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F7B4" w14:textId="77777777" w:rsidR="008E628F" w:rsidRPr="00365104" w:rsidRDefault="008E628F" w:rsidP="008E628F">
      <w:pPr>
        <w:pStyle w:val="2"/>
        <w:tabs>
          <w:tab w:val="clear" w:pos="567"/>
          <w:tab w:val="left" w:pos="0"/>
        </w:tabs>
        <w:spacing w:before="57" w:after="57"/>
        <w:ind w:left="0" w:firstLine="0"/>
        <w:rPr>
          <w:rFonts w:ascii="Segoe UI" w:eastAsia="SimSun" w:hAnsi="Segoe UI" w:cs="Segoe UI"/>
          <w:i/>
          <w:iCs/>
          <w:color w:val="5B9BD5"/>
          <w:lang w:val="el-GR"/>
        </w:rPr>
      </w:pPr>
      <w:bookmarkStart w:id="0" w:name="_Toc136510919"/>
      <w:r w:rsidRPr="00365104">
        <w:rPr>
          <w:rFonts w:ascii="Segoe UI" w:hAnsi="Segoe UI" w:cs="Segoe UI"/>
          <w:lang w:val="el-GR"/>
        </w:rPr>
        <w:t xml:space="preserve">ΠΑΡΑΡΤΗΜΑ Ι – </w:t>
      </w:r>
      <w:r w:rsidRPr="0038292C">
        <w:rPr>
          <w:rFonts w:ascii="Segoe UI" w:hAnsi="Segoe UI" w:cs="Segoe UI"/>
          <w:caps/>
          <w:lang w:val="el-GR"/>
        </w:rPr>
        <w:t>Αναλυτική Περιγραφή Φυσικού και Οικονομικού Αντικειμένου της Σύμβασης</w:t>
      </w:r>
      <w:bookmarkEnd w:id="0"/>
    </w:p>
    <w:p w14:paraId="69587E1E" w14:textId="77777777" w:rsidR="008E628F" w:rsidRPr="00365104" w:rsidRDefault="008E628F" w:rsidP="008E628F">
      <w:pPr>
        <w:suppressAutoHyphens w:val="0"/>
        <w:autoSpaceDE w:val="0"/>
        <w:spacing w:before="57" w:after="57"/>
        <w:rPr>
          <w:rFonts w:ascii="Segoe UI" w:eastAsia="SimSun" w:hAnsi="Segoe UI" w:cs="Segoe UI"/>
          <w:i/>
          <w:iCs/>
          <w:color w:val="5B9BD5"/>
          <w:szCs w:val="22"/>
          <w:lang w:val="el-GR"/>
        </w:rPr>
      </w:pPr>
    </w:p>
    <w:p w14:paraId="02EB3AEA" w14:textId="77777777" w:rsidR="008E628F" w:rsidRPr="008E628F" w:rsidRDefault="008E628F" w:rsidP="008E628F">
      <w:pPr>
        <w:pStyle w:val="normalwithoutspacing"/>
        <w:spacing w:before="57" w:after="57"/>
        <w:rPr>
          <w:rFonts w:ascii="Segoe UI" w:hAnsi="Segoe UI" w:cs="Segoe UI"/>
          <w:b/>
          <w:color w:val="002060"/>
          <w:szCs w:val="22"/>
          <w:lang w:val="el-GR"/>
        </w:rPr>
      </w:pPr>
      <w:r w:rsidRPr="008E628F">
        <w:rPr>
          <w:rFonts w:ascii="Segoe UI" w:hAnsi="Segoe UI" w:cs="Segoe UI"/>
          <w:b/>
          <w:color w:val="002060"/>
          <w:szCs w:val="22"/>
          <w:lang w:val="el-GR"/>
        </w:rPr>
        <w:t>ΜΕΡΟΣ Α - ΠΕΡΙΓΡΑΦΗ ΦΥΣΙΚΟΥ ΑΝΤΙΚΕΙΜΕΝΟΥ ΤΗΣ ΣΥΜΒΑΣΗΣ</w:t>
      </w:r>
    </w:p>
    <w:p w14:paraId="153FD9B5" w14:textId="77777777" w:rsidR="008E628F" w:rsidRPr="008E628F" w:rsidRDefault="008E628F" w:rsidP="008E628F">
      <w:pPr>
        <w:pStyle w:val="normalwithoutspacing"/>
        <w:spacing w:before="57" w:after="57"/>
        <w:rPr>
          <w:rFonts w:ascii="Segoe UI" w:hAnsi="Segoe UI" w:cs="Segoe UI"/>
          <w:b/>
          <w:szCs w:val="22"/>
          <w:u w:val="single"/>
          <w:lang w:val="el-GR"/>
        </w:rPr>
      </w:pPr>
      <w:r w:rsidRPr="008E628F">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4D8FBF29" w14:textId="77777777" w:rsidR="008E628F" w:rsidRDefault="008E628F" w:rsidP="008E628F">
      <w:pPr>
        <w:rPr>
          <w:rFonts w:ascii="Segoe UI" w:hAnsi="Segoe UI" w:cs="Segoe UI"/>
          <w:b/>
          <w:szCs w:val="22"/>
          <w:u w:val="single"/>
          <w:lang w:val="el-GR"/>
        </w:rPr>
      </w:pPr>
      <w:r w:rsidRPr="00AA53F8">
        <w:rPr>
          <w:rFonts w:ascii="Segoe UI" w:hAnsi="Segoe UI" w:cs="Segoe UI"/>
          <w:b/>
          <w:szCs w:val="22"/>
          <w:u w:val="single"/>
          <w:lang w:val="el-GR"/>
        </w:rPr>
        <w:t>Διευκρινίζεται ότι οι ζητούμενες συσκευασίες δεν ζητούνται επί ποινή αποκλεισμού</w:t>
      </w:r>
      <w:r>
        <w:rPr>
          <w:rFonts w:ascii="Segoe UI" w:hAnsi="Segoe UI" w:cs="Segoe UI"/>
          <w:b/>
          <w:szCs w:val="22"/>
          <w:u w:val="single"/>
          <w:lang w:val="el-GR"/>
        </w:rPr>
        <w:t>.</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1559"/>
        <w:gridCol w:w="1276"/>
        <w:gridCol w:w="1276"/>
        <w:gridCol w:w="1417"/>
        <w:gridCol w:w="1434"/>
        <w:gridCol w:w="2252"/>
        <w:gridCol w:w="1848"/>
      </w:tblGrid>
      <w:tr w:rsidR="008E628F" w:rsidRPr="008568EE" w14:paraId="49753D0A" w14:textId="77777777" w:rsidTr="007608DE">
        <w:trPr>
          <w:trHeight w:val="441"/>
          <w:jc w:val="center"/>
        </w:trPr>
        <w:tc>
          <w:tcPr>
            <w:tcW w:w="14601" w:type="dxa"/>
            <w:gridSpan w:val="9"/>
            <w:shd w:val="clear" w:color="auto" w:fill="D0CECE"/>
          </w:tcPr>
          <w:p w14:paraId="1EA56089" w14:textId="77777777" w:rsidR="008E628F" w:rsidRPr="008568EE" w:rsidRDefault="008E628F" w:rsidP="007608DE">
            <w:pPr>
              <w:suppressAutoHyphens w:val="0"/>
              <w:spacing w:after="0"/>
              <w:jc w:val="center"/>
              <w:rPr>
                <w:rFonts w:ascii="Tahoma" w:eastAsia="Calibri" w:hAnsi="Tahoma" w:cs="Tahoma"/>
                <w:sz w:val="20"/>
                <w:szCs w:val="20"/>
                <w:lang w:val="el-GR" w:eastAsia="el-GR"/>
              </w:rPr>
            </w:pPr>
            <w:r w:rsidRPr="008568EE">
              <w:rPr>
                <w:rFonts w:ascii="Tahoma" w:eastAsia="Calibri" w:hAnsi="Tahoma" w:cs="Tahoma"/>
                <w:b/>
                <w:bCs/>
                <w:sz w:val="20"/>
                <w:szCs w:val="20"/>
                <w:lang w:val="el-GR" w:eastAsia="el-GR"/>
              </w:rPr>
              <w:t xml:space="preserve">ΠΡΟΜΗΘΕΙΑ ΑΝΑΛΩΣΙΜΩΝ ΕΡΓΟΥ </w:t>
            </w:r>
            <w:r w:rsidRPr="008568EE">
              <w:rPr>
                <w:rFonts w:ascii="Tahoma" w:eastAsia="Calibri" w:hAnsi="Tahoma" w:cs="Tahoma"/>
                <w:b/>
                <w:bCs/>
                <w:sz w:val="20"/>
                <w:szCs w:val="20"/>
                <w:lang w:val="en-US" w:eastAsia="el-GR"/>
              </w:rPr>
              <w:t>MIS</w:t>
            </w:r>
            <w:r w:rsidRPr="008568EE">
              <w:rPr>
                <w:rFonts w:ascii="Tahoma" w:eastAsia="Calibri" w:hAnsi="Tahoma" w:cs="Tahoma"/>
                <w:b/>
                <w:bCs/>
                <w:sz w:val="20"/>
                <w:szCs w:val="20"/>
                <w:lang w:val="el-GR" w:eastAsia="el-GR"/>
              </w:rPr>
              <w:t xml:space="preserve"> 5047236 - ΤΜΗΜΑΤΑ, CPV ΚΑΙ ΠΡΟΥΠΟΛΟΓΙΣΜΟΙ </w:t>
            </w:r>
          </w:p>
        </w:tc>
      </w:tr>
      <w:tr w:rsidR="008E628F" w:rsidRPr="008568EE" w14:paraId="03CB38BE" w14:textId="77777777" w:rsidTr="007608DE">
        <w:trPr>
          <w:trHeight w:val="544"/>
          <w:jc w:val="center"/>
        </w:trPr>
        <w:tc>
          <w:tcPr>
            <w:tcW w:w="704" w:type="dxa"/>
            <w:vMerge w:val="restart"/>
            <w:shd w:val="clear" w:color="auto" w:fill="D0CECE"/>
            <w:textDirection w:val="btLr"/>
            <w:vAlign w:val="center"/>
          </w:tcPr>
          <w:p w14:paraId="31B3773C" w14:textId="77777777" w:rsidR="008E628F" w:rsidRPr="008568EE" w:rsidRDefault="008E628F" w:rsidP="007608DE">
            <w:pPr>
              <w:suppressAutoHyphens w:val="0"/>
              <w:autoSpaceDE w:val="0"/>
              <w:autoSpaceDN w:val="0"/>
              <w:adjustRightInd w:val="0"/>
              <w:spacing w:after="0"/>
              <w:ind w:right="113"/>
              <w:jc w:val="center"/>
              <w:rPr>
                <w:rFonts w:ascii="Tahoma" w:eastAsia="Calibri" w:hAnsi="Tahoma" w:cs="Tahoma"/>
                <w:b/>
                <w:bCs/>
                <w:color w:val="000000"/>
                <w:sz w:val="14"/>
                <w:szCs w:val="14"/>
                <w:lang w:val="el-GR" w:eastAsia="en-US"/>
              </w:rPr>
            </w:pPr>
            <w:r w:rsidRPr="008568EE">
              <w:rPr>
                <w:rFonts w:ascii="Tahoma" w:eastAsia="Calibri" w:hAnsi="Tahoma" w:cs="Tahoma"/>
                <w:b/>
                <w:bCs/>
                <w:color w:val="000000"/>
                <w:sz w:val="14"/>
                <w:szCs w:val="14"/>
                <w:lang w:val="el-GR" w:eastAsia="en-US"/>
              </w:rPr>
              <w:t>Α/Α Τμήματος</w:t>
            </w:r>
          </w:p>
        </w:tc>
        <w:tc>
          <w:tcPr>
            <w:tcW w:w="2835" w:type="dxa"/>
            <w:vMerge w:val="restart"/>
            <w:shd w:val="clear" w:color="auto" w:fill="D0CECE"/>
            <w:vAlign w:val="center"/>
          </w:tcPr>
          <w:p w14:paraId="4CF20107"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8568EE">
              <w:rPr>
                <w:rFonts w:ascii="Tahoma" w:eastAsia="Calibri" w:hAnsi="Tahoma" w:cs="Tahoma"/>
                <w:b/>
                <w:bCs/>
                <w:color w:val="000000"/>
                <w:sz w:val="14"/>
                <w:szCs w:val="14"/>
                <w:lang w:val="el-GR" w:eastAsia="en-US"/>
              </w:rPr>
              <w:t xml:space="preserve">Τίτλος Τμήματος </w:t>
            </w:r>
          </w:p>
        </w:tc>
        <w:tc>
          <w:tcPr>
            <w:tcW w:w="1559" w:type="dxa"/>
            <w:vMerge w:val="restart"/>
            <w:shd w:val="clear" w:color="auto" w:fill="D0CECE"/>
            <w:vAlign w:val="center"/>
          </w:tcPr>
          <w:p w14:paraId="7B1E4746"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8568EE">
              <w:rPr>
                <w:rFonts w:ascii="Tahoma" w:eastAsia="Calibri" w:hAnsi="Tahoma" w:cs="Tahoma"/>
                <w:b/>
                <w:bCs/>
                <w:color w:val="000000"/>
                <w:sz w:val="14"/>
                <w:szCs w:val="14"/>
                <w:lang w:val="el-GR" w:eastAsia="en-US"/>
              </w:rPr>
              <w:t xml:space="preserve">CPV </w:t>
            </w:r>
          </w:p>
        </w:tc>
        <w:tc>
          <w:tcPr>
            <w:tcW w:w="1276" w:type="dxa"/>
            <w:vMerge w:val="restart"/>
            <w:shd w:val="clear" w:color="auto" w:fill="D0CECE"/>
            <w:textDirection w:val="btLr"/>
          </w:tcPr>
          <w:p w14:paraId="53A1518C" w14:textId="77777777" w:rsidR="008E628F" w:rsidRPr="008568EE" w:rsidRDefault="008E628F" w:rsidP="007608DE">
            <w:pPr>
              <w:suppressAutoHyphens w:val="0"/>
              <w:autoSpaceDE w:val="0"/>
              <w:autoSpaceDN w:val="0"/>
              <w:adjustRightInd w:val="0"/>
              <w:spacing w:after="0"/>
              <w:ind w:right="113"/>
              <w:jc w:val="center"/>
              <w:rPr>
                <w:rFonts w:ascii="Tahoma" w:eastAsia="Calibri" w:hAnsi="Tahoma" w:cs="Tahoma"/>
                <w:b/>
                <w:bCs/>
                <w:color w:val="000000"/>
                <w:sz w:val="14"/>
                <w:szCs w:val="14"/>
                <w:lang w:val="el-GR" w:eastAsia="en-US"/>
              </w:rPr>
            </w:pPr>
            <w:proofErr w:type="spellStart"/>
            <w:r w:rsidRPr="008568EE">
              <w:rPr>
                <w:rFonts w:ascii="Tahoma" w:eastAsia="Calibri" w:hAnsi="Tahoma" w:cs="Tahoma"/>
                <w:b/>
                <w:bCs/>
                <w:color w:val="000000"/>
                <w:sz w:val="14"/>
                <w:szCs w:val="14"/>
                <w:lang w:val="el-GR" w:eastAsia="en-US"/>
              </w:rPr>
              <w:t>Κατ</w:t>
            </w:r>
            <w:proofErr w:type="spellEnd"/>
            <w:r w:rsidRPr="008568EE">
              <w:rPr>
                <w:rFonts w:ascii="Tahoma" w:eastAsia="Calibri" w:hAnsi="Tahoma" w:cs="Tahoma"/>
                <w:b/>
                <w:bCs/>
                <w:color w:val="000000"/>
                <w:sz w:val="14"/>
                <w:szCs w:val="14"/>
                <w:lang w:val="el-GR" w:eastAsia="en-US"/>
              </w:rPr>
              <w:t>. Δαπάνης</w:t>
            </w:r>
          </w:p>
        </w:tc>
        <w:tc>
          <w:tcPr>
            <w:tcW w:w="1276" w:type="dxa"/>
            <w:vMerge w:val="restart"/>
            <w:shd w:val="clear" w:color="auto" w:fill="D0CECE"/>
            <w:vAlign w:val="center"/>
          </w:tcPr>
          <w:p w14:paraId="6EC25148"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8568EE">
              <w:rPr>
                <w:rFonts w:ascii="Tahoma" w:eastAsia="Calibri" w:hAnsi="Tahoma" w:cs="Tahoma"/>
                <w:b/>
                <w:bCs/>
                <w:color w:val="000000"/>
                <w:sz w:val="14"/>
                <w:szCs w:val="14"/>
                <w:lang w:val="el-GR" w:eastAsia="en-US"/>
              </w:rPr>
              <w:t xml:space="preserve">Π/Υ Τμήματος με ΦΠΑ </w:t>
            </w:r>
          </w:p>
          <w:p w14:paraId="2FB526CD" w14:textId="77777777" w:rsidR="008E628F" w:rsidRPr="008568EE" w:rsidRDefault="008E628F" w:rsidP="007608DE">
            <w:pPr>
              <w:suppressAutoHyphens w:val="0"/>
              <w:spacing w:after="0"/>
              <w:jc w:val="center"/>
              <w:rPr>
                <w:rFonts w:ascii="Tahoma" w:eastAsia="Calibri" w:hAnsi="Tahoma" w:cs="Tahoma"/>
                <w:b/>
                <w:bCs/>
                <w:sz w:val="14"/>
                <w:szCs w:val="14"/>
                <w:lang w:val="el-GR" w:eastAsia="el-GR"/>
              </w:rPr>
            </w:pPr>
          </w:p>
        </w:tc>
        <w:tc>
          <w:tcPr>
            <w:tcW w:w="1417" w:type="dxa"/>
            <w:vMerge w:val="restart"/>
            <w:shd w:val="clear" w:color="auto" w:fill="D0CECE"/>
            <w:vAlign w:val="center"/>
          </w:tcPr>
          <w:p w14:paraId="539E52D3"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8568EE">
              <w:rPr>
                <w:rFonts w:ascii="Tahoma" w:eastAsia="Calibri" w:hAnsi="Tahoma" w:cs="Tahoma"/>
                <w:b/>
                <w:bCs/>
                <w:color w:val="000000"/>
                <w:sz w:val="14"/>
                <w:szCs w:val="14"/>
                <w:lang w:val="el-GR" w:eastAsia="en-US"/>
              </w:rPr>
              <w:t xml:space="preserve">Π/Υ Τμήματος χωρίς ΦΠΑ </w:t>
            </w:r>
          </w:p>
          <w:p w14:paraId="7BDC4602" w14:textId="77777777" w:rsidR="008E628F" w:rsidRPr="008568EE" w:rsidRDefault="008E628F" w:rsidP="007608DE">
            <w:pPr>
              <w:suppressAutoHyphens w:val="0"/>
              <w:spacing w:after="0"/>
              <w:jc w:val="center"/>
              <w:rPr>
                <w:rFonts w:ascii="Tahoma" w:eastAsia="Calibri" w:hAnsi="Tahoma" w:cs="Tahoma"/>
                <w:b/>
                <w:bCs/>
                <w:sz w:val="14"/>
                <w:szCs w:val="14"/>
                <w:lang w:val="el-GR" w:eastAsia="el-GR"/>
              </w:rPr>
            </w:pPr>
          </w:p>
        </w:tc>
        <w:tc>
          <w:tcPr>
            <w:tcW w:w="5534" w:type="dxa"/>
            <w:gridSpan w:val="3"/>
            <w:shd w:val="clear" w:color="auto" w:fill="D0CECE"/>
            <w:vAlign w:val="center"/>
          </w:tcPr>
          <w:p w14:paraId="4C76C75E"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8568EE">
              <w:rPr>
                <w:rFonts w:ascii="Tahoma" w:eastAsia="Calibri" w:hAnsi="Tahoma" w:cs="Tahoma"/>
                <w:b/>
                <w:bCs/>
                <w:color w:val="000000"/>
                <w:sz w:val="14"/>
                <w:szCs w:val="14"/>
                <w:lang w:val="el-GR" w:eastAsia="en-US"/>
              </w:rPr>
              <w:t xml:space="preserve">Τόπος Παράδοσης </w:t>
            </w:r>
          </w:p>
        </w:tc>
      </w:tr>
      <w:tr w:rsidR="008E628F" w:rsidRPr="008568EE" w14:paraId="0EC2EF85" w14:textId="77777777" w:rsidTr="007608DE">
        <w:trPr>
          <w:trHeight w:val="588"/>
          <w:jc w:val="center"/>
        </w:trPr>
        <w:tc>
          <w:tcPr>
            <w:tcW w:w="704" w:type="dxa"/>
            <w:vMerge/>
            <w:shd w:val="clear" w:color="auto" w:fill="D0CECE"/>
          </w:tcPr>
          <w:p w14:paraId="264C9177" w14:textId="77777777" w:rsidR="008E628F" w:rsidRPr="008568EE" w:rsidRDefault="008E628F" w:rsidP="007608DE">
            <w:pPr>
              <w:suppressAutoHyphens w:val="0"/>
              <w:spacing w:after="0"/>
              <w:jc w:val="center"/>
              <w:rPr>
                <w:rFonts w:ascii="Tahoma" w:eastAsia="Calibri" w:hAnsi="Tahoma" w:cs="Tahoma"/>
                <w:b/>
                <w:bCs/>
                <w:sz w:val="14"/>
                <w:szCs w:val="14"/>
                <w:lang w:val="el-GR" w:eastAsia="el-GR"/>
              </w:rPr>
            </w:pPr>
          </w:p>
        </w:tc>
        <w:tc>
          <w:tcPr>
            <w:tcW w:w="2835" w:type="dxa"/>
            <w:vMerge/>
            <w:shd w:val="clear" w:color="auto" w:fill="D0CECE"/>
          </w:tcPr>
          <w:p w14:paraId="62753DCC" w14:textId="77777777" w:rsidR="008E628F" w:rsidRPr="008568EE" w:rsidRDefault="008E628F" w:rsidP="007608DE">
            <w:pPr>
              <w:suppressAutoHyphens w:val="0"/>
              <w:spacing w:after="0"/>
              <w:jc w:val="center"/>
              <w:rPr>
                <w:rFonts w:ascii="Tahoma" w:eastAsia="Calibri" w:hAnsi="Tahoma" w:cs="Tahoma"/>
                <w:b/>
                <w:bCs/>
                <w:sz w:val="14"/>
                <w:szCs w:val="14"/>
                <w:lang w:val="el-GR" w:eastAsia="el-GR"/>
              </w:rPr>
            </w:pPr>
          </w:p>
        </w:tc>
        <w:tc>
          <w:tcPr>
            <w:tcW w:w="1559" w:type="dxa"/>
            <w:vMerge/>
            <w:shd w:val="clear" w:color="auto" w:fill="D0CECE"/>
          </w:tcPr>
          <w:p w14:paraId="46D0A475" w14:textId="77777777" w:rsidR="008E628F" w:rsidRPr="008568EE" w:rsidRDefault="008E628F" w:rsidP="007608DE">
            <w:pPr>
              <w:suppressAutoHyphens w:val="0"/>
              <w:spacing w:after="0"/>
              <w:jc w:val="center"/>
              <w:rPr>
                <w:rFonts w:ascii="Tahoma" w:eastAsia="Calibri" w:hAnsi="Tahoma" w:cs="Tahoma"/>
                <w:b/>
                <w:bCs/>
                <w:sz w:val="14"/>
                <w:szCs w:val="14"/>
                <w:lang w:val="el-GR" w:eastAsia="el-GR"/>
              </w:rPr>
            </w:pPr>
          </w:p>
        </w:tc>
        <w:tc>
          <w:tcPr>
            <w:tcW w:w="1276" w:type="dxa"/>
            <w:vMerge/>
            <w:shd w:val="clear" w:color="auto" w:fill="D0CECE"/>
          </w:tcPr>
          <w:p w14:paraId="4D42052E" w14:textId="77777777" w:rsidR="008E628F" w:rsidRPr="008568EE" w:rsidRDefault="008E628F" w:rsidP="007608DE">
            <w:pPr>
              <w:suppressAutoHyphens w:val="0"/>
              <w:spacing w:after="0"/>
              <w:jc w:val="center"/>
              <w:rPr>
                <w:rFonts w:ascii="Tahoma" w:eastAsia="Calibri" w:hAnsi="Tahoma" w:cs="Tahoma"/>
                <w:b/>
                <w:bCs/>
                <w:sz w:val="14"/>
                <w:szCs w:val="14"/>
                <w:lang w:val="el-GR" w:eastAsia="el-GR"/>
              </w:rPr>
            </w:pPr>
          </w:p>
        </w:tc>
        <w:tc>
          <w:tcPr>
            <w:tcW w:w="1276" w:type="dxa"/>
            <w:vMerge/>
            <w:shd w:val="clear" w:color="auto" w:fill="D0CECE"/>
          </w:tcPr>
          <w:p w14:paraId="78CD8608" w14:textId="77777777" w:rsidR="008E628F" w:rsidRPr="008568EE" w:rsidRDefault="008E628F" w:rsidP="007608DE">
            <w:pPr>
              <w:suppressAutoHyphens w:val="0"/>
              <w:spacing w:after="0"/>
              <w:jc w:val="center"/>
              <w:rPr>
                <w:rFonts w:ascii="Tahoma" w:eastAsia="Calibri" w:hAnsi="Tahoma" w:cs="Tahoma"/>
                <w:b/>
                <w:bCs/>
                <w:sz w:val="14"/>
                <w:szCs w:val="14"/>
                <w:lang w:val="el-GR" w:eastAsia="el-GR"/>
              </w:rPr>
            </w:pPr>
          </w:p>
        </w:tc>
        <w:tc>
          <w:tcPr>
            <w:tcW w:w="1417" w:type="dxa"/>
            <w:vMerge/>
            <w:shd w:val="clear" w:color="auto" w:fill="D0CECE"/>
          </w:tcPr>
          <w:p w14:paraId="7F9BD651" w14:textId="77777777" w:rsidR="008E628F" w:rsidRPr="008568EE" w:rsidRDefault="008E628F" w:rsidP="007608DE">
            <w:pPr>
              <w:suppressAutoHyphens w:val="0"/>
              <w:spacing w:after="0"/>
              <w:jc w:val="center"/>
              <w:rPr>
                <w:rFonts w:ascii="Tahoma" w:eastAsia="Calibri" w:hAnsi="Tahoma" w:cs="Tahoma"/>
                <w:b/>
                <w:bCs/>
                <w:sz w:val="14"/>
                <w:szCs w:val="14"/>
                <w:lang w:val="el-GR" w:eastAsia="el-GR"/>
              </w:rPr>
            </w:pPr>
          </w:p>
        </w:tc>
        <w:tc>
          <w:tcPr>
            <w:tcW w:w="1434" w:type="dxa"/>
            <w:shd w:val="clear" w:color="auto" w:fill="D0CECE"/>
          </w:tcPr>
          <w:p w14:paraId="1879D38B" w14:textId="77777777" w:rsidR="008E628F" w:rsidRPr="008568EE" w:rsidRDefault="008E628F" w:rsidP="007608DE">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8568EE">
              <w:rPr>
                <w:rFonts w:ascii="Tahoma" w:eastAsia="Calibri" w:hAnsi="Tahoma" w:cs="Tahoma"/>
                <w:b/>
                <w:bCs/>
                <w:color w:val="000000"/>
                <w:sz w:val="14"/>
                <w:szCs w:val="14"/>
                <w:lang w:val="el-GR" w:eastAsia="en-US"/>
              </w:rPr>
              <w:t xml:space="preserve">Τμήμα </w:t>
            </w:r>
          </w:p>
        </w:tc>
        <w:tc>
          <w:tcPr>
            <w:tcW w:w="2252" w:type="dxa"/>
            <w:shd w:val="clear" w:color="auto" w:fill="D0CECE"/>
          </w:tcPr>
          <w:p w14:paraId="14B5478D" w14:textId="77777777" w:rsidR="008E628F" w:rsidRPr="008568EE" w:rsidRDefault="008E628F" w:rsidP="007608DE">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8568EE">
              <w:rPr>
                <w:rFonts w:ascii="Tahoma" w:eastAsia="Calibri" w:hAnsi="Tahoma" w:cs="Tahoma"/>
                <w:b/>
                <w:bCs/>
                <w:color w:val="000000"/>
                <w:sz w:val="14"/>
                <w:szCs w:val="14"/>
                <w:lang w:val="el-GR" w:eastAsia="en-US"/>
              </w:rPr>
              <w:t xml:space="preserve">Εργαστήριο </w:t>
            </w:r>
          </w:p>
        </w:tc>
        <w:tc>
          <w:tcPr>
            <w:tcW w:w="1848" w:type="dxa"/>
            <w:shd w:val="clear" w:color="auto" w:fill="D0CECE"/>
          </w:tcPr>
          <w:p w14:paraId="0986ADB7" w14:textId="77777777" w:rsidR="008E628F" w:rsidRPr="008568EE" w:rsidRDefault="008E628F" w:rsidP="007608DE">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8568EE">
              <w:rPr>
                <w:rFonts w:ascii="Tahoma" w:eastAsia="Calibri" w:hAnsi="Tahoma" w:cs="Tahoma"/>
                <w:b/>
                <w:bCs/>
                <w:color w:val="000000"/>
                <w:sz w:val="14"/>
                <w:szCs w:val="14"/>
                <w:lang w:val="el-GR" w:eastAsia="en-US"/>
              </w:rPr>
              <w:t xml:space="preserve">Κτίριο / Όροφος </w:t>
            </w:r>
          </w:p>
        </w:tc>
      </w:tr>
      <w:tr w:rsidR="008E628F" w:rsidRPr="008568EE" w14:paraId="0577B70C" w14:textId="77777777" w:rsidTr="007608DE">
        <w:trPr>
          <w:trHeight w:val="799"/>
          <w:jc w:val="center"/>
        </w:trPr>
        <w:tc>
          <w:tcPr>
            <w:tcW w:w="704" w:type="dxa"/>
            <w:shd w:val="clear" w:color="auto" w:fill="auto"/>
            <w:vAlign w:val="center"/>
          </w:tcPr>
          <w:p w14:paraId="676B70F8"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r w:rsidRPr="008568EE">
              <w:rPr>
                <w:rFonts w:ascii="Segoe UI" w:eastAsia="Calibri" w:hAnsi="Segoe UI" w:cs="Segoe UI"/>
                <w:sz w:val="18"/>
                <w:szCs w:val="18"/>
                <w:lang w:val="en-US" w:eastAsia="el-GR"/>
              </w:rPr>
              <w:t>1</w:t>
            </w:r>
          </w:p>
        </w:tc>
        <w:tc>
          <w:tcPr>
            <w:tcW w:w="2835" w:type="dxa"/>
            <w:shd w:val="clear" w:color="auto" w:fill="auto"/>
            <w:vAlign w:val="center"/>
          </w:tcPr>
          <w:p w14:paraId="1FD9C804"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Όργανα και συσκευές ανίχνευσης και ανάλυσης</w:t>
            </w:r>
            <w:r w:rsidRPr="008568EE">
              <w:rPr>
                <w:rFonts w:ascii="Segoe UI" w:eastAsia="Calibri" w:hAnsi="Segoe UI" w:cs="Segoe UI"/>
                <w:sz w:val="18"/>
                <w:szCs w:val="18"/>
                <w:lang w:val="el-GR" w:eastAsia="el-GR"/>
              </w:rPr>
              <w:br/>
            </w:r>
          </w:p>
        </w:tc>
        <w:tc>
          <w:tcPr>
            <w:tcW w:w="1559" w:type="dxa"/>
            <w:shd w:val="clear" w:color="auto" w:fill="auto"/>
            <w:vAlign w:val="center"/>
          </w:tcPr>
          <w:p w14:paraId="00DB06D7"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38430000-8</w:t>
            </w:r>
          </w:p>
        </w:tc>
        <w:tc>
          <w:tcPr>
            <w:tcW w:w="1276" w:type="dxa"/>
            <w:shd w:val="clear" w:color="auto" w:fill="auto"/>
            <w:vAlign w:val="center"/>
          </w:tcPr>
          <w:p w14:paraId="6DA22139"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64-08</w:t>
            </w:r>
          </w:p>
        </w:tc>
        <w:tc>
          <w:tcPr>
            <w:tcW w:w="1276" w:type="dxa"/>
            <w:shd w:val="clear" w:color="auto" w:fill="auto"/>
            <w:vAlign w:val="center"/>
          </w:tcPr>
          <w:p w14:paraId="7FE16D9B"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r w:rsidRPr="008568EE">
              <w:rPr>
                <w:rFonts w:ascii="Segoe UI" w:eastAsia="Calibri" w:hAnsi="Segoe UI" w:cs="Segoe UI"/>
                <w:sz w:val="18"/>
                <w:szCs w:val="18"/>
                <w:lang w:val="en-US" w:eastAsia="el-GR"/>
              </w:rPr>
              <w:t>3</w:t>
            </w:r>
            <w:r w:rsidRPr="008568EE">
              <w:rPr>
                <w:rFonts w:ascii="Segoe UI" w:eastAsia="Calibri" w:hAnsi="Segoe UI" w:cs="Segoe UI"/>
                <w:sz w:val="18"/>
                <w:szCs w:val="18"/>
                <w:lang w:val="el-GR" w:eastAsia="el-GR"/>
              </w:rPr>
              <w:t>.</w:t>
            </w:r>
            <w:r w:rsidRPr="008568EE">
              <w:rPr>
                <w:rFonts w:ascii="Segoe UI" w:eastAsia="Calibri" w:hAnsi="Segoe UI" w:cs="Segoe UI"/>
                <w:sz w:val="18"/>
                <w:szCs w:val="18"/>
                <w:lang w:val="en-US" w:eastAsia="el-GR"/>
              </w:rPr>
              <w:t>030</w:t>
            </w:r>
            <w:r w:rsidRPr="008568EE">
              <w:rPr>
                <w:rFonts w:ascii="Segoe UI" w:eastAsia="Calibri" w:hAnsi="Segoe UI" w:cs="Segoe UI"/>
                <w:sz w:val="18"/>
                <w:szCs w:val="18"/>
                <w:lang w:val="el-GR" w:eastAsia="el-GR"/>
              </w:rPr>
              <w:t>,00</w:t>
            </w:r>
            <w:r>
              <w:rPr>
                <w:rFonts w:ascii="Segoe UI" w:eastAsia="Calibri" w:hAnsi="Segoe UI" w:cs="Segoe UI"/>
                <w:sz w:val="18"/>
                <w:szCs w:val="18"/>
                <w:lang w:val="el-GR" w:eastAsia="el-GR"/>
              </w:rPr>
              <w:t>€</w:t>
            </w:r>
            <w:r w:rsidRPr="008568EE">
              <w:rPr>
                <w:rFonts w:ascii="Segoe UI" w:eastAsia="Calibri" w:hAnsi="Segoe UI" w:cs="Segoe UI"/>
                <w:sz w:val="18"/>
                <w:szCs w:val="18"/>
                <w:lang w:val="el-GR" w:eastAsia="el-GR"/>
              </w:rPr>
              <w:t xml:space="preserve"> </w:t>
            </w:r>
          </w:p>
        </w:tc>
        <w:tc>
          <w:tcPr>
            <w:tcW w:w="1417" w:type="dxa"/>
            <w:shd w:val="clear" w:color="auto" w:fill="auto"/>
            <w:vAlign w:val="center"/>
          </w:tcPr>
          <w:p w14:paraId="0636E041" w14:textId="77777777" w:rsidR="008E628F" w:rsidRPr="008568EE" w:rsidRDefault="008E628F" w:rsidP="007608DE">
            <w:pPr>
              <w:suppressAutoHyphens w:val="0"/>
              <w:spacing w:after="0"/>
              <w:jc w:val="center"/>
              <w:rPr>
                <w:rFonts w:ascii="Segoe UI" w:eastAsia="Calibri" w:hAnsi="Segoe UI" w:cs="Segoe UI"/>
                <w:sz w:val="18"/>
                <w:szCs w:val="18"/>
                <w:highlight w:val="yellow"/>
                <w:lang w:val="el-GR" w:eastAsia="el-GR"/>
              </w:rPr>
            </w:pPr>
            <w:r w:rsidRPr="008568EE">
              <w:rPr>
                <w:rFonts w:ascii="Segoe UI" w:eastAsia="Calibri" w:hAnsi="Segoe UI" w:cs="Segoe UI"/>
                <w:sz w:val="18"/>
                <w:szCs w:val="18"/>
                <w:lang w:val="en-US" w:eastAsia="el-GR"/>
              </w:rPr>
              <w:t>2</w:t>
            </w:r>
            <w:r w:rsidRPr="008568EE">
              <w:rPr>
                <w:rFonts w:ascii="Segoe UI" w:eastAsia="Calibri" w:hAnsi="Segoe UI" w:cs="Segoe UI"/>
                <w:sz w:val="18"/>
                <w:szCs w:val="18"/>
                <w:lang w:val="el-GR" w:eastAsia="el-GR"/>
              </w:rPr>
              <w:t>.</w:t>
            </w:r>
            <w:r w:rsidRPr="008568EE">
              <w:rPr>
                <w:rFonts w:ascii="Segoe UI" w:eastAsia="Calibri" w:hAnsi="Segoe UI" w:cs="Segoe UI"/>
                <w:sz w:val="18"/>
                <w:szCs w:val="18"/>
                <w:lang w:val="en-US" w:eastAsia="el-GR"/>
              </w:rPr>
              <w:t>443</w:t>
            </w:r>
            <w:r w:rsidRPr="008568EE">
              <w:rPr>
                <w:rFonts w:ascii="Segoe UI" w:eastAsia="Calibri" w:hAnsi="Segoe UI" w:cs="Segoe UI"/>
                <w:sz w:val="18"/>
                <w:szCs w:val="18"/>
                <w:lang w:val="el-GR" w:eastAsia="el-GR"/>
              </w:rPr>
              <w:t>,55€</w:t>
            </w:r>
          </w:p>
        </w:tc>
        <w:tc>
          <w:tcPr>
            <w:tcW w:w="1434" w:type="dxa"/>
            <w:shd w:val="clear" w:color="auto" w:fill="auto"/>
            <w:vAlign w:val="center"/>
          </w:tcPr>
          <w:p w14:paraId="0245C45B"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highlight w:val="yellow"/>
                <w:lang w:val="el-GR" w:eastAsia="en-US"/>
              </w:rPr>
            </w:pPr>
            <w:r w:rsidRPr="008568EE">
              <w:rPr>
                <w:rFonts w:ascii="Segoe UI" w:eastAsia="Calibri" w:hAnsi="Segoe UI" w:cs="Segoe UI"/>
                <w:color w:val="000000"/>
                <w:sz w:val="18"/>
                <w:szCs w:val="18"/>
                <w:lang w:val="el-GR" w:eastAsia="en-US"/>
              </w:rPr>
              <w:t>Χημείας</w:t>
            </w:r>
          </w:p>
        </w:tc>
        <w:tc>
          <w:tcPr>
            <w:tcW w:w="2252" w:type="dxa"/>
            <w:shd w:val="clear" w:color="auto" w:fill="auto"/>
            <w:vAlign w:val="center"/>
          </w:tcPr>
          <w:p w14:paraId="498A8703"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highlight w:val="yellow"/>
                <w:lang w:val="el-GR" w:eastAsia="en-US"/>
              </w:rPr>
            </w:pPr>
            <w:r w:rsidRPr="008568EE">
              <w:rPr>
                <w:rFonts w:ascii="Segoe UI" w:eastAsia="Calibri" w:hAnsi="Segoe UI" w:cs="Segoe UI"/>
                <w:color w:val="000000"/>
                <w:sz w:val="18"/>
                <w:szCs w:val="18"/>
                <w:lang w:val="el-GR" w:eastAsia="en-US"/>
              </w:rPr>
              <w:t>Ανόργανης Χημείας</w:t>
            </w:r>
          </w:p>
        </w:tc>
        <w:tc>
          <w:tcPr>
            <w:tcW w:w="1848" w:type="dxa"/>
            <w:shd w:val="clear" w:color="auto" w:fill="auto"/>
            <w:vAlign w:val="center"/>
          </w:tcPr>
          <w:p w14:paraId="626A6185"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Εργαστήριο</w:t>
            </w:r>
          </w:p>
          <w:p w14:paraId="262C1D95"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highlight w:val="yellow"/>
                <w:lang w:val="el-GR" w:eastAsia="en-US"/>
              </w:rPr>
            </w:pPr>
            <w:r w:rsidRPr="008568EE">
              <w:rPr>
                <w:rFonts w:ascii="Segoe UI" w:eastAsia="Calibri" w:hAnsi="Segoe UI" w:cs="Segoe UI"/>
                <w:color w:val="000000"/>
                <w:sz w:val="18"/>
                <w:szCs w:val="18"/>
                <w:lang w:val="el-GR" w:eastAsia="en-US"/>
              </w:rPr>
              <w:t>Χ3-310</w:t>
            </w:r>
          </w:p>
        </w:tc>
      </w:tr>
      <w:tr w:rsidR="008E628F" w:rsidRPr="008568EE" w14:paraId="237C6D40" w14:textId="77777777" w:rsidTr="007608DE">
        <w:trPr>
          <w:trHeight w:val="445"/>
          <w:jc w:val="center"/>
        </w:trPr>
        <w:tc>
          <w:tcPr>
            <w:tcW w:w="704" w:type="dxa"/>
            <w:shd w:val="clear" w:color="auto" w:fill="auto"/>
            <w:vAlign w:val="center"/>
          </w:tcPr>
          <w:p w14:paraId="5CB5F9A3"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p>
          <w:p w14:paraId="4C36B77C" w14:textId="77777777" w:rsidR="008E628F" w:rsidRPr="008568EE" w:rsidRDefault="008E628F" w:rsidP="007608DE">
            <w:pPr>
              <w:suppressAutoHyphens w:val="0"/>
              <w:spacing w:after="160" w:line="259" w:lineRule="auto"/>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2</w:t>
            </w:r>
          </w:p>
        </w:tc>
        <w:tc>
          <w:tcPr>
            <w:tcW w:w="2835" w:type="dxa"/>
            <w:shd w:val="clear" w:color="auto" w:fill="auto"/>
            <w:vAlign w:val="center"/>
          </w:tcPr>
          <w:p w14:paraId="6A29DEA5"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Μπαταρίες-Τροφοδοτικά</w:t>
            </w:r>
            <w:r w:rsidRPr="008568EE">
              <w:rPr>
                <w:rFonts w:ascii="Segoe UI" w:eastAsia="Calibri" w:hAnsi="Segoe UI" w:cs="Segoe UI"/>
                <w:sz w:val="18"/>
                <w:szCs w:val="18"/>
                <w:lang w:val="el-GR" w:eastAsia="el-GR"/>
              </w:rPr>
              <w:br/>
            </w:r>
          </w:p>
        </w:tc>
        <w:tc>
          <w:tcPr>
            <w:tcW w:w="1559" w:type="dxa"/>
            <w:shd w:val="clear" w:color="auto" w:fill="auto"/>
            <w:vAlign w:val="center"/>
          </w:tcPr>
          <w:p w14:paraId="634F4E89"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color w:val="000000"/>
                <w:sz w:val="18"/>
                <w:szCs w:val="18"/>
                <w:lang w:val="el-GR" w:eastAsia="el-GR"/>
              </w:rPr>
              <w:t>31161900-1</w:t>
            </w:r>
          </w:p>
        </w:tc>
        <w:tc>
          <w:tcPr>
            <w:tcW w:w="1276" w:type="dxa"/>
            <w:shd w:val="clear" w:color="auto" w:fill="auto"/>
            <w:vAlign w:val="center"/>
          </w:tcPr>
          <w:p w14:paraId="7484BB80"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64-08</w:t>
            </w:r>
          </w:p>
        </w:tc>
        <w:tc>
          <w:tcPr>
            <w:tcW w:w="1276" w:type="dxa"/>
            <w:shd w:val="clear" w:color="auto" w:fill="auto"/>
            <w:vAlign w:val="center"/>
          </w:tcPr>
          <w:p w14:paraId="231A269F"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r w:rsidRPr="008568EE">
              <w:rPr>
                <w:rFonts w:ascii="Segoe UI" w:eastAsia="Calibri" w:hAnsi="Segoe UI" w:cs="Segoe UI"/>
                <w:color w:val="000000"/>
                <w:sz w:val="18"/>
                <w:szCs w:val="18"/>
                <w:lang w:val="el-GR" w:eastAsia="el-GR"/>
              </w:rPr>
              <w:t>3.033,10</w:t>
            </w:r>
            <w:r>
              <w:rPr>
                <w:rFonts w:ascii="Segoe UI" w:eastAsia="Calibri" w:hAnsi="Segoe UI" w:cs="Segoe UI"/>
                <w:color w:val="000000"/>
                <w:sz w:val="18"/>
                <w:szCs w:val="18"/>
                <w:lang w:val="el-GR" w:eastAsia="el-GR"/>
              </w:rPr>
              <w:t>€</w:t>
            </w:r>
            <w:r w:rsidRPr="008568EE">
              <w:rPr>
                <w:rFonts w:ascii="Segoe UI" w:eastAsia="Calibri" w:hAnsi="Segoe UI" w:cs="Segoe UI"/>
                <w:color w:val="000000"/>
                <w:sz w:val="18"/>
                <w:szCs w:val="18"/>
                <w:lang w:val="el-GR" w:eastAsia="el-GR"/>
              </w:rPr>
              <w:t xml:space="preserve"> </w:t>
            </w:r>
          </w:p>
        </w:tc>
        <w:tc>
          <w:tcPr>
            <w:tcW w:w="1417" w:type="dxa"/>
            <w:shd w:val="clear" w:color="auto" w:fill="auto"/>
            <w:vAlign w:val="center"/>
          </w:tcPr>
          <w:p w14:paraId="3D4864D3"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r w:rsidRPr="008568EE">
              <w:rPr>
                <w:rFonts w:ascii="Segoe UI" w:eastAsia="Calibri" w:hAnsi="Segoe UI" w:cs="Segoe UI"/>
                <w:sz w:val="18"/>
                <w:szCs w:val="18"/>
                <w:lang w:val="el-GR" w:eastAsia="el-GR"/>
              </w:rPr>
              <w:t>2.4</w:t>
            </w:r>
            <w:r w:rsidRPr="008568EE">
              <w:rPr>
                <w:rFonts w:ascii="Segoe UI" w:eastAsia="Calibri" w:hAnsi="Segoe UI" w:cs="Segoe UI"/>
                <w:sz w:val="18"/>
                <w:szCs w:val="18"/>
                <w:lang w:val="en-US" w:eastAsia="el-GR"/>
              </w:rPr>
              <w:t>4</w:t>
            </w:r>
            <w:r w:rsidRPr="008568EE">
              <w:rPr>
                <w:rFonts w:ascii="Segoe UI" w:eastAsia="Calibri" w:hAnsi="Segoe UI" w:cs="Segoe UI"/>
                <w:sz w:val="18"/>
                <w:szCs w:val="18"/>
                <w:lang w:val="el-GR" w:eastAsia="el-GR"/>
              </w:rPr>
              <w:t>6,0</w:t>
            </w:r>
            <w:r w:rsidRPr="008568EE">
              <w:rPr>
                <w:rFonts w:ascii="Segoe UI" w:eastAsia="Calibri" w:hAnsi="Segoe UI" w:cs="Segoe UI"/>
                <w:sz w:val="18"/>
                <w:szCs w:val="18"/>
                <w:lang w:val="en-US" w:eastAsia="el-GR"/>
              </w:rPr>
              <w:t>5</w:t>
            </w:r>
            <w:r w:rsidRPr="008568EE">
              <w:rPr>
                <w:rFonts w:ascii="Segoe UI" w:eastAsia="Calibri" w:hAnsi="Segoe UI" w:cs="Segoe UI"/>
                <w:sz w:val="18"/>
                <w:szCs w:val="18"/>
                <w:lang w:val="el-GR" w:eastAsia="el-GR"/>
              </w:rPr>
              <w:t>€</w:t>
            </w:r>
          </w:p>
        </w:tc>
        <w:tc>
          <w:tcPr>
            <w:tcW w:w="1434" w:type="dxa"/>
            <w:shd w:val="clear" w:color="auto" w:fill="auto"/>
            <w:vAlign w:val="center"/>
          </w:tcPr>
          <w:p w14:paraId="1D50BBEF"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Μηχανικών Επιστήμης Υλικών</w:t>
            </w:r>
          </w:p>
        </w:tc>
        <w:tc>
          <w:tcPr>
            <w:tcW w:w="2252" w:type="dxa"/>
            <w:shd w:val="clear" w:color="auto" w:fill="auto"/>
            <w:vAlign w:val="center"/>
          </w:tcPr>
          <w:p w14:paraId="3D468C07"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Κεραμικών και Σύνθετων Υλικών</w:t>
            </w:r>
          </w:p>
        </w:tc>
        <w:tc>
          <w:tcPr>
            <w:tcW w:w="1848" w:type="dxa"/>
            <w:shd w:val="clear" w:color="auto" w:fill="auto"/>
            <w:vAlign w:val="center"/>
          </w:tcPr>
          <w:p w14:paraId="5676B7F7"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Μεταβατικό</w:t>
            </w:r>
          </w:p>
        </w:tc>
      </w:tr>
      <w:tr w:rsidR="008E628F" w:rsidRPr="008568EE" w14:paraId="75D1D756" w14:textId="77777777" w:rsidTr="007608DE">
        <w:trPr>
          <w:trHeight w:val="631"/>
          <w:jc w:val="center"/>
        </w:trPr>
        <w:tc>
          <w:tcPr>
            <w:tcW w:w="704" w:type="dxa"/>
            <w:shd w:val="clear" w:color="auto" w:fill="auto"/>
            <w:vAlign w:val="center"/>
          </w:tcPr>
          <w:p w14:paraId="77780704"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3</w:t>
            </w:r>
          </w:p>
        </w:tc>
        <w:tc>
          <w:tcPr>
            <w:tcW w:w="2835" w:type="dxa"/>
            <w:shd w:val="clear" w:color="auto" w:fill="auto"/>
            <w:vAlign w:val="center"/>
          </w:tcPr>
          <w:p w14:paraId="52B20B54"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Χημικά αναλώσιμα</w:t>
            </w:r>
            <w:r w:rsidRPr="008568EE">
              <w:rPr>
                <w:rFonts w:ascii="Segoe UI" w:eastAsia="Calibri" w:hAnsi="Segoe UI" w:cs="Segoe UI"/>
                <w:sz w:val="18"/>
                <w:szCs w:val="18"/>
                <w:lang w:val="el-GR" w:eastAsia="el-GR"/>
              </w:rPr>
              <w:br/>
            </w:r>
          </w:p>
        </w:tc>
        <w:tc>
          <w:tcPr>
            <w:tcW w:w="1559" w:type="dxa"/>
            <w:shd w:val="clear" w:color="auto" w:fill="auto"/>
            <w:vAlign w:val="center"/>
          </w:tcPr>
          <w:p w14:paraId="13697E7E"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color w:val="000000"/>
                <w:sz w:val="18"/>
                <w:szCs w:val="18"/>
                <w:lang w:val="el-GR" w:eastAsia="el-GR"/>
              </w:rPr>
              <w:t>24000000-4</w:t>
            </w:r>
          </w:p>
        </w:tc>
        <w:tc>
          <w:tcPr>
            <w:tcW w:w="1276" w:type="dxa"/>
            <w:shd w:val="clear" w:color="auto" w:fill="auto"/>
            <w:vAlign w:val="center"/>
          </w:tcPr>
          <w:p w14:paraId="51266D9B"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64-08</w:t>
            </w:r>
          </w:p>
        </w:tc>
        <w:tc>
          <w:tcPr>
            <w:tcW w:w="1276" w:type="dxa"/>
            <w:shd w:val="clear" w:color="auto" w:fill="auto"/>
            <w:vAlign w:val="center"/>
          </w:tcPr>
          <w:p w14:paraId="4A47B83D"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r w:rsidRPr="008568EE">
              <w:rPr>
                <w:rFonts w:ascii="Segoe UI" w:eastAsia="Calibri" w:hAnsi="Segoe UI" w:cs="Segoe UI"/>
                <w:color w:val="000000"/>
                <w:sz w:val="18"/>
                <w:szCs w:val="18"/>
                <w:lang w:val="el-GR" w:eastAsia="el-GR"/>
              </w:rPr>
              <w:t>5.660,00</w:t>
            </w:r>
            <w:r>
              <w:rPr>
                <w:rFonts w:ascii="Segoe UI" w:eastAsia="Calibri" w:hAnsi="Segoe UI" w:cs="Segoe UI"/>
                <w:color w:val="000000"/>
                <w:sz w:val="18"/>
                <w:szCs w:val="18"/>
                <w:lang w:val="el-GR" w:eastAsia="el-GR"/>
              </w:rPr>
              <w:t>€</w:t>
            </w:r>
            <w:r w:rsidRPr="008568EE">
              <w:rPr>
                <w:rFonts w:ascii="Segoe UI" w:eastAsia="Calibri" w:hAnsi="Segoe UI" w:cs="Segoe UI"/>
                <w:color w:val="000000"/>
                <w:sz w:val="18"/>
                <w:szCs w:val="18"/>
                <w:lang w:val="el-GR" w:eastAsia="el-GR"/>
              </w:rPr>
              <w:t xml:space="preserve"> </w:t>
            </w:r>
          </w:p>
        </w:tc>
        <w:tc>
          <w:tcPr>
            <w:tcW w:w="1417" w:type="dxa"/>
            <w:shd w:val="clear" w:color="auto" w:fill="auto"/>
            <w:vAlign w:val="center"/>
          </w:tcPr>
          <w:p w14:paraId="3C73C956"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r w:rsidRPr="008568EE">
              <w:rPr>
                <w:rFonts w:ascii="Segoe UI" w:eastAsia="Calibri" w:hAnsi="Segoe UI" w:cs="Segoe UI"/>
                <w:color w:val="000000"/>
                <w:sz w:val="18"/>
                <w:szCs w:val="18"/>
                <w:lang w:val="el-GR" w:eastAsia="el-GR"/>
              </w:rPr>
              <w:t>4.564,52€</w:t>
            </w:r>
          </w:p>
        </w:tc>
        <w:tc>
          <w:tcPr>
            <w:tcW w:w="1434" w:type="dxa"/>
            <w:shd w:val="clear" w:color="auto" w:fill="auto"/>
            <w:vAlign w:val="center"/>
          </w:tcPr>
          <w:p w14:paraId="40FFC587"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Μηχανικών Επιστήμης Υλικών</w:t>
            </w:r>
          </w:p>
        </w:tc>
        <w:tc>
          <w:tcPr>
            <w:tcW w:w="2252" w:type="dxa"/>
            <w:shd w:val="clear" w:color="auto" w:fill="auto"/>
            <w:vAlign w:val="center"/>
          </w:tcPr>
          <w:p w14:paraId="2F49AB5A"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Κεραμικών και Σύνθετων Υλικών</w:t>
            </w:r>
          </w:p>
        </w:tc>
        <w:tc>
          <w:tcPr>
            <w:tcW w:w="1848" w:type="dxa"/>
            <w:shd w:val="clear" w:color="auto" w:fill="auto"/>
            <w:vAlign w:val="center"/>
          </w:tcPr>
          <w:p w14:paraId="383F7755"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Μεταβατικό</w:t>
            </w:r>
          </w:p>
        </w:tc>
      </w:tr>
      <w:tr w:rsidR="008E628F" w:rsidRPr="008568EE" w14:paraId="3A04B916" w14:textId="77777777" w:rsidTr="007608DE">
        <w:trPr>
          <w:trHeight w:val="1060"/>
          <w:jc w:val="center"/>
        </w:trPr>
        <w:tc>
          <w:tcPr>
            <w:tcW w:w="704" w:type="dxa"/>
            <w:shd w:val="clear" w:color="auto" w:fill="auto"/>
            <w:vAlign w:val="center"/>
          </w:tcPr>
          <w:p w14:paraId="0E3EE7D2"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p>
          <w:p w14:paraId="1E501438" w14:textId="77777777" w:rsidR="008E628F" w:rsidRPr="008568EE" w:rsidRDefault="008E628F" w:rsidP="007608DE">
            <w:pPr>
              <w:suppressAutoHyphens w:val="0"/>
              <w:spacing w:after="160" w:line="259" w:lineRule="auto"/>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4</w:t>
            </w:r>
          </w:p>
        </w:tc>
        <w:tc>
          <w:tcPr>
            <w:tcW w:w="2835" w:type="dxa"/>
            <w:shd w:val="clear" w:color="auto" w:fill="auto"/>
            <w:vAlign w:val="center"/>
          </w:tcPr>
          <w:p w14:paraId="01247347"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Μπαταρίες-Τροφοδοτικά</w:t>
            </w:r>
            <w:r w:rsidRPr="008568EE">
              <w:rPr>
                <w:rFonts w:ascii="Segoe UI" w:eastAsia="Calibri" w:hAnsi="Segoe UI" w:cs="Segoe UI"/>
                <w:sz w:val="18"/>
                <w:szCs w:val="18"/>
                <w:lang w:val="el-GR" w:eastAsia="el-GR"/>
              </w:rPr>
              <w:br/>
            </w:r>
          </w:p>
        </w:tc>
        <w:tc>
          <w:tcPr>
            <w:tcW w:w="1559" w:type="dxa"/>
            <w:shd w:val="clear" w:color="auto" w:fill="auto"/>
            <w:vAlign w:val="center"/>
          </w:tcPr>
          <w:p w14:paraId="6E67107B"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31161900-1</w:t>
            </w:r>
          </w:p>
        </w:tc>
        <w:tc>
          <w:tcPr>
            <w:tcW w:w="1276" w:type="dxa"/>
            <w:shd w:val="clear" w:color="auto" w:fill="auto"/>
            <w:vAlign w:val="center"/>
          </w:tcPr>
          <w:p w14:paraId="02F0268A"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eastAsia="el-GR"/>
              </w:rPr>
              <w:t>64-08</w:t>
            </w:r>
          </w:p>
        </w:tc>
        <w:tc>
          <w:tcPr>
            <w:tcW w:w="1276" w:type="dxa"/>
            <w:shd w:val="clear" w:color="auto" w:fill="auto"/>
            <w:vAlign w:val="center"/>
          </w:tcPr>
          <w:p w14:paraId="520331B5"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n-US" w:eastAsia="el-GR"/>
              </w:rPr>
              <w:t>2</w:t>
            </w:r>
            <w:r w:rsidRPr="008568EE">
              <w:rPr>
                <w:rFonts w:ascii="Segoe UI" w:eastAsia="Calibri" w:hAnsi="Segoe UI" w:cs="Segoe UI"/>
                <w:sz w:val="18"/>
                <w:szCs w:val="18"/>
                <w:lang w:val="el-GR" w:eastAsia="el-GR"/>
              </w:rPr>
              <w:t>.</w:t>
            </w:r>
            <w:r w:rsidRPr="008568EE">
              <w:rPr>
                <w:rFonts w:ascii="Segoe UI" w:eastAsia="Calibri" w:hAnsi="Segoe UI" w:cs="Segoe UI"/>
                <w:sz w:val="18"/>
                <w:szCs w:val="18"/>
                <w:lang w:val="en-US" w:eastAsia="el-GR"/>
              </w:rPr>
              <w:t>300,00</w:t>
            </w:r>
            <w:r>
              <w:rPr>
                <w:rFonts w:ascii="Segoe UI" w:eastAsia="Calibri" w:hAnsi="Segoe UI" w:cs="Segoe UI"/>
                <w:sz w:val="18"/>
                <w:szCs w:val="18"/>
                <w:lang w:val="el-GR" w:eastAsia="el-GR"/>
              </w:rPr>
              <w:t>€</w:t>
            </w:r>
          </w:p>
        </w:tc>
        <w:tc>
          <w:tcPr>
            <w:tcW w:w="1417" w:type="dxa"/>
            <w:shd w:val="clear" w:color="auto" w:fill="auto"/>
            <w:vAlign w:val="center"/>
          </w:tcPr>
          <w:p w14:paraId="5F96C1B9" w14:textId="77777777" w:rsidR="008E628F" w:rsidRPr="008568EE" w:rsidRDefault="008E628F" w:rsidP="007608DE">
            <w:pPr>
              <w:suppressAutoHyphens w:val="0"/>
              <w:spacing w:after="160" w:line="259" w:lineRule="auto"/>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1</w:t>
            </w:r>
            <w:r w:rsidRPr="008568EE">
              <w:rPr>
                <w:rFonts w:ascii="Segoe UI" w:eastAsia="Calibri" w:hAnsi="Segoe UI" w:cs="Segoe UI"/>
                <w:color w:val="000000"/>
                <w:sz w:val="18"/>
                <w:szCs w:val="18"/>
                <w:lang w:val="en-US" w:eastAsia="en-US"/>
              </w:rPr>
              <w:t xml:space="preserve">.854,84€ </w:t>
            </w:r>
          </w:p>
        </w:tc>
        <w:tc>
          <w:tcPr>
            <w:tcW w:w="1434" w:type="dxa"/>
            <w:shd w:val="clear" w:color="auto" w:fill="auto"/>
            <w:vAlign w:val="center"/>
          </w:tcPr>
          <w:p w14:paraId="3592C64D"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Φυσικής</w:t>
            </w:r>
          </w:p>
        </w:tc>
        <w:tc>
          <w:tcPr>
            <w:tcW w:w="2252" w:type="dxa"/>
            <w:shd w:val="clear" w:color="auto" w:fill="auto"/>
            <w:vAlign w:val="center"/>
          </w:tcPr>
          <w:p w14:paraId="5ACE479F"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Φυσικής Συμπυκνωμένης Ύλης και Επιστήμης των Υλικών</w:t>
            </w:r>
          </w:p>
        </w:tc>
        <w:tc>
          <w:tcPr>
            <w:tcW w:w="1848" w:type="dxa"/>
            <w:shd w:val="clear" w:color="auto" w:fill="auto"/>
            <w:vAlign w:val="center"/>
          </w:tcPr>
          <w:p w14:paraId="369E7BD3"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Εργαστήριο Ε’</w:t>
            </w:r>
          </w:p>
          <w:p w14:paraId="7901180E"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p>
        </w:tc>
      </w:tr>
      <w:tr w:rsidR="008E628F" w:rsidRPr="008568EE" w14:paraId="6F6D1347" w14:textId="77777777" w:rsidTr="007608DE">
        <w:trPr>
          <w:trHeight w:val="1060"/>
          <w:jc w:val="center"/>
        </w:trPr>
        <w:tc>
          <w:tcPr>
            <w:tcW w:w="704" w:type="dxa"/>
            <w:shd w:val="clear" w:color="auto" w:fill="auto"/>
            <w:vAlign w:val="center"/>
          </w:tcPr>
          <w:p w14:paraId="623D5F53"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lastRenderedPageBreak/>
              <w:t>5</w:t>
            </w:r>
          </w:p>
        </w:tc>
        <w:tc>
          <w:tcPr>
            <w:tcW w:w="2835" w:type="dxa"/>
            <w:shd w:val="clear" w:color="auto" w:fill="auto"/>
            <w:vAlign w:val="center"/>
          </w:tcPr>
          <w:p w14:paraId="677EE74A"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Φιάλες αερίων Αζώτου – Ηλίου</w:t>
            </w:r>
            <w:r w:rsidRPr="008568EE">
              <w:rPr>
                <w:rFonts w:ascii="Segoe UI" w:eastAsia="Calibri" w:hAnsi="Segoe UI" w:cs="Segoe UI"/>
                <w:sz w:val="18"/>
                <w:szCs w:val="18"/>
                <w:lang w:val="el-GR" w:eastAsia="el-GR"/>
              </w:rPr>
              <w:br/>
            </w:r>
          </w:p>
        </w:tc>
        <w:tc>
          <w:tcPr>
            <w:tcW w:w="1559" w:type="dxa"/>
            <w:shd w:val="clear" w:color="auto" w:fill="auto"/>
            <w:vAlign w:val="center"/>
          </w:tcPr>
          <w:p w14:paraId="0A7BF08E"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24110000-8</w:t>
            </w:r>
          </w:p>
        </w:tc>
        <w:tc>
          <w:tcPr>
            <w:tcW w:w="1276" w:type="dxa"/>
            <w:shd w:val="clear" w:color="auto" w:fill="auto"/>
            <w:vAlign w:val="center"/>
          </w:tcPr>
          <w:p w14:paraId="4FC835ED"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eastAsia="el-GR"/>
              </w:rPr>
              <w:t>64-08</w:t>
            </w:r>
          </w:p>
        </w:tc>
        <w:tc>
          <w:tcPr>
            <w:tcW w:w="1276" w:type="dxa"/>
            <w:shd w:val="clear" w:color="auto" w:fill="auto"/>
            <w:vAlign w:val="center"/>
          </w:tcPr>
          <w:p w14:paraId="4EC9A3BB"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r w:rsidRPr="008568EE">
              <w:rPr>
                <w:rFonts w:ascii="Segoe UI" w:eastAsia="Calibri" w:hAnsi="Segoe UI" w:cs="Segoe UI"/>
                <w:sz w:val="18"/>
                <w:szCs w:val="18"/>
                <w:lang w:val="el-GR" w:eastAsia="el-GR"/>
              </w:rPr>
              <w:t>1.977,80</w:t>
            </w:r>
            <w:r>
              <w:rPr>
                <w:rFonts w:ascii="Segoe UI" w:eastAsia="Calibri" w:hAnsi="Segoe UI" w:cs="Segoe UI"/>
                <w:sz w:val="18"/>
                <w:szCs w:val="18"/>
                <w:lang w:val="el-GR" w:eastAsia="el-GR"/>
              </w:rPr>
              <w:t>€</w:t>
            </w:r>
          </w:p>
        </w:tc>
        <w:tc>
          <w:tcPr>
            <w:tcW w:w="1417" w:type="dxa"/>
            <w:shd w:val="clear" w:color="auto" w:fill="auto"/>
            <w:vAlign w:val="center"/>
          </w:tcPr>
          <w:p w14:paraId="289B2696"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r w:rsidRPr="008568EE">
              <w:rPr>
                <w:rFonts w:ascii="Segoe UI" w:eastAsia="Calibri" w:hAnsi="Segoe UI" w:cs="Segoe UI"/>
                <w:sz w:val="18"/>
                <w:szCs w:val="18"/>
                <w:lang w:val="el-GR" w:eastAsia="el-GR"/>
              </w:rPr>
              <w:t>1.595,00</w:t>
            </w:r>
            <w:r>
              <w:rPr>
                <w:rFonts w:ascii="Segoe UI" w:eastAsia="Calibri" w:hAnsi="Segoe UI" w:cs="Segoe UI"/>
                <w:sz w:val="18"/>
                <w:szCs w:val="18"/>
                <w:lang w:val="el-GR" w:eastAsia="el-GR"/>
              </w:rPr>
              <w:t>€</w:t>
            </w:r>
          </w:p>
        </w:tc>
        <w:tc>
          <w:tcPr>
            <w:tcW w:w="1434" w:type="dxa"/>
            <w:shd w:val="clear" w:color="auto" w:fill="auto"/>
            <w:vAlign w:val="center"/>
          </w:tcPr>
          <w:p w14:paraId="63240050"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Φυσικής</w:t>
            </w:r>
          </w:p>
        </w:tc>
        <w:tc>
          <w:tcPr>
            <w:tcW w:w="2252" w:type="dxa"/>
            <w:shd w:val="clear" w:color="auto" w:fill="auto"/>
            <w:vAlign w:val="center"/>
          </w:tcPr>
          <w:p w14:paraId="772CE343"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Φυσικής Συμπυκνωμένης Ύλης και Επιστήμης των Υλικών</w:t>
            </w:r>
          </w:p>
        </w:tc>
        <w:tc>
          <w:tcPr>
            <w:tcW w:w="1848" w:type="dxa"/>
            <w:shd w:val="clear" w:color="auto" w:fill="auto"/>
            <w:vAlign w:val="center"/>
          </w:tcPr>
          <w:p w14:paraId="10177841"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Εργαστήριο Ε’</w:t>
            </w:r>
          </w:p>
        </w:tc>
      </w:tr>
      <w:tr w:rsidR="008E628F" w:rsidRPr="008568EE" w14:paraId="7AC334C5" w14:textId="77777777" w:rsidTr="007608DE">
        <w:trPr>
          <w:trHeight w:val="1060"/>
          <w:jc w:val="center"/>
        </w:trPr>
        <w:tc>
          <w:tcPr>
            <w:tcW w:w="704" w:type="dxa"/>
            <w:shd w:val="clear" w:color="auto" w:fill="auto"/>
            <w:vAlign w:val="center"/>
          </w:tcPr>
          <w:p w14:paraId="46897770"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6</w:t>
            </w:r>
          </w:p>
        </w:tc>
        <w:tc>
          <w:tcPr>
            <w:tcW w:w="2835" w:type="dxa"/>
            <w:shd w:val="clear" w:color="auto" w:fill="auto"/>
            <w:vAlign w:val="center"/>
          </w:tcPr>
          <w:p w14:paraId="22B7EC37"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 xml:space="preserve">Θήκη υγρών δειγμάτων συμβατή με το σύστημα σκέδασης </w:t>
            </w:r>
            <w:proofErr w:type="spellStart"/>
            <w:r w:rsidRPr="008568EE">
              <w:rPr>
                <w:rFonts w:ascii="Segoe UI" w:eastAsia="Calibri" w:hAnsi="Segoe UI" w:cs="Segoe UI"/>
                <w:sz w:val="18"/>
                <w:szCs w:val="18"/>
                <w:lang w:val="el-GR" w:eastAsia="el-GR"/>
              </w:rPr>
              <w:t>ακτίνων</w:t>
            </w:r>
            <w:proofErr w:type="spellEnd"/>
            <w:r w:rsidRPr="008568EE">
              <w:rPr>
                <w:rFonts w:ascii="Segoe UI" w:eastAsia="Calibri" w:hAnsi="Segoe UI" w:cs="Segoe UI"/>
                <w:sz w:val="18"/>
                <w:szCs w:val="18"/>
                <w:lang w:val="el-GR" w:eastAsia="el-GR"/>
              </w:rPr>
              <w:t xml:space="preserve"> Χ μικρών γωνιών Ν8 </w:t>
            </w:r>
            <w:r w:rsidRPr="008568EE">
              <w:rPr>
                <w:rFonts w:ascii="Segoe UI" w:eastAsia="Calibri" w:hAnsi="Segoe UI" w:cs="Segoe UI"/>
                <w:sz w:val="18"/>
                <w:szCs w:val="18"/>
                <w:lang w:val="en-US" w:eastAsia="el-GR"/>
              </w:rPr>
              <w:t>Horizon</w:t>
            </w:r>
          </w:p>
          <w:p w14:paraId="04EDBC5F"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p>
        </w:tc>
        <w:tc>
          <w:tcPr>
            <w:tcW w:w="1559" w:type="dxa"/>
            <w:shd w:val="clear" w:color="auto" w:fill="auto"/>
            <w:vAlign w:val="center"/>
          </w:tcPr>
          <w:p w14:paraId="2F603971"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31681000-3</w:t>
            </w:r>
          </w:p>
        </w:tc>
        <w:tc>
          <w:tcPr>
            <w:tcW w:w="1276" w:type="dxa"/>
            <w:shd w:val="clear" w:color="auto" w:fill="auto"/>
            <w:vAlign w:val="center"/>
          </w:tcPr>
          <w:p w14:paraId="19886EFB"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eastAsia="el-GR"/>
              </w:rPr>
              <w:t>64-08</w:t>
            </w:r>
          </w:p>
        </w:tc>
        <w:tc>
          <w:tcPr>
            <w:tcW w:w="1276" w:type="dxa"/>
            <w:shd w:val="clear" w:color="auto" w:fill="auto"/>
            <w:vAlign w:val="center"/>
          </w:tcPr>
          <w:p w14:paraId="22165F3D"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n-US" w:eastAsia="el-GR"/>
              </w:rPr>
              <w:t>1</w:t>
            </w:r>
            <w:r w:rsidRPr="008568EE">
              <w:rPr>
                <w:rFonts w:ascii="Segoe UI" w:eastAsia="Calibri" w:hAnsi="Segoe UI" w:cs="Segoe UI"/>
                <w:sz w:val="18"/>
                <w:szCs w:val="18"/>
                <w:lang w:val="el-GR" w:eastAsia="el-GR"/>
              </w:rPr>
              <w:t>.</w:t>
            </w:r>
            <w:r w:rsidRPr="008568EE">
              <w:rPr>
                <w:rFonts w:ascii="Segoe UI" w:eastAsia="Calibri" w:hAnsi="Segoe UI" w:cs="Segoe UI"/>
                <w:sz w:val="18"/>
                <w:szCs w:val="18"/>
                <w:lang w:val="en-US" w:eastAsia="el-GR"/>
              </w:rPr>
              <w:t>221,40</w:t>
            </w:r>
            <w:r>
              <w:rPr>
                <w:rFonts w:ascii="Segoe UI" w:eastAsia="Calibri" w:hAnsi="Segoe UI" w:cs="Segoe UI"/>
                <w:sz w:val="18"/>
                <w:szCs w:val="18"/>
                <w:lang w:val="el-GR" w:eastAsia="el-GR"/>
              </w:rPr>
              <w:t>€</w:t>
            </w:r>
          </w:p>
        </w:tc>
        <w:tc>
          <w:tcPr>
            <w:tcW w:w="1417" w:type="dxa"/>
            <w:shd w:val="clear" w:color="auto" w:fill="auto"/>
            <w:vAlign w:val="center"/>
          </w:tcPr>
          <w:p w14:paraId="4F5068A6"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n-US" w:eastAsia="el-GR"/>
              </w:rPr>
              <w:t>985,00</w:t>
            </w:r>
            <w:r>
              <w:rPr>
                <w:rFonts w:ascii="Segoe UI" w:eastAsia="Calibri" w:hAnsi="Segoe UI" w:cs="Segoe UI"/>
                <w:sz w:val="18"/>
                <w:szCs w:val="18"/>
                <w:lang w:val="el-GR" w:eastAsia="el-GR"/>
              </w:rPr>
              <w:t>€</w:t>
            </w:r>
          </w:p>
        </w:tc>
        <w:tc>
          <w:tcPr>
            <w:tcW w:w="1434" w:type="dxa"/>
            <w:shd w:val="clear" w:color="auto" w:fill="auto"/>
            <w:vAlign w:val="center"/>
          </w:tcPr>
          <w:p w14:paraId="5ACB78B4"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Φυσικής</w:t>
            </w:r>
          </w:p>
        </w:tc>
        <w:tc>
          <w:tcPr>
            <w:tcW w:w="2252" w:type="dxa"/>
            <w:shd w:val="clear" w:color="auto" w:fill="auto"/>
            <w:vAlign w:val="center"/>
          </w:tcPr>
          <w:p w14:paraId="4AE26768"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Φυσικής Συμπυκνωμένης Ύλης και Επιστήμης των Υλικών</w:t>
            </w:r>
          </w:p>
        </w:tc>
        <w:tc>
          <w:tcPr>
            <w:tcW w:w="1848" w:type="dxa"/>
            <w:shd w:val="clear" w:color="auto" w:fill="auto"/>
            <w:vAlign w:val="center"/>
          </w:tcPr>
          <w:p w14:paraId="6AA5EEB3"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Εργαστήριο Ε’</w:t>
            </w:r>
          </w:p>
        </w:tc>
      </w:tr>
      <w:tr w:rsidR="008E628F" w:rsidRPr="008568EE" w14:paraId="0B2EA05E" w14:textId="77777777" w:rsidTr="007608DE">
        <w:trPr>
          <w:trHeight w:val="1060"/>
          <w:jc w:val="center"/>
        </w:trPr>
        <w:tc>
          <w:tcPr>
            <w:tcW w:w="704" w:type="dxa"/>
            <w:shd w:val="clear" w:color="auto" w:fill="auto"/>
            <w:vAlign w:val="center"/>
          </w:tcPr>
          <w:p w14:paraId="2DCC716A"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7</w:t>
            </w:r>
          </w:p>
        </w:tc>
        <w:tc>
          <w:tcPr>
            <w:tcW w:w="2835" w:type="dxa"/>
            <w:shd w:val="clear" w:color="auto" w:fill="auto"/>
            <w:vAlign w:val="center"/>
          </w:tcPr>
          <w:p w14:paraId="1727AF20"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color w:val="000000"/>
                <w:sz w:val="18"/>
                <w:szCs w:val="18"/>
                <w:lang w:val="el-GR" w:eastAsia="en-US"/>
              </w:rPr>
              <w:t>Χημικά Αναλώσιμα Ε’ Εργαστηρίου Φυσικής</w:t>
            </w:r>
            <w:r w:rsidRPr="008568EE">
              <w:rPr>
                <w:rFonts w:ascii="Segoe UI" w:eastAsia="Calibri" w:hAnsi="Segoe UI" w:cs="Segoe UI"/>
                <w:color w:val="000000"/>
                <w:sz w:val="18"/>
                <w:szCs w:val="18"/>
                <w:lang w:val="el-GR" w:eastAsia="en-US"/>
              </w:rPr>
              <w:br/>
            </w:r>
          </w:p>
        </w:tc>
        <w:tc>
          <w:tcPr>
            <w:tcW w:w="1559" w:type="dxa"/>
            <w:shd w:val="clear" w:color="auto" w:fill="auto"/>
            <w:vAlign w:val="center"/>
          </w:tcPr>
          <w:p w14:paraId="68761A44"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33696300-8</w:t>
            </w:r>
          </w:p>
        </w:tc>
        <w:tc>
          <w:tcPr>
            <w:tcW w:w="1276" w:type="dxa"/>
            <w:shd w:val="clear" w:color="auto" w:fill="auto"/>
            <w:vAlign w:val="center"/>
          </w:tcPr>
          <w:p w14:paraId="15DA9306"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eastAsia="el-GR"/>
              </w:rPr>
              <w:t>64-08</w:t>
            </w:r>
          </w:p>
        </w:tc>
        <w:tc>
          <w:tcPr>
            <w:tcW w:w="1276" w:type="dxa"/>
            <w:shd w:val="clear" w:color="auto" w:fill="auto"/>
            <w:vAlign w:val="center"/>
          </w:tcPr>
          <w:p w14:paraId="7D470B5E"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r w:rsidRPr="008568EE">
              <w:rPr>
                <w:rFonts w:ascii="Segoe UI" w:eastAsia="Calibri" w:hAnsi="Segoe UI" w:cs="Segoe UI"/>
                <w:sz w:val="18"/>
                <w:szCs w:val="18"/>
                <w:lang w:val="el-GR" w:eastAsia="el-GR"/>
              </w:rPr>
              <w:t>3.800,72</w:t>
            </w:r>
            <w:r>
              <w:rPr>
                <w:rFonts w:ascii="Segoe UI" w:eastAsia="Calibri" w:hAnsi="Segoe UI" w:cs="Segoe UI"/>
                <w:sz w:val="18"/>
                <w:szCs w:val="18"/>
                <w:lang w:val="el-GR" w:eastAsia="el-GR"/>
              </w:rPr>
              <w:t>€</w:t>
            </w:r>
          </w:p>
        </w:tc>
        <w:tc>
          <w:tcPr>
            <w:tcW w:w="1417" w:type="dxa"/>
            <w:shd w:val="clear" w:color="auto" w:fill="auto"/>
            <w:vAlign w:val="center"/>
          </w:tcPr>
          <w:p w14:paraId="298C0C36"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r w:rsidRPr="008568EE">
              <w:rPr>
                <w:rFonts w:ascii="Segoe UI" w:eastAsia="Calibri" w:hAnsi="Segoe UI" w:cs="Segoe UI"/>
                <w:sz w:val="18"/>
                <w:szCs w:val="18"/>
                <w:lang w:val="el-GR" w:eastAsia="el-GR"/>
              </w:rPr>
              <w:t>3.065,10</w:t>
            </w:r>
            <w:r>
              <w:rPr>
                <w:rFonts w:ascii="Segoe UI" w:eastAsia="Calibri" w:hAnsi="Segoe UI" w:cs="Segoe UI"/>
                <w:sz w:val="18"/>
                <w:szCs w:val="18"/>
                <w:lang w:val="el-GR" w:eastAsia="el-GR"/>
              </w:rPr>
              <w:t>€</w:t>
            </w:r>
          </w:p>
        </w:tc>
        <w:tc>
          <w:tcPr>
            <w:tcW w:w="1434" w:type="dxa"/>
            <w:shd w:val="clear" w:color="auto" w:fill="auto"/>
            <w:vAlign w:val="center"/>
          </w:tcPr>
          <w:p w14:paraId="7CBD3F37"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Φυσικής</w:t>
            </w:r>
          </w:p>
        </w:tc>
        <w:tc>
          <w:tcPr>
            <w:tcW w:w="2252" w:type="dxa"/>
            <w:shd w:val="clear" w:color="auto" w:fill="auto"/>
            <w:vAlign w:val="center"/>
          </w:tcPr>
          <w:p w14:paraId="032F2BC0"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Φυσικής Συμπυκνωμένης Ύλης και Επιστήμης των Υλικών</w:t>
            </w:r>
          </w:p>
        </w:tc>
        <w:tc>
          <w:tcPr>
            <w:tcW w:w="1848" w:type="dxa"/>
            <w:shd w:val="clear" w:color="auto" w:fill="auto"/>
            <w:vAlign w:val="center"/>
          </w:tcPr>
          <w:p w14:paraId="43AE2783"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Εργαστήριο Ε’</w:t>
            </w:r>
          </w:p>
        </w:tc>
      </w:tr>
      <w:tr w:rsidR="008E628F" w:rsidRPr="008568EE" w14:paraId="3D9084B7" w14:textId="77777777" w:rsidTr="007608DE">
        <w:trPr>
          <w:trHeight w:val="1060"/>
          <w:jc w:val="center"/>
        </w:trPr>
        <w:tc>
          <w:tcPr>
            <w:tcW w:w="704" w:type="dxa"/>
            <w:shd w:val="clear" w:color="auto" w:fill="auto"/>
            <w:vAlign w:val="center"/>
          </w:tcPr>
          <w:p w14:paraId="16CADD1D" w14:textId="77777777" w:rsidR="008E628F" w:rsidRPr="008568EE" w:rsidRDefault="008E628F" w:rsidP="007608DE">
            <w:pPr>
              <w:suppressAutoHyphens w:val="0"/>
              <w:spacing w:after="0"/>
              <w:jc w:val="center"/>
              <w:rPr>
                <w:rFonts w:ascii="Segoe UI" w:eastAsia="Calibri" w:hAnsi="Segoe UI" w:cs="Segoe UI"/>
                <w:sz w:val="18"/>
                <w:szCs w:val="18"/>
                <w:lang w:eastAsia="el-GR"/>
              </w:rPr>
            </w:pPr>
            <w:r w:rsidRPr="008568EE">
              <w:rPr>
                <w:rFonts w:ascii="Segoe UI" w:eastAsia="Calibri" w:hAnsi="Segoe UI" w:cs="Segoe UI"/>
                <w:sz w:val="18"/>
                <w:szCs w:val="18"/>
                <w:lang w:eastAsia="el-GR"/>
              </w:rPr>
              <w:t>8</w:t>
            </w:r>
          </w:p>
        </w:tc>
        <w:tc>
          <w:tcPr>
            <w:tcW w:w="2835" w:type="dxa"/>
            <w:shd w:val="clear" w:color="auto" w:fill="auto"/>
            <w:vAlign w:val="center"/>
          </w:tcPr>
          <w:p w14:paraId="7F916664" w14:textId="77777777" w:rsidR="008E628F" w:rsidRPr="008568EE" w:rsidRDefault="008E628F" w:rsidP="007608DE">
            <w:pPr>
              <w:suppressAutoHyphens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Αναλώσιμα Εργαστηρίου</w:t>
            </w:r>
            <w:r w:rsidRPr="008568EE">
              <w:rPr>
                <w:rFonts w:ascii="Segoe UI" w:eastAsia="Calibri" w:hAnsi="Segoe UI" w:cs="Segoe UI"/>
                <w:color w:val="000000"/>
                <w:sz w:val="18"/>
                <w:szCs w:val="18"/>
                <w:lang w:val="el-GR" w:eastAsia="en-US"/>
              </w:rPr>
              <w:br/>
            </w:r>
          </w:p>
        </w:tc>
        <w:tc>
          <w:tcPr>
            <w:tcW w:w="1559" w:type="dxa"/>
            <w:shd w:val="clear" w:color="auto" w:fill="auto"/>
            <w:vAlign w:val="center"/>
          </w:tcPr>
          <w:p w14:paraId="081207C3"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color w:val="000000"/>
                <w:sz w:val="18"/>
                <w:szCs w:val="18"/>
                <w:lang w:val="el-GR" w:eastAsia="el-GR"/>
              </w:rPr>
              <w:t>24327000-2</w:t>
            </w:r>
            <w:r w:rsidRPr="008568EE">
              <w:rPr>
                <w:rFonts w:ascii="Segoe UI" w:eastAsia="Calibri" w:hAnsi="Segoe UI" w:cs="Segoe UI"/>
                <w:color w:val="000000"/>
                <w:sz w:val="18"/>
                <w:szCs w:val="18"/>
                <w:lang w:val="el-GR" w:eastAsia="el-GR"/>
              </w:rPr>
              <w:br/>
            </w:r>
            <w:r w:rsidRPr="008568EE">
              <w:rPr>
                <w:rFonts w:ascii="Segoe UI" w:eastAsia="Calibri" w:hAnsi="Segoe UI" w:cs="Segoe UI"/>
                <w:sz w:val="18"/>
                <w:szCs w:val="18"/>
                <w:lang w:val="el-GR" w:eastAsia="el-GR"/>
              </w:rPr>
              <w:t>33790000-4</w:t>
            </w:r>
          </w:p>
        </w:tc>
        <w:tc>
          <w:tcPr>
            <w:tcW w:w="1276" w:type="dxa"/>
            <w:shd w:val="clear" w:color="auto" w:fill="auto"/>
            <w:vAlign w:val="center"/>
          </w:tcPr>
          <w:p w14:paraId="36C07A04" w14:textId="77777777" w:rsidR="008E628F" w:rsidRPr="008568EE" w:rsidRDefault="008E628F" w:rsidP="007608DE">
            <w:pPr>
              <w:suppressAutoHyphens w:val="0"/>
              <w:spacing w:after="0"/>
              <w:jc w:val="center"/>
              <w:rPr>
                <w:rFonts w:ascii="Segoe UI" w:eastAsia="Calibri" w:hAnsi="Segoe UI" w:cs="Segoe UI"/>
                <w:sz w:val="18"/>
                <w:szCs w:val="18"/>
                <w:lang w:eastAsia="el-GR"/>
              </w:rPr>
            </w:pPr>
            <w:r w:rsidRPr="008568EE">
              <w:rPr>
                <w:rFonts w:ascii="Segoe UI" w:eastAsia="Calibri" w:hAnsi="Segoe UI" w:cs="Segoe UI"/>
                <w:sz w:val="18"/>
                <w:szCs w:val="18"/>
                <w:lang w:eastAsia="el-GR"/>
              </w:rPr>
              <w:t>64-08</w:t>
            </w:r>
          </w:p>
        </w:tc>
        <w:tc>
          <w:tcPr>
            <w:tcW w:w="1276" w:type="dxa"/>
            <w:shd w:val="clear" w:color="auto" w:fill="auto"/>
            <w:vAlign w:val="center"/>
          </w:tcPr>
          <w:p w14:paraId="1115AB72"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r w:rsidRPr="008568EE">
              <w:rPr>
                <w:rFonts w:ascii="Segoe UI" w:eastAsia="Calibri" w:hAnsi="Segoe UI" w:cs="Segoe UI"/>
                <w:sz w:val="18"/>
                <w:szCs w:val="18"/>
                <w:lang w:val="el-GR" w:eastAsia="en-US"/>
              </w:rPr>
              <w:t>2.100,00</w:t>
            </w:r>
            <w:r>
              <w:rPr>
                <w:rFonts w:ascii="Segoe UI" w:eastAsia="Calibri" w:hAnsi="Segoe UI" w:cs="Segoe UI"/>
                <w:sz w:val="18"/>
                <w:szCs w:val="18"/>
                <w:lang w:val="el-GR" w:eastAsia="en-US"/>
              </w:rPr>
              <w:t>€</w:t>
            </w:r>
          </w:p>
        </w:tc>
        <w:tc>
          <w:tcPr>
            <w:tcW w:w="1417" w:type="dxa"/>
            <w:shd w:val="clear" w:color="auto" w:fill="auto"/>
            <w:vAlign w:val="center"/>
          </w:tcPr>
          <w:p w14:paraId="075EEC8A"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r w:rsidRPr="008568EE">
              <w:rPr>
                <w:rFonts w:ascii="Segoe UI" w:eastAsia="Calibri" w:hAnsi="Segoe UI" w:cs="Segoe UI"/>
                <w:sz w:val="18"/>
                <w:szCs w:val="18"/>
                <w:lang w:val="el-GR" w:eastAsia="en-US"/>
              </w:rPr>
              <w:t>1.693,55</w:t>
            </w:r>
            <w:r>
              <w:rPr>
                <w:rFonts w:ascii="Segoe UI" w:eastAsia="Calibri" w:hAnsi="Segoe UI" w:cs="Segoe UI"/>
                <w:sz w:val="18"/>
                <w:szCs w:val="18"/>
                <w:lang w:val="el-GR" w:eastAsia="en-US"/>
              </w:rPr>
              <w:t>€</w:t>
            </w:r>
          </w:p>
        </w:tc>
        <w:tc>
          <w:tcPr>
            <w:tcW w:w="1434" w:type="dxa"/>
            <w:shd w:val="clear" w:color="auto" w:fill="auto"/>
            <w:vAlign w:val="center"/>
          </w:tcPr>
          <w:p w14:paraId="5FA51F7B"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Φυσικής</w:t>
            </w:r>
          </w:p>
        </w:tc>
        <w:tc>
          <w:tcPr>
            <w:tcW w:w="2252" w:type="dxa"/>
            <w:shd w:val="clear" w:color="auto" w:fill="auto"/>
            <w:vAlign w:val="center"/>
          </w:tcPr>
          <w:p w14:paraId="5CB5981C" w14:textId="77777777" w:rsidR="008E628F" w:rsidRPr="008568EE" w:rsidRDefault="008E628F" w:rsidP="007608DE">
            <w:pPr>
              <w:suppressAutoHyphens w:val="0"/>
              <w:spacing w:after="0"/>
              <w:jc w:val="center"/>
              <w:rPr>
                <w:rFonts w:ascii="Segoe UI" w:eastAsia="Calibri" w:hAnsi="Segoe UI" w:cs="Segoe UI"/>
                <w:color w:val="000000"/>
                <w:sz w:val="18"/>
                <w:szCs w:val="18"/>
                <w:lang w:val="el-GR" w:eastAsia="en-US"/>
              </w:rPr>
            </w:pPr>
            <w:r w:rsidRPr="008568EE">
              <w:rPr>
                <w:rFonts w:ascii="Segoe UI" w:hAnsi="Segoe UI" w:cs="Segoe UI"/>
                <w:sz w:val="18"/>
                <w:szCs w:val="18"/>
                <w:lang w:val="el-GR" w:eastAsia="el-GR"/>
              </w:rPr>
              <w:t xml:space="preserve">Εργαστήριο Περίθλασης </w:t>
            </w:r>
            <w:proofErr w:type="spellStart"/>
            <w:r w:rsidRPr="008568EE">
              <w:rPr>
                <w:rFonts w:ascii="Segoe UI" w:hAnsi="Segoe UI" w:cs="Segoe UI"/>
                <w:sz w:val="18"/>
                <w:szCs w:val="18"/>
                <w:lang w:val="el-GR" w:eastAsia="el-GR"/>
              </w:rPr>
              <w:t>Ακτίνων</w:t>
            </w:r>
            <w:proofErr w:type="spellEnd"/>
            <w:r w:rsidRPr="008568EE">
              <w:rPr>
                <w:rFonts w:ascii="Segoe UI" w:hAnsi="Segoe UI" w:cs="Segoe UI"/>
                <w:sz w:val="18"/>
                <w:szCs w:val="18"/>
                <w:lang w:val="el-GR" w:eastAsia="el-GR"/>
              </w:rPr>
              <w:t>-Χ</w:t>
            </w:r>
          </w:p>
        </w:tc>
        <w:tc>
          <w:tcPr>
            <w:tcW w:w="1848" w:type="dxa"/>
            <w:shd w:val="clear" w:color="auto" w:fill="auto"/>
            <w:vAlign w:val="center"/>
          </w:tcPr>
          <w:p w14:paraId="3D994FA0"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hAnsi="Segoe UI" w:cs="Segoe UI"/>
                <w:sz w:val="18"/>
                <w:szCs w:val="18"/>
                <w:lang w:val="el-GR" w:eastAsia="el-GR"/>
              </w:rPr>
              <w:t>Φ2-215</w:t>
            </w:r>
          </w:p>
        </w:tc>
      </w:tr>
      <w:tr w:rsidR="008E628F" w:rsidRPr="008568EE" w14:paraId="5A26C540" w14:textId="77777777" w:rsidTr="007608DE">
        <w:trPr>
          <w:trHeight w:val="1060"/>
          <w:jc w:val="center"/>
        </w:trPr>
        <w:tc>
          <w:tcPr>
            <w:tcW w:w="704" w:type="dxa"/>
            <w:shd w:val="clear" w:color="auto" w:fill="auto"/>
            <w:vAlign w:val="center"/>
          </w:tcPr>
          <w:p w14:paraId="6C404748"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9</w:t>
            </w:r>
          </w:p>
        </w:tc>
        <w:tc>
          <w:tcPr>
            <w:tcW w:w="2835" w:type="dxa"/>
            <w:shd w:val="clear" w:color="auto" w:fill="auto"/>
            <w:vAlign w:val="center"/>
          </w:tcPr>
          <w:p w14:paraId="78FB7716" w14:textId="77777777" w:rsidR="008E628F" w:rsidRPr="008568EE" w:rsidRDefault="008E628F" w:rsidP="007608DE">
            <w:pPr>
              <w:suppressAutoHyphens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sz w:val="18"/>
                <w:szCs w:val="18"/>
                <w:lang w:val="el-GR" w:eastAsia="el-GR"/>
              </w:rPr>
              <w:t>Χημικά αναλώσιμα</w:t>
            </w:r>
            <w:r w:rsidRPr="008568EE">
              <w:rPr>
                <w:rFonts w:ascii="Segoe UI" w:eastAsia="Calibri" w:hAnsi="Segoe UI" w:cs="Segoe UI"/>
                <w:sz w:val="18"/>
                <w:szCs w:val="18"/>
                <w:lang w:val="en-US" w:eastAsia="el-GR"/>
              </w:rPr>
              <w:t xml:space="preserve"> </w:t>
            </w:r>
            <w:r w:rsidRPr="008568EE">
              <w:rPr>
                <w:rFonts w:ascii="Segoe UI" w:eastAsia="Calibri" w:hAnsi="Segoe UI" w:cs="Segoe UI"/>
                <w:sz w:val="18"/>
                <w:szCs w:val="18"/>
                <w:lang w:val="en-US" w:eastAsia="el-GR"/>
              </w:rPr>
              <w:br/>
            </w:r>
          </w:p>
        </w:tc>
        <w:tc>
          <w:tcPr>
            <w:tcW w:w="1559" w:type="dxa"/>
            <w:shd w:val="clear" w:color="auto" w:fill="auto"/>
            <w:vAlign w:val="center"/>
          </w:tcPr>
          <w:p w14:paraId="6214706A" w14:textId="77777777" w:rsidR="008E628F" w:rsidRPr="008568EE" w:rsidRDefault="008E628F" w:rsidP="007608DE">
            <w:pPr>
              <w:suppressAutoHyphens w:val="0"/>
              <w:spacing w:after="160" w:line="254" w:lineRule="auto"/>
              <w:jc w:val="center"/>
              <w:rPr>
                <w:rFonts w:ascii="Segoe UI" w:eastAsia="Calibri" w:hAnsi="Segoe UI" w:cs="Segoe UI"/>
                <w:sz w:val="18"/>
                <w:szCs w:val="18"/>
                <w:lang w:val="el-GR" w:eastAsia="en-US"/>
              </w:rPr>
            </w:pPr>
            <w:r w:rsidRPr="008568EE">
              <w:rPr>
                <w:rFonts w:ascii="Segoe UI" w:eastAsia="Calibri" w:hAnsi="Segoe UI" w:cs="Segoe UI"/>
                <w:sz w:val="18"/>
                <w:szCs w:val="18"/>
                <w:lang w:val="el-GR" w:eastAsia="el-GR"/>
              </w:rPr>
              <w:t>24112200-4</w:t>
            </w:r>
          </w:p>
          <w:p w14:paraId="4529823A"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24224000-0</w:t>
            </w:r>
          </w:p>
        </w:tc>
        <w:tc>
          <w:tcPr>
            <w:tcW w:w="1276" w:type="dxa"/>
            <w:shd w:val="clear" w:color="auto" w:fill="auto"/>
            <w:vAlign w:val="center"/>
          </w:tcPr>
          <w:p w14:paraId="6475BE3D" w14:textId="77777777" w:rsidR="008E628F" w:rsidRPr="008568EE" w:rsidRDefault="008E628F" w:rsidP="007608DE">
            <w:pPr>
              <w:suppressAutoHyphens w:val="0"/>
              <w:spacing w:after="0"/>
              <w:jc w:val="center"/>
              <w:rPr>
                <w:rFonts w:ascii="Segoe UI" w:eastAsia="Calibri" w:hAnsi="Segoe UI" w:cs="Segoe UI"/>
                <w:sz w:val="18"/>
                <w:szCs w:val="18"/>
                <w:lang w:eastAsia="el-GR"/>
              </w:rPr>
            </w:pPr>
            <w:r w:rsidRPr="008568EE">
              <w:rPr>
                <w:rFonts w:ascii="Segoe UI" w:eastAsia="Calibri" w:hAnsi="Segoe UI" w:cs="Segoe UI"/>
                <w:sz w:val="18"/>
                <w:szCs w:val="18"/>
                <w:lang w:eastAsia="el-GR"/>
              </w:rPr>
              <w:t>64-08</w:t>
            </w:r>
          </w:p>
        </w:tc>
        <w:tc>
          <w:tcPr>
            <w:tcW w:w="1276" w:type="dxa"/>
            <w:shd w:val="clear" w:color="auto" w:fill="auto"/>
            <w:vAlign w:val="center"/>
          </w:tcPr>
          <w:p w14:paraId="14101BD4"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2.578,</w:t>
            </w:r>
            <w:r w:rsidRPr="008568EE">
              <w:rPr>
                <w:rFonts w:ascii="Segoe UI" w:eastAsia="Calibri" w:hAnsi="Segoe UI" w:cs="Segoe UI"/>
                <w:sz w:val="18"/>
                <w:szCs w:val="18"/>
                <w:lang w:val="en-US" w:eastAsia="el-GR"/>
              </w:rPr>
              <w:t>5</w:t>
            </w:r>
            <w:r w:rsidRPr="008568EE">
              <w:rPr>
                <w:rFonts w:ascii="Segoe UI" w:eastAsia="Calibri" w:hAnsi="Segoe UI" w:cs="Segoe UI"/>
                <w:sz w:val="18"/>
                <w:szCs w:val="18"/>
                <w:lang w:val="el-GR" w:eastAsia="el-GR"/>
              </w:rPr>
              <w:t>0</w:t>
            </w:r>
            <w:r>
              <w:rPr>
                <w:rFonts w:ascii="Segoe UI" w:eastAsia="Calibri" w:hAnsi="Segoe UI" w:cs="Segoe UI"/>
                <w:sz w:val="18"/>
                <w:szCs w:val="18"/>
                <w:lang w:val="el-GR" w:eastAsia="el-GR"/>
              </w:rPr>
              <w:t>€</w:t>
            </w:r>
          </w:p>
        </w:tc>
        <w:tc>
          <w:tcPr>
            <w:tcW w:w="1417" w:type="dxa"/>
            <w:shd w:val="clear" w:color="auto" w:fill="auto"/>
            <w:vAlign w:val="center"/>
          </w:tcPr>
          <w:p w14:paraId="49085C8C"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2.079,44</w:t>
            </w:r>
            <w:r w:rsidRPr="008568EE">
              <w:rPr>
                <w:rFonts w:ascii="Segoe UI" w:eastAsia="Calibri" w:hAnsi="Segoe UI" w:cs="Segoe UI"/>
                <w:sz w:val="18"/>
                <w:szCs w:val="18"/>
                <w:lang w:val="en-US" w:eastAsia="el-GR"/>
              </w:rPr>
              <w:t>€</w:t>
            </w:r>
          </w:p>
        </w:tc>
        <w:tc>
          <w:tcPr>
            <w:tcW w:w="1434" w:type="dxa"/>
            <w:shd w:val="clear" w:color="auto" w:fill="auto"/>
            <w:vAlign w:val="center"/>
          </w:tcPr>
          <w:p w14:paraId="60D33A1A" w14:textId="77777777" w:rsidR="008E628F" w:rsidRPr="008568EE" w:rsidRDefault="008E628F" w:rsidP="007608DE">
            <w:pPr>
              <w:suppressAutoHyphens w:val="0"/>
              <w:spacing w:after="160" w:line="259" w:lineRule="auto"/>
              <w:jc w:val="center"/>
              <w:rPr>
                <w:rFonts w:ascii="Segoe UI" w:eastAsia="Calibri" w:hAnsi="Segoe UI" w:cs="Segoe UI"/>
                <w:sz w:val="18"/>
                <w:szCs w:val="18"/>
                <w:lang w:val="el-GR" w:eastAsia="en-US"/>
              </w:rPr>
            </w:pPr>
            <w:r w:rsidRPr="008568EE">
              <w:rPr>
                <w:rFonts w:ascii="Segoe UI" w:eastAsia="Calibri" w:hAnsi="Segoe UI" w:cs="Segoe UI"/>
                <w:color w:val="000000"/>
                <w:sz w:val="18"/>
                <w:szCs w:val="18"/>
                <w:lang w:val="el-GR" w:eastAsia="en-US"/>
              </w:rPr>
              <w:t>Φυσικής</w:t>
            </w:r>
          </w:p>
        </w:tc>
        <w:tc>
          <w:tcPr>
            <w:tcW w:w="2252" w:type="dxa"/>
            <w:shd w:val="clear" w:color="auto" w:fill="auto"/>
            <w:vAlign w:val="center"/>
          </w:tcPr>
          <w:p w14:paraId="2268F015" w14:textId="77777777" w:rsidR="008E628F" w:rsidRPr="008568EE" w:rsidRDefault="008E628F" w:rsidP="007608DE">
            <w:pPr>
              <w:suppressAutoHyphens w:val="0"/>
              <w:spacing w:after="160" w:line="254" w:lineRule="auto"/>
              <w:jc w:val="center"/>
              <w:rPr>
                <w:rFonts w:ascii="Segoe UI" w:eastAsia="Calibri" w:hAnsi="Segoe UI" w:cs="Segoe UI"/>
                <w:color w:val="000000"/>
                <w:sz w:val="18"/>
                <w:szCs w:val="18"/>
                <w:lang w:val="el-GR" w:eastAsia="en-US"/>
              </w:rPr>
            </w:pPr>
            <w:r w:rsidRPr="008568EE">
              <w:rPr>
                <w:rFonts w:ascii="Segoe UI" w:eastAsia="Calibri" w:hAnsi="Segoe UI" w:cs="Segoe UI"/>
                <w:sz w:val="18"/>
                <w:szCs w:val="18"/>
                <w:lang w:val="el-GR" w:eastAsia="el-GR"/>
              </w:rPr>
              <w:t xml:space="preserve">Εργαστήριο Εφαρμογών </w:t>
            </w:r>
            <w:r w:rsidRPr="008568EE">
              <w:rPr>
                <w:rFonts w:ascii="Segoe UI" w:eastAsia="Calibri" w:hAnsi="Segoe UI" w:cs="Segoe UI"/>
                <w:sz w:val="18"/>
                <w:szCs w:val="18"/>
                <w:lang w:val="en-US" w:eastAsia="el-GR"/>
              </w:rPr>
              <w:t>laser</w:t>
            </w:r>
          </w:p>
        </w:tc>
        <w:tc>
          <w:tcPr>
            <w:tcW w:w="1848" w:type="dxa"/>
            <w:shd w:val="clear" w:color="auto" w:fill="auto"/>
            <w:vAlign w:val="center"/>
          </w:tcPr>
          <w:p w14:paraId="2ECF1A0A"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sz w:val="18"/>
                <w:szCs w:val="18"/>
                <w:lang w:val="el-GR" w:eastAsia="el-GR"/>
              </w:rPr>
              <w:t>Φ3/4</w:t>
            </w:r>
          </w:p>
        </w:tc>
      </w:tr>
      <w:tr w:rsidR="008E628F" w:rsidRPr="008568EE" w14:paraId="42E2BEF5" w14:textId="77777777" w:rsidTr="007608DE">
        <w:trPr>
          <w:trHeight w:val="1060"/>
          <w:jc w:val="center"/>
        </w:trPr>
        <w:tc>
          <w:tcPr>
            <w:tcW w:w="704" w:type="dxa"/>
            <w:shd w:val="clear" w:color="auto" w:fill="auto"/>
            <w:vAlign w:val="center"/>
          </w:tcPr>
          <w:p w14:paraId="1C6A1D5E"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10</w:t>
            </w:r>
          </w:p>
        </w:tc>
        <w:tc>
          <w:tcPr>
            <w:tcW w:w="2835" w:type="dxa"/>
            <w:shd w:val="clear" w:color="auto" w:fill="auto"/>
            <w:vAlign w:val="center"/>
          </w:tcPr>
          <w:p w14:paraId="2DF54EF4" w14:textId="77777777" w:rsidR="008E628F" w:rsidRPr="008568EE" w:rsidRDefault="008E628F" w:rsidP="007608DE">
            <w:pPr>
              <w:suppressAutoHyphens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sz w:val="18"/>
                <w:szCs w:val="18"/>
                <w:lang w:val="el-GR" w:eastAsia="el-GR"/>
              </w:rPr>
              <w:t xml:space="preserve">Οπτικά αναλώσιμα </w:t>
            </w:r>
            <w:r w:rsidRPr="008568EE">
              <w:rPr>
                <w:rFonts w:ascii="Segoe UI" w:eastAsia="Calibri" w:hAnsi="Segoe UI" w:cs="Segoe UI"/>
                <w:sz w:val="18"/>
                <w:szCs w:val="18"/>
                <w:lang w:val="el-GR" w:eastAsia="el-GR"/>
              </w:rPr>
              <w:br/>
            </w:r>
          </w:p>
        </w:tc>
        <w:tc>
          <w:tcPr>
            <w:tcW w:w="1559" w:type="dxa"/>
            <w:shd w:val="clear" w:color="auto" w:fill="auto"/>
            <w:vAlign w:val="center"/>
          </w:tcPr>
          <w:p w14:paraId="36E2BC22"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color w:val="222222"/>
                <w:sz w:val="18"/>
                <w:szCs w:val="18"/>
                <w:shd w:val="clear" w:color="auto" w:fill="FFFFFF"/>
                <w:lang w:val="el-GR" w:eastAsia="en-US"/>
              </w:rPr>
              <w:t>38000000-5</w:t>
            </w:r>
          </w:p>
        </w:tc>
        <w:tc>
          <w:tcPr>
            <w:tcW w:w="1276" w:type="dxa"/>
            <w:shd w:val="clear" w:color="auto" w:fill="auto"/>
            <w:vAlign w:val="center"/>
          </w:tcPr>
          <w:p w14:paraId="335847DC" w14:textId="77777777" w:rsidR="008E628F" w:rsidRPr="008568EE" w:rsidRDefault="008E628F" w:rsidP="007608DE">
            <w:pPr>
              <w:suppressAutoHyphens w:val="0"/>
              <w:spacing w:after="0"/>
              <w:jc w:val="center"/>
              <w:rPr>
                <w:rFonts w:ascii="Segoe UI" w:eastAsia="Calibri" w:hAnsi="Segoe UI" w:cs="Segoe UI"/>
                <w:sz w:val="18"/>
                <w:szCs w:val="18"/>
                <w:lang w:eastAsia="el-GR"/>
              </w:rPr>
            </w:pPr>
            <w:r w:rsidRPr="008568EE">
              <w:rPr>
                <w:rFonts w:ascii="Segoe UI" w:eastAsia="Calibri" w:hAnsi="Segoe UI" w:cs="Segoe UI"/>
                <w:sz w:val="18"/>
                <w:szCs w:val="18"/>
                <w:lang w:eastAsia="en-US"/>
              </w:rPr>
              <w:t>64-08</w:t>
            </w:r>
          </w:p>
        </w:tc>
        <w:tc>
          <w:tcPr>
            <w:tcW w:w="1276" w:type="dxa"/>
            <w:shd w:val="clear" w:color="auto" w:fill="auto"/>
            <w:vAlign w:val="center"/>
          </w:tcPr>
          <w:p w14:paraId="5CC97ECA"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2</w:t>
            </w:r>
            <w:r>
              <w:rPr>
                <w:rFonts w:ascii="Segoe UI" w:eastAsia="Calibri" w:hAnsi="Segoe UI" w:cs="Segoe UI"/>
                <w:sz w:val="18"/>
                <w:szCs w:val="18"/>
                <w:lang w:val="el-GR" w:eastAsia="el-GR"/>
              </w:rPr>
              <w:t>.</w:t>
            </w:r>
            <w:r w:rsidRPr="008568EE">
              <w:rPr>
                <w:rFonts w:ascii="Segoe UI" w:eastAsia="Calibri" w:hAnsi="Segoe UI" w:cs="Segoe UI"/>
                <w:sz w:val="18"/>
                <w:szCs w:val="18"/>
                <w:lang w:val="el-GR" w:eastAsia="el-GR"/>
              </w:rPr>
              <w:t>070,8</w:t>
            </w:r>
            <w:r>
              <w:rPr>
                <w:rFonts w:ascii="Segoe UI" w:eastAsia="Calibri" w:hAnsi="Segoe UI" w:cs="Segoe UI"/>
                <w:sz w:val="18"/>
                <w:szCs w:val="18"/>
                <w:lang w:val="el-GR" w:eastAsia="el-GR"/>
              </w:rPr>
              <w:t>0€</w:t>
            </w:r>
          </w:p>
        </w:tc>
        <w:tc>
          <w:tcPr>
            <w:tcW w:w="1417" w:type="dxa"/>
            <w:shd w:val="clear" w:color="auto" w:fill="auto"/>
            <w:vAlign w:val="center"/>
          </w:tcPr>
          <w:p w14:paraId="3911EA3E"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1.670,00</w:t>
            </w:r>
            <w:r w:rsidRPr="008568EE">
              <w:rPr>
                <w:rFonts w:ascii="Segoe UI" w:eastAsia="Calibri" w:hAnsi="Segoe UI" w:cs="Segoe UI"/>
                <w:sz w:val="18"/>
                <w:szCs w:val="18"/>
                <w:lang w:val="en-US" w:eastAsia="el-GR"/>
              </w:rPr>
              <w:t>€</w:t>
            </w:r>
          </w:p>
        </w:tc>
        <w:tc>
          <w:tcPr>
            <w:tcW w:w="1434" w:type="dxa"/>
            <w:shd w:val="clear" w:color="auto" w:fill="auto"/>
            <w:vAlign w:val="center"/>
          </w:tcPr>
          <w:p w14:paraId="7F5424B6"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Φυσικής</w:t>
            </w:r>
          </w:p>
        </w:tc>
        <w:tc>
          <w:tcPr>
            <w:tcW w:w="2252" w:type="dxa"/>
            <w:shd w:val="clear" w:color="auto" w:fill="auto"/>
            <w:vAlign w:val="center"/>
          </w:tcPr>
          <w:p w14:paraId="5A11524D" w14:textId="77777777" w:rsidR="008E628F" w:rsidRPr="008568EE" w:rsidRDefault="008E628F" w:rsidP="007608DE">
            <w:pPr>
              <w:suppressAutoHyphens w:val="0"/>
              <w:spacing w:after="160" w:line="254" w:lineRule="auto"/>
              <w:jc w:val="center"/>
              <w:rPr>
                <w:rFonts w:ascii="Segoe UI" w:eastAsia="Calibri" w:hAnsi="Segoe UI" w:cs="Segoe UI"/>
                <w:color w:val="000000"/>
                <w:sz w:val="18"/>
                <w:szCs w:val="18"/>
                <w:lang w:val="el-GR" w:eastAsia="en-US"/>
              </w:rPr>
            </w:pPr>
            <w:r w:rsidRPr="008568EE">
              <w:rPr>
                <w:rFonts w:ascii="Segoe UI" w:eastAsia="Calibri" w:hAnsi="Segoe UI" w:cs="Segoe UI"/>
                <w:sz w:val="18"/>
                <w:szCs w:val="18"/>
                <w:lang w:val="el-GR" w:eastAsia="el-GR"/>
              </w:rPr>
              <w:t xml:space="preserve">Εργαστήριο Εφαρμογών </w:t>
            </w:r>
            <w:r w:rsidRPr="008568EE">
              <w:rPr>
                <w:rFonts w:ascii="Segoe UI" w:eastAsia="Calibri" w:hAnsi="Segoe UI" w:cs="Segoe UI"/>
                <w:sz w:val="18"/>
                <w:szCs w:val="18"/>
                <w:lang w:val="en-US" w:eastAsia="el-GR"/>
              </w:rPr>
              <w:t>laser</w:t>
            </w:r>
          </w:p>
        </w:tc>
        <w:tc>
          <w:tcPr>
            <w:tcW w:w="1848" w:type="dxa"/>
            <w:shd w:val="clear" w:color="auto" w:fill="auto"/>
            <w:vAlign w:val="center"/>
          </w:tcPr>
          <w:p w14:paraId="658F3B4C"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sz w:val="18"/>
                <w:szCs w:val="18"/>
                <w:lang w:val="el-GR" w:eastAsia="el-GR"/>
              </w:rPr>
              <w:t>Φ3/4</w:t>
            </w:r>
          </w:p>
        </w:tc>
      </w:tr>
      <w:tr w:rsidR="008E628F" w:rsidRPr="008568EE" w14:paraId="7C288EB4" w14:textId="77777777" w:rsidTr="007608DE">
        <w:trPr>
          <w:trHeight w:val="1060"/>
          <w:jc w:val="center"/>
        </w:trPr>
        <w:tc>
          <w:tcPr>
            <w:tcW w:w="704" w:type="dxa"/>
            <w:shd w:val="clear" w:color="auto" w:fill="auto"/>
            <w:vAlign w:val="center"/>
          </w:tcPr>
          <w:p w14:paraId="0FC48982"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n-US" w:eastAsia="el-GR"/>
              </w:rPr>
              <w:t>1</w:t>
            </w:r>
            <w:r w:rsidRPr="008568EE">
              <w:rPr>
                <w:rFonts w:ascii="Segoe UI" w:eastAsia="Calibri" w:hAnsi="Segoe UI" w:cs="Segoe UI"/>
                <w:sz w:val="18"/>
                <w:szCs w:val="18"/>
                <w:lang w:val="el-GR" w:eastAsia="el-GR"/>
              </w:rPr>
              <w:t>1</w:t>
            </w:r>
          </w:p>
        </w:tc>
        <w:tc>
          <w:tcPr>
            <w:tcW w:w="2835" w:type="dxa"/>
            <w:shd w:val="clear" w:color="auto" w:fill="auto"/>
            <w:vAlign w:val="center"/>
          </w:tcPr>
          <w:p w14:paraId="01DC052A" w14:textId="77777777" w:rsidR="008E628F" w:rsidRPr="008568EE" w:rsidRDefault="008E628F" w:rsidP="007608DE">
            <w:pPr>
              <w:suppressAutoHyphens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Χημικά αντιδραστήρια</w:t>
            </w:r>
            <w:r w:rsidRPr="008568EE">
              <w:rPr>
                <w:rFonts w:ascii="Segoe UI" w:eastAsia="Calibri" w:hAnsi="Segoe UI" w:cs="Segoe UI"/>
                <w:color w:val="000000"/>
                <w:sz w:val="18"/>
                <w:szCs w:val="18"/>
                <w:lang w:val="el-GR" w:eastAsia="en-US"/>
              </w:rPr>
              <w:br/>
            </w:r>
          </w:p>
        </w:tc>
        <w:tc>
          <w:tcPr>
            <w:tcW w:w="1559" w:type="dxa"/>
            <w:shd w:val="clear" w:color="auto" w:fill="auto"/>
            <w:vAlign w:val="center"/>
          </w:tcPr>
          <w:p w14:paraId="70BED3ED"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24000000-4</w:t>
            </w:r>
          </w:p>
        </w:tc>
        <w:tc>
          <w:tcPr>
            <w:tcW w:w="1276" w:type="dxa"/>
            <w:shd w:val="clear" w:color="auto" w:fill="auto"/>
            <w:vAlign w:val="center"/>
          </w:tcPr>
          <w:p w14:paraId="63D529BA"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eastAsia="el-GR"/>
              </w:rPr>
              <w:t>64-08</w:t>
            </w:r>
          </w:p>
        </w:tc>
        <w:tc>
          <w:tcPr>
            <w:tcW w:w="1276" w:type="dxa"/>
            <w:shd w:val="clear" w:color="auto" w:fill="auto"/>
            <w:vAlign w:val="center"/>
          </w:tcPr>
          <w:p w14:paraId="03AEB471"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n-US" w:eastAsia="el-GR"/>
              </w:rPr>
              <w:t>2.850,60</w:t>
            </w:r>
            <w:r>
              <w:rPr>
                <w:rFonts w:ascii="Segoe UI" w:eastAsia="Calibri" w:hAnsi="Segoe UI" w:cs="Segoe UI"/>
                <w:sz w:val="18"/>
                <w:szCs w:val="18"/>
                <w:lang w:val="el-GR" w:eastAsia="el-GR"/>
              </w:rPr>
              <w:t>€</w:t>
            </w:r>
          </w:p>
        </w:tc>
        <w:tc>
          <w:tcPr>
            <w:tcW w:w="1417" w:type="dxa"/>
            <w:shd w:val="clear" w:color="auto" w:fill="auto"/>
            <w:vAlign w:val="center"/>
          </w:tcPr>
          <w:p w14:paraId="604D0DCB"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n-US" w:eastAsia="el-GR"/>
              </w:rPr>
              <w:t>2.298,87</w:t>
            </w:r>
            <w:r>
              <w:rPr>
                <w:rFonts w:ascii="Segoe UI" w:eastAsia="Calibri" w:hAnsi="Segoe UI" w:cs="Segoe UI"/>
                <w:sz w:val="18"/>
                <w:szCs w:val="18"/>
                <w:lang w:val="el-GR" w:eastAsia="el-GR"/>
              </w:rPr>
              <w:t>€</w:t>
            </w:r>
          </w:p>
        </w:tc>
        <w:tc>
          <w:tcPr>
            <w:tcW w:w="1434" w:type="dxa"/>
            <w:shd w:val="clear" w:color="auto" w:fill="auto"/>
            <w:vAlign w:val="center"/>
          </w:tcPr>
          <w:p w14:paraId="07170E2D"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Π.Τ.Ν.</w:t>
            </w:r>
          </w:p>
        </w:tc>
        <w:tc>
          <w:tcPr>
            <w:tcW w:w="2252" w:type="dxa"/>
            <w:shd w:val="clear" w:color="auto" w:fill="auto"/>
            <w:vAlign w:val="center"/>
          </w:tcPr>
          <w:p w14:paraId="1A877744"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sz w:val="18"/>
                <w:szCs w:val="18"/>
                <w:lang w:val="el-GR" w:eastAsia="en-US"/>
              </w:rPr>
              <w:t xml:space="preserve">Εργαστηριακή Μονάδα Διδακτικής των Φυσικών Επιστημών και Εκπαίδευσης για την </w:t>
            </w:r>
            <w:proofErr w:type="spellStart"/>
            <w:r w:rsidRPr="008568EE">
              <w:rPr>
                <w:rFonts w:ascii="Segoe UI" w:eastAsia="Calibri" w:hAnsi="Segoe UI" w:cs="Segoe UI"/>
                <w:sz w:val="18"/>
                <w:szCs w:val="18"/>
                <w:lang w:val="el-GR" w:eastAsia="en-US"/>
              </w:rPr>
              <w:t>Αειφορία</w:t>
            </w:r>
            <w:proofErr w:type="spellEnd"/>
          </w:p>
        </w:tc>
        <w:tc>
          <w:tcPr>
            <w:tcW w:w="1848" w:type="dxa"/>
            <w:shd w:val="clear" w:color="auto" w:fill="auto"/>
            <w:vAlign w:val="center"/>
          </w:tcPr>
          <w:p w14:paraId="59F737E7"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2</w:t>
            </w:r>
            <w:r w:rsidRPr="008568EE">
              <w:rPr>
                <w:rFonts w:ascii="Segoe UI" w:eastAsia="Calibri" w:hAnsi="Segoe UI" w:cs="Segoe UI"/>
                <w:color w:val="000000"/>
                <w:sz w:val="18"/>
                <w:szCs w:val="18"/>
                <w:vertAlign w:val="superscript"/>
                <w:lang w:val="el-GR" w:eastAsia="en-US"/>
              </w:rPr>
              <w:t>ος</w:t>
            </w:r>
            <w:r w:rsidRPr="008568EE">
              <w:rPr>
                <w:rFonts w:ascii="Segoe UI" w:eastAsia="Calibri" w:hAnsi="Segoe UI" w:cs="Segoe UI"/>
                <w:color w:val="000000"/>
                <w:sz w:val="18"/>
                <w:szCs w:val="18"/>
                <w:lang w:val="el-GR" w:eastAsia="en-US"/>
              </w:rPr>
              <w:t xml:space="preserve"> όροφος</w:t>
            </w:r>
          </w:p>
        </w:tc>
      </w:tr>
      <w:tr w:rsidR="008E628F" w:rsidRPr="008568EE" w14:paraId="35861780" w14:textId="77777777" w:rsidTr="007608DE">
        <w:trPr>
          <w:trHeight w:val="1060"/>
          <w:jc w:val="center"/>
        </w:trPr>
        <w:tc>
          <w:tcPr>
            <w:tcW w:w="704" w:type="dxa"/>
            <w:shd w:val="clear" w:color="auto" w:fill="auto"/>
            <w:vAlign w:val="center"/>
          </w:tcPr>
          <w:p w14:paraId="3AF77DE9"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lastRenderedPageBreak/>
              <w:t>12</w:t>
            </w:r>
          </w:p>
        </w:tc>
        <w:tc>
          <w:tcPr>
            <w:tcW w:w="2835" w:type="dxa"/>
            <w:shd w:val="clear" w:color="auto" w:fill="auto"/>
            <w:vAlign w:val="center"/>
          </w:tcPr>
          <w:p w14:paraId="43A62A7D" w14:textId="77777777" w:rsidR="008E628F" w:rsidRPr="008568EE" w:rsidRDefault="008E628F" w:rsidP="007608DE">
            <w:pPr>
              <w:suppressAutoHyphens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Εργαστηριακά Αναλώσιμα</w:t>
            </w:r>
            <w:r w:rsidRPr="008568EE">
              <w:rPr>
                <w:rFonts w:ascii="Segoe UI" w:eastAsia="Calibri" w:hAnsi="Segoe UI" w:cs="Segoe UI"/>
                <w:color w:val="000000"/>
                <w:sz w:val="18"/>
                <w:szCs w:val="18"/>
                <w:lang w:val="el-GR" w:eastAsia="en-US"/>
              </w:rPr>
              <w:br/>
            </w:r>
          </w:p>
        </w:tc>
        <w:tc>
          <w:tcPr>
            <w:tcW w:w="1559" w:type="dxa"/>
            <w:shd w:val="clear" w:color="auto" w:fill="auto"/>
            <w:vAlign w:val="center"/>
          </w:tcPr>
          <w:p w14:paraId="58B8C4E4"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bCs/>
                <w:sz w:val="18"/>
                <w:szCs w:val="18"/>
                <w:lang w:val="el-GR" w:eastAsia="el-GR"/>
              </w:rPr>
              <w:t>33790000-4</w:t>
            </w:r>
          </w:p>
        </w:tc>
        <w:tc>
          <w:tcPr>
            <w:tcW w:w="1276" w:type="dxa"/>
            <w:shd w:val="clear" w:color="auto" w:fill="auto"/>
            <w:vAlign w:val="center"/>
          </w:tcPr>
          <w:p w14:paraId="4366439B"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l-GR" w:eastAsia="el-GR"/>
              </w:rPr>
              <w:t>64-08</w:t>
            </w:r>
          </w:p>
        </w:tc>
        <w:tc>
          <w:tcPr>
            <w:tcW w:w="1276" w:type="dxa"/>
            <w:shd w:val="clear" w:color="auto" w:fill="auto"/>
            <w:vAlign w:val="center"/>
          </w:tcPr>
          <w:p w14:paraId="453C76E9"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n-US" w:eastAsia="el-GR"/>
              </w:rPr>
              <w:t>4.515,00</w:t>
            </w:r>
            <w:r>
              <w:rPr>
                <w:rFonts w:ascii="Segoe UI" w:eastAsia="Calibri" w:hAnsi="Segoe UI" w:cs="Segoe UI"/>
                <w:sz w:val="18"/>
                <w:szCs w:val="18"/>
                <w:lang w:val="el-GR" w:eastAsia="el-GR"/>
              </w:rPr>
              <w:t>€</w:t>
            </w:r>
          </w:p>
        </w:tc>
        <w:tc>
          <w:tcPr>
            <w:tcW w:w="1417" w:type="dxa"/>
            <w:shd w:val="clear" w:color="auto" w:fill="auto"/>
            <w:vAlign w:val="center"/>
          </w:tcPr>
          <w:p w14:paraId="3BAAAE2C" w14:textId="77777777" w:rsidR="008E628F" w:rsidRPr="008568EE" w:rsidRDefault="008E628F" w:rsidP="007608DE">
            <w:pPr>
              <w:suppressAutoHyphens w:val="0"/>
              <w:spacing w:after="0"/>
              <w:jc w:val="center"/>
              <w:rPr>
                <w:rFonts w:ascii="Segoe UI" w:eastAsia="Calibri" w:hAnsi="Segoe UI" w:cs="Segoe UI"/>
                <w:sz w:val="18"/>
                <w:szCs w:val="18"/>
                <w:lang w:val="el-GR" w:eastAsia="el-GR"/>
              </w:rPr>
            </w:pPr>
            <w:r w:rsidRPr="008568EE">
              <w:rPr>
                <w:rFonts w:ascii="Segoe UI" w:eastAsia="Calibri" w:hAnsi="Segoe UI" w:cs="Segoe UI"/>
                <w:sz w:val="18"/>
                <w:szCs w:val="18"/>
                <w:lang w:val="en-US" w:eastAsia="el-GR"/>
              </w:rPr>
              <w:t>3.641,13</w:t>
            </w:r>
            <w:r>
              <w:rPr>
                <w:rFonts w:ascii="Segoe UI" w:eastAsia="Calibri" w:hAnsi="Segoe UI" w:cs="Segoe UI"/>
                <w:sz w:val="18"/>
                <w:szCs w:val="18"/>
                <w:lang w:val="el-GR" w:eastAsia="el-GR"/>
              </w:rPr>
              <w:t>€</w:t>
            </w:r>
          </w:p>
        </w:tc>
        <w:tc>
          <w:tcPr>
            <w:tcW w:w="1434" w:type="dxa"/>
            <w:shd w:val="clear" w:color="auto" w:fill="auto"/>
            <w:vAlign w:val="center"/>
          </w:tcPr>
          <w:p w14:paraId="1DE8AC8C"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Π.Τ.Ν.</w:t>
            </w:r>
          </w:p>
        </w:tc>
        <w:tc>
          <w:tcPr>
            <w:tcW w:w="2252" w:type="dxa"/>
            <w:shd w:val="clear" w:color="auto" w:fill="auto"/>
            <w:vAlign w:val="center"/>
          </w:tcPr>
          <w:p w14:paraId="0230332E"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sz w:val="18"/>
                <w:szCs w:val="18"/>
                <w:lang w:val="el-GR" w:eastAsia="en-US"/>
              </w:rPr>
              <w:t xml:space="preserve">Εργαστηριακή Μονάδα Διδακτικής των Φυσικών Επιστημών και Εκπαίδευσης για την </w:t>
            </w:r>
            <w:proofErr w:type="spellStart"/>
            <w:r w:rsidRPr="008568EE">
              <w:rPr>
                <w:rFonts w:ascii="Segoe UI" w:eastAsia="Calibri" w:hAnsi="Segoe UI" w:cs="Segoe UI"/>
                <w:sz w:val="18"/>
                <w:szCs w:val="18"/>
                <w:lang w:val="el-GR" w:eastAsia="en-US"/>
              </w:rPr>
              <w:t>Αειφορία</w:t>
            </w:r>
            <w:proofErr w:type="spellEnd"/>
          </w:p>
        </w:tc>
        <w:tc>
          <w:tcPr>
            <w:tcW w:w="1848" w:type="dxa"/>
            <w:shd w:val="clear" w:color="auto" w:fill="auto"/>
            <w:vAlign w:val="center"/>
          </w:tcPr>
          <w:p w14:paraId="0E2827A8"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2</w:t>
            </w:r>
            <w:r w:rsidRPr="008568EE">
              <w:rPr>
                <w:rFonts w:ascii="Segoe UI" w:eastAsia="Calibri" w:hAnsi="Segoe UI" w:cs="Segoe UI"/>
                <w:color w:val="000000"/>
                <w:sz w:val="18"/>
                <w:szCs w:val="18"/>
                <w:vertAlign w:val="superscript"/>
                <w:lang w:val="el-GR" w:eastAsia="en-US"/>
              </w:rPr>
              <w:t>ος</w:t>
            </w:r>
            <w:r w:rsidRPr="008568EE">
              <w:rPr>
                <w:rFonts w:ascii="Segoe UI" w:eastAsia="Calibri" w:hAnsi="Segoe UI" w:cs="Segoe UI"/>
                <w:color w:val="000000"/>
                <w:sz w:val="18"/>
                <w:szCs w:val="18"/>
                <w:lang w:val="el-GR" w:eastAsia="en-US"/>
              </w:rPr>
              <w:t xml:space="preserve"> όροφος</w:t>
            </w:r>
          </w:p>
        </w:tc>
      </w:tr>
      <w:tr w:rsidR="008E628F" w:rsidRPr="008568EE" w14:paraId="6234C5E7" w14:textId="77777777" w:rsidTr="007608DE">
        <w:trPr>
          <w:trHeight w:val="1060"/>
          <w:jc w:val="center"/>
        </w:trPr>
        <w:tc>
          <w:tcPr>
            <w:tcW w:w="704" w:type="dxa"/>
            <w:shd w:val="clear" w:color="auto" w:fill="auto"/>
            <w:vAlign w:val="center"/>
          </w:tcPr>
          <w:p w14:paraId="74404E35" w14:textId="77777777" w:rsidR="008E628F" w:rsidRPr="008568EE" w:rsidRDefault="008E628F" w:rsidP="007608DE">
            <w:pPr>
              <w:suppressAutoHyphens w:val="0"/>
              <w:spacing w:after="0"/>
              <w:jc w:val="center"/>
              <w:rPr>
                <w:rFonts w:ascii="Segoe UI" w:eastAsia="Calibri" w:hAnsi="Segoe UI" w:cs="Segoe UI"/>
                <w:bCs/>
                <w:sz w:val="18"/>
                <w:szCs w:val="18"/>
                <w:lang w:val="el-GR" w:eastAsia="el-GR"/>
              </w:rPr>
            </w:pPr>
            <w:r w:rsidRPr="008568EE">
              <w:rPr>
                <w:rFonts w:ascii="Segoe UI" w:eastAsia="Calibri" w:hAnsi="Segoe UI" w:cs="Segoe UI"/>
                <w:bCs/>
                <w:sz w:val="18"/>
                <w:szCs w:val="18"/>
                <w:lang w:val="en-US" w:eastAsia="el-GR"/>
              </w:rPr>
              <w:t>1</w:t>
            </w:r>
            <w:r w:rsidRPr="008568EE">
              <w:rPr>
                <w:rFonts w:ascii="Segoe UI" w:eastAsia="Calibri" w:hAnsi="Segoe UI" w:cs="Segoe UI"/>
                <w:bCs/>
                <w:sz w:val="18"/>
                <w:szCs w:val="18"/>
                <w:lang w:val="el-GR" w:eastAsia="el-GR"/>
              </w:rPr>
              <w:t>3</w:t>
            </w:r>
          </w:p>
        </w:tc>
        <w:tc>
          <w:tcPr>
            <w:tcW w:w="2835" w:type="dxa"/>
            <w:shd w:val="clear" w:color="auto" w:fill="auto"/>
            <w:vAlign w:val="center"/>
          </w:tcPr>
          <w:p w14:paraId="620536BF" w14:textId="77777777" w:rsidR="008E628F" w:rsidRPr="008568EE" w:rsidRDefault="008E628F" w:rsidP="007608DE">
            <w:pPr>
              <w:suppressAutoHyphens w:val="0"/>
              <w:spacing w:after="0"/>
              <w:jc w:val="center"/>
              <w:rPr>
                <w:rFonts w:ascii="Segoe UI" w:eastAsia="Calibri" w:hAnsi="Segoe UI" w:cs="Segoe UI"/>
                <w:bCs/>
                <w:color w:val="000000"/>
                <w:sz w:val="18"/>
                <w:szCs w:val="18"/>
                <w:lang w:val="el-GR" w:eastAsia="en-US"/>
              </w:rPr>
            </w:pPr>
            <w:r w:rsidRPr="008568EE">
              <w:rPr>
                <w:rFonts w:ascii="Segoe UI" w:eastAsia="Calibri" w:hAnsi="Segoe UI" w:cs="Segoe UI"/>
                <w:bCs/>
                <w:sz w:val="18"/>
                <w:szCs w:val="18"/>
                <w:lang w:val="el-GR" w:eastAsia="el-GR"/>
              </w:rPr>
              <w:t>Αναλώσιμα τεχνολογικού εξοπλισμού</w:t>
            </w:r>
            <w:r w:rsidRPr="008568EE">
              <w:rPr>
                <w:rFonts w:ascii="Segoe UI" w:eastAsia="Calibri" w:hAnsi="Segoe UI" w:cs="Segoe UI"/>
                <w:bCs/>
                <w:sz w:val="18"/>
                <w:szCs w:val="18"/>
                <w:lang w:val="el-GR" w:eastAsia="el-GR"/>
              </w:rPr>
              <w:br/>
            </w:r>
          </w:p>
        </w:tc>
        <w:tc>
          <w:tcPr>
            <w:tcW w:w="1559" w:type="dxa"/>
            <w:shd w:val="clear" w:color="auto" w:fill="auto"/>
            <w:vAlign w:val="center"/>
          </w:tcPr>
          <w:p w14:paraId="7D122203" w14:textId="77777777" w:rsidR="008E628F" w:rsidRPr="008568EE" w:rsidRDefault="008E628F" w:rsidP="007608DE">
            <w:pPr>
              <w:suppressAutoHyphens w:val="0"/>
              <w:spacing w:after="0"/>
              <w:jc w:val="center"/>
              <w:rPr>
                <w:rFonts w:ascii="Segoe UI" w:eastAsia="Calibri" w:hAnsi="Segoe UI" w:cs="Segoe UI"/>
                <w:bCs/>
                <w:sz w:val="18"/>
                <w:szCs w:val="18"/>
                <w:lang w:val="el-GR" w:eastAsia="el-GR"/>
              </w:rPr>
            </w:pPr>
            <w:r w:rsidRPr="008568EE">
              <w:rPr>
                <w:rFonts w:ascii="Segoe UI" w:eastAsia="Calibri" w:hAnsi="Segoe UI" w:cs="Segoe UI"/>
                <w:bCs/>
                <w:color w:val="0D0D0D"/>
                <w:sz w:val="18"/>
                <w:szCs w:val="18"/>
                <w:shd w:val="clear" w:color="auto" w:fill="FFFFFF"/>
                <w:lang w:val="el-GR" w:eastAsia="en-US"/>
              </w:rPr>
              <w:t>30000000-9</w:t>
            </w:r>
          </w:p>
        </w:tc>
        <w:tc>
          <w:tcPr>
            <w:tcW w:w="1276" w:type="dxa"/>
            <w:shd w:val="clear" w:color="auto" w:fill="auto"/>
            <w:vAlign w:val="center"/>
          </w:tcPr>
          <w:p w14:paraId="3BAFCB1F" w14:textId="77777777" w:rsidR="008E628F" w:rsidRPr="008568EE" w:rsidRDefault="008E628F" w:rsidP="007608DE">
            <w:pPr>
              <w:suppressAutoHyphens w:val="0"/>
              <w:spacing w:after="0"/>
              <w:jc w:val="center"/>
              <w:rPr>
                <w:rFonts w:ascii="Segoe UI" w:eastAsia="Calibri" w:hAnsi="Segoe UI" w:cs="Segoe UI"/>
                <w:bCs/>
                <w:sz w:val="18"/>
                <w:szCs w:val="18"/>
                <w:lang w:val="el-GR" w:eastAsia="el-GR"/>
              </w:rPr>
            </w:pPr>
            <w:r w:rsidRPr="008568EE">
              <w:rPr>
                <w:rFonts w:ascii="Segoe UI" w:eastAsia="Calibri" w:hAnsi="Segoe UI" w:cs="Segoe UI"/>
                <w:bCs/>
                <w:sz w:val="18"/>
                <w:szCs w:val="18"/>
                <w:lang w:eastAsia="el-GR"/>
              </w:rPr>
              <w:t>64-08</w:t>
            </w:r>
          </w:p>
        </w:tc>
        <w:tc>
          <w:tcPr>
            <w:tcW w:w="1276" w:type="dxa"/>
            <w:shd w:val="clear" w:color="auto" w:fill="auto"/>
            <w:vAlign w:val="center"/>
          </w:tcPr>
          <w:p w14:paraId="62102BD1" w14:textId="77777777" w:rsidR="008E628F" w:rsidRPr="008568EE" w:rsidRDefault="008E628F" w:rsidP="007608DE">
            <w:pPr>
              <w:suppressAutoHyphens w:val="0"/>
              <w:spacing w:after="160" w:line="259" w:lineRule="auto"/>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 xml:space="preserve">8.530,00€ </w:t>
            </w:r>
          </w:p>
        </w:tc>
        <w:tc>
          <w:tcPr>
            <w:tcW w:w="1417" w:type="dxa"/>
            <w:shd w:val="clear" w:color="auto" w:fill="auto"/>
            <w:vAlign w:val="center"/>
          </w:tcPr>
          <w:p w14:paraId="216DDCAD"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r w:rsidRPr="008568EE">
              <w:rPr>
                <w:rFonts w:ascii="Segoe UI" w:eastAsia="Calibri" w:hAnsi="Segoe UI" w:cs="Segoe UI"/>
                <w:color w:val="000000"/>
                <w:sz w:val="18"/>
                <w:szCs w:val="18"/>
                <w:lang w:val="el-GR" w:eastAsia="en-US"/>
              </w:rPr>
              <w:t xml:space="preserve">6.879,03€ </w:t>
            </w:r>
          </w:p>
        </w:tc>
        <w:tc>
          <w:tcPr>
            <w:tcW w:w="1434" w:type="dxa"/>
            <w:shd w:val="clear" w:color="auto" w:fill="auto"/>
            <w:vAlign w:val="center"/>
          </w:tcPr>
          <w:p w14:paraId="0EB793F8"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Π.Τ.Ν.</w:t>
            </w:r>
          </w:p>
        </w:tc>
        <w:tc>
          <w:tcPr>
            <w:tcW w:w="2252" w:type="dxa"/>
            <w:shd w:val="clear" w:color="auto" w:fill="auto"/>
            <w:vAlign w:val="center"/>
          </w:tcPr>
          <w:p w14:paraId="33B450A2"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sz w:val="18"/>
                <w:szCs w:val="18"/>
                <w:lang w:val="el-GR" w:eastAsia="en-US"/>
              </w:rPr>
              <w:t xml:space="preserve">Εργαστηριακή Μονάδα Διδακτικής των Φυσικών Επιστημών και Εκπαίδευσης για την </w:t>
            </w:r>
            <w:proofErr w:type="spellStart"/>
            <w:r w:rsidRPr="008568EE">
              <w:rPr>
                <w:rFonts w:ascii="Segoe UI" w:eastAsia="Calibri" w:hAnsi="Segoe UI" w:cs="Segoe UI"/>
                <w:sz w:val="18"/>
                <w:szCs w:val="18"/>
                <w:lang w:val="el-GR" w:eastAsia="en-US"/>
              </w:rPr>
              <w:t>Αειφορία</w:t>
            </w:r>
            <w:proofErr w:type="spellEnd"/>
          </w:p>
        </w:tc>
        <w:tc>
          <w:tcPr>
            <w:tcW w:w="1848" w:type="dxa"/>
            <w:shd w:val="clear" w:color="auto" w:fill="auto"/>
            <w:vAlign w:val="center"/>
          </w:tcPr>
          <w:p w14:paraId="278631E4"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color w:val="000000"/>
                <w:sz w:val="18"/>
                <w:szCs w:val="18"/>
                <w:lang w:val="el-GR" w:eastAsia="en-US"/>
              </w:rPr>
              <w:t>2</w:t>
            </w:r>
            <w:r w:rsidRPr="008568EE">
              <w:rPr>
                <w:rFonts w:ascii="Segoe UI" w:eastAsia="Calibri" w:hAnsi="Segoe UI" w:cs="Segoe UI"/>
                <w:color w:val="000000"/>
                <w:sz w:val="18"/>
                <w:szCs w:val="18"/>
                <w:vertAlign w:val="superscript"/>
                <w:lang w:val="el-GR" w:eastAsia="en-US"/>
              </w:rPr>
              <w:t>ος</w:t>
            </w:r>
            <w:r w:rsidRPr="008568EE">
              <w:rPr>
                <w:rFonts w:ascii="Segoe UI" w:eastAsia="Calibri" w:hAnsi="Segoe UI" w:cs="Segoe UI"/>
                <w:color w:val="000000"/>
                <w:sz w:val="18"/>
                <w:szCs w:val="18"/>
                <w:lang w:val="el-GR" w:eastAsia="en-US"/>
              </w:rPr>
              <w:t xml:space="preserve"> όροφος</w:t>
            </w:r>
          </w:p>
        </w:tc>
      </w:tr>
      <w:tr w:rsidR="008E628F" w:rsidRPr="008568EE" w14:paraId="775D0502" w14:textId="77777777" w:rsidTr="007608DE">
        <w:trPr>
          <w:trHeight w:val="1060"/>
          <w:jc w:val="center"/>
        </w:trPr>
        <w:tc>
          <w:tcPr>
            <w:tcW w:w="704" w:type="dxa"/>
            <w:shd w:val="clear" w:color="auto" w:fill="auto"/>
            <w:vAlign w:val="center"/>
          </w:tcPr>
          <w:p w14:paraId="1D991319" w14:textId="77777777" w:rsidR="008E628F" w:rsidRPr="008568EE" w:rsidRDefault="008E628F" w:rsidP="007608DE">
            <w:pPr>
              <w:suppressAutoHyphens w:val="0"/>
              <w:spacing w:after="0"/>
              <w:jc w:val="center"/>
              <w:rPr>
                <w:rFonts w:ascii="Segoe UI" w:eastAsia="Calibri" w:hAnsi="Segoe UI" w:cs="Segoe UI"/>
                <w:bCs/>
                <w:sz w:val="18"/>
                <w:szCs w:val="18"/>
                <w:lang w:val="en-US" w:eastAsia="el-GR"/>
              </w:rPr>
            </w:pPr>
            <w:r w:rsidRPr="008568EE">
              <w:rPr>
                <w:rFonts w:ascii="Segoe UI" w:eastAsia="Calibri" w:hAnsi="Segoe UI" w:cs="Segoe UI"/>
                <w:bCs/>
                <w:sz w:val="18"/>
                <w:szCs w:val="18"/>
                <w:lang w:val="en-US" w:eastAsia="el-GR"/>
              </w:rPr>
              <w:t>14</w:t>
            </w:r>
          </w:p>
        </w:tc>
        <w:tc>
          <w:tcPr>
            <w:tcW w:w="2835" w:type="dxa"/>
            <w:shd w:val="clear" w:color="auto" w:fill="auto"/>
            <w:vAlign w:val="center"/>
          </w:tcPr>
          <w:p w14:paraId="147E7A4E" w14:textId="77777777" w:rsidR="008E628F" w:rsidRPr="008568EE" w:rsidRDefault="008E628F" w:rsidP="007608DE">
            <w:pPr>
              <w:suppressAutoHyphens w:val="0"/>
              <w:spacing w:after="0"/>
              <w:jc w:val="center"/>
              <w:rPr>
                <w:rFonts w:ascii="Segoe UI" w:eastAsia="Calibri" w:hAnsi="Segoe UI" w:cs="Segoe UI"/>
                <w:bCs/>
                <w:sz w:val="18"/>
                <w:szCs w:val="18"/>
                <w:lang w:val="el-GR" w:eastAsia="el-GR"/>
              </w:rPr>
            </w:pPr>
            <w:r w:rsidRPr="008568EE">
              <w:rPr>
                <w:rFonts w:ascii="Segoe UI" w:eastAsia="Calibri" w:hAnsi="Segoe UI" w:cs="Segoe UI"/>
                <w:sz w:val="18"/>
                <w:szCs w:val="18"/>
                <w:lang w:val="el-GR" w:eastAsia="en-US"/>
              </w:rPr>
              <w:t xml:space="preserve">Αναλώσιμα υλικά εργαστηρίου / </w:t>
            </w:r>
            <w:proofErr w:type="spellStart"/>
            <w:r w:rsidRPr="008568EE">
              <w:rPr>
                <w:rFonts w:ascii="Segoe UI" w:eastAsia="Calibri" w:hAnsi="Segoe UI" w:cs="Segoe UI"/>
                <w:sz w:val="18"/>
                <w:szCs w:val="18"/>
                <w:lang w:val="el-GR" w:eastAsia="en-US"/>
              </w:rPr>
              <w:t>μικροανταλλακτικά</w:t>
            </w:r>
            <w:proofErr w:type="spellEnd"/>
          </w:p>
        </w:tc>
        <w:tc>
          <w:tcPr>
            <w:tcW w:w="1559" w:type="dxa"/>
            <w:shd w:val="clear" w:color="auto" w:fill="auto"/>
            <w:vAlign w:val="center"/>
          </w:tcPr>
          <w:p w14:paraId="5326BC1B" w14:textId="77777777" w:rsidR="008E628F" w:rsidRPr="008568EE" w:rsidRDefault="008E628F" w:rsidP="007608DE">
            <w:pPr>
              <w:suppressAutoHyphens w:val="0"/>
              <w:spacing w:after="0"/>
              <w:jc w:val="center"/>
              <w:rPr>
                <w:rFonts w:ascii="Segoe UI" w:eastAsia="Calibri" w:hAnsi="Segoe UI" w:cs="Segoe UI"/>
                <w:bCs/>
                <w:color w:val="0D0D0D"/>
                <w:sz w:val="18"/>
                <w:szCs w:val="18"/>
                <w:shd w:val="clear" w:color="auto" w:fill="FFFFFF"/>
                <w:lang w:val="el-GR" w:eastAsia="en-US"/>
              </w:rPr>
            </w:pPr>
            <w:r w:rsidRPr="008568EE">
              <w:rPr>
                <w:rFonts w:ascii="Segoe UI" w:eastAsia="Calibri" w:hAnsi="Segoe UI" w:cs="Segoe UI"/>
                <w:sz w:val="18"/>
                <w:szCs w:val="18"/>
                <w:lang w:val="el-GR" w:eastAsia="en-US"/>
              </w:rPr>
              <w:t>34913000-0</w:t>
            </w:r>
          </w:p>
        </w:tc>
        <w:tc>
          <w:tcPr>
            <w:tcW w:w="1276" w:type="dxa"/>
            <w:shd w:val="clear" w:color="auto" w:fill="auto"/>
            <w:vAlign w:val="center"/>
          </w:tcPr>
          <w:p w14:paraId="100B3360" w14:textId="77777777" w:rsidR="008E628F" w:rsidRPr="008568EE" w:rsidRDefault="008E628F" w:rsidP="007608DE">
            <w:pPr>
              <w:suppressAutoHyphens w:val="0"/>
              <w:spacing w:after="0"/>
              <w:jc w:val="center"/>
              <w:rPr>
                <w:rFonts w:ascii="Segoe UI" w:eastAsia="Calibri" w:hAnsi="Segoe UI" w:cs="Segoe UI"/>
                <w:bCs/>
                <w:sz w:val="18"/>
                <w:szCs w:val="18"/>
                <w:lang w:eastAsia="el-GR"/>
              </w:rPr>
            </w:pPr>
            <w:r w:rsidRPr="008568EE">
              <w:rPr>
                <w:rFonts w:ascii="Segoe UI" w:eastAsia="Calibri" w:hAnsi="Segoe UI" w:cs="Segoe UI"/>
                <w:sz w:val="18"/>
                <w:szCs w:val="18"/>
                <w:lang w:val="el-GR" w:eastAsia="en-US"/>
              </w:rPr>
              <w:t>64-08</w:t>
            </w:r>
          </w:p>
        </w:tc>
        <w:tc>
          <w:tcPr>
            <w:tcW w:w="1276" w:type="dxa"/>
            <w:shd w:val="clear" w:color="auto" w:fill="auto"/>
            <w:vAlign w:val="center"/>
          </w:tcPr>
          <w:p w14:paraId="18BE9C01"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r w:rsidRPr="008568EE">
              <w:rPr>
                <w:rFonts w:ascii="Segoe UI" w:eastAsia="Calibri" w:hAnsi="Segoe UI" w:cs="Segoe UI"/>
                <w:sz w:val="18"/>
                <w:szCs w:val="18"/>
                <w:lang w:val="el-GR" w:eastAsia="en-US"/>
              </w:rPr>
              <w:t>9.375,00</w:t>
            </w:r>
            <w:r>
              <w:rPr>
                <w:rFonts w:ascii="Segoe UI" w:eastAsia="Calibri" w:hAnsi="Segoe UI" w:cs="Segoe UI"/>
                <w:sz w:val="18"/>
                <w:szCs w:val="18"/>
                <w:lang w:val="el-GR" w:eastAsia="en-US"/>
              </w:rPr>
              <w:t>€</w:t>
            </w:r>
          </w:p>
        </w:tc>
        <w:tc>
          <w:tcPr>
            <w:tcW w:w="1417" w:type="dxa"/>
            <w:shd w:val="clear" w:color="auto" w:fill="auto"/>
            <w:vAlign w:val="center"/>
          </w:tcPr>
          <w:p w14:paraId="637399B1" w14:textId="77777777" w:rsidR="008E628F" w:rsidRPr="008568EE" w:rsidRDefault="008E628F" w:rsidP="007608DE">
            <w:pPr>
              <w:suppressAutoHyphens w:val="0"/>
              <w:spacing w:after="0"/>
              <w:jc w:val="center"/>
              <w:rPr>
                <w:rFonts w:ascii="Segoe UI" w:eastAsia="Calibri" w:hAnsi="Segoe UI" w:cs="Segoe UI"/>
                <w:sz w:val="18"/>
                <w:szCs w:val="18"/>
                <w:lang w:val="en-US" w:eastAsia="el-GR"/>
              </w:rPr>
            </w:pPr>
            <w:r w:rsidRPr="008568EE">
              <w:rPr>
                <w:rFonts w:ascii="Segoe UI" w:eastAsia="Calibri" w:hAnsi="Segoe UI" w:cs="Segoe UI"/>
                <w:sz w:val="18"/>
                <w:szCs w:val="18"/>
                <w:lang w:val="el-GR" w:eastAsia="en-US"/>
              </w:rPr>
              <w:t>7</w:t>
            </w:r>
            <w:r w:rsidRPr="008568EE">
              <w:rPr>
                <w:rFonts w:ascii="Segoe UI" w:eastAsia="Calibri" w:hAnsi="Segoe UI" w:cs="Segoe UI"/>
                <w:sz w:val="18"/>
                <w:szCs w:val="18"/>
                <w:lang w:val="en-US" w:eastAsia="en-US"/>
              </w:rPr>
              <w:t>.</w:t>
            </w:r>
            <w:r w:rsidRPr="008568EE">
              <w:rPr>
                <w:rFonts w:ascii="Segoe UI" w:eastAsia="Calibri" w:hAnsi="Segoe UI" w:cs="Segoe UI"/>
                <w:sz w:val="18"/>
                <w:szCs w:val="18"/>
                <w:lang w:val="el-GR" w:eastAsia="en-US"/>
              </w:rPr>
              <w:t>560,48</w:t>
            </w:r>
            <w:r>
              <w:rPr>
                <w:rFonts w:ascii="Segoe UI" w:eastAsia="Calibri" w:hAnsi="Segoe UI" w:cs="Segoe UI"/>
                <w:sz w:val="18"/>
                <w:szCs w:val="18"/>
                <w:lang w:val="el-GR" w:eastAsia="en-US"/>
              </w:rPr>
              <w:t>€</w:t>
            </w:r>
          </w:p>
        </w:tc>
        <w:tc>
          <w:tcPr>
            <w:tcW w:w="1434" w:type="dxa"/>
            <w:shd w:val="clear" w:color="auto" w:fill="auto"/>
            <w:vAlign w:val="center"/>
          </w:tcPr>
          <w:p w14:paraId="64DC1881"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sz w:val="18"/>
                <w:szCs w:val="18"/>
                <w:lang w:val="el-GR" w:eastAsia="en-US"/>
              </w:rPr>
              <w:t>Μηχανικών Επιστήμης Υλικών</w:t>
            </w:r>
          </w:p>
        </w:tc>
        <w:tc>
          <w:tcPr>
            <w:tcW w:w="2252" w:type="dxa"/>
            <w:shd w:val="clear" w:color="auto" w:fill="auto"/>
            <w:vAlign w:val="center"/>
          </w:tcPr>
          <w:p w14:paraId="6AA4FAB5"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sz w:val="18"/>
                <w:szCs w:val="18"/>
                <w:lang w:val="el-GR" w:eastAsia="en-US"/>
              </w:rPr>
            </w:pPr>
            <w:proofErr w:type="spellStart"/>
            <w:r w:rsidRPr="008568EE">
              <w:rPr>
                <w:rFonts w:ascii="Segoe UI" w:eastAsia="Calibri" w:hAnsi="Segoe UI" w:cs="Segoe UI"/>
                <w:sz w:val="18"/>
                <w:szCs w:val="18"/>
                <w:lang w:val="el-GR" w:eastAsia="en-US"/>
              </w:rPr>
              <w:t>Μικρομηχανικής</w:t>
            </w:r>
            <w:proofErr w:type="spellEnd"/>
            <w:r w:rsidRPr="008568EE">
              <w:rPr>
                <w:rFonts w:ascii="Segoe UI" w:eastAsia="Calibri" w:hAnsi="Segoe UI" w:cs="Segoe UI"/>
                <w:sz w:val="18"/>
                <w:szCs w:val="18"/>
                <w:lang w:val="el-GR" w:eastAsia="en-US"/>
              </w:rPr>
              <w:t xml:space="preserve"> Σύνθετων και Ευφυών Υλικών</w:t>
            </w:r>
          </w:p>
        </w:tc>
        <w:tc>
          <w:tcPr>
            <w:tcW w:w="1848" w:type="dxa"/>
            <w:shd w:val="clear" w:color="auto" w:fill="auto"/>
            <w:vAlign w:val="center"/>
          </w:tcPr>
          <w:p w14:paraId="5632D688" w14:textId="77777777" w:rsidR="008E628F" w:rsidRPr="008568EE" w:rsidRDefault="008E628F" w:rsidP="007608DE">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8568EE">
              <w:rPr>
                <w:rFonts w:ascii="Segoe UI" w:eastAsia="Calibri" w:hAnsi="Segoe UI" w:cs="Segoe UI"/>
                <w:sz w:val="18"/>
                <w:szCs w:val="18"/>
                <w:lang w:val="el-GR" w:eastAsia="en-US"/>
              </w:rPr>
              <w:t>Μηχανικών Επιστήμης Υλικών/ Ισόγειο</w:t>
            </w:r>
          </w:p>
        </w:tc>
      </w:tr>
    </w:tbl>
    <w:p w14:paraId="46960341" w14:textId="77777777" w:rsidR="008E628F" w:rsidRDefault="008E628F" w:rsidP="008E628F">
      <w:pPr>
        <w:rPr>
          <w:rFonts w:ascii="Segoe UI" w:hAnsi="Segoe UI" w:cs="Segoe UI"/>
          <w:b/>
          <w:szCs w:val="22"/>
          <w:u w:val="single"/>
          <w:lang w:val="el-GR"/>
        </w:rPr>
      </w:pPr>
    </w:p>
    <w:p w14:paraId="0407B340" w14:textId="77777777" w:rsidR="008E628F" w:rsidRPr="00450EAE" w:rsidRDefault="008E628F" w:rsidP="008E628F">
      <w:pPr>
        <w:suppressAutoHyphens w:val="0"/>
        <w:spacing w:after="0"/>
        <w:jc w:val="center"/>
        <w:rPr>
          <w:rFonts w:ascii="Tahoma" w:eastAsia="Calibri" w:hAnsi="Tahoma" w:cs="Tahoma"/>
          <w:sz w:val="18"/>
          <w:szCs w:val="18"/>
          <w:lang w:val="el-GR" w:eastAsia="el-GR"/>
        </w:rPr>
        <w:sectPr w:rsidR="008E628F" w:rsidRPr="00450EAE" w:rsidSect="00E21F96">
          <w:pgSz w:w="16838" w:h="11906" w:orient="landscape"/>
          <w:pgMar w:top="1797" w:right="1440" w:bottom="1797" w:left="1440" w:header="709" w:footer="709" w:gutter="0"/>
          <w:cols w:space="708"/>
          <w:docGrid w:linePitch="360"/>
        </w:sectPr>
      </w:pPr>
    </w:p>
    <w:p w14:paraId="36746189" w14:textId="77777777" w:rsidR="008E628F" w:rsidRPr="00450EAE" w:rsidRDefault="008E628F" w:rsidP="008E628F">
      <w:pPr>
        <w:spacing w:before="57" w:after="57"/>
        <w:rPr>
          <w:rFonts w:ascii="Segoe UI" w:hAnsi="Segoe UI" w:cs="Segoe UI"/>
          <w:lang w:val="el-GR"/>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0"/>
        <w:gridCol w:w="1500"/>
        <w:gridCol w:w="1171"/>
        <w:gridCol w:w="1401"/>
        <w:gridCol w:w="1534"/>
      </w:tblGrid>
      <w:tr w:rsidR="008E628F" w:rsidRPr="008568EE" w14:paraId="3EEB1EA4" w14:textId="77777777" w:rsidTr="007608DE">
        <w:trPr>
          <w:jc w:val="center"/>
        </w:trPr>
        <w:tc>
          <w:tcPr>
            <w:tcW w:w="811" w:type="dxa"/>
            <w:shd w:val="clear" w:color="auto" w:fill="00B0F0"/>
            <w:vAlign w:val="center"/>
          </w:tcPr>
          <w:p w14:paraId="29CEA2F5"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Τμήμα</w:t>
            </w:r>
          </w:p>
        </w:tc>
        <w:tc>
          <w:tcPr>
            <w:tcW w:w="4640" w:type="dxa"/>
            <w:shd w:val="clear" w:color="auto" w:fill="00B0F0"/>
            <w:vAlign w:val="center"/>
          </w:tcPr>
          <w:p w14:paraId="774E50D7"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Τίτλος Τμήματος </w:t>
            </w:r>
          </w:p>
        </w:tc>
        <w:tc>
          <w:tcPr>
            <w:tcW w:w="1500" w:type="dxa"/>
            <w:shd w:val="clear" w:color="auto" w:fill="00B0F0"/>
            <w:vAlign w:val="center"/>
          </w:tcPr>
          <w:p w14:paraId="12803F05"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CPV </w:t>
            </w:r>
          </w:p>
        </w:tc>
        <w:tc>
          <w:tcPr>
            <w:tcW w:w="1171" w:type="dxa"/>
            <w:shd w:val="clear" w:color="auto" w:fill="00B0F0"/>
          </w:tcPr>
          <w:p w14:paraId="5CFE607B"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Κατηγορία Δαπάνης</w:t>
            </w:r>
          </w:p>
        </w:tc>
        <w:tc>
          <w:tcPr>
            <w:tcW w:w="1401" w:type="dxa"/>
            <w:shd w:val="clear" w:color="auto" w:fill="00B0F0"/>
            <w:vAlign w:val="center"/>
          </w:tcPr>
          <w:p w14:paraId="25C83B55"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με ΦΠΑ </w:t>
            </w:r>
          </w:p>
        </w:tc>
        <w:tc>
          <w:tcPr>
            <w:tcW w:w="1534" w:type="dxa"/>
            <w:shd w:val="clear" w:color="auto" w:fill="00B0F0"/>
            <w:vAlign w:val="center"/>
          </w:tcPr>
          <w:p w14:paraId="0D98EDE5"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χωρίς ΦΠΑ </w:t>
            </w:r>
          </w:p>
        </w:tc>
      </w:tr>
      <w:tr w:rsidR="008E628F" w:rsidRPr="008568EE" w14:paraId="2542EB80" w14:textId="77777777" w:rsidTr="007608DE">
        <w:trPr>
          <w:trHeight w:val="497"/>
          <w:jc w:val="center"/>
        </w:trPr>
        <w:tc>
          <w:tcPr>
            <w:tcW w:w="811" w:type="dxa"/>
            <w:shd w:val="clear" w:color="auto" w:fill="auto"/>
            <w:vAlign w:val="center"/>
          </w:tcPr>
          <w:p w14:paraId="5D03591C" w14:textId="77777777" w:rsidR="008E628F" w:rsidRPr="008568EE" w:rsidRDefault="008E628F" w:rsidP="007608DE">
            <w:pPr>
              <w:suppressAutoHyphens w:val="0"/>
              <w:spacing w:after="0"/>
              <w:jc w:val="center"/>
              <w:rPr>
                <w:rFonts w:ascii="Tahoma" w:eastAsia="Calibri" w:hAnsi="Tahoma" w:cs="Tahoma"/>
                <w:b/>
                <w:sz w:val="18"/>
                <w:szCs w:val="18"/>
                <w:highlight w:val="yellow"/>
                <w:lang w:val="el-GR" w:eastAsia="el-GR"/>
              </w:rPr>
            </w:pPr>
            <w:r w:rsidRPr="008568EE">
              <w:rPr>
                <w:rFonts w:ascii="Tahoma" w:eastAsia="Calibri" w:hAnsi="Tahoma" w:cs="Tahoma"/>
                <w:b/>
                <w:sz w:val="24"/>
                <w:szCs w:val="22"/>
                <w:lang w:val="el-GR" w:eastAsia="el-GR"/>
              </w:rPr>
              <w:t>1</w:t>
            </w:r>
          </w:p>
        </w:tc>
        <w:tc>
          <w:tcPr>
            <w:tcW w:w="4640" w:type="dxa"/>
            <w:shd w:val="clear" w:color="auto" w:fill="auto"/>
            <w:vAlign w:val="center"/>
          </w:tcPr>
          <w:p w14:paraId="647E77B6" w14:textId="77777777" w:rsidR="008E628F" w:rsidRPr="008568EE" w:rsidRDefault="008E628F" w:rsidP="007608DE">
            <w:pPr>
              <w:suppressAutoHyphens w:val="0"/>
              <w:jc w:val="center"/>
              <w:rPr>
                <w:rFonts w:ascii="Tahoma" w:eastAsia="Calibri" w:hAnsi="Tahoma" w:cs="Tahoma"/>
                <w:b/>
                <w:sz w:val="18"/>
                <w:szCs w:val="18"/>
                <w:highlight w:val="yellow"/>
                <w:lang w:val="el-GR" w:eastAsia="el-GR"/>
              </w:rPr>
            </w:pPr>
            <w:r w:rsidRPr="008568EE">
              <w:rPr>
                <w:rFonts w:ascii="Tahoma" w:eastAsia="Calibri" w:hAnsi="Tahoma" w:cs="Tahoma"/>
                <w:b/>
                <w:bCs/>
                <w:sz w:val="18"/>
                <w:szCs w:val="18"/>
                <w:lang w:val="el-GR" w:eastAsia="el-GR"/>
              </w:rPr>
              <w:t>Όργανα και συσκευές ανίχνευσης και ανάλυσης</w:t>
            </w:r>
          </w:p>
        </w:tc>
        <w:tc>
          <w:tcPr>
            <w:tcW w:w="1500" w:type="dxa"/>
            <w:shd w:val="clear" w:color="auto" w:fill="auto"/>
            <w:vAlign w:val="center"/>
          </w:tcPr>
          <w:p w14:paraId="62C37A93" w14:textId="77777777" w:rsidR="008E628F" w:rsidRPr="008568EE" w:rsidRDefault="008E628F" w:rsidP="007608DE">
            <w:pPr>
              <w:suppressAutoHyphens w:val="0"/>
              <w:spacing w:after="0"/>
              <w:jc w:val="center"/>
              <w:rPr>
                <w:rFonts w:ascii="Tahoma" w:eastAsia="Calibri" w:hAnsi="Tahoma" w:cs="Tahoma"/>
                <w:b/>
                <w:bCs/>
                <w:color w:val="000000"/>
                <w:sz w:val="20"/>
                <w:szCs w:val="20"/>
                <w:lang w:val="el-GR" w:eastAsia="el-GR"/>
              </w:rPr>
            </w:pPr>
            <w:r w:rsidRPr="008568EE">
              <w:rPr>
                <w:rFonts w:ascii="Tahoma" w:eastAsia="Calibri" w:hAnsi="Tahoma" w:cs="Tahoma"/>
                <w:b/>
                <w:bCs/>
                <w:color w:val="000000"/>
                <w:sz w:val="20"/>
                <w:szCs w:val="20"/>
                <w:lang w:val="el-GR" w:eastAsia="el-GR"/>
              </w:rPr>
              <w:t>38430000-8</w:t>
            </w:r>
          </w:p>
          <w:p w14:paraId="0042441B" w14:textId="77777777" w:rsidR="008E628F" w:rsidRPr="008568EE" w:rsidRDefault="008E628F" w:rsidP="007608DE">
            <w:pPr>
              <w:suppressAutoHyphens w:val="0"/>
              <w:spacing w:after="0"/>
              <w:jc w:val="center"/>
              <w:rPr>
                <w:rFonts w:ascii="Tahoma" w:eastAsia="Calibri" w:hAnsi="Tahoma" w:cs="Tahoma"/>
                <w:b/>
                <w:sz w:val="20"/>
                <w:szCs w:val="20"/>
                <w:highlight w:val="yellow"/>
                <w:lang w:val="el-GR" w:eastAsia="el-GR"/>
              </w:rPr>
            </w:pPr>
          </w:p>
        </w:tc>
        <w:tc>
          <w:tcPr>
            <w:tcW w:w="1171" w:type="dxa"/>
            <w:shd w:val="clear" w:color="auto" w:fill="auto"/>
            <w:vAlign w:val="center"/>
          </w:tcPr>
          <w:p w14:paraId="093B661A" w14:textId="77777777" w:rsidR="008E628F" w:rsidRPr="008568EE" w:rsidRDefault="008E628F" w:rsidP="007608DE">
            <w:pPr>
              <w:suppressAutoHyphens w:val="0"/>
              <w:spacing w:after="0"/>
              <w:jc w:val="center"/>
              <w:rPr>
                <w:rFonts w:ascii="Tahoma" w:eastAsia="Calibri" w:hAnsi="Tahoma" w:cs="Tahoma"/>
                <w:b/>
                <w:szCs w:val="22"/>
                <w:highlight w:val="yellow"/>
                <w:lang w:val="el-GR" w:eastAsia="el-GR"/>
              </w:rPr>
            </w:pPr>
            <w:r w:rsidRPr="008568EE">
              <w:rPr>
                <w:rFonts w:ascii="Tahoma" w:eastAsia="Tahoma" w:hAnsi="Tahoma" w:cs="Tahoma"/>
                <w:b/>
                <w:color w:val="000000"/>
                <w:szCs w:val="22"/>
                <w:lang w:val="el-GR" w:eastAsia="el-GR"/>
              </w:rPr>
              <w:t>64</w:t>
            </w:r>
            <w:r w:rsidRPr="008568EE">
              <w:rPr>
                <w:rFonts w:ascii="Tahoma" w:eastAsia="Calibri" w:hAnsi="Tahoma" w:cs="Tahoma"/>
                <w:b/>
                <w:szCs w:val="22"/>
                <w:lang w:val="el-GR" w:eastAsia="el-GR"/>
              </w:rPr>
              <w:t>-08</w:t>
            </w:r>
          </w:p>
        </w:tc>
        <w:tc>
          <w:tcPr>
            <w:tcW w:w="1401" w:type="dxa"/>
            <w:shd w:val="clear" w:color="auto" w:fill="auto"/>
            <w:vAlign w:val="center"/>
          </w:tcPr>
          <w:p w14:paraId="46C89FF4" w14:textId="77777777" w:rsidR="008E628F" w:rsidRPr="008568EE" w:rsidRDefault="008E628F" w:rsidP="007608DE">
            <w:pPr>
              <w:suppressAutoHyphens w:val="0"/>
              <w:spacing w:after="0"/>
              <w:jc w:val="center"/>
              <w:rPr>
                <w:rFonts w:ascii="Tahoma" w:eastAsia="Calibri" w:hAnsi="Tahoma" w:cs="Tahoma"/>
                <w:b/>
                <w:szCs w:val="22"/>
                <w:highlight w:val="yellow"/>
                <w:lang w:val="el-GR" w:eastAsia="el-GR"/>
              </w:rPr>
            </w:pPr>
            <w:r w:rsidRPr="008568EE">
              <w:rPr>
                <w:rFonts w:eastAsia="Calibri"/>
                <w:sz w:val="20"/>
                <w:szCs w:val="20"/>
                <w:lang w:val="en-US" w:eastAsia="el-GR"/>
              </w:rPr>
              <w:t>3</w:t>
            </w:r>
            <w:r w:rsidRPr="008568EE">
              <w:rPr>
                <w:rFonts w:eastAsia="Calibri"/>
                <w:sz w:val="20"/>
                <w:szCs w:val="20"/>
                <w:lang w:val="el-GR" w:eastAsia="el-GR"/>
              </w:rPr>
              <w:t>.</w:t>
            </w:r>
            <w:r w:rsidRPr="008568EE">
              <w:rPr>
                <w:rFonts w:eastAsia="Calibri"/>
                <w:sz w:val="20"/>
                <w:szCs w:val="20"/>
                <w:lang w:val="en-US" w:eastAsia="el-GR"/>
              </w:rPr>
              <w:t>030</w:t>
            </w:r>
            <w:r w:rsidRPr="008568EE">
              <w:rPr>
                <w:rFonts w:eastAsia="Calibri"/>
                <w:sz w:val="20"/>
                <w:szCs w:val="20"/>
                <w:lang w:val="el-GR" w:eastAsia="el-GR"/>
              </w:rPr>
              <w:t xml:space="preserve">,00 </w:t>
            </w:r>
          </w:p>
        </w:tc>
        <w:tc>
          <w:tcPr>
            <w:tcW w:w="1534" w:type="dxa"/>
            <w:shd w:val="clear" w:color="auto" w:fill="auto"/>
            <w:vAlign w:val="center"/>
          </w:tcPr>
          <w:p w14:paraId="19AD37D0" w14:textId="77777777" w:rsidR="008E628F" w:rsidRPr="008568EE" w:rsidRDefault="008E628F" w:rsidP="007608DE">
            <w:pPr>
              <w:suppressAutoHyphens w:val="0"/>
              <w:spacing w:after="0"/>
              <w:jc w:val="center"/>
              <w:rPr>
                <w:rFonts w:ascii="Tahoma" w:eastAsia="Calibri" w:hAnsi="Tahoma" w:cs="Tahoma"/>
                <w:b/>
                <w:szCs w:val="22"/>
                <w:highlight w:val="yellow"/>
                <w:lang w:val="el-GR" w:eastAsia="el-GR"/>
              </w:rPr>
            </w:pPr>
            <w:r w:rsidRPr="008568EE">
              <w:rPr>
                <w:rFonts w:eastAsia="Calibri"/>
                <w:sz w:val="20"/>
                <w:szCs w:val="20"/>
                <w:lang w:val="en-US" w:eastAsia="el-GR"/>
              </w:rPr>
              <w:t>2</w:t>
            </w:r>
            <w:r w:rsidRPr="008568EE">
              <w:rPr>
                <w:rFonts w:eastAsia="Calibri"/>
                <w:sz w:val="20"/>
                <w:szCs w:val="20"/>
                <w:lang w:val="el-GR" w:eastAsia="el-GR"/>
              </w:rPr>
              <w:t>.</w:t>
            </w:r>
            <w:r w:rsidRPr="008568EE">
              <w:rPr>
                <w:rFonts w:eastAsia="Calibri"/>
                <w:sz w:val="20"/>
                <w:szCs w:val="20"/>
                <w:lang w:val="en-US" w:eastAsia="el-GR"/>
              </w:rPr>
              <w:t>443</w:t>
            </w:r>
            <w:r w:rsidRPr="008568EE">
              <w:rPr>
                <w:rFonts w:eastAsia="Calibri"/>
                <w:sz w:val="20"/>
                <w:szCs w:val="20"/>
                <w:lang w:val="el-GR" w:eastAsia="el-GR"/>
              </w:rPr>
              <w:t>,55 €</w:t>
            </w:r>
          </w:p>
        </w:tc>
      </w:tr>
    </w:tbl>
    <w:p w14:paraId="1351452D" w14:textId="77777777" w:rsidR="008E628F" w:rsidRPr="008568EE" w:rsidRDefault="008E628F" w:rsidP="008E628F">
      <w:pPr>
        <w:suppressAutoHyphens w:val="0"/>
        <w:jc w:val="left"/>
        <w:rPr>
          <w:rFonts w:ascii="Segoe UI" w:hAnsi="Segoe UI" w:cs="Segoe UI"/>
          <w:b/>
          <w:szCs w:val="21"/>
          <w:lang w:val="en-US"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476"/>
        <w:gridCol w:w="4387"/>
        <w:gridCol w:w="1383"/>
        <w:gridCol w:w="1095"/>
        <w:gridCol w:w="1045"/>
        <w:gridCol w:w="1120"/>
      </w:tblGrid>
      <w:tr w:rsidR="008E628F" w:rsidRPr="008568EE" w14:paraId="79864D09" w14:textId="77777777" w:rsidTr="007608DE">
        <w:trPr>
          <w:trHeight w:val="166"/>
          <w:jc w:val="center"/>
        </w:trPr>
        <w:tc>
          <w:tcPr>
            <w:tcW w:w="11018" w:type="dxa"/>
            <w:gridSpan w:val="7"/>
            <w:shd w:val="clear" w:color="auto" w:fill="FFC000"/>
            <w:noWrap/>
            <w:vAlign w:val="center"/>
          </w:tcPr>
          <w:p w14:paraId="2FD78140" w14:textId="77777777" w:rsidR="008E628F" w:rsidRPr="008568EE" w:rsidRDefault="008E628F" w:rsidP="007608DE">
            <w:pPr>
              <w:suppressAutoHyphens w:val="0"/>
              <w:spacing w:after="0"/>
              <w:jc w:val="center"/>
              <w:rPr>
                <w:rFonts w:ascii="Segoe UI" w:hAnsi="Segoe UI" w:cs="Segoe UI"/>
                <w:b/>
                <w:sz w:val="16"/>
                <w:szCs w:val="16"/>
                <w:lang w:val="el-GR" w:eastAsia="el-GR"/>
              </w:rPr>
            </w:pPr>
            <w:bookmarkStart w:id="1" w:name="_Hlk109763664"/>
            <w:r w:rsidRPr="008568EE">
              <w:rPr>
                <w:rFonts w:ascii="Tahoma" w:eastAsia="Calibri" w:hAnsi="Tahoma" w:cs="Tahoma"/>
                <w:b/>
                <w:szCs w:val="21"/>
                <w:lang w:val="el-GR" w:eastAsia="el-GR"/>
              </w:rPr>
              <w:t>2 Όργανα και συσκευές ανίχνευσης και ανάλυσης</w:t>
            </w:r>
          </w:p>
        </w:tc>
      </w:tr>
      <w:tr w:rsidR="008E628F" w:rsidRPr="008568EE" w14:paraId="47529797" w14:textId="77777777" w:rsidTr="007608DE">
        <w:trPr>
          <w:trHeight w:val="166"/>
          <w:jc w:val="center"/>
        </w:trPr>
        <w:tc>
          <w:tcPr>
            <w:tcW w:w="512" w:type="dxa"/>
            <w:shd w:val="clear" w:color="auto" w:fill="FFC000"/>
            <w:noWrap/>
            <w:vAlign w:val="center"/>
            <w:hideMark/>
          </w:tcPr>
          <w:p w14:paraId="30465BD7"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Α/Α</w:t>
            </w:r>
          </w:p>
        </w:tc>
        <w:tc>
          <w:tcPr>
            <w:tcW w:w="1476" w:type="dxa"/>
            <w:shd w:val="clear" w:color="auto" w:fill="FFC000"/>
            <w:vAlign w:val="center"/>
          </w:tcPr>
          <w:p w14:paraId="163E0D77"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ΕΙΔΟΣ</w:t>
            </w:r>
          </w:p>
        </w:tc>
        <w:tc>
          <w:tcPr>
            <w:tcW w:w="4387" w:type="dxa"/>
            <w:shd w:val="clear" w:color="auto" w:fill="FFC000"/>
            <w:vAlign w:val="center"/>
            <w:hideMark/>
          </w:tcPr>
          <w:p w14:paraId="65975735" w14:textId="77777777" w:rsidR="008E628F" w:rsidRPr="008568EE" w:rsidRDefault="008E628F" w:rsidP="007608DE">
            <w:pPr>
              <w:suppressAutoHyphens w:val="0"/>
              <w:spacing w:after="0"/>
              <w:jc w:val="center"/>
              <w:rPr>
                <w:rFonts w:ascii="Segoe UI" w:hAnsi="Segoe UI" w:cs="Segoe UI"/>
                <w:b/>
                <w:bCs/>
                <w:color w:val="000000"/>
                <w:sz w:val="16"/>
                <w:szCs w:val="16"/>
                <w:lang w:val="el-GR" w:eastAsia="el-GR"/>
              </w:rPr>
            </w:pPr>
            <w:r w:rsidRPr="008568EE">
              <w:rPr>
                <w:rFonts w:ascii="Segoe UI" w:hAnsi="Segoe UI" w:cs="Segoe UI"/>
                <w:b/>
                <w:sz w:val="16"/>
                <w:szCs w:val="16"/>
                <w:lang w:val="el-GR" w:eastAsia="el-GR"/>
              </w:rPr>
              <w:t>ΠΕΡΙΓΡΑΦΗ ΕΙΔΟΥΣ</w:t>
            </w:r>
          </w:p>
        </w:tc>
        <w:tc>
          <w:tcPr>
            <w:tcW w:w="1383" w:type="dxa"/>
            <w:shd w:val="clear" w:color="auto" w:fill="FFC000"/>
            <w:vAlign w:val="center"/>
            <w:hideMark/>
          </w:tcPr>
          <w:p w14:paraId="79F9894E"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ΣΥΣΚΕΥΑΣΙΑ</w:t>
            </w:r>
          </w:p>
        </w:tc>
        <w:tc>
          <w:tcPr>
            <w:tcW w:w="1095" w:type="dxa"/>
            <w:shd w:val="clear" w:color="auto" w:fill="FFC000"/>
            <w:vAlign w:val="center"/>
            <w:hideMark/>
          </w:tcPr>
          <w:p w14:paraId="75157B9B"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ΠΟΣΟΤΗΤΑ</w:t>
            </w:r>
          </w:p>
        </w:tc>
        <w:tc>
          <w:tcPr>
            <w:tcW w:w="1045" w:type="dxa"/>
            <w:shd w:val="clear" w:color="auto" w:fill="FFC000"/>
            <w:vAlign w:val="center"/>
          </w:tcPr>
          <w:p w14:paraId="5433D654"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ΑΠΑΙΤΗΣΗ</w:t>
            </w:r>
          </w:p>
        </w:tc>
        <w:tc>
          <w:tcPr>
            <w:tcW w:w="1120" w:type="dxa"/>
            <w:shd w:val="clear" w:color="auto" w:fill="FFC000"/>
            <w:vAlign w:val="center"/>
          </w:tcPr>
          <w:p w14:paraId="63B23971"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ΑΠΑΝΤΗΣΗ</w:t>
            </w:r>
          </w:p>
        </w:tc>
      </w:tr>
      <w:tr w:rsidR="008E628F" w:rsidRPr="008568EE" w14:paraId="5DFE9963" w14:textId="77777777" w:rsidTr="007608DE">
        <w:trPr>
          <w:trHeight w:val="759"/>
          <w:jc w:val="center"/>
        </w:trPr>
        <w:tc>
          <w:tcPr>
            <w:tcW w:w="11018" w:type="dxa"/>
            <w:gridSpan w:val="7"/>
            <w:tcBorders>
              <w:bottom w:val="single" w:sz="4" w:space="0" w:color="auto"/>
            </w:tcBorders>
            <w:shd w:val="clear" w:color="auto" w:fill="FFFFFF"/>
            <w:vAlign w:val="center"/>
          </w:tcPr>
          <w:p w14:paraId="468E5924"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b/>
                <w:sz w:val="24"/>
                <w:lang w:val="el-GR" w:eastAsia="el-GR"/>
              </w:rPr>
              <w:t xml:space="preserve">ΑΝΑΛΩΣΙΜΑ </w:t>
            </w:r>
            <w:r w:rsidRPr="008568EE">
              <w:rPr>
                <w:b/>
                <w:sz w:val="24"/>
                <w:lang w:val="en-US" w:eastAsia="el-GR"/>
              </w:rPr>
              <w:t>NMR</w:t>
            </w:r>
          </w:p>
        </w:tc>
      </w:tr>
      <w:tr w:rsidR="008E628F" w:rsidRPr="008568EE" w14:paraId="3611C208"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B4F469B"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476" w:type="dxa"/>
            <w:tcBorders>
              <w:top w:val="single" w:sz="4" w:space="0" w:color="auto"/>
              <w:left w:val="single" w:sz="4" w:space="0" w:color="auto"/>
              <w:bottom w:val="single" w:sz="4" w:space="0" w:color="auto"/>
              <w:right w:val="single" w:sz="4" w:space="0" w:color="auto"/>
            </w:tcBorders>
            <w:vAlign w:val="center"/>
          </w:tcPr>
          <w:p w14:paraId="7B546167" w14:textId="77777777" w:rsidR="008E628F" w:rsidRPr="0061483B" w:rsidRDefault="008E628F" w:rsidP="007608DE">
            <w:pPr>
              <w:suppressAutoHyphens w:val="0"/>
              <w:spacing w:after="0"/>
              <w:jc w:val="center"/>
              <w:rPr>
                <w:rFonts w:ascii="Segoe UI" w:eastAsia="Calibri" w:hAnsi="Segoe UI" w:cs="Segoe UI"/>
                <w:sz w:val="18"/>
                <w:szCs w:val="18"/>
                <w:lang w:val="el-GR" w:eastAsia="en-US"/>
              </w:rPr>
            </w:pPr>
            <w:proofErr w:type="spellStart"/>
            <w:r w:rsidRPr="0061483B">
              <w:rPr>
                <w:rFonts w:ascii="Segoe UI" w:eastAsia="Calibri" w:hAnsi="Segoe UI" w:cs="Segoe UI"/>
                <w:sz w:val="18"/>
                <w:szCs w:val="18"/>
                <w:lang w:val="el-GR" w:eastAsia="en-US"/>
              </w:rPr>
              <w:t>Cap</w:t>
            </w:r>
            <w:proofErr w:type="spellEnd"/>
            <w:r w:rsidRPr="0061483B">
              <w:rPr>
                <w:rFonts w:ascii="Segoe UI" w:eastAsia="Calibri" w:hAnsi="Segoe UI" w:cs="Segoe UI"/>
                <w:sz w:val="18"/>
                <w:szCs w:val="18"/>
                <w:lang w:val="el-GR" w:eastAsia="en-US"/>
              </w:rPr>
              <w:t xml:space="preserve"> </w:t>
            </w:r>
            <w:proofErr w:type="spellStart"/>
            <w:r w:rsidRPr="0061483B">
              <w:rPr>
                <w:rFonts w:ascii="Segoe UI" w:eastAsia="Calibri" w:hAnsi="Segoe UI" w:cs="Segoe UI"/>
                <w:sz w:val="18"/>
                <w:szCs w:val="18"/>
                <w:lang w:val="el-GR" w:eastAsia="en-US"/>
              </w:rPr>
              <w:t>Removal</w:t>
            </w:r>
            <w:proofErr w:type="spellEnd"/>
          </w:p>
        </w:tc>
        <w:tc>
          <w:tcPr>
            <w:tcW w:w="4387" w:type="dxa"/>
            <w:tcBorders>
              <w:top w:val="single" w:sz="4" w:space="0" w:color="auto"/>
              <w:left w:val="single" w:sz="4" w:space="0" w:color="auto"/>
              <w:bottom w:val="single" w:sz="4" w:space="0" w:color="auto"/>
              <w:right w:val="single" w:sz="4" w:space="0" w:color="auto"/>
            </w:tcBorders>
            <w:noWrap/>
            <w:vAlign w:val="center"/>
          </w:tcPr>
          <w:p w14:paraId="6F2995FD" w14:textId="77777777" w:rsidR="008E628F" w:rsidRPr="0061483B" w:rsidRDefault="008E628F" w:rsidP="007608DE">
            <w:pPr>
              <w:suppressAutoHyphens w:val="0"/>
              <w:spacing w:after="0"/>
              <w:contextualSpacing/>
              <w:jc w:val="center"/>
              <w:rPr>
                <w:rFonts w:ascii="Segoe UI" w:eastAsia="Calibri" w:hAnsi="Segoe UI" w:cs="Segoe UI"/>
                <w:sz w:val="18"/>
                <w:szCs w:val="18"/>
                <w:lang w:val="el-GR" w:eastAsia="en-US"/>
              </w:rPr>
            </w:pPr>
            <w:r w:rsidRPr="0061483B">
              <w:rPr>
                <w:rFonts w:ascii="Segoe UI" w:eastAsia="Calibri" w:hAnsi="Segoe UI" w:cs="Segoe UI"/>
                <w:sz w:val="18"/>
                <w:szCs w:val="18"/>
                <w:lang w:val="el-GR" w:eastAsia="en-US"/>
              </w:rPr>
              <w:t xml:space="preserve">4 </w:t>
            </w:r>
            <w:proofErr w:type="spellStart"/>
            <w:r w:rsidRPr="0061483B">
              <w:rPr>
                <w:rFonts w:ascii="Segoe UI" w:eastAsia="Calibri" w:hAnsi="Segoe UI" w:cs="Segoe UI"/>
                <w:sz w:val="18"/>
                <w:szCs w:val="18"/>
                <w:lang w:val="el-GR" w:eastAsia="en-US"/>
              </w:rPr>
              <w:t>mm</w:t>
            </w:r>
            <w:proofErr w:type="spellEnd"/>
          </w:p>
        </w:tc>
        <w:tc>
          <w:tcPr>
            <w:tcW w:w="1383" w:type="dxa"/>
            <w:tcBorders>
              <w:top w:val="single" w:sz="4" w:space="0" w:color="auto"/>
              <w:left w:val="single" w:sz="4" w:space="0" w:color="auto"/>
              <w:bottom w:val="single" w:sz="4" w:space="0" w:color="auto"/>
              <w:right w:val="single" w:sz="4" w:space="0" w:color="auto"/>
            </w:tcBorders>
            <w:vAlign w:val="center"/>
          </w:tcPr>
          <w:p w14:paraId="296C0891" w14:textId="77777777" w:rsidR="008E628F" w:rsidRPr="0061483B" w:rsidRDefault="008E628F" w:rsidP="007608DE">
            <w:pPr>
              <w:suppressAutoHyphens w:val="0"/>
              <w:spacing w:after="0"/>
              <w:jc w:val="center"/>
              <w:rPr>
                <w:rFonts w:ascii="Segoe UI" w:eastAsia="Calibri" w:hAnsi="Segoe UI" w:cs="Segoe UI"/>
                <w:sz w:val="18"/>
                <w:szCs w:val="18"/>
                <w:lang w:val="el-GR" w:eastAsia="en-US"/>
              </w:rPr>
            </w:pPr>
            <w:r w:rsidRPr="0061483B">
              <w:rPr>
                <w:rFonts w:ascii="Segoe UI" w:eastAsia="Calibri" w:hAnsi="Segoe UI" w:cs="Segoe UI"/>
                <w:sz w:val="18"/>
                <w:szCs w:val="18"/>
                <w:lang w:val="el-GR" w:eastAsia="en-US"/>
              </w:rPr>
              <w:t>1</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16DAE" w14:textId="77777777" w:rsidR="008E628F" w:rsidRPr="0061483B"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56297F3B"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61483B">
              <w:rPr>
                <w:rFonts w:ascii="Segoe UI" w:eastAsia="Calibri" w:hAnsi="Segoe UI" w:cs="Segoe UI"/>
                <w:sz w:val="18"/>
                <w:szCs w:val="18"/>
                <w:lang w:val="el-GR" w:eastAsia="en-US"/>
              </w:rPr>
              <w:t>ΑΜΕΣΗ</w:t>
            </w:r>
          </w:p>
        </w:tc>
        <w:tc>
          <w:tcPr>
            <w:tcW w:w="1120" w:type="dxa"/>
            <w:tcBorders>
              <w:top w:val="single" w:sz="4" w:space="0" w:color="auto"/>
              <w:left w:val="single" w:sz="4" w:space="0" w:color="auto"/>
              <w:bottom w:val="single" w:sz="4" w:space="0" w:color="auto"/>
              <w:right w:val="single" w:sz="4" w:space="0" w:color="auto"/>
            </w:tcBorders>
            <w:vAlign w:val="center"/>
          </w:tcPr>
          <w:p w14:paraId="1102DE2B"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1160F99D"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24D7F6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w:t>
            </w:r>
          </w:p>
        </w:tc>
        <w:tc>
          <w:tcPr>
            <w:tcW w:w="1476" w:type="dxa"/>
            <w:tcBorders>
              <w:top w:val="single" w:sz="4" w:space="0" w:color="auto"/>
              <w:left w:val="single" w:sz="4" w:space="0" w:color="auto"/>
              <w:bottom w:val="single" w:sz="4" w:space="0" w:color="auto"/>
              <w:right w:val="single" w:sz="4" w:space="0" w:color="auto"/>
            </w:tcBorders>
            <w:vAlign w:val="center"/>
          </w:tcPr>
          <w:p w14:paraId="521D6BBB" w14:textId="77777777" w:rsidR="008E628F" w:rsidRPr="0061483B" w:rsidRDefault="008E628F" w:rsidP="007608DE">
            <w:pPr>
              <w:suppressAutoHyphens w:val="0"/>
              <w:spacing w:after="0"/>
              <w:jc w:val="center"/>
              <w:rPr>
                <w:rFonts w:ascii="Segoe UI" w:eastAsia="Calibri" w:hAnsi="Segoe UI" w:cs="Segoe UI"/>
                <w:sz w:val="18"/>
                <w:szCs w:val="18"/>
                <w:lang w:val="el-GR" w:eastAsia="en-US"/>
              </w:rPr>
            </w:pPr>
            <w:proofErr w:type="spellStart"/>
            <w:r w:rsidRPr="0061483B">
              <w:rPr>
                <w:rFonts w:ascii="Segoe UI" w:eastAsia="Calibri" w:hAnsi="Segoe UI" w:cs="Segoe UI"/>
                <w:sz w:val="18"/>
                <w:szCs w:val="18"/>
                <w:lang w:val="el-GR" w:eastAsia="en-US"/>
              </w:rPr>
              <w:t>Filling</w:t>
            </w:r>
            <w:proofErr w:type="spellEnd"/>
            <w:r w:rsidRPr="0061483B">
              <w:rPr>
                <w:rFonts w:ascii="Segoe UI" w:eastAsia="Calibri" w:hAnsi="Segoe UI" w:cs="Segoe UI"/>
                <w:sz w:val="18"/>
                <w:szCs w:val="18"/>
                <w:lang w:val="el-GR" w:eastAsia="en-US"/>
              </w:rPr>
              <w:t xml:space="preserve"> </w:t>
            </w:r>
            <w:proofErr w:type="spellStart"/>
            <w:r w:rsidRPr="0061483B">
              <w:rPr>
                <w:rFonts w:ascii="Segoe UI" w:eastAsia="Calibri" w:hAnsi="Segoe UI" w:cs="Segoe UI"/>
                <w:sz w:val="18"/>
                <w:szCs w:val="18"/>
                <w:lang w:val="el-GR" w:eastAsia="en-US"/>
              </w:rPr>
              <w:t>Tool</w:t>
            </w:r>
            <w:proofErr w:type="spellEnd"/>
          </w:p>
        </w:tc>
        <w:tc>
          <w:tcPr>
            <w:tcW w:w="4387" w:type="dxa"/>
            <w:tcBorders>
              <w:top w:val="single" w:sz="4" w:space="0" w:color="auto"/>
              <w:left w:val="single" w:sz="4" w:space="0" w:color="auto"/>
              <w:bottom w:val="single" w:sz="4" w:space="0" w:color="auto"/>
              <w:right w:val="single" w:sz="4" w:space="0" w:color="auto"/>
            </w:tcBorders>
            <w:noWrap/>
            <w:vAlign w:val="center"/>
          </w:tcPr>
          <w:p w14:paraId="4DBAD28E" w14:textId="77777777" w:rsidR="008E628F" w:rsidRPr="0061483B" w:rsidRDefault="008E628F" w:rsidP="007608DE">
            <w:pPr>
              <w:suppressAutoHyphens w:val="0"/>
              <w:spacing w:after="0"/>
              <w:contextualSpacing/>
              <w:jc w:val="center"/>
              <w:rPr>
                <w:rFonts w:ascii="Segoe UI" w:eastAsia="Calibri" w:hAnsi="Segoe UI" w:cs="Segoe UI"/>
                <w:sz w:val="18"/>
                <w:szCs w:val="18"/>
                <w:lang w:val="el-GR" w:eastAsia="en-US"/>
              </w:rPr>
            </w:pPr>
            <w:r w:rsidRPr="0061483B">
              <w:rPr>
                <w:rFonts w:ascii="Segoe UI" w:eastAsia="Calibri" w:hAnsi="Segoe UI" w:cs="Segoe UI"/>
                <w:sz w:val="18"/>
                <w:szCs w:val="18"/>
                <w:lang w:val="el-GR" w:eastAsia="en-US"/>
              </w:rPr>
              <w:t xml:space="preserve">4 </w:t>
            </w:r>
            <w:proofErr w:type="spellStart"/>
            <w:r w:rsidRPr="0061483B">
              <w:rPr>
                <w:rFonts w:ascii="Segoe UI" w:eastAsia="Calibri" w:hAnsi="Segoe UI" w:cs="Segoe UI"/>
                <w:sz w:val="18"/>
                <w:szCs w:val="18"/>
                <w:lang w:val="el-GR" w:eastAsia="en-US"/>
              </w:rPr>
              <w:t>mm</w:t>
            </w:r>
            <w:proofErr w:type="spellEnd"/>
          </w:p>
        </w:tc>
        <w:tc>
          <w:tcPr>
            <w:tcW w:w="1383" w:type="dxa"/>
            <w:tcBorders>
              <w:top w:val="single" w:sz="4" w:space="0" w:color="auto"/>
              <w:left w:val="single" w:sz="4" w:space="0" w:color="auto"/>
              <w:bottom w:val="single" w:sz="4" w:space="0" w:color="auto"/>
              <w:right w:val="single" w:sz="4" w:space="0" w:color="auto"/>
            </w:tcBorders>
            <w:vAlign w:val="center"/>
          </w:tcPr>
          <w:p w14:paraId="132C6176" w14:textId="77777777" w:rsidR="008E628F" w:rsidRPr="0061483B" w:rsidRDefault="008E628F" w:rsidP="007608DE">
            <w:pPr>
              <w:suppressAutoHyphens w:val="0"/>
              <w:spacing w:after="0"/>
              <w:jc w:val="center"/>
              <w:rPr>
                <w:rFonts w:ascii="Segoe UI" w:eastAsia="Calibri" w:hAnsi="Segoe UI" w:cs="Segoe UI"/>
                <w:sz w:val="18"/>
                <w:szCs w:val="18"/>
                <w:lang w:val="el-GR" w:eastAsia="en-US"/>
              </w:rPr>
            </w:pPr>
            <w:r w:rsidRPr="0061483B">
              <w:rPr>
                <w:rFonts w:ascii="Segoe UI" w:eastAsia="Calibri" w:hAnsi="Segoe UI" w:cs="Segoe UI"/>
                <w:sz w:val="18"/>
                <w:szCs w:val="18"/>
                <w:lang w:val="el-GR" w:eastAsia="en-US"/>
              </w:rPr>
              <w:t>1</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3B779" w14:textId="77777777" w:rsidR="008E628F" w:rsidRPr="0061483B"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2BC25B00"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61483B">
              <w:rPr>
                <w:rFonts w:ascii="Segoe UI" w:eastAsia="Calibri" w:hAnsi="Segoe UI" w:cs="Segoe UI"/>
                <w:sz w:val="18"/>
                <w:szCs w:val="18"/>
                <w:lang w:val="el-GR" w:eastAsia="en-US"/>
              </w:rPr>
              <w:t>ΑΜΕΣΗ</w:t>
            </w:r>
          </w:p>
        </w:tc>
        <w:tc>
          <w:tcPr>
            <w:tcW w:w="1120" w:type="dxa"/>
            <w:tcBorders>
              <w:top w:val="single" w:sz="4" w:space="0" w:color="auto"/>
              <w:left w:val="single" w:sz="4" w:space="0" w:color="auto"/>
              <w:bottom w:val="single" w:sz="4" w:space="0" w:color="auto"/>
              <w:right w:val="single" w:sz="4" w:space="0" w:color="auto"/>
            </w:tcBorders>
            <w:vAlign w:val="center"/>
          </w:tcPr>
          <w:p w14:paraId="5A29D1C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73DFAB3A"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054B25C"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3</w:t>
            </w:r>
          </w:p>
        </w:tc>
        <w:tc>
          <w:tcPr>
            <w:tcW w:w="1476" w:type="dxa"/>
            <w:tcBorders>
              <w:top w:val="single" w:sz="4" w:space="0" w:color="auto"/>
              <w:left w:val="single" w:sz="4" w:space="0" w:color="auto"/>
              <w:bottom w:val="single" w:sz="4" w:space="0" w:color="auto"/>
              <w:right w:val="single" w:sz="4" w:space="0" w:color="auto"/>
            </w:tcBorders>
            <w:vAlign w:val="center"/>
          </w:tcPr>
          <w:p w14:paraId="5C4B4159" w14:textId="77777777" w:rsidR="008E628F" w:rsidRPr="0061483B" w:rsidRDefault="008E628F" w:rsidP="007608DE">
            <w:pPr>
              <w:suppressAutoHyphens w:val="0"/>
              <w:spacing w:after="0"/>
              <w:jc w:val="center"/>
              <w:rPr>
                <w:rFonts w:ascii="Segoe UI" w:eastAsia="Calibri" w:hAnsi="Segoe UI" w:cs="Segoe UI"/>
                <w:sz w:val="18"/>
                <w:szCs w:val="18"/>
                <w:lang w:val="el-GR" w:eastAsia="en-US"/>
              </w:rPr>
            </w:pPr>
            <w:proofErr w:type="spellStart"/>
            <w:r w:rsidRPr="0061483B">
              <w:rPr>
                <w:rFonts w:ascii="Segoe UI" w:eastAsia="Calibri" w:hAnsi="Segoe UI" w:cs="Segoe UI"/>
                <w:sz w:val="18"/>
                <w:szCs w:val="18"/>
                <w:lang w:val="el-GR" w:eastAsia="en-US"/>
              </w:rPr>
              <w:t>Packer</w:t>
            </w:r>
            <w:proofErr w:type="spellEnd"/>
          </w:p>
        </w:tc>
        <w:tc>
          <w:tcPr>
            <w:tcW w:w="4387" w:type="dxa"/>
            <w:tcBorders>
              <w:top w:val="single" w:sz="4" w:space="0" w:color="auto"/>
              <w:left w:val="single" w:sz="4" w:space="0" w:color="auto"/>
              <w:bottom w:val="single" w:sz="4" w:space="0" w:color="auto"/>
              <w:right w:val="single" w:sz="4" w:space="0" w:color="auto"/>
            </w:tcBorders>
            <w:noWrap/>
            <w:vAlign w:val="center"/>
          </w:tcPr>
          <w:p w14:paraId="4E16C993" w14:textId="77777777" w:rsidR="008E628F" w:rsidRPr="0061483B" w:rsidRDefault="008E628F" w:rsidP="007608DE">
            <w:pPr>
              <w:suppressAutoHyphens w:val="0"/>
              <w:spacing w:after="0"/>
              <w:contextualSpacing/>
              <w:jc w:val="center"/>
              <w:rPr>
                <w:rFonts w:ascii="Segoe UI" w:eastAsia="Calibri" w:hAnsi="Segoe UI" w:cs="Segoe UI"/>
                <w:sz w:val="18"/>
                <w:szCs w:val="18"/>
                <w:lang w:val="el-GR" w:eastAsia="en-US"/>
              </w:rPr>
            </w:pPr>
            <w:r w:rsidRPr="0061483B">
              <w:rPr>
                <w:rFonts w:ascii="Segoe UI" w:eastAsia="Calibri" w:hAnsi="Segoe UI" w:cs="Segoe UI"/>
                <w:sz w:val="18"/>
                <w:szCs w:val="18"/>
                <w:lang w:val="el-GR" w:eastAsia="en-US"/>
              </w:rPr>
              <w:t xml:space="preserve">4 </w:t>
            </w:r>
            <w:proofErr w:type="spellStart"/>
            <w:r w:rsidRPr="0061483B">
              <w:rPr>
                <w:rFonts w:ascii="Segoe UI" w:eastAsia="Calibri" w:hAnsi="Segoe UI" w:cs="Segoe UI"/>
                <w:sz w:val="18"/>
                <w:szCs w:val="18"/>
                <w:lang w:val="el-GR" w:eastAsia="en-US"/>
              </w:rPr>
              <w:t>mm</w:t>
            </w:r>
            <w:proofErr w:type="spellEnd"/>
          </w:p>
        </w:tc>
        <w:tc>
          <w:tcPr>
            <w:tcW w:w="1383" w:type="dxa"/>
            <w:tcBorders>
              <w:top w:val="single" w:sz="4" w:space="0" w:color="auto"/>
              <w:left w:val="single" w:sz="4" w:space="0" w:color="auto"/>
              <w:bottom w:val="single" w:sz="4" w:space="0" w:color="auto"/>
              <w:right w:val="single" w:sz="4" w:space="0" w:color="auto"/>
            </w:tcBorders>
            <w:vAlign w:val="center"/>
          </w:tcPr>
          <w:p w14:paraId="5B3FE8DD" w14:textId="77777777" w:rsidR="008E628F" w:rsidRPr="0061483B" w:rsidRDefault="008E628F" w:rsidP="007608DE">
            <w:pPr>
              <w:suppressAutoHyphens w:val="0"/>
              <w:spacing w:after="0"/>
              <w:jc w:val="center"/>
              <w:rPr>
                <w:rFonts w:ascii="Segoe UI" w:eastAsia="Calibri" w:hAnsi="Segoe UI" w:cs="Segoe UI"/>
                <w:sz w:val="18"/>
                <w:szCs w:val="18"/>
                <w:lang w:val="el-GR" w:eastAsia="en-US"/>
              </w:rPr>
            </w:pPr>
            <w:r w:rsidRPr="0061483B">
              <w:rPr>
                <w:rFonts w:ascii="Segoe UI" w:eastAsia="Calibri" w:hAnsi="Segoe UI" w:cs="Segoe UI"/>
                <w:sz w:val="18"/>
                <w:szCs w:val="18"/>
                <w:lang w:val="el-GR" w:eastAsia="en-US"/>
              </w:rPr>
              <w:t>1</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545AB" w14:textId="77777777" w:rsidR="008E628F" w:rsidRPr="0061483B"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39DE93BA"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61483B">
              <w:rPr>
                <w:rFonts w:ascii="Segoe UI" w:eastAsia="Calibri" w:hAnsi="Segoe UI" w:cs="Segoe UI"/>
                <w:sz w:val="18"/>
                <w:szCs w:val="18"/>
                <w:lang w:val="el-GR" w:eastAsia="en-US"/>
              </w:rPr>
              <w:t>ΑΜΕΣΗ</w:t>
            </w:r>
          </w:p>
        </w:tc>
        <w:tc>
          <w:tcPr>
            <w:tcW w:w="1120" w:type="dxa"/>
            <w:tcBorders>
              <w:top w:val="single" w:sz="4" w:space="0" w:color="auto"/>
              <w:left w:val="single" w:sz="4" w:space="0" w:color="auto"/>
              <w:bottom w:val="single" w:sz="4" w:space="0" w:color="auto"/>
              <w:right w:val="single" w:sz="4" w:space="0" w:color="auto"/>
            </w:tcBorders>
            <w:vAlign w:val="center"/>
          </w:tcPr>
          <w:p w14:paraId="2AD621E9"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1871197B"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6B8CA20"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4</w:t>
            </w:r>
          </w:p>
        </w:tc>
        <w:tc>
          <w:tcPr>
            <w:tcW w:w="1476" w:type="dxa"/>
            <w:tcBorders>
              <w:top w:val="single" w:sz="4" w:space="0" w:color="auto"/>
              <w:left w:val="single" w:sz="4" w:space="0" w:color="auto"/>
              <w:bottom w:val="single" w:sz="4" w:space="0" w:color="auto"/>
              <w:right w:val="single" w:sz="4" w:space="0" w:color="auto"/>
            </w:tcBorders>
            <w:vAlign w:val="center"/>
          </w:tcPr>
          <w:p w14:paraId="5A2F29C8" w14:textId="77777777" w:rsidR="008E628F" w:rsidRPr="0061483B" w:rsidRDefault="008E628F" w:rsidP="007608DE">
            <w:pPr>
              <w:suppressAutoHyphens w:val="0"/>
              <w:spacing w:after="0"/>
              <w:jc w:val="center"/>
              <w:rPr>
                <w:rFonts w:ascii="Segoe UI" w:eastAsia="Calibri" w:hAnsi="Segoe UI" w:cs="Segoe UI"/>
                <w:sz w:val="18"/>
                <w:szCs w:val="18"/>
                <w:lang w:val="el-GR" w:eastAsia="en-US"/>
              </w:rPr>
            </w:pPr>
            <w:proofErr w:type="spellStart"/>
            <w:r w:rsidRPr="0061483B">
              <w:rPr>
                <w:rFonts w:ascii="Segoe UI" w:eastAsia="Calibri" w:hAnsi="Segoe UI" w:cs="Segoe UI"/>
                <w:sz w:val="18"/>
                <w:szCs w:val="18"/>
                <w:lang w:val="el-GR" w:eastAsia="en-US"/>
              </w:rPr>
              <w:t>Cap</w:t>
            </w:r>
            <w:proofErr w:type="spellEnd"/>
            <w:r w:rsidRPr="0061483B">
              <w:rPr>
                <w:rFonts w:ascii="Segoe UI" w:eastAsia="Calibri" w:hAnsi="Segoe UI" w:cs="Segoe UI"/>
                <w:sz w:val="18"/>
                <w:szCs w:val="18"/>
                <w:lang w:val="el-GR" w:eastAsia="en-US"/>
              </w:rPr>
              <w:t xml:space="preserve"> </w:t>
            </w:r>
            <w:proofErr w:type="spellStart"/>
            <w:r w:rsidRPr="0061483B">
              <w:rPr>
                <w:rFonts w:ascii="Segoe UI" w:eastAsia="Calibri" w:hAnsi="Segoe UI" w:cs="Segoe UI"/>
                <w:sz w:val="18"/>
                <w:szCs w:val="18"/>
                <w:lang w:val="el-GR" w:eastAsia="en-US"/>
              </w:rPr>
              <w:t>Set</w:t>
            </w:r>
            <w:proofErr w:type="spellEnd"/>
            <w:r w:rsidRPr="0061483B">
              <w:rPr>
                <w:rFonts w:ascii="Segoe UI" w:eastAsia="Calibri" w:hAnsi="Segoe UI" w:cs="Segoe UI"/>
                <w:sz w:val="18"/>
                <w:szCs w:val="18"/>
                <w:lang w:val="el-GR" w:eastAsia="en-US"/>
              </w:rPr>
              <w:t xml:space="preserve"> </w:t>
            </w:r>
            <w:proofErr w:type="spellStart"/>
            <w:r w:rsidRPr="0061483B">
              <w:rPr>
                <w:rFonts w:ascii="Segoe UI" w:eastAsia="Calibri" w:hAnsi="Segoe UI" w:cs="Segoe UI"/>
                <w:sz w:val="18"/>
                <w:szCs w:val="18"/>
                <w:lang w:val="el-GR" w:eastAsia="en-US"/>
              </w:rPr>
              <w:t>Tool</w:t>
            </w:r>
            <w:proofErr w:type="spellEnd"/>
          </w:p>
        </w:tc>
        <w:tc>
          <w:tcPr>
            <w:tcW w:w="4387" w:type="dxa"/>
            <w:tcBorders>
              <w:top w:val="single" w:sz="4" w:space="0" w:color="auto"/>
              <w:left w:val="single" w:sz="4" w:space="0" w:color="auto"/>
              <w:bottom w:val="single" w:sz="4" w:space="0" w:color="auto"/>
              <w:right w:val="single" w:sz="4" w:space="0" w:color="auto"/>
            </w:tcBorders>
            <w:noWrap/>
            <w:vAlign w:val="center"/>
          </w:tcPr>
          <w:p w14:paraId="5E62B6AB" w14:textId="77777777" w:rsidR="008E628F" w:rsidRPr="0061483B" w:rsidRDefault="008E628F" w:rsidP="007608DE">
            <w:pPr>
              <w:suppressAutoHyphens w:val="0"/>
              <w:spacing w:after="0"/>
              <w:contextualSpacing/>
              <w:jc w:val="center"/>
              <w:rPr>
                <w:rFonts w:ascii="Segoe UI" w:eastAsia="Calibri" w:hAnsi="Segoe UI" w:cs="Segoe UI"/>
                <w:sz w:val="18"/>
                <w:szCs w:val="18"/>
                <w:lang w:val="el-GR" w:eastAsia="en-US"/>
              </w:rPr>
            </w:pPr>
            <w:r w:rsidRPr="0061483B">
              <w:rPr>
                <w:rFonts w:ascii="Segoe UI" w:eastAsia="Calibri" w:hAnsi="Segoe UI" w:cs="Segoe UI"/>
                <w:sz w:val="18"/>
                <w:szCs w:val="18"/>
                <w:lang w:val="el-GR" w:eastAsia="en-US"/>
              </w:rPr>
              <w:t xml:space="preserve">4 </w:t>
            </w:r>
            <w:proofErr w:type="spellStart"/>
            <w:r w:rsidRPr="0061483B">
              <w:rPr>
                <w:rFonts w:ascii="Segoe UI" w:eastAsia="Calibri" w:hAnsi="Segoe UI" w:cs="Segoe UI"/>
                <w:sz w:val="18"/>
                <w:szCs w:val="18"/>
                <w:lang w:val="el-GR" w:eastAsia="en-US"/>
              </w:rPr>
              <w:t>mm</w:t>
            </w:r>
            <w:proofErr w:type="spellEnd"/>
          </w:p>
        </w:tc>
        <w:tc>
          <w:tcPr>
            <w:tcW w:w="1383" w:type="dxa"/>
            <w:tcBorders>
              <w:top w:val="single" w:sz="4" w:space="0" w:color="auto"/>
              <w:left w:val="single" w:sz="4" w:space="0" w:color="auto"/>
              <w:bottom w:val="single" w:sz="4" w:space="0" w:color="auto"/>
              <w:right w:val="single" w:sz="4" w:space="0" w:color="auto"/>
            </w:tcBorders>
            <w:vAlign w:val="center"/>
          </w:tcPr>
          <w:p w14:paraId="0C06B63C" w14:textId="77777777" w:rsidR="008E628F" w:rsidRPr="0061483B" w:rsidRDefault="008E628F" w:rsidP="007608DE">
            <w:pPr>
              <w:suppressAutoHyphens w:val="0"/>
              <w:spacing w:after="0"/>
              <w:jc w:val="center"/>
              <w:rPr>
                <w:rFonts w:ascii="Segoe UI" w:eastAsia="Calibri" w:hAnsi="Segoe UI" w:cs="Segoe UI"/>
                <w:sz w:val="18"/>
                <w:szCs w:val="18"/>
                <w:lang w:val="el-GR" w:eastAsia="en-US"/>
              </w:rPr>
            </w:pPr>
            <w:r w:rsidRPr="0061483B">
              <w:rPr>
                <w:rFonts w:ascii="Segoe UI" w:eastAsia="Calibri" w:hAnsi="Segoe UI" w:cs="Segoe UI"/>
                <w:sz w:val="18"/>
                <w:szCs w:val="18"/>
                <w:lang w:val="el-GR" w:eastAsia="en-US"/>
              </w:rPr>
              <w:t>1</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9D5CA" w14:textId="77777777" w:rsidR="008E628F" w:rsidRPr="0061483B"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5ADB96D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61483B">
              <w:rPr>
                <w:rFonts w:ascii="Segoe UI" w:eastAsia="Calibri" w:hAnsi="Segoe UI" w:cs="Segoe UI"/>
                <w:sz w:val="18"/>
                <w:szCs w:val="18"/>
                <w:lang w:val="el-GR" w:eastAsia="en-US"/>
              </w:rPr>
              <w:t>ΑΜΕΣΗ</w:t>
            </w:r>
          </w:p>
        </w:tc>
        <w:tc>
          <w:tcPr>
            <w:tcW w:w="1120" w:type="dxa"/>
            <w:tcBorders>
              <w:top w:val="single" w:sz="4" w:space="0" w:color="auto"/>
              <w:left w:val="single" w:sz="4" w:space="0" w:color="auto"/>
              <w:bottom w:val="single" w:sz="4" w:space="0" w:color="auto"/>
              <w:right w:val="single" w:sz="4" w:space="0" w:color="auto"/>
            </w:tcBorders>
            <w:vAlign w:val="center"/>
          </w:tcPr>
          <w:p w14:paraId="3536F56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4548A0EA"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5EB4BD7"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5</w:t>
            </w:r>
          </w:p>
        </w:tc>
        <w:tc>
          <w:tcPr>
            <w:tcW w:w="1476" w:type="dxa"/>
            <w:tcBorders>
              <w:top w:val="single" w:sz="4" w:space="0" w:color="auto"/>
              <w:left w:val="single" w:sz="4" w:space="0" w:color="auto"/>
              <w:bottom w:val="single" w:sz="4" w:space="0" w:color="auto"/>
              <w:right w:val="single" w:sz="4" w:space="0" w:color="auto"/>
            </w:tcBorders>
            <w:vAlign w:val="center"/>
          </w:tcPr>
          <w:p w14:paraId="6EC94DDF" w14:textId="77777777" w:rsidR="008E628F" w:rsidRPr="0061483B" w:rsidRDefault="008E628F" w:rsidP="007608DE">
            <w:pPr>
              <w:suppressAutoHyphens w:val="0"/>
              <w:spacing w:after="0"/>
              <w:jc w:val="center"/>
              <w:rPr>
                <w:rFonts w:ascii="Segoe UI" w:eastAsia="Calibri" w:hAnsi="Segoe UI" w:cs="Segoe UI"/>
                <w:sz w:val="18"/>
                <w:szCs w:val="18"/>
                <w:lang w:val="pt-BR" w:eastAsia="en-US"/>
              </w:rPr>
            </w:pPr>
            <w:r w:rsidRPr="0061483B">
              <w:rPr>
                <w:rFonts w:ascii="Segoe UI" w:eastAsia="Calibri" w:hAnsi="Segoe UI" w:cs="Segoe UI"/>
                <w:sz w:val="18"/>
                <w:szCs w:val="18"/>
                <w:lang w:val="pt-BR" w:eastAsia="en-US"/>
              </w:rPr>
              <w:t>ZrO</w:t>
            </w:r>
            <w:r w:rsidRPr="0061483B">
              <w:rPr>
                <w:rFonts w:ascii="Segoe UI" w:eastAsia="Calibri" w:hAnsi="Segoe UI" w:cs="Segoe UI"/>
                <w:sz w:val="18"/>
                <w:szCs w:val="18"/>
                <w:vertAlign w:val="subscript"/>
                <w:lang w:val="pt-BR" w:eastAsia="en-US"/>
              </w:rPr>
              <w:t>2</w:t>
            </w:r>
            <w:r w:rsidRPr="0061483B">
              <w:rPr>
                <w:rFonts w:ascii="Segoe UI" w:eastAsia="Calibri" w:hAnsi="Segoe UI" w:cs="Segoe UI"/>
                <w:sz w:val="18"/>
                <w:szCs w:val="18"/>
                <w:lang w:val="pt-BR" w:eastAsia="en-US"/>
              </w:rPr>
              <w:t xml:space="preserve"> MAS rotor 4 mm + Kel-F &amp; SP1 caps 4mm</w:t>
            </w:r>
          </w:p>
        </w:tc>
        <w:tc>
          <w:tcPr>
            <w:tcW w:w="4387" w:type="dxa"/>
            <w:tcBorders>
              <w:top w:val="single" w:sz="4" w:space="0" w:color="auto"/>
              <w:left w:val="single" w:sz="4" w:space="0" w:color="auto"/>
              <w:bottom w:val="single" w:sz="4" w:space="0" w:color="auto"/>
              <w:right w:val="single" w:sz="4" w:space="0" w:color="auto"/>
            </w:tcBorders>
            <w:noWrap/>
            <w:vAlign w:val="center"/>
          </w:tcPr>
          <w:p w14:paraId="3BBD4AE4" w14:textId="77777777" w:rsidR="008E628F" w:rsidRPr="0061483B" w:rsidRDefault="008E628F" w:rsidP="007608DE">
            <w:pPr>
              <w:suppressAutoHyphens w:val="0"/>
              <w:spacing w:after="0"/>
              <w:contextualSpacing/>
              <w:jc w:val="center"/>
              <w:rPr>
                <w:rFonts w:ascii="Segoe UI" w:eastAsia="Calibri" w:hAnsi="Segoe UI" w:cs="Segoe UI"/>
                <w:sz w:val="18"/>
                <w:szCs w:val="18"/>
                <w:lang w:val="en-US" w:eastAsia="en-US"/>
              </w:rPr>
            </w:pPr>
            <w:r w:rsidRPr="0061483B">
              <w:rPr>
                <w:rFonts w:ascii="Segoe UI" w:eastAsia="Calibri" w:hAnsi="Segoe UI" w:cs="Segoe UI"/>
                <w:sz w:val="18"/>
                <w:szCs w:val="18"/>
                <w:lang w:val="el-GR" w:eastAsia="en-US"/>
              </w:rPr>
              <w:t>4mm</w:t>
            </w:r>
          </w:p>
        </w:tc>
        <w:tc>
          <w:tcPr>
            <w:tcW w:w="1383" w:type="dxa"/>
            <w:tcBorders>
              <w:top w:val="single" w:sz="4" w:space="0" w:color="auto"/>
              <w:left w:val="single" w:sz="4" w:space="0" w:color="auto"/>
              <w:bottom w:val="single" w:sz="4" w:space="0" w:color="auto"/>
              <w:right w:val="single" w:sz="4" w:space="0" w:color="auto"/>
            </w:tcBorders>
            <w:vAlign w:val="center"/>
          </w:tcPr>
          <w:p w14:paraId="67EECF70" w14:textId="77777777" w:rsidR="008E628F" w:rsidRPr="0061483B" w:rsidRDefault="008E628F" w:rsidP="007608DE">
            <w:pPr>
              <w:suppressAutoHyphens w:val="0"/>
              <w:spacing w:after="0"/>
              <w:jc w:val="center"/>
              <w:rPr>
                <w:rFonts w:ascii="Segoe UI" w:eastAsia="Calibri" w:hAnsi="Segoe UI" w:cs="Segoe UI"/>
                <w:sz w:val="18"/>
                <w:szCs w:val="18"/>
                <w:lang w:val="en-US" w:eastAsia="en-US"/>
              </w:rPr>
            </w:pPr>
            <w:r w:rsidRPr="0061483B">
              <w:rPr>
                <w:rFonts w:ascii="Segoe UI" w:eastAsia="Calibri" w:hAnsi="Segoe UI" w:cs="Segoe UI"/>
                <w:sz w:val="18"/>
                <w:szCs w:val="18"/>
                <w:lang w:val="el-GR" w:eastAsia="en-US"/>
              </w:rPr>
              <w:t xml:space="preserve">1 </w:t>
            </w:r>
            <w:r w:rsidRPr="0061483B">
              <w:rPr>
                <w:rFonts w:ascii="Segoe UI" w:eastAsia="Calibri" w:hAnsi="Segoe UI" w:cs="Segoe UI"/>
                <w:sz w:val="18"/>
                <w:szCs w:val="18"/>
                <w:lang w:val="en-US" w:eastAsia="en-US"/>
              </w:rPr>
              <w:t>kit</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8E7E2" w14:textId="77777777" w:rsidR="008E628F" w:rsidRPr="0061483B"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hAnsi="Segoe UI" w:cs="Segoe UI"/>
                <w:color w:val="000000"/>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3804AE08"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61483B">
              <w:rPr>
                <w:rFonts w:ascii="Segoe UI" w:eastAsia="Calibri" w:hAnsi="Segoe UI" w:cs="Segoe UI"/>
                <w:sz w:val="18"/>
                <w:szCs w:val="18"/>
                <w:lang w:val="el-GR" w:eastAsia="en-US"/>
              </w:rPr>
              <w:t>ΑΜΕΣΗ</w:t>
            </w:r>
          </w:p>
        </w:tc>
        <w:tc>
          <w:tcPr>
            <w:tcW w:w="1120" w:type="dxa"/>
            <w:tcBorders>
              <w:top w:val="single" w:sz="4" w:space="0" w:color="auto"/>
              <w:left w:val="single" w:sz="4" w:space="0" w:color="auto"/>
              <w:bottom w:val="single" w:sz="4" w:space="0" w:color="auto"/>
              <w:right w:val="single" w:sz="4" w:space="0" w:color="auto"/>
            </w:tcBorders>
            <w:vAlign w:val="center"/>
          </w:tcPr>
          <w:p w14:paraId="26953616"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43DED8CA" w14:textId="77777777" w:rsidTr="007608DE">
        <w:trPr>
          <w:trHeight w:val="435"/>
          <w:jc w:val="center"/>
        </w:trPr>
        <w:tc>
          <w:tcPr>
            <w:tcW w:w="1988" w:type="dxa"/>
            <w:gridSpan w:val="2"/>
            <w:tcBorders>
              <w:top w:val="single" w:sz="4" w:space="0" w:color="auto"/>
            </w:tcBorders>
            <w:shd w:val="clear" w:color="auto" w:fill="FFC000"/>
            <w:vAlign w:val="center"/>
          </w:tcPr>
          <w:p w14:paraId="0E521052" w14:textId="77777777" w:rsidR="008E628F" w:rsidRPr="008568EE" w:rsidRDefault="008E628F" w:rsidP="007608DE">
            <w:pPr>
              <w:suppressAutoHyphens w:val="0"/>
              <w:spacing w:after="0"/>
              <w:jc w:val="center"/>
              <w:rPr>
                <w:rFonts w:ascii="Segoe UI" w:hAnsi="Segoe UI" w:cs="Segoe UI"/>
                <w:b/>
                <w:bCs/>
                <w:sz w:val="16"/>
                <w:szCs w:val="16"/>
                <w:lang w:val="en-US" w:eastAsia="el-GR"/>
              </w:rPr>
            </w:pPr>
            <w:proofErr w:type="spellStart"/>
            <w:r w:rsidRPr="008568EE">
              <w:rPr>
                <w:rFonts w:ascii="Segoe UI" w:hAnsi="Segoe UI" w:cs="Segoe UI"/>
                <w:b/>
                <w:bCs/>
                <w:sz w:val="16"/>
                <w:szCs w:val="16"/>
                <w:lang w:val="en-US" w:eastAsia="el-GR"/>
              </w:rPr>
              <w:t>Χώρος</w:t>
            </w:r>
            <w:proofErr w:type="spellEnd"/>
            <w:r w:rsidRPr="008568EE">
              <w:rPr>
                <w:rFonts w:ascii="Segoe UI" w:hAnsi="Segoe UI" w:cs="Segoe UI"/>
                <w:b/>
                <w:bCs/>
                <w:sz w:val="16"/>
                <w:szCs w:val="16"/>
                <w:lang w:val="en-US" w:eastAsia="el-GR"/>
              </w:rPr>
              <w:t xml:space="preserve"> Πα</w:t>
            </w:r>
            <w:proofErr w:type="spellStart"/>
            <w:r w:rsidRPr="008568EE">
              <w:rPr>
                <w:rFonts w:ascii="Segoe UI" w:hAnsi="Segoe UI" w:cs="Segoe UI"/>
                <w:b/>
                <w:bCs/>
                <w:sz w:val="16"/>
                <w:szCs w:val="16"/>
                <w:lang w:val="en-US" w:eastAsia="el-GR"/>
              </w:rPr>
              <w:t>ράδοσης</w:t>
            </w:r>
            <w:proofErr w:type="spellEnd"/>
            <w:r w:rsidRPr="008568EE">
              <w:rPr>
                <w:rFonts w:ascii="Segoe UI" w:hAnsi="Segoe UI" w:cs="Segoe UI"/>
                <w:b/>
                <w:bCs/>
                <w:sz w:val="16"/>
                <w:szCs w:val="16"/>
                <w:lang w:val="en-US" w:eastAsia="el-GR"/>
              </w:rPr>
              <w:t xml:space="preserve"> – </w:t>
            </w:r>
            <w:proofErr w:type="spellStart"/>
            <w:r w:rsidRPr="008568EE">
              <w:rPr>
                <w:rFonts w:ascii="Segoe UI" w:hAnsi="Segoe UI" w:cs="Segoe UI"/>
                <w:b/>
                <w:bCs/>
                <w:sz w:val="16"/>
                <w:szCs w:val="16"/>
                <w:lang w:val="en-US" w:eastAsia="el-GR"/>
              </w:rPr>
              <w:t>Εγκ</w:t>
            </w:r>
            <w:proofErr w:type="spellEnd"/>
            <w:r w:rsidRPr="008568EE">
              <w:rPr>
                <w:rFonts w:ascii="Segoe UI" w:hAnsi="Segoe UI" w:cs="Segoe UI"/>
                <w:b/>
                <w:bCs/>
                <w:sz w:val="16"/>
                <w:szCs w:val="16"/>
                <w:lang w:val="en-US" w:eastAsia="el-GR"/>
              </w:rPr>
              <w:t>ατάστασης</w:t>
            </w:r>
          </w:p>
        </w:tc>
        <w:tc>
          <w:tcPr>
            <w:tcW w:w="6865" w:type="dxa"/>
            <w:gridSpan w:val="3"/>
            <w:tcBorders>
              <w:top w:val="single" w:sz="4" w:space="0" w:color="auto"/>
            </w:tcBorders>
            <w:shd w:val="clear" w:color="auto" w:fill="FFC000"/>
            <w:vAlign w:val="center"/>
          </w:tcPr>
          <w:p w14:paraId="7D48CF0F"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bCs/>
                <w:sz w:val="16"/>
                <w:szCs w:val="16"/>
                <w:lang w:val="el-GR" w:eastAsia="el-GR"/>
              </w:rPr>
              <w:t>Υπεύθυνος για Πληροφορίες</w:t>
            </w:r>
          </w:p>
        </w:tc>
        <w:tc>
          <w:tcPr>
            <w:tcW w:w="2165" w:type="dxa"/>
            <w:gridSpan w:val="2"/>
            <w:tcBorders>
              <w:top w:val="single" w:sz="4" w:space="0" w:color="auto"/>
            </w:tcBorders>
            <w:shd w:val="clear" w:color="auto" w:fill="FFC000"/>
            <w:vAlign w:val="center"/>
          </w:tcPr>
          <w:p w14:paraId="6D3C7845" w14:textId="77777777" w:rsidR="008E628F" w:rsidRPr="008568EE" w:rsidRDefault="008E628F" w:rsidP="007608DE">
            <w:pPr>
              <w:suppressAutoHyphens w:val="0"/>
              <w:spacing w:after="0"/>
              <w:jc w:val="center"/>
              <w:rPr>
                <w:rFonts w:ascii="Segoe UI" w:hAnsi="Segoe UI" w:cs="Segoe UI"/>
                <w:b/>
                <w:bCs/>
                <w:sz w:val="16"/>
                <w:szCs w:val="16"/>
                <w:lang w:val="el-GR" w:eastAsia="el-GR"/>
              </w:rPr>
            </w:pPr>
            <w:proofErr w:type="spellStart"/>
            <w:r w:rsidRPr="008568EE">
              <w:rPr>
                <w:rFonts w:ascii="Segoe UI" w:hAnsi="Segoe UI" w:cs="Segoe UI"/>
                <w:b/>
                <w:bCs/>
                <w:sz w:val="16"/>
                <w:szCs w:val="16"/>
                <w:lang w:val="el-GR" w:eastAsia="el-GR"/>
              </w:rPr>
              <w:t>Τηλ</w:t>
            </w:r>
            <w:proofErr w:type="spellEnd"/>
            <w:r w:rsidRPr="008568EE">
              <w:rPr>
                <w:rFonts w:ascii="Segoe UI" w:hAnsi="Segoe UI" w:cs="Segoe UI"/>
                <w:b/>
                <w:bCs/>
                <w:sz w:val="16"/>
                <w:szCs w:val="16"/>
                <w:lang w:val="el-GR" w:eastAsia="el-GR"/>
              </w:rPr>
              <w:t>. Υπευθύνου</w:t>
            </w:r>
          </w:p>
        </w:tc>
      </w:tr>
      <w:tr w:rsidR="008E628F" w:rsidRPr="008568EE" w14:paraId="7D8A5688" w14:textId="77777777" w:rsidTr="007608DE">
        <w:trPr>
          <w:trHeight w:val="759"/>
          <w:jc w:val="center"/>
        </w:trPr>
        <w:tc>
          <w:tcPr>
            <w:tcW w:w="1988" w:type="dxa"/>
            <w:gridSpan w:val="2"/>
            <w:shd w:val="clear" w:color="auto" w:fill="auto"/>
            <w:vAlign w:val="center"/>
          </w:tcPr>
          <w:p w14:paraId="572FA29C"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Εργαστήριο Ανόργανης Χημείας  Τμήμα Χημείας Π.Ι.</w:t>
            </w:r>
          </w:p>
        </w:tc>
        <w:tc>
          <w:tcPr>
            <w:tcW w:w="6865" w:type="dxa"/>
            <w:gridSpan w:val="3"/>
            <w:shd w:val="clear" w:color="auto" w:fill="auto"/>
            <w:vAlign w:val="center"/>
          </w:tcPr>
          <w:p w14:paraId="597E23B8"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 xml:space="preserve">Αχ. </w:t>
            </w:r>
            <w:proofErr w:type="spellStart"/>
            <w:r w:rsidRPr="008568EE">
              <w:rPr>
                <w:rFonts w:ascii="Segoe UI" w:hAnsi="Segoe UI" w:cs="Segoe UI"/>
                <w:color w:val="000000"/>
                <w:sz w:val="16"/>
                <w:szCs w:val="16"/>
                <w:lang w:val="el-GR" w:eastAsia="el-GR"/>
              </w:rPr>
              <w:t>Γαρούφης</w:t>
            </w:r>
            <w:proofErr w:type="spellEnd"/>
          </w:p>
        </w:tc>
        <w:tc>
          <w:tcPr>
            <w:tcW w:w="2165" w:type="dxa"/>
            <w:gridSpan w:val="2"/>
            <w:vAlign w:val="center"/>
          </w:tcPr>
          <w:p w14:paraId="572D3D02"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26510 08409</w:t>
            </w:r>
          </w:p>
        </w:tc>
      </w:tr>
      <w:bookmarkEnd w:id="1"/>
    </w:tbl>
    <w:p w14:paraId="3F269352" w14:textId="77777777" w:rsidR="008E628F" w:rsidRDefault="008E628F" w:rsidP="008E628F">
      <w:pPr>
        <w:suppressAutoHyphens w:val="0"/>
        <w:spacing w:after="160" w:line="259" w:lineRule="auto"/>
        <w:jc w:val="left"/>
        <w:rPr>
          <w:b/>
          <w:sz w:val="24"/>
          <w:lang w:val="el-GR" w:eastAsia="el-GR"/>
        </w:rPr>
      </w:pPr>
    </w:p>
    <w:p w14:paraId="45EE8AA1" w14:textId="77777777" w:rsidR="008E628F" w:rsidRPr="008568EE" w:rsidRDefault="008E628F" w:rsidP="008E628F">
      <w:pPr>
        <w:suppressAutoHyphens w:val="0"/>
        <w:spacing w:after="160" w:line="259" w:lineRule="auto"/>
        <w:jc w:val="left"/>
        <w:rPr>
          <w:b/>
          <w:sz w:val="24"/>
          <w:lang w:val="el-GR" w:eastAsia="el-GR"/>
        </w:rPr>
      </w:pPr>
      <w:r>
        <w:rPr>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0"/>
        <w:gridCol w:w="1495"/>
        <w:gridCol w:w="1171"/>
        <w:gridCol w:w="1403"/>
        <w:gridCol w:w="1537"/>
      </w:tblGrid>
      <w:tr w:rsidR="008E628F" w:rsidRPr="008568EE" w14:paraId="56B6632F" w14:textId="77777777" w:rsidTr="007608DE">
        <w:trPr>
          <w:jc w:val="center"/>
        </w:trPr>
        <w:tc>
          <w:tcPr>
            <w:tcW w:w="811" w:type="dxa"/>
            <w:shd w:val="clear" w:color="auto" w:fill="00B0F0"/>
            <w:vAlign w:val="center"/>
          </w:tcPr>
          <w:p w14:paraId="6B491428"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lastRenderedPageBreak/>
              <w:t>Τμήμα</w:t>
            </w:r>
          </w:p>
        </w:tc>
        <w:tc>
          <w:tcPr>
            <w:tcW w:w="4640" w:type="dxa"/>
            <w:shd w:val="clear" w:color="auto" w:fill="00B0F0"/>
            <w:vAlign w:val="center"/>
          </w:tcPr>
          <w:p w14:paraId="6D974248"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Τίτλος Τμήματος </w:t>
            </w:r>
          </w:p>
        </w:tc>
        <w:tc>
          <w:tcPr>
            <w:tcW w:w="1495" w:type="dxa"/>
            <w:shd w:val="clear" w:color="auto" w:fill="00B0F0"/>
            <w:vAlign w:val="center"/>
          </w:tcPr>
          <w:p w14:paraId="5ED6B8D1"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CPV </w:t>
            </w:r>
          </w:p>
        </w:tc>
        <w:tc>
          <w:tcPr>
            <w:tcW w:w="1171" w:type="dxa"/>
            <w:shd w:val="clear" w:color="auto" w:fill="00B0F0"/>
          </w:tcPr>
          <w:p w14:paraId="6E7D2315"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Κατηγορία Δαπάνης</w:t>
            </w:r>
          </w:p>
        </w:tc>
        <w:tc>
          <w:tcPr>
            <w:tcW w:w="1403" w:type="dxa"/>
            <w:shd w:val="clear" w:color="auto" w:fill="00B0F0"/>
            <w:vAlign w:val="center"/>
          </w:tcPr>
          <w:p w14:paraId="51B7D1D1"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με ΦΠΑ </w:t>
            </w:r>
          </w:p>
        </w:tc>
        <w:tc>
          <w:tcPr>
            <w:tcW w:w="1537" w:type="dxa"/>
            <w:shd w:val="clear" w:color="auto" w:fill="00B0F0"/>
            <w:vAlign w:val="center"/>
          </w:tcPr>
          <w:p w14:paraId="13F91C11"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χωρίς ΦΠΑ </w:t>
            </w:r>
          </w:p>
        </w:tc>
      </w:tr>
      <w:tr w:rsidR="008E628F" w:rsidRPr="008568EE" w14:paraId="18C37EE6" w14:textId="77777777" w:rsidTr="007608DE">
        <w:trPr>
          <w:trHeight w:val="454"/>
          <w:jc w:val="center"/>
        </w:trPr>
        <w:tc>
          <w:tcPr>
            <w:tcW w:w="811" w:type="dxa"/>
            <w:shd w:val="clear" w:color="auto" w:fill="auto"/>
            <w:vAlign w:val="center"/>
          </w:tcPr>
          <w:p w14:paraId="2E07E5F4" w14:textId="77777777" w:rsidR="008E628F" w:rsidRPr="008568EE" w:rsidRDefault="008E628F" w:rsidP="007608DE">
            <w:pPr>
              <w:suppressAutoHyphens w:val="0"/>
              <w:spacing w:after="0"/>
              <w:jc w:val="center"/>
              <w:rPr>
                <w:rFonts w:ascii="Tahoma" w:eastAsia="Calibri" w:hAnsi="Tahoma" w:cs="Tahoma"/>
                <w:b/>
                <w:sz w:val="18"/>
                <w:szCs w:val="18"/>
                <w:lang w:val="el-GR" w:eastAsia="el-GR"/>
              </w:rPr>
            </w:pPr>
            <w:r w:rsidRPr="008568EE">
              <w:rPr>
                <w:rFonts w:ascii="Tahoma" w:eastAsia="Calibri" w:hAnsi="Tahoma" w:cs="Tahoma"/>
                <w:b/>
                <w:sz w:val="24"/>
                <w:szCs w:val="22"/>
                <w:lang w:val="el-GR" w:eastAsia="el-GR"/>
              </w:rPr>
              <w:t>2</w:t>
            </w:r>
          </w:p>
        </w:tc>
        <w:tc>
          <w:tcPr>
            <w:tcW w:w="4640" w:type="dxa"/>
            <w:shd w:val="clear" w:color="auto" w:fill="auto"/>
            <w:vAlign w:val="center"/>
          </w:tcPr>
          <w:p w14:paraId="000DA05B" w14:textId="77777777" w:rsidR="008E628F" w:rsidRPr="008568EE" w:rsidRDefault="008E628F" w:rsidP="007608DE">
            <w:pPr>
              <w:suppressAutoHyphens w:val="0"/>
              <w:jc w:val="center"/>
              <w:rPr>
                <w:rFonts w:ascii="Tahoma" w:eastAsia="Calibri" w:hAnsi="Tahoma" w:cs="Tahoma"/>
                <w:b/>
                <w:sz w:val="18"/>
                <w:szCs w:val="18"/>
                <w:lang w:val="el-GR" w:eastAsia="el-GR"/>
              </w:rPr>
            </w:pPr>
            <w:r w:rsidRPr="008568EE">
              <w:rPr>
                <w:rFonts w:ascii="Tahoma" w:eastAsia="Calibri" w:hAnsi="Tahoma" w:cs="Tahoma"/>
                <w:b/>
                <w:sz w:val="18"/>
                <w:szCs w:val="18"/>
                <w:lang w:val="el-GR" w:eastAsia="el-GR"/>
              </w:rPr>
              <w:t>Μπαταρίες-τροφοδοτικά</w:t>
            </w:r>
          </w:p>
        </w:tc>
        <w:tc>
          <w:tcPr>
            <w:tcW w:w="1495" w:type="dxa"/>
            <w:shd w:val="clear" w:color="auto" w:fill="auto"/>
            <w:vAlign w:val="center"/>
          </w:tcPr>
          <w:p w14:paraId="25CD66F4" w14:textId="77777777" w:rsidR="008E628F" w:rsidRPr="008568EE" w:rsidRDefault="008E628F" w:rsidP="007608DE">
            <w:pPr>
              <w:suppressAutoHyphens w:val="0"/>
              <w:spacing w:after="0"/>
              <w:jc w:val="center"/>
              <w:rPr>
                <w:rFonts w:ascii="Tahoma" w:eastAsia="Calibri" w:hAnsi="Tahoma" w:cs="Tahoma"/>
                <w:b/>
                <w:sz w:val="20"/>
                <w:szCs w:val="20"/>
                <w:lang w:val="el-GR" w:eastAsia="el-GR"/>
              </w:rPr>
            </w:pPr>
            <w:r w:rsidRPr="008568EE">
              <w:rPr>
                <w:rFonts w:ascii="Calibri-Bold" w:eastAsia="Calibri" w:hAnsi="Calibri-Bold" w:cs="Calibri-Bold"/>
                <w:b/>
                <w:bCs/>
                <w:szCs w:val="22"/>
                <w:lang w:val="el-GR" w:eastAsia="en-US"/>
              </w:rPr>
              <w:t>31161900-1</w:t>
            </w:r>
          </w:p>
        </w:tc>
        <w:tc>
          <w:tcPr>
            <w:tcW w:w="1171" w:type="dxa"/>
            <w:shd w:val="clear" w:color="auto" w:fill="auto"/>
            <w:vAlign w:val="center"/>
          </w:tcPr>
          <w:p w14:paraId="53F35257" w14:textId="77777777" w:rsidR="008E628F" w:rsidRPr="008568EE" w:rsidRDefault="008E628F" w:rsidP="007608DE">
            <w:pPr>
              <w:suppressAutoHyphens w:val="0"/>
              <w:spacing w:after="0"/>
              <w:jc w:val="center"/>
              <w:rPr>
                <w:rFonts w:ascii="Tahoma" w:eastAsia="Calibri" w:hAnsi="Tahoma" w:cs="Tahoma"/>
                <w:b/>
                <w:szCs w:val="22"/>
                <w:lang w:val="el-GR" w:eastAsia="el-GR"/>
              </w:rPr>
            </w:pPr>
            <w:r w:rsidRPr="008568EE">
              <w:rPr>
                <w:rFonts w:ascii="Tahoma" w:eastAsia="Tahoma" w:hAnsi="Tahoma" w:cs="Tahoma"/>
                <w:b/>
                <w:color w:val="000000"/>
                <w:szCs w:val="22"/>
                <w:lang w:val="el-GR" w:eastAsia="el-GR"/>
              </w:rPr>
              <w:t>64</w:t>
            </w:r>
            <w:r w:rsidRPr="008568EE">
              <w:rPr>
                <w:rFonts w:ascii="Tahoma" w:eastAsia="Calibri" w:hAnsi="Tahoma" w:cs="Tahoma"/>
                <w:b/>
                <w:szCs w:val="22"/>
                <w:lang w:val="el-GR" w:eastAsia="el-GR"/>
              </w:rPr>
              <w:t>-08</w:t>
            </w:r>
          </w:p>
        </w:tc>
        <w:tc>
          <w:tcPr>
            <w:tcW w:w="1403" w:type="dxa"/>
            <w:shd w:val="clear" w:color="auto" w:fill="auto"/>
          </w:tcPr>
          <w:p w14:paraId="38AAC7D2" w14:textId="77777777" w:rsidR="008E628F" w:rsidRPr="008568EE" w:rsidRDefault="008E628F" w:rsidP="007608DE">
            <w:pPr>
              <w:suppressAutoHyphens w:val="0"/>
              <w:spacing w:after="0"/>
              <w:jc w:val="center"/>
              <w:rPr>
                <w:rFonts w:ascii="Tahoma" w:eastAsia="Calibri" w:hAnsi="Tahoma" w:cs="Tahoma"/>
                <w:b/>
                <w:szCs w:val="22"/>
                <w:lang w:val="en-US" w:eastAsia="el-GR"/>
              </w:rPr>
            </w:pPr>
            <w:r w:rsidRPr="008568EE">
              <w:rPr>
                <w:rFonts w:eastAsia="Calibri" w:cs="Times New Roman"/>
                <w:szCs w:val="22"/>
                <w:lang w:val="el-GR" w:eastAsia="en-US"/>
              </w:rPr>
              <w:t xml:space="preserve">3.033,10 </w:t>
            </w:r>
          </w:p>
        </w:tc>
        <w:tc>
          <w:tcPr>
            <w:tcW w:w="1537" w:type="dxa"/>
            <w:shd w:val="clear" w:color="auto" w:fill="auto"/>
          </w:tcPr>
          <w:p w14:paraId="0AC09291" w14:textId="77777777" w:rsidR="008E628F" w:rsidRPr="008568EE" w:rsidRDefault="008E628F" w:rsidP="007608DE">
            <w:pPr>
              <w:suppressAutoHyphens w:val="0"/>
              <w:spacing w:after="0"/>
              <w:jc w:val="center"/>
              <w:rPr>
                <w:rFonts w:ascii="Tahoma" w:eastAsia="Calibri" w:hAnsi="Tahoma" w:cs="Tahoma"/>
                <w:b/>
                <w:szCs w:val="22"/>
                <w:lang w:val="el-GR" w:eastAsia="el-GR"/>
              </w:rPr>
            </w:pPr>
            <w:r w:rsidRPr="008568EE">
              <w:rPr>
                <w:rFonts w:eastAsia="Calibri" w:cs="Times New Roman"/>
                <w:szCs w:val="22"/>
                <w:lang w:val="el-GR" w:eastAsia="en-US"/>
              </w:rPr>
              <w:t>2.446,05 €</w:t>
            </w:r>
          </w:p>
        </w:tc>
      </w:tr>
    </w:tbl>
    <w:p w14:paraId="1EE7F634" w14:textId="77777777" w:rsidR="008E628F" w:rsidRPr="008568EE" w:rsidRDefault="008E628F" w:rsidP="008E628F">
      <w:pPr>
        <w:suppressAutoHyphens w:val="0"/>
        <w:jc w:val="left"/>
        <w:rPr>
          <w:rFonts w:ascii="Segoe UI" w:hAnsi="Segoe UI" w:cs="Segoe UI"/>
          <w:b/>
          <w:szCs w:val="21"/>
          <w:lang w:val="en-US" w:eastAsia="el-GR"/>
        </w:rPr>
      </w:pPr>
    </w:p>
    <w:tbl>
      <w:tblPr>
        <w:tblW w:w="111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586"/>
        <w:gridCol w:w="4616"/>
        <w:gridCol w:w="1148"/>
        <w:gridCol w:w="1095"/>
        <w:gridCol w:w="1045"/>
        <w:gridCol w:w="1120"/>
      </w:tblGrid>
      <w:tr w:rsidR="008E628F" w:rsidRPr="008568EE" w14:paraId="0CD63E9D" w14:textId="77777777" w:rsidTr="007608DE">
        <w:trPr>
          <w:trHeight w:val="166"/>
          <w:jc w:val="center"/>
        </w:trPr>
        <w:tc>
          <w:tcPr>
            <w:tcW w:w="11122" w:type="dxa"/>
            <w:gridSpan w:val="7"/>
            <w:shd w:val="clear" w:color="auto" w:fill="FFC000"/>
            <w:noWrap/>
          </w:tcPr>
          <w:p w14:paraId="43DCE8A8"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Cs w:val="21"/>
                <w:lang w:val="el-GR" w:eastAsia="el-GR"/>
              </w:rPr>
              <w:t xml:space="preserve">Σύστημα αδιάλειπτης τροφοδοσίας (UPS) </w:t>
            </w:r>
          </w:p>
        </w:tc>
      </w:tr>
      <w:tr w:rsidR="008E628F" w:rsidRPr="008568EE" w14:paraId="1926BC8B" w14:textId="77777777" w:rsidTr="007608DE">
        <w:trPr>
          <w:trHeight w:val="166"/>
          <w:jc w:val="center"/>
        </w:trPr>
        <w:tc>
          <w:tcPr>
            <w:tcW w:w="512" w:type="dxa"/>
            <w:tcBorders>
              <w:bottom w:val="single" w:sz="4" w:space="0" w:color="auto"/>
            </w:tcBorders>
            <w:shd w:val="clear" w:color="auto" w:fill="FFC000"/>
            <w:noWrap/>
            <w:hideMark/>
          </w:tcPr>
          <w:p w14:paraId="122CCEC0"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Α/Α</w:t>
            </w:r>
          </w:p>
        </w:tc>
        <w:tc>
          <w:tcPr>
            <w:tcW w:w="1586" w:type="dxa"/>
            <w:tcBorders>
              <w:bottom w:val="single" w:sz="4" w:space="0" w:color="auto"/>
            </w:tcBorders>
            <w:shd w:val="clear" w:color="auto" w:fill="FFC000"/>
            <w:vAlign w:val="center"/>
          </w:tcPr>
          <w:p w14:paraId="5C045AB0"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ΕΙΔΟΣ</w:t>
            </w:r>
          </w:p>
        </w:tc>
        <w:tc>
          <w:tcPr>
            <w:tcW w:w="4616" w:type="dxa"/>
            <w:tcBorders>
              <w:bottom w:val="single" w:sz="4" w:space="0" w:color="auto"/>
            </w:tcBorders>
            <w:shd w:val="clear" w:color="auto" w:fill="FFC000"/>
            <w:hideMark/>
          </w:tcPr>
          <w:p w14:paraId="2E1801F5" w14:textId="77777777" w:rsidR="008E628F" w:rsidRPr="008568EE" w:rsidRDefault="008E628F" w:rsidP="007608DE">
            <w:pPr>
              <w:suppressAutoHyphens w:val="0"/>
              <w:spacing w:after="0"/>
              <w:jc w:val="center"/>
              <w:rPr>
                <w:rFonts w:ascii="Segoe UI" w:hAnsi="Segoe UI" w:cs="Segoe UI"/>
                <w:b/>
                <w:bCs/>
                <w:color w:val="000000"/>
                <w:sz w:val="16"/>
                <w:szCs w:val="16"/>
                <w:lang w:val="el-GR" w:eastAsia="el-GR"/>
              </w:rPr>
            </w:pPr>
            <w:r w:rsidRPr="008568EE">
              <w:rPr>
                <w:rFonts w:ascii="Segoe UI" w:hAnsi="Segoe UI" w:cs="Segoe UI"/>
                <w:b/>
                <w:sz w:val="16"/>
                <w:szCs w:val="16"/>
                <w:lang w:val="el-GR" w:eastAsia="el-GR"/>
              </w:rPr>
              <w:t>ΠΕΡΙΓΡΑΦΗ ΕΙΔΟΥΣ</w:t>
            </w:r>
          </w:p>
        </w:tc>
        <w:tc>
          <w:tcPr>
            <w:tcW w:w="1148" w:type="dxa"/>
            <w:tcBorders>
              <w:bottom w:val="single" w:sz="4" w:space="0" w:color="auto"/>
            </w:tcBorders>
            <w:shd w:val="clear" w:color="auto" w:fill="FFC000"/>
            <w:hideMark/>
          </w:tcPr>
          <w:p w14:paraId="6A0FDCAF"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ΣΥΣΚΕΥΑΣΙΑ</w:t>
            </w:r>
          </w:p>
        </w:tc>
        <w:tc>
          <w:tcPr>
            <w:tcW w:w="1095" w:type="dxa"/>
            <w:tcBorders>
              <w:bottom w:val="single" w:sz="4" w:space="0" w:color="auto"/>
            </w:tcBorders>
            <w:shd w:val="clear" w:color="auto" w:fill="FFC000"/>
            <w:hideMark/>
          </w:tcPr>
          <w:p w14:paraId="7D9206C1"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ΠΟΣΟΤΗΤΑ</w:t>
            </w:r>
          </w:p>
        </w:tc>
        <w:tc>
          <w:tcPr>
            <w:tcW w:w="1045" w:type="dxa"/>
            <w:tcBorders>
              <w:bottom w:val="single" w:sz="4" w:space="0" w:color="auto"/>
            </w:tcBorders>
            <w:shd w:val="clear" w:color="auto" w:fill="FFC000"/>
          </w:tcPr>
          <w:p w14:paraId="661A0A81"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ΑΠΑΙΤΗΣΗ</w:t>
            </w:r>
          </w:p>
        </w:tc>
        <w:tc>
          <w:tcPr>
            <w:tcW w:w="1120" w:type="dxa"/>
            <w:tcBorders>
              <w:bottom w:val="single" w:sz="4" w:space="0" w:color="auto"/>
            </w:tcBorders>
            <w:shd w:val="clear" w:color="auto" w:fill="FFC000"/>
          </w:tcPr>
          <w:p w14:paraId="1011E263"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ΑΠΑΝΤΗΣΗ</w:t>
            </w:r>
          </w:p>
        </w:tc>
      </w:tr>
      <w:tr w:rsidR="008E628F" w:rsidRPr="008568EE" w14:paraId="3C189CC4"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BEC65"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586" w:type="dxa"/>
            <w:tcBorders>
              <w:top w:val="single" w:sz="4" w:space="0" w:color="auto"/>
              <w:left w:val="single" w:sz="4" w:space="0" w:color="auto"/>
              <w:bottom w:val="single" w:sz="4" w:space="0" w:color="auto"/>
              <w:right w:val="single" w:sz="4" w:space="0" w:color="auto"/>
            </w:tcBorders>
            <w:vAlign w:val="center"/>
          </w:tcPr>
          <w:p w14:paraId="1048DEF9"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 xml:space="preserve">Μπαταρίες </w:t>
            </w:r>
            <w:r w:rsidRPr="008568EE">
              <w:rPr>
                <w:rFonts w:ascii="Segoe UI" w:hAnsi="Segoe UI" w:cs="Segoe UI"/>
                <w:color w:val="000000"/>
                <w:sz w:val="18"/>
                <w:szCs w:val="18"/>
                <w:lang w:val="en-US" w:eastAsia="el-GR"/>
              </w:rPr>
              <w:t>UPS</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69EA8BC"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hint="eastAsia"/>
                <w:color w:val="000000"/>
                <w:sz w:val="18"/>
                <w:szCs w:val="18"/>
                <w:lang w:val="el-GR" w:eastAsia="el-GR"/>
              </w:rPr>
              <w:t>Μπαταρί</w:t>
            </w:r>
            <w:r w:rsidRPr="008568EE">
              <w:rPr>
                <w:rFonts w:ascii="Segoe UI" w:hAnsi="Segoe UI" w:cs="Segoe UI"/>
                <w:color w:val="000000"/>
                <w:sz w:val="18"/>
                <w:szCs w:val="18"/>
                <w:lang w:val="el-GR" w:eastAsia="el-GR"/>
              </w:rPr>
              <w:t>α</w:t>
            </w:r>
            <w:r w:rsidRPr="008568EE">
              <w:rPr>
                <w:rFonts w:ascii="Segoe UI" w:hAnsi="Segoe UI" w:cs="Segoe UI"/>
                <w:color w:val="000000"/>
                <w:sz w:val="18"/>
                <w:szCs w:val="18"/>
                <w:lang w:val="en-US" w:eastAsia="el-GR"/>
              </w:rPr>
              <w:t xml:space="preserve"> AGM 11.8 V, 5400 </w:t>
            </w:r>
            <w:proofErr w:type="spellStart"/>
            <w:r w:rsidRPr="008568EE">
              <w:rPr>
                <w:rFonts w:ascii="Segoe UI" w:hAnsi="Segoe UI" w:cs="Segoe UI"/>
                <w:color w:val="000000"/>
                <w:sz w:val="18"/>
                <w:szCs w:val="18"/>
                <w:lang w:val="en-US" w:eastAsia="el-GR"/>
              </w:rPr>
              <w:t>mAH</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FBC0991"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BC7CE4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22</w:t>
            </w:r>
          </w:p>
        </w:tc>
        <w:tc>
          <w:tcPr>
            <w:tcW w:w="1045" w:type="dxa"/>
            <w:tcBorders>
              <w:top w:val="single" w:sz="4" w:space="0" w:color="auto"/>
              <w:left w:val="single" w:sz="4" w:space="0" w:color="auto"/>
              <w:bottom w:val="single" w:sz="4" w:space="0" w:color="auto"/>
              <w:right w:val="single" w:sz="4" w:space="0" w:color="auto"/>
            </w:tcBorders>
            <w:vAlign w:val="center"/>
          </w:tcPr>
          <w:p w14:paraId="0B41420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618EBDEA"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7D7F8134"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CE1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w:t>
            </w:r>
          </w:p>
        </w:tc>
        <w:tc>
          <w:tcPr>
            <w:tcW w:w="1586" w:type="dxa"/>
            <w:tcBorders>
              <w:top w:val="single" w:sz="4" w:space="0" w:color="auto"/>
              <w:left w:val="single" w:sz="4" w:space="0" w:color="auto"/>
              <w:bottom w:val="single" w:sz="4" w:space="0" w:color="auto"/>
              <w:right w:val="single" w:sz="4" w:space="0" w:color="auto"/>
            </w:tcBorders>
            <w:vAlign w:val="center"/>
          </w:tcPr>
          <w:p w14:paraId="78EA103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 xml:space="preserve">Μπαταρίες </w:t>
            </w:r>
            <w:r w:rsidRPr="008568EE">
              <w:rPr>
                <w:rFonts w:ascii="Segoe UI" w:hAnsi="Segoe UI" w:cs="Segoe UI"/>
                <w:color w:val="000000"/>
                <w:sz w:val="18"/>
                <w:szCs w:val="18"/>
                <w:lang w:val="en-US" w:eastAsia="el-GR"/>
              </w:rPr>
              <w:t>UPS</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67DEEF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hint="eastAsia"/>
                <w:color w:val="000000"/>
                <w:sz w:val="18"/>
                <w:szCs w:val="18"/>
                <w:lang w:val="el-GR" w:eastAsia="el-GR"/>
              </w:rPr>
              <w:t>Μπαταρί</w:t>
            </w:r>
            <w:r w:rsidRPr="008568EE">
              <w:rPr>
                <w:rFonts w:ascii="Segoe UI" w:hAnsi="Segoe UI" w:cs="Segoe UI"/>
                <w:color w:val="000000"/>
                <w:sz w:val="18"/>
                <w:szCs w:val="18"/>
                <w:lang w:val="el-GR" w:eastAsia="el-GR"/>
              </w:rPr>
              <w:t>α</w:t>
            </w:r>
            <w:r w:rsidRPr="008568EE">
              <w:rPr>
                <w:rFonts w:ascii="Segoe UI" w:hAnsi="Segoe UI" w:cs="Segoe UI"/>
                <w:color w:val="000000"/>
                <w:sz w:val="18"/>
                <w:szCs w:val="18"/>
                <w:lang w:val="en-US" w:eastAsia="el-GR"/>
              </w:rPr>
              <w:t xml:space="preserve"> AGM 1</w:t>
            </w:r>
            <w:r w:rsidRPr="008568EE">
              <w:rPr>
                <w:rFonts w:ascii="Segoe UI" w:hAnsi="Segoe UI" w:cs="Segoe UI"/>
                <w:color w:val="000000"/>
                <w:sz w:val="18"/>
                <w:szCs w:val="18"/>
                <w:lang w:val="el-GR" w:eastAsia="el-GR"/>
              </w:rPr>
              <w:t>4</w:t>
            </w:r>
            <w:r w:rsidRPr="008568EE">
              <w:rPr>
                <w:rFonts w:ascii="Segoe UI" w:hAnsi="Segoe UI" w:cs="Segoe UI"/>
                <w:color w:val="000000"/>
                <w:sz w:val="18"/>
                <w:szCs w:val="18"/>
                <w:lang w:val="en-US" w:eastAsia="el-GR"/>
              </w:rPr>
              <w:t>.</w:t>
            </w:r>
            <w:r w:rsidRPr="008568EE">
              <w:rPr>
                <w:rFonts w:ascii="Segoe UI" w:hAnsi="Segoe UI" w:cs="Segoe UI"/>
                <w:color w:val="000000"/>
                <w:sz w:val="18"/>
                <w:szCs w:val="18"/>
                <w:lang w:val="el-GR" w:eastAsia="el-GR"/>
              </w:rPr>
              <w:t>4</w:t>
            </w:r>
            <w:r w:rsidRPr="008568EE">
              <w:rPr>
                <w:rFonts w:ascii="Segoe UI" w:hAnsi="Segoe UI" w:cs="Segoe UI"/>
                <w:color w:val="000000"/>
                <w:sz w:val="18"/>
                <w:szCs w:val="18"/>
                <w:lang w:val="en-US" w:eastAsia="el-GR"/>
              </w:rPr>
              <w:t xml:space="preserve"> V, </w:t>
            </w:r>
            <w:r w:rsidRPr="008568EE">
              <w:rPr>
                <w:rFonts w:ascii="Segoe UI" w:hAnsi="Segoe UI" w:cs="Segoe UI"/>
                <w:color w:val="000000"/>
                <w:sz w:val="18"/>
                <w:szCs w:val="18"/>
                <w:lang w:val="el-GR" w:eastAsia="el-GR"/>
              </w:rPr>
              <w:t>4500</w:t>
            </w:r>
            <w:r w:rsidRPr="008568EE">
              <w:rPr>
                <w:rFonts w:ascii="Segoe UI" w:hAnsi="Segoe UI" w:cs="Segoe UI"/>
                <w:color w:val="000000"/>
                <w:sz w:val="18"/>
                <w:szCs w:val="18"/>
                <w:lang w:val="en-US" w:eastAsia="el-GR"/>
              </w:rPr>
              <w:t xml:space="preserve"> </w:t>
            </w:r>
            <w:proofErr w:type="spellStart"/>
            <w:r w:rsidRPr="008568EE">
              <w:rPr>
                <w:rFonts w:ascii="Segoe UI" w:hAnsi="Segoe UI" w:cs="Segoe UI"/>
                <w:color w:val="000000"/>
                <w:sz w:val="18"/>
                <w:szCs w:val="18"/>
                <w:lang w:val="en-US" w:eastAsia="el-GR"/>
              </w:rPr>
              <w:t>mAH</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8456ED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n-US"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ABA2AA3"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17</w:t>
            </w:r>
          </w:p>
        </w:tc>
        <w:tc>
          <w:tcPr>
            <w:tcW w:w="1045" w:type="dxa"/>
            <w:tcBorders>
              <w:top w:val="single" w:sz="4" w:space="0" w:color="auto"/>
              <w:left w:val="single" w:sz="4" w:space="0" w:color="auto"/>
              <w:bottom w:val="single" w:sz="4" w:space="0" w:color="auto"/>
              <w:right w:val="single" w:sz="4" w:space="0" w:color="auto"/>
            </w:tcBorders>
            <w:vAlign w:val="center"/>
          </w:tcPr>
          <w:p w14:paraId="630284B5" w14:textId="77777777" w:rsidR="008E628F" w:rsidRPr="008568EE" w:rsidRDefault="008E628F" w:rsidP="007608DE">
            <w:pPr>
              <w:suppressAutoHyphens w:val="0"/>
              <w:spacing w:after="0"/>
              <w:jc w:val="center"/>
              <w:rPr>
                <w:rFonts w:ascii="Times New Roman" w:hAnsi="Times New Roman" w:cs="Times New Roman"/>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2A9F742"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34D9BD0A"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CAD3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w:t>
            </w:r>
          </w:p>
        </w:tc>
        <w:tc>
          <w:tcPr>
            <w:tcW w:w="1586" w:type="dxa"/>
            <w:tcBorders>
              <w:top w:val="single" w:sz="4" w:space="0" w:color="auto"/>
              <w:left w:val="single" w:sz="4" w:space="0" w:color="auto"/>
              <w:bottom w:val="single" w:sz="4" w:space="0" w:color="auto"/>
              <w:right w:val="single" w:sz="4" w:space="0" w:color="auto"/>
            </w:tcBorders>
            <w:vAlign w:val="center"/>
          </w:tcPr>
          <w:p w14:paraId="72DCE9AB"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hint="eastAsia"/>
                <w:color w:val="000000"/>
                <w:sz w:val="18"/>
                <w:szCs w:val="18"/>
                <w:lang w:val="el-GR" w:eastAsia="el-GR"/>
              </w:rPr>
              <w:t>Τροφοδοτικό</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FFD4028"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hint="eastAsia"/>
                <w:color w:val="000000"/>
                <w:sz w:val="18"/>
                <w:szCs w:val="18"/>
                <w:lang w:val="el-GR" w:eastAsia="el-GR"/>
              </w:rPr>
              <w:t>Τροφοδοτικό</w:t>
            </w:r>
            <w:r w:rsidRPr="008568EE">
              <w:rPr>
                <w:rFonts w:ascii="Segoe UI" w:hAnsi="Segoe UI" w:cs="Segoe UI"/>
                <w:color w:val="000000"/>
                <w:sz w:val="18"/>
                <w:szCs w:val="18"/>
                <w:lang w:val="en-US" w:eastAsia="el-GR"/>
              </w:rPr>
              <w:t xml:space="preserve"> 12V 15 AH DRS Mean well</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192FBE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ED67755"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4</w:t>
            </w:r>
          </w:p>
        </w:tc>
        <w:tc>
          <w:tcPr>
            <w:tcW w:w="1045" w:type="dxa"/>
            <w:tcBorders>
              <w:top w:val="single" w:sz="4" w:space="0" w:color="auto"/>
              <w:left w:val="single" w:sz="4" w:space="0" w:color="auto"/>
              <w:bottom w:val="single" w:sz="4" w:space="0" w:color="auto"/>
              <w:right w:val="single" w:sz="4" w:space="0" w:color="auto"/>
            </w:tcBorders>
            <w:vAlign w:val="center"/>
          </w:tcPr>
          <w:p w14:paraId="54ACA403" w14:textId="77777777" w:rsidR="008E628F" w:rsidRPr="008568EE" w:rsidRDefault="008E628F" w:rsidP="007608DE">
            <w:pPr>
              <w:suppressAutoHyphens w:val="0"/>
              <w:spacing w:after="0"/>
              <w:jc w:val="center"/>
              <w:rPr>
                <w:rFonts w:ascii="Times New Roman" w:hAnsi="Times New Roman" w:cs="Times New Roman"/>
                <w:sz w:val="18"/>
                <w:szCs w:val="18"/>
                <w:lang w:val="en-US"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E1CE067"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128C8E8F"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5F895"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4</w:t>
            </w:r>
          </w:p>
        </w:tc>
        <w:tc>
          <w:tcPr>
            <w:tcW w:w="1586" w:type="dxa"/>
            <w:tcBorders>
              <w:top w:val="single" w:sz="4" w:space="0" w:color="auto"/>
              <w:left w:val="single" w:sz="4" w:space="0" w:color="auto"/>
              <w:bottom w:val="single" w:sz="4" w:space="0" w:color="auto"/>
              <w:right w:val="single" w:sz="4" w:space="0" w:color="auto"/>
            </w:tcBorders>
            <w:vAlign w:val="center"/>
          </w:tcPr>
          <w:p w14:paraId="518E3EB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hint="eastAsia"/>
                <w:color w:val="000000"/>
                <w:sz w:val="18"/>
                <w:szCs w:val="18"/>
                <w:lang w:val="el-GR" w:eastAsia="el-GR"/>
              </w:rPr>
              <w:t>Τροφοδοτικό</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908394F"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hint="eastAsia"/>
                <w:color w:val="000000"/>
                <w:sz w:val="18"/>
                <w:szCs w:val="18"/>
                <w:lang w:val="el-GR" w:eastAsia="el-GR"/>
              </w:rPr>
              <w:t>Τροφοδοτικό</w:t>
            </w:r>
            <w:r w:rsidRPr="008568EE">
              <w:rPr>
                <w:rFonts w:ascii="Segoe UI" w:hAnsi="Segoe UI" w:cs="Segoe UI"/>
                <w:color w:val="000000"/>
                <w:sz w:val="18"/>
                <w:szCs w:val="18"/>
                <w:lang w:val="en-US" w:eastAsia="el-GR"/>
              </w:rPr>
              <w:t xml:space="preserve"> 24V 15 A DRS Mean well</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B8B753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01BF5C7"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5</w:t>
            </w:r>
          </w:p>
        </w:tc>
        <w:tc>
          <w:tcPr>
            <w:tcW w:w="1045" w:type="dxa"/>
            <w:tcBorders>
              <w:top w:val="single" w:sz="4" w:space="0" w:color="auto"/>
              <w:left w:val="single" w:sz="4" w:space="0" w:color="auto"/>
              <w:bottom w:val="single" w:sz="4" w:space="0" w:color="auto"/>
              <w:right w:val="single" w:sz="4" w:space="0" w:color="auto"/>
            </w:tcBorders>
            <w:vAlign w:val="center"/>
          </w:tcPr>
          <w:p w14:paraId="6BB09B5F" w14:textId="77777777" w:rsidR="008E628F" w:rsidRPr="008568EE" w:rsidRDefault="008E628F" w:rsidP="007608DE">
            <w:pPr>
              <w:suppressAutoHyphens w:val="0"/>
              <w:spacing w:after="0"/>
              <w:jc w:val="center"/>
              <w:rPr>
                <w:rFonts w:ascii="Times New Roman" w:hAnsi="Times New Roman" w:cs="Times New Roman"/>
                <w:sz w:val="18"/>
                <w:szCs w:val="18"/>
                <w:lang w:val="en-US"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14581AC"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5F20D388" w14:textId="77777777" w:rsidTr="007608DE">
        <w:trPr>
          <w:trHeight w:val="435"/>
          <w:jc w:val="center"/>
        </w:trPr>
        <w:tc>
          <w:tcPr>
            <w:tcW w:w="2098" w:type="dxa"/>
            <w:gridSpan w:val="2"/>
            <w:tcBorders>
              <w:top w:val="single" w:sz="4" w:space="0" w:color="auto"/>
            </w:tcBorders>
            <w:shd w:val="clear" w:color="auto" w:fill="FFC000"/>
            <w:vAlign w:val="center"/>
          </w:tcPr>
          <w:p w14:paraId="3545CD28" w14:textId="77777777" w:rsidR="008E628F" w:rsidRPr="008568EE" w:rsidRDefault="008E628F" w:rsidP="007608DE">
            <w:pPr>
              <w:suppressAutoHyphens w:val="0"/>
              <w:spacing w:after="0"/>
              <w:jc w:val="center"/>
              <w:rPr>
                <w:rFonts w:ascii="Segoe UI" w:hAnsi="Segoe UI" w:cs="Segoe UI"/>
                <w:b/>
                <w:bCs/>
                <w:sz w:val="16"/>
                <w:szCs w:val="16"/>
                <w:lang w:val="en-US" w:eastAsia="el-GR"/>
              </w:rPr>
            </w:pPr>
            <w:proofErr w:type="spellStart"/>
            <w:r w:rsidRPr="008568EE">
              <w:rPr>
                <w:rFonts w:ascii="Segoe UI" w:hAnsi="Segoe UI" w:cs="Segoe UI"/>
                <w:b/>
                <w:bCs/>
                <w:sz w:val="16"/>
                <w:szCs w:val="16"/>
                <w:lang w:val="en-US" w:eastAsia="el-GR"/>
              </w:rPr>
              <w:t>Χώρος</w:t>
            </w:r>
            <w:proofErr w:type="spellEnd"/>
            <w:r w:rsidRPr="008568EE">
              <w:rPr>
                <w:rFonts w:ascii="Segoe UI" w:hAnsi="Segoe UI" w:cs="Segoe UI"/>
                <w:b/>
                <w:bCs/>
                <w:sz w:val="16"/>
                <w:szCs w:val="16"/>
                <w:lang w:val="en-US" w:eastAsia="el-GR"/>
              </w:rPr>
              <w:t xml:space="preserve"> Πα</w:t>
            </w:r>
            <w:proofErr w:type="spellStart"/>
            <w:r w:rsidRPr="008568EE">
              <w:rPr>
                <w:rFonts w:ascii="Segoe UI" w:hAnsi="Segoe UI" w:cs="Segoe UI"/>
                <w:b/>
                <w:bCs/>
                <w:sz w:val="16"/>
                <w:szCs w:val="16"/>
                <w:lang w:val="en-US" w:eastAsia="el-GR"/>
              </w:rPr>
              <w:t>ράδοσης</w:t>
            </w:r>
            <w:proofErr w:type="spellEnd"/>
            <w:r w:rsidRPr="008568EE">
              <w:rPr>
                <w:rFonts w:ascii="Segoe UI" w:hAnsi="Segoe UI" w:cs="Segoe UI"/>
                <w:b/>
                <w:bCs/>
                <w:sz w:val="16"/>
                <w:szCs w:val="16"/>
                <w:lang w:val="en-US" w:eastAsia="el-GR"/>
              </w:rPr>
              <w:t xml:space="preserve"> – </w:t>
            </w:r>
            <w:proofErr w:type="spellStart"/>
            <w:r w:rsidRPr="008568EE">
              <w:rPr>
                <w:rFonts w:ascii="Segoe UI" w:hAnsi="Segoe UI" w:cs="Segoe UI"/>
                <w:b/>
                <w:bCs/>
                <w:sz w:val="16"/>
                <w:szCs w:val="16"/>
                <w:lang w:val="en-US" w:eastAsia="el-GR"/>
              </w:rPr>
              <w:t>Εγκ</w:t>
            </w:r>
            <w:proofErr w:type="spellEnd"/>
            <w:r w:rsidRPr="008568EE">
              <w:rPr>
                <w:rFonts w:ascii="Segoe UI" w:hAnsi="Segoe UI" w:cs="Segoe UI"/>
                <w:b/>
                <w:bCs/>
                <w:sz w:val="16"/>
                <w:szCs w:val="16"/>
                <w:lang w:val="en-US" w:eastAsia="el-GR"/>
              </w:rPr>
              <w:t>ατάστασης</w:t>
            </w:r>
          </w:p>
        </w:tc>
        <w:tc>
          <w:tcPr>
            <w:tcW w:w="6859" w:type="dxa"/>
            <w:gridSpan w:val="3"/>
            <w:tcBorders>
              <w:top w:val="single" w:sz="4" w:space="0" w:color="auto"/>
            </w:tcBorders>
            <w:shd w:val="clear" w:color="auto" w:fill="FFC000"/>
            <w:vAlign w:val="center"/>
          </w:tcPr>
          <w:p w14:paraId="51DC3CC4"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bCs/>
                <w:sz w:val="16"/>
                <w:szCs w:val="16"/>
                <w:lang w:val="el-GR" w:eastAsia="el-GR"/>
              </w:rPr>
              <w:t>Υπεύθυνος για Πληροφορίες</w:t>
            </w:r>
          </w:p>
        </w:tc>
        <w:tc>
          <w:tcPr>
            <w:tcW w:w="2165" w:type="dxa"/>
            <w:gridSpan w:val="2"/>
            <w:tcBorders>
              <w:top w:val="single" w:sz="4" w:space="0" w:color="auto"/>
            </w:tcBorders>
            <w:shd w:val="clear" w:color="auto" w:fill="FFC000"/>
            <w:vAlign w:val="center"/>
          </w:tcPr>
          <w:p w14:paraId="0913FEC0" w14:textId="77777777" w:rsidR="008E628F" w:rsidRPr="008568EE" w:rsidRDefault="008E628F" w:rsidP="007608DE">
            <w:pPr>
              <w:suppressAutoHyphens w:val="0"/>
              <w:spacing w:after="0"/>
              <w:jc w:val="center"/>
              <w:rPr>
                <w:rFonts w:ascii="Segoe UI" w:hAnsi="Segoe UI" w:cs="Segoe UI"/>
                <w:b/>
                <w:bCs/>
                <w:sz w:val="16"/>
                <w:szCs w:val="16"/>
                <w:lang w:val="el-GR" w:eastAsia="el-GR"/>
              </w:rPr>
            </w:pPr>
            <w:proofErr w:type="spellStart"/>
            <w:r w:rsidRPr="008568EE">
              <w:rPr>
                <w:rFonts w:ascii="Segoe UI" w:hAnsi="Segoe UI" w:cs="Segoe UI"/>
                <w:b/>
                <w:bCs/>
                <w:sz w:val="16"/>
                <w:szCs w:val="16"/>
                <w:lang w:val="el-GR" w:eastAsia="el-GR"/>
              </w:rPr>
              <w:t>Τηλ</w:t>
            </w:r>
            <w:proofErr w:type="spellEnd"/>
            <w:r w:rsidRPr="008568EE">
              <w:rPr>
                <w:rFonts w:ascii="Segoe UI" w:hAnsi="Segoe UI" w:cs="Segoe UI"/>
                <w:b/>
                <w:bCs/>
                <w:sz w:val="16"/>
                <w:szCs w:val="16"/>
                <w:lang w:val="el-GR" w:eastAsia="el-GR"/>
              </w:rPr>
              <w:t>. Υπευθύνου</w:t>
            </w:r>
          </w:p>
        </w:tc>
      </w:tr>
      <w:tr w:rsidR="008E628F" w:rsidRPr="008568EE" w14:paraId="6F84C00B" w14:textId="77777777" w:rsidTr="007608DE">
        <w:trPr>
          <w:trHeight w:val="759"/>
          <w:jc w:val="center"/>
        </w:trPr>
        <w:tc>
          <w:tcPr>
            <w:tcW w:w="2098" w:type="dxa"/>
            <w:gridSpan w:val="2"/>
            <w:shd w:val="clear" w:color="auto" w:fill="auto"/>
            <w:vAlign w:val="center"/>
          </w:tcPr>
          <w:p w14:paraId="095FE2B3"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Εργαστήριο Κεραμικών και Σύνθετων Υλικών, Τμήμα  Μηχανικών Επιστήμης Υλικών, Π.Ι.</w:t>
            </w:r>
          </w:p>
        </w:tc>
        <w:tc>
          <w:tcPr>
            <w:tcW w:w="6859" w:type="dxa"/>
            <w:gridSpan w:val="3"/>
            <w:shd w:val="clear" w:color="auto" w:fill="auto"/>
            <w:vAlign w:val="center"/>
          </w:tcPr>
          <w:p w14:paraId="3E889BC8"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Δ. Αναγνωστόπουλος</w:t>
            </w:r>
          </w:p>
        </w:tc>
        <w:tc>
          <w:tcPr>
            <w:tcW w:w="2165" w:type="dxa"/>
            <w:gridSpan w:val="2"/>
            <w:vAlign w:val="center"/>
          </w:tcPr>
          <w:p w14:paraId="19CD2EAF" w14:textId="77777777" w:rsidR="008E628F" w:rsidRPr="008568EE" w:rsidRDefault="008E628F" w:rsidP="007608DE">
            <w:pPr>
              <w:suppressAutoHyphens w:val="0"/>
              <w:spacing w:after="0"/>
              <w:jc w:val="center"/>
              <w:rPr>
                <w:rFonts w:ascii="Segoe UI" w:hAnsi="Segoe UI" w:cs="Segoe UI"/>
                <w:color w:val="000000"/>
                <w:sz w:val="16"/>
                <w:szCs w:val="16"/>
                <w:lang w:val="en-US" w:eastAsia="el-GR"/>
              </w:rPr>
            </w:pPr>
            <w:r w:rsidRPr="008568EE">
              <w:rPr>
                <w:rFonts w:ascii="Segoe UI" w:hAnsi="Segoe UI" w:cs="Segoe UI"/>
                <w:color w:val="000000"/>
                <w:sz w:val="16"/>
                <w:szCs w:val="16"/>
                <w:lang w:val="el-GR" w:eastAsia="el-GR"/>
              </w:rPr>
              <w:t>26510 09055</w:t>
            </w:r>
          </w:p>
        </w:tc>
      </w:tr>
    </w:tbl>
    <w:p w14:paraId="52C86958" w14:textId="77777777" w:rsidR="008E628F" w:rsidRPr="008568EE" w:rsidRDefault="008E628F" w:rsidP="008E628F">
      <w:pPr>
        <w:suppressAutoHyphens w:val="0"/>
        <w:spacing w:after="0"/>
        <w:jc w:val="left"/>
        <w:rPr>
          <w:rFonts w:ascii="Segoe UI" w:hAnsi="Segoe UI" w:cs="Segoe UI"/>
          <w:sz w:val="24"/>
          <w:szCs w:val="22"/>
          <w:lang w:val="el-GR" w:eastAsia="el-GR"/>
        </w:rPr>
      </w:pPr>
    </w:p>
    <w:p w14:paraId="6D7E3ED7" w14:textId="77777777" w:rsidR="008E628F" w:rsidRPr="008568EE" w:rsidRDefault="008E628F" w:rsidP="008E628F">
      <w:pPr>
        <w:suppressAutoHyphens w:val="0"/>
        <w:spacing w:after="160" w:line="259" w:lineRule="auto"/>
        <w:jc w:val="left"/>
        <w:rPr>
          <w:b/>
          <w:szCs w:val="22"/>
          <w:lang w:val="el-GR" w:eastAsia="el-GR"/>
        </w:rPr>
      </w:pPr>
      <w:r w:rsidRPr="008568EE">
        <w:rPr>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0"/>
        <w:gridCol w:w="1500"/>
        <w:gridCol w:w="1171"/>
        <w:gridCol w:w="1401"/>
        <w:gridCol w:w="1534"/>
      </w:tblGrid>
      <w:tr w:rsidR="008E628F" w:rsidRPr="008568EE" w14:paraId="135672EF" w14:textId="77777777" w:rsidTr="007608DE">
        <w:trPr>
          <w:jc w:val="center"/>
        </w:trPr>
        <w:tc>
          <w:tcPr>
            <w:tcW w:w="744" w:type="dxa"/>
            <w:shd w:val="clear" w:color="auto" w:fill="00B0F0"/>
            <w:vAlign w:val="center"/>
          </w:tcPr>
          <w:p w14:paraId="1F3DB133"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lastRenderedPageBreak/>
              <w:t>Τμήμα</w:t>
            </w:r>
          </w:p>
        </w:tc>
        <w:tc>
          <w:tcPr>
            <w:tcW w:w="4785" w:type="dxa"/>
            <w:shd w:val="clear" w:color="auto" w:fill="00B0F0"/>
            <w:vAlign w:val="center"/>
          </w:tcPr>
          <w:p w14:paraId="1CC3A501"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Τίτλος Τμήματος </w:t>
            </w:r>
          </w:p>
        </w:tc>
        <w:tc>
          <w:tcPr>
            <w:tcW w:w="1509" w:type="dxa"/>
            <w:shd w:val="clear" w:color="auto" w:fill="00B0F0"/>
            <w:vAlign w:val="center"/>
          </w:tcPr>
          <w:p w14:paraId="189DE90A"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CPV </w:t>
            </w:r>
          </w:p>
        </w:tc>
        <w:tc>
          <w:tcPr>
            <w:tcW w:w="1055" w:type="dxa"/>
            <w:shd w:val="clear" w:color="auto" w:fill="00B0F0"/>
          </w:tcPr>
          <w:p w14:paraId="7D01D7A8"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Κατηγορία Δαπάνης</w:t>
            </w:r>
          </w:p>
        </w:tc>
        <w:tc>
          <w:tcPr>
            <w:tcW w:w="1412" w:type="dxa"/>
            <w:shd w:val="clear" w:color="auto" w:fill="00B0F0"/>
            <w:vAlign w:val="center"/>
          </w:tcPr>
          <w:p w14:paraId="4ABB3C9F"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με ΦΠΑ </w:t>
            </w:r>
          </w:p>
        </w:tc>
        <w:tc>
          <w:tcPr>
            <w:tcW w:w="1552" w:type="dxa"/>
            <w:shd w:val="clear" w:color="auto" w:fill="00B0F0"/>
            <w:vAlign w:val="center"/>
          </w:tcPr>
          <w:p w14:paraId="0C116B85"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χωρίς ΦΠΑ </w:t>
            </w:r>
          </w:p>
        </w:tc>
      </w:tr>
      <w:tr w:rsidR="008E628F" w:rsidRPr="008568EE" w14:paraId="4BF64C28" w14:textId="77777777" w:rsidTr="007608DE">
        <w:trPr>
          <w:trHeight w:val="454"/>
          <w:jc w:val="center"/>
        </w:trPr>
        <w:tc>
          <w:tcPr>
            <w:tcW w:w="744" w:type="dxa"/>
            <w:shd w:val="clear" w:color="auto" w:fill="auto"/>
            <w:vAlign w:val="center"/>
          </w:tcPr>
          <w:p w14:paraId="7683F557" w14:textId="77777777" w:rsidR="008E628F" w:rsidRPr="008568EE" w:rsidRDefault="008E628F" w:rsidP="007608DE">
            <w:pPr>
              <w:suppressAutoHyphens w:val="0"/>
              <w:spacing w:after="0"/>
              <w:jc w:val="center"/>
              <w:rPr>
                <w:rFonts w:ascii="Tahoma" w:eastAsia="Calibri" w:hAnsi="Tahoma" w:cs="Tahoma"/>
                <w:b/>
                <w:sz w:val="18"/>
                <w:szCs w:val="18"/>
                <w:lang w:val="el-GR" w:eastAsia="el-GR"/>
              </w:rPr>
            </w:pPr>
            <w:r w:rsidRPr="008568EE">
              <w:rPr>
                <w:rFonts w:ascii="Tahoma" w:eastAsia="Calibri" w:hAnsi="Tahoma" w:cs="Tahoma"/>
                <w:b/>
                <w:sz w:val="24"/>
                <w:szCs w:val="22"/>
                <w:lang w:val="el-GR" w:eastAsia="el-GR"/>
              </w:rPr>
              <w:t>3</w:t>
            </w:r>
          </w:p>
        </w:tc>
        <w:tc>
          <w:tcPr>
            <w:tcW w:w="4785" w:type="dxa"/>
            <w:shd w:val="clear" w:color="auto" w:fill="auto"/>
            <w:vAlign w:val="center"/>
          </w:tcPr>
          <w:p w14:paraId="3F68057D" w14:textId="77777777" w:rsidR="008E628F" w:rsidRPr="008568EE" w:rsidRDefault="008E628F" w:rsidP="007608DE">
            <w:pPr>
              <w:suppressAutoHyphens w:val="0"/>
              <w:spacing w:after="0"/>
              <w:jc w:val="center"/>
              <w:rPr>
                <w:rFonts w:ascii="Tahoma" w:eastAsia="Calibri" w:hAnsi="Tahoma" w:cs="Tahoma"/>
                <w:b/>
                <w:sz w:val="18"/>
                <w:szCs w:val="18"/>
                <w:lang w:val="el-GR" w:eastAsia="el-GR"/>
              </w:rPr>
            </w:pPr>
            <w:r w:rsidRPr="008568EE">
              <w:rPr>
                <w:rFonts w:ascii="Tahoma" w:eastAsia="Calibri" w:hAnsi="Tahoma" w:cs="Tahoma"/>
                <w:b/>
                <w:sz w:val="20"/>
                <w:szCs w:val="20"/>
                <w:shd w:val="clear" w:color="auto" w:fill="FFFFFF"/>
                <w:lang w:val="el-GR" w:eastAsia="el-GR"/>
              </w:rPr>
              <w:t xml:space="preserve">Αναλώσιμα εργαστηρίου φασματοσκοπίας φθορισμού </w:t>
            </w:r>
            <w:proofErr w:type="spellStart"/>
            <w:r w:rsidRPr="008568EE">
              <w:rPr>
                <w:rFonts w:ascii="Tahoma" w:eastAsia="Calibri" w:hAnsi="Tahoma" w:cs="Tahoma"/>
                <w:b/>
                <w:sz w:val="20"/>
                <w:szCs w:val="20"/>
                <w:shd w:val="clear" w:color="auto" w:fill="FFFFFF"/>
                <w:lang w:val="el-GR" w:eastAsia="el-GR"/>
              </w:rPr>
              <w:t>ακτίνων</w:t>
            </w:r>
            <w:proofErr w:type="spellEnd"/>
            <w:r w:rsidRPr="008568EE">
              <w:rPr>
                <w:rFonts w:ascii="Tahoma" w:eastAsia="Calibri" w:hAnsi="Tahoma" w:cs="Tahoma"/>
                <w:b/>
                <w:sz w:val="20"/>
                <w:szCs w:val="20"/>
                <w:shd w:val="clear" w:color="auto" w:fill="FFFFFF"/>
                <w:lang w:val="el-GR" w:eastAsia="el-GR"/>
              </w:rPr>
              <w:t>-Χ</w:t>
            </w:r>
          </w:p>
        </w:tc>
        <w:tc>
          <w:tcPr>
            <w:tcW w:w="1509" w:type="dxa"/>
            <w:shd w:val="clear" w:color="auto" w:fill="auto"/>
            <w:vAlign w:val="center"/>
          </w:tcPr>
          <w:p w14:paraId="14A7620E" w14:textId="77777777" w:rsidR="008E628F" w:rsidRPr="008568EE" w:rsidRDefault="008E628F" w:rsidP="007608DE">
            <w:pPr>
              <w:suppressAutoHyphens w:val="0"/>
              <w:spacing w:after="0"/>
              <w:jc w:val="center"/>
              <w:rPr>
                <w:rFonts w:ascii="Tahoma" w:eastAsia="Calibri" w:hAnsi="Tahoma" w:cs="Tahoma"/>
                <w:b/>
                <w:sz w:val="20"/>
                <w:szCs w:val="20"/>
                <w:lang w:val="el-GR" w:eastAsia="el-GR"/>
              </w:rPr>
            </w:pPr>
            <w:r w:rsidRPr="008568EE">
              <w:rPr>
                <w:rFonts w:ascii="Tahoma" w:eastAsia="Calibri" w:hAnsi="Tahoma" w:cs="Tahoma"/>
                <w:b/>
                <w:sz w:val="20"/>
                <w:szCs w:val="20"/>
                <w:shd w:val="clear" w:color="auto" w:fill="FFFFFF"/>
                <w:lang w:val="el-GR" w:eastAsia="el-GR"/>
              </w:rPr>
              <w:t>24000000-4</w:t>
            </w:r>
          </w:p>
        </w:tc>
        <w:tc>
          <w:tcPr>
            <w:tcW w:w="1055" w:type="dxa"/>
            <w:shd w:val="clear" w:color="auto" w:fill="auto"/>
            <w:vAlign w:val="center"/>
          </w:tcPr>
          <w:p w14:paraId="74697E29" w14:textId="77777777" w:rsidR="008E628F" w:rsidRPr="008568EE" w:rsidRDefault="008E628F" w:rsidP="007608DE">
            <w:pPr>
              <w:suppressAutoHyphens w:val="0"/>
              <w:spacing w:after="0"/>
              <w:jc w:val="center"/>
              <w:rPr>
                <w:rFonts w:ascii="Tahoma" w:eastAsia="Calibri" w:hAnsi="Tahoma" w:cs="Tahoma"/>
                <w:b/>
                <w:sz w:val="20"/>
                <w:szCs w:val="20"/>
                <w:lang w:val="el-GR" w:eastAsia="el-GR"/>
              </w:rPr>
            </w:pPr>
            <w:r w:rsidRPr="008568EE">
              <w:rPr>
                <w:rFonts w:ascii="Tahoma" w:eastAsia="Tahoma" w:hAnsi="Tahoma" w:cs="Tahoma"/>
                <w:b/>
                <w:szCs w:val="22"/>
                <w:lang w:val="el-GR" w:eastAsia="el-GR"/>
              </w:rPr>
              <w:t>64</w:t>
            </w:r>
            <w:r w:rsidRPr="008568EE">
              <w:rPr>
                <w:rFonts w:ascii="Tahoma" w:eastAsia="Calibri" w:hAnsi="Tahoma" w:cs="Tahoma"/>
                <w:b/>
                <w:szCs w:val="22"/>
                <w:lang w:val="el-GR" w:eastAsia="el-GR"/>
              </w:rPr>
              <w:t>-08</w:t>
            </w:r>
          </w:p>
        </w:tc>
        <w:tc>
          <w:tcPr>
            <w:tcW w:w="1412" w:type="dxa"/>
            <w:shd w:val="clear" w:color="auto" w:fill="auto"/>
            <w:vAlign w:val="center"/>
          </w:tcPr>
          <w:p w14:paraId="0E19EB40" w14:textId="77777777" w:rsidR="008E628F" w:rsidRPr="008568EE" w:rsidRDefault="008E628F" w:rsidP="007608DE">
            <w:pPr>
              <w:suppressAutoHyphens w:val="0"/>
              <w:spacing w:after="0"/>
              <w:jc w:val="center"/>
              <w:rPr>
                <w:rFonts w:ascii="Tahoma" w:eastAsia="Calibri" w:hAnsi="Tahoma" w:cs="Tahoma"/>
                <w:b/>
                <w:szCs w:val="21"/>
                <w:lang w:val="el-GR" w:eastAsia="el-GR"/>
              </w:rPr>
            </w:pPr>
            <w:r w:rsidRPr="008568EE">
              <w:rPr>
                <w:rFonts w:ascii="Tahoma" w:eastAsia="Calibri" w:hAnsi="Tahoma" w:cs="Tahoma"/>
                <w:b/>
                <w:bCs/>
                <w:szCs w:val="21"/>
                <w:lang w:val="el-GR" w:eastAsia="el-GR"/>
              </w:rPr>
              <w:t>5.</w:t>
            </w:r>
            <w:r w:rsidRPr="008568EE">
              <w:rPr>
                <w:rFonts w:ascii="Tahoma" w:eastAsia="Calibri" w:hAnsi="Tahoma" w:cs="Tahoma"/>
                <w:b/>
                <w:bCs/>
                <w:szCs w:val="21"/>
                <w:lang w:val="en-US" w:eastAsia="el-GR"/>
              </w:rPr>
              <w:t>660</w:t>
            </w:r>
            <w:r w:rsidRPr="008568EE">
              <w:rPr>
                <w:rFonts w:ascii="Tahoma" w:eastAsia="Calibri" w:hAnsi="Tahoma" w:cs="Tahoma"/>
                <w:b/>
                <w:bCs/>
                <w:szCs w:val="21"/>
                <w:lang w:val="el-GR" w:eastAsia="el-GR"/>
              </w:rPr>
              <w:t>,00 €</w:t>
            </w:r>
          </w:p>
        </w:tc>
        <w:tc>
          <w:tcPr>
            <w:tcW w:w="1552" w:type="dxa"/>
            <w:shd w:val="clear" w:color="auto" w:fill="auto"/>
            <w:vAlign w:val="center"/>
          </w:tcPr>
          <w:p w14:paraId="1362AF93" w14:textId="77777777" w:rsidR="008E628F" w:rsidRPr="008568EE" w:rsidRDefault="008E628F" w:rsidP="007608DE">
            <w:pPr>
              <w:suppressAutoHyphens w:val="0"/>
              <w:spacing w:after="0"/>
              <w:jc w:val="center"/>
              <w:rPr>
                <w:rFonts w:ascii="Tahoma" w:eastAsia="Calibri" w:hAnsi="Tahoma" w:cs="Tahoma"/>
                <w:b/>
                <w:szCs w:val="21"/>
                <w:lang w:val="el-GR" w:eastAsia="el-GR"/>
              </w:rPr>
            </w:pPr>
            <w:r w:rsidRPr="008568EE">
              <w:rPr>
                <w:rFonts w:ascii="Tahoma" w:eastAsia="Calibri" w:hAnsi="Tahoma" w:cs="Tahoma"/>
                <w:b/>
                <w:bCs/>
                <w:szCs w:val="21"/>
                <w:lang w:val="el-GR" w:eastAsia="el-GR"/>
              </w:rPr>
              <w:t>4.564,52 €</w:t>
            </w:r>
          </w:p>
        </w:tc>
      </w:tr>
    </w:tbl>
    <w:p w14:paraId="42D46563" w14:textId="77777777" w:rsidR="008E628F" w:rsidRPr="008568EE" w:rsidRDefault="008E628F" w:rsidP="008E628F">
      <w:pPr>
        <w:suppressAutoHyphens w:val="0"/>
        <w:spacing w:after="0"/>
        <w:jc w:val="center"/>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638"/>
        <w:gridCol w:w="4387"/>
        <w:gridCol w:w="1148"/>
        <w:gridCol w:w="1168"/>
        <w:gridCol w:w="1045"/>
        <w:gridCol w:w="1120"/>
      </w:tblGrid>
      <w:tr w:rsidR="008E628F" w:rsidRPr="008568EE" w14:paraId="2F6C5455" w14:textId="77777777" w:rsidTr="007608DE">
        <w:trPr>
          <w:trHeight w:val="166"/>
          <w:jc w:val="center"/>
        </w:trPr>
        <w:tc>
          <w:tcPr>
            <w:tcW w:w="11018" w:type="dxa"/>
            <w:gridSpan w:val="7"/>
            <w:shd w:val="clear" w:color="auto" w:fill="FFC000"/>
            <w:noWrap/>
          </w:tcPr>
          <w:p w14:paraId="69424C0C" w14:textId="77777777" w:rsidR="008E628F" w:rsidRPr="008568EE" w:rsidRDefault="008E628F" w:rsidP="007608DE">
            <w:pPr>
              <w:suppressAutoHyphens w:val="0"/>
              <w:spacing w:after="0"/>
              <w:jc w:val="center"/>
              <w:rPr>
                <w:rFonts w:ascii="Segoe UI" w:hAnsi="Segoe UI" w:cs="Segoe UI"/>
                <w:b/>
                <w:sz w:val="20"/>
                <w:szCs w:val="20"/>
                <w:lang w:val="el-GR" w:eastAsia="el-GR"/>
              </w:rPr>
            </w:pPr>
            <w:r w:rsidRPr="008568EE">
              <w:rPr>
                <w:rFonts w:ascii="Segoe UI" w:hAnsi="Segoe UI" w:cs="Segoe UI"/>
                <w:b/>
                <w:sz w:val="20"/>
                <w:szCs w:val="20"/>
                <w:lang w:val="el-GR" w:eastAsia="el-GR"/>
              </w:rPr>
              <w:t>Χημικά αναλώσιμα</w:t>
            </w:r>
          </w:p>
        </w:tc>
      </w:tr>
      <w:tr w:rsidR="008E628F" w:rsidRPr="008568EE" w14:paraId="5187A993" w14:textId="77777777" w:rsidTr="007608DE">
        <w:trPr>
          <w:trHeight w:val="166"/>
          <w:jc w:val="center"/>
        </w:trPr>
        <w:tc>
          <w:tcPr>
            <w:tcW w:w="512" w:type="dxa"/>
            <w:shd w:val="clear" w:color="auto" w:fill="FFC000"/>
            <w:noWrap/>
            <w:hideMark/>
          </w:tcPr>
          <w:p w14:paraId="69EC10E6"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Α/Α</w:t>
            </w:r>
          </w:p>
        </w:tc>
        <w:tc>
          <w:tcPr>
            <w:tcW w:w="1711" w:type="dxa"/>
            <w:shd w:val="clear" w:color="auto" w:fill="FFC000"/>
            <w:vAlign w:val="center"/>
          </w:tcPr>
          <w:p w14:paraId="20514776"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ΕΙΔΟΣ</w:t>
            </w:r>
          </w:p>
        </w:tc>
        <w:tc>
          <w:tcPr>
            <w:tcW w:w="4387" w:type="dxa"/>
            <w:shd w:val="clear" w:color="auto" w:fill="FFC000"/>
            <w:hideMark/>
          </w:tcPr>
          <w:p w14:paraId="692F2FAA" w14:textId="77777777" w:rsidR="008E628F" w:rsidRPr="008568EE" w:rsidRDefault="008E628F" w:rsidP="007608DE">
            <w:pPr>
              <w:suppressAutoHyphens w:val="0"/>
              <w:spacing w:after="0"/>
              <w:jc w:val="center"/>
              <w:rPr>
                <w:rFonts w:ascii="Segoe UI" w:hAnsi="Segoe UI" w:cs="Segoe UI"/>
                <w:b/>
                <w:bCs/>
                <w:color w:val="000000"/>
                <w:sz w:val="16"/>
                <w:szCs w:val="16"/>
                <w:lang w:val="el-GR" w:eastAsia="el-GR"/>
              </w:rPr>
            </w:pPr>
            <w:r w:rsidRPr="008568EE">
              <w:rPr>
                <w:rFonts w:ascii="Segoe UI" w:hAnsi="Segoe UI" w:cs="Segoe UI"/>
                <w:b/>
                <w:sz w:val="16"/>
                <w:szCs w:val="16"/>
                <w:lang w:val="el-GR" w:eastAsia="el-GR"/>
              </w:rPr>
              <w:t>ΠΕΡΙΓΡΑΦΗ ΕΙΔΟΥΣ</w:t>
            </w:r>
          </w:p>
        </w:tc>
        <w:tc>
          <w:tcPr>
            <w:tcW w:w="1148" w:type="dxa"/>
            <w:shd w:val="clear" w:color="auto" w:fill="FFC000"/>
            <w:hideMark/>
          </w:tcPr>
          <w:p w14:paraId="524476A1"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ΣΥΣΚΕΥΑΣΙΑ</w:t>
            </w:r>
          </w:p>
        </w:tc>
        <w:tc>
          <w:tcPr>
            <w:tcW w:w="1095" w:type="dxa"/>
            <w:shd w:val="clear" w:color="auto" w:fill="FFC000"/>
            <w:hideMark/>
          </w:tcPr>
          <w:p w14:paraId="2787F194"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ΠΟΣΟΤΗΤΑ</w:t>
            </w:r>
          </w:p>
        </w:tc>
        <w:tc>
          <w:tcPr>
            <w:tcW w:w="1045" w:type="dxa"/>
            <w:shd w:val="clear" w:color="auto" w:fill="FFC000"/>
          </w:tcPr>
          <w:p w14:paraId="254B949B"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ΑΠΑΙΤΗΣΗ</w:t>
            </w:r>
          </w:p>
        </w:tc>
        <w:tc>
          <w:tcPr>
            <w:tcW w:w="1120" w:type="dxa"/>
            <w:shd w:val="clear" w:color="auto" w:fill="FFC000"/>
          </w:tcPr>
          <w:p w14:paraId="5F90CFFB"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ΑΠΑΝΤΗΣΗ</w:t>
            </w:r>
          </w:p>
        </w:tc>
      </w:tr>
      <w:tr w:rsidR="008E628F" w:rsidRPr="008568EE" w14:paraId="6FBA5F68" w14:textId="77777777" w:rsidTr="007608DE">
        <w:trPr>
          <w:trHeight w:val="759"/>
          <w:jc w:val="center"/>
        </w:trPr>
        <w:tc>
          <w:tcPr>
            <w:tcW w:w="512" w:type="dxa"/>
            <w:shd w:val="clear" w:color="auto" w:fill="auto"/>
            <w:vAlign w:val="center"/>
            <w:hideMark/>
          </w:tcPr>
          <w:p w14:paraId="5C813AA0"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711" w:type="dxa"/>
            <w:vAlign w:val="center"/>
          </w:tcPr>
          <w:p w14:paraId="64B2FE3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Πρότυπα δείγματα χρωστικών</w:t>
            </w:r>
          </w:p>
        </w:tc>
        <w:tc>
          <w:tcPr>
            <w:tcW w:w="4387" w:type="dxa"/>
            <w:shd w:val="clear" w:color="auto" w:fill="auto"/>
            <w:vAlign w:val="center"/>
          </w:tcPr>
          <w:p w14:paraId="41D05C80" w14:textId="77777777" w:rsidR="008E628F" w:rsidRPr="008568EE" w:rsidRDefault="008E628F" w:rsidP="007608DE">
            <w:pPr>
              <w:suppressAutoHyphens w:val="0"/>
              <w:spacing w:after="0"/>
              <w:contextualSpacing/>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Pigment checker v.5– standard collection</w:t>
            </w:r>
          </w:p>
        </w:tc>
        <w:tc>
          <w:tcPr>
            <w:tcW w:w="1148" w:type="dxa"/>
            <w:shd w:val="clear" w:color="auto" w:fill="auto"/>
            <w:vAlign w:val="center"/>
          </w:tcPr>
          <w:p w14:paraId="71797B6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w:t>
            </w:r>
          </w:p>
        </w:tc>
        <w:tc>
          <w:tcPr>
            <w:tcW w:w="1095" w:type="dxa"/>
            <w:shd w:val="clear" w:color="auto" w:fill="auto"/>
            <w:vAlign w:val="center"/>
          </w:tcPr>
          <w:p w14:paraId="5C7F331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vAlign w:val="center"/>
          </w:tcPr>
          <w:p w14:paraId="16D901E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vAlign w:val="center"/>
          </w:tcPr>
          <w:p w14:paraId="1E2AEC5D"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5EA8E107" w14:textId="77777777" w:rsidTr="007608DE">
        <w:trPr>
          <w:trHeight w:val="589"/>
          <w:jc w:val="center"/>
        </w:trPr>
        <w:tc>
          <w:tcPr>
            <w:tcW w:w="512" w:type="dxa"/>
            <w:shd w:val="clear" w:color="auto" w:fill="auto"/>
            <w:vAlign w:val="center"/>
            <w:hideMark/>
          </w:tcPr>
          <w:p w14:paraId="5BEB1EC0"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w:t>
            </w:r>
          </w:p>
        </w:tc>
        <w:tc>
          <w:tcPr>
            <w:tcW w:w="1711" w:type="dxa"/>
            <w:vAlign w:val="center"/>
          </w:tcPr>
          <w:p w14:paraId="6607A342"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Πρότυπα δείγματα χρωστικών</w:t>
            </w:r>
          </w:p>
        </w:tc>
        <w:tc>
          <w:tcPr>
            <w:tcW w:w="4387" w:type="dxa"/>
            <w:shd w:val="clear" w:color="auto" w:fill="auto"/>
            <w:vAlign w:val="center"/>
          </w:tcPr>
          <w:p w14:paraId="4E0F1050" w14:textId="77777777" w:rsidR="008E628F" w:rsidRPr="008568EE" w:rsidRDefault="008E628F" w:rsidP="007608DE">
            <w:pPr>
              <w:suppressAutoHyphens w:val="0"/>
              <w:spacing w:after="0"/>
              <w:contextualSpacing/>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Pigment checker – modern &amp; contemporary collection</w:t>
            </w:r>
          </w:p>
        </w:tc>
        <w:tc>
          <w:tcPr>
            <w:tcW w:w="1148" w:type="dxa"/>
            <w:shd w:val="clear" w:color="auto" w:fill="auto"/>
            <w:vAlign w:val="center"/>
          </w:tcPr>
          <w:p w14:paraId="32F1B82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w:t>
            </w:r>
          </w:p>
        </w:tc>
        <w:tc>
          <w:tcPr>
            <w:tcW w:w="1095" w:type="dxa"/>
            <w:shd w:val="clear" w:color="auto" w:fill="auto"/>
            <w:vAlign w:val="center"/>
          </w:tcPr>
          <w:p w14:paraId="7E31DFD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vAlign w:val="center"/>
          </w:tcPr>
          <w:p w14:paraId="5A654619"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vAlign w:val="center"/>
          </w:tcPr>
          <w:p w14:paraId="7A3F04D2"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0B4E14EE" w14:textId="77777777" w:rsidTr="007608DE">
        <w:trPr>
          <w:trHeight w:val="759"/>
          <w:jc w:val="center"/>
        </w:trPr>
        <w:tc>
          <w:tcPr>
            <w:tcW w:w="512" w:type="dxa"/>
            <w:shd w:val="clear" w:color="auto" w:fill="auto"/>
            <w:vAlign w:val="center"/>
          </w:tcPr>
          <w:p w14:paraId="0FCDA36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w:t>
            </w:r>
          </w:p>
        </w:tc>
        <w:tc>
          <w:tcPr>
            <w:tcW w:w="1711" w:type="dxa"/>
            <w:vAlign w:val="center"/>
          </w:tcPr>
          <w:p w14:paraId="5F01B84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color w:val="000000"/>
                <w:sz w:val="18"/>
                <w:szCs w:val="18"/>
                <w:lang w:val="el-GR" w:eastAsia="el-GR"/>
              </w:rPr>
              <w:t xml:space="preserve">Κόκκινη χρωστική </w:t>
            </w:r>
          </w:p>
        </w:tc>
        <w:tc>
          <w:tcPr>
            <w:tcW w:w="4387" w:type="dxa"/>
            <w:shd w:val="clear" w:color="auto" w:fill="auto"/>
            <w:vAlign w:val="center"/>
          </w:tcPr>
          <w:p w14:paraId="60072ED1" w14:textId="77777777" w:rsidR="008E628F" w:rsidRPr="008568EE" w:rsidRDefault="008E628F" w:rsidP="007608DE">
            <w:pPr>
              <w:suppressAutoHyphens w:val="0"/>
              <w:spacing w:after="0"/>
              <w:contextualSpacing/>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Red bole, natural red earth,</w:t>
            </w:r>
          </w:p>
          <w:p w14:paraId="0E9BFC84" w14:textId="77777777" w:rsidR="008E628F" w:rsidRPr="008568EE" w:rsidRDefault="008E628F" w:rsidP="007608DE">
            <w:pPr>
              <w:suppressAutoHyphens w:val="0"/>
              <w:spacing w:after="0"/>
              <w:contextualSpacing/>
              <w:jc w:val="center"/>
              <w:rPr>
                <w:rFonts w:ascii="Segoe UI" w:hAnsi="Segoe UI" w:cs="Segoe UI"/>
                <w:color w:val="000000"/>
                <w:sz w:val="18"/>
                <w:szCs w:val="18"/>
                <w:lang w:val="en-US" w:eastAsia="el-GR"/>
              </w:rPr>
            </w:pPr>
            <w:proofErr w:type="spellStart"/>
            <w:r w:rsidRPr="008568EE">
              <w:rPr>
                <w:rFonts w:ascii="Segoe UI" w:hAnsi="Segoe UI" w:cs="Segoe UI"/>
                <w:color w:val="000000"/>
                <w:sz w:val="18"/>
                <w:szCs w:val="18"/>
                <w:lang w:val="en-US" w:eastAsia="el-GR"/>
              </w:rPr>
              <w:t>Ενδεικτικός</w:t>
            </w:r>
            <w:proofErr w:type="spellEnd"/>
            <w:r w:rsidRPr="008568EE">
              <w:rPr>
                <w:rFonts w:ascii="Segoe UI" w:hAnsi="Segoe UI" w:cs="Segoe UI"/>
                <w:color w:val="000000"/>
                <w:sz w:val="18"/>
                <w:szCs w:val="18"/>
                <w:lang w:val="en-US" w:eastAsia="el-GR"/>
              </w:rPr>
              <w:t xml:space="preserve"> </w:t>
            </w:r>
            <w:proofErr w:type="spellStart"/>
            <w:r w:rsidRPr="008568EE">
              <w:rPr>
                <w:rFonts w:ascii="Segoe UI" w:hAnsi="Segoe UI" w:cs="Segoe UI"/>
                <w:color w:val="000000"/>
                <w:sz w:val="18"/>
                <w:szCs w:val="18"/>
                <w:lang w:val="en-US" w:eastAsia="el-GR"/>
              </w:rPr>
              <w:t>τύ</w:t>
            </w:r>
            <w:proofErr w:type="spellEnd"/>
            <w:r w:rsidRPr="008568EE">
              <w:rPr>
                <w:rFonts w:ascii="Segoe UI" w:hAnsi="Segoe UI" w:cs="Segoe UI"/>
                <w:color w:val="000000"/>
                <w:sz w:val="18"/>
                <w:szCs w:val="18"/>
                <w:lang w:val="en-US" w:eastAsia="el-GR"/>
              </w:rPr>
              <w:t>πος: KREMER 98405.</w:t>
            </w:r>
          </w:p>
        </w:tc>
        <w:tc>
          <w:tcPr>
            <w:tcW w:w="1148" w:type="dxa"/>
            <w:shd w:val="clear" w:color="auto" w:fill="auto"/>
            <w:vAlign w:val="center"/>
          </w:tcPr>
          <w:p w14:paraId="11331FB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w:t>
            </w:r>
          </w:p>
        </w:tc>
        <w:tc>
          <w:tcPr>
            <w:tcW w:w="1095" w:type="dxa"/>
            <w:shd w:val="clear" w:color="auto" w:fill="auto"/>
            <w:vAlign w:val="center"/>
          </w:tcPr>
          <w:p w14:paraId="71542EBA"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 xml:space="preserve">1 </w:t>
            </w:r>
            <w:r w:rsidRPr="008568EE">
              <w:rPr>
                <w:rFonts w:ascii="Segoe UI" w:hAnsi="Segoe UI" w:cs="Segoe UI"/>
                <w:sz w:val="18"/>
                <w:szCs w:val="18"/>
                <w:lang w:val="en-US" w:eastAsia="el-GR"/>
              </w:rPr>
              <w:t>Kg</w:t>
            </w:r>
          </w:p>
        </w:tc>
        <w:tc>
          <w:tcPr>
            <w:tcW w:w="1045" w:type="dxa"/>
            <w:vAlign w:val="center"/>
          </w:tcPr>
          <w:p w14:paraId="45919CD1"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vAlign w:val="center"/>
          </w:tcPr>
          <w:p w14:paraId="7E39D284"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0A817FCD" w14:textId="77777777" w:rsidTr="007608DE">
        <w:trPr>
          <w:trHeight w:val="759"/>
          <w:jc w:val="center"/>
        </w:trPr>
        <w:tc>
          <w:tcPr>
            <w:tcW w:w="512" w:type="dxa"/>
            <w:shd w:val="clear" w:color="auto" w:fill="auto"/>
            <w:vAlign w:val="center"/>
          </w:tcPr>
          <w:p w14:paraId="4D85B56B"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4</w:t>
            </w:r>
          </w:p>
        </w:tc>
        <w:tc>
          <w:tcPr>
            <w:tcW w:w="1711" w:type="dxa"/>
            <w:vAlign w:val="center"/>
          </w:tcPr>
          <w:p w14:paraId="1D8DA43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Φύλλα αργύρου</w:t>
            </w:r>
          </w:p>
        </w:tc>
        <w:tc>
          <w:tcPr>
            <w:tcW w:w="4387" w:type="dxa"/>
            <w:shd w:val="clear" w:color="auto" w:fill="auto"/>
            <w:vAlign w:val="center"/>
          </w:tcPr>
          <w:p w14:paraId="5DE26DE2"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 xml:space="preserve">SILVER LEAF, </w:t>
            </w:r>
            <w:proofErr w:type="gramStart"/>
            <w:r w:rsidRPr="008568EE">
              <w:rPr>
                <w:rFonts w:ascii="Segoe UI" w:hAnsi="Segoe UI" w:cs="Segoe UI"/>
                <w:color w:val="000000"/>
                <w:sz w:val="18"/>
                <w:szCs w:val="18"/>
                <w:lang w:val="en-US" w:eastAsia="el-GR"/>
              </w:rPr>
              <w:t>LOOSE,  KREMER</w:t>
            </w:r>
            <w:proofErr w:type="gramEnd"/>
            <w:r w:rsidRPr="008568EE">
              <w:rPr>
                <w:rFonts w:ascii="Segoe UI" w:hAnsi="Segoe UI" w:cs="Segoe UI"/>
                <w:color w:val="000000"/>
                <w:sz w:val="18"/>
                <w:szCs w:val="18"/>
                <w:lang w:val="en-US" w:eastAsia="el-GR"/>
              </w:rPr>
              <w:t xml:space="preserve"> 98405.</w:t>
            </w:r>
          </w:p>
        </w:tc>
        <w:tc>
          <w:tcPr>
            <w:tcW w:w="1148" w:type="dxa"/>
            <w:shd w:val="clear" w:color="auto" w:fill="auto"/>
            <w:vAlign w:val="center"/>
          </w:tcPr>
          <w:p w14:paraId="529E5A02"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TEM</w:t>
            </w:r>
          </w:p>
        </w:tc>
        <w:tc>
          <w:tcPr>
            <w:tcW w:w="1095" w:type="dxa"/>
            <w:shd w:val="clear" w:color="auto" w:fill="auto"/>
            <w:vAlign w:val="center"/>
          </w:tcPr>
          <w:p w14:paraId="1FEFCF9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Μία συσκευασία των 25 φύλλων</w:t>
            </w:r>
          </w:p>
          <w:p w14:paraId="4DFB13D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color w:val="000000"/>
                <w:sz w:val="18"/>
                <w:szCs w:val="18"/>
                <w:lang w:val="el-GR" w:eastAsia="el-GR"/>
              </w:rPr>
              <w:t>(95</w:t>
            </w:r>
            <w:r w:rsidRPr="008568EE">
              <w:rPr>
                <w:rFonts w:ascii="Segoe UI" w:hAnsi="Segoe UI" w:cs="Segoe UI"/>
                <w:color w:val="000000"/>
                <w:sz w:val="18"/>
                <w:szCs w:val="18"/>
                <w:lang w:val="en-US" w:eastAsia="el-GR"/>
              </w:rPr>
              <w:t>x</w:t>
            </w:r>
            <w:r w:rsidRPr="008568EE">
              <w:rPr>
                <w:rFonts w:ascii="Segoe UI" w:hAnsi="Segoe UI" w:cs="Segoe UI"/>
                <w:color w:val="000000"/>
                <w:sz w:val="18"/>
                <w:szCs w:val="18"/>
                <w:lang w:val="el-GR" w:eastAsia="el-GR"/>
              </w:rPr>
              <w:t xml:space="preserve">95 </w:t>
            </w:r>
            <w:r w:rsidRPr="008568EE">
              <w:rPr>
                <w:rFonts w:ascii="Segoe UI" w:hAnsi="Segoe UI" w:cs="Segoe UI"/>
                <w:color w:val="000000"/>
                <w:sz w:val="18"/>
                <w:szCs w:val="18"/>
                <w:lang w:val="en-US" w:eastAsia="el-GR"/>
              </w:rPr>
              <w:t>mm</w:t>
            </w:r>
            <w:r w:rsidRPr="008568EE">
              <w:rPr>
                <w:rFonts w:ascii="Segoe UI" w:hAnsi="Segoe UI" w:cs="Segoe UI"/>
                <w:color w:val="000000"/>
                <w:sz w:val="18"/>
                <w:szCs w:val="18"/>
                <w:vertAlign w:val="superscript"/>
                <w:lang w:val="el-GR" w:eastAsia="el-GR"/>
              </w:rPr>
              <w:t>2</w:t>
            </w:r>
            <w:r w:rsidRPr="008568EE">
              <w:rPr>
                <w:rFonts w:ascii="Segoe UI" w:hAnsi="Segoe UI" w:cs="Segoe UI"/>
                <w:color w:val="000000"/>
                <w:sz w:val="18"/>
                <w:szCs w:val="18"/>
                <w:lang w:val="el-GR" w:eastAsia="el-GR"/>
              </w:rPr>
              <w:t>)</w:t>
            </w:r>
          </w:p>
        </w:tc>
        <w:tc>
          <w:tcPr>
            <w:tcW w:w="1045" w:type="dxa"/>
            <w:vAlign w:val="center"/>
          </w:tcPr>
          <w:p w14:paraId="343600D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vAlign w:val="center"/>
          </w:tcPr>
          <w:p w14:paraId="16CB261A"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4E9AE3BF" w14:textId="77777777" w:rsidTr="007608DE">
        <w:trPr>
          <w:trHeight w:val="759"/>
          <w:jc w:val="center"/>
        </w:trPr>
        <w:tc>
          <w:tcPr>
            <w:tcW w:w="512" w:type="dxa"/>
            <w:shd w:val="clear" w:color="auto" w:fill="auto"/>
            <w:vAlign w:val="center"/>
          </w:tcPr>
          <w:p w14:paraId="2510927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5</w:t>
            </w:r>
          </w:p>
        </w:tc>
        <w:tc>
          <w:tcPr>
            <w:tcW w:w="1711" w:type="dxa"/>
            <w:vAlign w:val="center"/>
          </w:tcPr>
          <w:p w14:paraId="07CFEBE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Φύλλα αργύρου</w:t>
            </w:r>
          </w:p>
        </w:tc>
        <w:tc>
          <w:tcPr>
            <w:tcW w:w="4387" w:type="dxa"/>
            <w:shd w:val="clear" w:color="auto" w:fill="auto"/>
            <w:vAlign w:val="center"/>
          </w:tcPr>
          <w:p w14:paraId="4E98A187"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SILVER LEAF, TRANSFER, KREMER 98406</w:t>
            </w:r>
          </w:p>
        </w:tc>
        <w:tc>
          <w:tcPr>
            <w:tcW w:w="1148" w:type="dxa"/>
            <w:shd w:val="clear" w:color="auto" w:fill="auto"/>
            <w:vAlign w:val="center"/>
          </w:tcPr>
          <w:p w14:paraId="507997E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w:t>
            </w:r>
          </w:p>
        </w:tc>
        <w:tc>
          <w:tcPr>
            <w:tcW w:w="1095" w:type="dxa"/>
            <w:shd w:val="clear" w:color="auto" w:fill="auto"/>
            <w:vAlign w:val="center"/>
          </w:tcPr>
          <w:p w14:paraId="63C4526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Μία συσκευασία των 25 φύλλων</w:t>
            </w:r>
          </w:p>
          <w:p w14:paraId="7D9B089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color w:val="000000"/>
                <w:sz w:val="18"/>
                <w:szCs w:val="18"/>
                <w:lang w:val="el-GR" w:eastAsia="el-GR"/>
              </w:rPr>
              <w:t>(95</w:t>
            </w:r>
            <w:r w:rsidRPr="008568EE">
              <w:rPr>
                <w:rFonts w:ascii="Segoe UI" w:hAnsi="Segoe UI" w:cs="Segoe UI"/>
                <w:color w:val="000000"/>
                <w:sz w:val="18"/>
                <w:szCs w:val="18"/>
                <w:lang w:val="en-US" w:eastAsia="el-GR"/>
              </w:rPr>
              <w:t>x</w:t>
            </w:r>
            <w:r w:rsidRPr="008568EE">
              <w:rPr>
                <w:rFonts w:ascii="Segoe UI" w:hAnsi="Segoe UI" w:cs="Segoe UI"/>
                <w:color w:val="000000"/>
                <w:sz w:val="18"/>
                <w:szCs w:val="18"/>
                <w:lang w:val="el-GR" w:eastAsia="el-GR"/>
              </w:rPr>
              <w:t xml:space="preserve">95 </w:t>
            </w:r>
            <w:r w:rsidRPr="008568EE">
              <w:rPr>
                <w:rFonts w:ascii="Segoe UI" w:hAnsi="Segoe UI" w:cs="Segoe UI"/>
                <w:color w:val="000000"/>
                <w:sz w:val="18"/>
                <w:szCs w:val="18"/>
                <w:lang w:val="en-US" w:eastAsia="el-GR"/>
              </w:rPr>
              <w:t>mm</w:t>
            </w:r>
            <w:r w:rsidRPr="008568EE">
              <w:rPr>
                <w:rFonts w:ascii="Segoe UI" w:hAnsi="Segoe UI" w:cs="Segoe UI"/>
                <w:color w:val="000000"/>
                <w:sz w:val="18"/>
                <w:szCs w:val="18"/>
                <w:vertAlign w:val="superscript"/>
                <w:lang w:val="el-GR" w:eastAsia="el-GR"/>
              </w:rPr>
              <w:t>2</w:t>
            </w:r>
            <w:r w:rsidRPr="008568EE">
              <w:rPr>
                <w:rFonts w:ascii="Segoe UI" w:hAnsi="Segoe UI" w:cs="Segoe UI"/>
                <w:color w:val="000000"/>
                <w:sz w:val="18"/>
                <w:szCs w:val="18"/>
                <w:lang w:val="el-GR" w:eastAsia="el-GR"/>
              </w:rPr>
              <w:t>)</w:t>
            </w:r>
          </w:p>
        </w:tc>
        <w:tc>
          <w:tcPr>
            <w:tcW w:w="1045" w:type="dxa"/>
            <w:vAlign w:val="center"/>
          </w:tcPr>
          <w:p w14:paraId="3FA4B53C"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vAlign w:val="center"/>
          </w:tcPr>
          <w:p w14:paraId="2CC9A3BA"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66AD1399" w14:textId="77777777" w:rsidTr="007608DE">
        <w:trPr>
          <w:trHeight w:val="759"/>
          <w:jc w:val="center"/>
        </w:trPr>
        <w:tc>
          <w:tcPr>
            <w:tcW w:w="512" w:type="dxa"/>
            <w:shd w:val="clear" w:color="auto" w:fill="auto"/>
            <w:vAlign w:val="center"/>
          </w:tcPr>
          <w:p w14:paraId="271FF3AD"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6</w:t>
            </w:r>
          </w:p>
        </w:tc>
        <w:tc>
          <w:tcPr>
            <w:tcW w:w="1711" w:type="dxa"/>
            <w:vAlign w:val="center"/>
          </w:tcPr>
          <w:p w14:paraId="0FD3ECC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Φύλλα χρυσού</w:t>
            </w:r>
          </w:p>
        </w:tc>
        <w:tc>
          <w:tcPr>
            <w:tcW w:w="4387" w:type="dxa"/>
            <w:shd w:val="clear" w:color="auto" w:fill="auto"/>
            <w:vAlign w:val="center"/>
          </w:tcPr>
          <w:p w14:paraId="50300362"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GOLD LEAF ROSENOBLE DOUBLE GOLD, LOOSE, 23.75 CARAT, KREMER 98410</w:t>
            </w:r>
          </w:p>
        </w:tc>
        <w:tc>
          <w:tcPr>
            <w:tcW w:w="1148" w:type="dxa"/>
            <w:shd w:val="clear" w:color="auto" w:fill="auto"/>
            <w:vAlign w:val="center"/>
          </w:tcPr>
          <w:p w14:paraId="5CFEA60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n-US" w:eastAsia="el-GR"/>
              </w:rPr>
              <w:t>TEM</w:t>
            </w:r>
          </w:p>
        </w:tc>
        <w:tc>
          <w:tcPr>
            <w:tcW w:w="1095" w:type="dxa"/>
            <w:shd w:val="clear" w:color="auto" w:fill="auto"/>
            <w:vAlign w:val="center"/>
          </w:tcPr>
          <w:p w14:paraId="3035770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Μία συσκευασία των 25 φύλλων</w:t>
            </w:r>
          </w:p>
          <w:p w14:paraId="0E23F86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color w:val="000000"/>
                <w:sz w:val="18"/>
                <w:szCs w:val="18"/>
                <w:lang w:val="el-GR" w:eastAsia="el-GR"/>
              </w:rPr>
              <w:t>(80</w:t>
            </w:r>
            <w:r w:rsidRPr="008568EE">
              <w:rPr>
                <w:rFonts w:ascii="Segoe UI" w:hAnsi="Segoe UI" w:cs="Segoe UI"/>
                <w:color w:val="000000"/>
                <w:sz w:val="18"/>
                <w:szCs w:val="18"/>
                <w:lang w:val="en-US" w:eastAsia="el-GR"/>
              </w:rPr>
              <w:t>x</w:t>
            </w:r>
            <w:r w:rsidRPr="008568EE">
              <w:rPr>
                <w:rFonts w:ascii="Segoe UI" w:hAnsi="Segoe UI" w:cs="Segoe UI"/>
                <w:color w:val="000000"/>
                <w:sz w:val="18"/>
                <w:szCs w:val="18"/>
                <w:lang w:val="el-GR" w:eastAsia="el-GR"/>
              </w:rPr>
              <w:t xml:space="preserve">80 </w:t>
            </w:r>
            <w:r w:rsidRPr="008568EE">
              <w:rPr>
                <w:rFonts w:ascii="Segoe UI" w:hAnsi="Segoe UI" w:cs="Segoe UI"/>
                <w:color w:val="000000"/>
                <w:sz w:val="18"/>
                <w:szCs w:val="18"/>
                <w:lang w:val="en-US" w:eastAsia="el-GR"/>
              </w:rPr>
              <w:t>mm</w:t>
            </w:r>
            <w:r w:rsidRPr="008568EE">
              <w:rPr>
                <w:rFonts w:ascii="Segoe UI" w:hAnsi="Segoe UI" w:cs="Segoe UI"/>
                <w:color w:val="000000"/>
                <w:sz w:val="18"/>
                <w:szCs w:val="18"/>
                <w:vertAlign w:val="superscript"/>
                <w:lang w:val="el-GR" w:eastAsia="el-GR"/>
              </w:rPr>
              <w:t>2</w:t>
            </w:r>
            <w:r w:rsidRPr="008568EE">
              <w:rPr>
                <w:rFonts w:ascii="Segoe UI" w:hAnsi="Segoe UI" w:cs="Segoe UI"/>
                <w:color w:val="000000"/>
                <w:sz w:val="18"/>
                <w:szCs w:val="18"/>
                <w:lang w:val="el-GR" w:eastAsia="el-GR"/>
              </w:rPr>
              <w:t>)</w:t>
            </w:r>
          </w:p>
        </w:tc>
        <w:tc>
          <w:tcPr>
            <w:tcW w:w="1045" w:type="dxa"/>
            <w:vAlign w:val="center"/>
          </w:tcPr>
          <w:p w14:paraId="14FD2505"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vAlign w:val="center"/>
          </w:tcPr>
          <w:p w14:paraId="4E81DAA0"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444544CE" w14:textId="77777777" w:rsidTr="007608DE">
        <w:trPr>
          <w:trHeight w:val="759"/>
          <w:jc w:val="center"/>
        </w:trPr>
        <w:tc>
          <w:tcPr>
            <w:tcW w:w="512" w:type="dxa"/>
            <w:shd w:val="clear" w:color="auto" w:fill="auto"/>
            <w:vAlign w:val="center"/>
          </w:tcPr>
          <w:p w14:paraId="18D5CED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7</w:t>
            </w:r>
          </w:p>
        </w:tc>
        <w:tc>
          <w:tcPr>
            <w:tcW w:w="1711" w:type="dxa"/>
            <w:vAlign w:val="center"/>
          </w:tcPr>
          <w:p w14:paraId="5D6DDEE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Φύλλα χρυσού</w:t>
            </w:r>
          </w:p>
        </w:tc>
        <w:tc>
          <w:tcPr>
            <w:tcW w:w="4387" w:type="dxa"/>
            <w:shd w:val="clear" w:color="auto" w:fill="auto"/>
            <w:noWrap/>
            <w:vAlign w:val="center"/>
          </w:tcPr>
          <w:p w14:paraId="5B0D5654"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GOLD LEAF ROSENOBLE DOUBLE GOLD, TRANSFER, 23.75 CARAT, KREMER 98412.</w:t>
            </w:r>
          </w:p>
        </w:tc>
        <w:tc>
          <w:tcPr>
            <w:tcW w:w="1148" w:type="dxa"/>
            <w:shd w:val="clear" w:color="auto" w:fill="auto"/>
            <w:noWrap/>
            <w:vAlign w:val="center"/>
          </w:tcPr>
          <w:p w14:paraId="29B5AB8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w:t>
            </w:r>
          </w:p>
        </w:tc>
        <w:tc>
          <w:tcPr>
            <w:tcW w:w="1095" w:type="dxa"/>
            <w:shd w:val="clear" w:color="auto" w:fill="auto"/>
            <w:noWrap/>
            <w:vAlign w:val="center"/>
          </w:tcPr>
          <w:p w14:paraId="39816FA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Μία συσκευασία των 25 φύλλων</w:t>
            </w:r>
          </w:p>
          <w:p w14:paraId="35A4E97B"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(80</w:t>
            </w:r>
            <w:r w:rsidRPr="008568EE">
              <w:rPr>
                <w:rFonts w:ascii="Segoe UI" w:hAnsi="Segoe UI" w:cs="Segoe UI"/>
                <w:color w:val="000000"/>
                <w:sz w:val="18"/>
                <w:szCs w:val="18"/>
                <w:lang w:val="en-US" w:eastAsia="el-GR"/>
              </w:rPr>
              <w:t>x</w:t>
            </w:r>
            <w:r w:rsidRPr="008568EE">
              <w:rPr>
                <w:rFonts w:ascii="Segoe UI" w:hAnsi="Segoe UI" w:cs="Segoe UI"/>
                <w:color w:val="000000"/>
                <w:sz w:val="18"/>
                <w:szCs w:val="18"/>
                <w:lang w:val="el-GR" w:eastAsia="el-GR"/>
              </w:rPr>
              <w:t xml:space="preserve">80 </w:t>
            </w:r>
            <w:r w:rsidRPr="008568EE">
              <w:rPr>
                <w:rFonts w:ascii="Segoe UI" w:hAnsi="Segoe UI" w:cs="Segoe UI"/>
                <w:color w:val="000000"/>
                <w:sz w:val="18"/>
                <w:szCs w:val="18"/>
                <w:lang w:val="en-US" w:eastAsia="el-GR"/>
              </w:rPr>
              <w:t>mm</w:t>
            </w:r>
            <w:r w:rsidRPr="008568EE">
              <w:rPr>
                <w:rFonts w:ascii="Segoe UI" w:hAnsi="Segoe UI" w:cs="Segoe UI"/>
                <w:color w:val="000000"/>
                <w:sz w:val="18"/>
                <w:szCs w:val="18"/>
                <w:vertAlign w:val="superscript"/>
                <w:lang w:val="el-GR" w:eastAsia="el-GR"/>
              </w:rPr>
              <w:t>2</w:t>
            </w:r>
            <w:r w:rsidRPr="008568EE">
              <w:rPr>
                <w:rFonts w:ascii="Segoe UI" w:hAnsi="Segoe UI" w:cs="Segoe UI"/>
                <w:color w:val="000000"/>
                <w:sz w:val="18"/>
                <w:szCs w:val="18"/>
                <w:lang w:val="el-GR" w:eastAsia="el-GR"/>
              </w:rPr>
              <w:t>)</w:t>
            </w:r>
          </w:p>
        </w:tc>
        <w:tc>
          <w:tcPr>
            <w:tcW w:w="1045" w:type="dxa"/>
            <w:vAlign w:val="center"/>
          </w:tcPr>
          <w:p w14:paraId="129DD3AD"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vAlign w:val="center"/>
          </w:tcPr>
          <w:p w14:paraId="4BCE4BF8"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3DB0FD89" w14:textId="77777777" w:rsidTr="007608DE">
        <w:trPr>
          <w:trHeight w:val="759"/>
          <w:jc w:val="center"/>
        </w:trPr>
        <w:tc>
          <w:tcPr>
            <w:tcW w:w="512" w:type="dxa"/>
            <w:tcBorders>
              <w:bottom w:val="single" w:sz="2" w:space="0" w:color="auto"/>
            </w:tcBorders>
            <w:shd w:val="clear" w:color="auto" w:fill="auto"/>
            <w:vAlign w:val="center"/>
          </w:tcPr>
          <w:p w14:paraId="306D794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8</w:t>
            </w:r>
          </w:p>
        </w:tc>
        <w:tc>
          <w:tcPr>
            <w:tcW w:w="1711" w:type="dxa"/>
            <w:tcBorders>
              <w:bottom w:val="single" w:sz="2" w:space="0" w:color="auto"/>
            </w:tcBorders>
            <w:vAlign w:val="center"/>
          </w:tcPr>
          <w:p w14:paraId="72D1E4C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Φύλλα χρυσού</w:t>
            </w:r>
          </w:p>
        </w:tc>
        <w:tc>
          <w:tcPr>
            <w:tcW w:w="4387" w:type="dxa"/>
            <w:tcBorders>
              <w:bottom w:val="single" w:sz="2" w:space="0" w:color="auto"/>
            </w:tcBorders>
            <w:shd w:val="clear" w:color="auto" w:fill="auto"/>
            <w:noWrap/>
            <w:vAlign w:val="center"/>
          </w:tcPr>
          <w:p w14:paraId="79431756"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GOLD LEAF DUCAT DOUBLE GOLD, LOOSE, 23 CARAT, 25 SHEETS, KREMER 98420.</w:t>
            </w:r>
          </w:p>
        </w:tc>
        <w:tc>
          <w:tcPr>
            <w:tcW w:w="1148" w:type="dxa"/>
            <w:tcBorders>
              <w:bottom w:val="single" w:sz="2" w:space="0" w:color="auto"/>
            </w:tcBorders>
            <w:shd w:val="clear" w:color="auto" w:fill="auto"/>
            <w:vAlign w:val="center"/>
          </w:tcPr>
          <w:p w14:paraId="1DE3251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n-US" w:eastAsia="el-GR"/>
              </w:rPr>
              <w:t>TEM</w:t>
            </w:r>
          </w:p>
        </w:tc>
        <w:tc>
          <w:tcPr>
            <w:tcW w:w="1095" w:type="dxa"/>
            <w:tcBorders>
              <w:bottom w:val="single" w:sz="2" w:space="0" w:color="auto"/>
            </w:tcBorders>
            <w:shd w:val="clear" w:color="auto" w:fill="auto"/>
            <w:noWrap/>
            <w:vAlign w:val="center"/>
          </w:tcPr>
          <w:p w14:paraId="2E13D8E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Μία συσκευασία των 25 φύλλων</w:t>
            </w:r>
          </w:p>
          <w:p w14:paraId="4A73CF3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(80</w:t>
            </w:r>
            <w:r w:rsidRPr="008568EE">
              <w:rPr>
                <w:rFonts w:ascii="Segoe UI" w:hAnsi="Segoe UI" w:cs="Segoe UI"/>
                <w:color w:val="000000"/>
                <w:sz w:val="18"/>
                <w:szCs w:val="18"/>
                <w:lang w:val="en-US" w:eastAsia="el-GR"/>
              </w:rPr>
              <w:t>x</w:t>
            </w:r>
            <w:r w:rsidRPr="008568EE">
              <w:rPr>
                <w:rFonts w:ascii="Segoe UI" w:hAnsi="Segoe UI" w:cs="Segoe UI"/>
                <w:color w:val="000000"/>
                <w:sz w:val="18"/>
                <w:szCs w:val="18"/>
                <w:lang w:val="el-GR" w:eastAsia="el-GR"/>
              </w:rPr>
              <w:t xml:space="preserve">80 </w:t>
            </w:r>
            <w:r w:rsidRPr="008568EE">
              <w:rPr>
                <w:rFonts w:ascii="Segoe UI" w:hAnsi="Segoe UI" w:cs="Segoe UI"/>
                <w:color w:val="000000"/>
                <w:sz w:val="18"/>
                <w:szCs w:val="18"/>
                <w:lang w:val="en-US" w:eastAsia="el-GR"/>
              </w:rPr>
              <w:t>mm</w:t>
            </w:r>
            <w:r w:rsidRPr="008568EE">
              <w:rPr>
                <w:rFonts w:ascii="Segoe UI" w:hAnsi="Segoe UI" w:cs="Segoe UI"/>
                <w:color w:val="000000"/>
                <w:sz w:val="18"/>
                <w:szCs w:val="18"/>
                <w:vertAlign w:val="superscript"/>
                <w:lang w:val="el-GR" w:eastAsia="el-GR"/>
              </w:rPr>
              <w:t>2</w:t>
            </w:r>
            <w:r w:rsidRPr="008568EE">
              <w:rPr>
                <w:rFonts w:ascii="Segoe UI" w:hAnsi="Segoe UI" w:cs="Segoe UI"/>
                <w:color w:val="000000"/>
                <w:sz w:val="18"/>
                <w:szCs w:val="18"/>
                <w:lang w:val="el-GR" w:eastAsia="el-GR"/>
              </w:rPr>
              <w:t>)</w:t>
            </w:r>
          </w:p>
        </w:tc>
        <w:tc>
          <w:tcPr>
            <w:tcW w:w="1045" w:type="dxa"/>
            <w:tcBorders>
              <w:bottom w:val="single" w:sz="2" w:space="0" w:color="auto"/>
            </w:tcBorders>
            <w:vAlign w:val="center"/>
          </w:tcPr>
          <w:p w14:paraId="57E1092E"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6F2A1D3F"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5B1EBD92" w14:textId="77777777" w:rsidTr="007608DE">
        <w:trPr>
          <w:trHeight w:val="759"/>
          <w:jc w:val="center"/>
        </w:trPr>
        <w:tc>
          <w:tcPr>
            <w:tcW w:w="512" w:type="dxa"/>
            <w:tcBorders>
              <w:bottom w:val="single" w:sz="2" w:space="0" w:color="auto"/>
            </w:tcBorders>
            <w:shd w:val="clear" w:color="auto" w:fill="auto"/>
            <w:vAlign w:val="center"/>
          </w:tcPr>
          <w:p w14:paraId="49FB502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n-US" w:eastAsia="el-GR"/>
              </w:rPr>
              <w:t>9</w:t>
            </w:r>
          </w:p>
        </w:tc>
        <w:tc>
          <w:tcPr>
            <w:tcW w:w="1711" w:type="dxa"/>
            <w:tcBorders>
              <w:bottom w:val="single" w:sz="2" w:space="0" w:color="auto"/>
            </w:tcBorders>
            <w:vAlign w:val="center"/>
          </w:tcPr>
          <w:p w14:paraId="493ECAC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Φύλλα χρυσού</w:t>
            </w:r>
          </w:p>
        </w:tc>
        <w:tc>
          <w:tcPr>
            <w:tcW w:w="4387" w:type="dxa"/>
            <w:tcBorders>
              <w:bottom w:val="single" w:sz="2" w:space="0" w:color="auto"/>
            </w:tcBorders>
            <w:shd w:val="clear" w:color="auto" w:fill="auto"/>
            <w:noWrap/>
            <w:vAlign w:val="center"/>
          </w:tcPr>
          <w:p w14:paraId="08F5E945"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 xml:space="preserve">GOLD LEAF DUCAT DOUBLE GOLD, TRANSFER, 23 </w:t>
            </w:r>
            <w:proofErr w:type="gramStart"/>
            <w:r w:rsidRPr="008568EE">
              <w:rPr>
                <w:rFonts w:ascii="Segoe UI" w:hAnsi="Segoe UI" w:cs="Segoe UI"/>
                <w:color w:val="000000"/>
                <w:sz w:val="18"/>
                <w:szCs w:val="18"/>
                <w:lang w:val="en-US" w:eastAsia="el-GR"/>
              </w:rPr>
              <w:t>CARAT,  KREMER</w:t>
            </w:r>
            <w:proofErr w:type="gramEnd"/>
            <w:r w:rsidRPr="008568EE">
              <w:rPr>
                <w:rFonts w:ascii="Segoe UI" w:hAnsi="Segoe UI" w:cs="Segoe UI"/>
                <w:color w:val="000000"/>
                <w:sz w:val="18"/>
                <w:szCs w:val="18"/>
                <w:lang w:val="en-US" w:eastAsia="el-GR"/>
              </w:rPr>
              <w:t xml:space="preserve"> 98422.</w:t>
            </w:r>
          </w:p>
        </w:tc>
        <w:tc>
          <w:tcPr>
            <w:tcW w:w="1148" w:type="dxa"/>
            <w:tcBorders>
              <w:bottom w:val="single" w:sz="2" w:space="0" w:color="auto"/>
            </w:tcBorders>
            <w:shd w:val="clear" w:color="auto" w:fill="auto"/>
            <w:vAlign w:val="center"/>
          </w:tcPr>
          <w:p w14:paraId="5D02BFA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w:t>
            </w:r>
          </w:p>
        </w:tc>
        <w:tc>
          <w:tcPr>
            <w:tcW w:w="1095" w:type="dxa"/>
            <w:tcBorders>
              <w:bottom w:val="single" w:sz="2" w:space="0" w:color="auto"/>
            </w:tcBorders>
            <w:shd w:val="clear" w:color="auto" w:fill="auto"/>
            <w:noWrap/>
            <w:vAlign w:val="center"/>
          </w:tcPr>
          <w:p w14:paraId="4D7F3D5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Μία συσκευασία των 25 φύλλων</w:t>
            </w:r>
          </w:p>
          <w:p w14:paraId="2561EE8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(80</w:t>
            </w:r>
            <w:r w:rsidRPr="008568EE">
              <w:rPr>
                <w:rFonts w:ascii="Segoe UI" w:hAnsi="Segoe UI" w:cs="Segoe UI"/>
                <w:color w:val="000000"/>
                <w:sz w:val="18"/>
                <w:szCs w:val="18"/>
                <w:lang w:val="en-US" w:eastAsia="el-GR"/>
              </w:rPr>
              <w:t>x</w:t>
            </w:r>
            <w:r w:rsidRPr="008568EE">
              <w:rPr>
                <w:rFonts w:ascii="Segoe UI" w:hAnsi="Segoe UI" w:cs="Segoe UI"/>
                <w:color w:val="000000"/>
                <w:sz w:val="18"/>
                <w:szCs w:val="18"/>
                <w:lang w:val="el-GR" w:eastAsia="el-GR"/>
              </w:rPr>
              <w:t xml:space="preserve">80 </w:t>
            </w:r>
            <w:r w:rsidRPr="008568EE">
              <w:rPr>
                <w:rFonts w:ascii="Segoe UI" w:hAnsi="Segoe UI" w:cs="Segoe UI"/>
                <w:color w:val="000000"/>
                <w:sz w:val="18"/>
                <w:szCs w:val="18"/>
                <w:lang w:val="en-US" w:eastAsia="el-GR"/>
              </w:rPr>
              <w:t>mm</w:t>
            </w:r>
            <w:r w:rsidRPr="008568EE">
              <w:rPr>
                <w:rFonts w:ascii="Segoe UI" w:hAnsi="Segoe UI" w:cs="Segoe UI"/>
                <w:color w:val="000000"/>
                <w:sz w:val="18"/>
                <w:szCs w:val="18"/>
                <w:vertAlign w:val="superscript"/>
                <w:lang w:val="el-GR" w:eastAsia="el-GR"/>
              </w:rPr>
              <w:t>2</w:t>
            </w:r>
            <w:r w:rsidRPr="008568EE">
              <w:rPr>
                <w:rFonts w:ascii="Segoe UI" w:hAnsi="Segoe UI" w:cs="Segoe UI"/>
                <w:color w:val="000000"/>
                <w:sz w:val="18"/>
                <w:szCs w:val="18"/>
                <w:lang w:val="el-GR" w:eastAsia="el-GR"/>
              </w:rPr>
              <w:t>)</w:t>
            </w:r>
          </w:p>
        </w:tc>
        <w:tc>
          <w:tcPr>
            <w:tcW w:w="1045" w:type="dxa"/>
            <w:tcBorders>
              <w:bottom w:val="single" w:sz="2" w:space="0" w:color="auto"/>
            </w:tcBorders>
            <w:vAlign w:val="center"/>
          </w:tcPr>
          <w:p w14:paraId="39079CE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741B6C8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0093991D" w14:textId="77777777" w:rsidTr="007608DE">
        <w:trPr>
          <w:trHeight w:val="759"/>
          <w:jc w:val="center"/>
        </w:trPr>
        <w:tc>
          <w:tcPr>
            <w:tcW w:w="512" w:type="dxa"/>
            <w:shd w:val="clear" w:color="auto" w:fill="auto"/>
            <w:vAlign w:val="center"/>
          </w:tcPr>
          <w:p w14:paraId="455B7E1A"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10</w:t>
            </w:r>
          </w:p>
        </w:tc>
        <w:tc>
          <w:tcPr>
            <w:tcW w:w="1711" w:type="dxa"/>
            <w:vAlign w:val="center"/>
          </w:tcPr>
          <w:p w14:paraId="6201932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Φύλλα χρυσού</w:t>
            </w:r>
          </w:p>
        </w:tc>
        <w:tc>
          <w:tcPr>
            <w:tcW w:w="4387" w:type="dxa"/>
            <w:shd w:val="clear" w:color="auto" w:fill="auto"/>
            <w:vAlign w:val="center"/>
          </w:tcPr>
          <w:p w14:paraId="7176DB43"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GOLD LEAF ORANGE DOUBLE GOLD, LOOSE, 22 CARAT, KREMER 98430.</w:t>
            </w:r>
          </w:p>
        </w:tc>
        <w:tc>
          <w:tcPr>
            <w:tcW w:w="1148" w:type="dxa"/>
            <w:shd w:val="clear" w:color="auto" w:fill="auto"/>
            <w:vAlign w:val="center"/>
          </w:tcPr>
          <w:p w14:paraId="77C69DF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n-US" w:eastAsia="el-GR"/>
              </w:rPr>
              <w:t>TEM</w:t>
            </w:r>
          </w:p>
        </w:tc>
        <w:tc>
          <w:tcPr>
            <w:tcW w:w="1095" w:type="dxa"/>
            <w:shd w:val="clear" w:color="auto" w:fill="auto"/>
            <w:vAlign w:val="center"/>
          </w:tcPr>
          <w:p w14:paraId="19A6D3B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Μία συσκευασία των 25 φύλλων</w:t>
            </w:r>
          </w:p>
          <w:p w14:paraId="3013E16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color w:val="000000"/>
                <w:sz w:val="18"/>
                <w:szCs w:val="18"/>
                <w:lang w:val="el-GR" w:eastAsia="el-GR"/>
              </w:rPr>
              <w:lastRenderedPageBreak/>
              <w:t>(80</w:t>
            </w:r>
            <w:r w:rsidRPr="008568EE">
              <w:rPr>
                <w:rFonts w:ascii="Segoe UI" w:hAnsi="Segoe UI" w:cs="Segoe UI"/>
                <w:color w:val="000000"/>
                <w:sz w:val="18"/>
                <w:szCs w:val="18"/>
                <w:lang w:val="en-US" w:eastAsia="el-GR"/>
              </w:rPr>
              <w:t>x</w:t>
            </w:r>
            <w:r w:rsidRPr="008568EE">
              <w:rPr>
                <w:rFonts w:ascii="Segoe UI" w:hAnsi="Segoe UI" w:cs="Segoe UI"/>
                <w:color w:val="000000"/>
                <w:sz w:val="18"/>
                <w:szCs w:val="18"/>
                <w:lang w:val="el-GR" w:eastAsia="el-GR"/>
              </w:rPr>
              <w:t xml:space="preserve">80 </w:t>
            </w:r>
            <w:r w:rsidRPr="008568EE">
              <w:rPr>
                <w:rFonts w:ascii="Segoe UI" w:hAnsi="Segoe UI" w:cs="Segoe UI"/>
                <w:color w:val="000000"/>
                <w:sz w:val="18"/>
                <w:szCs w:val="18"/>
                <w:lang w:val="en-US" w:eastAsia="el-GR"/>
              </w:rPr>
              <w:t>mm</w:t>
            </w:r>
            <w:r w:rsidRPr="008568EE">
              <w:rPr>
                <w:rFonts w:ascii="Segoe UI" w:hAnsi="Segoe UI" w:cs="Segoe UI"/>
                <w:color w:val="000000"/>
                <w:sz w:val="18"/>
                <w:szCs w:val="18"/>
                <w:vertAlign w:val="superscript"/>
                <w:lang w:val="el-GR" w:eastAsia="el-GR"/>
              </w:rPr>
              <w:t>2</w:t>
            </w:r>
            <w:r w:rsidRPr="008568EE">
              <w:rPr>
                <w:rFonts w:ascii="Segoe UI" w:hAnsi="Segoe UI" w:cs="Segoe UI"/>
                <w:color w:val="000000"/>
                <w:sz w:val="18"/>
                <w:szCs w:val="18"/>
                <w:lang w:val="el-GR" w:eastAsia="el-GR"/>
              </w:rPr>
              <w:t>)</w:t>
            </w:r>
          </w:p>
        </w:tc>
        <w:tc>
          <w:tcPr>
            <w:tcW w:w="1045" w:type="dxa"/>
            <w:vAlign w:val="center"/>
          </w:tcPr>
          <w:p w14:paraId="05BA02E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lastRenderedPageBreak/>
              <w:t>ΝΑΙ</w:t>
            </w:r>
          </w:p>
        </w:tc>
        <w:tc>
          <w:tcPr>
            <w:tcW w:w="1120" w:type="dxa"/>
            <w:vAlign w:val="center"/>
          </w:tcPr>
          <w:p w14:paraId="4C0F433F"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3A62B975" w14:textId="77777777" w:rsidTr="007608DE">
        <w:trPr>
          <w:trHeight w:val="759"/>
          <w:jc w:val="center"/>
        </w:trPr>
        <w:tc>
          <w:tcPr>
            <w:tcW w:w="512" w:type="dxa"/>
            <w:shd w:val="clear" w:color="auto" w:fill="auto"/>
            <w:vAlign w:val="center"/>
          </w:tcPr>
          <w:p w14:paraId="39659D1E"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11</w:t>
            </w:r>
          </w:p>
        </w:tc>
        <w:tc>
          <w:tcPr>
            <w:tcW w:w="1711" w:type="dxa"/>
            <w:vAlign w:val="center"/>
          </w:tcPr>
          <w:p w14:paraId="0A49487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Φύλλα χρυσού</w:t>
            </w:r>
          </w:p>
        </w:tc>
        <w:tc>
          <w:tcPr>
            <w:tcW w:w="4387" w:type="dxa"/>
            <w:shd w:val="clear" w:color="auto" w:fill="auto"/>
            <w:noWrap/>
            <w:vAlign w:val="center"/>
          </w:tcPr>
          <w:p w14:paraId="386EB861"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GOLD LEAF ORANGE DOUBLE GOLD, TRANSFER, 22 CARAT, KREMER 98432.</w:t>
            </w:r>
          </w:p>
        </w:tc>
        <w:tc>
          <w:tcPr>
            <w:tcW w:w="1148" w:type="dxa"/>
            <w:shd w:val="clear" w:color="auto" w:fill="auto"/>
            <w:noWrap/>
            <w:vAlign w:val="center"/>
          </w:tcPr>
          <w:p w14:paraId="0AA43A5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w:t>
            </w:r>
          </w:p>
        </w:tc>
        <w:tc>
          <w:tcPr>
            <w:tcW w:w="1095" w:type="dxa"/>
            <w:shd w:val="clear" w:color="auto" w:fill="auto"/>
            <w:noWrap/>
            <w:vAlign w:val="center"/>
          </w:tcPr>
          <w:p w14:paraId="595E813B"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Μία συσκευασία των 25 φύλλων</w:t>
            </w:r>
          </w:p>
          <w:p w14:paraId="199090A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(80</w:t>
            </w:r>
            <w:r w:rsidRPr="008568EE">
              <w:rPr>
                <w:rFonts w:ascii="Segoe UI" w:hAnsi="Segoe UI" w:cs="Segoe UI"/>
                <w:color w:val="000000"/>
                <w:sz w:val="18"/>
                <w:szCs w:val="18"/>
                <w:lang w:val="en-US" w:eastAsia="el-GR"/>
              </w:rPr>
              <w:t>x</w:t>
            </w:r>
            <w:r w:rsidRPr="008568EE">
              <w:rPr>
                <w:rFonts w:ascii="Segoe UI" w:hAnsi="Segoe UI" w:cs="Segoe UI"/>
                <w:color w:val="000000"/>
                <w:sz w:val="18"/>
                <w:szCs w:val="18"/>
                <w:lang w:val="el-GR" w:eastAsia="el-GR"/>
              </w:rPr>
              <w:t xml:space="preserve">80 </w:t>
            </w:r>
            <w:r w:rsidRPr="008568EE">
              <w:rPr>
                <w:rFonts w:ascii="Segoe UI" w:hAnsi="Segoe UI" w:cs="Segoe UI"/>
                <w:color w:val="000000"/>
                <w:sz w:val="18"/>
                <w:szCs w:val="18"/>
                <w:lang w:val="en-US" w:eastAsia="el-GR"/>
              </w:rPr>
              <w:t>mm</w:t>
            </w:r>
            <w:r w:rsidRPr="008568EE">
              <w:rPr>
                <w:rFonts w:ascii="Segoe UI" w:hAnsi="Segoe UI" w:cs="Segoe UI"/>
                <w:color w:val="000000"/>
                <w:sz w:val="18"/>
                <w:szCs w:val="18"/>
                <w:vertAlign w:val="superscript"/>
                <w:lang w:val="el-GR" w:eastAsia="el-GR"/>
              </w:rPr>
              <w:t>2</w:t>
            </w:r>
            <w:r w:rsidRPr="008568EE">
              <w:rPr>
                <w:rFonts w:ascii="Segoe UI" w:hAnsi="Segoe UI" w:cs="Segoe UI"/>
                <w:color w:val="000000"/>
                <w:sz w:val="18"/>
                <w:szCs w:val="18"/>
                <w:lang w:val="el-GR" w:eastAsia="el-GR"/>
              </w:rPr>
              <w:t>)</w:t>
            </w:r>
          </w:p>
        </w:tc>
        <w:tc>
          <w:tcPr>
            <w:tcW w:w="1045" w:type="dxa"/>
            <w:vAlign w:val="center"/>
          </w:tcPr>
          <w:p w14:paraId="5A0AE0F6"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vAlign w:val="center"/>
          </w:tcPr>
          <w:p w14:paraId="6E652C55"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6852AA9D" w14:textId="77777777" w:rsidTr="007608DE">
        <w:trPr>
          <w:trHeight w:val="759"/>
          <w:jc w:val="center"/>
        </w:trPr>
        <w:tc>
          <w:tcPr>
            <w:tcW w:w="512" w:type="dxa"/>
            <w:tcBorders>
              <w:bottom w:val="single" w:sz="2" w:space="0" w:color="auto"/>
            </w:tcBorders>
            <w:shd w:val="clear" w:color="auto" w:fill="auto"/>
            <w:vAlign w:val="center"/>
          </w:tcPr>
          <w:p w14:paraId="78718BA7"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12</w:t>
            </w:r>
          </w:p>
        </w:tc>
        <w:tc>
          <w:tcPr>
            <w:tcW w:w="1711" w:type="dxa"/>
            <w:tcBorders>
              <w:bottom w:val="single" w:sz="2" w:space="0" w:color="auto"/>
            </w:tcBorders>
            <w:vAlign w:val="center"/>
          </w:tcPr>
          <w:p w14:paraId="370770D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Φύλλα χρυσού</w:t>
            </w:r>
          </w:p>
        </w:tc>
        <w:tc>
          <w:tcPr>
            <w:tcW w:w="4387" w:type="dxa"/>
            <w:tcBorders>
              <w:bottom w:val="single" w:sz="2" w:space="0" w:color="auto"/>
            </w:tcBorders>
            <w:shd w:val="clear" w:color="auto" w:fill="auto"/>
            <w:noWrap/>
            <w:vAlign w:val="center"/>
          </w:tcPr>
          <w:p w14:paraId="337FD22D"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GOLD LEAF LEMON GOLD PALE, LOOSE, 18 CARAT 25 SHEETS, KREMER 98440.</w:t>
            </w:r>
          </w:p>
        </w:tc>
        <w:tc>
          <w:tcPr>
            <w:tcW w:w="1148" w:type="dxa"/>
            <w:tcBorders>
              <w:bottom w:val="single" w:sz="2" w:space="0" w:color="auto"/>
            </w:tcBorders>
            <w:shd w:val="clear" w:color="auto" w:fill="auto"/>
            <w:vAlign w:val="center"/>
          </w:tcPr>
          <w:p w14:paraId="49AED06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n-US" w:eastAsia="el-GR"/>
              </w:rPr>
              <w:t>TEM</w:t>
            </w:r>
          </w:p>
        </w:tc>
        <w:tc>
          <w:tcPr>
            <w:tcW w:w="1095" w:type="dxa"/>
            <w:tcBorders>
              <w:bottom w:val="single" w:sz="2" w:space="0" w:color="auto"/>
            </w:tcBorders>
            <w:shd w:val="clear" w:color="auto" w:fill="auto"/>
            <w:noWrap/>
            <w:vAlign w:val="center"/>
          </w:tcPr>
          <w:p w14:paraId="527EDBC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Μία συσκευασία των 25 φύλλων</w:t>
            </w:r>
          </w:p>
          <w:p w14:paraId="67C18C79"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(80</w:t>
            </w:r>
            <w:r w:rsidRPr="008568EE">
              <w:rPr>
                <w:rFonts w:ascii="Segoe UI" w:hAnsi="Segoe UI" w:cs="Segoe UI"/>
                <w:color w:val="000000"/>
                <w:sz w:val="18"/>
                <w:szCs w:val="18"/>
                <w:lang w:val="en-US" w:eastAsia="el-GR"/>
              </w:rPr>
              <w:t>x</w:t>
            </w:r>
            <w:r w:rsidRPr="008568EE">
              <w:rPr>
                <w:rFonts w:ascii="Segoe UI" w:hAnsi="Segoe UI" w:cs="Segoe UI"/>
                <w:color w:val="000000"/>
                <w:sz w:val="18"/>
                <w:szCs w:val="18"/>
                <w:lang w:val="el-GR" w:eastAsia="el-GR"/>
              </w:rPr>
              <w:t xml:space="preserve">80 </w:t>
            </w:r>
            <w:r w:rsidRPr="008568EE">
              <w:rPr>
                <w:rFonts w:ascii="Segoe UI" w:hAnsi="Segoe UI" w:cs="Segoe UI"/>
                <w:color w:val="000000"/>
                <w:sz w:val="18"/>
                <w:szCs w:val="18"/>
                <w:lang w:val="en-US" w:eastAsia="el-GR"/>
              </w:rPr>
              <w:t>mm</w:t>
            </w:r>
            <w:r w:rsidRPr="008568EE">
              <w:rPr>
                <w:rFonts w:ascii="Segoe UI" w:hAnsi="Segoe UI" w:cs="Segoe UI"/>
                <w:color w:val="000000"/>
                <w:sz w:val="18"/>
                <w:szCs w:val="18"/>
                <w:vertAlign w:val="superscript"/>
                <w:lang w:val="el-GR" w:eastAsia="el-GR"/>
              </w:rPr>
              <w:t>2</w:t>
            </w:r>
            <w:r w:rsidRPr="008568EE">
              <w:rPr>
                <w:rFonts w:ascii="Segoe UI" w:hAnsi="Segoe UI" w:cs="Segoe UI"/>
                <w:color w:val="000000"/>
                <w:sz w:val="18"/>
                <w:szCs w:val="18"/>
                <w:lang w:val="el-GR" w:eastAsia="el-GR"/>
              </w:rPr>
              <w:t>)</w:t>
            </w:r>
          </w:p>
        </w:tc>
        <w:tc>
          <w:tcPr>
            <w:tcW w:w="1045" w:type="dxa"/>
            <w:tcBorders>
              <w:bottom w:val="single" w:sz="2" w:space="0" w:color="auto"/>
            </w:tcBorders>
            <w:vAlign w:val="center"/>
          </w:tcPr>
          <w:p w14:paraId="0736E67C"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6034E56F"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1C6AAA06" w14:textId="77777777" w:rsidTr="007608DE">
        <w:trPr>
          <w:trHeight w:val="759"/>
          <w:jc w:val="center"/>
        </w:trPr>
        <w:tc>
          <w:tcPr>
            <w:tcW w:w="512" w:type="dxa"/>
            <w:tcBorders>
              <w:bottom w:val="single" w:sz="2" w:space="0" w:color="auto"/>
            </w:tcBorders>
            <w:shd w:val="clear" w:color="auto" w:fill="auto"/>
            <w:vAlign w:val="center"/>
          </w:tcPr>
          <w:p w14:paraId="46683A5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13</w:t>
            </w:r>
          </w:p>
        </w:tc>
        <w:tc>
          <w:tcPr>
            <w:tcW w:w="1711" w:type="dxa"/>
            <w:tcBorders>
              <w:bottom w:val="single" w:sz="2" w:space="0" w:color="auto"/>
            </w:tcBorders>
            <w:vAlign w:val="center"/>
          </w:tcPr>
          <w:p w14:paraId="2792749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Φύλλα χρυσού</w:t>
            </w:r>
          </w:p>
        </w:tc>
        <w:tc>
          <w:tcPr>
            <w:tcW w:w="4387" w:type="dxa"/>
            <w:tcBorders>
              <w:bottom w:val="single" w:sz="2" w:space="0" w:color="auto"/>
            </w:tcBorders>
            <w:shd w:val="clear" w:color="auto" w:fill="auto"/>
            <w:noWrap/>
            <w:vAlign w:val="center"/>
          </w:tcPr>
          <w:p w14:paraId="388EC687"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 xml:space="preserve">GOLD LEAF LEMON GOLD PALE, TRANSFER, 18 CARAT 25 SHEETS, </w:t>
            </w:r>
            <w:r w:rsidRPr="008568EE">
              <w:rPr>
                <w:rFonts w:ascii="Segoe UI" w:hAnsi="Segoe UI" w:cs="Segoe UI"/>
                <w:color w:val="000000"/>
                <w:sz w:val="18"/>
                <w:szCs w:val="18"/>
                <w:lang w:val="el-GR" w:eastAsia="el-GR"/>
              </w:rPr>
              <w:t>Ενδεικτικός</w:t>
            </w:r>
            <w:r w:rsidRPr="008568EE">
              <w:rPr>
                <w:rFonts w:ascii="Segoe UI" w:hAnsi="Segoe UI" w:cs="Segoe UI"/>
                <w:color w:val="000000"/>
                <w:sz w:val="18"/>
                <w:szCs w:val="18"/>
                <w:lang w:val="en-US" w:eastAsia="el-GR"/>
              </w:rPr>
              <w:t xml:space="preserve"> </w:t>
            </w:r>
            <w:r w:rsidRPr="008568EE">
              <w:rPr>
                <w:rFonts w:ascii="Segoe UI" w:hAnsi="Segoe UI" w:cs="Segoe UI"/>
                <w:color w:val="000000"/>
                <w:sz w:val="18"/>
                <w:szCs w:val="18"/>
                <w:lang w:val="el-GR" w:eastAsia="el-GR"/>
              </w:rPr>
              <w:t>τύπος</w:t>
            </w:r>
            <w:r w:rsidRPr="008568EE">
              <w:rPr>
                <w:rFonts w:ascii="Segoe UI" w:hAnsi="Segoe UI" w:cs="Segoe UI"/>
                <w:color w:val="000000"/>
                <w:sz w:val="18"/>
                <w:szCs w:val="18"/>
                <w:lang w:val="en-US" w:eastAsia="el-GR"/>
              </w:rPr>
              <w:t>: KREMER 98442.</w:t>
            </w:r>
          </w:p>
        </w:tc>
        <w:tc>
          <w:tcPr>
            <w:tcW w:w="1148" w:type="dxa"/>
            <w:tcBorders>
              <w:bottom w:val="single" w:sz="2" w:space="0" w:color="auto"/>
            </w:tcBorders>
            <w:shd w:val="clear" w:color="auto" w:fill="auto"/>
            <w:vAlign w:val="center"/>
          </w:tcPr>
          <w:p w14:paraId="5862F97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w:t>
            </w:r>
            <w:r w:rsidRPr="008568EE">
              <w:rPr>
                <w:rFonts w:ascii="Segoe UI" w:hAnsi="Segoe UI" w:cs="Segoe UI"/>
                <w:color w:val="000000"/>
                <w:sz w:val="18"/>
                <w:szCs w:val="18"/>
                <w:lang w:val="en-US" w:eastAsia="el-GR"/>
              </w:rPr>
              <w:t>ΕΜ</w:t>
            </w:r>
          </w:p>
        </w:tc>
        <w:tc>
          <w:tcPr>
            <w:tcW w:w="1095" w:type="dxa"/>
            <w:tcBorders>
              <w:bottom w:val="single" w:sz="2" w:space="0" w:color="auto"/>
            </w:tcBorders>
            <w:shd w:val="clear" w:color="auto" w:fill="auto"/>
            <w:noWrap/>
            <w:vAlign w:val="center"/>
          </w:tcPr>
          <w:p w14:paraId="68083A1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Μία συσκευασία των 25 φύλλων</w:t>
            </w:r>
          </w:p>
          <w:p w14:paraId="1EA88C19"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(80</w:t>
            </w:r>
            <w:r w:rsidRPr="008568EE">
              <w:rPr>
                <w:rFonts w:ascii="Segoe UI" w:hAnsi="Segoe UI" w:cs="Segoe UI"/>
                <w:color w:val="000000"/>
                <w:sz w:val="18"/>
                <w:szCs w:val="18"/>
                <w:lang w:val="en-US" w:eastAsia="el-GR"/>
              </w:rPr>
              <w:t>x</w:t>
            </w:r>
            <w:r w:rsidRPr="008568EE">
              <w:rPr>
                <w:rFonts w:ascii="Segoe UI" w:hAnsi="Segoe UI" w:cs="Segoe UI"/>
                <w:color w:val="000000"/>
                <w:sz w:val="18"/>
                <w:szCs w:val="18"/>
                <w:lang w:val="el-GR" w:eastAsia="el-GR"/>
              </w:rPr>
              <w:t xml:space="preserve">80 </w:t>
            </w:r>
            <w:r w:rsidRPr="008568EE">
              <w:rPr>
                <w:rFonts w:ascii="Segoe UI" w:hAnsi="Segoe UI" w:cs="Segoe UI"/>
                <w:color w:val="000000"/>
                <w:sz w:val="18"/>
                <w:szCs w:val="18"/>
                <w:lang w:val="en-US" w:eastAsia="el-GR"/>
              </w:rPr>
              <w:t>mm</w:t>
            </w:r>
            <w:r w:rsidRPr="008568EE">
              <w:rPr>
                <w:rFonts w:ascii="Segoe UI" w:hAnsi="Segoe UI" w:cs="Segoe UI"/>
                <w:color w:val="000000"/>
                <w:sz w:val="18"/>
                <w:szCs w:val="18"/>
                <w:vertAlign w:val="superscript"/>
                <w:lang w:val="el-GR" w:eastAsia="el-GR"/>
              </w:rPr>
              <w:t>2</w:t>
            </w:r>
            <w:r w:rsidRPr="008568EE">
              <w:rPr>
                <w:rFonts w:ascii="Segoe UI" w:hAnsi="Segoe UI" w:cs="Segoe UI"/>
                <w:color w:val="000000"/>
                <w:sz w:val="18"/>
                <w:szCs w:val="18"/>
                <w:lang w:val="el-GR" w:eastAsia="el-GR"/>
              </w:rPr>
              <w:t>)</w:t>
            </w:r>
          </w:p>
        </w:tc>
        <w:tc>
          <w:tcPr>
            <w:tcW w:w="1045" w:type="dxa"/>
            <w:tcBorders>
              <w:bottom w:val="single" w:sz="2" w:space="0" w:color="auto"/>
            </w:tcBorders>
            <w:vAlign w:val="center"/>
          </w:tcPr>
          <w:p w14:paraId="4313607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596896B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29F858F5" w14:textId="77777777" w:rsidTr="007608DE">
        <w:trPr>
          <w:trHeight w:val="759"/>
          <w:jc w:val="center"/>
        </w:trPr>
        <w:tc>
          <w:tcPr>
            <w:tcW w:w="512" w:type="dxa"/>
            <w:tcBorders>
              <w:bottom w:val="single" w:sz="2" w:space="0" w:color="auto"/>
            </w:tcBorders>
            <w:shd w:val="clear" w:color="auto" w:fill="auto"/>
            <w:vAlign w:val="center"/>
          </w:tcPr>
          <w:p w14:paraId="43095CDB"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14</w:t>
            </w:r>
          </w:p>
        </w:tc>
        <w:tc>
          <w:tcPr>
            <w:tcW w:w="1711" w:type="dxa"/>
            <w:tcBorders>
              <w:bottom w:val="single" w:sz="2" w:space="0" w:color="auto"/>
            </w:tcBorders>
            <w:vAlign w:val="center"/>
          </w:tcPr>
          <w:p w14:paraId="593C0BA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Στόχος αναφοράς χαλκού</w:t>
            </w:r>
          </w:p>
        </w:tc>
        <w:tc>
          <w:tcPr>
            <w:tcW w:w="4387" w:type="dxa"/>
            <w:tcBorders>
              <w:bottom w:val="single" w:sz="2" w:space="0" w:color="auto"/>
            </w:tcBorders>
            <w:shd w:val="clear" w:color="auto" w:fill="auto"/>
            <w:noWrap/>
            <w:vAlign w:val="center"/>
          </w:tcPr>
          <w:p w14:paraId="6F972A07" w14:textId="77777777" w:rsidR="008E628F" w:rsidRPr="008568EE" w:rsidRDefault="008E628F" w:rsidP="007608DE">
            <w:pPr>
              <w:suppressAutoHyphens w:val="0"/>
              <w:spacing w:after="0"/>
              <w:contextualSpacing/>
              <w:jc w:val="center"/>
              <w:rPr>
                <w:rFonts w:ascii="Segoe UI" w:hAnsi="Segoe UI" w:cs="Segoe UI"/>
                <w:sz w:val="18"/>
                <w:szCs w:val="18"/>
                <w:lang w:val="en-US" w:eastAsia="el-GR"/>
              </w:rPr>
            </w:pPr>
            <w:r w:rsidRPr="008568EE">
              <w:rPr>
                <w:rFonts w:ascii="Segoe UI" w:hAnsi="Segoe UI" w:cs="Segoe UI"/>
                <w:sz w:val="18"/>
                <w:szCs w:val="18"/>
                <w:lang w:val="en-US" w:eastAsia="el-GR"/>
              </w:rPr>
              <w:t>COPPER TARGER Cu 99.999% PURE 3.00 X 0.125, LESKER EJTCUXX503A2</w:t>
            </w:r>
          </w:p>
        </w:tc>
        <w:tc>
          <w:tcPr>
            <w:tcW w:w="1148" w:type="dxa"/>
            <w:tcBorders>
              <w:bottom w:val="single" w:sz="2" w:space="0" w:color="auto"/>
            </w:tcBorders>
            <w:shd w:val="clear" w:color="auto" w:fill="auto"/>
            <w:vAlign w:val="center"/>
          </w:tcPr>
          <w:p w14:paraId="1534492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ΤΕΜ</w:t>
            </w:r>
          </w:p>
        </w:tc>
        <w:tc>
          <w:tcPr>
            <w:tcW w:w="1095" w:type="dxa"/>
            <w:tcBorders>
              <w:bottom w:val="single" w:sz="2" w:space="0" w:color="auto"/>
            </w:tcBorders>
            <w:shd w:val="clear" w:color="auto" w:fill="auto"/>
            <w:noWrap/>
            <w:vAlign w:val="center"/>
          </w:tcPr>
          <w:p w14:paraId="11E630C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bottom w:val="single" w:sz="2" w:space="0" w:color="auto"/>
            </w:tcBorders>
            <w:vAlign w:val="center"/>
          </w:tcPr>
          <w:p w14:paraId="46E95E0A"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01C97E21"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04DF7776" w14:textId="77777777" w:rsidTr="007608DE">
        <w:trPr>
          <w:trHeight w:val="759"/>
          <w:jc w:val="center"/>
        </w:trPr>
        <w:tc>
          <w:tcPr>
            <w:tcW w:w="512" w:type="dxa"/>
            <w:tcBorders>
              <w:bottom w:val="single" w:sz="2" w:space="0" w:color="auto"/>
            </w:tcBorders>
            <w:shd w:val="clear" w:color="auto" w:fill="auto"/>
            <w:vAlign w:val="center"/>
          </w:tcPr>
          <w:p w14:paraId="377985D9"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15</w:t>
            </w:r>
          </w:p>
        </w:tc>
        <w:tc>
          <w:tcPr>
            <w:tcW w:w="1711" w:type="dxa"/>
            <w:tcBorders>
              <w:bottom w:val="single" w:sz="2" w:space="0" w:color="auto"/>
            </w:tcBorders>
            <w:vAlign w:val="center"/>
          </w:tcPr>
          <w:p w14:paraId="4C10B451" w14:textId="77777777" w:rsidR="008E628F" w:rsidRPr="008568EE" w:rsidRDefault="008E628F" w:rsidP="007608DE">
            <w:pPr>
              <w:suppressAutoHyphens w:val="0"/>
              <w:spacing w:after="0"/>
              <w:jc w:val="center"/>
              <w:rPr>
                <w:rFonts w:ascii="Segoe UI" w:hAnsi="Segoe UI" w:cs="Segoe UI"/>
                <w:caps/>
                <w:sz w:val="18"/>
                <w:szCs w:val="18"/>
                <w:lang w:val="el-GR" w:eastAsia="el-GR"/>
              </w:rPr>
            </w:pPr>
            <w:r w:rsidRPr="008568EE">
              <w:rPr>
                <w:rFonts w:ascii="Segoe UI" w:hAnsi="Segoe UI" w:cs="Segoe UI"/>
                <w:caps/>
                <w:sz w:val="18"/>
                <w:szCs w:val="18"/>
                <w:lang w:val="el-GR" w:eastAsia="el-GR"/>
              </w:rPr>
              <w:t>Αιθανόλη</w:t>
            </w:r>
          </w:p>
        </w:tc>
        <w:tc>
          <w:tcPr>
            <w:tcW w:w="4387" w:type="dxa"/>
            <w:tcBorders>
              <w:bottom w:val="single" w:sz="2" w:space="0" w:color="auto"/>
            </w:tcBorders>
            <w:shd w:val="clear" w:color="auto" w:fill="auto"/>
            <w:noWrap/>
            <w:vAlign w:val="center"/>
          </w:tcPr>
          <w:p w14:paraId="37E26324" w14:textId="77777777" w:rsidR="008E628F" w:rsidRPr="008568EE" w:rsidRDefault="008E628F" w:rsidP="007608DE">
            <w:pPr>
              <w:suppressAutoHyphens w:val="0"/>
              <w:spacing w:after="0"/>
              <w:contextualSpacing/>
              <w:jc w:val="center"/>
              <w:rPr>
                <w:rFonts w:ascii="Segoe UI" w:hAnsi="Segoe UI" w:cs="Segoe UI"/>
                <w:sz w:val="18"/>
                <w:szCs w:val="18"/>
                <w:lang w:val="en-US" w:eastAsia="el-GR"/>
              </w:rPr>
            </w:pPr>
            <w:r w:rsidRPr="008568EE">
              <w:rPr>
                <w:rFonts w:ascii="Segoe UI" w:hAnsi="Segoe UI" w:cs="Segoe UI"/>
                <w:sz w:val="18"/>
                <w:szCs w:val="18"/>
                <w:lang w:val="en-US" w:eastAsia="el-GR"/>
              </w:rPr>
              <w:t xml:space="preserve">ETHANOL ABSOLUTE FOR ANALYSIS, 2,5LT, </w:t>
            </w:r>
          </w:p>
          <w:p w14:paraId="03021C25" w14:textId="77777777" w:rsidR="008E628F" w:rsidRPr="008568EE" w:rsidRDefault="008E628F" w:rsidP="007608DE">
            <w:pPr>
              <w:suppressAutoHyphens w:val="0"/>
              <w:spacing w:after="0"/>
              <w:contextualSpacing/>
              <w:jc w:val="center"/>
              <w:rPr>
                <w:rFonts w:ascii="Segoe UI" w:hAnsi="Segoe UI" w:cs="Segoe UI"/>
                <w:sz w:val="18"/>
                <w:szCs w:val="18"/>
                <w:lang w:val="en-US" w:eastAsia="el-GR"/>
              </w:rPr>
            </w:pPr>
            <w:r w:rsidRPr="008568EE">
              <w:rPr>
                <w:rFonts w:ascii="Segoe UI" w:hAnsi="Segoe UI" w:cs="Segoe UI"/>
                <w:sz w:val="18"/>
                <w:szCs w:val="18"/>
                <w:lang w:val="en-US" w:eastAsia="el-GR"/>
              </w:rPr>
              <w:t>FISHER</w:t>
            </w:r>
            <w:r w:rsidRPr="008568EE">
              <w:rPr>
                <w:rFonts w:ascii="Segoe UI" w:hAnsi="Segoe UI" w:cs="Segoe UI"/>
                <w:sz w:val="18"/>
                <w:szCs w:val="18"/>
                <w:lang w:val="el-GR" w:eastAsia="el-GR"/>
              </w:rPr>
              <w:t xml:space="preserve"> </w:t>
            </w:r>
            <w:r w:rsidRPr="008568EE">
              <w:rPr>
                <w:rFonts w:ascii="Segoe UI" w:hAnsi="Segoe UI" w:cs="Segoe UI"/>
                <w:sz w:val="18"/>
                <w:szCs w:val="18"/>
                <w:lang w:val="en-US" w:eastAsia="el-GR"/>
              </w:rPr>
              <w:t>E</w:t>
            </w:r>
            <w:r w:rsidRPr="008568EE">
              <w:rPr>
                <w:rFonts w:ascii="Segoe UI" w:hAnsi="Segoe UI" w:cs="Segoe UI"/>
                <w:sz w:val="18"/>
                <w:szCs w:val="18"/>
                <w:lang w:val="el-GR" w:eastAsia="el-GR"/>
              </w:rPr>
              <w:t>/0650</w:t>
            </w:r>
            <w:r w:rsidRPr="008568EE">
              <w:rPr>
                <w:rFonts w:ascii="Segoe UI" w:hAnsi="Segoe UI" w:cs="Segoe UI"/>
                <w:sz w:val="18"/>
                <w:szCs w:val="18"/>
                <w:lang w:val="en-US" w:eastAsia="el-GR"/>
              </w:rPr>
              <w:t>DF</w:t>
            </w:r>
            <w:r w:rsidRPr="008568EE">
              <w:rPr>
                <w:rFonts w:ascii="Segoe UI" w:hAnsi="Segoe UI" w:cs="Segoe UI"/>
                <w:sz w:val="18"/>
                <w:szCs w:val="18"/>
                <w:lang w:val="el-GR" w:eastAsia="el-GR"/>
              </w:rPr>
              <w:t>/17</w:t>
            </w:r>
          </w:p>
        </w:tc>
        <w:tc>
          <w:tcPr>
            <w:tcW w:w="1148" w:type="dxa"/>
            <w:tcBorders>
              <w:bottom w:val="single" w:sz="2" w:space="0" w:color="auto"/>
            </w:tcBorders>
            <w:shd w:val="clear" w:color="auto" w:fill="auto"/>
            <w:vAlign w:val="center"/>
          </w:tcPr>
          <w:p w14:paraId="02FE768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TEM</w:t>
            </w:r>
          </w:p>
        </w:tc>
        <w:tc>
          <w:tcPr>
            <w:tcW w:w="1095" w:type="dxa"/>
            <w:tcBorders>
              <w:bottom w:val="single" w:sz="2" w:space="0" w:color="auto"/>
            </w:tcBorders>
            <w:shd w:val="clear" w:color="auto" w:fill="auto"/>
            <w:noWrap/>
            <w:vAlign w:val="center"/>
          </w:tcPr>
          <w:p w14:paraId="771616F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w:t>
            </w:r>
          </w:p>
        </w:tc>
        <w:tc>
          <w:tcPr>
            <w:tcW w:w="1045" w:type="dxa"/>
            <w:tcBorders>
              <w:bottom w:val="single" w:sz="2" w:space="0" w:color="auto"/>
            </w:tcBorders>
            <w:vAlign w:val="center"/>
          </w:tcPr>
          <w:p w14:paraId="257D3270"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4F04C3FC"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63124C65" w14:textId="77777777" w:rsidTr="007608DE">
        <w:trPr>
          <w:trHeight w:val="759"/>
          <w:jc w:val="center"/>
        </w:trPr>
        <w:tc>
          <w:tcPr>
            <w:tcW w:w="512" w:type="dxa"/>
            <w:tcBorders>
              <w:bottom w:val="single" w:sz="2" w:space="0" w:color="auto"/>
            </w:tcBorders>
            <w:shd w:val="clear" w:color="auto" w:fill="auto"/>
            <w:vAlign w:val="center"/>
          </w:tcPr>
          <w:p w14:paraId="0BF6A656"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16</w:t>
            </w:r>
          </w:p>
        </w:tc>
        <w:tc>
          <w:tcPr>
            <w:tcW w:w="1711" w:type="dxa"/>
            <w:tcBorders>
              <w:bottom w:val="single" w:sz="2" w:space="0" w:color="auto"/>
            </w:tcBorders>
            <w:vAlign w:val="center"/>
          </w:tcPr>
          <w:p w14:paraId="1057FB20"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caps/>
                <w:sz w:val="18"/>
                <w:szCs w:val="18"/>
                <w:lang w:val="el-GR" w:eastAsia="el-GR"/>
              </w:rPr>
              <w:t>Αιθανόλη</w:t>
            </w:r>
          </w:p>
        </w:tc>
        <w:tc>
          <w:tcPr>
            <w:tcW w:w="4387" w:type="dxa"/>
            <w:tcBorders>
              <w:bottom w:val="single" w:sz="2" w:space="0" w:color="auto"/>
            </w:tcBorders>
            <w:shd w:val="clear" w:color="auto" w:fill="auto"/>
            <w:noWrap/>
            <w:vAlign w:val="center"/>
          </w:tcPr>
          <w:p w14:paraId="1A49B1DA" w14:textId="77777777" w:rsidR="008E628F" w:rsidRPr="008568EE" w:rsidRDefault="008E628F" w:rsidP="007608DE">
            <w:pPr>
              <w:suppressAutoHyphens w:val="0"/>
              <w:spacing w:after="0"/>
              <w:contextualSpacing/>
              <w:jc w:val="center"/>
              <w:rPr>
                <w:rFonts w:ascii="Segoe UI" w:hAnsi="Segoe UI" w:cs="Segoe UI"/>
                <w:sz w:val="18"/>
                <w:szCs w:val="18"/>
                <w:lang w:val="en-US" w:eastAsia="el-GR"/>
              </w:rPr>
            </w:pPr>
            <w:r w:rsidRPr="008568EE">
              <w:rPr>
                <w:rFonts w:ascii="Segoe UI" w:hAnsi="Segoe UI" w:cs="Segoe UI"/>
                <w:sz w:val="18"/>
                <w:szCs w:val="18"/>
                <w:lang w:val="en-US" w:eastAsia="el-GR"/>
              </w:rPr>
              <w:t>ETHANOL ABS DENATURATED WITH 0.5-1.5V 2-BUT., 2,5LT, HONEYWELL 24194</w:t>
            </w:r>
          </w:p>
        </w:tc>
        <w:tc>
          <w:tcPr>
            <w:tcW w:w="1148" w:type="dxa"/>
            <w:tcBorders>
              <w:bottom w:val="single" w:sz="2" w:space="0" w:color="auto"/>
            </w:tcBorders>
            <w:shd w:val="clear" w:color="auto" w:fill="auto"/>
            <w:vAlign w:val="center"/>
          </w:tcPr>
          <w:p w14:paraId="1838A6A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TEM</w:t>
            </w:r>
          </w:p>
        </w:tc>
        <w:tc>
          <w:tcPr>
            <w:tcW w:w="1095" w:type="dxa"/>
            <w:tcBorders>
              <w:bottom w:val="single" w:sz="2" w:space="0" w:color="auto"/>
            </w:tcBorders>
            <w:shd w:val="clear" w:color="auto" w:fill="auto"/>
            <w:noWrap/>
            <w:vAlign w:val="center"/>
          </w:tcPr>
          <w:p w14:paraId="505E1FD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w:t>
            </w:r>
          </w:p>
        </w:tc>
        <w:tc>
          <w:tcPr>
            <w:tcW w:w="1045" w:type="dxa"/>
            <w:tcBorders>
              <w:bottom w:val="single" w:sz="2" w:space="0" w:color="auto"/>
            </w:tcBorders>
            <w:vAlign w:val="center"/>
          </w:tcPr>
          <w:p w14:paraId="45F79C3F"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4731F860"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4063CFF5" w14:textId="77777777" w:rsidTr="007608DE">
        <w:trPr>
          <w:trHeight w:val="759"/>
          <w:jc w:val="center"/>
        </w:trPr>
        <w:tc>
          <w:tcPr>
            <w:tcW w:w="512" w:type="dxa"/>
            <w:tcBorders>
              <w:bottom w:val="single" w:sz="2" w:space="0" w:color="auto"/>
            </w:tcBorders>
            <w:shd w:val="clear" w:color="auto" w:fill="auto"/>
            <w:vAlign w:val="center"/>
          </w:tcPr>
          <w:p w14:paraId="5009B082"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17</w:t>
            </w:r>
          </w:p>
        </w:tc>
        <w:tc>
          <w:tcPr>
            <w:tcW w:w="1711" w:type="dxa"/>
            <w:tcBorders>
              <w:bottom w:val="single" w:sz="2" w:space="0" w:color="auto"/>
            </w:tcBorders>
            <w:vAlign w:val="center"/>
          </w:tcPr>
          <w:p w14:paraId="1EC541B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ΑΚΕΤΟΝΗ</w:t>
            </w:r>
          </w:p>
        </w:tc>
        <w:tc>
          <w:tcPr>
            <w:tcW w:w="4387" w:type="dxa"/>
            <w:tcBorders>
              <w:bottom w:val="single" w:sz="2" w:space="0" w:color="auto"/>
            </w:tcBorders>
            <w:shd w:val="clear" w:color="auto" w:fill="auto"/>
            <w:noWrap/>
            <w:vAlign w:val="center"/>
          </w:tcPr>
          <w:p w14:paraId="107614AC" w14:textId="77777777" w:rsidR="008E628F" w:rsidRPr="008568EE" w:rsidRDefault="008E628F" w:rsidP="007608DE">
            <w:pPr>
              <w:suppressAutoHyphens w:val="0"/>
              <w:spacing w:after="0"/>
              <w:contextualSpacing/>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ACETONE, ΔΟΧΕΙΟ 16KGR</w:t>
            </w:r>
          </w:p>
        </w:tc>
        <w:tc>
          <w:tcPr>
            <w:tcW w:w="1148" w:type="dxa"/>
            <w:tcBorders>
              <w:bottom w:val="single" w:sz="2" w:space="0" w:color="auto"/>
            </w:tcBorders>
            <w:shd w:val="clear" w:color="auto" w:fill="auto"/>
            <w:vAlign w:val="center"/>
          </w:tcPr>
          <w:p w14:paraId="1D03B725"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TEM</w:t>
            </w:r>
          </w:p>
        </w:tc>
        <w:tc>
          <w:tcPr>
            <w:tcW w:w="1095" w:type="dxa"/>
            <w:tcBorders>
              <w:bottom w:val="single" w:sz="2" w:space="0" w:color="auto"/>
            </w:tcBorders>
            <w:shd w:val="clear" w:color="auto" w:fill="auto"/>
            <w:noWrap/>
            <w:vAlign w:val="center"/>
          </w:tcPr>
          <w:p w14:paraId="3295C3C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w:t>
            </w:r>
          </w:p>
        </w:tc>
        <w:tc>
          <w:tcPr>
            <w:tcW w:w="1045" w:type="dxa"/>
            <w:tcBorders>
              <w:bottom w:val="single" w:sz="2" w:space="0" w:color="auto"/>
            </w:tcBorders>
            <w:vAlign w:val="center"/>
          </w:tcPr>
          <w:p w14:paraId="3685ACF9"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41499EF4"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5BA92D68" w14:textId="77777777" w:rsidTr="007608DE">
        <w:trPr>
          <w:trHeight w:val="759"/>
          <w:jc w:val="center"/>
        </w:trPr>
        <w:tc>
          <w:tcPr>
            <w:tcW w:w="512" w:type="dxa"/>
            <w:tcBorders>
              <w:bottom w:val="single" w:sz="2" w:space="0" w:color="auto"/>
            </w:tcBorders>
            <w:shd w:val="clear" w:color="auto" w:fill="auto"/>
            <w:vAlign w:val="center"/>
          </w:tcPr>
          <w:p w14:paraId="502DB143"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18</w:t>
            </w:r>
          </w:p>
        </w:tc>
        <w:tc>
          <w:tcPr>
            <w:tcW w:w="1711" w:type="dxa"/>
            <w:tcBorders>
              <w:bottom w:val="single" w:sz="2" w:space="0" w:color="auto"/>
            </w:tcBorders>
            <w:vAlign w:val="center"/>
          </w:tcPr>
          <w:p w14:paraId="03F62738"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aps/>
                <w:sz w:val="18"/>
                <w:szCs w:val="18"/>
                <w:lang w:val="el-GR" w:eastAsia="el-GR"/>
              </w:rPr>
              <w:t>Μεθανόλη</w:t>
            </w:r>
          </w:p>
        </w:tc>
        <w:tc>
          <w:tcPr>
            <w:tcW w:w="4387" w:type="dxa"/>
            <w:tcBorders>
              <w:bottom w:val="single" w:sz="2" w:space="0" w:color="auto"/>
            </w:tcBorders>
            <w:shd w:val="clear" w:color="auto" w:fill="auto"/>
            <w:noWrap/>
            <w:vAlign w:val="center"/>
          </w:tcPr>
          <w:p w14:paraId="154B3496" w14:textId="77777777" w:rsidR="008E628F" w:rsidRPr="008568EE" w:rsidRDefault="008E628F" w:rsidP="007608DE">
            <w:pPr>
              <w:suppressAutoHyphens w:val="0"/>
              <w:spacing w:after="0"/>
              <w:contextualSpacing/>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METHANOL FOR HPLC, 2,5LT, FISHER M/4056/17,</w:t>
            </w:r>
          </w:p>
        </w:tc>
        <w:tc>
          <w:tcPr>
            <w:tcW w:w="1148" w:type="dxa"/>
            <w:tcBorders>
              <w:bottom w:val="single" w:sz="2" w:space="0" w:color="auto"/>
            </w:tcBorders>
            <w:shd w:val="clear" w:color="auto" w:fill="auto"/>
            <w:vAlign w:val="center"/>
          </w:tcPr>
          <w:p w14:paraId="012D1C8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TEM</w:t>
            </w:r>
          </w:p>
        </w:tc>
        <w:tc>
          <w:tcPr>
            <w:tcW w:w="1095" w:type="dxa"/>
            <w:tcBorders>
              <w:bottom w:val="single" w:sz="2" w:space="0" w:color="auto"/>
            </w:tcBorders>
            <w:shd w:val="clear" w:color="auto" w:fill="auto"/>
            <w:noWrap/>
            <w:vAlign w:val="center"/>
          </w:tcPr>
          <w:p w14:paraId="3AAC768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4</w:t>
            </w:r>
          </w:p>
        </w:tc>
        <w:tc>
          <w:tcPr>
            <w:tcW w:w="1045" w:type="dxa"/>
            <w:tcBorders>
              <w:bottom w:val="single" w:sz="2" w:space="0" w:color="auto"/>
            </w:tcBorders>
            <w:vAlign w:val="center"/>
          </w:tcPr>
          <w:p w14:paraId="054C132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52888D7F"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52567DEA" w14:textId="77777777" w:rsidTr="007608DE">
        <w:trPr>
          <w:trHeight w:val="759"/>
          <w:jc w:val="center"/>
        </w:trPr>
        <w:tc>
          <w:tcPr>
            <w:tcW w:w="512" w:type="dxa"/>
            <w:tcBorders>
              <w:bottom w:val="single" w:sz="2" w:space="0" w:color="auto"/>
            </w:tcBorders>
            <w:shd w:val="clear" w:color="auto" w:fill="auto"/>
            <w:vAlign w:val="center"/>
          </w:tcPr>
          <w:p w14:paraId="043FDAAF"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19</w:t>
            </w:r>
          </w:p>
        </w:tc>
        <w:tc>
          <w:tcPr>
            <w:tcW w:w="1711" w:type="dxa"/>
            <w:tcBorders>
              <w:bottom w:val="single" w:sz="2" w:space="0" w:color="auto"/>
            </w:tcBorders>
            <w:vAlign w:val="center"/>
          </w:tcPr>
          <w:p w14:paraId="20B50E4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ΑΕΡΙΟ ΗΛΙΟΝ</w:t>
            </w:r>
          </w:p>
        </w:tc>
        <w:tc>
          <w:tcPr>
            <w:tcW w:w="4387" w:type="dxa"/>
            <w:tcBorders>
              <w:bottom w:val="single" w:sz="2" w:space="0" w:color="auto"/>
            </w:tcBorders>
            <w:shd w:val="clear" w:color="auto" w:fill="auto"/>
            <w:noWrap/>
            <w:vAlign w:val="center"/>
          </w:tcPr>
          <w:p w14:paraId="5CF1245D"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ΑΕΡΙΟ ΗΛΙΟΝ 4.6</w:t>
            </w:r>
          </w:p>
        </w:tc>
        <w:tc>
          <w:tcPr>
            <w:tcW w:w="1148" w:type="dxa"/>
            <w:tcBorders>
              <w:bottom w:val="single" w:sz="2" w:space="0" w:color="auto"/>
            </w:tcBorders>
            <w:shd w:val="clear" w:color="auto" w:fill="auto"/>
            <w:vAlign w:val="center"/>
          </w:tcPr>
          <w:p w14:paraId="2A0CDF9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Μ</w:t>
            </w:r>
            <w:r w:rsidRPr="008568EE">
              <w:rPr>
                <w:rFonts w:ascii="Segoe UI" w:hAnsi="Segoe UI" w:cs="Segoe UI"/>
                <w:sz w:val="18"/>
                <w:szCs w:val="18"/>
                <w:vertAlign w:val="superscript"/>
                <w:lang w:val="el-GR" w:eastAsia="el-GR"/>
              </w:rPr>
              <w:t>3</w:t>
            </w:r>
          </w:p>
        </w:tc>
        <w:tc>
          <w:tcPr>
            <w:tcW w:w="1095" w:type="dxa"/>
            <w:tcBorders>
              <w:bottom w:val="single" w:sz="2" w:space="0" w:color="auto"/>
            </w:tcBorders>
            <w:shd w:val="clear" w:color="auto" w:fill="auto"/>
            <w:noWrap/>
            <w:vAlign w:val="center"/>
          </w:tcPr>
          <w:p w14:paraId="4AE9D16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9.1</w:t>
            </w:r>
          </w:p>
        </w:tc>
        <w:tc>
          <w:tcPr>
            <w:tcW w:w="1045" w:type="dxa"/>
            <w:tcBorders>
              <w:bottom w:val="single" w:sz="2" w:space="0" w:color="auto"/>
            </w:tcBorders>
            <w:vAlign w:val="center"/>
          </w:tcPr>
          <w:p w14:paraId="071470A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3632B4FF"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646A4826" w14:textId="77777777" w:rsidTr="007608DE">
        <w:trPr>
          <w:trHeight w:val="759"/>
          <w:jc w:val="center"/>
        </w:trPr>
        <w:tc>
          <w:tcPr>
            <w:tcW w:w="512" w:type="dxa"/>
            <w:tcBorders>
              <w:bottom w:val="single" w:sz="2" w:space="0" w:color="auto"/>
            </w:tcBorders>
            <w:shd w:val="clear" w:color="auto" w:fill="auto"/>
            <w:vAlign w:val="center"/>
          </w:tcPr>
          <w:p w14:paraId="5B296DB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20</w:t>
            </w:r>
          </w:p>
        </w:tc>
        <w:tc>
          <w:tcPr>
            <w:tcW w:w="1711" w:type="dxa"/>
            <w:tcBorders>
              <w:bottom w:val="single" w:sz="2" w:space="0" w:color="auto"/>
            </w:tcBorders>
            <w:vAlign w:val="center"/>
          </w:tcPr>
          <w:p w14:paraId="5F6230E3" w14:textId="77777777" w:rsidR="008E628F" w:rsidRPr="008568EE" w:rsidRDefault="008E628F" w:rsidP="007608DE">
            <w:pPr>
              <w:suppressAutoHyphens w:val="0"/>
              <w:spacing w:after="0"/>
              <w:contextualSpacing/>
              <w:jc w:val="center"/>
              <w:rPr>
                <w:rFonts w:ascii="Segoe UI" w:hAnsi="Segoe UI" w:cs="Segoe UI"/>
                <w:sz w:val="18"/>
                <w:szCs w:val="18"/>
                <w:lang w:val="el-GR" w:eastAsia="el-GR"/>
              </w:rPr>
            </w:pPr>
            <w:r w:rsidRPr="008568EE">
              <w:rPr>
                <w:rFonts w:ascii="Segoe UI" w:hAnsi="Segoe UI" w:cs="Segoe UI"/>
                <w:sz w:val="18"/>
                <w:szCs w:val="18"/>
                <w:lang w:val="el-GR" w:eastAsia="el-GR"/>
              </w:rPr>
              <w:t>ΧΑΡΤΙ ΚΑΘΑΡΙΣΜΟΥ</w:t>
            </w:r>
          </w:p>
          <w:p w14:paraId="54FA4B88" w14:textId="77777777" w:rsidR="008E628F" w:rsidRPr="008568EE" w:rsidRDefault="008E628F" w:rsidP="007608DE">
            <w:pPr>
              <w:suppressAutoHyphens w:val="0"/>
              <w:spacing w:after="0"/>
              <w:contextualSpacing/>
              <w:jc w:val="center"/>
              <w:rPr>
                <w:rFonts w:ascii="Segoe UI" w:hAnsi="Segoe UI" w:cs="Segoe UI"/>
                <w:caps/>
                <w:sz w:val="18"/>
                <w:szCs w:val="18"/>
                <w:lang w:val="el-GR" w:eastAsia="el-GR"/>
              </w:rPr>
            </w:pPr>
            <w:r w:rsidRPr="008568EE">
              <w:rPr>
                <w:rFonts w:ascii="Segoe UI" w:hAnsi="Segoe UI" w:cs="Segoe UI"/>
                <w:sz w:val="18"/>
                <w:szCs w:val="18"/>
                <w:lang w:val="el-GR" w:eastAsia="el-GR"/>
              </w:rPr>
              <w:t>ΡΟΛΛΟ</w:t>
            </w:r>
          </w:p>
        </w:tc>
        <w:tc>
          <w:tcPr>
            <w:tcW w:w="4387" w:type="dxa"/>
            <w:tcBorders>
              <w:bottom w:val="single" w:sz="2" w:space="0" w:color="auto"/>
            </w:tcBorders>
            <w:shd w:val="clear" w:color="auto" w:fill="auto"/>
            <w:noWrap/>
            <w:vAlign w:val="center"/>
          </w:tcPr>
          <w:p w14:paraId="21307CCC" w14:textId="77777777" w:rsidR="008E628F" w:rsidRPr="008568EE" w:rsidRDefault="008E628F" w:rsidP="007608DE">
            <w:pPr>
              <w:suppressAutoHyphens w:val="0"/>
              <w:spacing w:after="0"/>
              <w:contextualSpacing/>
              <w:jc w:val="center"/>
              <w:rPr>
                <w:rFonts w:ascii="Segoe UI" w:hAnsi="Segoe UI" w:cs="Segoe UI"/>
                <w:sz w:val="18"/>
                <w:szCs w:val="18"/>
                <w:lang w:val="en-US" w:eastAsia="el-GR"/>
              </w:rPr>
            </w:pPr>
            <w:r w:rsidRPr="008568EE">
              <w:rPr>
                <w:rFonts w:ascii="Segoe UI" w:hAnsi="Segoe UI" w:cs="Segoe UI"/>
                <w:sz w:val="18"/>
                <w:szCs w:val="18"/>
                <w:lang w:val="el-GR" w:eastAsia="el-GR"/>
              </w:rPr>
              <w:t xml:space="preserve">2Χ2.5 </w:t>
            </w:r>
            <w:r w:rsidRPr="008568EE">
              <w:rPr>
                <w:rFonts w:ascii="Segoe UI" w:hAnsi="Segoe UI" w:cs="Segoe UI"/>
                <w:sz w:val="18"/>
                <w:szCs w:val="18"/>
                <w:lang w:val="en-US" w:eastAsia="el-GR"/>
              </w:rPr>
              <w:t>Kg</w:t>
            </w:r>
          </w:p>
        </w:tc>
        <w:tc>
          <w:tcPr>
            <w:tcW w:w="1148" w:type="dxa"/>
            <w:tcBorders>
              <w:bottom w:val="single" w:sz="2" w:space="0" w:color="auto"/>
            </w:tcBorders>
            <w:shd w:val="clear" w:color="auto" w:fill="auto"/>
            <w:vAlign w:val="center"/>
          </w:tcPr>
          <w:p w14:paraId="5C30502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ΤΕΜ</w:t>
            </w:r>
          </w:p>
        </w:tc>
        <w:tc>
          <w:tcPr>
            <w:tcW w:w="1095" w:type="dxa"/>
            <w:tcBorders>
              <w:bottom w:val="single" w:sz="2" w:space="0" w:color="auto"/>
            </w:tcBorders>
            <w:shd w:val="clear" w:color="auto" w:fill="auto"/>
            <w:noWrap/>
            <w:vAlign w:val="center"/>
          </w:tcPr>
          <w:p w14:paraId="44801B9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10</w:t>
            </w:r>
          </w:p>
        </w:tc>
        <w:tc>
          <w:tcPr>
            <w:tcW w:w="1045" w:type="dxa"/>
            <w:tcBorders>
              <w:bottom w:val="single" w:sz="2" w:space="0" w:color="auto"/>
            </w:tcBorders>
            <w:vAlign w:val="center"/>
          </w:tcPr>
          <w:p w14:paraId="01B07DBB"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6AD40FAD"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409AD769" w14:textId="77777777" w:rsidTr="007608DE">
        <w:trPr>
          <w:trHeight w:val="759"/>
          <w:jc w:val="center"/>
        </w:trPr>
        <w:tc>
          <w:tcPr>
            <w:tcW w:w="512" w:type="dxa"/>
            <w:tcBorders>
              <w:bottom w:val="single" w:sz="2" w:space="0" w:color="auto"/>
            </w:tcBorders>
            <w:shd w:val="clear" w:color="auto" w:fill="auto"/>
            <w:vAlign w:val="center"/>
          </w:tcPr>
          <w:p w14:paraId="5C5EC4BA"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21</w:t>
            </w:r>
          </w:p>
        </w:tc>
        <w:tc>
          <w:tcPr>
            <w:tcW w:w="1711" w:type="dxa"/>
            <w:tcBorders>
              <w:bottom w:val="single" w:sz="2" w:space="0" w:color="auto"/>
            </w:tcBorders>
            <w:vAlign w:val="center"/>
          </w:tcPr>
          <w:p w14:paraId="3AADF52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ΔΙΗΘΗΤΙΚΟ ΧΑΡΤΙ</w:t>
            </w:r>
          </w:p>
        </w:tc>
        <w:tc>
          <w:tcPr>
            <w:tcW w:w="4387" w:type="dxa"/>
            <w:tcBorders>
              <w:bottom w:val="single" w:sz="2" w:space="0" w:color="auto"/>
            </w:tcBorders>
            <w:shd w:val="clear" w:color="auto" w:fill="auto"/>
            <w:noWrap/>
            <w:vAlign w:val="center"/>
          </w:tcPr>
          <w:p w14:paraId="3EA1B97F" w14:textId="77777777" w:rsidR="008E628F" w:rsidRPr="008568EE" w:rsidRDefault="008E628F" w:rsidP="007608DE">
            <w:pPr>
              <w:suppressAutoHyphens w:val="0"/>
              <w:spacing w:after="0"/>
              <w:contextualSpacing/>
              <w:jc w:val="center"/>
              <w:rPr>
                <w:rFonts w:ascii="Segoe UI" w:hAnsi="Segoe UI" w:cs="Segoe UI"/>
                <w:sz w:val="18"/>
                <w:szCs w:val="18"/>
                <w:lang w:val="el-GR" w:eastAsia="el-GR"/>
              </w:rPr>
            </w:pPr>
            <w:r w:rsidRPr="008568EE">
              <w:rPr>
                <w:rFonts w:ascii="Segoe UI" w:hAnsi="Segoe UI" w:cs="Segoe UI"/>
                <w:sz w:val="18"/>
                <w:szCs w:val="18"/>
                <w:lang w:val="el-GR" w:eastAsia="el-GR"/>
              </w:rPr>
              <w:t>ΔΙΗΘΗΤΙΚΟ ΧΑΡΤΙ 60</w:t>
            </w:r>
            <w:r w:rsidRPr="008568EE">
              <w:rPr>
                <w:rFonts w:ascii="Segoe UI" w:hAnsi="Segoe UI" w:cs="Segoe UI"/>
                <w:sz w:val="18"/>
                <w:szCs w:val="18"/>
                <w:lang w:val="en-US" w:eastAsia="el-GR"/>
              </w:rPr>
              <w:t>g</w:t>
            </w:r>
            <w:r w:rsidRPr="008568EE">
              <w:rPr>
                <w:rFonts w:ascii="Segoe UI" w:hAnsi="Segoe UI" w:cs="Segoe UI"/>
                <w:sz w:val="18"/>
                <w:szCs w:val="18"/>
                <w:lang w:val="el-GR" w:eastAsia="el-GR"/>
              </w:rPr>
              <w:t>/M2 ΠΑΚ/500</w:t>
            </w:r>
          </w:p>
        </w:tc>
        <w:tc>
          <w:tcPr>
            <w:tcW w:w="1148" w:type="dxa"/>
            <w:tcBorders>
              <w:bottom w:val="single" w:sz="2" w:space="0" w:color="auto"/>
            </w:tcBorders>
            <w:shd w:val="clear" w:color="auto" w:fill="auto"/>
            <w:vAlign w:val="center"/>
          </w:tcPr>
          <w:p w14:paraId="5D56140D"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ΤΕΜ</w:t>
            </w:r>
          </w:p>
        </w:tc>
        <w:tc>
          <w:tcPr>
            <w:tcW w:w="1095" w:type="dxa"/>
            <w:tcBorders>
              <w:bottom w:val="single" w:sz="2" w:space="0" w:color="auto"/>
            </w:tcBorders>
            <w:shd w:val="clear" w:color="auto" w:fill="auto"/>
            <w:noWrap/>
            <w:vAlign w:val="center"/>
          </w:tcPr>
          <w:p w14:paraId="4A4C2B8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w:t>
            </w:r>
          </w:p>
        </w:tc>
        <w:tc>
          <w:tcPr>
            <w:tcW w:w="1045" w:type="dxa"/>
            <w:tcBorders>
              <w:bottom w:val="single" w:sz="2" w:space="0" w:color="auto"/>
            </w:tcBorders>
            <w:vAlign w:val="center"/>
          </w:tcPr>
          <w:p w14:paraId="672F076D"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123CC694"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1C5F4262" w14:textId="77777777" w:rsidTr="007608DE">
        <w:trPr>
          <w:trHeight w:val="759"/>
          <w:jc w:val="center"/>
        </w:trPr>
        <w:tc>
          <w:tcPr>
            <w:tcW w:w="512" w:type="dxa"/>
            <w:tcBorders>
              <w:bottom w:val="single" w:sz="2" w:space="0" w:color="auto"/>
            </w:tcBorders>
            <w:shd w:val="clear" w:color="auto" w:fill="auto"/>
            <w:vAlign w:val="center"/>
          </w:tcPr>
          <w:p w14:paraId="0F46A11A"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22</w:t>
            </w:r>
          </w:p>
        </w:tc>
        <w:tc>
          <w:tcPr>
            <w:tcW w:w="1711" w:type="dxa"/>
            <w:tcBorders>
              <w:bottom w:val="single" w:sz="2" w:space="0" w:color="auto"/>
            </w:tcBorders>
            <w:vAlign w:val="center"/>
          </w:tcPr>
          <w:p w14:paraId="239F20A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ΟΓΚΟΜΕΤΡΙΚΟΙ ΚΥΛΙΝΔΡΟΙ</w:t>
            </w:r>
          </w:p>
        </w:tc>
        <w:tc>
          <w:tcPr>
            <w:tcW w:w="4387" w:type="dxa"/>
            <w:tcBorders>
              <w:bottom w:val="single" w:sz="2" w:space="0" w:color="auto"/>
            </w:tcBorders>
            <w:shd w:val="clear" w:color="auto" w:fill="auto"/>
            <w:noWrap/>
            <w:vAlign w:val="center"/>
          </w:tcPr>
          <w:p w14:paraId="2AB3DDEA" w14:textId="77777777" w:rsidR="008E628F" w:rsidRPr="008568EE" w:rsidRDefault="008E628F" w:rsidP="007608DE">
            <w:pPr>
              <w:suppressAutoHyphens w:val="0"/>
              <w:spacing w:after="0"/>
              <w:contextualSpacing/>
              <w:jc w:val="center"/>
              <w:rPr>
                <w:rFonts w:ascii="Segoe UI" w:hAnsi="Segoe UI" w:cs="Segoe UI"/>
                <w:sz w:val="18"/>
                <w:szCs w:val="18"/>
                <w:lang w:val="el-GR" w:eastAsia="el-GR"/>
              </w:rPr>
            </w:pPr>
            <w:r w:rsidRPr="008568EE">
              <w:rPr>
                <w:rFonts w:ascii="Segoe UI" w:hAnsi="Segoe UI" w:cs="Segoe UI"/>
                <w:sz w:val="18"/>
                <w:szCs w:val="18"/>
                <w:lang w:val="el-GR" w:eastAsia="el-GR"/>
              </w:rPr>
              <w:t>100ML GLASS, ISOLAB 01501100</w:t>
            </w:r>
          </w:p>
        </w:tc>
        <w:tc>
          <w:tcPr>
            <w:tcW w:w="1148" w:type="dxa"/>
            <w:tcBorders>
              <w:bottom w:val="single" w:sz="2" w:space="0" w:color="auto"/>
            </w:tcBorders>
            <w:shd w:val="clear" w:color="auto" w:fill="auto"/>
            <w:vAlign w:val="center"/>
          </w:tcPr>
          <w:p w14:paraId="5155258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TEM</w:t>
            </w:r>
          </w:p>
        </w:tc>
        <w:tc>
          <w:tcPr>
            <w:tcW w:w="1095" w:type="dxa"/>
            <w:tcBorders>
              <w:bottom w:val="single" w:sz="2" w:space="0" w:color="auto"/>
            </w:tcBorders>
            <w:shd w:val="clear" w:color="auto" w:fill="auto"/>
            <w:noWrap/>
            <w:vAlign w:val="center"/>
          </w:tcPr>
          <w:p w14:paraId="4A8DD63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6</w:t>
            </w:r>
          </w:p>
        </w:tc>
        <w:tc>
          <w:tcPr>
            <w:tcW w:w="1045" w:type="dxa"/>
            <w:tcBorders>
              <w:bottom w:val="single" w:sz="2" w:space="0" w:color="auto"/>
            </w:tcBorders>
            <w:vAlign w:val="center"/>
          </w:tcPr>
          <w:p w14:paraId="3E5F7623"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6F43F01C"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71755720" w14:textId="77777777" w:rsidTr="007608DE">
        <w:trPr>
          <w:trHeight w:val="759"/>
          <w:jc w:val="center"/>
        </w:trPr>
        <w:tc>
          <w:tcPr>
            <w:tcW w:w="512" w:type="dxa"/>
            <w:tcBorders>
              <w:bottom w:val="single" w:sz="2" w:space="0" w:color="auto"/>
            </w:tcBorders>
            <w:shd w:val="clear" w:color="auto" w:fill="auto"/>
            <w:vAlign w:val="center"/>
          </w:tcPr>
          <w:p w14:paraId="0D8265C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23</w:t>
            </w:r>
          </w:p>
        </w:tc>
        <w:tc>
          <w:tcPr>
            <w:tcW w:w="1711" w:type="dxa"/>
            <w:tcBorders>
              <w:bottom w:val="single" w:sz="2" w:space="0" w:color="auto"/>
            </w:tcBorders>
            <w:vAlign w:val="center"/>
          </w:tcPr>
          <w:p w14:paraId="5E870AE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ΣΥΡΙΓΓΕΣ</w:t>
            </w:r>
          </w:p>
        </w:tc>
        <w:tc>
          <w:tcPr>
            <w:tcW w:w="4387" w:type="dxa"/>
            <w:tcBorders>
              <w:bottom w:val="single" w:sz="2" w:space="0" w:color="auto"/>
            </w:tcBorders>
            <w:shd w:val="clear" w:color="auto" w:fill="auto"/>
            <w:noWrap/>
            <w:vAlign w:val="center"/>
          </w:tcPr>
          <w:p w14:paraId="7DBB60E4" w14:textId="77777777" w:rsidR="008E628F" w:rsidRPr="008568EE" w:rsidRDefault="008E628F" w:rsidP="007608DE">
            <w:pPr>
              <w:suppressAutoHyphens w:val="0"/>
              <w:spacing w:after="0"/>
              <w:contextualSpacing/>
              <w:jc w:val="center"/>
              <w:rPr>
                <w:rFonts w:ascii="Segoe UI" w:hAnsi="Segoe UI" w:cs="Segoe UI"/>
                <w:sz w:val="18"/>
                <w:szCs w:val="18"/>
                <w:lang w:val="el-GR" w:eastAsia="el-GR"/>
              </w:rPr>
            </w:pPr>
            <w:r w:rsidRPr="008568EE">
              <w:rPr>
                <w:rFonts w:ascii="Segoe UI" w:hAnsi="Segoe UI" w:cs="Segoe UI"/>
                <w:sz w:val="18"/>
                <w:szCs w:val="18"/>
                <w:lang w:val="el-GR" w:eastAsia="el-GR"/>
              </w:rPr>
              <w:t>10 ML 21G ΠΑΚ/100</w:t>
            </w:r>
          </w:p>
        </w:tc>
        <w:tc>
          <w:tcPr>
            <w:tcW w:w="1148" w:type="dxa"/>
            <w:tcBorders>
              <w:bottom w:val="single" w:sz="2" w:space="0" w:color="auto"/>
            </w:tcBorders>
            <w:shd w:val="clear" w:color="auto" w:fill="auto"/>
            <w:vAlign w:val="center"/>
          </w:tcPr>
          <w:p w14:paraId="1881048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TEM</w:t>
            </w:r>
          </w:p>
        </w:tc>
        <w:tc>
          <w:tcPr>
            <w:tcW w:w="1095" w:type="dxa"/>
            <w:tcBorders>
              <w:bottom w:val="single" w:sz="2" w:space="0" w:color="auto"/>
            </w:tcBorders>
            <w:shd w:val="clear" w:color="auto" w:fill="auto"/>
            <w:noWrap/>
            <w:vAlign w:val="center"/>
          </w:tcPr>
          <w:p w14:paraId="2896EED5"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4</w:t>
            </w:r>
          </w:p>
        </w:tc>
        <w:tc>
          <w:tcPr>
            <w:tcW w:w="1045" w:type="dxa"/>
            <w:tcBorders>
              <w:bottom w:val="single" w:sz="2" w:space="0" w:color="auto"/>
            </w:tcBorders>
            <w:vAlign w:val="center"/>
          </w:tcPr>
          <w:p w14:paraId="415521AB"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79F9711D"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080A3E12" w14:textId="77777777" w:rsidTr="007608DE">
        <w:trPr>
          <w:trHeight w:val="759"/>
          <w:jc w:val="center"/>
        </w:trPr>
        <w:tc>
          <w:tcPr>
            <w:tcW w:w="512" w:type="dxa"/>
            <w:tcBorders>
              <w:bottom w:val="single" w:sz="2" w:space="0" w:color="auto"/>
            </w:tcBorders>
            <w:shd w:val="clear" w:color="auto" w:fill="auto"/>
            <w:vAlign w:val="center"/>
          </w:tcPr>
          <w:p w14:paraId="3D9C4E8D"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24</w:t>
            </w:r>
          </w:p>
        </w:tc>
        <w:tc>
          <w:tcPr>
            <w:tcW w:w="1711" w:type="dxa"/>
            <w:tcBorders>
              <w:bottom w:val="single" w:sz="2" w:space="0" w:color="auto"/>
            </w:tcBorders>
            <w:vAlign w:val="center"/>
          </w:tcPr>
          <w:p w14:paraId="307E4EAA"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ΣΥΡΙΓΓΕΣ</w:t>
            </w:r>
          </w:p>
        </w:tc>
        <w:tc>
          <w:tcPr>
            <w:tcW w:w="4387" w:type="dxa"/>
            <w:tcBorders>
              <w:bottom w:val="single" w:sz="2" w:space="0" w:color="auto"/>
            </w:tcBorders>
            <w:shd w:val="clear" w:color="auto" w:fill="auto"/>
            <w:noWrap/>
            <w:vAlign w:val="center"/>
          </w:tcPr>
          <w:p w14:paraId="789CA89F" w14:textId="77777777" w:rsidR="008E628F" w:rsidRPr="008568EE" w:rsidRDefault="008E628F" w:rsidP="007608DE">
            <w:pPr>
              <w:suppressAutoHyphens w:val="0"/>
              <w:spacing w:after="0"/>
              <w:contextualSpacing/>
              <w:jc w:val="center"/>
              <w:rPr>
                <w:rFonts w:ascii="Segoe UI" w:hAnsi="Segoe UI" w:cs="Segoe UI"/>
                <w:sz w:val="18"/>
                <w:szCs w:val="18"/>
                <w:lang w:val="el-GR" w:eastAsia="el-GR"/>
              </w:rPr>
            </w:pPr>
            <w:r w:rsidRPr="008568EE">
              <w:rPr>
                <w:rFonts w:ascii="Segoe UI" w:hAnsi="Segoe UI" w:cs="Segoe UI"/>
                <w:sz w:val="18"/>
                <w:szCs w:val="18"/>
                <w:lang w:val="el-GR" w:eastAsia="el-GR"/>
              </w:rPr>
              <w:t>5ML 22G ΠΑΚ/100</w:t>
            </w:r>
          </w:p>
        </w:tc>
        <w:tc>
          <w:tcPr>
            <w:tcW w:w="1148" w:type="dxa"/>
            <w:tcBorders>
              <w:bottom w:val="single" w:sz="2" w:space="0" w:color="auto"/>
            </w:tcBorders>
            <w:shd w:val="clear" w:color="auto" w:fill="auto"/>
            <w:vAlign w:val="center"/>
          </w:tcPr>
          <w:p w14:paraId="2CFDC5F0"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ΤΕΜ</w:t>
            </w:r>
          </w:p>
        </w:tc>
        <w:tc>
          <w:tcPr>
            <w:tcW w:w="1095" w:type="dxa"/>
            <w:tcBorders>
              <w:bottom w:val="single" w:sz="2" w:space="0" w:color="auto"/>
            </w:tcBorders>
            <w:shd w:val="clear" w:color="auto" w:fill="auto"/>
            <w:noWrap/>
            <w:vAlign w:val="center"/>
          </w:tcPr>
          <w:p w14:paraId="1E9F4A80"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4</w:t>
            </w:r>
          </w:p>
        </w:tc>
        <w:tc>
          <w:tcPr>
            <w:tcW w:w="1045" w:type="dxa"/>
            <w:tcBorders>
              <w:bottom w:val="single" w:sz="2" w:space="0" w:color="auto"/>
            </w:tcBorders>
            <w:vAlign w:val="center"/>
          </w:tcPr>
          <w:p w14:paraId="5FF9E0D2"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1032CDB4"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55C3D5BD" w14:textId="77777777" w:rsidTr="007608DE">
        <w:trPr>
          <w:trHeight w:val="759"/>
          <w:jc w:val="center"/>
        </w:trPr>
        <w:tc>
          <w:tcPr>
            <w:tcW w:w="512" w:type="dxa"/>
            <w:tcBorders>
              <w:bottom w:val="single" w:sz="2" w:space="0" w:color="auto"/>
            </w:tcBorders>
            <w:shd w:val="clear" w:color="auto" w:fill="auto"/>
            <w:vAlign w:val="center"/>
          </w:tcPr>
          <w:p w14:paraId="0BFBFD8D"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lastRenderedPageBreak/>
              <w:t>24</w:t>
            </w:r>
          </w:p>
        </w:tc>
        <w:tc>
          <w:tcPr>
            <w:tcW w:w="1711" w:type="dxa"/>
            <w:tcBorders>
              <w:bottom w:val="single" w:sz="2" w:space="0" w:color="auto"/>
            </w:tcBorders>
            <w:vAlign w:val="center"/>
          </w:tcPr>
          <w:p w14:paraId="5D3AC8DC"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PARAFILM</w:t>
            </w:r>
          </w:p>
        </w:tc>
        <w:tc>
          <w:tcPr>
            <w:tcW w:w="4387" w:type="dxa"/>
            <w:tcBorders>
              <w:bottom w:val="single" w:sz="2" w:space="0" w:color="auto"/>
            </w:tcBorders>
            <w:shd w:val="clear" w:color="auto" w:fill="auto"/>
            <w:noWrap/>
            <w:vAlign w:val="center"/>
          </w:tcPr>
          <w:p w14:paraId="33389A6E" w14:textId="77777777" w:rsidR="008E628F" w:rsidRPr="008568EE" w:rsidRDefault="008E628F" w:rsidP="007608DE">
            <w:pPr>
              <w:suppressAutoHyphens w:val="0"/>
              <w:spacing w:after="0"/>
              <w:contextualSpacing/>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PARAFILM</w:t>
            </w:r>
            <w:r w:rsidRPr="008568EE">
              <w:rPr>
                <w:rFonts w:ascii="Segoe UI" w:hAnsi="Segoe UI" w:cs="Segoe UI"/>
                <w:color w:val="000000"/>
                <w:sz w:val="18"/>
                <w:szCs w:val="18"/>
                <w:lang w:val="el-GR" w:eastAsia="el-GR"/>
              </w:rPr>
              <w:t xml:space="preserve">, </w:t>
            </w:r>
            <w:r w:rsidRPr="008568EE">
              <w:rPr>
                <w:rFonts w:ascii="Segoe UI" w:hAnsi="Segoe UI" w:cs="Segoe UI"/>
                <w:color w:val="000000"/>
                <w:sz w:val="18"/>
                <w:szCs w:val="18"/>
                <w:lang w:val="en-US" w:eastAsia="el-GR"/>
              </w:rPr>
              <w:t>10CMX38M</w:t>
            </w:r>
          </w:p>
        </w:tc>
        <w:tc>
          <w:tcPr>
            <w:tcW w:w="1148" w:type="dxa"/>
            <w:tcBorders>
              <w:bottom w:val="single" w:sz="2" w:space="0" w:color="auto"/>
            </w:tcBorders>
            <w:shd w:val="clear" w:color="auto" w:fill="auto"/>
            <w:vAlign w:val="center"/>
          </w:tcPr>
          <w:p w14:paraId="1D89472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TEM</w:t>
            </w:r>
          </w:p>
        </w:tc>
        <w:tc>
          <w:tcPr>
            <w:tcW w:w="1095" w:type="dxa"/>
            <w:tcBorders>
              <w:bottom w:val="single" w:sz="2" w:space="0" w:color="auto"/>
            </w:tcBorders>
            <w:shd w:val="clear" w:color="auto" w:fill="auto"/>
            <w:noWrap/>
            <w:vAlign w:val="center"/>
          </w:tcPr>
          <w:p w14:paraId="367A764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5</w:t>
            </w:r>
          </w:p>
        </w:tc>
        <w:tc>
          <w:tcPr>
            <w:tcW w:w="1045" w:type="dxa"/>
            <w:tcBorders>
              <w:bottom w:val="single" w:sz="2" w:space="0" w:color="auto"/>
            </w:tcBorders>
            <w:vAlign w:val="center"/>
          </w:tcPr>
          <w:p w14:paraId="13198CD1"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563BF8C7"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3D62778A" w14:textId="77777777" w:rsidTr="007608DE">
        <w:trPr>
          <w:trHeight w:val="759"/>
          <w:jc w:val="center"/>
        </w:trPr>
        <w:tc>
          <w:tcPr>
            <w:tcW w:w="512" w:type="dxa"/>
            <w:tcBorders>
              <w:bottom w:val="single" w:sz="2" w:space="0" w:color="auto"/>
            </w:tcBorders>
            <w:shd w:val="clear" w:color="auto" w:fill="auto"/>
            <w:vAlign w:val="center"/>
          </w:tcPr>
          <w:p w14:paraId="54EB9FA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26</w:t>
            </w:r>
          </w:p>
        </w:tc>
        <w:tc>
          <w:tcPr>
            <w:tcW w:w="1711" w:type="dxa"/>
            <w:tcBorders>
              <w:bottom w:val="single" w:sz="2" w:space="0" w:color="auto"/>
            </w:tcBorders>
            <w:vAlign w:val="center"/>
          </w:tcPr>
          <w:p w14:paraId="6E57D9D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ΦΙΑΛΗ ΠΕΠIEΣΜΕΝΩΝ ΑΕΡΙΩΝ 40LT</w:t>
            </w:r>
          </w:p>
        </w:tc>
        <w:tc>
          <w:tcPr>
            <w:tcW w:w="4387" w:type="dxa"/>
            <w:tcBorders>
              <w:bottom w:val="single" w:sz="2" w:space="0" w:color="auto"/>
            </w:tcBorders>
            <w:shd w:val="clear" w:color="auto" w:fill="auto"/>
            <w:noWrap/>
            <w:vAlign w:val="center"/>
          </w:tcPr>
          <w:p w14:paraId="3B4E3FEA"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ΦΙΑΛΗ ΠΕΠIEΣΜΕΝΩΝ ΑΕΡΙΩΝ 40LT</w:t>
            </w:r>
          </w:p>
        </w:tc>
        <w:tc>
          <w:tcPr>
            <w:tcW w:w="1148" w:type="dxa"/>
            <w:tcBorders>
              <w:bottom w:val="single" w:sz="2" w:space="0" w:color="auto"/>
            </w:tcBorders>
            <w:shd w:val="clear" w:color="auto" w:fill="auto"/>
            <w:vAlign w:val="center"/>
          </w:tcPr>
          <w:p w14:paraId="43F6D03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ΤΕΜ</w:t>
            </w:r>
          </w:p>
        </w:tc>
        <w:tc>
          <w:tcPr>
            <w:tcW w:w="1095" w:type="dxa"/>
            <w:tcBorders>
              <w:bottom w:val="single" w:sz="2" w:space="0" w:color="auto"/>
            </w:tcBorders>
            <w:shd w:val="clear" w:color="auto" w:fill="auto"/>
            <w:noWrap/>
            <w:vAlign w:val="center"/>
          </w:tcPr>
          <w:p w14:paraId="6E9FCB5D"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bottom w:val="single" w:sz="2" w:space="0" w:color="auto"/>
            </w:tcBorders>
            <w:vAlign w:val="center"/>
          </w:tcPr>
          <w:p w14:paraId="03499DC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3A35CF67"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5B00BC43" w14:textId="77777777" w:rsidTr="007608DE">
        <w:trPr>
          <w:trHeight w:val="759"/>
          <w:jc w:val="center"/>
        </w:trPr>
        <w:tc>
          <w:tcPr>
            <w:tcW w:w="512" w:type="dxa"/>
            <w:tcBorders>
              <w:bottom w:val="single" w:sz="2" w:space="0" w:color="auto"/>
            </w:tcBorders>
            <w:shd w:val="clear" w:color="auto" w:fill="auto"/>
            <w:vAlign w:val="center"/>
          </w:tcPr>
          <w:p w14:paraId="0590C0C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27</w:t>
            </w:r>
          </w:p>
        </w:tc>
        <w:tc>
          <w:tcPr>
            <w:tcW w:w="1711" w:type="dxa"/>
            <w:tcBorders>
              <w:bottom w:val="single" w:sz="2" w:space="0" w:color="auto"/>
            </w:tcBorders>
            <w:vAlign w:val="center"/>
          </w:tcPr>
          <w:p w14:paraId="1D413FE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aps/>
                <w:sz w:val="18"/>
                <w:szCs w:val="18"/>
                <w:lang w:val="el-GR" w:eastAsia="el-GR"/>
              </w:rPr>
              <w:t xml:space="preserve">Εκτονωτής </w:t>
            </w:r>
          </w:p>
        </w:tc>
        <w:tc>
          <w:tcPr>
            <w:tcW w:w="4387" w:type="dxa"/>
            <w:tcBorders>
              <w:bottom w:val="single" w:sz="2" w:space="0" w:color="auto"/>
            </w:tcBorders>
            <w:shd w:val="clear" w:color="auto" w:fill="auto"/>
            <w:noWrap/>
            <w:vAlign w:val="center"/>
          </w:tcPr>
          <w:p w14:paraId="6B3C788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ΕΚΤΟΝΩΤΗΣ ARGON/CO2</w:t>
            </w:r>
            <w:r w:rsidRPr="008568EE">
              <w:rPr>
                <w:rFonts w:ascii="Segoe UI" w:hAnsi="Segoe UI" w:cs="Segoe UI"/>
                <w:color w:val="000000"/>
                <w:sz w:val="18"/>
                <w:szCs w:val="18"/>
                <w:lang w:val="en-US" w:eastAsia="el-GR"/>
              </w:rPr>
              <w:t xml:space="preserve">, </w:t>
            </w:r>
            <w:r w:rsidRPr="008568EE">
              <w:rPr>
                <w:rFonts w:ascii="Segoe UI" w:hAnsi="Segoe UI" w:cs="Segoe UI"/>
                <w:color w:val="000000"/>
                <w:sz w:val="18"/>
                <w:szCs w:val="18"/>
                <w:lang w:val="el-GR" w:eastAsia="el-GR"/>
              </w:rPr>
              <w:t>MESTRINER</w:t>
            </w:r>
          </w:p>
        </w:tc>
        <w:tc>
          <w:tcPr>
            <w:tcW w:w="1148" w:type="dxa"/>
            <w:tcBorders>
              <w:bottom w:val="single" w:sz="2" w:space="0" w:color="auto"/>
            </w:tcBorders>
            <w:shd w:val="clear" w:color="auto" w:fill="auto"/>
            <w:vAlign w:val="center"/>
          </w:tcPr>
          <w:p w14:paraId="09E97C9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ΤΕΜ</w:t>
            </w:r>
          </w:p>
        </w:tc>
        <w:tc>
          <w:tcPr>
            <w:tcW w:w="1095" w:type="dxa"/>
            <w:tcBorders>
              <w:bottom w:val="single" w:sz="2" w:space="0" w:color="auto"/>
            </w:tcBorders>
            <w:shd w:val="clear" w:color="auto" w:fill="auto"/>
            <w:noWrap/>
            <w:vAlign w:val="center"/>
          </w:tcPr>
          <w:p w14:paraId="5D5D455B"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bottom w:val="single" w:sz="2" w:space="0" w:color="auto"/>
            </w:tcBorders>
            <w:vAlign w:val="center"/>
          </w:tcPr>
          <w:p w14:paraId="5E3A9D1B"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bottom w:val="single" w:sz="2" w:space="0" w:color="auto"/>
            </w:tcBorders>
            <w:vAlign w:val="center"/>
          </w:tcPr>
          <w:p w14:paraId="09AA07FA"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0CC82311" w14:textId="77777777" w:rsidTr="007608DE">
        <w:trPr>
          <w:trHeight w:val="435"/>
          <w:jc w:val="center"/>
        </w:trPr>
        <w:tc>
          <w:tcPr>
            <w:tcW w:w="2223" w:type="dxa"/>
            <w:gridSpan w:val="2"/>
            <w:shd w:val="clear" w:color="auto" w:fill="FFC000"/>
            <w:vAlign w:val="center"/>
          </w:tcPr>
          <w:p w14:paraId="46434A41"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Χώρος Παράδοσης – Εγκατάστασης</w:t>
            </w:r>
          </w:p>
        </w:tc>
        <w:tc>
          <w:tcPr>
            <w:tcW w:w="6630" w:type="dxa"/>
            <w:gridSpan w:val="3"/>
            <w:shd w:val="clear" w:color="auto" w:fill="FFC000"/>
            <w:vAlign w:val="center"/>
          </w:tcPr>
          <w:p w14:paraId="1E847961"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5B3148F1" w14:textId="77777777" w:rsidR="008E628F" w:rsidRPr="008568EE" w:rsidRDefault="008E628F" w:rsidP="007608DE">
            <w:pPr>
              <w:suppressAutoHyphens w:val="0"/>
              <w:spacing w:after="0"/>
              <w:jc w:val="center"/>
              <w:rPr>
                <w:rFonts w:ascii="Segoe UI" w:hAnsi="Segoe UI" w:cs="Segoe UI"/>
                <w:b/>
                <w:bCs/>
                <w:sz w:val="16"/>
                <w:szCs w:val="16"/>
                <w:lang w:val="el-GR" w:eastAsia="el-GR"/>
              </w:rPr>
            </w:pPr>
            <w:proofErr w:type="spellStart"/>
            <w:r w:rsidRPr="008568EE">
              <w:rPr>
                <w:rFonts w:ascii="Segoe UI" w:hAnsi="Segoe UI" w:cs="Segoe UI"/>
                <w:b/>
                <w:bCs/>
                <w:sz w:val="16"/>
                <w:szCs w:val="16"/>
                <w:lang w:val="el-GR" w:eastAsia="el-GR"/>
              </w:rPr>
              <w:t>Τηλ</w:t>
            </w:r>
            <w:proofErr w:type="spellEnd"/>
            <w:r w:rsidRPr="008568EE">
              <w:rPr>
                <w:rFonts w:ascii="Segoe UI" w:hAnsi="Segoe UI" w:cs="Segoe UI"/>
                <w:b/>
                <w:bCs/>
                <w:sz w:val="16"/>
                <w:szCs w:val="16"/>
                <w:lang w:val="el-GR" w:eastAsia="el-GR"/>
              </w:rPr>
              <w:t>. Υπευθύνου</w:t>
            </w:r>
          </w:p>
        </w:tc>
      </w:tr>
      <w:tr w:rsidR="008E628F" w:rsidRPr="008568EE" w14:paraId="57A62429" w14:textId="77777777" w:rsidTr="007608DE">
        <w:trPr>
          <w:trHeight w:val="759"/>
          <w:jc w:val="center"/>
        </w:trPr>
        <w:tc>
          <w:tcPr>
            <w:tcW w:w="2223" w:type="dxa"/>
            <w:gridSpan w:val="2"/>
            <w:shd w:val="clear" w:color="auto" w:fill="auto"/>
            <w:vAlign w:val="center"/>
          </w:tcPr>
          <w:p w14:paraId="74F5EAA9"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Εργαστήριο Κεραμικών και Σύνθετων Υλικών, Τμήμα  Μηχανικών Επιστήμης Υλικών, Π.Ι.</w:t>
            </w:r>
          </w:p>
        </w:tc>
        <w:tc>
          <w:tcPr>
            <w:tcW w:w="6630" w:type="dxa"/>
            <w:gridSpan w:val="3"/>
            <w:shd w:val="clear" w:color="auto" w:fill="auto"/>
            <w:vAlign w:val="center"/>
          </w:tcPr>
          <w:p w14:paraId="19384B09"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Δ. Αναγνωστόπουλος</w:t>
            </w:r>
          </w:p>
        </w:tc>
        <w:tc>
          <w:tcPr>
            <w:tcW w:w="2165" w:type="dxa"/>
            <w:gridSpan w:val="2"/>
            <w:vAlign w:val="center"/>
          </w:tcPr>
          <w:p w14:paraId="1FA352A4"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26510 09055</w:t>
            </w:r>
          </w:p>
        </w:tc>
      </w:tr>
    </w:tbl>
    <w:p w14:paraId="1BC616C8" w14:textId="77777777" w:rsidR="008E628F" w:rsidRPr="008568EE" w:rsidRDefault="008E628F" w:rsidP="008E628F">
      <w:pPr>
        <w:suppressAutoHyphens w:val="0"/>
        <w:spacing w:after="160" w:line="259" w:lineRule="auto"/>
        <w:jc w:val="left"/>
        <w:rPr>
          <w:rFonts w:eastAsia="Calibri" w:cs="Times New Roman"/>
          <w:szCs w:val="22"/>
          <w:lang w:val="el-GR" w:eastAsia="en-US"/>
        </w:rPr>
      </w:pPr>
    </w:p>
    <w:p w14:paraId="1964C0FD" w14:textId="77777777" w:rsidR="008E628F" w:rsidRPr="008568EE" w:rsidRDefault="008E628F" w:rsidP="008E628F">
      <w:pPr>
        <w:suppressAutoHyphens w:val="0"/>
        <w:spacing w:after="160" w:line="259" w:lineRule="auto"/>
        <w:jc w:val="left"/>
        <w:rPr>
          <w:rFonts w:eastAsia="Calibri" w:cs="Times New Roman"/>
          <w:szCs w:val="22"/>
          <w:lang w:val="el-GR" w:eastAsia="en-US"/>
        </w:rPr>
      </w:pPr>
      <w:r>
        <w:rPr>
          <w:rFonts w:eastAsia="Calibri" w:cs="Times New Roman"/>
          <w:szCs w:val="22"/>
          <w:lang w:val="el-GR" w:eastAsia="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3"/>
        <w:gridCol w:w="1500"/>
        <w:gridCol w:w="1171"/>
        <w:gridCol w:w="1399"/>
        <w:gridCol w:w="1533"/>
      </w:tblGrid>
      <w:tr w:rsidR="008E628F" w:rsidRPr="008568EE" w14:paraId="705FA5BD" w14:textId="77777777" w:rsidTr="007608DE">
        <w:trPr>
          <w:jc w:val="center"/>
        </w:trPr>
        <w:tc>
          <w:tcPr>
            <w:tcW w:w="744" w:type="dxa"/>
            <w:shd w:val="clear" w:color="auto" w:fill="00B0F0"/>
            <w:vAlign w:val="center"/>
          </w:tcPr>
          <w:p w14:paraId="494C6494"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lastRenderedPageBreak/>
              <w:t>Τμήμα</w:t>
            </w:r>
          </w:p>
        </w:tc>
        <w:tc>
          <w:tcPr>
            <w:tcW w:w="4785" w:type="dxa"/>
            <w:shd w:val="clear" w:color="auto" w:fill="00B0F0"/>
            <w:vAlign w:val="center"/>
          </w:tcPr>
          <w:p w14:paraId="12BB6439"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Τίτλος Τμήματος </w:t>
            </w:r>
          </w:p>
        </w:tc>
        <w:tc>
          <w:tcPr>
            <w:tcW w:w="1509" w:type="dxa"/>
            <w:shd w:val="clear" w:color="auto" w:fill="00B0F0"/>
            <w:vAlign w:val="center"/>
          </w:tcPr>
          <w:p w14:paraId="3A00AC1C"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CPV </w:t>
            </w:r>
          </w:p>
        </w:tc>
        <w:tc>
          <w:tcPr>
            <w:tcW w:w="1055" w:type="dxa"/>
            <w:shd w:val="clear" w:color="auto" w:fill="00B0F0"/>
          </w:tcPr>
          <w:p w14:paraId="46D77A00"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Κατηγορία Δαπάνης</w:t>
            </w:r>
          </w:p>
        </w:tc>
        <w:tc>
          <w:tcPr>
            <w:tcW w:w="1412" w:type="dxa"/>
            <w:shd w:val="clear" w:color="auto" w:fill="00B0F0"/>
            <w:vAlign w:val="center"/>
          </w:tcPr>
          <w:p w14:paraId="537024F2"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με ΦΠΑ </w:t>
            </w:r>
          </w:p>
        </w:tc>
        <w:tc>
          <w:tcPr>
            <w:tcW w:w="1552" w:type="dxa"/>
            <w:shd w:val="clear" w:color="auto" w:fill="00B0F0"/>
            <w:vAlign w:val="center"/>
          </w:tcPr>
          <w:p w14:paraId="104634AE"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χωρίς ΦΠΑ </w:t>
            </w:r>
          </w:p>
        </w:tc>
      </w:tr>
      <w:tr w:rsidR="008E628F" w:rsidRPr="008568EE" w14:paraId="456AE8EB" w14:textId="77777777" w:rsidTr="007608DE">
        <w:trPr>
          <w:trHeight w:val="454"/>
          <w:jc w:val="center"/>
        </w:trPr>
        <w:tc>
          <w:tcPr>
            <w:tcW w:w="744" w:type="dxa"/>
            <w:shd w:val="clear" w:color="auto" w:fill="auto"/>
            <w:vAlign w:val="center"/>
          </w:tcPr>
          <w:p w14:paraId="20663C26" w14:textId="77777777" w:rsidR="008E628F" w:rsidRPr="008568EE" w:rsidRDefault="008E628F" w:rsidP="007608DE">
            <w:pPr>
              <w:suppressAutoHyphens w:val="0"/>
              <w:spacing w:after="0"/>
              <w:jc w:val="center"/>
              <w:rPr>
                <w:rFonts w:ascii="Tahoma" w:eastAsia="Calibri" w:hAnsi="Tahoma" w:cs="Tahoma"/>
                <w:b/>
                <w:sz w:val="18"/>
                <w:szCs w:val="18"/>
                <w:lang w:val="el-GR" w:eastAsia="el-GR"/>
              </w:rPr>
            </w:pPr>
            <w:r w:rsidRPr="008568EE">
              <w:rPr>
                <w:rFonts w:ascii="Tahoma" w:eastAsia="Calibri" w:hAnsi="Tahoma" w:cs="Tahoma"/>
                <w:b/>
                <w:sz w:val="24"/>
                <w:szCs w:val="22"/>
                <w:lang w:val="el-GR" w:eastAsia="el-GR"/>
              </w:rPr>
              <w:t>4</w:t>
            </w:r>
          </w:p>
        </w:tc>
        <w:tc>
          <w:tcPr>
            <w:tcW w:w="4785" w:type="dxa"/>
            <w:shd w:val="clear" w:color="auto" w:fill="auto"/>
            <w:vAlign w:val="center"/>
          </w:tcPr>
          <w:p w14:paraId="0D1E3448" w14:textId="77777777" w:rsidR="008E628F" w:rsidRPr="008568EE" w:rsidRDefault="008E628F" w:rsidP="007608DE">
            <w:pPr>
              <w:suppressAutoHyphens w:val="0"/>
              <w:jc w:val="center"/>
              <w:rPr>
                <w:rFonts w:ascii="Tahoma" w:eastAsia="Calibri" w:hAnsi="Tahoma" w:cs="Tahoma"/>
                <w:b/>
                <w:sz w:val="18"/>
                <w:szCs w:val="18"/>
                <w:lang w:val="el-GR" w:eastAsia="el-GR"/>
              </w:rPr>
            </w:pPr>
            <w:r w:rsidRPr="008568EE">
              <w:rPr>
                <w:rFonts w:ascii="Tahoma" w:eastAsia="Calibri" w:hAnsi="Tahoma" w:cs="Tahoma"/>
                <w:b/>
                <w:szCs w:val="22"/>
                <w:lang w:val="el-GR" w:eastAsia="el-GR"/>
              </w:rPr>
              <w:t>Μπαταρίες- τροφοδοτικά</w:t>
            </w:r>
          </w:p>
        </w:tc>
        <w:tc>
          <w:tcPr>
            <w:tcW w:w="1509" w:type="dxa"/>
            <w:shd w:val="clear" w:color="auto" w:fill="auto"/>
            <w:vAlign w:val="center"/>
          </w:tcPr>
          <w:p w14:paraId="5AC863A7" w14:textId="77777777" w:rsidR="008E628F" w:rsidRPr="008568EE" w:rsidRDefault="008E628F" w:rsidP="007608DE">
            <w:pPr>
              <w:suppressAutoHyphens w:val="0"/>
              <w:spacing w:after="0"/>
              <w:jc w:val="center"/>
              <w:rPr>
                <w:rFonts w:ascii="Tahoma" w:eastAsia="Calibri" w:hAnsi="Tahoma" w:cs="Tahoma"/>
                <w:b/>
                <w:sz w:val="20"/>
                <w:szCs w:val="20"/>
                <w:lang w:val="el-GR" w:eastAsia="el-GR"/>
              </w:rPr>
            </w:pPr>
            <w:r w:rsidRPr="008568EE">
              <w:rPr>
                <w:rFonts w:ascii="Tahoma" w:eastAsia="Calibri" w:hAnsi="Tahoma" w:cs="Tahoma"/>
                <w:b/>
                <w:color w:val="000000"/>
                <w:sz w:val="20"/>
                <w:szCs w:val="20"/>
                <w:lang w:val="el-GR" w:eastAsia="el-GR"/>
              </w:rPr>
              <w:t>31161900-1</w:t>
            </w:r>
          </w:p>
        </w:tc>
        <w:tc>
          <w:tcPr>
            <w:tcW w:w="1055" w:type="dxa"/>
            <w:shd w:val="clear" w:color="auto" w:fill="auto"/>
            <w:vAlign w:val="center"/>
          </w:tcPr>
          <w:p w14:paraId="54A3F208" w14:textId="77777777" w:rsidR="008E628F" w:rsidRPr="008568EE" w:rsidRDefault="008E628F" w:rsidP="007608DE">
            <w:pPr>
              <w:suppressAutoHyphens w:val="0"/>
              <w:spacing w:after="0"/>
              <w:jc w:val="center"/>
              <w:rPr>
                <w:rFonts w:ascii="Tahoma" w:eastAsia="Calibri" w:hAnsi="Tahoma" w:cs="Tahoma"/>
                <w:b/>
                <w:szCs w:val="22"/>
                <w:lang w:val="en-US" w:eastAsia="el-GR"/>
              </w:rPr>
            </w:pPr>
            <w:r w:rsidRPr="008568EE">
              <w:rPr>
                <w:rFonts w:ascii="Tahoma" w:eastAsia="Tahoma" w:hAnsi="Tahoma" w:cs="Tahoma"/>
                <w:b/>
                <w:color w:val="000000"/>
                <w:szCs w:val="22"/>
                <w:lang w:val="el-GR" w:eastAsia="el-GR"/>
              </w:rPr>
              <w:t>64</w:t>
            </w:r>
            <w:r w:rsidRPr="008568EE">
              <w:rPr>
                <w:rFonts w:ascii="Tahoma" w:eastAsia="Calibri" w:hAnsi="Tahoma" w:cs="Tahoma"/>
                <w:b/>
                <w:szCs w:val="22"/>
                <w:lang w:val="el-GR" w:eastAsia="el-GR"/>
              </w:rPr>
              <w:t>-08</w:t>
            </w:r>
          </w:p>
        </w:tc>
        <w:tc>
          <w:tcPr>
            <w:tcW w:w="1412" w:type="dxa"/>
            <w:shd w:val="clear" w:color="auto" w:fill="auto"/>
            <w:vAlign w:val="center"/>
          </w:tcPr>
          <w:p w14:paraId="3088FA1E" w14:textId="77777777" w:rsidR="008E628F" w:rsidRPr="008568EE" w:rsidRDefault="008E628F" w:rsidP="007608DE">
            <w:pPr>
              <w:suppressAutoHyphens w:val="0"/>
              <w:spacing w:after="0"/>
              <w:jc w:val="center"/>
              <w:rPr>
                <w:rFonts w:ascii="Tahoma" w:eastAsia="Calibri" w:hAnsi="Tahoma" w:cs="Tahoma"/>
                <w:b/>
                <w:szCs w:val="22"/>
                <w:lang w:val="en-US" w:eastAsia="el-GR"/>
              </w:rPr>
            </w:pPr>
            <w:r w:rsidRPr="008568EE">
              <w:rPr>
                <w:rFonts w:ascii="Tahoma" w:eastAsia="Calibri" w:hAnsi="Tahoma" w:cs="Tahoma"/>
                <w:b/>
                <w:szCs w:val="22"/>
                <w:lang w:val="en-US" w:eastAsia="el-GR"/>
              </w:rPr>
              <w:t>2300,00</w:t>
            </w:r>
          </w:p>
        </w:tc>
        <w:tc>
          <w:tcPr>
            <w:tcW w:w="1552" w:type="dxa"/>
            <w:shd w:val="clear" w:color="auto" w:fill="auto"/>
            <w:vAlign w:val="center"/>
          </w:tcPr>
          <w:p w14:paraId="11F0293E" w14:textId="77777777" w:rsidR="008E628F" w:rsidRPr="008568EE" w:rsidRDefault="008E628F" w:rsidP="007608DE">
            <w:pPr>
              <w:suppressAutoHyphens w:val="0"/>
              <w:spacing w:after="0"/>
              <w:jc w:val="center"/>
              <w:rPr>
                <w:rFonts w:ascii="Tahoma" w:eastAsia="Calibri" w:hAnsi="Tahoma" w:cs="Tahoma"/>
                <w:b/>
                <w:szCs w:val="22"/>
                <w:lang w:val="el-GR" w:eastAsia="el-GR"/>
              </w:rPr>
            </w:pPr>
            <w:r w:rsidRPr="008568EE">
              <w:rPr>
                <w:rFonts w:ascii="Tahoma" w:eastAsia="Calibri" w:hAnsi="Tahoma" w:cs="Tahoma"/>
                <w:b/>
                <w:szCs w:val="22"/>
                <w:lang w:val="en-US" w:eastAsia="el-GR"/>
              </w:rPr>
              <w:t>185</w:t>
            </w:r>
            <w:r w:rsidRPr="008568EE">
              <w:rPr>
                <w:rFonts w:ascii="Tahoma" w:eastAsia="Calibri" w:hAnsi="Tahoma" w:cs="Tahoma"/>
                <w:b/>
                <w:szCs w:val="22"/>
                <w:lang w:val="el-GR" w:eastAsia="el-GR"/>
              </w:rPr>
              <w:t>4</w:t>
            </w:r>
            <w:r w:rsidRPr="008568EE">
              <w:rPr>
                <w:rFonts w:ascii="Tahoma" w:eastAsia="Calibri" w:hAnsi="Tahoma" w:cs="Tahoma"/>
                <w:b/>
                <w:szCs w:val="22"/>
                <w:lang w:val="en-US" w:eastAsia="el-GR"/>
              </w:rPr>
              <w:t>,</w:t>
            </w:r>
            <w:r w:rsidRPr="008568EE">
              <w:rPr>
                <w:rFonts w:ascii="Tahoma" w:eastAsia="Calibri" w:hAnsi="Tahoma" w:cs="Tahoma"/>
                <w:b/>
                <w:szCs w:val="22"/>
                <w:lang w:val="el-GR" w:eastAsia="el-GR"/>
              </w:rPr>
              <w:t>84</w:t>
            </w:r>
          </w:p>
        </w:tc>
      </w:tr>
    </w:tbl>
    <w:p w14:paraId="31765E75" w14:textId="77777777" w:rsidR="008E628F" w:rsidRPr="008568EE" w:rsidRDefault="008E628F" w:rsidP="008E628F">
      <w:pPr>
        <w:suppressAutoHyphens w:val="0"/>
        <w:jc w:val="left"/>
        <w:rPr>
          <w:rFonts w:ascii="Segoe UI" w:hAnsi="Segoe UI" w:cs="Segoe UI"/>
          <w:b/>
          <w:szCs w:val="21"/>
          <w:lang w:val="en-US" w:eastAsia="el-GR"/>
        </w:rPr>
      </w:pPr>
    </w:p>
    <w:tbl>
      <w:tblPr>
        <w:tblW w:w="111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586"/>
        <w:gridCol w:w="4616"/>
        <w:gridCol w:w="1148"/>
        <w:gridCol w:w="1095"/>
        <w:gridCol w:w="1045"/>
        <w:gridCol w:w="1120"/>
      </w:tblGrid>
      <w:tr w:rsidR="008E628F" w:rsidRPr="008568EE" w14:paraId="50286A9E" w14:textId="77777777" w:rsidTr="007608DE">
        <w:trPr>
          <w:trHeight w:val="166"/>
          <w:jc w:val="center"/>
        </w:trPr>
        <w:tc>
          <w:tcPr>
            <w:tcW w:w="11122" w:type="dxa"/>
            <w:gridSpan w:val="7"/>
            <w:shd w:val="clear" w:color="auto" w:fill="FFC000"/>
            <w:noWrap/>
          </w:tcPr>
          <w:p w14:paraId="2512753D"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Tahoma" w:eastAsia="Calibri" w:hAnsi="Tahoma" w:cs="Tahoma"/>
                <w:b/>
                <w:szCs w:val="22"/>
                <w:lang w:val="el-GR" w:eastAsia="el-GR"/>
              </w:rPr>
              <w:t>Σύστημα αδιάλειπτης τροφοδοσίας (UPS)</w:t>
            </w:r>
          </w:p>
        </w:tc>
      </w:tr>
      <w:tr w:rsidR="008E628F" w:rsidRPr="008568EE" w14:paraId="46F67A6A" w14:textId="77777777" w:rsidTr="007608DE">
        <w:trPr>
          <w:trHeight w:val="166"/>
          <w:jc w:val="center"/>
        </w:trPr>
        <w:tc>
          <w:tcPr>
            <w:tcW w:w="512" w:type="dxa"/>
            <w:tcBorders>
              <w:bottom w:val="single" w:sz="4" w:space="0" w:color="auto"/>
            </w:tcBorders>
            <w:shd w:val="clear" w:color="auto" w:fill="FFC000"/>
            <w:noWrap/>
            <w:hideMark/>
          </w:tcPr>
          <w:p w14:paraId="398F17D9"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Α/Α</w:t>
            </w:r>
          </w:p>
        </w:tc>
        <w:tc>
          <w:tcPr>
            <w:tcW w:w="1586" w:type="dxa"/>
            <w:tcBorders>
              <w:bottom w:val="single" w:sz="4" w:space="0" w:color="auto"/>
            </w:tcBorders>
            <w:shd w:val="clear" w:color="auto" w:fill="FFC000"/>
            <w:vAlign w:val="center"/>
          </w:tcPr>
          <w:p w14:paraId="4192C19D"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ΕΙΔΟΣ</w:t>
            </w:r>
          </w:p>
        </w:tc>
        <w:tc>
          <w:tcPr>
            <w:tcW w:w="4616" w:type="dxa"/>
            <w:tcBorders>
              <w:bottom w:val="single" w:sz="4" w:space="0" w:color="auto"/>
            </w:tcBorders>
            <w:shd w:val="clear" w:color="auto" w:fill="FFC000"/>
            <w:hideMark/>
          </w:tcPr>
          <w:p w14:paraId="361A7F73" w14:textId="77777777" w:rsidR="008E628F" w:rsidRPr="008568EE" w:rsidRDefault="008E628F" w:rsidP="007608DE">
            <w:pPr>
              <w:suppressAutoHyphens w:val="0"/>
              <w:spacing w:after="0"/>
              <w:jc w:val="center"/>
              <w:rPr>
                <w:rFonts w:ascii="Segoe UI" w:hAnsi="Segoe UI" w:cs="Segoe UI"/>
                <w:b/>
                <w:bCs/>
                <w:color w:val="000000"/>
                <w:sz w:val="16"/>
                <w:szCs w:val="16"/>
                <w:lang w:val="el-GR" w:eastAsia="el-GR"/>
              </w:rPr>
            </w:pPr>
            <w:r w:rsidRPr="008568EE">
              <w:rPr>
                <w:rFonts w:ascii="Segoe UI" w:hAnsi="Segoe UI" w:cs="Segoe UI"/>
                <w:b/>
                <w:sz w:val="16"/>
                <w:szCs w:val="16"/>
                <w:lang w:val="el-GR" w:eastAsia="el-GR"/>
              </w:rPr>
              <w:t>ΠΕΡΙΓΡΑΦΗ ΕΙΔΟΥΣ</w:t>
            </w:r>
          </w:p>
        </w:tc>
        <w:tc>
          <w:tcPr>
            <w:tcW w:w="1148" w:type="dxa"/>
            <w:tcBorders>
              <w:bottom w:val="single" w:sz="4" w:space="0" w:color="auto"/>
            </w:tcBorders>
            <w:shd w:val="clear" w:color="auto" w:fill="FFC000"/>
            <w:hideMark/>
          </w:tcPr>
          <w:p w14:paraId="31982955"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ΣΥΣΚΕΥΑΣΙΑ</w:t>
            </w:r>
          </w:p>
        </w:tc>
        <w:tc>
          <w:tcPr>
            <w:tcW w:w="1095" w:type="dxa"/>
            <w:tcBorders>
              <w:bottom w:val="single" w:sz="4" w:space="0" w:color="auto"/>
            </w:tcBorders>
            <w:shd w:val="clear" w:color="auto" w:fill="FFC000"/>
            <w:hideMark/>
          </w:tcPr>
          <w:p w14:paraId="35767174"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ΠΟΣΟΤΗΤΑ</w:t>
            </w:r>
          </w:p>
        </w:tc>
        <w:tc>
          <w:tcPr>
            <w:tcW w:w="1045" w:type="dxa"/>
            <w:tcBorders>
              <w:bottom w:val="single" w:sz="4" w:space="0" w:color="auto"/>
            </w:tcBorders>
            <w:shd w:val="clear" w:color="auto" w:fill="FFC000"/>
          </w:tcPr>
          <w:p w14:paraId="1BEB453C"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ΑΠΑΙΤΗΣΗ</w:t>
            </w:r>
          </w:p>
        </w:tc>
        <w:tc>
          <w:tcPr>
            <w:tcW w:w="1120" w:type="dxa"/>
            <w:tcBorders>
              <w:bottom w:val="single" w:sz="4" w:space="0" w:color="auto"/>
            </w:tcBorders>
            <w:shd w:val="clear" w:color="auto" w:fill="FFC000"/>
          </w:tcPr>
          <w:p w14:paraId="2BCBDD53"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ΑΠΑΝΤΗΣΗ</w:t>
            </w:r>
          </w:p>
        </w:tc>
      </w:tr>
      <w:tr w:rsidR="008E628F" w:rsidRPr="008568EE" w14:paraId="2B17B192"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3165C"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586" w:type="dxa"/>
            <w:tcBorders>
              <w:top w:val="single" w:sz="4" w:space="0" w:color="auto"/>
              <w:left w:val="single" w:sz="4" w:space="0" w:color="auto"/>
              <w:bottom w:val="single" w:sz="4" w:space="0" w:color="auto"/>
              <w:right w:val="single" w:sz="4" w:space="0" w:color="auto"/>
            </w:tcBorders>
            <w:vAlign w:val="center"/>
          </w:tcPr>
          <w:p w14:paraId="6F3DD02A"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 xml:space="preserve">Μπαταρίες </w:t>
            </w:r>
            <w:r w:rsidRPr="008568EE">
              <w:rPr>
                <w:rFonts w:ascii="Segoe UI" w:hAnsi="Segoe UI" w:cs="Segoe UI"/>
                <w:color w:val="000000"/>
                <w:sz w:val="18"/>
                <w:szCs w:val="18"/>
                <w:lang w:val="en-US" w:eastAsia="el-GR"/>
              </w:rPr>
              <w:t>UPS</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167C82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 xml:space="preserve">Μπαταρίες </w:t>
            </w:r>
            <w:r w:rsidRPr="008568EE">
              <w:rPr>
                <w:rFonts w:ascii="Segoe UI" w:hAnsi="Segoe UI" w:cs="Segoe UI"/>
                <w:color w:val="000000"/>
                <w:sz w:val="18"/>
                <w:szCs w:val="18"/>
                <w:lang w:val="en-US" w:eastAsia="el-GR"/>
              </w:rPr>
              <w:t>UPS</w:t>
            </w:r>
            <w:r w:rsidRPr="008568EE">
              <w:rPr>
                <w:rFonts w:ascii="Segoe UI" w:hAnsi="Segoe UI" w:cs="Segoe UI"/>
                <w:color w:val="000000"/>
                <w:sz w:val="18"/>
                <w:szCs w:val="18"/>
                <w:lang w:val="el-GR" w:eastAsia="el-GR"/>
              </w:rPr>
              <w:t xml:space="preserve"> 12 </w:t>
            </w:r>
            <w:r w:rsidRPr="008568EE">
              <w:rPr>
                <w:rFonts w:ascii="Segoe UI" w:hAnsi="Segoe UI" w:cs="Segoe UI"/>
                <w:color w:val="000000"/>
                <w:sz w:val="18"/>
                <w:szCs w:val="18"/>
                <w:lang w:val="en-US" w:eastAsia="el-GR"/>
              </w:rPr>
              <w:t>V</w:t>
            </w:r>
            <w:r w:rsidRPr="008568EE">
              <w:rPr>
                <w:rFonts w:ascii="Segoe UI" w:hAnsi="Segoe UI" w:cs="Segoe UI"/>
                <w:color w:val="000000"/>
                <w:sz w:val="18"/>
                <w:szCs w:val="18"/>
                <w:lang w:val="el-GR" w:eastAsia="el-GR"/>
              </w:rPr>
              <w:t>, 7</w:t>
            </w:r>
            <w:r w:rsidRPr="008568EE">
              <w:rPr>
                <w:rFonts w:ascii="Segoe UI" w:hAnsi="Segoe UI" w:cs="Segoe UI"/>
                <w:color w:val="000000"/>
                <w:sz w:val="18"/>
                <w:szCs w:val="18"/>
                <w:lang w:val="en-US" w:eastAsia="el-GR"/>
              </w:rPr>
              <w:t>AH</w:t>
            </w:r>
            <w:r w:rsidRPr="008568EE">
              <w:rPr>
                <w:rFonts w:ascii="Segoe UI" w:hAnsi="Segoe UI" w:cs="Segoe UI"/>
                <w:color w:val="000000"/>
                <w:sz w:val="18"/>
                <w:szCs w:val="18"/>
                <w:lang w:val="el-GR" w:eastAsia="el-GR"/>
              </w:rPr>
              <w:t xml:space="preserve"> </w:t>
            </w:r>
            <w:proofErr w:type="spellStart"/>
            <w:r w:rsidRPr="008568EE">
              <w:rPr>
                <w:rFonts w:ascii="Segoe UI" w:hAnsi="Segoe UI" w:cs="Segoe UI"/>
                <w:color w:val="000000"/>
                <w:sz w:val="18"/>
                <w:szCs w:val="18"/>
                <w:lang w:val="el-GR" w:eastAsia="el-GR"/>
              </w:rPr>
              <w:t>μολύβδου</w:t>
            </w:r>
            <w:proofErr w:type="spellEnd"/>
            <w:r w:rsidRPr="008568EE">
              <w:rPr>
                <w:rFonts w:ascii="Segoe UI" w:hAnsi="Segoe UI" w:cs="Segoe UI"/>
                <w:color w:val="000000"/>
                <w:sz w:val="18"/>
                <w:szCs w:val="18"/>
                <w:lang w:val="el-GR" w:eastAsia="el-GR"/>
              </w:rPr>
              <w:t xml:space="preserve"> </w:t>
            </w:r>
            <w:r w:rsidRPr="008568EE">
              <w:rPr>
                <w:rFonts w:ascii="Segoe UI" w:hAnsi="Segoe UI" w:cs="Segoe UI"/>
                <w:color w:val="000000"/>
                <w:sz w:val="18"/>
                <w:szCs w:val="18"/>
                <w:lang w:val="en-US" w:eastAsia="el-GR"/>
              </w:rPr>
              <w:t>m</w:t>
            </w:r>
            <w:r w:rsidRPr="008568EE">
              <w:rPr>
                <w:rFonts w:ascii="Segoe UI" w:hAnsi="Segoe UI" w:cs="Segoe UI"/>
                <w:color w:val="000000"/>
                <w:sz w:val="18"/>
                <w:szCs w:val="18"/>
                <w:lang w:val="el-GR" w:eastAsia="el-GR"/>
              </w:rPr>
              <w:t>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57570FA"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357C229A"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15</w:t>
            </w:r>
          </w:p>
        </w:tc>
        <w:tc>
          <w:tcPr>
            <w:tcW w:w="1045" w:type="dxa"/>
            <w:tcBorders>
              <w:top w:val="single" w:sz="4" w:space="0" w:color="auto"/>
              <w:left w:val="single" w:sz="4" w:space="0" w:color="auto"/>
              <w:bottom w:val="single" w:sz="4" w:space="0" w:color="auto"/>
              <w:right w:val="single" w:sz="4" w:space="0" w:color="auto"/>
            </w:tcBorders>
            <w:vAlign w:val="center"/>
          </w:tcPr>
          <w:p w14:paraId="76484A7B" w14:textId="77777777" w:rsidR="008E628F" w:rsidRPr="0061483B" w:rsidRDefault="008E628F" w:rsidP="007608DE">
            <w:pPr>
              <w:suppressAutoHyphens w:val="0"/>
              <w:spacing w:after="0"/>
              <w:jc w:val="center"/>
              <w:rPr>
                <w:rFonts w:ascii="Century Gothic" w:eastAsia="Calibri" w:hAnsi="Century Gothic" w:cs="Century Gothic"/>
                <w:color w:val="000000"/>
                <w:sz w:val="18"/>
                <w:szCs w:val="18"/>
                <w:lang w:val="en-US" w:eastAsia="en-US"/>
              </w:rPr>
            </w:pPr>
          </w:p>
          <w:p w14:paraId="4E5E370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0F7232E8"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4E0A4E03"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3E5DC"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w:t>
            </w:r>
          </w:p>
        </w:tc>
        <w:tc>
          <w:tcPr>
            <w:tcW w:w="1586" w:type="dxa"/>
            <w:tcBorders>
              <w:top w:val="single" w:sz="4" w:space="0" w:color="auto"/>
              <w:left w:val="single" w:sz="4" w:space="0" w:color="auto"/>
              <w:bottom w:val="single" w:sz="4" w:space="0" w:color="auto"/>
              <w:right w:val="single" w:sz="4" w:space="0" w:color="auto"/>
            </w:tcBorders>
            <w:vAlign w:val="center"/>
          </w:tcPr>
          <w:p w14:paraId="7B960F1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 xml:space="preserve">Μπαταρίες </w:t>
            </w:r>
            <w:r w:rsidRPr="008568EE">
              <w:rPr>
                <w:rFonts w:ascii="Segoe UI" w:hAnsi="Segoe UI" w:cs="Segoe UI"/>
                <w:color w:val="000000"/>
                <w:sz w:val="18"/>
                <w:szCs w:val="18"/>
                <w:lang w:val="en-US" w:eastAsia="el-GR"/>
              </w:rPr>
              <w:t>UPS</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6CF0F2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 xml:space="preserve">Μπαταρίες </w:t>
            </w:r>
            <w:r w:rsidRPr="008568EE">
              <w:rPr>
                <w:rFonts w:ascii="Segoe UI" w:hAnsi="Segoe UI" w:cs="Segoe UI"/>
                <w:color w:val="000000"/>
                <w:sz w:val="18"/>
                <w:szCs w:val="18"/>
                <w:lang w:val="en-US" w:eastAsia="el-GR"/>
              </w:rPr>
              <w:t>UPS</w:t>
            </w:r>
            <w:r w:rsidRPr="008568EE">
              <w:rPr>
                <w:rFonts w:ascii="Segoe UI" w:hAnsi="Segoe UI" w:cs="Segoe UI"/>
                <w:color w:val="000000"/>
                <w:sz w:val="18"/>
                <w:szCs w:val="18"/>
                <w:lang w:val="el-GR" w:eastAsia="el-GR"/>
              </w:rPr>
              <w:t xml:space="preserve"> 12 </w:t>
            </w:r>
            <w:r w:rsidRPr="008568EE">
              <w:rPr>
                <w:rFonts w:ascii="Segoe UI" w:hAnsi="Segoe UI" w:cs="Segoe UI"/>
                <w:color w:val="000000"/>
                <w:sz w:val="18"/>
                <w:szCs w:val="18"/>
                <w:lang w:val="en-US" w:eastAsia="el-GR"/>
              </w:rPr>
              <w:t>V</w:t>
            </w:r>
            <w:r w:rsidRPr="008568EE">
              <w:rPr>
                <w:rFonts w:ascii="Segoe UI" w:hAnsi="Segoe UI" w:cs="Segoe UI"/>
                <w:color w:val="000000"/>
                <w:sz w:val="18"/>
                <w:szCs w:val="18"/>
                <w:lang w:val="el-GR" w:eastAsia="el-GR"/>
              </w:rPr>
              <w:t>, 9</w:t>
            </w:r>
            <w:r w:rsidRPr="008568EE">
              <w:rPr>
                <w:rFonts w:ascii="Segoe UI" w:hAnsi="Segoe UI" w:cs="Segoe UI"/>
                <w:color w:val="000000"/>
                <w:sz w:val="18"/>
                <w:szCs w:val="18"/>
                <w:lang w:val="en-US" w:eastAsia="el-GR"/>
              </w:rPr>
              <w:t>AH</w:t>
            </w:r>
            <w:r w:rsidRPr="008568EE">
              <w:rPr>
                <w:rFonts w:ascii="Segoe UI" w:hAnsi="Segoe UI" w:cs="Segoe UI"/>
                <w:color w:val="000000"/>
                <w:sz w:val="18"/>
                <w:szCs w:val="18"/>
                <w:lang w:val="el-GR" w:eastAsia="el-GR"/>
              </w:rPr>
              <w:t xml:space="preserve"> </w:t>
            </w:r>
            <w:proofErr w:type="spellStart"/>
            <w:r w:rsidRPr="008568EE">
              <w:rPr>
                <w:rFonts w:ascii="Segoe UI" w:hAnsi="Segoe UI" w:cs="Segoe UI"/>
                <w:color w:val="000000"/>
                <w:sz w:val="18"/>
                <w:szCs w:val="18"/>
                <w:lang w:val="el-GR" w:eastAsia="el-GR"/>
              </w:rPr>
              <w:t>μολύβδου</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085EF04"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D2F32BC"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20</w:t>
            </w:r>
          </w:p>
        </w:tc>
        <w:tc>
          <w:tcPr>
            <w:tcW w:w="1045" w:type="dxa"/>
            <w:tcBorders>
              <w:top w:val="single" w:sz="4" w:space="0" w:color="auto"/>
              <w:left w:val="single" w:sz="4" w:space="0" w:color="auto"/>
              <w:bottom w:val="single" w:sz="4" w:space="0" w:color="auto"/>
              <w:right w:val="single" w:sz="4" w:space="0" w:color="auto"/>
            </w:tcBorders>
            <w:vAlign w:val="center"/>
          </w:tcPr>
          <w:p w14:paraId="16BA3EAD" w14:textId="77777777" w:rsidR="008E628F" w:rsidRPr="008568EE" w:rsidRDefault="008E628F" w:rsidP="007608DE">
            <w:pPr>
              <w:suppressAutoHyphens w:val="0"/>
              <w:spacing w:after="0"/>
              <w:jc w:val="center"/>
              <w:rPr>
                <w:rFonts w:ascii="Times New Roman" w:hAnsi="Times New Roman" w:cs="Times New Roman"/>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02032760"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46290BB4"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FB58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w:t>
            </w:r>
          </w:p>
        </w:tc>
        <w:tc>
          <w:tcPr>
            <w:tcW w:w="1586" w:type="dxa"/>
            <w:tcBorders>
              <w:top w:val="single" w:sz="4" w:space="0" w:color="auto"/>
              <w:left w:val="single" w:sz="4" w:space="0" w:color="auto"/>
              <w:bottom w:val="single" w:sz="4" w:space="0" w:color="auto"/>
              <w:right w:val="single" w:sz="4" w:space="0" w:color="auto"/>
            </w:tcBorders>
            <w:vAlign w:val="center"/>
          </w:tcPr>
          <w:p w14:paraId="7EC34D0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Τροφοδοτικό</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5703D00"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Τροφοδοτικό</w:t>
            </w:r>
            <w:r w:rsidRPr="008568EE">
              <w:rPr>
                <w:rFonts w:ascii="Segoe UI" w:hAnsi="Segoe UI" w:cs="Segoe UI"/>
                <w:color w:val="000000"/>
                <w:sz w:val="18"/>
                <w:szCs w:val="18"/>
                <w:lang w:val="en-US" w:eastAsia="el-GR"/>
              </w:rPr>
              <w:t xml:space="preserve"> 12V 15 AH DRS Mean well</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DE0E8EA"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8543087"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3</w:t>
            </w:r>
          </w:p>
        </w:tc>
        <w:tc>
          <w:tcPr>
            <w:tcW w:w="1045" w:type="dxa"/>
            <w:tcBorders>
              <w:top w:val="single" w:sz="4" w:space="0" w:color="auto"/>
              <w:left w:val="single" w:sz="4" w:space="0" w:color="auto"/>
              <w:bottom w:val="single" w:sz="4" w:space="0" w:color="auto"/>
              <w:right w:val="single" w:sz="4" w:space="0" w:color="auto"/>
            </w:tcBorders>
            <w:vAlign w:val="center"/>
          </w:tcPr>
          <w:p w14:paraId="70D66483" w14:textId="77777777" w:rsidR="008E628F" w:rsidRPr="008568EE" w:rsidRDefault="008E628F" w:rsidP="007608DE">
            <w:pPr>
              <w:suppressAutoHyphens w:val="0"/>
              <w:spacing w:after="0"/>
              <w:jc w:val="center"/>
              <w:rPr>
                <w:rFonts w:ascii="Times New Roman" w:hAnsi="Times New Roman" w:cs="Times New Roman"/>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6BDADBA4"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14B66EC5"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2CC3D"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4</w:t>
            </w:r>
          </w:p>
        </w:tc>
        <w:tc>
          <w:tcPr>
            <w:tcW w:w="1586" w:type="dxa"/>
            <w:tcBorders>
              <w:top w:val="single" w:sz="4" w:space="0" w:color="auto"/>
              <w:left w:val="single" w:sz="4" w:space="0" w:color="auto"/>
              <w:bottom w:val="single" w:sz="4" w:space="0" w:color="auto"/>
              <w:right w:val="single" w:sz="4" w:space="0" w:color="auto"/>
            </w:tcBorders>
            <w:vAlign w:val="center"/>
          </w:tcPr>
          <w:p w14:paraId="7951FD7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Τροφοδοτικό</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97514F2"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Τροφοδοτικό</w:t>
            </w:r>
            <w:r w:rsidRPr="008568EE">
              <w:rPr>
                <w:rFonts w:ascii="Segoe UI" w:hAnsi="Segoe UI" w:cs="Segoe UI"/>
                <w:color w:val="000000"/>
                <w:sz w:val="18"/>
                <w:szCs w:val="18"/>
                <w:lang w:val="en-US" w:eastAsia="el-GR"/>
              </w:rPr>
              <w:t xml:space="preserve"> 24V 10 A DSP Mean well</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BB15E9A"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E874037"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4</w:t>
            </w:r>
          </w:p>
        </w:tc>
        <w:tc>
          <w:tcPr>
            <w:tcW w:w="1045" w:type="dxa"/>
            <w:tcBorders>
              <w:top w:val="single" w:sz="4" w:space="0" w:color="auto"/>
              <w:left w:val="single" w:sz="4" w:space="0" w:color="auto"/>
              <w:bottom w:val="single" w:sz="4" w:space="0" w:color="auto"/>
              <w:right w:val="single" w:sz="4" w:space="0" w:color="auto"/>
            </w:tcBorders>
            <w:vAlign w:val="center"/>
          </w:tcPr>
          <w:p w14:paraId="05B76B01" w14:textId="77777777" w:rsidR="008E628F" w:rsidRPr="008568EE" w:rsidRDefault="008E628F" w:rsidP="007608DE">
            <w:pPr>
              <w:suppressAutoHyphens w:val="0"/>
              <w:spacing w:after="0"/>
              <w:jc w:val="center"/>
              <w:rPr>
                <w:rFonts w:ascii="Times New Roman" w:hAnsi="Times New Roman" w:cs="Times New Roman"/>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6890C3DA"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3EEF634B" w14:textId="77777777" w:rsidTr="007608DE">
        <w:trPr>
          <w:trHeight w:val="435"/>
          <w:jc w:val="center"/>
        </w:trPr>
        <w:tc>
          <w:tcPr>
            <w:tcW w:w="2098" w:type="dxa"/>
            <w:gridSpan w:val="2"/>
            <w:tcBorders>
              <w:top w:val="single" w:sz="4" w:space="0" w:color="auto"/>
            </w:tcBorders>
            <w:shd w:val="clear" w:color="auto" w:fill="FFC000"/>
            <w:vAlign w:val="center"/>
          </w:tcPr>
          <w:p w14:paraId="35C4369C" w14:textId="77777777" w:rsidR="008E628F" w:rsidRPr="008568EE" w:rsidRDefault="008E628F" w:rsidP="007608DE">
            <w:pPr>
              <w:suppressAutoHyphens w:val="0"/>
              <w:spacing w:after="0"/>
              <w:jc w:val="center"/>
              <w:rPr>
                <w:rFonts w:ascii="Segoe UI" w:hAnsi="Segoe UI" w:cs="Segoe UI"/>
                <w:b/>
                <w:bCs/>
                <w:sz w:val="16"/>
                <w:szCs w:val="16"/>
                <w:lang w:val="en-US" w:eastAsia="el-GR"/>
              </w:rPr>
            </w:pPr>
            <w:proofErr w:type="spellStart"/>
            <w:r w:rsidRPr="008568EE">
              <w:rPr>
                <w:rFonts w:ascii="Segoe UI" w:hAnsi="Segoe UI" w:cs="Segoe UI"/>
                <w:b/>
                <w:bCs/>
                <w:sz w:val="16"/>
                <w:szCs w:val="16"/>
                <w:lang w:val="en-US" w:eastAsia="el-GR"/>
              </w:rPr>
              <w:t>Χώρος</w:t>
            </w:r>
            <w:proofErr w:type="spellEnd"/>
            <w:r w:rsidRPr="008568EE">
              <w:rPr>
                <w:rFonts w:ascii="Segoe UI" w:hAnsi="Segoe UI" w:cs="Segoe UI"/>
                <w:b/>
                <w:bCs/>
                <w:sz w:val="16"/>
                <w:szCs w:val="16"/>
                <w:lang w:val="en-US" w:eastAsia="el-GR"/>
              </w:rPr>
              <w:t xml:space="preserve"> Πα</w:t>
            </w:r>
            <w:proofErr w:type="spellStart"/>
            <w:r w:rsidRPr="008568EE">
              <w:rPr>
                <w:rFonts w:ascii="Segoe UI" w:hAnsi="Segoe UI" w:cs="Segoe UI"/>
                <w:b/>
                <w:bCs/>
                <w:sz w:val="16"/>
                <w:szCs w:val="16"/>
                <w:lang w:val="en-US" w:eastAsia="el-GR"/>
              </w:rPr>
              <w:t>ράδοσης</w:t>
            </w:r>
            <w:proofErr w:type="spellEnd"/>
            <w:r w:rsidRPr="008568EE">
              <w:rPr>
                <w:rFonts w:ascii="Segoe UI" w:hAnsi="Segoe UI" w:cs="Segoe UI"/>
                <w:b/>
                <w:bCs/>
                <w:sz w:val="16"/>
                <w:szCs w:val="16"/>
                <w:lang w:val="en-US" w:eastAsia="el-GR"/>
              </w:rPr>
              <w:t xml:space="preserve"> – </w:t>
            </w:r>
            <w:proofErr w:type="spellStart"/>
            <w:r w:rsidRPr="008568EE">
              <w:rPr>
                <w:rFonts w:ascii="Segoe UI" w:hAnsi="Segoe UI" w:cs="Segoe UI"/>
                <w:b/>
                <w:bCs/>
                <w:sz w:val="16"/>
                <w:szCs w:val="16"/>
                <w:lang w:val="en-US" w:eastAsia="el-GR"/>
              </w:rPr>
              <w:t>Εγκ</w:t>
            </w:r>
            <w:proofErr w:type="spellEnd"/>
            <w:r w:rsidRPr="008568EE">
              <w:rPr>
                <w:rFonts w:ascii="Segoe UI" w:hAnsi="Segoe UI" w:cs="Segoe UI"/>
                <w:b/>
                <w:bCs/>
                <w:sz w:val="16"/>
                <w:szCs w:val="16"/>
                <w:lang w:val="en-US" w:eastAsia="el-GR"/>
              </w:rPr>
              <w:t>ατάστασης</w:t>
            </w:r>
          </w:p>
        </w:tc>
        <w:tc>
          <w:tcPr>
            <w:tcW w:w="6859" w:type="dxa"/>
            <w:gridSpan w:val="3"/>
            <w:tcBorders>
              <w:top w:val="single" w:sz="4" w:space="0" w:color="auto"/>
            </w:tcBorders>
            <w:shd w:val="clear" w:color="auto" w:fill="FFC000"/>
            <w:vAlign w:val="center"/>
          </w:tcPr>
          <w:p w14:paraId="436FDD9B"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bCs/>
                <w:sz w:val="16"/>
                <w:szCs w:val="16"/>
                <w:lang w:val="el-GR" w:eastAsia="el-GR"/>
              </w:rPr>
              <w:t>Υπεύθυνος για Πληροφορίες</w:t>
            </w:r>
          </w:p>
        </w:tc>
        <w:tc>
          <w:tcPr>
            <w:tcW w:w="2165" w:type="dxa"/>
            <w:gridSpan w:val="2"/>
            <w:tcBorders>
              <w:top w:val="single" w:sz="4" w:space="0" w:color="auto"/>
            </w:tcBorders>
            <w:shd w:val="clear" w:color="auto" w:fill="FFC000"/>
            <w:vAlign w:val="center"/>
          </w:tcPr>
          <w:p w14:paraId="35956278" w14:textId="77777777" w:rsidR="008E628F" w:rsidRPr="008568EE" w:rsidRDefault="008E628F" w:rsidP="007608DE">
            <w:pPr>
              <w:suppressAutoHyphens w:val="0"/>
              <w:spacing w:after="0"/>
              <w:jc w:val="center"/>
              <w:rPr>
                <w:rFonts w:ascii="Segoe UI" w:hAnsi="Segoe UI" w:cs="Segoe UI"/>
                <w:b/>
                <w:bCs/>
                <w:sz w:val="16"/>
                <w:szCs w:val="16"/>
                <w:lang w:val="el-GR" w:eastAsia="el-GR"/>
              </w:rPr>
            </w:pPr>
            <w:proofErr w:type="spellStart"/>
            <w:r w:rsidRPr="008568EE">
              <w:rPr>
                <w:rFonts w:ascii="Segoe UI" w:hAnsi="Segoe UI" w:cs="Segoe UI"/>
                <w:b/>
                <w:bCs/>
                <w:sz w:val="16"/>
                <w:szCs w:val="16"/>
                <w:lang w:val="el-GR" w:eastAsia="el-GR"/>
              </w:rPr>
              <w:t>Τηλ</w:t>
            </w:r>
            <w:proofErr w:type="spellEnd"/>
            <w:r w:rsidRPr="008568EE">
              <w:rPr>
                <w:rFonts w:ascii="Segoe UI" w:hAnsi="Segoe UI" w:cs="Segoe UI"/>
                <w:b/>
                <w:bCs/>
                <w:sz w:val="16"/>
                <w:szCs w:val="16"/>
                <w:lang w:val="el-GR" w:eastAsia="el-GR"/>
              </w:rPr>
              <w:t>. Υπευθύνου</w:t>
            </w:r>
          </w:p>
        </w:tc>
      </w:tr>
      <w:tr w:rsidR="008E628F" w:rsidRPr="008568EE" w14:paraId="333BB30B" w14:textId="77777777" w:rsidTr="007608DE">
        <w:trPr>
          <w:trHeight w:val="759"/>
          <w:jc w:val="center"/>
        </w:trPr>
        <w:tc>
          <w:tcPr>
            <w:tcW w:w="2098" w:type="dxa"/>
            <w:gridSpan w:val="2"/>
            <w:shd w:val="clear" w:color="auto" w:fill="auto"/>
            <w:vAlign w:val="center"/>
          </w:tcPr>
          <w:p w14:paraId="00C11BF3"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Εργαστήριο Φυσικής Συμπυκνωμένης Ύλης και Επιστήμης των Υλικών, Τμήμα Φυσικής,  Π.Ι.</w:t>
            </w:r>
          </w:p>
        </w:tc>
        <w:tc>
          <w:tcPr>
            <w:tcW w:w="6859" w:type="dxa"/>
            <w:gridSpan w:val="3"/>
            <w:shd w:val="clear" w:color="auto" w:fill="auto"/>
            <w:vAlign w:val="center"/>
          </w:tcPr>
          <w:p w14:paraId="0B59FBBE"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Καθηγητής Γεώργιος Φλούδας</w:t>
            </w:r>
          </w:p>
        </w:tc>
        <w:tc>
          <w:tcPr>
            <w:tcW w:w="2165" w:type="dxa"/>
            <w:gridSpan w:val="2"/>
            <w:vAlign w:val="center"/>
          </w:tcPr>
          <w:p w14:paraId="161B5FED"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26510-08564</w:t>
            </w:r>
          </w:p>
        </w:tc>
      </w:tr>
    </w:tbl>
    <w:p w14:paraId="14508813" w14:textId="77777777" w:rsidR="008E628F" w:rsidRPr="008568EE" w:rsidRDefault="008E628F" w:rsidP="008E628F">
      <w:pPr>
        <w:suppressAutoHyphens w:val="0"/>
        <w:spacing w:after="0"/>
        <w:jc w:val="left"/>
        <w:rPr>
          <w:rFonts w:ascii="Segoe UI" w:hAnsi="Segoe UI" w:cs="Segoe UI"/>
          <w:sz w:val="24"/>
          <w:szCs w:val="22"/>
          <w:lang w:val="el-GR" w:eastAsia="el-GR"/>
        </w:rPr>
      </w:pPr>
    </w:p>
    <w:p w14:paraId="7080FF47" w14:textId="77777777" w:rsidR="008E628F" w:rsidRPr="008568EE" w:rsidRDefault="008E628F" w:rsidP="008E628F">
      <w:pPr>
        <w:suppressAutoHyphens w:val="0"/>
        <w:spacing w:after="0"/>
        <w:jc w:val="left"/>
        <w:rPr>
          <w:rFonts w:ascii="Segoe UI" w:hAnsi="Segoe UI" w:cs="Segoe UI"/>
          <w:sz w:val="24"/>
          <w:szCs w:val="22"/>
          <w:lang w:val="el-GR" w:eastAsia="el-GR"/>
        </w:rPr>
      </w:pPr>
    </w:p>
    <w:p w14:paraId="1FCE3C18" w14:textId="77777777" w:rsidR="008E628F" w:rsidRPr="008568EE" w:rsidRDefault="008E628F" w:rsidP="008E628F">
      <w:pPr>
        <w:suppressAutoHyphens w:val="0"/>
        <w:spacing w:after="0"/>
        <w:jc w:val="left"/>
        <w:rPr>
          <w:rFonts w:ascii="Segoe UI" w:hAnsi="Segoe UI" w:cs="Segoe UI"/>
          <w:sz w:val="24"/>
          <w:szCs w:val="22"/>
          <w:lang w:val="el-GR" w:eastAsia="el-GR"/>
        </w:rPr>
      </w:pPr>
      <w:r>
        <w:rPr>
          <w:rFonts w:ascii="Segoe UI" w:hAnsi="Segoe UI" w:cs="Segoe UI"/>
          <w:sz w:val="24"/>
          <w:szCs w:val="22"/>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2"/>
        <w:gridCol w:w="1496"/>
        <w:gridCol w:w="1171"/>
        <w:gridCol w:w="1401"/>
        <w:gridCol w:w="1536"/>
      </w:tblGrid>
      <w:tr w:rsidR="008E628F" w:rsidRPr="008568EE" w14:paraId="48664917" w14:textId="77777777" w:rsidTr="007608DE">
        <w:trPr>
          <w:jc w:val="center"/>
        </w:trPr>
        <w:tc>
          <w:tcPr>
            <w:tcW w:w="744" w:type="dxa"/>
            <w:shd w:val="clear" w:color="auto" w:fill="00B0F0"/>
            <w:vAlign w:val="center"/>
          </w:tcPr>
          <w:p w14:paraId="45E4392A"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lastRenderedPageBreak/>
              <w:t>Τμήμα</w:t>
            </w:r>
          </w:p>
        </w:tc>
        <w:tc>
          <w:tcPr>
            <w:tcW w:w="4785" w:type="dxa"/>
            <w:shd w:val="clear" w:color="auto" w:fill="00B0F0"/>
            <w:vAlign w:val="center"/>
          </w:tcPr>
          <w:p w14:paraId="5F71CEEE"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Τίτλος Τμήματος </w:t>
            </w:r>
          </w:p>
        </w:tc>
        <w:tc>
          <w:tcPr>
            <w:tcW w:w="1509" w:type="dxa"/>
            <w:shd w:val="clear" w:color="auto" w:fill="00B0F0"/>
            <w:vAlign w:val="center"/>
          </w:tcPr>
          <w:p w14:paraId="2C1C7606"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CPV </w:t>
            </w:r>
          </w:p>
        </w:tc>
        <w:tc>
          <w:tcPr>
            <w:tcW w:w="1055" w:type="dxa"/>
            <w:shd w:val="clear" w:color="auto" w:fill="00B0F0"/>
          </w:tcPr>
          <w:p w14:paraId="5AE89DCB"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Κατηγορία Δαπάνης</w:t>
            </w:r>
          </w:p>
        </w:tc>
        <w:tc>
          <w:tcPr>
            <w:tcW w:w="1412" w:type="dxa"/>
            <w:shd w:val="clear" w:color="auto" w:fill="00B0F0"/>
            <w:vAlign w:val="center"/>
          </w:tcPr>
          <w:p w14:paraId="28FA57E1"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με ΦΠΑ </w:t>
            </w:r>
          </w:p>
        </w:tc>
        <w:tc>
          <w:tcPr>
            <w:tcW w:w="1552" w:type="dxa"/>
            <w:shd w:val="clear" w:color="auto" w:fill="00B0F0"/>
            <w:vAlign w:val="center"/>
          </w:tcPr>
          <w:p w14:paraId="270A1221"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χωρίς ΦΠΑ </w:t>
            </w:r>
          </w:p>
        </w:tc>
      </w:tr>
      <w:tr w:rsidR="008E628F" w:rsidRPr="008568EE" w14:paraId="6468CEDE" w14:textId="77777777" w:rsidTr="007608DE">
        <w:trPr>
          <w:trHeight w:val="454"/>
          <w:jc w:val="center"/>
        </w:trPr>
        <w:tc>
          <w:tcPr>
            <w:tcW w:w="744" w:type="dxa"/>
            <w:shd w:val="clear" w:color="auto" w:fill="auto"/>
            <w:vAlign w:val="center"/>
          </w:tcPr>
          <w:p w14:paraId="170ECDAD" w14:textId="77777777" w:rsidR="008E628F" w:rsidRPr="008568EE" w:rsidRDefault="008E628F" w:rsidP="007608DE">
            <w:pPr>
              <w:suppressAutoHyphens w:val="0"/>
              <w:spacing w:after="0"/>
              <w:jc w:val="center"/>
              <w:rPr>
                <w:rFonts w:ascii="Tahoma" w:eastAsia="Calibri" w:hAnsi="Tahoma" w:cs="Tahoma"/>
                <w:b/>
                <w:sz w:val="18"/>
                <w:szCs w:val="18"/>
                <w:lang w:val="el-GR" w:eastAsia="el-GR"/>
              </w:rPr>
            </w:pPr>
            <w:r w:rsidRPr="008568EE">
              <w:rPr>
                <w:rFonts w:ascii="Tahoma" w:eastAsia="Calibri" w:hAnsi="Tahoma" w:cs="Tahoma"/>
                <w:b/>
                <w:sz w:val="24"/>
                <w:szCs w:val="22"/>
                <w:lang w:val="el-GR" w:eastAsia="el-GR"/>
              </w:rPr>
              <w:t>5</w:t>
            </w:r>
          </w:p>
        </w:tc>
        <w:tc>
          <w:tcPr>
            <w:tcW w:w="4785" w:type="dxa"/>
            <w:shd w:val="clear" w:color="auto" w:fill="auto"/>
            <w:vAlign w:val="center"/>
          </w:tcPr>
          <w:p w14:paraId="2DF522EA" w14:textId="77777777" w:rsidR="008E628F" w:rsidRPr="008568EE" w:rsidRDefault="008E628F" w:rsidP="007608DE">
            <w:pPr>
              <w:suppressAutoHyphens w:val="0"/>
              <w:jc w:val="center"/>
              <w:rPr>
                <w:rFonts w:ascii="Tahoma" w:eastAsia="Calibri" w:hAnsi="Tahoma" w:cs="Tahoma"/>
                <w:b/>
                <w:sz w:val="18"/>
                <w:szCs w:val="18"/>
                <w:lang w:val="el-GR" w:eastAsia="el-GR"/>
              </w:rPr>
            </w:pPr>
            <w:r w:rsidRPr="008568EE">
              <w:rPr>
                <w:rFonts w:ascii="Tahoma" w:eastAsia="Calibri" w:hAnsi="Tahoma" w:cs="Tahoma"/>
                <w:bCs/>
                <w:sz w:val="18"/>
                <w:szCs w:val="18"/>
                <w:lang w:val="el-GR" w:eastAsia="el-GR"/>
              </w:rPr>
              <w:t>Φιάλες αερίων Αζώτου - Ηλίου</w:t>
            </w:r>
          </w:p>
        </w:tc>
        <w:tc>
          <w:tcPr>
            <w:tcW w:w="1509" w:type="dxa"/>
            <w:shd w:val="clear" w:color="auto" w:fill="auto"/>
            <w:vAlign w:val="center"/>
          </w:tcPr>
          <w:p w14:paraId="30494646" w14:textId="77777777" w:rsidR="008E628F" w:rsidRPr="008568EE" w:rsidRDefault="008E628F" w:rsidP="007608DE">
            <w:pPr>
              <w:suppressAutoHyphens w:val="0"/>
              <w:spacing w:after="0"/>
              <w:jc w:val="center"/>
              <w:rPr>
                <w:rFonts w:ascii="Tahoma" w:eastAsia="Calibri" w:hAnsi="Tahoma" w:cs="Tahoma"/>
                <w:b/>
                <w:sz w:val="20"/>
                <w:szCs w:val="20"/>
                <w:lang w:val="el-GR" w:eastAsia="el-GR"/>
              </w:rPr>
            </w:pPr>
            <w:r w:rsidRPr="008568EE">
              <w:rPr>
                <w:rFonts w:ascii="Tahoma" w:eastAsia="Calibri" w:hAnsi="Tahoma" w:cs="Tahoma"/>
                <w:bCs/>
                <w:sz w:val="20"/>
                <w:szCs w:val="20"/>
                <w:lang w:val="el-GR" w:eastAsia="el-GR"/>
              </w:rPr>
              <w:t>24110000-8</w:t>
            </w:r>
          </w:p>
        </w:tc>
        <w:tc>
          <w:tcPr>
            <w:tcW w:w="1055" w:type="dxa"/>
            <w:shd w:val="clear" w:color="auto" w:fill="auto"/>
            <w:vAlign w:val="center"/>
          </w:tcPr>
          <w:p w14:paraId="0619A80D" w14:textId="77777777" w:rsidR="008E628F" w:rsidRPr="008568EE" w:rsidRDefault="008E628F" w:rsidP="007608DE">
            <w:pPr>
              <w:suppressAutoHyphens w:val="0"/>
              <w:spacing w:after="0"/>
              <w:jc w:val="center"/>
              <w:rPr>
                <w:rFonts w:ascii="Tahoma" w:eastAsia="Calibri" w:hAnsi="Tahoma" w:cs="Tahoma"/>
                <w:b/>
                <w:szCs w:val="22"/>
                <w:lang w:val="en-US" w:eastAsia="el-GR"/>
              </w:rPr>
            </w:pPr>
            <w:r w:rsidRPr="008568EE">
              <w:rPr>
                <w:rFonts w:ascii="Tahoma" w:eastAsia="Tahoma" w:hAnsi="Tahoma" w:cs="Tahoma"/>
                <w:b/>
                <w:color w:val="000000"/>
                <w:szCs w:val="22"/>
                <w:lang w:val="el-GR" w:eastAsia="el-GR"/>
              </w:rPr>
              <w:t>64</w:t>
            </w:r>
            <w:r w:rsidRPr="008568EE">
              <w:rPr>
                <w:rFonts w:ascii="Tahoma" w:eastAsia="Calibri" w:hAnsi="Tahoma" w:cs="Tahoma"/>
                <w:b/>
                <w:szCs w:val="22"/>
                <w:lang w:val="el-GR" w:eastAsia="el-GR"/>
              </w:rPr>
              <w:t>-08</w:t>
            </w:r>
          </w:p>
        </w:tc>
        <w:tc>
          <w:tcPr>
            <w:tcW w:w="1412" w:type="dxa"/>
            <w:shd w:val="clear" w:color="auto" w:fill="auto"/>
            <w:vAlign w:val="center"/>
          </w:tcPr>
          <w:p w14:paraId="2150AC2D" w14:textId="77777777" w:rsidR="008E628F" w:rsidRPr="008568EE" w:rsidRDefault="008E628F" w:rsidP="007608DE">
            <w:pPr>
              <w:suppressAutoHyphens w:val="0"/>
              <w:spacing w:after="0"/>
              <w:jc w:val="center"/>
              <w:rPr>
                <w:rFonts w:ascii="Tahoma" w:eastAsia="Calibri" w:hAnsi="Tahoma" w:cs="Tahoma"/>
                <w:b/>
                <w:szCs w:val="22"/>
                <w:lang w:val="en-US" w:eastAsia="el-GR"/>
              </w:rPr>
            </w:pPr>
            <w:r w:rsidRPr="008568EE">
              <w:rPr>
                <w:rFonts w:ascii="Tahoma" w:eastAsia="Calibri" w:hAnsi="Tahoma" w:cs="Tahoma"/>
                <w:b/>
                <w:bCs/>
                <w:szCs w:val="22"/>
                <w:lang w:val="el-GR" w:eastAsia="el-GR"/>
              </w:rPr>
              <w:t xml:space="preserve">1977,80 </w:t>
            </w:r>
          </w:p>
        </w:tc>
        <w:tc>
          <w:tcPr>
            <w:tcW w:w="1552" w:type="dxa"/>
            <w:shd w:val="clear" w:color="auto" w:fill="auto"/>
            <w:vAlign w:val="center"/>
          </w:tcPr>
          <w:p w14:paraId="2EEA0FB1" w14:textId="77777777" w:rsidR="008E628F" w:rsidRPr="008568EE" w:rsidRDefault="008E628F" w:rsidP="007608DE">
            <w:pPr>
              <w:suppressAutoHyphens w:val="0"/>
              <w:spacing w:after="0"/>
              <w:jc w:val="center"/>
              <w:rPr>
                <w:rFonts w:ascii="Tahoma" w:eastAsia="Calibri" w:hAnsi="Tahoma" w:cs="Tahoma"/>
                <w:b/>
                <w:szCs w:val="22"/>
                <w:lang w:val="en-US" w:eastAsia="el-GR"/>
              </w:rPr>
            </w:pPr>
            <w:r w:rsidRPr="008568EE">
              <w:rPr>
                <w:rFonts w:ascii="Tahoma" w:eastAsia="Calibri" w:hAnsi="Tahoma" w:cs="Tahoma"/>
                <w:b/>
                <w:bCs/>
                <w:szCs w:val="22"/>
                <w:lang w:val="el-GR" w:eastAsia="el-GR"/>
              </w:rPr>
              <w:t>1595,00</w:t>
            </w:r>
          </w:p>
        </w:tc>
      </w:tr>
    </w:tbl>
    <w:p w14:paraId="23D50520" w14:textId="77777777" w:rsidR="008E628F" w:rsidRPr="008568EE" w:rsidRDefault="008E628F" w:rsidP="008E628F">
      <w:pPr>
        <w:suppressAutoHyphens w:val="0"/>
        <w:jc w:val="left"/>
        <w:rPr>
          <w:rFonts w:ascii="Segoe UI" w:hAnsi="Segoe UI" w:cs="Segoe UI"/>
          <w:b/>
          <w:szCs w:val="21"/>
          <w:lang w:val="en-US" w:eastAsia="el-GR"/>
        </w:rPr>
      </w:pPr>
    </w:p>
    <w:tbl>
      <w:tblPr>
        <w:tblW w:w="111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586"/>
        <w:gridCol w:w="4616"/>
        <w:gridCol w:w="1148"/>
        <w:gridCol w:w="1095"/>
        <w:gridCol w:w="1045"/>
        <w:gridCol w:w="1120"/>
      </w:tblGrid>
      <w:tr w:rsidR="008E628F" w:rsidRPr="008568EE" w14:paraId="2BDB9FBF" w14:textId="77777777" w:rsidTr="007608DE">
        <w:trPr>
          <w:trHeight w:val="166"/>
          <w:jc w:val="center"/>
        </w:trPr>
        <w:tc>
          <w:tcPr>
            <w:tcW w:w="11122" w:type="dxa"/>
            <w:gridSpan w:val="7"/>
            <w:shd w:val="clear" w:color="auto" w:fill="FFC000"/>
            <w:noWrap/>
          </w:tcPr>
          <w:p w14:paraId="3E32545F"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Tahoma" w:eastAsia="Calibri" w:hAnsi="Tahoma" w:cs="Tahoma"/>
                <w:b/>
                <w:szCs w:val="22"/>
                <w:lang w:val="el-GR" w:eastAsia="el-GR"/>
              </w:rPr>
              <w:t>Σύστημα αδιάλειπτης τροφοδοσίας (UPS)</w:t>
            </w:r>
          </w:p>
        </w:tc>
      </w:tr>
      <w:tr w:rsidR="008E628F" w:rsidRPr="008568EE" w14:paraId="36CD6878" w14:textId="77777777" w:rsidTr="007608DE">
        <w:trPr>
          <w:trHeight w:val="166"/>
          <w:jc w:val="center"/>
        </w:trPr>
        <w:tc>
          <w:tcPr>
            <w:tcW w:w="512" w:type="dxa"/>
            <w:tcBorders>
              <w:bottom w:val="single" w:sz="4" w:space="0" w:color="auto"/>
            </w:tcBorders>
            <w:shd w:val="clear" w:color="auto" w:fill="FFC000"/>
            <w:noWrap/>
            <w:hideMark/>
          </w:tcPr>
          <w:p w14:paraId="238C370F"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Α/Α</w:t>
            </w:r>
          </w:p>
        </w:tc>
        <w:tc>
          <w:tcPr>
            <w:tcW w:w="1586" w:type="dxa"/>
            <w:tcBorders>
              <w:bottom w:val="single" w:sz="4" w:space="0" w:color="auto"/>
            </w:tcBorders>
            <w:shd w:val="clear" w:color="auto" w:fill="FFC000"/>
            <w:vAlign w:val="center"/>
          </w:tcPr>
          <w:p w14:paraId="5528F7AA"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ΕΙΔΟΣ</w:t>
            </w:r>
          </w:p>
        </w:tc>
        <w:tc>
          <w:tcPr>
            <w:tcW w:w="4616" w:type="dxa"/>
            <w:tcBorders>
              <w:bottom w:val="single" w:sz="4" w:space="0" w:color="auto"/>
            </w:tcBorders>
            <w:shd w:val="clear" w:color="auto" w:fill="FFC000"/>
            <w:hideMark/>
          </w:tcPr>
          <w:p w14:paraId="1FB21DF6" w14:textId="77777777" w:rsidR="008E628F" w:rsidRPr="008568EE" w:rsidRDefault="008E628F" w:rsidP="007608DE">
            <w:pPr>
              <w:suppressAutoHyphens w:val="0"/>
              <w:spacing w:after="0"/>
              <w:jc w:val="center"/>
              <w:rPr>
                <w:rFonts w:ascii="Segoe UI" w:hAnsi="Segoe UI" w:cs="Segoe UI"/>
                <w:b/>
                <w:bCs/>
                <w:color w:val="000000"/>
                <w:sz w:val="16"/>
                <w:szCs w:val="16"/>
                <w:lang w:val="el-GR" w:eastAsia="el-GR"/>
              </w:rPr>
            </w:pPr>
            <w:r w:rsidRPr="008568EE">
              <w:rPr>
                <w:rFonts w:ascii="Segoe UI" w:hAnsi="Segoe UI" w:cs="Segoe UI"/>
                <w:b/>
                <w:sz w:val="16"/>
                <w:szCs w:val="16"/>
                <w:lang w:val="el-GR" w:eastAsia="el-GR"/>
              </w:rPr>
              <w:t>ΠΕΡΙΓΡΑΦΗ ΕΙΔΟΥΣ</w:t>
            </w:r>
          </w:p>
        </w:tc>
        <w:tc>
          <w:tcPr>
            <w:tcW w:w="1148" w:type="dxa"/>
            <w:tcBorders>
              <w:bottom w:val="single" w:sz="4" w:space="0" w:color="auto"/>
            </w:tcBorders>
            <w:shd w:val="clear" w:color="auto" w:fill="FFC000"/>
            <w:hideMark/>
          </w:tcPr>
          <w:p w14:paraId="0F341ABF"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ΣΥΣΚΕΥΑΣΙΑ</w:t>
            </w:r>
          </w:p>
        </w:tc>
        <w:tc>
          <w:tcPr>
            <w:tcW w:w="1095" w:type="dxa"/>
            <w:tcBorders>
              <w:bottom w:val="single" w:sz="4" w:space="0" w:color="auto"/>
            </w:tcBorders>
            <w:shd w:val="clear" w:color="auto" w:fill="FFC000"/>
            <w:hideMark/>
          </w:tcPr>
          <w:p w14:paraId="5CF2C396"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ΠΟΣΟΤΗΤΑ</w:t>
            </w:r>
          </w:p>
        </w:tc>
        <w:tc>
          <w:tcPr>
            <w:tcW w:w="1045" w:type="dxa"/>
            <w:tcBorders>
              <w:bottom w:val="single" w:sz="4" w:space="0" w:color="auto"/>
            </w:tcBorders>
            <w:shd w:val="clear" w:color="auto" w:fill="FFC000"/>
          </w:tcPr>
          <w:p w14:paraId="68464627"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ΑΠΑΙΤΗΣΗ</w:t>
            </w:r>
          </w:p>
        </w:tc>
        <w:tc>
          <w:tcPr>
            <w:tcW w:w="1120" w:type="dxa"/>
            <w:shd w:val="clear" w:color="auto" w:fill="FFC000"/>
          </w:tcPr>
          <w:p w14:paraId="6AFE3F40"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ΑΠΑΝΤΗΣΗ</w:t>
            </w:r>
          </w:p>
        </w:tc>
      </w:tr>
      <w:tr w:rsidR="008E628F" w:rsidRPr="008568EE" w14:paraId="4D039C47"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DA4E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586" w:type="dxa"/>
            <w:tcBorders>
              <w:top w:val="single" w:sz="4" w:space="0" w:color="auto"/>
              <w:left w:val="single" w:sz="4" w:space="0" w:color="auto"/>
              <w:bottom w:val="single" w:sz="4" w:space="0" w:color="auto"/>
              <w:right w:val="single" w:sz="4" w:space="0" w:color="auto"/>
            </w:tcBorders>
            <w:vAlign w:val="center"/>
          </w:tcPr>
          <w:p w14:paraId="4F1CF01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Φιάλες 50</w:t>
            </w:r>
            <w:r w:rsidRPr="008568EE">
              <w:rPr>
                <w:rFonts w:ascii="Segoe UI" w:hAnsi="Segoe UI" w:cs="Segoe UI"/>
                <w:color w:val="000000"/>
                <w:sz w:val="18"/>
                <w:szCs w:val="18"/>
                <w:lang w:val="en-US" w:eastAsia="el-GR"/>
              </w:rPr>
              <w:t xml:space="preserve">L </w:t>
            </w:r>
            <w:r w:rsidRPr="008568EE">
              <w:rPr>
                <w:rFonts w:ascii="Segoe UI" w:hAnsi="Segoe UI" w:cs="Segoe UI"/>
                <w:color w:val="000000"/>
                <w:sz w:val="18"/>
                <w:szCs w:val="18"/>
                <w:lang w:val="el-GR" w:eastAsia="el-GR"/>
              </w:rPr>
              <w:t>αερίου Αζώτου</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432791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Φιάλες 50</w:t>
            </w:r>
            <w:r w:rsidRPr="008568EE">
              <w:rPr>
                <w:rFonts w:ascii="Segoe UI" w:hAnsi="Segoe UI" w:cs="Segoe UI"/>
                <w:color w:val="000000"/>
                <w:sz w:val="18"/>
                <w:szCs w:val="18"/>
                <w:lang w:val="en-US" w:eastAsia="el-GR"/>
              </w:rPr>
              <w:t>L</w:t>
            </w:r>
            <w:r w:rsidRPr="008568EE">
              <w:rPr>
                <w:rFonts w:ascii="Segoe UI" w:hAnsi="Segoe UI" w:cs="Segoe UI"/>
                <w:color w:val="000000"/>
                <w:sz w:val="18"/>
                <w:szCs w:val="18"/>
                <w:lang w:val="el-GR" w:eastAsia="el-GR"/>
              </w:rPr>
              <w:t xml:space="preserve"> αερίου Αζώτου, καθαρότητας 99,999%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F5C6682"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6D56C6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6</w:t>
            </w:r>
          </w:p>
        </w:tc>
        <w:tc>
          <w:tcPr>
            <w:tcW w:w="1045" w:type="dxa"/>
            <w:tcBorders>
              <w:top w:val="single" w:sz="4" w:space="0" w:color="auto"/>
              <w:left w:val="single" w:sz="4" w:space="0" w:color="auto"/>
              <w:bottom w:val="single" w:sz="4" w:space="0" w:color="auto"/>
              <w:right w:val="single" w:sz="4" w:space="0" w:color="auto"/>
            </w:tcBorders>
            <w:vAlign w:val="center"/>
          </w:tcPr>
          <w:p w14:paraId="54ADA4A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left w:val="single" w:sz="4" w:space="0" w:color="auto"/>
            </w:tcBorders>
          </w:tcPr>
          <w:p w14:paraId="2493968E" w14:textId="77777777" w:rsidR="008E628F" w:rsidRPr="008568EE" w:rsidRDefault="008E628F" w:rsidP="007608DE">
            <w:pPr>
              <w:suppressAutoHyphens w:val="0"/>
              <w:spacing w:after="0"/>
              <w:jc w:val="center"/>
              <w:rPr>
                <w:rFonts w:ascii="Segoe UI" w:hAnsi="Segoe UI" w:cs="Segoe UI"/>
                <w:sz w:val="16"/>
                <w:szCs w:val="16"/>
                <w:lang w:val="el-GR" w:eastAsia="el-GR"/>
              </w:rPr>
            </w:pPr>
          </w:p>
        </w:tc>
      </w:tr>
      <w:tr w:rsidR="008E628F" w:rsidRPr="008568EE" w14:paraId="19C1DB27"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F2FB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w:t>
            </w:r>
          </w:p>
        </w:tc>
        <w:tc>
          <w:tcPr>
            <w:tcW w:w="1586" w:type="dxa"/>
            <w:tcBorders>
              <w:top w:val="single" w:sz="4" w:space="0" w:color="auto"/>
              <w:left w:val="single" w:sz="4" w:space="0" w:color="auto"/>
              <w:bottom w:val="single" w:sz="4" w:space="0" w:color="auto"/>
              <w:right w:val="single" w:sz="4" w:space="0" w:color="auto"/>
            </w:tcBorders>
            <w:vAlign w:val="center"/>
          </w:tcPr>
          <w:p w14:paraId="7625D30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Φιάλη 50</w:t>
            </w:r>
            <w:r w:rsidRPr="008568EE">
              <w:rPr>
                <w:rFonts w:ascii="Segoe UI" w:hAnsi="Segoe UI" w:cs="Segoe UI"/>
                <w:color w:val="000000"/>
                <w:sz w:val="18"/>
                <w:szCs w:val="18"/>
                <w:lang w:val="en-US" w:eastAsia="el-GR"/>
              </w:rPr>
              <w:t xml:space="preserve">L </w:t>
            </w:r>
            <w:r w:rsidRPr="008568EE">
              <w:rPr>
                <w:rFonts w:ascii="Segoe UI" w:hAnsi="Segoe UI" w:cs="Segoe UI"/>
                <w:color w:val="000000"/>
                <w:sz w:val="18"/>
                <w:szCs w:val="18"/>
                <w:lang w:val="el-GR" w:eastAsia="el-GR"/>
              </w:rPr>
              <w:t>αερίου Ηλίου</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41E583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Φιάλη 50</w:t>
            </w:r>
            <w:r w:rsidRPr="008568EE">
              <w:rPr>
                <w:rFonts w:ascii="Segoe UI" w:hAnsi="Segoe UI" w:cs="Segoe UI"/>
                <w:color w:val="000000"/>
                <w:sz w:val="18"/>
                <w:szCs w:val="18"/>
                <w:lang w:val="en-US" w:eastAsia="el-GR"/>
              </w:rPr>
              <w:t>L</w:t>
            </w:r>
            <w:r w:rsidRPr="008568EE">
              <w:rPr>
                <w:rFonts w:ascii="Segoe UI" w:hAnsi="Segoe UI" w:cs="Segoe UI"/>
                <w:color w:val="000000"/>
                <w:sz w:val="18"/>
                <w:szCs w:val="18"/>
                <w:lang w:val="el-GR" w:eastAsia="el-GR"/>
              </w:rPr>
              <w:t xml:space="preserve"> αερίου Ηλίου, καθαρότητας 99,999%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B2AFC57"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B1F5E95"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7D7C772E" w14:textId="77777777" w:rsidR="008E628F" w:rsidRPr="008568EE" w:rsidRDefault="008E628F" w:rsidP="007608DE">
            <w:pPr>
              <w:suppressAutoHyphens w:val="0"/>
              <w:spacing w:after="0"/>
              <w:jc w:val="center"/>
              <w:rPr>
                <w:rFonts w:ascii="Times New Roman" w:hAnsi="Times New Roman" w:cs="Times New Roman"/>
                <w:sz w:val="18"/>
                <w:szCs w:val="18"/>
                <w:lang w:val="el-GR" w:eastAsia="el-GR"/>
              </w:rPr>
            </w:pPr>
            <w:r w:rsidRPr="008568EE">
              <w:rPr>
                <w:rFonts w:ascii="Segoe UI" w:hAnsi="Segoe UI" w:cs="Segoe UI"/>
                <w:sz w:val="18"/>
                <w:szCs w:val="18"/>
                <w:lang w:val="el-GR" w:eastAsia="el-GR"/>
              </w:rPr>
              <w:t>ΝΑΙ</w:t>
            </w:r>
          </w:p>
        </w:tc>
        <w:tc>
          <w:tcPr>
            <w:tcW w:w="1120" w:type="dxa"/>
            <w:tcBorders>
              <w:left w:val="single" w:sz="4" w:space="0" w:color="auto"/>
            </w:tcBorders>
          </w:tcPr>
          <w:p w14:paraId="2AF5260F" w14:textId="77777777" w:rsidR="008E628F" w:rsidRPr="008568EE" w:rsidRDefault="008E628F" w:rsidP="007608DE">
            <w:pPr>
              <w:suppressAutoHyphens w:val="0"/>
              <w:spacing w:after="0"/>
              <w:jc w:val="center"/>
              <w:rPr>
                <w:rFonts w:ascii="Segoe UI" w:hAnsi="Segoe UI" w:cs="Segoe UI"/>
                <w:sz w:val="16"/>
                <w:szCs w:val="16"/>
                <w:lang w:val="el-GR" w:eastAsia="el-GR"/>
              </w:rPr>
            </w:pPr>
          </w:p>
        </w:tc>
      </w:tr>
      <w:tr w:rsidR="008E628F" w:rsidRPr="008568EE" w14:paraId="78289E7B" w14:textId="77777777" w:rsidTr="007608DE">
        <w:trPr>
          <w:trHeight w:val="435"/>
          <w:jc w:val="center"/>
        </w:trPr>
        <w:tc>
          <w:tcPr>
            <w:tcW w:w="2098" w:type="dxa"/>
            <w:gridSpan w:val="2"/>
            <w:shd w:val="clear" w:color="auto" w:fill="FFC000"/>
            <w:vAlign w:val="center"/>
          </w:tcPr>
          <w:p w14:paraId="3D012882" w14:textId="77777777" w:rsidR="008E628F" w:rsidRPr="008568EE" w:rsidRDefault="008E628F" w:rsidP="007608DE">
            <w:pPr>
              <w:suppressAutoHyphens w:val="0"/>
              <w:spacing w:after="0"/>
              <w:jc w:val="center"/>
              <w:rPr>
                <w:rFonts w:ascii="Segoe UI" w:hAnsi="Segoe UI" w:cs="Segoe UI"/>
                <w:b/>
                <w:bCs/>
                <w:sz w:val="16"/>
                <w:szCs w:val="16"/>
                <w:lang w:val="en-US" w:eastAsia="el-GR"/>
              </w:rPr>
            </w:pPr>
            <w:proofErr w:type="spellStart"/>
            <w:r w:rsidRPr="008568EE">
              <w:rPr>
                <w:rFonts w:ascii="Segoe UI" w:hAnsi="Segoe UI" w:cs="Segoe UI"/>
                <w:b/>
                <w:bCs/>
                <w:sz w:val="16"/>
                <w:szCs w:val="16"/>
                <w:lang w:val="en-US" w:eastAsia="el-GR"/>
              </w:rPr>
              <w:t>Χώρος</w:t>
            </w:r>
            <w:proofErr w:type="spellEnd"/>
            <w:r w:rsidRPr="008568EE">
              <w:rPr>
                <w:rFonts w:ascii="Segoe UI" w:hAnsi="Segoe UI" w:cs="Segoe UI"/>
                <w:b/>
                <w:bCs/>
                <w:sz w:val="16"/>
                <w:szCs w:val="16"/>
                <w:lang w:val="en-US" w:eastAsia="el-GR"/>
              </w:rPr>
              <w:t xml:space="preserve"> Πα</w:t>
            </w:r>
            <w:proofErr w:type="spellStart"/>
            <w:r w:rsidRPr="008568EE">
              <w:rPr>
                <w:rFonts w:ascii="Segoe UI" w:hAnsi="Segoe UI" w:cs="Segoe UI"/>
                <w:b/>
                <w:bCs/>
                <w:sz w:val="16"/>
                <w:szCs w:val="16"/>
                <w:lang w:val="en-US" w:eastAsia="el-GR"/>
              </w:rPr>
              <w:t>ράδοσης</w:t>
            </w:r>
            <w:proofErr w:type="spellEnd"/>
            <w:r w:rsidRPr="008568EE">
              <w:rPr>
                <w:rFonts w:ascii="Segoe UI" w:hAnsi="Segoe UI" w:cs="Segoe UI"/>
                <w:b/>
                <w:bCs/>
                <w:sz w:val="16"/>
                <w:szCs w:val="16"/>
                <w:lang w:val="en-US" w:eastAsia="el-GR"/>
              </w:rPr>
              <w:t xml:space="preserve"> – </w:t>
            </w:r>
            <w:proofErr w:type="spellStart"/>
            <w:r w:rsidRPr="008568EE">
              <w:rPr>
                <w:rFonts w:ascii="Segoe UI" w:hAnsi="Segoe UI" w:cs="Segoe UI"/>
                <w:b/>
                <w:bCs/>
                <w:sz w:val="16"/>
                <w:szCs w:val="16"/>
                <w:lang w:val="en-US" w:eastAsia="el-GR"/>
              </w:rPr>
              <w:t>Εγκ</w:t>
            </w:r>
            <w:proofErr w:type="spellEnd"/>
            <w:r w:rsidRPr="008568EE">
              <w:rPr>
                <w:rFonts w:ascii="Segoe UI" w:hAnsi="Segoe UI" w:cs="Segoe UI"/>
                <w:b/>
                <w:bCs/>
                <w:sz w:val="16"/>
                <w:szCs w:val="16"/>
                <w:lang w:val="en-US" w:eastAsia="el-GR"/>
              </w:rPr>
              <w:t>ατάστασης</w:t>
            </w:r>
          </w:p>
        </w:tc>
        <w:tc>
          <w:tcPr>
            <w:tcW w:w="6859" w:type="dxa"/>
            <w:gridSpan w:val="3"/>
            <w:shd w:val="clear" w:color="auto" w:fill="FFC000"/>
            <w:vAlign w:val="center"/>
          </w:tcPr>
          <w:p w14:paraId="707BC5AF"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575BCF32" w14:textId="77777777" w:rsidR="008E628F" w:rsidRPr="008568EE" w:rsidRDefault="008E628F" w:rsidP="007608DE">
            <w:pPr>
              <w:suppressAutoHyphens w:val="0"/>
              <w:spacing w:after="0"/>
              <w:jc w:val="center"/>
              <w:rPr>
                <w:rFonts w:ascii="Segoe UI" w:hAnsi="Segoe UI" w:cs="Segoe UI"/>
                <w:b/>
                <w:bCs/>
                <w:sz w:val="16"/>
                <w:szCs w:val="16"/>
                <w:lang w:val="el-GR" w:eastAsia="el-GR"/>
              </w:rPr>
            </w:pPr>
            <w:proofErr w:type="spellStart"/>
            <w:r w:rsidRPr="008568EE">
              <w:rPr>
                <w:rFonts w:ascii="Segoe UI" w:hAnsi="Segoe UI" w:cs="Segoe UI"/>
                <w:b/>
                <w:bCs/>
                <w:sz w:val="16"/>
                <w:szCs w:val="16"/>
                <w:lang w:val="el-GR" w:eastAsia="el-GR"/>
              </w:rPr>
              <w:t>Τηλ</w:t>
            </w:r>
            <w:proofErr w:type="spellEnd"/>
            <w:r w:rsidRPr="008568EE">
              <w:rPr>
                <w:rFonts w:ascii="Segoe UI" w:hAnsi="Segoe UI" w:cs="Segoe UI"/>
                <w:b/>
                <w:bCs/>
                <w:sz w:val="16"/>
                <w:szCs w:val="16"/>
                <w:lang w:val="el-GR" w:eastAsia="el-GR"/>
              </w:rPr>
              <w:t>. Υπευθύνου</w:t>
            </w:r>
          </w:p>
        </w:tc>
      </w:tr>
      <w:tr w:rsidR="008E628F" w:rsidRPr="008568EE" w14:paraId="19E2C13D" w14:textId="77777777" w:rsidTr="007608DE">
        <w:trPr>
          <w:trHeight w:val="759"/>
          <w:jc w:val="center"/>
        </w:trPr>
        <w:tc>
          <w:tcPr>
            <w:tcW w:w="2098" w:type="dxa"/>
            <w:gridSpan w:val="2"/>
            <w:shd w:val="clear" w:color="auto" w:fill="auto"/>
            <w:vAlign w:val="center"/>
          </w:tcPr>
          <w:p w14:paraId="4954D569"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Εργαστήριο Φυσικής Συμπυκνωμένης Ύλης και Επιστήμης των Υλικών, Τμήμα Φυσικής,  Π.Ι.</w:t>
            </w:r>
          </w:p>
        </w:tc>
        <w:tc>
          <w:tcPr>
            <w:tcW w:w="6859" w:type="dxa"/>
            <w:gridSpan w:val="3"/>
            <w:shd w:val="clear" w:color="auto" w:fill="auto"/>
            <w:vAlign w:val="center"/>
          </w:tcPr>
          <w:p w14:paraId="568BF961"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Καθηγητής Γεώργιος Φλούδας</w:t>
            </w:r>
          </w:p>
        </w:tc>
        <w:tc>
          <w:tcPr>
            <w:tcW w:w="2165" w:type="dxa"/>
            <w:gridSpan w:val="2"/>
            <w:vAlign w:val="center"/>
          </w:tcPr>
          <w:p w14:paraId="52EAEF14"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26510-08564</w:t>
            </w:r>
          </w:p>
        </w:tc>
      </w:tr>
    </w:tbl>
    <w:p w14:paraId="2B1BF503" w14:textId="77777777" w:rsidR="008E628F" w:rsidRPr="008568EE" w:rsidRDefault="008E628F" w:rsidP="008E628F">
      <w:pPr>
        <w:suppressAutoHyphens w:val="0"/>
        <w:spacing w:after="0"/>
        <w:jc w:val="left"/>
        <w:rPr>
          <w:rFonts w:ascii="Segoe UI" w:hAnsi="Segoe UI" w:cs="Segoe UI"/>
          <w:sz w:val="24"/>
          <w:szCs w:val="22"/>
          <w:lang w:val="el-GR" w:eastAsia="el-GR"/>
        </w:rPr>
      </w:pPr>
    </w:p>
    <w:p w14:paraId="6A93423D" w14:textId="77777777" w:rsidR="008E628F" w:rsidRPr="008568EE" w:rsidRDefault="008E628F" w:rsidP="008E628F">
      <w:pPr>
        <w:suppressAutoHyphens w:val="0"/>
        <w:spacing w:after="0"/>
        <w:jc w:val="left"/>
        <w:rPr>
          <w:rFonts w:ascii="Segoe UI" w:hAnsi="Segoe UI" w:cs="Segoe UI"/>
          <w:sz w:val="24"/>
          <w:szCs w:val="22"/>
          <w:lang w:val="el-GR" w:eastAsia="el-GR"/>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3"/>
        <w:gridCol w:w="1496"/>
        <w:gridCol w:w="1171"/>
        <w:gridCol w:w="1401"/>
        <w:gridCol w:w="1535"/>
      </w:tblGrid>
      <w:tr w:rsidR="008E628F" w:rsidRPr="008568EE" w14:paraId="6484A400" w14:textId="77777777" w:rsidTr="007608DE">
        <w:trPr>
          <w:jc w:val="center"/>
        </w:trPr>
        <w:tc>
          <w:tcPr>
            <w:tcW w:w="744" w:type="dxa"/>
            <w:shd w:val="clear" w:color="auto" w:fill="00B0F0"/>
            <w:vAlign w:val="center"/>
          </w:tcPr>
          <w:p w14:paraId="2E61094F"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Τμήμα</w:t>
            </w:r>
          </w:p>
        </w:tc>
        <w:tc>
          <w:tcPr>
            <w:tcW w:w="4785" w:type="dxa"/>
            <w:shd w:val="clear" w:color="auto" w:fill="00B0F0"/>
            <w:vAlign w:val="center"/>
          </w:tcPr>
          <w:p w14:paraId="5BAEEBCC"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Τίτλος Τμήματος </w:t>
            </w:r>
          </w:p>
        </w:tc>
        <w:tc>
          <w:tcPr>
            <w:tcW w:w="1509" w:type="dxa"/>
            <w:shd w:val="clear" w:color="auto" w:fill="00B0F0"/>
            <w:vAlign w:val="center"/>
          </w:tcPr>
          <w:p w14:paraId="6098D19E"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CPV </w:t>
            </w:r>
          </w:p>
        </w:tc>
        <w:tc>
          <w:tcPr>
            <w:tcW w:w="1055" w:type="dxa"/>
            <w:shd w:val="clear" w:color="auto" w:fill="00B0F0"/>
          </w:tcPr>
          <w:p w14:paraId="61AE7270"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Κατηγορία Δαπάνης</w:t>
            </w:r>
          </w:p>
        </w:tc>
        <w:tc>
          <w:tcPr>
            <w:tcW w:w="1412" w:type="dxa"/>
            <w:shd w:val="clear" w:color="auto" w:fill="00B0F0"/>
            <w:vAlign w:val="center"/>
          </w:tcPr>
          <w:p w14:paraId="7C691CEF"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με ΦΠΑ </w:t>
            </w:r>
          </w:p>
        </w:tc>
        <w:tc>
          <w:tcPr>
            <w:tcW w:w="1552" w:type="dxa"/>
            <w:shd w:val="clear" w:color="auto" w:fill="00B0F0"/>
            <w:vAlign w:val="center"/>
          </w:tcPr>
          <w:p w14:paraId="6787EC64"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χωρίς ΦΠΑ </w:t>
            </w:r>
          </w:p>
        </w:tc>
      </w:tr>
      <w:tr w:rsidR="008E628F" w:rsidRPr="008568EE" w14:paraId="31449D86" w14:textId="77777777" w:rsidTr="007608DE">
        <w:trPr>
          <w:trHeight w:val="454"/>
          <w:jc w:val="center"/>
        </w:trPr>
        <w:tc>
          <w:tcPr>
            <w:tcW w:w="744" w:type="dxa"/>
            <w:shd w:val="clear" w:color="auto" w:fill="auto"/>
            <w:vAlign w:val="center"/>
          </w:tcPr>
          <w:p w14:paraId="4F946E83" w14:textId="77777777" w:rsidR="008E628F" w:rsidRPr="008568EE" w:rsidRDefault="008E628F" w:rsidP="007608DE">
            <w:pPr>
              <w:suppressAutoHyphens w:val="0"/>
              <w:spacing w:after="0"/>
              <w:jc w:val="center"/>
              <w:rPr>
                <w:rFonts w:ascii="Tahoma" w:eastAsia="Calibri" w:hAnsi="Tahoma" w:cs="Tahoma"/>
                <w:b/>
                <w:sz w:val="18"/>
                <w:szCs w:val="18"/>
                <w:lang w:val="el-GR" w:eastAsia="el-GR"/>
              </w:rPr>
            </w:pPr>
            <w:r w:rsidRPr="008568EE">
              <w:rPr>
                <w:rFonts w:ascii="Tahoma" w:eastAsia="Calibri" w:hAnsi="Tahoma" w:cs="Tahoma"/>
                <w:b/>
                <w:sz w:val="24"/>
                <w:szCs w:val="22"/>
                <w:lang w:val="el-GR" w:eastAsia="el-GR"/>
              </w:rPr>
              <w:t>6</w:t>
            </w:r>
          </w:p>
        </w:tc>
        <w:tc>
          <w:tcPr>
            <w:tcW w:w="4785" w:type="dxa"/>
            <w:shd w:val="clear" w:color="auto" w:fill="auto"/>
            <w:vAlign w:val="center"/>
          </w:tcPr>
          <w:p w14:paraId="0C60819E" w14:textId="77777777" w:rsidR="008E628F" w:rsidRPr="008568EE" w:rsidRDefault="008E628F" w:rsidP="007608DE">
            <w:pPr>
              <w:suppressAutoHyphens w:val="0"/>
              <w:jc w:val="center"/>
              <w:rPr>
                <w:rFonts w:ascii="Tahoma" w:eastAsia="Calibri" w:hAnsi="Tahoma" w:cs="Tahoma"/>
                <w:b/>
                <w:sz w:val="18"/>
                <w:szCs w:val="18"/>
                <w:lang w:val="el-GR" w:eastAsia="el-GR"/>
              </w:rPr>
            </w:pPr>
            <w:r w:rsidRPr="008568EE">
              <w:rPr>
                <w:rFonts w:ascii="Tahoma" w:eastAsia="Calibri" w:hAnsi="Tahoma" w:cs="Tahoma"/>
                <w:bCs/>
                <w:sz w:val="18"/>
                <w:szCs w:val="18"/>
                <w:lang w:val="el-GR" w:eastAsia="el-GR"/>
              </w:rPr>
              <w:t xml:space="preserve">Θήκη υγρών δειγμάτων συμβατή με το σύστημα σκέδασης </w:t>
            </w:r>
            <w:proofErr w:type="spellStart"/>
            <w:r w:rsidRPr="008568EE">
              <w:rPr>
                <w:rFonts w:ascii="Tahoma" w:eastAsia="Calibri" w:hAnsi="Tahoma" w:cs="Tahoma"/>
                <w:bCs/>
                <w:sz w:val="18"/>
                <w:szCs w:val="18"/>
                <w:lang w:val="el-GR" w:eastAsia="el-GR"/>
              </w:rPr>
              <w:t>ακτίνων</w:t>
            </w:r>
            <w:proofErr w:type="spellEnd"/>
            <w:r w:rsidRPr="008568EE">
              <w:rPr>
                <w:rFonts w:ascii="Tahoma" w:eastAsia="Calibri" w:hAnsi="Tahoma" w:cs="Tahoma"/>
                <w:bCs/>
                <w:sz w:val="18"/>
                <w:szCs w:val="18"/>
                <w:lang w:val="el-GR" w:eastAsia="el-GR"/>
              </w:rPr>
              <w:t xml:space="preserve"> Χ μικρών γωνιών Ν8 </w:t>
            </w:r>
            <w:r w:rsidRPr="008568EE">
              <w:rPr>
                <w:rFonts w:ascii="Tahoma" w:eastAsia="Calibri" w:hAnsi="Tahoma" w:cs="Tahoma"/>
                <w:bCs/>
                <w:sz w:val="18"/>
                <w:szCs w:val="18"/>
                <w:lang w:val="en-US" w:eastAsia="el-GR"/>
              </w:rPr>
              <w:t>Horizon</w:t>
            </w:r>
          </w:p>
        </w:tc>
        <w:tc>
          <w:tcPr>
            <w:tcW w:w="1509" w:type="dxa"/>
            <w:shd w:val="clear" w:color="auto" w:fill="auto"/>
            <w:vAlign w:val="center"/>
          </w:tcPr>
          <w:p w14:paraId="6D593EB2" w14:textId="77777777" w:rsidR="008E628F" w:rsidRPr="008568EE" w:rsidRDefault="008E628F" w:rsidP="007608DE">
            <w:pPr>
              <w:suppressAutoHyphens w:val="0"/>
              <w:spacing w:after="0"/>
              <w:jc w:val="center"/>
              <w:rPr>
                <w:rFonts w:ascii="Tahoma" w:eastAsia="Calibri" w:hAnsi="Tahoma" w:cs="Tahoma"/>
                <w:b/>
                <w:sz w:val="20"/>
                <w:szCs w:val="20"/>
                <w:lang w:val="el-GR" w:eastAsia="el-GR"/>
              </w:rPr>
            </w:pPr>
            <w:r w:rsidRPr="008568EE">
              <w:rPr>
                <w:rFonts w:ascii="Tahoma" w:eastAsia="Calibri" w:hAnsi="Tahoma" w:cs="Tahoma"/>
                <w:bCs/>
                <w:sz w:val="20"/>
                <w:szCs w:val="20"/>
                <w:lang w:val="el-GR" w:eastAsia="el-GR"/>
              </w:rPr>
              <w:t>31681000-3</w:t>
            </w:r>
          </w:p>
        </w:tc>
        <w:tc>
          <w:tcPr>
            <w:tcW w:w="1055" w:type="dxa"/>
            <w:shd w:val="clear" w:color="auto" w:fill="auto"/>
            <w:vAlign w:val="center"/>
          </w:tcPr>
          <w:p w14:paraId="13C72AA1" w14:textId="77777777" w:rsidR="008E628F" w:rsidRPr="008568EE" w:rsidRDefault="008E628F" w:rsidP="007608DE">
            <w:pPr>
              <w:suppressAutoHyphens w:val="0"/>
              <w:spacing w:after="0"/>
              <w:jc w:val="center"/>
              <w:rPr>
                <w:rFonts w:ascii="Tahoma" w:eastAsia="Calibri" w:hAnsi="Tahoma" w:cs="Tahoma"/>
                <w:b/>
                <w:szCs w:val="22"/>
                <w:lang w:val="el-GR" w:eastAsia="el-GR"/>
              </w:rPr>
            </w:pPr>
            <w:r w:rsidRPr="008568EE">
              <w:rPr>
                <w:rFonts w:ascii="Tahoma" w:eastAsia="Tahoma" w:hAnsi="Tahoma" w:cs="Tahoma"/>
                <w:b/>
                <w:color w:val="000000"/>
                <w:szCs w:val="22"/>
                <w:lang w:val="el-GR" w:eastAsia="el-GR"/>
              </w:rPr>
              <w:t>64</w:t>
            </w:r>
            <w:r w:rsidRPr="008568EE">
              <w:rPr>
                <w:rFonts w:ascii="Tahoma" w:eastAsia="Calibri" w:hAnsi="Tahoma" w:cs="Tahoma"/>
                <w:b/>
                <w:szCs w:val="22"/>
                <w:lang w:val="el-GR" w:eastAsia="el-GR"/>
              </w:rPr>
              <w:t>-08</w:t>
            </w:r>
          </w:p>
        </w:tc>
        <w:tc>
          <w:tcPr>
            <w:tcW w:w="1412" w:type="dxa"/>
            <w:shd w:val="clear" w:color="auto" w:fill="auto"/>
            <w:vAlign w:val="center"/>
          </w:tcPr>
          <w:p w14:paraId="5ABB0E9F" w14:textId="77777777" w:rsidR="008E628F" w:rsidRPr="008568EE" w:rsidRDefault="008E628F" w:rsidP="007608DE">
            <w:pPr>
              <w:suppressAutoHyphens w:val="0"/>
              <w:spacing w:after="0"/>
              <w:jc w:val="center"/>
              <w:rPr>
                <w:rFonts w:ascii="Tahoma" w:eastAsia="Calibri" w:hAnsi="Tahoma" w:cs="Tahoma"/>
                <w:b/>
                <w:szCs w:val="22"/>
                <w:lang w:val="en-US" w:eastAsia="el-GR"/>
              </w:rPr>
            </w:pPr>
            <w:r w:rsidRPr="008568EE">
              <w:rPr>
                <w:rFonts w:ascii="Tahoma" w:eastAsia="Calibri" w:hAnsi="Tahoma" w:cs="Tahoma"/>
                <w:b/>
                <w:bCs/>
                <w:szCs w:val="22"/>
                <w:lang w:val="en-US" w:eastAsia="el-GR"/>
              </w:rPr>
              <w:t>1221,40</w:t>
            </w:r>
          </w:p>
        </w:tc>
        <w:tc>
          <w:tcPr>
            <w:tcW w:w="1552" w:type="dxa"/>
            <w:shd w:val="clear" w:color="auto" w:fill="auto"/>
            <w:vAlign w:val="center"/>
          </w:tcPr>
          <w:p w14:paraId="552CC313" w14:textId="77777777" w:rsidR="008E628F" w:rsidRPr="008568EE" w:rsidRDefault="008E628F" w:rsidP="007608DE">
            <w:pPr>
              <w:suppressAutoHyphens w:val="0"/>
              <w:spacing w:after="0"/>
              <w:jc w:val="center"/>
              <w:rPr>
                <w:rFonts w:ascii="Tahoma" w:eastAsia="Calibri" w:hAnsi="Tahoma" w:cs="Tahoma"/>
                <w:b/>
                <w:szCs w:val="22"/>
                <w:lang w:val="en-US" w:eastAsia="el-GR"/>
              </w:rPr>
            </w:pPr>
            <w:r w:rsidRPr="008568EE">
              <w:rPr>
                <w:rFonts w:ascii="Tahoma" w:eastAsia="Calibri" w:hAnsi="Tahoma" w:cs="Tahoma"/>
                <w:b/>
                <w:bCs/>
                <w:szCs w:val="22"/>
                <w:lang w:val="en-US" w:eastAsia="el-GR"/>
              </w:rPr>
              <w:t>985,00</w:t>
            </w:r>
          </w:p>
        </w:tc>
      </w:tr>
    </w:tbl>
    <w:p w14:paraId="305BED8E" w14:textId="77777777" w:rsidR="008E628F" w:rsidRPr="008568EE" w:rsidRDefault="008E628F" w:rsidP="008E628F">
      <w:pPr>
        <w:suppressAutoHyphens w:val="0"/>
        <w:jc w:val="left"/>
        <w:rPr>
          <w:rFonts w:ascii="Segoe UI" w:hAnsi="Segoe UI" w:cs="Segoe UI"/>
          <w:b/>
          <w:szCs w:val="21"/>
          <w:lang w:val="en-US" w:eastAsia="el-GR"/>
        </w:rPr>
      </w:pPr>
    </w:p>
    <w:tbl>
      <w:tblPr>
        <w:tblW w:w="111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586"/>
        <w:gridCol w:w="4616"/>
        <w:gridCol w:w="1148"/>
        <w:gridCol w:w="1095"/>
        <w:gridCol w:w="1045"/>
        <w:gridCol w:w="1120"/>
      </w:tblGrid>
      <w:tr w:rsidR="008E628F" w:rsidRPr="008568EE" w14:paraId="2E6D11D8" w14:textId="77777777" w:rsidTr="007608DE">
        <w:trPr>
          <w:trHeight w:val="166"/>
          <w:jc w:val="center"/>
        </w:trPr>
        <w:tc>
          <w:tcPr>
            <w:tcW w:w="11122" w:type="dxa"/>
            <w:gridSpan w:val="7"/>
            <w:shd w:val="clear" w:color="auto" w:fill="FFC000"/>
            <w:noWrap/>
          </w:tcPr>
          <w:p w14:paraId="51B52C30"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Tahoma" w:eastAsia="Calibri" w:hAnsi="Tahoma" w:cs="Tahoma"/>
                <w:b/>
                <w:szCs w:val="22"/>
                <w:lang w:val="el-GR" w:eastAsia="el-GR"/>
              </w:rPr>
              <w:t>Σύστημα αδιάλειπτης τροφοδοσίας (UPS)</w:t>
            </w:r>
          </w:p>
        </w:tc>
      </w:tr>
      <w:tr w:rsidR="008E628F" w:rsidRPr="008568EE" w14:paraId="2A99D1A6" w14:textId="77777777" w:rsidTr="007608DE">
        <w:trPr>
          <w:trHeight w:val="166"/>
          <w:jc w:val="center"/>
        </w:trPr>
        <w:tc>
          <w:tcPr>
            <w:tcW w:w="512" w:type="dxa"/>
            <w:tcBorders>
              <w:bottom w:val="single" w:sz="4" w:space="0" w:color="auto"/>
            </w:tcBorders>
            <w:shd w:val="clear" w:color="auto" w:fill="FFC000"/>
            <w:noWrap/>
            <w:hideMark/>
          </w:tcPr>
          <w:p w14:paraId="29524E3B"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Α/Α</w:t>
            </w:r>
          </w:p>
        </w:tc>
        <w:tc>
          <w:tcPr>
            <w:tcW w:w="1586" w:type="dxa"/>
            <w:tcBorders>
              <w:bottom w:val="single" w:sz="4" w:space="0" w:color="auto"/>
            </w:tcBorders>
            <w:shd w:val="clear" w:color="auto" w:fill="FFC000"/>
            <w:vAlign w:val="center"/>
          </w:tcPr>
          <w:p w14:paraId="55900134"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ΕΙΔΟΣ</w:t>
            </w:r>
          </w:p>
        </w:tc>
        <w:tc>
          <w:tcPr>
            <w:tcW w:w="4616" w:type="dxa"/>
            <w:tcBorders>
              <w:bottom w:val="single" w:sz="4" w:space="0" w:color="auto"/>
            </w:tcBorders>
            <w:shd w:val="clear" w:color="auto" w:fill="FFC000"/>
            <w:hideMark/>
          </w:tcPr>
          <w:p w14:paraId="108B0495" w14:textId="77777777" w:rsidR="008E628F" w:rsidRPr="008568EE" w:rsidRDefault="008E628F" w:rsidP="007608DE">
            <w:pPr>
              <w:suppressAutoHyphens w:val="0"/>
              <w:spacing w:after="0"/>
              <w:jc w:val="center"/>
              <w:rPr>
                <w:rFonts w:ascii="Segoe UI" w:hAnsi="Segoe UI" w:cs="Segoe UI"/>
                <w:b/>
                <w:bCs/>
                <w:color w:val="000000"/>
                <w:sz w:val="16"/>
                <w:szCs w:val="16"/>
                <w:lang w:val="el-GR" w:eastAsia="el-GR"/>
              </w:rPr>
            </w:pPr>
            <w:r w:rsidRPr="008568EE">
              <w:rPr>
                <w:rFonts w:ascii="Segoe UI" w:hAnsi="Segoe UI" w:cs="Segoe UI"/>
                <w:b/>
                <w:sz w:val="16"/>
                <w:szCs w:val="16"/>
                <w:lang w:val="el-GR" w:eastAsia="el-GR"/>
              </w:rPr>
              <w:t>ΠΕΡΙΓΡΑΦΗ ΕΙΔΟΥΣ</w:t>
            </w:r>
          </w:p>
        </w:tc>
        <w:tc>
          <w:tcPr>
            <w:tcW w:w="1148" w:type="dxa"/>
            <w:tcBorders>
              <w:bottom w:val="single" w:sz="4" w:space="0" w:color="auto"/>
            </w:tcBorders>
            <w:shd w:val="clear" w:color="auto" w:fill="FFC000"/>
            <w:hideMark/>
          </w:tcPr>
          <w:p w14:paraId="403B6FB1"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ΣΥΣΚΕΥΑΣΙΑ</w:t>
            </w:r>
          </w:p>
        </w:tc>
        <w:tc>
          <w:tcPr>
            <w:tcW w:w="1095" w:type="dxa"/>
            <w:tcBorders>
              <w:bottom w:val="single" w:sz="4" w:space="0" w:color="auto"/>
            </w:tcBorders>
            <w:shd w:val="clear" w:color="auto" w:fill="FFC000"/>
            <w:hideMark/>
          </w:tcPr>
          <w:p w14:paraId="4338AF8B"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ΠΟΣΟΤΗΤΑ</w:t>
            </w:r>
          </w:p>
        </w:tc>
        <w:tc>
          <w:tcPr>
            <w:tcW w:w="1045" w:type="dxa"/>
            <w:tcBorders>
              <w:bottom w:val="single" w:sz="4" w:space="0" w:color="auto"/>
            </w:tcBorders>
            <w:shd w:val="clear" w:color="auto" w:fill="FFC000"/>
          </w:tcPr>
          <w:p w14:paraId="70B343F4"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ΑΠΑΙΤΗΣΗ</w:t>
            </w:r>
          </w:p>
        </w:tc>
        <w:tc>
          <w:tcPr>
            <w:tcW w:w="1120" w:type="dxa"/>
            <w:shd w:val="clear" w:color="auto" w:fill="FFC000"/>
          </w:tcPr>
          <w:p w14:paraId="2842ED64"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ΑΠΑΝΤΗΣΗ</w:t>
            </w:r>
          </w:p>
        </w:tc>
      </w:tr>
      <w:tr w:rsidR="008E628F" w:rsidRPr="008568EE" w14:paraId="1BDCFB45"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C893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586" w:type="dxa"/>
            <w:tcBorders>
              <w:top w:val="single" w:sz="4" w:space="0" w:color="auto"/>
              <w:left w:val="single" w:sz="4" w:space="0" w:color="auto"/>
              <w:bottom w:val="single" w:sz="4" w:space="0" w:color="auto"/>
              <w:right w:val="single" w:sz="4" w:space="0" w:color="auto"/>
            </w:tcBorders>
            <w:vAlign w:val="center"/>
          </w:tcPr>
          <w:p w14:paraId="7DFA1BB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eastAsia="Calibri" w:hAnsi="Segoe UI" w:cs="Segoe UI"/>
                <w:bCs/>
                <w:sz w:val="18"/>
                <w:szCs w:val="18"/>
                <w:lang w:val="el-GR" w:eastAsia="el-GR"/>
              </w:rPr>
              <w:t xml:space="preserve">Θήκη υγρών δειγμάτων συμβατή με το σύστημα σκέδασης </w:t>
            </w:r>
            <w:proofErr w:type="spellStart"/>
            <w:r w:rsidRPr="008568EE">
              <w:rPr>
                <w:rFonts w:ascii="Segoe UI" w:eastAsia="Calibri" w:hAnsi="Segoe UI" w:cs="Segoe UI"/>
                <w:bCs/>
                <w:sz w:val="18"/>
                <w:szCs w:val="18"/>
                <w:lang w:val="el-GR" w:eastAsia="el-GR"/>
              </w:rPr>
              <w:t>ακτίνων</w:t>
            </w:r>
            <w:proofErr w:type="spellEnd"/>
            <w:r w:rsidRPr="008568EE">
              <w:rPr>
                <w:rFonts w:ascii="Segoe UI" w:eastAsia="Calibri" w:hAnsi="Segoe UI" w:cs="Segoe UI"/>
                <w:bCs/>
                <w:sz w:val="18"/>
                <w:szCs w:val="18"/>
                <w:lang w:val="el-GR" w:eastAsia="el-GR"/>
              </w:rPr>
              <w:t xml:space="preserve"> Χ μικρών γωνιών Ν8 </w:t>
            </w:r>
            <w:r w:rsidRPr="008568EE">
              <w:rPr>
                <w:rFonts w:ascii="Segoe UI" w:eastAsia="Calibri" w:hAnsi="Segoe UI" w:cs="Segoe UI"/>
                <w:bCs/>
                <w:sz w:val="18"/>
                <w:szCs w:val="18"/>
                <w:lang w:val="en-US" w:eastAsia="el-GR"/>
              </w:rPr>
              <w:t>Horizon</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F060F8C" w14:textId="77777777" w:rsidR="008E628F" w:rsidRPr="008568EE" w:rsidRDefault="008E628F" w:rsidP="007608DE">
            <w:pPr>
              <w:suppressAutoHyphens w:val="0"/>
              <w:spacing w:after="0"/>
              <w:jc w:val="center"/>
              <w:rPr>
                <w:rFonts w:ascii="Segoe UI" w:eastAsia="Calibri" w:hAnsi="Segoe UI" w:cs="Segoe UI"/>
                <w:bCs/>
                <w:sz w:val="18"/>
                <w:szCs w:val="18"/>
                <w:lang w:val="el-GR" w:eastAsia="el-GR"/>
              </w:rPr>
            </w:pPr>
            <w:r w:rsidRPr="008568EE">
              <w:rPr>
                <w:rFonts w:ascii="Segoe UI" w:eastAsia="Calibri" w:hAnsi="Segoe UI" w:cs="Segoe UI"/>
                <w:bCs/>
                <w:sz w:val="18"/>
                <w:szCs w:val="18"/>
                <w:lang w:val="el-GR" w:eastAsia="el-GR"/>
              </w:rPr>
              <w:t xml:space="preserve">Θήκη υγρών δειγμάτων συμβατή με το σύστημα σκέδασης </w:t>
            </w:r>
            <w:proofErr w:type="spellStart"/>
            <w:r w:rsidRPr="008568EE">
              <w:rPr>
                <w:rFonts w:ascii="Segoe UI" w:eastAsia="Calibri" w:hAnsi="Segoe UI" w:cs="Segoe UI"/>
                <w:bCs/>
                <w:sz w:val="18"/>
                <w:szCs w:val="18"/>
                <w:lang w:val="el-GR" w:eastAsia="el-GR"/>
              </w:rPr>
              <w:t>ακτίνων</w:t>
            </w:r>
            <w:proofErr w:type="spellEnd"/>
            <w:r w:rsidRPr="008568EE">
              <w:rPr>
                <w:rFonts w:ascii="Segoe UI" w:eastAsia="Calibri" w:hAnsi="Segoe UI" w:cs="Segoe UI"/>
                <w:bCs/>
                <w:sz w:val="18"/>
                <w:szCs w:val="18"/>
                <w:lang w:val="el-GR" w:eastAsia="el-GR"/>
              </w:rPr>
              <w:t xml:space="preserve"> Χ μικρών γωνιών (</w:t>
            </w:r>
            <w:r w:rsidRPr="008568EE">
              <w:rPr>
                <w:rFonts w:ascii="Segoe UI" w:eastAsia="Calibri" w:hAnsi="Segoe UI" w:cs="Segoe UI"/>
                <w:bCs/>
                <w:sz w:val="18"/>
                <w:szCs w:val="18"/>
                <w:lang w:val="en-US" w:eastAsia="el-GR"/>
              </w:rPr>
              <w:t>SAXS</w:t>
            </w:r>
            <w:r w:rsidRPr="008568EE">
              <w:rPr>
                <w:rFonts w:ascii="Segoe UI" w:eastAsia="Calibri" w:hAnsi="Segoe UI" w:cs="Segoe UI"/>
                <w:bCs/>
                <w:sz w:val="18"/>
                <w:szCs w:val="18"/>
                <w:lang w:val="el-GR" w:eastAsia="el-GR"/>
              </w:rPr>
              <w:t xml:space="preserve">) Ν8 </w:t>
            </w:r>
            <w:r w:rsidRPr="008568EE">
              <w:rPr>
                <w:rFonts w:ascii="Segoe UI" w:eastAsia="Calibri" w:hAnsi="Segoe UI" w:cs="Segoe UI"/>
                <w:bCs/>
                <w:sz w:val="18"/>
                <w:szCs w:val="18"/>
                <w:lang w:val="en-US" w:eastAsia="el-GR"/>
              </w:rPr>
              <w:t>Horizon</w:t>
            </w:r>
          </w:p>
          <w:p w14:paraId="268F6692"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eastAsia="Calibri" w:hAnsi="Segoe UI" w:cs="Segoe UI"/>
                <w:bCs/>
                <w:sz w:val="18"/>
                <w:szCs w:val="18"/>
                <w:lang w:val="en-US" w:eastAsia="el-GR"/>
              </w:rPr>
              <w:t>(Sample holder for liquid samples compatible with SAXS N8 Horizon system)</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65EBA7D"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B254A3D"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409DF787" w14:textId="77777777" w:rsidR="008E628F" w:rsidRPr="0061483B" w:rsidRDefault="008E628F" w:rsidP="007608DE">
            <w:pPr>
              <w:suppressAutoHyphens w:val="0"/>
              <w:spacing w:after="0"/>
              <w:jc w:val="left"/>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p w14:paraId="072DC911" w14:textId="77777777" w:rsidR="008E628F" w:rsidRPr="008568EE" w:rsidRDefault="008E628F" w:rsidP="007608DE">
            <w:pPr>
              <w:suppressAutoHyphens w:val="0"/>
              <w:spacing w:after="0"/>
              <w:jc w:val="center"/>
              <w:rPr>
                <w:rFonts w:ascii="Segoe UI" w:hAnsi="Segoe UI" w:cs="Segoe UI"/>
                <w:sz w:val="18"/>
                <w:szCs w:val="18"/>
                <w:lang w:val="el-GR" w:eastAsia="el-GR"/>
              </w:rPr>
            </w:pPr>
          </w:p>
        </w:tc>
        <w:tc>
          <w:tcPr>
            <w:tcW w:w="1120" w:type="dxa"/>
            <w:tcBorders>
              <w:left w:val="single" w:sz="4" w:space="0" w:color="auto"/>
            </w:tcBorders>
          </w:tcPr>
          <w:p w14:paraId="02874E8C" w14:textId="77777777" w:rsidR="008E628F" w:rsidRPr="008568EE" w:rsidRDefault="008E628F" w:rsidP="007608DE">
            <w:pPr>
              <w:suppressAutoHyphens w:val="0"/>
              <w:spacing w:after="0"/>
              <w:jc w:val="center"/>
              <w:rPr>
                <w:rFonts w:ascii="Segoe UI" w:hAnsi="Segoe UI" w:cs="Segoe UI"/>
                <w:sz w:val="16"/>
                <w:szCs w:val="16"/>
                <w:lang w:val="el-GR" w:eastAsia="el-GR"/>
              </w:rPr>
            </w:pPr>
          </w:p>
        </w:tc>
      </w:tr>
      <w:tr w:rsidR="008E628F" w:rsidRPr="008568EE" w14:paraId="2EAEA3B2" w14:textId="77777777" w:rsidTr="007608DE">
        <w:trPr>
          <w:trHeight w:val="435"/>
          <w:jc w:val="center"/>
        </w:trPr>
        <w:tc>
          <w:tcPr>
            <w:tcW w:w="2098" w:type="dxa"/>
            <w:gridSpan w:val="2"/>
            <w:shd w:val="clear" w:color="auto" w:fill="FFC000"/>
            <w:vAlign w:val="center"/>
          </w:tcPr>
          <w:p w14:paraId="07A05892" w14:textId="77777777" w:rsidR="008E628F" w:rsidRPr="008568EE" w:rsidRDefault="008E628F" w:rsidP="007608DE">
            <w:pPr>
              <w:suppressAutoHyphens w:val="0"/>
              <w:spacing w:after="0"/>
              <w:jc w:val="center"/>
              <w:rPr>
                <w:rFonts w:ascii="Segoe UI" w:hAnsi="Segoe UI" w:cs="Segoe UI"/>
                <w:b/>
                <w:bCs/>
                <w:sz w:val="16"/>
                <w:szCs w:val="16"/>
                <w:lang w:val="en-US" w:eastAsia="el-GR"/>
              </w:rPr>
            </w:pPr>
            <w:proofErr w:type="spellStart"/>
            <w:r w:rsidRPr="008568EE">
              <w:rPr>
                <w:rFonts w:ascii="Segoe UI" w:hAnsi="Segoe UI" w:cs="Segoe UI"/>
                <w:b/>
                <w:bCs/>
                <w:sz w:val="16"/>
                <w:szCs w:val="16"/>
                <w:lang w:val="en-US" w:eastAsia="el-GR"/>
              </w:rPr>
              <w:t>Χώρος</w:t>
            </w:r>
            <w:proofErr w:type="spellEnd"/>
            <w:r w:rsidRPr="008568EE">
              <w:rPr>
                <w:rFonts w:ascii="Segoe UI" w:hAnsi="Segoe UI" w:cs="Segoe UI"/>
                <w:b/>
                <w:bCs/>
                <w:sz w:val="16"/>
                <w:szCs w:val="16"/>
                <w:lang w:val="en-US" w:eastAsia="el-GR"/>
              </w:rPr>
              <w:t xml:space="preserve"> Πα</w:t>
            </w:r>
            <w:proofErr w:type="spellStart"/>
            <w:r w:rsidRPr="008568EE">
              <w:rPr>
                <w:rFonts w:ascii="Segoe UI" w:hAnsi="Segoe UI" w:cs="Segoe UI"/>
                <w:b/>
                <w:bCs/>
                <w:sz w:val="16"/>
                <w:szCs w:val="16"/>
                <w:lang w:val="en-US" w:eastAsia="el-GR"/>
              </w:rPr>
              <w:t>ράδοσης</w:t>
            </w:r>
            <w:proofErr w:type="spellEnd"/>
            <w:r w:rsidRPr="008568EE">
              <w:rPr>
                <w:rFonts w:ascii="Segoe UI" w:hAnsi="Segoe UI" w:cs="Segoe UI"/>
                <w:b/>
                <w:bCs/>
                <w:sz w:val="16"/>
                <w:szCs w:val="16"/>
                <w:lang w:val="en-US" w:eastAsia="el-GR"/>
              </w:rPr>
              <w:t xml:space="preserve"> – </w:t>
            </w:r>
            <w:proofErr w:type="spellStart"/>
            <w:r w:rsidRPr="008568EE">
              <w:rPr>
                <w:rFonts w:ascii="Segoe UI" w:hAnsi="Segoe UI" w:cs="Segoe UI"/>
                <w:b/>
                <w:bCs/>
                <w:sz w:val="16"/>
                <w:szCs w:val="16"/>
                <w:lang w:val="en-US" w:eastAsia="el-GR"/>
              </w:rPr>
              <w:t>Εγκ</w:t>
            </w:r>
            <w:proofErr w:type="spellEnd"/>
            <w:r w:rsidRPr="008568EE">
              <w:rPr>
                <w:rFonts w:ascii="Segoe UI" w:hAnsi="Segoe UI" w:cs="Segoe UI"/>
                <w:b/>
                <w:bCs/>
                <w:sz w:val="16"/>
                <w:szCs w:val="16"/>
                <w:lang w:val="en-US" w:eastAsia="el-GR"/>
              </w:rPr>
              <w:t>ατάστασης</w:t>
            </w:r>
          </w:p>
        </w:tc>
        <w:tc>
          <w:tcPr>
            <w:tcW w:w="6859" w:type="dxa"/>
            <w:gridSpan w:val="3"/>
            <w:shd w:val="clear" w:color="auto" w:fill="FFC000"/>
            <w:vAlign w:val="center"/>
          </w:tcPr>
          <w:p w14:paraId="2D727CA2"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14:paraId="1C24110B" w14:textId="77777777" w:rsidR="008E628F" w:rsidRPr="008568EE" w:rsidRDefault="008E628F" w:rsidP="007608DE">
            <w:pPr>
              <w:suppressAutoHyphens w:val="0"/>
              <w:spacing w:after="0"/>
              <w:jc w:val="center"/>
              <w:rPr>
                <w:rFonts w:ascii="Segoe UI" w:hAnsi="Segoe UI" w:cs="Segoe UI"/>
                <w:b/>
                <w:bCs/>
                <w:sz w:val="16"/>
                <w:szCs w:val="16"/>
                <w:lang w:val="el-GR" w:eastAsia="el-GR"/>
              </w:rPr>
            </w:pPr>
            <w:proofErr w:type="spellStart"/>
            <w:r w:rsidRPr="008568EE">
              <w:rPr>
                <w:rFonts w:ascii="Segoe UI" w:hAnsi="Segoe UI" w:cs="Segoe UI"/>
                <w:b/>
                <w:bCs/>
                <w:sz w:val="16"/>
                <w:szCs w:val="16"/>
                <w:lang w:val="el-GR" w:eastAsia="el-GR"/>
              </w:rPr>
              <w:t>Τηλ</w:t>
            </w:r>
            <w:proofErr w:type="spellEnd"/>
            <w:r w:rsidRPr="008568EE">
              <w:rPr>
                <w:rFonts w:ascii="Segoe UI" w:hAnsi="Segoe UI" w:cs="Segoe UI"/>
                <w:b/>
                <w:bCs/>
                <w:sz w:val="16"/>
                <w:szCs w:val="16"/>
                <w:lang w:val="el-GR" w:eastAsia="el-GR"/>
              </w:rPr>
              <w:t>. Υπευθύνου</w:t>
            </w:r>
          </w:p>
        </w:tc>
      </w:tr>
      <w:tr w:rsidR="008E628F" w:rsidRPr="008568EE" w14:paraId="7195C042" w14:textId="77777777" w:rsidTr="007608DE">
        <w:trPr>
          <w:trHeight w:val="759"/>
          <w:jc w:val="center"/>
        </w:trPr>
        <w:tc>
          <w:tcPr>
            <w:tcW w:w="2098" w:type="dxa"/>
            <w:gridSpan w:val="2"/>
            <w:shd w:val="clear" w:color="auto" w:fill="auto"/>
            <w:vAlign w:val="center"/>
          </w:tcPr>
          <w:p w14:paraId="7CCAAF30"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Εργαστήριο Φυσικής Συμπυκνωμένης Ύλης και Επιστήμης των Υλικών, Τμήμα Φυσικής,  Π.Ι.</w:t>
            </w:r>
          </w:p>
        </w:tc>
        <w:tc>
          <w:tcPr>
            <w:tcW w:w="6859" w:type="dxa"/>
            <w:gridSpan w:val="3"/>
            <w:shd w:val="clear" w:color="auto" w:fill="auto"/>
            <w:vAlign w:val="center"/>
          </w:tcPr>
          <w:p w14:paraId="06AFC83D"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Καθηγητής Γεώργιος Φλούδας</w:t>
            </w:r>
          </w:p>
        </w:tc>
        <w:tc>
          <w:tcPr>
            <w:tcW w:w="2165" w:type="dxa"/>
            <w:gridSpan w:val="2"/>
            <w:vAlign w:val="center"/>
          </w:tcPr>
          <w:p w14:paraId="20A1931F"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26510-08564</w:t>
            </w:r>
          </w:p>
        </w:tc>
      </w:tr>
    </w:tbl>
    <w:p w14:paraId="18FDA66E" w14:textId="77777777" w:rsidR="008E628F" w:rsidRPr="008568EE" w:rsidRDefault="008E628F" w:rsidP="008E628F">
      <w:pPr>
        <w:suppressAutoHyphens w:val="0"/>
        <w:spacing w:after="0"/>
        <w:jc w:val="left"/>
        <w:rPr>
          <w:rFonts w:ascii="Segoe UI" w:hAnsi="Segoe UI" w:cs="Segoe UI"/>
          <w:sz w:val="24"/>
          <w:szCs w:val="22"/>
          <w:lang w:val="el-GR" w:eastAsia="el-GR"/>
        </w:rPr>
      </w:pPr>
    </w:p>
    <w:p w14:paraId="55E68694" w14:textId="77777777" w:rsidR="008E628F" w:rsidRPr="008568EE" w:rsidRDefault="008E628F" w:rsidP="008E628F">
      <w:pPr>
        <w:suppressAutoHyphens w:val="0"/>
        <w:spacing w:after="160" w:line="259" w:lineRule="auto"/>
        <w:jc w:val="left"/>
        <w:rPr>
          <w:b/>
          <w:szCs w:val="22"/>
          <w:lang w:val="el-GR" w:eastAsia="el-GR"/>
        </w:rPr>
      </w:pPr>
    </w:p>
    <w:p w14:paraId="07C5B396" w14:textId="77777777" w:rsidR="008E628F" w:rsidRPr="008568EE" w:rsidRDefault="008E628F" w:rsidP="008E628F">
      <w:pPr>
        <w:suppressAutoHyphens w:val="0"/>
        <w:spacing w:after="0"/>
        <w:jc w:val="left"/>
        <w:rPr>
          <w:rFonts w:ascii="Segoe UI" w:hAnsi="Segoe UI" w:cs="Segoe UI"/>
          <w:sz w:val="24"/>
          <w:szCs w:val="22"/>
          <w:lang w:val="el-GR" w:eastAsia="el-GR"/>
        </w:rPr>
      </w:pPr>
      <w:r>
        <w:rPr>
          <w:rFonts w:ascii="Segoe UI" w:hAnsi="Segoe UI" w:cs="Segoe UI"/>
          <w:sz w:val="24"/>
          <w:szCs w:val="22"/>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6"/>
        <w:gridCol w:w="1495"/>
        <w:gridCol w:w="1171"/>
        <w:gridCol w:w="1400"/>
        <w:gridCol w:w="1534"/>
      </w:tblGrid>
      <w:tr w:rsidR="008E628F" w:rsidRPr="008568EE" w14:paraId="360BAB33" w14:textId="77777777" w:rsidTr="007608DE">
        <w:trPr>
          <w:jc w:val="center"/>
        </w:trPr>
        <w:tc>
          <w:tcPr>
            <w:tcW w:w="811" w:type="dxa"/>
            <w:shd w:val="clear" w:color="auto" w:fill="00B0F0"/>
            <w:vAlign w:val="center"/>
          </w:tcPr>
          <w:p w14:paraId="46873079"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lastRenderedPageBreak/>
              <w:t>Τμήμα</w:t>
            </w:r>
          </w:p>
        </w:tc>
        <w:tc>
          <w:tcPr>
            <w:tcW w:w="4646" w:type="dxa"/>
            <w:shd w:val="clear" w:color="auto" w:fill="00B0F0"/>
            <w:vAlign w:val="center"/>
          </w:tcPr>
          <w:p w14:paraId="4B5B6786"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Τίτλος Τμήματος </w:t>
            </w:r>
          </w:p>
        </w:tc>
        <w:tc>
          <w:tcPr>
            <w:tcW w:w="1495" w:type="dxa"/>
            <w:shd w:val="clear" w:color="auto" w:fill="00B0F0"/>
            <w:vAlign w:val="center"/>
          </w:tcPr>
          <w:p w14:paraId="0C9F6A28"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CPV </w:t>
            </w:r>
          </w:p>
        </w:tc>
        <w:tc>
          <w:tcPr>
            <w:tcW w:w="1171" w:type="dxa"/>
            <w:shd w:val="clear" w:color="auto" w:fill="00B0F0"/>
          </w:tcPr>
          <w:p w14:paraId="5AB83847"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Κατηγορία Δαπάνης</w:t>
            </w:r>
          </w:p>
        </w:tc>
        <w:tc>
          <w:tcPr>
            <w:tcW w:w="1400" w:type="dxa"/>
            <w:shd w:val="clear" w:color="auto" w:fill="00B0F0"/>
            <w:vAlign w:val="center"/>
          </w:tcPr>
          <w:p w14:paraId="6853DB06"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με ΦΠΑ </w:t>
            </w:r>
          </w:p>
        </w:tc>
        <w:tc>
          <w:tcPr>
            <w:tcW w:w="1534" w:type="dxa"/>
            <w:shd w:val="clear" w:color="auto" w:fill="00B0F0"/>
            <w:vAlign w:val="center"/>
          </w:tcPr>
          <w:p w14:paraId="74067036"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χωρίς ΦΠΑ </w:t>
            </w:r>
          </w:p>
        </w:tc>
      </w:tr>
      <w:tr w:rsidR="008E628F" w:rsidRPr="008568EE" w14:paraId="70421729" w14:textId="77777777" w:rsidTr="007608DE">
        <w:trPr>
          <w:trHeight w:val="454"/>
          <w:jc w:val="center"/>
        </w:trPr>
        <w:tc>
          <w:tcPr>
            <w:tcW w:w="811" w:type="dxa"/>
            <w:shd w:val="clear" w:color="auto" w:fill="auto"/>
            <w:vAlign w:val="center"/>
          </w:tcPr>
          <w:p w14:paraId="78B3866F" w14:textId="77777777" w:rsidR="008E628F" w:rsidRPr="008568EE" w:rsidRDefault="008E628F" w:rsidP="007608DE">
            <w:pPr>
              <w:suppressAutoHyphens w:val="0"/>
              <w:spacing w:after="0"/>
              <w:jc w:val="center"/>
              <w:rPr>
                <w:rFonts w:ascii="Tahoma" w:eastAsia="Calibri" w:hAnsi="Tahoma" w:cs="Tahoma"/>
                <w:b/>
                <w:sz w:val="18"/>
                <w:szCs w:val="18"/>
                <w:lang w:val="el-GR" w:eastAsia="el-GR"/>
              </w:rPr>
            </w:pPr>
            <w:r w:rsidRPr="008568EE">
              <w:rPr>
                <w:rFonts w:ascii="Tahoma" w:eastAsia="Calibri" w:hAnsi="Tahoma" w:cs="Tahoma"/>
                <w:b/>
                <w:sz w:val="24"/>
                <w:szCs w:val="22"/>
                <w:lang w:val="el-GR" w:eastAsia="el-GR"/>
              </w:rPr>
              <w:t>7</w:t>
            </w:r>
          </w:p>
        </w:tc>
        <w:tc>
          <w:tcPr>
            <w:tcW w:w="4646" w:type="dxa"/>
            <w:shd w:val="clear" w:color="auto" w:fill="auto"/>
            <w:vAlign w:val="center"/>
          </w:tcPr>
          <w:p w14:paraId="1A395866" w14:textId="77777777" w:rsidR="008E628F" w:rsidRPr="008568EE" w:rsidRDefault="008E628F" w:rsidP="007608DE">
            <w:pPr>
              <w:suppressAutoHyphens w:val="0"/>
              <w:jc w:val="center"/>
              <w:rPr>
                <w:rFonts w:ascii="Tahoma" w:eastAsia="Calibri" w:hAnsi="Tahoma" w:cs="Tahoma"/>
                <w:b/>
                <w:sz w:val="18"/>
                <w:szCs w:val="18"/>
                <w:lang w:val="el-GR" w:eastAsia="el-GR"/>
              </w:rPr>
            </w:pPr>
            <w:r w:rsidRPr="008568EE">
              <w:rPr>
                <w:rFonts w:ascii="Segoe UI" w:eastAsia="Calibri" w:hAnsi="Segoe UI" w:cs="Segoe UI"/>
                <w:bCs/>
                <w:color w:val="000000"/>
                <w:sz w:val="20"/>
                <w:szCs w:val="20"/>
                <w:lang w:val="el-GR" w:eastAsia="en-US"/>
              </w:rPr>
              <w:t>Χημικά Αναλώσιμα Ε’ Εργαστηρίου Φυσικής</w:t>
            </w:r>
          </w:p>
        </w:tc>
        <w:tc>
          <w:tcPr>
            <w:tcW w:w="1495" w:type="dxa"/>
            <w:shd w:val="clear" w:color="auto" w:fill="auto"/>
            <w:vAlign w:val="center"/>
          </w:tcPr>
          <w:p w14:paraId="2500EF23" w14:textId="77777777" w:rsidR="008E628F" w:rsidRPr="008568EE" w:rsidRDefault="008E628F" w:rsidP="007608DE">
            <w:pPr>
              <w:suppressAutoHyphens w:val="0"/>
              <w:spacing w:after="0"/>
              <w:jc w:val="center"/>
              <w:rPr>
                <w:rFonts w:ascii="Tahoma" w:eastAsia="Calibri" w:hAnsi="Tahoma" w:cs="Tahoma"/>
                <w:b/>
                <w:sz w:val="20"/>
                <w:szCs w:val="20"/>
                <w:lang w:val="el-GR" w:eastAsia="el-GR"/>
              </w:rPr>
            </w:pPr>
            <w:r w:rsidRPr="008568EE">
              <w:rPr>
                <w:rFonts w:ascii="Tahoma" w:eastAsia="Calibri" w:hAnsi="Tahoma" w:cs="Tahoma"/>
                <w:bCs/>
                <w:sz w:val="20"/>
                <w:szCs w:val="20"/>
                <w:lang w:val="el-GR" w:eastAsia="el-GR"/>
              </w:rPr>
              <w:t>33696300-8</w:t>
            </w:r>
          </w:p>
        </w:tc>
        <w:tc>
          <w:tcPr>
            <w:tcW w:w="1171" w:type="dxa"/>
            <w:shd w:val="clear" w:color="auto" w:fill="auto"/>
            <w:vAlign w:val="center"/>
          </w:tcPr>
          <w:p w14:paraId="2FE2E064" w14:textId="77777777" w:rsidR="008E628F" w:rsidRPr="008568EE" w:rsidRDefault="008E628F" w:rsidP="007608DE">
            <w:pPr>
              <w:suppressAutoHyphens w:val="0"/>
              <w:spacing w:after="0"/>
              <w:jc w:val="center"/>
              <w:rPr>
                <w:rFonts w:ascii="Tahoma" w:eastAsia="Calibri" w:hAnsi="Tahoma" w:cs="Tahoma"/>
                <w:b/>
                <w:szCs w:val="22"/>
                <w:lang w:val="el-GR" w:eastAsia="el-GR"/>
              </w:rPr>
            </w:pPr>
            <w:r w:rsidRPr="008568EE">
              <w:rPr>
                <w:rFonts w:ascii="Tahoma" w:eastAsia="Tahoma" w:hAnsi="Tahoma" w:cs="Tahoma"/>
                <w:b/>
                <w:color w:val="000000"/>
                <w:szCs w:val="22"/>
                <w:lang w:val="el-GR" w:eastAsia="el-GR"/>
              </w:rPr>
              <w:t>64</w:t>
            </w:r>
            <w:r w:rsidRPr="008568EE">
              <w:rPr>
                <w:rFonts w:ascii="Tahoma" w:eastAsia="Calibri" w:hAnsi="Tahoma" w:cs="Tahoma"/>
                <w:b/>
                <w:szCs w:val="22"/>
                <w:lang w:val="el-GR" w:eastAsia="el-GR"/>
              </w:rPr>
              <w:t>-08</w:t>
            </w:r>
          </w:p>
        </w:tc>
        <w:tc>
          <w:tcPr>
            <w:tcW w:w="1400" w:type="dxa"/>
            <w:shd w:val="clear" w:color="auto" w:fill="auto"/>
          </w:tcPr>
          <w:p w14:paraId="2DC72B87" w14:textId="77777777" w:rsidR="008E628F" w:rsidRPr="008568EE" w:rsidRDefault="008E628F" w:rsidP="007608DE">
            <w:pPr>
              <w:suppressAutoHyphens w:val="0"/>
              <w:spacing w:after="0"/>
              <w:jc w:val="center"/>
              <w:rPr>
                <w:rFonts w:ascii="Tahoma" w:eastAsia="Calibri" w:hAnsi="Tahoma" w:cs="Tahoma"/>
                <w:b/>
                <w:bCs/>
                <w:sz w:val="28"/>
                <w:szCs w:val="28"/>
                <w:lang w:val="en-US" w:eastAsia="el-GR"/>
              </w:rPr>
            </w:pPr>
            <w:r w:rsidRPr="008568EE">
              <w:rPr>
                <w:rFonts w:eastAsia="Calibri" w:cs="Times New Roman"/>
                <w:b/>
                <w:bCs/>
                <w:sz w:val="28"/>
                <w:szCs w:val="28"/>
                <w:lang w:val="el-GR" w:eastAsia="en-US"/>
              </w:rPr>
              <w:t>3.800,72</w:t>
            </w:r>
          </w:p>
        </w:tc>
        <w:tc>
          <w:tcPr>
            <w:tcW w:w="1534" w:type="dxa"/>
            <w:shd w:val="clear" w:color="auto" w:fill="auto"/>
          </w:tcPr>
          <w:p w14:paraId="4CDDB3A8" w14:textId="77777777" w:rsidR="008E628F" w:rsidRPr="008568EE" w:rsidRDefault="008E628F" w:rsidP="007608DE">
            <w:pPr>
              <w:suppressAutoHyphens w:val="0"/>
              <w:spacing w:after="0"/>
              <w:jc w:val="center"/>
              <w:rPr>
                <w:rFonts w:ascii="Tahoma" w:eastAsia="Calibri" w:hAnsi="Tahoma" w:cs="Tahoma"/>
                <w:b/>
                <w:bCs/>
                <w:sz w:val="28"/>
                <w:szCs w:val="28"/>
                <w:lang w:val="en-US" w:eastAsia="el-GR"/>
              </w:rPr>
            </w:pPr>
            <w:r w:rsidRPr="008568EE">
              <w:rPr>
                <w:rFonts w:eastAsia="Calibri" w:cs="Times New Roman"/>
                <w:b/>
                <w:bCs/>
                <w:sz w:val="28"/>
                <w:szCs w:val="28"/>
                <w:lang w:val="el-GR" w:eastAsia="en-US"/>
              </w:rPr>
              <w:t>3.065,10</w:t>
            </w:r>
          </w:p>
        </w:tc>
      </w:tr>
    </w:tbl>
    <w:p w14:paraId="327F65A6" w14:textId="77777777" w:rsidR="008E628F" w:rsidRPr="008568EE" w:rsidRDefault="008E628F" w:rsidP="008E628F">
      <w:pPr>
        <w:suppressAutoHyphens w:val="0"/>
        <w:jc w:val="left"/>
        <w:rPr>
          <w:rFonts w:ascii="Segoe UI" w:hAnsi="Segoe UI" w:cs="Segoe UI"/>
          <w:b/>
          <w:szCs w:val="21"/>
          <w:lang w:val="en-US" w:eastAsia="el-GR"/>
        </w:rPr>
      </w:pPr>
    </w:p>
    <w:tbl>
      <w:tblPr>
        <w:tblW w:w="111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081"/>
        <w:gridCol w:w="4121"/>
        <w:gridCol w:w="1148"/>
        <w:gridCol w:w="1095"/>
        <w:gridCol w:w="1045"/>
        <w:gridCol w:w="1120"/>
      </w:tblGrid>
      <w:tr w:rsidR="008E628F" w:rsidRPr="008568EE" w14:paraId="1E1751D8" w14:textId="77777777" w:rsidTr="007608DE">
        <w:trPr>
          <w:trHeight w:val="166"/>
          <w:jc w:val="center"/>
        </w:trPr>
        <w:tc>
          <w:tcPr>
            <w:tcW w:w="11122" w:type="dxa"/>
            <w:gridSpan w:val="7"/>
            <w:shd w:val="clear" w:color="auto" w:fill="FFC000"/>
            <w:noWrap/>
          </w:tcPr>
          <w:p w14:paraId="5C6B5E8E"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Tahoma" w:eastAsia="Calibri" w:hAnsi="Tahoma" w:cs="Tahoma"/>
                <w:b/>
                <w:szCs w:val="22"/>
                <w:lang w:val="el-GR" w:eastAsia="el-GR"/>
              </w:rPr>
              <w:t>Σύστημα αδιάλειπτης τροφοδοσίας (UPS)</w:t>
            </w:r>
          </w:p>
        </w:tc>
      </w:tr>
      <w:tr w:rsidR="008E628F" w:rsidRPr="008568EE" w14:paraId="47E9453E" w14:textId="77777777" w:rsidTr="007608DE">
        <w:trPr>
          <w:trHeight w:val="166"/>
          <w:jc w:val="center"/>
        </w:trPr>
        <w:tc>
          <w:tcPr>
            <w:tcW w:w="512" w:type="dxa"/>
            <w:tcBorders>
              <w:bottom w:val="single" w:sz="4" w:space="0" w:color="auto"/>
            </w:tcBorders>
            <w:shd w:val="clear" w:color="auto" w:fill="FFC000"/>
            <w:noWrap/>
            <w:hideMark/>
          </w:tcPr>
          <w:p w14:paraId="7FAB804A"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Α/Α</w:t>
            </w:r>
          </w:p>
        </w:tc>
        <w:tc>
          <w:tcPr>
            <w:tcW w:w="2081" w:type="dxa"/>
            <w:tcBorders>
              <w:bottom w:val="single" w:sz="4" w:space="0" w:color="auto"/>
            </w:tcBorders>
            <w:shd w:val="clear" w:color="auto" w:fill="FFC000"/>
            <w:vAlign w:val="center"/>
          </w:tcPr>
          <w:p w14:paraId="71659941"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ΕΙΔΟΣ</w:t>
            </w:r>
          </w:p>
        </w:tc>
        <w:tc>
          <w:tcPr>
            <w:tcW w:w="4121" w:type="dxa"/>
            <w:tcBorders>
              <w:bottom w:val="single" w:sz="4" w:space="0" w:color="auto"/>
            </w:tcBorders>
            <w:shd w:val="clear" w:color="auto" w:fill="FFC000"/>
            <w:hideMark/>
          </w:tcPr>
          <w:p w14:paraId="61B554E9" w14:textId="77777777" w:rsidR="008E628F" w:rsidRPr="008568EE" w:rsidRDefault="008E628F" w:rsidP="007608DE">
            <w:pPr>
              <w:suppressAutoHyphens w:val="0"/>
              <w:spacing w:after="0"/>
              <w:jc w:val="center"/>
              <w:rPr>
                <w:rFonts w:ascii="Segoe UI" w:hAnsi="Segoe UI" w:cs="Segoe UI"/>
                <w:b/>
                <w:bCs/>
                <w:color w:val="000000"/>
                <w:sz w:val="16"/>
                <w:szCs w:val="16"/>
                <w:lang w:val="el-GR" w:eastAsia="el-GR"/>
              </w:rPr>
            </w:pPr>
            <w:r w:rsidRPr="008568EE">
              <w:rPr>
                <w:rFonts w:ascii="Segoe UI" w:hAnsi="Segoe UI" w:cs="Segoe UI"/>
                <w:b/>
                <w:sz w:val="16"/>
                <w:szCs w:val="16"/>
                <w:lang w:val="el-GR" w:eastAsia="el-GR"/>
              </w:rPr>
              <w:t>ΠΕΡΙΓΡΑΦΗ ΕΙΔΟΥΣ</w:t>
            </w:r>
          </w:p>
        </w:tc>
        <w:tc>
          <w:tcPr>
            <w:tcW w:w="1148" w:type="dxa"/>
            <w:tcBorders>
              <w:bottom w:val="single" w:sz="4" w:space="0" w:color="auto"/>
            </w:tcBorders>
            <w:shd w:val="clear" w:color="auto" w:fill="FFC000"/>
            <w:hideMark/>
          </w:tcPr>
          <w:p w14:paraId="04876A0E"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ΣΥΣΚΕΥΑΣΙΑ</w:t>
            </w:r>
          </w:p>
        </w:tc>
        <w:tc>
          <w:tcPr>
            <w:tcW w:w="1095" w:type="dxa"/>
            <w:tcBorders>
              <w:bottom w:val="single" w:sz="4" w:space="0" w:color="auto"/>
            </w:tcBorders>
            <w:shd w:val="clear" w:color="auto" w:fill="FFC000"/>
            <w:hideMark/>
          </w:tcPr>
          <w:p w14:paraId="59FC54C8"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ΠΟΣΟΤΗΤΑ</w:t>
            </w:r>
          </w:p>
        </w:tc>
        <w:tc>
          <w:tcPr>
            <w:tcW w:w="1045" w:type="dxa"/>
            <w:tcBorders>
              <w:bottom w:val="single" w:sz="4" w:space="0" w:color="auto"/>
            </w:tcBorders>
            <w:shd w:val="clear" w:color="auto" w:fill="FFC000"/>
          </w:tcPr>
          <w:p w14:paraId="404D5140"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ΑΠΑΙΤΗΣΗ</w:t>
            </w:r>
          </w:p>
        </w:tc>
        <w:tc>
          <w:tcPr>
            <w:tcW w:w="1120" w:type="dxa"/>
            <w:tcBorders>
              <w:bottom w:val="single" w:sz="4" w:space="0" w:color="auto"/>
            </w:tcBorders>
            <w:shd w:val="clear" w:color="auto" w:fill="FFC000"/>
          </w:tcPr>
          <w:p w14:paraId="7132E0DC"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ΑΠΑΝΤΗΣΗ</w:t>
            </w:r>
          </w:p>
        </w:tc>
      </w:tr>
      <w:tr w:rsidR="008E628F" w:rsidRPr="0061483B" w14:paraId="5CE3A86B"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235F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2081" w:type="dxa"/>
            <w:tcBorders>
              <w:top w:val="single" w:sz="4" w:space="0" w:color="auto"/>
              <w:left w:val="single" w:sz="4" w:space="0" w:color="auto"/>
              <w:bottom w:val="single" w:sz="4" w:space="0" w:color="auto"/>
              <w:right w:val="single" w:sz="4" w:space="0" w:color="auto"/>
            </w:tcBorders>
            <w:vAlign w:val="center"/>
          </w:tcPr>
          <w:p w14:paraId="64AD016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ΓΑΝΤΙΑ ΝΙΤΡΙΛΙΟΥ</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5C1C6B0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ΓΑΝΤΙΑ ΝΙΤΡΙΛΙΟΥ FILOSKIN MEDIUM  Π/100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942700A"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4D10594"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14</w:t>
            </w:r>
          </w:p>
        </w:tc>
        <w:tc>
          <w:tcPr>
            <w:tcW w:w="1045" w:type="dxa"/>
            <w:tcBorders>
              <w:top w:val="single" w:sz="4" w:space="0" w:color="auto"/>
              <w:left w:val="single" w:sz="4" w:space="0" w:color="auto"/>
              <w:bottom w:val="single" w:sz="4" w:space="0" w:color="auto"/>
              <w:right w:val="single" w:sz="4" w:space="0" w:color="auto"/>
            </w:tcBorders>
            <w:vAlign w:val="center"/>
          </w:tcPr>
          <w:p w14:paraId="31CFBF5B"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09ECCF91"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61483B" w14:paraId="5234823B"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4C0FA4C"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w:t>
            </w:r>
          </w:p>
        </w:tc>
        <w:tc>
          <w:tcPr>
            <w:tcW w:w="2081" w:type="dxa"/>
            <w:tcBorders>
              <w:top w:val="single" w:sz="4" w:space="0" w:color="auto"/>
              <w:left w:val="single" w:sz="4" w:space="0" w:color="auto"/>
              <w:bottom w:val="single" w:sz="4" w:space="0" w:color="auto"/>
              <w:right w:val="single" w:sz="4" w:space="0" w:color="auto"/>
            </w:tcBorders>
            <w:vAlign w:val="center"/>
          </w:tcPr>
          <w:p w14:paraId="1A4EFEE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ΧΑΡΤΙ ΚΑΘΑΡΙΣΜΟΥ</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63953D07"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ΧΑΡΤΙ ΚΑΘΑΡΙΣΜΟΥ ΡΟΛΛΟ 4,5KG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F532B5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64B22408"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4</w:t>
            </w:r>
          </w:p>
        </w:tc>
        <w:tc>
          <w:tcPr>
            <w:tcW w:w="1045" w:type="dxa"/>
            <w:tcBorders>
              <w:top w:val="single" w:sz="4" w:space="0" w:color="auto"/>
              <w:left w:val="single" w:sz="4" w:space="0" w:color="auto"/>
              <w:bottom w:val="single" w:sz="4" w:space="0" w:color="auto"/>
              <w:right w:val="single" w:sz="4" w:space="0" w:color="auto"/>
            </w:tcBorders>
            <w:vAlign w:val="center"/>
          </w:tcPr>
          <w:p w14:paraId="211D441D"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ACAD403"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61483B" w14:paraId="2A728551"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374F71D"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3</w:t>
            </w:r>
          </w:p>
        </w:tc>
        <w:tc>
          <w:tcPr>
            <w:tcW w:w="2081" w:type="dxa"/>
            <w:tcBorders>
              <w:top w:val="single" w:sz="4" w:space="0" w:color="auto"/>
              <w:left w:val="single" w:sz="4" w:space="0" w:color="auto"/>
              <w:bottom w:val="single" w:sz="4" w:space="0" w:color="auto"/>
              <w:right w:val="single" w:sz="4" w:space="0" w:color="auto"/>
            </w:tcBorders>
            <w:vAlign w:val="center"/>
          </w:tcPr>
          <w:p w14:paraId="7938D9A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ΓΑΝΤΙΑ ΧΩΡΙΣ ΠΟΥΔΡΑ LATEX</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15034F9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ΓΑΝΤΙΑ ΧΩΡΙΣ ΠΟΥΔΡΑ LATEX MEDIUM FILOSKIN P/100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B10041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0795904"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4</w:t>
            </w:r>
          </w:p>
        </w:tc>
        <w:tc>
          <w:tcPr>
            <w:tcW w:w="1045" w:type="dxa"/>
            <w:tcBorders>
              <w:top w:val="single" w:sz="4" w:space="0" w:color="auto"/>
              <w:left w:val="single" w:sz="4" w:space="0" w:color="auto"/>
              <w:bottom w:val="single" w:sz="4" w:space="0" w:color="auto"/>
              <w:right w:val="single" w:sz="4" w:space="0" w:color="auto"/>
            </w:tcBorders>
            <w:vAlign w:val="center"/>
          </w:tcPr>
          <w:p w14:paraId="7A58E1EA" w14:textId="77777777" w:rsidR="008E628F" w:rsidRPr="0061483B" w:rsidRDefault="008E628F" w:rsidP="007608DE">
            <w:pPr>
              <w:suppressAutoHyphens w:val="0"/>
              <w:spacing w:after="0"/>
              <w:jc w:val="center"/>
              <w:rPr>
                <w:rFonts w:ascii="Segoe UI" w:eastAsia="Calibri" w:hAnsi="Segoe UI" w:cs="Segoe UI"/>
                <w:color w:val="000000"/>
                <w:sz w:val="18"/>
                <w:szCs w:val="18"/>
                <w:lang w:val="el-GR"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EDFCAC4"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61483B" w14:paraId="75891CD7"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6712C2D"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4</w:t>
            </w:r>
          </w:p>
        </w:tc>
        <w:tc>
          <w:tcPr>
            <w:tcW w:w="2081" w:type="dxa"/>
            <w:tcBorders>
              <w:top w:val="single" w:sz="4" w:space="0" w:color="auto"/>
              <w:left w:val="single" w:sz="4" w:space="0" w:color="auto"/>
              <w:bottom w:val="single" w:sz="4" w:space="0" w:color="auto"/>
              <w:right w:val="single" w:sz="4" w:space="0" w:color="auto"/>
            </w:tcBorders>
            <w:vAlign w:val="center"/>
          </w:tcPr>
          <w:p w14:paraId="3EB8733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ACETON</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4529000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ACETON TECHNICAL 1KG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0F256AB"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BF3C751"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34</w:t>
            </w:r>
          </w:p>
        </w:tc>
        <w:tc>
          <w:tcPr>
            <w:tcW w:w="1045" w:type="dxa"/>
            <w:tcBorders>
              <w:top w:val="single" w:sz="4" w:space="0" w:color="auto"/>
              <w:left w:val="single" w:sz="4" w:space="0" w:color="auto"/>
              <w:bottom w:val="single" w:sz="4" w:space="0" w:color="auto"/>
              <w:right w:val="single" w:sz="4" w:space="0" w:color="auto"/>
            </w:tcBorders>
            <w:vAlign w:val="center"/>
          </w:tcPr>
          <w:p w14:paraId="52326F87" w14:textId="77777777" w:rsidR="008E628F" w:rsidRPr="0061483B" w:rsidRDefault="008E628F" w:rsidP="007608DE">
            <w:pPr>
              <w:suppressAutoHyphens w:val="0"/>
              <w:spacing w:after="0"/>
              <w:jc w:val="center"/>
              <w:rPr>
                <w:rFonts w:ascii="Segoe UI" w:eastAsia="Calibri" w:hAnsi="Segoe UI" w:cs="Segoe UI"/>
                <w:color w:val="000000"/>
                <w:sz w:val="18"/>
                <w:szCs w:val="18"/>
                <w:lang w:val="el-GR"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3ED66AE"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61483B" w14:paraId="4465906C"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8245938"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5</w:t>
            </w:r>
          </w:p>
        </w:tc>
        <w:tc>
          <w:tcPr>
            <w:tcW w:w="2081" w:type="dxa"/>
            <w:tcBorders>
              <w:top w:val="single" w:sz="4" w:space="0" w:color="auto"/>
              <w:left w:val="single" w:sz="4" w:space="0" w:color="auto"/>
              <w:bottom w:val="single" w:sz="4" w:space="0" w:color="auto"/>
              <w:right w:val="single" w:sz="4" w:space="0" w:color="auto"/>
            </w:tcBorders>
            <w:vAlign w:val="center"/>
          </w:tcPr>
          <w:p w14:paraId="157F8F9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DICHLOROMETHANE</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59B449F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DICHLOROMETHANE TECHNICAL 1KG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485F50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215C9C9"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26</w:t>
            </w:r>
          </w:p>
        </w:tc>
        <w:tc>
          <w:tcPr>
            <w:tcW w:w="1045" w:type="dxa"/>
            <w:tcBorders>
              <w:top w:val="single" w:sz="4" w:space="0" w:color="auto"/>
              <w:left w:val="single" w:sz="4" w:space="0" w:color="auto"/>
              <w:bottom w:val="single" w:sz="4" w:space="0" w:color="auto"/>
              <w:right w:val="single" w:sz="4" w:space="0" w:color="auto"/>
            </w:tcBorders>
            <w:vAlign w:val="center"/>
          </w:tcPr>
          <w:p w14:paraId="28EAFF5C" w14:textId="77777777" w:rsidR="008E628F" w:rsidRPr="0061483B" w:rsidRDefault="008E628F" w:rsidP="007608DE">
            <w:pPr>
              <w:suppressAutoHyphens w:val="0"/>
              <w:spacing w:after="0"/>
              <w:jc w:val="center"/>
              <w:rPr>
                <w:rFonts w:ascii="Segoe UI" w:eastAsia="Calibri" w:hAnsi="Segoe UI" w:cs="Segoe UI"/>
                <w:color w:val="000000"/>
                <w:sz w:val="18"/>
                <w:szCs w:val="18"/>
                <w:lang w:val="el-GR"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5A533002"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61483B" w14:paraId="42A03232"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76254F5"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6</w:t>
            </w:r>
          </w:p>
        </w:tc>
        <w:tc>
          <w:tcPr>
            <w:tcW w:w="2081" w:type="dxa"/>
            <w:tcBorders>
              <w:top w:val="single" w:sz="4" w:space="0" w:color="auto"/>
              <w:left w:val="single" w:sz="4" w:space="0" w:color="auto"/>
              <w:bottom w:val="single" w:sz="4" w:space="0" w:color="auto"/>
              <w:right w:val="single" w:sz="4" w:space="0" w:color="auto"/>
            </w:tcBorders>
            <w:vAlign w:val="center"/>
          </w:tcPr>
          <w:p w14:paraId="6261E6A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n-US" w:eastAsia="en-US"/>
              </w:rPr>
              <w:t>DIETHYLETHER BHT</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60DBC3CE"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n-US" w:eastAsia="en-US"/>
              </w:rPr>
              <w:t>DIETHYLETHER BHT INHIB.PA&gt;=99.8% HONEYWELL 32203 2,5LT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9F395D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0C766EA"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3CC3FFBE"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636E29B"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44893347"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6B2727F"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7</w:t>
            </w:r>
          </w:p>
        </w:tc>
        <w:tc>
          <w:tcPr>
            <w:tcW w:w="2081" w:type="dxa"/>
            <w:tcBorders>
              <w:top w:val="single" w:sz="4" w:space="0" w:color="auto"/>
              <w:left w:val="single" w:sz="4" w:space="0" w:color="auto"/>
              <w:bottom w:val="single" w:sz="4" w:space="0" w:color="auto"/>
              <w:right w:val="single" w:sz="4" w:space="0" w:color="auto"/>
            </w:tcBorders>
            <w:vAlign w:val="center"/>
          </w:tcPr>
          <w:p w14:paraId="56DF2CCE"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ETHANOL</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4AC6BD4B"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ETHANOL DENATURED  COMPLETE 103771 2.5LT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558B3A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6F0B321"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3</w:t>
            </w:r>
          </w:p>
        </w:tc>
        <w:tc>
          <w:tcPr>
            <w:tcW w:w="1045" w:type="dxa"/>
            <w:tcBorders>
              <w:top w:val="single" w:sz="4" w:space="0" w:color="auto"/>
              <w:left w:val="single" w:sz="4" w:space="0" w:color="auto"/>
              <w:bottom w:val="single" w:sz="4" w:space="0" w:color="auto"/>
              <w:right w:val="single" w:sz="4" w:space="0" w:color="auto"/>
            </w:tcBorders>
            <w:vAlign w:val="center"/>
          </w:tcPr>
          <w:p w14:paraId="0B14F24D"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DA02A72"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5A46D2D8"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E80F8CB"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8</w:t>
            </w:r>
          </w:p>
        </w:tc>
        <w:tc>
          <w:tcPr>
            <w:tcW w:w="2081" w:type="dxa"/>
            <w:tcBorders>
              <w:top w:val="single" w:sz="4" w:space="0" w:color="auto"/>
              <w:left w:val="single" w:sz="4" w:space="0" w:color="auto"/>
              <w:bottom w:val="single" w:sz="4" w:space="0" w:color="auto"/>
              <w:right w:val="single" w:sz="4" w:space="0" w:color="auto"/>
            </w:tcBorders>
            <w:vAlign w:val="center"/>
          </w:tcPr>
          <w:p w14:paraId="14D560F6"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HYDROCHLORIC ACID</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58F56F58"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HYDROCHLORIC ACID 37%  HONEYWELL 30721 2,5LT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ABD62B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E8158A8"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3332EBC4"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38B83A9"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7C567924"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A138A3F"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9</w:t>
            </w:r>
          </w:p>
        </w:tc>
        <w:tc>
          <w:tcPr>
            <w:tcW w:w="2081" w:type="dxa"/>
            <w:tcBorders>
              <w:top w:val="single" w:sz="4" w:space="0" w:color="auto"/>
              <w:left w:val="single" w:sz="4" w:space="0" w:color="auto"/>
              <w:bottom w:val="single" w:sz="4" w:space="0" w:color="auto"/>
              <w:right w:val="single" w:sz="4" w:space="0" w:color="auto"/>
            </w:tcBorders>
            <w:vAlign w:val="center"/>
          </w:tcPr>
          <w:p w14:paraId="0AAB94AB"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roofErr w:type="gramStart"/>
            <w:r w:rsidRPr="0061483B">
              <w:rPr>
                <w:rFonts w:ascii="Segoe UI" w:eastAsia="Calibri" w:hAnsi="Segoe UI" w:cs="Segoe UI"/>
                <w:color w:val="000000"/>
                <w:sz w:val="18"/>
                <w:szCs w:val="18"/>
                <w:lang w:val="en-US" w:eastAsia="en-US"/>
              </w:rPr>
              <w:t>POTASSIUM  CARBONATE</w:t>
            </w:r>
            <w:proofErr w:type="gramEnd"/>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7373084F"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roofErr w:type="gramStart"/>
            <w:r w:rsidRPr="0061483B">
              <w:rPr>
                <w:rFonts w:ascii="Segoe UI" w:eastAsia="Calibri" w:hAnsi="Segoe UI" w:cs="Segoe UI"/>
                <w:color w:val="000000"/>
                <w:sz w:val="18"/>
                <w:szCs w:val="18"/>
                <w:lang w:val="en-US" w:eastAsia="en-US"/>
              </w:rPr>
              <w:t>POTASSIUM  CARBONATE</w:t>
            </w:r>
            <w:proofErr w:type="gramEnd"/>
            <w:r w:rsidRPr="0061483B">
              <w:rPr>
                <w:rFonts w:ascii="Segoe UI" w:eastAsia="Calibri" w:hAnsi="Segoe UI" w:cs="Segoe UI"/>
                <w:color w:val="000000"/>
                <w:sz w:val="18"/>
                <w:szCs w:val="18"/>
                <w:lang w:val="en-US" w:eastAsia="en-US"/>
              </w:rPr>
              <w:t xml:space="preserve"> FOOD GRADE KG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F12B4A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BA8A775"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002D0FF8"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5BCA561D"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29E3E88A"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C7243CE"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10</w:t>
            </w:r>
          </w:p>
        </w:tc>
        <w:tc>
          <w:tcPr>
            <w:tcW w:w="2081" w:type="dxa"/>
            <w:tcBorders>
              <w:top w:val="single" w:sz="4" w:space="0" w:color="auto"/>
              <w:left w:val="single" w:sz="4" w:space="0" w:color="auto"/>
              <w:bottom w:val="single" w:sz="4" w:space="0" w:color="auto"/>
              <w:right w:val="single" w:sz="4" w:space="0" w:color="auto"/>
            </w:tcBorders>
            <w:vAlign w:val="center"/>
          </w:tcPr>
          <w:p w14:paraId="669FF4B3"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roofErr w:type="gramStart"/>
            <w:r w:rsidRPr="0061483B">
              <w:rPr>
                <w:rFonts w:ascii="Segoe UI" w:eastAsia="Calibri" w:hAnsi="Segoe UI" w:cs="Segoe UI"/>
                <w:color w:val="000000"/>
                <w:sz w:val="18"/>
                <w:szCs w:val="18"/>
                <w:lang w:val="en-US" w:eastAsia="en-US"/>
              </w:rPr>
              <w:t>POTASSIUM  DICHROMATE</w:t>
            </w:r>
            <w:proofErr w:type="gramEnd"/>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217B6014"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roofErr w:type="gramStart"/>
            <w:r w:rsidRPr="0061483B">
              <w:rPr>
                <w:rFonts w:ascii="Segoe UI" w:eastAsia="Calibri" w:hAnsi="Segoe UI" w:cs="Segoe UI"/>
                <w:color w:val="000000"/>
                <w:sz w:val="18"/>
                <w:szCs w:val="18"/>
                <w:lang w:val="en-US" w:eastAsia="en-US"/>
              </w:rPr>
              <w:t>POTASSIUM  DICHROMATE</w:t>
            </w:r>
            <w:proofErr w:type="gramEnd"/>
            <w:r w:rsidRPr="0061483B">
              <w:rPr>
                <w:rFonts w:ascii="Segoe UI" w:eastAsia="Calibri" w:hAnsi="Segoe UI" w:cs="Segoe UI"/>
                <w:color w:val="000000"/>
                <w:sz w:val="18"/>
                <w:szCs w:val="18"/>
                <w:lang w:val="en-US" w:eastAsia="en-US"/>
              </w:rPr>
              <w:t xml:space="preserve"> &gt;99,5% EXTRA PURE 1KG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521AC1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7D2E8FC"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0140D91A"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2FD56DD9"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4A034632"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75CB8C9"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11</w:t>
            </w:r>
          </w:p>
        </w:tc>
        <w:tc>
          <w:tcPr>
            <w:tcW w:w="2081" w:type="dxa"/>
            <w:tcBorders>
              <w:top w:val="single" w:sz="4" w:space="0" w:color="auto"/>
              <w:left w:val="single" w:sz="4" w:space="0" w:color="auto"/>
              <w:bottom w:val="single" w:sz="4" w:space="0" w:color="auto"/>
              <w:right w:val="single" w:sz="4" w:space="0" w:color="auto"/>
            </w:tcBorders>
            <w:vAlign w:val="center"/>
          </w:tcPr>
          <w:p w14:paraId="2B29AD28"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n-US" w:eastAsia="en-US"/>
              </w:rPr>
              <w:t>YTTRIUM (III) NITRATE HYDRATE</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78E4A737"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n-US" w:eastAsia="en-US"/>
              </w:rPr>
              <w:t>YTTRIUM (III) NITRATE HYDRATE 112516 25G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6EFDCB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6AF2E764"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03A3C6DE"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D10D68A"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00CB8F6B"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AA8D2BD"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12</w:t>
            </w:r>
          </w:p>
        </w:tc>
        <w:tc>
          <w:tcPr>
            <w:tcW w:w="2081" w:type="dxa"/>
            <w:tcBorders>
              <w:top w:val="single" w:sz="4" w:space="0" w:color="auto"/>
              <w:left w:val="single" w:sz="4" w:space="0" w:color="auto"/>
              <w:bottom w:val="single" w:sz="4" w:space="0" w:color="auto"/>
              <w:right w:val="single" w:sz="4" w:space="0" w:color="auto"/>
            </w:tcBorders>
            <w:vAlign w:val="center"/>
          </w:tcPr>
          <w:p w14:paraId="39A9900D"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METHANOL PA</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39081213"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METHANOL PA 106009 2,5LT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5AA241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6B37613E"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469A6E06"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2D7BC89A"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626636BB"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C49BCB0"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13</w:t>
            </w:r>
          </w:p>
        </w:tc>
        <w:tc>
          <w:tcPr>
            <w:tcW w:w="2081" w:type="dxa"/>
            <w:tcBorders>
              <w:top w:val="single" w:sz="4" w:space="0" w:color="auto"/>
              <w:left w:val="single" w:sz="4" w:space="0" w:color="auto"/>
              <w:bottom w:val="single" w:sz="4" w:space="0" w:color="auto"/>
              <w:right w:val="single" w:sz="4" w:space="0" w:color="auto"/>
            </w:tcBorders>
            <w:vAlign w:val="center"/>
          </w:tcPr>
          <w:p w14:paraId="53D863FC"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ΓΑΝΤΙΑ</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ΝΙΤΡΙΛΙΟΥ</w:t>
            </w:r>
            <w:r w:rsidRPr="0061483B">
              <w:rPr>
                <w:rFonts w:ascii="Segoe UI" w:eastAsia="Calibri" w:hAnsi="Segoe UI" w:cs="Segoe UI"/>
                <w:color w:val="000000"/>
                <w:sz w:val="18"/>
                <w:szCs w:val="18"/>
                <w:lang w:val="en-US" w:eastAsia="en-US"/>
              </w:rPr>
              <w:t xml:space="preserve"> FILOSKIN</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2F809ACB"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ΓΑΝΤΙΑ</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ΝΙΤΡΙΛΙΟΥ</w:t>
            </w:r>
            <w:r w:rsidRPr="0061483B">
              <w:rPr>
                <w:rFonts w:ascii="Segoe UI" w:eastAsia="Calibri" w:hAnsi="Segoe UI" w:cs="Segoe UI"/>
                <w:color w:val="000000"/>
                <w:sz w:val="18"/>
                <w:szCs w:val="18"/>
                <w:lang w:val="en-US" w:eastAsia="en-US"/>
              </w:rPr>
              <w:t xml:space="preserve"> FILOSKIN SMALL </w:t>
            </w:r>
            <w:r w:rsidRPr="0061483B">
              <w:rPr>
                <w:rFonts w:ascii="Segoe UI" w:eastAsia="Calibri" w:hAnsi="Segoe UI" w:cs="Segoe UI"/>
                <w:color w:val="000000"/>
                <w:sz w:val="18"/>
                <w:szCs w:val="18"/>
                <w:lang w:val="el-GR" w:eastAsia="en-US"/>
              </w:rPr>
              <w:t>Π</w:t>
            </w:r>
            <w:r w:rsidRPr="0061483B">
              <w:rPr>
                <w:rFonts w:ascii="Segoe UI" w:eastAsia="Calibri" w:hAnsi="Segoe UI" w:cs="Segoe UI"/>
                <w:color w:val="000000"/>
                <w:sz w:val="18"/>
                <w:szCs w:val="18"/>
                <w:lang w:val="en-US" w:eastAsia="en-US"/>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3BF309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8B8F332"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4</w:t>
            </w:r>
          </w:p>
        </w:tc>
        <w:tc>
          <w:tcPr>
            <w:tcW w:w="1045" w:type="dxa"/>
            <w:tcBorders>
              <w:top w:val="single" w:sz="4" w:space="0" w:color="auto"/>
              <w:left w:val="single" w:sz="4" w:space="0" w:color="auto"/>
              <w:bottom w:val="single" w:sz="4" w:space="0" w:color="auto"/>
              <w:right w:val="single" w:sz="4" w:space="0" w:color="auto"/>
            </w:tcBorders>
            <w:vAlign w:val="center"/>
          </w:tcPr>
          <w:p w14:paraId="3A5677E4"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22423E8C"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33FFD7FD"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64E94C8"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14</w:t>
            </w:r>
          </w:p>
        </w:tc>
        <w:tc>
          <w:tcPr>
            <w:tcW w:w="2081" w:type="dxa"/>
            <w:tcBorders>
              <w:top w:val="single" w:sz="4" w:space="0" w:color="auto"/>
              <w:left w:val="single" w:sz="4" w:space="0" w:color="auto"/>
              <w:bottom w:val="single" w:sz="4" w:space="0" w:color="auto"/>
              <w:right w:val="single" w:sz="4" w:space="0" w:color="auto"/>
            </w:tcBorders>
            <w:vAlign w:val="center"/>
          </w:tcPr>
          <w:p w14:paraId="0FAE5EE7"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ΠΛΑΣΤ</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ΣΩΛ</w:t>
            </w:r>
            <w:r w:rsidRPr="0061483B">
              <w:rPr>
                <w:rFonts w:ascii="Segoe UI" w:eastAsia="Calibri" w:hAnsi="Segoe UI" w:cs="Segoe UI"/>
                <w:color w:val="000000"/>
                <w:sz w:val="18"/>
                <w:szCs w:val="18"/>
                <w:lang w:val="en-US" w:eastAsia="en-US"/>
              </w:rPr>
              <w:t xml:space="preserve"> FALCON 50ML</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2F7B77C5"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ΠΛΑΣΤ</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ΣΩΛ</w:t>
            </w:r>
            <w:r w:rsidRPr="0061483B">
              <w:rPr>
                <w:rFonts w:ascii="Segoe UI" w:eastAsia="Calibri" w:hAnsi="Segoe UI" w:cs="Segoe UI"/>
                <w:color w:val="000000"/>
                <w:sz w:val="18"/>
                <w:szCs w:val="18"/>
                <w:lang w:val="en-US" w:eastAsia="en-US"/>
              </w:rPr>
              <w:t xml:space="preserve"> FALCON 50ML STER/25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EAE8EB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9A5EDA0"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50</w:t>
            </w:r>
          </w:p>
        </w:tc>
        <w:tc>
          <w:tcPr>
            <w:tcW w:w="1045" w:type="dxa"/>
            <w:tcBorders>
              <w:top w:val="single" w:sz="4" w:space="0" w:color="auto"/>
              <w:left w:val="single" w:sz="4" w:space="0" w:color="auto"/>
              <w:bottom w:val="single" w:sz="4" w:space="0" w:color="auto"/>
              <w:right w:val="single" w:sz="4" w:space="0" w:color="auto"/>
            </w:tcBorders>
            <w:vAlign w:val="center"/>
          </w:tcPr>
          <w:p w14:paraId="6D9A0996"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96EA013"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3399B6AC"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90DCBA4"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15</w:t>
            </w:r>
          </w:p>
        </w:tc>
        <w:tc>
          <w:tcPr>
            <w:tcW w:w="2081" w:type="dxa"/>
            <w:tcBorders>
              <w:top w:val="single" w:sz="4" w:space="0" w:color="auto"/>
              <w:left w:val="single" w:sz="4" w:space="0" w:color="auto"/>
              <w:bottom w:val="single" w:sz="4" w:space="0" w:color="auto"/>
              <w:right w:val="single" w:sz="4" w:space="0" w:color="auto"/>
            </w:tcBorders>
            <w:vAlign w:val="center"/>
          </w:tcPr>
          <w:p w14:paraId="214A3E67"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n-US" w:eastAsia="en-US"/>
              </w:rPr>
              <w:t>FLUORINE DOPED TIN OXIDE COATED GLASS</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3848B795"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n-US" w:eastAsia="en-US"/>
              </w:rPr>
              <w:t>FLUORINE DOPED TIN OXIDE COATED GLASS  735140 P/5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8B7918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5564C3F"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2AB7D7D1"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69DF38FA"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743A2245"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B01B4E2"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lastRenderedPageBreak/>
              <w:t>16</w:t>
            </w:r>
          </w:p>
        </w:tc>
        <w:tc>
          <w:tcPr>
            <w:tcW w:w="2081" w:type="dxa"/>
            <w:tcBorders>
              <w:top w:val="single" w:sz="4" w:space="0" w:color="auto"/>
              <w:left w:val="single" w:sz="4" w:space="0" w:color="auto"/>
              <w:bottom w:val="single" w:sz="4" w:space="0" w:color="auto"/>
              <w:right w:val="single" w:sz="4" w:space="0" w:color="auto"/>
            </w:tcBorders>
            <w:vAlign w:val="center"/>
          </w:tcPr>
          <w:p w14:paraId="7B85181E"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ΤΡΙΧΟΕΙΔΕΙΣ ΑΙΜΑΤΟΚΡΙΤΕΣ</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3BFB24D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ΤΡΙΧΟΕΙΔΕΙΣ ΑΙΜΑΤΟΚΡΙΤΕΣ ΜΠΛΕ ΧΩΡΙΣ ΗΠΑΡΙΝΗ Π/100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CC051C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690CF4D6"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3</w:t>
            </w:r>
          </w:p>
        </w:tc>
        <w:tc>
          <w:tcPr>
            <w:tcW w:w="1045" w:type="dxa"/>
            <w:tcBorders>
              <w:top w:val="single" w:sz="4" w:space="0" w:color="auto"/>
              <w:left w:val="single" w:sz="4" w:space="0" w:color="auto"/>
              <w:bottom w:val="single" w:sz="4" w:space="0" w:color="auto"/>
              <w:right w:val="single" w:sz="4" w:space="0" w:color="auto"/>
            </w:tcBorders>
            <w:vAlign w:val="center"/>
          </w:tcPr>
          <w:p w14:paraId="31199786"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DD6CB18"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0AA72335"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541A700"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17</w:t>
            </w:r>
          </w:p>
        </w:tc>
        <w:tc>
          <w:tcPr>
            <w:tcW w:w="2081" w:type="dxa"/>
            <w:tcBorders>
              <w:top w:val="single" w:sz="4" w:space="0" w:color="auto"/>
              <w:left w:val="single" w:sz="4" w:space="0" w:color="auto"/>
              <w:bottom w:val="single" w:sz="4" w:space="0" w:color="auto"/>
              <w:right w:val="single" w:sz="4" w:space="0" w:color="auto"/>
            </w:tcBorders>
            <w:vAlign w:val="center"/>
          </w:tcPr>
          <w:p w14:paraId="72B0A79A"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WATER HPLC</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7E1AC1D7"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WATER HPLC 115333 2,5LT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38B61E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53773B7"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6B5F3867"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F03AA40"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135E00C1"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8FE6672"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18</w:t>
            </w:r>
          </w:p>
        </w:tc>
        <w:tc>
          <w:tcPr>
            <w:tcW w:w="2081" w:type="dxa"/>
            <w:tcBorders>
              <w:top w:val="single" w:sz="4" w:space="0" w:color="auto"/>
              <w:left w:val="single" w:sz="4" w:space="0" w:color="auto"/>
              <w:bottom w:val="single" w:sz="4" w:space="0" w:color="auto"/>
              <w:right w:val="single" w:sz="4" w:space="0" w:color="auto"/>
            </w:tcBorders>
            <w:vAlign w:val="center"/>
          </w:tcPr>
          <w:p w14:paraId="62ACF41C"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ΦΙΑΛ</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ΓΥΑΛ</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ΣΠΙΝΘ</w:t>
            </w:r>
            <w:r w:rsidRPr="0061483B">
              <w:rPr>
                <w:rFonts w:ascii="Segoe UI" w:eastAsia="Calibri" w:hAnsi="Segoe UI" w:cs="Segoe UI"/>
                <w:color w:val="000000"/>
                <w:sz w:val="18"/>
                <w:szCs w:val="18"/>
                <w:lang w:val="en-US" w:eastAsia="en-US"/>
              </w:rPr>
              <w:t xml:space="preserve"> 20ML</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201DC811"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ΦΙΑΛ</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ΓΥΑΛ</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ΣΠΙΝΘ</w:t>
            </w:r>
            <w:r w:rsidRPr="0061483B">
              <w:rPr>
                <w:rFonts w:ascii="Segoe UI" w:eastAsia="Calibri" w:hAnsi="Segoe UI" w:cs="Segoe UI"/>
                <w:color w:val="000000"/>
                <w:sz w:val="18"/>
                <w:szCs w:val="18"/>
                <w:lang w:val="en-US" w:eastAsia="en-US"/>
              </w:rPr>
              <w:t xml:space="preserve"> 20ML PP CUP,AL LINER</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190EB4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F9DBD22"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64</w:t>
            </w:r>
          </w:p>
        </w:tc>
        <w:tc>
          <w:tcPr>
            <w:tcW w:w="1045" w:type="dxa"/>
            <w:tcBorders>
              <w:top w:val="single" w:sz="4" w:space="0" w:color="auto"/>
              <w:left w:val="single" w:sz="4" w:space="0" w:color="auto"/>
              <w:bottom w:val="single" w:sz="4" w:space="0" w:color="auto"/>
              <w:right w:val="single" w:sz="4" w:space="0" w:color="auto"/>
            </w:tcBorders>
            <w:vAlign w:val="center"/>
          </w:tcPr>
          <w:p w14:paraId="016D94C0"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63F04398"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5A23A762"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84FA596"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19</w:t>
            </w:r>
          </w:p>
        </w:tc>
        <w:tc>
          <w:tcPr>
            <w:tcW w:w="2081" w:type="dxa"/>
            <w:tcBorders>
              <w:top w:val="single" w:sz="4" w:space="0" w:color="auto"/>
              <w:left w:val="single" w:sz="4" w:space="0" w:color="auto"/>
              <w:bottom w:val="single" w:sz="4" w:space="0" w:color="auto"/>
              <w:right w:val="single" w:sz="4" w:space="0" w:color="auto"/>
            </w:tcBorders>
            <w:vAlign w:val="center"/>
          </w:tcPr>
          <w:p w14:paraId="42902B2E"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HYDROGEN PEROXIDE</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2FD56CB0"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HYDROGEN PEROXIDE  216763  500ML</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9B761C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B2EA77E"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47DC8050"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1335A7F"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174B9C23"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4D92E26"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20</w:t>
            </w:r>
          </w:p>
        </w:tc>
        <w:tc>
          <w:tcPr>
            <w:tcW w:w="2081" w:type="dxa"/>
            <w:tcBorders>
              <w:top w:val="single" w:sz="4" w:space="0" w:color="auto"/>
              <w:left w:val="single" w:sz="4" w:space="0" w:color="auto"/>
              <w:bottom w:val="single" w:sz="4" w:space="0" w:color="auto"/>
              <w:right w:val="single" w:sz="4" w:space="0" w:color="auto"/>
            </w:tcBorders>
            <w:vAlign w:val="center"/>
          </w:tcPr>
          <w:p w14:paraId="3ACC2F96"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ΒΙΟ</w:t>
            </w:r>
            <w:r w:rsidRPr="0061483B">
              <w:rPr>
                <w:rFonts w:ascii="Segoe UI" w:eastAsia="Calibri" w:hAnsi="Segoe UI" w:cs="Segoe UI"/>
                <w:color w:val="000000"/>
                <w:sz w:val="18"/>
                <w:szCs w:val="18"/>
                <w:lang w:val="en-US" w:eastAsia="en-US"/>
              </w:rPr>
              <w:t xml:space="preserve"> ETHANOL</w:t>
            </w:r>
            <w:r w:rsidRPr="0061483B">
              <w:rPr>
                <w:rFonts w:ascii="Segoe UI" w:eastAsia="Calibri" w:hAnsi="Segoe UI" w:cs="Segoe UI"/>
                <w:color w:val="000000"/>
                <w:sz w:val="18"/>
                <w:szCs w:val="18"/>
                <w:lang w:val="el-GR" w:eastAsia="en-US"/>
              </w:rPr>
              <w:t xml:space="preserve"> </w:t>
            </w:r>
            <w:r w:rsidRPr="0061483B">
              <w:rPr>
                <w:rFonts w:ascii="Segoe UI" w:eastAsia="Calibri" w:hAnsi="Segoe UI" w:cs="Segoe UI"/>
                <w:color w:val="000000"/>
                <w:sz w:val="18"/>
                <w:szCs w:val="18"/>
                <w:lang w:val="en-US" w:eastAsia="en-US"/>
              </w:rPr>
              <w:t xml:space="preserve"> 96,6%</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464A67C8"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ΒΙΟ</w:t>
            </w:r>
            <w:r w:rsidRPr="0061483B">
              <w:rPr>
                <w:rFonts w:ascii="Segoe UI" w:eastAsia="Calibri" w:hAnsi="Segoe UI" w:cs="Segoe UI"/>
                <w:color w:val="000000"/>
                <w:sz w:val="18"/>
                <w:szCs w:val="18"/>
                <w:lang w:val="en-US" w:eastAsia="en-US"/>
              </w:rPr>
              <w:t xml:space="preserve"> ETHANOL</w:t>
            </w:r>
            <w:r w:rsidRPr="0061483B">
              <w:rPr>
                <w:rFonts w:ascii="Segoe UI" w:eastAsia="Calibri" w:hAnsi="Segoe UI" w:cs="Segoe UI"/>
                <w:color w:val="000000"/>
                <w:sz w:val="18"/>
                <w:szCs w:val="18"/>
                <w:lang w:val="el-GR" w:eastAsia="en-US"/>
              </w:rPr>
              <w:t xml:space="preserve"> </w:t>
            </w:r>
            <w:r w:rsidRPr="0061483B">
              <w:rPr>
                <w:rFonts w:ascii="Segoe UI" w:eastAsia="Calibri" w:hAnsi="Segoe UI" w:cs="Segoe UI"/>
                <w:color w:val="000000"/>
                <w:sz w:val="18"/>
                <w:szCs w:val="18"/>
                <w:lang w:val="en-US" w:eastAsia="en-US"/>
              </w:rPr>
              <w:t xml:space="preserve"> 96,6%  DENATURED  10LT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F7C38C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B9AEAF5"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3</w:t>
            </w:r>
          </w:p>
        </w:tc>
        <w:tc>
          <w:tcPr>
            <w:tcW w:w="1045" w:type="dxa"/>
            <w:tcBorders>
              <w:top w:val="single" w:sz="4" w:space="0" w:color="auto"/>
              <w:left w:val="single" w:sz="4" w:space="0" w:color="auto"/>
              <w:bottom w:val="single" w:sz="4" w:space="0" w:color="auto"/>
              <w:right w:val="single" w:sz="4" w:space="0" w:color="auto"/>
            </w:tcBorders>
            <w:vAlign w:val="center"/>
          </w:tcPr>
          <w:p w14:paraId="1134897B"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278AEA4F"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46C417BD"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AB1B079"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21</w:t>
            </w:r>
          </w:p>
        </w:tc>
        <w:tc>
          <w:tcPr>
            <w:tcW w:w="2081" w:type="dxa"/>
            <w:tcBorders>
              <w:top w:val="single" w:sz="4" w:space="0" w:color="auto"/>
              <w:left w:val="single" w:sz="4" w:space="0" w:color="auto"/>
              <w:bottom w:val="single" w:sz="4" w:space="0" w:color="auto"/>
              <w:right w:val="single" w:sz="4" w:space="0" w:color="auto"/>
            </w:tcBorders>
            <w:vAlign w:val="center"/>
          </w:tcPr>
          <w:p w14:paraId="1DCBEFEB"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ΣΥΡΙΓΓΕΣ ΜΙΑΣ ΧΡΗΣΕΩΣ</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33BFDBAB"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ΣΥΡΙΓΓΕΣ ΜΙΑΣ ΧΡΗΣΕΩΣ 1ML</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25B0C0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9E971BC"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200</w:t>
            </w:r>
          </w:p>
        </w:tc>
        <w:tc>
          <w:tcPr>
            <w:tcW w:w="1045" w:type="dxa"/>
            <w:tcBorders>
              <w:top w:val="single" w:sz="4" w:space="0" w:color="auto"/>
              <w:left w:val="single" w:sz="4" w:space="0" w:color="auto"/>
              <w:bottom w:val="single" w:sz="4" w:space="0" w:color="auto"/>
              <w:right w:val="single" w:sz="4" w:space="0" w:color="auto"/>
            </w:tcBorders>
            <w:vAlign w:val="center"/>
          </w:tcPr>
          <w:p w14:paraId="6BBD298A"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52EF70B8"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06BD8508"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BCF7FC7"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22</w:t>
            </w:r>
          </w:p>
        </w:tc>
        <w:tc>
          <w:tcPr>
            <w:tcW w:w="2081" w:type="dxa"/>
            <w:tcBorders>
              <w:top w:val="single" w:sz="4" w:space="0" w:color="auto"/>
              <w:left w:val="single" w:sz="4" w:space="0" w:color="auto"/>
              <w:bottom w:val="single" w:sz="4" w:space="0" w:color="auto"/>
              <w:right w:val="single" w:sz="4" w:space="0" w:color="auto"/>
            </w:tcBorders>
            <w:vAlign w:val="center"/>
          </w:tcPr>
          <w:p w14:paraId="1265F87F"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ACETONITRILE HPLC</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6CFAD5B5"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ACETONITRILE HPLC 100030 2,5L</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DE57C1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7D6313C"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0F2B8B2A"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14867EDC"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45A80358"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FA545D8"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23</w:t>
            </w:r>
          </w:p>
        </w:tc>
        <w:tc>
          <w:tcPr>
            <w:tcW w:w="2081" w:type="dxa"/>
            <w:tcBorders>
              <w:top w:val="single" w:sz="4" w:space="0" w:color="auto"/>
              <w:left w:val="single" w:sz="4" w:space="0" w:color="auto"/>
              <w:bottom w:val="single" w:sz="4" w:space="0" w:color="auto"/>
              <w:right w:val="single" w:sz="4" w:space="0" w:color="auto"/>
            </w:tcBorders>
            <w:vAlign w:val="center"/>
          </w:tcPr>
          <w:p w14:paraId="72754350"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STRONTIUM ACETATE</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17A437B8"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STRONTIUM ACETATE  933801 500G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1FA57C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C0711AA"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463D7775"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F1C8F08"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184DD9D8"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9950DDA"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24</w:t>
            </w:r>
          </w:p>
        </w:tc>
        <w:tc>
          <w:tcPr>
            <w:tcW w:w="2081" w:type="dxa"/>
            <w:tcBorders>
              <w:top w:val="single" w:sz="4" w:space="0" w:color="auto"/>
              <w:left w:val="single" w:sz="4" w:space="0" w:color="auto"/>
              <w:bottom w:val="single" w:sz="4" w:space="0" w:color="auto"/>
              <w:right w:val="single" w:sz="4" w:space="0" w:color="auto"/>
            </w:tcBorders>
            <w:vAlign w:val="center"/>
          </w:tcPr>
          <w:p w14:paraId="46413797"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n-US" w:eastAsia="en-US"/>
              </w:rPr>
              <w:t>HAFNIUM (IV) I-PROPOXIDE</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4EFE7C10"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n-US" w:eastAsia="en-US"/>
              </w:rPr>
              <w:t>HAFNIUM (IV) I-PROPOXIDE MONOISOPR</w:t>
            </w:r>
            <w:r w:rsidRPr="0061483B">
              <w:rPr>
                <w:rFonts w:ascii="Segoe UI" w:eastAsia="Calibri" w:hAnsi="Segoe UI" w:cs="Segoe UI"/>
                <w:color w:val="000000"/>
                <w:sz w:val="18"/>
                <w:szCs w:val="18"/>
                <w:lang w:val="el-GR" w:eastAsia="en-US"/>
              </w:rPr>
              <w:t>Ο</w:t>
            </w:r>
            <w:r w:rsidRPr="0061483B">
              <w:rPr>
                <w:rFonts w:ascii="Segoe UI" w:eastAsia="Calibri" w:hAnsi="Segoe UI" w:cs="Segoe UI"/>
                <w:color w:val="000000"/>
                <w:sz w:val="18"/>
                <w:szCs w:val="18"/>
                <w:lang w:val="en-US" w:eastAsia="en-US"/>
              </w:rPr>
              <w:t>PYLATE 99% 725950 5G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3EA5459"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FB28857"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1F253950"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2148561"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208E81D9"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DAAF3D4"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25</w:t>
            </w:r>
          </w:p>
        </w:tc>
        <w:tc>
          <w:tcPr>
            <w:tcW w:w="2081" w:type="dxa"/>
            <w:tcBorders>
              <w:top w:val="single" w:sz="4" w:space="0" w:color="auto"/>
              <w:left w:val="single" w:sz="4" w:space="0" w:color="auto"/>
              <w:bottom w:val="single" w:sz="4" w:space="0" w:color="auto"/>
              <w:right w:val="single" w:sz="4" w:space="0" w:color="auto"/>
            </w:tcBorders>
            <w:vAlign w:val="center"/>
          </w:tcPr>
          <w:p w14:paraId="22590D58"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ΜΑΣΚΕΣ FFP3</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4D61B03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ΜΑΣΚΕΣ FFP3 ΣΚΟΝΗΣ ΜΕ ΒΑΛΒΙΔΑ 3M</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7B270F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3A3BF8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5</w:t>
            </w:r>
          </w:p>
        </w:tc>
        <w:tc>
          <w:tcPr>
            <w:tcW w:w="1045" w:type="dxa"/>
            <w:tcBorders>
              <w:top w:val="single" w:sz="4" w:space="0" w:color="auto"/>
              <w:left w:val="single" w:sz="4" w:space="0" w:color="auto"/>
              <w:bottom w:val="single" w:sz="4" w:space="0" w:color="auto"/>
              <w:right w:val="single" w:sz="4" w:space="0" w:color="auto"/>
            </w:tcBorders>
            <w:vAlign w:val="center"/>
          </w:tcPr>
          <w:p w14:paraId="4BF70F5B" w14:textId="77777777" w:rsidR="008E628F" w:rsidRPr="0061483B" w:rsidRDefault="008E628F" w:rsidP="007608DE">
            <w:pPr>
              <w:suppressAutoHyphens w:val="0"/>
              <w:spacing w:after="0"/>
              <w:jc w:val="center"/>
              <w:rPr>
                <w:rFonts w:ascii="Segoe UI" w:eastAsia="Calibri" w:hAnsi="Segoe UI" w:cs="Segoe UI"/>
                <w:color w:val="000000"/>
                <w:sz w:val="18"/>
                <w:szCs w:val="18"/>
                <w:lang w:val="el-GR"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6014FF2E"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61483B" w14:paraId="0B50F8F8"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6181828"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26</w:t>
            </w:r>
          </w:p>
        </w:tc>
        <w:tc>
          <w:tcPr>
            <w:tcW w:w="2081" w:type="dxa"/>
            <w:tcBorders>
              <w:top w:val="single" w:sz="4" w:space="0" w:color="auto"/>
              <w:left w:val="single" w:sz="4" w:space="0" w:color="auto"/>
              <w:bottom w:val="single" w:sz="4" w:space="0" w:color="auto"/>
              <w:right w:val="single" w:sz="4" w:space="0" w:color="auto"/>
            </w:tcBorders>
            <w:vAlign w:val="center"/>
          </w:tcPr>
          <w:p w14:paraId="35638475"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SILVER ACETATE</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45DD52BF"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 xml:space="preserve">SILVER ACETATE 99% </w:t>
            </w:r>
            <w:r w:rsidRPr="0061483B">
              <w:rPr>
                <w:rFonts w:ascii="Segoe UI" w:eastAsia="Calibri" w:hAnsi="Segoe UI" w:cs="Segoe UI"/>
                <w:color w:val="000000"/>
                <w:sz w:val="18"/>
                <w:szCs w:val="18"/>
                <w:lang w:val="en-US" w:eastAsia="en-US"/>
              </w:rPr>
              <w:t xml:space="preserve">934701 </w:t>
            </w:r>
            <w:r w:rsidRPr="0061483B">
              <w:rPr>
                <w:rFonts w:ascii="Segoe UI" w:eastAsia="Calibri" w:hAnsi="Segoe UI" w:cs="Segoe UI"/>
                <w:color w:val="000000"/>
                <w:sz w:val="18"/>
                <w:szCs w:val="18"/>
                <w:lang w:val="el-GR" w:eastAsia="en-US"/>
              </w:rPr>
              <w:t>50G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6BC45D9"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FD0753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4B2DA196"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09CD2D5"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3F8DFCB0"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C6BEF6D"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27</w:t>
            </w:r>
          </w:p>
        </w:tc>
        <w:tc>
          <w:tcPr>
            <w:tcW w:w="2081" w:type="dxa"/>
            <w:tcBorders>
              <w:top w:val="single" w:sz="4" w:space="0" w:color="auto"/>
              <w:left w:val="single" w:sz="4" w:space="0" w:color="auto"/>
              <w:bottom w:val="single" w:sz="4" w:space="0" w:color="auto"/>
              <w:right w:val="single" w:sz="4" w:space="0" w:color="auto"/>
            </w:tcBorders>
            <w:vAlign w:val="center"/>
          </w:tcPr>
          <w:p w14:paraId="13CCFE52"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MERCAPTOB</w:t>
            </w:r>
            <w:r w:rsidRPr="0061483B">
              <w:rPr>
                <w:rFonts w:ascii="Segoe UI" w:eastAsia="Calibri" w:hAnsi="Segoe UI" w:cs="Segoe UI"/>
                <w:color w:val="000000"/>
                <w:sz w:val="18"/>
                <w:szCs w:val="18"/>
                <w:lang w:val="en-US" w:eastAsia="en-US"/>
              </w:rPr>
              <w:t>E</w:t>
            </w:r>
            <w:r w:rsidRPr="0061483B">
              <w:rPr>
                <w:rFonts w:ascii="Segoe UI" w:eastAsia="Calibri" w:hAnsi="Segoe UI" w:cs="Segoe UI"/>
                <w:color w:val="000000"/>
                <w:sz w:val="18"/>
                <w:szCs w:val="18"/>
                <w:lang w:val="el-GR" w:eastAsia="en-US"/>
              </w:rPr>
              <w:t>NZOIC ACID</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3A453B79"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MERCAPTOB</w:t>
            </w:r>
            <w:r w:rsidRPr="0061483B">
              <w:rPr>
                <w:rFonts w:ascii="Segoe UI" w:eastAsia="Calibri" w:hAnsi="Segoe UI" w:cs="Segoe UI"/>
                <w:color w:val="000000"/>
                <w:sz w:val="18"/>
                <w:szCs w:val="18"/>
                <w:lang w:val="en-US" w:eastAsia="en-US"/>
              </w:rPr>
              <w:t>E</w:t>
            </w:r>
            <w:r w:rsidRPr="0061483B">
              <w:rPr>
                <w:rFonts w:ascii="Segoe UI" w:eastAsia="Calibri" w:hAnsi="Segoe UI" w:cs="Segoe UI"/>
                <w:color w:val="000000"/>
                <w:sz w:val="18"/>
                <w:szCs w:val="18"/>
                <w:lang w:val="el-GR" w:eastAsia="en-US"/>
              </w:rPr>
              <w:t>NZOIC ACID  706329 1G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D0766D4"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0008CA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602016D7"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A1916D6"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27B64994"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523C9D3"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28</w:t>
            </w:r>
          </w:p>
        </w:tc>
        <w:tc>
          <w:tcPr>
            <w:tcW w:w="2081" w:type="dxa"/>
            <w:tcBorders>
              <w:top w:val="single" w:sz="4" w:space="0" w:color="auto"/>
              <w:left w:val="single" w:sz="4" w:space="0" w:color="auto"/>
              <w:bottom w:val="single" w:sz="4" w:space="0" w:color="auto"/>
              <w:right w:val="single" w:sz="4" w:space="0" w:color="auto"/>
            </w:tcBorders>
            <w:vAlign w:val="center"/>
          </w:tcPr>
          <w:p w14:paraId="09026DFC"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ΒΕΛΟΝΕΣ</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3D421737"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ΒΕΛΟΝΕΣ 0,6Χ80ΜΜ P/100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B817B70"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169451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5E8C4F2E"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7C69105"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51D9F645"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73187AA"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29</w:t>
            </w:r>
          </w:p>
        </w:tc>
        <w:tc>
          <w:tcPr>
            <w:tcW w:w="2081" w:type="dxa"/>
            <w:tcBorders>
              <w:top w:val="single" w:sz="4" w:space="0" w:color="auto"/>
              <w:left w:val="single" w:sz="4" w:space="0" w:color="auto"/>
              <w:bottom w:val="single" w:sz="4" w:space="0" w:color="auto"/>
              <w:right w:val="single" w:sz="4" w:space="0" w:color="auto"/>
            </w:tcBorders>
            <w:vAlign w:val="center"/>
          </w:tcPr>
          <w:p w14:paraId="622E3084"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ΓΑΝΤΙΑ</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ΝΙΤΡΙΛΙΟΥ</w:t>
            </w:r>
            <w:r w:rsidRPr="0061483B">
              <w:rPr>
                <w:rFonts w:ascii="Segoe UI" w:eastAsia="Calibri" w:hAnsi="Segoe UI" w:cs="Segoe UI"/>
                <w:color w:val="000000"/>
                <w:sz w:val="18"/>
                <w:szCs w:val="18"/>
                <w:lang w:val="en-US" w:eastAsia="en-US"/>
              </w:rPr>
              <w:t xml:space="preserve"> FILOSKIN</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210814CB"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61483B">
              <w:rPr>
                <w:rFonts w:ascii="Segoe UI" w:eastAsia="Calibri" w:hAnsi="Segoe UI" w:cs="Segoe UI"/>
                <w:color w:val="000000"/>
                <w:sz w:val="18"/>
                <w:szCs w:val="18"/>
                <w:lang w:val="el-GR" w:eastAsia="en-US"/>
              </w:rPr>
              <w:t>ΓΑΝΤΙΑ</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ΝΙΤΡΙΛΙΟΥ</w:t>
            </w:r>
            <w:r w:rsidRPr="0061483B">
              <w:rPr>
                <w:rFonts w:ascii="Segoe UI" w:eastAsia="Calibri" w:hAnsi="Segoe UI" w:cs="Segoe UI"/>
                <w:color w:val="000000"/>
                <w:sz w:val="18"/>
                <w:szCs w:val="18"/>
                <w:lang w:val="en-US" w:eastAsia="en-US"/>
              </w:rPr>
              <w:t xml:space="preserve"> FILOSKIN EXTRA LARGE P/100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E12653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32C2EFE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7B79B4AC"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07152931"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098D98E8"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1C99B1F"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30</w:t>
            </w:r>
          </w:p>
        </w:tc>
        <w:tc>
          <w:tcPr>
            <w:tcW w:w="2081" w:type="dxa"/>
            <w:tcBorders>
              <w:top w:val="single" w:sz="4" w:space="0" w:color="auto"/>
              <w:left w:val="single" w:sz="4" w:space="0" w:color="auto"/>
              <w:bottom w:val="single" w:sz="4" w:space="0" w:color="auto"/>
              <w:right w:val="single" w:sz="4" w:space="0" w:color="auto"/>
            </w:tcBorders>
            <w:vAlign w:val="center"/>
          </w:tcPr>
          <w:p w14:paraId="1E50B6E0"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ΠΛΑΣΤ</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ΣΩΛ</w:t>
            </w:r>
            <w:r w:rsidRPr="0061483B">
              <w:rPr>
                <w:rFonts w:ascii="Segoe UI" w:eastAsia="Calibri" w:hAnsi="Segoe UI" w:cs="Segoe UI"/>
                <w:color w:val="000000"/>
                <w:sz w:val="18"/>
                <w:szCs w:val="18"/>
                <w:lang w:val="en-US" w:eastAsia="en-US"/>
              </w:rPr>
              <w:t xml:space="preserve"> FALCON 15ML</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19847536"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61483B">
              <w:rPr>
                <w:rFonts w:ascii="Segoe UI" w:eastAsia="Calibri" w:hAnsi="Segoe UI" w:cs="Segoe UI"/>
                <w:color w:val="000000"/>
                <w:sz w:val="18"/>
                <w:szCs w:val="18"/>
                <w:lang w:val="el-GR" w:eastAsia="en-US"/>
              </w:rPr>
              <w:t>ΠΛΑΣΤ</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ΣΩΛ</w:t>
            </w:r>
            <w:r w:rsidRPr="0061483B">
              <w:rPr>
                <w:rFonts w:ascii="Segoe UI" w:eastAsia="Calibri" w:hAnsi="Segoe UI" w:cs="Segoe UI"/>
                <w:color w:val="000000"/>
                <w:sz w:val="18"/>
                <w:szCs w:val="18"/>
                <w:lang w:val="en-US" w:eastAsia="en-US"/>
              </w:rPr>
              <w:t xml:space="preserve"> FALCON 15ML STER/50   </w:t>
            </w:r>
            <w:r w:rsidRPr="0061483B">
              <w:rPr>
                <w:rFonts w:ascii="Segoe UI" w:eastAsia="Calibri" w:hAnsi="Segoe UI" w:cs="Segoe UI"/>
                <w:color w:val="000000"/>
                <w:sz w:val="18"/>
                <w:szCs w:val="18"/>
                <w:lang w:val="el-GR" w:eastAsia="en-US"/>
              </w:rPr>
              <w:t>ΤΕΜ</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991573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7CA734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200</w:t>
            </w:r>
          </w:p>
        </w:tc>
        <w:tc>
          <w:tcPr>
            <w:tcW w:w="1045" w:type="dxa"/>
            <w:tcBorders>
              <w:top w:val="single" w:sz="4" w:space="0" w:color="auto"/>
              <w:left w:val="single" w:sz="4" w:space="0" w:color="auto"/>
              <w:bottom w:val="single" w:sz="4" w:space="0" w:color="auto"/>
              <w:right w:val="single" w:sz="4" w:space="0" w:color="auto"/>
            </w:tcBorders>
            <w:vAlign w:val="center"/>
          </w:tcPr>
          <w:p w14:paraId="1CB43B8A"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95CD614"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5A3AF355"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82FB561"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31</w:t>
            </w:r>
          </w:p>
        </w:tc>
        <w:tc>
          <w:tcPr>
            <w:tcW w:w="2081" w:type="dxa"/>
            <w:tcBorders>
              <w:top w:val="single" w:sz="4" w:space="0" w:color="auto"/>
              <w:left w:val="single" w:sz="4" w:space="0" w:color="auto"/>
              <w:bottom w:val="single" w:sz="4" w:space="0" w:color="auto"/>
              <w:right w:val="single" w:sz="4" w:space="0" w:color="auto"/>
            </w:tcBorders>
            <w:vAlign w:val="center"/>
          </w:tcPr>
          <w:p w14:paraId="794E0D7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 xml:space="preserve">ΓΑΝΤΙΑ ΧΩΡΙΣ ΠΟΥΔΡΑ </w:t>
            </w:r>
            <w:r w:rsidRPr="0061483B">
              <w:rPr>
                <w:rFonts w:ascii="Segoe UI" w:eastAsia="Calibri" w:hAnsi="Segoe UI" w:cs="Segoe UI"/>
                <w:color w:val="000000"/>
                <w:sz w:val="18"/>
                <w:szCs w:val="18"/>
                <w:lang w:val="en-US" w:eastAsia="en-US"/>
              </w:rPr>
              <w:t>LATEX</w:t>
            </w:r>
            <w:r w:rsidRPr="0061483B">
              <w:rPr>
                <w:rFonts w:ascii="Segoe UI" w:eastAsia="Calibri" w:hAnsi="Segoe UI" w:cs="Segoe UI"/>
                <w:color w:val="000000"/>
                <w:sz w:val="18"/>
                <w:szCs w:val="18"/>
                <w:lang w:val="el-GR" w:eastAsia="en-US"/>
              </w:rPr>
              <w:t xml:space="preserve"> </w:t>
            </w:r>
            <w:r w:rsidRPr="0061483B">
              <w:rPr>
                <w:rFonts w:ascii="Segoe UI" w:eastAsia="Calibri" w:hAnsi="Segoe UI" w:cs="Segoe UI"/>
                <w:color w:val="000000"/>
                <w:sz w:val="18"/>
                <w:szCs w:val="18"/>
                <w:lang w:val="en-US" w:eastAsia="en-US"/>
              </w:rPr>
              <w:t>LARGE</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4266CBFE"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61483B">
              <w:rPr>
                <w:rFonts w:ascii="Segoe UI" w:eastAsia="Calibri" w:hAnsi="Segoe UI" w:cs="Segoe UI"/>
                <w:color w:val="000000"/>
                <w:sz w:val="18"/>
                <w:szCs w:val="18"/>
                <w:lang w:val="el-GR" w:eastAsia="en-US"/>
              </w:rPr>
              <w:t>ΓΑΝΤΙΑ</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ΧΩΡΙΣ</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ΠΟΥΔΡΑ</w:t>
            </w:r>
            <w:r w:rsidRPr="0061483B">
              <w:rPr>
                <w:rFonts w:ascii="Segoe UI" w:eastAsia="Calibri" w:hAnsi="Segoe UI" w:cs="Segoe UI"/>
                <w:color w:val="000000"/>
                <w:sz w:val="18"/>
                <w:szCs w:val="18"/>
                <w:lang w:val="en-US" w:eastAsia="en-US"/>
              </w:rPr>
              <w:t xml:space="preserve"> LATEX LARGE FILOSKIN-BOSCH P/100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CACB99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958F2C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3465BDBD"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E2CDD84"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7F66B9C7"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295F0AD"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32</w:t>
            </w:r>
          </w:p>
        </w:tc>
        <w:tc>
          <w:tcPr>
            <w:tcW w:w="2081" w:type="dxa"/>
            <w:tcBorders>
              <w:top w:val="single" w:sz="4" w:space="0" w:color="auto"/>
              <w:left w:val="single" w:sz="4" w:space="0" w:color="auto"/>
              <w:bottom w:val="single" w:sz="4" w:space="0" w:color="auto"/>
              <w:right w:val="single" w:sz="4" w:space="0" w:color="auto"/>
            </w:tcBorders>
            <w:vAlign w:val="center"/>
          </w:tcPr>
          <w:p w14:paraId="6D3EECCB"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ΣΤΥΛΕΟΙ ΒΑΜΒΑΚΟΦΟΡΟΙ</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220F20AF" w14:textId="77777777" w:rsidR="008E628F" w:rsidRPr="0061483B" w:rsidRDefault="008E628F" w:rsidP="007608DE">
            <w:pPr>
              <w:suppressAutoHyphens w:val="0"/>
              <w:spacing w:after="0"/>
              <w:jc w:val="center"/>
              <w:rPr>
                <w:rFonts w:ascii="Segoe UI" w:eastAsia="Calibr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ΣΤΥΛΕΟΙ ΒΑΜΒΑΚΟΦΟΡΟΙ ΑΠΛΟΙ Π/100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96593A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8DDF20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459A4B76"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B4DB6B2"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75768071"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2F215CF"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33</w:t>
            </w:r>
          </w:p>
        </w:tc>
        <w:tc>
          <w:tcPr>
            <w:tcW w:w="2081" w:type="dxa"/>
            <w:tcBorders>
              <w:top w:val="single" w:sz="4" w:space="0" w:color="auto"/>
              <w:left w:val="single" w:sz="4" w:space="0" w:color="auto"/>
              <w:bottom w:val="single" w:sz="4" w:space="0" w:color="auto"/>
              <w:right w:val="single" w:sz="4" w:space="0" w:color="auto"/>
            </w:tcBorders>
            <w:vAlign w:val="center"/>
          </w:tcPr>
          <w:p w14:paraId="3C3B6C42"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n-US" w:eastAsia="en-US"/>
              </w:rPr>
              <w:t>ULTRA GRADE OIL</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4EB4F372"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61483B">
              <w:rPr>
                <w:rFonts w:ascii="Segoe UI" w:eastAsia="Calibri" w:hAnsi="Segoe UI" w:cs="Segoe UI"/>
                <w:color w:val="000000"/>
                <w:sz w:val="18"/>
                <w:szCs w:val="18"/>
                <w:lang w:val="en-US" w:eastAsia="en-US"/>
              </w:rPr>
              <w:t>ULTRA GRADE OIL EDWARDS 4LT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EEC439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8E9D645"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5DCDC372"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9CFD6F6"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314AD86F"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E2A7086"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lastRenderedPageBreak/>
              <w:t>34</w:t>
            </w:r>
          </w:p>
        </w:tc>
        <w:tc>
          <w:tcPr>
            <w:tcW w:w="2081" w:type="dxa"/>
            <w:tcBorders>
              <w:top w:val="single" w:sz="4" w:space="0" w:color="auto"/>
              <w:left w:val="single" w:sz="4" w:space="0" w:color="auto"/>
              <w:bottom w:val="single" w:sz="4" w:space="0" w:color="auto"/>
              <w:right w:val="single" w:sz="4" w:space="0" w:color="auto"/>
            </w:tcBorders>
            <w:vAlign w:val="center"/>
          </w:tcPr>
          <w:p w14:paraId="1D2BC017"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ΑΝΤΙΚΕΙΜΕΝΟΦΟΡ ΕΣΜΥΡ</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3274EC0D" w14:textId="77777777" w:rsidR="008E628F" w:rsidRPr="0061483B" w:rsidRDefault="008E628F" w:rsidP="007608DE">
            <w:pPr>
              <w:suppressAutoHyphens w:val="0"/>
              <w:spacing w:after="0"/>
              <w:jc w:val="center"/>
              <w:rPr>
                <w:rFonts w:ascii="Segoe UI" w:eastAsia="Calibr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ΑΝΤΙΚΕΙΜΕΝΟΦΟΡ ΕΣΜΥΡ KNITE</w:t>
            </w:r>
            <w:r w:rsidRPr="0061483B">
              <w:rPr>
                <w:rFonts w:ascii="Segoe UI" w:eastAsia="Calibri" w:hAnsi="Segoe UI" w:cs="Segoe UI"/>
                <w:color w:val="000000"/>
                <w:sz w:val="18"/>
                <w:szCs w:val="18"/>
                <w:lang w:val="en-US" w:eastAsia="en-US"/>
              </w:rPr>
              <w:t xml:space="preserve">LL </w:t>
            </w:r>
            <w:r w:rsidRPr="0061483B">
              <w:rPr>
                <w:rFonts w:ascii="Segoe UI" w:eastAsia="Calibri" w:hAnsi="Segoe UI" w:cs="Segoe UI"/>
                <w:color w:val="000000"/>
                <w:sz w:val="18"/>
                <w:szCs w:val="18"/>
                <w:lang w:val="el-GR" w:eastAsia="en-US"/>
              </w:rPr>
              <w:t>Π/50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A90835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50A970A"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22512198"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1D827839"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61483B" w14:paraId="22519C87"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F5DD6DE"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35</w:t>
            </w:r>
          </w:p>
        </w:tc>
        <w:tc>
          <w:tcPr>
            <w:tcW w:w="2081" w:type="dxa"/>
            <w:tcBorders>
              <w:top w:val="single" w:sz="4" w:space="0" w:color="auto"/>
              <w:left w:val="single" w:sz="4" w:space="0" w:color="auto"/>
              <w:bottom w:val="single" w:sz="4" w:space="0" w:color="auto"/>
              <w:right w:val="single" w:sz="4" w:space="0" w:color="auto"/>
            </w:tcBorders>
            <w:vAlign w:val="center"/>
          </w:tcPr>
          <w:p w14:paraId="6E08D37E"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ΓΑΝΤΙΑ ΠΥΡΙΜΑΧΑ</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63A68899" w14:textId="77777777" w:rsidR="008E628F" w:rsidRPr="0061483B" w:rsidRDefault="008E628F" w:rsidP="007608DE">
            <w:pPr>
              <w:suppressAutoHyphens w:val="0"/>
              <w:spacing w:after="0"/>
              <w:jc w:val="center"/>
              <w:rPr>
                <w:rFonts w:ascii="Segoe UI" w:eastAsia="Calibr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ΓΑΝΤΙΑ ΠΥΡΙΜΑΧΑ CHARGUARD</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6D3514B"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3E2597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4D8E7B40"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6E1B246F"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45D6B6F2" w14:textId="77777777" w:rsidTr="007608DE">
        <w:trPr>
          <w:trHeight w:val="435"/>
          <w:jc w:val="center"/>
        </w:trPr>
        <w:tc>
          <w:tcPr>
            <w:tcW w:w="2593" w:type="dxa"/>
            <w:gridSpan w:val="2"/>
            <w:tcBorders>
              <w:top w:val="single" w:sz="4" w:space="0" w:color="auto"/>
            </w:tcBorders>
            <w:shd w:val="clear" w:color="auto" w:fill="FFC000"/>
            <w:vAlign w:val="center"/>
          </w:tcPr>
          <w:p w14:paraId="2FEEB798" w14:textId="77777777" w:rsidR="008E628F" w:rsidRPr="008568EE" w:rsidRDefault="008E628F" w:rsidP="007608DE">
            <w:pPr>
              <w:suppressAutoHyphens w:val="0"/>
              <w:spacing w:after="0"/>
              <w:jc w:val="center"/>
              <w:rPr>
                <w:rFonts w:ascii="Segoe UI" w:hAnsi="Segoe UI" w:cs="Segoe UI"/>
                <w:b/>
                <w:bCs/>
                <w:sz w:val="16"/>
                <w:szCs w:val="16"/>
                <w:lang w:val="en-US" w:eastAsia="el-GR"/>
              </w:rPr>
            </w:pPr>
            <w:proofErr w:type="spellStart"/>
            <w:r w:rsidRPr="008568EE">
              <w:rPr>
                <w:rFonts w:ascii="Segoe UI" w:hAnsi="Segoe UI" w:cs="Segoe UI"/>
                <w:b/>
                <w:bCs/>
                <w:sz w:val="16"/>
                <w:szCs w:val="16"/>
                <w:lang w:val="en-US" w:eastAsia="el-GR"/>
              </w:rPr>
              <w:t>Χώρος</w:t>
            </w:r>
            <w:proofErr w:type="spellEnd"/>
            <w:r w:rsidRPr="008568EE">
              <w:rPr>
                <w:rFonts w:ascii="Segoe UI" w:hAnsi="Segoe UI" w:cs="Segoe UI"/>
                <w:b/>
                <w:bCs/>
                <w:sz w:val="16"/>
                <w:szCs w:val="16"/>
                <w:lang w:val="en-US" w:eastAsia="el-GR"/>
              </w:rPr>
              <w:t xml:space="preserve"> Πα</w:t>
            </w:r>
            <w:proofErr w:type="spellStart"/>
            <w:r w:rsidRPr="008568EE">
              <w:rPr>
                <w:rFonts w:ascii="Segoe UI" w:hAnsi="Segoe UI" w:cs="Segoe UI"/>
                <w:b/>
                <w:bCs/>
                <w:sz w:val="16"/>
                <w:szCs w:val="16"/>
                <w:lang w:val="en-US" w:eastAsia="el-GR"/>
              </w:rPr>
              <w:t>ράδοσης</w:t>
            </w:r>
            <w:proofErr w:type="spellEnd"/>
            <w:r w:rsidRPr="008568EE">
              <w:rPr>
                <w:rFonts w:ascii="Segoe UI" w:hAnsi="Segoe UI" w:cs="Segoe UI"/>
                <w:b/>
                <w:bCs/>
                <w:sz w:val="16"/>
                <w:szCs w:val="16"/>
                <w:lang w:val="en-US" w:eastAsia="el-GR"/>
              </w:rPr>
              <w:t xml:space="preserve"> – </w:t>
            </w:r>
            <w:proofErr w:type="spellStart"/>
            <w:r w:rsidRPr="008568EE">
              <w:rPr>
                <w:rFonts w:ascii="Segoe UI" w:hAnsi="Segoe UI" w:cs="Segoe UI"/>
                <w:b/>
                <w:bCs/>
                <w:sz w:val="16"/>
                <w:szCs w:val="16"/>
                <w:lang w:val="en-US" w:eastAsia="el-GR"/>
              </w:rPr>
              <w:t>Εγκ</w:t>
            </w:r>
            <w:proofErr w:type="spellEnd"/>
            <w:r w:rsidRPr="008568EE">
              <w:rPr>
                <w:rFonts w:ascii="Segoe UI" w:hAnsi="Segoe UI" w:cs="Segoe UI"/>
                <w:b/>
                <w:bCs/>
                <w:sz w:val="16"/>
                <w:szCs w:val="16"/>
                <w:lang w:val="en-US" w:eastAsia="el-GR"/>
              </w:rPr>
              <w:t>ατάστασης</w:t>
            </w:r>
          </w:p>
        </w:tc>
        <w:tc>
          <w:tcPr>
            <w:tcW w:w="6364" w:type="dxa"/>
            <w:gridSpan w:val="3"/>
            <w:tcBorders>
              <w:top w:val="single" w:sz="4" w:space="0" w:color="auto"/>
            </w:tcBorders>
            <w:shd w:val="clear" w:color="auto" w:fill="FFC000"/>
            <w:vAlign w:val="center"/>
          </w:tcPr>
          <w:p w14:paraId="7405FFCF"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bCs/>
                <w:sz w:val="16"/>
                <w:szCs w:val="16"/>
                <w:lang w:val="el-GR" w:eastAsia="el-GR"/>
              </w:rPr>
              <w:t>Υπεύθυνος για Πληροφορίες</w:t>
            </w:r>
          </w:p>
        </w:tc>
        <w:tc>
          <w:tcPr>
            <w:tcW w:w="2165" w:type="dxa"/>
            <w:gridSpan w:val="2"/>
            <w:tcBorders>
              <w:top w:val="single" w:sz="4" w:space="0" w:color="auto"/>
            </w:tcBorders>
            <w:shd w:val="clear" w:color="auto" w:fill="FFC000"/>
            <w:vAlign w:val="center"/>
          </w:tcPr>
          <w:p w14:paraId="25338DE1" w14:textId="77777777" w:rsidR="008E628F" w:rsidRPr="008568EE" w:rsidRDefault="008E628F" w:rsidP="007608DE">
            <w:pPr>
              <w:suppressAutoHyphens w:val="0"/>
              <w:spacing w:after="0"/>
              <w:jc w:val="center"/>
              <w:rPr>
                <w:rFonts w:ascii="Segoe UI" w:hAnsi="Segoe UI" w:cs="Segoe UI"/>
                <w:b/>
                <w:bCs/>
                <w:sz w:val="16"/>
                <w:szCs w:val="16"/>
                <w:lang w:val="el-GR" w:eastAsia="el-GR"/>
              </w:rPr>
            </w:pPr>
            <w:proofErr w:type="spellStart"/>
            <w:r w:rsidRPr="008568EE">
              <w:rPr>
                <w:rFonts w:ascii="Segoe UI" w:hAnsi="Segoe UI" w:cs="Segoe UI"/>
                <w:b/>
                <w:bCs/>
                <w:sz w:val="16"/>
                <w:szCs w:val="16"/>
                <w:lang w:val="el-GR" w:eastAsia="el-GR"/>
              </w:rPr>
              <w:t>Τηλ</w:t>
            </w:r>
            <w:proofErr w:type="spellEnd"/>
            <w:r w:rsidRPr="008568EE">
              <w:rPr>
                <w:rFonts w:ascii="Segoe UI" w:hAnsi="Segoe UI" w:cs="Segoe UI"/>
                <w:b/>
                <w:bCs/>
                <w:sz w:val="16"/>
                <w:szCs w:val="16"/>
                <w:lang w:val="el-GR" w:eastAsia="el-GR"/>
              </w:rPr>
              <w:t>. Υπευθύνου</w:t>
            </w:r>
          </w:p>
        </w:tc>
      </w:tr>
      <w:tr w:rsidR="008E628F" w:rsidRPr="008568EE" w14:paraId="4414D300" w14:textId="77777777" w:rsidTr="007608DE">
        <w:trPr>
          <w:trHeight w:val="759"/>
          <w:jc w:val="center"/>
        </w:trPr>
        <w:tc>
          <w:tcPr>
            <w:tcW w:w="2593" w:type="dxa"/>
            <w:gridSpan w:val="2"/>
            <w:shd w:val="clear" w:color="auto" w:fill="auto"/>
            <w:vAlign w:val="center"/>
          </w:tcPr>
          <w:p w14:paraId="59354352"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Εργαστήριο Φυσικής Συμπυκνωμένης Ύλης και Επιστήμης των Υλικών, Τμήμα Φυσικής,  Π.Ι.</w:t>
            </w:r>
          </w:p>
        </w:tc>
        <w:tc>
          <w:tcPr>
            <w:tcW w:w="6364" w:type="dxa"/>
            <w:gridSpan w:val="3"/>
            <w:shd w:val="clear" w:color="auto" w:fill="auto"/>
            <w:vAlign w:val="center"/>
          </w:tcPr>
          <w:p w14:paraId="6B647FB9"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Καθηγητής Γεώργιος Φλούδας</w:t>
            </w:r>
          </w:p>
        </w:tc>
        <w:tc>
          <w:tcPr>
            <w:tcW w:w="2165" w:type="dxa"/>
            <w:gridSpan w:val="2"/>
            <w:vAlign w:val="center"/>
          </w:tcPr>
          <w:p w14:paraId="0984BB5F"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26510-08564</w:t>
            </w:r>
          </w:p>
        </w:tc>
      </w:tr>
    </w:tbl>
    <w:p w14:paraId="6DEF7646" w14:textId="77777777" w:rsidR="008E628F" w:rsidRPr="008568EE" w:rsidRDefault="008E628F" w:rsidP="008E628F">
      <w:pPr>
        <w:suppressAutoHyphens w:val="0"/>
        <w:spacing w:after="0"/>
        <w:jc w:val="left"/>
        <w:rPr>
          <w:rFonts w:ascii="Segoe UI" w:hAnsi="Segoe UI" w:cs="Segoe UI"/>
          <w:sz w:val="24"/>
          <w:szCs w:val="22"/>
          <w:lang w:val="el-GR" w:eastAsia="el-GR"/>
        </w:rPr>
      </w:pPr>
    </w:p>
    <w:p w14:paraId="16993C04" w14:textId="77777777" w:rsidR="008E628F" w:rsidRPr="008568EE" w:rsidRDefault="008E628F" w:rsidP="008E628F">
      <w:pPr>
        <w:suppressAutoHyphens w:val="0"/>
        <w:spacing w:after="160" w:line="259" w:lineRule="auto"/>
        <w:jc w:val="left"/>
        <w:rPr>
          <w:b/>
          <w:szCs w:val="22"/>
          <w:lang w:val="el-GR" w:eastAsia="el-GR"/>
        </w:rPr>
      </w:pPr>
      <w:r>
        <w:rPr>
          <w:b/>
          <w:szCs w:val="22"/>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59"/>
        <w:gridCol w:w="1477"/>
        <w:gridCol w:w="1171"/>
        <w:gridCol w:w="1402"/>
        <w:gridCol w:w="1537"/>
      </w:tblGrid>
      <w:tr w:rsidR="008E628F" w:rsidRPr="008568EE" w14:paraId="0A09624E" w14:textId="77777777" w:rsidTr="007608DE">
        <w:trPr>
          <w:jc w:val="center"/>
        </w:trPr>
        <w:tc>
          <w:tcPr>
            <w:tcW w:w="811" w:type="dxa"/>
            <w:shd w:val="clear" w:color="auto" w:fill="00B0F0"/>
            <w:vAlign w:val="center"/>
          </w:tcPr>
          <w:p w14:paraId="0FA01E2D"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lastRenderedPageBreak/>
              <w:t>Τμήμα</w:t>
            </w:r>
          </w:p>
        </w:tc>
        <w:tc>
          <w:tcPr>
            <w:tcW w:w="4659" w:type="dxa"/>
            <w:shd w:val="clear" w:color="auto" w:fill="00B0F0"/>
            <w:vAlign w:val="center"/>
          </w:tcPr>
          <w:p w14:paraId="0CB26B15"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Τίτλος Τμήματος </w:t>
            </w:r>
          </w:p>
        </w:tc>
        <w:tc>
          <w:tcPr>
            <w:tcW w:w="1477" w:type="dxa"/>
            <w:shd w:val="clear" w:color="auto" w:fill="00B0F0"/>
            <w:vAlign w:val="center"/>
          </w:tcPr>
          <w:p w14:paraId="33C2CA17"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CPV </w:t>
            </w:r>
          </w:p>
        </w:tc>
        <w:tc>
          <w:tcPr>
            <w:tcW w:w="1171" w:type="dxa"/>
            <w:shd w:val="clear" w:color="auto" w:fill="00B0F0"/>
          </w:tcPr>
          <w:p w14:paraId="52CF9671"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Κατηγορία Δαπάνης</w:t>
            </w:r>
          </w:p>
        </w:tc>
        <w:tc>
          <w:tcPr>
            <w:tcW w:w="1402" w:type="dxa"/>
            <w:shd w:val="clear" w:color="auto" w:fill="00B0F0"/>
            <w:vAlign w:val="center"/>
          </w:tcPr>
          <w:p w14:paraId="00CB4ED6"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με ΦΠΑ </w:t>
            </w:r>
          </w:p>
        </w:tc>
        <w:tc>
          <w:tcPr>
            <w:tcW w:w="1537" w:type="dxa"/>
            <w:shd w:val="clear" w:color="auto" w:fill="00B0F0"/>
            <w:vAlign w:val="center"/>
          </w:tcPr>
          <w:p w14:paraId="129C1CCB"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χωρίς ΦΠΑ </w:t>
            </w:r>
          </w:p>
        </w:tc>
      </w:tr>
      <w:tr w:rsidR="008E628F" w:rsidRPr="008568EE" w14:paraId="25DD5C36" w14:textId="77777777" w:rsidTr="007608DE">
        <w:trPr>
          <w:trHeight w:val="454"/>
          <w:jc w:val="center"/>
        </w:trPr>
        <w:tc>
          <w:tcPr>
            <w:tcW w:w="811" w:type="dxa"/>
            <w:shd w:val="clear" w:color="auto" w:fill="auto"/>
            <w:vAlign w:val="center"/>
          </w:tcPr>
          <w:p w14:paraId="250CFF0D" w14:textId="77777777" w:rsidR="008E628F" w:rsidRPr="008568EE" w:rsidRDefault="008E628F" w:rsidP="007608DE">
            <w:pPr>
              <w:suppressAutoHyphens w:val="0"/>
              <w:spacing w:after="0"/>
              <w:jc w:val="center"/>
              <w:rPr>
                <w:rFonts w:ascii="Tahoma" w:eastAsia="Calibri" w:hAnsi="Tahoma" w:cs="Tahoma"/>
                <w:b/>
                <w:sz w:val="18"/>
                <w:szCs w:val="18"/>
                <w:lang w:val="el-GR" w:eastAsia="el-GR"/>
              </w:rPr>
            </w:pPr>
            <w:r w:rsidRPr="008568EE">
              <w:rPr>
                <w:rFonts w:ascii="Tahoma" w:eastAsia="Calibri" w:hAnsi="Tahoma" w:cs="Tahoma"/>
                <w:b/>
                <w:sz w:val="18"/>
                <w:szCs w:val="18"/>
                <w:lang w:val="el-GR" w:eastAsia="el-GR"/>
              </w:rPr>
              <w:t>8</w:t>
            </w:r>
          </w:p>
        </w:tc>
        <w:tc>
          <w:tcPr>
            <w:tcW w:w="4659" w:type="dxa"/>
            <w:shd w:val="clear" w:color="auto" w:fill="auto"/>
            <w:vAlign w:val="center"/>
          </w:tcPr>
          <w:p w14:paraId="7EA15419" w14:textId="77777777" w:rsidR="008E628F" w:rsidRPr="008568EE" w:rsidRDefault="008E628F" w:rsidP="007608DE">
            <w:pPr>
              <w:suppressAutoHyphens w:val="0"/>
              <w:jc w:val="center"/>
              <w:rPr>
                <w:rFonts w:ascii="Tahoma" w:eastAsia="Calibri" w:hAnsi="Tahoma" w:cs="Tahoma"/>
                <w:b/>
                <w:sz w:val="18"/>
                <w:szCs w:val="18"/>
                <w:lang w:val="el-GR" w:eastAsia="el-GR"/>
              </w:rPr>
            </w:pPr>
            <w:r w:rsidRPr="008568EE">
              <w:rPr>
                <w:rFonts w:ascii="Tahoma" w:eastAsia="Calibri" w:hAnsi="Tahoma" w:cs="Tahoma"/>
                <w:b/>
                <w:sz w:val="18"/>
                <w:szCs w:val="18"/>
                <w:lang w:val="el-GR" w:eastAsia="el-GR"/>
              </w:rPr>
              <w:t>Αναλώσιμα Εργαστηρίου</w:t>
            </w:r>
          </w:p>
        </w:tc>
        <w:tc>
          <w:tcPr>
            <w:tcW w:w="1477" w:type="dxa"/>
            <w:shd w:val="clear" w:color="auto" w:fill="auto"/>
            <w:vAlign w:val="center"/>
          </w:tcPr>
          <w:p w14:paraId="0E243863" w14:textId="77777777" w:rsidR="008E628F" w:rsidRPr="008568EE" w:rsidRDefault="008E628F" w:rsidP="007608DE">
            <w:pPr>
              <w:suppressAutoHyphens w:val="0"/>
              <w:spacing w:after="0"/>
              <w:jc w:val="center"/>
              <w:rPr>
                <w:rFonts w:ascii="Tahoma" w:eastAsia="Calibri" w:hAnsi="Tahoma" w:cs="Tahoma"/>
                <w:b/>
                <w:sz w:val="20"/>
                <w:szCs w:val="20"/>
                <w:lang w:val="el-GR" w:eastAsia="el-GR"/>
              </w:rPr>
            </w:pPr>
            <w:r w:rsidRPr="008568EE">
              <w:rPr>
                <w:rFonts w:ascii="Tahoma" w:eastAsia="Calibri" w:hAnsi="Tahoma" w:cs="Tahoma"/>
                <w:bCs/>
                <w:color w:val="000000"/>
                <w:sz w:val="20"/>
                <w:szCs w:val="20"/>
                <w:lang w:val="el-GR" w:eastAsia="el-GR"/>
              </w:rPr>
              <w:t>24327000-2</w:t>
            </w:r>
            <w:r w:rsidRPr="008568EE">
              <w:rPr>
                <w:rFonts w:ascii="Tahoma" w:eastAsia="Calibri" w:hAnsi="Tahoma" w:cs="Tahoma"/>
                <w:bCs/>
                <w:color w:val="000000"/>
                <w:sz w:val="20"/>
                <w:szCs w:val="20"/>
                <w:lang w:val="el-GR" w:eastAsia="el-GR"/>
              </w:rPr>
              <w:br/>
            </w:r>
            <w:r w:rsidRPr="008568EE">
              <w:rPr>
                <w:rFonts w:ascii="Tahoma" w:eastAsia="Calibri" w:hAnsi="Tahoma" w:cs="Tahoma"/>
                <w:bCs/>
                <w:sz w:val="20"/>
                <w:szCs w:val="20"/>
                <w:lang w:val="el-GR" w:eastAsia="el-GR"/>
              </w:rPr>
              <w:t>33790000-4</w:t>
            </w:r>
          </w:p>
        </w:tc>
        <w:tc>
          <w:tcPr>
            <w:tcW w:w="1171" w:type="dxa"/>
            <w:shd w:val="clear" w:color="auto" w:fill="auto"/>
            <w:vAlign w:val="center"/>
          </w:tcPr>
          <w:p w14:paraId="1E93DC0C" w14:textId="77777777" w:rsidR="008E628F" w:rsidRPr="008568EE" w:rsidRDefault="008E628F" w:rsidP="007608DE">
            <w:pPr>
              <w:suppressAutoHyphens w:val="0"/>
              <w:spacing w:after="0"/>
              <w:jc w:val="center"/>
              <w:rPr>
                <w:rFonts w:ascii="Tahoma" w:eastAsia="Calibri" w:hAnsi="Tahoma" w:cs="Tahoma"/>
                <w:b/>
                <w:szCs w:val="22"/>
                <w:lang w:val="el-GR" w:eastAsia="el-GR"/>
              </w:rPr>
            </w:pPr>
            <w:r w:rsidRPr="008568EE">
              <w:rPr>
                <w:rFonts w:ascii="Tahoma" w:eastAsia="Calibri" w:hAnsi="Tahoma" w:cs="Tahoma"/>
                <w:b/>
                <w:szCs w:val="22"/>
                <w:lang w:val="el-GR" w:eastAsia="el-GR"/>
              </w:rPr>
              <w:t>64-08</w:t>
            </w:r>
          </w:p>
        </w:tc>
        <w:tc>
          <w:tcPr>
            <w:tcW w:w="1402" w:type="dxa"/>
            <w:shd w:val="clear" w:color="auto" w:fill="auto"/>
            <w:vAlign w:val="center"/>
          </w:tcPr>
          <w:p w14:paraId="296D8709" w14:textId="77777777" w:rsidR="008E628F" w:rsidRPr="008568EE" w:rsidRDefault="008E628F" w:rsidP="007608DE">
            <w:pPr>
              <w:suppressAutoHyphens w:val="0"/>
              <w:spacing w:after="0"/>
              <w:jc w:val="center"/>
              <w:rPr>
                <w:rFonts w:ascii="Tahoma" w:eastAsia="Calibri" w:hAnsi="Tahoma" w:cs="Tahoma"/>
                <w:b/>
                <w:szCs w:val="22"/>
                <w:lang w:val="en-US" w:eastAsia="el-GR"/>
              </w:rPr>
            </w:pPr>
            <w:r w:rsidRPr="008568EE">
              <w:rPr>
                <w:rFonts w:ascii="Tahoma" w:eastAsia="Calibri" w:hAnsi="Tahoma" w:cs="Tahoma"/>
                <w:b/>
                <w:szCs w:val="22"/>
                <w:lang w:val="en-US" w:eastAsia="el-GR"/>
              </w:rPr>
              <w:t>2.100,00</w:t>
            </w:r>
          </w:p>
        </w:tc>
        <w:tc>
          <w:tcPr>
            <w:tcW w:w="1537" w:type="dxa"/>
            <w:shd w:val="clear" w:color="auto" w:fill="auto"/>
            <w:vAlign w:val="center"/>
          </w:tcPr>
          <w:p w14:paraId="69E23377" w14:textId="77777777" w:rsidR="008E628F" w:rsidRPr="008568EE" w:rsidRDefault="008E628F" w:rsidP="007608DE">
            <w:pPr>
              <w:suppressAutoHyphens w:val="0"/>
              <w:spacing w:after="0"/>
              <w:jc w:val="center"/>
              <w:rPr>
                <w:rFonts w:ascii="Tahoma" w:eastAsia="Calibri" w:hAnsi="Tahoma" w:cs="Tahoma"/>
                <w:b/>
                <w:szCs w:val="22"/>
                <w:lang w:val="en-US" w:eastAsia="el-GR"/>
              </w:rPr>
            </w:pPr>
            <w:r w:rsidRPr="008568EE">
              <w:rPr>
                <w:rFonts w:ascii="Tahoma" w:eastAsia="Calibri" w:hAnsi="Tahoma" w:cs="Tahoma"/>
                <w:b/>
                <w:szCs w:val="22"/>
                <w:lang w:val="en-US" w:eastAsia="el-GR"/>
              </w:rPr>
              <w:t>1.693,55</w:t>
            </w:r>
          </w:p>
        </w:tc>
      </w:tr>
    </w:tbl>
    <w:p w14:paraId="38274063" w14:textId="77777777" w:rsidR="008E628F" w:rsidRPr="008568EE" w:rsidRDefault="008E628F" w:rsidP="008E628F">
      <w:pPr>
        <w:suppressAutoHyphens w:val="0"/>
        <w:spacing w:after="160" w:line="259" w:lineRule="auto"/>
        <w:jc w:val="left"/>
        <w:rPr>
          <w:b/>
          <w:sz w:val="24"/>
          <w:lang w:val="el-GR" w:eastAsia="el-GR"/>
        </w:rPr>
      </w:pPr>
    </w:p>
    <w:tbl>
      <w:tblPr>
        <w:tblW w:w="111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2819"/>
        <w:gridCol w:w="3383"/>
        <w:gridCol w:w="1148"/>
        <w:gridCol w:w="1095"/>
        <w:gridCol w:w="1045"/>
        <w:gridCol w:w="1120"/>
      </w:tblGrid>
      <w:tr w:rsidR="008E628F" w:rsidRPr="008568EE" w14:paraId="5D4ED129" w14:textId="77777777" w:rsidTr="007608DE">
        <w:trPr>
          <w:trHeight w:val="166"/>
          <w:jc w:val="center"/>
        </w:trPr>
        <w:tc>
          <w:tcPr>
            <w:tcW w:w="11122" w:type="dxa"/>
            <w:gridSpan w:val="7"/>
            <w:shd w:val="clear" w:color="auto" w:fill="FFC000"/>
            <w:noWrap/>
          </w:tcPr>
          <w:p w14:paraId="54DDD55A"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Tahoma" w:eastAsia="Calibri" w:hAnsi="Tahoma" w:cs="Tahoma"/>
                <w:b/>
                <w:szCs w:val="22"/>
                <w:lang w:val="el-GR" w:eastAsia="el-GR"/>
              </w:rPr>
              <w:t>Σύστημα αδιάλειπτης τροφοδοσίας (UPS)</w:t>
            </w:r>
          </w:p>
        </w:tc>
      </w:tr>
      <w:tr w:rsidR="008E628F" w:rsidRPr="008568EE" w14:paraId="7923C870" w14:textId="77777777" w:rsidTr="007608DE">
        <w:trPr>
          <w:trHeight w:val="166"/>
          <w:jc w:val="center"/>
        </w:trPr>
        <w:tc>
          <w:tcPr>
            <w:tcW w:w="512" w:type="dxa"/>
            <w:tcBorders>
              <w:bottom w:val="single" w:sz="4" w:space="0" w:color="auto"/>
            </w:tcBorders>
            <w:shd w:val="clear" w:color="auto" w:fill="FFC000"/>
            <w:noWrap/>
            <w:hideMark/>
          </w:tcPr>
          <w:p w14:paraId="33BAE837"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Α/Α</w:t>
            </w:r>
          </w:p>
        </w:tc>
        <w:tc>
          <w:tcPr>
            <w:tcW w:w="2819" w:type="dxa"/>
            <w:tcBorders>
              <w:bottom w:val="single" w:sz="4" w:space="0" w:color="auto"/>
            </w:tcBorders>
            <w:shd w:val="clear" w:color="auto" w:fill="FFC000"/>
            <w:vAlign w:val="center"/>
          </w:tcPr>
          <w:p w14:paraId="246B430D"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ΕΙΔΟΣ</w:t>
            </w:r>
          </w:p>
        </w:tc>
        <w:tc>
          <w:tcPr>
            <w:tcW w:w="3383" w:type="dxa"/>
            <w:tcBorders>
              <w:bottom w:val="single" w:sz="4" w:space="0" w:color="auto"/>
            </w:tcBorders>
            <w:shd w:val="clear" w:color="auto" w:fill="FFC000"/>
            <w:hideMark/>
          </w:tcPr>
          <w:p w14:paraId="41F7FE9F" w14:textId="77777777" w:rsidR="008E628F" w:rsidRPr="008568EE" w:rsidRDefault="008E628F" w:rsidP="007608DE">
            <w:pPr>
              <w:suppressAutoHyphens w:val="0"/>
              <w:spacing w:after="0"/>
              <w:jc w:val="center"/>
              <w:rPr>
                <w:rFonts w:ascii="Segoe UI" w:hAnsi="Segoe UI" w:cs="Segoe UI"/>
                <w:b/>
                <w:bCs/>
                <w:color w:val="000000"/>
                <w:sz w:val="16"/>
                <w:szCs w:val="16"/>
                <w:lang w:val="el-GR" w:eastAsia="el-GR"/>
              </w:rPr>
            </w:pPr>
            <w:r w:rsidRPr="008568EE">
              <w:rPr>
                <w:rFonts w:ascii="Segoe UI" w:hAnsi="Segoe UI" w:cs="Segoe UI"/>
                <w:b/>
                <w:sz w:val="16"/>
                <w:szCs w:val="16"/>
                <w:lang w:val="el-GR" w:eastAsia="el-GR"/>
              </w:rPr>
              <w:t>ΠΕΡΙΓΡΑΦΗ ΕΙΔΟΥΣ</w:t>
            </w:r>
          </w:p>
        </w:tc>
        <w:tc>
          <w:tcPr>
            <w:tcW w:w="1148" w:type="dxa"/>
            <w:tcBorders>
              <w:bottom w:val="single" w:sz="4" w:space="0" w:color="auto"/>
            </w:tcBorders>
            <w:shd w:val="clear" w:color="auto" w:fill="FFC000"/>
            <w:hideMark/>
          </w:tcPr>
          <w:p w14:paraId="61EFFCBE"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ΣΥΣΚΕΥΑΣΙΑ</w:t>
            </w:r>
          </w:p>
        </w:tc>
        <w:tc>
          <w:tcPr>
            <w:tcW w:w="1095" w:type="dxa"/>
            <w:tcBorders>
              <w:bottom w:val="single" w:sz="4" w:space="0" w:color="auto"/>
            </w:tcBorders>
            <w:shd w:val="clear" w:color="auto" w:fill="FFC000"/>
            <w:hideMark/>
          </w:tcPr>
          <w:p w14:paraId="4EBFDCD7"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ΠΟΣΟΤΗΤΑ</w:t>
            </w:r>
          </w:p>
        </w:tc>
        <w:tc>
          <w:tcPr>
            <w:tcW w:w="1045" w:type="dxa"/>
            <w:tcBorders>
              <w:bottom w:val="single" w:sz="4" w:space="0" w:color="auto"/>
            </w:tcBorders>
            <w:shd w:val="clear" w:color="auto" w:fill="FFC000"/>
          </w:tcPr>
          <w:p w14:paraId="3187F973"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ΑΠΑΙΤΗΣΗ</w:t>
            </w:r>
          </w:p>
        </w:tc>
        <w:tc>
          <w:tcPr>
            <w:tcW w:w="1120" w:type="dxa"/>
            <w:tcBorders>
              <w:bottom w:val="single" w:sz="4" w:space="0" w:color="auto"/>
            </w:tcBorders>
            <w:shd w:val="clear" w:color="auto" w:fill="FFC000"/>
          </w:tcPr>
          <w:p w14:paraId="48798658"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ΑΠΑΝΤΗΣΗ</w:t>
            </w:r>
          </w:p>
        </w:tc>
      </w:tr>
      <w:tr w:rsidR="008E628F" w:rsidRPr="008568EE" w14:paraId="0FCDD966"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CCD7529"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w:t>
            </w:r>
          </w:p>
        </w:tc>
        <w:tc>
          <w:tcPr>
            <w:tcW w:w="2819" w:type="dxa"/>
            <w:tcBorders>
              <w:top w:val="single" w:sz="4" w:space="0" w:color="auto"/>
              <w:left w:val="single" w:sz="4" w:space="0" w:color="auto"/>
              <w:bottom w:val="single" w:sz="4" w:space="0" w:color="auto"/>
              <w:right w:val="single" w:sz="4" w:space="0" w:color="auto"/>
            </w:tcBorders>
            <w:vAlign w:val="center"/>
          </w:tcPr>
          <w:p w14:paraId="2114852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BROMOBENZENE 99% A11407 500G</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2B4417B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BROMOBENZENE 99% A11407 500G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E4F4B7B"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30F92C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377E1E0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C52CEA0"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235E46CB"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719C889"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w:t>
            </w:r>
          </w:p>
        </w:tc>
        <w:tc>
          <w:tcPr>
            <w:tcW w:w="2819" w:type="dxa"/>
            <w:tcBorders>
              <w:top w:val="single" w:sz="4" w:space="0" w:color="auto"/>
              <w:left w:val="single" w:sz="4" w:space="0" w:color="auto"/>
              <w:bottom w:val="single" w:sz="4" w:space="0" w:color="auto"/>
              <w:right w:val="single" w:sz="4" w:space="0" w:color="auto"/>
            </w:tcBorders>
            <w:vAlign w:val="center"/>
          </w:tcPr>
          <w:p w14:paraId="632F2F9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ΠΙΠΕΤΤΕΣ ΠΑΣΤΕΡ 230ΜΜ ΓΥΑΛΙΝΕΣ, 500 ΤΕΜΑΧΙΑ</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2441D5C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ΠΙΠΕΤΤΕΣ ΠΑΣΤΕΡ 230ΜΜ ΓΥΑΛΙΝΕΣ, 500 ΤΕΜΑΧΙΑ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CB2FAE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951227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500</w:t>
            </w:r>
          </w:p>
        </w:tc>
        <w:tc>
          <w:tcPr>
            <w:tcW w:w="1045" w:type="dxa"/>
            <w:tcBorders>
              <w:top w:val="single" w:sz="4" w:space="0" w:color="auto"/>
              <w:left w:val="single" w:sz="4" w:space="0" w:color="auto"/>
              <w:bottom w:val="single" w:sz="4" w:space="0" w:color="auto"/>
              <w:right w:val="single" w:sz="4" w:space="0" w:color="auto"/>
            </w:tcBorders>
            <w:vAlign w:val="center"/>
          </w:tcPr>
          <w:p w14:paraId="48A37323"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184EBFE"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4C49CF7F"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2CE9337"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3</w:t>
            </w:r>
          </w:p>
        </w:tc>
        <w:tc>
          <w:tcPr>
            <w:tcW w:w="2819" w:type="dxa"/>
            <w:tcBorders>
              <w:top w:val="single" w:sz="4" w:space="0" w:color="auto"/>
              <w:left w:val="single" w:sz="4" w:space="0" w:color="auto"/>
              <w:bottom w:val="single" w:sz="4" w:space="0" w:color="auto"/>
              <w:right w:val="single" w:sz="4" w:space="0" w:color="auto"/>
            </w:tcBorders>
            <w:vAlign w:val="center"/>
          </w:tcPr>
          <w:p w14:paraId="79F28B08"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n-US" w:eastAsia="en-US"/>
              </w:rPr>
              <w:t>SODIUM SULFITE ANHYDROUS PA 106657 500G</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68CC9B07"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n-US" w:eastAsia="en-US"/>
              </w:rPr>
              <w:t>SODIUM SULFITE ANHYDROUS PA 106657 500G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C6455C1"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03A8A6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60DC8195"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06642E1D"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157CE3EC"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6AA277C"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4</w:t>
            </w:r>
          </w:p>
        </w:tc>
        <w:tc>
          <w:tcPr>
            <w:tcW w:w="2819" w:type="dxa"/>
            <w:tcBorders>
              <w:top w:val="single" w:sz="4" w:space="0" w:color="auto"/>
              <w:left w:val="single" w:sz="4" w:space="0" w:color="auto"/>
              <w:bottom w:val="single" w:sz="4" w:space="0" w:color="auto"/>
              <w:right w:val="single" w:sz="4" w:space="0" w:color="auto"/>
            </w:tcBorders>
            <w:vAlign w:val="center"/>
          </w:tcPr>
          <w:p w14:paraId="08B98C8D"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ΧΩΝΙΑ BUCHNER ΠΛΑΣΤΙΚΑ 90ΜΜ</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5151C228"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ΧΩΝΙΑ BUCHNER ΠΛΑΣΤΙΚΑ 90ΜΜ</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8925691"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310FD0F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46CF8657"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22619AD0"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56838DB6"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3409DB6"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5</w:t>
            </w:r>
          </w:p>
        </w:tc>
        <w:tc>
          <w:tcPr>
            <w:tcW w:w="2819" w:type="dxa"/>
            <w:tcBorders>
              <w:top w:val="single" w:sz="4" w:space="0" w:color="auto"/>
              <w:left w:val="single" w:sz="4" w:space="0" w:color="auto"/>
              <w:bottom w:val="single" w:sz="4" w:space="0" w:color="auto"/>
              <w:right w:val="single" w:sz="4" w:space="0" w:color="auto"/>
            </w:tcBorders>
            <w:vAlign w:val="center"/>
          </w:tcPr>
          <w:p w14:paraId="10EF4C2D"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ΧΩΝΙΑ BUCHNER ΠΛΑΣΤΙΚΑ 11ΜΜ</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474A13F8"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ΧΩΝΙΑ BUCHNER ΠΛΑΣΤΙΚΑ 11ΜΜ</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FECDEB7"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3D29199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6CC7096C"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2AC15917"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1D6AC538"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FE06E77"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6</w:t>
            </w:r>
          </w:p>
        </w:tc>
        <w:tc>
          <w:tcPr>
            <w:tcW w:w="2819" w:type="dxa"/>
            <w:tcBorders>
              <w:top w:val="single" w:sz="4" w:space="0" w:color="auto"/>
              <w:left w:val="single" w:sz="4" w:space="0" w:color="auto"/>
              <w:bottom w:val="single" w:sz="4" w:space="0" w:color="auto"/>
              <w:right w:val="single" w:sz="4" w:space="0" w:color="auto"/>
            </w:tcBorders>
            <w:vAlign w:val="center"/>
          </w:tcPr>
          <w:p w14:paraId="2FFA7B8F"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n-US" w:eastAsia="en-US"/>
              </w:rPr>
              <w:t>TRIS DIPHENYLPHOSPHINOETHYL PHOSPHIN 97</w:t>
            </w:r>
            <w:proofErr w:type="gramStart"/>
            <w:r w:rsidRPr="0061483B">
              <w:rPr>
                <w:rFonts w:ascii="Segoe UI" w:eastAsia="Calibri" w:hAnsi="Segoe UI" w:cs="Segoe UI"/>
                <w:color w:val="000000"/>
                <w:sz w:val="18"/>
                <w:szCs w:val="18"/>
                <w:lang w:val="en-US" w:eastAsia="en-US"/>
              </w:rPr>
              <w:t>%  327697</w:t>
            </w:r>
            <w:proofErr w:type="gramEnd"/>
            <w:r w:rsidRPr="0061483B">
              <w:rPr>
                <w:rFonts w:ascii="Segoe UI" w:eastAsia="Calibri" w:hAnsi="Segoe UI" w:cs="Segoe UI"/>
                <w:color w:val="000000"/>
                <w:sz w:val="18"/>
                <w:szCs w:val="18"/>
                <w:lang w:val="en-US" w:eastAsia="en-US"/>
              </w:rPr>
              <w:t xml:space="preserve"> 1G</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3762FCDC"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n-US" w:eastAsia="en-US"/>
              </w:rPr>
              <w:t>TRIS DIPHENYLPHOSPHINOETHYL PHOSPHIN 97</w:t>
            </w:r>
            <w:proofErr w:type="gramStart"/>
            <w:r w:rsidRPr="0061483B">
              <w:rPr>
                <w:rFonts w:ascii="Segoe UI" w:eastAsia="Calibri" w:hAnsi="Segoe UI" w:cs="Segoe UI"/>
                <w:color w:val="000000"/>
                <w:sz w:val="18"/>
                <w:szCs w:val="18"/>
                <w:lang w:val="en-US" w:eastAsia="en-US"/>
              </w:rPr>
              <w:t>%  327697</w:t>
            </w:r>
            <w:proofErr w:type="gramEnd"/>
            <w:r w:rsidRPr="0061483B">
              <w:rPr>
                <w:rFonts w:ascii="Segoe UI" w:eastAsia="Calibri" w:hAnsi="Segoe UI" w:cs="Segoe UI"/>
                <w:color w:val="000000"/>
                <w:sz w:val="18"/>
                <w:szCs w:val="18"/>
                <w:lang w:val="en-US" w:eastAsia="en-US"/>
              </w:rPr>
              <w:t xml:space="preserve"> 1G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B8B4A94"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9B8F49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278D3E1F"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094F43D"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2198C35A"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41CAEF7"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7</w:t>
            </w:r>
          </w:p>
        </w:tc>
        <w:tc>
          <w:tcPr>
            <w:tcW w:w="2819" w:type="dxa"/>
            <w:tcBorders>
              <w:top w:val="single" w:sz="4" w:space="0" w:color="auto"/>
              <w:left w:val="single" w:sz="4" w:space="0" w:color="auto"/>
              <w:bottom w:val="single" w:sz="4" w:space="0" w:color="auto"/>
              <w:right w:val="single" w:sz="4" w:space="0" w:color="auto"/>
            </w:tcBorders>
            <w:vAlign w:val="center"/>
          </w:tcPr>
          <w:p w14:paraId="7B71075A"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n-US" w:eastAsia="en-US"/>
              </w:rPr>
              <w:t>HAFNIUM (IV) CHLORIDE 98% 258202 50G</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3A340ECB"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n-US" w:eastAsia="en-US"/>
              </w:rPr>
              <w:t>HAFNIUM (IV) CHLORIDE 98% 258202 50G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A284866"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66E7C45"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07A24FCB"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8DBC16F"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67B57EEA"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C8B0944"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8</w:t>
            </w:r>
          </w:p>
        </w:tc>
        <w:tc>
          <w:tcPr>
            <w:tcW w:w="2819" w:type="dxa"/>
            <w:tcBorders>
              <w:top w:val="single" w:sz="4" w:space="0" w:color="auto"/>
              <w:left w:val="single" w:sz="4" w:space="0" w:color="auto"/>
              <w:bottom w:val="single" w:sz="4" w:space="0" w:color="auto"/>
              <w:right w:val="single" w:sz="4" w:space="0" w:color="auto"/>
            </w:tcBorders>
            <w:vAlign w:val="center"/>
          </w:tcPr>
          <w:p w14:paraId="7CEF7108"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ΠΛΑΣΤ</w:t>
            </w:r>
            <w:r w:rsidRPr="0061483B">
              <w:rPr>
                <w:rFonts w:ascii="Segoe UI" w:eastAsia="Calibri" w:hAnsi="Segoe UI" w:cs="Segoe UI"/>
                <w:color w:val="000000"/>
                <w:sz w:val="18"/>
                <w:szCs w:val="18"/>
                <w:lang w:val="en-US" w:eastAsia="en-US"/>
              </w:rPr>
              <w:t xml:space="preserve">IKA  </w:t>
            </w:r>
            <w:r w:rsidRPr="0061483B">
              <w:rPr>
                <w:rFonts w:ascii="Segoe UI" w:eastAsia="Calibri" w:hAnsi="Segoe UI" w:cs="Segoe UI"/>
                <w:color w:val="000000"/>
                <w:sz w:val="18"/>
                <w:szCs w:val="18"/>
                <w:lang w:val="el-GR" w:eastAsia="en-US"/>
              </w:rPr>
              <w:t>ΣΩΛΗΝΑΡΙΑ</w:t>
            </w:r>
            <w:r w:rsidRPr="0061483B">
              <w:rPr>
                <w:rFonts w:ascii="Segoe UI" w:eastAsia="Calibri" w:hAnsi="Segoe UI" w:cs="Segoe UI"/>
                <w:color w:val="000000"/>
                <w:sz w:val="18"/>
                <w:szCs w:val="18"/>
                <w:lang w:val="en-US" w:eastAsia="en-US"/>
              </w:rPr>
              <w:t xml:space="preserve"> FALCON 50ML STER/25, 25 </w:t>
            </w:r>
            <w:r w:rsidRPr="0061483B">
              <w:rPr>
                <w:rFonts w:ascii="Segoe UI" w:eastAsia="Calibri" w:hAnsi="Segoe UI" w:cs="Segoe UI"/>
                <w:color w:val="000000"/>
                <w:sz w:val="18"/>
                <w:szCs w:val="18"/>
                <w:lang w:val="el-GR" w:eastAsia="en-US"/>
              </w:rPr>
              <w:t>ΤΕΜΑΧΙΑ</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08D03F83"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ΠΛΑΣΤ</w:t>
            </w:r>
            <w:r w:rsidRPr="0061483B">
              <w:rPr>
                <w:rFonts w:ascii="Segoe UI" w:eastAsia="Calibri" w:hAnsi="Segoe UI" w:cs="Segoe UI"/>
                <w:color w:val="000000"/>
                <w:sz w:val="18"/>
                <w:szCs w:val="18"/>
                <w:lang w:val="en-US" w:eastAsia="en-US"/>
              </w:rPr>
              <w:t xml:space="preserve">IKA  </w:t>
            </w:r>
            <w:r w:rsidRPr="0061483B">
              <w:rPr>
                <w:rFonts w:ascii="Segoe UI" w:eastAsia="Calibri" w:hAnsi="Segoe UI" w:cs="Segoe UI"/>
                <w:color w:val="000000"/>
                <w:sz w:val="18"/>
                <w:szCs w:val="18"/>
                <w:lang w:val="el-GR" w:eastAsia="en-US"/>
              </w:rPr>
              <w:t>ΣΩΛΗΝΑΡΙΑ</w:t>
            </w:r>
            <w:r w:rsidRPr="0061483B">
              <w:rPr>
                <w:rFonts w:ascii="Segoe UI" w:eastAsia="Calibri" w:hAnsi="Segoe UI" w:cs="Segoe UI"/>
                <w:color w:val="000000"/>
                <w:sz w:val="18"/>
                <w:szCs w:val="18"/>
                <w:lang w:val="en-US" w:eastAsia="en-US"/>
              </w:rPr>
              <w:t xml:space="preserve"> FALCON 50ML STER/25, 25 </w:t>
            </w:r>
            <w:r w:rsidRPr="0061483B">
              <w:rPr>
                <w:rFonts w:ascii="Segoe UI" w:eastAsia="Calibri" w:hAnsi="Segoe UI" w:cs="Segoe UI"/>
                <w:color w:val="000000"/>
                <w:sz w:val="18"/>
                <w:szCs w:val="18"/>
                <w:lang w:val="el-GR" w:eastAsia="en-US"/>
              </w:rPr>
              <w:t>ΤΕΜΑΧΙΑ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82144F4"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6F5F1F9A"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25</w:t>
            </w:r>
          </w:p>
        </w:tc>
        <w:tc>
          <w:tcPr>
            <w:tcW w:w="1045" w:type="dxa"/>
            <w:tcBorders>
              <w:top w:val="single" w:sz="4" w:space="0" w:color="auto"/>
              <w:left w:val="single" w:sz="4" w:space="0" w:color="auto"/>
              <w:bottom w:val="single" w:sz="4" w:space="0" w:color="auto"/>
              <w:right w:val="single" w:sz="4" w:space="0" w:color="auto"/>
            </w:tcBorders>
            <w:vAlign w:val="center"/>
          </w:tcPr>
          <w:p w14:paraId="2F4C446B"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1BE97EE3"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6C396667"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8D2B68B"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9</w:t>
            </w:r>
          </w:p>
        </w:tc>
        <w:tc>
          <w:tcPr>
            <w:tcW w:w="2819" w:type="dxa"/>
            <w:tcBorders>
              <w:top w:val="single" w:sz="4" w:space="0" w:color="auto"/>
              <w:left w:val="single" w:sz="4" w:space="0" w:color="auto"/>
              <w:bottom w:val="single" w:sz="4" w:space="0" w:color="auto"/>
              <w:right w:val="single" w:sz="4" w:space="0" w:color="auto"/>
            </w:tcBorders>
            <w:vAlign w:val="center"/>
          </w:tcPr>
          <w:p w14:paraId="06B1BCA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ΣΥΡΙΓΓΕΣ ΜΙΑΣ ΧΡΗΣΕΩΣ 1ML, 100 ΤΕΜΑΧΙΑ</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6BA00BF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ΣΥΡΙΓΓΕΣ ΜΙΑΣ ΧΡΗΣΕΩΣ 1ML, 100 ΤΕΜΑΧΙΑ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5F7073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0DDEEE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100</w:t>
            </w:r>
          </w:p>
        </w:tc>
        <w:tc>
          <w:tcPr>
            <w:tcW w:w="1045" w:type="dxa"/>
            <w:tcBorders>
              <w:top w:val="single" w:sz="4" w:space="0" w:color="auto"/>
              <w:left w:val="single" w:sz="4" w:space="0" w:color="auto"/>
              <w:bottom w:val="single" w:sz="4" w:space="0" w:color="auto"/>
              <w:right w:val="single" w:sz="4" w:space="0" w:color="auto"/>
            </w:tcBorders>
            <w:vAlign w:val="center"/>
          </w:tcPr>
          <w:p w14:paraId="7D22E6DC"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EFF890C"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09AB87A8"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11A5D79"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10</w:t>
            </w:r>
          </w:p>
        </w:tc>
        <w:tc>
          <w:tcPr>
            <w:tcW w:w="2819" w:type="dxa"/>
            <w:tcBorders>
              <w:top w:val="single" w:sz="4" w:space="0" w:color="auto"/>
              <w:left w:val="single" w:sz="4" w:space="0" w:color="auto"/>
              <w:bottom w:val="single" w:sz="4" w:space="0" w:color="auto"/>
              <w:right w:val="single" w:sz="4" w:space="0" w:color="auto"/>
            </w:tcBorders>
            <w:vAlign w:val="center"/>
          </w:tcPr>
          <w:p w14:paraId="1B80E611"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ΒΕΛΟΝΕΣ 0,6Χ80ΜΜ P/100</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3B06DE70"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ΒΕΛΟΝΕΣ 0,6Χ80ΜΜ P/100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1903460"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6435F780"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0564E549"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0ABCD7B2"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42E77E4D"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47FF028"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11</w:t>
            </w:r>
          </w:p>
        </w:tc>
        <w:tc>
          <w:tcPr>
            <w:tcW w:w="2819" w:type="dxa"/>
            <w:tcBorders>
              <w:top w:val="single" w:sz="4" w:space="0" w:color="auto"/>
              <w:left w:val="single" w:sz="4" w:space="0" w:color="auto"/>
              <w:bottom w:val="single" w:sz="4" w:space="0" w:color="auto"/>
              <w:right w:val="single" w:sz="4" w:space="0" w:color="auto"/>
            </w:tcBorders>
            <w:vAlign w:val="center"/>
          </w:tcPr>
          <w:p w14:paraId="0B2CE3E2"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RUTHENIUM CHLORIDE  206229 1GR</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542F152A"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RUTHENIUM CHLORIDE  206229 1GR</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D4BD1B6"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0B90AB5"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65DCA88E"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5D3B3184"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08A2948B"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5E538A6"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12</w:t>
            </w:r>
          </w:p>
        </w:tc>
        <w:tc>
          <w:tcPr>
            <w:tcW w:w="2819" w:type="dxa"/>
            <w:tcBorders>
              <w:top w:val="single" w:sz="4" w:space="0" w:color="auto"/>
              <w:left w:val="single" w:sz="4" w:space="0" w:color="auto"/>
              <w:bottom w:val="single" w:sz="4" w:space="0" w:color="auto"/>
              <w:right w:val="single" w:sz="4" w:space="0" w:color="auto"/>
            </w:tcBorders>
            <w:vAlign w:val="center"/>
          </w:tcPr>
          <w:p w14:paraId="05BB08A2"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ΠΛΑΣΤΙΚΑ</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ΣΩΛΗΝΑΡΙΑ</w:t>
            </w:r>
            <w:r w:rsidRPr="0061483B">
              <w:rPr>
                <w:rFonts w:ascii="Segoe UI" w:eastAsia="Calibri" w:hAnsi="Segoe UI" w:cs="Segoe UI"/>
                <w:color w:val="000000"/>
                <w:sz w:val="18"/>
                <w:szCs w:val="18"/>
                <w:lang w:val="en-US" w:eastAsia="en-US"/>
              </w:rPr>
              <w:t xml:space="preserve"> FALCON 15ML, APTACA, NON STERILE  P/150</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7346D789"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ΠΛΑΣΤΙΚΑ</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ΣΩΛΗΝΑΡΙΑ</w:t>
            </w:r>
            <w:r w:rsidRPr="0061483B">
              <w:rPr>
                <w:rFonts w:ascii="Segoe UI" w:eastAsia="Calibri" w:hAnsi="Segoe UI" w:cs="Segoe UI"/>
                <w:color w:val="000000"/>
                <w:sz w:val="18"/>
                <w:szCs w:val="18"/>
                <w:lang w:val="en-US" w:eastAsia="en-US"/>
              </w:rPr>
              <w:t xml:space="preserve"> FALCON 15ML, APTACA, NON STERILE  P/150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FC794CF"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6A4B4B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17B5E9DD"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8D96FCB"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1F98D1D4"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0294B25"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13</w:t>
            </w:r>
          </w:p>
        </w:tc>
        <w:tc>
          <w:tcPr>
            <w:tcW w:w="2819" w:type="dxa"/>
            <w:tcBorders>
              <w:top w:val="single" w:sz="4" w:space="0" w:color="auto"/>
              <w:left w:val="single" w:sz="4" w:space="0" w:color="auto"/>
              <w:bottom w:val="single" w:sz="4" w:space="0" w:color="auto"/>
              <w:right w:val="single" w:sz="4" w:space="0" w:color="auto"/>
            </w:tcBorders>
            <w:vAlign w:val="center"/>
          </w:tcPr>
          <w:p w14:paraId="2B34C28E"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n-US" w:eastAsia="en-US"/>
              </w:rPr>
              <w:t>IRON TETRAFLUOROBORATE.6H2O 97</w:t>
            </w:r>
            <w:proofErr w:type="gramStart"/>
            <w:r w:rsidRPr="0061483B">
              <w:rPr>
                <w:rFonts w:ascii="Segoe UI" w:eastAsia="Calibri" w:hAnsi="Segoe UI" w:cs="Segoe UI"/>
                <w:color w:val="000000"/>
                <w:sz w:val="18"/>
                <w:szCs w:val="18"/>
                <w:lang w:val="en-US" w:eastAsia="en-US"/>
              </w:rPr>
              <w:t>%  SIGMA</w:t>
            </w:r>
            <w:proofErr w:type="gramEnd"/>
            <w:r w:rsidRPr="0061483B">
              <w:rPr>
                <w:rFonts w:ascii="Segoe UI" w:eastAsia="Calibri" w:hAnsi="Segoe UI" w:cs="Segoe UI"/>
                <w:color w:val="000000"/>
                <w:sz w:val="18"/>
                <w:szCs w:val="18"/>
                <w:lang w:val="en-US" w:eastAsia="en-US"/>
              </w:rPr>
              <w:t xml:space="preserve"> 401668 10G</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22187B95"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n-US" w:eastAsia="en-US"/>
              </w:rPr>
              <w:t>IRON TETRAFLUOROBORATE.6H2O 97</w:t>
            </w:r>
            <w:proofErr w:type="gramStart"/>
            <w:r w:rsidRPr="0061483B">
              <w:rPr>
                <w:rFonts w:ascii="Segoe UI" w:eastAsia="Calibri" w:hAnsi="Segoe UI" w:cs="Segoe UI"/>
                <w:color w:val="000000"/>
                <w:sz w:val="18"/>
                <w:szCs w:val="18"/>
                <w:lang w:val="en-US" w:eastAsia="en-US"/>
              </w:rPr>
              <w:t>%  SIGMA</w:t>
            </w:r>
            <w:proofErr w:type="gramEnd"/>
            <w:r w:rsidRPr="0061483B">
              <w:rPr>
                <w:rFonts w:ascii="Segoe UI" w:eastAsia="Calibri" w:hAnsi="Segoe UI" w:cs="Segoe UI"/>
                <w:color w:val="000000"/>
                <w:sz w:val="18"/>
                <w:szCs w:val="18"/>
                <w:lang w:val="en-US" w:eastAsia="en-US"/>
              </w:rPr>
              <w:t xml:space="preserve"> 401668 10G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049CD3C"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A5342EC"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773B468D"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80E81DD"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7AB70889"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4B683FD"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14</w:t>
            </w:r>
          </w:p>
        </w:tc>
        <w:tc>
          <w:tcPr>
            <w:tcW w:w="2819" w:type="dxa"/>
            <w:tcBorders>
              <w:top w:val="single" w:sz="4" w:space="0" w:color="auto"/>
              <w:left w:val="single" w:sz="4" w:space="0" w:color="auto"/>
              <w:bottom w:val="single" w:sz="4" w:space="0" w:color="auto"/>
              <w:right w:val="single" w:sz="4" w:space="0" w:color="auto"/>
            </w:tcBorders>
            <w:vAlign w:val="center"/>
          </w:tcPr>
          <w:p w14:paraId="28F24FD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ΠΙΠΕΤΤΕΣ ΠΑΣΤΕΡ ΠΛΑΣΤ Μ.Χ 3</w:t>
            </w:r>
            <w:r w:rsidRPr="0061483B">
              <w:rPr>
                <w:rFonts w:ascii="Segoe UI" w:eastAsia="Calibri" w:hAnsi="Segoe UI" w:cs="Segoe UI"/>
                <w:color w:val="000000"/>
                <w:sz w:val="18"/>
                <w:szCs w:val="18"/>
                <w:lang w:val="en-US" w:eastAsia="en-US"/>
              </w:rPr>
              <w:t>ML</w:t>
            </w:r>
            <w:r w:rsidRPr="0061483B">
              <w:rPr>
                <w:rFonts w:ascii="Segoe UI" w:eastAsia="Calibri" w:hAnsi="Segoe UI" w:cs="Segoe UI"/>
                <w:color w:val="000000"/>
                <w:sz w:val="18"/>
                <w:szCs w:val="18"/>
                <w:lang w:val="el-GR" w:eastAsia="en-US"/>
              </w:rPr>
              <w:t>, 1000 ΤΕΜΑΧΙΑ</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72EC9C4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ΠΙΠΕΤΤΕΣ ΠΑΣΤΕΡ ΠΛΑΣΤ Μ.Χ 3</w:t>
            </w:r>
            <w:r w:rsidRPr="0061483B">
              <w:rPr>
                <w:rFonts w:ascii="Segoe UI" w:eastAsia="Calibri" w:hAnsi="Segoe UI" w:cs="Segoe UI"/>
                <w:color w:val="000000"/>
                <w:sz w:val="18"/>
                <w:szCs w:val="18"/>
                <w:lang w:val="en-US" w:eastAsia="en-US"/>
              </w:rPr>
              <w:t>ML</w:t>
            </w:r>
            <w:r w:rsidRPr="0061483B">
              <w:rPr>
                <w:rFonts w:ascii="Segoe UI" w:eastAsia="Calibri" w:hAnsi="Segoe UI" w:cs="Segoe UI"/>
                <w:color w:val="000000"/>
                <w:sz w:val="18"/>
                <w:szCs w:val="18"/>
                <w:lang w:val="el-GR" w:eastAsia="en-US"/>
              </w:rPr>
              <w:t>, 1000 ΤΕΜΑΧΙΑ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A35299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648943D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1.000</w:t>
            </w:r>
          </w:p>
        </w:tc>
        <w:tc>
          <w:tcPr>
            <w:tcW w:w="1045" w:type="dxa"/>
            <w:tcBorders>
              <w:top w:val="single" w:sz="4" w:space="0" w:color="auto"/>
              <w:left w:val="single" w:sz="4" w:space="0" w:color="auto"/>
              <w:bottom w:val="single" w:sz="4" w:space="0" w:color="auto"/>
              <w:right w:val="single" w:sz="4" w:space="0" w:color="auto"/>
            </w:tcBorders>
            <w:vAlign w:val="center"/>
          </w:tcPr>
          <w:p w14:paraId="00FBB186"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52D61A2D"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4521F49A"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ACF736B"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15</w:t>
            </w:r>
          </w:p>
        </w:tc>
        <w:tc>
          <w:tcPr>
            <w:tcW w:w="2819" w:type="dxa"/>
            <w:tcBorders>
              <w:top w:val="single" w:sz="4" w:space="0" w:color="auto"/>
              <w:left w:val="single" w:sz="4" w:space="0" w:color="auto"/>
              <w:bottom w:val="single" w:sz="4" w:space="0" w:color="auto"/>
              <w:right w:val="single" w:sz="4" w:space="0" w:color="auto"/>
            </w:tcBorders>
            <w:vAlign w:val="center"/>
          </w:tcPr>
          <w:p w14:paraId="638BAF41"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TUNGSTOPHOSPHORIC ACID PA 100583 100G</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00CF3339"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TUNGSTOPHOSPHORIC ACID PA 100583 100G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7ECC6AF"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18EEB2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22E06318"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15464DC3"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7408731F"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2B18BB7"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lastRenderedPageBreak/>
              <w:t>16</w:t>
            </w:r>
          </w:p>
        </w:tc>
        <w:tc>
          <w:tcPr>
            <w:tcW w:w="2819" w:type="dxa"/>
            <w:tcBorders>
              <w:top w:val="single" w:sz="4" w:space="0" w:color="auto"/>
              <w:left w:val="single" w:sz="4" w:space="0" w:color="auto"/>
              <w:bottom w:val="single" w:sz="4" w:space="0" w:color="auto"/>
              <w:right w:val="single" w:sz="4" w:space="0" w:color="auto"/>
            </w:tcBorders>
            <w:vAlign w:val="center"/>
          </w:tcPr>
          <w:p w14:paraId="3049C82B"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SODIUM BROMATE  99% 330081 100G</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1990E78D"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SODIUM BROMATE  99% 330081 100G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70FBC1A"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61B00DE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3A125CAA"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6D79C85C"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0821E15E"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335564A"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17</w:t>
            </w:r>
          </w:p>
        </w:tc>
        <w:tc>
          <w:tcPr>
            <w:tcW w:w="2819" w:type="dxa"/>
            <w:tcBorders>
              <w:top w:val="single" w:sz="4" w:space="0" w:color="auto"/>
              <w:left w:val="single" w:sz="4" w:space="0" w:color="auto"/>
              <w:bottom w:val="single" w:sz="4" w:space="0" w:color="auto"/>
              <w:right w:val="single" w:sz="4" w:space="0" w:color="auto"/>
            </w:tcBorders>
            <w:vAlign w:val="center"/>
          </w:tcPr>
          <w:p w14:paraId="303C094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ΔΙΗΘΗΤΙΚΟ ΧΑΡΤΙ 39Χ39 60Γ Π/500</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0A3C018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ΔΙΗΘΗΤΙΚΟ ΧΑΡΤΙ 39Χ39 60Γ Π/500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B1416C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CBB802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102F3AAC" w14:textId="77777777" w:rsidR="008E628F" w:rsidRPr="0061483B" w:rsidRDefault="008E628F" w:rsidP="007608DE">
            <w:pPr>
              <w:suppressAutoHyphens w:val="0"/>
              <w:spacing w:after="0"/>
              <w:jc w:val="center"/>
              <w:rPr>
                <w:rFonts w:ascii="Segoe UI" w:eastAsia="Calibri" w:hAnsi="Segoe UI" w:cs="Segoe UI"/>
                <w:color w:val="000000"/>
                <w:sz w:val="18"/>
                <w:szCs w:val="18"/>
                <w:lang w:val="el-GR"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EEA934D"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65FAC21F"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6CF984F"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18</w:t>
            </w:r>
          </w:p>
        </w:tc>
        <w:tc>
          <w:tcPr>
            <w:tcW w:w="2819" w:type="dxa"/>
            <w:tcBorders>
              <w:top w:val="single" w:sz="4" w:space="0" w:color="auto"/>
              <w:left w:val="single" w:sz="4" w:space="0" w:color="auto"/>
              <w:bottom w:val="single" w:sz="4" w:space="0" w:color="auto"/>
              <w:right w:val="single" w:sz="4" w:space="0" w:color="auto"/>
            </w:tcBorders>
            <w:vAlign w:val="center"/>
          </w:tcPr>
          <w:p w14:paraId="3512DB4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ΟΓΚΟΜΕΤΡΙΚΟΙ ΚΥΛΙΝΔΡΟΙ ΡΡ 50ML, 2 ΤΕΜΑΧΙΑ</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2F72FEB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ΟΓΚΟΜΕΤΡΙΚΟΙ ΚΥΛΙΝΔΡΟΙ ΡΡ 50ML, 2 ΤΕΜΑΧΙΑ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9A1CC9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F32226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415EC50D" w14:textId="77777777" w:rsidR="008E628F" w:rsidRPr="0061483B" w:rsidRDefault="008E628F" w:rsidP="007608DE">
            <w:pPr>
              <w:suppressAutoHyphens w:val="0"/>
              <w:spacing w:after="0"/>
              <w:jc w:val="center"/>
              <w:rPr>
                <w:rFonts w:ascii="Segoe UI" w:eastAsia="Calibri" w:hAnsi="Segoe UI" w:cs="Segoe UI"/>
                <w:color w:val="000000"/>
                <w:sz w:val="18"/>
                <w:szCs w:val="18"/>
                <w:lang w:val="el-GR"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6BBA5278"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12897ED9"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FF61B44"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19</w:t>
            </w:r>
          </w:p>
        </w:tc>
        <w:tc>
          <w:tcPr>
            <w:tcW w:w="2819" w:type="dxa"/>
            <w:tcBorders>
              <w:top w:val="single" w:sz="4" w:space="0" w:color="auto"/>
              <w:left w:val="single" w:sz="4" w:space="0" w:color="auto"/>
              <w:bottom w:val="single" w:sz="4" w:space="0" w:color="auto"/>
              <w:right w:val="single" w:sz="4" w:space="0" w:color="auto"/>
            </w:tcBorders>
            <w:vAlign w:val="center"/>
          </w:tcPr>
          <w:p w14:paraId="7F80F12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ΟΓΚΟΜΕΤΕΤΡΙΚΟΙ ΚΥΛΙΝΔΡΟΙ ΡΡ  100ML, 5 ΤΕΜΑΧΙΑ</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10AFF26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ΟΓΚΟΜΕΤΕΤΡΙΚΟΙ ΚΥΛΙΝΔΡΟΙ ΡΡ  100ML, 5 ΤΕΜΑΧΙΑ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8F445A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E20A30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5</w:t>
            </w:r>
          </w:p>
        </w:tc>
        <w:tc>
          <w:tcPr>
            <w:tcW w:w="1045" w:type="dxa"/>
            <w:tcBorders>
              <w:top w:val="single" w:sz="4" w:space="0" w:color="auto"/>
              <w:left w:val="single" w:sz="4" w:space="0" w:color="auto"/>
              <w:bottom w:val="single" w:sz="4" w:space="0" w:color="auto"/>
              <w:right w:val="single" w:sz="4" w:space="0" w:color="auto"/>
            </w:tcBorders>
            <w:vAlign w:val="center"/>
          </w:tcPr>
          <w:p w14:paraId="251C414E" w14:textId="77777777" w:rsidR="008E628F" w:rsidRPr="0061483B" w:rsidRDefault="008E628F" w:rsidP="007608DE">
            <w:pPr>
              <w:suppressAutoHyphens w:val="0"/>
              <w:spacing w:after="0"/>
              <w:jc w:val="center"/>
              <w:rPr>
                <w:rFonts w:ascii="Segoe UI" w:eastAsia="Calibri" w:hAnsi="Segoe UI" w:cs="Segoe UI"/>
                <w:color w:val="000000"/>
                <w:sz w:val="18"/>
                <w:szCs w:val="18"/>
                <w:lang w:val="el-GR"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802126B"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674BCDE7"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FD3F47E"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20</w:t>
            </w:r>
          </w:p>
        </w:tc>
        <w:tc>
          <w:tcPr>
            <w:tcW w:w="2819" w:type="dxa"/>
            <w:tcBorders>
              <w:top w:val="single" w:sz="4" w:space="0" w:color="auto"/>
              <w:left w:val="single" w:sz="4" w:space="0" w:color="auto"/>
              <w:bottom w:val="single" w:sz="4" w:space="0" w:color="auto"/>
              <w:right w:val="single" w:sz="4" w:space="0" w:color="auto"/>
            </w:tcBorders>
            <w:vAlign w:val="center"/>
          </w:tcPr>
          <w:p w14:paraId="41575F50"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ACETONITRILE HPLC 100030 2,5L, 4 ΤΕΜΑΧΙΑ</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4FF05C39"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ACETONITRILE HPLC 100030 2,5L, 4 ΤΕΜΑΧΙΑ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30EE094"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CCA80DA"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4</w:t>
            </w:r>
          </w:p>
        </w:tc>
        <w:tc>
          <w:tcPr>
            <w:tcW w:w="1045" w:type="dxa"/>
            <w:tcBorders>
              <w:top w:val="single" w:sz="4" w:space="0" w:color="auto"/>
              <w:left w:val="single" w:sz="4" w:space="0" w:color="auto"/>
              <w:bottom w:val="single" w:sz="4" w:space="0" w:color="auto"/>
              <w:right w:val="single" w:sz="4" w:space="0" w:color="auto"/>
            </w:tcBorders>
            <w:vAlign w:val="center"/>
          </w:tcPr>
          <w:p w14:paraId="7FBE2B65"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D93B9CD"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2F9D9BF2"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2270E5A"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21</w:t>
            </w:r>
          </w:p>
        </w:tc>
        <w:tc>
          <w:tcPr>
            <w:tcW w:w="2819" w:type="dxa"/>
            <w:tcBorders>
              <w:top w:val="single" w:sz="4" w:space="0" w:color="auto"/>
              <w:left w:val="single" w:sz="4" w:space="0" w:color="auto"/>
              <w:bottom w:val="single" w:sz="4" w:space="0" w:color="auto"/>
              <w:right w:val="single" w:sz="4" w:space="0" w:color="auto"/>
            </w:tcBorders>
            <w:vAlign w:val="center"/>
          </w:tcPr>
          <w:p w14:paraId="0F5E8111"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AMMONIUM CHLORIDE 99% CRYST 1KG</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378A3202"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AMMONIUM CHLORIDE 99% CRYST 1KG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BAD3F7B"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06939D5"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6FDC8CA6"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B0CA833"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15BBC83E"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C7470A6"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22</w:t>
            </w:r>
          </w:p>
        </w:tc>
        <w:tc>
          <w:tcPr>
            <w:tcW w:w="2819" w:type="dxa"/>
            <w:tcBorders>
              <w:top w:val="single" w:sz="4" w:space="0" w:color="auto"/>
              <w:left w:val="single" w:sz="4" w:space="0" w:color="auto"/>
              <w:bottom w:val="single" w:sz="4" w:space="0" w:color="auto"/>
              <w:right w:val="single" w:sz="4" w:space="0" w:color="auto"/>
            </w:tcBorders>
            <w:vAlign w:val="center"/>
          </w:tcPr>
          <w:p w14:paraId="2A12731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ΗΘΜΟΙ GF/6 257MM   Π/100 , 2 ΤΕΜΑΧΙΑ</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20D4EFB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ΗΘΜΟΙ GF/6 257MM   Π/100 , 2 ΤΕΜΑΧΙΑ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3FD6DE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ΤΕΜΑΧΙΑ</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C6E7E7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45F5F6D1" w14:textId="77777777" w:rsidR="008E628F" w:rsidRPr="0061483B" w:rsidRDefault="008E628F" w:rsidP="007608DE">
            <w:pPr>
              <w:suppressAutoHyphens w:val="0"/>
              <w:spacing w:after="0"/>
              <w:jc w:val="center"/>
              <w:rPr>
                <w:rFonts w:ascii="Segoe UI" w:eastAsia="Calibri" w:hAnsi="Segoe UI" w:cs="Segoe UI"/>
                <w:color w:val="000000"/>
                <w:sz w:val="18"/>
                <w:szCs w:val="18"/>
                <w:lang w:val="en-US" w:eastAsia="en-US"/>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080A7F21"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4AC852BE" w14:textId="77777777" w:rsidTr="007608DE">
        <w:trPr>
          <w:trHeight w:val="435"/>
          <w:jc w:val="center"/>
        </w:trPr>
        <w:tc>
          <w:tcPr>
            <w:tcW w:w="3331" w:type="dxa"/>
            <w:gridSpan w:val="2"/>
            <w:tcBorders>
              <w:top w:val="single" w:sz="4" w:space="0" w:color="auto"/>
            </w:tcBorders>
            <w:shd w:val="clear" w:color="auto" w:fill="FFC000"/>
            <w:vAlign w:val="center"/>
          </w:tcPr>
          <w:p w14:paraId="5FFDAF4A" w14:textId="77777777" w:rsidR="008E628F" w:rsidRPr="008568EE" w:rsidRDefault="008E628F" w:rsidP="007608DE">
            <w:pPr>
              <w:suppressAutoHyphens w:val="0"/>
              <w:spacing w:after="0"/>
              <w:jc w:val="center"/>
              <w:rPr>
                <w:rFonts w:ascii="Segoe UI" w:hAnsi="Segoe UI" w:cs="Segoe UI"/>
                <w:b/>
                <w:bCs/>
                <w:sz w:val="16"/>
                <w:szCs w:val="16"/>
                <w:lang w:val="en-US" w:eastAsia="el-GR"/>
              </w:rPr>
            </w:pPr>
            <w:proofErr w:type="spellStart"/>
            <w:r w:rsidRPr="008568EE">
              <w:rPr>
                <w:rFonts w:ascii="Segoe UI" w:hAnsi="Segoe UI" w:cs="Segoe UI"/>
                <w:b/>
                <w:bCs/>
                <w:sz w:val="16"/>
                <w:szCs w:val="16"/>
                <w:lang w:val="en-US" w:eastAsia="el-GR"/>
              </w:rPr>
              <w:t>Χώρος</w:t>
            </w:r>
            <w:proofErr w:type="spellEnd"/>
            <w:r w:rsidRPr="008568EE">
              <w:rPr>
                <w:rFonts w:ascii="Segoe UI" w:hAnsi="Segoe UI" w:cs="Segoe UI"/>
                <w:b/>
                <w:bCs/>
                <w:sz w:val="16"/>
                <w:szCs w:val="16"/>
                <w:lang w:val="en-US" w:eastAsia="el-GR"/>
              </w:rPr>
              <w:t xml:space="preserve"> Πα</w:t>
            </w:r>
            <w:proofErr w:type="spellStart"/>
            <w:r w:rsidRPr="008568EE">
              <w:rPr>
                <w:rFonts w:ascii="Segoe UI" w:hAnsi="Segoe UI" w:cs="Segoe UI"/>
                <w:b/>
                <w:bCs/>
                <w:sz w:val="16"/>
                <w:szCs w:val="16"/>
                <w:lang w:val="en-US" w:eastAsia="el-GR"/>
              </w:rPr>
              <w:t>ράδοσης</w:t>
            </w:r>
            <w:proofErr w:type="spellEnd"/>
            <w:r w:rsidRPr="008568EE">
              <w:rPr>
                <w:rFonts w:ascii="Segoe UI" w:hAnsi="Segoe UI" w:cs="Segoe UI"/>
                <w:b/>
                <w:bCs/>
                <w:sz w:val="16"/>
                <w:szCs w:val="16"/>
                <w:lang w:val="en-US" w:eastAsia="el-GR"/>
              </w:rPr>
              <w:t xml:space="preserve"> – </w:t>
            </w:r>
            <w:proofErr w:type="spellStart"/>
            <w:r w:rsidRPr="008568EE">
              <w:rPr>
                <w:rFonts w:ascii="Segoe UI" w:hAnsi="Segoe UI" w:cs="Segoe UI"/>
                <w:b/>
                <w:bCs/>
                <w:sz w:val="16"/>
                <w:szCs w:val="16"/>
                <w:lang w:val="en-US" w:eastAsia="el-GR"/>
              </w:rPr>
              <w:t>Εγκ</w:t>
            </w:r>
            <w:proofErr w:type="spellEnd"/>
            <w:r w:rsidRPr="008568EE">
              <w:rPr>
                <w:rFonts w:ascii="Segoe UI" w:hAnsi="Segoe UI" w:cs="Segoe UI"/>
                <w:b/>
                <w:bCs/>
                <w:sz w:val="16"/>
                <w:szCs w:val="16"/>
                <w:lang w:val="en-US" w:eastAsia="el-GR"/>
              </w:rPr>
              <w:t>ατάστασης</w:t>
            </w:r>
          </w:p>
        </w:tc>
        <w:tc>
          <w:tcPr>
            <w:tcW w:w="5626" w:type="dxa"/>
            <w:gridSpan w:val="3"/>
            <w:tcBorders>
              <w:top w:val="single" w:sz="4" w:space="0" w:color="auto"/>
            </w:tcBorders>
            <w:shd w:val="clear" w:color="auto" w:fill="FFC000"/>
            <w:vAlign w:val="center"/>
          </w:tcPr>
          <w:p w14:paraId="223A8FA3" w14:textId="77777777" w:rsidR="008E628F" w:rsidRPr="008568EE" w:rsidRDefault="008E628F" w:rsidP="007608DE">
            <w:pPr>
              <w:suppressAutoHyphens w:val="0"/>
              <w:spacing w:after="0"/>
              <w:jc w:val="center"/>
              <w:rPr>
                <w:rFonts w:ascii="Segoe UI" w:hAnsi="Segoe UI" w:cs="Segoe UI"/>
                <w:b/>
                <w:bCs/>
                <w:sz w:val="16"/>
                <w:szCs w:val="16"/>
                <w:lang w:val="en-US" w:eastAsia="el-GR"/>
              </w:rPr>
            </w:pPr>
            <w:r w:rsidRPr="008568EE">
              <w:rPr>
                <w:rFonts w:ascii="Segoe UI" w:hAnsi="Segoe UI" w:cs="Segoe UI"/>
                <w:b/>
                <w:bCs/>
                <w:sz w:val="16"/>
                <w:szCs w:val="16"/>
                <w:lang w:val="el-GR" w:eastAsia="el-GR"/>
              </w:rPr>
              <w:t>Υπεύθυνος για Πληροφορίες</w:t>
            </w:r>
          </w:p>
        </w:tc>
        <w:tc>
          <w:tcPr>
            <w:tcW w:w="2165" w:type="dxa"/>
            <w:gridSpan w:val="2"/>
            <w:tcBorders>
              <w:top w:val="single" w:sz="4" w:space="0" w:color="auto"/>
            </w:tcBorders>
            <w:shd w:val="clear" w:color="auto" w:fill="FFC000"/>
            <w:vAlign w:val="center"/>
          </w:tcPr>
          <w:p w14:paraId="3BA52D51" w14:textId="77777777" w:rsidR="008E628F" w:rsidRPr="008568EE" w:rsidRDefault="008E628F" w:rsidP="007608DE">
            <w:pPr>
              <w:suppressAutoHyphens w:val="0"/>
              <w:spacing w:after="0"/>
              <w:jc w:val="center"/>
              <w:rPr>
                <w:rFonts w:ascii="Segoe UI" w:hAnsi="Segoe UI" w:cs="Segoe UI"/>
                <w:b/>
                <w:bCs/>
                <w:sz w:val="16"/>
                <w:szCs w:val="16"/>
                <w:lang w:val="en-US" w:eastAsia="el-GR"/>
              </w:rPr>
            </w:pPr>
            <w:proofErr w:type="spellStart"/>
            <w:r w:rsidRPr="008568EE">
              <w:rPr>
                <w:rFonts w:ascii="Segoe UI" w:hAnsi="Segoe UI" w:cs="Segoe UI"/>
                <w:b/>
                <w:bCs/>
                <w:sz w:val="16"/>
                <w:szCs w:val="16"/>
                <w:lang w:val="el-GR" w:eastAsia="el-GR"/>
              </w:rPr>
              <w:t>Τηλ</w:t>
            </w:r>
            <w:proofErr w:type="spellEnd"/>
            <w:r w:rsidRPr="008568EE">
              <w:rPr>
                <w:rFonts w:ascii="Segoe UI" w:hAnsi="Segoe UI" w:cs="Segoe UI"/>
                <w:b/>
                <w:bCs/>
                <w:sz w:val="16"/>
                <w:szCs w:val="16"/>
                <w:lang w:val="el-GR" w:eastAsia="el-GR"/>
              </w:rPr>
              <w:t>. Υπευθύνου</w:t>
            </w:r>
          </w:p>
        </w:tc>
      </w:tr>
      <w:tr w:rsidR="008E628F" w:rsidRPr="008568EE" w14:paraId="5711F1BA" w14:textId="77777777" w:rsidTr="007608DE">
        <w:trPr>
          <w:trHeight w:val="759"/>
          <w:jc w:val="center"/>
        </w:trPr>
        <w:tc>
          <w:tcPr>
            <w:tcW w:w="3331" w:type="dxa"/>
            <w:gridSpan w:val="2"/>
            <w:shd w:val="clear" w:color="auto" w:fill="auto"/>
            <w:vAlign w:val="center"/>
          </w:tcPr>
          <w:p w14:paraId="021B2675" w14:textId="77777777" w:rsidR="008E628F" w:rsidRPr="008568EE" w:rsidRDefault="008E628F" w:rsidP="007608DE">
            <w:pPr>
              <w:suppressAutoHyphens w:val="0"/>
              <w:spacing w:after="0"/>
              <w:jc w:val="center"/>
              <w:rPr>
                <w:rFonts w:ascii="Segoe UI" w:hAnsi="Segoe UI" w:cs="Segoe UI"/>
                <w:sz w:val="16"/>
                <w:szCs w:val="16"/>
                <w:lang w:val="el-GR" w:eastAsia="el-GR"/>
              </w:rPr>
            </w:pPr>
            <w:r w:rsidRPr="008568EE">
              <w:rPr>
                <w:rFonts w:ascii="Segoe UI" w:hAnsi="Segoe UI" w:cs="Segoe UI"/>
                <w:sz w:val="16"/>
                <w:szCs w:val="16"/>
                <w:lang w:val="el-GR" w:eastAsia="el-GR"/>
              </w:rPr>
              <w:t xml:space="preserve">Εργαστήριο Περίθλασης </w:t>
            </w:r>
            <w:proofErr w:type="spellStart"/>
            <w:r w:rsidRPr="008568EE">
              <w:rPr>
                <w:rFonts w:ascii="Segoe UI" w:hAnsi="Segoe UI" w:cs="Segoe UI"/>
                <w:sz w:val="16"/>
                <w:szCs w:val="16"/>
                <w:lang w:val="el-GR" w:eastAsia="el-GR"/>
              </w:rPr>
              <w:t>Ακτίνων</w:t>
            </w:r>
            <w:proofErr w:type="spellEnd"/>
            <w:r w:rsidRPr="008568EE">
              <w:rPr>
                <w:rFonts w:ascii="Segoe UI" w:hAnsi="Segoe UI" w:cs="Segoe UI"/>
                <w:sz w:val="16"/>
                <w:szCs w:val="16"/>
                <w:lang w:val="el-GR" w:eastAsia="el-GR"/>
              </w:rPr>
              <w:t>-Χ</w:t>
            </w:r>
          </w:p>
          <w:p w14:paraId="669F0B67"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sz w:val="16"/>
                <w:szCs w:val="16"/>
                <w:lang w:val="el-GR" w:eastAsia="el-GR"/>
              </w:rPr>
              <w:t>Φ2-215</w:t>
            </w:r>
          </w:p>
        </w:tc>
        <w:tc>
          <w:tcPr>
            <w:tcW w:w="5626" w:type="dxa"/>
            <w:gridSpan w:val="3"/>
            <w:shd w:val="clear" w:color="auto" w:fill="auto"/>
            <w:vAlign w:val="center"/>
          </w:tcPr>
          <w:p w14:paraId="7E855166" w14:textId="77777777" w:rsidR="008E628F" w:rsidRPr="008568EE" w:rsidRDefault="008E628F" w:rsidP="007608DE">
            <w:pPr>
              <w:suppressAutoHyphens w:val="0"/>
              <w:spacing w:after="0"/>
              <w:jc w:val="center"/>
              <w:rPr>
                <w:rFonts w:ascii="Segoe UI" w:hAnsi="Segoe UI" w:cs="Segoe UI"/>
                <w:color w:val="000000"/>
                <w:sz w:val="16"/>
                <w:szCs w:val="16"/>
                <w:lang w:val="en-US" w:eastAsia="el-GR"/>
              </w:rPr>
            </w:pPr>
            <w:r w:rsidRPr="008568EE">
              <w:rPr>
                <w:rFonts w:ascii="Segoe UI" w:hAnsi="Segoe UI" w:cs="Segoe UI"/>
                <w:sz w:val="16"/>
                <w:szCs w:val="16"/>
                <w:lang w:val="el-GR" w:eastAsia="el-GR"/>
              </w:rPr>
              <w:t>ΙΩΑΝΝΗΣ ΔΕΛΗΓΙΑΝΝΑΚΗΣ</w:t>
            </w:r>
          </w:p>
        </w:tc>
        <w:tc>
          <w:tcPr>
            <w:tcW w:w="2165" w:type="dxa"/>
            <w:gridSpan w:val="2"/>
            <w:vAlign w:val="center"/>
          </w:tcPr>
          <w:p w14:paraId="5B90A4DF" w14:textId="77777777" w:rsidR="008E628F" w:rsidRPr="008568EE" w:rsidRDefault="008E628F" w:rsidP="007608DE">
            <w:pPr>
              <w:suppressAutoHyphens w:val="0"/>
              <w:spacing w:after="0"/>
              <w:jc w:val="center"/>
              <w:rPr>
                <w:rFonts w:ascii="Segoe UI" w:hAnsi="Segoe UI" w:cs="Segoe UI"/>
                <w:color w:val="000000"/>
                <w:sz w:val="16"/>
                <w:szCs w:val="16"/>
                <w:lang w:val="en-US" w:eastAsia="el-GR"/>
              </w:rPr>
            </w:pPr>
            <w:r w:rsidRPr="008568EE">
              <w:rPr>
                <w:rFonts w:ascii="Segoe UI" w:hAnsi="Segoe UI" w:cs="Segoe UI"/>
                <w:sz w:val="16"/>
                <w:szCs w:val="16"/>
                <w:lang w:val="el-GR" w:eastAsia="el-GR"/>
              </w:rPr>
              <w:t>26510 08662</w:t>
            </w:r>
          </w:p>
        </w:tc>
      </w:tr>
    </w:tbl>
    <w:p w14:paraId="667349EE" w14:textId="77777777" w:rsidR="008E628F" w:rsidRPr="008568EE" w:rsidRDefault="008E628F" w:rsidP="008E628F">
      <w:pPr>
        <w:suppressAutoHyphens w:val="0"/>
        <w:spacing w:after="160" w:line="259" w:lineRule="auto"/>
        <w:jc w:val="left"/>
        <w:rPr>
          <w:b/>
          <w:sz w:val="24"/>
          <w:lang w:val="en-US" w:eastAsia="el-GR"/>
        </w:rPr>
      </w:pPr>
    </w:p>
    <w:p w14:paraId="6FE815BC" w14:textId="77777777" w:rsidR="008E628F" w:rsidRPr="008568EE" w:rsidRDefault="008E628F" w:rsidP="008E628F">
      <w:pPr>
        <w:suppressAutoHyphens w:val="0"/>
        <w:spacing w:after="160" w:line="259" w:lineRule="auto"/>
        <w:jc w:val="left"/>
        <w:rPr>
          <w:b/>
          <w:sz w:val="24"/>
          <w:lang w:val="el-GR" w:eastAsia="el-GR"/>
        </w:rPr>
      </w:pPr>
    </w:p>
    <w:p w14:paraId="3596CB2D" w14:textId="77777777" w:rsidR="008E628F" w:rsidRPr="008568EE" w:rsidRDefault="008E628F" w:rsidP="008E628F">
      <w:pPr>
        <w:suppressAutoHyphens w:val="0"/>
        <w:spacing w:after="160" w:line="259" w:lineRule="auto"/>
        <w:jc w:val="left"/>
        <w:rPr>
          <w:b/>
          <w:sz w:val="24"/>
          <w:lang w:val="el-GR" w:eastAsia="el-GR"/>
        </w:rPr>
      </w:pPr>
      <w:r>
        <w:rPr>
          <w:b/>
          <w:sz w:val="24"/>
          <w:lang w:val="el-GR" w:eastAsia="el-GR"/>
        </w:rPr>
        <w:br w:type="page"/>
      </w:r>
    </w:p>
    <w:tbl>
      <w:tblPr>
        <w:tblW w:w="11057" w:type="dxa"/>
        <w:jc w:val="center"/>
        <w:tblCellMar>
          <w:left w:w="10" w:type="dxa"/>
          <w:right w:w="10" w:type="dxa"/>
        </w:tblCellMar>
        <w:tblLook w:val="04A0" w:firstRow="1" w:lastRow="0" w:firstColumn="1" w:lastColumn="0" w:noHBand="0" w:noVBand="1"/>
      </w:tblPr>
      <w:tblGrid>
        <w:gridCol w:w="823"/>
        <w:gridCol w:w="4606"/>
        <w:gridCol w:w="1497"/>
        <w:gridCol w:w="1203"/>
        <w:gridCol w:w="1398"/>
        <w:gridCol w:w="1530"/>
      </w:tblGrid>
      <w:tr w:rsidR="008E628F" w:rsidRPr="008568EE" w14:paraId="7F154706" w14:textId="77777777" w:rsidTr="007608DE">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74FD5D2E"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lastRenderedPageBreak/>
              <w:t>Τμήμα</w:t>
            </w:r>
          </w:p>
        </w:tc>
        <w:tc>
          <w:tcPr>
            <w:tcW w:w="4606"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36EC93C4"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 xml:space="preserve">Τίτλος Τμήματος </w:t>
            </w:r>
          </w:p>
        </w:tc>
        <w:tc>
          <w:tcPr>
            <w:tcW w:w="149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2CED88F7"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 xml:space="preserve">CPV </w:t>
            </w:r>
          </w:p>
        </w:tc>
        <w:tc>
          <w:tcPr>
            <w:tcW w:w="1203"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FAC3F80"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Κατηγορία Δαπάνης</w:t>
            </w:r>
          </w:p>
        </w:tc>
        <w:tc>
          <w:tcPr>
            <w:tcW w:w="1398"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7E0CEE2F"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 xml:space="preserve">Π/Υ Τμήματος με ΦΠΑ </w:t>
            </w:r>
          </w:p>
        </w:tc>
        <w:tc>
          <w:tcPr>
            <w:tcW w:w="1530"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511A755D"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 xml:space="preserve">Π/Υ Τμήματος χωρίς ΦΠΑ </w:t>
            </w:r>
          </w:p>
        </w:tc>
      </w:tr>
      <w:tr w:rsidR="008E628F" w:rsidRPr="008568EE" w14:paraId="56CB3756" w14:textId="77777777" w:rsidTr="007608DE">
        <w:trPr>
          <w:trHeight w:val="454"/>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2B401"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9</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069E5"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Χημικά αναλώσιμα</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B66CF"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bCs/>
                <w:szCs w:val="22"/>
                <w:lang w:val="el-GR" w:eastAsia="el-GR"/>
              </w:rPr>
              <w:t>24112200-4</w:t>
            </w:r>
          </w:p>
          <w:p w14:paraId="3423ED57"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bCs/>
                <w:szCs w:val="22"/>
                <w:lang w:val="el-GR" w:eastAsia="el-GR"/>
              </w:rPr>
              <w:t>24224000-0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4E9C9" w14:textId="77777777" w:rsidR="008E628F" w:rsidRPr="008568EE" w:rsidRDefault="008E628F" w:rsidP="007608DE">
            <w:pPr>
              <w:suppressAutoHyphens w:val="0"/>
              <w:spacing w:after="160" w:line="254" w:lineRule="auto"/>
              <w:jc w:val="left"/>
              <w:rPr>
                <w:rFonts w:eastAsia="Calibri" w:cs="Times New Roman"/>
                <w:b/>
                <w:szCs w:val="22"/>
                <w:lang w:val="el-GR" w:eastAsia="el-GR"/>
              </w:rPr>
            </w:pPr>
            <w:r w:rsidRPr="008568EE">
              <w:rPr>
                <w:rFonts w:eastAsia="Calibri" w:cs="Times New Roman"/>
                <w:b/>
                <w:szCs w:val="22"/>
                <w:lang w:val="el-GR" w:eastAsia="el-GR"/>
              </w:rPr>
              <w:t>64-08</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9B34B"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2.578,</w:t>
            </w:r>
            <w:r w:rsidRPr="008568EE">
              <w:rPr>
                <w:rFonts w:eastAsia="Calibri" w:cs="Times New Roman"/>
                <w:b/>
                <w:szCs w:val="22"/>
                <w:lang w:val="en-US" w:eastAsia="el-GR"/>
              </w:rPr>
              <w:t>5</w:t>
            </w:r>
            <w:r w:rsidRPr="008568EE">
              <w:rPr>
                <w:rFonts w:eastAsia="Calibri" w:cs="Times New Roman"/>
                <w:b/>
                <w:szCs w:val="22"/>
                <w:lang w:val="el-GR" w:eastAsia="el-GR"/>
              </w:rPr>
              <w:t>0</w:t>
            </w:r>
            <w:r w:rsidRPr="008568EE">
              <w:rPr>
                <w:rFonts w:eastAsia="Calibri" w:cs="Times New Roman"/>
                <w:b/>
                <w:szCs w:val="22"/>
                <w:lang w:val="en-US" w:eastAsia="el-GR"/>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FED9B"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2.079,44</w:t>
            </w:r>
            <w:r w:rsidRPr="008568EE">
              <w:rPr>
                <w:rFonts w:eastAsia="Calibri" w:cs="Times New Roman"/>
                <w:b/>
                <w:szCs w:val="22"/>
                <w:lang w:val="en-US" w:eastAsia="el-GR"/>
              </w:rPr>
              <w:t xml:space="preserve"> €</w:t>
            </w:r>
          </w:p>
        </w:tc>
      </w:tr>
    </w:tbl>
    <w:p w14:paraId="4D16CAE3" w14:textId="77777777" w:rsidR="008E628F" w:rsidRPr="008568EE" w:rsidRDefault="008E628F" w:rsidP="008E628F">
      <w:pPr>
        <w:suppressAutoHyphens w:val="0"/>
        <w:spacing w:after="160" w:line="254" w:lineRule="auto"/>
        <w:jc w:val="left"/>
        <w:rPr>
          <w:rFonts w:eastAsia="Calibri" w:cs="Times New Roman"/>
          <w:b/>
          <w:szCs w:val="22"/>
          <w:lang w:val="el-GR" w:eastAsia="el-GR"/>
        </w:rPr>
      </w:pPr>
    </w:p>
    <w:tbl>
      <w:tblPr>
        <w:tblW w:w="11122" w:type="dxa"/>
        <w:jc w:val="center"/>
        <w:tblLayout w:type="fixed"/>
        <w:tblCellMar>
          <w:left w:w="10" w:type="dxa"/>
          <w:right w:w="10" w:type="dxa"/>
        </w:tblCellMar>
        <w:tblLook w:val="04A0" w:firstRow="1" w:lastRow="0" w:firstColumn="1" w:lastColumn="0" w:noHBand="0" w:noVBand="1"/>
      </w:tblPr>
      <w:tblGrid>
        <w:gridCol w:w="578"/>
        <w:gridCol w:w="1586"/>
        <w:gridCol w:w="2653"/>
        <w:gridCol w:w="1276"/>
        <w:gridCol w:w="1356"/>
        <w:gridCol w:w="1246"/>
        <w:gridCol w:w="1170"/>
        <w:gridCol w:w="1257"/>
      </w:tblGrid>
      <w:tr w:rsidR="008E628F" w:rsidRPr="008568EE" w14:paraId="024768EC" w14:textId="77777777" w:rsidTr="007608DE">
        <w:trPr>
          <w:trHeight w:val="166"/>
          <w:jc w:val="center"/>
        </w:trPr>
        <w:tc>
          <w:tcPr>
            <w:tcW w:w="11122" w:type="dxa"/>
            <w:gridSpan w:val="8"/>
            <w:tcBorders>
              <w:top w:val="single" w:sz="2" w:space="0" w:color="000000"/>
              <w:left w:val="single" w:sz="2" w:space="0" w:color="000000"/>
              <w:bottom w:val="single" w:sz="2" w:space="0" w:color="000000"/>
              <w:right w:val="single" w:sz="2" w:space="0" w:color="000000"/>
            </w:tcBorders>
            <w:shd w:val="clear" w:color="auto" w:fill="FFC000"/>
            <w:noWrap/>
            <w:tcMar>
              <w:top w:w="0" w:type="dxa"/>
              <w:left w:w="108" w:type="dxa"/>
              <w:bottom w:w="0" w:type="dxa"/>
              <w:right w:w="108" w:type="dxa"/>
            </w:tcMar>
            <w:vAlign w:val="center"/>
          </w:tcPr>
          <w:p w14:paraId="7E724ED6"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Χημικά αναλώσιμα</w:t>
            </w:r>
          </w:p>
        </w:tc>
      </w:tr>
      <w:tr w:rsidR="008E628F" w:rsidRPr="008568EE" w14:paraId="519A2224" w14:textId="77777777" w:rsidTr="007608DE">
        <w:trPr>
          <w:trHeight w:val="166"/>
          <w:jc w:val="center"/>
        </w:trPr>
        <w:tc>
          <w:tcPr>
            <w:tcW w:w="578" w:type="dxa"/>
            <w:tcBorders>
              <w:top w:val="single" w:sz="2" w:space="0" w:color="000000"/>
              <w:left w:val="single" w:sz="2" w:space="0" w:color="000000"/>
              <w:bottom w:val="single" w:sz="4" w:space="0" w:color="auto"/>
              <w:right w:val="single" w:sz="2" w:space="0" w:color="000000"/>
            </w:tcBorders>
            <w:shd w:val="clear" w:color="auto" w:fill="FFC000"/>
            <w:noWrap/>
            <w:tcMar>
              <w:top w:w="0" w:type="dxa"/>
              <w:left w:w="108" w:type="dxa"/>
              <w:bottom w:w="0" w:type="dxa"/>
              <w:right w:w="108" w:type="dxa"/>
            </w:tcMar>
          </w:tcPr>
          <w:p w14:paraId="0890DEE9"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Α/Α</w:t>
            </w:r>
          </w:p>
        </w:tc>
        <w:tc>
          <w:tcPr>
            <w:tcW w:w="1586" w:type="dxa"/>
            <w:tcBorders>
              <w:top w:val="single" w:sz="2" w:space="0" w:color="000000"/>
              <w:left w:val="single" w:sz="2" w:space="0" w:color="000000"/>
              <w:bottom w:val="single" w:sz="4" w:space="0" w:color="auto"/>
              <w:right w:val="single" w:sz="2" w:space="0" w:color="000000"/>
            </w:tcBorders>
            <w:shd w:val="clear" w:color="auto" w:fill="FFC000"/>
            <w:tcMar>
              <w:top w:w="0" w:type="dxa"/>
              <w:left w:w="108" w:type="dxa"/>
              <w:bottom w:w="0" w:type="dxa"/>
              <w:right w:w="108" w:type="dxa"/>
            </w:tcMar>
            <w:vAlign w:val="center"/>
          </w:tcPr>
          <w:p w14:paraId="38C43477"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ΕΙΔΟΣ</w:t>
            </w:r>
          </w:p>
        </w:tc>
        <w:tc>
          <w:tcPr>
            <w:tcW w:w="3929" w:type="dxa"/>
            <w:gridSpan w:val="2"/>
            <w:tcBorders>
              <w:top w:val="single" w:sz="2" w:space="0" w:color="000000"/>
              <w:left w:val="single" w:sz="2" w:space="0" w:color="000000"/>
              <w:bottom w:val="single" w:sz="4" w:space="0" w:color="auto"/>
              <w:right w:val="single" w:sz="2" w:space="0" w:color="000000"/>
            </w:tcBorders>
            <w:shd w:val="clear" w:color="auto" w:fill="FFC000"/>
            <w:tcMar>
              <w:top w:w="0" w:type="dxa"/>
              <w:left w:w="108" w:type="dxa"/>
              <w:bottom w:w="0" w:type="dxa"/>
              <w:right w:w="108" w:type="dxa"/>
            </w:tcMar>
          </w:tcPr>
          <w:p w14:paraId="5A1D7CF4"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ΠΕΡΙΓΡΑΦΗ ΕΙΔΟΥΣ</w:t>
            </w:r>
          </w:p>
        </w:tc>
        <w:tc>
          <w:tcPr>
            <w:tcW w:w="1356" w:type="dxa"/>
            <w:tcBorders>
              <w:top w:val="single" w:sz="2" w:space="0" w:color="000000"/>
              <w:left w:val="single" w:sz="2" w:space="0" w:color="000000"/>
              <w:bottom w:val="single" w:sz="4" w:space="0" w:color="auto"/>
              <w:right w:val="single" w:sz="2" w:space="0" w:color="000000"/>
            </w:tcBorders>
            <w:shd w:val="clear" w:color="auto" w:fill="FFC000"/>
            <w:tcMar>
              <w:top w:w="0" w:type="dxa"/>
              <w:left w:w="108" w:type="dxa"/>
              <w:bottom w:w="0" w:type="dxa"/>
              <w:right w:w="108" w:type="dxa"/>
            </w:tcMar>
          </w:tcPr>
          <w:p w14:paraId="384F955A"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ΣΥΣΚΕΥΑΣΙΑ</w:t>
            </w:r>
          </w:p>
        </w:tc>
        <w:tc>
          <w:tcPr>
            <w:tcW w:w="1246" w:type="dxa"/>
            <w:tcBorders>
              <w:top w:val="single" w:sz="2" w:space="0" w:color="000000"/>
              <w:left w:val="single" w:sz="2" w:space="0" w:color="000000"/>
              <w:bottom w:val="single" w:sz="4" w:space="0" w:color="auto"/>
              <w:right w:val="single" w:sz="2" w:space="0" w:color="000000"/>
            </w:tcBorders>
            <w:shd w:val="clear" w:color="auto" w:fill="FFC000"/>
            <w:tcMar>
              <w:top w:w="0" w:type="dxa"/>
              <w:left w:w="108" w:type="dxa"/>
              <w:bottom w:w="0" w:type="dxa"/>
              <w:right w:w="108" w:type="dxa"/>
            </w:tcMar>
          </w:tcPr>
          <w:p w14:paraId="60216912"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ΠΟΣΟΤΗΤΑ</w:t>
            </w:r>
          </w:p>
        </w:tc>
        <w:tc>
          <w:tcPr>
            <w:tcW w:w="1170" w:type="dxa"/>
            <w:tcBorders>
              <w:top w:val="single" w:sz="2" w:space="0" w:color="000000"/>
              <w:left w:val="single" w:sz="2" w:space="0" w:color="000000"/>
              <w:bottom w:val="single" w:sz="4" w:space="0" w:color="auto"/>
              <w:right w:val="single" w:sz="2" w:space="0" w:color="000000"/>
            </w:tcBorders>
            <w:shd w:val="clear" w:color="auto" w:fill="FFC000"/>
            <w:tcMar>
              <w:top w:w="0" w:type="dxa"/>
              <w:left w:w="108" w:type="dxa"/>
              <w:bottom w:w="0" w:type="dxa"/>
              <w:right w:w="108" w:type="dxa"/>
            </w:tcMar>
          </w:tcPr>
          <w:p w14:paraId="7CC8CD66"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ΑΠΑΙΤΗΣΗ</w:t>
            </w:r>
          </w:p>
        </w:tc>
        <w:tc>
          <w:tcPr>
            <w:tcW w:w="1257" w:type="dxa"/>
            <w:tcBorders>
              <w:top w:val="single" w:sz="2" w:space="0" w:color="000000"/>
              <w:left w:val="single" w:sz="2" w:space="0" w:color="000000"/>
              <w:bottom w:val="single" w:sz="4" w:space="0" w:color="auto"/>
              <w:right w:val="single" w:sz="2" w:space="0" w:color="000000"/>
            </w:tcBorders>
            <w:shd w:val="clear" w:color="auto" w:fill="FFC000"/>
            <w:tcMar>
              <w:top w:w="0" w:type="dxa"/>
              <w:left w:w="108" w:type="dxa"/>
              <w:bottom w:w="0" w:type="dxa"/>
              <w:right w:w="108" w:type="dxa"/>
            </w:tcMar>
          </w:tcPr>
          <w:p w14:paraId="3E7CB78B"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ΑΠΑΝΤΗΣΗ</w:t>
            </w:r>
          </w:p>
        </w:tc>
      </w:tr>
      <w:tr w:rsidR="008E628F" w:rsidRPr="0061483B" w14:paraId="09B4E608" w14:textId="77777777" w:rsidTr="007608DE">
        <w:trPr>
          <w:trHeight w:val="759"/>
          <w:jc w:val="center"/>
        </w:trPr>
        <w:tc>
          <w:tcPr>
            <w:tcW w:w="5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1CA655" w14:textId="77777777" w:rsidR="008E628F" w:rsidRPr="0061483B" w:rsidRDefault="008E628F" w:rsidP="007608DE">
            <w:pPr>
              <w:suppressAutoHyphens w:val="0"/>
              <w:spacing w:after="160" w:line="254" w:lineRule="auto"/>
              <w:jc w:val="center"/>
              <w:rPr>
                <w:rFonts w:ascii="Segoe UI" w:eastAsia="Calibri" w:hAnsi="Segoe UI" w:cs="Segoe UI"/>
                <w:sz w:val="18"/>
                <w:szCs w:val="18"/>
                <w:lang w:val="el-GR" w:eastAsia="en-US"/>
              </w:rPr>
            </w:pPr>
            <w:r w:rsidRPr="0061483B">
              <w:rPr>
                <w:rFonts w:ascii="Segoe UI" w:eastAsia="Calibri" w:hAnsi="Segoe UI" w:cs="Segoe UI"/>
                <w:bCs/>
                <w:sz w:val="18"/>
                <w:szCs w:val="18"/>
                <w:lang w:val="el-GR" w:eastAsia="el-GR"/>
              </w:rPr>
              <w:t>1</w:t>
            </w:r>
          </w:p>
        </w:tc>
        <w:tc>
          <w:tcPr>
            <w:tcW w:w="15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25C9E4" w14:textId="77777777" w:rsidR="008E628F" w:rsidRPr="0061483B" w:rsidRDefault="008E628F" w:rsidP="007608DE">
            <w:pPr>
              <w:suppressAutoHyphens w:val="0"/>
              <w:spacing w:after="160" w:line="254" w:lineRule="auto"/>
              <w:jc w:val="center"/>
              <w:rPr>
                <w:rFonts w:ascii="Segoe UI" w:eastAsia="Calibri" w:hAnsi="Segoe UI" w:cs="Segoe UI"/>
                <w:sz w:val="18"/>
                <w:szCs w:val="18"/>
                <w:lang w:val="el-GR" w:eastAsia="en-US"/>
              </w:rPr>
            </w:pPr>
            <w:r w:rsidRPr="0061483B">
              <w:rPr>
                <w:rFonts w:ascii="Segoe UI" w:eastAsia="Calibri" w:hAnsi="Segoe UI" w:cs="Segoe UI"/>
                <w:bCs/>
                <w:sz w:val="18"/>
                <w:szCs w:val="18"/>
                <w:lang w:val="en-US" w:eastAsia="el-GR"/>
              </w:rPr>
              <w:t>NO</w:t>
            </w:r>
          </w:p>
        </w:tc>
        <w:tc>
          <w:tcPr>
            <w:tcW w:w="392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BF26D1" w14:textId="77777777" w:rsidR="008E628F" w:rsidRPr="0061483B" w:rsidRDefault="008E628F" w:rsidP="007608DE">
            <w:pPr>
              <w:suppressAutoHyphens w:val="0"/>
              <w:spacing w:after="160" w:line="254" w:lineRule="auto"/>
              <w:jc w:val="center"/>
              <w:rPr>
                <w:rFonts w:ascii="Segoe UI" w:eastAsia="Calibri" w:hAnsi="Segoe UI" w:cs="Segoe UI"/>
                <w:sz w:val="18"/>
                <w:szCs w:val="18"/>
                <w:lang w:val="el-GR" w:eastAsia="en-US"/>
              </w:rPr>
            </w:pPr>
            <w:r w:rsidRPr="0061483B">
              <w:rPr>
                <w:rFonts w:ascii="Segoe UI" w:eastAsia="Calibri" w:hAnsi="Segoe UI" w:cs="Segoe UI"/>
                <w:bCs/>
                <w:sz w:val="18"/>
                <w:szCs w:val="18"/>
                <w:lang w:val="el-GR" w:eastAsia="el-GR"/>
              </w:rPr>
              <w:t>Αέριο μονοξείδιο του αζώτου (ΝΟ) σε φιάλη υψηλής πίεσης.</w:t>
            </w:r>
          </w:p>
          <w:p w14:paraId="2F40E47D" w14:textId="77777777" w:rsidR="008E628F" w:rsidRPr="0061483B" w:rsidRDefault="008E628F" w:rsidP="007608DE">
            <w:pPr>
              <w:suppressAutoHyphens w:val="0"/>
              <w:spacing w:after="160" w:line="254" w:lineRule="auto"/>
              <w:jc w:val="center"/>
              <w:rPr>
                <w:rFonts w:ascii="Segoe UI" w:eastAsia="Calibri" w:hAnsi="Segoe UI" w:cs="Segoe UI"/>
                <w:sz w:val="18"/>
                <w:szCs w:val="18"/>
                <w:lang w:val="el-GR" w:eastAsia="en-US"/>
              </w:rPr>
            </w:pPr>
            <w:r w:rsidRPr="0061483B">
              <w:rPr>
                <w:rFonts w:ascii="Segoe UI" w:eastAsia="Calibri" w:hAnsi="Segoe UI" w:cs="Segoe UI"/>
                <w:bCs/>
                <w:sz w:val="18"/>
                <w:szCs w:val="18"/>
                <w:lang w:val="el-GR" w:eastAsia="el-GR"/>
              </w:rPr>
              <w:t xml:space="preserve">Βάρος περιεχομένου: 50 </w:t>
            </w:r>
            <w:proofErr w:type="spellStart"/>
            <w:r w:rsidRPr="0061483B">
              <w:rPr>
                <w:rFonts w:ascii="Segoe UI" w:eastAsia="Calibri" w:hAnsi="Segoe UI" w:cs="Segoe UI"/>
                <w:bCs/>
                <w:sz w:val="18"/>
                <w:szCs w:val="18"/>
                <w:lang w:val="en-US" w:eastAsia="el-GR"/>
              </w:rPr>
              <w:t>lt</w:t>
            </w:r>
            <w:proofErr w:type="spellEnd"/>
            <w:r w:rsidRPr="0061483B">
              <w:rPr>
                <w:rFonts w:ascii="Segoe UI" w:eastAsia="Calibri" w:hAnsi="Segoe UI" w:cs="Segoe UI"/>
                <w:bCs/>
                <w:sz w:val="18"/>
                <w:szCs w:val="18"/>
                <w:lang w:val="el-GR" w:eastAsia="el-GR"/>
              </w:rPr>
              <w:t>, καθαρότητα ΝΟ τουλάχιστον 2.5</w:t>
            </w:r>
          </w:p>
        </w:tc>
        <w:tc>
          <w:tcPr>
            <w:tcW w:w="13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8A4A9A" w14:textId="77777777" w:rsidR="008E628F" w:rsidRPr="0061483B" w:rsidRDefault="008E628F" w:rsidP="007608DE">
            <w:pPr>
              <w:suppressAutoHyphens w:val="0"/>
              <w:spacing w:after="160" w:line="254" w:lineRule="auto"/>
              <w:jc w:val="center"/>
              <w:rPr>
                <w:rFonts w:ascii="Segoe UI" w:eastAsia="Calibri" w:hAnsi="Segoe UI" w:cs="Segoe UI"/>
                <w:sz w:val="18"/>
                <w:szCs w:val="18"/>
                <w:lang w:val="el-GR" w:eastAsia="en-US"/>
              </w:rPr>
            </w:pPr>
            <w:r w:rsidRPr="0061483B">
              <w:rPr>
                <w:rFonts w:ascii="Segoe UI" w:eastAsia="Calibri" w:hAnsi="Segoe UI" w:cs="Segoe UI"/>
                <w:bCs/>
                <w:sz w:val="18"/>
                <w:szCs w:val="18"/>
                <w:lang w:val="el-GR" w:eastAsia="el-GR"/>
              </w:rPr>
              <w:t>φιάλη</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5CE2D1" w14:textId="77777777" w:rsidR="008E628F" w:rsidRPr="0061483B" w:rsidRDefault="008E628F" w:rsidP="007608DE">
            <w:pPr>
              <w:suppressAutoHyphens w:val="0"/>
              <w:spacing w:after="160" w:line="254" w:lineRule="auto"/>
              <w:jc w:val="center"/>
              <w:rPr>
                <w:rFonts w:ascii="Segoe UI" w:eastAsia="Calibri" w:hAnsi="Segoe UI" w:cs="Segoe UI"/>
                <w:sz w:val="18"/>
                <w:szCs w:val="18"/>
                <w:lang w:val="el-GR" w:eastAsia="en-US"/>
              </w:rPr>
            </w:pPr>
            <w:r w:rsidRPr="0061483B">
              <w:rPr>
                <w:rFonts w:ascii="Segoe UI" w:eastAsia="Calibri" w:hAnsi="Segoe UI" w:cs="Segoe UI"/>
                <w:bCs/>
                <w:sz w:val="18"/>
                <w:szCs w:val="18"/>
                <w:lang w:val="el-GR" w:eastAsia="el-GR"/>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7642D7" w14:textId="77777777" w:rsidR="008E628F" w:rsidRPr="0061483B" w:rsidRDefault="008E628F" w:rsidP="007608DE">
            <w:pPr>
              <w:suppressAutoHyphens w:val="0"/>
              <w:spacing w:after="160" w:line="254" w:lineRule="auto"/>
              <w:jc w:val="center"/>
              <w:rPr>
                <w:rFonts w:ascii="Segoe UI" w:eastAsia="Calibri" w:hAnsi="Segoe UI" w:cs="Segoe UI"/>
                <w:sz w:val="18"/>
                <w:szCs w:val="18"/>
                <w:lang w:val="el-GR" w:eastAsia="en-US"/>
              </w:rPr>
            </w:pPr>
            <w:r w:rsidRPr="0061483B">
              <w:rPr>
                <w:rFonts w:ascii="Segoe UI" w:eastAsia="Calibri" w:hAnsi="Segoe UI" w:cs="Segoe UI"/>
                <w:bCs/>
                <w:sz w:val="18"/>
                <w:szCs w:val="18"/>
                <w:lang w:val="el-GR" w:eastAsia="el-GR"/>
              </w:rPr>
              <w:t>Ναι</w:t>
            </w:r>
          </w:p>
        </w:tc>
        <w:tc>
          <w:tcPr>
            <w:tcW w:w="12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EF26EA" w14:textId="77777777" w:rsidR="008E628F" w:rsidRPr="0061483B" w:rsidRDefault="008E628F" w:rsidP="007608DE">
            <w:pPr>
              <w:suppressAutoHyphens w:val="0"/>
              <w:spacing w:after="160" w:line="254" w:lineRule="auto"/>
              <w:jc w:val="center"/>
              <w:rPr>
                <w:rFonts w:ascii="Segoe UI" w:eastAsia="Calibri" w:hAnsi="Segoe UI" w:cs="Segoe UI"/>
                <w:bCs/>
                <w:sz w:val="18"/>
                <w:szCs w:val="18"/>
                <w:lang w:val="el-GR" w:eastAsia="el-GR"/>
              </w:rPr>
            </w:pPr>
          </w:p>
        </w:tc>
      </w:tr>
      <w:tr w:rsidR="008E628F" w:rsidRPr="0061483B" w14:paraId="18D844A6" w14:textId="77777777" w:rsidTr="007608DE">
        <w:trPr>
          <w:trHeight w:val="759"/>
          <w:jc w:val="center"/>
        </w:trPr>
        <w:tc>
          <w:tcPr>
            <w:tcW w:w="5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E980AB" w14:textId="77777777" w:rsidR="008E628F" w:rsidRPr="0061483B" w:rsidRDefault="008E628F" w:rsidP="007608DE">
            <w:pPr>
              <w:suppressAutoHyphens w:val="0"/>
              <w:spacing w:after="160" w:line="254" w:lineRule="auto"/>
              <w:jc w:val="center"/>
              <w:rPr>
                <w:rFonts w:ascii="Segoe UI" w:eastAsia="Calibri" w:hAnsi="Segoe UI" w:cs="Segoe UI"/>
                <w:sz w:val="18"/>
                <w:szCs w:val="18"/>
                <w:lang w:val="el-GR" w:eastAsia="en-US"/>
              </w:rPr>
            </w:pPr>
            <w:r w:rsidRPr="0061483B">
              <w:rPr>
                <w:rFonts w:ascii="Segoe UI" w:eastAsia="Calibri" w:hAnsi="Segoe UI" w:cs="Segoe UI"/>
                <w:bCs/>
                <w:sz w:val="18"/>
                <w:szCs w:val="18"/>
                <w:lang w:val="el-GR" w:eastAsia="el-GR"/>
              </w:rPr>
              <w:t>2</w:t>
            </w:r>
          </w:p>
        </w:tc>
        <w:tc>
          <w:tcPr>
            <w:tcW w:w="15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FA1010" w14:textId="77777777" w:rsidR="008E628F" w:rsidRPr="0061483B" w:rsidRDefault="008E628F" w:rsidP="007608DE">
            <w:pPr>
              <w:suppressAutoHyphens w:val="0"/>
              <w:spacing w:after="160" w:line="254" w:lineRule="auto"/>
              <w:jc w:val="center"/>
              <w:rPr>
                <w:rFonts w:ascii="Segoe UI" w:eastAsia="Calibri" w:hAnsi="Segoe UI" w:cs="Segoe UI"/>
                <w:sz w:val="18"/>
                <w:szCs w:val="18"/>
                <w:lang w:val="el-GR" w:eastAsia="en-US"/>
              </w:rPr>
            </w:pPr>
            <w:proofErr w:type="spellStart"/>
            <w:r w:rsidRPr="0061483B">
              <w:rPr>
                <w:rFonts w:ascii="Segoe UI" w:eastAsia="Calibri" w:hAnsi="Segoe UI" w:cs="Segoe UI"/>
                <w:bCs/>
                <w:sz w:val="18"/>
                <w:szCs w:val="18"/>
                <w:lang w:val="el-GR" w:eastAsia="el-GR"/>
              </w:rPr>
              <w:t>Μειωτήρας</w:t>
            </w:r>
            <w:proofErr w:type="spellEnd"/>
          </w:p>
        </w:tc>
        <w:tc>
          <w:tcPr>
            <w:tcW w:w="392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471E09" w14:textId="77777777" w:rsidR="008E628F" w:rsidRPr="0061483B" w:rsidRDefault="008E628F" w:rsidP="007608DE">
            <w:pPr>
              <w:suppressAutoHyphens w:val="0"/>
              <w:spacing w:after="160" w:line="254" w:lineRule="auto"/>
              <w:jc w:val="center"/>
              <w:rPr>
                <w:rFonts w:ascii="Segoe UI" w:eastAsia="Calibri" w:hAnsi="Segoe UI" w:cs="Segoe UI"/>
                <w:sz w:val="18"/>
                <w:szCs w:val="18"/>
                <w:lang w:val="el-GR" w:eastAsia="en-US"/>
              </w:rPr>
            </w:pPr>
            <w:proofErr w:type="spellStart"/>
            <w:r w:rsidRPr="0061483B">
              <w:rPr>
                <w:rFonts w:ascii="Segoe UI" w:eastAsia="Calibri" w:hAnsi="Segoe UI" w:cs="Segoe UI"/>
                <w:bCs/>
                <w:sz w:val="18"/>
                <w:szCs w:val="18"/>
                <w:lang w:val="el-GR" w:eastAsia="el-GR"/>
              </w:rPr>
              <w:t>Μειωτήρας</w:t>
            </w:r>
            <w:proofErr w:type="spellEnd"/>
            <w:r w:rsidRPr="0061483B">
              <w:rPr>
                <w:rFonts w:ascii="Segoe UI" w:eastAsia="Calibri" w:hAnsi="Segoe UI" w:cs="Segoe UI"/>
                <w:bCs/>
                <w:sz w:val="18"/>
                <w:szCs w:val="18"/>
                <w:lang w:val="el-GR" w:eastAsia="el-GR"/>
              </w:rPr>
              <w:t xml:space="preserve"> για φιάλη αέριου ΝΟ</w:t>
            </w:r>
          </w:p>
        </w:tc>
        <w:tc>
          <w:tcPr>
            <w:tcW w:w="13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583282" w14:textId="77777777" w:rsidR="008E628F" w:rsidRPr="0061483B" w:rsidRDefault="008E628F" w:rsidP="007608DE">
            <w:pPr>
              <w:suppressAutoHyphens w:val="0"/>
              <w:spacing w:after="160" w:line="254" w:lineRule="auto"/>
              <w:jc w:val="center"/>
              <w:rPr>
                <w:rFonts w:ascii="Segoe UI" w:eastAsia="Calibri" w:hAnsi="Segoe UI" w:cs="Segoe UI"/>
                <w:sz w:val="18"/>
                <w:szCs w:val="18"/>
                <w:lang w:val="el-GR" w:eastAsia="en-US"/>
              </w:rPr>
            </w:pPr>
            <w:r w:rsidRPr="0061483B">
              <w:rPr>
                <w:rFonts w:ascii="Segoe UI" w:eastAsia="Calibri" w:hAnsi="Segoe UI" w:cs="Segoe UI"/>
                <w:bCs/>
                <w:sz w:val="18"/>
                <w:szCs w:val="18"/>
                <w:lang w:val="el-GR" w:eastAsia="el-GR"/>
              </w:rPr>
              <w:t>τεμάχιο</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968D01" w14:textId="77777777" w:rsidR="008E628F" w:rsidRPr="0061483B" w:rsidRDefault="008E628F" w:rsidP="007608DE">
            <w:pPr>
              <w:suppressAutoHyphens w:val="0"/>
              <w:spacing w:after="160" w:line="254" w:lineRule="auto"/>
              <w:jc w:val="center"/>
              <w:rPr>
                <w:rFonts w:ascii="Segoe UI" w:eastAsia="Calibri" w:hAnsi="Segoe UI" w:cs="Segoe UI"/>
                <w:sz w:val="18"/>
                <w:szCs w:val="18"/>
                <w:lang w:val="el-GR" w:eastAsia="en-US"/>
              </w:rPr>
            </w:pPr>
            <w:r w:rsidRPr="0061483B">
              <w:rPr>
                <w:rFonts w:ascii="Segoe UI" w:eastAsia="Calibri" w:hAnsi="Segoe UI" w:cs="Segoe UI"/>
                <w:bCs/>
                <w:sz w:val="18"/>
                <w:szCs w:val="18"/>
                <w:lang w:val="el-GR" w:eastAsia="el-GR"/>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AC28CA" w14:textId="77777777" w:rsidR="008E628F" w:rsidRPr="0061483B" w:rsidRDefault="008E628F" w:rsidP="007608DE">
            <w:pPr>
              <w:suppressAutoHyphens w:val="0"/>
              <w:spacing w:after="160" w:line="254" w:lineRule="auto"/>
              <w:jc w:val="center"/>
              <w:rPr>
                <w:rFonts w:ascii="Segoe UI" w:eastAsia="Calibri" w:hAnsi="Segoe UI" w:cs="Segoe UI"/>
                <w:sz w:val="18"/>
                <w:szCs w:val="18"/>
                <w:lang w:val="el-GR" w:eastAsia="en-US"/>
              </w:rPr>
            </w:pPr>
            <w:r w:rsidRPr="0061483B">
              <w:rPr>
                <w:rFonts w:ascii="Segoe UI" w:eastAsia="Calibri" w:hAnsi="Segoe UI" w:cs="Segoe UI"/>
                <w:bCs/>
                <w:sz w:val="18"/>
                <w:szCs w:val="18"/>
                <w:lang w:val="el-GR" w:eastAsia="el-GR"/>
              </w:rPr>
              <w:t>Ναι</w:t>
            </w:r>
          </w:p>
        </w:tc>
        <w:tc>
          <w:tcPr>
            <w:tcW w:w="12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A5CDE2" w14:textId="77777777" w:rsidR="008E628F" w:rsidRPr="0061483B" w:rsidRDefault="008E628F" w:rsidP="007608DE">
            <w:pPr>
              <w:suppressAutoHyphens w:val="0"/>
              <w:spacing w:after="160" w:line="254" w:lineRule="auto"/>
              <w:jc w:val="center"/>
              <w:rPr>
                <w:rFonts w:ascii="Segoe UI" w:eastAsia="Calibri" w:hAnsi="Segoe UI" w:cs="Segoe UI"/>
                <w:bCs/>
                <w:sz w:val="18"/>
                <w:szCs w:val="18"/>
                <w:lang w:val="el-GR" w:eastAsia="el-GR"/>
              </w:rPr>
            </w:pPr>
          </w:p>
        </w:tc>
      </w:tr>
      <w:tr w:rsidR="008E628F" w:rsidRPr="008568EE" w14:paraId="62627C92" w14:textId="77777777" w:rsidTr="007608DE">
        <w:trPr>
          <w:trHeight w:val="435"/>
          <w:jc w:val="center"/>
        </w:trPr>
        <w:tc>
          <w:tcPr>
            <w:tcW w:w="4817" w:type="dxa"/>
            <w:gridSpan w:val="3"/>
            <w:tcBorders>
              <w:top w:val="single" w:sz="4" w:space="0" w:color="auto"/>
              <w:left w:val="single" w:sz="2" w:space="0" w:color="000000"/>
              <w:bottom w:val="single" w:sz="2" w:space="0" w:color="000000"/>
              <w:right w:val="single" w:sz="2" w:space="0" w:color="000000"/>
            </w:tcBorders>
            <w:shd w:val="clear" w:color="auto" w:fill="FFC000"/>
            <w:tcMar>
              <w:top w:w="0" w:type="dxa"/>
              <w:left w:w="108" w:type="dxa"/>
              <w:bottom w:w="0" w:type="dxa"/>
              <w:right w:w="108" w:type="dxa"/>
            </w:tcMar>
            <w:vAlign w:val="center"/>
          </w:tcPr>
          <w:p w14:paraId="3BCE5D36" w14:textId="77777777" w:rsidR="008E628F" w:rsidRPr="008568EE" w:rsidRDefault="008E628F" w:rsidP="007608DE">
            <w:pPr>
              <w:suppressAutoHyphens w:val="0"/>
              <w:spacing w:after="160" w:line="254" w:lineRule="auto"/>
              <w:jc w:val="left"/>
              <w:rPr>
                <w:rFonts w:eastAsia="Calibri" w:cs="Times New Roman"/>
                <w:szCs w:val="22"/>
                <w:lang w:val="el-GR" w:eastAsia="en-US"/>
              </w:rPr>
            </w:pPr>
            <w:proofErr w:type="spellStart"/>
            <w:r w:rsidRPr="008568EE">
              <w:rPr>
                <w:rFonts w:eastAsia="Calibri" w:cs="Times New Roman"/>
                <w:b/>
                <w:szCs w:val="22"/>
                <w:lang w:val="en-US" w:eastAsia="el-GR"/>
              </w:rPr>
              <w:t>Χώρος</w:t>
            </w:r>
            <w:proofErr w:type="spellEnd"/>
            <w:r w:rsidRPr="008568EE">
              <w:rPr>
                <w:rFonts w:eastAsia="Calibri" w:cs="Times New Roman"/>
                <w:b/>
                <w:szCs w:val="22"/>
                <w:lang w:val="en-US" w:eastAsia="el-GR"/>
              </w:rPr>
              <w:t xml:space="preserve"> Πα</w:t>
            </w:r>
            <w:proofErr w:type="spellStart"/>
            <w:r w:rsidRPr="008568EE">
              <w:rPr>
                <w:rFonts w:eastAsia="Calibri" w:cs="Times New Roman"/>
                <w:b/>
                <w:szCs w:val="22"/>
                <w:lang w:val="en-US" w:eastAsia="el-GR"/>
              </w:rPr>
              <w:t>ράδοσης</w:t>
            </w:r>
            <w:proofErr w:type="spellEnd"/>
            <w:r w:rsidRPr="008568EE">
              <w:rPr>
                <w:rFonts w:eastAsia="Calibri" w:cs="Times New Roman"/>
                <w:b/>
                <w:szCs w:val="22"/>
                <w:lang w:val="en-US" w:eastAsia="el-GR"/>
              </w:rPr>
              <w:t xml:space="preserve"> – </w:t>
            </w:r>
            <w:proofErr w:type="spellStart"/>
            <w:r w:rsidRPr="008568EE">
              <w:rPr>
                <w:rFonts w:eastAsia="Calibri" w:cs="Times New Roman"/>
                <w:b/>
                <w:szCs w:val="22"/>
                <w:lang w:val="en-US" w:eastAsia="el-GR"/>
              </w:rPr>
              <w:t>Εγκ</w:t>
            </w:r>
            <w:proofErr w:type="spellEnd"/>
            <w:r w:rsidRPr="008568EE">
              <w:rPr>
                <w:rFonts w:eastAsia="Calibri" w:cs="Times New Roman"/>
                <w:b/>
                <w:szCs w:val="22"/>
                <w:lang w:val="en-US" w:eastAsia="el-GR"/>
              </w:rPr>
              <w:t>ατάστασης</w:t>
            </w:r>
          </w:p>
        </w:tc>
        <w:tc>
          <w:tcPr>
            <w:tcW w:w="3878" w:type="dxa"/>
            <w:gridSpan w:val="3"/>
            <w:tcBorders>
              <w:top w:val="single" w:sz="4" w:space="0" w:color="auto"/>
              <w:left w:val="single" w:sz="2" w:space="0" w:color="000000"/>
              <w:bottom w:val="single" w:sz="2" w:space="0" w:color="000000"/>
              <w:right w:val="single" w:sz="2" w:space="0" w:color="000000"/>
            </w:tcBorders>
            <w:shd w:val="clear" w:color="auto" w:fill="FFC000"/>
            <w:tcMar>
              <w:top w:w="0" w:type="dxa"/>
              <w:left w:w="108" w:type="dxa"/>
              <w:bottom w:w="0" w:type="dxa"/>
              <w:right w:w="108" w:type="dxa"/>
            </w:tcMar>
            <w:vAlign w:val="center"/>
          </w:tcPr>
          <w:p w14:paraId="76DAB056"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
                <w:szCs w:val="22"/>
                <w:lang w:val="el-GR" w:eastAsia="el-GR"/>
              </w:rPr>
              <w:t>Υπεύθυνος για Πληροφορίες</w:t>
            </w:r>
          </w:p>
        </w:tc>
        <w:tc>
          <w:tcPr>
            <w:tcW w:w="2427" w:type="dxa"/>
            <w:gridSpan w:val="2"/>
            <w:tcBorders>
              <w:top w:val="single" w:sz="4" w:space="0" w:color="auto"/>
              <w:left w:val="single" w:sz="2" w:space="0" w:color="000000"/>
              <w:bottom w:val="single" w:sz="2" w:space="0" w:color="000000"/>
              <w:right w:val="single" w:sz="2" w:space="0" w:color="000000"/>
            </w:tcBorders>
            <w:shd w:val="clear" w:color="auto" w:fill="FFC000"/>
            <w:tcMar>
              <w:top w:w="0" w:type="dxa"/>
              <w:left w:w="108" w:type="dxa"/>
              <w:bottom w:w="0" w:type="dxa"/>
              <w:right w:w="108" w:type="dxa"/>
            </w:tcMar>
            <w:vAlign w:val="center"/>
          </w:tcPr>
          <w:p w14:paraId="3EABDDA3" w14:textId="77777777" w:rsidR="008E628F" w:rsidRPr="008568EE" w:rsidRDefault="008E628F" w:rsidP="007608DE">
            <w:pPr>
              <w:suppressAutoHyphens w:val="0"/>
              <w:spacing w:after="160" w:line="254" w:lineRule="auto"/>
              <w:jc w:val="left"/>
              <w:rPr>
                <w:rFonts w:eastAsia="Calibri" w:cs="Times New Roman"/>
                <w:szCs w:val="22"/>
                <w:lang w:val="el-GR" w:eastAsia="en-US"/>
              </w:rPr>
            </w:pPr>
            <w:proofErr w:type="spellStart"/>
            <w:r w:rsidRPr="008568EE">
              <w:rPr>
                <w:rFonts w:eastAsia="Calibri" w:cs="Times New Roman"/>
                <w:b/>
                <w:szCs w:val="22"/>
                <w:lang w:val="el-GR" w:eastAsia="el-GR"/>
              </w:rPr>
              <w:t>Τηλ</w:t>
            </w:r>
            <w:proofErr w:type="spellEnd"/>
            <w:r w:rsidRPr="008568EE">
              <w:rPr>
                <w:rFonts w:eastAsia="Calibri" w:cs="Times New Roman"/>
                <w:b/>
                <w:szCs w:val="22"/>
                <w:lang w:val="el-GR" w:eastAsia="el-GR"/>
              </w:rPr>
              <w:t>. Υπευθύνου</w:t>
            </w:r>
          </w:p>
        </w:tc>
      </w:tr>
      <w:tr w:rsidR="008E628F" w:rsidRPr="008568EE" w14:paraId="5DFDA1A8" w14:textId="77777777" w:rsidTr="007608DE">
        <w:trPr>
          <w:trHeight w:val="1668"/>
          <w:jc w:val="center"/>
        </w:trPr>
        <w:tc>
          <w:tcPr>
            <w:tcW w:w="4817"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751DC61"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Cs/>
                <w:szCs w:val="22"/>
                <w:lang w:val="el-GR" w:eastAsia="el-GR"/>
              </w:rPr>
              <w:t xml:space="preserve">Τμήμα: Φυσικής </w:t>
            </w:r>
          </w:p>
          <w:p w14:paraId="1A80724C"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Cs/>
                <w:szCs w:val="22"/>
                <w:lang w:val="el-GR" w:eastAsia="el-GR"/>
              </w:rPr>
              <w:t xml:space="preserve">Εργαστήριο: Εργαστήριο Εφαρμογών </w:t>
            </w:r>
            <w:r w:rsidRPr="008568EE">
              <w:rPr>
                <w:rFonts w:eastAsia="Calibri" w:cs="Times New Roman"/>
                <w:bCs/>
                <w:szCs w:val="22"/>
                <w:lang w:val="en-US" w:eastAsia="el-GR"/>
              </w:rPr>
              <w:t>laser</w:t>
            </w:r>
          </w:p>
          <w:p w14:paraId="4CAD873B"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Cs/>
                <w:szCs w:val="22"/>
                <w:lang w:val="el-GR" w:eastAsia="el-GR"/>
              </w:rPr>
              <w:t>Κτίριο-Όροφος: Φ3/4</w:t>
            </w:r>
          </w:p>
        </w:tc>
        <w:tc>
          <w:tcPr>
            <w:tcW w:w="3878"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829B00F"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Cs/>
                <w:szCs w:val="22"/>
                <w:lang w:val="el-GR" w:eastAsia="el-GR"/>
              </w:rPr>
              <w:t>Κ. Κοσμίδης</w:t>
            </w:r>
          </w:p>
        </w:tc>
        <w:tc>
          <w:tcPr>
            <w:tcW w:w="2427"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254102F" w14:textId="77777777" w:rsidR="008E628F" w:rsidRPr="008568EE" w:rsidRDefault="008E628F" w:rsidP="007608DE">
            <w:pPr>
              <w:suppressAutoHyphens w:val="0"/>
              <w:spacing w:after="160" w:line="254" w:lineRule="auto"/>
              <w:jc w:val="left"/>
              <w:rPr>
                <w:rFonts w:eastAsia="Calibri" w:cs="Times New Roman"/>
                <w:szCs w:val="22"/>
                <w:lang w:val="el-GR" w:eastAsia="en-US"/>
              </w:rPr>
            </w:pPr>
            <w:r w:rsidRPr="008568EE">
              <w:rPr>
                <w:rFonts w:eastAsia="Calibri" w:cs="Times New Roman"/>
                <w:bCs/>
                <w:szCs w:val="22"/>
                <w:lang w:val="en-US" w:eastAsia="el-GR"/>
              </w:rPr>
              <w:t>+ 30 26510-08537</w:t>
            </w:r>
          </w:p>
        </w:tc>
      </w:tr>
    </w:tbl>
    <w:p w14:paraId="662F87EA" w14:textId="77777777" w:rsidR="008E628F" w:rsidRDefault="008E628F" w:rsidP="008E628F">
      <w:pPr>
        <w:suppressAutoHyphens w:val="0"/>
        <w:spacing w:after="160" w:line="254" w:lineRule="auto"/>
        <w:jc w:val="left"/>
        <w:rPr>
          <w:rFonts w:eastAsia="Calibri" w:cs="Times New Roman"/>
          <w:b/>
          <w:szCs w:val="22"/>
          <w:lang w:val="el-GR" w:eastAsia="el-GR"/>
        </w:rPr>
      </w:pPr>
    </w:p>
    <w:p w14:paraId="487E0CB3" w14:textId="77777777" w:rsidR="008E628F" w:rsidRPr="008568EE" w:rsidRDefault="008E628F" w:rsidP="008E628F">
      <w:pPr>
        <w:suppressAutoHyphens w:val="0"/>
        <w:spacing w:after="160" w:line="254" w:lineRule="auto"/>
        <w:jc w:val="left"/>
        <w:rPr>
          <w:rFonts w:eastAsia="Calibri" w:cs="Times New Roman"/>
          <w:b/>
          <w:szCs w:val="22"/>
          <w:lang w:val="el-GR" w:eastAsia="el-GR"/>
        </w:rPr>
      </w:pPr>
      <w:r>
        <w:rPr>
          <w:rFonts w:eastAsia="Calibri" w:cs="Times New Roman"/>
          <w:b/>
          <w:szCs w:val="22"/>
          <w:lang w:val="el-GR" w:eastAsia="el-GR"/>
        </w:rPr>
        <w:br w:type="page"/>
      </w:r>
    </w:p>
    <w:tbl>
      <w:tblPr>
        <w:tblW w:w="11057" w:type="dxa"/>
        <w:jc w:val="center"/>
        <w:tblCellMar>
          <w:left w:w="10" w:type="dxa"/>
          <w:right w:w="10" w:type="dxa"/>
        </w:tblCellMar>
        <w:tblLook w:val="0000" w:firstRow="0" w:lastRow="0" w:firstColumn="0" w:lastColumn="0" w:noHBand="0" w:noVBand="0"/>
      </w:tblPr>
      <w:tblGrid>
        <w:gridCol w:w="811"/>
        <w:gridCol w:w="4640"/>
        <w:gridCol w:w="1500"/>
        <w:gridCol w:w="1171"/>
        <w:gridCol w:w="1401"/>
        <w:gridCol w:w="1534"/>
      </w:tblGrid>
      <w:tr w:rsidR="008E628F" w:rsidRPr="008568EE" w14:paraId="465054E7" w14:textId="77777777" w:rsidTr="007608DE">
        <w:trPr>
          <w:jc w:val="center"/>
        </w:trPr>
        <w:tc>
          <w:tcPr>
            <w:tcW w:w="81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26BA1010" w14:textId="77777777" w:rsidR="008E628F" w:rsidRPr="008568EE" w:rsidRDefault="008E628F" w:rsidP="007608DE">
            <w:pPr>
              <w:suppressAutoHyphens w:val="0"/>
              <w:autoSpaceDE w:val="0"/>
              <w:spacing w:after="0" w:line="259" w:lineRule="auto"/>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lastRenderedPageBreak/>
              <w:t>Τμήμα</w:t>
            </w:r>
          </w:p>
        </w:tc>
        <w:tc>
          <w:tcPr>
            <w:tcW w:w="4640"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4B06F1E8" w14:textId="77777777" w:rsidR="008E628F" w:rsidRPr="008568EE" w:rsidRDefault="008E628F" w:rsidP="007608DE">
            <w:pPr>
              <w:suppressAutoHyphens w:val="0"/>
              <w:autoSpaceDE w:val="0"/>
              <w:spacing w:after="0" w:line="259" w:lineRule="auto"/>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Τίτλος Τμήματος </w:t>
            </w:r>
          </w:p>
        </w:tc>
        <w:tc>
          <w:tcPr>
            <w:tcW w:w="1500"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647B1EAE" w14:textId="77777777" w:rsidR="008E628F" w:rsidRPr="008568EE" w:rsidRDefault="008E628F" w:rsidP="007608DE">
            <w:pPr>
              <w:suppressAutoHyphens w:val="0"/>
              <w:autoSpaceDE w:val="0"/>
              <w:spacing w:after="0" w:line="259" w:lineRule="auto"/>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CPV </w:t>
            </w:r>
          </w:p>
        </w:tc>
        <w:tc>
          <w:tcPr>
            <w:tcW w:w="117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254EB66" w14:textId="77777777" w:rsidR="008E628F" w:rsidRPr="008568EE" w:rsidRDefault="008E628F" w:rsidP="007608DE">
            <w:pPr>
              <w:suppressAutoHyphens w:val="0"/>
              <w:autoSpaceDE w:val="0"/>
              <w:spacing w:after="0" w:line="259" w:lineRule="auto"/>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Κατηγορία Δαπάνης</w:t>
            </w:r>
          </w:p>
        </w:tc>
        <w:tc>
          <w:tcPr>
            <w:tcW w:w="140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6ED7A15C" w14:textId="77777777" w:rsidR="008E628F" w:rsidRPr="008568EE" w:rsidRDefault="008E628F" w:rsidP="007608DE">
            <w:pPr>
              <w:suppressAutoHyphens w:val="0"/>
              <w:autoSpaceDE w:val="0"/>
              <w:spacing w:after="0" w:line="259" w:lineRule="auto"/>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με ΦΠΑ </w:t>
            </w:r>
          </w:p>
        </w:tc>
        <w:tc>
          <w:tcPr>
            <w:tcW w:w="153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6156498B" w14:textId="77777777" w:rsidR="008E628F" w:rsidRPr="008568EE" w:rsidRDefault="008E628F" w:rsidP="007608DE">
            <w:pPr>
              <w:suppressAutoHyphens w:val="0"/>
              <w:autoSpaceDE w:val="0"/>
              <w:spacing w:after="0" w:line="259" w:lineRule="auto"/>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χωρίς ΦΠΑ </w:t>
            </w:r>
          </w:p>
        </w:tc>
      </w:tr>
      <w:tr w:rsidR="008E628F" w:rsidRPr="008568EE" w14:paraId="1910F4E7" w14:textId="77777777" w:rsidTr="007608DE">
        <w:trPr>
          <w:trHeight w:val="454"/>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601FB" w14:textId="77777777" w:rsidR="008E628F" w:rsidRPr="008568EE" w:rsidRDefault="008E628F" w:rsidP="007608DE">
            <w:pPr>
              <w:suppressAutoHyphens w:val="0"/>
              <w:spacing w:after="0" w:line="259" w:lineRule="auto"/>
              <w:jc w:val="center"/>
              <w:rPr>
                <w:rFonts w:eastAsia="Calibri" w:cs="Times New Roman"/>
                <w:szCs w:val="22"/>
                <w:lang w:val="el-GR" w:eastAsia="en-US"/>
              </w:rPr>
            </w:pPr>
            <w:r w:rsidRPr="008568EE">
              <w:rPr>
                <w:rFonts w:ascii="Tahoma" w:eastAsia="Calibri" w:hAnsi="Tahoma" w:cs="Tahoma"/>
                <w:b/>
                <w:sz w:val="24"/>
                <w:szCs w:val="22"/>
                <w:lang w:val="el-GR" w:eastAsia="el-GR"/>
              </w:rPr>
              <w:t>10</w:t>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6A86A" w14:textId="77777777" w:rsidR="008E628F" w:rsidRPr="008568EE" w:rsidRDefault="008E628F" w:rsidP="007608DE">
            <w:pPr>
              <w:suppressAutoHyphens w:val="0"/>
              <w:spacing w:after="160" w:line="259" w:lineRule="auto"/>
              <w:jc w:val="center"/>
              <w:rPr>
                <w:rFonts w:eastAsia="Calibri" w:cs="Times New Roman"/>
                <w:szCs w:val="22"/>
                <w:lang w:val="el-GR" w:eastAsia="en-US"/>
              </w:rPr>
            </w:pPr>
            <w:r w:rsidRPr="008568EE">
              <w:rPr>
                <w:rFonts w:ascii="Tahoma" w:eastAsia="Calibri" w:hAnsi="Tahoma" w:cs="Tahoma"/>
                <w:bCs/>
                <w:sz w:val="18"/>
                <w:szCs w:val="18"/>
                <w:lang w:val="el-GR" w:eastAsia="el-GR"/>
              </w:rPr>
              <w:t>Οπτικά αναλώσιμα</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7C71E" w14:textId="77777777" w:rsidR="008E628F" w:rsidRPr="008568EE" w:rsidRDefault="008E628F" w:rsidP="007608DE">
            <w:pPr>
              <w:suppressAutoHyphens w:val="0"/>
              <w:spacing w:after="0" w:line="259" w:lineRule="auto"/>
              <w:jc w:val="center"/>
              <w:rPr>
                <w:rFonts w:eastAsia="Calibri" w:cs="Times New Roman"/>
                <w:szCs w:val="22"/>
                <w:lang w:val="el-GR" w:eastAsia="en-US"/>
              </w:rPr>
            </w:pPr>
            <w:r w:rsidRPr="008568EE">
              <w:rPr>
                <w:rFonts w:eastAsia="Calibri" w:cs="Times New Roman"/>
                <w:color w:val="222222"/>
                <w:szCs w:val="22"/>
                <w:shd w:val="clear" w:color="auto" w:fill="FFFFFF"/>
                <w:lang w:val="el-GR" w:eastAsia="en-US"/>
              </w:rPr>
              <w:t>38000000-5</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EB739" w14:textId="77777777" w:rsidR="008E628F" w:rsidRPr="008568EE" w:rsidRDefault="008E628F" w:rsidP="007608DE">
            <w:pPr>
              <w:suppressAutoHyphens w:val="0"/>
              <w:spacing w:after="0" w:line="259" w:lineRule="auto"/>
              <w:jc w:val="center"/>
              <w:rPr>
                <w:rFonts w:eastAsia="Calibri" w:cs="Times New Roman"/>
                <w:szCs w:val="22"/>
                <w:lang w:val="el-GR" w:eastAsia="en-US"/>
              </w:rPr>
            </w:pPr>
            <w:r w:rsidRPr="008568EE">
              <w:rPr>
                <w:rFonts w:ascii="Tahoma" w:eastAsia="Calibri" w:hAnsi="Tahoma" w:cs="Tahoma"/>
                <w:b/>
                <w:sz w:val="16"/>
                <w:szCs w:val="16"/>
                <w:lang w:val="el-GR" w:eastAsia="en-US"/>
              </w:rPr>
              <w:t>14-05</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7B9C8" w14:textId="77777777" w:rsidR="008E628F" w:rsidRPr="008568EE" w:rsidRDefault="008E628F" w:rsidP="007608DE">
            <w:pPr>
              <w:suppressAutoHyphens w:val="0"/>
              <w:spacing w:after="0" w:line="259" w:lineRule="auto"/>
              <w:jc w:val="center"/>
              <w:rPr>
                <w:rFonts w:eastAsia="Calibri" w:cs="Times New Roman"/>
                <w:szCs w:val="22"/>
                <w:lang w:val="el-GR" w:eastAsia="en-US"/>
              </w:rPr>
            </w:pPr>
            <w:r w:rsidRPr="008568EE">
              <w:rPr>
                <w:rFonts w:ascii="Tahoma" w:eastAsia="Calibri" w:hAnsi="Tahoma" w:cs="Tahoma"/>
                <w:b/>
                <w:szCs w:val="21"/>
                <w:lang w:val="el-GR" w:eastAsia="el-GR"/>
              </w:rPr>
              <w:t>2070,8</w:t>
            </w:r>
            <w:r w:rsidRPr="008568EE">
              <w:rPr>
                <w:rFonts w:ascii="Tahoma" w:eastAsia="Calibri" w:hAnsi="Tahoma" w:cs="Tahoma"/>
                <w:b/>
                <w:szCs w:val="21"/>
                <w:lang w:val="en-US" w:eastAsia="el-GR"/>
              </w:rPr>
              <w:t xml:space="preserve">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F10B6" w14:textId="77777777" w:rsidR="008E628F" w:rsidRPr="008568EE" w:rsidRDefault="008E628F" w:rsidP="007608DE">
            <w:pPr>
              <w:suppressAutoHyphens w:val="0"/>
              <w:spacing w:after="0" w:line="259" w:lineRule="auto"/>
              <w:jc w:val="center"/>
              <w:rPr>
                <w:rFonts w:eastAsia="Calibri" w:cs="Times New Roman"/>
                <w:szCs w:val="22"/>
                <w:lang w:val="el-GR" w:eastAsia="en-US"/>
              </w:rPr>
            </w:pPr>
            <w:r w:rsidRPr="008568EE">
              <w:rPr>
                <w:rFonts w:ascii="Tahoma" w:eastAsia="Calibri" w:hAnsi="Tahoma" w:cs="Tahoma"/>
                <w:b/>
                <w:szCs w:val="21"/>
                <w:lang w:val="el-GR" w:eastAsia="el-GR"/>
              </w:rPr>
              <w:t>1670</w:t>
            </w:r>
            <w:r w:rsidRPr="008568EE">
              <w:rPr>
                <w:rFonts w:ascii="Tahoma" w:eastAsia="Calibri" w:hAnsi="Tahoma" w:cs="Tahoma"/>
                <w:b/>
                <w:szCs w:val="21"/>
                <w:lang w:val="en-US" w:eastAsia="el-GR"/>
              </w:rPr>
              <w:t xml:space="preserve"> €</w:t>
            </w:r>
          </w:p>
        </w:tc>
      </w:tr>
    </w:tbl>
    <w:p w14:paraId="3A901324" w14:textId="77777777" w:rsidR="008E628F" w:rsidRPr="008568EE" w:rsidRDefault="008E628F" w:rsidP="008E628F">
      <w:pPr>
        <w:suppressAutoHyphens w:val="0"/>
        <w:spacing w:after="160" w:line="259" w:lineRule="auto"/>
        <w:jc w:val="left"/>
        <w:rPr>
          <w:rFonts w:ascii="Times New Roman" w:eastAsia="Calibri" w:hAnsi="Times New Roman" w:cs="Times New Roman"/>
          <w:szCs w:val="22"/>
          <w:lang w:val="el-GR" w:eastAsia="el-GR"/>
        </w:rPr>
      </w:pPr>
    </w:p>
    <w:tbl>
      <w:tblPr>
        <w:tblW w:w="11018" w:type="dxa"/>
        <w:jc w:val="center"/>
        <w:tblCellMar>
          <w:left w:w="10" w:type="dxa"/>
          <w:right w:w="10" w:type="dxa"/>
        </w:tblCellMar>
        <w:tblLook w:val="0000" w:firstRow="0" w:lastRow="0" w:firstColumn="0" w:lastColumn="0" w:noHBand="0" w:noVBand="0"/>
      </w:tblPr>
      <w:tblGrid>
        <w:gridCol w:w="512"/>
        <w:gridCol w:w="1711"/>
        <w:gridCol w:w="4387"/>
        <w:gridCol w:w="1148"/>
        <w:gridCol w:w="1095"/>
        <w:gridCol w:w="1045"/>
        <w:gridCol w:w="1120"/>
      </w:tblGrid>
      <w:tr w:rsidR="008E628F" w:rsidRPr="008568EE" w14:paraId="2B9500C5" w14:textId="77777777" w:rsidTr="007608DE">
        <w:trPr>
          <w:trHeight w:val="166"/>
          <w:jc w:val="center"/>
        </w:trPr>
        <w:tc>
          <w:tcPr>
            <w:tcW w:w="11018" w:type="dxa"/>
            <w:gridSpan w:val="7"/>
            <w:tcBorders>
              <w:top w:val="single" w:sz="2" w:space="0" w:color="000000"/>
              <w:left w:val="single" w:sz="2" w:space="0" w:color="000000"/>
              <w:bottom w:val="single" w:sz="2" w:space="0" w:color="000000"/>
              <w:right w:val="single" w:sz="2" w:space="0" w:color="000000"/>
            </w:tcBorders>
            <w:shd w:val="clear" w:color="auto" w:fill="FFC000"/>
            <w:noWrap/>
            <w:tcMar>
              <w:top w:w="0" w:type="dxa"/>
              <w:left w:w="108" w:type="dxa"/>
              <w:bottom w:w="0" w:type="dxa"/>
              <w:right w:w="108" w:type="dxa"/>
            </w:tcMar>
          </w:tcPr>
          <w:p w14:paraId="443B2205" w14:textId="77777777" w:rsidR="008E628F" w:rsidRPr="008568EE" w:rsidRDefault="008E628F" w:rsidP="007608DE">
            <w:pPr>
              <w:suppressAutoHyphens w:val="0"/>
              <w:spacing w:after="0" w:line="259" w:lineRule="auto"/>
              <w:jc w:val="center"/>
              <w:rPr>
                <w:rFonts w:eastAsia="Calibri" w:cs="Times New Roman"/>
                <w:szCs w:val="22"/>
                <w:lang w:val="el-GR" w:eastAsia="en-US"/>
              </w:rPr>
            </w:pPr>
            <w:r w:rsidRPr="008568EE">
              <w:rPr>
                <w:rFonts w:ascii="Segoe UI" w:eastAsia="Calibri" w:hAnsi="Segoe UI" w:cs="Segoe UI"/>
                <w:b/>
                <w:sz w:val="24"/>
                <w:szCs w:val="22"/>
                <w:lang w:val="el-GR" w:eastAsia="el-GR"/>
              </w:rPr>
              <w:t xml:space="preserve">Αντιδραστήρια αλυσιδωτής αντίδρασης </w:t>
            </w:r>
            <w:proofErr w:type="spellStart"/>
            <w:r w:rsidRPr="008568EE">
              <w:rPr>
                <w:rFonts w:ascii="Segoe UI" w:eastAsia="Calibri" w:hAnsi="Segoe UI" w:cs="Segoe UI"/>
                <w:b/>
                <w:sz w:val="24"/>
                <w:szCs w:val="22"/>
                <w:lang w:val="el-GR" w:eastAsia="el-GR"/>
              </w:rPr>
              <w:t>πολυμεράσης</w:t>
            </w:r>
            <w:proofErr w:type="spellEnd"/>
            <w:r w:rsidRPr="008568EE">
              <w:rPr>
                <w:rFonts w:ascii="Segoe UI" w:eastAsia="Calibri" w:hAnsi="Segoe UI" w:cs="Segoe UI"/>
                <w:b/>
                <w:sz w:val="24"/>
                <w:szCs w:val="22"/>
                <w:lang w:val="el-GR" w:eastAsia="el-GR"/>
              </w:rPr>
              <w:t xml:space="preserve"> (</w:t>
            </w:r>
            <w:r w:rsidRPr="008568EE">
              <w:rPr>
                <w:rFonts w:ascii="Segoe UI" w:eastAsia="Calibri" w:hAnsi="Segoe UI" w:cs="Segoe UI"/>
                <w:b/>
                <w:sz w:val="24"/>
                <w:szCs w:val="22"/>
                <w:lang w:val="en-US" w:eastAsia="el-GR"/>
              </w:rPr>
              <w:t>PCR</w:t>
            </w:r>
            <w:r w:rsidRPr="008568EE">
              <w:rPr>
                <w:rFonts w:ascii="Segoe UI" w:eastAsia="Calibri" w:hAnsi="Segoe UI" w:cs="Segoe UI"/>
                <w:b/>
                <w:sz w:val="24"/>
                <w:szCs w:val="22"/>
                <w:lang w:val="el-GR" w:eastAsia="el-GR"/>
              </w:rPr>
              <w:t>)</w:t>
            </w:r>
          </w:p>
        </w:tc>
      </w:tr>
      <w:tr w:rsidR="008E628F" w:rsidRPr="008568EE" w14:paraId="7E48AB93" w14:textId="77777777" w:rsidTr="007608DE">
        <w:trPr>
          <w:trHeight w:val="166"/>
          <w:jc w:val="center"/>
        </w:trPr>
        <w:tc>
          <w:tcPr>
            <w:tcW w:w="512" w:type="dxa"/>
            <w:tcBorders>
              <w:top w:val="single" w:sz="2" w:space="0" w:color="000000"/>
              <w:left w:val="single" w:sz="2" w:space="0" w:color="000000"/>
              <w:bottom w:val="single" w:sz="4" w:space="0" w:color="auto"/>
              <w:right w:val="single" w:sz="2" w:space="0" w:color="000000"/>
            </w:tcBorders>
            <w:shd w:val="clear" w:color="auto" w:fill="FFC000"/>
            <w:noWrap/>
            <w:tcMar>
              <w:top w:w="0" w:type="dxa"/>
              <w:left w:w="108" w:type="dxa"/>
              <w:bottom w:w="0" w:type="dxa"/>
              <w:right w:w="108" w:type="dxa"/>
            </w:tcMar>
          </w:tcPr>
          <w:p w14:paraId="0E4B4F13" w14:textId="77777777" w:rsidR="008E628F" w:rsidRPr="008568EE" w:rsidRDefault="008E628F" w:rsidP="007608DE">
            <w:pPr>
              <w:suppressAutoHyphens w:val="0"/>
              <w:spacing w:after="0" w:line="259" w:lineRule="auto"/>
              <w:jc w:val="center"/>
              <w:rPr>
                <w:rFonts w:eastAsia="Calibri" w:cs="Times New Roman"/>
                <w:szCs w:val="22"/>
                <w:lang w:val="el-GR" w:eastAsia="en-US"/>
              </w:rPr>
            </w:pPr>
            <w:r w:rsidRPr="008568EE">
              <w:rPr>
                <w:rFonts w:ascii="Segoe UI" w:eastAsia="Calibri" w:hAnsi="Segoe UI" w:cs="Segoe UI"/>
                <w:b/>
                <w:sz w:val="16"/>
                <w:szCs w:val="16"/>
                <w:lang w:val="el-GR" w:eastAsia="el-GR"/>
              </w:rPr>
              <w:t>Α/Α</w:t>
            </w:r>
          </w:p>
        </w:tc>
        <w:tc>
          <w:tcPr>
            <w:tcW w:w="1711" w:type="dxa"/>
            <w:tcBorders>
              <w:top w:val="single" w:sz="2" w:space="0" w:color="000000"/>
              <w:left w:val="single" w:sz="2" w:space="0" w:color="000000"/>
              <w:bottom w:val="single" w:sz="4" w:space="0" w:color="auto"/>
              <w:right w:val="single" w:sz="2" w:space="0" w:color="000000"/>
            </w:tcBorders>
            <w:shd w:val="clear" w:color="auto" w:fill="FFC000"/>
            <w:tcMar>
              <w:top w:w="0" w:type="dxa"/>
              <w:left w:w="108" w:type="dxa"/>
              <w:bottom w:w="0" w:type="dxa"/>
              <w:right w:w="108" w:type="dxa"/>
            </w:tcMar>
            <w:vAlign w:val="center"/>
          </w:tcPr>
          <w:p w14:paraId="7A2546A5" w14:textId="77777777" w:rsidR="008E628F" w:rsidRPr="008568EE" w:rsidRDefault="008E628F" w:rsidP="007608DE">
            <w:pPr>
              <w:suppressAutoHyphens w:val="0"/>
              <w:spacing w:after="0" w:line="259" w:lineRule="auto"/>
              <w:jc w:val="center"/>
              <w:rPr>
                <w:rFonts w:ascii="Segoe UI" w:eastAsia="Calibri" w:hAnsi="Segoe UI" w:cs="Segoe UI"/>
                <w:b/>
                <w:sz w:val="16"/>
                <w:szCs w:val="16"/>
                <w:lang w:val="el-GR" w:eastAsia="el-GR"/>
              </w:rPr>
            </w:pPr>
            <w:r w:rsidRPr="008568EE">
              <w:rPr>
                <w:rFonts w:ascii="Segoe UI" w:eastAsia="Calibri" w:hAnsi="Segoe UI" w:cs="Segoe UI"/>
                <w:b/>
                <w:sz w:val="16"/>
                <w:szCs w:val="16"/>
                <w:lang w:val="el-GR" w:eastAsia="el-GR"/>
              </w:rPr>
              <w:t>ΕΙΔΟΣ</w:t>
            </w:r>
          </w:p>
        </w:tc>
        <w:tc>
          <w:tcPr>
            <w:tcW w:w="4387" w:type="dxa"/>
            <w:tcBorders>
              <w:top w:val="single" w:sz="2" w:space="0" w:color="000000"/>
              <w:left w:val="single" w:sz="2" w:space="0" w:color="000000"/>
              <w:bottom w:val="single" w:sz="4" w:space="0" w:color="auto"/>
              <w:right w:val="single" w:sz="2" w:space="0" w:color="000000"/>
            </w:tcBorders>
            <w:shd w:val="clear" w:color="auto" w:fill="FFC000"/>
            <w:tcMar>
              <w:top w:w="0" w:type="dxa"/>
              <w:left w:w="108" w:type="dxa"/>
              <w:bottom w:w="0" w:type="dxa"/>
              <w:right w:w="108" w:type="dxa"/>
            </w:tcMar>
          </w:tcPr>
          <w:p w14:paraId="0314115F" w14:textId="77777777" w:rsidR="008E628F" w:rsidRPr="008568EE" w:rsidRDefault="008E628F" w:rsidP="007608DE">
            <w:pPr>
              <w:suppressAutoHyphens w:val="0"/>
              <w:spacing w:after="0" w:line="259" w:lineRule="auto"/>
              <w:jc w:val="center"/>
              <w:rPr>
                <w:rFonts w:eastAsia="Calibri" w:cs="Times New Roman"/>
                <w:szCs w:val="22"/>
                <w:lang w:val="el-GR" w:eastAsia="en-US"/>
              </w:rPr>
            </w:pPr>
            <w:r w:rsidRPr="008568EE">
              <w:rPr>
                <w:rFonts w:ascii="Segoe UI" w:eastAsia="Calibri" w:hAnsi="Segoe UI" w:cs="Segoe UI"/>
                <w:b/>
                <w:sz w:val="16"/>
                <w:szCs w:val="16"/>
                <w:lang w:val="el-GR" w:eastAsia="el-GR"/>
              </w:rPr>
              <w:t>ΠΕΡΙΓΡΑΦΗ ΕΙΔΟΥΣ</w:t>
            </w:r>
          </w:p>
        </w:tc>
        <w:tc>
          <w:tcPr>
            <w:tcW w:w="1148" w:type="dxa"/>
            <w:tcBorders>
              <w:top w:val="single" w:sz="2" w:space="0" w:color="000000"/>
              <w:left w:val="single" w:sz="2" w:space="0" w:color="000000"/>
              <w:bottom w:val="single" w:sz="4" w:space="0" w:color="auto"/>
              <w:right w:val="single" w:sz="2" w:space="0" w:color="000000"/>
            </w:tcBorders>
            <w:shd w:val="clear" w:color="auto" w:fill="FFC000"/>
            <w:tcMar>
              <w:top w:w="0" w:type="dxa"/>
              <w:left w:w="108" w:type="dxa"/>
              <w:bottom w:w="0" w:type="dxa"/>
              <w:right w:w="108" w:type="dxa"/>
            </w:tcMar>
          </w:tcPr>
          <w:p w14:paraId="33EB0C81" w14:textId="77777777" w:rsidR="008E628F" w:rsidRPr="008568EE" w:rsidRDefault="008E628F" w:rsidP="007608DE">
            <w:pPr>
              <w:suppressAutoHyphens w:val="0"/>
              <w:spacing w:after="0" w:line="259" w:lineRule="auto"/>
              <w:jc w:val="center"/>
              <w:rPr>
                <w:rFonts w:eastAsia="Calibri" w:cs="Times New Roman"/>
                <w:szCs w:val="22"/>
                <w:lang w:val="el-GR" w:eastAsia="en-US"/>
              </w:rPr>
            </w:pPr>
            <w:r w:rsidRPr="008568EE">
              <w:rPr>
                <w:rFonts w:ascii="Segoe UI" w:eastAsia="Calibri" w:hAnsi="Segoe UI" w:cs="Segoe UI"/>
                <w:b/>
                <w:sz w:val="16"/>
                <w:szCs w:val="16"/>
                <w:lang w:val="el-GR" w:eastAsia="el-GR"/>
              </w:rPr>
              <w:t>ΣΥΣΚΕΥΑΣΙΑ</w:t>
            </w:r>
          </w:p>
        </w:tc>
        <w:tc>
          <w:tcPr>
            <w:tcW w:w="1095" w:type="dxa"/>
            <w:tcBorders>
              <w:top w:val="single" w:sz="2" w:space="0" w:color="000000"/>
              <w:left w:val="single" w:sz="2" w:space="0" w:color="000000"/>
              <w:bottom w:val="single" w:sz="4" w:space="0" w:color="auto"/>
              <w:right w:val="single" w:sz="2" w:space="0" w:color="000000"/>
            </w:tcBorders>
            <w:shd w:val="clear" w:color="auto" w:fill="FFC000"/>
            <w:tcMar>
              <w:top w:w="0" w:type="dxa"/>
              <w:left w:w="108" w:type="dxa"/>
              <w:bottom w:w="0" w:type="dxa"/>
              <w:right w:w="108" w:type="dxa"/>
            </w:tcMar>
          </w:tcPr>
          <w:p w14:paraId="5B4B8409" w14:textId="77777777" w:rsidR="008E628F" w:rsidRPr="008568EE" w:rsidRDefault="008E628F" w:rsidP="007608DE">
            <w:pPr>
              <w:suppressAutoHyphens w:val="0"/>
              <w:spacing w:after="0" w:line="259" w:lineRule="auto"/>
              <w:jc w:val="center"/>
              <w:rPr>
                <w:rFonts w:eastAsia="Calibri" w:cs="Times New Roman"/>
                <w:szCs w:val="22"/>
                <w:lang w:val="el-GR" w:eastAsia="en-US"/>
              </w:rPr>
            </w:pPr>
            <w:r w:rsidRPr="008568EE">
              <w:rPr>
                <w:rFonts w:ascii="Segoe UI" w:eastAsia="Calibri" w:hAnsi="Segoe UI" w:cs="Segoe UI"/>
                <w:b/>
                <w:sz w:val="16"/>
                <w:szCs w:val="16"/>
                <w:lang w:val="el-GR" w:eastAsia="el-GR"/>
              </w:rPr>
              <w:t>ΠΟΣΟΤΗΤΑ</w:t>
            </w:r>
          </w:p>
        </w:tc>
        <w:tc>
          <w:tcPr>
            <w:tcW w:w="1045" w:type="dxa"/>
            <w:tcBorders>
              <w:top w:val="single" w:sz="2" w:space="0" w:color="000000"/>
              <w:left w:val="single" w:sz="2" w:space="0" w:color="000000"/>
              <w:bottom w:val="single" w:sz="4" w:space="0" w:color="auto"/>
              <w:right w:val="single" w:sz="2" w:space="0" w:color="000000"/>
            </w:tcBorders>
            <w:shd w:val="clear" w:color="auto" w:fill="FFC000"/>
            <w:tcMar>
              <w:top w:w="0" w:type="dxa"/>
              <w:left w:w="108" w:type="dxa"/>
              <w:bottom w:w="0" w:type="dxa"/>
              <w:right w:w="108" w:type="dxa"/>
            </w:tcMar>
          </w:tcPr>
          <w:p w14:paraId="7B152F92" w14:textId="77777777" w:rsidR="008E628F" w:rsidRPr="008568EE" w:rsidRDefault="008E628F" w:rsidP="007608DE">
            <w:pPr>
              <w:suppressAutoHyphens w:val="0"/>
              <w:spacing w:after="0" w:line="259" w:lineRule="auto"/>
              <w:jc w:val="center"/>
              <w:rPr>
                <w:rFonts w:ascii="Segoe UI" w:eastAsia="Calibri" w:hAnsi="Segoe UI" w:cs="Segoe UI"/>
                <w:b/>
                <w:sz w:val="16"/>
                <w:szCs w:val="16"/>
                <w:lang w:val="el-GR" w:eastAsia="el-GR"/>
              </w:rPr>
            </w:pPr>
            <w:r w:rsidRPr="008568EE">
              <w:rPr>
                <w:rFonts w:ascii="Segoe UI" w:eastAsia="Calibri" w:hAnsi="Segoe UI" w:cs="Segoe UI"/>
                <w:b/>
                <w:sz w:val="16"/>
                <w:szCs w:val="16"/>
                <w:lang w:val="el-GR" w:eastAsia="el-GR"/>
              </w:rPr>
              <w:t>ΑΠΑΙΤΗΣΗ</w:t>
            </w:r>
          </w:p>
        </w:tc>
        <w:tc>
          <w:tcPr>
            <w:tcW w:w="1120" w:type="dxa"/>
            <w:tcBorders>
              <w:top w:val="single" w:sz="2" w:space="0" w:color="000000"/>
              <w:left w:val="single" w:sz="2" w:space="0" w:color="000000"/>
              <w:bottom w:val="single" w:sz="4" w:space="0" w:color="auto"/>
              <w:right w:val="single" w:sz="2" w:space="0" w:color="000000"/>
            </w:tcBorders>
            <w:shd w:val="clear" w:color="auto" w:fill="FFC000"/>
            <w:tcMar>
              <w:top w:w="0" w:type="dxa"/>
              <w:left w:w="108" w:type="dxa"/>
              <w:bottom w:w="0" w:type="dxa"/>
              <w:right w:w="108" w:type="dxa"/>
            </w:tcMar>
          </w:tcPr>
          <w:p w14:paraId="76CF003A" w14:textId="77777777" w:rsidR="008E628F" w:rsidRPr="008568EE" w:rsidRDefault="008E628F" w:rsidP="007608DE">
            <w:pPr>
              <w:suppressAutoHyphens w:val="0"/>
              <w:spacing w:after="0" w:line="259" w:lineRule="auto"/>
              <w:jc w:val="center"/>
              <w:rPr>
                <w:rFonts w:ascii="Segoe UI" w:eastAsia="Calibri" w:hAnsi="Segoe UI" w:cs="Segoe UI"/>
                <w:b/>
                <w:sz w:val="16"/>
                <w:szCs w:val="16"/>
                <w:lang w:val="el-GR" w:eastAsia="el-GR"/>
              </w:rPr>
            </w:pPr>
            <w:r w:rsidRPr="008568EE">
              <w:rPr>
                <w:rFonts w:ascii="Segoe UI" w:eastAsia="Calibri" w:hAnsi="Segoe UI" w:cs="Segoe UI"/>
                <w:b/>
                <w:sz w:val="16"/>
                <w:szCs w:val="16"/>
                <w:lang w:val="el-GR" w:eastAsia="el-GR"/>
              </w:rPr>
              <w:t>ΑΠΑΝΤΗΣΗ</w:t>
            </w:r>
          </w:p>
        </w:tc>
      </w:tr>
      <w:tr w:rsidR="008E628F" w:rsidRPr="008568EE" w14:paraId="5887D618"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EB2601" w14:textId="77777777" w:rsidR="008E628F" w:rsidRPr="0061483B" w:rsidRDefault="008E628F" w:rsidP="007608DE">
            <w:pPr>
              <w:suppressAutoHyphens w:val="0"/>
              <w:spacing w:after="0" w:line="259" w:lineRule="auto"/>
              <w:jc w:val="center"/>
              <w:rPr>
                <w:rFonts w:ascii="Segoe UI" w:eastAsia="Calibri" w:hAnsi="Segoe UI" w:cs="Segoe UI"/>
                <w:sz w:val="18"/>
                <w:szCs w:val="18"/>
                <w:lang w:val="el-GR" w:eastAsia="el-GR"/>
              </w:rPr>
            </w:pPr>
            <w:r w:rsidRPr="0061483B">
              <w:rPr>
                <w:rFonts w:ascii="Segoe UI" w:eastAsia="Calibri" w:hAnsi="Segoe UI" w:cs="Segoe UI"/>
                <w:sz w:val="18"/>
                <w:szCs w:val="18"/>
                <w:lang w:val="el-GR" w:eastAsia="el-GR"/>
              </w:rPr>
              <w:t>1</w:t>
            </w:r>
          </w:p>
        </w:tc>
        <w:tc>
          <w:tcPr>
            <w:tcW w:w="17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1DDB18" w14:textId="77777777" w:rsidR="008E628F" w:rsidRPr="0061483B" w:rsidRDefault="008E628F" w:rsidP="007608DE">
            <w:pPr>
              <w:suppressAutoHyphens w:val="0"/>
              <w:spacing w:after="0" w:line="259" w:lineRule="auto"/>
              <w:jc w:val="center"/>
              <w:rPr>
                <w:rFonts w:ascii="Segoe UI" w:eastAsia="Calibri" w:hAnsi="Segoe UI" w:cs="Segoe UI"/>
                <w:color w:val="000000"/>
                <w:sz w:val="18"/>
                <w:szCs w:val="18"/>
                <w:lang w:val="el-GR" w:eastAsia="el-GR"/>
              </w:rPr>
            </w:pPr>
            <w:r w:rsidRPr="0061483B">
              <w:rPr>
                <w:rFonts w:ascii="Segoe UI" w:eastAsia="Calibri" w:hAnsi="Segoe UI" w:cs="Segoe UI"/>
                <w:color w:val="000000"/>
                <w:sz w:val="18"/>
                <w:szCs w:val="18"/>
                <w:lang w:val="el-GR" w:eastAsia="el-GR"/>
              </w:rPr>
              <w:t>Πλακίδιο καθυστέρησης</w:t>
            </w:r>
          </w:p>
        </w:tc>
        <w:tc>
          <w:tcPr>
            <w:tcW w:w="4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6ADC51" w14:textId="77777777" w:rsidR="008E628F" w:rsidRPr="0061483B" w:rsidRDefault="008E628F" w:rsidP="007608DE">
            <w:pPr>
              <w:suppressAutoHyphens w:val="0"/>
              <w:spacing w:after="0" w:line="259" w:lineRule="auto"/>
              <w:contextualSpacing/>
              <w:jc w:val="center"/>
              <w:rPr>
                <w:rFonts w:ascii="Segoe UI" w:eastAsia="Calibri" w:hAnsi="Segoe UI" w:cs="Segoe UI"/>
                <w:color w:val="000000"/>
                <w:sz w:val="18"/>
                <w:szCs w:val="18"/>
                <w:lang w:val="el-GR" w:eastAsia="el-GR"/>
              </w:rPr>
            </w:pPr>
            <w:r w:rsidRPr="0061483B">
              <w:rPr>
                <w:rFonts w:ascii="Segoe UI" w:eastAsia="Calibri" w:hAnsi="Segoe UI" w:cs="Segoe UI"/>
                <w:color w:val="000000"/>
                <w:sz w:val="18"/>
                <w:szCs w:val="18"/>
                <w:lang w:val="el-GR" w:eastAsia="el-GR"/>
              </w:rPr>
              <w:t>Πλακίδιο καθυστέρησης μεταβλητού μήκους κύματος και μεταβλητής καθυστέρησης</w:t>
            </w:r>
          </w:p>
        </w:tc>
        <w:tc>
          <w:tcPr>
            <w:tcW w:w="11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92FCE5" w14:textId="77777777" w:rsidR="008E628F" w:rsidRPr="0061483B" w:rsidRDefault="008E628F" w:rsidP="007608DE">
            <w:pPr>
              <w:suppressAutoHyphens w:val="0"/>
              <w:spacing w:after="0" w:line="259" w:lineRule="auto"/>
              <w:jc w:val="center"/>
              <w:rPr>
                <w:rFonts w:ascii="Segoe UI" w:eastAsia="Calibri" w:hAnsi="Segoe UI" w:cs="Segoe UI"/>
                <w:color w:val="000000"/>
                <w:sz w:val="18"/>
                <w:szCs w:val="18"/>
                <w:lang w:val="el-GR" w:eastAsia="el-GR"/>
              </w:rPr>
            </w:pPr>
            <w:r w:rsidRPr="0061483B">
              <w:rPr>
                <w:rFonts w:ascii="Segoe UI" w:eastAsia="Calibri" w:hAnsi="Segoe UI" w:cs="Segoe UI"/>
                <w:color w:val="000000"/>
                <w:sz w:val="18"/>
                <w:szCs w:val="18"/>
                <w:lang w:val="el-GR" w:eastAsia="el-GR"/>
              </w:rPr>
              <w:t>Τεμάχιο</w:t>
            </w:r>
          </w:p>
        </w:tc>
        <w:tc>
          <w:tcPr>
            <w:tcW w:w="1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FCC590" w14:textId="77777777" w:rsidR="008E628F" w:rsidRPr="0061483B" w:rsidRDefault="008E628F" w:rsidP="007608DE">
            <w:pPr>
              <w:suppressAutoHyphens w:val="0"/>
              <w:spacing w:after="0" w:line="259" w:lineRule="auto"/>
              <w:jc w:val="center"/>
              <w:rPr>
                <w:rFonts w:ascii="Segoe UI" w:eastAsia="Calibri" w:hAnsi="Segoe UI" w:cs="Segoe UI"/>
                <w:sz w:val="18"/>
                <w:szCs w:val="18"/>
                <w:lang w:val="el-GR" w:eastAsia="el-GR"/>
              </w:rPr>
            </w:pPr>
            <w:r w:rsidRPr="0061483B">
              <w:rPr>
                <w:rFonts w:ascii="Segoe UI" w:eastAsia="Calibr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34267D" w14:textId="77777777" w:rsidR="008E628F" w:rsidRPr="0061483B" w:rsidRDefault="008E628F" w:rsidP="007608DE">
            <w:pPr>
              <w:suppressAutoHyphens w:val="0"/>
              <w:spacing w:after="0" w:line="259" w:lineRule="auto"/>
              <w:jc w:val="center"/>
              <w:rPr>
                <w:rFonts w:ascii="Segoe UI" w:eastAsia="Calibri" w:hAnsi="Segoe UI" w:cs="Segoe UI"/>
                <w:sz w:val="18"/>
                <w:szCs w:val="18"/>
                <w:lang w:val="el-GR" w:eastAsia="el-GR"/>
              </w:rPr>
            </w:pPr>
            <w:r w:rsidRPr="0061483B">
              <w:rPr>
                <w:rFonts w:ascii="Segoe UI" w:eastAsia="Calibr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B568F1" w14:textId="77777777" w:rsidR="008E628F" w:rsidRPr="0061483B" w:rsidRDefault="008E628F" w:rsidP="007608DE">
            <w:pPr>
              <w:suppressAutoHyphens w:val="0"/>
              <w:spacing w:after="0" w:line="259" w:lineRule="auto"/>
              <w:jc w:val="center"/>
              <w:rPr>
                <w:rFonts w:ascii="Segoe UI" w:eastAsia="Calibri" w:hAnsi="Segoe UI" w:cs="Segoe UI"/>
                <w:sz w:val="18"/>
                <w:szCs w:val="18"/>
                <w:lang w:val="el-GR" w:eastAsia="el-GR"/>
              </w:rPr>
            </w:pPr>
          </w:p>
        </w:tc>
      </w:tr>
      <w:tr w:rsidR="008E628F" w:rsidRPr="008568EE" w14:paraId="27371F77"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2D29D0" w14:textId="77777777" w:rsidR="008E628F" w:rsidRPr="0061483B" w:rsidRDefault="008E628F" w:rsidP="007608DE">
            <w:pPr>
              <w:suppressAutoHyphens w:val="0"/>
              <w:spacing w:after="0" w:line="259" w:lineRule="auto"/>
              <w:jc w:val="center"/>
              <w:rPr>
                <w:rFonts w:ascii="Segoe UI" w:eastAsia="Calibri" w:hAnsi="Segoe UI" w:cs="Segoe UI"/>
                <w:sz w:val="18"/>
                <w:szCs w:val="18"/>
                <w:lang w:val="el-GR" w:eastAsia="el-GR"/>
              </w:rPr>
            </w:pPr>
            <w:r w:rsidRPr="0061483B">
              <w:rPr>
                <w:rFonts w:ascii="Segoe UI" w:eastAsia="Calibri" w:hAnsi="Segoe UI" w:cs="Segoe UI"/>
                <w:sz w:val="18"/>
                <w:szCs w:val="18"/>
                <w:lang w:val="el-GR" w:eastAsia="el-GR"/>
              </w:rPr>
              <w:t>2</w:t>
            </w:r>
          </w:p>
        </w:tc>
        <w:tc>
          <w:tcPr>
            <w:tcW w:w="17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A9FB42" w14:textId="77777777" w:rsidR="008E628F" w:rsidRPr="0061483B" w:rsidRDefault="008E628F" w:rsidP="007608DE">
            <w:pPr>
              <w:suppressAutoHyphens w:val="0"/>
              <w:spacing w:after="0" w:line="259" w:lineRule="auto"/>
              <w:jc w:val="center"/>
              <w:rPr>
                <w:rFonts w:ascii="Segoe UI" w:eastAsia="Calibri" w:hAnsi="Segoe UI" w:cs="Segoe UI"/>
                <w:color w:val="000000"/>
                <w:sz w:val="18"/>
                <w:szCs w:val="18"/>
                <w:lang w:val="el-GR" w:eastAsia="el-GR"/>
              </w:rPr>
            </w:pPr>
            <w:r w:rsidRPr="0061483B">
              <w:rPr>
                <w:rFonts w:ascii="Segoe UI" w:eastAsia="Calibri" w:hAnsi="Segoe UI" w:cs="Segoe UI"/>
                <w:color w:val="000000"/>
                <w:sz w:val="18"/>
                <w:szCs w:val="18"/>
                <w:lang w:val="el-GR" w:eastAsia="el-GR"/>
              </w:rPr>
              <w:t>Κάτοπτρο</w:t>
            </w:r>
          </w:p>
        </w:tc>
        <w:tc>
          <w:tcPr>
            <w:tcW w:w="4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1905FD" w14:textId="77777777" w:rsidR="008E628F" w:rsidRPr="0061483B" w:rsidRDefault="008E628F" w:rsidP="007608DE">
            <w:pPr>
              <w:suppressAutoHyphens w:val="0"/>
              <w:spacing w:after="0" w:line="259" w:lineRule="auto"/>
              <w:contextualSpacing/>
              <w:jc w:val="center"/>
              <w:rPr>
                <w:rFonts w:ascii="Segoe UI" w:eastAsia="Calibri" w:hAnsi="Segoe UI" w:cs="Segoe UI"/>
                <w:sz w:val="18"/>
                <w:szCs w:val="18"/>
                <w:lang w:val="el-GR" w:eastAsia="en-US"/>
              </w:rPr>
            </w:pPr>
            <w:r w:rsidRPr="0061483B">
              <w:rPr>
                <w:rFonts w:ascii="Segoe UI" w:eastAsia="Calibri" w:hAnsi="Segoe UI" w:cs="Segoe UI"/>
                <w:color w:val="222222"/>
                <w:sz w:val="18"/>
                <w:szCs w:val="18"/>
                <w:shd w:val="clear" w:color="auto" w:fill="FFFFFF"/>
                <w:lang w:val="el-GR" w:eastAsia="en-US"/>
              </w:rPr>
              <w:t xml:space="preserve">Κάτοπτρο για </w:t>
            </w:r>
            <w:proofErr w:type="spellStart"/>
            <w:r w:rsidRPr="0061483B">
              <w:rPr>
                <w:rFonts w:ascii="Segoe UI" w:eastAsia="Calibri" w:hAnsi="Segoe UI" w:cs="Segoe UI"/>
                <w:color w:val="222222"/>
                <w:sz w:val="18"/>
                <w:szCs w:val="18"/>
                <w:shd w:val="clear" w:color="auto" w:fill="FFFFFF"/>
                <w:lang w:val="el-GR" w:eastAsia="en-US"/>
              </w:rPr>
              <w:t>fs</w:t>
            </w:r>
            <w:proofErr w:type="spellEnd"/>
            <w:r w:rsidRPr="0061483B">
              <w:rPr>
                <w:rFonts w:ascii="Segoe UI" w:eastAsia="Calibri" w:hAnsi="Segoe UI" w:cs="Segoe UI"/>
                <w:color w:val="222222"/>
                <w:sz w:val="18"/>
                <w:szCs w:val="18"/>
                <w:shd w:val="clear" w:color="auto" w:fill="FFFFFF"/>
                <w:lang w:val="el-GR" w:eastAsia="en-US"/>
              </w:rPr>
              <w:t xml:space="preserve"> Οπτικό Παραμετρικό Ενισχυτή (</w:t>
            </w:r>
            <w:proofErr w:type="spellStart"/>
            <w:r w:rsidRPr="0061483B">
              <w:rPr>
                <w:rFonts w:ascii="Segoe UI" w:eastAsia="Calibri" w:hAnsi="Segoe UI" w:cs="Segoe UI"/>
                <w:color w:val="222222"/>
                <w:sz w:val="18"/>
                <w:szCs w:val="18"/>
                <w:shd w:val="clear" w:color="auto" w:fill="FFFFFF"/>
                <w:lang w:val="el-GR" w:eastAsia="en-US"/>
              </w:rPr>
              <w:t>Opera-Solo</w:t>
            </w:r>
            <w:proofErr w:type="spellEnd"/>
            <w:r w:rsidRPr="0061483B">
              <w:rPr>
                <w:rFonts w:ascii="Segoe UI" w:eastAsia="Calibri" w:hAnsi="Segoe UI" w:cs="Segoe UI"/>
                <w:color w:val="222222"/>
                <w:sz w:val="18"/>
                <w:szCs w:val="18"/>
                <w:shd w:val="clear" w:color="auto" w:fill="FFFFFF"/>
                <w:lang w:val="el-GR" w:eastAsia="en-US"/>
              </w:rPr>
              <w:t xml:space="preserve">) με ενδεικτικό χαρακτηρισμό TO-DM2000C8D45   PCX </w:t>
            </w:r>
            <w:proofErr w:type="spellStart"/>
            <w:r w:rsidRPr="0061483B">
              <w:rPr>
                <w:rFonts w:ascii="Segoe UI" w:eastAsia="Calibri" w:hAnsi="Segoe UI" w:cs="Segoe UI"/>
                <w:color w:val="222222"/>
                <w:sz w:val="18"/>
                <w:szCs w:val="18"/>
                <w:shd w:val="clear" w:color="auto" w:fill="FFFFFF"/>
                <w:lang w:val="el-GR" w:eastAsia="en-US"/>
              </w:rPr>
              <w:t>Mirror</w:t>
            </w:r>
            <w:proofErr w:type="spellEnd"/>
            <w:r w:rsidRPr="0061483B">
              <w:rPr>
                <w:rFonts w:ascii="Segoe UI" w:eastAsia="Calibri" w:hAnsi="Segoe UI" w:cs="Segoe UI"/>
                <w:color w:val="222222"/>
                <w:sz w:val="18"/>
                <w:szCs w:val="18"/>
                <w:shd w:val="clear" w:color="auto" w:fill="FFFFFF"/>
                <w:lang w:val="el-GR" w:eastAsia="en-US"/>
              </w:rPr>
              <w:t xml:space="preserve"> HR800 i=0deg D20x5 K8 R=+2000</w:t>
            </w:r>
          </w:p>
        </w:tc>
        <w:tc>
          <w:tcPr>
            <w:tcW w:w="11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07B425" w14:textId="77777777" w:rsidR="008E628F" w:rsidRPr="0061483B" w:rsidRDefault="008E628F" w:rsidP="007608DE">
            <w:pPr>
              <w:suppressAutoHyphens w:val="0"/>
              <w:spacing w:after="0" w:line="259" w:lineRule="auto"/>
              <w:jc w:val="center"/>
              <w:rPr>
                <w:rFonts w:ascii="Segoe UI" w:eastAsia="Calibri" w:hAnsi="Segoe UI" w:cs="Segoe UI"/>
                <w:color w:val="000000"/>
                <w:sz w:val="18"/>
                <w:szCs w:val="18"/>
                <w:lang w:val="el-GR" w:eastAsia="el-GR"/>
              </w:rPr>
            </w:pPr>
            <w:r w:rsidRPr="0061483B">
              <w:rPr>
                <w:rFonts w:ascii="Segoe UI" w:eastAsia="Calibri" w:hAnsi="Segoe UI" w:cs="Segoe UI"/>
                <w:color w:val="000000"/>
                <w:sz w:val="18"/>
                <w:szCs w:val="18"/>
                <w:lang w:val="el-GR" w:eastAsia="el-GR"/>
              </w:rPr>
              <w:t>Τεμάχιο</w:t>
            </w:r>
          </w:p>
        </w:tc>
        <w:tc>
          <w:tcPr>
            <w:tcW w:w="1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96C563" w14:textId="77777777" w:rsidR="008E628F" w:rsidRPr="0061483B" w:rsidRDefault="008E628F" w:rsidP="007608DE">
            <w:pPr>
              <w:suppressAutoHyphens w:val="0"/>
              <w:spacing w:after="0" w:line="259" w:lineRule="auto"/>
              <w:jc w:val="center"/>
              <w:rPr>
                <w:rFonts w:ascii="Segoe UI" w:eastAsia="Calibri" w:hAnsi="Segoe UI" w:cs="Segoe UI"/>
                <w:sz w:val="18"/>
                <w:szCs w:val="18"/>
                <w:lang w:val="el-GR" w:eastAsia="el-GR"/>
              </w:rPr>
            </w:pPr>
            <w:r w:rsidRPr="0061483B">
              <w:rPr>
                <w:rFonts w:ascii="Segoe UI" w:eastAsia="Calibr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1F278D" w14:textId="77777777" w:rsidR="008E628F" w:rsidRPr="0061483B" w:rsidRDefault="008E628F" w:rsidP="007608DE">
            <w:pPr>
              <w:suppressAutoHyphens w:val="0"/>
              <w:spacing w:after="0" w:line="259" w:lineRule="auto"/>
              <w:jc w:val="center"/>
              <w:rPr>
                <w:rFonts w:ascii="Segoe UI" w:eastAsia="Calibri" w:hAnsi="Segoe UI" w:cs="Segoe UI"/>
                <w:sz w:val="18"/>
                <w:szCs w:val="18"/>
                <w:lang w:val="el-GR" w:eastAsia="el-GR"/>
              </w:rPr>
            </w:pPr>
            <w:r w:rsidRPr="0061483B">
              <w:rPr>
                <w:rFonts w:ascii="Segoe UI" w:eastAsia="Calibr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3D3C17" w14:textId="77777777" w:rsidR="008E628F" w:rsidRPr="0061483B" w:rsidRDefault="008E628F" w:rsidP="007608DE">
            <w:pPr>
              <w:suppressAutoHyphens w:val="0"/>
              <w:spacing w:after="0" w:line="259" w:lineRule="auto"/>
              <w:jc w:val="center"/>
              <w:rPr>
                <w:rFonts w:ascii="Segoe UI" w:eastAsia="Calibri" w:hAnsi="Segoe UI" w:cs="Segoe UI"/>
                <w:sz w:val="18"/>
                <w:szCs w:val="18"/>
                <w:lang w:val="el-GR" w:eastAsia="el-GR"/>
              </w:rPr>
            </w:pPr>
          </w:p>
        </w:tc>
      </w:tr>
      <w:tr w:rsidR="008E628F" w:rsidRPr="008568EE" w14:paraId="213CC850" w14:textId="77777777" w:rsidTr="007608DE">
        <w:trPr>
          <w:trHeight w:val="435"/>
          <w:jc w:val="center"/>
        </w:trPr>
        <w:tc>
          <w:tcPr>
            <w:tcW w:w="2223" w:type="dxa"/>
            <w:gridSpan w:val="2"/>
            <w:tcBorders>
              <w:top w:val="single" w:sz="4" w:space="0" w:color="auto"/>
              <w:left w:val="single" w:sz="2" w:space="0" w:color="000000"/>
              <w:bottom w:val="single" w:sz="2" w:space="0" w:color="000000"/>
              <w:right w:val="single" w:sz="2" w:space="0" w:color="000000"/>
            </w:tcBorders>
            <w:shd w:val="clear" w:color="auto" w:fill="FFC000"/>
            <w:tcMar>
              <w:top w:w="0" w:type="dxa"/>
              <w:left w:w="108" w:type="dxa"/>
              <w:bottom w:w="0" w:type="dxa"/>
              <w:right w:w="108" w:type="dxa"/>
            </w:tcMar>
            <w:vAlign w:val="center"/>
          </w:tcPr>
          <w:p w14:paraId="08BEDB4C" w14:textId="77777777" w:rsidR="008E628F" w:rsidRPr="008568EE" w:rsidRDefault="008E628F" w:rsidP="007608DE">
            <w:pPr>
              <w:suppressAutoHyphens w:val="0"/>
              <w:spacing w:after="0" w:line="259" w:lineRule="auto"/>
              <w:jc w:val="center"/>
              <w:rPr>
                <w:rFonts w:ascii="Segoe UI" w:eastAsia="Calibri" w:hAnsi="Segoe UI" w:cs="Segoe UI"/>
                <w:b/>
                <w:bCs/>
                <w:sz w:val="16"/>
                <w:szCs w:val="16"/>
                <w:lang w:val="en-US" w:eastAsia="el-GR"/>
              </w:rPr>
            </w:pPr>
            <w:proofErr w:type="spellStart"/>
            <w:r w:rsidRPr="008568EE">
              <w:rPr>
                <w:rFonts w:ascii="Segoe UI" w:eastAsia="Calibri" w:hAnsi="Segoe UI" w:cs="Segoe UI"/>
                <w:b/>
                <w:bCs/>
                <w:sz w:val="16"/>
                <w:szCs w:val="16"/>
                <w:lang w:val="en-US" w:eastAsia="el-GR"/>
              </w:rPr>
              <w:t>Χώρος</w:t>
            </w:r>
            <w:proofErr w:type="spellEnd"/>
            <w:r w:rsidRPr="008568EE">
              <w:rPr>
                <w:rFonts w:ascii="Segoe UI" w:eastAsia="Calibri" w:hAnsi="Segoe UI" w:cs="Segoe UI"/>
                <w:b/>
                <w:bCs/>
                <w:sz w:val="16"/>
                <w:szCs w:val="16"/>
                <w:lang w:val="en-US" w:eastAsia="el-GR"/>
              </w:rPr>
              <w:t xml:space="preserve"> Πα</w:t>
            </w:r>
            <w:proofErr w:type="spellStart"/>
            <w:r w:rsidRPr="008568EE">
              <w:rPr>
                <w:rFonts w:ascii="Segoe UI" w:eastAsia="Calibri" w:hAnsi="Segoe UI" w:cs="Segoe UI"/>
                <w:b/>
                <w:bCs/>
                <w:sz w:val="16"/>
                <w:szCs w:val="16"/>
                <w:lang w:val="en-US" w:eastAsia="el-GR"/>
              </w:rPr>
              <w:t>ράδοσης</w:t>
            </w:r>
            <w:proofErr w:type="spellEnd"/>
            <w:r w:rsidRPr="008568EE">
              <w:rPr>
                <w:rFonts w:ascii="Segoe UI" w:eastAsia="Calibri" w:hAnsi="Segoe UI" w:cs="Segoe UI"/>
                <w:b/>
                <w:bCs/>
                <w:sz w:val="16"/>
                <w:szCs w:val="16"/>
                <w:lang w:val="en-US" w:eastAsia="el-GR"/>
              </w:rPr>
              <w:t xml:space="preserve"> – </w:t>
            </w:r>
            <w:proofErr w:type="spellStart"/>
            <w:r w:rsidRPr="008568EE">
              <w:rPr>
                <w:rFonts w:ascii="Segoe UI" w:eastAsia="Calibri" w:hAnsi="Segoe UI" w:cs="Segoe UI"/>
                <w:b/>
                <w:bCs/>
                <w:sz w:val="16"/>
                <w:szCs w:val="16"/>
                <w:lang w:val="en-US" w:eastAsia="el-GR"/>
              </w:rPr>
              <w:t>Εγκ</w:t>
            </w:r>
            <w:proofErr w:type="spellEnd"/>
            <w:r w:rsidRPr="008568EE">
              <w:rPr>
                <w:rFonts w:ascii="Segoe UI" w:eastAsia="Calibri" w:hAnsi="Segoe UI" w:cs="Segoe UI"/>
                <w:b/>
                <w:bCs/>
                <w:sz w:val="16"/>
                <w:szCs w:val="16"/>
                <w:lang w:val="en-US" w:eastAsia="el-GR"/>
              </w:rPr>
              <w:t>ατάστασης</w:t>
            </w:r>
          </w:p>
        </w:tc>
        <w:tc>
          <w:tcPr>
            <w:tcW w:w="6630" w:type="dxa"/>
            <w:gridSpan w:val="3"/>
            <w:tcBorders>
              <w:top w:val="single" w:sz="4" w:space="0" w:color="auto"/>
              <w:left w:val="single" w:sz="2" w:space="0" w:color="000000"/>
              <w:bottom w:val="single" w:sz="2" w:space="0" w:color="000000"/>
              <w:right w:val="single" w:sz="2" w:space="0" w:color="000000"/>
            </w:tcBorders>
            <w:shd w:val="clear" w:color="auto" w:fill="FFC000"/>
            <w:tcMar>
              <w:top w:w="0" w:type="dxa"/>
              <w:left w:w="108" w:type="dxa"/>
              <w:bottom w:w="0" w:type="dxa"/>
              <w:right w:w="108" w:type="dxa"/>
            </w:tcMar>
            <w:vAlign w:val="center"/>
          </w:tcPr>
          <w:p w14:paraId="1CEF9587" w14:textId="77777777" w:rsidR="008E628F" w:rsidRPr="008568EE" w:rsidRDefault="008E628F" w:rsidP="007608DE">
            <w:pPr>
              <w:suppressAutoHyphens w:val="0"/>
              <w:spacing w:after="0" w:line="259" w:lineRule="auto"/>
              <w:jc w:val="center"/>
              <w:rPr>
                <w:rFonts w:ascii="Segoe UI" w:eastAsia="Calibri" w:hAnsi="Segoe UI" w:cs="Segoe UI"/>
                <w:b/>
                <w:bCs/>
                <w:sz w:val="16"/>
                <w:szCs w:val="16"/>
                <w:lang w:val="el-GR" w:eastAsia="el-GR"/>
              </w:rPr>
            </w:pPr>
            <w:r w:rsidRPr="008568EE">
              <w:rPr>
                <w:rFonts w:ascii="Segoe UI" w:eastAsia="Calibri" w:hAnsi="Segoe UI" w:cs="Segoe UI"/>
                <w:b/>
                <w:bCs/>
                <w:sz w:val="16"/>
                <w:szCs w:val="16"/>
                <w:lang w:val="el-GR" w:eastAsia="el-GR"/>
              </w:rPr>
              <w:t>Υπεύθυνος για Πληροφορίες</w:t>
            </w:r>
          </w:p>
        </w:tc>
        <w:tc>
          <w:tcPr>
            <w:tcW w:w="2165" w:type="dxa"/>
            <w:gridSpan w:val="2"/>
            <w:tcBorders>
              <w:top w:val="single" w:sz="4" w:space="0" w:color="auto"/>
              <w:left w:val="single" w:sz="2" w:space="0" w:color="000000"/>
              <w:bottom w:val="single" w:sz="2" w:space="0" w:color="000000"/>
              <w:right w:val="single" w:sz="2" w:space="0" w:color="000000"/>
            </w:tcBorders>
            <w:shd w:val="clear" w:color="auto" w:fill="FFC000"/>
            <w:tcMar>
              <w:top w:w="0" w:type="dxa"/>
              <w:left w:w="108" w:type="dxa"/>
              <w:bottom w:w="0" w:type="dxa"/>
              <w:right w:w="108" w:type="dxa"/>
            </w:tcMar>
            <w:vAlign w:val="center"/>
          </w:tcPr>
          <w:p w14:paraId="2E48283F" w14:textId="77777777" w:rsidR="008E628F" w:rsidRPr="008568EE" w:rsidRDefault="008E628F" w:rsidP="007608DE">
            <w:pPr>
              <w:suppressAutoHyphens w:val="0"/>
              <w:spacing w:after="0" w:line="259" w:lineRule="auto"/>
              <w:jc w:val="center"/>
              <w:rPr>
                <w:rFonts w:ascii="Segoe UI" w:eastAsia="Calibri" w:hAnsi="Segoe UI" w:cs="Segoe UI"/>
                <w:b/>
                <w:bCs/>
                <w:sz w:val="16"/>
                <w:szCs w:val="16"/>
                <w:lang w:val="el-GR" w:eastAsia="el-GR"/>
              </w:rPr>
            </w:pPr>
            <w:proofErr w:type="spellStart"/>
            <w:r w:rsidRPr="008568EE">
              <w:rPr>
                <w:rFonts w:ascii="Segoe UI" w:eastAsia="Calibri" w:hAnsi="Segoe UI" w:cs="Segoe UI"/>
                <w:b/>
                <w:bCs/>
                <w:sz w:val="16"/>
                <w:szCs w:val="16"/>
                <w:lang w:val="el-GR" w:eastAsia="el-GR"/>
              </w:rPr>
              <w:t>Τηλ</w:t>
            </w:r>
            <w:proofErr w:type="spellEnd"/>
            <w:r w:rsidRPr="008568EE">
              <w:rPr>
                <w:rFonts w:ascii="Segoe UI" w:eastAsia="Calibri" w:hAnsi="Segoe UI" w:cs="Segoe UI"/>
                <w:b/>
                <w:bCs/>
                <w:sz w:val="16"/>
                <w:szCs w:val="16"/>
                <w:lang w:val="el-GR" w:eastAsia="el-GR"/>
              </w:rPr>
              <w:t>. Υπευθύνου</w:t>
            </w:r>
          </w:p>
        </w:tc>
      </w:tr>
      <w:tr w:rsidR="008E628F" w:rsidRPr="008568EE" w14:paraId="345866F1" w14:textId="77777777" w:rsidTr="007608DE">
        <w:trPr>
          <w:trHeight w:val="759"/>
          <w:jc w:val="center"/>
        </w:trPr>
        <w:tc>
          <w:tcPr>
            <w:tcW w:w="222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3DD6D38" w14:textId="77777777" w:rsidR="008E628F" w:rsidRPr="008568EE" w:rsidRDefault="008E628F" w:rsidP="007608DE">
            <w:pPr>
              <w:widowControl w:val="0"/>
              <w:spacing w:after="0"/>
              <w:jc w:val="center"/>
              <w:rPr>
                <w:rFonts w:ascii="Cambria" w:eastAsia="SimSun" w:hAnsi="Cambria" w:cs="Mangal"/>
                <w:color w:val="000000"/>
                <w:sz w:val="24"/>
                <w:lang w:val="el-GR" w:eastAsia="hi-IN" w:bidi="hi-IN"/>
              </w:rPr>
            </w:pPr>
            <w:r w:rsidRPr="008568EE">
              <w:rPr>
                <w:rFonts w:ascii="Cambria" w:eastAsia="SimSun" w:hAnsi="Cambria" w:cs="Mangal"/>
                <w:sz w:val="16"/>
                <w:szCs w:val="16"/>
                <w:lang w:val="el-GR" w:eastAsia="hi-IN" w:bidi="hi-IN"/>
              </w:rPr>
              <w:t xml:space="preserve">Τμήμα: </w:t>
            </w:r>
            <w:r w:rsidRPr="008568EE">
              <w:rPr>
                <w:rFonts w:ascii="Tahoma" w:eastAsia="SimSun" w:hAnsi="Tahoma" w:cs="Tahoma"/>
                <w:sz w:val="16"/>
                <w:szCs w:val="16"/>
                <w:lang w:val="el-GR" w:eastAsia="hi-IN" w:bidi="hi-IN"/>
              </w:rPr>
              <w:t>Φυσικής</w:t>
            </w:r>
            <w:r w:rsidRPr="008568EE">
              <w:rPr>
                <w:rFonts w:ascii="Cambria" w:eastAsia="SimSun" w:hAnsi="Cambria" w:cs="Mangal"/>
                <w:sz w:val="16"/>
                <w:szCs w:val="16"/>
                <w:lang w:val="el-GR" w:eastAsia="hi-IN" w:bidi="hi-IN"/>
              </w:rPr>
              <w:t xml:space="preserve"> </w:t>
            </w:r>
          </w:p>
          <w:p w14:paraId="50B3D41C" w14:textId="77777777" w:rsidR="008E628F" w:rsidRPr="008568EE" w:rsidRDefault="008E628F" w:rsidP="007608DE">
            <w:pPr>
              <w:widowControl w:val="0"/>
              <w:spacing w:after="0"/>
              <w:jc w:val="center"/>
              <w:rPr>
                <w:rFonts w:ascii="Cambria" w:eastAsia="SimSun" w:hAnsi="Cambria" w:cs="Mangal"/>
                <w:color w:val="000000"/>
                <w:sz w:val="24"/>
                <w:lang w:val="el-GR" w:eastAsia="hi-IN" w:bidi="hi-IN"/>
              </w:rPr>
            </w:pPr>
            <w:r w:rsidRPr="008568EE">
              <w:rPr>
                <w:rFonts w:ascii="Cambria" w:eastAsia="SimSun" w:hAnsi="Cambria" w:cs="Mangal"/>
                <w:sz w:val="16"/>
                <w:szCs w:val="16"/>
                <w:lang w:val="el-GR" w:eastAsia="hi-IN" w:bidi="hi-IN"/>
              </w:rPr>
              <w:t xml:space="preserve">Εργαστήριο: </w:t>
            </w:r>
            <w:r w:rsidRPr="008568EE">
              <w:rPr>
                <w:rFonts w:ascii="Tahoma" w:eastAsia="SimSun" w:hAnsi="Tahoma" w:cs="Tahoma"/>
                <w:sz w:val="16"/>
                <w:szCs w:val="16"/>
                <w:lang w:val="el-GR" w:eastAsia="hi-IN" w:bidi="hi-IN"/>
              </w:rPr>
              <w:t xml:space="preserve">Εργαστήριο Εφαρμογών </w:t>
            </w:r>
            <w:r w:rsidRPr="008568EE">
              <w:rPr>
                <w:rFonts w:ascii="Tahoma" w:eastAsia="SimSun" w:hAnsi="Tahoma" w:cs="Tahoma"/>
                <w:sz w:val="16"/>
                <w:szCs w:val="16"/>
                <w:lang w:val="en-US" w:eastAsia="hi-IN" w:bidi="hi-IN"/>
              </w:rPr>
              <w:t>laser</w:t>
            </w:r>
          </w:p>
          <w:p w14:paraId="1DDD1D0D" w14:textId="77777777" w:rsidR="008E628F" w:rsidRPr="008568EE" w:rsidRDefault="008E628F" w:rsidP="007608DE">
            <w:pPr>
              <w:suppressAutoHyphens w:val="0"/>
              <w:spacing w:after="0" w:line="259" w:lineRule="auto"/>
              <w:jc w:val="center"/>
              <w:rPr>
                <w:rFonts w:eastAsia="Calibri" w:cs="Times New Roman"/>
                <w:szCs w:val="22"/>
                <w:lang w:val="el-GR" w:eastAsia="en-US"/>
              </w:rPr>
            </w:pPr>
            <w:r w:rsidRPr="008568EE">
              <w:rPr>
                <w:rFonts w:eastAsia="Calibri" w:cs="Times New Roman"/>
                <w:sz w:val="16"/>
                <w:szCs w:val="16"/>
                <w:lang w:val="el-GR" w:eastAsia="en-US"/>
              </w:rPr>
              <w:t xml:space="preserve">Κτίριο-Όροφος: </w:t>
            </w:r>
            <w:r w:rsidRPr="008568EE">
              <w:rPr>
                <w:rFonts w:ascii="Tahoma" w:eastAsia="Calibri" w:hAnsi="Tahoma" w:cs="Tahoma"/>
                <w:sz w:val="16"/>
                <w:szCs w:val="16"/>
                <w:lang w:val="el-GR" w:eastAsia="en-US"/>
              </w:rPr>
              <w:t>Φ3/4</w:t>
            </w:r>
            <w:r w:rsidRPr="008568EE">
              <w:rPr>
                <w:rFonts w:ascii="Segoe UI" w:eastAsia="Calibri" w:hAnsi="Segoe UI" w:cs="Segoe UI"/>
                <w:sz w:val="16"/>
                <w:szCs w:val="16"/>
                <w:lang w:val="el-GR" w:eastAsia="el-GR"/>
              </w:rPr>
              <w:t>.</w:t>
            </w:r>
          </w:p>
        </w:tc>
        <w:tc>
          <w:tcPr>
            <w:tcW w:w="6630"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6B03E42" w14:textId="77777777" w:rsidR="008E628F" w:rsidRPr="008568EE" w:rsidRDefault="008E628F" w:rsidP="007608DE">
            <w:pPr>
              <w:suppressAutoHyphens w:val="0"/>
              <w:spacing w:after="0" w:line="259" w:lineRule="auto"/>
              <w:jc w:val="center"/>
              <w:rPr>
                <w:rFonts w:eastAsia="Calibri" w:cs="Times New Roman"/>
                <w:szCs w:val="22"/>
                <w:lang w:val="el-GR" w:eastAsia="en-US"/>
              </w:rPr>
            </w:pPr>
            <w:r w:rsidRPr="008568EE">
              <w:rPr>
                <w:rFonts w:ascii="Tahoma" w:eastAsia="Calibri" w:hAnsi="Tahoma" w:cs="Tahoma"/>
                <w:sz w:val="16"/>
                <w:szCs w:val="16"/>
                <w:lang w:val="el-GR" w:eastAsia="en-US"/>
              </w:rPr>
              <w:t>Κ. Κοσμίδης</w:t>
            </w:r>
          </w:p>
        </w:tc>
        <w:tc>
          <w:tcPr>
            <w:tcW w:w="216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2514F34" w14:textId="77777777" w:rsidR="008E628F" w:rsidRPr="008568EE" w:rsidRDefault="008E628F" w:rsidP="007608DE">
            <w:pPr>
              <w:suppressAutoHyphens w:val="0"/>
              <w:spacing w:after="0" w:line="259" w:lineRule="auto"/>
              <w:jc w:val="center"/>
              <w:rPr>
                <w:rFonts w:eastAsia="Calibri" w:cs="Times New Roman"/>
                <w:szCs w:val="22"/>
                <w:lang w:val="el-GR" w:eastAsia="en-US"/>
              </w:rPr>
            </w:pPr>
            <w:r w:rsidRPr="008568EE">
              <w:rPr>
                <w:rFonts w:ascii="Tahoma" w:eastAsia="Calibri" w:hAnsi="Tahoma" w:cs="Tahoma"/>
                <w:sz w:val="16"/>
                <w:szCs w:val="16"/>
                <w:lang w:val="en-US" w:eastAsia="en-US"/>
              </w:rPr>
              <w:t>+ 30 26510-08537</w:t>
            </w:r>
          </w:p>
        </w:tc>
      </w:tr>
    </w:tbl>
    <w:p w14:paraId="3E71F881" w14:textId="77777777" w:rsidR="008E628F" w:rsidRDefault="008E628F" w:rsidP="008E628F">
      <w:pPr>
        <w:suppressAutoHyphens w:val="0"/>
        <w:spacing w:after="160" w:line="254" w:lineRule="auto"/>
        <w:jc w:val="left"/>
        <w:rPr>
          <w:rFonts w:eastAsia="Calibri" w:cs="Times New Roman"/>
          <w:b/>
          <w:szCs w:val="22"/>
          <w:lang w:val="el-GR" w:eastAsia="el-GR"/>
        </w:rPr>
      </w:pPr>
    </w:p>
    <w:p w14:paraId="3557353F" w14:textId="77777777" w:rsidR="008E628F" w:rsidRPr="008568EE" w:rsidRDefault="008E628F" w:rsidP="008E628F">
      <w:pPr>
        <w:suppressAutoHyphens w:val="0"/>
        <w:spacing w:after="160" w:line="254" w:lineRule="auto"/>
        <w:jc w:val="left"/>
        <w:rPr>
          <w:rFonts w:eastAsia="Calibri" w:cs="Times New Roman"/>
          <w:b/>
          <w:szCs w:val="22"/>
          <w:lang w:val="el-GR" w:eastAsia="el-GR"/>
        </w:rPr>
      </w:pPr>
      <w:r>
        <w:rPr>
          <w:rFonts w:eastAsia="Calibri" w:cs="Times New Roman"/>
          <w:b/>
          <w:szCs w:val="22"/>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5"/>
        <w:gridCol w:w="1493"/>
        <w:gridCol w:w="1171"/>
        <w:gridCol w:w="1402"/>
        <w:gridCol w:w="1535"/>
      </w:tblGrid>
      <w:tr w:rsidR="008E628F" w:rsidRPr="008568EE" w14:paraId="05A62318" w14:textId="77777777" w:rsidTr="007608DE">
        <w:trPr>
          <w:jc w:val="center"/>
        </w:trPr>
        <w:tc>
          <w:tcPr>
            <w:tcW w:w="811" w:type="dxa"/>
            <w:shd w:val="clear" w:color="auto" w:fill="00B0F0"/>
            <w:vAlign w:val="center"/>
          </w:tcPr>
          <w:p w14:paraId="6DA27731"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lastRenderedPageBreak/>
              <w:t>Τμήμα</w:t>
            </w:r>
          </w:p>
        </w:tc>
        <w:tc>
          <w:tcPr>
            <w:tcW w:w="4645" w:type="dxa"/>
            <w:shd w:val="clear" w:color="auto" w:fill="00B0F0"/>
            <w:vAlign w:val="center"/>
          </w:tcPr>
          <w:p w14:paraId="0CC393AE"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Τίτλος Τμήματος </w:t>
            </w:r>
          </w:p>
        </w:tc>
        <w:tc>
          <w:tcPr>
            <w:tcW w:w="1493" w:type="dxa"/>
            <w:shd w:val="clear" w:color="auto" w:fill="00B0F0"/>
            <w:vAlign w:val="center"/>
          </w:tcPr>
          <w:p w14:paraId="46053DDF"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CPV </w:t>
            </w:r>
          </w:p>
        </w:tc>
        <w:tc>
          <w:tcPr>
            <w:tcW w:w="1171" w:type="dxa"/>
            <w:shd w:val="clear" w:color="auto" w:fill="00B0F0"/>
          </w:tcPr>
          <w:p w14:paraId="52236EAD"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Κατηγορία Δαπάνης</w:t>
            </w:r>
          </w:p>
        </w:tc>
        <w:tc>
          <w:tcPr>
            <w:tcW w:w="1402" w:type="dxa"/>
            <w:shd w:val="clear" w:color="auto" w:fill="00B0F0"/>
            <w:vAlign w:val="center"/>
          </w:tcPr>
          <w:p w14:paraId="3459B472"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με ΦΠΑ </w:t>
            </w:r>
          </w:p>
        </w:tc>
        <w:tc>
          <w:tcPr>
            <w:tcW w:w="1535" w:type="dxa"/>
            <w:shd w:val="clear" w:color="auto" w:fill="00B0F0"/>
            <w:vAlign w:val="center"/>
          </w:tcPr>
          <w:p w14:paraId="706C4BD5"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χωρίς ΦΠΑ </w:t>
            </w:r>
          </w:p>
        </w:tc>
      </w:tr>
      <w:tr w:rsidR="008E628F" w:rsidRPr="008568EE" w14:paraId="682ADA78" w14:textId="77777777" w:rsidTr="007608DE">
        <w:trPr>
          <w:trHeight w:val="454"/>
          <w:jc w:val="center"/>
        </w:trPr>
        <w:tc>
          <w:tcPr>
            <w:tcW w:w="811" w:type="dxa"/>
            <w:shd w:val="clear" w:color="auto" w:fill="auto"/>
            <w:vAlign w:val="center"/>
          </w:tcPr>
          <w:p w14:paraId="519CF4CF" w14:textId="77777777" w:rsidR="008E628F" w:rsidRPr="008568EE" w:rsidRDefault="008E628F" w:rsidP="007608DE">
            <w:pPr>
              <w:suppressAutoHyphens w:val="0"/>
              <w:spacing w:after="0"/>
              <w:jc w:val="center"/>
              <w:rPr>
                <w:rFonts w:ascii="Tahoma" w:eastAsia="Calibri" w:hAnsi="Tahoma" w:cs="Tahoma"/>
                <w:b/>
                <w:szCs w:val="22"/>
                <w:lang w:val="el-GR" w:eastAsia="el-GR"/>
              </w:rPr>
            </w:pPr>
            <w:r w:rsidRPr="008568EE">
              <w:rPr>
                <w:rFonts w:ascii="Tahoma" w:eastAsia="Calibri" w:hAnsi="Tahoma" w:cs="Tahoma"/>
                <w:b/>
                <w:szCs w:val="22"/>
                <w:lang w:val="el-GR" w:eastAsia="el-GR"/>
              </w:rPr>
              <w:t>11</w:t>
            </w:r>
          </w:p>
        </w:tc>
        <w:tc>
          <w:tcPr>
            <w:tcW w:w="4645" w:type="dxa"/>
            <w:shd w:val="clear" w:color="auto" w:fill="auto"/>
            <w:vAlign w:val="center"/>
          </w:tcPr>
          <w:p w14:paraId="0D687FAB" w14:textId="77777777" w:rsidR="008E628F" w:rsidRPr="008568EE" w:rsidRDefault="008E628F" w:rsidP="007608DE">
            <w:pPr>
              <w:suppressAutoHyphens w:val="0"/>
              <w:jc w:val="center"/>
              <w:rPr>
                <w:rFonts w:ascii="Tahoma" w:eastAsia="Calibri" w:hAnsi="Tahoma" w:cs="Tahoma"/>
                <w:b/>
                <w:szCs w:val="22"/>
                <w:lang w:val="el-GR" w:eastAsia="el-GR"/>
              </w:rPr>
            </w:pPr>
            <w:r w:rsidRPr="008568EE">
              <w:rPr>
                <w:rFonts w:ascii="Tahoma" w:eastAsia="Calibri" w:hAnsi="Tahoma" w:cs="Tahoma"/>
                <w:b/>
                <w:szCs w:val="22"/>
                <w:lang w:val="el-GR" w:eastAsia="el-GR"/>
              </w:rPr>
              <w:t>Χημικά αντιδραστήρια</w:t>
            </w:r>
          </w:p>
        </w:tc>
        <w:tc>
          <w:tcPr>
            <w:tcW w:w="1493" w:type="dxa"/>
            <w:shd w:val="clear" w:color="auto" w:fill="auto"/>
            <w:vAlign w:val="center"/>
          </w:tcPr>
          <w:p w14:paraId="7CF68E1F" w14:textId="77777777" w:rsidR="008E628F" w:rsidRPr="008568EE" w:rsidRDefault="008E628F" w:rsidP="007608DE">
            <w:pPr>
              <w:suppressAutoHyphens w:val="0"/>
              <w:spacing w:after="0"/>
              <w:jc w:val="center"/>
              <w:rPr>
                <w:rFonts w:ascii="Tahoma" w:eastAsia="Calibri" w:hAnsi="Tahoma" w:cs="Tahoma"/>
                <w:b/>
                <w:bCs/>
                <w:szCs w:val="22"/>
                <w:lang w:val="el-GR" w:eastAsia="el-GR"/>
              </w:rPr>
            </w:pPr>
            <w:r w:rsidRPr="008568EE">
              <w:rPr>
                <w:rFonts w:eastAsia="Calibri"/>
                <w:b/>
                <w:bCs/>
                <w:szCs w:val="22"/>
                <w:lang w:val="el-GR" w:eastAsia="el-GR"/>
              </w:rPr>
              <w:t>24000000</w:t>
            </w:r>
            <w:r w:rsidRPr="008568EE">
              <w:rPr>
                <w:rFonts w:eastAsia="Calibri"/>
                <w:b/>
                <w:bCs/>
                <w:szCs w:val="22"/>
                <w:lang w:eastAsia="el-GR"/>
              </w:rPr>
              <w:t>-</w:t>
            </w:r>
            <w:r w:rsidRPr="008568EE">
              <w:rPr>
                <w:rFonts w:eastAsia="Calibri"/>
                <w:b/>
                <w:bCs/>
                <w:szCs w:val="22"/>
                <w:lang w:val="el-GR" w:eastAsia="el-GR"/>
              </w:rPr>
              <w:t>4</w:t>
            </w:r>
          </w:p>
        </w:tc>
        <w:tc>
          <w:tcPr>
            <w:tcW w:w="1171" w:type="dxa"/>
            <w:shd w:val="clear" w:color="auto" w:fill="auto"/>
            <w:vAlign w:val="center"/>
          </w:tcPr>
          <w:p w14:paraId="19B734A6" w14:textId="77777777" w:rsidR="008E628F" w:rsidRPr="008568EE" w:rsidRDefault="008E628F" w:rsidP="007608DE">
            <w:pPr>
              <w:suppressAutoHyphens w:val="0"/>
              <w:spacing w:after="0"/>
              <w:jc w:val="center"/>
              <w:rPr>
                <w:rFonts w:ascii="Tahoma" w:eastAsia="Calibri" w:hAnsi="Tahoma" w:cs="Tahoma"/>
                <w:b/>
                <w:szCs w:val="22"/>
                <w:lang w:eastAsia="el-GR"/>
              </w:rPr>
            </w:pPr>
            <w:r w:rsidRPr="008568EE">
              <w:rPr>
                <w:rFonts w:ascii="Tahoma" w:eastAsia="Calibri" w:hAnsi="Tahoma" w:cs="Tahoma"/>
                <w:b/>
                <w:szCs w:val="22"/>
                <w:lang w:eastAsia="el-GR"/>
              </w:rPr>
              <w:t>64-08</w:t>
            </w:r>
          </w:p>
        </w:tc>
        <w:tc>
          <w:tcPr>
            <w:tcW w:w="1402" w:type="dxa"/>
            <w:shd w:val="clear" w:color="auto" w:fill="auto"/>
          </w:tcPr>
          <w:p w14:paraId="246B81AC" w14:textId="77777777" w:rsidR="008E628F" w:rsidRPr="008568EE" w:rsidRDefault="008E628F" w:rsidP="007608DE">
            <w:pPr>
              <w:suppressAutoHyphens w:val="0"/>
              <w:spacing w:after="0"/>
              <w:jc w:val="center"/>
              <w:rPr>
                <w:rFonts w:ascii="Tahoma" w:eastAsia="Calibri" w:hAnsi="Tahoma" w:cs="Tahoma"/>
                <w:b/>
                <w:bCs/>
                <w:sz w:val="24"/>
                <w:lang w:eastAsia="el-GR"/>
              </w:rPr>
            </w:pPr>
            <w:r w:rsidRPr="008568EE">
              <w:rPr>
                <w:rFonts w:eastAsia="Calibri" w:cs="Times New Roman"/>
                <w:b/>
                <w:bCs/>
                <w:sz w:val="24"/>
                <w:lang w:val="el-GR" w:eastAsia="en-US"/>
              </w:rPr>
              <w:t xml:space="preserve"> 2.850,60 € </w:t>
            </w:r>
          </w:p>
        </w:tc>
        <w:tc>
          <w:tcPr>
            <w:tcW w:w="1535" w:type="dxa"/>
            <w:shd w:val="clear" w:color="auto" w:fill="auto"/>
          </w:tcPr>
          <w:p w14:paraId="4B5A7442" w14:textId="77777777" w:rsidR="008E628F" w:rsidRPr="008568EE" w:rsidRDefault="008E628F" w:rsidP="007608DE">
            <w:pPr>
              <w:suppressAutoHyphens w:val="0"/>
              <w:spacing w:after="0"/>
              <w:jc w:val="center"/>
              <w:rPr>
                <w:rFonts w:ascii="Tahoma" w:eastAsia="Calibri" w:hAnsi="Tahoma" w:cs="Tahoma"/>
                <w:b/>
                <w:bCs/>
                <w:sz w:val="24"/>
                <w:lang w:eastAsia="el-GR"/>
              </w:rPr>
            </w:pPr>
            <w:r w:rsidRPr="008568EE">
              <w:rPr>
                <w:rFonts w:eastAsia="Calibri" w:cs="Times New Roman"/>
                <w:b/>
                <w:bCs/>
                <w:sz w:val="24"/>
                <w:lang w:val="el-GR" w:eastAsia="en-US"/>
              </w:rPr>
              <w:t xml:space="preserve"> 2.298,87 € </w:t>
            </w:r>
          </w:p>
        </w:tc>
      </w:tr>
    </w:tbl>
    <w:p w14:paraId="4F0C2D45" w14:textId="77777777" w:rsidR="008E628F" w:rsidRPr="008568EE" w:rsidRDefault="008E628F" w:rsidP="008E628F">
      <w:pPr>
        <w:suppressAutoHyphens w:val="0"/>
        <w:spacing w:after="160" w:line="259" w:lineRule="auto"/>
        <w:jc w:val="left"/>
        <w:rPr>
          <w:b/>
          <w:sz w:val="24"/>
          <w:lang w:val="el-GR" w:eastAsia="el-GR"/>
        </w:rPr>
      </w:pPr>
    </w:p>
    <w:tbl>
      <w:tblPr>
        <w:tblW w:w="111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817"/>
        <w:gridCol w:w="3019"/>
        <w:gridCol w:w="1368"/>
        <w:gridCol w:w="1148"/>
        <w:gridCol w:w="1165"/>
        <w:gridCol w:w="1045"/>
        <w:gridCol w:w="1120"/>
      </w:tblGrid>
      <w:tr w:rsidR="008E628F" w:rsidRPr="008568EE" w14:paraId="077B38D1" w14:textId="77777777" w:rsidTr="007608DE">
        <w:trPr>
          <w:trHeight w:val="166"/>
          <w:jc w:val="center"/>
        </w:trPr>
        <w:tc>
          <w:tcPr>
            <w:tcW w:w="11194" w:type="dxa"/>
            <w:gridSpan w:val="8"/>
            <w:shd w:val="clear" w:color="auto" w:fill="FFC000"/>
            <w:noWrap/>
            <w:vAlign w:val="center"/>
          </w:tcPr>
          <w:p w14:paraId="21319DB0" w14:textId="77777777" w:rsidR="008E628F" w:rsidRPr="008568EE" w:rsidRDefault="008E628F" w:rsidP="007608DE">
            <w:pPr>
              <w:suppressAutoHyphens w:val="0"/>
              <w:spacing w:after="0"/>
              <w:jc w:val="center"/>
              <w:rPr>
                <w:rFonts w:ascii="Segoe UI" w:hAnsi="Segoe UI" w:cs="Segoe UI"/>
                <w:b/>
                <w:sz w:val="24"/>
                <w:szCs w:val="22"/>
                <w:lang w:val="el-GR" w:eastAsia="el-GR"/>
              </w:rPr>
            </w:pPr>
            <w:r w:rsidRPr="008568EE">
              <w:rPr>
                <w:rFonts w:ascii="Tahoma" w:eastAsia="Calibri" w:hAnsi="Tahoma" w:cs="Tahoma"/>
                <w:b/>
                <w:szCs w:val="22"/>
                <w:lang w:val="el-GR" w:eastAsia="el-GR"/>
              </w:rPr>
              <w:t>Χημικά αντιδραστήρια</w:t>
            </w:r>
          </w:p>
        </w:tc>
      </w:tr>
      <w:tr w:rsidR="008E628F" w:rsidRPr="008568EE" w14:paraId="516BE8DF" w14:textId="77777777" w:rsidTr="007608DE">
        <w:trPr>
          <w:trHeight w:val="166"/>
          <w:jc w:val="center"/>
        </w:trPr>
        <w:tc>
          <w:tcPr>
            <w:tcW w:w="512" w:type="dxa"/>
            <w:tcBorders>
              <w:bottom w:val="single" w:sz="4" w:space="0" w:color="auto"/>
            </w:tcBorders>
            <w:shd w:val="clear" w:color="auto" w:fill="FFC000"/>
            <w:noWrap/>
            <w:vAlign w:val="center"/>
            <w:hideMark/>
          </w:tcPr>
          <w:p w14:paraId="1D3F4F2B"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Α/Α</w:t>
            </w:r>
          </w:p>
        </w:tc>
        <w:tc>
          <w:tcPr>
            <w:tcW w:w="1817" w:type="dxa"/>
            <w:tcBorders>
              <w:bottom w:val="single" w:sz="4" w:space="0" w:color="auto"/>
            </w:tcBorders>
            <w:shd w:val="clear" w:color="auto" w:fill="FFC000"/>
            <w:vAlign w:val="center"/>
          </w:tcPr>
          <w:p w14:paraId="20CCE2AA"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ΕΙΔΟΣ</w:t>
            </w:r>
          </w:p>
        </w:tc>
        <w:tc>
          <w:tcPr>
            <w:tcW w:w="4387" w:type="dxa"/>
            <w:gridSpan w:val="2"/>
            <w:tcBorders>
              <w:bottom w:val="single" w:sz="4" w:space="0" w:color="auto"/>
            </w:tcBorders>
            <w:shd w:val="clear" w:color="auto" w:fill="FFC000"/>
            <w:vAlign w:val="center"/>
            <w:hideMark/>
          </w:tcPr>
          <w:p w14:paraId="6F205684" w14:textId="77777777" w:rsidR="008E628F" w:rsidRPr="008568EE" w:rsidRDefault="008E628F" w:rsidP="007608DE">
            <w:pPr>
              <w:suppressAutoHyphens w:val="0"/>
              <w:spacing w:after="0"/>
              <w:jc w:val="center"/>
              <w:rPr>
                <w:rFonts w:ascii="Segoe UI" w:hAnsi="Segoe UI" w:cs="Segoe UI"/>
                <w:b/>
                <w:bCs/>
                <w:color w:val="000000"/>
                <w:sz w:val="16"/>
                <w:szCs w:val="16"/>
                <w:lang w:val="el-GR" w:eastAsia="el-GR"/>
              </w:rPr>
            </w:pPr>
            <w:r w:rsidRPr="008568EE">
              <w:rPr>
                <w:rFonts w:ascii="Segoe UI" w:hAnsi="Segoe UI" w:cs="Segoe UI"/>
                <w:b/>
                <w:sz w:val="16"/>
                <w:szCs w:val="16"/>
                <w:lang w:val="el-GR" w:eastAsia="el-GR"/>
              </w:rPr>
              <w:t>ΠΕΡΙΓΡΑΦΗ ΕΙΔΟΥΣ</w:t>
            </w:r>
          </w:p>
        </w:tc>
        <w:tc>
          <w:tcPr>
            <w:tcW w:w="1148" w:type="dxa"/>
            <w:tcBorders>
              <w:bottom w:val="single" w:sz="4" w:space="0" w:color="auto"/>
            </w:tcBorders>
            <w:shd w:val="clear" w:color="auto" w:fill="FFC000"/>
            <w:vAlign w:val="center"/>
            <w:hideMark/>
          </w:tcPr>
          <w:p w14:paraId="46A40016"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ΣΥΣΚΕΥΑΣΙΑ</w:t>
            </w:r>
          </w:p>
        </w:tc>
        <w:tc>
          <w:tcPr>
            <w:tcW w:w="1165" w:type="dxa"/>
            <w:tcBorders>
              <w:bottom w:val="single" w:sz="4" w:space="0" w:color="auto"/>
            </w:tcBorders>
            <w:shd w:val="clear" w:color="auto" w:fill="FFC000"/>
            <w:vAlign w:val="center"/>
            <w:hideMark/>
          </w:tcPr>
          <w:p w14:paraId="1CA428D5"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ΠΟΣΟΤΗΤΑ</w:t>
            </w:r>
          </w:p>
        </w:tc>
        <w:tc>
          <w:tcPr>
            <w:tcW w:w="1045" w:type="dxa"/>
            <w:tcBorders>
              <w:bottom w:val="single" w:sz="4" w:space="0" w:color="auto"/>
            </w:tcBorders>
            <w:shd w:val="clear" w:color="auto" w:fill="FFC000"/>
            <w:vAlign w:val="center"/>
          </w:tcPr>
          <w:p w14:paraId="60BF28E0"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ΑΠΑΙΤΗΣΗ</w:t>
            </w:r>
          </w:p>
        </w:tc>
        <w:tc>
          <w:tcPr>
            <w:tcW w:w="1120" w:type="dxa"/>
            <w:tcBorders>
              <w:bottom w:val="single" w:sz="4" w:space="0" w:color="auto"/>
            </w:tcBorders>
            <w:shd w:val="clear" w:color="auto" w:fill="FFC000"/>
            <w:vAlign w:val="center"/>
          </w:tcPr>
          <w:p w14:paraId="20900DBE"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ΑΠΑΝΤΗΣΗ</w:t>
            </w:r>
          </w:p>
        </w:tc>
      </w:tr>
      <w:tr w:rsidR="008E628F" w:rsidRPr="008568EE" w14:paraId="3E5E7ED4"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18B5A"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817" w:type="dxa"/>
            <w:tcBorders>
              <w:top w:val="single" w:sz="4" w:space="0" w:color="auto"/>
              <w:left w:val="single" w:sz="4" w:space="0" w:color="auto"/>
              <w:bottom w:val="single" w:sz="4" w:space="0" w:color="auto"/>
              <w:right w:val="single" w:sz="4" w:space="0" w:color="auto"/>
            </w:tcBorders>
            <w:vAlign w:val="center"/>
          </w:tcPr>
          <w:p w14:paraId="08DBDB75"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roofErr w:type="spellStart"/>
            <w:r w:rsidRPr="008568EE">
              <w:rPr>
                <w:rFonts w:ascii="Segoe UI" w:hAnsi="Segoe UI" w:cs="Segoe UI"/>
                <w:color w:val="000000"/>
                <w:sz w:val="18"/>
                <w:szCs w:val="18"/>
                <w:lang w:val="en-US" w:eastAsia="el-GR"/>
              </w:rPr>
              <w:t>Φορητό</w:t>
            </w:r>
            <w:proofErr w:type="spellEnd"/>
            <w:r w:rsidRPr="008568EE">
              <w:rPr>
                <w:rFonts w:ascii="Segoe UI" w:hAnsi="Segoe UI" w:cs="Segoe UI"/>
                <w:color w:val="000000"/>
                <w:sz w:val="18"/>
                <w:szCs w:val="18"/>
                <w:lang w:val="en-US" w:eastAsia="el-GR"/>
              </w:rPr>
              <w:t xml:space="preserve"> </w:t>
            </w:r>
            <w:proofErr w:type="spellStart"/>
            <w:r w:rsidRPr="008568EE">
              <w:rPr>
                <w:rFonts w:ascii="Segoe UI" w:hAnsi="Segoe UI" w:cs="Segoe UI"/>
                <w:color w:val="000000"/>
                <w:sz w:val="18"/>
                <w:szCs w:val="18"/>
                <w:lang w:val="en-US" w:eastAsia="el-GR"/>
              </w:rPr>
              <w:t>Εδ</w:t>
            </w:r>
            <w:proofErr w:type="spellEnd"/>
            <w:r w:rsidRPr="008568EE">
              <w:rPr>
                <w:rFonts w:ascii="Segoe UI" w:hAnsi="Segoe UI" w:cs="Segoe UI"/>
                <w:color w:val="000000"/>
                <w:sz w:val="18"/>
                <w:szCs w:val="18"/>
                <w:lang w:val="en-US" w:eastAsia="el-GR"/>
              </w:rPr>
              <w:t xml:space="preserve">αφολογικό </w:t>
            </w:r>
            <w:proofErr w:type="spellStart"/>
            <w:r w:rsidRPr="008568EE">
              <w:rPr>
                <w:rFonts w:ascii="Segoe UI" w:hAnsi="Segoe UI" w:cs="Segoe UI"/>
                <w:color w:val="000000"/>
                <w:sz w:val="18"/>
                <w:szCs w:val="18"/>
                <w:lang w:val="en-US" w:eastAsia="el-GR"/>
              </w:rPr>
              <w:t>Εργστήριο</w:t>
            </w:r>
            <w:proofErr w:type="spellEnd"/>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ED039" w14:textId="77777777" w:rsidR="008E628F" w:rsidRPr="008568EE" w:rsidRDefault="008E628F" w:rsidP="007608DE">
            <w:pPr>
              <w:suppressAutoHyphens w:val="0"/>
              <w:spacing w:after="0"/>
              <w:contextualSpacing/>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 xml:space="preserve">100 </w:t>
            </w:r>
            <w:proofErr w:type="spellStart"/>
            <w:r w:rsidRPr="008568EE">
              <w:rPr>
                <w:rFonts w:ascii="Segoe UI" w:hAnsi="Segoe UI" w:cs="Segoe UI"/>
                <w:color w:val="000000"/>
                <w:sz w:val="18"/>
                <w:szCs w:val="18"/>
                <w:lang w:val="en-US" w:eastAsia="el-GR"/>
              </w:rPr>
              <w:t>ph</w:t>
            </w:r>
            <w:proofErr w:type="spellEnd"/>
            <w:r w:rsidRPr="008568EE">
              <w:rPr>
                <w:rFonts w:ascii="Segoe UI" w:hAnsi="Segoe UI" w:cs="Segoe UI"/>
                <w:color w:val="000000"/>
                <w:sz w:val="18"/>
                <w:szCs w:val="18"/>
                <w:lang w:val="en-US" w:eastAsia="el-GR"/>
              </w:rPr>
              <w:t xml:space="preserve"> tests, 50 nitrate nitrogen tests,50 phosphorus tests,50 potassium tests,50 humus (organic matter) tests,50 calcium tests,50 magnesium tests 33696500-0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D0707C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1C32F4C"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27FA38B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55DE672"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39A4A5F3"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4559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w:t>
            </w:r>
          </w:p>
        </w:tc>
        <w:tc>
          <w:tcPr>
            <w:tcW w:w="1817" w:type="dxa"/>
            <w:tcBorders>
              <w:top w:val="single" w:sz="4" w:space="0" w:color="auto"/>
              <w:left w:val="single" w:sz="4" w:space="0" w:color="auto"/>
              <w:bottom w:val="single" w:sz="4" w:space="0" w:color="auto"/>
              <w:right w:val="single" w:sz="4" w:space="0" w:color="auto"/>
            </w:tcBorders>
            <w:vAlign w:val="center"/>
          </w:tcPr>
          <w:p w14:paraId="54C3919D"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roofErr w:type="spellStart"/>
            <w:r w:rsidRPr="0061483B">
              <w:rPr>
                <w:rFonts w:ascii="Segoe UI" w:hAnsi="Segoe UI" w:cs="Segoe UI"/>
                <w:color w:val="000000"/>
                <w:sz w:val="18"/>
                <w:szCs w:val="18"/>
                <w:lang w:val="el-GR" w:eastAsia="en-US"/>
              </w:rPr>
              <w:t>Πεχαμετρικά</w:t>
            </w:r>
            <w:proofErr w:type="spellEnd"/>
            <w:r w:rsidRPr="0061483B">
              <w:rPr>
                <w:rFonts w:ascii="Segoe UI" w:hAnsi="Segoe UI" w:cs="Segoe UI"/>
                <w:color w:val="000000"/>
                <w:sz w:val="18"/>
                <w:szCs w:val="18"/>
                <w:lang w:val="el-GR" w:eastAsia="en-US"/>
              </w:rPr>
              <w:t xml:space="preserve"> Χαρτιά</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60A20" w14:textId="77777777" w:rsidR="008E628F" w:rsidRPr="008568EE" w:rsidRDefault="008E628F" w:rsidP="007608DE">
            <w:pPr>
              <w:suppressAutoHyphens w:val="0"/>
              <w:spacing w:after="0"/>
              <w:contextualSpacing/>
              <w:jc w:val="center"/>
              <w:rPr>
                <w:rFonts w:ascii="Segoe UI" w:hAnsi="Segoe UI" w:cs="Segoe UI"/>
                <w:color w:val="000000"/>
                <w:sz w:val="18"/>
                <w:szCs w:val="18"/>
                <w:lang w:val="en-US" w:eastAsia="el-GR"/>
              </w:rPr>
            </w:pPr>
            <w:proofErr w:type="spellStart"/>
            <w:r w:rsidRPr="0061483B">
              <w:rPr>
                <w:rFonts w:ascii="Segoe UI" w:hAnsi="Segoe UI" w:cs="Segoe UI"/>
                <w:color w:val="000000"/>
                <w:sz w:val="18"/>
                <w:szCs w:val="18"/>
                <w:lang w:val="el-GR" w:eastAsia="en-US"/>
              </w:rPr>
              <w:t>Πεχαμετρικά</w:t>
            </w:r>
            <w:proofErr w:type="spellEnd"/>
            <w:r w:rsidRPr="0061483B">
              <w:rPr>
                <w:rFonts w:ascii="Segoe UI" w:hAnsi="Segoe UI" w:cs="Segoe UI"/>
                <w:color w:val="000000"/>
                <w:sz w:val="18"/>
                <w:szCs w:val="18"/>
                <w:lang w:val="en-US" w:eastAsia="en-US"/>
              </w:rPr>
              <w:t xml:space="preserve"> </w:t>
            </w:r>
            <w:r w:rsidRPr="0061483B">
              <w:rPr>
                <w:rFonts w:ascii="Segoe UI" w:hAnsi="Segoe UI" w:cs="Segoe UI"/>
                <w:color w:val="000000"/>
                <w:sz w:val="18"/>
                <w:szCs w:val="18"/>
                <w:lang w:val="el-GR" w:eastAsia="en-US"/>
              </w:rPr>
              <w:t>χαρτιά</w:t>
            </w:r>
            <w:r w:rsidRPr="0061483B">
              <w:rPr>
                <w:rFonts w:ascii="Segoe UI" w:hAnsi="Segoe UI" w:cs="Segoe UI"/>
                <w:color w:val="000000"/>
                <w:sz w:val="18"/>
                <w:szCs w:val="18"/>
                <w:lang w:val="en-US" w:eastAsia="en-US"/>
              </w:rPr>
              <w:t xml:space="preserve"> 0-14 pH (100</w:t>
            </w:r>
            <w:proofErr w:type="spellStart"/>
            <w:r w:rsidRPr="0061483B">
              <w:rPr>
                <w:rFonts w:ascii="Segoe UI" w:hAnsi="Segoe UI" w:cs="Segoe UI"/>
                <w:color w:val="000000"/>
                <w:sz w:val="18"/>
                <w:szCs w:val="18"/>
                <w:lang w:val="el-GR" w:eastAsia="en-US"/>
              </w:rPr>
              <w:t>τεμ</w:t>
            </w:r>
            <w:proofErr w:type="spellEnd"/>
            <w:r w:rsidRPr="0061483B">
              <w:rPr>
                <w:rFonts w:ascii="Segoe UI" w:hAnsi="Segoe UI" w:cs="Segoe UI"/>
                <w:color w:val="000000"/>
                <w:sz w:val="18"/>
                <w:szCs w:val="18"/>
                <w:lang w:val="en-US" w:eastAsia="en-US"/>
              </w:rPr>
              <w:t xml:space="preserve">), </w:t>
            </w:r>
            <w:r w:rsidRPr="0061483B">
              <w:rPr>
                <w:rFonts w:ascii="Segoe UI" w:hAnsi="Segoe UI" w:cs="Segoe UI"/>
                <w:color w:val="000000"/>
                <w:sz w:val="18"/>
                <w:szCs w:val="18"/>
                <w:lang w:val="en-US" w:eastAsia="en-US"/>
              </w:rPr>
              <w:br/>
              <w:t>8cm long, 0.6cm wide</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BAF628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1263233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10</w:t>
            </w:r>
          </w:p>
        </w:tc>
        <w:tc>
          <w:tcPr>
            <w:tcW w:w="1045" w:type="dxa"/>
            <w:tcBorders>
              <w:top w:val="single" w:sz="4" w:space="0" w:color="auto"/>
              <w:left w:val="single" w:sz="4" w:space="0" w:color="auto"/>
              <w:bottom w:val="single" w:sz="4" w:space="0" w:color="auto"/>
              <w:right w:val="single" w:sz="4" w:space="0" w:color="auto"/>
            </w:tcBorders>
            <w:vAlign w:val="center"/>
          </w:tcPr>
          <w:p w14:paraId="004AD6EA"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522391FE"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0624F5C7"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F39FC"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w:t>
            </w:r>
          </w:p>
        </w:tc>
        <w:tc>
          <w:tcPr>
            <w:tcW w:w="1817" w:type="dxa"/>
            <w:tcBorders>
              <w:top w:val="single" w:sz="4" w:space="0" w:color="auto"/>
              <w:left w:val="single" w:sz="4" w:space="0" w:color="auto"/>
              <w:bottom w:val="single" w:sz="4" w:space="0" w:color="auto"/>
              <w:right w:val="single" w:sz="4" w:space="0" w:color="auto"/>
            </w:tcBorders>
            <w:vAlign w:val="center"/>
          </w:tcPr>
          <w:p w14:paraId="37E0692A"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Πα</w:t>
            </w:r>
            <w:proofErr w:type="spellStart"/>
            <w:r w:rsidRPr="008568EE">
              <w:rPr>
                <w:rFonts w:ascii="Segoe UI" w:hAnsi="Segoe UI" w:cs="Segoe UI"/>
                <w:color w:val="000000"/>
                <w:sz w:val="18"/>
                <w:szCs w:val="18"/>
                <w:lang w:val="en-US" w:eastAsia="el-GR"/>
              </w:rPr>
              <w:t>κέτο</w:t>
            </w:r>
            <w:proofErr w:type="spellEnd"/>
            <w:r w:rsidRPr="008568EE">
              <w:rPr>
                <w:rFonts w:ascii="Segoe UI" w:hAnsi="Segoe UI" w:cs="Segoe UI"/>
                <w:color w:val="000000"/>
                <w:sz w:val="18"/>
                <w:szCs w:val="18"/>
                <w:lang w:val="en-US" w:eastAsia="el-GR"/>
              </w:rPr>
              <w:t xml:space="preserve"> α</w:t>
            </w:r>
            <w:proofErr w:type="spellStart"/>
            <w:r w:rsidRPr="008568EE">
              <w:rPr>
                <w:rFonts w:ascii="Segoe UI" w:hAnsi="Segoe UI" w:cs="Segoe UI"/>
                <w:color w:val="000000"/>
                <w:sz w:val="18"/>
                <w:szCs w:val="18"/>
                <w:lang w:val="en-US" w:eastAsia="el-GR"/>
              </w:rPr>
              <w:t>νάλυσης</w:t>
            </w:r>
            <w:proofErr w:type="spellEnd"/>
            <w:r w:rsidRPr="008568EE">
              <w:rPr>
                <w:rFonts w:ascii="Segoe UI" w:hAnsi="Segoe UI" w:cs="Segoe UI"/>
                <w:color w:val="000000"/>
                <w:sz w:val="18"/>
                <w:szCs w:val="18"/>
                <w:lang w:val="en-US" w:eastAsia="el-GR"/>
              </w:rPr>
              <w:t xml:space="preserve"> </w:t>
            </w:r>
            <w:proofErr w:type="spellStart"/>
            <w:r w:rsidRPr="008568EE">
              <w:rPr>
                <w:rFonts w:ascii="Segoe UI" w:hAnsi="Segoe UI" w:cs="Segoe UI"/>
                <w:color w:val="000000"/>
                <w:sz w:val="18"/>
                <w:szCs w:val="18"/>
                <w:lang w:val="en-US" w:eastAsia="el-GR"/>
              </w:rPr>
              <w:t>νερού</w:t>
            </w:r>
            <w:proofErr w:type="spellEnd"/>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F4A66"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Αντιδραστήρια για χρωματικές αναλύσεις παραμέτρων νερού</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C45F23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126AD71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5</w:t>
            </w:r>
          </w:p>
        </w:tc>
        <w:tc>
          <w:tcPr>
            <w:tcW w:w="1045" w:type="dxa"/>
            <w:tcBorders>
              <w:top w:val="single" w:sz="4" w:space="0" w:color="auto"/>
              <w:left w:val="single" w:sz="4" w:space="0" w:color="auto"/>
              <w:bottom w:val="single" w:sz="4" w:space="0" w:color="auto"/>
              <w:right w:val="single" w:sz="4" w:space="0" w:color="auto"/>
            </w:tcBorders>
            <w:vAlign w:val="center"/>
          </w:tcPr>
          <w:p w14:paraId="27C976E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6E33995"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542B6B7E"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5957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4</w:t>
            </w:r>
          </w:p>
        </w:tc>
        <w:tc>
          <w:tcPr>
            <w:tcW w:w="1817" w:type="dxa"/>
            <w:tcBorders>
              <w:top w:val="single" w:sz="4" w:space="0" w:color="auto"/>
              <w:left w:val="single" w:sz="4" w:space="0" w:color="auto"/>
              <w:bottom w:val="single" w:sz="4" w:space="0" w:color="auto"/>
              <w:right w:val="single" w:sz="4" w:space="0" w:color="auto"/>
            </w:tcBorders>
            <w:vAlign w:val="center"/>
          </w:tcPr>
          <w:p w14:paraId="32736BE4"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61483B">
              <w:rPr>
                <w:rFonts w:ascii="Segoe UI" w:hAnsi="Segoe UI" w:cs="Segoe UI"/>
                <w:color w:val="000000"/>
                <w:sz w:val="18"/>
                <w:szCs w:val="18"/>
                <w:lang w:val="el-GR" w:eastAsia="en-US"/>
              </w:rPr>
              <w:t>Σταγονόμετρα Πλαστικά</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EE11F"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proofErr w:type="spellStart"/>
            <w:r w:rsidRPr="0061483B">
              <w:rPr>
                <w:rFonts w:ascii="Segoe UI" w:hAnsi="Segoe UI" w:cs="Segoe UI"/>
                <w:color w:val="000000"/>
                <w:sz w:val="18"/>
                <w:szCs w:val="18"/>
                <w:lang w:val="el-GR" w:eastAsia="en-US"/>
              </w:rPr>
              <w:t>Πιπέτες</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Pasteur</w:t>
            </w:r>
            <w:proofErr w:type="spellEnd"/>
            <w:r w:rsidRPr="0061483B">
              <w:rPr>
                <w:rFonts w:ascii="Segoe UI" w:hAnsi="Segoe UI" w:cs="Segoe UI"/>
                <w:color w:val="000000"/>
                <w:sz w:val="18"/>
                <w:szCs w:val="18"/>
                <w:lang w:val="el-GR" w:eastAsia="en-US"/>
              </w:rPr>
              <w:t>- 3mm (10τεμ)</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D0F2D3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A457CDA"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5</w:t>
            </w:r>
          </w:p>
        </w:tc>
        <w:tc>
          <w:tcPr>
            <w:tcW w:w="1045" w:type="dxa"/>
            <w:tcBorders>
              <w:top w:val="single" w:sz="4" w:space="0" w:color="auto"/>
              <w:left w:val="single" w:sz="4" w:space="0" w:color="auto"/>
              <w:bottom w:val="single" w:sz="4" w:space="0" w:color="auto"/>
              <w:right w:val="single" w:sz="4" w:space="0" w:color="auto"/>
            </w:tcBorders>
            <w:vAlign w:val="center"/>
          </w:tcPr>
          <w:p w14:paraId="06D39F0D"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F895FC1"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2AF5166B"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7AEB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5</w:t>
            </w:r>
          </w:p>
        </w:tc>
        <w:tc>
          <w:tcPr>
            <w:tcW w:w="1817" w:type="dxa"/>
            <w:tcBorders>
              <w:top w:val="single" w:sz="4" w:space="0" w:color="auto"/>
              <w:left w:val="single" w:sz="4" w:space="0" w:color="auto"/>
              <w:bottom w:val="single" w:sz="4" w:space="0" w:color="auto"/>
              <w:right w:val="single" w:sz="4" w:space="0" w:color="auto"/>
            </w:tcBorders>
            <w:vAlign w:val="center"/>
          </w:tcPr>
          <w:p w14:paraId="2785A80D" w14:textId="77777777" w:rsidR="008E628F" w:rsidRPr="008568EE" w:rsidRDefault="008E628F" w:rsidP="007608DE">
            <w:pPr>
              <w:suppressAutoHyphens w:val="0"/>
              <w:spacing w:after="0"/>
              <w:jc w:val="center"/>
              <w:rPr>
                <w:rFonts w:ascii="Segoe UI" w:hAnsi="Segoe UI" w:cs="Segoe UI"/>
                <w:sz w:val="18"/>
                <w:szCs w:val="18"/>
                <w:lang w:val="en-US" w:eastAsia="el-GR"/>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PO4</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CB5D7" w14:textId="77777777" w:rsidR="008E628F" w:rsidRPr="008568EE" w:rsidRDefault="008E628F" w:rsidP="007608DE">
            <w:pPr>
              <w:suppressAutoHyphens w:val="0"/>
              <w:spacing w:after="0"/>
              <w:jc w:val="center"/>
              <w:rPr>
                <w:rFonts w:ascii="Segoe UI" w:hAnsi="Segoe UI" w:cs="Segoe UI"/>
                <w:sz w:val="18"/>
                <w:szCs w:val="18"/>
                <w:lang w:val="el-GR" w:eastAsia="el-GR"/>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για τη </w:t>
            </w:r>
            <w:proofErr w:type="spellStart"/>
            <w:r w:rsidRPr="0061483B">
              <w:rPr>
                <w:rFonts w:ascii="Segoe UI" w:hAnsi="Segoe UI" w:cs="Segoe UI"/>
                <w:color w:val="000000"/>
                <w:sz w:val="18"/>
                <w:szCs w:val="18"/>
                <w:lang w:val="el-GR" w:eastAsia="en-US"/>
              </w:rPr>
              <w:t>φασματοφωτομετρική</w:t>
            </w:r>
            <w:proofErr w:type="spellEnd"/>
            <w:r w:rsidRPr="0061483B">
              <w:rPr>
                <w:rFonts w:ascii="Segoe UI" w:hAnsi="Segoe UI" w:cs="Segoe UI"/>
                <w:color w:val="000000"/>
                <w:sz w:val="18"/>
                <w:szCs w:val="18"/>
                <w:lang w:val="el-GR" w:eastAsia="en-US"/>
              </w:rPr>
              <w:t xml:space="preserve"> ανάλυση των φωσφορικών σε υδατικά διαλύματα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A28DF0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D002AC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0A756F4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563ADB1F"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41A6A03A"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9DEC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6</w:t>
            </w:r>
          </w:p>
        </w:tc>
        <w:tc>
          <w:tcPr>
            <w:tcW w:w="1817" w:type="dxa"/>
            <w:tcBorders>
              <w:top w:val="single" w:sz="4" w:space="0" w:color="auto"/>
              <w:left w:val="single" w:sz="4" w:space="0" w:color="auto"/>
              <w:bottom w:val="single" w:sz="4" w:space="0" w:color="auto"/>
              <w:right w:val="single" w:sz="4" w:space="0" w:color="auto"/>
            </w:tcBorders>
            <w:vAlign w:val="center"/>
          </w:tcPr>
          <w:p w14:paraId="5393BB2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SO4</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7F989D"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για τη </w:t>
            </w:r>
            <w:proofErr w:type="spellStart"/>
            <w:r w:rsidRPr="0061483B">
              <w:rPr>
                <w:rFonts w:ascii="Segoe UI" w:hAnsi="Segoe UI" w:cs="Segoe UI"/>
                <w:color w:val="000000"/>
                <w:sz w:val="18"/>
                <w:szCs w:val="18"/>
                <w:lang w:val="el-GR" w:eastAsia="en-US"/>
              </w:rPr>
              <w:t>φασματοφωτομετρική</w:t>
            </w:r>
            <w:proofErr w:type="spellEnd"/>
            <w:r w:rsidRPr="0061483B">
              <w:rPr>
                <w:rFonts w:ascii="Segoe UI" w:hAnsi="Segoe UI" w:cs="Segoe UI"/>
                <w:color w:val="000000"/>
                <w:sz w:val="18"/>
                <w:szCs w:val="18"/>
                <w:lang w:val="el-GR" w:eastAsia="en-US"/>
              </w:rPr>
              <w:t xml:space="preserve"> ανάλυση των θειικών σε υδατικά διαλύματα</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EA9E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81DB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62B7DA0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23335E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03C7AF26"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DA05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7</w:t>
            </w:r>
          </w:p>
        </w:tc>
        <w:tc>
          <w:tcPr>
            <w:tcW w:w="1817" w:type="dxa"/>
            <w:tcBorders>
              <w:top w:val="single" w:sz="4" w:space="0" w:color="auto"/>
              <w:left w:val="single" w:sz="4" w:space="0" w:color="auto"/>
              <w:bottom w:val="single" w:sz="4" w:space="0" w:color="auto"/>
              <w:right w:val="single" w:sz="4" w:space="0" w:color="auto"/>
            </w:tcBorders>
            <w:vAlign w:val="center"/>
          </w:tcPr>
          <w:p w14:paraId="12DD308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Fe</w:t>
            </w:r>
            <w:proofErr w:type="spellEnd"/>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9C703B"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για τη </w:t>
            </w:r>
            <w:proofErr w:type="spellStart"/>
            <w:r w:rsidRPr="0061483B">
              <w:rPr>
                <w:rFonts w:ascii="Segoe UI" w:hAnsi="Segoe UI" w:cs="Segoe UI"/>
                <w:color w:val="000000"/>
                <w:sz w:val="18"/>
                <w:szCs w:val="18"/>
                <w:lang w:val="el-GR" w:eastAsia="en-US"/>
              </w:rPr>
              <w:t>φασματοφωτομετρική</w:t>
            </w:r>
            <w:proofErr w:type="spellEnd"/>
            <w:r w:rsidRPr="0061483B">
              <w:rPr>
                <w:rFonts w:ascii="Segoe UI" w:hAnsi="Segoe UI" w:cs="Segoe UI"/>
                <w:color w:val="000000"/>
                <w:sz w:val="18"/>
                <w:szCs w:val="18"/>
                <w:lang w:val="el-GR" w:eastAsia="en-US"/>
              </w:rPr>
              <w:t xml:space="preserve"> ανάλυση του σιδήρου σε υδατικά διαλύματα (0.00-6.00 </w:t>
            </w:r>
            <w:proofErr w:type="spellStart"/>
            <w:r w:rsidRPr="0061483B">
              <w:rPr>
                <w:rFonts w:ascii="Segoe UI" w:hAnsi="Segoe UI" w:cs="Segoe UI"/>
                <w:color w:val="000000"/>
                <w:sz w:val="18"/>
                <w:szCs w:val="18"/>
                <w:lang w:val="el-GR" w:eastAsia="en-US"/>
              </w:rPr>
              <w:t>ppm</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E8A6D8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9F6E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60A1710D"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2C7AF2F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6887D526"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E96E7E0"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8</w:t>
            </w:r>
          </w:p>
        </w:tc>
        <w:tc>
          <w:tcPr>
            <w:tcW w:w="1817" w:type="dxa"/>
            <w:tcBorders>
              <w:top w:val="single" w:sz="4" w:space="0" w:color="auto"/>
              <w:left w:val="single" w:sz="4" w:space="0" w:color="auto"/>
              <w:bottom w:val="single" w:sz="4" w:space="0" w:color="auto"/>
              <w:right w:val="single" w:sz="4" w:space="0" w:color="auto"/>
            </w:tcBorders>
            <w:vAlign w:val="center"/>
          </w:tcPr>
          <w:p w14:paraId="1E4A302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Διαλυτού Οξυγόνου</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260F5A"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για τη </w:t>
            </w:r>
            <w:proofErr w:type="spellStart"/>
            <w:r w:rsidRPr="0061483B">
              <w:rPr>
                <w:rFonts w:ascii="Segoe UI" w:hAnsi="Segoe UI" w:cs="Segoe UI"/>
                <w:color w:val="000000"/>
                <w:sz w:val="18"/>
                <w:szCs w:val="18"/>
                <w:lang w:val="el-GR" w:eastAsia="en-US"/>
              </w:rPr>
              <w:t>φασματοφωτομετρική</w:t>
            </w:r>
            <w:proofErr w:type="spellEnd"/>
            <w:r w:rsidRPr="0061483B">
              <w:rPr>
                <w:rFonts w:ascii="Segoe UI" w:hAnsi="Segoe UI" w:cs="Segoe UI"/>
                <w:color w:val="000000"/>
                <w:sz w:val="18"/>
                <w:szCs w:val="18"/>
                <w:lang w:val="el-GR" w:eastAsia="en-US"/>
              </w:rPr>
              <w:t xml:space="preserve"> ανάλυση του διαλυτού οξυγόνου σε υδατικά διαλύματα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227B89B"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1BBA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26E9732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64F3657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6D99D14E"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E0913FB"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9</w:t>
            </w:r>
          </w:p>
        </w:tc>
        <w:tc>
          <w:tcPr>
            <w:tcW w:w="1817" w:type="dxa"/>
            <w:tcBorders>
              <w:top w:val="single" w:sz="4" w:space="0" w:color="auto"/>
              <w:left w:val="single" w:sz="4" w:space="0" w:color="auto"/>
              <w:bottom w:val="single" w:sz="4" w:space="0" w:color="auto"/>
              <w:right w:val="single" w:sz="4" w:space="0" w:color="auto"/>
            </w:tcBorders>
            <w:vAlign w:val="center"/>
          </w:tcPr>
          <w:p w14:paraId="7D5063B7"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Cl</w:t>
            </w:r>
            <w:proofErr w:type="spellEnd"/>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0E5407"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για τη </w:t>
            </w:r>
            <w:proofErr w:type="spellStart"/>
            <w:r w:rsidRPr="0061483B">
              <w:rPr>
                <w:rFonts w:ascii="Segoe UI" w:hAnsi="Segoe UI" w:cs="Segoe UI"/>
                <w:color w:val="000000"/>
                <w:sz w:val="18"/>
                <w:szCs w:val="18"/>
                <w:lang w:val="el-GR" w:eastAsia="en-US"/>
              </w:rPr>
              <w:t>φασματοφωτομετρική</w:t>
            </w:r>
            <w:proofErr w:type="spellEnd"/>
            <w:r w:rsidRPr="0061483B">
              <w:rPr>
                <w:rFonts w:ascii="Segoe UI" w:hAnsi="Segoe UI" w:cs="Segoe UI"/>
                <w:color w:val="000000"/>
                <w:sz w:val="18"/>
                <w:szCs w:val="18"/>
                <w:lang w:val="el-GR" w:eastAsia="en-US"/>
              </w:rPr>
              <w:t xml:space="preserve"> ανάλυση των ιόντων χλωρίου σε υδατικά διαλύματα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0BA3D6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350D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6CD23F6B"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58D7E5D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07AF16CF"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0FF99D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10</w:t>
            </w:r>
          </w:p>
        </w:tc>
        <w:tc>
          <w:tcPr>
            <w:tcW w:w="1817" w:type="dxa"/>
            <w:tcBorders>
              <w:top w:val="single" w:sz="4" w:space="0" w:color="auto"/>
              <w:left w:val="single" w:sz="4" w:space="0" w:color="auto"/>
              <w:bottom w:val="single" w:sz="4" w:space="0" w:color="auto"/>
              <w:right w:val="single" w:sz="4" w:space="0" w:color="auto"/>
            </w:tcBorders>
            <w:vAlign w:val="center"/>
          </w:tcPr>
          <w:p w14:paraId="28BEAF4B"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NH4</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579B53"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για τη </w:t>
            </w:r>
            <w:proofErr w:type="spellStart"/>
            <w:r w:rsidRPr="0061483B">
              <w:rPr>
                <w:rFonts w:ascii="Segoe UI" w:hAnsi="Segoe UI" w:cs="Segoe UI"/>
                <w:color w:val="000000"/>
                <w:sz w:val="18"/>
                <w:szCs w:val="18"/>
                <w:lang w:val="el-GR" w:eastAsia="en-US"/>
              </w:rPr>
              <w:t>φασματοφωτομετρική</w:t>
            </w:r>
            <w:proofErr w:type="spellEnd"/>
            <w:r w:rsidRPr="0061483B">
              <w:rPr>
                <w:rFonts w:ascii="Segoe UI" w:hAnsi="Segoe UI" w:cs="Segoe UI"/>
                <w:color w:val="000000"/>
                <w:sz w:val="18"/>
                <w:szCs w:val="18"/>
                <w:lang w:val="el-GR" w:eastAsia="en-US"/>
              </w:rPr>
              <w:t xml:space="preserve"> ανάλυση των αμμωνιακών ιόντων σε υδατικά διαλύματα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9EE992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5D9B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112D061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074F48F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7108EAE4"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30AA5F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11</w:t>
            </w:r>
          </w:p>
        </w:tc>
        <w:tc>
          <w:tcPr>
            <w:tcW w:w="1817" w:type="dxa"/>
            <w:tcBorders>
              <w:top w:val="single" w:sz="4" w:space="0" w:color="auto"/>
              <w:left w:val="single" w:sz="4" w:space="0" w:color="auto"/>
              <w:bottom w:val="single" w:sz="4" w:space="0" w:color="auto"/>
              <w:right w:val="single" w:sz="4" w:space="0" w:color="auto"/>
            </w:tcBorders>
            <w:vAlign w:val="center"/>
          </w:tcPr>
          <w:p w14:paraId="2A8DD95C"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NO3</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D87617"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για τη </w:t>
            </w:r>
            <w:proofErr w:type="spellStart"/>
            <w:r w:rsidRPr="0061483B">
              <w:rPr>
                <w:rFonts w:ascii="Segoe UI" w:hAnsi="Segoe UI" w:cs="Segoe UI"/>
                <w:color w:val="000000"/>
                <w:sz w:val="18"/>
                <w:szCs w:val="18"/>
                <w:lang w:val="el-GR" w:eastAsia="en-US"/>
              </w:rPr>
              <w:t>φασματοφωτομετρική</w:t>
            </w:r>
            <w:proofErr w:type="spellEnd"/>
            <w:r w:rsidRPr="0061483B">
              <w:rPr>
                <w:rFonts w:ascii="Segoe UI" w:hAnsi="Segoe UI" w:cs="Segoe UI"/>
                <w:color w:val="000000"/>
                <w:sz w:val="18"/>
                <w:szCs w:val="18"/>
                <w:lang w:val="el-GR" w:eastAsia="en-US"/>
              </w:rPr>
              <w:t xml:space="preserve"> ανάλυση των νιτρικών σε υδατικά διαλύματα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13717C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771A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71EFD70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19190CB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48CB5C20"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E28320C"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12</w:t>
            </w:r>
          </w:p>
        </w:tc>
        <w:tc>
          <w:tcPr>
            <w:tcW w:w="1817" w:type="dxa"/>
            <w:tcBorders>
              <w:top w:val="single" w:sz="4" w:space="0" w:color="auto"/>
              <w:left w:val="single" w:sz="4" w:space="0" w:color="auto"/>
              <w:bottom w:val="single" w:sz="4" w:space="0" w:color="auto"/>
              <w:right w:val="single" w:sz="4" w:space="0" w:color="auto"/>
            </w:tcBorders>
            <w:vAlign w:val="center"/>
          </w:tcPr>
          <w:p w14:paraId="6714F510"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Si</w:t>
            </w:r>
            <w:proofErr w:type="spellEnd"/>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0A46A6"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για τη </w:t>
            </w:r>
            <w:proofErr w:type="spellStart"/>
            <w:r w:rsidRPr="0061483B">
              <w:rPr>
                <w:rFonts w:ascii="Segoe UI" w:hAnsi="Segoe UI" w:cs="Segoe UI"/>
                <w:color w:val="000000"/>
                <w:sz w:val="18"/>
                <w:szCs w:val="18"/>
                <w:lang w:val="el-GR" w:eastAsia="en-US"/>
              </w:rPr>
              <w:t>φασματοφωτομετρική</w:t>
            </w:r>
            <w:proofErr w:type="spellEnd"/>
            <w:r w:rsidRPr="0061483B">
              <w:rPr>
                <w:rFonts w:ascii="Segoe UI" w:hAnsi="Segoe UI" w:cs="Segoe UI"/>
                <w:color w:val="000000"/>
                <w:sz w:val="18"/>
                <w:szCs w:val="18"/>
                <w:lang w:val="el-GR" w:eastAsia="en-US"/>
              </w:rPr>
              <w:t xml:space="preserve"> ανάλυση του πυριτίου σε υδατικά διαλύματα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7450DF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6B23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50610715"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559958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087612C9"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C9A14E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13</w:t>
            </w:r>
          </w:p>
        </w:tc>
        <w:tc>
          <w:tcPr>
            <w:tcW w:w="1817" w:type="dxa"/>
            <w:tcBorders>
              <w:top w:val="single" w:sz="4" w:space="0" w:color="auto"/>
              <w:left w:val="single" w:sz="4" w:space="0" w:color="auto"/>
              <w:bottom w:val="single" w:sz="4" w:space="0" w:color="auto"/>
              <w:right w:val="single" w:sz="4" w:space="0" w:color="auto"/>
            </w:tcBorders>
            <w:vAlign w:val="center"/>
          </w:tcPr>
          <w:p w14:paraId="7E210DF3"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NO2</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212547"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για τη </w:t>
            </w:r>
            <w:proofErr w:type="spellStart"/>
            <w:r w:rsidRPr="0061483B">
              <w:rPr>
                <w:rFonts w:ascii="Segoe UI" w:hAnsi="Segoe UI" w:cs="Segoe UI"/>
                <w:color w:val="000000"/>
                <w:sz w:val="18"/>
                <w:szCs w:val="18"/>
                <w:lang w:val="el-GR" w:eastAsia="en-US"/>
              </w:rPr>
              <w:t>φασματοφωτομετρική</w:t>
            </w:r>
            <w:proofErr w:type="spellEnd"/>
            <w:r w:rsidRPr="0061483B">
              <w:rPr>
                <w:rFonts w:ascii="Segoe UI" w:hAnsi="Segoe UI" w:cs="Segoe UI"/>
                <w:color w:val="000000"/>
                <w:sz w:val="18"/>
                <w:szCs w:val="18"/>
                <w:lang w:val="el-GR" w:eastAsia="en-US"/>
              </w:rPr>
              <w:t xml:space="preserve"> ανάλυση των νιτρωδών σε υδατικά διαλύματα (0-0.8 </w:t>
            </w:r>
            <w:proofErr w:type="spellStart"/>
            <w:r w:rsidRPr="0061483B">
              <w:rPr>
                <w:rFonts w:ascii="Segoe UI" w:hAnsi="Segoe UI" w:cs="Segoe UI"/>
                <w:color w:val="000000"/>
                <w:sz w:val="18"/>
                <w:szCs w:val="18"/>
                <w:lang w:val="el-GR" w:eastAsia="en-US"/>
              </w:rPr>
              <w:t>ppm</w:t>
            </w:r>
            <w:proofErr w:type="spellEnd"/>
            <w:r w:rsidRPr="0061483B">
              <w:rPr>
                <w:rFonts w:ascii="Segoe UI" w:hAnsi="Segoe UI" w:cs="Segoe UI"/>
                <w:color w:val="000000"/>
                <w:sz w:val="18"/>
                <w:szCs w:val="18"/>
                <w:lang w:val="el-GR" w:eastAsia="en-US"/>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39FF45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D04B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2359F3E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CEF03E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3F44E45B"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4BB564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14</w:t>
            </w:r>
          </w:p>
        </w:tc>
        <w:tc>
          <w:tcPr>
            <w:tcW w:w="1817" w:type="dxa"/>
            <w:tcBorders>
              <w:top w:val="single" w:sz="4" w:space="0" w:color="auto"/>
              <w:left w:val="single" w:sz="4" w:space="0" w:color="auto"/>
              <w:bottom w:val="single" w:sz="4" w:space="0" w:color="auto"/>
              <w:right w:val="single" w:sz="4" w:space="0" w:color="auto"/>
            </w:tcBorders>
            <w:vAlign w:val="center"/>
          </w:tcPr>
          <w:p w14:paraId="11E9B08C"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C6H5OH</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269AAA"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για τη </w:t>
            </w:r>
            <w:proofErr w:type="spellStart"/>
            <w:r w:rsidRPr="0061483B">
              <w:rPr>
                <w:rFonts w:ascii="Segoe UI" w:hAnsi="Segoe UI" w:cs="Segoe UI"/>
                <w:color w:val="000000"/>
                <w:sz w:val="18"/>
                <w:szCs w:val="18"/>
                <w:lang w:val="el-GR" w:eastAsia="en-US"/>
              </w:rPr>
              <w:t>φασματοφωτομετρική</w:t>
            </w:r>
            <w:proofErr w:type="spellEnd"/>
            <w:r w:rsidRPr="0061483B">
              <w:rPr>
                <w:rFonts w:ascii="Segoe UI" w:hAnsi="Segoe UI" w:cs="Segoe UI"/>
                <w:color w:val="000000"/>
                <w:sz w:val="18"/>
                <w:szCs w:val="18"/>
                <w:lang w:val="el-GR" w:eastAsia="en-US"/>
              </w:rPr>
              <w:t xml:space="preserve"> ανάλυση των φαινολών σε υδατικά διαλύματα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D08414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C17C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6AE8295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6786F3D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61312732"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0F956D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lastRenderedPageBreak/>
              <w:t>15</w:t>
            </w:r>
          </w:p>
        </w:tc>
        <w:tc>
          <w:tcPr>
            <w:tcW w:w="1817" w:type="dxa"/>
            <w:tcBorders>
              <w:top w:val="single" w:sz="4" w:space="0" w:color="auto"/>
              <w:left w:val="single" w:sz="4" w:space="0" w:color="auto"/>
              <w:bottom w:val="single" w:sz="4" w:space="0" w:color="auto"/>
              <w:right w:val="single" w:sz="4" w:space="0" w:color="auto"/>
            </w:tcBorders>
            <w:vAlign w:val="center"/>
          </w:tcPr>
          <w:p w14:paraId="08846F03"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K</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A38CD2"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για τη </w:t>
            </w:r>
            <w:proofErr w:type="spellStart"/>
            <w:r w:rsidRPr="0061483B">
              <w:rPr>
                <w:rFonts w:ascii="Segoe UI" w:hAnsi="Segoe UI" w:cs="Segoe UI"/>
                <w:color w:val="000000"/>
                <w:sz w:val="18"/>
                <w:szCs w:val="18"/>
                <w:lang w:val="el-GR" w:eastAsia="en-US"/>
              </w:rPr>
              <w:t>φασματοφωτομετρική</w:t>
            </w:r>
            <w:proofErr w:type="spellEnd"/>
            <w:r w:rsidRPr="0061483B">
              <w:rPr>
                <w:rFonts w:ascii="Segoe UI" w:hAnsi="Segoe UI" w:cs="Segoe UI"/>
                <w:color w:val="000000"/>
                <w:sz w:val="18"/>
                <w:szCs w:val="18"/>
                <w:lang w:val="el-GR" w:eastAsia="en-US"/>
              </w:rPr>
              <w:t xml:space="preserve"> ανάλυση του καλίου σε υδατικά διαλύματα 0-10 </w:t>
            </w:r>
            <w:proofErr w:type="spellStart"/>
            <w:r w:rsidRPr="0061483B">
              <w:rPr>
                <w:rFonts w:ascii="Segoe UI" w:hAnsi="Segoe UI" w:cs="Segoe UI"/>
                <w:color w:val="000000"/>
                <w:sz w:val="18"/>
                <w:szCs w:val="18"/>
                <w:lang w:val="el-GR" w:eastAsia="en-US"/>
              </w:rPr>
              <w:t>ppm</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C5E401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E5A9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2577678C"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0CC1AE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6A1B36A6"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5B99F2D"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16</w:t>
            </w:r>
          </w:p>
        </w:tc>
        <w:tc>
          <w:tcPr>
            <w:tcW w:w="1817" w:type="dxa"/>
            <w:tcBorders>
              <w:top w:val="single" w:sz="4" w:space="0" w:color="auto"/>
              <w:left w:val="single" w:sz="4" w:space="0" w:color="auto"/>
              <w:bottom w:val="single" w:sz="4" w:space="0" w:color="auto"/>
              <w:right w:val="single" w:sz="4" w:space="0" w:color="auto"/>
            </w:tcBorders>
            <w:vAlign w:val="center"/>
          </w:tcPr>
          <w:p w14:paraId="2D1C5E69"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Mn</w:t>
            </w:r>
            <w:proofErr w:type="spellEnd"/>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5EAC8D"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για τη </w:t>
            </w:r>
            <w:proofErr w:type="spellStart"/>
            <w:r w:rsidRPr="0061483B">
              <w:rPr>
                <w:rFonts w:ascii="Segoe UI" w:hAnsi="Segoe UI" w:cs="Segoe UI"/>
                <w:color w:val="000000"/>
                <w:sz w:val="18"/>
                <w:szCs w:val="18"/>
                <w:lang w:val="el-GR" w:eastAsia="en-US"/>
              </w:rPr>
              <w:t>φασματοφωτομετρική</w:t>
            </w:r>
            <w:proofErr w:type="spellEnd"/>
            <w:r w:rsidRPr="0061483B">
              <w:rPr>
                <w:rFonts w:ascii="Segoe UI" w:hAnsi="Segoe UI" w:cs="Segoe UI"/>
                <w:color w:val="000000"/>
                <w:sz w:val="18"/>
                <w:szCs w:val="18"/>
                <w:lang w:val="el-GR" w:eastAsia="en-US"/>
              </w:rPr>
              <w:t xml:space="preserve"> ανάλυση του μαγγανίου σε υδατικά διαλύματα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F0E5ED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9FC4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782F3DC0"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760DD6B"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3743E05E"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10C63E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17</w:t>
            </w:r>
          </w:p>
        </w:tc>
        <w:tc>
          <w:tcPr>
            <w:tcW w:w="1817" w:type="dxa"/>
            <w:tcBorders>
              <w:top w:val="single" w:sz="4" w:space="0" w:color="auto"/>
              <w:left w:val="single" w:sz="4" w:space="0" w:color="auto"/>
              <w:bottom w:val="single" w:sz="4" w:space="0" w:color="auto"/>
              <w:right w:val="single" w:sz="4" w:space="0" w:color="auto"/>
            </w:tcBorders>
            <w:vAlign w:val="center"/>
          </w:tcPr>
          <w:p w14:paraId="4361A0CF"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B</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6303C3"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για τη </w:t>
            </w:r>
            <w:proofErr w:type="spellStart"/>
            <w:r w:rsidRPr="0061483B">
              <w:rPr>
                <w:rFonts w:ascii="Segoe UI" w:hAnsi="Segoe UI" w:cs="Segoe UI"/>
                <w:color w:val="000000"/>
                <w:sz w:val="18"/>
                <w:szCs w:val="18"/>
                <w:lang w:val="el-GR" w:eastAsia="en-US"/>
              </w:rPr>
              <w:t>φασματοφωτομετρική</w:t>
            </w:r>
            <w:proofErr w:type="spellEnd"/>
            <w:r w:rsidRPr="0061483B">
              <w:rPr>
                <w:rFonts w:ascii="Segoe UI" w:hAnsi="Segoe UI" w:cs="Segoe UI"/>
                <w:color w:val="000000"/>
                <w:sz w:val="18"/>
                <w:szCs w:val="18"/>
                <w:lang w:val="el-GR" w:eastAsia="en-US"/>
              </w:rPr>
              <w:t xml:space="preserve"> ανάλυση του βορίου σε υδατικά διαλύματα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8940C2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33CD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0B61C39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0988C1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4C89BDEF"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20359F4" w14:textId="77777777" w:rsidR="008E628F" w:rsidRPr="008568EE" w:rsidRDefault="008E628F" w:rsidP="007608DE">
            <w:pPr>
              <w:suppressAutoHyphens w:val="0"/>
              <w:spacing w:after="0"/>
              <w:jc w:val="center"/>
              <w:rPr>
                <w:rFonts w:ascii="Segoe UI" w:hAnsi="Segoe UI" w:cs="Segoe UI"/>
                <w:sz w:val="18"/>
                <w:szCs w:val="18"/>
                <w:lang w:eastAsia="el-GR"/>
              </w:rPr>
            </w:pPr>
            <w:r w:rsidRPr="008568EE">
              <w:rPr>
                <w:rFonts w:ascii="Segoe UI" w:hAnsi="Segoe UI" w:cs="Segoe UI"/>
                <w:sz w:val="18"/>
                <w:szCs w:val="18"/>
                <w:lang w:val="el-GR" w:eastAsia="el-GR"/>
              </w:rPr>
              <w:t>18</w:t>
            </w:r>
          </w:p>
        </w:tc>
        <w:tc>
          <w:tcPr>
            <w:tcW w:w="1817" w:type="dxa"/>
            <w:tcBorders>
              <w:top w:val="single" w:sz="4" w:space="0" w:color="auto"/>
              <w:left w:val="single" w:sz="4" w:space="0" w:color="auto"/>
              <w:bottom w:val="single" w:sz="4" w:space="0" w:color="auto"/>
              <w:right w:val="single" w:sz="4" w:space="0" w:color="auto"/>
            </w:tcBorders>
            <w:vAlign w:val="center"/>
          </w:tcPr>
          <w:p w14:paraId="159EBD62"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Zn</w:t>
            </w:r>
            <w:proofErr w:type="spellEnd"/>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D426FB"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roofErr w:type="spellStart"/>
            <w:r w:rsidRPr="0061483B">
              <w:rPr>
                <w:rFonts w:ascii="Segoe UI" w:hAnsi="Segoe UI" w:cs="Segoe UI"/>
                <w:color w:val="000000"/>
                <w:sz w:val="18"/>
                <w:szCs w:val="18"/>
                <w:lang w:val="el-GR" w:eastAsia="en-US"/>
              </w:rPr>
              <w:t>Kit</w:t>
            </w:r>
            <w:proofErr w:type="spellEnd"/>
            <w:r w:rsidRPr="0061483B">
              <w:rPr>
                <w:rFonts w:ascii="Segoe UI" w:hAnsi="Segoe UI" w:cs="Segoe UI"/>
                <w:color w:val="000000"/>
                <w:sz w:val="18"/>
                <w:szCs w:val="18"/>
                <w:lang w:val="el-GR" w:eastAsia="en-US"/>
              </w:rPr>
              <w:t xml:space="preserve"> </w:t>
            </w:r>
            <w:proofErr w:type="spellStart"/>
            <w:r w:rsidRPr="0061483B">
              <w:rPr>
                <w:rFonts w:ascii="Segoe UI" w:hAnsi="Segoe UI" w:cs="Segoe UI"/>
                <w:color w:val="000000"/>
                <w:sz w:val="18"/>
                <w:szCs w:val="18"/>
                <w:lang w:val="el-GR" w:eastAsia="en-US"/>
              </w:rPr>
              <w:t>αντιδραστηριών</w:t>
            </w:r>
            <w:proofErr w:type="spellEnd"/>
            <w:r w:rsidRPr="0061483B">
              <w:rPr>
                <w:rFonts w:ascii="Segoe UI" w:hAnsi="Segoe UI" w:cs="Segoe UI"/>
                <w:color w:val="000000"/>
                <w:sz w:val="18"/>
                <w:szCs w:val="18"/>
                <w:lang w:val="el-GR" w:eastAsia="en-US"/>
              </w:rPr>
              <w:t xml:space="preserve"> για τη </w:t>
            </w:r>
            <w:proofErr w:type="spellStart"/>
            <w:r w:rsidRPr="0061483B">
              <w:rPr>
                <w:rFonts w:ascii="Segoe UI" w:hAnsi="Segoe UI" w:cs="Segoe UI"/>
                <w:color w:val="000000"/>
                <w:sz w:val="18"/>
                <w:szCs w:val="18"/>
                <w:lang w:val="el-GR" w:eastAsia="en-US"/>
              </w:rPr>
              <w:t>φασματοφωτομετρική</w:t>
            </w:r>
            <w:proofErr w:type="spellEnd"/>
            <w:r w:rsidRPr="0061483B">
              <w:rPr>
                <w:rFonts w:ascii="Segoe UI" w:hAnsi="Segoe UI" w:cs="Segoe UI"/>
                <w:color w:val="000000"/>
                <w:sz w:val="18"/>
                <w:szCs w:val="18"/>
                <w:lang w:val="el-GR" w:eastAsia="en-US"/>
              </w:rPr>
              <w:t xml:space="preserve"> ανάλυση του ψευδαργύρου σε υδατικά διαλύματα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6E81E8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74B5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214190C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6B5C3C7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42A15197"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B4865F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19</w:t>
            </w:r>
          </w:p>
        </w:tc>
        <w:tc>
          <w:tcPr>
            <w:tcW w:w="1817" w:type="dxa"/>
            <w:tcBorders>
              <w:top w:val="single" w:sz="4" w:space="0" w:color="auto"/>
              <w:left w:val="single" w:sz="4" w:space="0" w:color="auto"/>
              <w:bottom w:val="single" w:sz="4" w:space="0" w:color="auto"/>
              <w:right w:val="single" w:sz="4" w:space="0" w:color="auto"/>
            </w:tcBorders>
            <w:vAlign w:val="center"/>
          </w:tcPr>
          <w:p w14:paraId="037BD2E1"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Υπεροξείδιο του Υδρογόνου 1Lt 30%</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55ACAC"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Υπεροξείδιο του Υδρογόνου 1Lt 30%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1CE1F6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7488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05C60690"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18F6798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04C821F9"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1C3D90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20</w:t>
            </w:r>
          </w:p>
        </w:tc>
        <w:tc>
          <w:tcPr>
            <w:tcW w:w="1817" w:type="dxa"/>
            <w:tcBorders>
              <w:top w:val="single" w:sz="4" w:space="0" w:color="auto"/>
              <w:left w:val="single" w:sz="4" w:space="0" w:color="auto"/>
              <w:bottom w:val="single" w:sz="4" w:space="0" w:color="auto"/>
              <w:right w:val="single" w:sz="4" w:space="0" w:color="auto"/>
            </w:tcBorders>
            <w:vAlign w:val="center"/>
          </w:tcPr>
          <w:p w14:paraId="116902B0"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Υπεροξείδιο του Υδρογόνου 1Lt 50%</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98CF11"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Υπεροξείδιο του Υδρογόνου 1Lt 50%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54C6A5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830B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5C90F33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FCF0A3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44D98C7A"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CCC0B3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21</w:t>
            </w:r>
          </w:p>
        </w:tc>
        <w:tc>
          <w:tcPr>
            <w:tcW w:w="1817" w:type="dxa"/>
            <w:tcBorders>
              <w:top w:val="single" w:sz="4" w:space="0" w:color="auto"/>
              <w:left w:val="single" w:sz="4" w:space="0" w:color="auto"/>
              <w:bottom w:val="single" w:sz="4" w:space="0" w:color="auto"/>
              <w:right w:val="single" w:sz="4" w:space="0" w:color="auto"/>
            </w:tcBorders>
            <w:vAlign w:val="center"/>
          </w:tcPr>
          <w:p w14:paraId="0AD670C8"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Ιωδιούχο Κάλιο 250g</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B1668C"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Ιωδιούχο Κάλιο 250g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3B7E40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47C5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1714247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AC724B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409E38D9"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8EEFD1C"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22</w:t>
            </w:r>
          </w:p>
        </w:tc>
        <w:tc>
          <w:tcPr>
            <w:tcW w:w="1817" w:type="dxa"/>
            <w:tcBorders>
              <w:top w:val="single" w:sz="4" w:space="0" w:color="auto"/>
              <w:left w:val="single" w:sz="4" w:space="0" w:color="auto"/>
              <w:bottom w:val="single" w:sz="4" w:space="0" w:color="auto"/>
              <w:right w:val="single" w:sz="4" w:space="0" w:color="auto"/>
            </w:tcBorders>
            <w:vAlign w:val="center"/>
          </w:tcPr>
          <w:p w14:paraId="3370FE61"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 xml:space="preserve">Θειικό Μαγνήσιο 1Kg </w:t>
            </w:r>
            <w:proofErr w:type="spellStart"/>
            <w:r w:rsidRPr="0061483B">
              <w:rPr>
                <w:rFonts w:ascii="Segoe UI" w:eastAsia="Calibri" w:hAnsi="Segoe UI" w:cs="Segoe UI"/>
                <w:color w:val="000000"/>
                <w:sz w:val="18"/>
                <w:szCs w:val="18"/>
                <w:lang w:val="el-GR" w:eastAsia="en-US"/>
              </w:rPr>
              <w:t>Επταένυδρο</w:t>
            </w:r>
            <w:proofErr w:type="spellEnd"/>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DB9599"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 xml:space="preserve">Θειικό Μαγνήσιο 1Kg </w:t>
            </w:r>
            <w:proofErr w:type="spellStart"/>
            <w:r w:rsidRPr="0061483B">
              <w:rPr>
                <w:rFonts w:ascii="Segoe UI" w:eastAsia="Calibri" w:hAnsi="Segoe UI" w:cs="Segoe UI"/>
                <w:color w:val="000000"/>
                <w:sz w:val="18"/>
                <w:szCs w:val="18"/>
                <w:lang w:val="el-GR" w:eastAsia="en-US"/>
              </w:rPr>
              <w:t>Επταένυδρο</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306D79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8860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3889B44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15D5A81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2DDCAD8E"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0F7A30B"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23</w:t>
            </w:r>
          </w:p>
        </w:tc>
        <w:tc>
          <w:tcPr>
            <w:tcW w:w="1817" w:type="dxa"/>
            <w:tcBorders>
              <w:top w:val="single" w:sz="4" w:space="0" w:color="auto"/>
              <w:left w:val="single" w:sz="4" w:space="0" w:color="auto"/>
              <w:bottom w:val="single" w:sz="4" w:space="0" w:color="auto"/>
              <w:right w:val="single" w:sz="4" w:space="0" w:color="auto"/>
            </w:tcBorders>
            <w:vAlign w:val="center"/>
          </w:tcPr>
          <w:p w14:paraId="0736980B"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roofErr w:type="spellStart"/>
            <w:r w:rsidRPr="0061483B">
              <w:rPr>
                <w:rFonts w:ascii="Segoe UI" w:eastAsia="Calibri" w:hAnsi="Segoe UI" w:cs="Segoe UI"/>
                <w:color w:val="000000"/>
                <w:sz w:val="18"/>
                <w:szCs w:val="18"/>
                <w:lang w:val="el-GR" w:eastAsia="en-US"/>
              </w:rPr>
              <w:t>Διχρωμικό</w:t>
            </w:r>
            <w:proofErr w:type="spellEnd"/>
            <w:r w:rsidRPr="0061483B">
              <w:rPr>
                <w:rFonts w:ascii="Segoe UI" w:eastAsia="Calibri" w:hAnsi="Segoe UI" w:cs="Segoe UI"/>
                <w:color w:val="000000"/>
                <w:sz w:val="18"/>
                <w:szCs w:val="18"/>
                <w:lang w:val="el-GR" w:eastAsia="en-US"/>
              </w:rPr>
              <w:t xml:space="preserve"> Αμμώνιο 500g 99%</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739691"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roofErr w:type="spellStart"/>
            <w:r w:rsidRPr="0061483B">
              <w:rPr>
                <w:rFonts w:ascii="Segoe UI" w:eastAsia="Calibri" w:hAnsi="Segoe UI" w:cs="Segoe UI"/>
                <w:color w:val="000000"/>
                <w:sz w:val="18"/>
                <w:szCs w:val="18"/>
                <w:lang w:val="el-GR" w:eastAsia="en-US"/>
              </w:rPr>
              <w:t>Διχρωμικό</w:t>
            </w:r>
            <w:proofErr w:type="spellEnd"/>
            <w:r w:rsidRPr="0061483B">
              <w:rPr>
                <w:rFonts w:ascii="Segoe UI" w:eastAsia="Calibri" w:hAnsi="Segoe UI" w:cs="Segoe UI"/>
                <w:color w:val="000000"/>
                <w:sz w:val="18"/>
                <w:szCs w:val="18"/>
                <w:lang w:val="el-GR" w:eastAsia="en-US"/>
              </w:rPr>
              <w:t xml:space="preserve"> Αμμώνιο 500g 99%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16417D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33A7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3915E8D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1891D67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740F297E"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5FAE7C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24</w:t>
            </w:r>
          </w:p>
        </w:tc>
        <w:tc>
          <w:tcPr>
            <w:tcW w:w="1817" w:type="dxa"/>
            <w:tcBorders>
              <w:top w:val="single" w:sz="4" w:space="0" w:color="auto"/>
              <w:left w:val="single" w:sz="4" w:space="0" w:color="auto"/>
              <w:bottom w:val="single" w:sz="4" w:space="0" w:color="auto"/>
              <w:right w:val="single" w:sz="4" w:space="0" w:color="auto"/>
            </w:tcBorders>
            <w:vAlign w:val="center"/>
          </w:tcPr>
          <w:p w14:paraId="059A397A"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Θειικός Χαλκός ένυδρος 5H2O 500g 98%</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9BA6AF"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Θειικός Χαλκός ένυδρος 5H2O 500g 98%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656453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B21C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2E3CC43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6C40266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6A55A027"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4B7B765"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25</w:t>
            </w:r>
          </w:p>
        </w:tc>
        <w:tc>
          <w:tcPr>
            <w:tcW w:w="1817" w:type="dxa"/>
            <w:tcBorders>
              <w:top w:val="single" w:sz="4" w:space="0" w:color="auto"/>
              <w:left w:val="single" w:sz="4" w:space="0" w:color="auto"/>
              <w:bottom w:val="single" w:sz="4" w:space="0" w:color="auto"/>
              <w:right w:val="single" w:sz="4" w:space="0" w:color="auto"/>
            </w:tcBorders>
            <w:vAlign w:val="center"/>
          </w:tcPr>
          <w:p w14:paraId="17035178"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Θειικός Χαλκός 99% άνυδρος 250g</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592FC6"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Θειικός Χαλκός 99% άνυδρος 250g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98AAE3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9AA5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1D181D3A"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126033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503A8A56"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1EDF63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26</w:t>
            </w:r>
          </w:p>
        </w:tc>
        <w:tc>
          <w:tcPr>
            <w:tcW w:w="1817" w:type="dxa"/>
            <w:tcBorders>
              <w:top w:val="single" w:sz="4" w:space="0" w:color="auto"/>
              <w:left w:val="single" w:sz="4" w:space="0" w:color="auto"/>
              <w:bottom w:val="single" w:sz="4" w:space="0" w:color="auto"/>
              <w:right w:val="single" w:sz="4" w:space="0" w:color="auto"/>
            </w:tcBorders>
            <w:vAlign w:val="center"/>
          </w:tcPr>
          <w:p w14:paraId="510AC9EF"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Θειικό Κάλιο 99% 250g</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F1B3B6"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Θειικό Κάλιο 99% 250g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488177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8517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585964D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87F8C69"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09A993B6"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0D9D82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27</w:t>
            </w:r>
          </w:p>
        </w:tc>
        <w:tc>
          <w:tcPr>
            <w:tcW w:w="1817" w:type="dxa"/>
            <w:tcBorders>
              <w:top w:val="single" w:sz="4" w:space="0" w:color="auto"/>
              <w:left w:val="single" w:sz="4" w:space="0" w:color="auto"/>
              <w:bottom w:val="single" w:sz="4" w:space="0" w:color="auto"/>
              <w:right w:val="single" w:sz="4" w:space="0" w:color="auto"/>
            </w:tcBorders>
            <w:vAlign w:val="center"/>
          </w:tcPr>
          <w:p w14:paraId="70478632"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Οξικός Χαλκός 500g</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F42793"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Οξικός Χαλκός 500g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B9EEC2B"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72F8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3C47FD6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0D22A3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3815CA21"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99474E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28</w:t>
            </w:r>
          </w:p>
        </w:tc>
        <w:tc>
          <w:tcPr>
            <w:tcW w:w="1817" w:type="dxa"/>
            <w:tcBorders>
              <w:top w:val="single" w:sz="4" w:space="0" w:color="auto"/>
              <w:left w:val="single" w:sz="4" w:space="0" w:color="auto"/>
              <w:bottom w:val="single" w:sz="4" w:space="0" w:color="auto"/>
              <w:right w:val="single" w:sz="4" w:space="0" w:color="auto"/>
            </w:tcBorders>
            <w:vAlign w:val="center"/>
          </w:tcPr>
          <w:p w14:paraId="5F5575D7"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roofErr w:type="spellStart"/>
            <w:r w:rsidRPr="0061483B">
              <w:rPr>
                <w:rFonts w:ascii="Segoe UI" w:eastAsia="Calibri" w:hAnsi="Segoe UI" w:cs="Segoe UI"/>
                <w:color w:val="000000"/>
                <w:sz w:val="18"/>
                <w:szCs w:val="18"/>
                <w:lang w:val="el-GR" w:eastAsia="en-US"/>
              </w:rPr>
              <w:t>Σιδηρικυανιούχο</w:t>
            </w:r>
            <w:proofErr w:type="spellEnd"/>
            <w:r w:rsidRPr="0061483B">
              <w:rPr>
                <w:rFonts w:ascii="Segoe UI" w:eastAsia="Calibri" w:hAnsi="Segoe UI" w:cs="Segoe UI"/>
                <w:color w:val="000000"/>
                <w:sz w:val="18"/>
                <w:szCs w:val="18"/>
                <w:lang w:val="el-GR" w:eastAsia="en-US"/>
              </w:rPr>
              <w:t xml:space="preserve"> Κάλιο 99% 1kg</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96B496"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roofErr w:type="spellStart"/>
            <w:r w:rsidRPr="0061483B">
              <w:rPr>
                <w:rFonts w:ascii="Segoe UI" w:eastAsia="Calibri" w:hAnsi="Segoe UI" w:cs="Segoe UI"/>
                <w:color w:val="000000"/>
                <w:sz w:val="18"/>
                <w:szCs w:val="18"/>
                <w:lang w:val="el-GR" w:eastAsia="en-US"/>
              </w:rPr>
              <w:t>Σιδηρικυανιούχο</w:t>
            </w:r>
            <w:proofErr w:type="spellEnd"/>
            <w:r w:rsidRPr="0061483B">
              <w:rPr>
                <w:rFonts w:ascii="Segoe UI" w:eastAsia="Calibri" w:hAnsi="Segoe UI" w:cs="Segoe UI"/>
                <w:color w:val="000000"/>
                <w:sz w:val="18"/>
                <w:szCs w:val="18"/>
                <w:lang w:val="el-GR" w:eastAsia="en-US"/>
              </w:rPr>
              <w:t xml:space="preserve"> Κάλιο 99% 1kg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C9AC58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84FD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563CB550"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204AAB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30BC2395" w14:textId="77777777" w:rsidTr="007608DE">
        <w:trPr>
          <w:trHeight w:val="435"/>
          <w:jc w:val="center"/>
        </w:trPr>
        <w:tc>
          <w:tcPr>
            <w:tcW w:w="5348" w:type="dxa"/>
            <w:gridSpan w:val="3"/>
            <w:tcBorders>
              <w:top w:val="single" w:sz="4" w:space="0" w:color="auto"/>
            </w:tcBorders>
            <w:shd w:val="clear" w:color="auto" w:fill="FFC000"/>
            <w:vAlign w:val="center"/>
          </w:tcPr>
          <w:p w14:paraId="36F82EE1" w14:textId="77777777" w:rsidR="008E628F" w:rsidRPr="008568EE" w:rsidRDefault="008E628F" w:rsidP="007608DE">
            <w:pPr>
              <w:suppressAutoHyphens w:val="0"/>
              <w:spacing w:after="0"/>
              <w:jc w:val="center"/>
              <w:rPr>
                <w:rFonts w:ascii="Segoe UI" w:hAnsi="Segoe UI" w:cs="Segoe UI"/>
                <w:b/>
                <w:bCs/>
                <w:sz w:val="16"/>
                <w:szCs w:val="16"/>
                <w:lang w:val="en-US" w:eastAsia="el-GR"/>
              </w:rPr>
            </w:pPr>
            <w:proofErr w:type="spellStart"/>
            <w:r w:rsidRPr="008568EE">
              <w:rPr>
                <w:rFonts w:ascii="Segoe UI" w:hAnsi="Segoe UI" w:cs="Segoe UI"/>
                <w:b/>
                <w:bCs/>
                <w:sz w:val="16"/>
                <w:szCs w:val="16"/>
                <w:lang w:val="en-US" w:eastAsia="el-GR"/>
              </w:rPr>
              <w:t>Χώρος</w:t>
            </w:r>
            <w:proofErr w:type="spellEnd"/>
            <w:r w:rsidRPr="008568EE">
              <w:rPr>
                <w:rFonts w:ascii="Segoe UI" w:hAnsi="Segoe UI" w:cs="Segoe UI"/>
                <w:b/>
                <w:bCs/>
                <w:sz w:val="16"/>
                <w:szCs w:val="16"/>
                <w:lang w:val="en-US" w:eastAsia="el-GR"/>
              </w:rPr>
              <w:t xml:space="preserve"> Πα</w:t>
            </w:r>
            <w:proofErr w:type="spellStart"/>
            <w:r w:rsidRPr="008568EE">
              <w:rPr>
                <w:rFonts w:ascii="Segoe UI" w:hAnsi="Segoe UI" w:cs="Segoe UI"/>
                <w:b/>
                <w:bCs/>
                <w:sz w:val="16"/>
                <w:szCs w:val="16"/>
                <w:lang w:val="en-US" w:eastAsia="el-GR"/>
              </w:rPr>
              <w:t>ράδοσης</w:t>
            </w:r>
            <w:proofErr w:type="spellEnd"/>
            <w:r w:rsidRPr="008568EE">
              <w:rPr>
                <w:rFonts w:ascii="Segoe UI" w:hAnsi="Segoe UI" w:cs="Segoe UI"/>
                <w:b/>
                <w:bCs/>
                <w:sz w:val="16"/>
                <w:szCs w:val="16"/>
                <w:lang w:val="en-US" w:eastAsia="el-GR"/>
              </w:rPr>
              <w:t xml:space="preserve"> – </w:t>
            </w:r>
            <w:proofErr w:type="spellStart"/>
            <w:r w:rsidRPr="008568EE">
              <w:rPr>
                <w:rFonts w:ascii="Segoe UI" w:hAnsi="Segoe UI" w:cs="Segoe UI"/>
                <w:b/>
                <w:bCs/>
                <w:sz w:val="16"/>
                <w:szCs w:val="16"/>
                <w:lang w:val="en-US" w:eastAsia="el-GR"/>
              </w:rPr>
              <w:t>Εγκ</w:t>
            </w:r>
            <w:proofErr w:type="spellEnd"/>
            <w:r w:rsidRPr="008568EE">
              <w:rPr>
                <w:rFonts w:ascii="Segoe UI" w:hAnsi="Segoe UI" w:cs="Segoe UI"/>
                <w:b/>
                <w:bCs/>
                <w:sz w:val="16"/>
                <w:szCs w:val="16"/>
                <w:lang w:val="en-US" w:eastAsia="el-GR"/>
              </w:rPr>
              <w:t>ατάστασης</w:t>
            </w:r>
          </w:p>
        </w:tc>
        <w:tc>
          <w:tcPr>
            <w:tcW w:w="3681" w:type="dxa"/>
            <w:gridSpan w:val="3"/>
            <w:tcBorders>
              <w:top w:val="single" w:sz="4" w:space="0" w:color="auto"/>
            </w:tcBorders>
            <w:shd w:val="clear" w:color="auto" w:fill="FFC000"/>
            <w:vAlign w:val="center"/>
          </w:tcPr>
          <w:p w14:paraId="6A2B2DE0"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bCs/>
                <w:sz w:val="16"/>
                <w:szCs w:val="16"/>
                <w:lang w:val="el-GR" w:eastAsia="el-GR"/>
              </w:rPr>
              <w:t>Υπεύθυνος για Πληροφορίες</w:t>
            </w:r>
          </w:p>
        </w:tc>
        <w:tc>
          <w:tcPr>
            <w:tcW w:w="2165" w:type="dxa"/>
            <w:gridSpan w:val="2"/>
            <w:tcBorders>
              <w:top w:val="single" w:sz="4" w:space="0" w:color="auto"/>
            </w:tcBorders>
            <w:shd w:val="clear" w:color="auto" w:fill="FFC000"/>
            <w:vAlign w:val="center"/>
          </w:tcPr>
          <w:p w14:paraId="158BD6CD" w14:textId="77777777" w:rsidR="008E628F" w:rsidRPr="008568EE" w:rsidRDefault="008E628F" w:rsidP="007608DE">
            <w:pPr>
              <w:suppressAutoHyphens w:val="0"/>
              <w:spacing w:after="0"/>
              <w:jc w:val="center"/>
              <w:rPr>
                <w:rFonts w:ascii="Segoe UI" w:hAnsi="Segoe UI" w:cs="Segoe UI"/>
                <w:b/>
                <w:bCs/>
                <w:sz w:val="16"/>
                <w:szCs w:val="16"/>
                <w:lang w:val="el-GR" w:eastAsia="el-GR"/>
              </w:rPr>
            </w:pPr>
            <w:proofErr w:type="spellStart"/>
            <w:r w:rsidRPr="008568EE">
              <w:rPr>
                <w:rFonts w:ascii="Segoe UI" w:hAnsi="Segoe UI" w:cs="Segoe UI"/>
                <w:b/>
                <w:bCs/>
                <w:sz w:val="16"/>
                <w:szCs w:val="16"/>
                <w:lang w:val="el-GR" w:eastAsia="el-GR"/>
              </w:rPr>
              <w:t>Τηλ</w:t>
            </w:r>
            <w:proofErr w:type="spellEnd"/>
            <w:r w:rsidRPr="008568EE">
              <w:rPr>
                <w:rFonts w:ascii="Segoe UI" w:hAnsi="Segoe UI" w:cs="Segoe UI"/>
                <w:b/>
                <w:bCs/>
                <w:sz w:val="16"/>
                <w:szCs w:val="16"/>
                <w:lang w:val="el-GR" w:eastAsia="el-GR"/>
              </w:rPr>
              <w:t>. Υπευθύνου</w:t>
            </w:r>
          </w:p>
        </w:tc>
      </w:tr>
      <w:tr w:rsidR="008E628F" w:rsidRPr="008568EE" w14:paraId="6B4BD0CB" w14:textId="77777777" w:rsidTr="007608DE">
        <w:trPr>
          <w:trHeight w:val="759"/>
          <w:jc w:val="center"/>
        </w:trPr>
        <w:tc>
          <w:tcPr>
            <w:tcW w:w="5348" w:type="dxa"/>
            <w:gridSpan w:val="3"/>
            <w:shd w:val="clear" w:color="auto" w:fill="auto"/>
            <w:vAlign w:val="center"/>
          </w:tcPr>
          <w:p w14:paraId="3CADCBF1" w14:textId="77777777" w:rsidR="008E628F" w:rsidRPr="008568EE" w:rsidRDefault="008E628F" w:rsidP="007608DE">
            <w:pPr>
              <w:suppressAutoHyphens w:val="0"/>
              <w:spacing w:after="0"/>
              <w:jc w:val="center"/>
              <w:rPr>
                <w:rFonts w:ascii="Segoe UI" w:hAnsi="Segoe UI" w:cs="Segoe UI"/>
                <w:color w:val="000000"/>
                <w:sz w:val="20"/>
                <w:szCs w:val="20"/>
                <w:lang w:val="el-GR" w:eastAsia="el-GR"/>
              </w:rPr>
            </w:pPr>
            <w:r w:rsidRPr="008568EE">
              <w:rPr>
                <w:rFonts w:eastAsia="Calibri" w:cs="Times New Roman"/>
                <w:sz w:val="20"/>
                <w:szCs w:val="20"/>
                <w:lang w:val="el-GR" w:eastAsia="en-US"/>
              </w:rPr>
              <w:t xml:space="preserve">Εργαστηριακή Μονάδα Διδακτικής των Φυσικών Επιστημών και Εκπαίδευσης για την </w:t>
            </w:r>
            <w:proofErr w:type="spellStart"/>
            <w:r w:rsidRPr="008568EE">
              <w:rPr>
                <w:rFonts w:eastAsia="Calibri" w:cs="Times New Roman"/>
                <w:sz w:val="20"/>
                <w:szCs w:val="20"/>
                <w:lang w:val="el-GR" w:eastAsia="en-US"/>
              </w:rPr>
              <w:t>Αειφορία</w:t>
            </w:r>
            <w:proofErr w:type="spellEnd"/>
            <w:r w:rsidRPr="008568EE">
              <w:rPr>
                <w:rFonts w:eastAsia="Calibri" w:cs="Times New Roman"/>
                <w:sz w:val="20"/>
                <w:szCs w:val="20"/>
                <w:lang w:val="el-GR" w:eastAsia="en-US"/>
              </w:rPr>
              <w:t>, Παιδαγωγικό Τμήμα Νηπιαγωγών, 2ος όροφος</w:t>
            </w:r>
          </w:p>
        </w:tc>
        <w:tc>
          <w:tcPr>
            <w:tcW w:w="3681" w:type="dxa"/>
            <w:gridSpan w:val="3"/>
            <w:shd w:val="clear" w:color="auto" w:fill="auto"/>
            <w:vAlign w:val="center"/>
          </w:tcPr>
          <w:p w14:paraId="7275BAF5" w14:textId="77777777" w:rsidR="008E628F" w:rsidRPr="008568EE" w:rsidRDefault="008E628F" w:rsidP="007608DE">
            <w:pPr>
              <w:suppressAutoHyphens w:val="0"/>
              <w:spacing w:after="0"/>
              <w:jc w:val="center"/>
              <w:rPr>
                <w:rFonts w:ascii="Segoe UI" w:hAnsi="Segoe UI" w:cs="Segoe UI"/>
                <w:color w:val="000000"/>
                <w:sz w:val="20"/>
                <w:szCs w:val="20"/>
                <w:lang w:val="el-GR" w:eastAsia="el-GR"/>
              </w:rPr>
            </w:pPr>
            <w:r w:rsidRPr="008568EE">
              <w:rPr>
                <w:rFonts w:eastAsia="Calibri" w:cs="Times New Roman"/>
                <w:sz w:val="20"/>
                <w:szCs w:val="20"/>
                <w:lang w:val="el-GR" w:eastAsia="en-US"/>
              </w:rPr>
              <w:t xml:space="preserve">Καθηγήτρια Κατερίνα </w:t>
            </w:r>
            <w:proofErr w:type="spellStart"/>
            <w:r w:rsidRPr="008568EE">
              <w:rPr>
                <w:rFonts w:eastAsia="Calibri" w:cs="Times New Roman"/>
                <w:sz w:val="20"/>
                <w:szCs w:val="20"/>
                <w:lang w:val="el-GR" w:eastAsia="en-US"/>
              </w:rPr>
              <w:t>Πλακίτση</w:t>
            </w:r>
            <w:proofErr w:type="spellEnd"/>
          </w:p>
        </w:tc>
        <w:tc>
          <w:tcPr>
            <w:tcW w:w="2165" w:type="dxa"/>
            <w:gridSpan w:val="2"/>
            <w:vAlign w:val="center"/>
          </w:tcPr>
          <w:p w14:paraId="2992441D" w14:textId="77777777" w:rsidR="008E628F" w:rsidRPr="008568EE" w:rsidRDefault="008E628F" w:rsidP="007608DE">
            <w:pPr>
              <w:suppressAutoHyphens w:val="0"/>
              <w:spacing w:after="0"/>
              <w:jc w:val="center"/>
              <w:rPr>
                <w:rFonts w:ascii="Segoe UI" w:hAnsi="Segoe UI" w:cs="Segoe UI"/>
                <w:color w:val="000000"/>
                <w:sz w:val="20"/>
                <w:szCs w:val="20"/>
                <w:lang w:val="el-GR" w:eastAsia="el-GR"/>
              </w:rPr>
            </w:pPr>
            <w:r w:rsidRPr="008568EE">
              <w:rPr>
                <w:rFonts w:eastAsia="Calibri" w:cs="Times New Roman"/>
                <w:sz w:val="20"/>
                <w:szCs w:val="20"/>
                <w:lang w:val="el-GR" w:eastAsia="en-US"/>
              </w:rPr>
              <w:t>2651005771, 6972898463</w:t>
            </w:r>
          </w:p>
        </w:tc>
      </w:tr>
    </w:tbl>
    <w:p w14:paraId="5695E7CB" w14:textId="77777777" w:rsidR="008E628F" w:rsidRDefault="008E628F" w:rsidP="008E628F">
      <w:pPr>
        <w:suppressAutoHyphens w:val="0"/>
        <w:spacing w:after="160" w:line="259" w:lineRule="auto"/>
        <w:jc w:val="left"/>
        <w:rPr>
          <w:b/>
          <w:sz w:val="24"/>
          <w:lang w:val="el-GR" w:eastAsia="el-GR"/>
        </w:rPr>
      </w:pPr>
    </w:p>
    <w:p w14:paraId="4FEA2DE3" w14:textId="77777777" w:rsidR="008E628F" w:rsidRPr="008568EE" w:rsidRDefault="008E628F" w:rsidP="008E628F">
      <w:pPr>
        <w:suppressAutoHyphens w:val="0"/>
        <w:spacing w:after="160" w:line="259" w:lineRule="auto"/>
        <w:jc w:val="left"/>
        <w:rPr>
          <w:b/>
          <w:sz w:val="24"/>
          <w:lang w:val="el-GR" w:eastAsia="el-GR"/>
        </w:rPr>
      </w:pPr>
      <w:r>
        <w:rPr>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644"/>
        <w:gridCol w:w="1493"/>
        <w:gridCol w:w="1171"/>
        <w:gridCol w:w="1402"/>
        <w:gridCol w:w="1535"/>
      </w:tblGrid>
      <w:tr w:rsidR="008E628F" w:rsidRPr="008568EE" w14:paraId="5E368C5E" w14:textId="77777777" w:rsidTr="007608DE">
        <w:trPr>
          <w:jc w:val="center"/>
        </w:trPr>
        <w:tc>
          <w:tcPr>
            <w:tcW w:w="744" w:type="dxa"/>
            <w:shd w:val="clear" w:color="auto" w:fill="00B0F0"/>
            <w:vAlign w:val="center"/>
          </w:tcPr>
          <w:p w14:paraId="65EF40D1"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lastRenderedPageBreak/>
              <w:t>Τμήμα</w:t>
            </w:r>
          </w:p>
        </w:tc>
        <w:tc>
          <w:tcPr>
            <w:tcW w:w="4785" w:type="dxa"/>
            <w:shd w:val="clear" w:color="auto" w:fill="00B0F0"/>
            <w:vAlign w:val="center"/>
          </w:tcPr>
          <w:p w14:paraId="26968C96"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Τίτλος Τμήματος </w:t>
            </w:r>
          </w:p>
        </w:tc>
        <w:tc>
          <w:tcPr>
            <w:tcW w:w="1509" w:type="dxa"/>
            <w:shd w:val="clear" w:color="auto" w:fill="00B0F0"/>
            <w:vAlign w:val="center"/>
          </w:tcPr>
          <w:p w14:paraId="789C173A"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CPV </w:t>
            </w:r>
          </w:p>
        </w:tc>
        <w:tc>
          <w:tcPr>
            <w:tcW w:w="1055" w:type="dxa"/>
            <w:shd w:val="clear" w:color="auto" w:fill="00B0F0"/>
          </w:tcPr>
          <w:p w14:paraId="173409E1"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Κατηγορία Δαπάνης</w:t>
            </w:r>
          </w:p>
        </w:tc>
        <w:tc>
          <w:tcPr>
            <w:tcW w:w="1412" w:type="dxa"/>
            <w:shd w:val="clear" w:color="auto" w:fill="00B0F0"/>
            <w:vAlign w:val="center"/>
          </w:tcPr>
          <w:p w14:paraId="426BAF51"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με ΦΠΑ </w:t>
            </w:r>
          </w:p>
        </w:tc>
        <w:tc>
          <w:tcPr>
            <w:tcW w:w="1552" w:type="dxa"/>
            <w:shd w:val="clear" w:color="auto" w:fill="00B0F0"/>
            <w:vAlign w:val="center"/>
          </w:tcPr>
          <w:p w14:paraId="38318134"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χωρίς ΦΠΑ </w:t>
            </w:r>
          </w:p>
        </w:tc>
      </w:tr>
      <w:tr w:rsidR="008E628F" w:rsidRPr="008568EE" w14:paraId="60444932" w14:textId="77777777" w:rsidTr="007608DE">
        <w:trPr>
          <w:trHeight w:val="454"/>
          <w:jc w:val="center"/>
        </w:trPr>
        <w:tc>
          <w:tcPr>
            <w:tcW w:w="744" w:type="dxa"/>
            <w:shd w:val="clear" w:color="auto" w:fill="auto"/>
            <w:vAlign w:val="center"/>
          </w:tcPr>
          <w:p w14:paraId="6DB3E23D" w14:textId="77777777" w:rsidR="008E628F" w:rsidRPr="008568EE" w:rsidRDefault="008E628F" w:rsidP="007608DE">
            <w:pPr>
              <w:suppressAutoHyphens w:val="0"/>
              <w:spacing w:after="0"/>
              <w:jc w:val="center"/>
              <w:rPr>
                <w:rFonts w:ascii="Tahoma" w:eastAsia="Calibri" w:hAnsi="Tahoma" w:cs="Tahoma"/>
                <w:b/>
                <w:szCs w:val="22"/>
                <w:lang w:val="el-GR" w:eastAsia="el-GR"/>
              </w:rPr>
            </w:pPr>
            <w:r w:rsidRPr="008568EE">
              <w:rPr>
                <w:rFonts w:ascii="Tahoma" w:eastAsia="Calibri" w:hAnsi="Tahoma" w:cs="Tahoma"/>
                <w:b/>
                <w:szCs w:val="22"/>
                <w:lang w:val="el-GR" w:eastAsia="el-GR"/>
              </w:rPr>
              <w:t>12</w:t>
            </w:r>
          </w:p>
        </w:tc>
        <w:tc>
          <w:tcPr>
            <w:tcW w:w="4785" w:type="dxa"/>
            <w:shd w:val="clear" w:color="auto" w:fill="auto"/>
            <w:vAlign w:val="center"/>
          </w:tcPr>
          <w:p w14:paraId="28FB342D" w14:textId="77777777" w:rsidR="008E628F" w:rsidRPr="008568EE" w:rsidRDefault="008E628F" w:rsidP="007608DE">
            <w:pPr>
              <w:suppressAutoHyphens w:val="0"/>
              <w:jc w:val="center"/>
              <w:rPr>
                <w:rFonts w:ascii="Tahoma" w:eastAsia="Calibri" w:hAnsi="Tahoma" w:cs="Tahoma"/>
                <w:b/>
                <w:szCs w:val="22"/>
                <w:lang w:val="el-GR" w:eastAsia="el-GR"/>
              </w:rPr>
            </w:pPr>
            <w:r w:rsidRPr="008568EE">
              <w:rPr>
                <w:rFonts w:ascii="Tahoma" w:eastAsia="Calibri" w:hAnsi="Tahoma" w:cs="Tahoma"/>
                <w:b/>
                <w:szCs w:val="22"/>
                <w:lang w:val="el-GR" w:eastAsia="el-GR"/>
              </w:rPr>
              <w:t>Εργαστηριακά Αναλώσιμα</w:t>
            </w:r>
          </w:p>
        </w:tc>
        <w:tc>
          <w:tcPr>
            <w:tcW w:w="1509" w:type="dxa"/>
            <w:shd w:val="clear" w:color="auto" w:fill="auto"/>
            <w:vAlign w:val="center"/>
          </w:tcPr>
          <w:p w14:paraId="480D591F" w14:textId="77777777" w:rsidR="008E628F" w:rsidRPr="008568EE" w:rsidRDefault="008E628F" w:rsidP="007608DE">
            <w:pPr>
              <w:suppressAutoHyphens w:val="0"/>
              <w:spacing w:after="0"/>
              <w:jc w:val="center"/>
              <w:rPr>
                <w:rFonts w:ascii="Tahoma" w:eastAsia="Calibri" w:hAnsi="Tahoma" w:cs="Tahoma"/>
                <w:b/>
                <w:bCs/>
                <w:szCs w:val="22"/>
                <w:lang w:val="el-GR" w:eastAsia="el-GR"/>
              </w:rPr>
            </w:pPr>
            <w:r w:rsidRPr="008568EE">
              <w:rPr>
                <w:rFonts w:eastAsia="Calibri"/>
                <w:b/>
                <w:bCs/>
                <w:szCs w:val="22"/>
                <w:lang w:val="el-GR" w:eastAsia="el-GR"/>
              </w:rPr>
              <w:t>33790000-4</w:t>
            </w:r>
          </w:p>
        </w:tc>
        <w:tc>
          <w:tcPr>
            <w:tcW w:w="1055" w:type="dxa"/>
            <w:shd w:val="clear" w:color="auto" w:fill="auto"/>
            <w:vAlign w:val="center"/>
          </w:tcPr>
          <w:p w14:paraId="4320CBA2" w14:textId="77777777" w:rsidR="008E628F" w:rsidRPr="008568EE" w:rsidRDefault="008E628F" w:rsidP="007608DE">
            <w:pPr>
              <w:suppressAutoHyphens w:val="0"/>
              <w:spacing w:after="0"/>
              <w:jc w:val="center"/>
              <w:rPr>
                <w:rFonts w:ascii="Tahoma" w:eastAsia="Calibri" w:hAnsi="Tahoma" w:cs="Tahoma"/>
                <w:b/>
                <w:szCs w:val="22"/>
                <w:lang w:eastAsia="el-GR"/>
              </w:rPr>
            </w:pPr>
            <w:r w:rsidRPr="008568EE">
              <w:rPr>
                <w:rFonts w:ascii="Tahoma" w:eastAsia="Calibri" w:hAnsi="Tahoma" w:cs="Tahoma"/>
                <w:b/>
                <w:szCs w:val="22"/>
                <w:lang w:eastAsia="el-GR"/>
              </w:rPr>
              <w:t>64-08</w:t>
            </w:r>
          </w:p>
        </w:tc>
        <w:tc>
          <w:tcPr>
            <w:tcW w:w="1412" w:type="dxa"/>
            <w:shd w:val="clear" w:color="auto" w:fill="auto"/>
            <w:vAlign w:val="center"/>
          </w:tcPr>
          <w:p w14:paraId="5C30E9BB" w14:textId="77777777" w:rsidR="008E628F" w:rsidRPr="008568EE" w:rsidRDefault="008E628F" w:rsidP="007608DE">
            <w:pPr>
              <w:suppressAutoHyphens w:val="0"/>
              <w:spacing w:after="0"/>
              <w:jc w:val="center"/>
              <w:rPr>
                <w:rFonts w:ascii="Tahoma" w:eastAsia="Calibri" w:hAnsi="Tahoma" w:cs="Tahoma"/>
                <w:b/>
                <w:szCs w:val="22"/>
                <w:lang w:eastAsia="el-GR"/>
              </w:rPr>
            </w:pPr>
            <w:r w:rsidRPr="008568EE">
              <w:rPr>
                <w:rFonts w:ascii="Tahoma" w:eastAsia="Calibri" w:hAnsi="Tahoma" w:cs="Tahoma"/>
                <w:b/>
                <w:szCs w:val="22"/>
                <w:lang w:eastAsia="el-GR"/>
              </w:rPr>
              <w:t>4.515,00 €</w:t>
            </w:r>
          </w:p>
        </w:tc>
        <w:tc>
          <w:tcPr>
            <w:tcW w:w="1552" w:type="dxa"/>
            <w:shd w:val="clear" w:color="auto" w:fill="auto"/>
            <w:vAlign w:val="center"/>
          </w:tcPr>
          <w:p w14:paraId="5B8389A4" w14:textId="77777777" w:rsidR="008E628F" w:rsidRPr="008568EE" w:rsidRDefault="008E628F" w:rsidP="007608DE">
            <w:pPr>
              <w:suppressAutoHyphens w:val="0"/>
              <w:spacing w:after="0"/>
              <w:jc w:val="center"/>
              <w:rPr>
                <w:rFonts w:ascii="Tahoma" w:eastAsia="Calibri" w:hAnsi="Tahoma" w:cs="Tahoma"/>
                <w:b/>
                <w:szCs w:val="22"/>
                <w:lang w:eastAsia="el-GR"/>
              </w:rPr>
            </w:pPr>
            <w:r w:rsidRPr="008568EE">
              <w:rPr>
                <w:rFonts w:ascii="Tahoma" w:eastAsia="Calibri" w:hAnsi="Tahoma" w:cs="Tahoma"/>
                <w:b/>
                <w:szCs w:val="22"/>
                <w:lang w:eastAsia="el-GR"/>
              </w:rPr>
              <w:t>3.641,13 €</w:t>
            </w:r>
          </w:p>
        </w:tc>
      </w:tr>
    </w:tbl>
    <w:p w14:paraId="36B8DD3B" w14:textId="77777777" w:rsidR="008E628F" w:rsidRPr="008568EE" w:rsidRDefault="008E628F" w:rsidP="008E628F">
      <w:pPr>
        <w:suppressAutoHyphens w:val="0"/>
        <w:spacing w:after="160" w:line="259" w:lineRule="auto"/>
        <w:jc w:val="left"/>
        <w:rPr>
          <w:b/>
          <w:sz w:val="24"/>
          <w:lang w:val="el-GR" w:eastAsia="el-GR"/>
        </w:rPr>
      </w:pPr>
    </w:p>
    <w:tbl>
      <w:tblPr>
        <w:tblW w:w="111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817"/>
        <w:gridCol w:w="3019"/>
        <w:gridCol w:w="1368"/>
        <w:gridCol w:w="1148"/>
        <w:gridCol w:w="1165"/>
        <w:gridCol w:w="1045"/>
        <w:gridCol w:w="1120"/>
      </w:tblGrid>
      <w:tr w:rsidR="008E628F" w:rsidRPr="008568EE" w14:paraId="7BB60D54" w14:textId="77777777" w:rsidTr="007608DE">
        <w:trPr>
          <w:trHeight w:val="166"/>
          <w:jc w:val="center"/>
        </w:trPr>
        <w:tc>
          <w:tcPr>
            <w:tcW w:w="11194" w:type="dxa"/>
            <w:gridSpan w:val="8"/>
            <w:shd w:val="clear" w:color="auto" w:fill="FFC000"/>
            <w:noWrap/>
            <w:vAlign w:val="center"/>
          </w:tcPr>
          <w:p w14:paraId="6D0BE0A5" w14:textId="77777777" w:rsidR="008E628F" w:rsidRPr="008568EE" w:rsidRDefault="008E628F" w:rsidP="007608DE">
            <w:pPr>
              <w:suppressAutoHyphens w:val="0"/>
              <w:spacing w:after="0"/>
              <w:jc w:val="center"/>
              <w:rPr>
                <w:rFonts w:ascii="Segoe UI" w:hAnsi="Segoe UI" w:cs="Segoe UI"/>
                <w:b/>
                <w:sz w:val="24"/>
                <w:szCs w:val="22"/>
                <w:lang w:val="el-GR" w:eastAsia="el-GR"/>
              </w:rPr>
            </w:pPr>
            <w:r w:rsidRPr="008568EE">
              <w:rPr>
                <w:rFonts w:ascii="Tahoma" w:eastAsia="Calibri" w:hAnsi="Tahoma" w:cs="Tahoma"/>
                <w:b/>
                <w:szCs w:val="22"/>
                <w:lang w:val="el-GR" w:eastAsia="el-GR"/>
              </w:rPr>
              <w:t>Εργαστηριακά Αναλώσιμα</w:t>
            </w:r>
          </w:p>
        </w:tc>
      </w:tr>
      <w:tr w:rsidR="008E628F" w:rsidRPr="008568EE" w14:paraId="35C93D1B" w14:textId="77777777" w:rsidTr="007608DE">
        <w:trPr>
          <w:trHeight w:val="166"/>
          <w:jc w:val="center"/>
        </w:trPr>
        <w:tc>
          <w:tcPr>
            <w:tcW w:w="512" w:type="dxa"/>
            <w:tcBorders>
              <w:bottom w:val="single" w:sz="4" w:space="0" w:color="auto"/>
            </w:tcBorders>
            <w:shd w:val="clear" w:color="auto" w:fill="FFC000"/>
            <w:noWrap/>
            <w:vAlign w:val="center"/>
            <w:hideMark/>
          </w:tcPr>
          <w:p w14:paraId="122A453B"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Α/Α</w:t>
            </w:r>
          </w:p>
        </w:tc>
        <w:tc>
          <w:tcPr>
            <w:tcW w:w="1817" w:type="dxa"/>
            <w:tcBorders>
              <w:bottom w:val="single" w:sz="4" w:space="0" w:color="auto"/>
            </w:tcBorders>
            <w:shd w:val="clear" w:color="auto" w:fill="FFC000"/>
            <w:vAlign w:val="center"/>
          </w:tcPr>
          <w:p w14:paraId="7AAEA9B1"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ΕΙΔΟΣ</w:t>
            </w:r>
          </w:p>
        </w:tc>
        <w:tc>
          <w:tcPr>
            <w:tcW w:w="4387" w:type="dxa"/>
            <w:gridSpan w:val="2"/>
            <w:tcBorders>
              <w:bottom w:val="single" w:sz="4" w:space="0" w:color="auto"/>
            </w:tcBorders>
            <w:shd w:val="clear" w:color="auto" w:fill="FFC000"/>
            <w:vAlign w:val="center"/>
            <w:hideMark/>
          </w:tcPr>
          <w:p w14:paraId="19B0F386" w14:textId="77777777" w:rsidR="008E628F" w:rsidRPr="008568EE" w:rsidRDefault="008E628F" w:rsidP="007608DE">
            <w:pPr>
              <w:suppressAutoHyphens w:val="0"/>
              <w:spacing w:after="0"/>
              <w:jc w:val="center"/>
              <w:rPr>
                <w:rFonts w:ascii="Segoe UI" w:hAnsi="Segoe UI" w:cs="Segoe UI"/>
                <w:b/>
                <w:bCs/>
                <w:color w:val="000000"/>
                <w:sz w:val="16"/>
                <w:szCs w:val="16"/>
                <w:lang w:val="el-GR" w:eastAsia="el-GR"/>
              </w:rPr>
            </w:pPr>
            <w:r w:rsidRPr="008568EE">
              <w:rPr>
                <w:rFonts w:ascii="Segoe UI" w:hAnsi="Segoe UI" w:cs="Segoe UI"/>
                <w:b/>
                <w:sz w:val="16"/>
                <w:szCs w:val="16"/>
                <w:lang w:val="el-GR" w:eastAsia="el-GR"/>
              </w:rPr>
              <w:t>ΠΕΡΙΓΡΑΦΗ ΕΙΔΟΥΣ</w:t>
            </w:r>
          </w:p>
        </w:tc>
        <w:tc>
          <w:tcPr>
            <w:tcW w:w="1148" w:type="dxa"/>
            <w:tcBorders>
              <w:bottom w:val="single" w:sz="4" w:space="0" w:color="auto"/>
            </w:tcBorders>
            <w:shd w:val="clear" w:color="auto" w:fill="FFC000"/>
            <w:vAlign w:val="center"/>
            <w:hideMark/>
          </w:tcPr>
          <w:p w14:paraId="347B17D9"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ΣΥΣΚΕΥΑΣΙΑ</w:t>
            </w:r>
          </w:p>
        </w:tc>
        <w:tc>
          <w:tcPr>
            <w:tcW w:w="1165" w:type="dxa"/>
            <w:tcBorders>
              <w:bottom w:val="single" w:sz="4" w:space="0" w:color="auto"/>
            </w:tcBorders>
            <w:shd w:val="clear" w:color="auto" w:fill="FFC000"/>
            <w:vAlign w:val="center"/>
            <w:hideMark/>
          </w:tcPr>
          <w:p w14:paraId="714EB433"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ΠΟΣΟΤΗΤΑ</w:t>
            </w:r>
          </w:p>
        </w:tc>
        <w:tc>
          <w:tcPr>
            <w:tcW w:w="1045" w:type="dxa"/>
            <w:tcBorders>
              <w:bottom w:val="single" w:sz="4" w:space="0" w:color="auto"/>
            </w:tcBorders>
            <w:shd w:val="clear" w:color="auto" w:fill="FFC000"/>
            <w:vAlign w:val="center"/>
          </w:tcPr>
          <w:p w14:paraId="7363F698"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ΑΠΑΙΤΗΣΗ</w:t>
            </w:r>
          </w:p>
        </w:tc>
        <w:tc>
          <w:tcPr>
            <w:tcW w:w="1120" w:type="dxa"/>
            <w:tcBorders>
              <w:bottom w:val="single" w:sz="4" w:space="0" w:color="auto"/>
            </w:tcBorders>
            <w:shd w:val="clear" w:color="auto" w:fill="FFC000"/>
            <w:vAlign w:val="center"/>
          </w:tcPr>
          <w:p w14:paraId="5CF81EFA"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ΑΠΑΝΤΗΣΗ</w:t>
            </w:r>
          </w:p>
        </w:tc>
      </w:tr>
      <w:tr w:rsidR="008E628F" w:rsidRPr="008568EE" w14:paraId="2EAAEF53"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9F7F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817" w:type="dxa"/>
            <w:tcBorders>
              <w:top w:val="single" w:sz="4" w:space="0" w:color="auto"/>
              <w:left w:val="single" w:sz="4" w:space="0" w:color="auto"/>
              <w:bottom w:val="single" w:sz="4" w:space="0" w:color="auto"/>
              <w:right w:val="single" w:sz="4" w:space="0" w:color="auto"/>
            </w:tcBorders>
            <w:vAlign w:val="center"/>
          </w:tcPr>
          <w:p w14:paraId="3EE9CF2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Γυαλιά Προστασίας</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D4657"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Γυαλιά Προστασίας που παρέχουν άμεση και πλευρική προστασία των οφθαλμών στο εργαστήριο. Για γενική χρήση όπως προστασία από σκόνη, ρινίσματα, εκτίναξη μικρών αντικειμένων ή σταγονιδίων χημικών ουσιών με φακούς από PVC</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A40476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F00256A"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35</w:t>
            </w:r>
          </w:p>
        </w:tc>
        <w:tc>
          <w:tcPr>
            <w:tcW w:w="1045" w:type="dxa"/>
            <w:tcBorders>
              <w:top w:val="single" w:sz="4" w:space="0" w:color="auto"/>
              <w:left w:val="single" w:sz="4" w:space="0" w:color="auto"/>
              <w:bottom w:val="single" w:sz="4" w:space="0" w:color="auto"/>
              <w:right w:val="single" w:sz="4" w:space="0" w:color="auto"/>
            </w:tcBorders>
            <w:vAlign w:val="center"/>
          </w:tcPr>
          <w:p w14:paraId="53A83C0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813E7A7"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29E1318B"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C0E2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w:t>
            </w:r>
          </w:p>
        </w:tc>
        <w:tc>
          <w:tcPr>
            <w:tcW w:w="1817" w:type="dxa"/>
            <w:tcBorders>
              <w:top w:val="single" w:sz="4" w:space="0" w:color="auto"/>
              <w:left w:val="single" w:sz="4" w:space="0" w:color="auto"/>
              <w:bottom w:val="single" w:sz="4" w:space="0" w:color="auto"/>
              <w:right w:val="single" w:sz="4" w:space="0" w:color="auto"/>
            </w:tcBorders>
            <w:vAlign w:val="center"/>
          </w:tcPr>
          <w:p w14:paraId="59A7E78D"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roofErr w:type="spellStart"/>
            <w:r w:rsidRPr="0061483B">
              <w:rPr>
                <w:rFonts w:ascii="Segoe UI" w:eastAsia="Calibri" w:hAnsi="Segoe UI" w:cs="Segoe UI"/>
                <w:sz w:val="18"/>
                <w:szCs w:val="18"/>
                <w:lang w:val="el-GR" w:eastAsia="en-US"/>
              </w:rPr>
              <w:t>Ραβδόμορφοι</w:t>
            </w:r>
            <w:proofErr w:type="spellEnd"/>
            <w:r w:rsidRPr="0061483B">
              <w:rPr>
                <w:rFonts w:ascii="Segoe UI" w:eastAsia="Calibri" w:hAnsi="Segoe UI" w:cs="Segoe UI"/>
                <w:sz w:val="18"/>
                <w:szCs w:val="18"/>
                <w:lang w:val="el-GR" w:eastAsia="en-US"/>
              </w:rPr>
              <w:t xml:space="preserve"> Μαγνήτες 72×20.5×6.5mm ζεύγος</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AEFF4" w14:textId="77777777" w:rsidR="008E628F" w:rsidRPr="008568EE" w:rsidRDefault="008E628F" w:rsidP="007608DE">
            <w:pPr>
              <w:suppressAutoHyphens w:val="0"/>
              <w:spacing w:after="0"/>
              <w:contextualSpacing/>
              <w:jc w:val="center"/>
              <w:rPr>
                <w:rFonts w:ascii="Segoe UI" w:hAnsi="Segoe UI" w:cs="Segoe UI"/>
                <w:color w:val="000000"/>
                <w:sz w:val="18"/>
                <w:szCs w:val="18"/>
                <w:lang w:val="en-US" w:eastAsia="el-GR"/>
              </w:rPr>
            </w:pPr>
            <w:proofErr w:type="spellStart"/>
            <w:r w:rsidRPr="0061483B">
              <w:rPr>
                <w:rFonts w:ascii="Segoe UI" w:eastAsia="Calibri" w:hAnsi="Segoe UI" w:cs="Segoe UI"/>
                <w:sz w:val="18"/>
                <w:szCs w:val="18"/>
                <w:lang w:val="el-GR" w:eastAsia="en-US"/>
              </w:rPr>
              <w:t>Ραβδόμορφοι</w:t>
            </w:r>
            <w:proofErr w:type="spellEnd"/>
            <w:r w:rsidRPr="0061483B">
              <w:rPr>
                <w:rFonts w:ascii="Segoe UI" w:eastAsia="Calibri" w:hAnsi="Segoe UI" w:cs="Segoe UI"/>
                <w:sz w:val="18"/>
                <w:szCs w:val="18"/>
                <w:lang w:val="el-GR" w:eastAsia="en-US"/>
              </w:rPr>
              <w:t xml:space="preserve"> Μαγνήτες 72×20.5×6.5mm ζεύγος</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684346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8DB990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30</w:t>
            </w:r>
          </w:p>
        </w:tc>
        <w:tc>
          <w:tcPr>
            <w:tcW w:w="1045" w:type="dxa"/>
            <w:tcBorders>
              <w:top w:val="single" w:sz="4" w:space="0" w:color="auto"/>
              <w:left w:val="single" w:sz="4" w:space="0" w:color="auto"/>
              <w:bottom w:val="single" w:sz="4" w:space="0" w:color="auto"/>
              <w:right w:val="single" w:sz="4" w:space="0" w:color="auto"/>
            </w:tcBorders>
            <w:vAlign w:val="center"/>
          </w:tcPr>
          <w:p w14:paraId="6B8994AD"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18199E78"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59874FEB"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6741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w:t>
            </w:r>
          </w:p>
        </w:tc>
        <w:tc>
          <w:tcPr>
            <w:tcW w:w="1817" w:type="dxa"/>
            <w:tcBorders>
              <w:top w:val="single" w:sz="4" w:space="0" w:color="auto"/>
              <w:left w:val="single" w:sz="4" w:space="0" w:color="auto"/>
              <w:bottom w:val="single" w:sz="4" w:space="0" w:color="auto"/>
              <w:right w:val="single" w:sz="4" w:space="0" w:color="auto"/>
            </w:tcBorders>
            <w:vAlign w:val="center"/>
          </w:tcPr>
          <w:p w14:paraId="270F907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Πλακίδιο Επίδειξης Δυναμικών Γραμμών με μαγνήτες</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5C201"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Πλακίδιο Επίδειξης Δυναμικών Γραμμών με μαγνήτες</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290709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A3CFF1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30</w:t>
            </w:r>
          </w:p>
        </w:tc>
        <w:tc>
          <w:tcPr>
            <w:tcW w:w="1045" w:type="dxa"/>
            <w:tcBorders>
              <w:top w:val="single" w:sz="4" w:space="0" w:color="auto"/>
              <w:left w:val="single" w:sz="4" w:space="0" w:color="auto"/>
              <w:bottom w:val="single" w:sz="4" w:space="0" w:color="auto"/>
              <w:right w:val="single" w:sz="4" w:space="0" w:color="auto"/>
            </w:tcBorders>
            <w:vAlign w:val="center"/>
          </w:tcPr>
          <w:p w14:paraId="2113F1B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152C24AA"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74215B88"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1D31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4</w:t>
            </w:r>
          </w:p>
        </w:tc>
        <w:tc>
          <w:tcPr>
            <w:tcW w:w="1817" w:type="dxa"/>
            <w:tcBorders>
              <w:top w:val="single" w:sz="4" w:space="0" w:color="auto"/>
              <w:left w:val="single" w:sz="4" w:space="0" w:color="auto"/>
              <w:bottom w:val="single" w:sz="4" w:space="0" w:color="auto"/>
              <w:right w:val="single" w:sz="4" w:space="0" w:color="auto"/>
            </w:tcBorders>
            <w:vAlign w:val="center"/>
          </w:tcPr>
          <w:p w14:paraId="41DD238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Συλλογή Βράχων και Ορυκτών</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9C983" w14:textId="77777777" w:rsidR="008E628F" w:rsidRPr="008568EE" w:rsidRDefault="008E628F" w:rsidP="007608DE">
            <w:pPr>
              <w:suppressAutoHyphens w:val="0"/>
              <w:spacing w:after="0"/>
              <w:contextualSpacing/>
              <w:jc w:val="center"/>
              <w:rPr>
                <w:rFonts w:ascii="Segoe UI" w:hAnsi="Segoe UI" w:cs="Segoe UI"/>
                <w:color w:val="000000"/>
                <w:sz w:val="18"/>
                <w:szCs w:val="18"/>
                <w:lang w:val="en-US" w:eastAsia="el-GR"/>
              </w:rPr>
            </w:pPr>
            <w:r w:rsidRPr="0061483B">
              <w:rPr>
                <w:rFonts w:ascii="Segoe UI" w:eastAsia="Calibri" w:hAnsi="Segoe UI" w:cs="Segoe UI"/>
                <w:sz w:val="18"/>
                <w:szCs w:val="18"/>
                <w:lang w:val="el-GR" w:eastAsia="en-US"/>
              </w:rPr>
              <w:t>Συλλογή</w:t>
            </w:r>
            <w:r w:rsidRPr="0061483B">
              <w:rPr>
                <w:rFonts w:ascii="Segoe UI" w:eastAsia="Calibri" w:hAnsi="Segoe UI" w:cs="Segoe UI"/>
                <w:sz w:val="18"/>
                <w:szCs w:val="18"/>
                <w:lang w:val="en-US" w:eastAsia="en-US"/>
              </w:rPr>
              <w:t xml:space="preserve"> </w:t>
            </w:r>
            <w:r w:rsidRPr="0061483B">
              <w:rPr>
                <w:rFonts w:ascii="Segoe UI" w:eastAsia="Calibri" w:hAnsi="Segoe UI" w:cs="Segoe UI"/>
                <w:sz w:val="18"/>
                <w:szCs w:val="18"/>
                <w:lang w:val="el-GR" w:eastAsia="en-US"/>
              </w:rPr>
              <w:t>Βράχων</w:t>
            </w:r>
            <w:r w:rsidRPr="0061483B">
              <w:rPr>
                <w:rFonts w:ascii="Segoe UI" w:eastAsia="Calibri" w:hAnsi="Segoe UI" w:cs="Segoe UI"/>
                <w:sz w:val="18"/>
                <w:szCs w:val="18"/>
                <w:lang w:val="en-US" w:eastAsia="en-US"/>
              </w:rPr>
              <w:t xml:space="preserve"> </w:t>
            </w:r>
            <w:r w:rsidRPr="0061483B">
              <w:rPr>
                <w:rFonts w:ascii="Segoe UI" w:eastAsia="Calibri" w:hAnsi="Segoe UI" w:cs="Segoe UI"/>
                <w:sz w:val="18"/>
                <w:szCs w:val="18"/>
                <w:lang w:val="el-GR" w:eastAsia="en-US"/>
              </w:rPr>
              <w:t>και</w:t>
            </w:r>
            <w:r w:rsidRPr="0061483B">
              <w:rPr>
                <w:rFonts w:ascii="Segoe UI" w:eastAsia="Calibri" w:hAnsi="Segoe UI" w:cs="Segoe UI"/>
                <w:sz w:val="18"/>
                <w:szCs w:val="18"/>
                <w:lang w:val="en-US" w:eastAsia="en-US"/>
              </w:rPr>
              <w:t xml:space="preserve"> </w:t>
            </w:r>
            <w:r w:rsidRPr="0061483B">
              <w:rPr>
                <w:rFonts w:ascii="Segoe UI" w:eastAsia="Calibri" w:hAnsi="Segoe UI" w:cs="Segoe UI"/>
                <w:sz w:val="18"/>
                <w:szCs w:val="18"/>
                <w:lang w:val="el-GR" w:eastAsia="en-US"/>
              </w:rPr>
              <w:t>Ορυκτών</w:t>
            </w:r>
            <w:r w:rsidRPr="0061483B">
              <w:rPr>
                <w:rFonts w:ascii="Segoe UI" w:eastAsia="Calibri" w:hAnsi="Segoe UI" w:cs="Segoe UI"/>
                <w:sz w:val="18"/>
                <w:szCs w:val="18"/>
                <w:lang w:val="en-US" w:eastAsia="en-US"/>
              </w:rPr>
              <w:t xml:space="preserve"> 20</w:t>
            </w:r>
            <w:proofErr w:type="spellStart"/>
            <w:r w:rsidRPr="0061483B">
              <w:rPr>
                <w:rFonts w:ascii="Segoe UI" w:eastAsia="Calibri" w:hAnsi="Segoe UI" w:cs="Segoe UI"/>
                <w:sz w:val="18"/>
                <w:szCs w:val="18"/>
                <w:lang w:val="el-GR" w:eastAsia="en-US"/>
              </w:rPr>
              <w:t>τεμ</w:t>
            </w:r>
            <w:proofErr w:type="spellEnd"/>
            <w:r w:rsidRPr="0061483B">
              <w:rPr>
                <w:rFonts w:ascii="Segoe UI" w:eastAsia="Calibri" w:hAnsi="Segoe UI" w:cs="Segoe UI"/>
                <w:sz w:val="18"/>
                <w:szCs w:val="18"/>
                <w:lang w:val="en-US" w:eastAsia="en-US"/>
              </w:rPr>
              <w:t xml:space="preserve"> (Basalt, Granite, Pumice, Gneiss, Marble, Quartzite, Phyllite, Bituminous Coal, Limestone, Sandstone, Agate, Calcite, Dolomite, Feldspar, Graphite, Gypsum, Magnetite, </w:t>
            </w:r>
            <w:proofErr w:type="spellStart"/>
            <w:r w:rsidRPr="0061483B">
              <w:rPr>
                <w:rFonts w:ascii="Segoe UI" w:eastAsia="Calibri" w:hAnsi="Segoe UI" w:cs="Segoe UI"/>
                <w:sz w:val="18"/>
                <w:szCs w:val="18"/>
                <w:lang w:val="en-US" w:eastAsia="en-US"/>
              </w:rPr>
              <w:t>Pyrophillite</w:t>
            </w:r>
            <w:proofErr w:type="spellEnd"/>
            <w:r w:rsidRPr="0061483B">
              <w:rPr>
                <w:rFonts w:ascii="Segoe UI" w:eastAsia="Calibri" w:hAnsi="Segoe UI" w:cs="Segoe UI"/>
                <w:sz w:val="18"/>
                <w:szCs w:val="18"/>
                <w:lang w:val="en-US" w:eastAsia="en-US"/>
              </w:rPr>
              <w:t>, Quartz, Tourmaline)</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BA4990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148EA33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10</w:t>
            </w:r>
          </w:p>
        </w:tc>
        <w:tc>
          <w:tcPr>
            <w:tcW w:w="1045" w:type="dxa"/>
            <w:tcBorders>
              <w:top w:val="single" w:sz="4" w:space="0" w:color="auto"/>
              <w:left w:val="single" w:sz="4" w:space="0" w:color="auto"/>
              <w:bottom w:val="single" w:sz="4" w:space="0" w:color="auto"/>
              <w:right w:val="single" w:sz="4" w:space="0" w:color="auto"/>
            </w:tcBorders>
            <w:vAlign w:val="center"/>
          </w:tcPr>
          <w:p w14:paraId="3F18456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212A7042"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6600A681"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15C2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5</w:t>
            </w:r>
          </w:p>
        </w:tc>
        <w:tc>
          <w:tcPr>
            <w:tcW w:w="1817" w:type="dxa"/>
            <w:tcBorders>
              <w:top w:val="single" w:sz="4" w:space="0" w:color="auto"/>
              <w:left w:val="single" w:sz="4" w:space="0" w:color="auto"/>
              <w:bottom w:val="single" w:sz="4" w:space="0" w:color="auto"/>
              <w:right w:val="single" w:sz="4" w:space="0" w:color="auto"/>
            </w:tcBorders>
            <w:vAlign w:val="center"/>
          </w:tcPr>
          <w:p w14:paraId="1AF925CD"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61483B">
              <w:rPr>
                <w:rFonts w:ascii="Segoe UI" w:eastAsia="Calibri" w:hAnsi="Segoe UI" w:cs="Segoe UI"/>
                <w:sz w:val="18"/>
                <w:szCs w:val="18"/>
                <w:lang w:val="el-GR" w:eastAsia="en-US"/>
              </w:rPr>
              <w:t>Συλλογή Απολιθωμάτων 10τεμ</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BF6F2"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61483B">
              <w:rPr>
                <w:rFonts w:ascii="Segoe UI" w:eastAsia="Calibri" w:hAnsi="Segoe UI" w:cs="Segoe UI"/>
                <w:sz w:val="18"/>
                <w:szCs w:val="18"/>
                <w:lang w:val="el-GR" w:eastAsia="en-US"/>
              </w:rPr>
              <w:t>Συλλογή</w:t>
            </w:r>
            <w:r w:rsidRPr="0061483B">
              <w:rPr>
                <w:rFonts w:ascii="Segoe UI" w:eastAsia="Calibri" w:hAnsi="Segoe UI" w:cs="Segoe UI"/>
                <w:sz w:val="18"/>
                <w:szCs w:val="18"/>
                <w:lang w:val="en-US" w:eastAsia="en-US"/>
              </w:rPr>
              <w:t xml:space="preserve"> </w:t>
            </w:r>
            <w:r w:rsidRPr="0061483B">
              <w:rPr>
                <w:rFonts w:ascii="Segoe UI" w:eastAsia="Calibri" w:hAnsi="Segoe UI" w:cs="Segoe UI"/>
                <w:sz w:val="18"/>
                <w:szCs w:val="18"/>
                <w:lang w:val="el-GR" w:eastAsia="en-US"/>
              </w:rPr>
              <w:t>Απολιθωμάτων</w:t>
            </w:r>
            <w:r w:rsidRPr="0061483B">
              <w:rPr>
                <w:rFonts w:ascii="Segoe UI" w:eastAsia="Calibri" w:hAnsi="Segoe UI" w:cs="Segoe UI"/>
                <w:sz w:val="18"/>
                <w:szCs w:val="18"/>
                <w:lang w:val="en-US" w:eastAsia="en-US"/>
              </w:rPr>
              <w:t xml:space="preserve"> 10</w:t>
            </w:r>
            <w:proofErr w:type="spellStart"/>
            <w:r w:rsidRPr="0061483B">
              <w:rPr>
                <w:rFonts w:ascii="Segoe UI" w:eastAsia="Calibri" w:hAnsi="Segoe UI" w:cs="Segoe UI"/>
                <w:sz w:val="18"/>
                <w:szCs w:val="18"/>
                <w:lang w:val="el-GR" w:eastAsia="en-US"/>
              </w:rPr>
              <w:t>τεμ</w:t>
            </w:r>
            <w:proofErr w:type="spellEnd"/>
            <w:r w:rsidRPr="0061483B">
              <w:rPr>
                <w:rFonts w:ascii="Segoe UI" w:eastAsia="Calibri" w:hAnsi="Segoe UI" w:cs="Segoe UI"/>
                <w:sz w:val="18"/>
                <w:szCs w:val="18"/>
                <w:lang w:val="en-US" w:eastAsia="en-US"/>
              </w:rPr>
              <w:t xml:space="preserve"> (Copal, Sharp Teeth, </w:t>
            </w:r>
            <w:proofErr w:type="spellStart"/>
            <w:r w:rsidRPr="0061483B">
              <w:rPr>
                <w:rFonts w:ascii="Segoe UI" w:eastAsia="Calibri" w:hAnsi="Segoe UI" w:cs="Segoe UI"/>
                <w:sz w:val="18"/>
                <w:szCs w:val="18"/>
                <w:lang w:val="en-US" w:eastAsia="en-US"/>
              </w:rPr>
              <w:t>Fistuliramus</w:t>
            </w:r>
            <w:proofErr w:type="spellEnd"/>
            <w:r w:rsidRPr="0061483B">
              <w:rPr>
                <w:rFonts w:ascii="Segoe UI" w:eastAsia="Calibri" w:hAnsi="Segoe UI" w:cs="Segoe UI"/>
                <w:sz w:val="18"/>
                <w:szCs w:val="18"/>
                <w:lang w:val="en-US" w:eastAsia="en-US"/>
              </w:rPr>
              <w:t xml:space="preserve">, Bone Fossil Fragment, Red Fossil Wood, Crinoidea, Plant Leaf Fossil, </w:t>
            </w:r>
            <w:proofErr w:type="spellStart"/>
            <w:r w:rsidRPr="0061483B">
              <w:rPr>
                <w:rFonts w:ascii="Segoe UI" w:eastAsia="Calibri" w:hAnsi="Segoe UI" w:cs="Segoe UI"/>
                <w:sz w:val="18"/>
                <w:szCs w:val="18"/>
                <w:lang w:val="en-US" w:eastAsia="en-US"/>
              </w:rPr>
              <w:t>Lycoptera</w:t>
            </w:r>
            <w:proofErr w:type="spellEnd"/>
            <w:r w:rsidRPr="0061483B">
              <w:rPr>
                <w:rFonts w:ascii="Segoe UI" w:eastAsia="Calibri" w:hAnsi="Segoe UI" w:cs="Segoe UI"/>
                <w:sz w:val="18"/>
                <w:szCs w:val="18"/>
                <w:lang w:val="en-US" w:eastAsia="en-US"/>
              </w:rPr>
              <w:t xml:space="preserve"> Small Part, </w:t>
            </w:r>
            <w:proofErr w:type="spellStart"/>
            <w:r w:rsidRPr="0061483B">
              <w:rPr>
                <w:rFonts w:ascii="Segoe UI" w:eastAsia="Calibri" w:hAnsi="Segoe UI" w:cs="Segoe UI"/>
                <w:sz w:val="18"/>
                <w:szCs w:val="18"/>
                <w:lang w:val="en-US" w:eastAsia="en-US"/>
              </w:rPr>
              <w:t>Conchostraca</w:t>
            </w:r>
            <w:proofErr w:type="spellEnd"/>
            <w:r w:rsidRPr="0061483B">
              <w:rPr>
                <w:rFonts w:ascii="Segoe UI" w:eastAsia="Calibri" w:hAnsi="Segoe UI" w:cs="Segoe UI"/>
                <w:sz w:val="18"/>
                <w:szCs w:val="18"/>
                <w:lang w:val="en-US" w:eastAsia="en-US"/>
              </w:rPr>
              <w:t>, Coral Fossil)</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8AD9B1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722F6BB"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10</w:t>
            </w:r>
          </w:p>
        </w:tc>
        <w:tc>
          <w:tcPr>
            <w:tcW w:w="1045" w:type="dxa"/>
            <w:tcBorders>
              <w:top w:val="single" w:sz="4" w:space="0" w:color="auto"/>
              <w:left w:val="single" w:sz="4" w:space="0" w:color="auto"/>
              <w:bottom w:val="single" w:sz="4" w:space="0" w:color="auto"/>
              <w:right w:val="single" w:sz="4" w:space="0" w:color="auto"/>
            </w:tcBorders>
            <w:vAlign w:val="center"/>
          </w:tcPr>
          <w:p w14:paraId="03601AB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18ED6321"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2770DC2D"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0819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6</w:t>
            </w:r>
          </w:p>
        </w:tc>
        <w:tc>
          <w:tcPr>
            <w:tcW w:w="1817" w:type="dxa"/>
            <w:tcBorders>
              <w:top w:val="single" w:sz="4" w:space="0" w:color="auto"/>
              <w:left w:val="single" w:sz="4" w:space="0" w:color="auto"/>
              <w:bottom w:val="single" w:sz="4" w:space="0" w:color="auto"/>
              <w:right w:val="single" w:sz="4" w:space="0" w:color="auto"/>
            </w:tcBorders>
            <w:vAlign w:val="center"/>
          </w:tcPr>
          <w:p w14:paraId="2877AEA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Θερμόμετρο Υπέρυθρων Mini</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743D19"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 xml:space="preserve">Θερμόμετρο </w:t>
            </w:r>
            <w:proofErr w:type="spellStart"/>
            <w:r w:rsidRPr="0061483B">
              <w:rPr>
                <w:rFonts w:ascii="Segoe UI" w:eastAsia="Calibri" w:hAnsi="Segoe UI" w:cs="Segoe UI"/>
                <w:sz w:val="18"/>
                <w:szCs w:val="18"/>
                <w:lang w:val="el-GR" w:eastAsia="en-US"/>
              </w:rPr>
              <w:t>Υπερύθρων</w:t>
            </w:r>
            <w:proofErr w:type="spellEnd"/>
            <w:r w:rsidRPr="0061483B">
              <w:rPr>
                <w:rFonts w:ascii="Segoe UI" w:eastAsia="Calibri" w:hAnsi="Segoe UI" w:cs="Segoe UI"/>
                <w:sz w:val="18"/>
                <w:szCs w:val="18"/>
                <w:lang w:val="el-GR" w:eastAsia="en-US"/>
              </w:rPr>
              <w:t xml:space="preserve"> Mini (Κλίμακα μέτρησης: -33°C έως 220°C (-27°F έως 428°F) με ακρίβεια -2°C ή 2% και με ένδειξη πρώτου δεκαδικού ψηφίου, διακόπτη μετατροπής °C/°F, ένδειξη μέγιστης (</w:t>
            </w:r>
            <w:proofErr w:type="spellStart"/>
            <w:r w:rsidRPr="0061483B">
              <w:rPr>
                <w:rFonts w:ascii="Segoe UI" w:eastAsia="Calibri" w:hAnsi="Segoe UI" w:cs="Segoe UI"/>
                <w:sz w:val="18"/>
                <w:szCs w:val="18"/>
                <w:lang w:val="el-GR" w:eastAsia="en-US"/>
              </w:rPr>
              <w:t>max</w:t>
            </w:r>
            <w:proofErr w:type="spellEnd"/>
            <w:r w:rsidRPr="0061483B">
              <w:rPr>
                <w:rFonts w:ascii="Segoe UI" w:eastAsia="Calibri" w:hAnsi="Segoe UI" w:cs="Segoe UI"/>
                <w:sz w:val="18"/>
                <w:szCs w:val="18"/>
                <w:lang w:val="el-GR" w:eastAsia="en-US"/>
              </w:rPr>
              <w:t>) θερμοκρασίας, Λειτουργία “LOCK” για μακροχρόνια καταγραφή, Χρόνος απόκρισης 1sec, Ένδειξη μπαταρίας)</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8A84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D38A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20</w:t>
            </w:r>
          </w:p>
        </w:tc>
        <w:tc>
          <w:tcPr>
            <w:tcW w:w="1045" w:type="dxa"/>
            <w:tcBorders>
              <w:top w:val="single" w:sz="4" w:space="0" w:color="auto"/>
              <w:left w:val="single" w:sz="4" w:space="0" w:color="auto"/>
              <w:bottom w:val="single" w:sz="4" w:space="0" w:color="auto"/>
              <w:right w:val="single" w:sz="4" w:space="0" w:color="auto"/>
            </w:tcBorders>
            <w:vAlign w:val="center"/>
          </w:tcPr>
          <w:p w14:paraId="2BB2949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CFA3FD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29C4720D"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B6A90"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7</w:t>
            </w:r>
          </w:p>
        </w:tc>
        <w:tc>
          <w:tcPr>
            <w:tcW w:w="1817" w:type="dxa"/>
            <w:tcBorders>
              <w:top w:val="single" w:sz="4" w:space="0" w:color="auto"/>
              <w:left w:val="single" w:sz="4" w:space="0" w:color="auto"/>
              <w:bottom w:val="single" w:sz="4" w:space="0" w:color="auto"/>
              <w:right w:val="single" w:sz="4" w:space="0" w:color="auto"/>
            </w:tcBorders>
            <w:vAlign w:val="center"/>
          </w:tcPr>
          <w:p w14:paraId="43F3E35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Δοχεία Αλουμινίου Μαύρο Άσπρο</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654FF3"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Δοχεία Αλουμινίου Μαύρο Άσπρο (κατάλληλα για πειράματα απορρόφησης θερμότητας)</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FB92B3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AD1D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15</w:t>
            </w:r>
          </w:p>
        </w:tc>
        <w:tc>
          <w:tcPr>
            <w:tcW w:w="1045" w:type="dxa"/>
            <w:tcBorders>
              <w:top w:val="single" w:sz="4" w:space="0" w:color="auto"/>
              <w:left w:val="single" w:sz="4" w:space="0" w:color="auto"/>
              <w:bottom w:val="single" w:sz="4" w:space="0" w:color="auto"/>
              <w:right w:val="single" w:sz="4" w:space="0" w:color="auto"/>
            </w:tcBorders>
            <w:vAlign w:val="center"/>
          </w:tcPr>
          <w:p w14:paraId="1310F32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0C4E0FE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3B3B5950"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058167D"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8</w:t>
            </w:r>
          </w:p>
        </w:tc>
        <w:tc>
          <w:tcPr>
            <w:tcW w:w="1817" w:type="dxa"/>
            <w:tcBorders>
              <w:top w:val="single" w:sz="4" w:space="0" w:color="auto"/>
              <w:left w:val="single" w:sz="4" w:space="0" w:color="auto"/>
              <w:bottom w:val="single" w:sz="4" w:space="0" w:color="auto"/>
              <w:right w:val="single" w:sz="4" w:space="0" w:color="auto"/>
            </w:tcBorders>
            <w:vAlign w:val="center"/>
          </w:tcPr>
          <w:p w14:paraId="7E63BB5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Σύρμα Χαλκού</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16AAE2"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Σύρμα Χαλκού (Διάμετρος 0.30mm 100m/καρούλι (28 AWG , 30 SWG))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7A6757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46BF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20</w:t>
            </w:r>
          </w:p>
        </w:tc>
        <w:tc>
          <w:tcPr>
            <w:tcW w:w="1045" w:type="dxa"/>
            <w:tcBorders>
              <w:top w:val="single" w:sz="4" w:space="0" w:color="auto"/>
              <w:left w:val="single" w:sz="4" w:space="0" w:color="auto"/>
              <w:bottom w:val="single" w:sz="4" w:space="0" w:color="auto"/>
              <w:right w:val="single" w:sz="4" w:space="0" w:color="auto"/>
            </w:tcBorders>
            <w:vAlign w:val="center"/>
          </w:tcPr>
          <w:p w14:paraId="36DF66A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372192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432918CE"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EDE26BB"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9</w:t>
            </w:r>
          </w:p>
        </w:tc>
        <w:tc>
          <w:tcPr>
            <w:tcW w:w="1817" w:type="dxa"/>
            <w:tcBorders>
              <w:top w:val="single" w:sz="4" w:space="0" w:color="auto"/>
              <w:left w:val="single" w:sz="4" w:space="0" w:color="auto"/>
              <w:bottom w:val="single" w:sz="4" w:space="0" w:color="auto"/>
              <w:right w:val="single" w:sz="4" w:space="0" w:color="auto"/>
            </w:tcBorders>
            <w:vAlign w:val="center"/>
          </w:tcPr>
          <w:p w14:paraId="5B80B783" w14:textId="77777777" w:rsidR="008E628F" w:rsidRPr="0061483B" w:rsidRDefault="008E628F" w:rsidP="007608DE">
            <w:pPr>
              <w:suppressAutoHyphens w:val="0"/>
              <w:spacing w:after="0"/>
              <w:jc w:val="center"/>
              <w:rPr>
                <w:rFonts w:ascii="Segoe UI" w:eastAsia="Calibri" w:hAnsi="Segoe UI" w:cs="Segoe UI"/>
                <w:sz w:val="18"/>
                <w:szCs w:val="18"/>
                <w:lang w:val="el-GR" w:eastAsia="en-US"/>
              </w:rPr>
            </w:pPr>
            <w:r w:rsidRPr="0061483B">
              <w:rPr>
                <w:rFonts w:ascii="Segoe UI" w:eastAsia="Calibri" w:hAnsi="Segoe UI" w:cs="Segoe UI"/>
                <w:sz w:val="18"/>
                <w:szCs w:val="18"/>
                <w:lang w:val="el-GR" w:eastAsia="en-US"/>
              </w:rPr>
              <w:t>ΣΕΤ Κύβων 2×2 (10τεμ)</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0D05DC" w14:textId="77777777" w:rsidR="008E628F" w:rsidRPr="0061483B" w:rsidRDefault="008E628F" w:rsidP="007608DE">
            <w:pPr>
              <w:suppressAutoHyphens w:val="0"/>
              <w:spacing w:after="0"/>
              <w:contextualSpacing/>
              <w:jc w:val="center"/>
              <w:rPr>
                <w:rFonts w:ascii="Segoe UI" w:eastAsia="Calibri" w:hAnsi="Segoe UI" w:cs="Segoe UI"/>
                <w:sz w:val="18"/>
                <w:szCs w:val="18"/>
                <w:lang w:val="el-GR" w:eastAsia="en-US"/>
              </w:rPr>
            </w:pPr>
            <w:r w:rsidRPr="0061483B">
              <w:rPr>
                <w:rFonts w:ascii="Segoe UI" w:eastAsia="Calibri" w:hAnsi="Segoe UI" w:cs="Segoe UI"/>
                <w:sz w:val="18"/>
                <w:szCs w:val="18"/>
                <w:lang w:val="el-GR" w:eastAsia="en-US"/>
              </w:rPr>
              <w:t>ΣΕΤ Κύβων 2×2 (10τεμ) (10 κύβους από διάφορα υλικά όπως:</w:t>
            </w:r>
          </w:p>
          <w:p w14:paraId="32A6D0FE"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roofErr w:type="spellStart"/>
            <w:r w:rsidRPr="0061483B">
              <w:rPr>
                <w:rFonts w:ascii="Segoe UI" w:eastAsia="Calibri" w:hAnsi="Segoe UI" w:cs="Segoe UI"/>
                <w:sz w:val="18"/>
                <w:szCs w:val="18"/>
                <w:lang w:val="el-GR" w:eastAsia="en-US"/>
              </w:rPr>
              <w:t>Cu</w:t>
            </w:r>
            <w:proofErr w:type="spellEnd"/>
            <w:r w:rsidRPr="0061483B">
              <w:rPr>
                <w:rFonts w:ascii="Segoe UI" w:eastAsia="Calibri" w:hAnsi="Segoe UI" w:cs="Segoe UI"/>
                <w:sz w:val="18"/>
                <w:szCs w:val="18"/>
                <w:lang w:val="el-GR" w:eastAsia="en-US"/>
              </w:rPr>
              <w:t xml:space="preserve">, </w:t>
            </w:r>
            <w:proofErr w:type="spellStart"/>
            <w:r w:rsidRPr="0061483B">
              <w:rPr>
                <w:rFonts w:ascii="Segoe UI" w:eastAsia="Calibri" w:hAnsi="Segoe UI" w:cs="Segoe UI"/>
                <w:sz w:val="18"/>
                <w:szCs w:val="18"/>
                <w:lang w:val="el-GR" w:eastAsia="en-US"/>
              </w:rPr>
              <w:t>Br</w:t>
            </w:r>
            <w:proofErr w:type="spellEnd"/>
            <w:r w:rsidRPr="0061483B">
              <w:rPr>
                <w:rFonts w:ascii="Segoe UI" w:eastAsia="Calibri" w:hAnsi="Segoe UI" w:cs="Segoe UI"/>
                <w:sz w:val="18"/>
                <w:szCs w:val="18"/>
                <w:lang w:val="el-GR" w:eastAsia="en-US"/>
              </w:rPr>
              <w:t xml:space="preserve">, </w:t>
            </w:r>
            <w:proofErr w:type="spellStart"/>
            <w:r w:rsidRPr="0061483B">
              <w:rPr>
                <w:rFonts w:ascii="Segoe UI" w:eastAsia="Calibri" w:hAnsi="Segoe UI" w:cs="Segoe UI"/>
                <w:sz w:val="18"/>
                <w:szCs w:val="18"/>
                <w:lang w:val="el-GR" w:eastAsia="en-US"/>
              </w:rPr>
              <w:t>Al</w:t>
            </w:r>
            <w:proofErr w:type="spellEnd"/>
            <w:r w:rsidRPr="0061483B">
              <w:rPr>
                <w:rFonts w:ascii="Segoe UI" w:eastAsia="Calibri" w:hAnsi="Segoe UI" w:cs="Segoe UI"/>
                <w:sz w:val="18"/>
                <w:szCs w:val="18"/>
                <w:lang w:val="el-GR" w:eastAsia="en-US"/>
              </w:rPr>
              <w:t xml:space="preserve">, </w:t>
            </w:r>
            <w:proofErr w:type="spellStart"/>
            <w:r w:rsidRPr="0061483B">
              <w:rPr>
                <w:rFonts w:ascii="Segoe UI" w:eastAsia="Calibri" w:hAnsi="Segoe UI" w:cs="Segoe UI"/>
                <w:sz w:val="18"/>
                <w:szCs w:val="18"/>
                <w:lang w:val="el-GR" w:eastAsia="en-US"/>
              </w:rPr>
              <w:t>Pb</w:t>
            </w:r>
            <w:proofErr w:type="spellEnd"/>
            <w:r w:rsidRPr="0061483B">
              <w:rPr>
                <w:rFonts w:ascii="Segoe UI" w:eastAsia="Calibri" w:hAnsi="Segoe UI" w:cs="Segoe UI"/>
                <w:sz w:val="18"/>
                <w:szCs w:val="18"/>
                <w:lang w:val="el-GR" w:eastAsia="en-US"/>
              </w:rPr>
              <w:t xml:space="preserve">, </w:t>
            </w:r>
            <w:proofErr w:type="spellStart"/>
            <w:r w:rsidRPr="0061483B">
              <w:rPr>
                <w:rFonts w:ascii="Segoe UI" w:eastAsia="Calibri" w:hAnsi="Segoe UI" w:cs="Segoe UI"/>
                <w:sz w:val="18"/>
                <w:szCs w:val="18"/>
                <w:lang w:val="el-GR" w:eastAsia="en-US"/>
              </w:rPr>
              <w:t>Fe</w:t>
            </w:r>
            <w:proofErr w:type="spellEnd"/>
            <w:r w:rsidRPr="0061483B">
              <w:rPr>
                <w:rFonts w:ascii="Segoe UI" w:eastAsia="Calibri" w:hAnsi="Segoe UI" w:cs="Segoe UI"/>
                <w:sz w:val="18"/>
                <w:szCs w:val="18"/>
                <w:lang w:val="el-GR" w:eastAsia="en-US"/>
              </w:rPr>
              <w:t xml:space="preserve">, </w:t>
            </w:r>
            <w:proofErr w:type="spellStart"/>
            <w:r w:rsidRPr="0061483B">
              <w:rPr>
                <w:rFonts w:ascii="Segoe UI" w:eastAsia="Calibri" w:hAnsi="Segoe UI" w:cs="Segoe UI"/>
                <w:sz w:val="18"/>
                <w:szCs w:val="18"/>
                <w:lang w:val="el-GR" w:eastAsia="en-US"/>
              </w:rPr>
              <w:t>Zn</w:t>
            </w:r>
            <w:proofErr w:type="spellEnd"/>
            <w:r w:rsidRPr="0061483B">
              <w:rPr>
                <w:rFonts w:ascii="Segoe UI" w:eastAsia="Calibri" w:hAnsi="Segoe UI" w:cs="Segoe UI"/>
                <w:sz w:val="18"/>
                <w:szCs w:val="18"/>
                <w:lang w:val="el-GR" w:eastAsia="en-US"/>
              </w:rPr>
              <w:t>, Ακρυλικό, Πλαστικό, Ξύλο (σκληρό), Φελλός)</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4AC74B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6858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10</w:t>
            </w:r>
          </w:p>
        </w:tc>
        <w:tc>
          <w:tcPr>
            <w:tcW w:w="1045" w:type="dxa"/>
            <w:tcBorders>
              <w:top w:val="single" w:sz="4" w:space="0" w:color="auto"/>
              <w:left w:val="single" w:sz="4" w:space="0" w:color="auto"/>
              <w:bottom w:val="single" w:sz="4" w:space="0" w:color="auto"/>
              <w:right w:val="single" w:sz="4" w:space="0" w:color="auto"/>
            </w:tcBorders>
            <w:vAlign w:val="center"/>
          </w:tcPr>
          <w:p w14:paraId="403D0E8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0162B79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13DFE460"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AA97C9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29</w:t>
            </w:r>
          </w:p>
        </w:tc>
        <w:tc>
          <w:tcPr>
            <w:tcW w:w="1817" w:type="dxa"/>
            <w:tcBorders>
              <w:top w:val="single" w:sz="4" w:space="0" w:color="auto"/>
              <w:left w:val="single" w:sz="4" w:space="0" w:color="auto"/>
              <w:bottom w:val="single" w:sz="4" w:space="0" w:color="auto"/>
              <w:right w:val="single" w:sz="4" w:space="0" w:color="auto"/>
            </w:tcBorders>
            <w:vAlign w:val="center"/>
          </w:tcPr>
          <w:p w14:paraId="731D856B" w14:textId="77777777" w:rsidR="008E628F" w:rsidRPr="0061483B" w:rsidRDefault="008E628F" w:rsidP="007608DE">
            <w:pPr>
              <w:suppressAutoHyphens w:val="0"/>
              <w:spacing w:after="160" w:line="259" w:lineRule="auto"/>
              <w:jc w:val="center"/>
              <w:rPr>
                <w:rFonts w:ascii="Segoe UI" w:eastAsia="Calibri" w:hAnsi="Segoe UI" w:cs="Segoe UI"/>
                <w:color w:val="000000"/>
                <w:sz w:val="18"/>
                <w:szCs w:val="18"/>
                <w:lang w:val="el-GR" w:eastAsia="en-US"/>
              </w:rPr>
            </w:pPr>
            <w:proofErr w:type="spellStart"/>
            <w:r w:rsidRPr="0061483B">
              <w:rPr>
                <w:rFonts w:ascii="Segoe UI" w:eastAsia="Calibri" w:hAnsi="Segoe UI" w:cs="Segoe UI"/>
                <w:color w:val="000000"/>
                <w:sz w:val="18"/>
                <w:szCs w:val="18"/>
                <w:lang w:val="el-GR" w:eastAsia="en-US"/>
              </w:rPr>
              <w:t>Κιτ</w:t>
            </w:r>
            <w:proofErr w:type="spellEnd"/>
            <w:r w:rsidRPr="0061483B">
              <w:rPr>
                <w:rFonts w:ascii="Segoe UI" w:eastAsia="Calibri" w:hAnsi="Segoe UI" w:cs="Segoe UI"/>
                <w:color w:val="000000"/>
                <w:sz w:val="18"/>
                <w:szCs w:val="18"/>
                <w:lang w:val="el-GR" w:eastAsia="en-US"/>
              </w:rPr>
              <w:t xml:space="preserve"> Ανάλυσης Νερού</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944E89"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roofErr w:type="spellStart"/>
            <w:r w:rsidRPr="0061483B">
              <w:rPr>
                <w:rFonts w:ascii="Segoe UI" w:eastAsia="Calibri" w:hAnsi="Segoe UI" w:cs="Segoe UI"/>
                <w:color w:val="000000"/>
                <w:sz w:val="18"/>
                <w:szCs w:val="18"/>
                <w:lang w:val="el-GR" w:eastAsia="en-US"/>
              </w:rPr>
              <w:t>Petrifilm</w:t>
            </w:r>
            <w:proofErr w:type="spellEnd"/>
            <w:r w:rsidRPr="0061483B">
              <w:rPr>
                <w:rFonts w:ascii="Segoe UI" w:eastAsia="Calibri" w:hAnsi="Segoe UI" w:cs="Segoe UI"/>
                <w:color w:val="000000"/>
                <w:sz w:val="18"/>
                <w:szCs w:val="18"/>
                <w:lang w:val="el-GR" w:eastAsia="en-US"/>
              </w:rPr>
              <w:t xml:space="preserve"> TM  Πλακίδιο Καταμέτρησης </w:t>
            </w:r>
            <w:proofErr w:type="spellStart"/>
            <w:r w:rsidRPr="0061483B">
              <w:rPr>
                <w:rFonts w:ascii="Segoe UI" w:eastAsia="Calibri" w:hAnsi="Segoe UI" w:cs="Segoe UI"/>
                <w:color w:val="000000"/>
                <w:sz w:val="18"/>
                <w:szCs w:val="18"/>
                <w:lang w:val="el-GR" w:eastAsia="en-US"/>
              </w:rPr>
              <w:t>E.coli</w:t>
            </w:r>
            <w:proofErr w:type="spellEnd"/>
            <w:r w:rsidRPr="0061483B">
              <w:rPr>
                <w:rFonts w:ascii="Segoe UI" w:eastAsia="Calibri" w:hAnsi="Segoe UI" w:cs="Segoe UI"/>
                <w:color w:val="000000"/>
                <w:sz w:val="18"/>
                <w:szCs w:val="18"/>
                <w:lang w:val="el-GR" w:eastAsia="en-US"/>
              </w:rPr>
              <w:t>/</w:t>
            </w:r>
            <w:proofErr w:type="spellStart"/>
            <w:r w:rsidRPr="0061483B">
              <w:rPr>
                <w:rFonts w:ascii="Segoe UI" w:eastAsia="Calibri" w:hAnsi="Segoe UI" w:cs="Segoe UI"/>
                <w:color w:val="000000"/>
                <w:sz w:val="18"/>
                <w:szCs w:val="18"/>
                <w:lang w:val="el-GR" w:eastAsia="en-US"/>
              </w:rPr>
              <w:t>Κολοβακτηρίων</w:t>
            </w:r>
            <w:proofErr w:type="spellEnd"/>
            <w:r w:rsidRPr="0061483B">
              <w:rPr>
                <w:rFonts w:ascii="Segoe UI" w:eastAsia="Calibri" w:hAnsi="Segoe UI" w:cs="Segoe UI"/>
                <w:color w:val="000000"/>
                <w:sz w:val="18"/>
                <w:szCs w:val="18"/>
                <w:lang w:val="el-GR" w:eastAsia="en-US"/>
              </w:rPr>
              <w:t xml:space="preserve">  (25)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A95B09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3798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597900A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121A3E9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304EF5B3"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F48EF3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30</w:t>
            </w:r>
          </w:p>
        </w:tc>
        <w:tc>
          <w:tcPr>
            <w:tcW w:w="1817" w:type="dxa"/>
            <w:tcBorders>
              <w:top w:val="single" w:sz="4" w:space="0" w:color="auto"/>
              <w:left w:val="single" w:sz="4" w:space="0" w:color="auto"/>
              <w:bottom w:val="single" w:sz="4" w:space="0" w:color="auto"/>
              <w:right w:val="single" w:sz="4" w:space="0" w:color="auto"/>
            </w:tcBorders>
            <w:vAlign w:val="center"/>
          </w:tcPr>
          <w:p w14:paraId="7C0E27F5" w14:textId="77777777" w:rsidR="008E628F" w:rsidRPr="0061483B" w:rsidRDefault="008E628F" w:rsidP="007608DE">
            <w:pPr>
              <w:suppressAutoHyphens w:val="0"/>
              <w:spacing w:after="160" w:line="259" w:lineRule="auto"/>
              <w:jc w:val="center"/>
              <w:rPr>
                <w:rFonts w:ascii="Segoe UI" w:eastAsia="Calibri" w:hAnsi="Segoe UI" w:cs="Segoe UI"/>
                <w:color w:val="000000"/>
                <w:sz w:val="18"/>
                <w:szCs w:val="18"/>
                <w:lang w:val="el-GR" w:eastAsia="en-US"/>
              </w:rPr>
            </w:pPr>
            <w:proofErr w:type="spellStart"/>
            <w:r w:rsidRPr="0061483B">
              <w:rPr>
                <w:rFonts w:ascii="Segoe UI" w:eastAsia="Calibri" w:hAnsi="Segoe UI" w:cs="Segoe UI"/>
                <w:color w:val="000000"/>
                <w:sz w:val="18"/>
                <w:szCs w:val="18"/>
                <w:lang w:val="el-GR" w:eastAsia="en-US"/>
              </w:rPr>
              <w:t>Κιτ</w:t>
            </w:r>
            <w:proofErr w:type="spellEnd"/>
            <w:r w:rsidRPr="0061483B">
              <w:rPr>
                <w:rFonts w:ascii="Segoe UI" w:eastAsia="Calibri" w:hAnsi="Segoe UI" w:cs="Segoe UI"/>
                <w:color w:val="000000"/>
                <w:sz w:val="18"/>
                <w:szCs w:val="18"/>
                <w:lang w:val="el-GR" w:eastAsia="en-US"/>
              </w:rPr>
              <w:t xml:space="preserve"> Ανάλυσης Νερού</w:t>
            </w:r>
          </w:p>
          <w:p w14:paraId="461FE26E"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3E7CB0"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 xml:space="preserve">Σύριγγες 1ml με πράσινο έμβολο τύπος χωρίς βελόνα </w:t>
            </w:r>
            <w:r w:rsidRPr="0061483B">
              <w:rPr>
                <w:rFonts w:ascii="Segoe UI" w:eastAsia="Calibri" w:hAnsi="Segoe UI" w:cs="Segoe UI"/>
                <w:color w:val="000000"/>
                <w:sz w:val="18"/>
                <w:szCs w:val="18"/>
                <w:lang w:val="el-GR" w:eastAsia="en-US"/>
              </w:rPr>
              <w:br/>
              <w:t xml:space="preserve"> EN ISO 7886-1 (100 </w:t>
            </w:r>
            <w:proofErr w:type="spellStart"/>
            <w:r w:rsidRPr="0061483B">
              <w:rPr>
                <w:rFonts w:ascii="Segoe UI" w:eastAsia="Calibri" w:hAnsi="Segoe UI" w:cs="Segoe UI"/>
                <w:color w:val="000000"/>
                <w:sz w:val="18"/>
                <w:szCs w:val="18"/>
                <w:lang w:val="el-GR" w:eastAsia="en-US"/>
              </w:rPr>
              <w:t>τμχ</w:t>
            </w:r>
            <w:proofErr w:type="spellEnd"/>
            <w:r w:rsidRPr="0061483B">
              <w:rPr>
                <w:rFonts w:ascii="Segoe UI" w:eastAsia="Calibri" w:hAnsi="Segoe UI" w:cs="Segoe UI"/>
                <w:color w:val="000000"/>
                <w:sz w:val="18"/>
                <w:szCs w:val="18"/>
                <w:lang w:val="el-GR" w:eastAsia="en-US"/>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84246E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6D30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100</w:t>
            </w:r>
          </w:p>
        </w:tc>
        <w:tc>
          <w:tcPr>
            <w:tcW w:w="1045" w:type="dxa"/>
            <w:tcBorders>
              <w:top w:val="single" w:sz="4" w:space="0" w:color="auto"/>
              <w:left w:val="single" w:sz="4" w:space="0" w:color="auto"/>
              <w:bottom w:val="single" w:sz="4" w:space="0" w:color="auto"/>
              <w:right w:val="single" w:sz="4" w:space="0" w:color="auto"/>
            </w:tcBorders>
            <w:vAlign w:val="center"/>
          </w:tcPr>
          <w:p w14:paraId="27FA757B"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E79C38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5865544E"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0349DD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lastRenderedPageBreak/>
              <w:t>31</w:t>
            </w:r>
          </w:p>
        </w:tc>
        <w:tc>
          <w:tcPr>
            <w:tcW w:w="1817" w:type="dxa"/>
            <w:tcBorders>
              <w:top w:val="single" w:sz="4" w:space="0" w:color="auto"/>
              <w:left w:val="single" w:sz="4" w:space="0" w:color="auto"/>
              <w:bottom w:val="single" w:sz="4" w:space="0" w:color="auto"/>
              <w:right w:val="single" w:sz="4" w:space="0" w:color="auto"/>
            </w:tcBorders>
            <w:vAlign w:val="center"/>
          </w:tcPr>
          <w:p w14:paraId="5D97CAFF" w14:textId="77777777" w:rsidR="008E628F" w:rsidRPr="0061483B" w:rsidRDefault="008E628F" w:rsidP="007608DE">
            <w:pPr>
              <w:suppressAutoHyphens w:val="0"/>
              <w:spacing w:after="160" w:line="259" w:lineRule="auto"/>
              <w:jc w:val="center"/>
              <w:rPr>
                <w:rFonts w:ascii="Segoe UI" w:eastAsia="Calibri" w:hAnsi="Segoe UI" w:cs="Segoe UI"/>
                <w:color w:val="000000"/>
                <w:sz w:val="18"/>
                <w:szCs w:val="18"/>
                <w:lang w:val="el-GR" w:eastAsia="en-US"/>
              </w:rPr>
            </w:pPr>
            <w:proofErr w:type="spellStart"/>
            <w:r w:rsidRPr="0061483B">
              <w:rPr>
                <w:rFonts w:ascii="Segoe UI" w:eastAsia="Calibri" w:hAnsi="Segoe UI" w:cs="Segoe UI"/>
                <w:color w:val="000000"/>
                <w:sz w:val="18"/>
                <w:szCs w:val="18"/>
                <w:lang w:val="el-GR" w:eastAsia="en-US"/>
              </w:rPr>
              <w:t>Κιτ</w:t>
            </w:r>
            <w:proofErr w:type="spellEnd"/>
            <w:r w:rsidRPr="0061483B">
              <w:rPr>
                <w:rFonts w:ascii="Segoe UI" w:eastAsia="Calibri" w:hAnsi="Segoe UI" w:cs="Segoe UI"/>
                <w:color w:val="000000"/>
                <w:sz w:val="18"/>
                <w:szCs w:val="18"/>
                <w:lang w:val="el-GR" w:eastAsia="en-US"/>
              </w:rPr>
              <w:t xml:space="preserve"> Ανάλυσης Νερού</w:t>
            </w:r>
          </w:p>
          <w:p w14:paraId="23537194"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39058B"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TDS&amp; EC Ψηφιακός μετρητής θερμοκρασίας και αγωγιμότητας νερού</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D9689F9"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8058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3739C1D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DCF651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14B73E39"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2601C5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32</w:t>
            </w:r>
          </w:p>
        </w:tc>
        <w:tc>
          <w:tcPr>
            <w:tcW w:w="1817" w:type="dxa"/>
            <w:tcBorders>
              <w:top w:val="single" w:sz="4" w:space="0" w:color="auto"/>
              <w:left w:val="single" w:sz="4" w:space="0" w:color="auto"/>
              <w:bottom w:val="single" w:sz="4" w:space="0" w:color="auto"/>
              <w:right w:val="single" w:sz="4" w:space="0" w:color="auto"/>
            </w:tcBorders>
            <w:vAlign w:val="center"/>
          </w:tcPr>
          <w:p w14:paraId="7C2BED93" w14:textId="77777777" w:rsidR="008E628F" w:rsidRPr="0061483B" w:rsidRDefault="008E628F" w:rsidP="007608DE">
            <w:pPr>
              <w:suppressAutoHyphens w:val="0"/>
              <w:spacing w:after="160" w:line="259" w:lineRule="auto"/>
              <w:jc w:val="center"/>
              <w:rPr>
                <w:rFonts w:ascii="Segoe UI" w:eastAsia="Calibri" w:hAnsi="Segoe UI" w:cs="Segoe UI"/>
                <w:color w:val="000000"/>
                <w:sz w:val="18"/>
                <w:szCs w:val="18"/>
                <w:lang w:val="el-GR" w:eastAsia="en-US"/>
              </w:rPr>
            </w:pPr>
            <w:proofErr w:type="spellStart"/>
            <w:r w:rsidRPr="0061483B">
              <w:rPr>
                <w:rFonts w:ascii="Segoe UI" w:eastAsia="Calibri" w:hAnsi="Segoe UI" w:cs="Segoe UI"/>
                <w:color w:val="000000"/>
                <w:sz w:val="18"/>
                <w:szCs w:val="18"/>
                <w:lang w:val="el-GR" w:eastAsia="en-US"/>
              </w:rPr>
              <w:t>Κιτ</w:t>
            </w:r>
            <w:proofErr w:type="spellEnd"/>
            <w:r w:rsidRPr="0061483B">
              <w:rPr>
                <w:rFonts w:ascii="Segoe UI" w:eastAsia="Calibri" w:hAnsi="Segoe UI" w:cs="Segoe UI"/>
                <w:color w:val="000000"/>
                <w:sz w:val="18"/>
                <w:szCs w:val="18"/>
                <w:lang w:val="el-GR" w:eastAsia="en-US"/>
              </w:rPr>
              <w:t xml:space="preserve"> Ανάλυσης Νερού</w:t>
            </w:r>
          </w:p>
          <w:p w14:paraId="3C46148B"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8EE0F3" w14:textId="77777777" w:rsidR="008E628F" w:rsidRPr="0061483B" w:rsidRDefault="008E628F" w:rsidP="007608DE">
            <w:pPr>
              <w:suppressAutoHyphens w:val="0"/>
              <w:spacing w:after="0"/>
              <w:contextualSpacing/>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n-US" w:eastAsia="en-US"/>
              </w:rPr>
              <w:t xml:space="preserve">VISOCOLOR ECO Phosphate (80 -110 </w:t>
            </w:r>
            <w:r w:rsidRPr="0061483B">
              <w:rPr>
                <w:rFonts w:ascii="Segoe UI" w:eastAsia="Calibri" w:hAnsi="Segoe UI" w:cs="Segoe UI"/>
                <w:color w:val="000000"/>
                <w:sz w:val="18"/>
                <w:szCs w:val="18"/>
                <w:lang w:val="el-GR" w:eastAsia="en-US"/>
              </w:rPr>
              <w:t>τεστ</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εύρος</w:t>
            </w:r>
            <w:r w:rsidRPr="0061483B">
              <w:rPr>
                <w:rFonts w:ascii="Segoe UI" w:eastAsia="Calibri" w:hAnsi="Segoe UI" w:cs="Segoe UI"/>
                <w:color w:val="000000"/>
                <w:sz w:val="18"/>
                <w:szCs w:val="18"/>
                <w:lang w:val="en-US" w:eastAsia="en-US"/>
              </w:rPr>
              <w:t xml:space="preserve"> 0.2-5.0 mg/L PO4-</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F58BCE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459C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51047850"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388732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3C0D7E57"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4DABF0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33</w:t>
            </w:r>
          </w:p>
        </w:tc>
        <w:tc>
          <w:tcPr>
            <w:tcW w:w="1817" w:type="dxa"/>
            <w:tcBorders>
              <w:top w:val="single" w:sz="4" w:space="0" w:color="auto"/>
              <w:left w:val="single" w:sz="4" w:space="0" w:color="auto"/>
              <w:bottom w:val="single" w:sz="4" w:space="0" w:color="auto"/>
              <w:right w:val="single" w:sz="4" w:space="0" w:color="auto"/>
            </w:tcBorders>
            <w:vAlign w:val="center"/>
          </w:tcPr>
          <w:p w14:paraId="66DEB9AB" w14:textId="77777777" w:rsidR="008E628F" w:rsidRPr="0061483B" w:rsidRDefault="008E628F" w:rsidP="007608DE">
            <w:pPr>
              <w:suppressAutoHyphens w:val="0"/>
              <w:spacing w:after="160" w:line="259" w:lineRule="auto"/>
              <w:jc w:val="center"/>
              <w:rPr>
                <w:rFonts w:ascii="Segoe UI" w:eastAsia="Calibri" w:hAnsi="Segoe UI" w:cs="Segoe UI"/>
                <w:color w:val="000000"/>
                <w:sz w:val="18"/>
                <w:szCs w:val="18"/>
                <w:lang w:val="el-GR" w:eastAsia="en-US"/>
              </w:rPr>
            </w:pPr>
            <w:proofErr w:type="spellStart"/>
            <w:r w:rsidRPr="0061483B">
              <w:rPr>
                <w:rFonts w:ascii="Segoe UI" w:eastAsia="Calibri" w:hAnsi="Segoe UI" w:cs="Segoe UI"/>
                <w:color w:val="000000"/>
                <w:sz w:val="18"/>
                <w:szCs w:val="18"/>
                <w:lang w:val="el-GR" w:eastAsia="en-US"/>
              </w:rPr>
              <w:t>Κιτ</w:t>
            </w:r>
            <w:proofErr w:type="spellEnd"/>
            <w:r w:rsidRPr="0061483B">
              <w:rPr>
                <w:rFonts w:ascii="Segoe UI" w:eastAsia="Calibri" w:hAnsi="Segoe UI" w:cs="Segoe UI"/>
                <w:color w:val="000000"/>
                <w:sz w:val="18"/>
                <w:szCs w:val="18"/>
                <w:lang w:val="el-GR" w:eastAsia="en-US"/>
              </w:rPr>
              <w:t xml:space="preserve"> Ανάλυσης Νερού</w:t>
            </w:r>
          </w:p>
          <w:p w14:paraId="0985BE53"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E32A86" w14:textId="77777777" w:rsidR="008E628F" w:rsidRPr="0061483B" w:rsidRDefault="008E628F" w:rsidP="007608DE">
            <w:pPr>
              <w:suppressAutoHyphens w:val="0"/>
              <w:spacing w:after="0"/>
              <w:contextualSpacing/>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n-US" w:eastAsia="en-US"/>
              </w:rPr>
              <w:t>Nitrate and Nitrite Test strips (25-50 strips)</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7E3559C"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8101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100</w:t>
            </w:r>
          </w:p>
        </w:tc>
        <w:tc>
          <w:tcPr>
            <w:tcW w:w="1045" w:type="dxa"/>
            <w:tcBorders>
              <w:top w:val="single" w:sz="4" w:space="0" w:color="auto"/>
              <w:left w:val="single" w:sz="4" w:space="0" w:color="auto"/>
              <w:bottom w:val="single" w:sz="4" w:space="0" w:color="auto"/>
              <w:right w:val="single" w:sz="4" w:space="0" w:color="auto"/>
            </w:tcBorders>
            <w:vAlign w:val="center"/>
          </w:tcPr>
          <w:p w14:paraId="686F55EB"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123FFE5A"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3A7EB84A"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CB4998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34</w:t>
            </w:r>
          </w:p>
        </w:tc>
        <w:tc>
          <w:tcPr>
            <w:tcW w:w="1817" w:type="dxa"/>
            <w:tcBorders>
              <w:top w:val="single" w:sz="4" w:space="0" w:color="auto"/>
              <w:left w:val="single" w:sz="4" w:space="0" w:color="auto"/>
              <w:bottom w:val="single" w:sz="4" w:space="0" w:color="auto"/>
              <w:right w:val="single" w:sz="4" w:space="0" w:color="auto"/>
            </w:tcBorders>
            <w:vAlign w:val="center"/>
          </w:tcPr>
          <w:p w14:paraId="6773E780" w14:textId="77777777" w:rsidR="008E628F" w:rsidRPr="0061483B" w:rsidRDefault="008E628F" w:rsidP="007608DE">
            <w:pPr>
              <w:suppressAutoHyphens w:val="0"/>
              <w:spacing w:after="160" w:line="259" w:lineRule="auto"/>
              <w:jc w:val="center"/>
              <w:rPr>
                <w:rFonts w:ascii="Segoe UI" w:eastAsia="Calibri" w:hAnsi="Segoe UI" w:cs="Segoe UI"/>
                <w:color w:val="000000"/>
                <w:sz w:val="18"/>
                <w:szCs w:val="18"/>
                <w:lang w:val="el-GR" w:eastAsia="en-US"/>
              </w:rPr>
            </w:pPr>
            <w:proofErr w:type="spellStart"/>
            <w:r w:rsidRPr="0061483B">
              <w:rPr>
                <w:rFonts w:ascii="Segoe UI" w:eastAsia="Calibri" w:hAnsi="Segoe UI" w:cs="Segoe UI"/>
                <w:color w:val="000000"/>
                <w:sz w:val="18"/>
                <w:szCs w:val="18"/>
                <w:lang w:val="el-GR" w:eastAsia="en-US"/>
              </w:rPr>
              <w:t>Κιτ</w:t>
            </w:r>
            <w:proofErr w:type="spellEnd"/>
            <w:r w:rsidRPr="0061483B">
              <w:rPr>
                <w:rFonts w:ascii="Segoe UI" w:eastAsia="Calibri" w:hAnsi="Segoe UI" w:cs="Segoe UI"/>
                <w:color w:val="000000"/>
                <w:sz w:val="18"/>
                <w:szCs w:val="18"/>
                <w:lang w:val="el-GR" w:eastAsia="en-US"/>
              </w:rPr>
              <w:t xml:space="preserve"> Ανάλυσης Νερού</w:t>
            </w:r>
          </w:p>
          <w:p w14:paraId="648510B6"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DEEF94" w14:textId="77777777" w:rsidR="008E628F" w:rsidRPr="0061483B" w:rsidRDefault="008E628F" w:rsidP="007608DE">
            <w:pPr>
              <w:suppressAutoHyphens w:val="0"/>
              <w:spacing w:after="0"/>
              <w:contextualSpacing/>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n-US" w:eastAsia="en-US"/>
              </w:rPr>
              <w:t>Water Quality Test strips 5-in-1 Total Chlorine, Free Chorine Total Hardness, Total Alkalinity, Ph (50 Test strips)</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699FC54"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1C3C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50</w:t>
            </w:r>
          </w:p>
        </w:tc>
        <w:tc>
          <w:tcPr>
            <w:tcW w:w="1045" w:type="dxa"/>
            <w:tcBorders>
              <w:top w:val="single" w:sz="4" w:space="0" w:color="auto"/>
              <w:left w:val="single" w:sz="4" w:space="0" w:color="auto"/>
              <w:bottom w:val="single" w:sz="4" w:space="0" w:color="auto"/>
              <w:right w:val="single" w:sz="4" w:space="0" w:color="auto"/>
            </w:tcBorders>
            <w:vAlign w:val="center"/>
          </w:tcPr>
          <w:p w14:paraId="1370C260"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67DD93DF"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0E536C9D"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A70C66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35</w:t>
            </w:r>
          </w:p>
        </w:tc>
        <w:tc>
          <w:tcPr>
            <w:tcW w:w="1817" w:type="dxa"/>
            <w:tcBorders>
              <w:top w:val="single" w:sz="4" w:space="0" w:color="auto"/>
              <w:left w:val="single" w:sz="4" w:space="0" w:color="auto"/>
              <w:bottom w:val="single" w:sz="4" w:space="0" w:color="auto"/>
              <w:right w:val="single" w:sz="4" w:space="0" w:color="auto"/>
            </w:tcBorders>
            <w:vAlign w:val="center"/>
          </w:tcPr>
          <w:p w14:paraId="437816E3" w14:textId="77777777" w:rsidR="008E628F" w:rsidRPr="0061483B" w:rsidRDefault="008E628F" w:rsidP="007608DE">
            <w:pPr>
              <w:suppressAutoHyphens w:val="0"/>
              <w:spacing w:after="160" w:line="259" w:lineRule="auto"/>
              <w:jc w:val="center"/>
              <w:rPr>
                <w:rFonts w:ascii="Segoe UI" w:eastAsia="Calibri" w:hAnsi="Segoe UI" w:cs="Segoe UI"/>
                <w:color w:val="000000"/>
                <w:sz w:val="18"/>
                <w:szCs w:val="18"/>
                <w:lang w:val="el-GR" w:eastAsia="en-US"/>
              </w:rPr>
            </w:pPr>
            <w:proofErr w:type="spellStart"/>
            <w:r w:rsidRPr="0061483B">
              <w:rPr>
                <w:rFonts w:ascii="Segoe UI" w:eastAsia="Calibri" w:hAnsi="Segoe UI" w:cs="Segoe UI"/>
                <w:color w:val="000000"/>
                <w:sz w:val="18"/>
                <w:szCs w:val="18"/>
                <w:lang w:val="el-GR" w:eastAsia="en-US"/>
              </w:rPr>
              <w:t>Κιτ</w:t>
            </w:r>
            <w:proofErr w:type="spellEnd"/>
            <w:r w:rsidRPr="0061483B">
              <w:rPr>
                <w:rFonts w:ascii="Segoe UI" w:eastAsia="Calibri" w:hAnsi="Segoe UI" w:cs="Segoe UI"/>
                <w:color w:val="000000"/>
                <w:sz w:val="18"/>
                <w:szCs w:val="18"/>
                <w:lang w:val="el-GR" w:eastAsia="en-US"/>
              </w:rPr>
              <w:t xml:space="preserve"> Ανάλυσης Νερού</w:t>
            </w:r>
          </w:p>
          <w:p w14:paraId="7112E884"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6EF8ED"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Ψηφιακός Μετρητής PH</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550885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Τεμάχιο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C6A1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2ECFF74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B4E850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14848FF6" w14:textId="77777777" w:rsidTr="007608DE">
        <w:trPr>
          <w:trHeight w:val="435"/>
          <w:jc w:val="center"/>
        </w:trPr>
        <w:tc>
          <w:tcPr>
            <w:tcW w:w="5348" w:type="dxa"/>
            <w:gridSpan w:val="3"/>
            <w:tcBorders>
              <w:top w:val="single" w:sz="4" w:space="0" w:color="auto"/>
            </w:tcBorders>
            <w:shd w:val="clear" w:color="auto" w:fill="FFC000"/>
            <w:vAlign w:val="center"/>
          </w:tcPr>
          <w:p w14:paraId="317A86B2" w14:textId="77777777" w:rsidR="008E628F" w:rsidRPr="008568EE" w:rsidRDefault="008E628F" w:rsidP="007608DE">
            <w:pPr>
              <w:suppressAutoHyphens w:val="0"/>
              <w:spacing w:after="0"/>
              <w:jc w:val="center"/>
              <w:rPr>
                <w:rFonts w:ascii="Segoe UI" w:hAnsi="Segoe UI" w:cs="Segoe UI"/>
                <w:b/>
                <w:bCs/>
                <w:sz w:val="16"/>
                <w:szCs w:val="16"/>
                <w:lang w:val="en-US" w:eastAsia="el-GR"/>
              </w:rPr>
            </w:pPr>
            <w:proofErr w:type="spellStart"/>
            <w:r w:rsidRPr="008568EE">
              <w:rPr>
                <w:rFonts w:ascii="Segoe UI" w:hAnsi="Segoe UI" w:cs="Segoe UI"/>
                <w:b/>
                <w:bCs/>
                <w:sz w:val="16"/>
                <w:szCs w:val="16"/>
                <w:lang w:val="en-US" w:eastAsia="el-GR"/>
              </w:rPr>
              <w:t>Χώρος</w:t>
            </w:r>
            <w:proofErr w:type="spellEnd"/>
            <w:r w:rsidRPr="008568EE">
              <w:rPr>
                <w:rFonts w:ascii="Segoe UI" w:hAnsi="Segoe UI" w:cs="Segoe UI"/>
                <w:b/>
                <w:bCs/>
                <w:sz w:val="16"/>
                <w:szCs w:val="16"/>
                <w:lang w:val="en-US" w:eastAsia="el-GR"/>
              </w:rPr>
              <w:t xml:space="preserve"> Πα</w:t>
            </w:r>
            <w:proofErr w:type="spellStart"/>
            <w:r w:rsidRPr="008568EE">
              <w:rPr>
                <w:rFonts w:ascii="Segoe UI" w:hAnsi="Segoe UI" w:cs="Segoe UI"/>
                <w:b/>
                <w:bCs/>
                <w:sz w:val="16"/>
                <w:szCs w:val="16"/>
                <w:lang w:val="en-US" w:eastAsia="el-GR"/>
              </w:rPr>
              <w:t>ράδοσης</w:t>
            </w:r>
            <w:proofErr w:type="spellEnd"/>
            <w:r w:rsidRPr="008568EE">
              <w:rPr>
                <w:rFonts w:ascii="Segoe UI" w:hAnsi="Segoe UI" w:cs="Segoe UI"/>
                <w:b/>
                <w:bCs/>
                <w:sz w:val="16"/>
                <w:szCs w:val="16"/>
                <w:lang w:val="en-US" w:eastAsia="el-GR"/>
              </w:rPr>
              <w:t xml:space="preserve"> – </w:t>
            </w:r>
            <w:proofErr w:type="spellStart"/>
            <w:r w:rsidRPr="008568EE">
              <w:rPr>
                <w:rFonts w:ascii="Segoe UI" w:hAnsi="Segoe UI" w:cs="Segoe UI"/>
                <w:b/>
                <w:bCs/>
                <w:sz w:val="16"/>
                <w:szCs w:val="16"/>
                <w:lang w:val="en-US" w:eastAsia="el-GR"/>
              </w:rPr>
              <w:t>Εγκ</w:t>
            </w:r>
            <w:proofErr w:type="spellEnd"/>
            <w:r w:rsidRPr="008568EE">
              <w:rPr>
                <w:rFonts w:ascii="Segoe UI" w:hAnsi="Segoe UI" w:cs="Segoe UI"/>
                <w:b/>
                <w:bCs/>
                <w:sz w:val="16"/>
                <w:szCs w:val="16"/>
                <w:lang w:val="en-US" w:eastAsia="el-GR"/>
              </w:rPr>
              <w:t>ατάστασης</w:t>
            </w:r>
          </w:p>
        </w:tc>
        <w:tc>
          <w:tcPr>
            <w:tcW w:w="3681" w:type="dxa"/>
            <w:gridSpan w:val="3"/>
            <w:tcBorders>
              <w:top w:val="single" w:sz="4" w:space="0" w:color="auto"/>
            </w:tcBorders>
            <w:shd w:val="clear" w:color="auto" w:fill="FFC000"/>
            <w:vAlign w:val="center"/>
          </w:tcPr>
          <w:p w14:paraId="448E3554"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bCs/>
                <w:sz w:val="16"/>
                <w:szCs w:val="16"/>
                <w:lang w:val="el-GR" w:eastAsia="el-GR"/>
              </w:rPr>
              <w:t>Υπεύθυνος για Πληροφορίες</w:t>
            </w:r>
          </w:p>
        </w:tc>
        <w:tc>
          <w:tcPr>
            <w:tcW w:w="2165" w:type="dxa"/>
            <w:gridSpan w:val="2"/>
            <w:tcBorders>
              <w:top w:val="single" w:sz="4" w:space="0" w:color="auto"/>
            </w:tcBorders>
            <w:shd w:val="clear" w:color="auto" w:fill="FFC000"/>
            <w:vAlign w:val="center"/>
          </w:tcPr>
          <w:p w14:paraId="1EA0A91D" w14:textId="77777777" w:rsidR="008E628F" w:rsidRPr="008568EE" w:rsidRDefault="008E628F" w:rsidP="007608DE">
            <w:pPr>
              <w:suppressAutoHyphens w:val="0"/>
              <w:spacing w:after="0"/>
              <w:jc w:val="center"/>
              <w:rPr>
                <w:rFonts w:ascii="Segoe UI" w:hAnsi="Segoe UI" w:cs="Segoe UI"/>
                <w:b/>
                <w:bCs/>
                <w:sz w:val="16"/>
                <w:szCs w:val="16"/>
                <w:lang w:val="el-GR" w:eastAsia="el-GR"/>
              </w:rPr>
            </w:pPr>
            <w:proofErr w:type="spellStart"/>
            <w:r w:rsidRPr="008568EE">
              <w:rPr>
                <w:rFonts w:ascii="Segoe UI" w:hAnsi="Segoe UI" w:cs="Segoe UI"/>
                <w:b/>
                <w:bCs/>
                <w:sz w:val="16"/>
                <w:szCs w:val="16"/>
                <w:lang w:val="el-GR" w:eastAsia="el-GR"/>
              </w:rPr>
              <w:t>Τηλ</w:t>
            </w:r>
            <w:proofErr w:type="spellEnd"/>
            <w:r w:rsidRPr="008568EE">
              <w:rPr>
                <w:rFonts w:ascii="Segoe UI" w:hAnsi="Segoe UI" w:cs="Segoe UI"/>
                <w:b/>
                <w:bCs/>
                <w:sz w:val="16"/>
                <w:szCs w:val="16"/>
                <w:lang w:val="el-GR" w:eastAsia="el-GR"/>
              </w:rPr>
              <w:t>. Υπευθύνου</w:t>
            </w:r>
          </w:p>
        </w:tc>
      </w:tr>
      <w:tr w:rsidR="008E628F" w:rsidRPr="008568EE" w14:paraId="45483A8B" w14:textId="77777777" w:rsidTr="007608DE">
        <w:trPr>
          <w:trHeight w:val="759"/>
          <w:jc w:val="center"/>
        </w:trPr>
        <w:tc>
          <w:tcPr>
            <w:tcW w:w="5348" w:type="dxa"/>
            <w:gridSpan w:val="3"/>
            <w:shd w:val="clear" w:color="auto" w:fill="auto"/>
            <w:vAlign w:val="center"/>
          </w:tcPr>
          <w:p w14:paraId="3C937C5A" w14:textId="77777777" w:rsidR="008E628F" w:rsidRPr="008568EE" w:rsidRDefault="008E628F" w:rsidP="007608DE">
            <w:pPr>
              <w:suppressAutoHyphens w:val="0"/>
              <w:spacing w:after="0"/>
              <w:jc w:val="center"/>
              <w:rPr>
                <w:rFonts w:ascii="Segoe UI" w:hAnsi="Segoe UI" w:cs="Segoe UI"/>
                <w:color w:val="000000"/>
                <w:sz w:val="20"/>
                <w:szCs w:val="20"/>
                <w:lang w:val="el-GR" w:eastAsia="el-GR"/>
              </w:rPr>
            </w:pPr>
            <w:r w:rsidRPr="008568EE">
              <w:rPr>
                <w:rFonts w:eastAsia="Calibri" w:cs="Times New Roman"/>
                <w:sz w:val="20"/>
                <w:szCs w:val="20"/>
                <w:lang w:val="el-GR" w:eastAsia="en-US"/>
              </w:rPr>
              <w:t xml:space="preserve">Εργαστηριακή Μονάδα Διδακτικής των Φυσικών Επιστημών και Εκπαίδευσης για την </w:t>
            </w:r>
            <w:proofErr w:type="spellStart"/>
            <w:r w:rsidRPr="008568EE">
              <w:rPr>
                <w:rFonts w:eastAsia="Calibri" w:cs="Times New Roman"/>
                <w:sz w:val="20"/>
                <w:szCs w:val="20"/>
                <w:lang w:val="el-GR" w:eastAsia="en-US"/>
              </w:rPr>
              <w:t>Αειφορία</w:t>
            </w:r>
            <w:proofErr w:type="spellEnd"/>
            <w:r w:rsidRPr="008568EE">
              <w:rPr>
                <w:rFonts w:eastAsia="Calibri" w:cs="Times New Roman"/>
                <w:sz w:val="20"/>
                <w:szCs w:val="20"/>
                <w:lang w:val="el-GR" w:eastAsia="en-US"/>
              </w:rPr>
              <w:t>, Παιδαγωγικό Τμήμα Νηπιαγωγών, 2ος όροφος</w:t>
            </w:r>
          </w:p>
        </w:tc>
        <w:tc>
          <w:tcPr>
            <w:tcW w:w="3681" w:type="dxa"/>
            <w:gridSpan w:val="3"/>
            <w:shd w:val="clear" w:color="auto" w:fill="auto"/>
            <w:vAlign w:val="center"/>
          </w:tcPr>
          <w:p w14:paraId="01165414" w14:textId="77777777" w:rsidR="008E628F" w:rsidRPr="008568EE" w:rsidRDefault="008E628F" w:rsidP="007608DE">
            <w:pPr>
              <w:suppressAutoHyphens w:val="0"/>
              <w:spacing w:after="0"/>
              <w:jc w:val="center"/>
              <w:rPr>
                <w:rFonts w:ascii="Segoe UI" w:hAnsi="Segoe UI" w:cs="Segoe UI"/>
                <w:color w:val="000000"/>
                <w:sz w:val="20"/>
                <w:szCs w:val="20"/>
                <w:lang w:val="el-GR" w:eastAsia="el-GR"/>
              </w:rPr>
            </w:pPr>
            <w:r w:rsidRPr="008568EE">
              <w:rPr>
                <w:rFonts w:eastAsia="Calibri" w:cs="Times New Roman"/>
                <w:sz w:val="20"/>
                <w:szCs w:val="20"/>
                <w:lang w:val="el-GR" w:eastAsia="en-US"/>
              </w:rPr>
              <w:t xml:space="preserve">Καθηγήτρια Κατερίνα </w:t>
            </w:r>
            <w:proofErr w:type="spellStart"/>
            <w:r w:rsidRPr="008568EE">
              <w:rPr>
                <w:rFonts w:eastAsia="Calibri" w:cs="Times New Roman"/>
                <w:sz w:val="20"/>
                <w:szCs w:val="20"/>
                <w:lang w:val="el-GR" w:eastAsia="en-US"/>
              </w:rPr>
              <w:t>Πλακίτση</w:t>
            </w:r>
            <w:proofErr w:type="spellEnd"/>
          </w:p>
        </w:tc>
        <w:tc>
          <w:tcPr>
            <w:tcW w:w="2165" w:type="dxa"/>
            <w:gridSpan w:val="2"/>
            <w:vAlign w:val="center"/>
          </w:tcPr>
          <w:p w14:paraId="50A42C67" w14:textId="77777777" w:rsidR="008E628F" w:rsidRPr="008568EE" w:rsidRDefault="008E628F" w:rsidP="007608DE">
            <w:pPr>
              <w:suppressAutoHyphens w:val="0"/>
              <w:spacing w:after="0"/>
              <w:jc w:val="center"/>
              <w:rPr>
                <w:rFonts w:ascii="Segoe UI" w:hAnsi="Segoe UI" w:cs="Segoe UI"/>
                <w:color w:val="000000"/>
                <w:sz w:val="20"/>
                <w:szCs w:val="20"/>
                <w:lang w:val="el-GR" w:eastAsia="el-GR"/>
              </w:rPr>
            </w:pPr>
            <w:r w:rsidRPr="008568EE">
              <w:rPr>
                <w:rFonts w:eastAsia="Calibri" w:cs="Times New Roman"/>
                <w:sz w:val="20"/>
                <w:szCs w:val="20"/>
                <w:lang w:val="el-GR" w:eastAsia="en-US"/>
              </w:rPr>
              <w:t>2651005771, 6972898463</w:t>
            </w:r>
          </w:p>
        </w:tc>
      </w:tr>
    </w:tbl>
    <w:p w14:paraId="7EFAC49A" w14:textId="77777777" w:rsidR="008E628F" w:rsidRDefault="008E628F" w:rsidP="008E628F">
      <w:pPr>
        <w:suppressAutoHyphens w:val="0"/>
        <w:spacing w:after="160" w:line="259" w:lineRule="auto"/>
        <w:jc w:val="left"/>
        <w:rPr>
          <w:b/>
          <w:sz w:val="24"/>
          <w:lang w:val="el-GR" w:eastAsia="el-GR"/>
        </w:rPr>
      </w:pPr>
    </w:p>
    <w:p w14:paraId="75554D8A" w14:textId="77777777" w:rsidR="008E628F" w:rsidRPr="008568EE" w:rsidRDefault="008E628F" w:rsidP="008E628F">
      <w:pPr>
        <w:suppressAutoHyphens w:val="0"/>
        <w:spacing w:after="160" w:line="259" w:lineRule="auto"/>
        <w:jc w:val="left"/>
        <w:rPr>
          <w:b/>
          <w:sz w:val="24"/>
          <w:lang w:val="el-GR" w:eastAsia="el-GR"/>
        </w:rPr>
      </w:pPr>
      <w:r>
        <w:rPr>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5"/>
        <w:gridCol w:w="1493"/>
        <w:gridCol w:w="1171"/>
        <w:gridCol w:w="1402"/>
        <w:gridCol w:w="1535"/>
      </w:tblGrid>
      <w:tr w:rsidR="008E628F" w:rsidRPr="008568EE" w14:paraId="1287747C" w14:textId="77777777" w:rsidTr="007608DE">
        <w:trPr>
          <w:jc w:val="center"/>
        </w:trPr>
        <w:tc>
          <w:tcPr>
            <w:tcW w:w="811" w:type="dxa"/>
            <w:shd w:val="clear" w:color="auto" w:fill="00B0F0"/>
            <w:vAlign w:val="center"/>
          </w:tcPr>
          <w:p w14:paraId="648CA23D"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lastRenderedPageBreak/>
              <w:t>Τμήμα</w:t>
            </w:r>
          </w:p>
        </w:tc>
        <w:tc>
          <w:tcPr>
            <w:tcW w:w="4645" w:type="dxa"/>
            <w:shd w:val="clear" w:color="auto" w:fill="00B0F0"/>
            <w:vAlign w:val="center"/>
          </w:tcPr>
          <w:p w14:paraId="0238E8CA"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Τίτλος Τμήματος </w:t>
            </w:r>
          </w:p>
        </w:tc>
        <w:tc>
          <w:tcPr>
            <w:tcW w:w="1493" w:type="dxa"/>
            <w:shd w:val="clear" w:color="auto" w:fill="00B0F0"/>
            <w:vAlign w:val="center"/>
          </w:tcPr>
          <w:p w14:paraId="5C472CB4"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CPV </w:t>
            </w:r>
          </w:p>
        </w:tc>
        <w:tc>
          <w:tcPr>
            <w:tcW w:w="1171" w:type="dxa"/>
            <w:shd w:val="clear" w:color="auto" w:fill="00B0F0"/>
          </w:tcPr>
          <w:p w14:paraId="318ACC63"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Κατηγορία Δαπάνης</w:t>
            </w:r>
          </w:p>
        </w:tc>
        <w:tc>
          <w:tcPr>
            <w:tcW w:w="1402" w:type="dxa"/>
            <w:shd w:val="clear" w:color="auto" w:fill="00B0F0"/>
            <w:vAlign w:val="center"/>
          </w:tcPr>
          <w:p w14:paraId="34CFB806"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με ΦΠΑ </w:t>
            </w:r>
          </w:p>
        </w:tc>
        <w:tc>
          <w:tcPr>
            <w:tcW w:w="1535" w:type="dxa"/>
            <w:shd w:val="clear" w:color="auto" w:fill="00B0F0"/>
            <w:vAlign w:val="center"/>
          </w:tcPr>
          <w:p w14:paraId="1FD391A7" w14:textId="77777777" w:rsidR="008E628F" w:rsidRPr="008568EE" w:rsidRDefault="008E628F" w:rsidP="007608DE">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8568EE">
              <w:rPr>
                <w:rFonts w:ascii="Tahoma" w:eastAsia="Calibri" w:hAnsi="Tahoma" w:cs="Tahoma"/>
                <w:color w:val="000000"/>
                <w:sz w:val="21"/>
                <w:szCs w:val="21"/>
                <w:lang w:val="el-GR" w:eastAsia="en-US"/>
              </w:rPr>
              <w:t xml:space="preserve">Π/Υ Τμήματος χωρίς ΦΠΑ </w:t>
            </w:r>
          </w:p>
        </w:tc>
      </w:tr>
      <w:tr w:rsidR="008E628F" w:rsidRPr="008568EE" w14:paraId="5EE7221F" w14:textId="77777777" w:rsidTr="007608DE">
        <w:trPr>
          <w:trHeight w:val="454"/>
          <w:jc w:val="center"/>
        </w:trPr>
        <w:tc>
          <w:tcPr>
            <w:tcW w:w="811" w:type="dxa"/>
            <w:shd w:val="clear" w:color="auto" w:fill="auto"/>
            <w:vAlign w:val="center"/>
          </w:tcPr>
          <w:p w14:paraId="718C7117" w14:textId="77777777" w:rsidR="008E628F" w:rsidRPr="008568EE" w:rsidRDefault="008E628F" w:rsidP="007608DE">
            <w:pPr>
              <w:suppressAutoHyphens w:val="0"/>
              <w:spacing w:after="0"/>
              <w:jc w:val="center"/>
              <w:rPr>
                <w:rFonts w:ascii="Tahoma" w:eastAsia="Calibri" w:hAnsi="Tahoma" w:cs="Tahoma"/>
                <w:b/>
                <w:szCs w:val="22"/>
                <w:lang w:val="el-GR" w:eastAsia="el-GR"/>
              </w:rPr>
            </w:pPr>
            <w:r w:rsidRPr="008568EE">
              <w:rPr>
                <w:rFonts w:ascii="Tahoma" w:eastAsia="Calibri" w:hAnsi="Tahoma" w:cs="Tahoma"/>
                <w:b/>
                <w:sz w:val="18"/>
                <w:szCs w:val="18"/>
                <w:lang w:val="en-US" w:eastAsia="el-GR"/>
              </w:rPr>
              <w:t>1</w:t>
            </w:r>
            <w:r w:rsidRPr="008568EE">
              <w:rPr>
                <w:rFonts w:ascii="Tahoma" w:eastAsia="Calibri" w:hAnsi="Tahoma" w:cs="Tahoma"/>
                <w:b/>
                <w:sz w:val="18"/>
                <w:szCs w:val="18"/>
                <w:lang w:val="el-GR" w:eastAsia="el-GR"/>
              </w:rPr>
              <w:t>3</w:t>
            </w:r>
          </w:p>
        </w:tc>
        <w:tc>
          <w:tcPr>
            <w:tcW w:w="4645" w:type="dxa"/>
            <w:shd w:val="clear" w:color="auto" w:fill="auto"/>
            <w:vAlign w:val="center"/>
          </w:tcPr>
          <w:p w14:paraId="33DB7A77" w14:textId="77777777" w:rsidR="008E628F" w:rsidRPr="008568EE" w:rsidRDefault="008E628F" w:rsidP="007608DE">
            <w:pPr>
              <w:suppressAutoHyphens w:val="0"/>
              <w:jc w:val="center"/>
              <w:rPr>
                <w:rFonts w:ascii="Tahoma" w:eastAsia="Calibri" w:hAnsi="Tahoma" w:cs="Tahoma"/>
                <w:b/>
                <w:szCs w:val="22"/>
                <w:lang w:val="el-GR" w:eastAsia="el-GR"/>
              </w:rPr>
            </w:pPr>
            <w:r w:rsidRPr="008568EE">
              <w:rPr>
                <w:rFonts w:ascii="Tahoma" w:eastAsia="Calibri" w:hAnsi="Tahoma" w:cs="Tahoma"/>
                <w:b/>
                <w:szCs w:val="21"/>
                <w:lang w:val="el-GR" w:eastAsia="el-GR"/>
              </w:rPr>
              <w:t>Αναλώσιμα τεχνολογικού εξοπλισμού</w:t>
            </w:r>
          </w:p>
        </w:tc>
        <w:tc>
          <w:tcPr>
            <w:tcW w:w="1493" w:type="dxa"/>
            <w:shd w:val="clear" w:color="auto" w:fill="auto"/>
            <w:vAlign w:val="center"/>
          </w:tcPr>
          <w:p w14:paraId="05F5EB7E" w14:textId="77777777" w:rsidR="008E628F" w:rsidRPr="008568EE" w:rsidRDefault="008E628F" w:rsidP="007608DE">
            <w:pPr>
              <w:suppressAutoHyphens w:val="0"/>
              <w:spacing w:after="0"/>
              <w:jc w:val="center"/>
              <w:rPr>
                <w:rFonts w:ascii="Tahoma" w:eastAsia="Calibri" w:hAnsi="Tahoma" w:cs="Tahoma"/>
                <w:b/>
                <w:bCs/>
                <w:szCs w:val="22"/>
                <w:lang w:val="el-GR" w:eastAsia="el-GR"/>
              </w:rPr>
            </w:pPr>
            <w:r w:rsidRPr="008568EE">
              <w:rPr>
                <w:rFonts w:ascii="Tahoma" w:eastAsia="Calibri" w:hAnsi="Tahoma" w:cs="Tahoma"/>
                <w:b/>
                <w:bCs/>
                <w:color w:val="0D0D0D"/>
                <w:sz w:val="17"/>
                <w:szCs w:val="17"/>
                <w:shd w:val="clear" w:color="auto" w:fill="FFFFFF"/>
                <w:lang w:val="el-GR" w:eastAsia="en-US"/>
              </w:rPr>
              <w:t>30000000-9</w:t>
            </w:r>
          </w:p>
        </w:tc>
        <w:tc>
          <w:tcPr>
            <w:tcW w:w="1171" w:type="dxa"/>
            <w:shd w:val="clear" w:color="auto" w:fill="auto"/>
            <w:vAlign w:val="center"/>
          </w:tcPr>
          <w:p w14:paraId="46580675" w14:textId="77777777" w:rsidR="008E628F" w:rsidRPr="008568EE" w:rsidRDefault="008E628F" w:rsidP="007608DE">
            <w:pPr>
              <w:suppressAutoHyphens w:val="0"/>
              <w:spacing w:after="0"/>
              <w:jc w:val="center"/>
              <w:rPr>
                <w:rFonts w:ascii="Tahoma" w:eastAsia="Calibri" w:hAnsi="Tahoma" w:cs="Tahoma"/>
                <w:b/>
                <w:szCs w:val="22"/>
                <w:lang w:eastAsia="el-GR"/>
              </w:rPr>
            </w:pPr>
            <w:r w:rsidRPr="008568EE">
              <w:rPr>
                <w:rFonts w:ascii="Tahoma" w:eastAsia="Calibri" w:hAnsi="Tahoma" w:cs="Tahoma"/>
                <w:b/>
                <w:sz w:val="20"/>
                <w:szCs w:val="20"/>
                <w:lang w:eastAsia="el-GR"/>
              </w:rPr>
              <w:t>64-08</w:t>
            </w:r>
          </w:p>
        </w:tc>
        <w:tc>
          <w:tcPr>
            <w:tcW w:w="1402" w:type="dxa"/>
            <w:shd w:val="clear" w:color="auto" w:fill="auto"/>
          </w:tcPr>
          <w:p w14:paraId="39FC8D7F" w14:textId="77777777" w:rsidR="008E628F" w:rsidRPr="008568EE" w:rsidRDefault="008E628F" w:rsidP="007608DE">
            <w:pPr>
              <w:suppressAutoHyphens w:val="0"/>
              <w:spacing w:after="0"/>
              <w:jc w:val="center"/>
              <w:rPr>
                <w:rFonts w:ascii="Tahoma" w:eastAsia="Calibri" w:hAnsi="Tahoma" w:cs="Tahoma"/>
                <w:b/>
                <w:bCs/>
                <w:sz w:val="24"/>
                <w:lang w:eastAsia="el-GR"/>
              </w:rPr>
            </w:pPr>
            <w:r w:rsidRPr="008568EE">
              <w:rPr>
                <w:rFonts w:eastAsia="Calibri" w:cs="Times New Roman"/>
                <w:b/>
                <w:bCs/>
                <w:sz w:val="24"/>
                <w:lang w:val="el-GR" w:eastAsia="en-US"/>
              </w:rPr>
              <w:t xml:space="preserve"> 8.530,00 € </w:t>
            </w:r>
          </w:p>
        </w:tc>
        <w:tc>
          <w:tcPr>
            <w:tcW w:w="1535" w:type="dxa"/>
            <w:shd w:val="clear" w:color="auto" w:fill="auto"/>
          </w:tcPr>
          <w:p w14:paraId="28CD168F" w14:textId="77777777" w:rsidR="008E628F" w:rsidRPr="008568EE" w:rsidRDefault="008E628F" w:rsidP="007608DE">
            <w:pPr>
              <w:suppressAutoHyphens w:val="0"/>
              <w:spacing w:after="0"/>
              <w:jc w:val="center"/>
              <w:rPr>
                <w:rFonts w:ascii="Tahoma" w:eastAsia="Calibri" w:hAnsi="Tahoma" w:cs="Tahoma"/>
                <w:b/>
                <w:bCs/>
                <w:sz w:val="24"/>
                <w:lang w:eastAsia="el-GR"/>
              </w:rPr>
            </w:pPr>
            <w:r w:rsidRPr="008568EE">
              <w:rPr>
                <w:rFonts w:eastAsia="Calibri" w:cs="Times New Roman"/>
                <w:b/>
                <w:bCs/>
                <w:sz w:val="24"/>
                <w:lang w:val="el-GR" w:eastAsia="en-US"/>
              </w:rPr>
              <w:t xml:space="preserve"> 6.879,03 € </w:t>
            </w:r>
          </w:p>
        </w:tc>
      </w:tr>
    </w:tbl>
    <w:p w14:paraId="6414E59D" w14:textId="77777777" w:rsidR="008E628F" w:rsidRPr="008568EE" w:rsidRDefault="008E628F" w:rsidP="008E628F">
      <w:pPr>
        <w:suppressAutoHyphens w:val="0"/>
        <w:spacing w:after="160" w:line="259" w:lineRule="auto"/>
        <w:jc w:val="left"/>
        <w:rPr>
          <w:b/>
          <w:sz w:val="24"/>
          <w:lang w:val="el-GR" w:eastAsia="el-GR"/>
        </w:rPr>
      </w:pPr>
    </w:p>
    <w:tbl>
      <w:tblPr>
        <w:tblW w:w="111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967"/>
        <w:gridCol w:w="2869"/>
        <w:gridCol w:w="1368"/>
        <w:gridCol w:w="1148"/>
        <w:gridCol w:w="1165"/>
        <w:gridCol w:w="1045"/>
        <w:gridCol w:w="1120"/>
      </w:tblGrid>
      <w:tr w:rsidR="008E628F" w:rsidRPr="008568EE" w14:paraId="3AD04807" w14:textId="77777777" w:rsidTr="007608DE">
        <w:trPr>
          <w:trHeight w:val="166"/>
          <w:jc w:val="center"/>
        </w:trPr>
        <w:tc>
          <w:tcPr>
            <w:tcW w:w="11194" w:type="dxa"/>
            <w:gridSpan w:val="8"/>
            <w:shd w:val="clear" w:color="auto" w:fill="FFC000"/>
            <w:noWrap/>
            <w:vAlign w:val="center"/>
          </w:tcPr>
          <w:p w14:paraId="10B99686" w14:textId="77777777" w:rsidR="008E628F" w:rsidRPr="008568EE" w:rsidRDefault="008E628F" w:rsidP="007608DE">
            <w:pPr>
              <w:suppressAutoHyphens w:val="0"/>
              <w:spacing w:after="0"/>
              <w:jc w:val="center"/>
              <w:rPr>
                <w:rFonts w:ascii="Segoe UI" w:hAnsi="Segoe UI" w:cs="Segoe UI"/>
                <w:b/>
                <w:sz w:val="24"/>
                <w:szCs w:val="22"/>
                <w:lang w:val="el-GR" w:eastAsia="el-GR"/>
              </w:rPr>
            </w:pPr>
            <w:r w:rsidRPr="008568EE">
              <w:rPr>
                <w:rFonts w:ascii="Tahoma" w:eastAsia="Calibri" w:hAnsi="Tahoma" w:cs="Tahoma"/>
                <w:b/>
                <w:szCs w:val="21"/>
                <w:lang w:val="el-GR" w:eastAsia="el-GR"/>
              </w:rPr>
              <w:t>Αναλώσιμα τεχνολογικού εξοπλισμού</w:t>
            </w:r>
          </w:p>
        </w:tc>
      </w:tr>
      <w:tr w:rsidR="008E628F" w:rsidRPr="008568EE" w14:paraId="4333149A" w14:textId="77777777" w:rsidTr="007608DE">
        <w:trPr>
          <w:trHeight w:val="166"/>
          <w:jc w:val="center"/>
        </w:trPr>
        <w:tc>
          <w:tcPr>
            <w:tcW w:w="512" w:type="dxa"/>
            <w:tcBorders>
              <w:bottom w:val="single" w:sz="4" w:space="0" w:color="auto"/>
            </w:tcBorders>
            <w:shd w:val="clear" w:color="auto" w:fill="FFC000"/>
            <w:noWrap/>
            <w:vAlign w:val="center"/>
            <w:hideMark/>
          </w:tcPr>
          <w:p w14:paraId="63681AF8"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Α/Α</w:t>
            </w:r>
          </w:p>
        </w:tc>
        <w:tc>
          <w:tcPr>
            <w:tcW w:w="1967" w:type="dxa"/>
            <w:tcBorders>
              <w:bottom w:val="single" w:sz="4" w:space="0" w:color="auto"/>
            </w:tcBorders>
            <w:shd w:val="clear" w:color="auto" w:fill="FFC000"/>
            <w:vAlign w:val="center"/>
          </w:tcPr>
          <w:p w14:paraId="2BDF818C"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ΕΙΔΟΣ</w:t>
            </w:r>
          </w:p>
        </w:tc>
        <w:tc>
          <w:tcPr>
            <w:tcW w:w="4237" w:type="dxa"/>
            <w:gridSpan w:val="2"/>
            <w:tcBorders>
              <w:bottom w:val="single" w:sz="4" w:space="0" w:color="auto"/>
            </w:tcBorders>
            <w:shd w:val="clear" w:color="auto" w:fill="FFC000"/>
            <w:vAlign w:val="center"/>
            <w:hideMark/>
          </w:tcPr>
          <w:p w14:paraId="3879AF74" w14:textId="77777777" w:rsidR="008E628F" w:rsidRPr="008568EE" w:rsidRDefault="008E628F" w:rsidP="007608DE">
            <w:pPr>
              <w:suppressAutoHyphens w:val="0"/>
              <w:spacing w:after="0"/>
              <w:jc w:val="center"/>
              <w:rPr>
                <w:rFonts w:ascii="Segoe UI" w:hAnsi="Segoe UI" w:cs="Segoe UI"/>
                <w:b/>
                <w:bCs/>
                <w:color w:val="000000"/>
                <w:sz w:val="16"/>
                <w:szCs w:val="16"/>
                <w:lang w:val="el-GR" w:eastAsia="el-GR"/>
              </w:rPr>
            </w:pPr>
            <w:r w:rsidRPr="008568EE">
              <w:rPr>
                <w:rFonts w:ascii="Segoe UI" w:hAnsi="Segoe UI" w:cs="Segoe UI"/>
                <w:b/>
                <w:sz w:val="16"/>
                <w:szCs w:val="16"/>
                <w:lang w:val="el-GR" w:eastAsia="el-GR"/>
              </w:rPr>
              <w:t>ΠΕΡΙΓΡΑΦΗ ΕΙΔΟΥΣ</w:t>
            </w:r>
          </w:p>
        </w:tc>
        <w:tc>
          <w:tcPr>
            <w:tcW w:w="1148" w:type="dxa"/>
            <w:tcBorders>
              <w:bottom w:val="single" w:sz="4" w:space="0" w:color="auto"/>
            </w:tcBorders>
            <w:shd w:val="clear" w:color="auto" w:fill="FFC000"/>
            <w:vAlign w:val="center"/>
            <w:hideMark/>
          </w:tcPr>
          <w:p w14:paraId="2F4CB595"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ΣΥΣΚΕΥΑΣΙΑ</w:t>
            </w:r>
          </w:p>
        </w:tc>
        <w:tc>
          <w:tcPr>
            <w:tcW w:w="1165" w:type="dxa"/>
            <w:tcBorders>
              <w:bottom w:val="single" w:sz="4" w:space="0" w:color="auto"/>
            </w:tcBorders>
            <w:shd w:val="clear" w:color="auto" w:fill="FFC000"/>
            <w:vAlign w:val="center"/>
            <w:hideMark/>
          </w:tcPr>
          <w:p w14:paraId="2CDED0B3"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ΠΟΣΟΤΗΤΑ</w:t>
            </w:r>
          </w:p>
        </w:tc>
        <w:tc>
          <w:tcPr>
            <w:tcW w:w="1045" w:type="dxa"/>
            <w:tcBorders>
              <w:bottom w:val="single" w:sz="4" w:space="0" w:color="auto"/>
            </w:tcBorders>
            <w:shd w:val="clear" w:color="auto" w:fill="FFC000"/>
            <w:vAlign w:val="center"/>
          </w:tcPr>
          <w:p w14:paraId="7AF92603"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ΑΠΑΙΤΗΣΗ</w:t>
            </w:r>
          </w:p>
        </w:tc>
        <w:tc>
          <w:tcPr>
            <w:tcW w:w="1120" w:type="dxa"/>
            <w:tcBorders>
              <w:bottom w:val="single" w:sz="4" w:space="0" w:color="auto"/>
            </w:tcBorders>
            <w:shd w:val="clear" w:color="auto" w:fill="FFC000"/>
            <w:vAlign w:val="center"/>
          </w:tcPr>
          <w:p w14:paraId="433429C4"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ΑΠΑΝΤΗΣΗ</w:t>
            </w:r>
          </w:p>
        </w:tc>
      </w:tr>
      <w:tr w:rsidR="008E628F" w:rsidRPr="008568EE" w14:paraId="1BA3D6D2"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9AA2DF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967" w:type="dxa"/>
            <w:tcBorders>
              <w:top w:val="single" w:sz="4" w:space="0" w:color="auto"/>
              <w:left w:val="single" w:sz="4" w:space="0" w:color="auto"/>
              <w:bottom w:val="single" w:sz="4" w:space="0" w:color="auto"/>
              <w:right w:val="single" w:sz="4" w:space="0" w:color="auto"/>
            </w:tcBorders>
            <w:vAlign w:val="center"/>
          </w:tcPr>
          <w:p w14:paraId="30B2244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Νήμα PLA για 3D εκτυπωτή</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6F044" w14:textId="77777777" w:rsidR="008E628F" w:rsidRPr="008568EE" w:rsidRDefault="008E628F" w:rsidP="007608DE">
            <w:pPr>
              <w:suppressAutoHyphens w:val="0"/>
              <w:spacing w:after="0"/>
              <w:contextualSpacing/>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 xml:space="preserve">Νήμα PLA, διαμέτρου 1.75mm για 3D εκτυπωτές, 0.6 </w:t>
            </w:r>
            <w:proofErr w:type="spellStart"/>
            <w:r w:rsidRPr="0061483B">
              <w:rPr>
                <w:rFonts w:ascii="Segoe UI" w:eastAsia="Calibri" w:hAnsi="Segoe UI" w:cs="Segoe UI"/>
                <w:color w:val="000000"/>
                <w:sz w:val="18"/>
                <w:szCs w:val="18"/>
                <w:lang w:val="el-GR" w:eastAsia="en-US"/>
              </w:rPr>
              <w:t>kgr</w:t>
            </w:r>
            <w:proofErr w:type="spellEnd"/>
            <w:r w:rsidRPr="0061483B">
              <w:rPr>
                <w:rFonts w:ascii="Segoe UI" w:eastAsia="Calibri" w:hAnsi="Segoe UI" w:cs="Segoe UI"/>
                <w:color w:val="000000"/>
                <w:sz w:val="18"/>
                <w:szCs w:val="18"/>
                <w:lang w:val="el-GR" w:eastAsia="en-US"/>
              </w:rPr>
              <w:t>. Χρώμα: μαύρο</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9DC423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1E3EAFA"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10</w:t>
            </w:r>
          </w:p>
        </w:tc>
        <w:tc>
          <w:tcPr>
            <w:tcW w:w="1045" w:type="dxa"/>
            <w:tcBorders>
              <w:top w:val="single" w:sz="4" w:space="0" w:color="auto"/>
              <w:left w:val="single" w:sz="4" w:space="0" w:color="auto"/>
              <w:bottom w:val="single" w:sz="4" w:space="0" w:color="auto"/>
              <w:right w:val="single" w:sz="4" w:space="0" w:color="auto"/>
            </w:tcBorders>
            <w:vAlign w:val="center"/>
          </w:tcPr>
          <w:p w14:paraId="0FBA53DD"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A2FECFE"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4E22DA2C"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774E43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w:t>
            </w:r>
          </w:p>
        </w:tc>
        <w:tc>
          <w:tcPr>
            <w:tcW w:w="1967" w:type="dxa"/>
            <w:tcBorders>
              <w:top w:val="single" w:sz="4" w:space="0" w:color="auto"/>
              <w:left w:val="single" w:sz="4" w:space="0" w:color="auto"/>
              <w:bottom w:val="single" w:sz="4" w:space="0" w:color="auto"/>
              <w:right w:val="single" w:sz="4" w:space="0" w:color="auto"/>
            </w:tcBorders>
            <w:vAlign w:val="center"/>
          </w:tcPr>
          <w:p w14:paraId="5A641F7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Νήμα PLA για 3D εκτυπωτή</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72FDB" w14:textId="77777777" w:rsidR="008E628F" w:rsidRPr="008568EE" w:rsidRDefault="008E628F" w:rsidP="007608DE">
            <w:pPr>
              <w:suppressAutoHyphens w:val="0"/>
              <w:spacing w:after="0"/>
              <w:contextualSpacing/>
              <w:jc w:val="center"/>
              <w:rPr>
                <w:rFonts w:ascii="Segoe UI" w:hAnsi="Segoe UI" w:cs="Segoe UI"/>
                <w:color w:val="000000"/>
                <w:sz w:val="18"/>
                <w:szCs w:val="18"/>
                <w:lang w:val="en-US" w:eastAsia="el-GR"/>
              </w:rPr>
            </w:pPr>
            <w:r w:rsidRPr="0061483B">
              <w:rPr>
                <w:rFonts w:ascii="Segoe UI" w:eastAsia="Calibri" w:hAnsi="Segoe UI" w:cs="Segoe UI"/>
                <w:color w:val="000000"/>
                <w:sz w:val="18"/>
                <w:szCs w:val="18"/>
                <w:lang w:val="el-GR" w:eastAsia="en-US"/>
              </w:rPr>
              <w:t xml:space="preserve">Νήμα PLA, διαμέτρου 1.75mm για 3D εκτυπωτές, 0.6 </w:t>
            </w:r>
            <w:proofErr w:type="spellStart"/>
            <w:r w:rsidRPr="0061483B">
              <w:rPr>
                <w:rFonts w:ascii="Segoe UI" w:eastAsia="Calibri" w:hAnsi="Segoe UI" w:cs="Segoe UI"/>
                <w:color w:val="000000"/>
                <w:sz w:val="18"/>
                <w:szCs w:val="18"/>
                <w:lang w:val="el-GR" w:eastAsia="en-US"/>
              </w:rPr>
              <w:t>kgr</w:t>
            </w:r>
            <w:proofErr w:type="spellEnd"/>
            <w:r w:rsidRPr="0061483B">
              <w:rPr>
                <w:rFonts w:ascii="Segoe UI" w:eastAsia="Calibri" w:hAnsi="Segoe UI" w:cs="Segoe UI"/>
                <w:color w:val="000000"/>
                <w:sz w:val="18"/>
                <w:szCs w:val="18"/>
                <w:lang w:val="el-GR" w:eastAsia="en-US"/>
              </w:rPr>
              <w:t>. Χρώμα: κόκκινο</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A93BD6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0D6C26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6</w:t>
            </w:r>
          </w:p>
        </w:tc>
        <w:tc>
          <w:tcPr>
            <w:tcW w:w="1045" w:type="dxa"/>
            <w:tcBorders>
              <w:top w:val="single" w:sz="4" w:space="0" w:color="auto"/>
              <w:left w:val="single" w:sz="4" w:space="0" w:color="auto"/>
              <w:bottom w:val="single" w:sz="4" w:space="0" w:color="auto"/>
              <w:right w:val="single" w:sz="4" w:space="0" w:color="auto"/>
            </w:tcBorders>
            <w:vAlign w:val="center"/>
          </w:tcPr>
          <w:p w14:paraId="09ECF863"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630190F4" w14:textId="77777777" w:rsidR="008E628F" w:rsidRPr="008568EE" w:rsidRDefault="008E628F" w:rsidP="007608DE">
            <w:pPr>
              <w:suppressAutoHyphens w:val="0"/>
              <w:spacing w:after="0"/>
              <w:jc w:val="center"/>
              <w:rPr>
                <w:rFonts w:ascii="Segoe UI" w:hAnsi="Segoe UI" w:cs="Segoe UI"/>
                <w:sz w:val="18"/>
                <w:szCs w:val="18"/>
                <w:lang w:val="en-US" w:eastAsia="el-GR"/>
              </w:rPr>
            </w:pPr>
          </w:p>
        </w:tc>
      </w:tr>
      <w:tr w:rsidR="008E628F" w:rsidRPr="008568EE" w14:paraId="48C2F227"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A18BBA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w:t>
            </w:r>
          </w:p>
        </w:tc>
        <w:tc>
          <w:tcPr>
            <w:tcW w:w="1967" w:type="dxa"/>
            <w:tcBorders>
              <w:top w:val="single" w:sz="4" w:space="0" w:color="auto"/>
              <w:left w:val="single" w:sz="4" w:space="0" w:color="auto"/>
              <w:bottom w:val="single" w:sz="4" w:space="0" w:color="auto"/>
              <w:right w:val="single" w:sz="4" w:space="0" w:color="auto"/>
            </w:tcBorders>
            <w:vAlign w:val="center"/>
          </w:tcPr>
          <w:p w14:paraId="11E3BE3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Νήμα PLA για 3D εκτυπωτή</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47DC5"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 xml:space="preserve">Νήμα PLA, διαμέτρου 1.75mm για 3D εκτυπωτές, 0.6 </w:t>
            </w:r>
            <w:proofErr w:type="spellStart"/>
            <w:r w:rsidRPr="0061483B">
              <w:rPr>
                <w:rFonts w:ascii="Segoe UI" w:eastAsia="Calibri" w:hAnsi="Segoe UI" w:cs="Segoe UI"/>
                <w:color w:val="000000"/>
                <w:sz w:val="18"/>
                <w:szCs w:val="18"/>
                <w:lang w:val="el-GR" w:eastAsia="en-US"/>
              </w:rPr>
              <w:t>kgr</w:t>
            </w:r>
            <w:proofErr w:type="spellEnd"/>
            <w:r w:rsidRPr="0061483B">
              <w:rPr>
                <w:rFonts w:ascii="Segoe UI" w:eastAsia="Calibri" w:hAnsi="Segoe UI" w:cs="Segoe UI"/>
                <w:color w:val="000000"/>
                <w:sz w:val="18"/>
                <w:szCs w:val="18"/>
                <w:lang w:val="el-GR" w:eastAsia="en-US"/>
              </w:rPr>
              <w:t xml:space="preserve">. Χρώμα: </w:t>
            </w:r>
            <w:proofErr w:type="spellStart"/>
            <w:r w:rsidRPr="0061483B">
              <w:rPr>
                <w:rFonts w:ascii="Segoe UI" w:eastAsia="Calibri" w:hAnsi="Segoe UI" w:cs="Segoe UI"/>
                <w:color w:val="000000"/>
                <w:sz w:val="18"/>
                <w:szCs w:val="18"/>
                <w:lang w:val="el-GR" w:eastAsia="en-US"/>
              </w:rPr>
              <w:t>μπλέ</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C59E73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0077A4D"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10</w:t>
            </w:r>
          </w:p>
        </w:tc>
        <w:tc>
          <w:tcPr>
            <w:tcW w:w="1045" w:type="dxa"/>
            <w:tcBorders>
              <w:top w:val="single" w:sz="4" w:space="0" w:color="auto"/>
              <w:left w:val="single" w:sz="4" w:space="0" w:color="auto"/>
              <w:bottom w:val="single" w:sz="4" w:space="0" w:color="auto"/>
              <w:right w:val="single" w:sz="4" w:space="0" w:color="auto"/>
            </w:tcBorders>
            <w:vAlign w:val="center"/>
          </w:tcPr>
          <w:p w14:paraId="49EBAFAB"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1BF08D6"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5CCEFD61"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9D0981C"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4</w:t>
            </w:r>
          </w:p>
        </w:tc>
        <w:tc>
          <w:tcPr>
            <w:tcW w:w="1967" w:type="dxa"/>
            <w:tcBorders>
              <w:top w:val="single" w:sz="4" w:space="0" w:color="auto"/>
              <w:left w:val="single" w:sz="4" w:space="0" w:color="auto"/>
              <w:bottom w:val="single" w:sz="4" w:space="0" w:color="auto"/>
              <w:right w:val="single" w:sz="4" w:space="0" w:color="auto"/>
            </w:tcBorders>
            <w:vAlign w:val="center"/>
          </w:tcPr>
          <w:p w14:paraId="5268511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Νήμα PLA για 3D εκτυπωτή</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D0249"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 xml:space="preserve">Νήμα PLA, διαμέτρου 1.75mm για 3D εκτυπωτές, 0.6 </w:t>
            </w:r>
            <w:proofErr w:type="spellStart"/>
            <w:r w:rsidRPr="0061483B">
              <w:rPr>
                <w:rFonts w:ascii="Segoe UI" w:eastAsia="Calibri" w:hAnsi="Segoe UI" w:cs="Segoe UI"/>
                <w:color w:val="000000"/>
                <w:sz w:val="18"/>
                <w:szCs w:val="18"/>
                <w:lang w:val="el-GR" w:eastAsia="en-US"/>
              </w:rPr>
              <w:t>kgr</w:t>
            </w:r>
            <w:proofErr w:type="spellEnd"/>
            <w:r w:rsidRPr="0061483B">
              <w:rPr>
                <w:rFonts w:ascii="Segoe UI" w:eastAsia="Calibri" w:hAnsi="Segoe UI" w:cs="Segoe UI"/>
                <w:color w:val="000000"/>
                <w:sz w:val="18"/>
                <w:szCs w:val="18"/>
                <w:lang w:val="el-GR" w:eastAsia="en-US"/>
              </w:rPr>
              <w:t>. Χρώμα: πράσινο</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34D4CD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7898EED"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5</w:t>
            </w:r>
          </w:p>
        </w:tc>
        <w:tc>
          <w:tcPr>
            <w:tcW w:w="1045" w:type="dxa"/>
            <w:tcBorders>
              <w:top w:val="single" w:sz="4" w:space="0" w:color="auto"/>
              <w:left w:val="single" w:sz="4" w:space="0" w:color="auto"/>
              <w:bottom w:val="single" w:sz="4" w:space="0" w:color="auto"/>
              <w:right w:val="single" w:sz="4" w:space="0" w:color="auto"/>
            </w:tcBorders>
            <w:vAlign w:val="center"/>
          </w:tcPr>
          <w:p w14:paraId="333CE42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2088B26"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59FEA359"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BDB648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5</w:t>
            </w:r>
          </w:p>
        </w:tc>
        <w:tc>
          <w:tcPr>
            <w:tcW w:w="1967" w:type="dxa"/>
            <w:tcBorders>
              <w:top w:val="single" w:sz="4" w:space="0" w:color="auto"/>
              <w:left w:val="single" w:sz="4" w:space="0" w:color="auto"/>
              <w:bottom w:val="single" w:sz="4" w:space="0" w:color="auto"/>
              <w:right w:val="single" w:sz="4" w:space="0" w:color="auto"/>
            </w:tcBorders>
            <w:vAlign w:val="center"/>
          </w:tcPr>
          <w:p w14:paraId="7AAB82C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61483B">
              <w:rPr>
                <w:rFonts w:ascii="Segoe UI" w:eastAsia="Calibri" w:hAnsi="Segoe UI" w:cs="Segoe UI"/>
                <w:color w:val="000000"/>
                <w:sz w:val="18"/>
                <w:szCs w:val="18"/>
                <w:lang w:val="el-GR" w:eastAsia="en-US"/>
              </w:rPr>
              <w:t>Νήμα PLA για 3D εκτυπωτή</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4E4E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61483B">
              <w:rPr>
                <w:rFonts w:ascii="Segoe UI" w:eastAsia="Calibri" w:hAnsi="Segoe UI" w:cs="Segoe UI"/>
                <w:color w:val="000000"/>
                <w:sz w:val="18"/>
                <w:szCs w:val="18"/>
                <w:lang w:val="el-GR" w:eastAsia="en-US"/>
              </w:rPr>
              <w:t xml:space="preserve">Νήμα PLA, διαμέτρου 1.75mm για 3D εκτυπωτές, 0.6 </w:t>
            </w:r>
            <w:proofErr w:type="spellStart"/>
            <w:r w:rsidRPr="0061483B">
              <w:rPr>
                <w:rFonts w:ascii="Segoe UI" w:eastAsia="Calibri" w:hAnsi="Segoe UI" w:cs="Segoe UI"/>
                <w:color w:val="000000"/>
                <w:sz w:val="18"/>
                <w:szCs w:val="18"/>
                <w:lang w:val="el-GR" w:eastAsia="en-US"/>
              </w:rPr>
              <w:t>kgr</w:t>
            </w:r>
            <w:proofErr w:type="spellEnd"/>
            <w:r w:rsidRPr="0061483B">
              <w:rPr>
                <w:rFonts w:ascii="Segoe UI" w:eastAsia="Calibri" w:hAnsi="Segoe UI" w:cs="Segoe UI"/>
                <w:color w:val="000000"/>
                <w:sz w:val="18"/>
                <w:szCs w:val="18"/>
                <w:lang w:val="el-GR" w:eastAsia="en-US"/>
              </w:rPr>
              <w:t xml:space="preserve">. Χρώμα: </w:t>
            </w:r>
            <w:proofErr w:type="spellStart"/>
            <w:r w:rsidRPr="0061483B">
              <w:rPr>
                <w:rFonts w:ascii="Segoe UI" w:eastAsia="Calibri" w:hAnsi="Segoe UI" w:cs="Segoe UI"/>
                <w:color w:val="000000"/>
                <w:sz w:val="18"/>
                <w:szCs w:val="18"/>
                <w:lang w:val="el-GR" w:eastAsia="en-US"/>
              </w:rPr>
              <w:t>natural</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C8F7A2B"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74E9930"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10</w:t>
            </w:r>
          </w:p>
        </w:tc>
        <w:tc>
          <w:tcPr>
            <w:tcW w:w="1045" w:type="dxa"/>
            <w:tcBorders>
              <w:top w:val="single" w:sz="4" w:space="0" w:color="auto"/>
              <w:left w:val="single" w:sz="4" w:space="0" w:color="auto"/>
              <w:bottom w:val="single" w:sz="4" w:space="0" w:color="auto"/>
              <w:right w:val="single" w:sz="4" w:space="0" w:color="auto"/>
            </w:tcBorders>
            <w:vAlign w:val="center"/>
          </w:tcPr>
          <w:p w14:paraId="4D57B0E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82AB8C1"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2E1E689C"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8CD620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6</w:t>
            </w:r>
          </w:p>
        </w:tc>
        <w:tc>
          <w:tcPr>
            <w:tcW w:w="1967" w:type="dxa"/>
            <w:tcBorders>
              <w:top w:val="single" w:sz="4" w:space="0" w:color="auto"/>
              <w:left w:val="single" w:sz="4" w:space="0" w:color="auto"/>
              <w:bottom w:val="single" w:sz="4" w:space="0" w:color="auto"/>
              <w:right w:val="single" w:sz="4" w:space="0" w:color="auto"/>
            </w:tcBorders>
            <w:vAlign w:val="center"/>
          </w:tcPr>
          <w:p w14:paraId="1A357D9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Νήμα PLA για 3D εκτυπωτή</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F7FF8"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 xml:space="preserve">Νήμα PLA, διαμέτρου 1.75mm για 3D εκτυπωτές, 0.6 </w:t>
            </w:r>
            <w:proofErr w:type="spellStart"/>
            <w:r w:rsidRPr="0061483B">
              <w:rPr>
                <w:rFonts w:ascii="Segoe UI" w:eastAsia="Calibri" w:hAnsi="Segoe UI" w:cs="Segoe UI"/>
                <w:color w:val="000000"/>
                <w:sz w:val="18"/>
                <w:szCs w:val="18"/>
                <w:lang w:val="el-GR" w:eastAsia="en-US"/>
              </w:rPr>
              <w:t>kgr</w:t>
            </w:r>
            <w:proofErr w:type="spellEnd"/>
            <w:r w:rsidRPr="0061483B">
              <w:rPr>
                <w:rFonts w:ascii="Segoe UI" w:eastAsia="Calibri" w:hAnsi="Segoe UI" w:cs="Segoe UI"/>
                <w:color w:val="000000"/>
                <w:sz w:val="18"/>
                <w:szCs w:val="18"/>
                <w:lang w:val="el-GR" w:eastAsia="en-US"/>
              </w:rPr>
              <w:t>. Χρώμα: γκρι</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D0179"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E312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10</w:t>
            </w:r>
          </w:p>
        </w:tc>
        <w:tc>
          <w:tcPr>
            <w:tcW w:w="1045" w:type="dxa"/>
            <w:tcBorders>
              <w:top w:val="single" w:sz="4" w:space="0" w:color="auto"/>
              <w:left w:val="single" w:sz="4" w:space="0" w:color="auto"/>
              <w:bottom w:val="single" w:sz="4" w:space="0" w:color="auto"/>
              <w:right w:val="single" w:sz="4" w:space="0" w:color="auto"/>
            </w:tcBorders>
            <w:vAlign w:val="center"/>
          </w:tcPr>
          <w:p w14:paraId="73A0C03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8FA1C59"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03808B76"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FA0004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7</w:t>
            </w:r>
          </w:p>
        </w:tc>
        <w:tc>
          <w:tcPr>
            <w:tcW w:w="1967" w:type="dxa"/>
            <w:tcBorders>
              <w:top w:val="single" w:sz="4" w:space="0" w:color="auto"/>
              <w:left w:val="single" w:sz="4" w:space="0" w:color="auto"/>
              <w:bottom w:val="single" w:sz="4" w:space="0" w:color="auto"/>
              <w:right w:val="single" w:sz="4" w:space="0" w:color="auto"/>
            </w:tcBorders>
            <w:vAlign w:val="center"/>
          </w:tcPr>
          <w:p w14:paraId="1836F12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Νήμα PLA για 3D εκτυπωτή</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CDD403"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 xml:space="preserve">Νήμα PLA, διαμέτρου 1.75mm για 3D εκτυπωτές, 0.6 </w:t>
            </w:r>
            <w:proofErr w:type="spellStart"/>
            <w:r w:rsidRPr="0061483B">
              <w:rPr>
                <w:rFonts w:ascii="Segoe UI" w:eastAsia="Calibri" w:hAnsi="Segoe UI" w:cs="Segoe UI"/>
                <w:color w:val="000000"/>
                <w:sz w:val="18"/>
                <w:szCs w:val="18"/>
                <w:lang w:val="el-GR" w:eastAsia="en-US"/>
              </w:rPr>
              <w:t>kgr</w:t>
            </w:r>
            <w:proofErr w:type="spellEnd"/>
            <w:r w:rsidRPr="0061483B">
              <w:rPr>
                <w:rFonts w:ascii="Segoe UI" w:eastAsia="Calibri" w:hAnsi="Segoe UI" w:cs="Segoe UI"/>
                <w:color w:val="000000"/>
                <w:sz w:val="18"/>
                <w:szCs w:val="18"/>
                <w:lang w:val="el-GR" w:eastAsia="en-US"/>
              </w:rPr>
              <w:t>. Χρώμα: λευκό</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94B3A1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FD39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10</w:t>
            </w:r>
          </w:p>
        </w:tc>
        <w:tc>
          <w:tcPr>
            <w:tcW w:w="1045" w:type="dxa"/>
            <w:tcBorders>
              <w:top w:val="single" w:sz="4" w:space="0" w:color="auto"/>
              <w:left w:val="single" w:sz="4" w:space="0" w:color="auto"/>
              <w:bottom w:val="single" w:sz="4" w:space="0" w:color="auto"/>
              <w:right w:val="single" w:sz="4" w:space="0" w:color="auto"/>
            </w:tcBorders>
            <w:vAlign w:val="center"/>
          </w:tcPr>
          <w:p w14:paraId="6264A51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A1E326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0EABDE11"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572F2E0"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8</w:t>
            </w:r>
          </w:p>
        </w:tc>
        <w:tc>
          <w:tcPr>
            <w:tcW w:w="1967" w:type="dxa"/>
            <w:tcBorders>
              <w:top w:val="single" w:sz="4" w:space="0" w:color="auto"/>
              <w:left w:val="single" w:sz="4" w:space="0" w:color="auto"/>
              <w:bottom w:val="single" w:sz="4" w:space="0" w:color="auto"/>
              <w:right w:val="single" w:sz="4" w:space="0" w:color="auto"/>
            </w:tcBorders>
            <w:vAlign w:val="center"/>
          </w:tcPr>
          <w:p w14:paraId="55DC606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Σκληρός δίσκος</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6A3D63"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r w:rsidRPr="0061483B">
              <w:rPr>
                <w:rFonts w:ascii="Segoe UI" w:eastAsia="Calibri" w:hAnsi="Segoe UI" w:cs="Segoe UI"/>
                <w:color w:val="000000"/>
                <w:sz w:val="18"/>
                <w:szCs w:val="18"/>
                <w:lang w:val="el-GR" w:eastAsia="en-US"/>
              </w:rPr>
              <w:t xml:space="preserve">Εσωτερικός σκληρός δίσκος τύπου SSD, τουλάχιστον 2TB, M.2 </w:t>
            </w:r>
            <w:proofErr w:type="spellStart"/>
            <w:r w:rsidRPr="0061483B">
              <w:rPr>
                <w:rFonts w:ascii="Segoe UI" w:eastAsia="Calibri" w:hAnsi="Segoe UI" w:cs="Segoe UI"/>
                <w:color w:val="000000"/>
                <w:sz w:val="18"/>
                <w:szCs w:val="18"/>
                <w:lang w:val="el-GR" w:eastAsia="en-US"/>
              </w:rPr>
              <w:t>NVMe</w:t>
            </w:r>
            <w:proofErr w:type="spellEnd"/>
            <w:r w:rsidRPr="0061483B">
              <w:rPr>
                <w:rFonts w:ascii="Segoe UI" w:eastAsia="Calibri" w:hAnsi="Segoe UI" w:cs="Segoe UI"/>
                <w:color w:val="000000"/>
                <w:sz w:val="18"/>
                <w:szCs w:val="18"/>
                <w:lang w:val="el-GR" w:eastAsia="en-US"/>
              </w:rPr>
              <w:t xml:space="preserve"> PCI Express 3.0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0C1B1C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D8BE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3</w:t>
            </w:r>
          </w:p>
        </w:tc>
        <w:tc>
          <w:tcPr>
            <w:tcW w:w="1045" w:type="dxa"/>
            <w:tcBorders>
              <w:top w:val="single" w:sz="4" w:space="0" w:color="auto"/>
              <w:left w:val="single" w:sz="4" w:space="0" w:color="auto"/>
              <w:bottom w:val="single" w:sz="4" w:space="0" w:color="auto"/>
              <w:right w:val="single" w:sz="4" w:space="0" w:color="auto"/>
            </w:tcBorders>
            <w:vAlign w:val="center"/>
          </w:tcPr>
          <w:p w14:paraId="257C729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244A64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3D7C3AE3"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272F7B5"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9</w:t>
            </w:r>
          </w:p>
        </w:tc>
        <w:tc>
          <w:tcPr>
            <w:tcW w:w="1967" w:type="dxa"/>
            <w:tcBorders>
              <w:top w:val="single" w:sz="4" w:space="0" w:color="auto"/>
              <w:left w:val="single" w:sz="4" w:space="0" w:color="auto"/>
              <w:bottom w:val="single" w:sz="4" w:space="0" w:color="auto"/>
              <w:right w:val="single" w:sz="4" w:space="0" w:color="auto"/>
            </w:tcBorders>
            <w:vAlign w:val="center"/>
          </w:tcPr>
          <w:p w14:paraId="3F95CA2C"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Κάρτα Μνήμης</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79D7B8"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 xml:space="preserve">Κάρτα μνήμης τύπου </w:t>
            </w:r>
            <w:proofErr w:type="spellStart"/>
            <w:r w:rsidRPr="0061483B">
              <w:rPr>
                <w:rFonts w:ascii="Segoe UI" w:eastAsia="Calibri" w:hAnsi="Segoe UI" w:cs="Segoe UI"/>
                <w:color w:val="000000"/>
                <w:sz w:val="18"/>
                <w:szCs w:val="18"/>
                <w:lang w:val="el-GR" w:eastAsia="en-US"/>
              </w:rPr>
              <w:t>microSD</w:t>
            </w:r>
            <w:proofErr w:type="spellEnd"/>
            <w:r w:rsidRPr="0061483B">
              <w:rPr>
                <w:rFonts w:ascii="Segoe UI" w:eastAsia="Calibri" w:hAnsi="Segoe UI" w:cs="Segoe UI"/>
                <w:color w:val="000000"/>
                <w:sz w:val="18"/>
                <w:szCs w:val="18"/>
                <w:lang w:val="el-GR" w:eastAsia="en-US"/>
              </w:rPr>
              <w:t xml:space="preserve"> με </w:t>
            </w:r>
            <w:proofErr w:type="spellStart"/>
            <w:r w:rsidRPr="0061483B">
              <w:rPr>
                <w:rFonts w:ascii="Segoe UI" w:eastAsia="Calibri" w:hAnsi="Segoe UI" w:cs="Segoe UI"/>
                <w:color w:val="000000"/>
                <w:sz w:val="18"/>
                <w:szCs w:val="18"/>
                <w:lang w:val="el-GR" w:eastAsia="en-US"/>
              </w:rPr>
              <w:t>αντάπτορα</w:t>
            </w:r>
            <w:proofErr w:type="spellEnd"/>
            <w:r w:rsidRPr="0061483B">
              <w:rPr>
                <w:rFonts w:ascii="Segoe UI" w:eastAsia="Calibri" w:hAnsi="Segoe UI" w:cs="Segoe UI"/>
                <w:color w:val="000000"/>
                <w:sz w:val="18"/>
                <w:szCs w:val="18"/>
                <w:lang w:val="el-GR" w:eastAsia="en-US"/>
              </w:rPr>
              <w:t xml:space="preserve">. Χωρητικότητα τουλάχιστον 128 </w:t>
            </w:r>
            <w:proofErr w:type="spellStart"/>
            <w:r w:rsidRPr="0061483B">
              <w:rPr>
                <w:rFonts w:ascii="Segoe UI" w:eastAsia="Calibri" w:hAnsi="Segoe UI" w:cs="Segoe UI"/>
                <w:color w:val="000000"/>
                <w:sz w:val="18"/>
                <w:szCs w:val="18"/>
                <w:lang w:val="el-GR" w:eastAsia="en-US"/>
              </w:rPr>
              <w:t>gb</w:t>
            </w:r>
            <w:proofErr w:type="spellEnd"/>
            <w:r w:rsidRPr="0061483B">
              <w:rPr>
                <w:rFonts w:ascii="Segoe UI" w:eastAsia="Calibri" w:hAnsi="Segoe UI" w:cs="Segoe UI"/>
                <w:color w:val="000000"/>
                <w:sz w:val="18"/>
                <w:szCs w:val="18"/>
                <w:lang w:val="el-GR" w:eastAsia="en-US"/>
              </w:rPr>
              <w:t>, ταχύτητα ανάγνωσης τουλάχιστον 170MB/s και εγγραφής  τουλάχιστον 90MB/s.</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D55909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9270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7</w:t>
            </w:r>
          </w:p>
        </w:tc>
        <w:tc>
          <w:tcPr>
            <w:tcW w:w="1045" w:type="dxa"/>
            <w:tcBorders>
              <w:top w:val="single" w:sz="4" w:space="0" w:color="auto"/>
              <w:left w:val="single" w:sz="4" w:space="0" w:color="auto"/>
              <w:bottom w:val="single" w:sz="4" w:space="0" w:color="auto"/>
              <w:right w:val="single" w:sz="4" w:space="0" w:color="auto"/>
            </w:tcBorders>
            <w:vAlign w:val="center"/>
          </w:tcPr>
          <w:p w14:paraId="5C7A410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591CB5E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23FF8BF4"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1EBDE9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10</w:t>
            </w:r>
          </w:p>
        </w:tc>
        <w:tc>
          <w:tcPr>
            <w:tcW w:w="1967" w:type="dxa"/>
            <w:tcBorders>
              <w:top w:val="single" w:sz="4" w:space="0" w:color="auto"/>
              <w:left w:val="single" w:sz="4" w:space="0" w:color="auto"/>
              <w:bottom w:val="single" w:sz="4" w:space="0" w:color="auto"/>
              <w:right w:val="single" w:sz="4" w:space="0" w:color="auto"/>
            </w:tcBorders>
            <w:vAlign w:val="center"/>
          </w:tcPr>
          <w:p w14:paraId="30C85088"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Μπαταρία</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C631EC"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Αλκαλική Μπαταρία 9V</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175ED4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C554B"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60</w:t>
            </w:r>
          </w:p>
        </w:tc>
        <w:tc>
          <w:tcPr>
            <w:tcW w:w="1045" w:type="dxa"/>
            <w:tcBorders>
              <w:top w:val="single" w:sz="4" w:space="0" w:color="auto"/>
              <w:left w:val="single" w:sz="4" w:space="0" w:color="auto"/>
              <w:bottom w:val="single" w:sz="4" w:space="0" w:color="auto"/>
              <w:right w:val="single" w:sz="4" w:space="0" w:color="auto"/>
            </w:tcBorders>
            <w:vAlign w:val="center"/>
          </w:tcPr>
          <w:p w14:paraId="2E01074C"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881BB6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5B5DE723"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DA8DD3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11</w:t>
            </w:r>
          </w:p>
        </w:tc>
        <w:tc>
          <w:tcPr>
            <w:tcW w:w="1967" w:type="dxa"/>
            <w:tcBorders>
              <w:top w:val="single" w:sz="4" w:space="0" w:color="auto"/>
              <w:left w:val="single" w:sz="4" w:space="0" w:color="auto"/>
              <w:bottom w:val="single" w:sz="4" w:space="0" w:color="auto"/>
              <w:right w:val="single" w:sz="4" w:space="0" w:color="auto"/>
            </w:tcBorders>
            <w:vAlign w:val="center"/>
          </w:tcPr>
          <w:p w14:paraId="723A7A90"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Μπαταρία</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7CD761" w14:textId="77777777" w:rsidR="008E628F" w:rsidRPr="0061483B" w:rsidRDefault="008E628F" w:rsidP="007608DE">
            <w:pPr>
              <w:suppressAutoHyphens w:val="0"/>
              <w:spacing w:after="160" w:line="259" w:lineRule="auto"/>
              <w:jc w:val="center"/>
              <w:rPr>
                <w:rFonts w:ascii="Segoe UI" w:eastAsia="Calibr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Μπαταρία 4.5V πλακέ</w:t>
            </w:r>
          </w:p>
          <w:p w14:paraId="785F81D2"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304507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FFD1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100</w:t>
            </w:r>
          </w:p>
        </w:tc>
        <w:tc>
          <w:tcPr>
            <w:tcW w:w="1045" w:type="dxa"/>
            <w:tcBorders>
              <w:top w:val="single" w:sz="4" w:space="0" w:color="auto"/>
              <w:left w:val="single" w:sz="4" w:space="0" w:color="auto"/>
              <w:bottom w:val="single" w:sz="4" w:space="0" w:color="auto"/>
              <w:right w:val="single" w:sz="4" w:space="0" w:color="auto"/>
            </w:tcBorders>
            <w:vAlign w:val="center"/>
          </w:tcPr>
          <w:p w14:paraId="49EDFC2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49EE707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3A3ADF9A"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C791C5B"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12</w:t>
            </w:r>
          </w:p>
        </w:tc>
        <w:tc>
          <w:tcPr>
            <w:tcW w:w="1967" w:type="dxa"/>
            <w:tcBorders>
              <w:top w:val="single" w:sz="4" w:space="0" w:color="auto"/>
              <w:left w:val="single" w:sz="4" w:space="0" w:color="auto"/>
              <w:bottom w:val="single" w:sz="4" w:space="0" w:color="auto"/>
              <w:right w:val="single" w:sz="4" w:space="0" w:color="auto"/>
            </w:tcBorders>
            <w:vAlign w:val="center"/>
          </w:tcPr>
          <w:p w14:paraId="0D41A574"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Μπαταρία</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75172D"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Αλκαλικές μπαταρίες ΑΑ, 1.5V</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906F07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4CEC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480</w:t>
            </w:r>
          </w:p>
        </w:tc>
        <w:tc>
          <w:tcPr>
            <w:tcW w:w="1045" w:type="dxa"/>
            <w:tcBorders>
              <w:top w:val="single" w:sz="4" w:space="0" w:color="auto"/>
              <w:left w:val="single" w:sz="4" w:space="0" w:color="auto"/>
              <w:bottom w:val="single" w:sz="4" w:space="0" w:color="auto"/>
              <w:right w:val="single" w:sz="4" w:space="0" w:color="auto"/>
            </w:tcBorders>
            <w:vAlign w:val="center"/>
          </w:tcPr>
          <w:p w14:paraId="4CBD097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0B22343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0A8C7B45"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FA0EFC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13</w:t>
            </w:r>
          </w:p>
        </w:tc>
        <w:tc>
          <w:tcPr>
            <w:tcW w:w="1967" w:type="dxa"/>
            <w:tcBorders>
              <w:top w:val="single" w:sz="4" w:space="0" w:color="auto"/>
              <w:left w:val="single" w:sz="4" w:space="0" w:color="auto"/>
              <w:bottom w:val="single" w:sz="4" w:space="0" w:color="auto"/>
              <w:right w:val="single" w:sz="4" w:space="0" w:color="auto"/>
            </w:tcBorders>
            <w:vAlign w:val="center"/>
          </w:tcPr>
          <w:p w14:paraId="5C1CC25F"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Μπαταρία</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599F2F"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Αλκαλικές μπαταρίες ΑΑA, 1.5V</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73CC4C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53BE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480</w:t>
            </w:r>
          </w:p>
        </w:tc>
        <w:tc>
          <w:tcPr>
            <w:tcW w:w="1045" w:type="dxa"/>
            <w:tcBorders>
              <w:top w:val="single" w:sz="4" w:space="0" w:color="auto"/>
              <w:left w:val="single" w:sz="4" w:space="0" w:color="auto"/>
              <w:bottom w:val="single" w:sz="4" w:space="0" w:color="auto"/>
              <w:right w:val="single" w:sz="4" w:space="0" w:color="auto"/>
            </w:tcBorders>
            <w:vAlign w:val="center"/>
          </w:tcPr>
          <w:p w14:paraId="3DE7658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12DF13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47915AE1"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A61ABE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14</w:t>
            </w:r>
          </w:p>
        </w:tc>
        <w:tc>
          <w:tcPr>
            <w:tcW w:w="1967" w:type="dxa"/>
            <w:tcBorders>
              <w:top w:val="single" w:sz="4" w:space="0" w:color="auto"/>
              <w:left w:val="single" w:sz="4" w:space="0" w:color="auto"/>
              <w:bottom w:val="single" w:sz="4" w:space="0" w:color="auto"/>
              <w:right w:val="single" w:sz="4" w:space="0" w:color="auto"/>
            </w:tcBorders>
            <w:vAlign w:val="center"/>
          </w:tcPr>
          <w:p w14:paraId="200CB2B5"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Μπαταρία</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3091E9"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hAnsi="Segoe UI" w:cs="Segoe UI"/>
                <w:color w:val="000000"/>
                <w:sz w:val="18"/>
                <w:szCs w:val="18"/>
                <w:lang w:val="el-GR" w:eastAsia="en-US"/>
              </w:rPr>
              <w:t xml:space="preserve">Μπαταρίες </w:t>
            </w:r>
            <w:proofErr w:type="spellStart"/>
            <w:r w:rsidRPr="0061483B">
              <w:rPr>
                <w:rFonts w:ascii="Segoe UI" w:hAnsi="Segoe UI" w:cs="Segoe UI"/>
                <w:color w:val="000000"/>
                <w:sz w:val="18"/>
                <w:szCs w:val="18"/>
                <w:lang w:val="el-GR" w:eastAsia="en-US"/>
              </w:rPr>
              <w:t>λιθίου</w:t>
            </w:r>
            <w:proofErr w:type="spellEnd"/>
            <w:r w:rsidRPr="0061483B">
              <w:rPr>
                <w:rFonts w:ascii="Segoe UI" w:hAnsi="Segoe UI" w:cs="Segoe UI"/>
                <w:color w:val="000000"/>
                <w:sz w:val="18"/>
                <w:szCs w:val="18"/>
                <w:lang w:val="el-GR" w:eastAsia="en-US"/>
              </w:rPr>
              <w:t xml:space="preserve"> 3V + CR2032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C5A6E69"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A990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20</w:t>
            </w:r>
          </w:p>
        </w:tc>
        <w:tc>
          <w:tcPr>
            <w:tcW w:w="1045" w:type="dxa"/>
            <w:tcBorders>
              <w:top w:val="single" w:sz="4" w:space="0" w:color="auto"/>
              <w:left w:val="single" w:sz="4" w:space="0" w:color="auto"/>
              <w:bottom w:val="single" w:sz="4" w:space="0" w:color="auto"/>
              <w:right w:val="single" w:sz="4" w:space="0" w:color="auto"/>
            </w:tcBorders>
            <w:vAlign w:val="center"/>
          </w:tcPr>
          <w:p w14:paraId="6CDD3DB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E957AB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5A01349F"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E583D9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A3F60CA"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Μπαταρία</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70C8D3" w14:textId="77777777" w:rsidR="008E628F" w:rsidRPr="0061483B" w:rsidRDefault="008E628F" w:rsidP="007608DE">
            <w:pPr>
              <w:suppressAutoHyphens w:val="0"/>
              <w:spacing w:after="160" w:line="259" w:lineRule="auto"/>
              <w:jc w:val="center"/>
              <w:rPr>
                <w:rFonts w:ascii="Segoe UI" w:eastAsia="Calibr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 xml:space="preserve">Μπαταρίες LR44 </w:t>
            </w:r>
            <w:proofErr w:type="spellStart"/>
            <w:r w:rsidRPr="0061483B">
              <w:rPr>
                <w:rFonts w:ascii="Segoe UI" w:eastAsia="Calibri" w:hAnsi="Segoe UI" w:cs="Segoe UI"/>
                <w:color w:val="000000"/>
                <w:sz w:val="18"/>
                <w:szCs w:val="18"/>
                <w:lang w:val="el-GR" w:eastAsia="en-US"/>
              </w:rPr>
              <w:t>cell</w:t>
            </w:r>
            <w:proofErr w:type="spellEnd"/>
          </w:p>
          <w:p w14:paraId="4DD51D45"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3D0B90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64C8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20</w:t>
            </w:r>
          </w:p>
        </w:tc>
        <w:tc>
          <w:tcPr>
            <w:tcW w:w="1045" w:type="dxa"/>
            <w:tcBorders>
              <w:top w:val="single" w:sz="4" w:space="0" w:color="auto"/>
              <w:left w:val="single" w:sz="4" w:space="0" w:color="auto"/>
              <w:bottom w:val="single" w:sz="4" w:space="0" w:color="auto"/>
              <w:right w:val="single" w:sz="4" w:space="0" w:color="auto"/>
            </w:tcBorders>
            <w:vAlign w:val="center"/>
          </w:tcPr>
          <w:p w14:paraId="7EC1D55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6D225AC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1A2C08D0"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B4C97B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lastRenderedPageBreak/>
              <w:t>16</w:t>
            </w:r>
          </w:p>
        </w:tc>
        <w:tc>
          <w:tcPr>
            <w:tcW w:w="1967" w:type="dxa"/>
            <w:tcBorders>
              <w:top w:val="single" w:sz="4" w:space="0" w:color="auto"/>
              <w:left w:val="single" w:sz="4" w:space="0" w:color="auto"/>
              <w:bottom w:val="single" w:sz="4" w:space="0" w:color="auto"/>
              <w:right w:val="single" w:sz="4" w:space="0" w:color="auto"/>
            </w:tcBorders>
            <w:vAlign w:val="center"/>
          </w:tcPr>
          <w:p w14:paraId="44664803"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USB STICK</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E57BD3"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 xml:space="preserve">USB TYPE A, </w:t>
            </w:r>
            <w:proofErr w:type="spellStart"/>
            <w:r w:rsidRPr="0061483B">
              <w:rPr>
                <w:rFonts w:ascii="Segoe UI" w:eastAsia="Calibri" w:hAnsi="Segoe UI" w:cs="Segoe UI"/>
                <w:color w:val="000000"/>
                <w:sz w:val="18"/>
                <w:szCs w:val="18"/>
                <w:lang w:val="el-GR" w:eastAsia="en-US"/>
              </w:rPr>
              <w:t>interface</w:t>
            </w:r>
            <w:proofErr w:type="spellEnd"/>
            <w:r w:rsidRPr="0061483B">
              <w:rPr>
                <w:rFonts w:ascii="Segoe UI" w:eastAsia="Calibri" w:hAnsi="Segoe UI" w:cs="Segoe UI"/>
                <w:color w:val="000000"/>
                <w:sz w:val="18"/>
                <w:szCs w:val="18"/>
                <w:lang w:val="el-GR" w:eastAsia="en-US"/>
              </w:rPr>
              <w:t xml:space="preserve"> 3.2, τουλάχιστον 128GB και επιδόσεις 240MBp</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8CC143C"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11FA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20</w:t>
            </w:r>
          </w:p>
        </w:tc>
        <w:tc>
          <w:tcPr>
            <w:tcW w:w="1045" w:type="dxa"/>
            <w:tcBorders>
              <w:top w:val="single" w:sz="4" w:space="0" w:color="auto"/>
              <w:left w:val="single" w:sz="4" w:space="0" w:color="auto"/>
              <w:bottom w:val="single" w:sz="4" w:space="0" w:color="auto"/>
              <w:right w:val="single" w:sz="4" w:space="0" w:color="auto"/>
            </w:tcBorders>
            <w:vAlign w:val="center"/>
          </w:tcPr>
          <w:p w14:paraId="7F9946E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641ECF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2EDA7617"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65AC19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17</w:t>
            </w:r>
          </w:p>
        </w:tc>
        <w:tc>
          <w:tcPr>
            <w:tcW w:w="1967" w:type="dxa"/>
            <w:tcBorders>
              <w:top w:val="single" w:sz="4" w:space="0" w:color="auto"/>
              <w:left w:val="single" w:sz="4" w:space="0" w:color="auto"/>
              <w:bottom w:val="single" w:sz="4" w:space="0" w:color="auto"/>
              <w:right w:val="single" w:sz="4" w:space="0" w:color="auto"/>
            </w:tcBorders>
            <w:vAlign w:val="center"/>
          </w:tcPr>
          <w:p w14:paraId="02C0C5C0"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USB STICK</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6F03B5"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 xml:space="preserve">USB 3.2 </w:t>
            </w:r>
            <w:proofErr w:type="spellStart"/>
            <w:r w:rsidRPr="0061483B">
              <w:rPr>
                <w:rFonts w:ascii="Segoe UI" w:eastAsia="Calibri" w:hAnsi="Segoe UI" w:cs="Segoe UI"/>
                <w:color w:val="000000"/>
                <w:sz w:val="18"/>
                <w:szCs w:val="18"/>
                <w:lang w:val="el-GR" w:eastAsia="en-US"/>
              </w:rPr>
              <w:t>Stick</w:t>
            </w:r>
            <w:proofErr w:type="spellEnd"/>
            <w:r w:rsidRPr="0061483B">
              <w:rPr>
                <w:rFonts w:ascii="Segoe UI" w:eastAsia="Calibri" w:hAnsi="Segoe UI" w:cs="Segoe UI"/>
                <w:color w:val="000000"/>
                <w:sz w:val="18"/>
                <w:szCs w:val="18"/>
                <w:lang w:val="el-GR" w:eastAsia="en-US"/>
              </w:rPr>
              <w:t xml:space="preserve"> με σύνδεση USB-A &amp; USB-C τουλάχιστον 128Gb</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5EE100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880E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20</w:t>
            </w:r>
          </w:p>
        </w:tc>
        <w:tc>
          <w:tcPr>
            <w:tcW w:w="1045" w:type="dxa"/>
            <w:tcBorders>
              <w:top w:val="single" w:sz="4" w:space="0" w:color="auto"/>
              <w:left w:val="single" w:sz="4" w:space="0" w:color="auto"/>
              <w:bottom w:val="single" w:sz="4" w:space="0" w:color="auto"/>
              <w:right w:val="single" w:sz="4" w:space="0" w:color="auto"/>
            </w:tcBorders>
            <w:vAlign w:val="center"/>
          </w:tcPr>
          <w:p w14:paraId="3AA6F56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220C96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4B4EE7D0"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DF120C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18</w:t>
            </w:r>
          </w:p>
        </w:tc>
        <w:tc>
          <w:tcPr>
            <w:tcW w:w="1967" w:type="dxa"/>
            <w:tcBorders>
              <w:top w:val="single" w:sz="4" w:space="0" w:color="auto"/>
              <w:left w:val="single" w:sz="4" w:space="0" w:color="auto"/>
              <w:bottom w:val="single" w:sz="4" w:space="0" w:color="auto"/>
              <w:right w:val="single" w:sz="4" w:space="0" w:color="auto"/>
            </w:tcBorders>
            <w:vAlign w:val="center"/>
          </w:tcPr>
          <w:p w14:paraId="76826221"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Εξωτερικός σκληρός δίσκος</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FB79EA"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USB-C Εξωτερικός SSD 2TB 2.5" Ταχύτητα ανάγνωσης τουλάχιστον 1050 MB/s</w:t>
            </w:r>
            <w:r w:rsidRPr="0061483B">
              <w:rPr>
                <w:rFonts w:ascii="Segoe UI" w:eastAsia="Calibri" w:hAnsi="Segoe UI" w:cs="Segoe UI"/>
                <w:color w:val="000000"/>
                <w:sz w:val="18"/>
                <w:szCs w:val="18"/>
                <w:lang w:val="el-GR" w:eastAsia="en-US"/>
              </w:rPr>
              <w:br/>
              <w:t>Ταχύτητα εγγραφής τουλάχιστον 1000 MB/s</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480A51B"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ABEE6"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5</w:t>
            </w:r>
          </w:p>
        </w:tc>
        <w:tc>
          <w:tcPr>
            <w:tcW w:w="1045" w:type="dxa"/>
            <w:tcBorders>
              <w:top w:val="single" w:sz="4" w:space="0" w:color="auto"/>
              <w:left w:val="single" w:sz="4" w:space="0" w:color="auto"/>
              <w:bottom w:val="single" w:sz="4" w:space="0" w:color="auto"/>
              <w:right w:val="single" w:sz="4" w:space="0" w:color="auto"/>
            </w:tcBorders>
            <w:vAlign w:val="center"/>
          </w:tcPr>
          <w:p w14:paraId="0C8A4FF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12AA02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3E19D5DB"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D1FE2C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19</w:t>
            </w:r>
          </w:p>
        </w:tc>
        <w:tc>
          <w:tcPr>
            <w:tcW w:w="1967" w:type="dxa"/>
            <w:tcBorders>
              <w:top w:val="single" w:sz="4" w:space="0" w:color="auto"/>
              <w:left w:val="single" w:sz="4" w:space="0" w:color="auto"/>
              <w:bottom w:val="single" w:sz="4" w:space="0" w:color="auto"/>
              <w:right w:val="single" w:sz="4" w:space="0" w:color="auto"/>
            </w:tcBorders>
            <w:vAlign w:val="center"/>
          </w:tcPr>
          <w:p w14:paraId="3B4B48A1" w14:textId="77777777" w:rsidR="008E628F" w:rsidRPr="0061483B" w:rsidRDefault="008E628F" w:rsidP="007608DE">
            <w:pPr>
              <w:suppressAutoHyphens w:val="0"/>
              <w:spacing w:after="0"/>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l-GR" w:eastAsia="en-US"/>
              </w:rPr>
              <w:t>καλώδιο</w:t>
            </w:r>
            <w:r w:rsidRPr="0061483B">
              <w:rPr>
                <w:rFonts w:ascii="Segoe UI" w:eastAsia="Calibri" w:hAnsi="Segoe UI" w:cs="Segoe UI"/>
                <w:color w:val="000000"/>
                <w:sz w:val="18"/>
                <w:szCs w:val="18"/>
                <w:lang w:val="en-US" w:eastAsia="en-US"/>
              </w:rPr>
              <w:t xml:space="preserve"> display port</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2E10A5" w14:textId="77777777" w:rsidR="008E628F" w:rsidRPr="0061483B" w:rsidRDefault="008E628F" w:rsidP="007608DE">
            <w:pPr>
              <w:suppressAutoHyphens w:val="0"/>
              <w:spacing w:after="0"/>
              <w:contextualSpacing/>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l-GR" w:eastAsia="en-US"/>
              </w:rPr>
              <w:t>καλώδιο</w:t>
            </w:r>
            <w:r w:rsidRPr="0061483B">
              <w:rPr>
                <w:rFonts w:ascii="Segoe UI" w:eastAsia="Calibri" w:hAnsi="Segoe UI" w:cs="Segoe UI"/>
                <w:color w:val="000000"/>
                <w:sz w:val="18"/>
                <w:szCs w:val="18"/>
                <w:lang w:val="en-US" w:eastAsia="en-US"/>
              </w:rPr>
              <w:t xml:space="preserve"> display port male -male </w:t>
            </w:r>
            <w:r w:rsidRPr="0061483B">
              <w:rPr>
                <w:rFonts w:ascii="Segoe UI" w:eastAsia="Calibri" w:hAnsi="Segoe UI" w:cs="Segoe UI"/>
                <w:color w:val="000000"/>
                <w:sz w:val="18"/>
                <w:szCs w:val="18"/>
                <w:lang w:val="el-GR" w:eastAsia="en-US"/>
              </w:rPr>
              <w:t>τουλάχιστον</w:t>
            </w:r>
            <w:r w:rsidRPr="0061483B">
              <w:rPr>
                <w:rFonts w:ascii="Segoe UI" w:eastAsia="Calibri" w:hAnsi="Segoe UI" w:cs="Segoe UI"/>
                <w:color w:val="000000"/>
                <w:sz w:val="18"/>
                <w:szCs w:val="18"/>
                <w:lang w:val="en-US" w:eastAsia="en-US"/>
              </w:rPr>
              <w:t xml:space="preserve"> 3 m</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C4160B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7E6A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2CC7976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0007963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16DC8A6B"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02DF64D"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20</w:t>
            </w:r>
          </w:p>
        </w:tc>
        <w:tc>
          <w:tcPr>
            <w:tcW w:w="1967" w:type="dxa"/>
            <w:tcBorders>
              <w:top w:val="single" w:sz="4" w:space="0" w:color="auto"/>
              <w:left w:val="single" w:sz="4" w:space="0" w:color="auto"/>
              <w:bottom w:val="single" w:sz="4" w:space="0" w:color="auto"/>
              <w:right w:val="single" w:sz="4" w:space="0" w:color="auto"/>
            </w:tcBorders>
            <w:vAlign w:val="center"/>
          </w:tcPr>
          <w:p w14:paraId="7E4E8A83" w14:textId="77777777" w:rsidR="008E628F" w:rsidRPr="0061483B" w:rsidRDefault="008E628F" w:rsidP="007608DE">
            <w:pPr>
              <w:suppressAutoHyphens w:val="0"/>
              <w:spacing w:after="0"/>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n-US" w:eastAsia="en-US"/>
              </w:rPr>
              <w:t>Oculus Quest 2 Link Cable</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24B9AE" w14:textId="77777777" w:rsidR="008E628F" w:rsidRPr="0061483B" w:rsidRDefault="008E628F" w:rsidP="007608DE">
            <w:pPr>
              <w:suppressAutoHyphens w:val="0"/>
              <w:spacing w:after="0"/>
              <w:contextualSpacing/>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n-US" w:eastAsia="en-US"/>
              </w:rPr>
              <w:t xml:space="preserve">Oculus Quest 2 Link Cable USB 2.0 Cable USB-C male - USB-C male </w:t>
            </w:r>
            <w:r w:rsidRPr="0061483B">
              <w:rPr>
                <w:rFonts w:ascii="Segoe UI" w:eastAsia="Calibri" w:hAnsi="Segoe UI" w:cs="Segoe UI"/>
                <w:color w:val="000000"/>
                <w:sz w:val="18"/>
                <w:szCs w:val="18"/>
                <w:lang w:val="el-GR" w:eastAsia="en-US"/>
              </w:rPr>
              <w:t>Μαύρο</w:t>
            </w:r>
            <w:r w:rsidRPr="0061483B">
              <w:rPr>
                <w:rFonts w:ascii="Segoe UI" w:eastAsia="Calibri" w:hAnsi="Segoe UI" w:cs="Segoe UI"/>
                <w:color w:val="000000"/>
                <w:sz w:val="18"/>
                <w:szCs w:val="18"/>
                <w:lang w:val="en-US" w:eastAsia="en-US"/>
              </w:rPr>
              <w:t xml:space="preserve"> 5m</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9F4144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A363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29BDC63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069688B"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24F390B7"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5B6F055"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21</w:t>
            </w:r>
          </w:p>
        </w:tc>
        <w:tc>
          <w:tcPr>
            <w:tcW w:w="1967" w:type="dxa"/>
            <w:tcBorders>
              <w:top w:val="single" w:sz="4" w:space="0" w:color="auto"/>
              <w:left w:val="single" w:sz="4" w:space="0" w:color="auto"/>
              <w:bottom w:val="single" w:sz="4" w:space="0" w:color="auto"/>
              <w:right w:val="single" w:sz="4" w:space="0" w:color="auto"/>
            </w:tcBorders>
            <w:vAlign w:val="center"/>
          </w:tcPr>
          <w:p w14:paraId="762EAEF6"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roofErr w:type="spellStart"/>
            <w:r w:rsidRPr="0061483B">
              <w:rPr>
                <w:rFonts w:ascii="Segoe UI" w:eastAsia="Calibri" w:hAnsi="Segoe UI" w:cs="Segoe UI"/>
                <w:color w:val="000000"/>
                <w:sz w:val="18"/>
                <w:szCs w:val="18"/>
                <w:lang w:val="el-GR" w:eastAsia="en-US"/>
              </w:rPr>
              <w:t>Oculus</w:t>
            </w:r>
            <w:proofErr w:type="spellEnd"/>
            <w:r w:rsidRPr="0061483B">
              <w:rPr>
                <w:rFonts w:ascii="Segoe UI" w:eastAsia="Calibri" w:hAnsi="Segoe UI" w:cs="Segoe UI"/>
                <w:color w:val="000000"/>
                <w:sz w:val="18"/>
                <w:szCs w:val="18"/>
                <w:lang w:val="el-GR" w:eastAsia="en-US"/>
              </w:rPr>
              <w:t xml:space="preserve"> Quest 2 </w:t>
            </w:r>
            <w:proofErr w:type="spellStart"/>
            <w:r w:rsidRPr="0061483B">
              <w:rPr>
                <w:rFonts w:ascii="Segoe UI" w:eastAsia="Calibri" w:hAnsi="Segoe UI" w:cs="Segoe UI"/>
                <w:color w:val="000000"/>
                <w:sz w:val="18"/>
                <w:szCs w:val="18"/>
                <w:lang w:val="el-GR" w:eastAsia="en-US"/>
              </w:rPr>
              <w:t>Fit</w:t>
            </w:r>
            <w:proofErr w:type="spellEnd"/>
            <w:r w:rsidRPr="0061483B">
              <w:rPr>
                <w:rFonts w:ascii="Segoe UI" w:eastAsia="Calibri" w:hAnsi="Segoe UI" w:cs="Segoe UI"/>
                <w:color w:val="000000"/>
                <w:sz w:val="18"/>
                <w:szCs w:val="18"/>
                <w:lang w:val="el-GR" w:eastAsia="en-US"/>
              </w:rPr>
              <w:t xml:space="preserve"> </w:t>
            </w:r>
            <w:proofErr w:type="spellStart"/>
            <w:r w:rsidRPr="0061483B">
              <w:rPr>
                <w:rFonts w:ascii="Segoe UI" w:eastAsia="Calibri" w:hAnsi="Segoe UI" w:cs="Segoe UI"/>
                <w:color w:val="000000"/>
                <w:sz w:val="18"/>
                <w:szCs w:val="18"/>
                <w:lang w:val="el-GR" w:eastAsia="en-US"/>
              </w:rPr>
              <w:t>Pack</w:t>
            </w:r>
            <w:proofErr w:type="spellEnd"/>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FB1B82"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roofErr w:type="spellStart"/>
            <w:r w:rsidRPr="0061483B">
              <w:rPr>
                <w:rFonts w:ascii="Segoe UI" w:eastAsia="Calibri" w:hAnsi="Segoe UI" w:cs="Segoe UI"/>
                <w:color w:val="000000"/>
                <w:sz w:val="18"/>
                <w:szCs w:val="18"/>
                <w:lang w:val="el-GR" w:eastAsia="en-US"/>
              </w:rPr>
              <w:t>Oculus</w:t>
            </w:r>
            <w:proofErr w:type="spellEnd"/>
            <w:r w:rsidRPr="0061483B">
              <w:rPr>
                <w:rFonts w:ascii="Segoe UI" w:eastAsia="Calibri" w:hAnsi="Segoe UI" w:cs="Segoe UI"/>
                <w:color w:val="000000"/>
                <w:sz w:val="18"/>
                <w:szCs w:val="18"/>
                <w:lang w:val="el-GR" w:eastAsia="en-US"/>
              </w:rPr>
              <w:t xml:space="preserve"> Quest 2 </w:t>
            </w:r>
            <w:proofErr w:type="spellStart"/>
            <w:r w:rsidRPr="0061483B">
              <w:rPr>
                <w:rFonts w:ascii="Segoe UI" w:eastAsia="Calibri" w:hAnsi="Segoe UI" w:cs="Segoe UI"/>
                <w:color w:val="000000"/>
                <w:sz w:val="18"/>
                <w:szCs w:val="18"/>
                <w:lang w:val="el-GR" w:eastAsia="en-US"/>
              </w:rPr>
              <w:t>Fit</w:t>
            </w:r>
            <w:proofErr w:type="spellEnd"/>
            <w:r w:rsidRPr="0061483B">
              <w:rPr>
                <w:rFonts w:ascii="Segoe UI" w:eastAsia="Calibri" w:hAnsi="Segoe UI" w:cs="Segoe UI"/>
                <w:color w:val="000000"/>
                <w:sz w:val="18"/>
                <w:szCs w:val="18"/>
                <w:lang w:val="el-GR" w:eastAsia="en-US"/>
              </w:rPr>
              <w:t xml:space="preserve"> </w:t>
            </w:r>
            <w:proofErr w:type="spellStart"/>
            <w:r w:rsidRPr="0061483B">
              <w:rPr>
                <w:rFonts w:ascii="Segoe UI" w:eastAsia="Calibri" w:hAnsi="Segoe UI" w:cs="Segoe UI"/>
                <w:color w:val="000000"/>
                <w:sz w:val="18"/>
                <w:szCs w:val="18"/>
                <w:lang w:val="el-GR" w:eastAsia="en-US"/>
              </w:rPr>
              <w:t>Pack</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75B4C13"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26CD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4</w:t>
            </w:r>
          </w:p>
        </w:tc>
        <w:tc>
          <w:tcPr>
            <w:tcW w:w="1045" w:type="dxa"/>
            <w:tcBorders>
              <w:top w:val="single" w:sz="4" w:space="0" w:color="auto"/>
              <w:left w:val="single" w:sz="4" w:space="0" w:color="auto"/>
              <w:bottom w:val="single" w:sz="4" w:space="0" w:color="auto"/>
              <w:right w:val="single" w:sz="4" w:space="0" w:color="auto"/>
            </w:tcBorders>
            <w:vAlign w:val="center"/>
          </w:tcPr>
          <w:p w14:paraId="1A972CC9"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49DCDF9"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1C79F95D"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F038C5B"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22</w:t>
            </w:r>
          </w:p>
        </w:tc>
        <w:tc>
          <w:tcPr>
            <w:tcW w:w="1967" w:type="dxa"/>
            <w:tcBorders>
              <w:top w:val="single" w:sz="4" w:space="0" w:color="auto"/>
              <w:left w:val="single" w:sz="4" w:space="0" w:color="auto"/>
              <w:bottom w:val="single" w:sz="4" w:space="0" w:color="auto"/>
              <w:right w:val="single" w:sz="4" w:space="0" w:color="auto"/>
            </w:tcBorders>
            <w:vAlign w:val="center"/>
          </w:tcPr>
          <w:p w14:paraId="362C4AAA" w14:textId="77777777" w:rsidR="008E628F" w:rsidRPr="0061483B" w:rsidRDefault="008E628F" w:rsidP="007608DE">
            <w:pPr>
              <w:suppressAutoHyphens w:val="0"/>
              <w:spacing w:after="0"/>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n-US" w:eastAsia="en-US"/>
              </w:rPr>
              <w:t xml:space="preserve">DDR4 RAM </w:t>
            </w:r>
            <w:r w:rsidRPr="0061483B">
              <w:rPr>
                <w:rFonts w:ascii="Segoe UI" w:eastAsia="Calibri" w:hAnsi="Segoe UI" w:cs="Segoe UI"/>
                <w:color w:val="000000"/>
                <w:sz w:val="18"/>
                <w:szCs w:val="18"/>
                <w:lang w:val="el-GR" w:eastAsia="en-US"/>
              </w:rPr>
              <w:t>για</w:t>
            </w:r>
            <w:r w:rsidRPr="0061483B">
              <w:rPr>
                <w:rFonts w:ascii="Segoe UI" w:eastAsia="Calibri" w:hAnsi="Segoe UI" w:cs="Segoe UI"/>
                <w:color w:val="000000"/>
                <w:sz w:val="18"/>
                <w:szCs w:val="18"/>
                <w:lang w:val="en-US" w:eastAsia="en-US"/>
              </w:rPr>
              <w:t xml:space="preserve"> server DELL EMC </w:t>
            </w:r>
            <w:proofErr w:type="spellStart"/>
            <w:r w:rsidRPr="0061483B">
              <w:rPr>
                <w:rFonts w:ascii="Segoe UI" w:eastAsia="Calibri" w:hAnsi="Segoe UI" w:cs="Segoe UI"/>
                <w:color w:val="000000"/>
                <w:sz w:val="18"/>
                <w:szCs w:val="18"/>
                <w:lang w:val="en-US" w:eastAsia="en-US"/>
              </w:rPr>
              <w:t>Poweredge</w:t>
            </w:r>
            <w:proofErr w:type="spellEnd"/>
            <w:r w:rsidRPr="0061483B">
              <w:rPr>
                <w:rFonts w:ascii="Segoe UI" w:eastAsia="Calibri" w:hAnsi="Segoe UI" w:cs="Segoe UI"/>
                <w:color w:val="000000"/>
                <w:sz w:val="18"/>
                <w:szCs w:val="18"/>
                <w:lang w:val="en-US" w:eastAsia="en-US"/>
              </w:rPr>
              <w:t xml:space="preserve"> T440.</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3919CC"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n-US" w:eastAsia="en-US"/>
              </w:rPr>
              <w:t xml:space="preserve">DDR4 RAM </w:t>
            </w:r>
            <w:r w:rsidRPr="0061483B">
              <w:rPr>
                <w:rFonts w:ascii="Segoe UI" w:eastAsia="Calibri" w:hAnsi="Segoe UI" w:cs="Segoe UI"/>
                <w:color w:val="000000"/>
                <w:sz w:val="18"/>
                <w:szCs w:val="18"/>
                <w:lang w:val="el-GR" w:eastAsia="en-US"/>
              </w:rPr>
              <w:t>για</w:t>
            </w:r>
            <w:r w:rsidRPr="0061483B">
              <w:rPr>
                <w:rFonts w:ascii="Segoe UI" w:eastAsia="Calibri" w:hAnsi="Segoe UI" w:cs="Segoe UI"/>
                <w:color w:val="000000"/>
                <w:sz w:val="18"/>
                <w:szCs w:val="18"/>
                <w:lang w:val="en-US" w:eastAsia="en-US"/>
              </w:rPr>
              <w:t xml:space="preserve"> server DELL EMC </w:t>
            </w:r>
            <w:proofErr w:type="spellStart"/>
            <w:r w:rsidRPr="0061483B">
              <w:rPr>
                <w:rFonts w:ascii="Segoe UI" w:eastAsia="Calibri" w:hAnsi="Segoe UI" w:cs="Segoe UI"/>
                <w:color w:val="000000"/>
                <w:sz w:val="18"/>
                <w:szCs w:val="18"/>
                <w:lang w:val="en-US" w:eastAsia="en-US"/>
              </w:rPr>
              <w:t>Poweredge</w:t>
            </w:r>
            <w:proofErr w:type="spellEnd"/>
            <w:r w:rsidRPr="0061483B">
              <w:rPr>
                <w:rFonts w:ascii="Segoe UI" w:eastAsia="Calibri" w:hAnsi="Segoe UI" w:cs="Segoe UI"/>
                <w:color w:val="000000"/>
                <w:sz w:val="18"/>
                <w:szCs w:val="18"/>
                <w:lang w:val="en-US" w:eastAsia="en-US"/>
              </w:rPr>
              <w:t xml:space="preserve"> T440. </w:t>
            </w:r>
            <w:r w:rsidRPr="0061483B">
              <w:rPr>
                <w:rFonts w:ascii="Segoe UI" w:eastAsia="Calibri" w:hAnsi="Segoe UI" w:cs="Segoe UI"/>
                <w:color w:val="000000"/>
                <w:sz w:val="18"/>
                <w:szCs w:val="18"/>
                <w:lang w:val="el-GR" w:eastAsia="en-US"/>
              </w:rPr>
              <w:t>Τουλάχιστον 16GB DDR4 2666MHZ</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59F903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D219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5</w:t>
            </w:r>
          </w:p>
        </w:tc>
        <w:tc>
          <w:tcPr>
            <w:tcW w:w="1045" w:type="dxa"/>
            <w:tcBorders>
              <w:top w:val="single" w:sz="4" w:space="0" w:color="auto"/>
              <w:left w:val="single" w:sz="4" w:space="0" w:color="auto"/>
              <w:bottom w:val="single" w:sz="4" w:space="0" w:color="auto"/>
              <w:right w:val="single" w:sz="4" w:space="0" w:color="auto"/>
            </w:tcBorders>
            <w:vAlign w:val="center"/>
          </w:tcPr>
          <w:p w14:paraId="66AD945C"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2C2181B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4EF37C36"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E601AE3"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23</w:t>
            </w:r>
          </w:p>
        </w:tc>
        <w:tc>
          <w:tcPr>
            <w:tcW w:w="1967" w:type="dxa"/>
            <w:tcBorders>
              <w:top w:val="single" w:sz="4" w:space="0" w:color="auto"/>
              <w:left w:val="single" w:sz="4" w:space="0" w:color="auto"/>
              <w:bottom w:val="single" w:sz="4" w:space="0" w:color="auto"/>
              <w:right w:val="single" w:sz="4" w:space="0" w:color="auto"/>
            </w:tcBorders>
            <w:vAlign w:val="center"/>
          </w:tcPr>
          <w:p w14:paraId="17F42F7D"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DDR4 RAM SODIMM</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CE8AA8" w14:textId="77777777" w:rsidR="008E628F" w:rsidRPr="0061483B" w:rsidRDefault="008E628F" w:rsidP="007608DE">
            <w:pPr>
              <w:suppressAutoHyphens w:val="0"/>
              <w:spacing w:after="0"/>
              <w:contextualSpacing/>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n-US" w:eastAsia="en-US"/>
              </w:rPr>
              <w:t xml:space="preserve">DDR4 RAM SODIMM </w:t>
            </w:r>
            <w:proofErr w:type="spellStart"/>
            <w:r w:rsidRPr="0061483B">
              <w:rPr>
                <w:rFonts w:ascii="Segoe UI" w:eastAsia="Calibri" w:hAnsi="Segoe UI" w:cs="Segoe UI"/>
                <w:color w:val="000000"/>
                <w:sz w:val="18"/>
                <w:szCs w:val="18"/>
                <w:lang w:val="el-GR" w:eastAsia="en-US"/>
              </w:rPr>
              <w:t>τουλαχιστον</w:t>
            </w:r>
            <w:proofErr w:type="spellEnd"/>
            <w:r w:rsidRPr="0061483B">
              <w:rPr>
                <w:rFonts w:ascii="Segoe UI" w:eastAsia="Calibri" w:hAnsi="Segoe UI" w:cs="Segoe UI"/>
                <w:color w:val="000000"/>
                <w:sz w:val="18"/>
                <w:szCs w:val="18"/>
                <w:lang w:val="en-US" w:eastAsia="en-US"/>
              </w:rPr>
              <w:t xml:space="preserve"> 16GB</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7AA040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8844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4</w:t>
            </w:r>
          </w:p>
        </w:tc>
        <w:tc>
          <w:tcPr>
            <w:tcW w:w="1045" w:type="dxa"/>
            <w:tcBorders>
              <w:top w:val="single" w:sz="4" w:space="0" w:color="auto"/>
              <w:left w:val="single" w:sz="4" w:space="0" w:color="auto"/>
              <w:bottom w:val="single" w:sz="4" w:space="0" w:color="auto"/>
              <w:right w:val="single" w:sz="4" w:space="0" w:color="auto"/>
            </w:tcBorders>
            <w:vAlign w:val="center"/>
          </w:tcPr>
          <w:p w14:paraId="24A8C4C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9911C3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744FE2B4"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DF0F98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24</w:t>
            </w:r>
          </w:p>
        </w:tc>
        <w:tc>
          <w:tcPr>
            <w:tcW w:w="1967" w:type="dxa"/>
            <w:tcBorders>
              <w:top w:val="single" w:sz="4" w:space="0" w:color="auto"/>
              <w:left w:val="single" w:sz="4" w:space="0" w:color="auto"/>
              <w:bottom w:val="single" w:sz="4" w:space="0" w:color="auto"/>
              <w:right w:val="single" w:sz="4" w:space="0" w:color="auto"/>
            </w:tcBorders>
            <w:vAlign w:val="center"/>
          </w:tcPr>
          <w:p w14:paraId="50A2C9E6"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Πυρίμαχη Ταινία</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286C93"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55mm x 33m Πυρίμαχη Ταινία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9DA0C1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E62D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5</w:t>
            </w:r>
          </w:p>
        </w:tc>
        <w:tc>
          <w:tcPr>
            <w:tcW w:w="1045" w:type="dxa"/>
            <w:tcBorders>
              <w:top w:val="single" w:sz="4" w:space="0" w:color="auto"/>
              <w:left w:val="single" w:sz="4" w:space="0" w:color="auto"/>
              <w:bottom w:val="single" w:sz="4" w:space="0" w:color="auto"/>
              <w:right w:val="single" w:sz="4" w:space="0" w:color="auto"/>
            </w:tcBorders>
            <w:vAlign w:val="center"/>
          </w:tcPr>
          <w:p w14:paraId="6BF18FAA"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2D215F4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1141CDFA"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7B9060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25</w:t>
            </w:r>
          </w:p>
        </w:tc>
        <w:tc>
          <w:tcPr>
            <w:tcW w:w="1967" w:type="dxa"/>
            <w:tcBorders>
              <w:top w:val="single" w:sz="4" w:space="0" w:color="auto"/>
              <w:left w:val="single" w:sz="4" w:space="0" w:color="auto"/>
              <w:bottom w:val="single" w:sz="4" w:space="0" w:color="auto"/>
              <w:right w:val="single" w:sz="4" w:space="0" w:color="auto"/>
            </w:tcBorders>
            <w:vAlign w:val="center"/>
          </w:tcPr>
          <w:p w14:paraId="50293773"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ΑΣΗΜΟΚΟΛΛΗΣΗ ΠΑΣΤΑ</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4108BF"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ΑΣΗΜΟΚΟΛΛΗΣΗ ΠΑΣΤΑ 8GR</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1F97CA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FD06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4</w:t>
            </w:r>
          </w:p>
        </w:tc>
        <w:tc>
          <w:tcPr>
            <w:tcW w:w="1045" w:type="dxa"/>
            <w:tcBorders>
              <w:top w:val="single" w:sz="4" w:space="0" w:color="auto"/>
              <w:left w:val="single" w:sz="4" w:space="0" w:color="auto"/>
              <w:bottom w:val="single" w:sz="4" w:space="0" w:color="auto"/>
              <w:right w:val="single" w:sz="4" w:space="0" w:color="auto"/>
            </w:tcBorders>
            <w:vAlign w:val="center"/>
          </w:tcPr>
          <w:p w14:paraId="245B196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55EA1C0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5B61A4E3"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487A15A"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26</w:t>
            </w:r>
          </w:p>
        </w:tc>
        <w:tc>
          <w:tcPr>
            <w:tcW w:w="1967" w:type="dxa"/>
            <w:tcBorders>
              <w:top w:val="single" w:sz="4" w:space="0" w:color="auto"/>
              <w:left w:val="single" w:sz="4" w:space="0" w:color="auto"/>
              <w:bottom w:val="single" w:sz="4" w:space="0" w:color="auto"/>
              <w:right w:val="single" w:sz="4" w:space="0" w:color="auto"/>
            </w:tcBorders>
            <w:vAlign w:val="center"/>
          </w:tcPr>
          <w:p w14:paraId="0245AFA6"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ΜΠΑΤΑΡΙΕΣ</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701E63"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 xml:space="preserve">ΤΥΠΟΥ ACTION CAMERA με τουλάχιστον 1720 </w:t>
            </w:r>
            <w:proofErr w:type="spellStart"/>
            <w:r w:rsidRPr="0061483B">
              <w:rPr>
                <w:rFonts w:ascii="Segoe UI" w:eastAsia="Calibri" w:hAnsi="Segoe UI" w:cs="Segoe UI"/>
                <w:color w:val="000000"/>
                <w:sz w:val="18"/>
                <w:szCs w:val="18"/>
                <w:lang w:val="el-GR" w:eastAsia="en-US"/>
              </w:rPr>
              <w:t>mAh</w:t>
            </w:r>
            <w:proofErr w:type="spellEnd"/>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64AA6D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E6B28"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4</w:t>
            </w:r>
          </w:p>
        </w:tc>
        <w:tc>
          <w:tcPr>
            <w:tcW w:w="1045" w:type="dxa"/>
            <w:tcBorders>
              <w:top w:val="single" w:sz="4" w:space="0" w:color="auto"/>
              <w:left w:val="single" w:sz="4" w:space="0" w:color="auto"/>
              <w:bottom w:val="single" w:sz="4" w:space="0" w:color="auto"/>
              <w:right w:val="single" w:sz="4" w:space="0" w:color="auto"/>
            </w:tcBorders>
            <w:vAlign w:val="center"/>
          </w:tcPr>
          <w:p w14:paraId="3D919F1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1691331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00F14FEB"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BFF86C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27</w:t>
            </w:r>
          </w:p>
        </w:tc>
        <w:tc>
          <w:tcPr>
            <w:tcW w:w="1967" w:type="dxa"/>
            <w:tcBorders>
              <w:top w:val="single" w:sz="4" w:space="0" w:color="auto"/>
              <w:left w:val="single" w:sz="4" w:space="0" w:color="auto"/>
              <w:bottom w:val="single" w:sz="4" w:space="0" w:color="auto"/>
              <w:right w:val="single" w:sz="4" w:space="0" w:color="auto"/>
            </w:tcBorders>
            <w:vAlign w:val="center"/>
          </w:tcPr>
          <w:p w14:paraId="24E1A8B4"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ΜΠΑΤΑΡΙΕΣ</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11CE45"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συμβατή με DJI AIR 2s τουλάχιστον 3500mAh</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622EE7B"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3AE1D"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4</w:t>
            </w:r>
          </w:p>
        </w:tc>
        <w:tc>
          <w:tcPr>
            <w:tcW w:w="1045" w:type="dxa"/>
            <w:tcBorders>
              <w:top w:val="single" w:sz="4" w:space="0" w:color="auto"/>
              <w:left w:val="single" w:sz="4" w:space="0" w:color="auto"/>
              <w:bottom w:val="single" w:sz="4" w:space="0" w:color="auto"/>
              <w:right w:val="single" w:sz="4" w:space="0" w:color="auto"/>
            </w:tcBorders>
            <w:vAlign w:val="center"/>
          </w:tcPr>
          <w:p w14:paraId="04DB765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256A47D"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50751D92"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4938B44"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28</w:t>
            </w:r>
          </w:p>
        </w:tc>
        <w:tc>
          <w:tcPr>
            <w:tcW w:w="1967" w:type="dxa"/>
            <w:tcBorders>
              <w:top w:val="single" w:sz="4" w:space="0" w:color="auto"/>
              <w:left w:val="single" w:sz="4" w:space="0" w:color="auto"/>
              <w:bottom w:val="single" w:sz="4" w:space="0" w:color="auto"/>
              <w:right w:val="single" w:sz="4" w:space="0" w:color="auto"/>
            </w:tcBorders>
            <w:vAlign w:val="center"/>
          </w:tcPr>
          <w:p w14:paraId="6B527F93" w14:textId="77777777" w:rsidR="008E628F" w:rsidRPr="0061483B" w:rsidRDefault="008E628F" w:rsidP="007608DE">
            <w:pPr>
              <w:suppressAutoHyphens w:val="0"/>
              <w:spacing w:after="0"/>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l-GR" w:eastAsia="en-US"/>
              </w:rPr>
              <w:t xml:space="preserve">Προστατευτικά ελίκων </w:t>
            </w:r>
            <w:r w:rsidRPr="0061483B">
              <w:rPr>
                <w:rFonts w:ascii="Segoe UI" w:eastAsia="Calibri" w:hAnsi="Segoe UI" w:cs="Segoe UI"/>
                <w:color w:val="000000"/>
                <w:sz w:val="18"/>
                <w:szCs w:val="18"/>
                <w:lang w:val="en-US" w:eastAsia="en-US"/>
              </w:rPr>
              <w:t>drone</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F527D5"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Προστατευτικά ελίκων για το DJI Air 2S</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605F2EB"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4E15B"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5</w:t>
            </w:r>
          </w:p>
        </w:tc>
        <w:tc>
          <w:tcPr>
            <w:tcW w:w="1045" w:type="dxa"/>
            <w:tcBorders>
              <w:top w:val="single" w:sz="4" w:space="0" w:color="auto"/>
              <w:left w:val="single" w:sz="4" w:space="0" w:color="auto"/>
              <w:bottom w:val="single" w:sz="4" w:space="0" w:color="auto"/>
              <w:right w:val="single" w:sz="4" w:space="0" w:color="auto"/>
            </w:tcBorders>
            <w:vAlign w:val="center"/>
          </w:tcPr>
          <w:p w14:paraId="568664E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CD9F411"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163979FE"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7FC4B5F"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29</w:t>
            </w:r>
          </w:p>
        </w:tc>
        <w:tc>
          <w:tcPr>
            <w:tcW w:w="1967" w:type="dxa"/>
            <w:tcBorders>
              <w:top w:val="single" w:sz="4" w:space="0" w:color="auto"/>
              <w:left w:val="single" w:sz="4" w:space="0" w:color="auto"/>
              <w:bottom w:val="single" w:sz="4" w:space="0" w:color="auto"/>
              <w:right w:val="single" w:sz="4" w:space="0" w:color="auto"/>
            </w:tcBorders>
            <w:vAlign w:val="center"/>
          </w:tcPr>
          <w:p w14:paraId="64E4537A" w14:textId="77777777" w:rsidR="008E628F" w:rsidRPr="0061483B" w:rsidRDefault="008E628F" w:rsidP="007608DE">
            <w:pPr>
              <w:suppressAutoHyphens w:val="0"/>
              <w:spacing w:after="0"/>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l-GR" w:eastAsia="en-US"/>
              </w:rPr>
              <w:t xml:space="preserve">Προστατευτικό κάμερας </w:t>
            </w:r>
            <w:r w:rsidRPr="0061483B">
              <w:rPr>
                <w:rFonts w:ascii="Segoe UI" w:eastAsia="Calibri" w:hAnsi="Segoe UI" w:cs="Segoe UI"/>
                <w:color w:val="000000"/>
                <w:sz w:val="18"/>
                <w:szCs w:val="18"/>
                <w:lang w:val="en-US" w:eastAsia="en-US"/>
              </w:rPr>
              <w:t>drone</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63529A"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Προστατευτικό κάμερας για το DJI Air 2S</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B64AB4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B6149"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10</w:t>
            </w:r>
          </w:p>
        </w:tc>
        <w:tc>
          <w:tcPr>
            <w:tcW w:w="1045" w:type="dxa"/>
            <w:tcBorders>
              <w:top w:val="single" w:sz="4" w:space="0" w:color="auto"/>
              <w:left w:val="single" w:sz="4" w:space="0" w:color="auto"/>
              <w:bottom w:val="single" w:sz="4" w:space="0" w:color="auto"/>
              <w:right w:val="single" w:sz="4" w:space="0" w:color="auto"/>
            </w:tcBorders>
            <w:vAlign w:val="center"/>
          </w:tcPr>
          <w:p w14:paraId="7FA02AF2"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3E9C88D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5B3D483C"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609C45D"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30</w:t>
            </w:r>
          </w:p>
        </w:tc>
        <w:tc>
          <w:tcPr>
            <w:tcW w:w="1967" w:type="dxa"/>
            <w:tcBorders>
              <w:top w:val="single" w:sz="4" w:space="0" w:color="auto"/>
              <w:left w:val="single" w:sz="4" w:space="0" w:color="auto"/>
              <w:bottom w:val="single" w:sz="4" w:space="0" w:color="auto"/>
              <w:right w:val="single" w:sz="4" w:space="0" w:color="auto"/>
            </w:tcBorders>
            <w:vAlign w:val="center"/>
          </w:tcPr>
          <w:p w14:paraId="2FBEFB61" w14:textId="77777777" w:rsidR="008E628F" w:rsidRPr="0061483B" w:rsidRDefault="008E628F" w:rsidP="007608DE">
            <w:pPr>
              <w:suppressAutoHyphens w:val="0"/>
              <w:spacing w:after="160" w:line="259" w:lineRule="auto"/>
              <w:jc w:val="center"/>
              <w:rPr>
                <w:rFonts w:ascii="Segoe UI" w:eastAsia="Calibr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 xml:space="preserve">Διανομέας φόρτισης μπαταριών για το </w:t>
            </w:r>
            <w:proofErr w:type="spellStart"/>
            <w:r w:rsidRPr="0061483B">
              <w:rPr>
                <w:rFonts w:ascii="Segoe UI" w:eastAsia="Calibri" w:hAnsi="Segoe UI" w:cs="Segoe UI"/>
                <w:color w:val="000000"/>
                <w:sz w:val="18"/>
                <w:szCs w:val="18"/>
                <w:lang w:val="el-GR" w:eastAsia="en-US"/>
              </w:rPr>
              <w:t>Mavic</w:t>
            </w:r>
            <w:proofErr w:type="spellEnd"/>
            <w:r w:rsidRPr="0061483B">
              <w:rPr>
                <w:rFonts w:ascii="Segoe UI" w:eastAsia="Calibri" w:hAnsi="Segoe UI" w:cs="Segoe UI"/>
                <w:color w:val="000000"/>
                <w:sz w:val="18"/>
                <w:szCs w:val="18"/>
                <w:lang w:val="el-GR" w:eastAsia="en-US"/>
              </w:rPr>
              <w:t xml:space="preserve"> Air 2/DJI Air 2S</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BE78AD"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 xml:space="preserve">Διανομέας φόρτισης μπαταριών για το </w:t>
            </w:r>
            <w:proofErr w:type="spellStart"/>
            <w:r w:rsidRPr="0061483B">
              <w:rPr>
                <w:rFonts w:ascii="Segoe UI" w:eastAsia="Calibri" w:hAnsi="Segoe UI" w:cs="Segoe UI"/>
                <w:color w:val="000000"/>
                <w:sz w:val="18"/>
                <w:szCs w:val="18"/>
                <w:lang w:val="el-GR" w:eastAsia="en-US"/>
              </w:rPr>
              <w:t>Mavic</w:t>
            </w:r>
            <w:proofErr w:type="spellEnd"/>
            <w:r w:rsidRPr="0061483B">
              <w:rPr>
                <w:rFonts w:ascii="Segoe UI" w:eastAsia="Calibri" w:hAnsi="Segoe UI" w:cs="Segoe UI"/>
                <w:color w:val="000000"/>
                <w:sz w:val="18"/>
                <w:szCs w:val="18"/>
                <w:lang w:val="el-GR" w:eastAsia="en-US"/>
              </w:rPr>
              <w:t xml:space="preserve"> Air 2 / DJI Air 2S</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22866C7"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BC9A5"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3073814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5A326AE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1323F125"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90917D6"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31</w:t>
            </w:r>
          </w:p>
        </w:tc>
        <w:tc>
          <w:tcPr>
            <w:tcW w:w="1967" w:type="dxa"/>
            <w:tcBorders>
              <w:top w:val="single" w:sz="4" w:space="0" w:color="auto"/>
              <w:left w:val="single" w:sz="4" w:space="0" w:color="auto"/>
              <w:bottom w:val="single" w:sz="4" w:space="0" w:color="auto"/>
              <w:right w:val="single" w:sz="4" w:space="0" w:color="auto"/>
            </w:tcBorders>
            <w:vAlign w:val="center"/>
          </w:tcPr>
          <w:p w14:paraId="4CE4581D" w14:textId="77777777" w:rsidR="008E628F" w:rsidRPr="0061483B" w:rsidRDefault="008E628F" w:rsidP="007608DE">
            <w:pPr>
              <w:suppressAutoHyphens w:val="0"/>
              <w:spacing w:after="0"/>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n-US" w:eastAsia="en-US"/>
              </w:rPr>
              <w:t xml:space="preserve">set </w:t>
            </w:r>
            <w:r w:rsidRPr="0061483B">
              <w:rPr>
                <w:rFonts w:ascii="Segoe UI" w:eastAsia="Calibri" w:hAnsi="Segoe UI" w:cs="Segoe UI"/>
                <w:color w:val="000000"/>
                <w:sz w:val="18"/>
                <w:szCs w:val="18"/>
                <w:lang w:val="el-GR" w:eastAsia="en-US"/>
              </w:rPr>
              <w:t>έλικες</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για</w:t>
            </w:r>
            <w:r w:rsidRPr="0061483B">
              <w:rPr>
                <w:rFonts w:ascii="Segoe UI" w:eastAsia="Calibri" w:hAnsi="Segoe UI" w:cs="Segoe UI"/>
                <w:color w:val="000000"/>
                <w:sz w:val="18"/>
                <w:szCs w:val="18"/>
                <w:lang w:val="en-US" w:eastAsia="en-US"/>
              </w:rPr>
              <w:t xml:space="preserve"> drone</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153589" w14:textId="77777777" w:rsidR="008E628F" w:rsidRPr="0061483B" w:rsidRDefault="008E628F" w:rsidP="007608DE">
            <w:pPr>
              <w:suppressAutoHyphens w:val="0"/>
              <w:spacing w:after="0"/>
              <w:contextualSpacing/>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n-US" w:eastAsia="en-US"/>
              </w:rPr>
              <w:t xml:space="preserve">set </w:t>
            </w:r>
            <w:r w:rsidRPr="0061483B">
              <w:rPr>
                <w:rFonts w:ascii="Segoe UI" w:eastAsia="Calibri" w:hAnsi="Segoe UI" w:cs="Segoe UI"/>
                <w:color w:val="000000"/>
                <w:sz w:val="18"/>
                <w:szCs w:val="18"/>
                <w:lang w:val="el-GR" w:eastAsia="en-US"/>
              </w:rPr>
              <w:t>έλικες</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για</w:t>
            </w:r>
            <w:r w:rsidRPr="0061483B">
              <w:rPr>
                <w:rFonts w:ascii="Segoe UI" w:eastAsia="Calibri" w:hAnsi="Segoe UI" w:cs="Segoe UI"/>
                <w:color w:val="000000"/>
                <w:sz w:val="18"/>
                <w:szCs w:val="18"/>
                <w:lang w:val="en-US" w:eastAsia="en-US"/>
              </w:rPr>
              <w:t xml:space="preserve"> DJI Air 2s</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BB3C348"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75408"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4</w:t>
            </w:r>
          </w:p>
        </w:tc>
        <w:tc>
          <w:tcPr>
            <w:tcW w:w="1045" w:type="dxa"/>
            <w:tcBorders>
              <w:top w:val="single" w:sz="4" w:space="0" w:color="auto"/>
              <w:left w:val="single" w:sz="4" w:space="0" w:color="auto"/>
              <w:bottom w:val="single" w:sz="4" w:space="0" w:color="auto"/>
              <w:right w:val="single" w:sz="4" w:space="0" w:color="auto"/>
            </w:tcBorders>
            <w:vAlign w:val="center"/>
          </w:tcPr>
          <w:p w14:paraId="633F9D8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1A8C4AF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11CF6A3B"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4E6DA00"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33</w:t>
            </w:r>
          </w:p>
        </w:tc>
        <w:tc>
          <w:tcPr>
            <w:tcW w:w="1967" w:type="dxa"/>
            <w:tcBorders>
              <w:top w:val="single" w:sz="4" w:space="0" w:color="auto"/>
              <w:left w:val="single" w:sz="4" w:space="0" w:color="auto"/>
              <w:bottom w:val="single" w:sz="4" w:space="0" w:color="auto"/>
              <w:right w:val="single" w:sz="4" w:space="0" w:color="auto"/>
            </w:tcBorders>
            <w:vAlign w:val="center"/>
          </w:tcPr>
          <w:p w14:paraId="07462FBC" w14:textId="77777777" w:rsidR="008E628F" w:rsidRPr="0061483B" w:rsidRDefault="008E628F" w:rsidP="007608DE">
            <w:pPr>
              <w:suppressAutoHyphens w:val="0"/>
              <w:spacing w:after="0"/>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n-US" w:eastAsia="en-US"/>
              </w:rPr>
              <w:t xml:space="preserve">PGYTECH </w:t>
            </w:r>
            <w:r w:rsidRPr="0061483B">
              <w:rPr>
                <w:rFonts w:ascii="Segoe UI" w:eastAsia="Calibri" w:hAnsi="Segoe UI" w:cs="Segoe UI"/>
                <w:color w:val="000000"/>
                <w:sz w:val="18"/>
                <w:szCs w:val="18"/>
                <w:lang w:val="el-GR" w:eastAsia="en-US"/>
              </w:rPr>
              <w:t>Σετ</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φίλτρων</w:t>
            </w:r>
            <w:r w:rsidRPr="0061483B">
              <w:rPr>
                <w:rFonts w:ascii="Segoe UI" w:eastAsia="Calibri" w:hAnsi="Segoe UI" w:cs="Segoe UI"/>
                <w:color w:val="000000"/>
                <w:sz w:val="18"/>
                <w:szCs w:val="18"/>
                <w:lang w:val="en-US" w:eastAsia="en-US"/>
              </w:rPr>
              <w:t xml:space="preserve"> ND-PL (ND-PL 8/16/32/64) </w:t>
            </w:r>
            <w:r w:rsidRPr="0061483B">
              <w:rPr>
                <w:rFonts w:ascii="Segoe UI" w:eastAsia="Calibri" w:hAnsi="Segoe UI" w:cs="Segoe UI"/>
                <w:color w:val="000000"/>
                <w:sz w:val="18"/>
                <w:szCs w:val="18"/>
                <w:lang w:val="el-GR" w:eastAsia="en-US"/>
              </w:rPr>
              <w:t>για</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το</w:t>
            </w:r>
            <w:r w:rsidRPr="0061483B">
              <w:rPr>
                <w:rFonts w:ascii="Segoe UI" w:eastAsia="Calibri" w:hAnsi="Segoe UI" w:cs="Segoe UI"/>
                <w:color w:val="000000"/>
                <w:sz w:val="18"/>
                <w:szCs w:val="18"/>
                <w:lang w:val="en-US" w:eastAsia="en-US"/>
              </w:rPr>
              <w:t xml:space="preserve"> DJI Air 2S</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A1EAD5" w14:textId="77777777" w:rsidR="008E628F" w:rsidRPr="0061483B" w:rsidRDefault="008E628F" w:rsidP="007608DE">
            <w:pPr>
              <w:suppressAutoHyphens w:val="0"/>
              <w:spacing w:after="0"/>
              <w:contextualSpacing/>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n-US" w:eastAsia="en-US"/>
              </w:rPr>
              <w:t xml:space="preserve">PGYTECH </w:t>
            </w:r>
            <w:r w:rsidRPr="0061483B">
              <w:rPr>
                <w:rFonts w:ascii="Segoe UI" w:eastAsia="Calibri" w:hAnsi="Segoe UI" w:cs="Segoe UI"/>
                <w:color w:val="000000"/>
                <w:sz w:val="18"/>
                <w:szCs w:val="18"/>
                <w:lang w:val="el-GR" w:eastAsia="en-US"/>
              </w:rPr>
              <w:t>Σετ</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φίλτρων</w:t>
            </w:r>
            <w:r w:rsidRPr="0061483B">
              <w:rPr>
                <w:rFonts w:ascii="Segoe UI" w:eastAsia="Calibri" w:hAnsi="Segoe UI" w:cs="Segoe UI"/>
                <w:color w:val="000000"/>
                <w:sz w:val="18"/>
                <w:szCs w:val="18"/>
                <w:lang w:val="en-US" w:eastAsia="en-US"/>
              </w:rPr>
              <w:t xml:space="preserve"> ND-PL (ND-PL 8/16/32/64) </w:t>
            </w:r>
            <w:r w:rsidRPr="0061483B">
              <w:rPr>
                <w:rFonts w:ascii="Segoe UI" w:eastAsia="Calibri" w:hAnsi="Segoe UI" w:cs="Segoe UI"/>
                <w:color w:val="000000"/>
                <w:sz w:val="18"/>
                <w:szCs w:val="18"/>
                <w:lang w:val="el-GR" w:eastAsia="en-US"/>
              </w:rPr>
              <w:t>για</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το</w:t>
            </w:r>
            <w:r w:rsidRPr="0061483B">
              <w:rPr>
                <w:rFonts w:ascii="Segoe UI" w:eastAsia="Calibri" w:hAnsi="Segoe UI" w:cs="Segoe UI"/>
                <w:color w:val="000000"/>
                <w:sz w:val="18"/>
                <w:szCs w:val="18"/>
                <w:lang w:val="en-US" w:eastAsia="en-US"/>
              </w:rPr>
              <w:t xml:space="preserve"> DJI Air 2S</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0BAB550"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A7FED"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349A73FA"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245FFF3C"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
        </w:tc>
      </w:tr>
      <w:tr w:rsidR="008E628F" w:rsidRPr="008568EE" w14:paraId="3932D736"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D2B0D35"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lastRenderedPageBreak/>
              <w:t>34</w:t>
            </w:r>
          </w:p>
        </w:tc>
        <w:tc>
          <w:tcPr>
            <w:tcW w:w="1967" w:type="dxa"/>
            <w:tcBorders>
              <w:top w:val="single" w:sz="4" w:space="0" w:color="auto"/>
              <w:left w:val="single" w:sz="4" w:space="0" w:color="auto"/>
              <w:bottom w:val="single" w:sz="4" w:space="0" w:color="auto"/>
              <w:right w:val="single" w:sz="4" w:space="0" w:color="auto"/>
            </w:tcBorders>
            <w:vAlign w:val="center"/>
          </w:tcPr>
          <w:p w14:paraId="57A697CC"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Βάση κινητού με σκίαστρο και λουράκι λαιμού για τηλεχειριστήριο για DRONE</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1A5C61"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r w:rsidRPr="0061483B">
              <w:rPr>
                <w:rFonts w:ascii="Segoe UI" w:eastAsia="Calibri" w:hAnsi="Segoe UI" w:cs="Segoe UI"/>
                <w:color w:val="000000"/>
                <w:sz w:val="18"/>
                <w:szCs w:val="18"/>
                <w:lang w:val="el-GR" w:eastAsia="en-US"/>
              </w:rPr>
              <w:t>Βάση κινητού με σκίαστρο και λουράκι λαιμού για τηλεχειριστήριο για DRONE</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756C4F6"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EF566"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4CA91056"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0CE49B9F"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778029F8"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E771226"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35</w:t>
            </w:r>
          </w:p>
        </w:tc>
        <w:tc>
          <w:tcPr>
            <w:tcW w:w="1967" w:type="dxa"/>
            <w:tcBorders>
              <w:top w:val="single" w:sz="4" w:space="0" w:color="auto"/>
              <w:left w:val="single" w:sz="4" w:space="0" w:color="auto"/>
              <w:bottom w:val="single" w:sz="4" w:space="0" w:color="auto"/>
              <w:right w:val="single" w:sz="4" w:space="0" w:color="auto"/>
            </w:tcBorders>
            <w:vAlign w:val="center"/>
          </w:tcPr>
          <w:p w14:paraId="69002C58" w14:textId="77777777" w:rsidR="008E628F" w:rsidRPr="0061483B" w:rsidRDefault="008E628F" w:rsidP="007608DE">
            <w:pPr>
              <w:suppressAutoHyphens w:val="0"/>
              <w:spacing w:after="0"/>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l-GR" w:eastAsia="en-US"/>
              </w:rPr>
              <w:t>Κάρτα</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μνήμης</w:t>
            </w:r>
            <w:r w:rsidRPr="0061483B">
              <w:rPr>
                <w:rFonts w:ascii="Segoe UI" w:eastAsia="Calibri" w:hAnsi="Segoe UI" w:cs="Segoe UI"/>
                <w:color w:val="000000"/>
                <w:sz w:val="18"/>
                <w:szCs w:val="18"/>
                <w:lang w:val="en-US" w:eastAsia="en-US"/>
              </w:rPr>
              <w:t xml:space="preserve"> SanDisk </w:t>
            </w:r>
            <w:proofErr w:type="spellStart"/>
            <w:r w:rsidRPr="0061483B">
              <w:rPr>
                <w:rFonts w:ascii="Segoe UI" w:eastAsia="Calibri" w:hAnsi="Segoe UI" w:cs="Segoe UI"/>
                <w:color w:val="000000"/>
                <w:sz w:val="18"/>
                <w:szCs w:val="18"/>
                <w:lang w:val="en-US" w:eastAsia="en-US"/>
              </w:rPr>
              <w:t>microSDXC</w:t>
            </w:r>
            <w:proofErr w:type="spellEnd"/>
            <w:r w:rsidRPr="0061483B">
              <w:rPr>
                <w:rFonts w:ascii="Segoe UI" w:eastAsia="Calibri" w:hAnsi="Segoe UI" w:cs="Segoe UI"/>
                <w:color w:val="000000"/>
                <w:sz w:val="18"/>
                <w:szCs w:val="18"/>
                <w:lang w:val="en-US" w:eastAsia="en-US"/>
              </w:rPr>
              <w:t xml:space="preserve"> Extreme 512GB V30</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B22594" w14:textId="77777777" w:rsidR="008E628F" w:rsidRPr="0061483B" w:rsidRDefault="008E628F" w:rsidP="007608DE">
            <w:pPr>
              <w:suppressAutoHyphens w:val="0"/>
              <w:spacing w:after="0"/>
              <w:contextualSpacing/>
              <w:jc w:val="center"/>
              <w:rPr>
                <w:rFonts w:ascii="Segoe UI" w:hAnsi="Segoe UI" w:cs="Segoe UI"/>
                <w:color w:val="000000"/>
                <w:sz w:val="18"/>
                <w:szCs w:val="18"/>
                <w:lang w:val="en-US" w:eastAsia="en-US"/>
              </w:rPr>
            </w:pPr>
            <w:r w:rsidRPr="0061483B">
              <w:rPr>
                <w:rFonts w:ascii="Segoe UI" w:eastAsia="Calibri" w:hAnsi="Segoe UI" w:cs="Segoe UI"/>
                <w:color w:val="000000"/>
                <w:sz w:val="18"/>
                <w:szCs w:val="18"/>
                <w:lang w:val="el-GR" w:eastAsia="en-US"/>
              </w:rPr>
              <w:t>Κάρτα</w:t>
            </w:r>
            <w:r w:rsidRPr="0061483B">
              <w:rPr>
                <w:rFonts w:ascii="Segoe UI" w:eastAsia="Calibri" w:hAnsi="Segoe UI" w:cs="Segoe UI"/>
                <w:color w:val="000000"/>
                <w:sz w:val="18"/>
                <w:szCs w:val="18"/>
                <w:lang w:val="en-US" w:eastAsia="en-US"/>
              </w:rPr>
              <w:t xml:space="preserve"> </w:t>
            </w:r>
            <w:r w:rsidRPr="0061483B">
              <w:rPr>
                <w:rFonts w:ascii="Segoe UI" w:eastAsia="Calibri" w:hAnsi="Segoe UI" w:cs="Segoe UI"/>
                <w:color w:val="000000"/>
                <w:sz w:val="18"/>
                <w:szCs w:val="18"/>
                <w:lang w:val="el-GR" w:eastAsia="en-US"/>
              </w:rPr>
              <w:t>μνήμης</w:t>
            </w:r>
            <w:r w:rsidRPr="0061483B">
              <w:rPr>
                <w:rFonts w:ascii="Segoe UI" w:eastAsia="Calibri" w:hAnsi="Segoe UI" w:cs="Segoe UI"/>
                <w:color w:val="000000"/>
                <w:sz w:val="18"/>
                <w:szCs w:val="18"/>
                <w:lang w:val="en-US" w:eastAsia="en-US"/>
              </w:rPr>
              <w:t xml:space="preserve"> SanDisk </w:t>
            </w:r>
            <w:proofErr w:type="spellStart"/>
            <w:r w:rsidRPr="0061483B">
              <w:rPr>
                <w:rFonts w:ascii="Segoe UI" w:eastAsia="Calibri" w:hAnsi="Segoe UI" w:cs="Segoe UI"/>
                <w:color w:val="000000"/>
                <w:sz w:val="18"/>
                <w:szCs w:val="18"/>
                <w:lang w:val="en-US" w:eastAsia="en-US"/>
              </w:rPr>
              <w:t>microSDXC</w:t>
            </w:r>
            <w:proofErr w:type="spellEnd"/>
            <w:r w:rsidRPr="0061483B">
              <w:rPr>
                <w:rFonts w:ascii="Segoe UI" w:eastAsia="Calibri" w:hAnsi="Segoe UI" w:cs="Segoe UI"/>
                <w:color w:val="000000"/>
                <w:sz w:val="18"/>
                <w:szCs w:val="18"/>
                <w:lang w:val="en-US" w:eastAsia="en-US"/>
              </w:rPr>
              <w:t xml:space="preserve"> Extreme 512GB V30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B58710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5510B"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2</w:t>
            </w:r>
          </w:p>
        </w:tc>
        <w:tc>
          <w:tcPr>
            <w:tcW w:w="1045" w:type="dxa"/>
            <w:tcBorders>
              <w:top w:val="single" w:sz="4" w:space="0" w:color="auto"/>
              <w:left w:val="single" w:sz="4" w:space="0" w:color="auto"/>
              <w:bottom w:val="single" w:sz="4" w:space="0" w:color="auto"/>
              <w:right w:val="single" w:sz="4" w:space="0" w:color="auto"/>
            </w:tcBorders>
            <w:vAlign w:val="center"/>
          </w:tcPr>
          <w:p w14:paraId="4032E69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7BC60A25"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66C2519E"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AD70B1B" w14:textId="77777777" w:rsidR="008E628F" w:rsidRPr="008568EE" w:rsidRDefault="008E628F" w:rsidP="007608DE">
            <w:pPr>
              <w:suppressAutoHyphens w:val="0"/>
              <w:spacing w:after="0"/>
              <w:jc w:val="center"/>
              <w:rPr>
                <w:rFonts w:ascii="Segoe UI" w:hAnsi="Segoe UI" w:cs="Segoe UI"/>
                <w:sz w:val="18"/>
                <w:szCs w:val="18"/>
                <w:lang w:val="en-US" w:eastAsia="el-GR"/>
              </w:rPr>
            </w:pPr>
            <w:r w:rsidRPr="008568EE">
              <w:rPr>
                <w:rFonts w:ascii="Segoe UI" w:hAnsi="Segoe UI" w:cs="Segoe UI"/>
                <w:sz w:val="18"/>
                <w:szCs w:val="18"/>
                <w:lang w:val="en-US" w:eastAsia="el-GR"/>
              </w:rPr>
              <w:t>36</w:t>
            </w:r>
          </w:p>
        </w:tc>
        <w:tc>
          <w:tcPr>
            <w:tcW w:w="1967" w:type="dxa"/>
            <w:tcBorders>
              <w:top w:val="single" w:sz="4" w:space="0" w:color="auto"/>
              <w:left w:val="single" w:sz="4" w:space="0" w:color="auto"/>
              <w:bottom w:val="single" w:sz="4" w:space="0" w:color="auto"/>
              <w:right w:val="single" w:sz="4" w:space="0" w:color="auto"/>
            </w:tcBorders>
            <w:vAlign w:val="center"/>
          </w:tcPr>
          <w:p w14:paraId="76D1AF98" w14:textId="77777777" w:rsidR="008E628F" w:rsidRPr="0061483B" w:rsidRDefault="008E628F" w:rsidP="007608DE">
            <w:pPr>
              <w:suppressAutoHyphens w:val="0"/>
              <w:spacing w:after="0"/>
              <w:jc w:val="center"/>
              <w:rPr>
                <w:rFonts w:ascii="Segoe UI" w:hAnsi="Segoe UI" w:cs="Segoe UI"/>
                <w:color w:val="000000"/>
                <w:sz w:val="18"/>
                <w:szCs w:val="18"/>
                <w:lang w:val="el-GR" w:eastAsia="en-US"/>
              </w:rPr>
            </w:pPr>
            <w:proofErr w:type="spellStart"/>
            <w:r w:rsidRPr="0061483B">
              <w:rPr>
                <w:rFonts w:ascii="Segoe UI" w:eastAsia="Calibri" w:hAnsi="Segoe UI" w:cs="Segoe UI"/>
                <w:color w:val="000000"/>
                <w:sz w:val="18"/>
                <w:szCs w:val="18"/>
                <w:lang w:val="el-GR" w:eastAsia="en-US"/>
              </w:rPr>
              <w:t>Dell</w:t>
            </w:r>
            <w:proofErr w:type="spellEnd"/>
            <w:r w:rsidRPr="0061483B">
              <w:rPr>
                <w:rFonts w:ascii="Segoe UI" w:eastAsia="Calibri" w:hAnsi="Segoe UI" w:cs="Segoe UI"/>
                <w:color w:val="000000"/>
                <w:sz w:val="18"/>
                <w:szCs w:val="18"/>
                <w:lang w:val="el-GR" w:eastAsia="en-US"/>
              </w:rPr>
              <w:t xml:space="preserve"> 2TB HDD Σκληρός Δίσκος 3.5"</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4A618A"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n-US"/>
              </w:rPr>
            </w:pPr>
            <w:proofErr w:type="spellStart"/>
            <w:r w:rsidRPr="0061483B">
              <w:rPr>
                <w:rFonts w:ascii="Segoe UI" w:eastAsia="Calibri" w:hAnsi="Segoe UI" w:cs="Segoe UI"/>
                <w:color w:val="000000"/>
                <w:sz w:val="18"/>
                <w:szCs w:val="18"/>
                <w:lang w:val="el-GR" w:eastAsia="en-US"/>
              </w:rPr>
              <w:t>Dell</w:t>
            </w:r>
            <w:proofErr w:type="spellEnd"/>
            <w:r w:rsidRPr="0061483B">
              <w:rPr>
                <w:rFonts w:ascii="Segoe UI" w:eastAsia="Calibri" w:hAnsi="Segoe UI" w:cs="Segoe UI"/>
                <w:color w:val="000000"/>
                <w:sz w:val="18"/>
                <w:szCs w:val="18"/>
                <w:lang w:val="el-GR" w:eastAsia="en-US"/>
              </w:rPr>
              <w:t xml:space="preserve"> 2TB HDD Σκληρός Δίσκος 3.5" NL-SAS 7200rpm για Server</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18CC6C4"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ΤΕΜΑΧΙΟ</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25306"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r w:rsidRPr="008568EE">
              <w:rPr>
                <w:rFonts w:ascii="Segoe UI" w:hAnsi="Segoe UI" w:cs="Segoe UI"/>
                <w:color w:val="000000"/>
                <w:sz w:val="18"/>
                <w:szCs w:val="18"/>
                <w:lang w:val="en-US" w:eastAsia="el-GR"/>
              </w:rPr>
              <w:t>1</w:t>
            </w:r>
          </w:p>
        </w:tc>
        <w:tc>
          <w:tcPr>
            <w:tcW w:w="1045" w:type="dxa"/>
            <w:tcBorders>
              <w:top w:val="single" w:sz="4" w:space="0" w:color="auto"/>
              <w:left w:val="single" w:sz="4" w:space="0" w:color="auto"/>
              <w:bottom w:val="single" w:sz="4" w:space="0" w:color="auto"/>
              <w:right w:val="single" w:sz="4" w:space="0" w:color="auto"/>
            </w:tcBorders>
            <w:vAlign w:val="center"/>
          </w:tcPr>
          <w:p w14:paraId="1427F6E8"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ΝΑΙ</w:t>
            </w:r>
          </w:p>
        </w:tc>
        <w:tc>
          <w:tcPr>
            <w:tcW w:w="1120" w:type="dxa"/>
            <w:tcBorders>
              <w:top w:val="single" w:sz="4" w:space="0" w:color="auto"/>
              <w:left w:val="single" w:sz="4" w:space="0" w:color="auto"/>
              <w:bottom w:val="single" w:sz="4" w:space="0" w:color="auto"/>
              <w:right w:val="single" w:sz="4" w:space="0" w:color="auto"/>
            </w:tcBorders>
            <w:vAlign w:val="center"/>
          </w:tcPr>
          <w:p w14:paraId="5C37E112"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p>
        </w:tc>
      </w:tr>
      <w:tr w:rsidR="008E628F" w:rsidRPr="008568EE" w14:paraId="7E34C8A0" w14:textId="77777777" w:rsidTr="007608DE">
        <w:trPr>
          <w:trHeight w:val="435"/>
          <w:jc w:val="center"/>
        </w:trPr>
        <w:tc>
          <w:tcPr>
            <w:tcW w:w="5348" w:type="dxa"/>
            <w:gridSpan w:val="3"/>
            <w:tcBorders>
              <w:top w:val="single" w:sz="4" w:space="0" w:color="auto"/>
            </w:tcBorders>
            <w:shd w:val="clear" w:color="auto" w:fill="FFC000"/>
            <w:vAlign w:val="center"/>
          </w:tcPr>
          <w:p w14:paraId="47C211AF" w14:textId="77777777" w:rsidR="008E628F" w:rsidRPr="008568EE" w:rsidRDefault="008E628F" w:rsidP="007608DE">
            <w:pPr>
              <w:suppressAutoHyphens w:val="0"/>
              <w:spacing w:after="0"/>
              <w:jc w:val="center"/>
              <w:rPr>
                <w:rFonts w:ascii="Segoe UI" w:hAnsi="Segoe UI" w:cs="Segoe UI"/>
                <w:b/>
                <w:bCs/>
                <w:sz w:val="16"/>
                <w:szCs w:val="16"/>
                <w:lang w:val="en-US" w:eastAsia="el-GR"/>
              </w:rPr>
            </w:pPr>
            <w:proofErr w:type="spellStart"/>
            <w:r w:rsidRPr="008568EE">
              <w:rPr>
                <w:rFonts w:ascii="Segoe UI" w:hAnsi="Segoe UI" w:cs="Segoe UI"/>
                <w:b/>
                <w:bCs/>
                <w:sz w:val="16"/>
                <w:szCs w:val="16"/>
                <w:lang w:val="en-US" w:eastAsia="el-GR"/>
              </w:rPr>
              <w:t>Χώρος</w:t>
            </w:r>
            <w:proofErr w:type="spellEnd"/>
            <w:r w:rsidRPr="008568EE">
              <w:rPr>
                <w:rFonts w:ascii="Segoe UI" w:hAnsi="Segoe UI" w:cs="Segoe UI"/>
                <w:b/>
                <w:bCs/>
                <w:sz w:val="16"/>
                <w:szCs w:val="16"/>
                <w:lang w:val="en-US" w:eastAsia="el-GR"/>
              </w:rPr>
              <w:t xml:space="preserve"> Πα</w:t>
            </w:r>
            <w:proofErr w:type="spellStart"/>
            <w:r w:rsidRPr="008568EE">
              <w:rPr>
                <w:rFonts w:ascii="Segoe UI" w:hAnsi="Segoe UI" w:cs="Segoe UI"/>
                <w:b/>
                <w:bCs/>
                <w:sz w:val="16"/>
                <w:szCs w:val="16"/>
                <w:lang w:val="en-US" w:eastAsia="el-GR"/>
              </w:rPr>
              <w:t>ράδοσης</w:t>
            </w:r>
            <w:proofErr w:type="spellEnd"/>
            <w:r w:rsidRPr="008568EE">
              <w:rPr>
                <w:rFonts w:ascii="Segoe UI" w:hAnsi="Segoe UI" w:cs="Segoe UI"/>
                <w:b/>
                <w:bCs/>
                <w:sz w:val="16"/>
                <w:szCs w:val="16"/>
                <w:lang w:val="en-US" w:eastAsia="el-GR"/>
              </w:rPr>
              <w:t xml:space="preserve"> – </w:t>
            </w:r>
            <w:proofErr w:type="spellStart"/>
            <w:r w:rsidRPr="008568EE">
              <w:rPr>
                <w:rFonts w:ascii="Segoe UI" w:hAnsi="Segoe UI" w:cs="Segoe UI"/>
                <w:b/>
                <w:bCs/>
                <w:sz w:val="16"/>
                <w:szCs w:val="16"/>
                <w:lang w:val="en-US" w:eastAsia="el-GR"/>
              </w:rPr>
              <w:t>Εγκ</w:t>
            </w:r>
            <w:proofErr w:type="spellEnd"/>
            <w:r w:rsidRPr="008568EE">
              <w:rPr>
                <w:rFonts w:ascii="Segoe UI" w:hAnsi="Segoe UI" w:cs="Segoe UI"/>
                <w:b/>
                <w:bCs/>
                <w:sz w:val="16"/>
                <w:szCs w:val="16"/>
                <w:lang w:val="en-US" w:eastAsia="el-GR"/>
              </w:rPr>
              <w:t>ατάστασης</w:t>
            </w:r>
          </w:p>
        </w:tc>
        <w:tc>
          <w:tcPr>
            <w:tcW w:w="3681" w:type="dxa"/>
            <w:gridSpan w:val="3"/>
            <w:tcBorders>
              <w:top w:val="single" w:sz="4" w:space="0" w:color="auto"/>
            </w:tcBorders>
            <w:shd w:val="clear" w:color="auto" w:fill="FFC000"/>
            <w:vAlign w:val="center"/>
          </w:tcPr>
          <w:p w14:paraId="7B2D4701"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bCs/>
                <w:sz w:val="16"/>
                <w:szCs w:val="16"/>
                <w:lang w:val="el-GR" w:eastAsia="el-GR"/>
              </w:rPr>
              <w:t>Υπεύθυνος για Πληροφορίες</w:t>
            </w:r>
          </w:p>
        </w:tc>
        <w:tc>
          <w:tcPr>
            <w:tcW w:w="2165" w:type="dxa"/>
            <w:gridSpan w:val="2"/>
            <w:tcBorders>
              <w:top w:val="single" w:sz="4" w:space="0" w:color="auto"/>
            </w:tcBorders>
            <w:shd w:val="clear" w:color="auto" w:fill="FFC000"/>
            <w:vAlign w:val="center"/>
          </w:tcPr>
          <w:p w14:paraId="1309E8CD" w14:textId="77777777" w:rsidR="008E628F" w:rsidRPr="008568EE" w:rsidRDefault="008E628F" w:rsidP="007608DE">
            <w:pPr>
              <w:suppressAutoHyphens w:val="0"/>
              <w:spacing w:after="0"/>
              <w:jc w:val="center"/>
              <w:rPr>
                <w:rFonts w:ascii="Segoe UI" w:hAnsi="Segoe UI" w:cs="Segoe UI"/>
                <w:b/>
                <w:bCs/>
                <w:sz w:val="16"/>
                <w:szCs w:val="16"/>
                <w:lang w:val="el-GR" w:eastAsia="el-GR"/>
              </w:rPr>
            </w:pPr>
            <w:proofErr w:type="spellStart"/>
            <w:r w:rsidRPr="008568EE">
              <w:rPr>
                <w:rFonts w:ascii="Segoe UI" w:hAnsi="Segoe UI" w:cs="Segoe UI"/>
                <w:b/>
                <w:bCs/>
                <w:sz w:val="16"/>
                <w:szCs w:val="16"/>
                <w:lang w:val="el-GR" w:eastAsia="el-GR"/>
              </w:rPr>
              <w:t>Τηλ</w:t>
            </w:r>
            <w:proofErr w:type="spellEnd"/>
            <w:r w:rsidRPr="008568EE">
              <w:rPr>
                <w:rFonts w:ascii="Segoe UI" w:hAnsi="Segoe UI" w:cs="Segoe UI"/>
                <w:b/>
                <w:bCs/>
                <w:sz w:val="16"/>
                <w:szCs w:val="16"/>
                <w:lang w:val="el-GR" w:eastAsia="el-GR"/>
              </w:rPr>
              <w:t>. Υπευθύνου</w:t>
            </w:r>
          </w:p>
        </w:tc>
      </w:tr>
      <w:tr w:rsidR="008E628F" w:rsidRPr="008568EE" w14:paraId="1F9702B6" w14:textId="77777777" w:rsidTr="007608DE">
        <w:trPr>
          <w:trHeight w:val="759"/>
          <w:jc w:val="center"/>
        </w:trPr>
        <w:tc>
          <w:tcPr>
            <w:tcW w:w="5348" w:type="dxa"/>
            <w:gridSpan w:val="3"/>
            <w:shd w:val="clear" w:color="auto" w:fill="auto"/>
            <w:vAlign w:val="center"/>
          </w:tcPr>
          <w:p w14:paraId="4A019F41" w14:textId="77777777" w:rsidR="008E628F" w:rsidRPr="008568EE" w:rsidRDefault="008E628F" w:rsidP="007608DE">
            <w:pPr>
              <w:suppressAutoHyphens w:val="0"/>
              <w:spacing w:after="0"/>
              <w:jc w:val="center"/>
              <w:rPr>
                <w:rFonts w:ascii="Segoe UI" w:hAnsi="Segoe UI" w:cs="Segoe UI"/>
                <w:color w:val="000000"/>
                <w:sz w:val="20"/>
                <w:szCs w:val="20"/>
                <w:lang w:val="el-GR" w:eastAsia="el-GR"/>
              </w:rPr>
            </w:pPr>
            <w:r w:rsidRPr="008568EE">
              <w:rPr>
                <w:rFonts w:eastAsia="Calibri" w:cs="Times New Roman"/>
                <w:sz w:val="20"/>
                <w:szCs w:val="20"/>
                <w:lang w:val="el-GR" w:eastAsia="en-US"/>
              </w:rPr>
              <w:t xml:space="preserve">Εργαστηριακή Μονάδα Διδακτικής των Φυσικών Επιστημών και Εκπαίδευσης για την </w:t>
            </w:r>
            <w:proofErr w:type="spellStart"/>
            <w:r w:rsidRPr="008568EE">
              <w:rPr>
                <w:rFonts w:eastAsia="Calibri" w:cs="Times New Roman"/>
                <w:sz w:val="20"/>
                <w:szCs w:val="20"/>
                <w:lang w:val="el-GR" w:eastAsia="en-US"/>
              </w:rPr>
              <w:t>Αειφορία</w:t>
            </w:r>
            <w:proofErr w:type="spellEnd"/>
            <w:r w:rsidRPr="008568EE">
              <w:rPr>
                <w:rFonts w:eastAsia="Calibri" w:cs="Times New Roman"/>
                <w:sz w:val="20"/>
                <w:szCs w:val="20"/>
                <w:lang w:val="el-GR" w:eastAsia="en-US"/>
              </w:rPr>
              <w:t>, Παιδαγωγικό Τμήμα Νηπιαγωγών, 2ος όροφος</w:t>
            </w:r>
          </w:p>
        </w:tc>
        <w:tc>
          <w:tcPr>
            <w:tcW w:w="3681" w:type="dxa"/>
            <w:gridSpan w:val="3"/>
            <w:shd w:val="clear" w:color="auto" w:fill="auto"/>
            <w:vAlign w:val="center"/>
          </w:tcPr>
          <w:p w14:paraId="3B4767A4" w14:textId="77777777" w:rsidR="008E628F" w:rsidRPr="008568EE" w:rsidRDefault="008E628F" w:rsidP="007608DE">
            <w:pPr>
              <w:suppressAutoHyphens w:val="0"/>
              <w:spacing w:after="0"/>
              <w:jc w:val="center"/>
              <w:rPr>
                <w:rFonts w:ascii="Segoe UI" w:hAnsi="Segoe UI" w:cs="Segoe UI"/>
                <w:color w:val="000000"/>
                <w:sz w:val="20"/>
                <w:szCs w:val="20"/>
                <w:lang w:val="el-GR" w:eastAsia="el-GR"/>
              </w:rPr>
            </w:pPr>
            <w:r w:rsidRPr="008568EE">
              <w:rPr>
                <w:rFonts w:eastAsia="Calibri" w:cs="Times New Roman"/>
                <w:sz w:val="20"/>
                <w:szCs w:val="20"/>
                <w:lang w:val="el-GR" w:eastAsia="en-US"/>
              </w:rPr>
              <w:t xml:space="preserve">Καθηγήτρια Κατερίνα </w:t>
            </w:r>
            <w:proofErr w:type="spellStart"/>
            <w:r w:rsidRPr="008568EE">
              <w:rPr>
                <w:rFonts w:eastAsia="Calibri" w:cs="Times New Roman"/>
                <w:sz w:val="20"/>
                <w:szCs w:val="20"/>
                <w:lang w:val="el-GR" w:eastAsia="en-US"/>
              </w:rPr>
              <w:t>Πλακίτση</w:t>
            </w:r>
            <w:proofErr w:type="spellEnd"/>
          </w:p>
        </w:tc>
        <w:tc>
          <w:tcPr>
            <w:tcW w:w="2165" w:type="dxa"/>
            <w:gridSpan w:val="2"/>
            <w:vAlign w:val="center"/>
          </w:tcPr>
          <w:p w14:paraId="3D5FCF0D" w14:textId="77777777" w:rsidR="008E628F" w:rsidRPr="008568EE" w:rsidRDefault="008E628F" w:rsidP="007608DE">
            <w:pPr>
              <w:suppressAutoHyphens w:val="0"/>
              <w:spacing w:after="0"/>
              <w:jc w:val="center"/>
              <w:rPr>
                <w:rFonts w:ascii="Segoe UI" w:hAnsi="Segoe UI" w:cs="Segoe UI"/>
                <w:color w:val="000000"/>
                <w:sz w:val="20"/>
                <w:szCs w:val="20"/>
                <w:lang w:val="el-GR" w:eastAsia="el-GR"/>
              </w:rPr>
            </w:pPr>
            <w:r w:rsidRPr="008568EE">
              <w:rPr>
                <w:rFonts w:eastAsia="Calibri" w:cs="Times New Roman"/>
                <w:sz w:val="20"/>
                <w:szCs w:val="20"/>
                <w:lang w:val="el-GR" w:eastAsia="en-US"/>
              </w:rPr>
              <w:t>2651005771, 6972898463</w:t>
            </w:r>
          </w:p>
        </w:tc>
      </w:tr>
    </w:tbl>
    <w:p w14:paraId="7F4FC38D" w14:textId="77777777" w:rsidR="008E628F" w:rsidRDefault="008E628F" w:rsidP="008E628F">
      <w:pPr>
        <w:suppressAutoHyphens w:val="0"/>
        <w:spacing w:after="160" w:line="259" w:lineRule="auto"/>
        <w:jc w:val="left"/>
        <w:rPr>
          <w:b/>
          <w:sz w:val="24"/>
          <w:lang w:val="el-GR" w:eastAsia="el-GR"/>
        </w:rPr>
      </w:pPr>
    </w:p>
    <w:p w14:paraId="320DE458" w14:textId="77777777" w:rsidR="008E628F" w:rsidRPr="008568EE" w:rsidRDefault="008E628F" w:rsidP="008E628F">
      <w:pPr>
        <w:suppressAutoHyphens w:val="0"/>
        <w:spacing w:after="160" w:line="259" w:lineRule="auto"/>
        <w:jc w:val="left"/>
        <w:rPr>
          <w:b/>
          <w:sz w:val="24"/>
          <w:lang w:val="el-GR" w:eastAsia="el-GR"/>
        </w:rPr>
      </w:pPr>
      <w:r>
        <w:rPr>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4274"/>
        <w:gridCol w:w="1829"/>
        <w:gridCol w:w="1203"/>
        <w:gridCol w:w="1398"/>
        <w:gridCol w:w="1529"/>
      </w:tblGrid>
      <w:tr w:rsidR="008E628F" w:rsidRPr="008568EE" w14:paraId="5A373A50" w14:textId="77777777" w:rsidTr="007608DE">
        <w:trPr>
          <w:trHeight w:val="898"/>
          <w:jc w:val="center"/>
        </w:trPr>
        <w:tc>
          <w:tcPr>
            <w:tcW w:w="824" w:type="dxa"/>
            <w:shd w:val="clear" w:color="auto" w:fill="00B0F0"/>
            <w:vAlign w:val="center"/>
          </w:tcPr>
          <w:p w14:paraId="59FDE201" w14:textId="77777777" w:rsidR="008E628F" w:rsidRPr="008568EE" w:rsidRDefault="008E628F" w:rsidP="007608DE">
            <w:pPr>
              <w:suppressAutoHyphens w:val="0"/>
              <w:spacing w:after="160" w:line="259" w:lineRule="auto"/>
              <w:jc w:val="left"/>
              <w:rPr>
                <w:b/>
                <w:szCs w:val="22"/>
                <w:lang w:val="el-GR" w:eastAsia="el-GR"/>
              </w:rPr>
            </w:pPr>
            <w:r w:rsidRPr="008568EE">
              <w:rPr>
                <w:b/>
                <w:szCs w:val="22"/>
                <w:lang w:val="el-GR" w:eastAsia="el-GR"/>
              </w:rPr>
              <w:lastRenderedPageBreak/>
              <w:br w:type="page"/>
              <w:t>Τμήμα</w:t>
            </w:r>
          </w:p>
        </w:tc>
        <w:tc>
          <w:tcPr>
            <w:tcW w:w="4274" w:type="dxa"/>
            <w:shd w:val="clear" w:color="auto" w:fill="00B0F0"/>
            <w:vAlign w:val="center"/>
          </w:tcPr>
          <w:p w14:paraId="7BD418A0" w14:textId="77777777" w:rsidR="008E628F" w:rsidRPr="008568EE" w:rsidRDefault="008E628F" w:rsidP="007608DE">
            <w:pPr>
              <w:suppressAutoHyphens w:val="0"/>
              <w:spacing w:after="160" w:line="259" w:lineRule="auto"/>
              <w:jc w:val="left"/>
              <w:rPr>
                <w:b/>
                <w:szCs w:val="22"/>
                <w:lang w:val="el-GR" w:eastAsia="el-GR"/>
              </w:rPr>
            </w:pPr>
            <w:r w:rsidRPr="008568EE">
              <w:rPr>
                <w:b/>
                <w:szCs w:val="22"/>
                <w:lang w:val="el-GR" w:eastAsia="el-GR"/>
              </w:rPr>
              <w:t xml:space="preserve">Τίτλος Τμήματος </w:t>
            </w:r>
          </w:p>
        </w:tc>
        <w:tc>
          <w:tcPr>
            <w:tcW w:w="1829" w:type="dxa"/>
            <w:shd w:val="clear" w:color="auto" w:fill="00B0F0"/>
            <w:vAlign w:val="center"/>
          </w:tcPr>
          <w:p w14:paraId="12C1B148" w14:textId="77777777" w:rsidR="008E628F" w:rsidRPr="008568EE" w:rsidRDefault="008E628F" w:rsidP="007608DE">
            <w:pPr>
              <w:suppressAutoHyphens w:val="0"/>
              <w:spacing w:after="160" w:line="259" w:lineRule="auto"/>
              <w:jc w:val="left"/>
              <w:rPr>
                <w:b/>
                <w:szCs w:val="22"/>
                <w:lang w:val="el-GR" w:eastAsia="el-GR"/>
              </w:rPr>
            </w:pPr>
            <w:r w:rsidRPr="008568EE">
              <w:rPr>
                <w:b/>
                <w:szCs w:val="22"/>
                <w:lang w:val="el-GR" w:eastAsia="el-GR"/>
              </w:rPr>
              <w:t xml:space="preserve">CPV </w:t>
            </w:r>
          </w:p>
        </w:tc>
        <w:tc>
          <w:tcPr>
            <w:tcW w:w="1203" w:type="dxa"/>
            <w:shd w:val="clear" w:color="auto" w:fill="00B0F0"/>
          </w:tcPr>
          <w:p w14:paraId="2BBAD413" w14:textId="77777777" w:rsidR="008E628F" w:rsidRPr="008568EE" w:rsidRDefault="008E628F" w:rsidP="007608DE">
            <w:pPr>
              <w:suppressAutoHyphens w:val="0"/>
              <w:spacing w:after="160" w:line="259" w:lineRule="auto"/>
              <w:jc w:val="left"/>
              <w:rPr>
                <w:b/>
                <w:szCs w:val="22"/>
                <w:lang w:val="el-GR" w:eastAsia="el-GR"/>
              </w:rPr>
            </w:pPr>
            <w:r w:rsidRPr="008568EE">
              <w:rPr>
                <w:b/>
                <w:szCs w:val="22"/>
                <w:lang w:val="el-GR" w:eastAsia="el-GR"/>
              </w:rPr>
              <w:t>Κατηγορία Δαπάνης</w:t>
            </w:r>
          </w:p>
        </w:tc>
        <w:tc>
          <w:tcPr>
            <w:tcW w:w="1398" w:type="dxa"/>
            <w:shd w:val="clear" w:color="auto" w:fill="00B0F0"/>
            <w:vAlign w:val="center"/>
          </w:tcPr>
          <w:p w14:paraId="3966AA3B" w14:textId="77777777" w:rsidR="008E628F" w:rsidRPr="008568EE" w:rsidRDefault="008E628F" w:rsidP="007608DE">
            <w:pPr>
              <w:suppressAutoHyphens w:val="0"/>
              <w:spacing w:after="160" w:line="259" w:lineRule="auto"/>
              <w:jc w:val="left"/>
              <w:rPr>
                <w:b/>
                <w:szCs w:val="22"/>
                <w:lang w:val="el-GR" w:eastAsia="el-GR"/>
              </w:rPr>
            </w:pPr>
            <w:r w:rsidRPr="008568EE">
              <w:rPr>
                <w:b/>
                <w:szCs w:val="22"/>
                <w:lang w:val="el-GR" w:eastAsia="el-GR"/>
              </w:rPr>
              <w:t xml:space="preserve">Π/Υ Τμήματος με ΦΠΑ </w:t>
            </w:r>
          </w:p>
        </w:tc>
        <w:tc>
          <w:tcPr>
            <w:tcW w:w="1529" w:type="dxa"/>
            <w:shd w:val="clear" w:color="auto" w:fill="00B0F0"/>
            <w:vAlign w:val="center"/>
          </w:tcPr>
          <w:p w14:paraId="329D5E4B" w14:textId="77777777" w:rsidR="008E628F" w:rsidRPr="008568EE" w:rsidRDefault="008E628F" w:rsidP="007608DE">
            <w:pPr>
              <w:suppressAutoHyphens w:val="0"/>
              <w:spacing w:after="160" w:line="259" w:lineRule="auto"/>
              <w:jc w:val="left"/>
              <w:rPr>
                <w:b/>
                <w:szCs w:val="22"/>
                <w:lang w:val="el-GR" w:eastAsia="el-GR"/>
              </w:rPr>
            </w:pPr>
            <w:r w:rsidRPr="008568EE">
              <w:rPr>
                <w:b/>
                <w:szCs w:val="22"/>
                <w:lang w:val="el-GR" w:eastAsia="el-GR"/>
              </w:rPr>
              <w:t xml:space="preserve">Π/Υ Τμήματος χωρίς ΦΠΑ </w:t>
            </w:r>
          </w:p>
        </w:tc>
      </w:tr>
      <w:tr w:rsidR="008E628F" w:rsidRPr="008568EE" w14:paraId="040DFC0F" w14:textId="77777777" w:rsidTr="007608DE">
        <w:trPr>
          <w:trHeight w:val="454"/>
          <w:jc w:val="center"/>
        </w:trPr>
        <w:tc>
          <w:tcPr>
            <w:tcW w:w="824" w:type="dxa"/>
            <w:shd w:val="clear" w:color="auto" w:fill="auto"/>
            <w:vAlign w:val="center"/>
          </w:tcPr>
          <w:p w14:paraId="13C4EB74" w14:textId="77777777" w:rsidR="008E628F" w:rsidRPr="008568EE" w:rsidRDefault="008E628F" w:rsidP="007608DE">
            <w:pPr>
              <w:suppressAutoHyphens w:val="0"/>
              <w:spacing w:after="160" w:line="259" w:lineRule="auto"/>
              <w:jc w:val="left"/>
              <w:rPr>
                <w:b/>
                <w:szCs w:val="22"/>
                <w:lang w:val="en-US" w:eastAsia="el-GR"/>
              </w:rPr>
            </w:pPr>
            <w:r w:rsidRPr="008568EE">
              <w:rPr>
                <w:b/>
                <w:szCs w:val="22"/>
                <w:lang w:val="en-US" w:eastAsia="el-GR"/>
              </w:rPr>
              <w:t>14</w:t>
            </w:r>
          </w:p>
        </w:tc>
        <w:tc>
          <w:tcPr>
            <w:tcW w:w="4274" w:type="dxa"/>
            <w:shd w:val="clear" w:color="auto" w:fill="auto"/>
            <w:vAlign w:val="center"/>
          </w:tcPr>
          <w:p w14:paraId="04897332" w14:textId="77777777" w:rsidR="008E628F" w:rsidRPr="008568EE" w:rsidRDefault="008E628F" w:rsidP="007608DE">
            <w:pPr>
              <w:suppressAutoHyphens w:val="0"/>
              <w:spacing w:after="160" w:line="259" w:lineRule="auto"/>
              <w:jc w:val="left"/>
              <w:rPr>
                <w:b/>
                <w:szCs w:val="22"/>
                <w:lang w:val="el-GR" w:eastAsia="el-GR"/>
              </w:rPr>
            </w:pPr>
            <w:r w:rsidRPr="008568EE">
              <w:rPr>
                <w:b/>
                <w:szCs w:val="22"/>
                <w:lang w:val="el-GR" w:eastAsia="el-GR"/>
              </w:rPr>
              <w:t xml:space="preserve">Αναλώσιμα υλικά εργαστηρίου / </w:t>
            </w:r>
            <w:proofErr w:type="spellStart"/>
            <w:r w:rsidRPr="008568EE">
              <w:rPr>
                <w:b/>
                <w:szCs w:val="22"/>
                <w:lang w:val="el-GR" w:eastAsia="el-GR"/>
              </w:rPr>
              <w:t>μικροανταλλακτικά</w:t>
            </w:r>
            <w:proofErr w:type="spellEnd"/>
          </w:p>
        </w:tc>
        <w:tc>
          <w:tcPr>
            <w:tcW w:w="1829" w:type="dxa"/>
            <w:shd w:val="clear" w:color="auto" w:fill="auto"/>
            <w:vAlign w:val="center"/>
          </w:tcPr>
          <w:p w14:paraId="28150587" w14:textId="77777777" w:rsidR="008E628F" w:rsidRPr="008568EE" w:rsidRDefault="008E628F" w:rsidP="007608DE">
            <w:pPr>
              <w:suppressAutoHyphens w:val="0"/>
              <w:spacing w:after="160" w:line="259" w:lineRule="auto"/>
              <w:jc w:val="left"/>
              <w:rPr>
                <w:b/>
                <w:szCs w:val="22"/>
                <w:lang w:val="el-GR" w:eastAsia="el-GR"/>
              </w:rPr>
            </w:pPr>
            <w:r w:rsidRPr="008568EE">
              <w:rPr>
                <w:b/>
                <w:szCs w:val="22"/>
                <w:lang w:val="el-GR" w:eastAsia="el-GR"/>
              </w:rPr>
              <w:t>34913000-0</w:t>
            </w:r>
          </w:p>
        </w:tc>
        <w:tc>
          <w:tcPr>
            <w:tcW w:w="1203" w:type="dxa"/>
            <w:shd w:val="clear" w:color="auto" w:fill="auto"/>
            <w:vAlign w:val="center"/>
          </w:tcPr>
          <w:p w14:paraId="4981E701" w14:textId="77777777" w:rsidR="008E628F" w:rsidRPr="008568EE" w:rsidRDefault="008E628F" w:rsidP="007608DE">
            <w:pPr>
              <w:suppressAutoHyphens w:val="0"/>
              <w:spacing w:after="160" w:line="259" w:lineRule="auto"/>
              <w:jc w:val="left"/>
              <w:rPr>
                <w:b/>
                <w:szCs w:val="22"/>
                <w:lang w:val="el-GR" w:eastAsia="el-GR"/>
              </w:rPr>
            </w:pPr>
            <w:r w:rsidRPr="008568EE">
              <w:rPr>
                <w:b/>
                <w:szCs w:val="22"/>
                <w:lang w:val="el-GR" w:eastAsia="el-GR"/>
              </w:rPr>
              <w:t>64-08</w:t>
            </w:r>
          </w:p>
        </w:tc>
        <w:tc>
          <w:tcPr>
            <w:tcW w:w="1398" w:type="dxa"/>
            <w:shd w:val="clear" w:color="auto" w:fill="auto"/>
            <w:vAlign w:val="center"/>
          </w:tcPr>
          <w:p w14:paraId="1787FED6" w14:textId="77777777" w:rsidR="008E628F" w:rsidRPr="008568EE" w:rsidRDefault="008E628F" w:rsidP="007608DE">
            <w:pPr>
              <w:suppressAutoHyphens w:val="0"/>
              <w:spacing w:after="160" w:line="259" w:lineRule="auto"/>
              <w:jc w:val="left"/>
              <w:rPr>
                <w:b/>
                <w:szCs w:val="22"/>
                <w:lang w:val="el-GR" w:eastAsia="el-GR"/>
              </w:rPr>
            </w:pPr>
            <w:r w:rsidRPr="008568EE">
              <w:rPr>
                <w:b/>
                <w:szCs w:val="22"/>
                <w:lang w:val="el-GR" w:eastAsia="el-GR"/>
              </w:rPr>
              <w:t>9.375,00€</w:t>
            </w:r>
          </w:p>
        </w:tc>
        <w:tc>
          <w:tcPr>
            <w:tcW w:w="1529" w:type="dxa"/>
            <w:shd w:val="clear" w:color="auto" w:fill="auto"/>
            <w:vAlign w:val="center"/>
          </w:tcPr>
          <w:p w14:paraId="574819AE" w14:textId="77777777" w:rsidR="008E628F" w:rsidRPr="008568EE" w:rsidRDefault="008E628F" w:rsidP="007608DE">
            <w:pPr>
              <w:suppressAutoHyphens w:val="0"/>
              <w:spacing w:after="160" w:line="259" w:lineRule="auto"/>
              <w:jc w:val="left"/>
              <w:rPr>
                <w:b/>
                <w:szCs w:val="22"/>
                <w:lang w:val="el-GR" w:eastAsia="el-GR"/>
              </w:rPr>
            </w:pPr>
            <w:r w:rsidRPr="008568EE">
              <w:rPr>
                <w:b/>
                <w:szCs w:val="22"/>
                <w:lang w:val="el-GR" w:eastAsia="el-GR"/>
              </w:rPr>
              <w:t>7.560,48</w:t>
            </w:r>
          </w:p>
        </w:tc>
      </w:tr>
    </w:tbl>
    <w:p w14:paraId="278B88BE" w14:textId="77777777" w:rsidR="008E628F" w:rsidRPr="008568EE" w:rsidRDefault="008E628F" w:rsidP="008E628F">
      <w:pPr>
        <w:suppressAutoHyphens w:val="0"/>
        <w:spacing w:after="160" w:line="259" w:lineRule="auto"/>
        <w:jc w:val="left"/>
        <w:rPr>
          <w:b/>
          <w:sz w:val="24"/>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
        <w:gridCol w:w="1677"/>
        <w:gridCol w:w="4387"/>
        <w:gridCol w:w="1182"/>
        <w:gridCol w:w="1095"/>
        <w:gridCol w:w="1045"/>
        <w:gridCol w:w="1120"/>
      </w:tblGrid>
      <w:tr w:rsidR="008E628F" w:rsidRPr="008568EE" w14:paraId="20EB5DA3" w14:textId="77777777" w:rsidTr="007608DE">
        <w:trPr>
          <w:trHeight w:val="166"/>
          <w:jc w:val="center"/>
        </w:trPr>
        <w:tc>
          <w:tcPr>
            <w:tcW w:w="11018" w:type="dxa"/>
            <w:gridSpan w:val="7"/>
            <w:shd w:val="clear" w:color="auto" w:fill="FFC000"/>
            <w:noWrap/>
            <w:vAlign w:val="center"/>
          </w:tcPr>
          <w:p w14:paraId="2F09AAD4"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Tahoma" w:eastAsia="Calibri" w:hAnsi="Tahoma" w:cs="Tahoma"/>
                <w:b/>
                <w:szCs w:val="21"/>
                <w:lang w:val="el-GR" w:eastAsia="el-GR"/>
              </w:rPr>
              <w:t>Εξοπλισμός εργαστηριακός, οπτικός και ακριβείας (εκτός από γυαλιά)</w:t>
            </w:r>
          </w:p>
        </w:tc>
      </w:tr>
      <w:tr w:rsidR="008E628F" w:rsidRPr="008568EE" w14:paraId="58B922E9" w14:textId="77777777" w:rsidTr="007608DE">
        <w:trPr>
          <w:trHeight w:val="166"/>
          <w:jc w:val="center"/>
        </w:trPr>
        <w:tc>
          <w:tcPr>
            <w:tcW w:w="512" w:type="dxa"/>
            <w:tcBorders>
              <w:bottom w:val="single" w:sz="4" w:space="0" w:color="auto"/>
            </w:tcBorders>
            <w:shd w:val="clear" w:color="auto" w:fill="FFC000"/>
            <w:noWrap/>
            <w:vAlign w:val="center"/>
            <w:hideMark/>
          </w:tcPr>
          <w:p w14:paraId="0073E8CC"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Α/Α</w:t>
            </w:r>
          </w:p>
        </w:tc>
        <w:tc>
          <w:tcPr>
            <w:tcW w:w="1677" w:type="dxa"/>
            <w:tcBorders>
              <w:bottom w:val="single" w:sz="4" w:space="0" w:color="auto"/>
            </w:tcBorders>
            <w:shd w:val="clear" w:color="auto" w:fill="FFC000"/>
            <w:vAlign w:val="center"/>
          </w:tcPr>
          <w:p w14:paraId="79B67E85"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ΕΙΔΟΣ</w:t>
            </w:r>
          </w:p>
        </w:tc>
        <w:tc>
          <w:tcPr>
            <w:tcW w:w="4387" w:type="dxa"/>
            <w:tcBorders>
              <w:bottom w:val="single" w:sz="4" w:space="0" w:color="auto"/>
            </w:tcBorders>
            <w:shd w:val="clear" w:color="auto" w:fill="FFC000"/>
            <w:vAlign w:val="center"/>
            <w:hideMark/>
          </w:tcPr>
          <w:p w14:paraId="6920BF28" w14:textId="77777777" w:rsidR="008E628F" w:rsidRPr="008568EE" w:rsidRDefault="008E628F" w:rsidP="007608DE">
            <w:pPr>
              <w:suppressAutoHyphens w:val="0"/>
              <w:spacing w:after="0"/>
              <w:jc w:val="center"/>
              <w:rPr>
                <w:rFonts w:ascii="Segoe UI" w:hAnsi="Segoe UI" w:cs="Segoe UI"/>
                <w:b/>
                <w:bCs/>
                <w:color w:val="000000"/>
                <w:sz w:val="16"/>
                <w:szCs w:val="16"/>
                <w:lang w:val="el-GR" w:eastAsia="el-GR"/>
              </w:rPr>
            </w:pPr>
            <w:r w:rsidRPr="008568EE">
              <w:rPr>
                <w:rFonts w:ascii="Segoe UI" w:hAnsi="Segoe UI" w:cs="Segoe UI"/>
                <w:b/>
                <w:sz w:val="16"/>
                <w:szCs w:val="16"/>
                <w:lang w:val="el-GR" w:eastAsia="el-GR"/>
              </w:rPr>
              <w:t>ΠΕΡΙΓΡΑΦΗ ΕΙΔΟΥΣ</w:t>
            </w:r>
          </w:p>
        </w:tc>
        <w:tc>
          <w:tcPr>
            <w:tcW w:w="1182" w:type="dxa"/>
            <w:tcBorders>
              <w:bottom w:val="single" w:sz="4" w:space="0" w:color="auto"/>
            </w:tcBorders>
            <w:shd w:val="clear" w:color="auto" w:fill="FFC000"/>
            <w:vAlign w:val="center"/>
            <w:hideMark/>
          </w:tcPr>
          <w:p w14:paraId="28525D3D"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ΣΥΣΚΕΥΑΣΙΑ</w:t>
            </w:r>
          </w:p>
        </w:tc>
        <w:tc>
          <w:tcPr>
            <w:tcW w:w="1095" w:type="dxa"/>
            <w:tcBorders>
              <w:bottom w:val="single" w:sz="4" w:space="0" w:color="auto"/>
            </w:tcBorders>
            <w:shd w:val="clear" w:color="auto" w:fill="FFC000"/>
            <w:vAlign w:val="center"/>
            <w:hideMark/>
          </w:tcPr>
          <w:p w14:paraId="7ACFC2BA"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sz w:val="16"/>
                <w:szCs w:val="16"/>
                <w:lang w:val="el-GR" w:eastAsia="el-GR"/>
              </w:rPr>
              <w:t>ΠΟΣΟΤΗΤΑ</w:t>
            </w:r>
          </w:p>
        </w:tc>
        <w:tc>
          <w:tcPr>
            <w:tcW w:w="1045" w:type="dxa"/>
            <w:tcBorders>
              <w:bottom w:val="single" w:sz="4" w:space="0" w:color="auto"/>
            </w:tcBorders>
            <w:shd w:val="clear" w:color="auto" w:fill="FFC000"/>
            <w:vAlign w:val="center"/>
          </w:tcPr>
          <w:p w14:paraId="0F6E440C"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ΑΠΑΙΤΗΣΗ</w:t>
            </w:r>
          </w:p>
        </w:tc>
        <w:tc>
          <w:tcPr>
            <w:tcW w:w="1120" w:type="dxa"/>
            <w:tcBorders>
              <w:bottom w:val="single" w:sz="4" w:space="0" w:color="auto"/>
            </w:tcBorders>
            <w:shd w:val="clear" w:color="auto" w:fill="FFC000"/>
            <w:vAlign w:val="center"/>
          </w:tcPr>
          <w:p w14:paraId="1435382F" w14:textId="77777777" w:rsidR="008E628F" w:rsidRPr="008568EE" w:rsidRDefault="008E628F" w:rsidP="007608DE">
            <w:pPr>
              <w:suppressAutoHyphens w:val="0"/>
              <w:spacing w:after="0"/>
              <w:jc w:val="center"/>
              <w:rPr>
                <w:rFonts w:ascii="Segoe UI" w:hAnsi="Segoe UI" w:cs="Segoe UI"/>
                <w:b/>
                <w:sz w:val="16"/>
                <w:szCs w:val="16"/>
                <w:lang w:val="el-GR" w:eastAsia="el-GR"/>
              </w:rPr>
            </w:pPr>
            <w:r w:rsidRPr="008568EE">
              <w:rPr>
                <w:rFonts w:ascii="Segoe UI" w:hAnsi="Segoe UI" w:cs="Segoe UI"/>
                <w:b/>
                <w:sz w:val="16"/>
                <w:szCs w:val="16"/>
                <w:lang w:val="el-GR" w:eastAsia="el-GR"/>
              </w:rPr>
              <w:t>ΑΠΑΝΤΗΣΗ</w:t>
            </w:r>
          </w:p>
        </w:tc>
      </w:tr>
      <w:tr w:rsidR="008E628F" w:rsidRPr="0061483B" w14:paraId="035E07BF"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17D3B8E"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1</w:t>
            </w:r>
          </w:p>
        </w:tc>
        <w:tc>
          <w:tcPr>
            <w:tcW w:w="1677" w:type="dxa"/>
            <w:tcBorders>
              <w:top w:val="single" w:sz="4" w:space="0" w:color="auto"/>
              <w:left w:val="single" w:sz="4" w:space="0" w:color="auto"/>
              <w:bottom w:val="single" w:sz="4" w:space="0" w:color="auto"/>
              <w:right w:val="single" w:sz="4" w:space="0" w:color="auto"/>
            </w:tcBorders>
            <w:vAlign w:val="center"/>
          </w:tcPr>
          <w:p w14:paraId="4C629A8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Εύκαμπτος σωλήνας μετάγγισης υγρού αζώτου</w:t>
            </w:r>
          </w:p>
        </w:tc>
        <w:tc>
          <w:tcPr>
            <w:tcW w:w="4387" w:type="dxa"/>
            <w:tcBorders>
              <w:top w:val="single" w:sz="4" w:space="0" w:color="auto"/>
              <w:left w:val="single" w:sz="4" w:space="0" w:color="auto"/>
              <w:bottom w:val="single" w:sz="4" w:space="0" w:color="auto"/>
              <w:right w:val="single" w:sz="4" w:space="0" w:color="auto"/>
            </w:tcBorders>
            <w:vAlign w:val="center"/>
          </w:tcPr>
          <w:p w14:paraId="7DCF85CF" w14:textId="77777777" w:rsidR="008E628F" w:rsidRPr="0061483B" w:rsidRDefault="008E628F" w:rsidP="007608DE">
            <w:pPr>
              <w:suppressAutoHyphens w:val="0"/>
              <w:spacing w:after="0"/>
              <w:contextualSpacing/>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 xml:space="preserve"> ενισχυμένος με εξωτερική</w:t>
            </w:r>
            <w:r w:rsidRPr="0061483B">
              <w:rPr>
                <w:rFonts w:ascii="Segoe UI" w:eastAsia="Calibri" w:hAnsi="Segoe UI" w:cs="Segoe UI"/>
                <w:sz w:val="18"/>
                <w:szCs w:val="18"/>
                <w:lang w:val="el-GR" w:eastAsia="en-US"/>
              </w:rPr>
              <w:br/>
              <w:t xml:space="preserve">ανοξείδωτη κάλυψη με κατάλληλα κολλημένα άκρα. Ένα άκρο – </w:t>
            </w:r>
            <w:proofErr w:type="spellStart"/>
            <w:r w:rsidRPr="0061483B">
              <w:rPr>
                <w:rFonts w:ascii="Segoe UI" w:eastAsia="Calibri" w:hAnsi="Segoe UI" w:cs="Segoe UI"/>
                <w:sz w:val="18"/>
                <w:szCs w:val="18"/>
                <w:lang w:val="el-GR" w:eastAsia="en-US"/>
              </w:rPr>
              <w:t>ρακόρ</w:t>
            </w:r>
            <w:proofErr w:type="spellEnd"/>
            <w:r w:rsidRPr="0061483B">
              <w:rPr>
                <w:rFonts w:ascii="Segoe UI" w:eastAsia="Calibri" w:hAnsi="Segoe UI" w:cs="Segoe UI"/>
                <w:sz w:val="18"/>
                <w:szCs w:val="18"/>
                <w:lang w:val="el-GR" w:eastAsia="en-US"/>
              </w:rPr>
              <w:t xml:space="preserve"> για 3/8’’ </w:t>
            </w:r>
            <w:proofErr w:type="spellStart"/>
            <w:r w:rsidRPr="0061483B">
              <w:rPr>
                <w:rFonts w:ascii="Segoe UI" w:eastAsia="Calibri" w:hAnsi="Segoe UI" w:cs="Segoe UI"/>
                <w:sz w:val="18"/>
                <w:szCs w:val="18"/>
                <w:lang w:val="el-GR" w:eastAsia="en-US"/>
              </w:rPr>
              <w:t>cga</w:t>
            </w:r>
            <w:proofErr w:type="spellEnd"/>
            <w:r w:rsidRPr="0061483B">
              <w:rPr>
                <w:rFonts w:ascii="Segoe UI" w:eastAsia="Calibri" w:hAnsi="Segoe UI" w:cs="Segoe UI"/>
                <w:sz w:val="18"/>
                <w:szCs w:val="18"/>
                <w:lang w:val="el-GR" w:eastAsia="en-US"/>
              </w:rPr>
              <w:br/>
              <w:t xml:space="preserve">290 NPT και το άλλο άκρο </w:t>
            </w:r>
            <w:proofErr w:type="spellStart"/>
            <w:r w:rsidRPr="0061483B">
              <w:rPr>
                <w:rFonts w:ascii="Segoe UI" w:eastAsia="Calibri" w:hAnsi="Segoe UI" w:cs="Segoe UI"/>
                <w:sz w:val="18"/>
                <w:szCs w:val="18"/>
                <w:lang w:val="el-GR" w:eastAsia="en-US"/>
              </w:rPr>
              <w:t>cga</w:t>
            </w:r>
            <w:proofErr w:type="spellEnd"/>
            <w:r w:rsidRPr="0061483B">
              <w:rPr>
                <w:rFonts w:ascii="Segoe UI" w:eastAsia="Calibri" w:hAnsi="Segoe UI" w:cs="Segoe UI"/>
                <w:sz w:val="18"/>
                <w:szCs w:val="18"/>
                <w:lang w:val="el-GR" w:eastAsia="en-US"/>
              </w:rPr>
              <w:t xml:space="preserve"> 290 750-16UNF-2Β-RH-EXT (1/4’’ SAE FLARE)</w:t>
            </w:r>
          </w:p>
        </w:tc>
        <w:tc>
          <w:tcPr>
            <w:tcW w:w="1182" w:type="dxa"/>
            <w:tcBorders>
              <w:top w:val="single" w:sz="4" w:space="0" w:color="auto"/>
              <w:left w:val="single" w:sz="4" w:space="0" w:color="auto"/>
              <w:bottom w:val="single" w:sz="4" w:space="0" w:color="auto"/>
              <w:right w:val="single" w:sz="4" w:space="0" w:color="auto"/>
            </w:tcBorders>
            <w:vAlign w:val="center"/>
          </w:tcPr>
          <w:p w14:paraId="1D4D42B3" w14:textId="77777777" w:rsidR="008E628F" w:rsidRPr="0061483B"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1,5 m</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3804811A" w14:textId="77777777" w:rsidR="008E628F" w:rsidRPr="0061483B" w:rsidRDefault="008E628F" w:rsidP="007608DE">
            <w:pPr>
              <w:suppressAutoHyphens w:val="0"/>
              <w:spacing w:after="0"/>
              <w:jc w:val="center"/>
              <w:rPr>
                <w:rFonts w:ascii="Segoe UI" w:hAnsi="Segoe UI" w:cs="Segoe UI"/>
                <w:sz w:val="18"/>
                <w:szCs w:val="18"/>
                <w:lang w:val="el-GR" w:eastAsia="el-GR"/>
              </w:rPr>
            </w:pPr>
            <w:r w:rsidRPr="0061483B">
              <w:rPr>
                <w:rFonts w:ascii="Segoe UI" w:hAnsi="Segoe UI" w:cs="Segoe UI"/>
                <w:sz w:val="18"/>
                <w:szCs w:val="18"/>
                <w:lang w:val="el-GR" w:eastAsia="el-GR"/>
              </w:rPr>
              <w:t>10</w:t>
            </w:r>
          </w:p>
        </w:tc>
        <w:tc>
          <w:tcPr>
            <w:tcW w:w="1045" w:type="dxa"/>
            <w:tcBorders>
              <w:top w:val="single" w:sz="4" w:space="0" w:color="auto"/>
              <w:left w:val="single" w:sz="4" w:space="0" w:color="auto"/>
              <w:bottom w:val="single" w:sz="4" w:space="0" w:color="auto"/>
              <w:right w:val="single" w:sz="4" w:space="0" w:color="auto"/>
            </w:tcBorders>
            <w:vAlign w:val="center"/>
          </w:tcPr>
          <w:p w14:paraId="1FD9A581"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61483B">
              <w:rPr>
                <w:rFonts w:ascii="Segoe UI" w:eastAsia="Calibri" w:hAnsi="Segoe UI" w:cs="Segoe UI"/>
                <w:sz w:val="18"/>
                <w:szCs w:val="18"/>
                <w:lang w:val="el-GR" w:eastAsia="en-US"/>
              </w:rPr>
              <w:t>ΑΜΕΣΗ</w:t>
            </w:r>
          </w:p>
        </w:tc>
        <w:tc>
          <w:tcPr>
            <w:tcW w:w="1120" w:type="dxa"/>
            <w:tcBorders>
              <w:top w:val="single" w:sz="4" w:space="0" w:color="auto"/>
              <w:left w:val="single" w:sz="4" w:space="0" w:color="auto"/>
              <w:bottom w:val="single" w:sz="4" w:space="0" w:color="auto"/>
              <w:right w:val="single" w:sz="4" w:space="0" w:color="auto"/>
            </w:tcBorders>
            <w:vAlign w:val="center"/>
          </w:tcPr>
          <w:p w14:paraId="7BAEFE48"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61483B" w14:paraId="4C41739C"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495BD9F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2</w:t>
            </w:r>
          </w:p>
        </w:tc>
        <w:tc>
          <w:tcPr>
            <w:tcW w:w="1677" w:type="dxa"/>
            <w:tcBorders>
              <w:top w:val="single" w:sz="4" w:space="0" w:color="auto"/>
              <w:left w:val="single" w:sz="4" w:space="0" w:color="auto"/>
              <w:bottom w:val="single" w:sz="4" w:space="0" w:color="auto"/>
              <w:right w:val="single" w:sz="4" w:space="0" w:color="auto"/>
            </w:tcBorders>
            <w:vAlign w:val="center"/>
          </w:tcPr>
          <w:p w14:paraId="63C5BFAE"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Κεφαλή για δοχεία υγρού αζώτου DL-3</w:t>
            </w:r>
          </w:p>
        </w:tc>
        <w:tc>
          <w:tcPr>
            <w:tcW w:w="4387" w:type="dxa"/>
            <w:tcBorders>
              <w:top w:val="single" w:sz="4" w:space="0" w:color="auto"/>
              <w:left w:val="single" w:sz="4" w:space="0" w:color="auto"/>
              <w:bottom w:val="single" w:sz="4" w:space="0" w:color="auto"/>
              <w:right w:val="single" w:sz="4" w:space="0" w:color="auto"/>
            </w:tcBorders>
            <w:vAlign w:val="center"/>
          </w:tcPr>
          <w:p w14:paraId="34576614"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με ανοξείδωτους σωλήνες για την άντληση</w:t>
            </w:r>
            <w:r w:rsidRPr="0061483B">
              <w:rPr>
                <w:rFonts w:ascii="Segoe UI" w:eastAsia="Calibri" w:hAnsi="Segoe UI" w:cs="Segoe UI"/>
                <w:sz w:val="18"/>
                <w:szCs w:val="18"/>
                <w:lang w:val="el-GR" w:eastAsia="en-US"/>
              </w:rPr>
              <w:br/>
              <w:t>υγρού αζώτου και τροφοδότηση σε άλλο δοχείο</w:t>
            </w:r>
          </w:p>
        </w:tc>
        <w:tc>
          <w:tcPr>
            <w:tcW w:w="1182" w:type="dxa"/>
            <w:tcBorders>
              <w:top w:val="single" w:sz="4" w:space="0" w:color="auto"/>
              <w:left w:val="single" w:sz="4" w:space="0" w:color="auto"/>
              <w:bottom w:val="single" w:sz="4" w:space="0" w:color="auto"/>
              <w:right w:val="single" w:sz="4" w:space="0" w:color="auto"/>
            </w:tcBorders>
            <w:vAlign w:val="center"/>
          </w:tcPr>
          <w:p w14:paraId="17F3EE60"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40C9BF1" w14:textId="77777777" w:rsidR="008E628F" w:rsidRPr="0061483B" w:rsidRDefault="008E628F" w:rsidP="007608DE">
            <w:pPr>
              <w:suppressAutoHyphens w:val="0"/>
              <w:spacing w:after="0"/>
              <w:jc w:val="center"/>
              <w:rPr>
                <w:rFonts w:ascii="Segoe UI" w:hAnsi="Segoe UI" w:cs="Segoe UI"/>
                <w:sz w:val="18"/>
                <w:szCs w:val="18"/>
                <w:lang w:val="el-GR" w:eastAsia="el-GR"/>
              </w:rPr>
            </w:pPr>
            <w:r w:rsidRPr="0061483B">
              <w:rPr>
                <w:rFonts w:ascii="Segoe UI" w:hAnsi="Segoe UI" w:cs="Segoe UI"/>
                <w:sz w:val="18"/>
                <w:szCs w:val="18"/>
                <w:lang w:val="el-GR" w:eastAsia="el-GR"/>
              </w:rPr>
              <w:t>11</w:t>
            </w:r>
          </w:p>
        </w:tc>
        <w:tc>
          <w:tcPr>
            <w:tcW w:w="1045" w:type="dxa"/>
            <w:tcBorders>
              <w:top w:val="single" w:sz="4" w:space="0" w:color="auto"/>
              <w:left w:val="single" w:sz="4" w:space="0" w:color="auto"/>
              <w:bottom w:val="single" w:sz="4" w:space="0" w:color="auto"/>
              <w:right w:val="single" w:sz="4" w:space="0" w:color="auto"/>
            </w:tcBorders>
            <w:vAlign w:val="center"/>
          </w:tcPr>
          <w:p w14:paraId="72C70F77"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61483B">
              <w:rPr>
                <w:rFonts w:ascii="Segoe UI" w:eastAsia="Calibri" w:hAnsi="Segoe UI" w:cs="Segoe UI"/>
                <w:sz w:val="18"/>
                <w:szCs w:val="18"/>
                <w:lang w:val="el-GR" w:eastAsia="en-US"/>
              </w:rPr>
              <w:t>ΑΜΕΣΗ</w:t>
            </w:r>
          </w:p>
        </w:tc>
        <w:tc>
          <w:tcPr>
            <w:tcW w:w="1120" w:type="dxa"/>
            <w:tcBorders>
              <w:top w:val="single" w:sz="4" w:space="0" w:color="auto"/>
              <w:left w:val="single" w:sz="4" w:space="0" w:color="auto"/>
              <w:bottom w:val="single" w:sz="4" w:space="0" w:color="auto"/>
              <w:right w:val="single" w:sz="4" w:space="0" w:color="auto"/>
            </w:tcBorders>
            <w:vAlign w:val="center"/>
          </w:tcPr>
          <w:p w14:paraId="59A93ACB"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61483B" w14:paraId="39E72226" w14:textId="77777777" w:rsidTr="007608DE">
        <w:trPr>
          <w:trHeight w:val="759"/>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5FCF6CD"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8568EE">
              <w:rPr>
                <w:rFonts w:ascii="Segoe UI" w:hAnsi="Segoe UI" w:cs="Segoe UI"/>
                <w:sz w:val="18"/>
                <w:szCs w:val="18"/>
                <w:lang w:val="el-GR" w:eastAsia="el-GR"/>
              </w:rPr>
              <w:t>3</w:t>
            </w:r>
          </w:p>
        </w:tc>
        <w:tc>
          <w:tcPr>
            <w:tcW w:w="1677" w:type="dxa"/>
            <w:tcBorders>
              <w:top w:val="single" w:sz="4" w:space="0" w:color="auto"/>
              <w:left w:val="single" w:sz="4" w:space="0" w:color="auto"/>
              <w:bottom w:val="single" w:sz="4" w:space="0" w:color="auto"/>
              <w:right w:val="single" w:sz="4" w:space="0" w:color="auto"/>
            </w:tcBorders>
            <w:vAlign w:val="center"/>
          </w:tcPr>
          <w:p w14:paraId="5494C2C1" w14:textId="77777777" w:rsidR="008E628F" w:rsidRPr="008568EE" w:rsidRDefault="008E628F" w:rsidP="007608DE">
            <w:pPr>
              <w:suppressAutoHyphens w:val="0"/>
              <w:spacing w:after="0"/>
              <w:jc w:val="center"/>
              <w:rPr>
                <w:rFonts w:ascii="Segoe UI" w:hAnsi="Segoe UI" w:cs="Segoe UI"/>
                <w:color w:val="000000"/>
                <w:sz w:val="18"/>
                <w:szCs w:val="18"/>
                <w:lang w:val="en-US" w:eastAsia="el-GR"/>
              </w:rPr>
            </w:pPr>
            <w:proofErr w:type="spellStart"/>
            <w:r w:rsidRPr="0061483B">
              <w:rPr>
                <w:rFonts w:ascii="Segoe UI" w:eastAsia="Calibri" w:hAnsi="Segoe UI" w:cs="Segoe UI"/>
                <w:sz w:val="18"/>
                <w:szCs w:val="18"/>
                <w:lang w:val="el-GR" w:eastAsia="en-US"/>
              </w:rPr>
              <w:t>Κρυογονικές</w:t>
            </w:r>
            <w:proofErr w:type="spellEnd"/>
            <w:r w:rsidRPr="0061483B">
              <w:rPr>
                <w:rFonts w:ascii="Segoe UI" w:eastAsia="Calibri" w:hAnsi="Segoe UI" w:cs="Segoe UI"/>
                <w:sz w:val="18"/>
                <w:szCs w:val="18"/>
                <w:lang w:val="el-GR" w:eastAsia="en-US"/>
              </w:rPr>
              <w:t xml:space="preserve"> διαφραγματικές βάνες</w:t>
            </w:r>
          </w:p>
        </w:tc>
        <w:tc>
          <w:tcPr>
            <w:tcW w:w="4387" w:type="dxa"/>
            <w:tcBorders>
              <w:top w:val="single" w:sz="4" w:space="0" w:color="auto"/>
              <w:left w:val="single" w:sz="4" w:space="0" w:color="auto"/>
              <w:bottom w:val="single" w:sz="4" w:space="0" w:color="auto"/>
              <w:right w:val="single" w:sz="4" w:space="0" w:color="auto"/>
            </w:tcBorders>
            <w:vAlign w:val="center"/>
          </w:tcPr>
          <w:p w14:paraId="6A004D5D" w14:textId="77777777" w:rsidR="008E628F" w:rsidRPr="008568EE" w:rsidRDefault="008E628F" w:rsidP="007608DE">
            <w:pPr>
              <w:suppressAutoHyphens w:val="0"/>
              <w:spacing w:after="0"/>
              <w:contextualSpacing/>
              <w:jc w:val="center"/>
              <w:rPr>
                <w:rFonts w:ascii="Segoe UI" w:hAnsi="Segoe UI" w:cs="Segoe UI"/>
                <w:color w:val="000000"/>
                <w:sz w:val="18"/>
                <w:szCs w:val="18"/>
                <w:lang w:val="el-GR" w:eastAsia="el-GR"/>
              </w:rPr>
            </w:pPr>
            <w:r w:rsidRPr="0061483B">
              <w:rPr>
                <w:rFonts w:ascii="Segoe UI" w:eastAsia="Calibri" w:hAnsi="Segoe UI" w:cs="Segoe UI"/>
                <w:sz w:val="18"/>
                <w:szCs w:val="18"/>
                <w:lang w:val="el-GR" w:eastAsia="en-US"/>
              </w:rPr>
              <w:t>κατάλληλες για αντοχή σε θερμοκρασία -196oC,</w:t>
            </w:r>
            <w:r w:rsidRPr="0061483B">
              <w:rPr>
                <w:rFonts w:ascii="Segoe UI" w:eastAsia="Calibri" w:hAnsi="Segoe UI" w:cs="Segoe UI"/>
                <w:sz w:val="18"/>
                <w:szCs w:val="18"/>
                <w:lang w:val="el-GR" w:eastAsia="en-US"/>
              </w:rPr>
              <w:br/>
              <w:t xml:space="preserve">με άκρα 3/8’’ </w:t>
            </w:r>
            <w:proofErr w:type="spellStart"/>
            <w:r w:rsidRPr="0061483B">
              <w:rPr>
                <w:rFonts w:ascii="Segoe UI" w:eastAsia="Calibri" w:hAnsi="Segoe UI" w:cs="Segoe UI"/>
                <w:sz w:val="18"/>
                <w:szCs w:val="18"/>
                <w:lang w:val="el-GR" w:eastAsia="en-US"/>
              </w:rPr>
              <w:t>cga</w:t>
            </w:r>
            <w:proofErr w:type="spellEnd"/>
            <w:r w:rsidRPr="0061483B">
              <w:rPr>
                <w:rFonts w:ascii="Segoe UI" w:eastAsia="Calibri" w:hAnsi="Segoe UI" w:cs="Segoe UI"/>
                <w:sz w:val="18"/>
                <w:szCs w:val="18"/>
                <w:lang w:val="el-GR" w:eastAsia="en-US"/>
              </w:rPr>
              <w:t xml:space="preserve"> 290 NPT και </w:t>
            </w:r>
            <w:proofErr w:type="spellStart"/>
            <w:r w:rsidRPr="0061483B">
              <w:rPr>
                <w:rFonts w:ascii="Segoe UI" w:eastAsia="Calibri" w:hAnsi="Segoe UI" w:cs="Segoe UI"/>
                <w:sz w:val="18"/>
                <w:szCs w:val="18"/>
                <w:lang w:val="el-GR" w:eastAsia="en-US"/>
              </w:rPr>
              <w:t>cga</w:t>
            </w:r>
            <w:proofErr w:type="spellEnd"/>
            <w:r w:rsidRPr="0061483B">
              <w:rPr>
                <w:rFonts w:ascii="Segoe UI" w:eastAsia="Calibri" w:hAnsi="Segoe UI" w:cs="Segoe UI"/>
                <w:sz w:val="18"/>
                <w:szCs w:val="18"/>
                <w:lang w:val="el-GR" w:eastAsia="en-US"/>
              </w:rPr>
              <w:t xml:space="preserve"> 290 750-16UNF-2Β-RH-EXT</w:t>
            </w:r>
          </w:p>
        </w:tc>
        <w:tc>
          <w:tcPr>
            <w:tcW w:w="1182" w:type="dxa"/>
            <w:tcBorders>
              <w:top w:val="single" w:sz="4" w:space="0" w:color="auto"/>
              <w:left w:val="single" w:sz="4" w:space="0" w:color="auto"/>
              <w:bottom w:val="single" w:sz="4" w:space="0" w:color="auto"/>
              <w:right w:val="single" w:sz="4" w:space="0" w:color="auto"/>
            </w:tcBorders>
            <w:vAlign w:val="center"/>
          </w:tcPr>
          <w:p w14:paraId="28A4CE2A" w14:textId="77777777" w:rsidR="008E628F" w:rsidRPr="008568EE" w:rsidRDefault="008E628F" w:rsidP="007608DE">
            <w:pPr>
              <w:suppressAutoHyphens w:val="0"/>
              <w:spacing w:after="0"/>
              <w:jc w:val="center"/>
              <w:rPr>
                <w:rFonts w:ascii="Segoe UI" w:hAnsi="Segoe UI" w:cs="Segoe UI"/>
                <w:color w:val="000000"/>
                <w:sz w:val="18"/>
                <w:szCs w:val="18"/>
                <w:lang w:val="el-GR" w:eastAsia="el-GR"/>
              </w:rPr>
            </w:pPr>
            <w:r w:rsidRPr="008568EE">
              <w:rPr>
                <w:rFonts w:ascii="Segoe UI" w:hAnsi="Segoe UI" w:cs="Segoe UI"/>
                <w:color w:val="000000"/>
                <w:sz w:val="18"/>
                <w:szCs w:val="18"/>
                <w:lang w:val="el-GR" w:eastAsia="el-GR"/>
              </w:rPr>
              <w:t>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585F1E1" w14:textId="77777777" w:rsidR="008E628F" w:rsidRPr="0061483B" w:rsidRDefault="008E628F" w:rsidP="007608DE">
            <w:pPr>
              <w:suppressAutoHyphens w:val="0"/>
              <w:spacing w:after="0"/>
              <w:jc w:val="center"/>
              <w:rPr>
                <w:rFonts w:ascii="Segoe UI" w:hAnsi="Segoe UI" w:cs="Segoe UI"/>
                <w:sz w:val="18"/>
                <w:szCs w:val="18"/>
                <w:lang w:val="el-GR" w:eastAsia="el-GR"/>
              </w:rPr>
            </w:pPr>
            <w:r w:rsidRPr="0061483B">
              <w:rPr>
                <w:rFonts w:ascii="Segoe UI" w:hAnsi="Segoe UI" w:cs="Segoe UI"/>
                <w:sz w:val="18"/>
                <w:szCs w:val="18"/>
                <w:lang w:val="el-GR" w:eastAsia="el-GR"/>
              </w:rPr>
              <w:t>22</w:t>
            </w:r>
          </w:p>
        </w:tc>
        <w:tc>
          <w:tcPr>
            <w:tcW w:w="1045" w:type="dxa"/>
            <w:tcBorders>
              <w:top w:val="single" w:sz="4" w:space="0" w:color="auto"/>
              <w:left w:val="single" w:sz="4" w:space="0" w:color="auto"/>
              <w:bottom w:val="single" w:sz="4" w:space="0" w:color="auto"/>
              <w:right w:val="single" w:sz="4" w:space="0" w:color="auto"/>
            </w:tcBorders>
            <w:vAlign w:val="center"/>
          </w:tcPr>
          <w:p w14:paraId="0E9D2FAA" w14:textId="77777777" w:rsidR="008E628F" w:rsidRPr="008568EE" w:rsidRDefault="008E628F" w:rsidP="007608DE">
            <w:pPr>
              <w:suppressAutoHyphens w:val="0"/>
              <w:spacing w:after="0"/>
              <w:jc w:val="center"/>
              <w:rPr>
                <w:rFonts w:ascii="Segoe UI" w:hAnsi="Segoe UI" w:cs="Segoe UI"/>
                <w:sz w:val="18"/>
                <w:szCs w:val="18"/>
                <w:lang w:val="el-GR" w:eastAsia="el-GR"/>
              </w:rPr>
            </w:pPr>
            <w:r w:rsidRPr="0061483B">
              <w:rPr>
                <w:rFonts w:ascii="Segoe UI" w:eastAsia="Calibri" w:hAnsi="Segoe UI" w:cs="Segoe UI"/>
                <w:sz w:val="18"/>
                <w:szCs w:val="18"/>
                <w:lang w:val="el-GR" w:eastAsia="en-US"/>
              </w:rPr>
              <w:t>ΑΜΕΣΗ</w:t>
            </w:r>
          </w:p>
        </w:tc>
        <w:tc>
          <w:tcPr>
            <w:tcW w:w="1120" w:type="dxa"/>
            <w:tcBorders>
              <w:top w:val="single" w:sz="4" w:space="0" w:color="auto"/>
              <w:left w:val="single" w:sz="4" w:space="0" w:color="auto"/>
              <w:bottom w:val="single" w:sz="4" w:space="0" w:color="auto"/>
              <w:right w:val="single" w:sz="4" w:space="0" w:color="auto"/>
            </w:tcBorders>
            <w:vAlign w:val="center"/>
          </w:tcPr>
          <w:p w14:paraId="3F3A47F4" w14:textId="77777777" w:rsidR="008E628F" w:rsidRPr="008568EE" w:rsidRDefault="008E628F" w:rsidP="007608DE">
            <w:pPr>
              <w:suppressAutoHyphens w:val="0"/>
              <w:spacing w:after="0"/>
              <w:jc w:val="center"/>
              <w:rPr>
                <w:rFonts w:ascii="Segoe UI" w:hAnsi="Segoe UI" w:cs="Segoe UI"/>
                <w:sz w:val="18"/>
                <w:szCs w:val="18"/>
                <w:lang w:val="el-GR" w:eastAsia="el-GR"/>
              </w:rPr>
            </w:pPr>
          </w:p>
        </w:tc>
      </w:tr>
      <w:tr w:rsidR="008E628F" w:rsidRPr="008568EE" w14:paraId="336547C9" w14:textId="77777777" w:rsidTr="007608DE">
        <w:trPr>
          <w:trHeight w:val="435"/>
          <w:jc w:val="center"/>
        </w:trPr>
        <w:tc>
          <w:tcPr>
            <w:tcW w:w="2189" w:type="dxa"/>
            <w:gridSpan w:val="2"/>
            <w:tcBorders>
              <w:top w:val="single" w:sz="4" w:space="0" w:color="auto"/>
            </w:tcBorders>
            <w:shd w:val="clear" w:color="auto" w:fill="FFC000"/>
            <w:vAlign w:val="center"/>
          </w:tcPr>
          <w:p w14:paraId="7315E2B8" w14:textId="77777777" w:rsidR="008E628F" w:rsidRPr="008568EE" w:rsidRDefault="008E628F" w:rsidP="007608DE">
            <w:pPr>
              <w:suppressAutoHyphens w:val="0"/>
              <w:spacing w:after="0"/>
              <w:jc w:val="center"/>
              <w:rPr>
                <w:rFonts w:ascii="Segoe UI" w:hAnsi="Segoe UI" w:cs="Segoe UI"/>
                <w:b/>
                <w:bCs/>
                <w:sz w:val="16"/>
                <w:szCs w:val="16"/>
                <w:lang w:val="en-US" w:eastAsia="el-GR"/>
              </w:rPr>
            </w:pPr>
            <w:proofErr w:type="spellStart"/>
            <w:r w:rsidRPr="008568EE">
              <w:rPr>
                <w:rFonts w:ascii="Segoe UI" w:hAnsi="Segoe UI" w:cs="Segoe UI"/>
                <w:b/>
                <w:bCs/>
                <w:sz w:val="16"/>
                <w:szCs w:val="16"/>
                <w:lang w:val="en-US" w:eastAsia="el-GR"/>
              </w:rPr>
              <w:t>Χώρος</w:t>
            </w:r>
            <w:proofErr w:type="spellEnd"/>
            <w:r w:rsidRPr="008568EE">
              <w:rPr>
                <w:rFonts w:ascii="Segoe UI" w:hAnsi="Segoe UI" w:cs="Segoe UI"/>
                <w:b/>
                <w:bCs/>
                <w:sz w:val="16"/>
                <w:szCs w:val="16"/>
                <w:lang w:val="en-US" w:eastAsia="el-GR"/>
              </w:rPr>
              <w:t xml:space="preserve"> Πα</w:t>
            </w:r>
            <w:proofErr w:type="spellStart"/>
            <w:r w:rsidRPr="008568EE">
              <w:rPr>
                <w:rFonts w:ascii="Segoe UI" w:hAnsi="Segoe UI" w:cs="Segoe UI"/>
                <w:b/>
                <w:bCs/>
                <w:sz w:val="16"/>
                <w:szCs w:val="16"/>
                <w:lang w:val="en-US" w:eastAsia="el-GR"/>
              </w:rPr>
              <w:t>ράδοσης</w:t>
            </w:r>
            <w:proofErr w:type="spellEnd"/>
            <w:r w:rsidRPr="008568EE">
              <w:rPr>
                <w:rFonts w:ascii="Segoe UI" w:hAnsi="Segoe UI" w:cs="Segoe UI"/>
                <w:b/>
                <w:bCs/>
                <w:sz w:val="16"/>
                <w:szCs w:val="16"/>
                <w:lang w:val="en-US" w:eastAsia="el-GR"/>
              </w:rPr>
              <w:t xml:space="preserve"> – </w:t>
            </w:r>
            <w:proofErr w:type="spellStart"/>
            <w:r w:rsidRPr="008568EE">
              <w:rPr>
                <w:rFonts w:ascii="Segoe UI" w:hAnsi="Segoe UI" w:cs="Segoe UI"/>
                <w:b/>
                <w:bCs/>
                <w:sz w:val="16"/>
                <w:szCs w:val="16"/>
                <w:lang w:val="en-US" w:eastAsia="el-GR"/>
              </w:rPr>
              <w:t>Εγκ</w:t>
            </w:r>
            <w:proofErr w:type="spellEnd"/>
            <w:r w:rsidRPr="008568EE">
              <w:rPr>
                <w:rFonts w:ascii="Segoe UI" w:hAnsi="Segoe UI" w:cs="Segoe UI"/>
                <w:b/>
                <w:bCs/>
                <w:sz w:val="16"/>
                <w:szCs w:val="16"/>
                <w:lang w:val="en-US" w:eastAsia="el-GR"/>
              </w:rPr>
              <w:t>ατάστασης</w:t>
            </w:r>
          </w:p>
        </w:tc>
        <w:tc>
          <w:tcPr>
            <w:tcW w:w="6664" w:type="dxa"/>
            <w:gridSpan w:val="3"/>
            <w:tcBorders>
              <w:top w:val="single" w:sz="4" w:space="0" w:color="auto"/>
            </w:tcBorders>
            <w:shd w:val="clear" w:color="auto" w:fill="FFC000"/>
            <w:vAlign w:val="center"/>
          </w:tcPr>
          <w:p w14:paraId="29A7A1A9" w14:textId="77777777" w:rsidR="008E628F" w:rsidRPr="008568EE" w:rsidRDefault="008E628F" w:rsidP="007608DE">
            <w:pPr>
              <w:suppressAutoHyphens w:val="0"/>
              <w:spacing w:after="0"/>
              <w:jc w:val="center"/>
              <w:rPr>
                <w:rFonts w:ascii="Segoe UI" w:hAnsi="Segoe UI" w:cs="Segoe UI"/>
                <w:b/>
                <w:bCs/>
                <w:sz w:val="16"/>
                <w:szCs w:val="16"/>
                <w:lang w:val="el-GR" w:eastAsia="el-GR"/>
              </w:rPr>
            </w:pPr>
            <w:r w:rsidRPr="008568EE">
              <w:rPr>
                <w:rFonts w:ascii="Segoe UI" w:hAnsi="Segoe UI" w:cs="Segoe UI"/>
                <w:b/>
                <w:bCs/>
                <w:sz w:val="16"/>
                <w:szCs w:val="16"/>
                <w:lang w:val="el-GR" w:eastAsia="el-GR"/>
              </w:rPr>
              <w:t>Υπεύθυνος για Πληροφορίες</w:t>
            </w:r>
          </w:p>
        </w:tc>
        <w:tc>
          <w:tcPr>
            <w:tcW w:w="2165" w:type="dxa"/>
            <w:gridSpan w:val="2"/>
            <w:tcBorders>
              <w:top w:val="single" w:sz="4" w:space="0" w:color="auto"/>
            </w:tcBorders>
            <w:shd w:val="clear" w:color="auto" w:fill="FFC000"/>
            <w:vAlign w:val="center"/>
          </w:tcPr>
          <w:p w14:paraId="1EF18AC4" w14:textId="77777777" w:rsidR="008E628F" w:rsidRPr="008568EE" w:rsidRDefault="008E628F" w:rsidP="007608DE">
            <w:pPr>
              <w:suppressAutoHyphens w:val="0"/>
              <w:spacing w:after="0"/>
              <w:jc w:val="center"/>
              <w:rPr>
                <w:rFonts w:ascii="Segoe UI" w:hAnsi="Segoe UI" w:cs="Segoe UI"/>
                <w:b/>
                <w:bCs/>
                <w:sz w:val="16"/>
                <w:szCs w:val="16"/>
                <w:lang w:val="el-GR" w:eastAsia="el-GR"/>
              </w:rPr>
            </w:pPr>
            <w:proofErr w:type="spellStart"/>
            <w:r w:rsidRPr="008568EE">
              <w:rPr>
                <w:rFonts w:ascii="Segoe UI" w:hAnsi="Segoe UI" w:cs="Segoe UI"/>
                <w:b/>
                <w:bCs/>
                <w:sz w:val="16"/>
                <w:szCs w:val="16"/>
                <w:lang w:val="el-GR" w:eastAsia="el-GR"/>
              </w:rPr>
              <w:t>Τηλ</w:t>
            </w:r>
            <w:proofErr w:type="spellEnd"/>
            <w:r w:rsidRPr="008568EE">
              <w:rPr>
                <w:rFonts w:ascii="Segoe UI" w:hAnsi="Segoe UI" w:cs="Segoe UI"/>
                <w:b/>
                <w:bCs/>
                <w:sz w:val="16"/>
                <w:szCs w:val="16"/>
                <w:lang w:val="el-GR" w:eastAsia="el-GR"/>
              </w:rPr>
              <w:t>. Υπευθύνου</w:t>
            </w:r>
          </w:p>
        </w:tc>
      </w:tr>
      <w:tr w:rsidR="008E628F" w:rsidRPr="008568EE" w14:paraId="251CD9EC" w14:textId="77777777" w:rsidTr="007608DE">
        <w:trPr>
          <w:trHeight w:val="759"/>
          <w:jc w:val="center"/>
        </w:trPr>
        <w:tc>
          <w:tcPr>
            <w:tcW w:w="2189" w:type="dxa"/>
            <w:gridSpan w:val="2"/>
            <w:shd w:val="clear" w:color="auto" w:fill="auto"/>
            <w:vAlign w:val="center"/>
          </w:tcPr>
          <w:p w14:paraId="4F7FC7E7"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Μηχανικών Επιστήμης Υλικών/ Ισόγειο</w:t>
            </w:r>
          </w:p>
        </w:tc>
        <w:tc>
          <w:tcPr>
            <w:tcW w:w="6664" w:type="dxa"/>
            <w:gridSpan w:val="3"/>
            <w:shd w:val="clear" w:color="auto" w:fill="auto"/>
            <w:vAlign w:val="center"/>
          </w:tcPr>
          <w:p w14:paraId="7424D99B"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 xml:space="preserve">Καθηγητής Αλκιβιάδης </w:t>
            </w:r>
            <w:proofErr w:type="spellStart"/>
            <w:r w:rsidRPr="008568EE">
              <w:rPr>
                <w:rFonts w:ascii="Segoe UI" w:hAnsi="Segoe UI" w:cs="Segoe UI"/>
                <w:color w:val="000000"/>
                <w:sz w:val="16"/>
                <w:szCs w:val="16"/>
                <w:lang w:val="el-GR" w:eastAsia="el-GR"/>
              </w:rPr>
              <w:t>Παϊπέτης</w:t>
            </w:r>
            <w:proofErr w:type="spellEnd"/>
          </w:p>
        </w:tc>
        <w:tc>
          <w:tcPr>
            <w:tcW w:w="2165" w:type="dxa"/>
            <w:gridSpan w:val="2"/>
            <w:vAlign w:val="center"/>
          </w:tcPr>
          <w:p w14:paraId="44BD16B4" w14:textId="77777777" w:rsidR="008E628F" w:rsidRPr="008568EE" w:rsidRDefault="008E628F" w:rsidP="007608DE">
            <w:pPr>
              <w:suppressAutoHyphens w:val="0"/>
              <w:spacing w:after="0"/>
              <w:jc w:val="center"/>
              <w:rPr>
                <w:rFonts w:ascii="Segoe UI" w:hAnsi="Segoe UI" w:cs="Segoe UI"/>
                <w:color w:val="000000"/>
                <w:sz w:val="16"/>
                <w:szCs w:val="16"/>
                <w:lang w:val="el-GR" w:eastAsia="el-GR"/>
              </w:rPr>
            </w:pPr>
            <w:r w:rsidRPr="008568EE">
              <w:rPr>
                <w:rFonts w:ascii="Segoe UI" w:hAnsi="Segoe UI" w:cs="Segoe UI"/>
                <w:color w:val="000000"/>
                <w:sz w:val="16"/>
                <w:szCs w:val="16"/>
                <w:lang w:val="el-GR" w:eastAsia="el-GR"/>
              </w:rPr>
              <w:t>265100-8001</w:t>
            </w:r>
          </w:p>
        </w:tc>
      </w:tr>
    </w:tbl>
    <w:p w14:paraId="5EE1071A" w14:textId="77777777" w:rsidR="008E628F" w:rsidRPr="008568EE" w:rsidRDefault="008E628F" w:rsidP="008E628F">
      <w:pPr>
        <w:suppressAutoHyphens w:val="0"/>
        <w:spacing w:after="160" w:line="259" w:lineRule="auto"/>
        <w:jc w:val="left"/>
        <w:rPr>
          <w:b/>
          <w:sz w:val="24"/>
          <w:lang w:val="el-GR" w:eastAsia="el-GR"/>
        </w:rPr>
      </w:pPr>
    </w:p>
    <w:p w14:paraId="79DA5E83" w14:textId="77777777" w:rsidR="008E628F" w:rsidRDefault="008E628F" w:rsidP="008E628F">
      <w:pPr>
        <w:pStyle w:val="normalwithoutspacing"/>
        <w:spacing w:before="57" w:after="57"/>
        <w:rPr>
          <w:rFonts w:ascii="Segoe UI" w:hAnsi="Segoe UI" w:cs="Segoe UI"/>
        </w:rPr>
      </w:pPr>
    </w:p>
    <w:p w14:paraId="4968C146" w14:textId="77777777" w:rsidR="008E628F" w:rsidRPr="00AA1602" w:rsidRDefault="008E628F" w:rsidP="008E628F">
      <w:pPr>
        <w:rPr>
          <w:rFonts w:ascii="Segoe UI" w:hAnsi="Segoe UI" w:cs="Segoe UI"/>
          <w:color w:val="000000"/>
          <w:sz w:val="20"/>
          <w:szCs w:val="20"/>
          <w:lang w:val="el-GR"/>
        </w:rPr>
      </w:pPr>
      <w:r>
        <w:rPr>
          <w:rFonts w:ascii="Segoe UI" w:hAnsi="Segoe UI" w:cs="Segoe UI"/>
          <w:b/>
          <w:color w:val="002060"/>
          <w:szCs w:val="22"/>
          <w:lang w:val="el-GR"/>
        </w:rPr>
        <w:br w:type="page"/>
      </w:r>
      <w:r w:rsidRPr="00AA1602">
        <w:rPr>
          <w:rFonts w:ascii="Segoe UI" w:hAnsi="Segoe UI" w:cs="Segoe UI"/>
          <w:b/>
          <w:color w:val="002060"/>
          <w:szCs w:val="22"/>
          <w:lang w:val="el-GR"/>
        </w:rPr>
        <w:lastRenderedPageBreak/>
        <w:t>ΜΕΡΟΣ Β- ΟΙΚΟΝΟΜΙΚΟ ΑΝΤΙΚΕΙΜΕΝΟ ΤΗΣ ΣΥΜΒΑΣΗΣ</w:t>
      </w:r>
    </w:p>
    <w:p w14:paraId="52CB73AB" w14:textId="77777777" w:rsidR="008E628F" w:rsidRPr="008E628F" w:rsidRDefault="008E628F" w:rsidP="008E628F">
      <w:pPr>
        <w:pStyle w:val="normalwithoutspacing"/>
        <w:rPr>
          <w:rFonts w:ascii="Segoe UI" w:hAnsi="Segoe UI" w:cs="Segoe UI"/>
          <w:szCs w:val="22"/>
          <w:lang w:val="el-GR"/>
        </w:rPr>
      </w:pPr>
      <w:bookmarkStart w:id="2" w:name="_Hlk97637329"/>
      <w:r w:rsidRPr="008E628F">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2020 του Φορέα.</w:t>
      </w:r>
    </w:p>
    <w:bookmarkEnd w:id="2"/>
    <w:p w14:paraId="62214DC5" w14:textId="77777777" w:rsidR="008E628F" w:rsidRPr="00450EAE" w:rsidRDefault="008E628F" w:rsidP="008E628F">
      <w:pPr>
        <w:suppressAutoHyphens w:val="0"/>
        <w:autoSpaceDE w:val="0"/>
        <w:spacing w:before="57" w:after="57"/>
        <w:rPr>
          <w:rFonts w:ascii="Segoe UI" w:hAnsi="Segoe UI" w:cs="Segoe UI"/>
          <w:szCs w:val="22"/>
          <w:lang w:val="el-GR"/>
        </w:rPr>
      </w:pPr>
      <w:r w:rsidRPr="00450EAE">
        <w:rPr>
          <w:rFonts w:ascii="Segoe UI" w:hAnsi="Segoe UI" w:cs="Segoe UI"/>
          <w:szCs w:val="22"/>
          <w:lang w:val="el-GR"/>
        </w:rPr>
        <w:t xml:space="preserve">Η παρούσα σύμβαση χρηματοδοτείται από Πιστώσεις του Προγράμματος Δημοσίων Επενδύσεων (αριθ. </w:t>
      </w:r>
      <w:proofErr w:type="spellStart"/>
      <w:r w:rsidRPr="00450EAE">
        <w:rPr>
          <w:rFonts w:ascii="Segoe UI" w:hAnsi="Segoe UI" w:cs="Segoe UI"/>
          <w:szCs w:val="22"/>
          <w:lang w:val="el-GR"/>
        </w:rPr>
        <w:t>ενάριθ</w:t>
      </w:r>
      <w:proofErr w:type="spellEnd"/>
      <w:r w:rsidRPr="00450EAE">
        <w:rPr>
          <w:rFonts w:ascii="Segoe UI" w:hAnsi="Segoe UI" w:cs="Segoe UI"/>
          <w:szCs w:val="22"/>
          <w:lang w:val="el-GR"/>
        </w:rPr>
        <w:t xml:space="preserve">. έργου </w:t>
      </w:r>
      <w:bookmarkStart w:id="3" w:name="_Hlk124497965"/>
      <w:r w:rsidRPr="00450EAE">
        <w:rPr>
          <w:rFonts w:ascii="Segoe UI" w:hAnsi="Segoe UI" w:cs="Segoe UI"/>
          <w:szCs w:val="22"/>
          <w:lang w:val="el-GR"/>
        </w:rPr>
        <w:t xml:space="preserve">2020ΣΕ11910123). </w:t>
      </w:r>
    </w:p>
    <w:p w14:paraId="32B178ED" w14:textId="77777777" w:rsidR="008E628F" w:rsidRDefault="008E628F" w:rsidP="008E628F">
      <w:pPr>
        <w:suppressAutoHyphens w:val="0"/>
        <w:autoSpaceDE w:val="0"/>
        <w:spacing w:before="57" w:after="57"/>
        <w:rPr>
          <w:rFonts w:ascii="Segoe UI" w:hAnsi="Segoe UI" w:cs="Segoe UI"/>
          <w:szCs w:val="22"/>
          <w:lang w:val="el-GR"/>
        </w:rPr>
      </w:pPr>
      <w:r w:rsidRPr="00450EAE">
        <w:rPr>
          <w:rFonts w:ascii="Segoe UI" w:hAnsi="Segoe UI" w:cs="Segoe UI"/>
          <w:szCs w:val="22"/>
          <w:lang w:val="el-GR"/>
        </w:rPr>
        <w:t xml:space="preserve">Η σύμβαση περιλαμβάνεται στην Πράξη: «Κέντρο Έρευνας, Ποιοτικής Ανάλυσης Υλικών Πολιτισμικής Κληρονομιάς και Επικοινωνίας της Επιστήμης» η οποία έχει ενταχθεί στο Επιχειρησιακό Πρόγραμμα «Ανταγωνιστικότητα, Επιχειρηματικότητα &amp; Καινοτομία», με βάση την Απόφαση Ένταξης με αριθ. </w:t>
      </w:r>
      <w:proofErr w:type="spellStart"/>
      <w:r w:rsidRPr="00450EAE">
        <w:rPr>
          <w:rFonts w:ascii="Segoe UI" w:hAnsi="Segoe UI" w:cs="Segoe UI"/>
          <w:szCs w:val="22"/>
          <w:lang w:val="el-GR"/>
        </w:rPr>
        <w:t>πρωτ</w:t>
      </w:r>
      <w:proofErr w:type="spellEnd"/>
      <w:r w:rsidRPr="00450EAE">
        <w:rPr>
          <w:rFonts w:ascii="Segoe UI" w:hAnsi="Segoe UI" w:cs="Segoe UI"/>
          <w:szCs w:val="22"/>
          <w:lang w:val="el-GR"/>
        </w:rPr>
        <w:t>. 6283/1436/Α2/20-11-2020 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MIS 5047233. Η παρούσα σύμβαση συγχρηματοδοτείται από το Ευρωπαϊκό Ταμείο Περιφερειακής Ανάπτυξης (ΕΤΠΑ) και από εθνικούς πόρους μέσω του ΠΔΕ.</w:t>
      </w:r>
    </w:p>
    <w:bookmarkEnd w:id="3"/>
    <w:p w14:paraId="5D78E753" w14:textId="77777777" w:rsidR="008E628F" w:rsidRPr="009D316C" w:rsidRDefault="008E628F" w:rsidP="008E628F">
      <w:pPr>
        <w:suppressAutoHyphens w:val="0"/>
        <w:autoSpaceDE w:val="0"/>
        <w:spacing w:before="57" w:after="57"/>
        <w:rPr>
          <w:rFonts w:ascii="Segoe UI" w:hAnsi="Segoe UI" w:cs="Segoe UI"/>
          <w:lang w:val="el-GR"/>
        </w:rPr>
      </w:pPr>
      <w:r w:rsidRPr="009D316C">
        <w:rPr>
          <w:rFonts w:ascii="Segoe UI" w:hAnsi="Segoe UI" w:cs="Segoe UI"/>
          <w:lang w:val="el-GR"/>
        </w:rPr>
        <w:t xml:space="preserve">Η εκτιμώμενη αξία της σύμβασης ανέρχεται στο ποσό των </w:t>
      </w:r>
      <w:r>
        <w:rPr>
          <w:rFonts w:ascii="Segoe UI" w:hAnsi="Segoe UI" w:cs="Segoe UI"/>
          <w:lang w:val="el-GR"/>
        </w:rPr>
        <w:t>53.042,92</w:t>
      </w:r>
      <w:r w:rsidRPr="009D316C">
        <w:rPr>
          <w:rFonts w:ascii="Segoe UI" w:hAnsi="Segoe UI" w:cs="Segoe UI"/>
          <w:lang w:val="el-GR"/>
        </w:rPr>
        <w:t xml:space="preserve">€ συμπεριλαμβανομένου ΦΠΑ </w:t>
      </w:r>
      <w:r>
        <w:rPr>
          <w:rFonts w:ascii="Segoe UI" w:hAnsi="Segoe UI" w:cs="Segoe UI"/>
          <w:lang w:val="el-GR"/>
        </w:rPr>
        <w:t xml:space="preserve">– 24% </w:t>
      </w:r>
      <w:r w:rsidRPr="009D316C">
        <w:rPr>
          <w:rFonts w:ascii="Segoe UI" w:hAnsi="Segoe UI" w:cs="Segoe UI"/>
          <w:lang w:val="el-GR"/>
        </w:rPr>
        <w:t xml:space="preserve">(προϋπολογισμός χωρίς ΦΠΑ: </w:t>
      </w:r>
      <w:r>
        <w:rPr>
          <w:rFonts w:ascii="Segoe UI" w:hAnsi="Segoe UI" w:cs="Segoe UI"/>
          <w:lang w:val="el-GR"/>
        </w:rPr>
        <w:t>42.776,55</w:t>
      </w:r>
      <w:r w:rsidRPr="009D316C">
        <w:rPr>
          <w:rFonts w:ascii="Segoe UI" w:hAnsi="Segoe UI" w:cs="Segoe UI"/>
          <w:lang w:val="el-GR"/>
        </w:rPr>
        <w:t xml:space="preserve">€, ΦΠΑ: </w:t>
      </w:r>
      <w:r>
        <w:rPr>
          <w:rFonts w:ascii="Segoe UI" w:hAnsi="Segoe UI" w:cs="Segoe UI"/>
          <w:lang w:val="el-GR"/>
        </w:rPr>
        <w:t>10.266,37</w:t>
      </w:r>
      <w:r w:rsidRPr="009D316C">
        <w:rPr>
          <w:rFonts w:ascii="Segoe UI" w:hAnsi="Segoe UI" w:cs="Segoe UI"/>
          <w:lang w:val="el-GR"/>
        </w:rPr>
        <w:t>€).</w:t>
      </w:r>
    </w:p>
    <w:p w14:paraId="024F4315" w14:textId="77777777" w:rsidR="008E628F" w:rsidRPr="00947139" w:rsidRDefault="008E628F" w:rsidP="008E628F">
      <w:pPr>
        <w:rPr>
          <w:rFonts w:ascii="Segoe UI" w:hAnsi="Segoe UI" w:cs="Segoe UI"/>
          <w:b/>
          <w:szCs w:val="22"/>
          <w:u w:val="single"/>
          <w:lang w:val="el-GR"/>
        </w:rPr>
      </w:pPr>
      <w:r w:rsidRPr="009A2311">
        <w:rPr>
          <w:rFonts w:ascii="Segoe UI" w:hAnsi="Segoe UI" w:cs="Segoe UI"/>
          <w:b/>
          <w:szCs w:val="22"/>
          <w:u w:val="single"/>
          <w:lang w:val="el-GR"/>
        </w:rPr>
        <w:t xml:space="preserve">Η παρούσα σύμβαση υποδιαιρείται </w:t>
      </w:r>
      <w:r>
        <w:rPr>
          <w:rFonts w:ascii="Segoe UI" w:hAnsi="Segoe UI" w:cs="Segoe UI"/>
          <w:b/>
          <w:szCs w:val="22"/>
          <w:u w:val="single"/>
          <w:lang w:val="el-GR"/>
        </w:rPr>
        <w:t>στα παρακάτω τμήματα</w:t>
      </w:r>
      <w:r w:rsidRPr="009A2311">
        <w:rPr>
          <w:rFonts w:ascii="Segoe UI" w:hAnsi="Segoe UI" w:cs="Segoe UI"/>
          <w:b/>
          <w:szCs w:val="22"/>
          <w:u w:val="single"/>
          <w:lang w:val="el-GR"/>
        </w:rPr>
        <w:t>:</w:t>
      </w:r>
    </w:p>
    <w:tbl>
      <w:tblPr>
        <w:tblW w:w="10740" w:type="dxa"/>
        <w:jc w:val="center"/>
        <w:tblLook w:val="04A0" w:firstRow="1" w:lastRow="0" w:firstColumn="1" w:lastColumn="0" w:noHBand="0" w:noVBand="1"/>
      </w:tblPr>
      <w:tblGrid>
        <w:gridCol w:w="640"/>
        <w:gridCol w:w="2520"/>
        <w:gridCol w:w="1580"/>
        <w:gridCol w:w="2320"/>
        <w:gridCol w:w="1260"/>
        <w:gridCol w:w="2420"/>
      </w:tblGrid>
      <w:tr w:rsidR="008E628F" w:rsidRPr="00830779" w14:paraId="3B2F2C11" w14:textId="77777777" w:rsidTr="007608DE">
        <w:trPr>
          <w:trHeight w:val="660"/>
          <w:jc w:val="center"/>
        </w:trPr>
        <w:tc>
          <w:tcPr>
            <w:tcW w:w="6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5CD2DA2"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 xml:space="preserve">Α/Α </w:t>
            </w:r>
          </w:p>
        </w:tc>
        <w:tc>
          <w:tcPr>
            <w:tcW w:w="2520" w:type="dxa"/>
            <w:tcBorders>
              <w:top w:val="single" w:sz="4" w:space="0" w:color="auto"/>
              <w:left w:val="nil"/>
              <w:bottom w:val="single" w:sz="4" w:space="0" w:color="auto"/>
              <w:right w:val="single" w:sz="4" w:space="0" w:color="auto"/>
            </w:tcBorders>
            <w:shd w:val="clear" w:color="000000" w:fill="BFBFBF"/>
            <w:vAlign w:val="center"/>
            <w:hideMark/>
          </w:tcPr>
          <w:p w14:paraId="1B5C71C1"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 xml:space="preserve">Περιγραφή Τμήματος </w:t>
            </w:r>
          </w:p>
        </w:tc>
        <w:tc>
          <w:tcPr>
            <w:tcW w:w="1580" w:type="dxa"/>
            <w:tcBorders>
              <w:top w:val="single" w:sz="4" w:space="0" w:color="auto"/>
              <w:left w:val="nil"/>
              <w:bottom w:val="single" w:sz="4" w:space="0" w:color="auto"/>
              <w:right w:val="single" w:sz="4" w:space="0" w:color="auto"/>
            </w:tcBorders>
            <w:shd w:val="clear" w:color="000000" w:fill="BFBFBF"/>
            <w:vAlign w:val="center"/>
            <w:hideMark/>
          </w:tcPr>
          <w:p w14:paraId="4484B1AF"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 xml:space="preserve">CPV </w:t>
            </w:r>
          </w:p>
        </w:tc>
        <w:tc>
          <w:tcPr>
            <w:tcW w:w="2320" w:type="dxa"/>
            <w:tcBorders>
              <w:top w:val="single" w:sz="4" w:space="0" w:color="auto"/>
              <w:left w:val="nil"/>
              <w:bottom w:val="single" w:sz="4" w:space="0" w:color="auto"/>
              <w:right w:val="single" w:sz="4" w:space="0" w:color="auto"/>
            </w:tcBorders>
            <w:shd w:val="clear" w:color="000000" w:fill="BFBFBF"/>
            <w:vAlign w:val="center"/>
            <w:hideMark/>
          </w:tcPr>
          <w:p w14:paraId="31A165BC"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Καθαρή Αξία Τμήματος</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17C8AB00"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ΦΠΑ (24%)</w:t>
            </w:r>
          </w:p>
        </w:tc>
        <w:tc>
          <w:tcPr>
            <w:tcW w:w="2420" w:type="dxa"/>
            <w:tcBorders>
              <w:top w:val="single" w:sz="4" w:space="0" w:color="auto"/>
              <w:left w:val="nil"/>
              <w:bottom w:val="single" w:sz="4" w:space="0" w:color="auto"/>
              <w:right w:val="single" w:sz="4" w:space="0" w:color="auto"/>
            </w:tcBorders>
            <w:shd w:val="clear" w:color="000000" w:fill="BFBFBF"/>
            <w:vAlign w:val="center"/>
            <w:hideMark/>
          </w:tcPr>
          <w:p w14:paraId="0854E057"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Συνολική Αξία Τμήματος</w:t>
            </w:r>
          </w:p>
        </w:tc>
      </w:tr>
      <w:tr w:rsidR="008E628F" w:rsidRPr="00830779" w14:paraId="4A8623C0" w14:textId="77777777" w:rsidTr="007608DE">
        <w:trPr>
          <w:trHeight w:val="99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BA6670"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1</w:t>
            </w:r>
          </w:p>
        </w:tc>
        <w:tc>
          <w:tcPr>
            <w:tcW w:w="2520" w:type="dxa"/>
            <w:tcBorders>
              <w:top w:val="nil"/>
              <w:left w:val="nil"/>
              <w:bottom w:val="single" w:sz="4" w:space="0" w:color="auto"/>
              <w:right w:val="single" w:sz="4" w:space="0" w:color="auto"/>
            </w:tcBorders>
            <w:shd w:val="clear" w:color="auto" w:fill="auto"/>
            <w:vAlign w:val="center"/>
            <w:hideMark/>
          </w:tcPr>
          <w:p w14:paraId="58F89D7E"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Όργανα και συσκευές ανίχνευσης και ανάλυσης</w:t>
            </w:r>
          </w:p>
        </w:tc>
        <w:tc>
          <w:tcPr>
            <w:tcW w:w="1580" w:type="dxa"/>
            <w:tcBorders>
              <w:top w:val="nil"/>
              <w:left w:val="nil"/>
              <w:bottom w:val="single" w:sz="4" w:space="0" w:color="auto"/>
              <w:right w:val="single" w:sz="4" w:space="0" w:color="auto"/>
            </w:tcBorders>
            <w:shd w:val="clear" w:color="auto" w:fill="auto"/>
            <w:noWrap/>
            <w:vAlign w:val="center"/>
            <w:hideMark/>
          </w:tcPr>
          <w:p w14:paraId="54BEDD90"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38430000-8</w:t>
            </w:r>
          </w:p>
        </w:tc>
        <w:tc>
          <w:tcPr>
            <w:tcW w:w="2320" w:type="dxa"/>
            <w:tcBorders>
              <w:top w:val="nil"/>
              <w:left w:val="nil"/>
              <w:bottom w:val="single" w:sz="4" w:space="0" w:color="auto"/>
              <w:right w:val="single" w:sz="4" w:space="0" w:color="auto"/>
            </w:tcBorders>
            <w:shd w:val="clear" w:color="auto" w:fill="auto"/>
            <w:noWrap/>
            <w:vAlign w:val="center"/>
            <w:hideMark/>
          </w:tcPr>
          <w:p w14:paraId="3946C1A4"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2.443,55 €</w:t>
            </w:r>
          </w:p>
        </w:tc>
        <w:tc>
          <w:tcPr>
            <w:tcW w:w="1260" w:type="dxa"/>
            <w:tcBorders>
              <w:top w:val="nil"/>
              <w:left w:val="nil"/>
              <w:bottom w:val="single" w:sz="4" w:space="0" w:color="auto"/>
              <w:right w:val="single" w:sz="4" w:space="0" w:color="auto"/>
            </w:tcBorders>
            <w:shd w:val="clear" w:color="auto" w:fill="auto"/>
            <w:noWrap/>
            <w:vAlign w:val="center"/>
            <w:hideMark/>
          </w:tcPr>
          <w:p w14:paraId="6A7F92BB"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586,45 €</w:t>
            </w:r>
          </w:p>
        </w:tc>
        <w:tc>
          <w:tcPr>
            <w:tcW w:w="2420" w:type="dxa"/>
            <w:tcBorders>
              <w:top w:val="nil"/>
              <w:left w:val="nil"/>
              <w:bottom w:val="single" w:sz="4" w:space="0" w:color="auto"/>
              <w:right w:val="single" w:sz="4" w:space="0" w:color="auto"/>
            </w:tcBorders>
            <w:shd w:val="clear" w:color="auto" w:fill="auto"/>
            <w:vAlign w:val="center"/>
            <w:hideMark/>
          </w:tcPr>
          <w:p w14:paraId="3B2D0E30"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n-US" w:eastAsia="el-GR"/>
              </w:rPr>
              <w:t>3.030,00 €</w:t>
            </w:r>
          </w:p>
        </w:tc>
      </w:tr>
      <w:tr w:rsidR="008E628F" w:rsidRPr="00830779" w14:paraId="0ABB1BB2" w14:textId="77777777" w:rsidTr="007608DE">
        <w:trPr>
          <w:trHeight w:val="6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164E33"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2</w:t>
            </w:r>
          </w:p>
        </w:tc>
        <w:tc>
          <w:tcPr>
            <w:tcW w:w="2520" w:type="dxa"/>
            <w:tcBorders>
              <w:top w:val="nil"/>
              <w:left w:val="nil"/>
              <w:bottom w:val="single" w:sz="4" w:space="0" w:color="auto"/>
              <w:right w:val="single" w:sz="4" w:space="0" w:color="auto"/>
            </w:tcBorders>
            <w:shd w:val="clear" w:color="auto" w:fill="auto"/>
            <w:vAlign w:val="center"/>
            <w:hideMark/>
          </w:tcPr>
          <w:p w14:paraId="4DC2BF03"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Μπαταρίες-Τροφοδοτικά</w:t>
            </w:r>
          </w:p>
        </w:tc>
        <w:tc>
          <w:tcPr>
            <w:tcW w:w="1580" w:type="dxa"/>
            <w:tcBorders>
              <w:top w:val="nil"/>
              <w:left w:val="nil"/>
              <w:bottom w:val="single" w:sz="4" w:space="0" w:color="auto"/>
              <w:right w:val="single" w:sz="4" w:space="0" w:color="auto"/>
            </w:tcBorders>
            <w:shd w:val="clear" w:color="auto" w:fill="auto"/>
            <w:noWrap/>
            <w:vAlign w:val="center"/>
            <w:hideMark/>
          </w:tcPr>
          <w:p w14:paraId="4326B0AE"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31161900-1</w:t>
            </w:r>
          </w:p>
        </w:tc>
        <w:tc>
          <w:tcPr>
            <w:tcW w:w="2320" w:type="dxa"/>
            <w:tcBorders>
              <w:top w:val="nil"/>
              <w:left w:val="nil"/>
              <w:bottom w:val="single" w:sz="4" w:space="0" w:color="auto"/>
              <w:right w:val="single" w:sz="4" w:space="0" w:color="auto"/>
            </w:tcBorders>
            <w:shd w:val="clear" w:color="auto" w:fill="auto"/>
            <w:noWrap/>
            <w:vAlign w:val="center"/>
            <w:hideMark/>
          </w:tcPr>
          <w:p w14:paraId="3E54CDD7"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2.446,05 €</w:t>
            </w:r>
          </w:p>
        </w:tc>
        <w:tc>
          <w:tcPr>
            <w:tcW w:w="1260" w:type="dxa"/>
            <w:tcBorders>
              <w:top w:val="nil"/>
              <w:left w:val="nil"/>
              <w:bottom w:val="single" w:sz="4" w:space="0" w:color="auto"/>
              <w:right w:val="single" w:sz="4" w:space="0" w:color="auto"/>
            </w:tcBorders>
            <w:shd w:val="clear" w:color="auto" w:fill="auto"/>
            <w:noWrap/>
            <w:vAlign w:val="center"/>
            <w:hideMark/>
          </w:tcPr>
          <w:p w14:paraId="566987A6"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587,05 €</w:t>
            </w:r>
          </w:p>
        </w:tc>
        <w:tc>
          <w:tcPr>
            <w:tcW w:w="2420" w:type="dxa"/>
            <w:tcBorders>
              <w:top w:val="nil"/>
              <w:left w:val="nil"/>
              <w:bottom w:val="single" w:sz="4" w:space="0" w:color="auto"/>
              <w:right w:val="single" w:sz="4" w:space="0" w:color="auto"/>
            </w:tcBorders>
            <w:shd w:val="clear" w:color="auto" w:fill="auto"/>
            <w:vAlign w:val="center"/>
            <w:hideMark/>
          </w:tcPr>
          <w:p w14:paraId="2985BD47"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3.033,10 €</w:t>
            </w:r>
          </w:p>
        </w:tc>
      </w:tr>
      <w:tr w:rsidR="008E628F" w:rsidRPr="00830779" w14:paraId="7045B7EB" w14:textId="77777777" w:rsidTr="007608DE">
        <w:trPr>
          <w:trHeight w:val="33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223968"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3</w:t>
            </w:r>
          </w:p>
        </w:tc>
        <w:tc>
          <w:tcPr>
            <w:tcW w:w="2520" w:type="dxa"/>
            <w:tcBorders>
              <w:top w:val="nil"/>
              <w:left w:val="nil"/>
              <w:bottom w:val="single" w:sz="4" w:space="0" w:color="auto"/>
              <w:right w:val="single" w:sz="4" w:space="0" w:color="auto"/>
            </w:tcBorders>
            <w:shd w:val="clear" w:color="auto" w:fill="auto"/>
            <w:vAlign w:val="center"/>
            <w:hideMark/>
          </w:tcPr>
          <w:p w14:paraId="07011809"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Χημικά αναλώσιμα</w:t>
            </w:r>
          </w:p>
        </w:tc>
        <w:tc>
          <w:tcPr>
            <w:tcW w:w="1580" w:type="dxa"/>
            <w:tcBorders>
              <w:top w:val="nil"/>
              <w:left w:val="nil"/>
              <w:bottom w:val="single" w:sz="4" w:space="0" w:color="auto"/>
              <w:right w:val="single" w:sz="4" w:space="0" w:color="auto"/>
            </w:tcBorders>
            <w:shd w:val="clear" w:color="auto" w:fill="auto"/>
            <w:noWrap/>
            <w:vAlign w:val="center"/>
            <w:hideMark/>
          </w:tcPr>
          <w:p w14:paraId="5003CF29"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24000000-4</w:t>
            </w:r>
          </w:p>
        </w:tc>
        <w:tc>
          <w:tcPr>
            <w:tcW w:w="2320" w:type="dxa"/>
            <w:tcBorders>
              <w:top w:val="nil"/>
              <w:left w:val="nil"/>
              <w:bottom w:val="single" w:sz="4" w:space="0" w:color="auto"/>
              <w:right w:val="single" w:sz="4" w:space="0" w:color="auto"/>
            </w:tcBorders>
            <w:shd w:val="clear" w:color="auto" w:fill="auto"/>
            <w:noWrap/>
            <w:vAlign w:val="center"/>
            <w:hideMark/>
          </w:tcPr>
          <w:p w14:paraId="3D2F3315"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4.564,52 €</w:t>
            </w:r>
          </w:p>
        </w:tc>
        <w:tc>
          <w:tcPr>
            <w:tcW w:w="1260" w:type="dxa"/>
            <w:tcBorders>
              <w:top w:val="nil"/>
              <w:left w:val="nil"/>
              <w:bottom w:val="single" w:sz="4" w:space="0" w:color="auto"/>
              <w:right w:val="single" w:sz="4" w:space="0" w:color="auto"/>
            </w:tcBorders>
            <w:shd w:val="clear" w:color="auto" w:fill="auto"/>
            <w:noWrap/>
            <w:vAlign w:val="center"/>
            <w:hideMark/>
          </w:tcPr>
          <w:p w14:paraId="56C788A4"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1.095,48 €</w:t>
            </w:r>
          </w:p>
        </w:tc>
        <w:tc>
          <w:tcPr>
            <w:tcW w:w="2420" w:type="dxa"/>
            <w:tcBorders>
              <w:top w:val="nil"/>
              <w:left w:val="nil"/>
              <w:bottom w:val="single" w:sz="4" w:space="0" w:color="auto"/>
              <w:right w:val="single" w:sz="4" w:space="0" w:color="auto"/>
            </w:tcBorders>
            <w:shd w:val="clear" w:color="auto" w:fill="auto"/>
            <w:vAlign w:val="center"/>
            <w:hideMark/>
          </w:tcPr>
          <w:p w14:paraId="3FD1D784"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5.660,00 €</w:t>
            </w:r>
          </w:p>
        </w:tc>
      </w:tr>
      <w:tr w:rsidR="008E628F" w:rsidRPr="00830779" w14:paraId="36D6A9F7" w14:textId="77777777" w:rsidTr="007608DE">
        <w:trPr>
          <w:trHeight w:val="6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ADB1D3"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4</w:t>
            </w:r>
          </w:p>
        </w:tc>
        <w:tc>
          <w:tcPr>
            <w:tcW w:w="2520" w:type="dxa"/>
            <w:tcBorders>
              <w:top w:val="nil"/>
              <w:left w:val="nil"/>
              <w:bottom w:val="single" w:sz="4" w:space="0" w:color="auto"/>
              <w:right w:val="single" w:sz="4" w:space="0" w:color="auto"/>
            </w:tcBorders>
            <w:shd w:val="clear" w:color="auto" w:fill="auto"/>
            <w:vAlign w:val="center"/>
            <w:hideMark/>
          </w:tcPr>
          <w:p w14:paraId="4B8BC471"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Μπαταρίες-Τροφοδοτικά</w:t>
            </w:r>
          </w:p>
        </w:tc>
        <w:tc>
          <w:tcPr>
            <w:tcW w:w="1580" w:type="dxa"/>
            <w:tcBorders>
              <w:top w:val="nil"/>
              <w:left w:val="nil"/>
              <w:bottom w:val="single" w:sz="4" w:space="0" w:color="auto"/>
              <w:right w:val="single" w:sz="4" w:space="0" w:color="auto"/>
            </w:tcBorders>
            <w:shd w:val="clear" w:color="auto" w:fill="auto"/>
            <w:noWrap/>
            <w:vAlign w:val="center"/>
            <w:hideMark/>
          </w:tcPr>
          <w:p w14:paraId="4BFC0641"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31161900-1</w:t>
            </w:r>
          </w:p>
        </w:tc>
        <w:tc>
          <w:tcPr>
            <w:tcW w:w="2320" w:type="dxa"/>
            <w:tcBorders>
              <w:top w:val="nil"/>
              <w:left w:val="nil"/>
              <w:bottom w:val="single" w:sz="4" w:space="0" w:color="auto"/>
              <w:right w:val="single" w:sz="4" w:space="0" w:color="auto"/>
            </w:tcBorders>
            <w:shd w:val="clear" w:color="auto" w:fill="auto"/>
            <w:noWrap/>
            <w:vAlign w:val="center"/>
            <w:hideMark/>
          </w:tcPr>
          <w:p w14:paraId="1E88D856"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n-US" w:eastAsia="el-GR"/>
              </w:rPr>
              <w:t>1.854,84 €</w:t>
            </w:r>
          </w:p>
        </w:tc>
        <w:tc>
          <w:tcPr>
            <w:tcW w:w="1260" w:type="dxa"/>
            <w:tcBorders>
              <w:top w:val="nil"/>
              <w:left w:val="nil"/>
              <w:bottom w:val="single" w:sz="4" w:space="0" w:color="auto"/>
              <w:right w:val="single" w:sz="4" w:space="0" w:color="auto"/>
            </w:tcBorders>
            <w:shd w:val="clear" w:color="auto" w:fill="auto"/>
            <w:noWrap/>
            <w:vAlign w:val="center"/>
            <w:hideMark/>
          </w:tcPr>
          <w:p w14:paraId="02E0243A"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445,16 €</w:t>
            </w:r>
          </w:p>
        </w:tc>
        <w:tc>
          <w:tcPr>
            <w:tcW w:w="2420" w:type="dxa"/>
            <w:tcBorders>
              <w:top w:val="nil"/>
              <w:left w:val="nil"/>
              <w:bottom w:val="single" w:sz="4" w:space="0" w:color="auto"/>
              <w:right w:val="single" w:sz="4" w:space="0" w:color="auto"/>
            </w:tcBorders>
            <w:shd w:val="clear" w:color="auto" w:fill="auto"/>
            <w:vAlign w:val="center"/>
            <w:hideMark/>
          </w:tcPr>
          <w:p w14:paraId="6BDA7566"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n-US" w:eastAsia="el-GR"/>
              </w:rPr>
              <w:t>2.300,00 €</w:t>
            </w:r>
          </w:p>
        </w:tc>
      </w:tr>
      <w:tr w:rsidR="008E628F" w:rsidRPr="00830779" w14:paraId="0A8C308A" w14:textId="77777777" w:rsidTr="007608DE">
        <w:trPr>
          <w:trHeight w:val="6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434677"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n-US" w:eastAsia="el-GR"/>
              </w:rPr>
              <w:t>5</w:t>
            </w:r>
          </w:p>
        </w:tc>
        <w:tc>
          <w:tcPr>
            <w:tcW w:w="2520" w:type="dxa"/>
            <w:tcBorders>
              <w:top w:val="nil"/>
              <w:left w:val="nil"/>
              <w:bottom w:val="single" w:sz="4" w:space="0" w:color="auto"/>
              <w:right w:val="single" w:sz="4" w:space="0" w:color="auto"/>
            </w:tcBorders>
            <w:shd w:val="clear" w:color="auto" w:fill="auto"/>
            <w:vAlign w:val="center"/>
            <w:hideMark/>
          </w:tcPr>
          <w:p w14:paraId="03F325FD"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Φιάλες αερίων Αζώτου – Ηλίου</w:t>
            </w:r>
          </w:p>
        </w:tc>
        <w:tc>
          <w:tcPr>
            <w:tcW w:w="1580" w:type="dxa"/>
            <w:tcBorders>
              <w:top w:val="nil"/>
              <w:left w:val="nil"/>
              <w:bottom w:val="single" w:sz="4" w:space="0" w:color="auto"/>
              <w:right w:val="single" w:sz="4" w:space="0" w:color="auto"/>
            </w:tcBorders>
            <w:shd w:val="clear" w:color="auto" w:fill="auto"/>
            <w:noWrap/>
            <w:vAlign w:val="center"/>
            <w:hideMark/>
          </w:tcPr>
          <w:p w14:paraId="22051DD3"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24110000-8</w:t>
            </w:r>
          </w:p>
        </w:tc>
        <w:tc>
          <w:tcPr>
            <w:tcW w:w="2320" w:type="dxa"/>
            <w:tcBorders>
              <w:top w:val="nil"/>
              <w:left w:val="nil"/>
              <w:bottom w:val="single" w:sz="4" w:space="0" w:color="auto"/>
              <w:right w:val="single" w:sz="4" w:space="0" w:color="auto"/>
            </w:tcBorders>
            <w:shd w:val="clear" w:color="auto" w:fill="auto"/>
            <w:noWrap/>
            <w:vAlign w:val="center"/>
            <w:hideMark/>
          </w:tcPr>
          <w:p w14:paraId="3955E2FF"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1.595,00 €</w:t>
            </w:r>
          </w:p>
        </w:tc>
        <w:tc>
          <w:tcPr>
            <w:tcW w:w="1260" w:type="dxa"/>
            <w:tcBorders>
              <w:top w:val="nil"/>
              <w:left w:val="nil"/>
              <w:bottom w:val="single" w:sz="4" w:space="0" w:color="auto"/>
              <w:right w:val="single" w:sz="4" w:space="0" w:color="auto"/>
            </w:tcBorders>
            <w:shd w:val="clear" w:color="auto" w:fill="auto"/>
            <w:noWrap/>
            <w:vAlign w:val="center"/>
            <w:hideMark/>
          </w:tcPr>
          <w:p w14:paraId="2EF22515"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382,80 €</w:t>
            </w:r>
          </w:p>
        </w:tc>
        <w:tc>
          <w:tcPr>
            <w:tcW w:w="2420" w:type="dxa"/>
            <w:tcBorders>
              <w:top w:val="nil"/>
              <w:left w:val="nil"/>
              <w:bottom w:val="single" w:sz="4" w:space="0" w:color="auto"/>
              <w:right w:val="single" w:sz="4" w:space="0" w:color="auto"/>
            </w:tcBorders>
            <w:shd w:val="clear" w:color="auto" w:fill="auto"/>
            <w:vAlign w:val="center"/>
            <w:hideMark/>
          </w:tcPr>
          <w:p w14:paraId="1A85654E"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1.977,80 €</w:t>
            </w:r>
          </w:p>
        </w:tc>
      </w:tr>
      <w:tr w:rsidR="008E628F" w:rsidRPr="00830779" w14:paraId="64F2FC73" w14:textId="77777777" w:rsidTr="007608DE">
        <w:trPr>
          <w:trHeight w:val="198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2ED162"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6</w:t>
            </w:r>
          </w:p>
        </w:tc>
        <w:tc>
          <w:tcPr>
            <w:tcW w:w="2520" w:type="dxa"/>
            <w:tcBorders>
              <w:top w:val="nil"/>
              <w:left w:val="nil"/>
              <w:bottom w:val="single" w:sz="4" w:space="0" w:color="auto"/>
              <w:right w:val="single" w:sz="4" w:space="0" w:color="auto"/>
            </w:tcBorders>
            <w:shd w:val="clear" w:color="auto" w:fill="auto"/>
            <w:vAlign w:val="center"/>
            <w:hideMark/>
          </w:tcPr>
          <w:p w14:paraId="02237FBC"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 xml:space="preserve">Θήκη υγρών δειγμάτων συμβατή με το σύστημα σκέδασης </w:t>
            </w:r>
            <w:proofErr w:type="spellStart"/>
            <w:r w:rsidRPr="00830779">
              <w:rPr>
                <w:rFonts w:ascii="Segoe UI" w:hAnsi="Segoe UI" w:cs="Segoe UI"/>
                <w:b/>
                <w:bCs/>
                <w:color w:val="000000"/>
                <w:szCs w:val="22"/>
                <w:lang w:val="el-GR" w:eastAsia="el-GR"/>
              </w:rPr>
              <w:t>ακτίνων</w:t>
            </w:r>
            <w:proofErr w:type="spellEnd"/>
            <w:r w:rsidRPr="00830779">
              <w:rPr>
                <w:rFonts w:ascii="Segoe UI" w:hAnsi="Segoe UI" w:cs="Segoe UI"/>
                <w:b/>
                <w:bCs/>
                <w:color w:val="000000"/>
                <w:szCs w:val="22"/>
                <w:lang w:val="el-GR" w:eastAsia="el-GR"/>
              </w:rPr>
              <w:t xml:space="preserve"> Χ μικρών γωνιών Ν8 </w:t>
            </w:r>
            <w:proofErr w:type="spellStart"/>
            <w:r w:rsidRPr="00830779">
              <w:rPr>
                <w:rFonts w:ascii="Segoe UI" w:hAnsi="Segoe UI" w:cs="Segoe UI"/>
                <w:b/>
                <w:bCs/>
                <w:color w:val="000000"/>
                <w:szCs w:val="22"/>
                <w:lang w:val="el-GR" w:eastAsia="el-GR"/>
              </w:rPr>
              <w:t>Horizon</w:t>
            </w:r>
            <w:proofErr w:type="spellEnd"/>
          </w:p>
        </w:tc>
        <w:tc>
          <w:tcPr>
            <w:tcW w:w="1580" w:type="dxa"/>
            <w:tcBorders>
              <w:top w:val="nil"/>
              <w:left w:val="nil"/>
              <w:bottom w:val="single" w:sz="4" w:space="0" w:color="auto"/>
              <w:right w:val="single" w:sz="4" w:space="0" w:color="auto"/>
            </w:tcBorders>
            <w:shd w:val="clear" w:color="auto" w:fill="auto"/>
            <w:noWrap/>
            <w:vAlign w:val="center"/>
            <w:hideMark/>
          </w:tcPr>
          <w:p w14:paraId="26E80EB0"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31681000-3</w:t>
            </w:r>
          </w:p>
        </w:tc>
        <w:tc>
          <w:tcPr>
            <w:tcW w:w="2320" w:type="dxa"/>
            <w:tcBorders>
              <w:top w:val="nil"/>
              <w:left w:val="nil"/>
              <w:bottom w:val="single" w:sz="4" w:space="0" w:color="auto"/>
              <w:right w:val="single" w:sz="4" w:space="0" w:color="auto"/>
            </w:tcBorders>
            <w:shd w:val="clear" w:color="auto" w:fill="auto"/>
            <w:noWrap/>
            <w:vAlign w:val="center"/>
            <w:hideMark/>
          </w:tcPr>
          <w:p w14:paraId="2F88430B"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985,00 €</w:t>
            </w:r>
          </w:p>
        </w:tc>
        <w:tc>
          <w:tcPr>
            <w:tcW w:w="1260" w:type="dxa"/>
            <w:tcBorders>
              <w:top w:val="nil"/>
              <w:left w:val="nil"/>
              <w:bottom w:val="single" w:sz="4" w:space="0" w:color="auto"/>
              <w:right w:val="single" w:sz="4" w:space="0" w:color="auto"/>
            </w:tcBorders>
            <w:shd w:val="clear" w:color="auto" w:fill="auto"/>
            <w:noWrap/>
            <w:vAlign w:val="center"/>
            <w:hideMark/>
          </w:tcPr>
          <w:p w14:paraId="1980C3F5"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236,40 €</w:t>
            </w:r>
          </w:p>
        </w:tc>
        <w:tc>
          <w:tcPr>
            <w:tcW w:w="2420" w:type="dxa"/>
            <w:tcBorders>
              <w:top w:val="nil"/>
              <w:left w:val="nil"/>
              <w:bottom w:val="single" w:sz="4" w:space="0" w:color="auto"/>
              <w:right w:val="single" w:sz="4" w:space="0" w:color="auto"/>
            </w:tcBorders>
            <w:shd w:val="clear" w:color="auto" w:fill="auto"/>
            <w:vAlign w:val="center"/>
            <w:hideMark/>
          </w:tcPr>
          <w:p w14:paraId="7BEA4200"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n-US" w:eastAsia="el-GR"/>
              </w:rPr>
              <w:t>1.221,40 €</w:t>
            </w:r>
          </w:p>
        </w:tc>
      </w:tr>
      <w:tr w:rsidR="008E628F" w:rsidRPr="00830779" w14:paraId="51FFC385" w14:textId="77777777" w:rsidTr="007608DE">
        <w:trPr>
          <w:trHeight w:val="99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CBAAC2"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7</w:t>
            </w:r>
          </w:p>
        </w:tc>
        <w:tc>
          <w:tcPr>
            <w:tcW w:w="2520" w:type="dxa"/>
            <w:tcBorders>
              <w:top w:val="nil"/>
              <w:left w:val="nil"/>
              <w:bottom w:val="single" w:sz="4" w:space="0" w:color="auto"/>
              <w:right w:val="single" w:sz="4" w:space="0" w:color="auto"/>
            </w:tcBorders>
            <w:shd w:val="clear" w:color="auto" w:fill="auto"/>
            <w:vAlign w:val="center"/>
            <w:hideMark/>
          </w:tcPr>
          <w:p w14:paraId="1862AC4C"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b/>
                <w:bCs/>
                <w:color w:val="000000"/>
                <w:szCs w:val="22"/>
                <w:lang w:val="el-GR" w:eastAsia="el-GR"/>
              </w:rPr>
              <w:t>Χημικά Αναλώσιμα Ε’ Εργαστηρίου Φυσικής</w:t>
            </w:r>
          </w:p>
        </w:tc>
        <w:tc>
          <w:tcPr>
            <w:tcW w:w="1580" w:type="dxa"/>
            <w:tcBorders>
              <w:top w:val="nil"/>
              <w:left w:val="nil"/>
              <w:bottom w:val="single" w:sz="4" w:space="0" w:color="auto"/>
              <w:right w:val="single" w:sz="4" w:space="0" w:color="auto"/>
            </w:tcBorders>
            <w:shd w:val="clear" w:color="auto" w:fill="auto"/>
            <w:noWrap/>
            <w:vAlign w:val="center"/>
            <w:hideMark/>
          </w:tcPr>
          <w:p w14:paraId="1C788E98"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33696300-8</w:t>
            </w:r>
          </w:p>
        </w:tc>
        <w:tc>
          <w:tcPr>
            <w:tcW w:w="2320" w:type="dxa"/>
            <w:tcBorders>
              <w:top w:val="nil"/>
              <w:left w:val="nil"/>
              <w:bottom w:val="single" w:sz="4" w:space="0" w:color="auto"/>
              <w:right w:val="single" w:sz="4" w:space="0" w:color="auto"/>
            </w:tcBorders>
            <w:shd w:val="clear" w:color="auto" w:fill="auto"/>
            <w:noWrap/>
            <w:vAlign w:val="center"/>
            <w:hideMark/>
          </w:tcPr>
          <w:p w14:paraId="58030C6C"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3.065,10 €</w:t>
            </w:r>
          </w:p>
        </w:tc>
        <w:tc>
          <w:tcPr>
            <w:tcW w:w="1260" w:type="dxa"/>
            <w:tcBorders>
              <w:top w:val="nil"/>
              <w:left w:val="nil"/>
              <w:bottom w:val="single" w:sz="4" w:space="0" w:color="auto"/>
              <w:right w:val="single" w:sz="4" w:space="0" w:color="auto"/>
            </w:tcBorders>
            <w:shd w:val="clear" w:color="auto" w:fill="auto"/>
            <w:noWrap/>
            <w:vAlign w:val="center"/>
            <w:hideMark/>
          </w:tcPr>
          <w:p w14:paraId="080075B6"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735,62 €</w:t>
            </w:r>
          </w:p>
        </w:tc>
        <w:tc>
          <w:tcPr>
            <w:tcW w:w="2420" w:type="dxa"/>
            <w:tcBorders>
              <w:top w:val="nil"/>
              <w:left w:val="nil"/>
              <w:bottom w:val="single" w:sz="4" w:space="0" w:color="auto"/>
              <w:right w:val="single" w:sz="4" w:space="0" w:color="auto"/>
            </w:tcBorders>
            <w:shd w:val="clear" w:color="auto" w:fill="auto"/>
            <w:vAlign w:val="center"/>
            <w:hideMark/>
          </w:tcPr>
          <w:p w14:paraId="14B07EDE"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3.800,72 €</w:t>
            </w:r>
          </w:p>
        </w:tc>
      </w:tr>
      <w:tr w:rsidR="008E628F" w:rsidRPr="00830779" w14:paraId="4BFF487E" w14:textId="77777777" w:rsidTr="007608DE">
        <w:trPr>
          <w:trHeight w:val="6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FC99FC"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8</w:t>
            </w:r>
          </w:p>
        </w:tc>
        <w:tc>
          <w:tcPr>
            <w:tcW w:w="2520" w:type="dxa"/>
            <w:tcBorders>
              <w:top w:val="nil"/>
              <w:left w:val="nil"/>
              <w:bottom w:val="single" w:sz="4" w:space="0" w:color="auto"/>
              <w:right w:val="single" w:sz="4" w:space="0" w:color="auto"/>
            </w:tcBorders>
            <w:shd w:val="clear" w:color="auto" w:fill="auto"/>
            <w:vAlign w:val="center"/>
            <w:hideMark/>
          </w:tcPr>
          <w:p w14:paraId="04AC3C21"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b/>
                <w:bCs/>
                <w:color w:val="000000"/>
                <w:szCs w:val="22"/>
                <w:lang w:val="el-GR" w:eastAsia="el-GR"/>
              </w:rPr>
              <w:t>Αναλώσιμα Εργαστηρίου</w:t>
            </w:r>
          </w:p>
        </w:tc>
        <w:tc>
          <w:tcPr>
            <w:tcW w:w="1580" w:type="dxa"/>
            <w:tcBorders>
              <w:top w:val="nil"/>
              <w:left w:val="nil"/>
              <w:bottom w:val="single" w:sz="4" w:space="0" w:color="auto"/>
              <w:right w:val="single" w:sz="4" w:space="0" w:color="auto"/>
            </w:tcBorders>
            <w:shd w:val="clear" w:color="auto" w:fill="auto"/>
            <w:vAlign w:val="center"/>
            <w:hideMark/>
          </w:tcPr>
          <w:p w14:paraId="5E8B80D3"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24327000-2</w:t>
            </w:r>
            <w:r w:rsidRPr="00830779">
              <w:rPr>
                <w:rFonts w:ascii="Segoe UI" w:hAnsi="Segoe UI" w:cs="Segoe UI"/>
                <w:b/>
                <w:bCs/>
                <w:color w:val="000000"/>
                <w:szCs w:val="22"/>
                <w:lang w:val="el-GR" w:eastAsia="el-GR"/>
              </w:rPr>
              <w:br/>
              <w:t>33790000-4</w:t>
            </w:r>
          </w:p>
        </w:tc>
        <w:tc>
          <w:tcPr>
            <w:tcW w:w="2320" w:type="dxa"/>
            <w:tcBorders>
              <w:top w:val="nil"/>
              <w:left w:val="nil"/>
              <w:bottom w:val="single" w:sz="4" w:space="0" w:color="auto"/>
              <w:right w:val="single" w:sz="4" w:space="0" w:color="auto"/>
            </w:tcBorders>
            <w:shd w:val="clear" w:color="auto" w:fill="auto"/>
            <w:noWrap/>
            <w:vAlign w:val="center"/>
            <w:hideMark/>
          </w:tcPr>
          <w:p w14:paraId="28D9F964"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n-US" w:eastAsia="el-GR"/>
              </w:rPr>
              <w:t>1.693,55 €</w:t>
            </w:r>
          </w:p>
        </w:tc>
        <w:tc>
          <w:tcPr>
            <w:tcW w:w="1260" w:type="dxa"/>
            <w:tcBorders>
              <w:top w:val="nil"/>
              <w:left w:val="nil"/>
              <w:bottom w:val="single" w:sz="4" w:space="0" w:color="auto"/>
              <w:right w:val="single" w:sz="4" w:space="0" w:color="auto"/>
            </w:tcBorders>
            <w:shd w:val="clear" w:color="auto" w:fill="auto"/>
            <w:noWrap/>
            <w:vAlign w:val="center"/>
            <w:hideMark/>
          </w:tcPr>
          <w:p w14:paraId="4D4149E5"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406,45 €</w:t>
            </w:r>
          </w:p>
        </w:tc>
        <w:tc>
          <w:tcPr>
            <w:tcW w:w="2420" w:type="dxa"/>
            <w:tcBorders>
              <w:top w:val="nil"/>
              <w:left w:val="nil"/>
              <w:bottom w:val="single" w:sz="4" w:space="0" w:color="auto"/>
              <w:right w:val="single" w:sz="4" w:space="0" w:color="auto"/>
            </w:tcBorders>
            <w:shd w:val="clear" w:color="auto" w:fill="auto"/>
            <w:vAlign w:val="center"/>
            <w:hideMark/>
          </w:tcPr>
          <w:p w14:paraId="5CBCA47D"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2.100,00 €</w:t>
            </w:r>
          </w:p>
        </w:tc>
      </w:tr>
      <w:tr w:rsidR="008E628F" w:rsidRPr="00830779" w14:paraId="7821FC96" w14:textId="77777777" w:rsidTr="007608DE">
        <w:trPr>
          <w:trHeight w:val="6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8CF7FF"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n-US" w:eastAsia="el-GR"/>
              </w:rPr>
              <w:lastRenderedPageBreak/>
              <w:t>9</w:t>
            </w:r>
          </w:p>
        </w:tc>
        <w:tc>
          <w:tcPr>
            <w:tcW w:w="2520" w:type="dxa"/>
            <w:tcBorders>
              <w:top w:val="nil"/>
              <w:left w:val="nil"/>
              <w:bottom w:val="single" w:sz="4" w:space="0" w:color="auto"/>
              <w:right w:val="single" w:sz="4" w:space="0" w:color="auto"/>
            </w:tcBorders>
            <w:shd w:val="clear" w:color="auto" w:fill="auto"/>
            <w:vAlign w:val="center"/>
            <w:hideMark/>
          </w:tcPr>
          <w:p w14:paraId="0A12AC89"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Χημικά αναλώσιμα</w:t>
            </w:r>
          </w:p>
        </w:tc>
        <w:tc>
          <w:tcPr>
            <w:tcW w:w="1580" w:type="dxa"/>
            <w:tcBorders>
              <w:top w:val="nil"/>
              <w:left w:val="nil"/>
              <w:bottom w:val="single" w:sz="4" w:space="0" w:color="auto"/>
              <w:right w:val="single" w:sz="4" w:space="0" w:color="auto"/>
            </w:tcBorders>
            <w:shd w:val="clear" w:color="auto" w:fill="auto"/>
            <w:vAlign w:val="center"/>
            <w:hideMark/>
          </w:tcPr>
          <w:p w14:paraId="0971AE68"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24112200-4</w:t>
            </w:r>
            <w:r w:rsidRPr="00830779">
              <w:rPr>
                <w:rFonts w:ascii="Segoe UI" w:hAnsi="Segoe UI" w:cs="Segoe UI"/>
                <w:b/>
                <w:bCs/>
                <w:color w:val="000000"/>
                <w:szCs w:val="22"/>
                <w:lang w:val="el-GR" w:eastAsia="el-GR"/>
              </w:rPr>
              <w:br/>
              <w:t>24224000-0</w:t>
            </w:r>
          </w:p>
        </w:tc>
        <w:tc>
          <w:tcPr>
            <w:tcW w:w="2320" w:type="dxa"/>
            <w:tcBorders>
              <w:top w:val="nil"/>
              <w:left w:val="nil"/>
              <w:bottom w:val="single" w:sz="4" w:space="0" w:color="auto"/>
              <w:right w:val="single" w:sz="4" w:space="0" w:color="auto"/>
            </w:tcBorders>
            <w:shd w:val="clear" w:color="auto" w:fill="auto"/>
            <w:noWrap/>
            <w:vAlign w:val="center"/>
            <w:hideMark/>
          </w:tcPr>
          <w:p w14:paraId="693C8CD1"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2.079,44 €</w:t>
            </w:r>
          </w:p>
        </w:tc>
        <w:tc>
          <w:tcPr>
            <w:tcW w:w="1260" w:type="dxa"/>
            <w:tcBorders>
              <w:top w:val="nil"/>
              <w:left w:val="nil"/>
              <w:bottom w:val="single" w:sz="4" w:space="0" w:color="auto"/>
              <w:right w:val="single" w:sz="4" w:space="0" w:color="auto"/>
            </w:tcBorders>
            <w:shd w:val="clear" w:color="auto" w:fill="auto"/>
            <w:noWrap/>
            <w:vAlign w:val="center"/>
            <w:hideMark/>
          </w:tcPr>
          <w:p w14:paraId="52F3213D"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499,06 €</w:t>
            </w:r>
          </w:p>
        </w:tc>
        <w:tc>
          <w:tcPr>
            <w:tcW w:w="2420" w:type="dxa"/>
            <w:tcBorders>
              <w:top w:val="nil"/>
              <w:left w:val="nil"/>
              <w:bottom w:val="single" w:sz="4" w:space="0" w:color="auto"/>
              <w:right w:val="single" w:sz="4" w:space="0" w:color="auto"/>
            </w:tcBorders>
            <w:shd w:val="clear" w:color="auto" w:fill="auto"/>
            <w:vAlign w:val="center"/>
            <w:hideMark/>
          </w:tcPr>
          <w:p w14:paraId="544F0FE7"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2.578,50 €</w:t>
            </w:r>
          </w:p>
        </w:tc>
      </w:tr>
      <w:tr w:rsidR="008E628F" w:rsidRPr="00830779" w14:paraId="67BD1104" w14:textId="77777777" w:rsidTr="007608DE">
        <w:trPr>
          <w:trHeight w:val="33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E4075E"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10</w:t>
            </w:r>
          </w:p>
        </w:tc>
        <w:tc>
          <w:tcPr>
            <w:tcW w:w="2520" w:type="dxa"/>
            <w:tcBorders>
              <w:top w:val="nil"/>
              <w:left w:val="nil"/>
              <w:bottom w:val="single" w:sz="4" w:space="0" w:color="auto"/>
              <w:right w:val="single" w:sz="4" w:space="0" w:color="auto"/>
            </w:tcBorders>
            <w:shd w:val="clear" w:color="auto" w:fill="auto"/>
            <w:vAlign w:val="center"/>
            <w:hideMark/>
          </w:tcPr>
          <w:p w14:paraId="28FB8B2C"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Οπτικά αναλώσιμα</w:t>
            </w:r>
          </w:p>
        </w:tc>
        <w:tc>
          <w:tcPr>
            <w:tcW w:w="1580" w:type="dxa"/>
            <w:tcBorders>
              <w:top w:val="nil"/>
              <w:left w:val="nil"/>
              <w:bottom w:val="single" w:sz="4" w:space="0" w:color="auto"/>
              <w:right w:val="single" w:sz="4" w:space="0" w:color="auto"/>
            </w:tcBorders>
            <w:shd w:val="clear" w:color="auto" w:fill="auto"/>
            <w:noWrap/>
            <w:vAlign w:val="center"/>
            <w:hideMark/>
          </w:tcPr>
          <w:p w14:paraId="5516F1A6"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38000000-5</w:t>
            </w:r>
          </w:p>
        </w:tc>
        <w:tc>
          <w:tcPr>
            <w:tcW w:w="2320" w:type="dxa"/>
            <w:tcBorders>
              <w:top w:val="nil"/>
              <w:left w:val="nil"/>
              <w:bottom w:val="single" w:sz="4" w:space="0" w:color="auto"/>
              <w:right w:val="single" w:sz="4" w:space="0" w:color="auto"/>
            </w:tcBorders>
            <w:shd w:val="clear" w:color="auto" w:fill="auto"/>
            <w:noWrap/>
            <w:vAlign w:val="center"/>
            <w:hideMark/>
          </w:tcPr>
          <w:p w14:paraId="6C413EE6"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1.670,00 €</w:t>
            </w:r>
          </w:p>
        </w:tc>
        <w:tc>
          <w:tcPr>
            <w:tcW w:w="1260" w:type="dxa"/>
            <w:tcBorders>
              <w:top w:val="nil"/>
              <w:left w:val="nil"/>
              <w:bottom w:val="single" w:sz="4" w:space="0" w:color="auto"/>
              <w:right w:val="single" w:sz="4" w:space="0" w:color="auto"/>
            </w:tcBorders>
            <w:shd w:val="clear" w:color="auto" w:fill="auto"/>
            <w:noWrap/>
            <w:vAlign w:val="center"/>
            <w:hideMark/>
          </w:tcPr>
          <w:p w14:paraId="1E16F657"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400,80 €</w:t>
            </w:r>
          </w:p>
        </w:tc>
        <w:tc>
          <w:tcPr>
            <w:tcW w:w="2420" w:type="dxa"/>
            <w:tcBorders>
              <w:top w:val="nil"/>
              <w:left w:val="nil"/>
              <w:bottom w:val="single" w:sz="4" w:space="0" w:color="auto"/>
              <w:right w:val="single" w:sz="4" w:space="0" w:color="auto"/>
            </w:tcBorders>
            <w:shd w:val="clear" w:color="auto" w:fill="auto"/>
            <w:vAlign w:val="center"/>
            <w:hideMark/>
          </w:tcPr>
          <w:p w14:paraId="71F539F3"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2.070,80 €</w:t>
            </w:r>
          </w:p>
        </w:tc>
      </w:tr>
      <w:tr w:rsidR="008E628F" w:rsidRPr="00830779" w14:paraId="0902D9A6" w14:textId="77777777" w:rsidTr="007608DE">
        <w:trPr>
          <w:trHeight w:val="6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42BC77"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n-US" w:eastAsia="el-GR"/>
              </w:rPr>
              <w:t>11</w:t>
            </w:r>
          </w:p>
        </w:tc>
        <w:tc>
          <w:tcPr>
            <w:tcW w:w="2520" w:type="dxa"/>
            <w:tcBorders>
              <w:top w:val="nil"/>
              <w:left w:val="nil"/>
              <w:bottom w:val="single" w:sz="4" w:space="0" w:color="auto"/>
              <w:right w:val="single" w:sz="4" w:space="0" w:color="auto"/>
            </w:tcBorders>
            <w:shd w:val="clear" w:color="auto" w:fill="auto"/>
            <w:vAlign w:val="center"/>
            <w:hideMark/>
          </w:tcPr>
          <w:p w14:paraId="2A44FE4B"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b/>
                <w:bCs/>
                <w:color w:val="000000"/>
                <w:szCs w:val="22"/>
                <w:lang w:val="el-GR" w:eastAsia="el-GR"/>
              </w:rPr>
              <w:t>Χημικά αντιδραστήρια</w:t>
            </w:r>
          </w:p>
        </w:tc>
        <w:tc>
          <w:tcPr>
            <w:tcW w:w="1580" w:type="dxa"/>
            <w:tcBorders>
              <w:top w:val="nil"/>
              <w:left w:val="nil"/>
              <w:bottom w:val="single" w:sz="4" w:space="0" w:color="auto"/>
              <w:right w:val="single" w:sz="4" w:space="0" w:color="auto"/>
            </w:tcBorders>
            <w:shd w:val="clear" w:color="auto" w:fill="auto"/>
            <w:noWrap/>
            <w:vAlign w:val="center"/>
            <w:hideMark/>
          </w:tcPr>
          <w:p w14:paraId="33DC4DA7"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24000000-4</w:t>
            </w:r>
          </w:p>
        </w:tc>
        <w:tc>
          <w:tcPr>
            <w:tcW w:w="2320" w:type="dxa"/>
            <w:tcBorders>
              <w:top w:val="nil"/>
              <w:left w:val="nil"/>
              <w:bottom w:val="single" w:sz="4" w:space="0" w:color="auto"/>
              <w:right w:val="single" w:sz="4" w:space="0" w:color="auto"/>
            </w:tcBorders>
            <w:shd w:val="clear" w:color="auto" w:fill="auto"/>
            <w:noWrap/>
            <w:vAlign w:val="center"/>
            <w:hideMark/>
          </w:tcPr>
          <w:p w14:paraId="259BC14F"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2.298,87 €</w:t>
            </w:r>
          </w:p>
        </w:tc>
        <w:tc>
          <w:tcPr>
            <w:tcW w:w="1260" w:type="dxa"/>
            <w:tcBorders>
              <w:top w:val="nil"/>
              <w:left w:val="nil"/>
              <w:bottom w:val="single" w:sz="4" w:space="0" w:color="auto"/>
              <w:right w:val="single" w:sz="4" w:space="0" w:color="auto"/>
            </w:tcBorders>
            <w:shd w:val="clear" w:color="auto" w:fill="auto"/>
            <w:noWrap/>
            <w:vAlign w:val="center"/>
            <w:hideMark/>
          </w:tcPr>
          <w:p w14:paraId="6353ABAB"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551,73 €</w:t>
            </w:r>
          </w:p>
        </w:tc>
        <w:tc>
          <w:tcPr>
            <w:tcW w:w="2420" w:type="dxa"/>
            <w:tcBorders>
              <w:top w:val="nil"/>
              <w:left w:val="nil"/>
              <w:bottom w:val="single" w:sz="4" w:space="0" w:color="auto"/>
              <w:right w:val="single" w:sz="4" w:space="0" w:color="auto"/>
            </w:tcBorders>
            <w:shd w:val="clear" w:color="auto" w:fill="auto"/>
            <w:vAlign w:val="center"/>
            <w:hideMark/>
          </w:tcPr>
          <w:p w14:paraId="1BEDB343"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n-US" w:eastAsia="el-GR"/>
              </w:rPr>
              <w:t>2.850,60 €</w:t>
            </w:r>
          </w:p>
        </w:tc>
      </w:tr>
      <w:tr w:rsidR="008E628F" w:rsidRPr="00830779" w14:paraId="566C9A2C" w14:textId="77777777" w:rsidTr="007608DE">
        <w:trPr>
          <w:trHeight w:val="6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6473A5"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12</w:t>
            </w:r>
          </w:p>
        </w:tc>
        <w:tc>
          <w:tcPr>
            <w:tcW w:w="2520" w:type="dxa"/>
            <w:tcBorders>
              <w:top w:val="nil"/>
              <w:left w:val="nil"/>
              <w:bottom w:val="single" w:sz="4" w:space="0" w:color="auto"/>
              <w:right w:val="single" w:sz="4" w:space="0" w:color="auto"/>
            </w:tcBorders>
            <w:shd w:val="clear" w:color="auto" w:fill="auto"/>
            <w:vAlign w:val="center"/>
            <w:hideMark/>
          </w:tcPr>
          <w:p w14:paraId="21B55F94"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b/>
                <w:bCs/>
                <w:color w:val="000000"/>
                <w:szCs w:val="22"/>
                <w:lang w:val="el-GR" w:eastAsia="el-GR"/>
              </w:rPr>
              <w:t>Εργαστηριακά Αναλώσιμα</w:t>
            </w:r>
          </w:p>
        </w:tc>
        <w:tc>
          <w:tcPr>
            <w:tcW w:w="1580" w:type="dxa"/>
            <w:tcBorders>
              <w:top w:val="nil"/>
              <w:left w:val="nil"/>
              <w:bottom w:val="single" w:sz="4" w:space="0" w:color="auto"/>
              <w:right w:val="single" w:sz="4" w:space="0" w:color="auto"/>
            </w:tcBorders>
            <w:shd w:val="clear" w:color="auto" w:fill="auto"/>
            <w:noWrap/>
            <w:vAlign w:val="center"/>
            <w:hideMark/>
          </w:tcPr>
          <w:p w14:paraId="4620740D"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33790000-4</w:t>
            </w:r>
          </w:p>
        </w:tc>
        <w:tc>
          <w:tcPr>
            <w:tcW w:w="2320" w:type="dxa"/>
            <w:tcBorders>
              <w:top w:val="nil"/>
              <w:left w:val="nil"/>
              <w:bottom w:val="single" w:sz="4" w:space="0" w:color="auto"/>
              <w:right w:val="single" w:sz="4" w:space="0" w:color="auto"/>
            </w:tcBorders>
            <w:shd w:val="clear" w:color="auto" w:fill="auto"/>
            <w:noWrap/>
            <w:vAlign w:val="center"/>
            <w:hideMark/>
          </w:tcPr>
          <w:p w14:paraId="6610F4E8"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3.641,13 €</w:t>
            </w:r>
          </w:p>
        </w:tc>
        <w:tc>
          <w:tcPr>
            <w:tcW w:w="1260" w:type="dxa"/>
            <w:tcBorders>
              <w:top w:val="nil"/>
              <w:left w:val="nil"/>
              <w:bottom w:val="single" w:sz="4" w:space="0" w:color="auto"/>
              <w:right w:val="single" w:sz="4" w:space="0" w:color="auto"/>
            </w:tcBorders>
            <w:shd w:val="clear" w:color="auto" w:fill="auto"/>
            <w:noWrap/>
            <w:vAlign w:val="center"/>
            <w:hideMark/>
          </w:tcPr>
          <w:p w14:paraId="33904E7C"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873,87 €</w:t>
            </w:r>
          </w:p>
        </w:tc>
        <w:tc>
          <w:tcPr>
            <w:tcW w:w="2420" w:type="dxa"/>
            <w:tcBorders>
              <w:top w:val="nil"/>
              <w:left w:val="nil"/>
              <w:bottom w:val="single" w:sz="4" w:space="0" w:color="auto"/>
              <w:right w:val="single" w:sz="4" w:space="0" w:color="auto"/>
            </w:tcBorders>
            <w:shd w:val="clear" w:color="auto" w:fill="auto"/>
            <w:vAlign w:val="center"/>
            <w:hideMark/>
          </w:tcPr>
          <w:p w14:paraId="421FBB98"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n-US" w:eastAsia="el-GR"/>
              </w:rPr>
              <w:t>4.515,00 €</w:t>
            </w:r>
          </w:p>
        </w:tc>
      </w:tr>
      <w:tr w:rsidR="008E628F" w:rsidRPr="00830779" w14:paraId="7510D041" w14:textId="77777777" w:rsidTr="007608DE">
        <w:trPr>
          <w:trHeight w:val="99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636FAA"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n-US" w:eastAsia="el-GR"/>
              </w:rPr>
              <w:t>13</w:t>
            </w:r>
          </w:p>
        </w:tc>
        <w:tc>
          <w:tcPr>
            <w:tcW w:w="2520" w:type="dxa"/>
            <w:tcBorders>
              <w:top w:val="nil"/>
              <w:left w:val="nil"/>
              <w:bottom w:val="single" w:sz="4" w:space="0" w:color="auto"/>
              <w:right w:val="single" w:sz="4" w:space="0" w:color="auto"/>
            </w:tcBorders>
            <w:shd w:val="clear" w:color="auto" w:fill="auto"/>
            <w:vAlign w:val="center"/>
            <w:hideMark/>
          </w:tcPr>
          <w:p w14:paraId="44BF92E4"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Αναλώσιμα τεχνολογικού εξοπλισμού</w:t>
            </w:r>
          </w:p>
        </w:tc>
        <w:tc>
          <w:tcPr>
            <w:tcW w:w="1580" w:type="dxa"/>
            <w:tcBorders>
              <w:top w:val="nil"/>
              <w:left w:val="nil"/>
              <w:bottom w:val="single" w:sz="4" w:space="0" w:color="auto"/>
              <w:right w:val="single" w:sz="4" w:space="0" w:color="auto"/>
            </w:tcBorders>
            <w:shd w:val="clear" w:color="auto" w:fill="auto"/>
            <w:noWrap/>
            <w:vAlign w:val="center"/>
            <w:hideMark/>
          </w:tcPr>
          <w:p w14:paraId="04730F45"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30000000-9</w:t>
            </w:r>
          </w:p>
        </w:tc>
        <w:tc>
          <w:tcPr>
            <w:tcW w:w="2320" w:type="dxa"/>
            <w:tcBorders>
              <w:top w:val="nil"/>
              <w:left w:val="nil"/>
              <w:bottom w:val="single" w:sz="4" w:space="0" w:color="auto"/>
              <w:right w:val="single" w:sz="4" w:space="0" w:color="auto"/>
            </w:tcBorders>
            <w:shd w:val="clear" w:color="auto" w:fill="auto"/>
            <w:noWrap/>
            <w:vAlign w:val="center"/>
            <w:hideMark/>
          </w:tcPr>
          <w:p w14:paraId="4D1D86C2"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6.879,03 €</w:t>
            </w:r>
          </w:p>
        </w:tc>
        <w:tc>
          <w:tcPr>
            <w:tcW w:w="1260" w:type="dxa"/>
            <w:tcBorders>
              <w:top w:val="nil"/>
              <w:left w:val="nil"/>
              <w:bottom w:val="single" w:sz="4" w:space="0" w:color="auto"/>
              <w:right w:val="single" w:sz="4" w:space="0" w:color="auto"/>
            </w:tcBorders>
            <w:shd w:val="clear" w:color="auto" w:fill="auto"/>
            <w:noWrap/>
            <w:vAlign w:val="center"/>
            <w:hideMark/>
          </w:tcPr>
          <w:p w14:paraId="00C79F44"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1.650,97 €</w:t>
            </w:r>
          </w:p>
        </w:tc>
        <w:tc>
          <w:tcPr>
            <w:tcW w:w="2420" w:type="dxa"/>
            <w:tcBorders>
              <w:top w:val="nil"/>
              <w:left w:val="nil"/>
              <w:bottom w:val="single" w:sz="4" w:space="0" w:color="auto"/>
              <w:right w:val="single" w:sz="4" w:space="0" w:color="auto"/>
            </w:tcBorders>
            <w:shd w:val="clear" w:color="auto" w:fill="auto"/>
            <w:vAlign w:val="center"/>
            <w:hideMark/>
          </w:tcPr>
          <w:p w14:paraId="05359E91"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8.530,00 €</w:t>
            </w:r>
          </w:p>
        </w:tc>
      </w:tr>
      <w:tr w:rsidR="008E628F" w:rsidRPr="00830779" w14:paraId="04FA5E37" w14:textId="77777777" w:rsidTr="007608DE">
        <w:trPr>
          <w:trHeight w:val="99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124010"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n-US" w:eastAsia="el-GR"/>
              </w:rPr>
              <w:t>14</w:t>
            </w:r>
          </w:p>
        </w:tc>
        <w:tc>
          <w:tcPr>
            <w:tcW w:w="2520" w:type="dxa"/>
            <w:tcBorders>
              <w:top w:val="nil"/>
              <w:left w:val="nil"/>
              <w:bottom w:val="single" w:sz="4" w:space="0" w:color="auto"/>
              <w:right w:val="single" w:sz="4" w:space="0" w:color="auto"/>
            </w:tcBorders>
            <w:shd w:val="clear" w:color="auto" w:fill="auto"/>
            <w:vAlign w:val="center"/>
            <w:hideMark/>
          </w:tcPr>
          <w:p w14:paraId="5430765C"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 xml:space="preserve">Αναλώσιμα υλικά εργαστηρίου / </w:t>
            </w:r>
            <w:proofErr w:type="spellStart"/>
            <w:r w:rsidRPr="00830779">
              <w:rPr>
                <w:rFonts w:ascii="Segoe UI" w:hAnsi="Segoe UI" w:cs="Segoe UI"/>
                <w:b/>
                <w:bCs/>
                <w:color w:val="000000"/>
                <w:szCs w:val="22"/>
                <w:lang w:val="el-GR" w:eastAsia="el-GR"/>
              </w:rPr>
              <w:t>μικροανταλλακτικά</w:t>
            </w:r>
            <w:proofErr w:type="spellEnd"/>
          </w:p>
        </w:tc>
        <w:tc>
          <w:tcPr>
            <w:tcW w:w="1580" w:type="dxa"/>
            <w:tcBorders>
              <w:top w:val="nil"/>
              <w:left w:val="nil"/>
              <w:bottom w:val="single" w:sz="4" w:space="0" w:color="auto"/>
              <w:right w:val="single" w:sz="4" w:space="0" w:color="auto"/>
            </w:tcBorders>
            <w:shd w:val="clear" w:color="auto" w:fill="auto"/>
            <w:noWrap/>
            <w:vAlign w:val="center"/>
            <w:hideMark/>
          </w:tcPr>
          <w:p w14:paraId="62398B60"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34913000-0</w:t>
            </w:r>
          </w:p>
        </w:tc>
        <w:tc>
          <w:tcPr>
            <w:tcW w:w="2320" w:type="dxa"/>
            <w:tcBorders>
              <w:top w:val="nil"/>
              <w:left w:val="nil"/>
              <w:bottom w:val="single" w:sz="4" w:space="0" w:color="auto"/>
              <w:right w:val="single" w:sz="4" w:space="0" w:color="auto"/>
            </w:tcBorders>
            <w:shd w:val="clear" w:color="auto" w:fill="auto"/>
            <w:noWrap/>
            <w:vAlign w:val="center"/>
            <w:hideMark/>
          </w:tcPr>
          <w:p w14:paraId="54A4C78D"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n-US" w:eastAsia="el-GR"/>
              </w:rPr>
              <w:t>7.560,48 €</w:t>
            </w:r>
          </w:p>
        </w:tc>
        <w:tc>
          <w:tcPr>
            <w:tcW w:w="1260" w:type="dxa"/>
            <w:tcBorders>
              <w:top w:val="nil"/>
              <w:left w:val="nil"/>
              <w:bottom w:val="single" w:sz="4" w:space="0" w:color="auto"/>
              <w:right w:val="single" w:sz="4" w:space="0" w:color="auto"/>
            </w:tcBorders>
            <w:shd w:val="clear" w:color="auto" w:fill="auto"/>
            <w:noWrap/>
            <w:vAlign w:val="center"/>
            <w:hideMark/>
          </w:tcPr>
          <w:p w14:paraId="508858B8"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1.814,52 €</w:t>
            </w:r>
          </w:p>
        </w:tc>
        <w:tc>
          <w:tcPr>
            <w:tcW w:w="2420" w:type="dxa"/>
            <w:tcBorders>
              <w:top w:val="nil"/>
              <w:left w:val="nil"/>
              <w:bottom w:val="single" w:sz="4" w:space="0" w:color="auto"/>
              <w:right w:val="single" w:sz="4" w:space="0" w:color="auto"/>
            </w:tcBorders>
            <w:shd w:val="clear" w:color="auto" w:fill="auto"/>
            <w:noWrap/>
            <w:vAlign w:val="center"/>
            <w:hideMark/>
          </w:tcPr>
          <w:p w14:paraId="19C06549" w14:textId="77777777" w:rsidR="008E628F" w:rsidRPr="00830779" w:rsidRDefault="008E628F" w:rsidP="007608DE">
            <w:pPr>
              <w:suppressAutoHyphens w:val="0"/>
              <w:spacing w:after="0"/>
              <w:jc w:val="center"/>
              <w:rPr>
                <w:rFonts w:ascii="Segoe UI" w:hAnsi="Segoe UI" w:cs="Segoe UI"/>
                <w:b/>
                <w:bCs/>
                <w:color w:val="000000"/>
                <w:szCs w:val="22"/>
                <w:lang w:val="el-GR" w:eastAsia="el-GR"/>
              </w:rPr>
            </w:pPr>
            <w:r w:rsidRPr="00830779">
              <w:rPr>
                <w:rFonts w:ascii="Segoe UI" w:hAnsi="Segoe UI" w:cs="Segoe UI"/>
                <w:b/>
                <w:bCs/>
                <w:color w:val="000000"/>
                <w:szCs w:val="22"/>
                <w:lang w:val="el-GR" w:eastAsia="el-GR"/>
              </w:rPr>
              <w:t>9.375,00 €</w:t>
            </w:r>
          </w:p>
        </w:tc>
      </w:tr>
    </w:tbl>
    <w:p w14:paraId="13FD1C68" w14:textId="77777777" w:rsidR="008E628F" w:rsidRPr="00947139" w:rsidRDefault="008E628F" w:rsidP="008E628F">
      <w:pPr>
        <w:rPr>
          <w:rFonts w:ascii="Segoe UI" w:hAnsi="Segoe UI" w:cs="Segoe UI"/>
          <w:b/>
          <w:szCs w:val="22"/>
          <w:u w:val="single"/>
          <w:lang w:val="el-GR"/>
        </w:rPr>
      </w:pPr>
    </w:p>
    <w:p w14:paraId="70376CA3" w14:textId="77777777" w:rsidR="008E628F" w:rsidRDefault="008E628F" w:rsidP="008E628F">
      <w:pPr>
        <w:suppressAutoHyphens w:val="0"/>
        <w:autoSpaceDE w:val="0"/>
        <w:spacing w:before="57" w:after="57"/>
        <w:rPr>
          <w:rFonts w:ascii="Segoe UI" w:hAnsi="Segoe UI" w:cs="Segoe UI"/>
          <w:b/>
          <w:lang w:val="el-GR"/>
        </w:rPr>
      </w:pPr>
      <w:r w:rsidRPr="00A9795C">
        <w:rPr>
          <w:rFonts w:ascii="Segoe UI" w:hAnsi="Segoe UI" w:cs="Segoe UI"/>
          <w:b/>
          <w:lang w:val="el-GR"/>
        </w:rPr>
        <w:t xml:space="preserve">Η διάρκεια της σύμβασης </w:t>
      </w:r>
      <w:r w:rsidRPr="007D5A08">
        <w:rPr>
          <w:rFonts w:ascii="Segoe UI" w:hAnsi="Segoe UI" w:cs="Segoe UI"/>
          <w:b/>
          <w:lang w:val="el-GR"/>
        </w:rPr>
        <w:t xml:space="preserve">ορίζεται σε </w:t>
      </w:r>
      <w:r>
        <w:rPr>
          <w:rFonts w:ascii="Segoe UI" w:hAnsi="Segoe UI" w:cs="Segoe UI"/>
          <w:b/>
          <w:lang w:val="el-GR"/>
        </w:rPr>
        <w:t>δύο</w:t>
      </w:r>
      <w:r w:rsidRPr="007D5A08">
        <w:rPr>
          <w:rFonts w:ascii="Segoe UI" w:hAnsi="Segoe UI" w:cs="Segoe UI"/>
          <w:b/>
          <w:lang w:val="el-GR"/>
        </w:rPr>
        <w:t xml:space="preserve"> (</w:t>
      </w:r>
      <w:r>
        <w:rPr>
          <w:rFonts w:ascii="Segoe UI" w:hAnsi="Segoe UI" w:cs="Segoe UI"/>
          <w:b/>
          <w:lang w:val="el-GR"/>
        </w:rPr>
        <w:t>2</w:t>
      </w:r>
      <w:r w:rsidRPr="007D5A08">
        <w:rPr>
          <w:rFonts w:ascii="Segoe UI" w:hAnsi="Segoe UI" w:cs="Segoe UI"/>
          <w:b/>
          <w:lang w:val="el-GR"/>
        </w:rPr>
        <w:t xml:space="preserve">) μήνες, από την ημερομηνία υπογραφής </w:t>
      </w:r>
      <w:r>
        <w:rPr>
          <w:rFonts w:ascii="Segoe UI" w:hAnsi="Segoe UI" w:cs="Segoe UI"/>
          <w:b/>
          <w:lang w:val="el-GR"/>
        </w:rPr>
        <w:t xml:space="preserve">της, </w:t>
      </w:r>
      <w:r>
        <w:rPr>
          <w:rFonts w:ascii="Segoe UI" w:hAnsi="Segoe UI" w:cs="Segoe UI"/>
          <w:b/>
          <w:szCs w:val="22"/>
          <w:lang w:val="el-GR"/>
        </w:rPr>
        <w:t>σε κάθε περίπτωση όχι αργότερα από τη λήξη του φυσικού αντικειμένου του έργου</w:t>
      </w:r>
      <w:r w:rsidRPr="007D5A08">
        <w:rPr>
          <w:rFonts w:ascii="Segoe UI" w:hAnsi="Segoe UI" w:cs="Segoe UI"/>
          <w:b/>
          <w:lang w:val="el-GR"/>
        </w:rPr>
        <w:t>.</w:t>
      </w:r>
    </w:p>
    <w:p w14:paraId="194FA586" w14:textId="77777777" w:rsidR="008E628F" w:rsidRDefault="008E628F" w:rsidP="008E628F">
      <w:pPr>
        <w:rPr>
          <w:rFonts w:ascii="Segoe UI" w:hAnsi="Segoe UI" w:cs="Segoe UI"/>
          <w:szCs w:val="22"/>
          <w:lang w:val="el-GR"/>
        </w:rPr>
      </w:pPr>
    </w:p>
    <w:p w14:paraId="1F8DC658" w14:textId="77777777" w:rsidR="008E628F" w:rsidRPr="008E628F" w:rsidRDefault="008E628F" w:rsidP="008E628F">
      <w:pPr>
        <w:pStyle w:val="normalwithoutspacing"/>
        <w:rPr>
          <w:rFonts w:ascii="Segoe UI" w:hAnsi="Segoe UI" w:cs="Segoe UI"/>
          <w:lang w:val="el-GR"/>
        </w:rPr>
      </w:pPr>
      <w:r w:rsidRPr="000F4B99">
        <w:rPr>
          <w:rFonts w:ascii="Segoe UI" w:hAnsi="Segoe UI" w:cs="Segoe UI"/>
          <w:lang w:val="en-US"/>
        </w:rPr>
        <w:t>O</w:t>
      </w:r>
      <w:r w:rsidRPr="008E628F">
        <w:rPr>
          <w:rFonts w:ascii="Segoe UI" w:hAnsi="Segoe UI" w:cs="Segoe UI"/>
          <w:lang w:val="el-GR"/>
        </w:rPr>
        <w:t xml:space="preserve"> Συντάξας των Τεχνικών Προδιαγραφών</w:t>
      </w:r>
    </w:p>
    <w:p w14:paraId="1CFEEE72" w14:textId="77777777" w:rsidR="008E628F" w:rsidRPr="008E628F" w:rsidRDefault="008E628F" w:rsidP="008E628F">
      <w:pPr>
        <w:pStyle w:val="normalwithoutspacing"/>
        <w:rPr>
          <w:rFonts w:ascii="Segoe UI" w:hAnsi="Segoe UI" w:cs="Segoe UI"/>
          <w:lang w:val="el-GR"/>
        </w:rPr>
      </w:pPr>
    </w:p>
    <w:p w14:paraId="7B0E4209" w14:textId="77777777" w:rsidR="008E628F" w:rsidRDefault="008E628F" w:rsidP="008E628F">
      <w:pPr>
        <w:pStyle w:val="a0"/>
        <w:rPr>
          <w:rFonts w:ascii="Segoe UI" w:hAnsi="Segoe UI" w:cs="Segoe UI"/>
          <w:szCs w:val="22"/>
          <w:highlight w:val="yellow"/>
          <w:lang w:val="el-GR"/>
        </w:rPr>
      </w:pPr>
    </w:p>
    <w:p w14:paraId="6D083D11" w14:textId="77777777" w:rsidR="008E628F" w:rsidRPr="009D316C" w:rsidRDefault="008E628F" w:rsidP="008E628F">
      <w:pPr>
        <w:pStyle w:val="a0"/>
        <w:rPr>
          <w:rFonts w:ascii="Segoe UI" w:hAnsi="Segoe UI" w:cs="Segoe UI"/>
          <w:szCs w:val="22"/>
          <w:lang w:val="el-GR"/>
        </w:rPr>
      </w:pPr>
      <w:r w:rsidRPr="009D316C">
        <w:rPr>
          <w:rFonts w:ascii="Segoe UI" w:hAnsi="Segoe UI" w:cs="Segoe UI"/>
          <w:szCs w:val="22"/>
          <w:lang w:val="el-GR"/>
        </w:rPr>
        <w:t>Καθηγ</w:t>
      </w:r>
      <w:r>
        <w:rPr>
          <w:rFonts w:ascii="Segoe UI" w:hAnsi="Segoe UI" w:cs="Segoe UI"/>
          <w:szCs w:val="22"/>
          <w:lang w:val="el-GR"/>
        </w:rPr>
        <w:t>ήτρια</w:t>
      </w:r>
      <w:r w:rsidRPr="009D316C">
        <w:rPr>
          <w:rFonts w:ascii="Segoe UI" w:hAnsi="Segoe UI" w:cs="Segoe UI"/>
          <w:szCs w:val="22"/>
          <w:lang w:val="el-GR"/>
        </w:rPr>
        <w:t xml:space="preserve"> </w:t>
      </w:r>
      <w:r>
        <w:rPr>
          <w:rFonts w:ascii="Segoe UI" w:hAnsi="Segoe UI" w:cs="Segoe UI"/>
          <w:szCs w:val="22"/>
          <w:lang w:val="el-GR"/>
        </w:rPr>
        <w:t xml:space="preserve">Αικατερίνη </w:t>
      </w:r>
      <w:proofErr w:type="spellStart"/>
      <w:r>
        <w:rPr>
          <w:rFonts w:ascii="Segoe UI" w:hAnsi="Segoe UI" w:cs="Segoe UI"/>
          <w:szCs w:val="22"/>
          <w:lang w:val="el-GR"/>
        </w:rPr>
        <w:t>Πλακίτση</w:t>
      </w:r>
      <w:proofErr w:type="spellEnd"/>
    </w:p>
    <w:p w14:paraId="701BA14B" w14:textId="77777777" w:rsidR="008E628F" w:rsidRPr="009D316C" w:rsidRDefault="008E628F" w:rsidP="008E628F">
      <w:pPr>
        <w:pStyle w:val="a0"/>
        <w:rPr>
          <w:rFonts w:ascii="Segoe UI" w:hAnsi="Segoe UI" w:cs="Segoe UI"/>
          <w:sz w:val="24"/>
          <w:lang w:val="el-GR"/>
        </w:rPr>
      </w:pPr>
      <w:r>
        <w:rPr>
          <w:rFonts w:ascii="Segoe UI" w:hAnsi="Segoe UI" w:cs="Segoe UI"/>
          <w:szCs w:val="22"/>
          <w:lang w:val="el-GR"/>
        </w:rPr>
        <w:t xml:space="preserve">Παιδαγωγικό </w:t>
      </w:r>
      <w:r w:rsidRPr="009D316C">
        <w:rPr>
          <w:rFonts w:ascii="Segoe UI" w:hAnsi="Segoe UI" w:cs="Segoe UI"/>
          <w:szCs w:val="22"/>
          <w:lang w:val="el-GR"/>
        </w:rPr>
        <w:t xml:space="preserve">Τμήμα </w:t>
      </w:r>
      <w:r>
        <w:rPr>
          <w:rFonts w:ascii="Segoe UI" w:hAnsi="Segoe UI" w:cs="Segoe UI"/>
          <w:szCs w:val="22"/>
          <w:lang w:val="el-GR"/>
        </w:rPr>
        <w:t>Νηπιαγωγών</w:t>
      </w:r>
    </w:p>
    <w:p w14:paraId="6F07BEA4" w14:textId="77777777" w:rsidR="008E628F" w:rsidRDefault="008E628F" w:rsidP="008E628F">
      <w:pPr>
        <w:pStyle w:val="a0"/>
        <w:rPr>
          <w:rFonts w:ascii="Segoe UI" w:hAnsi="Segoe UI" w:cs="Segoe UI"/>
          <w:szCs w:val="22"/>
          <w:lang w:val="el-GR"/>
        </w:rPr>
      </w:pPr>
      <w:r w:rsidRPr="009D316C">
        <w:rPr>
          <w:rFonts w:ascii="Segoe UI" w:hAnsi="Segoe UI" w:cs="Segoe UI"/>
          <w:szCs w:val="22"/>
          <w:lang w:val="el-GR"/>
        </w:rPr>
        <w:t>Πανεπιστήμιο Ιωαννίνων</w:t>
      </w:r>
    </w:p>
    <w:p w14:paraId="5662A400" w14:textId="7299EC93" w:rsidR="0093457C" w:rsidRPr="008E628F" w:rsidRDefault="0093457C" w:rsidP="008E628F"/>
    <w:sectPr w:rsidR="0093457C" w:rsidRPr="008E628F"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Cambria"/>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 w:name="Calibri-Bold">
    <w:altName w:val="Calibri"/>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A"/>
    <w:multiLevelType w:val="singleLevel"/>
    <w:tmpl w:val="0000000A"/>
    <w:lvl w:ilvl="0">
      <w:start w:val="1"/>
      <w:numFmt w:val="decimal"/>
      <w:lvlText w:val="%1."/>
      <w:lvlJc w:val="left"/>
      <w:pPr>
        <w:tabs>
          <w:tab w:val="num" w:pos="360"/>
        </w:tabs>
        <w:ind w:left="360" w:hanging="360"/>
      </w:pPr>
      <w:rPr>
        <w:rFonts w:ascii="Symbol" w:hAnsi="Symbol" w:cs="Symbol"/>
        <w:szCs w:val="22"/>
        <w:lang w:val="el-GR"/>
      </w:rPr>
    </w:lvl>
  </w:abstractNum>
  <w:abstractNum w:abstractNumId="9"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8"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0"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5"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E320C8"/>
    <w:multiLevelType w:val="hybridMultilevel"/>
    <w:tmpl w:val="8F1CCE24"/>
    <w:lvl w:ilvl="0" w:tplc="AF0E3E28">
      <w:start w:val="1"/>
      <w:numFmt w:val="decimal"/>
      <w:lvlText w:val="1.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03086AB9"/>
    <w:multiLevelType w:val="hybridMultilevel"/>
    <w:tmpl w:val="365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661F4C"/>
    <w:multiLevelType w:val="hybridMultilevel"/>
    <w:tmpl w:val="B1EC218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15:restartNumberingAfterBreak="0">
    <w:nsid w:val="0C1532BA"/>
    <w:multiLevelType w:val="hybridMultilevel"/>
    <w:tmpl w:val="7C7AD98A"/>
    <w:lvl w:ilvl="0" w:tplc="D546995A">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0CA721EB"/>
    <w:multiLevelType w:val="hybridMultilevel"/>
    <w:tmpl w:val="F5E85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100E182C"/>
    <w:multiLevelType w:val="hybridMultilevel"/>
    <w:tmpl w:val="017C65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115A5895"/>
    <w:multiLevelType w:val="hybridMultilevel"/>
    <w:tmpl w:val="330EF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30B3C53"/>
    <w:multiLevelType w:val="hybridMultilevel"/>
    <w:tmpl w:val="0494E3F4"/>
    <w:lvl w:ilvl="0" w:tplc="E6CA760E">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B716582"/>
    <w:multiLevelType w:val="hybridMultilevel"/>
    <w:tmpl w:val="C2DE71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5" w15:restartNumberingAfterBreak="0">
    <w:nsid w:val="1D4766DD"/>
    <w:multiLevelType w:val="hybridMultilevel"/>
    <w:tmpl w:val="F43E8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26640B8D"/>
    <w:multiLevelType w:val="hybridMultilevel"/>
    <w:tmpl w:val="7B76BEA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2EAC30A7"/>
    <w:multiLevelType w:val="hybridMultilevel"/>
    <w:tmpl w:val="81F0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FA74C6"/>
    <w:multiLevelType w:val="hybridMultilevel"/>
    <w:tmpl w:val="57BEA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34E871A8"/>
    <w:multiLevelType w:val="hybridMultilevel"/>
    <w:tmpl w:val="17766C22"/>
    <w:lvl w:ilvl="0" w:tplc="0409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5E53D6E"/>
    <w:multiLevelType w:val="hybridMultilevel"/>
    <w:tmpl w:val="939E90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3EE218DE"/>
    <w:multiLevelType w:val="hybridMultilevel"/>
    <w:tmpl w:val="620CCC1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3" w15:restartNumberingAfterBreak="0">
    <w:nsid w:val="40B22ECC"/>
    <w:multiLevelType w:val="hybridMultilevel"/>
    <w:tmpl w:val="0EAAD3DC"/>
    <w:lvl w:ilvl="0" w:tplc="68669C6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44E379F2"/>
    <w:multiLevelType w:val="hybridMultilevel"/>
    <w:tmpl w:val="323A309E"/>
    <w:lvl w:ilvl="0" w:tplc="D9482AA4">
      <w:numFmt w:val="bullet"/>
      <w:lvlText w:val="•"/>
      <w:lvlJc w:val="left"/>
      <w:pPr>
        <w:ind w:left="720" w:hanging="72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450E67A5"/>
    <w:multiLevelType w:val="hybridMultilevel"/>
    <w:tmpl w:val="4ABED776"/>
    <w:lvl w:ilvl="0" w:tplc="D9482AA4">
      <w:numFmt w:val="bullet"/>
      <w:lvlText w:val="•"/>
      <w:lvlJc w:val="left"/>
      <w:pPr>
        <w:ind w:left="1080" w:hanging="72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46E2172F"/>
    <w:multiLevelType w:val="hybridMultilevel"/>
    <w:tmpl w:val="B3149CF8"/>
    <w:lvl w:ilvl="0" w:tplc="22EAAC20">
      <w:start w:val="1"/>
      <w:numFmt w:val="decimal"/>
      <w:lvlText w:val="2.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15:restartNumberingAfterBreak="0">
    <w:nsid w:val="4BA830BF"/>
    <w:multiLevelType w:val="hybridMultilevel"/>
    <w:tmpl w:val="BC8E4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4C7B4729"/>
    <w:multiLevelType w:val="hybridMultilevel"/>
    <w:tmpl w:val="74D8F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4E222F2F"/>
    <w:multiLevelType w:val="multilevel"/>
    <w:tmpl w:val="5836734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1" w15:restartNumberingAfterBreak="0">
    <w:nsid w:val="527B7C19"/>
    <w:multiLevelType w:val="multilevel"/>
    <w:tmpl w:val="60F4E4C2"/>
    <w:lvl w:ilvl="0">
      <w:start w:val="1"/>
      <w:numFmt w:val="bullet"/>
      <w:lvlText w:val=""/>
      <w:lvlJc w:val="left"/>
      <w:pPr>
        <w:tabs>
          <w:tab w:val="num" w:pos="720"/>
        </w:tabs>
        <w:ind w:left="720" w:hanging="360"/>
      </w:pPr>
      <w:rPr>
        <w:rFonts w:ascii="Symbol" w:hAnsi="Symbol" w:cs="Calibri"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A867F0D"/>
    <w:multiLevelType w:val="hybridMultilevel"/>
    <w:tmpl w:val="C7AE0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5CB145E8"/>
    <w:multiLevelType w:val="hybridMultilevel"/>
    <w:tmpl w:val="E022F8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5D373EF5"/>
    <w:multiLevelType w:val="hybridMultilevel"/>
    <w:tmpl w:val="154C71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669B0D2D"/>
    <w:multiLevelType w:val="hybridMultilevel"/>
    <w:tmpl w:val="663A16C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8611481"/>
    <w:multiLevelType w:val="hybridMultilevel"/>
    <w:tmpl w:val="FD6A77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6BD35EA8"/>
    <w:multiLevelType w:val="hybridMultilevel"/>
    <w:tmpl w:val="15BC12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6D4D7A3E"/>
    <w:multiLevelType w:val="hybridMultilevel"/>
    <w:tmpl w:val="A234432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72480C46"/>
    <w:multiLevelType w:val="hybridMultilevel"/>
    <w:tmpl w:val="BE101016"/>
    <w:lvl w:ilvl="0" w:tplc="0409000F">
      <w:start w:val="1"/>
      <w:numFmt w:val="decimal"/>
      <w:lvlText w:val="%1."/>
      <w:lvlJc w:val="left"/>
      <w:pPr>
        <w:tabs>
          <w:tab w:val="num" w:pos="720"/>
        </w:tabs>
        <w:ind w:left="720" w:hanging="360"/>
      </w:pPr>
    </w:lvl>
    <w:lvl w:ilvl="1" w:tplc="A3821BC2">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3F26ECC"/>
    <w:multiLevelType w:val="hybridMultilevel"/>
    <w:tmpl w:val="9034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34845520">
    <w:abstractNumId w:val="50"/>
  </w:num>
  <w:num w:numId="2" w16cid:durableId="1065224086">
    <w:abstractNumId w:val="0"/>
  </w:num>
  <w:num w:numId="3" w16cid:durableId="646933901">
    <w:abstractNumId w:val="2"/>
  </w:num>
  <w:num w:numId="4" w16cid:durableId="9335962">
    <w:abstractNumId w:val="58"/>
  </w:num>
  <w:num w:numId="5" w16cid:durableId="1111163596">
    <w:abstractNumId w:val="34"/>
  </w:num>
  <w:num w:numId="6" w16cid:durableId="2104909076">
    <w:abstractNumId w:val="41"/>
  </w:num>
  <w:num w:numId="7" w16cid:durableId="489712344">
    <w:abstractNumId w:val="47"/>
  </w:num>
  <w:num w:numId="8" w16cid:durableId="1071195469">
    <w:abstractNumId w:val="38"/>
  </w:num>
  <w:num w:numId="9" w16cid:durableId="662009887">
    <w:abstractNumId w:val="37"/>
  </w:num>
  <w:num w:numId="10" w16cid:durableId="138964809">
    <w:abstractNumId w:val="27"/>
  </w:num>
  <w:num w:numId="11" w16cid:durableId="1743064815">
    <w:abstractNumId w:val="1"/>
  </w:num>
  <w:num w:numId="12" w16cid:durableId="484396835">
    <w:abstractNumId w:val="3"/>
  </w:num>
  <w:num w:numId="13" w16cid:durableId="826245070">
    <w:abstractNumId w:val="8"/>
  </w:num>
  <w:num w:numId="14" w16cid:durableId="1478113424">
    <w:abstractNumId w:val="56"/>
  </w:num>
  <w:num w:numId="15" w16cid:durableId="681903588">
    <w:abstractNumId w:val="32"/>
  </w:num>
  <w:num w:numId="16" w16cid:durableId="974406565">
    <w:abstractNumId w:val="48"/>
  </w:num>
  <w:num w:numId="17" w16cid:durableId="1378042018">
    <w:abstractNumId w:val="51"/>
  </w:num>
  <w:num w:numId="18" w16cid:durableId="1273318538">
    <w:abstractNumId w:val="55"/>
  </w:num>
  <w:num w:numId="19" w16cid:durableId="541209837">
    <w:abstractNumId w:val="30"/>
  </w:num>
  <w:num w:numId="20" w16cid:durableId="712729903">
    <w:abstractNumId w:val="54"/>
  </w:num>
  <w:num w:numId="21" w16cid:durableId="1973906131">
    <w:abstractNumId w:val="63"/>
  </w:num>
  <w:num w:numId="22" w16cid:durableId="1542400874">
    <w:abstractNumId w:val="52"/>
  </w:num>
  <w:num w:numId="23" w16cid:durableId="1117483815">
    <w:abstractNumId w:val="39"/>
  </w:num>
  <w:num w:numId="24" w16cid:durableId="2059816753">
    <w:abstractNumId w:val="60"/>
  </w:num>
  <w:num w:numId="25" w16cid:durableId="1279066740">
    <w:abstractNumId w:val="31"/>
  </w:num>
  <w:num w:numId="26" w16cid:durableId="1242136128">
    <w:abstractNumId w:val="26"/>
  </w:num>
  <w:num w:numId="27" w16cid:durableId="749230853">
    <w:abstractNumId w:val="49"/>
  </w:num>
  <w:num w:numId="28" w16cid:durableId="395278249">
    <w:abstractNumId w:val="46"/>
  </w:num>
  <w:num w:numId="29" w16cid:durableId="1587300730">
    <w:abstractNumId w:val="61"/>
  </w:num>
  <w:num w:numId="30" w16cid:durableId="506477462">
    <w:abstractNumId w:val="35"/>
  </w:num>
  <w:num w:numId="31" w16cid:durableId="907033916">
    <w:abstractNumId w:val="45"/>
  </w:num>
  <w:num w:numId="32" w16cid:durableId="1541548008">
    <w:abstractNumId w:val="44"/>
  </w:num>
  <w:num w:numId="33" w16cid:durableId="849296549">
    <w:abstractNumId w:val="33"/>
  </w:num>
  <w:num w:numId="34" w16cid:durableId="1493060390">
    <w:abstractNumId w:val="57"/>
  </w:num>
  <w:num w:numId="35" w16cid:durableId="892153054">
    <w:abstractNumId w:val="29"/>
  </w:num>
  <w:num w:numId="36" w16cid:durableId="85000616">
    <w:abstractNumId w:val="53"/>
  </w:num>
  <w:num w:numId="37" w16cid:durableId="958801064">
    <w:abstractNumId w:val="59"/>
  </w:num>
  <w:num w:numId="38" w16cid:durableId="30767404">
    <w:abstractNumId w:val="62"/>
  </w:num>
  <w:num w:numId="39" w16cid:durableId="1711495157">
    <w:abstractNumId w:val="28"/>
  </w:num>
  <w:num w:numId="40" w16cid:durableId="402797438">
    <w:abstractNumId w:val="42"/>
  </w:num>
  <w:num w:numId="41" w16cid:durableId="904801602">
    <w:abstractNumId w:val="40"/>
  </w:num>
  <w:num w:numId="42" w16cid:durableId="56755410">
    <w:abstractNumId w:val="36"/>
  </w:num>
  <w:num w:numId="43" w16cid:durableId="647516097">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467BD"/>
    <w:rsid w:val="00196D6F"/>
    <w:rsid w:val="001A477E"/>
    <w:rsid w:val="001E029E"/>
    <w:rsid w:val="00297CE1"/>
    <w:rsid w:val="00350D8F"/>
    <w:rsid w:val="0048262E"/>
    <w:rsid w:val="00556317"/>
    <w:rsid w:val="005948E3"/>
    <w:rsid w:val="00617380"/>
    <w:rsid w:val="006C5F84"/>
    <w:rsid w:val="006E5344"/>
    <w:rsid w:val="00774ED5"/>
    <w:rsid w:val="008274E1"/>
    <w:rsid w:val="008E628F"/>
    <w:rsid w:val="008F4020"/>
    <w:rsid w:val="0093457C"/>
    <w:rsid w:val="009719DA"/>
    <w:rsid w:val="00A04759"/>
    <w:rsid w:val="00B772BD"/>
    <w:rsid w:val="00D527CE"/>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D527CE"/>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
    <w:next w:val="a"/>
    <w:link w:val="8Char"/>
    <w:uiPriority w:val="9"/>
    <w:semiHidden/>
    <w:unhideWhenUsed/>
    <w:qFormat/>
    <w:rsid w:val="00D527CE"/>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D527CE"/>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rsid w:val="0048262E"/>
    <w:pPr>
      <w:spacing w:after="240"/>
    </w:pPr>
    <w:rPr>
      <w:rFonts w:cs="Times New Roman"/>
    </w:rPr>
  </w:style>
  <w:style w:type="character" w:customStyle="1" w:styleId="Char">
    <w:name w:val="Σώμα κειμένου Char"/>
    <w:basedOn w:val="a1"/>
    <w:link w:val="a0"/>
    <w:uiPriority w:val="99"/>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uiPriority w:val="9"/>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uiPriority w:val="9"/>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uiPriority w:val="9"/>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uiPriority w:val="99"/>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uiPriority w:val="99"/>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uiPriority w:val="99"/>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uiPriority w:val="99"/>
    <w:rsid w:val="0048262E"/>
    <w:rPr>
      <w:rFonts w:cs="Times New Roman"/>
    </w:rPr>
  </w:style>
  <w:style w:type="character" w:customStyle="1" w:styleId="Char5">
    <w:name w:val="Κεφαλίδα Char"/>
    <w:basedOn w:val="a1"/>
    <w:link w:val="af9"/>
    <w:uiPriority w:val="9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uiPriority w:val="39"/>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0">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0">
    <w:name w:val="toc 8"/>
    <w:basedOn w:val="a"/>
    <w:next w:val="a"/>
    <w:rsid w:val="0048262E"/>
    <w:pPr>
      <w:spacing w:after="0"/>
      <w:ind w:left="1540"/>
    </w:pPr>
    <w:rPr>
      <w:sz w:val="18"/>
      <w:szCs w:val="18"/>
    </w:rPr>
  </w:style>
  <w:style w:type="paragraph" w:styleId="90">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uiPriority w:val="99"/>
    <w:rsid w:val="0048262E"/>
    <w:pPr>
      <w:spacing w:after="0"/>
    </w:pPr>
    <w:rPr>
      <w:rFonts w:ascii="Tahoma" w:hAnsi="Tahoma" w:cs="Tahoma"/>
      <w:sz w:val="16"/>
      <w:szCs w:val="16"/>
    </w:rPr>
  </w:style>
  <w:style w:type="character" w:customStyle="1" w:styleId="Char10">
    <w:name w:val="Κείμενο πλαισίου Char1"/>
    <w:basedOn w:val="a1"/>
    <w:link w:val="aff0"/>
    <w:uiPriority w:val="99"/>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6Char">
    <w:name w:val="Επικεφαλίδα 6 Char"/>
    <w:basedOn w:val="a1"/>
    <w:link w:val="6"/>
    <w:rsid w:val="00D527CE"/>
    <w:rPr>
      <w:rFonts w:ascii="Times New Roman" w:eastAsia="Times New Roman" w:hAnsi="Times New Roman" w:cs="Times New Roman"/>
      <w:b/>
      <w:bCs/>
      <w:lang w:val="en-US"/>
    </w:rPr>
  </w:style>
  <w:style w:type="character" w:customStyle="1" w:styleId="8Char">
    <w:name w:val="Επικεφαλίδα 8 Char"/>
    <w:basedOn w:val="a1"/>
    <w:link w:val="8"/>
    <w:uiPriority w:val="9"/>
    <w:semiHidden/>
    <w:rsid w:val="00D527CE"/>
    <w:rPr>
      <w:rFonts w:ascii="Calibri" w:eastAsia="Times New Roman" w:hAnsi="Calibri" w:cs="Times New Roman"/>
      <w:i/>
      <w:iCs/>
      <w:sz w:val="24"/>
      <w:szCs w:val="24"/>
      <w:lang w:val="en-US"/>
    </w:rPr>
  </w:style>
  <w:style w:type="character" w:customStyle="1" w:styleId="9Char">
    <w:name w:val="Επικεφαλίδα 9 Char"/>
    <w:basedOn w:val="a1"/>
    <w:link w:val="9"/>
    <w:uiPriority w:val="9"/>
    <w:semiHidden/>
    <w:rsid w:val="00D527CE"/>
    <w:rPr>
      <w:rFonts w:ascii="Cambria" w:eastAsia="Times New Roman" w:hAnsi="Cambria" w:cs="Times New Roman"/>
      <w:lang w:val="en-US"/>
    </w:rPr>
  </w:style>
  <w:style w:type="character" w:customStyle="1" w:styleId="WW8Num22z3">
    <w:name w:val="WW8Num22z3"/>
    <w:rsid w:val="00D527CE"/>
  </w:style>
  <w:style w:type="character" w:customStyle="1" w:styleId="WW8Num22z4">
    <w:name w:val="WW8Num22z4"/>
    <w:rsid w:val="00D527CE"/>
  </w:style>
  <w:style w:type="character" w:customStyle="1" w:styleId="WW8Num22z5">
    <w:name w:val="WW8Num22z5"/>
    <w:rsid w:val="00D527CE"/>
  </w:style>
  <w:style w:type="character" w:customStyle="1" w:styleId="WW8Num22z6">
    <w:name w:val="WW8Num22z6"/>
    <w:rsid w:val="00D527CE"/>
  </w:style>
  <w:style w:type="character" w:customStyle="1" w:styleId="WW8Num22z7">
    <w:name w:val="WW8Num22z7"/>
    <w:rsid w:val="00D527CE"/>
  </w:style>
  <w:style w:type="character" w:customStyle="1" w:styleId="WW8Num22z8">
    <w:name w:val="WW8Num22z8"/>
    <w:rsid w:val="00D527CE"/>
  </w:style>
  <w:style w:type="character" w:customStyle="1" w:styleId="WW8Num23z4">
    <w:name w:val="WW8Num23z4"/>
    <w:rsid w:val="00D527CE"/>
  </w:style>
  <w:style w:type="character" w:customStyle="1" w:styleId="WW8Num23z5">
    <w:name w:val="WW8Num23z5"/>
    <w:rsid w:val="00D527CE"/>
  </w:style>
  <w:style w:type="character" w:customStyle="1" w:styleId="WW8Num23z6">
    <w:name w:val="WW8Num23z6"/>
    <w:rsid w:val="00D527CE"/>
  </w:style>
  <w:style w:type="character" w:customStyle="1" w:styleId="WW8Num23z7">
    <w:name w:val="WW8Num23z7"/>
    <w:rsid w:val="00D527CE"/>
  </w:style>
  <w:style w:type="character" w:customStyle="1" w:styleId="WW8Num23z8">
    <w:name w:val="WW8Num23z8"/>
    <w:rsid w:val="00D527CE"/>
  </w:style>
  <w:style w:type="character" w:customStyle="1" w:styleId="WW8Num24z3">
    <w:name w:val="WW8Num24z3"/>
    <w:rsid w:val="00D527CE"/>
  </w:style>
  <w:style w:type="character" w:customStyle="1" w:styleId="WW8Num24z4">
    <w:name w:val="WW8Num24z4"/>
    <w:rsid w:val="00D527CE"/>
  </w:style>
  <w:style w:type="character" w:customStyle="1" w:styleId="WW8Num24z5">
    <w:name w:val="WW8Num24z5"/>
    <w:rsid w:val="00D527CE"/>
  </w:style>
  <w:style w:type="character" w:customStyle="1" w:styleId="WW8Num24z6">
    <w:name w:val="WW8Num24z6"/>
    <w:rsid w:val="00D527CE"/>
  </w:style>
  <w:style w:type="character" w:customStyle="1" w:styleId="WW8Num24z7">
    <w:name w:val="WW8Num24z7"/>
    <w:rsid w:val="00D527CE"/>
  </w:style>
  <w:style w:type="character" w:customStyle="1" w:styleId="WW8Num24z8">
    <w:name w:val="WW8Num24z8"/>
    <w:rsid w:val="00D527CE"/>
  </w:style>
  <w:style w:type="character" w:customStyle="1" w:styleId="WW8Num25z3">
    <w:name w:val="WW8Num25z3"/>
    <w:rsid w:val="00D527CE"/>
  </w:style>
  <w:style w:type="character" w:customStyle="1" w:styleId="WW8Num25z4">
    <w:name w:val="WW8Num25z4"/>
    <w:rsid w:val="00D527CE"/>
  </w:style>
  <w:style w:type="character" w:customStyle="1" w:styleId="WW8Num25z5">
    <w:name w:val="WW8Num25z5"/>
    <w:rsid w:val="00D527CE"/>
  </w:style>
  <w:style w:type="character" w:customStyle="1" w:styleId="WW8Num25z6">
    <w:name w:val="WW8Num25z6"/>
    <w:rsid w:val="00D527CE"/>
  </w:style>
  <w:style w:type="character" w:customStyle="1" w:styleId="WW8Num25z7">
    <w:name w:val="WW8Num25z7"/>
    <w:rsid w:val="00D527CE"/>
  </w:style>
  <w:style w:type="character" w:customStyle="1" w:styleId="WW8Num25z8">
    <w:name w:val="WW8Num25z8"/>
    <w:rsid w:val="00D527CE"/>
  </w:style>
  <w:style w:type="character" w:customStyle="1" w:styleId="WW8Num26z3">
    <w:name w:val="WW8Num26z3"/>
    <w:rsid w:val="00D527CE"/>
  </w:style>
  <w:style w:type="character" w:customStyle="1" w:styleId="WW8Num26z4">
    <w:name w:val="WW8Num26z4"/>
    <w:rsid w:val="00D527CE"/>
  </w:style>
  <w:style w:type="character" w:customStyle="1" w:styleId="WW8Num26z5">
    <w:name w:val="WW8Num26z5"/>
    <w:rsid w:val="00D527CE"/>
  </w:style>
  <w:style w:type="character" w:customStyle="1" w:styleId="WW8Num26z6">
    <w:name w:val="WW8Num26z6"/>
    <w:rsid w:val="00D527CE"/>
  </w:style>
  <w:style w:type="character" w:customStyle="1" w:styleId="WW8Num26z7">
    <w:name w:val="WW8Num26z7"/>
    <w:rsid w:val="00D527CE"/>
  </w:style>
  <w:style w:type="character" w:customStyle="1" w:styleId="WW8Num26z8">
    <w:name w:val="WW8Num26z8"/>
    <w:rsid w:val="00D527CE"/>
  </w:style>
  <w:style w:type="character" w:customStyle="1" w:styleId="51">
    <w:name w:val="Προεπιλεγμένη γραμματοσειρά5"/>
    <w:rsid w:val="00D527CE"/>
  </w:style>
  <w:style w:type="character" w:customStyle="1" w:styleId="42">
    <w:name w:val="Παραπομπή υποσημείωσης4"/>
    <w:rsid w:val="00D527CE"/>
    <w:rPr>
      <w:vertAlign w:val="superscript"/>
    </w:rPr>
  </w:style>
  <w:style w:type="character" w:customStyle="1" w:styleId="43">
    <w:name w:val="Παραπομπή σημείωσης τέλους4"/>
    <w:rsid w:val="00D527CE"/>
    <w:rPr>
      <w:vertAlign w:val="superscript"/>
    </w:rPr>
  </w:style>
  <w:style w:type="character" w:customStyle="1" w:styleId="2Char0">
    <w:name w:val="Σώμα κείμενου 2 Char"/>
    <w:rsid w:val="00D527CE"/>
    <w:rPr>
      <w:sz w:val="24"/>
      <w:szCs w:val="24"/>
    </w:rPr>
  </w:style>
  <w:style w:type="character" w:customStyle="1" w:styleId="3Char0">
    <w:name w:val="Σώμα κείμενου 3 Char"/>
    <w:rsid w:val="00D527CE"/>
    <w:rPr>
      <w:rFonts w:ascii="Calibri" w:hAnsi="Calibri" w:cs="Calibri"/>
      <w:sz w:val="16"/>
      <w:szCs w:val="16"/>
      <w:lang w:val="en-GB"/>
    </w:rPr>
  </w:style>
  <w:style w:type="paragraph" w:customStyle="1" w:styleId="44">
    <w:name w:val="Λεζάντα4"/>
    <w:basedOn w:val="a"/>
    <w:rsid w:val="00D527CE"/>
    <w:pPr>
      <w:suppressLineNumbers/>
      <w:spacing w:before="120"/>
    </w:pPr>
    <w:rPr>
      <w:rFonts w:cs="Arial"/>
      <w:i/>
      <w:iCs/>
      <w:sz w:val="24"/>
    </w:rPr>
  </w:style>
  <w:style w:type="paragraph" w:customStyle="1" w:styleId="210">
    <w:name w:val="Σώμα κείμενου 21"/>
    <w:basedOn w:val="a"/>
    <w:rsid w:val="00D527CE"/>
    <w:pPr>
      <w:suppressAutoHyphens w:val="0"/>
      <w:spacing w:before="280" w:after="280"/>
      <w:jc w:val="left"/>
    </w:pPr>
    <w:rPr>
      <w:rFonts w:ascii="Times New Roman" w:hAnsi="Times New Roman" w:cs="Times New Roman"/>
      <w:sz w:val="24"/>
      <w:lang w:val="el-GR"/>
    </w:rPr>
  </w:style>
  <w:style w:type="paragraph" w:customStyle="1" w:styleId="25">
    <w:name w:val="Κείμενο σχολίου2"/>
    <w:basedOn w:val="a"/>
    <w:rsid w:val="00D527CE"/>
    <w:pPr>
      <w:suppressAutoHyphens w:val="0"/>
      <w:spacing w:after="0"/>
      <w:jc w:val="left"/>
    </w:pPr>
    <w:rPr>
      <w:rFonts w:ascii="Times New Roman" w:hAnsi="Times New Roman" w:cs="Times New Roman"/>
      <w:sz w:val="20"/>
      <w:szCs w:val="20"/>
      <w:lang w:val="el-GR"/>
    </w:rPr>
  </w:style>
  <w:style w:type="paragraph" w:customStyle="1" w:styleId="310">
    <w:name w:val="Σώμα κείμενου 31"/>
    <w:basedOn w:val="a"/>
    <w:rsid w:val="00D527CE"/>
    <w:rPr>
      <w:sz w:val="16"/>
      <w:szCs w:val="16"/>
    </w:rPr>
  </w:style>
  <w:style w:type="character" w:customStyle="1" w:styleId="control-label">
    <w:name w:val="control-label"/>
    <w:basedOn w:val="a1"/>
    <w:rsid w:val="00D527CE"/>
  </w:style>
  <w:style w:type="paragraph" w:styleId="26">
    <w:name w:val="Body Text 2"/>
    <w:basedOn w:val="a"/>
    <w:link w:val="2Char1"/>
    <w:uiPriority w:val="99"/>
    <w:semiHidden/>
    <w:unhideWhenUsed/>
    <w:rsid w:val="00D527CE"/>
    <w:pPr>
      <w:spacing w:line="480" w:lineRule="auto"/>
    </w:pPr>
    <w:rPr>
      <w:rFonts w:cs="Times New Roman"/>
    </w:rPr>
  </w:style>
  <w:style w:type="character" w:customStyle="1" w:styleId="2Char1">
    <w:name w:val="Σώμα κείμενου 2 Char1"/>
    <w:basedOn w:val="a1"/>
    <w:link w:val="26"/>
    <w:uiPriority w:val="99"/>
    <w:semiHidden/>
    <w:rsid w:val="00D527CE"/>
    <w:rPr>
      <w:rFonts w:ascii="Calibri" w:eastAsia="Times New Roman" w:hAnsi="Calibri" w:cs="Times New Roman"/>
      <w:szCs w:val="24"/>
      <w:lang w:val="en-GB" w:eastAsia="ar-SA"/>
    </w:rPr>
  </w:style>
  <w:style w:type="numbering" w:customStyle="1" w:styleId="18">
    <w:name w:val="Χωρίς λίστα1"/>
    <w:next w:val="a3"/>
    <w:uiPriority w:val="99"/>
    <w:semiHidden/>
    <w:unhideWhenUsed/>
    <w:rsid w:val="00D527CE"/>
  </w:style>
  <w:style w:type="table" w:customStyle="1" w:styleId="19">
    <w:name w:val="Πλέγμα πίνακα1"/>
    <w:basedOn w:val="a2"/>
    <w:next w:val="affd"/>
    <w:uiPriority w:val="39"/>
    <w:rsid w:val="00D527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link w:val="a4"/>
    <w:uiPriority w:val="34"/>
    <w:qFormat/>
    <w:locked/>
    <w:rsid w:val="00D527CE"/>
    <w:rPr>
      <w:rFonts w:ascii="Times New Roman" w:eastAsia="Times New Roman" w:hAnsi="Times New Roman" w:cs="Times New Roman"/>
      <w:sz w:val="24"/>
      <w:szCs w:val="24"/>
      <w:lang w:val="en-GB" w:eastAsia="ar-SA"/>
    </w:rPr>
  </w:style>
  <w:style w:type="paragraph" w:styleId="affe">
    <w:name w:val="Title"/>
    <w:basedOn w:val="a"/>
    <w:next w:val="a"/>
    <w:link w:val="Char9"/>
    <w:uiPriority w:val="10"/>
    <w:qFormat/>
    <w:rsid w:val="00D527CE"/>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1"/>
    <w:link w:val="affe"/>
    <w:uiPriority w:val="10"/>
    <w:rsid w:val="00D527CE"/>
    <w:rPr>
      <w:rFonts w:ascii="Calibri Light" w:eastAsia="Times New Roman" w:hAnsi="Calibri Light" w:cs="Times New Roman"/>
      <w:spacing w:val="-10"/>
      <w:kern w:val="28"/>
      <w:sz w:val="56"/>
      <w:szCs w:val="56"/>
      <w:lang w:val="x-none"/>
    </w:rPr>
  </w:style>
  <w:style w:type="character" w:styleId="afff">
    <w:name w:val="annotation reference"/>
    <w:uiPriority w:val="99"/>
    <w:semiHidden/>
    <w:unhideWhenUsed/>
    <w:rsid w:val="00D527CE"/>
    <w:rPr>
      <w:sz w:val="16"/>
      <w:szCs w:val="16"/>
    </w:rPr>
  </w:style>
  <w:style w:type="character" w:customStyle="1" w:styleId="Char20">
    <w:name w:val="Κείμενο σχολίου Char2"/>
    <w:uiPriority w:val="99"/>
    <w:semiHidden/>
    <w:rsid w:val="00D527CE"/>
    <w:rPr>
      <w:rFonts w:ascii="Calibri" w:hAnsi="Calibri" w:cs="Calibri"/>
      <w:lang w:val="en-GB" w:eastAsia="ar-SA"/>
    </w:rPr>
  </w:style>
  <w:style w:type="paragraph" w:styleId="afff0">
    <w:name w:val="Plain Text"/>
    <w:basedOn w:val="a"/>
    <w:link w:val="Chara"/>
    <w:uiPriority w:val="99"/>
    <w:semiHidden/>
    <w:unhideWhenUsed/>
    <w:rsid w:val="00D527CE"/>
    <w:pPr>
      <w:suppressAutoHyphens w:val="0"/>
      <w:spacing w:after="0"/>
      <w:jc w:val="left"/>
    </w:pPr>
    <w:rPr>
      <w:rFonts w:eastAsia="Calibri" w:cs="Times New Roman"/>
      <w:szCs w:val="21"/>
      <w:lang w:val="el-GR" w:eastAsia="en-US"/>
    </w:rPr>
  </w:style>
  <w:style w:type="character" w:customStyle="1" w:styleId="Chara">
    <w:name w:val="Απλό κείμενο Char"/>
    <w:basedOn w:val="a1"/>
    <w:link w:val="afff0"/>
    <w:uiPriority w:val="99"/>
    <w:semiHidden/>
    <w:rsid w:val="00D527CE"/>
    <w:rPr>
      <w:rFonts w:ascii="Calibri" w:eastAsia="Calibri" w:hAnsi="Calibri" w:cs="Times New Roman"/>
      <w:szCs w:val="21"/>
    </w:rPr>
  </w:style>
  <w:style w:type="character" w:customStyle="1" w:styleId="fontstyle01">
    <w:name w:val="fontstyle01"/>
    <w:rsid w:val="001467BD"/>
    <w:rPr>
      <w:rFonts w:ascii="Times New Roman" w:hAnsi="Times New Roman" w:cs="Times New Roman" w:hint="default"/>
      <w:b w:val="0"/>
      <w:bCs w:val="0"/>
      <w:i w:val="0"/>
      <w:iCs w:val="0"/>
      <w:color w:val="000000"/>
      <w:sz w:val="24"/>
      <w:szCs w:val="24"/>
    </w:rPr>
  </w:style>
  <w:style w:type="numbering" w:customStyle="1" w:styleId="27">
    <w:name w:val="Χωρίς λίστα2"/>
    <w:next w:val="a3"/>
    <w:uiPriority w:val="99"/>
    <w:semiHidden/>
    <w:unhideWhenUsed/>
    <w:rsid w:val="001467BD"/>
  </w:style>
  <w:style w:type="numbering" w:customStyle="1" w:styleId="110">
    <w:name w:val="Χωρίς λίστα11"/>
    <w:next w:val="a3"/>
    <w:uiPriority w:val="99"/>
    <w:semiHidden/>
    <w:unhideWhenUsed/>
    <w:rsid w:val="001467BD"/>
  </w:style>
  <w:style w:type="character" w:customStyle="1" w:styleId="Char13">
    <w:name w:val="Σώμα κειμένου Char1"/>
    <w:uiPriority w:val="99"/>
    <w:rsid w:val="001467BD"/>
    <w:rPr>
      <w:rFonts w:ascii="Calibri" w:hAnsi="Calibri"/>
      <w:sz w:val="22"/>
      <w:szCs w:val="24"/>
      <w:lang w:val="en-GB" w:eastAsia="ar-SA"/>
    </w:rPr>
  </w:style>
  <w:style w:type="character" w:customStyle="1" w:styleId="Char14">
    <w:name w:val="Υποσέλιδο Char1"/>
    <w:uiPriority w:val="99"/>
    <w:rsid w:val="001467BD"/>
    <w:rPr>
      <w:rFonts w:ascii="Calibri" w:eastAsia="MS Mincho" w:hAnsi="Calibri" w:cs="Calibri"/>
      <w:sz w:val="22"/>
      <w:szCs w:val="24"/>
      <w:lang w:val="en-US" w:eastAsia="ar-SA"/>
    </w:rPr>
  </w:style>
  <w:style w:type="character" w:customStyle="1" w:styleId="Char15">
    <w:name w:val="Κεφαλίδα Char1"/>
    <w:uiPriority w:val="99"/>
    <w:rsid w:val="001467BD"/>
    <w:rPr>
      <w:rFonts w:ascii="Calibri" w:hAnsi="Calibri" w:cs="Calibri"/>
      <w:sz w:val="22"/>
      <w:szCs w:val="24"/>
      <w:lang w:val="en-GB" w:eastAsia="ar-SA"/>
    </w:rPr>
  </w:style>
  <w:style w:type="character" w:customStyle="1" w:styleId="Char16">
    <w:name w:val="Κείμενο υποσημείωσης Char1"/>
    <w:rsid w:val="001467BD"/>
    <w:rPr>
      <w:rFonts w:ascii="Calibri" w:hAnsi="Calibri"/>
      <w:sz w:val="18"/>
      <w:lang w:val="en-IE" w:eastAsia="ar-SA"/>
    </w:rPr>
  </w:style>
  <w:style w:type="numbering" w:customStyle="1" w:styleId="111">
    <w:name w:val="Χωρίς λίστα111"/>
    <w:next w:val="a3"/>
    <w:uiPriority w:val="99"/>
    <w:semiHidden/>
    <w:unhideWhenUsed/>
    <w:rsid w:val="001467BD"/>
  </w:style>
  <w:style w:type="numbering" w:customStyle="1" w:styleId="211">
    <w:name w:val="Χωρίς λίστα21"/>
    <w:next w:val="a3"/>
    <w:uiPriority w:val="99"/>
    <w:semiHidden/>
    <w:unhideWhenUsed/>
    <w:rsid w:val="001467BD"/>
  </w:style>
  <w:style w:type="character" w:customStyle="1" w:styleId="material-name">
    <w:name w:val="material-name"/>
    <w:basedOn w:val="a1"/>
    <w:rsid w:val="001467BD"/>
  </w:style>
  <w:style w:type="table" w:customStyle="1" w:styleId="28">
    <w:name w:val="Πλέγμα πίνακα2"/>
    <w:basedOn w:val="a2"/>
    <w:next w:val="affd"/>
    <w:uiPriority w:val="39"/>
    <w:rsid w:val="001467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Χωρίς λίστα3"/>
    <w:next w:val="a3"/>
    <w:uiPriority w:val="99"/>
    <w:semiHidden/>
    <w:unhideWhenUsed/>
    <w:rsid w:val="008E628F"/>
  </w:style>
  <w:style w:type="numbering" w:customStyle="1" w:styleId="120">
    <w:name w:val="Χωρίς λίστα12"/>
    <w:next w:val="a3"/>
    <w:uiPriority w:val="99"/>
    <w:semiHidden/>
    <w:unhideWhenUsed/>
    <w:rsid w:val="008E628F"/>
  </w:style>
  <w:style w:type="numbering" w:customStyle="1" w:styleId="112">
    <w:name w:val="Χωρίς λίστα112"/>
    <w:next w:val="a3"/>
    <w:uiPriority w:val="99"/>
    <w:semiHidden/>
    <w:unhideWhenUsed/>
    <w:rsid w:val="008E628F"/>
  </w:style>
  <w:style w:type="numbering" w:customStyle="1" w:styleId="220">
    <w:name w:val="Χωρίς λίστα22"/>
    <w:next w:val="a3"/>
    <w:uiPriority w:val="99"/>
    <w:semiHidden/>
    <w:unhideWhenUsed/>
    <w:rsid w:val="008E628F"/>
  </w:style>
  <w:style w:type="character" w:customStyle="1" w:styleId="markedcontent">
    <w:name w:val="markedcontent"/>
    <w:basedOn w:val="a1"/>
    <w:rsid w:val="008E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27</Pages>
  <Words>4722</Words>
  <Characters>25504</Characters>
  <Application>Microsoft Office Word</Application>
  <DocSecurity>0</DocSecurity>
  <Lines>212</Lines>
  <Paragraphs>60</Paragraphs>
  <ScaleCrop>false</ScaleCrop>
  <Company/>
  <LinksUpToDate>false</LinksUpToDate>
  <CharactersWithSpaces>30166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Κωνσταντίνος Καρράς</cp:lastModifiedBy>
  <cp:revision>21</cp:revision>
  <dcterms:created xsi:type="dcterms:W3CDTF">2020-02-20T08:02:00Z</dcterms:created>
  <dcterms:modified xsi:type="dcterms:W3CDTF">2023-06-01T11:12:00Z</dcterms:modified>
</cp:coreProperties>
</file>