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5F8B" w14:textId="77777777" w:rsidR="00614547" w:rsidRPr="00614547" w:rsidRDefault="00614547" w:rsidP="00614547">
      <w:pPr>
        <w:pStyle w:val="normalwithoutspacing"/>
        <w:spacing w:before="57" w:after="57"/>
        <w:rPr>
          <w:rFonts w:ascii="Segoe UI" w:hAnsi="Segoe UI" w:cs="Segoe UI"/>
          <w:b/>
          <w:color w:val="002060"/>
          <w:szCs w:val="22"/>
          <w:lang w:val="el-GR"/>
        </w:rPr>
      </w:pPr>
      <w:r w:rsidRPr="00614547">
        <w:rPr>
          <w:rFonts w:ascii="Segoe UI" w:hAnsi="Segoe UI" w:cs="Segoe UI"/>
          <w:b/>
          <w:color w:val="002060"/>
          <w:szCs w:val="22"/>
          <w:lang w:val="el-GR"/>
        </w:rPr>
        <w:t>ΜΕΡΟΣ Α - ΠΕΡΙΓΡΑΦΗ ΦΥΣΙΚΟΥ ΑΝΤΙΚΕΙΜΕΝΟΥ ΤΗΣ ΣΥΜΒΑΣΗΣ</w:t>
      </w:r>
    </w:p>
    <w:p w14:paraId="3E081F5A" w14:textId="77777777" w:rsidR="00614547" w:rsidRPr="00614547" w:rsidRDefault="00614547" w:rsidP="00614547">
      <w:pPr>
        <w:pStyle w:val="normalwithoutspacing"/>
        <w:spacing w:before="57" w:after="57"/>
        <w:rPr>
          <w:rFonts w:ascii="Segoe UI" w:hAnsi="Segoe UI" w:cs="Segoe UI"/>
          <w:b/>
          <w:szCs w:val="22"/>
          <w:u w:val="single"/>
          <w:lang w:val="el-GR"/>
        </w:rPr>
      </w:pPr>
      <w:r w:rsidRPr="00614547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ευρεσιτεχνίας ή τύπο καθώς και σε συγκεκριμένη καταγωγή ή παραγωγή, εμπορικό σήμα, η μνεία αυτή αφορά και στα ισοδύναμα αυτών.</w:t>
      </w:r>
    </w:p>
    <w:p w14:paraId="58A7A0F3" w14:textId="77777777" w:rsidR="00614547" w:rsidRPr="005E78E0" w:rsidRDefault="00614547" w:rsidP="00614547">
      <w:pPr>
        <w:rPr>
          <w:rFonts w:ascii="Segoe UI" w:hAnsi="Segoe UI" w:cs="Segoe UI"/>
          <w:b/>
          <w:szCs w:val="22"/>
          <w:u w:val="single"/>
          <w:lang w:val="el-GR"/>
        </w:rPr>
      </w:pPr>
      <w:r w:rsidRPr="005E78E0">
        <w:rPr>
          <w:rFonts w:ascii="Segoe UI" w:hAnsi="Segoe UI" w:cs="Segoe UI"/>
          <w:b/>
          <w:szCs w:val="22"/>
          <w:u w:val="single"/>
          <w:lang w:val="el-GR"/>
        </w:rPr>
        <w:t>Διευκρινίζεται ότι οι ζητούμενες συσκευασίες δεν ζητούνται επί ποινή αποκλεισμού.</w:t>
      </w:r>
    </w:p>
    <w:p w14:paraId="31D681A4" w14:textId="77777777" w:rsidR="00614547" w:rsidRPr="005E78E0" w:rsidRDefault="00614547" w:rsidP="00614547">
      <w:pPr>
        <w:spacing w:after="0"/>
        <w:rPr>
          <w:rFonts w:ascii="Segoe UI" w:hAnsi="Segoe UI" w:cs="Segoe UI"/>
          <w:b/>
          <w:szCs w:val="22"/>
          <w:lang w:val="el-GR"/>
        </w:rPr>
      </w:pPr>
      <w:r w:rsidRPr="005E78E0">
        <w:rPr>
          <w:rFonts w:ascii="Segoe UI" w:hAnsi="Segoe UI" w:cs="Segoe UI"/>
          <w:b/>
          <w:szCs w:val="22"/>
          <w:lang w:val="el-GR"/>
        </w:rPr>
        <w:t>Αναλώσιμα-Χημικά-Αντισώματα (ΦΠΑ 24%)</w:t>
      </w:r>
    </w:p>
    <w:p w14:paraId="0D38319F" w14:textId="77777777" w:rsidR="00614547" w:rsidRPr="005E78E0" w:rsidRDefault="00614547" w:rsidP="00614547">
      <w:pPr>
        <w:spacing w:after="0"/>
        <w:rPr>
          <w:rFonts w:ascii="Segoe UI" w:hAnsi="Segoe UI" w:cs="Segoe UI"/>
          <w:b/>
          <w:szCs w:val="22"/>
          <w:lang w:val="el-GR"/>
        </w:rPr>
      </w:pPr>
      <w:r w:rsidRPr="005E78E0">
        <w:rPr>
          <w:rFonts w:ascii="Segoe UI" w:hAnsi="Segoe UI" w:cs="Segoe UI"/>
          <w:b/>
          <w:szCs w:val="22"/>
          <w:lang w:val="el-GR"/>
        </w:rPr>
        <w:t>Καθαρή Αξία: 8.870,97</w:t>
      </w:r>
      <w:r w:rsidRPr="005E78E0">
        <w:rPr>
          <w:rFonts w:ascii="Segoe UI" w:eastAsia="Batang" w:hAnsi="Segoe UI" w:cs="Segoe UI"/>
          <w:b/>
          <w:szCs w:val="22"/>
          <w:lang w:val="el-GR" w:eastAsia="ko-KR"/>
        </w:rPr>
        <w:t>€</w:t>
      </w:r>
    </w:p>
    <w:p w14:paraId="3FD4475A" w14:textId="77777777" w:rsidR="00614547" w:rsidRPr="005E78E0" w:rsidRDefault="00614547" w:rsidP="00614547">
      <w:pPr>
        <w:spacing w:after="0"/>
        <w:rPr>
          <w:rFonts w:ascii="Segoe UI" w:hAnsi="Segoe UI" w:cs="Segoe UI"/>
          <w:b/>
          <w:szCs w:val="22"/>
        </w:rPr>
      </w:pPr>
      <w:r w:rsidRPr="005E78E0">
        <w:rPr>
          <w:rFonts w:ascii="Segoe UI" w:hAnsi="Segoe UI" w:cs="Segoe UI"/>
          <w:b/>
          <w:szCs w:val="22"/>
        </w:rPr>
        <w:t>Αξία ΦΠΑ: 2.129,03</w:t>
      </w:r>
      <w:r w:rsidRPr="005E78E0">
        <w:rPr>
          <w:rFonts w:ascii="Segoe UI" w:eastAsia="Batang" w:hAnsi="Segoe UI" w:cs="Segoe UI"/>
          <w:b/>
          <w:szCs w:val="22"/>
          <w:lang w:eastAsia="ko-KR"/>
        </w:rPr>
        <w:t>€</w:t>
      </w:r>
    </w:p>
    <w:p w14:paraId="4DC21013" w14:textId="77777777" w:rsidR="00614547" w:rsidRPr="005E78E0" w:rsidRDefault="00614547" w:rsidP="00614547">
      <w:pPr>
        <w:spacing w:after="0"/>
        <w:rPr>
          <w:rFonts w:ascii="Segoe UI" w:hAnsi="Segoe UI" w:cs="Segoe UI"/>
          <w:b/>
          <w:szCs w:val="22"/>
          <w:lang w:val="en-US"/>
        </w:rPr>
      </w:pPr>
      <w:r w:rsidRPr="005E78E0">
        <w:rPr>
          <w:rFonts w:ascii="Segoe UI" w:hAnsi="Segoe UI" w:cs="Segoe UI"/>
          <w:b/>
          <w:szCs w:val="22"/>
        </w:rPr>
        <w:t>ΣΥΝΟΛΟ: 11.000,0</w:t>
      </w:r>
      <w:r>
        <w:rPr>
          <w:rFonts w:ascii="Segoe UI" w:hAnsi="Segoe UI" w:cs="Segoe UI"/>
          <w:b/>
          <w:szCs w:val="22"/>
          <w:lang w:val="el-GR"/>
        </w:rPr>
        <w:t>0</w:t>
      </w:r>
      <w:r w:rsidRPr="005E78E0">
        <w:rPr>
          <w:rFonts w:ascii="Segoe UI" w:eastAsia="Batang" w:hAnsi="Segoe UI" w:cs="Segoe UI"/>
          <w:b/>
          <w:szCs w:val="22"/>
          <w:lang w:eastAsia="ko-KR"/>
        </w:rPr>
        <w:t>€</w:t>
      </w:r>
    </w:p>
    <w:p w14:paraId="28EF9493" w14:textId="77777777" w:rsidR="00614547" w:rsidRPr="005E78E0" w:rsidRDefault="00614547" w:rsidP="00614547">
      <w:pPr>
        <w:spacing w:after="0"/>
        <w:rPr>
          <w:rFonts w:ascii="Segoe UI" w:hAnsi="Segoe UI" w:cs="Segoe UI"/>
          <w:b/>
          <w:szCs w:val="22"/>
        </w:rPr>
      </w:pPr>
      <w:r w:rsidRPr="005E78E0">
        <w:rPr>
          <w:rFonts w:ascii="Segoe UI" w:hAnsi="Segoe UI" w:cs="Segoe UI"/>
          <w:b/>
          <w:szCs w:val="22"/>
          <w:lang w:val="en-US"/>
        </w:rPr>
        <w:t>CPV</w:t>
      </w:r>
      <w:r w:rsidRPr="005E78E0">
        <w:rPr>
          <w:rFonts w:ascii="Segoe UI" w:hAnsi="Segoe UI" w:cs="Segoe UI"/>
          <w:b/>
          <w:szCs w:val="22"/>
        </w:rPr>
        <w:t>: 33696300-8</w:t>
      </w:r>
    </w:p>
    <w:p w14:paraId="0A23A5EB" w14:textId="77777777" w:rsidR="00614547" w:rsidRPr="00CC5343" w:rsidRDefault="00614547" w:rsidP="00614547">
      <w:pPr>
        <w:ind w:left="-709"/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3"/>
        <w:gridCol w:w="3506"/>
        <w:gridCol w:w="1882"/>
        <w:gridCol w:w="1417"/>
        <w:gridCol w:w="1417"/>
        <w:gridCol w:w="1417"/>
      </w:tblGrid>
      <w:tr w:rsidR="00614547" w:rsidRPr="00303B53" w14:paraId="3854EBF7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EC09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b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b/>
                <w:szCs w:val="22"/>
                <w:lang w:val="en-US"/>
              </w:rPr>
              <w:t>A/A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C991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b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b/>
                <w:szCs w:val="22"/>
              </w:rPr>
              <w:t>ΕΙΔΟΣ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B7A3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r w:rsidRPr="00303B53">
              <w:rPr>
                <w:rFonts w:ascii="Segoe UI" w:hAnsi="Segoe UI" w:cs="Segoe UI"/>
                <w:b/>
                <w:szCs w:val="22"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BAB7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b/>
                <w:szCs w:val="22"/>
              </w:rPr>
            </w:pPr>
            <w:r w:rsidRPr="00303B53">
              <w:rPr>
                <w:rFonts w:ascii="Segoe UI" w:hAnsi="Segoe UI" w:cs="Segoe UI"/>
                <w:b/>
                <w:szCs w:val="22"/>
              </w:rPr>
              <w:t>ΠΟΣΟ-</w:t>
            </w:r>
          </w:p>
          <w:p w14:paraId="0774B16F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b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b/>
                <w:szCs w:val="22"/>
              </w:rPr>
              <w:t>ΤΗΤΑ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B695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b/>
                <w:szCs w:val="22"/>
                <w:lang w:val="el-GR"/>
              </w:rPr>
            </w:pPr>
            <w:r>
              <w:rPr>
                <w:rFonts w:ascii="Segoe UI" w:hAnsi="Segoe UI" w:cs="Segoe UI"/>
                <w:b/>
                <w:szCs w:val="22"/>
                <w:lang w:val="el-GR"/>
              </w:rPr>
              <w:t>ΑΠΑΙΤΗΣΗ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4200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b/>
                <w:szCs w:val="22"/>
                <w:lang w:val="el-GR"/>
              </w:rPr>
            </w:pPr>
            <w:r>
              <w:rPr>
                <w:rFonts w:ascii="Segoe UI" w:hAnsi="Segoe UI" w:cs="Segoe UI"/>
                <w:b/>
                <w:szCs w:val="22"/>
                <w:lang w:val="el-GR"/>
              </w:rPr>
              <w:t>ΑΠΑΝΤΗΣΗ</w:t>
            </w:r>
          </w:p>
        </w:tc>
      </w:tr>
      <w:tr w:rsidR="00614547" w:rsidRPr="00303B53" w14:paraId="6A7C685B" w14:textId="77777777" w:rsidTr="00805CD7">
        <w:trPr>
          <w:trHeight w:val="28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4723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CC7A" w14:textId="77777777" w:rsidR="00614547" w:rsidRPr="00303B53" w:rsidRDefault="00614547" w:rsidP="00805CD7">
            <w:pPr>
              <w:shd w:val="clear" w:color="auto" w:fill="FFFFFF"/>
              <w:spacing w:after="0"/>
              <w:outlineLvl w:val="1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TIPS 5-200μl ΚΙΤΡΙΝΑ APTACA 1202/E, ΠΑΚ/1000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81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A70B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1EEB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19FA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614547" w:rsidRPr="00303B53" w14:paraId="6D3DBC51" w14:textId="77777777" w:rsidTr="00805CD7">
        <w:trPr>
          <w:trHeight w:val="27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5169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07A0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TIPS 10μl DIAMOND D10, ECOPACK, GILSON F161630,ΠΑΚ/1000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8733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95F4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9717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B75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70F2783D" w14:textId="77777777" w:rsidTr="00805CD7">
        <w:trPr>
          <w:trHeight w:val="26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5028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FB8D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TIPS 50-1000</w:t>
            </w:r>
            <w:r w:rsidRPr="00303B53">
              <w:rPr>
                <w:rFonts w:ascii="Segoe UI" w:hAnsi="Segoe UI" w:cs="Segoe UI"/>
                <w:szCs w:val="22"/>
              </w:rPr>
              <w:t>μ</w:t>
            </w:r>
            <w:r w:rsidRPr="00303B53">
              <w:rPr>
                <w:rFonts w:ascii="Segoe UI" w:hAnsi="Segoe UI" w:cs="Segoe UI"/>
                <w:szCs w:val="22"/>
                <w:lang w:val="en-US"/>
              </w:rPr>
              <w:t xml:space="preserve">l </w:t>
            </w:r>
            <w:r w:rsidRPr="00303B53">
              <w:rPr>
                <w:rFonts w:ascii="Segoe UI" w:hAnsi="Segoe UI" w:cs="Segoe UI"/>
                <w:szCs w:val="22"/>
              </w:rPr>
              <w:t>ΜΠΛΕ</w:t>
            </w:r>
            <w:r w:rsidRPr="00303B53">
              <w:rPr>
                <w:rFonts w:ascii="Segoe UI" w:hAnsi="Segoe UI" w:cs="Segoe UI"/>
                <w:szCs w:val="22"/>
                <w:lang w:val="en-US"/>
              </w:rPr>
              <w:t xml:space="preserve"> APTACA 1001/E, </w:t>
            </w:r>
            <w:r w:rsidRPr="00303B53">
              <w:rPr>
                <w:rFonts w:ascii="Segoe UI" w:hAnsi="Segoe UI" w:cs="Segoe UI"/>
                <w:szCs w:val="22"/>
              </w:rPr>
              <w:t>ΠΑΚ</w:t>
            </w:r>
            <w:r w:rsidRPr="00303B53">
              <w:rPr>
                <w:rFonts w:ascii="Segoe UI" w:hAnsi="Segoe UI" w:cs="Segoe UI"/>
                <w:szCs w:val="22"/>
                <w:lang w:val="en-US"/>
              </w:rPr>
              <w:t>/1000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527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E657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B42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EBFF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5268A378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BDDD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8AF1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FALCON TUBES 50ML 114X28MM PP STERILE, SARSTEDT 62547254, ΠΑΚ/25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4095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F82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64F2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8887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74BE89A6" w14:textId="77777777" w:rsidTr="00805CD7">
        <w:trPr>
          <w:trHeight w:val="277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1953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39C1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FALCON TUBES 15ML 120X17MM PP STERILE, SARSTEDT 62554502, ΠΑΚ/50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839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14A6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D1C9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EFAD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07E58B4E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A249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376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PIPETTES SEROLOGICAL 10ML IND. STERILE, SARSTEDT 861254001, Π/50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0A6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E6C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8EF8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6962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1FFA28C8" w14:textId="77777777" w:rsidTr="00805CD7">
        <w:trPr>
          <w:trHeight w:val="20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D361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F1DF" w14:textId="77777777" w:rsidR="00614547" w:rsidRPr="00303B53" w:rsidRDefault="00614547" w:rsidP="00805CD7">
            <w:pPr>
              <w:autoSpaceDE w:val="0"/>
              <w:autoSpaceDN w:val="0"/>
              <w:adjustRightInd w:val="0"/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PIPETTES SEROLOGICAL 5ML IND. STERILE, SARSTEDT 861253001, Π/50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FCB5" w14:textId="77777777" w:rsidR="00614547" w:rsidRPr="00303B53" w:rsidRDefault="00614547" w:rsidP="00805C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FF7" w14:textId="77777777" w:rsidR="00614547" w:rsidRPr="00303B53" w:rsidRDefault="00614547" w:rsidP="00805C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BC71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2AE" w14:textId="77777777" w:rsidR="00614547" w:rsidRPr="00303B53" w:rsidRDefault="00614547" w:rsidP="00805C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4A6E896E" w14:textId="77777777" w:rsidTr="00805CD7">
        <w:trPr>
          <w:trHeight w:val="30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43A4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340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DULBECCO’S MODIFIED EAGLE’S MEDIUM - H.G., SIGMA D6429, 500ML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34EF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AA3D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B1EA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29FD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19C55531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157C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E554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GLYCINE PURISS P.A. REAG. PH. EUR. SIGMA 33226-1, 1KGR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9297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AB36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EFF0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A24E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084C2F7B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FDE3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B313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METHANOL PURISS P.A. ACS REAG. , HONEYWELL 32213, 2,5LT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FED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F0A3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7961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41BF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46EE37FD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3528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3790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DULBECCO’S PHOSPHATE BUFFERED SALINE MOD., SIGMA D8537, 500ML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F37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0D25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7F3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E85F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3241D829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B695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4B85" w14:textId="77777777" w:rsidR="00614547" w:rsidRPr="00303B53" w:rsidRDefault="00614547" w:rsidP="00805CD7">
            <w:pPr>
              <w:autoSpaceDE w:val="0"/>
              <w:autoSpaceDN w:val="0"/>
              <w:adjustRightInd w:val="0"/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PARAFILM 10CMX38M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FB8A" w14:textId="77777777" w:rsidR="00614547" w:rsidRPr="00303B53" w:rsidRDefault="00614547" w:rsidP="00805C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F40" w14:textId="77777777" w:rsidR="00614547" w:rsidRPr="00303B53" w:rsidRDefault="00614547" w:rsidP="00805C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963A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0FF4" w14:textId="77777777" w:rsidR="00614547" w:rsidRPr="00303B53" w:rsidRDefault="00614547" w:rsidP="00805C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6F23A83B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728A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335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 xml:space="preserve">PLATES CELL CULTURE 24-WELL </w:t>
            </w:r>
            <w:r w:rsidRPr="00303B53">
              <w:rPr>
                <w:rFonts w:ascii="Segoe UI" w:hAnsi="Segoe UI" w:cs="Segoe UI"/>
                <w:szCs w:val="22"/>
                <w:lang w:val="en-US"/>
              </w:rPr>
              <w:lastRenderedPageBreak/>
              <w:t>STANDARD, SARSTEDT 833922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89C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lastRenderedPageBreak/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E1FE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A563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82E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3305E0C7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D273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58BA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PLATES 6-WELL MULTIDISH WITH LID THERMOFISHER140675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8DF7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37FE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B71B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6A9D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74B7FFEE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00AC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79CF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HIS-TAG LABELING KIT RED-TRIS-NTA NANOTEMPERMO-L018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44D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193E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2D01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2BCB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402F11D9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50F6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BED0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DETECTION REAGENTS FOR IN SITU ASSAY (RED), SIGMADUO92008, 30RXN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1C6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C2E2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30BE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BE4B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2BDE71A3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7A10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958D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PIPETTES SEROLOGICAL 25ML THERMOFISHER170368N, ΠΑΚ/50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FE9D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B64F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D67B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0819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0E7BC875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49CB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A079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L-GLUTAMINE 100X, BIOWEST X0550, 100ML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36D9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E41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4E93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3FC9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7C16275E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DA17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76ED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PENICILLIN-STREPTOMYCIN SOL. 100X, BIOWEST L0022, 100ML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62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6CBD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5EE9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D8BA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22EDF5B2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2C25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20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6FF7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PLATES CELL CULTURE 96-WELL FLAT BOTTOM NUNC 1678008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F8F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08D9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33A3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E701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0BE27FCD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6976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21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8565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HANK'S BALANCED SALTS SOLUTION W/O CA, BIOSERA S2034, 500ML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5000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7CF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7B20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35D1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72A127F3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8C08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22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6FE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RPMI -1640 MEDIUM WITH L-GLUTAMINE, SIGMA R8758, 500ML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EEF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A670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F8B2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8E9F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12D54153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8C57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23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B135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CRYOVIALS 1,2ML SARSTEDT 72377, ΠΑΚ/50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22A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702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824E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A0A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5388A08E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BD09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24</w:t>
            </w:r>
          </w:p>
        </w:tc>
        <w:tc>
          <w:tcPr>
            <w:tcW w:w="3506" w:type="dxa"/>
          </w:tcPr>
          <w:p w14:paraId="675BB85E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COUNTING CHAMBER ACC. NEUBAUER 0.1MM, LLG 6239692</w:t>
            </w:r>
          </w:p>
        </w:tc>
        <w:tc>
          <w:tcPr>
            <w:tcW w:w="1882" w:type="dxa"/>
          </w:tcPr>
          <w:p w14:paraId="44BCCD8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BD04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F76E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FA8C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47581D49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3D4E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25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AB62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ΚΑΛΥΠΤΡΙΔΕΣ 20x26mm ΓΙΑ ΠΛΑΚΕΣ NEUBAUER, ISOLAB07504001, ΠΑΚ/10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A477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F94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E78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12EF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6E989F3B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57C8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26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5A77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l-GR"/>
              </w:rPr>
            </w:pPr>
            <w:r w:rsidRPr="00303B53">
              <w:rPr>
                <w:rFonts w:ascii="Segoe UI" w:hAnsi="Segoe UI" w:cs="Segoe UI"/>
                <w:szCs w:val="22"/>
                <w:lang w:val="el-GR"/>
              </w:rPr>
              <w:t xml:space="preserve">ΑΝΤΙΚΕΙΜΕΝΟΦΟΡΕΣ ΠΛΑΚΕΣ ΜΕ ΕΣΜΥΡΙΣΜΑ, </w:t>
            </w:r>
            <w:r w:rsidRPr="00303B53">
              <w:rPr>
                <w:rFonts w:ascii="Segoe UI" w:hAnsi="Segoe UI" w:cs="Segoe UI"/>
                <w:szCs w:val="22"/>
                <w:lang w:val="en-US"/>
              </w:rPr>
              <w:t>ISOLAB</w:t>
            </w:r>
            <w:r w:rsidRPr="00303B53">
              <w:rPr>
                <w:rFonts w:ascii="Segoe UI" w:hAnsi="Segoe UI" w:cs="Segoe UI"/>
                <w:szCs w:val="22"/>
                <w:lang w:val="el-GR"/>
              </w:rPr>
              <w:t>07505004, ΠΑΚ/50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53A7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385D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3A7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FC8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3C65F8E0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929E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27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9EB9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DMEM W/O PR W/O L-GLUTAMINE GIBCO11880028, 500ML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0BA1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F2F4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882E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2B33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438EA291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8FCE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28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0EE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UREA BIOXTRA PH 7.5-9.5 SIGMA U0631-500, 500GR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BB1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65BE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E597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B35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42D8BF86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500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29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0D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CRYOBOXES FOR 81 MICROTUBES, SARSTEDT9564981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3E67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A6E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CC9B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41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7DE6869F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3EA9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8587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FREUND'S ADJUVANT INCOMPLETE, SIGMA F5506, 10ML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55C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41AD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8017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799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63421D1B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6AE4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5A4F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DULBECCO’S MODIFIED EAGLE’S MEDIUM - L.G., SIGMA D6046, 500ML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6C5B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904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BCA5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D6A3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4ED3839C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723E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A1C5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 xml:space="preserve">L-GLUTATHIONE OXIDIZED </w:t>
            </w:r>
            <w:r w:rsidRPr="00303B53">
              <w:rPr>
                <w:rFonts w:ascii="Segoe UI" w:hAnsi="Segoe UI" w:cs="Segoe UI"/>
                <w:szCs w:val="22"/>
                <w:lang w:val="en-US"/>
              </w:rPr>
              <w:lastRenderedPageBreak/>
              <w:t>SIGMA G4376, 500MGR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D61C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lastRenderedPageBreak/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DE52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A3B6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789A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08D96B0F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E572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DDD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CLS-1-COLLAGENASE TYPE I, CELL SYSTEMS LS004196, 1G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CAA5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011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D7F2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422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526D7506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D7EC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386C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EPPENDORF TUBES 2ML APTACA 1303, ΠΑΚ/1000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7036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8D86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3993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ABD2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7B82C41C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49EF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F19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SPREADER ΤΡΙΓΩΝΟ SS 190ΜΜ LLG 9197490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3C9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B0D4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83B2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EC80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57F85DC1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FAA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296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ΤΡΥΒΛΙΑ 92x16ΜΜ PS WITH VENT. CAMS, SARSTEDT 821473, ΠΑΚ/480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F890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7E82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507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7BA5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31E1B3B4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95C5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8C8A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CRYOVIALS 1,6ML SARSTEDT 72380, ΠΑΚ/50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295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08C4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083F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FF7A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71889DAF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C5B3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3E8B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pAAV-CaMKIIa-hChR2(H134R)-mCherry, 26975-Vdna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E29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BF32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B2C2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544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0F648617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3451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D712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BUTYLATED HYDROXYANISOLE SIGMA B1253, 100GR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D0F6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5E49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E619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FCD0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124FE478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19F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40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4C42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AAV.CamKII.GCaMP6s.WPRE.SV40, 107790-AAV9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3BFE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6C12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BE7D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93FB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614547" w:rsidRPr="00303B53" w14:paraId="25245F95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92BB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41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E02E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pAAV-CaMKIIa-mCherry (AAV8), 114469-AAV8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3327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557B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2255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D7C5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126954D7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A7C0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42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5BAD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pAAV-CaMKIIa-mCherry, 114469-Vdna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B71E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C760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0AB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154F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291003B7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671D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43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A76B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TRIZMA BASE REAGENT GRADE SIGMA T1503, 1KGR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6C4B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4A79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38A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75BA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235EAF0C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3E39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44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FA22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LYSOZYME FROM CHICHEN EGG WHITE, SIGMA L6876, 1GR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B3A1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1A0E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5A96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B9D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2D15490B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040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45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F644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TEMED ELECTROPHORESIS REAGENT SIGMAT9281-25, 25ML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5F54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514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D8C1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51CE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614547" w:rsidRPr="00303B53" w14:paraId="7ECB1B53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28E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46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F6F9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REPLACEMENT GAS CHAMBER SEALING PAD LLG 7910023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6993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124D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1560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D206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614547" w:rsidRPr="00303B53" w14:paraId="3BC096B4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359D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47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A89E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ALUMINIUM BLOCKS FOR 1,5ML TUBES LLG9951623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946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3FE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9739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4DEF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614547" w:rsidRPr="00303B53" w14:paraId="08A734A8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38CD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48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0044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ALUMINIUM BLOCKS FOR 16MM TUBES LLG9951619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0AD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C7A7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A93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4920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614547" w:rsidRPr="00303B53" w14:paraId="3EDBA99A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D751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49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071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DEOXYCHOLIC ACID FREE ACID SIGMA D2510, 10GR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A37F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4509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3486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D2BF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618E5D39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5FA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50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30CE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CELL SCRAPER 25CM SARSTEDT 833951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662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4EDA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E7C6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6409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79184EAF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3723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51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4FA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COENZYME A TRILITHIUM SALT SIGMA C3019-100, 100MGR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9DCE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994A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813A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3A4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614547" w:rsidRPr="00303B53" w14:paraId="5F1C87EA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940C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52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F99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DITHIOTHREITOL MOLECULAR BIOLOGY REAGENT,SIGMA D9779, 1GR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EEE3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5E0D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CC33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9233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6FFE5193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1098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53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8956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ADENOSINE 5'-TRIPHOSPHATE DISODIUM SALT, SIGMA A2383, 1GR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743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693A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A97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3881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339B17F8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74C3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lastRenderedPageBreak/>
              <w:t>54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06B9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EPPENDORF TUBES 0,5ML APTACA 1003V, ΠΑΚ/1000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D5A7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3777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BB3B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889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3522F856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5C62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55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0CE5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DMEM F12 W/STABLE GLUTAMINE BIOSERA LM-D1222, 500ML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793F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275F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5E46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7974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614547" w:rsidRPr="00303B53" w14:paraId="6ACB1946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C0A1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56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B29C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L-GLUTATHIONE REDUCED 98%, SIGMA G4251-5, 5GR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782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4216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3A5C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925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061440AF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946F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57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1F7E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GUANIDINE HYDROCHLORIDE SIGMA G4505, 25GR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1552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9786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B405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CA1A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362DF6A2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2927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58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A41F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5(6)-TAMRA-X, SE, AS-81127, 5MGR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02C4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A50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921F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9EE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3E767ECA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8237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59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37E4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O-RING FOR HEPA FILTER IN CO2 INCUBATOR1900344EL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23B5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B697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E8C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379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599DD1AC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F04F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60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FA3D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DISP. MICROBIOLOGICAL FILTER 99.97%, THERMO 770001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D372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BB9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E3D8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B4EE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1C06FC62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8AB4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61</w:t>
            </w:r>
          </w:p>
        </w:tc>
        <w:tc>
          <w:tcPr>
            <w:tcW w:w="3506" w:type="dxa"/>
          </w:tcPr>
          <w:p w14:paraId="02B2DF5B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PLATES CELL CULTURE 12-WELL STANDARD, SARSTEDT 833921</w:t>
            </w:r>
          </w:p>
        </w:tc>
        <w:tc>
          <w:tcPr>
            <w:tcW w:w="1882" w:type="dxa"/>
          </w:tcPr>
          <w:p w14:paraId="232F4FDF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DF20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98C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116B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2F915B40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EC27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62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88FB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TIPS 10μl NEUTRAL SARSTEDT 703010, ΠΑΚ/1000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E5D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4F16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BAA2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C92B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792258EB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7DEA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63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67C7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PARAFORMALDEHYDE REAGENT GRADE CRYSTALLINE, SIGMA P6148, 500GR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B2D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7E0B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26AA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2A36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2D38419E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2097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64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0604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ALUMIN. HOLDER FOR 6 VIALS, SARSTEDT 9400935, ΠΑΚ/12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940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C2CF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591D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862C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48A6EB37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925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65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CF8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ΤΡΥΒΛΙΑ 3,5CM GREINER 627102, ΠΑΚ/10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D1F3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3AC7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ECE3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9F66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416BA9BB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6AAE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66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CEA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SALICYLIC ACID SODIUM SALT 99+% ACROS 220982500, 250GR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DF7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DCDB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845E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D693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05DC0116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4D2A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67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31D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  <w:lang w:val="el-GR"/>
              </w:rPr>
              <w:t xml:space="preserve">ΝΥΣΤΕΡΙΑ Νο 10 Μ.Χ. ΧΕΙΡ. </w:t>
            </w:r>
            <w:r w:rsidRPr="00303B53">
              <w:rPr>
                <w:rFonts w:ascii="Segoe UI" w:hAnsi="Segoe UI" w:cs="Segoe UI"/>
                <w:szCs w:val="22"/>
              </w:rPr>
              <w:t>ΠΑΚ/100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0E1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A40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78C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7B9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614547" w:rsidRPr="00303B53" w14:paraId="75BB2CB1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6A67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68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E137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m-IgGk</w:t>
            </w:r>
            <w:r w:rsidRPr="00303B53">
              <w:rPr>
                <w:rFonts w:ascii="Segoe UI" w:hAnsi="Segoe UI" w:cs="Segoe UI"/>
                <w:szCs w:val="22"/>
              </w:rPr>
              <w:t xml:space="preserve">, </w:t>
            </w:r>
            <w:r w:rsidRPr="00303B53">
              <w:rPr>
                <w:rFonts w:ascii="Segoe UI" w:hAnsi="Segoe UI" w:cs="Segoe UI"/>
                <w:szCs w:val="22"/>
                <w:lang w:val="en-US"/>
              </w:rPr>
              <w:t>SC</w:t>
            </w:r>
            <w:r w:rsidRPr="00303B53">
              <w:rPr>
                <w:rFonts w:ascii="Segoe UI" w:hAnsi="Segoe UI" w:cs="Segoe UI"/>
                <w:szCs w:val="22"/>
              </w:rPr>
              <w:t>-516102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AEC1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0FA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8F4E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CB2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614547" w:rsidRPr="00303B53" w14:paraId="1C90346C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6EF3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69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270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SHEATH FLUID SYSMEX PARTEC04-4007, 5LIT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0B71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9EFB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CE1C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A96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180D0339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C43C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70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2A0E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LB BROTH BASE SIGMA L3022, 250GR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4962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F677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01B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A97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090CCC28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564E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71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DBCE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EPA 625/CLP PESTICIDE MIX SUPELCO 47914, 1ML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5623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508F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619A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11C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03A614CB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CD1C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72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75F2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MERCURY(II) SULFATE ACS REAGENT SUPELCO 31014-100, 100GR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CFC1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0F4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13C6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6BDE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497C1F0E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6E04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73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40C1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1-NAPHTHOL ACROS 128191000, 100GR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19E2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D0EA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645F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F4D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24E48A16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2D02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74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8629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METHOXYAMINE HYDROCHLORIDE FOR GC SUPELCO 89803-1, 1GR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A3F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291A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9346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38D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3D0968E6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3ADE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75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3E6C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l-GR"/>
              </w:rPr>
            </w:pPr>
            <w:r w:rsidRPr="00303B53">
              <w:rPr>
                <w:rFonts w:ascii="Segoe UI" w:hAnsi="Segoe UI" w:cs="Segoe UI"/>
                <w:szCs w:val="22"/>
                <w:lang w:val="el-GR"/>
              </w:rPr>
              <w:t>ΘΕΡΜΟΜΕΤΡΟ ΨΗΦΙΑΚΟ -</w:t>
            </w:r>
            <w:r w:rsidRPr="00303B53">
              <w:rPr>
                <w:rFonts w:ascii="Segoe UI" w:hAnsi="Segoe UI" w:cs="Segoe UI"/>
                <w:szCs w:val="22"/>
                <w:lang w:val="el-GR"/>
              </w:rPr>
              <w:lastRenderedPageBreak/>
              <w:t>20+50</w:t>
            </w:r>
            <w:r w:rsidRPr="00303B53">
              <w:rPr>
                <w:rFonts w:ascii="Segoe UI" w:hAnsi="Segoe UI" w:cs="Segoe UI"/>
                <w:szCs w:val="22"/>
              </w:rPr>
              <w:t>C</w:t>
            </w:r>
            <w:r w:rsidRPr="00303B53">
              <w:rPr>
                <w:rFonts w:ascii="Segoe UI" w:hAnsi="Segoe UI" w:cs="Segoe UI"/>
                <w:szCs w:val="22"/>
                <w:lang w:val="el-GR"/>
              </w:rPr>
              <w:t>+</w:t>
            </w:r>
            <w:r w:rsidRPr="00303B53">
              <w:rPr>
                <w:rFonts w:ascii="Segoe UI" w:hAnsi="Segoe UI" w:cs="Segoe UI"/>
                <w:szCs w:val="22"/>
              </w:rPr>
              <w:t>F</w:t>
            </w:r>
            <w:r w:rsidRPr="00303B53">
              <w:rPr>
                <w:rFonts w:ascii="Segoe UI" w:hAnsi="Segoe UI" w:cs="Segoe UI"/>
                <w:szCs w:val="22"/>
                <w:lang w:val="el-GR"/>
              </w:rPr>
              <w:t xml:space="preserve"> 43</w:t>
            </w:r>
            <w:r w:rsidRPr="00303B53">
              <w:rPr>
                <w:rFonts w:ascii="Segoe UI" w:hAnsi="Segoe UI" w:cs="Segoe UI"/>
                <w:szCs w:val="22"/>
              </w:rPr>
              <w:t>X</w:t>
            </w:r>
            <w:r w:rsidRPr="00303B53">
              <w:rPr>
                <w:rFonts w:ascii="Segoe UI" w:hAnsi="Segoe UI" w:cs="Segoe UI"/>
                <w:szCs w:val="22"/>
                <w:lang w:val="el-GR"/>
              </w:rPr>
              <w:t>68</w:t>
            </w:r>
            <w:r w:rsidRPr="00303B53">
              <w:rPr>
                <w:rFonts w:ascii="Segoe UI" w:hAnsi="Segoe UI" w:cs="Segoe UI"/>
                <w:szCs w:val="22"/>
              </w:rPr>
              <w:t>MM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A51A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vertAlign w:val="superscript"/>
              </w:rPr>
            </w:pPr>
            <w:r w:rsidRPr="00303B53">
              <w:rPr>
                <w:rFonts w:ascii="Segoe UI" w:hAnsi="Segoe UI" w:cs="Segoe UI"/>
                <w:szCs w:val="22"/>
              </w:rPr>
              <w:lastRenderedPageBreak/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B7A1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6585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647A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614547" w:rsidRPr="00303B53" w14:paraId="7869B09F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B75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76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616A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ΑΕΡΙΟ ΟΞΥΓΟΝΟ</w:t>
            </w:r>
            <w:r w:rsidRPr="00303B53">
              <w:rPr>
                <w:rFonts w:ascii="Segoe UI" w:hAnsi="Segoe UI" w:cs="Segoe UI"/>
                <w:szCs w:val="22"/>
              </w:rPr>
              <w:t>0000079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1E82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</w:rPr>
              <w:t>Μ</w:t>
            </w:r>
            <w:r w:rsidRPr="00303B53">
              <w:rPr>
                <w:rFonts w:ascii="Segoe UI" w:hAnsi="Segoe UI" w:cs="Segoe UI"/>
                <w:szCs w:val="22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5CEE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1277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50AC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614547" w:rsidRPr="00303B53" w14:paraId="09907AB9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14F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77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ECC1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ΦΙΑΛΗ ΠΕΠIEΣΜΕΝΩΝ ΑΕΡΙΩΝ 40LT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85C7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8B7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D1E1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5FB6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08B56ACD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821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78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40F4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</w:rPr>
              <w:t>ΕΚΤΟΝΩΤΗΣ ΟΞΥΓΟΝΟΥ MESTRINER001494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957F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2692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6511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F3A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614547" w:rsidRPr="00303B53" w14:paraId="3CD3F74B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EF13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79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7302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DIMETHYL SULFOXIDE FOR MOLECULAR BIOLOGY, SIGMA D8418-100, 100ML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C07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6C64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F59F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9E92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  <w:tr w:rsidR="00614547" w:rsidRPr="00303B53" w14:paraId="0C006AB2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D130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80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938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l-GR"/>
              </w:rPr>
            </w:pPr>
            <w:r w:rsidRPr="00303B53">
              <w:rPr>
                <w:rFonts w:ascii="Segoe UI" w:hAnsi="Segoe UI" w:cs="Segoe UI"/>
                <w:szCs w:val="22"/>
                <w:lang w:val="el-GR"/>
              </w:rPr>
              <w:t>ΔΙΗΘΗΤΙΚΟ ΧΑΡΤΙ 60</w:t>
            </w:r>
            <w:r w:rsidRPr="00303B53">
              <w:rPr>
                <w:rFonts w:ascii="Segoe UI" w:hAnsi="Segoe UI" w:cs="Segoe UI"/>
                <w:szCs w:val="22"/>
              </w:rPr>
              <w:t>GR</w:t>
            </w:r>
            <w:r w:rsidRPr="00303B53">
              <w:rPr>
                <w:rFonts w:ascii="Segoe UI" w:hAnsi="Segoe UI" w:cs="Segoe UI"/>
                <w:szCs w:val="22"/>
                <w:lang w:val="el-GR"/>
              </w:rPr>
              <w:t>/</w:t>
            </w:r>
            <w:r w:rsidRPr="00303B53">
              <w:rPr>
                <w:rFonts w:ascii="Segoe UI" w:hAnsi="Segoe UI" w:cs="Segoe UI"/>
                <w:szCs w:val="22"/>
              </w:rPr>
              <w:t>M</w:t>
            </w:r>
            <w:r w:rsidRPr="00303B53">
              <w:rPr>
                <w:rFonts w:ascii="Segoe UI" w:hAnsi="Segoe UI" w:cs="Segoe UI"/>
                <w:szCs w:val="22"/>
                <w:lang w:val="el-GR"/>
              </w:rPr>
              <w:t>2, ΠΑΚ/500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C776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C398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943A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880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614547" w:rsidRPr="00303B53" w14:paraId="2C1F868B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D7E1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</w:rPr>
            </w:pPr>
            <w:r w:rsidRPr="00303B53">
              <w:rPr>
                <w:rFonts w:ascii="Segoe UI" w:hAnsi="Segoe UI" w:cs="Segoe UI"/>
                <w:szCs w:val="22"/>
              </w:rPr>
              <w:t>81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9977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ΧΑΡΤΙ ΕΠΑΓΓΕΛΜΑΤΙΚΟ (2Χ2.5KGR)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206F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09BB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28BF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EABF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614547" w:rsidRPr="00303B53" w14:paraId="5CCB2E8D" w14:textId="77777777" w:rsidTr="00805CD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3E37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82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4E7" w14:textId="77777777" w:rsidR="00614547" w:rsidRPr="00303B53" w:rsidRDefault="00614547" w:rsidP="00805CD7">
            <w:pPr>
              <w:spacing w:after="0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POTASSIUM DISULFITE 98%, SIGMA P2522, 500G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25B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47C5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  <w:r w:rsidRPr="00303B53">
              <w:rPr>
                <w:rFonts w:ascii="Segoe UI" w:hAnsi="Segoe UI" w:cs="Segoe UI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1894" w14:textId="77777777" w:rsidR="00614547" w:rsidRPr="0037112B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l-GR"/>
              </w:rPr>
            </w:pPr>
            <w:r w:rsidRPr="0037112B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883B" w14:textId="77777777" w:rsidR="00614547" w:rsidRPr="00303B53" w:rsidRDefault="00614547" w:rsidP="00805CD7">
            <w:pPr>
              <w:spacing w:after="0"/>
              <w:jc w:val="center"/>
              <w:rPr>
                <w:rFonts w:ascii="Segoe UI" w:hAnsi="Segoe UI" w:cs="Segoe UI"/>
                <w:szCs w:val="22"/>
                <w:lang w:val="en-US"/>
              </w:rPr>
            </w:pPr>
          </w:p>
        </w:tc>
      </w:tr>
    </w:tbl>
    <w:p w14:paraId="79C5BF5F" w14:textId="77777777" w:rsidR="00614547" w:rsidRDefault="00614547" w:rsidP="00614547">
      <w:pPr>
        <w:rPr>
          <w:rFonts w:ascii="Segoe UI" w:hAnsi="Segoe UI" w:cs="Segoe UI"/>
          <w:b/>
          <w:szCs w:val="22"/>
          <w:u w:val="single"/>
          <w:lang w:val="el-GR"/>
        </w:rPr>
      </w:pPr>
    </w:p>
    <w:p w14:paraId="324B8BC9" w14:textId="77777777" w:rsidR="00614547" w:rsidRPr="00AA1602" w:rsidRDefault="00614547" w:rsidP="00614547">
      <w:pPr>
        <w:rPr>
          <w:rFonts w:ascii="Segoe UI" w:hAnsi="Segoe UI" w:cs="Segoe UI"/>
          <w:color w:val="000000"/>
          <w:sz w:val="20"/>
          <w:szCs w:val="20"/>
          <w:lang w:val="el-GR"/>
        </w:rPr>
      </w:pPr>
      <w:r>
        <w:rPr>
          <w:rFonts w:ascii="Segoe UI" w:hAnsi="Segoe UI" w:cs="Segoe UI"/>
          <w:b/>
          <w:color w:val="002060"/>
          <w:szCs w:val="22"/>
          <w:lang w:val="el-GR"/>
        </w:rPr>
        <w:br w:type="page"/>
      </w:r>
      <w:r w:rsidRPr="00AA1602">
        <w:rPr>
          <w:rFonts w:ascii="Segoe UI" w:hAnsi="Segoe UI" w:cs="Segoe UI"/>
          <w:b/>
          <w:color w:val="002060"/>
          <w:szCs w:val="22"/>
          <w:lang w:val="el-GR"/>
        </w:rPr>
        <w:lastRenderedPageBreak/>
        <w:t>ΜΕΡΟΣ Β- ΟΙΚΟΝΟΜΙΚΟ ΑΝΤΙΚΕΙΜΕΝΟ ΤΗΣ ΣΥΜΒΑΣΗΣ</w:t>
      </w:r>
    </w:p>
    <w:p w14:paraId="173E63A1" w14:textId="77777777" w:rsidR="00614547" w:rsidRPr="00614547" w:rsidRDefault="00614547" w:rsidP="00614547">
      <w:pPr>
        <w:pStyle w:val="normalwithoutspacing"/>
        <w:rPr>
          <w:rFonts w:ascii="Segoe UI" w:hAnsi="Segoe UI" w:cs="Segoe UI"/>
          <w:szCs w:val="22"/>
          <w:lang w:val="el-GR"/>
        </w:rPr>
      </w:pPr>
      <w:bookmarkStart w:id="0" w:name="_Hlk77586955"/>
      <w:r w:rsidRPr="00614547">
        <w:rPr>
          <w:rFonts w:ascii="Segoe UI" w:hAnsi="Segoe UI" w:cs="Segoe UI"/>
          <w:szCs w:val="22"/>
          <w:lang w:val="el-GR"/>
        </w:rPr>
        <w:t xml:space="preserve">Η σύμβαση περιλαμβάνεται στο έργο: «Προκλινικός έλεγχος της αποτελεσματικότητας αγωνιστών και ανταγωνιστών του ενδοκανναβινοειδούς συστήματος σε ζωικό μοντέλο αυτισμού - Επίμυς </w:t>
      </w:r>
      <w:r w:rsidRPr="004A4343">
        <w:rPr>
          <w:rFonts w:ascii="Segoe UI" w:hAnsi="Segoe UI" w:cs="Segoe UI"/>
          <w:szCs w:val="22"/>
        </w:rPr>
        <w:t>Fmr</w:t>
      </w:r>
      <w:r w:rsidRPr="00614547">
        <w:rPr>
          <w:rFonts w:ascii="Segoe UI" w:hAnsi="Segoe UI" w:cs="Segoe UI"/>
          <w:szCs w:val="22"/>
          <w:lang w:val="el-GR"/>
        </w:rPr>
        <w:t xml:space="preserve">1 </w:t>
      </w:r>
      <w:r w:rsidRPr="004A4343">
        <w:rPr>
          <w:rFonts w:ascii="Segoe UI" w:hAnsi="Segoe UI" w:cs="Segoe UI"/>
          <w:szCs w:val="22"/>
        </w:rPr>
        <w:t>KO</w:t>
      </w:r>
      <w:r w:rsidRPr="00614547">
        <w:rPr>
          <w:rFonts w:ascii="Segoe UI" w:hAnsi="Segoe UI" w:cs="Segoe UI"/>
          <w:szCs w:val="22"/>
          <w:lang w:val="el-GR"/>
        </w:rPr>
        <w:t xml:space="preserve">» το οποίο υλοποιείται στο πλαίσιο της Δράσης «ΕΡΕΥΝΩ – ΔΗΜΙΟΥΡΓΩ – ΚΑΙΝΟΤΟΜΩ» μέσω του Ε.Π. «ΑΝΤΑΓΩΝΙΣΤΙΚΟΤΗΤΑ, ΕΠΙΧΕΙΡΗΜΑΤΙΚΟΤΗΤΑ &amp; ΚΑΙΝΟΤΟΜΙΑ» (ΕΠΑνΕΚ) (κωδικός έργου: </w:t>
      </w:r>
      <w:r w:rsidRPr="004A4343">
        <w:rPr>
          <w:rFonts w:ascii="Segoe UI" w:hAnsi="Segoe UI" w:cs="Segoe UI"/>
          <w:szCs w:val="22"/>
        </w:rPr>
        <w:t>T</w:t>
      </w:r>
      <w:r w:rsidRPr="00614547">
        <w:rPr>
          <w:rFonts w:ascii="Segoe UI" w:hAnsi="Segoe UI" w:cs="Segoe UI"/>
          <w:szCs w:val="22"/>
          <w:lang w:val="el-GR"/>
        </w:rPr>
        <w:t>2ΕΔΚ-02075) και συγχρηματοδοτείται από την Ευρωπαϊκή Ένωση και εθνικούς πόρους.</w:t>
      </w:r>
    </w:p>
    <w:bookmarkEnd w:id="0"/>
    <w:p w14:paraId="4F80E783" w14:textId="77777777" w:rsidR="00614547" w:rsidRPr="006D7F7A" w:rsidRDefault="00614547" w:rsidP="00614547">
      <w:pPr>
        <w:suppressAutoHyphens w:val="0"/>
        <w:autoSpaceDE w:val="0"/>
        <w:spacing w:before="57" w:after="57"/>
        <w:rPr>
          <w:rFonts w:ascii="Segoe UI" w:hAnsi="Segoe UI" w:cs="Segoe UI"/>
          <w:b/>
          <w:bCs/>
          <w:lang w:val="el-GR"/>
        </w:rPr>
      </w:pPr>
      <w:r w:rsidRPr="006D7F7A">
        <w:rPr>
          <w:rFonts w:ascii="Segoe UI" w:hAnsi="Segoe UI" w:cs="Segoe UI"/>
          <w:b/>
          <w:bCs/>
          <w:lang w:val="el-GR"/>
        </w:rPr>
        <w:t>Η εκτιμώμενη αξία της σύμβασης ανέρχεται στο ποσό των 11.000,00€ συμπεριλαμβανομένου ΦΠΑ – 24% (προϋπολογισμός χωρίς ΦΠΑ: 8.870,97€, ΦΠΑ: 2.129,03€).</w:t>
      </w:r>
    </w:p>
    <w:p w14:paraId="1F3E6622" w14:textId="77777777" w:rsidR="00614547" w:rsidRDefault="00614547" w:rsidP="00614547">
      <w:pPr>
        <w:rPr>
          <w:rFonts w:ascii="Segoe UI" w:eastAsia="Tahoma" w:hAnsi="Segoe UI" w:cs="Segoe UI"/>
          <w:szCs w:val="22"/>
          <w:lang w:val="el-GR"/>
        </w:rPr>
      </w:pPr>
      <w:r w:rsidRPr="00A63928">
        <w:rPr>
          <w:rFonts w:ascii="Segoe UI" w:eastAsia="Tahoma" w:hAnsi="Segoe UI" w:cs="Segoe UI"/>
          <w:szCs w:val="22"/>
          <w:lang w:val="el-GR"/>
        </w:rPr>
        <w:t xml:space="preserve">Η εν λόγω προμήθεια </w:t>
      </w:r>
      <w:r>
        <w:rPr>
          <w:rFonts w:ascii="Segoe UI" w:eastAsia="Tahoma" w:hAnsi="Segoe UI" w:cs="Segoe UI"/>
          <w:szCs w:val="22"/>
          <w:lang w:val="el-GR"/>
        </w:rPr>
        <w:t>εν</w:t>
      </w:r>
      <w:r w:rsidRPr="00A63928">
        <w:rPr>
          <w:rFonts w:ascii="Segoe UI" w:eastAsia="Tahoma" w:hAnsi="Segoe UI" w:cs="Segoe UI"/>
          <w:szCs w:val="22"/>
          <w:lang w:val="el-GR"/>
        </w:rPr>
        <w:t>τάσσεται στο</w:t>
      </w:r>
      <w:r>
        <w:rPr>
          <w:rFonts w:ascii="Segoe UI" w:eastAsia="Tahoma" w:hAnsi="Segoe UI" w:cs="Segoe UI"/>
          <w:szCs w:val="22"/>
          <w:lang w:val="el-GR"/>
        </w:rPr>
        <w:t>ν</w:t>
      </w:r>
      <w:r w:rsidRPr="00A63928">
        <w:rPr>
          <w:rFonts w:ascii="Segoe UI" w:eastAsia="Tahoma" w:hAnsi="Segoe UI" w:cs="Segoe UI"/>
          <w:szCs w:val="22"/>
          <w:lang w:val="el-GR"/>
        </w:rPr>
        <w:t xml:space="preserve"> ακόλουθο κωδικ</w:t>
      </w:r>
      <w:r>
        <w:rPr>
          <w:rFonts w:ascii="Segoe UI" w:eastAsia="Tahoma" w:hAnsi="Segoe UI" w:cs="Segoe UI"/>
          <w:szCs w:val="22"/>
          <w:lang w:val="el-GR"/>
        </w:rPr>
        <w:t>ό</w:t>
      </w:r>
      <w:r w:rsidRPr="00A63928">
        <w:rPr>
          <w:rFonts w:ascii="Segoe UI" w:eastAsia="Tahoma" w:hAnsi="Segoe UI" w:cs="Segoe UI"/>
          <w:szCs w:val="22"/>
          <w:lang w:val="el-GR"/>
        </w:rPr>
        <w:t xml:space="preserve"> του Κοινού Λεξιλογίου δημοσίων συμβάσεων </w:t>
      </w:r>
      <w:r w:rsidRPr="00A63928">
        <w:rPr>
          <w:rFonts w:ascii="Segoe UI" w:eastAsia="Tahoma" w:hAnsi="Segoe UI" w:cs="Segoe UI"/>
          <w:b/>
          <w:szCs w:val="22"/>
          <w:lang w:val="el-GR"/>
        </w:rPr>
        <w:t xml:space="preserve">(CPV): </w:t>
      </w:r>
      <w:r>
        <w:rPr>
          <w:rFonts w:ascii="Segoe UI" w:eastAsia="Tahoma" w:hAnsi="Segoe UI" w:cs="Segoe UI"/>
          <w:b/>
          <w:szCs w:val="22"/>
          <w:lang w:val="el-GR"/>
        </w:rPr>
        <w:t>33696300-8</w:t>
      </w:r>
      <w:r w:rsidRPr="00A63928">
        <w:rPr>
          <w:rFonts w:ascii="Segoe UI" w:eastAsia="Tahoma" w:hAnsi="Segoe UI" w:cs="Segoe UI"/>
          <w:szCs w:val="22"/>
          <w:lang w:val="el-GR"/>
        </w:rPr>
        <w:t>.</w:t>
      </w:r>
    </w:p>
    <w:p w14:paraId="37E0DC27" w14:textId="77777777" w:rsidR="00614547" w:rsidRPr="00AE2A2B" w:rsidRDefault="00614547" w:rsidP="00614547">
      <w:pPr>
        <w:rPr>
          <w:rFonts w:ascii="Segoe UI" w:hAnsi="Segoe UI" w:cs="Segoe UI"/>
          <w:szCs w:val="22"/>
          <w:lang w:val="el-GR"/>
        </w:rPr>
      </w:pPr>
    </w:p>
    <w:p w14:paraId="486A87AE" w14:textId="77777777" w:rsidR="00614547" w:rsidRDefault="00614547" w:rsidP="00614547">
      <w:pPr>
        <w:rPr>
          <w:rFonts w:ascii="Segoe UI" w:hAnsi="Segoe UI" w:cs="Segoe UI"/>
          <w:b/>
          <w:szCs w:val="22"/>
          <w:lang w:val="el-GR"/>
        </w:rPr>
      </w:pPr>
      <w:r w:rsidRPr="009D7B57">
        <w:rPr>
          <w:rFonts w:ascii="Segoe UI" w:hAnsi="Segoe UI" w:cs="Segoe UI"/>
          <w:b/>
          <w:szCs w:val="22"/>
          <w:lang w:val="el-GR"/>
        </w:rPr>
        <w:t xml:space="preserve">Προσφορές υποβάλλονται </w:t>
      </w:r>
      <w:r w:rsidRPr="009D7B57">
        <w:rPr>
          <w:rFonts w:ascii="Segoe UI" w:hAnsi="Segoe UI" w:cs="Segoe UI"/>
          <w:b/>
          <w:szCs w:val="22"/>
          <w:u w:val="single"/>
          <w:lang w:val="el-GR"/>
        </w:rPr>
        <w:t>απαραίτητα για το σύνολο των ειδών</w:t>
      </w:r>
      <w:r w:rsidRPr="009D7B57">
        <w:rPr>
          <w:rFonts w:ascii="Segoe UI" w:hAnsi="Segoe UI" w:cs="Segoe UI"/>
          <w:b/>
          <w:szCs w:val="22"/>
          <w:lang w:val="el-GR"/>
        </w:rPr>
        <w:t xml:space="preserve"> με βάση τις απαιτήσεις που ορίζονται στο Παράρτημα Ι της Διακήρυξης.</w:t>
      </w:r>
    </w:p>
    <w:p w14:paraId="39E3EAF0" w14:textId="77777777" w:rsidR="00614547" w:rsidRPr="00A63928" w:rsidRDefault="00614547" w:rsidP="00614547">
      <w:pPr>
        <w:rPr>
          <w:rFonts w:ascii="Segoe UI" w:hAnsi="Segoe UI" w:cs="Segoe UI"/>
          <w:b/>
          <w:szCs w:val="22"/>
          <w:lang w:val="el-GR"/>
        </w:rPr>
      </w:pPr>
      <w:r w:rsidRPr="00A63928">
        <w:rPr>
          <w:rFonts w:ascii="Segoe UI" w:hAnsi="Segoe UI" w:cs="Segoe UI"/>
          <w:b/>
          <w:szCs w:val="22"/>
          <w:lang w:val="el-GR"/>
        </w:rPr>
        <w:t xml:space="preserve">Η διάρκεια της σύμβασης ορίζεται σε </w:t>
      </w:r>
      <w:r>
        <w:rPr>
          <w:rFonts w:ascii="Segoe UI" w:hAnsi="Segoe UI" w:cs="Segoe UI"/>
          <w:b/>
          <w:szCs w:val="22"/>
          <w:lang w:val="el-GR"/>
        </w:rPr>
        <w:t>τέσσερις</w:t>
      </w:r>
      <w:r w:rsidRPr="00A63928">
        <w:rPr>
          <w:rFonts w:ascii="Segoe UI" w:hAnsi="Segoe UI" w:cs="Segoe UI"/>
          <w:b/>
          <w:szCs w:val="22"/>
          <w:lang w:val="el-GR"/>
        </w:rPr>
        <w:t xml:space="preserve"> (</w:t>
      </w:r>
      <w:r>
        <w:rPr>
          <w:rFonts w:ascii="Segoe UI" w:hAnsi="Segoe UI" w:cs="Segoe UI"/>
          <w:b/>
          <w:szCs w:val="22"/>
          <w:lang w:val="el-GR"/>
        </w:rPr>
        <w:t>4</w:t>
      </w:r>
      <w:r w:rsidRPr="00A63928">
        <w:rPr>
          <w:rFonts w:ascii="Segoe UI" w:hAnsi="Segoe UI" w:cs="Segoe UI"/>
          <w:b/>
          <w:szCs w:val="22"/>
          <w:lang w:val="el-GR"/>
        </w:rPr>
        <w:t>) μήνες, από την ημερομηνία υπογραφής της</w:t>
      </w:r>
      <w:r w:rsidRPr="00700F6A">
        <w:rPr>
          <w:rFonts w:ascii="Segoe UI" w:hAnsi="Segoe UI" w:cs="Segoe UI"/>
          <w:b/>
          <w:szCs w:val="22"/>
          <w:lang w:val="el-GR"/>
        </w:rPr>
        <w:t xml:space="preserve">, </w:t>
      </w:r>
      <w:r>
        <w:rPr>
          <w:rFonts w:ascii="Segoe UI" w:hAnsi="Segoe UI" w:cs="Segoe UI"/>
          <w:b/>
          <w:szCs w:val="22"/>
          <w:lang w:val="el-GR"/>
        </w:rPr>
        <w:t>σε κάθε περίπτωση όχι αργότερα από τη λήξη του φυσικού αντικειμένου του έργου</w:t>
      </w:r>
      <w:r w:rsidRPr="00A63928">
        <w:rPr>
          <w:rFonts w:ascii="Segoe UI" w:hAnsi="Segoe UI" w:cs="Segoe UI"/>
          <w:b/>
          <w:szCs w:val="22"/>
          <w:lang w:val="el-GR"/>
        </w:rPr>
        <w:t>.</w:t>
      </w:r>
    </w:p>
    <w:p w14:paraId="77B8D306" w14:textId="77777777" w:rsidR="00614547" w:rsidRDefault="00614547" w:rsidP="00614547">
      <w:pPr>
        <w:rPr>
          <w:rFonts w:ascii="Segoe UI" w:hAnsi="Segoe UI" w:cs="Segoe UI"/>
          <w:szCs w:val="22"/>
          <w:lang w:val="el-GR"/>
        </w:rPr>
      </w:pPr>
    </w:p>
    <w:p w14:paraId="08848538" w14:textId="77777777" w:rsidR="00614547" w:rsidRPr="00614547" w:rsidRDefault="00614547" w:rsidP="00614547">
      <w:pPr>
        <w:pStyle w:val="normalwithoutspacing"/>
        <w:rPr>
          <w:rFonts w:ascii="Segoe UI" w:hAnsi="Segoe UI" w:cs="Segoe UI"/>
          <w:lang w:val="el-GR"/>
        </w:rPr>
      </w:pPr>
      <w:r w:rsidRPr="000F4B99">
        <w:rPr>
          <w:rFonts w:ascii="Segoe UI" w:hAnsi="Segoe UI" w:cs="Segoe UI"/>
          <w:lang w:val="en-US"/>
        </w:rPr>
        <w:t>O</w:t>
      </w:r>
      <w:r w:rsidRPr="00614547">
        <w:rPr>
          <w:rFonts w:ascii="Segoe UI" w:hAnsi="Segoe UI" w:cs="Segoe UI"/>
          <w:lang w:val="el-GR"/>
        </w:rPr>
        <w:t xml:space="preserve"> Συντάξας των Τεχνικών Προδιαγραφών</w:t>
      </w:r>
    </w:p>
    <w:p w14:paraId="5EF76885" w14:textId="77777777" w:rsidR="00614547" w:rsidRPr="00614547" w:rsidRDefault="00614547" w:rsidP="00614547">
      <w:pPr>
        <w:pStyle w:val="normalwithoutspacing"/>
        <w:rPr>
          <w:rFonts w:ascii="Segoe UI" w:hAnsi="Segoe UI" w:cs="Segoe UI"/>
          <w:lang w:val="el-GR"/>
        </w:rPr>
      </w:pPr>
    </w:p>
    <w:p w14:paraId="5471927A" w14:textId="77777777" w:rsidR="00614547" w:rsidRDefault="00614547" w:rsidP="00614547">
      <w:pPr>
        <w:pStyle w:val="a0"/>
        <w:rPr>
          <w:rFonts w:ascii="Segoe UI" w:hAnsi="Segoe UI" w:cs="Segoe UI"/>
          <w:szCs w:val="22"/>
          <w:highlight w:val="yellow"/>
          <w:lang w:val="el-GR"/>
        </w:rPr>
      </w:pPr>
    </w:p>
    <w:p w14:paraId="240D3C32" w14:textId="77777777" w:rsidR="00614547" w:rsidRPr="009D316C" w:rsidRDefault="00614547" w:rsidP="00614547">
      <w:pPr>
        <w:pStyle w:val="a0"/>
        <w:rPr>
          <w:rFonts w:ascii="Segoe UI" w:hAnsi="Segoe UI" w:cs="Segoe UI"/>
          <w:szCs w:val="22"/>
          <w:lang w:val="el-GR"/>
        </w:rPr>
      </w:pPr>
      <w:r w:rsidRPr="009D316C">
        <w:rPr>
          <w:rFonts w:ascii="Segoe UI" w:hAnsi="Segoe UI" w:cs="Segoe UI"/>
          <w:szCs w:val="22"/>
          <w:lang w:val="el-GR"/>
        </w:rPr>
        <w:t>Καθηγ</w:t>
      </w:r>
      <w:r>
        <w:rPr>
          <w:rFonts w:ascii="Segoe UI" w:hAnsi="Segoe UI" w:cs="Segoe UI"/>
          <w:szCs w:val="22"/>
          <w:lang w:val="el-GR"/>
        </w:rPr>
        <w:t>ήτρια</w:t>
      </w:r>
      <w:r w:rsidRPr="009D316C">
        <w:rPr>
          <w:rFonts w:ascii="Segoe UI" w:hAnsi="Segoe UI" w:cs="Segoe UI"/>
          <w:szCs w:val="22"/>
          <w:lang w:val="el-GR"/>
        </w:rPr>
        <w:t xml:space="preserve"> </w:t>
      </w:r>
      <w:r>
        <w:rPr>
          <w:rFonts w:ascii="Segoe UI" w:hAnsi="Segoe UI" w:cs="Segoe UI"/>
          <w:szCs w:val="22"/>
          <w:lang w:val="el-GR"/>
        </w:rPr>
        <w:t>Αικατερίνη Αντωνίου</w:t>
      </w:r>
    </w:p>
    <w:p w14:paraId="2ACB16E4" w14:textId="77777777" w:rsidR="00614547" w:rsidRPr="009D316C" w:rsidRDefault="00614547" w:rsidP="00614547">
      <w:pPr>
        <w:pStyle w:val="a0"/>
        <w:rPr>
          <w:rFonts w:ascii="Segoe UI" w:hAnsi="Segoe UI" w:cs="Segoe UI"/>
          <w:sz w:val="24"/>
          <w:lang w:val="el-GR"/>
        </w:rPr>
      </w:pPr>
      <w:r w:rsidRPr="009D316C">
        <w:rPr>
          <w:rFonts w:ascii="Segoe UI" w:hAnsi="Segoe UI" w:cs="Segoe UI"/>
          <w:szCs w:val="22"/>
          <w:lang w:val="el-GR"/>
        </w:rPr>
        <w:t xml:space="preserve">Τμήμα </w:t>
      </w:r>
      <w:r>
        <w:rPr>
          <w:rFonts w:ascii="Segoe UI" w:hAnsi="Segoe UI" w:cs="Segoe UI"/>
          <w:szCs w:val="22"/>
          <w:lang w:val="el-GR"/>
        </w:rPr>
        <w:t>Ιατρικής</w:t>
      </w:r>
    </w:p>
    <w:p w14:paraId="4C3A02AB" w14:textId="77777777" w:rsidR="00614547" w:rsidRDefault="00614547" w:rsidP="00614547">
      <w:pPr>
        <w:pStyle w:val="a0"/>
        <w:rPr>
          <w:rFonts w:ascii="Segoe UI" w:hAnsi="Segoe UI" w:cs="Segoe UI"/>
          <w:szCs w:val="22"/>
          <w:lang w:val="el-GR"/>
        </w:rPr>
      </w:pPr>
      <w:r w:rsidRPr="009D316C">
        <w:rPr>
          <w:rFonts w:ascii="Segoe UI" w:hAnsi="Segoe UI" w:cs="Segoe UI"/>
          <w:szCs w:val="22"/>
          <w:lang w:val="el-GR"/>
        </w:rPr>
        <w:t>Πανεπιστήμιο Ιωαννίνων</w:t>
      </w:r>
    </w:p>
    <w:p w14:paraId="5662A400" w14:textId="7299EC93" w:rsidR="0093457C" w:rsidRPr="00614547" w:rsidRDefault="0093457C" w:rsidP="00614547"/>
    <w:sectPr w:rsidR="0093457C" w:rsidRPr="00614547" w:rsidSect="0048262E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A1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ListBullet2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Bullet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Cs w:val="22"/>
        <w:lang w:val="el-GR"/>
      </w:rPr>
    </w:lvl>
  </w:abstractNum>
  <w:abstractNum w:abstractNumId="9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8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20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5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E320C8"/>
    <w:multiLevelType w:val="hybridMultilevel"/>
    <w:tmpl w:val="8F1CCE24"/>
    <w:lvl w:ilvl="0" w:tplc="AF0E3E28">
      <w:start w:val="1"/>
      <w:numFmt w:val="decimal"/>
      <w:lvlText w:val="1. 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3086AB9"/>
    <w:multiLevelType w:val="hybridMultilevel"/>
    <w:tmpl w:val="3652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3661F4C"/>
    <w:multiLevelType w:val="hybridMultilevel"/>
    <w:tmpl w:val="B1EC21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0C1532BA"/>
    <w:multiLevelType w:val="hybridMultilevel"/>
    <w:tmpl w:val="7C7AD98A"/>
    <w:lvl w:ilvl="0" w:tplc="D546995A">
      <w:start w:val="3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0CA721EB"/>
    <w:multiLevelType w:val="hybridMultilevel"/>
    <w:tmpl w:val="F5E85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00E182C"/>
    <w:multiLevelType w:val="hybridMultilevel"/>
    <w:tmpl w:val="017C652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15A5895"/>
    <w:multiLevelType w:val="hybridMultilevel"/>
    <w:tmpl w:val="330EF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30B3C53"/>
    <w:multiLevelType w:val="hybridMultilevel"/>
    <w:tmpl w:val="0494E3F4"/>
    <w:lvl w:ilvl="0" w:tplc="E6CA760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716582"/>
    <w:multiLevelType w:val="hybridMultilevel"/>
    <w:tmpl w:val="C2DE7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4766DD"/>
    <w:multiLevelType w:val="hybridMultilevel"/>
    <w:tmpl w:val="F43E80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640B8D"/>
    <w:multiLevelType w:val="hybridMultilevel"/>
    <w:tmpl w:val="7B76BEA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AC30A7"/>
    <w:multiLevelType w:val="hybridMultilevel"/>
    <w:tmpl w:val="81F0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FA74C6"/>
    <w:multiLevelType w:val="hybridMultilevel"/>
    <w:tmpl w:val="57BEA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E871A8"/>
    <w:multiLevelType w:val="hybridMultilevel"/>
    <w:tmpl w:val="17766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E53D6E"/>
    <w:multiLevelType w:val="hybridMultilevel"/>
    <w:tmpl w:val="939E901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EE218DE"/>
    <w:multiLevelType w:val="hybridMultilevel"/>
    <w:tmpl w:val="620CCC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0B22ECC"/>
    <w:multiLevelType w:val="hybridMultilevel"/>
    <w:tmpl w:val="0EAAD3DC"/>
    <w:lvl w:ilvl="0" w:tplc="68669C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E379F2"/>
    <w:multiLevelType w:val="hybridMultilevel"/>
    <w:tmpl w:val="323A309E"/>
    <w:lvl w:ilvl="0" w:tplc="D9482AA4">
      <w:numFmt w:val="bullet"/>
      <w:lvlText w:val="•"/>
      <w:lvlJc w:val="left"/>
      <w:pPr>
        <w:ind w:left="720" w:hanging="72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50E67A5"/>
    <w:multiLevelType w:val="hybridMultilevel"/>
    <w:tmpl w:val="4ABED776"/>
    <w:lvl w:ilvl="0" w:tplc="D9482AA4">
      <w:numFmt w:val="bullet"/>
      <w:lvlText w:val="•"/>
      <w:lvlJc w:val="left"/>
      <w:pPr>
        <w:ind w:left="1080" w:hanging="72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E2172F"/>
    <w:multiLevelType w:val="hybridMultilevel"/>
    <w:tmpl w:val="B3149CF8"/>
    <w:lvl w:ilvl="0" w:tplc="22EAAC20">
      <w:start w:val="1"/>
      <w:numFmt w:val="decimal"/>
      <w:lvlText w:val="2. 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BA830BF"/>
    <w:multiLevelType w:val="hybridMultilevel"/>
    <w:tmpl w:val="BC8E41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7B4729"/>
    <w:multiLevelType w:val="hybridMultilevel"/>
    <w:tmpl w:val="74D8F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222F2F"/>
    <w:multiLevelType w:val="multilevel"/>
    <w:tmpl w:val="583673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F430947"/>
    <w:multiLevelType w:val="multilevel"/>
    <w:tmpl w:val="3F96BB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pStyle w:val="7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1" w15:restartNumberingAfterBreak="0">
    <w:nsid w:val="527B7C19"/>
    <w:multiLevelType w:val="multilevel"/>
    <w:tmpl w:val="60F4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5A867F0D"/>
    <w:multiLevelType w:val="hybridMultilevel"/>
    <w:tmpl w:val="C7AE0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B145E8"/>
    <w:multiLevelType w:val="hybridMultilevel"/>
    <w:tmpl w:val="E022F8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D373EF5"/>
    <w:multiLevelType w:val="hybridMultilevel"/>
    <w:tmpl w:val="154C71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F9646AB"/>
    <w:multiLevelType w:val="hybridMultilevel"/>
    <w:tmpl w:val="B63EE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A6192B"/>
    <w:multiLevelType w:val="hybridMultilevel"/>
    <w:tmpl w:val="8BFA91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9B0D2D"/>
    <w:multiLevelType w:val="hybridMultilevel"/>
    <w:tmpl w:val="663A16C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945A96"/>
    <w:multiLevelType w:val="hybridMultilevel"/>
    <w:tmpl w:val="43102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611481"/>
    <w:multiLevelType w:val="hybridMultilevel"/>
    <w:tmpl w:val="FD6A7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6BD35EA8"/>
    <w:multiLevelType w:val="hybridMultilevel"/>
    <w:tmpl w:val="15BC12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4D7A3E"/>
    <w:multiLevelType w:val="hybridMultilevel"/>
    <w:tmpl w:val="A234432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480C46"/>
    <w:multiLevelType w:val="hybridMultilevel"/>
    <w:tmpl w:val="BE10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821B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3F26ECC"/>
    <w:multiLevelType w:val="hybridMultilevel"/>
    <w:tmpl w:val="90348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845520">
    <w:abstractNumId w:val="50"/>
  </w:num>
  <w:num w:numId="2" w16cid:durableId="1065224086">
    <w:abstractNumId w:val="0"/>
  </w:num>
  <w:num w:numId="3" w16cid:durableId="646933901">
    <w:abstractNumId w:val="2"/>
  </w:num>
  <w:num w:numId="4" w16cid:durableId="9335962">
    <w:abstractNumId w:val="58"/>
  </w:num>
  <w:num w:numId="5" w16cid:durableId="1111163596">
    <w:abstractNumId w:val="34"/>
  </w:num>
  <w:num w:numId="6" w16cid:durableId="2104909076">
    <w:abstractNumId w:val="41"/>
  </w:num>
  <w:num w:numId="7" w16cid:durableId="489712344">
    <w:abstractNumId w:val="47"/>
  </w:num>
  <w:num w:numId="8" w16cid:durableId="1071195469">
    <w:abstractNumId w:val="38"/>
  </w:num>
  <w:num w:numId="9" w16cid:durableId="662009887">
    <w:abstractNumId w:val="37"/>
  </w:num>
  <w:num w:numId="10" w16cid:durableId="138964809">
    <w:abstractNumId w:val="27"/>
  </w:num>
  <w:num w:numId="11" w16cid:durableId="1743064815">
    <w:abstractNumId w:val="1"/>
  </w:num>
  <w:num w:numId="12" w16cid:durableId="484396835">
    <w:abstractNumId w:val="3"/>
  </w:num>
  <w:num w:numId="13" w16cid:durableId="826245070">
    <w:abstractNumId w:val="8"/>
  </w:num>
  <w:num w:numId="14" w16cid:durableId="1478113424">
    <w:abstractNumId w:val="56"/>
  </w:num>
  <w:num w:numId="15" w16cid:durableId="681903588">
    <w:abstractNumId w:val="32"/>
  </w:num>
  <w:num w:numId="16" w16cid:durableId="974406565">
    <w:abstractNumId w:val="48"/>
  </w:num>
  <w:num w:numId="17" w16cid:durableId="1378042018">
    <w:abstractNumId w:val="51"/>
  </w:num>
  <w:num w:numId="18" w16cid:durableId="1273318538">
    <w:abstractNumId w:val="55"/>
  </w:num>
  <w:num w:numId="19" w16cid:durableId="541209837">
    <w:abstractNumId w:val="30"/>
  </w:num>
  <w:num w:numId="20" w16cid:durableId="712729903">
    <w:abstractNumId w:val="54"/>
  </w:num>
  <w:num w:numId="21" w16cid:durableId="1973906131">
    <w:abstractNumId w:val="63"/>
  </w:num>
  <w:num w:numId="22" w16cid:durableId="1542400874">
    <w:abstractNumId w:val="52"/>
  </w:num>
  <w:num w:numId="23" w16cid:durableId="1117483815">
    <w:abstractNumId w:val="39"/>
  </w:num>
  <w:num w:numId="24" w16cid:durableId="2059816753">
    <w:abstractNumId w:val="60"/>
  </w:num>
  <w:num w:numId="25" w16cid:durableId="1279066740">
    <w:abstractNumId w:val="31"/>
  </w:num>
  <w:num w:numId="26" w16cid:durableId="1242136128">
    <w:abstractNumId w:val="26"/>
  </w:num>
  <w:num w:numId="27" w16cid:durableId="749230853">
    <w:abstractNumId w:val="49"/>
  </w:num>
  <w:num w:numId="28" w16cid:durableId="395278249">
    <w:abstractNumId w:val="46"/>
  </w:num>
  <w:num w:numId="29" w16cid:durableId="1587300730">
    <w:abstractNumId w:val="61"/>
  </w:num>
  <w:num w:numId="30" w16cid:durableId="506477462">
    <w:abstractNumId w:val="35"/>
  </w:num>
  <w:num w:numId="31" w16cid:durableId="907033916">
    <w:abstractNumId w:val="45"/>
  </w:num>
  <w:num w:numId="32" w16cid:durableId="1541548008">
    <w:abstractNumId w:val="44"/>
  </w:num>
  <w:num w:numId="33" w16cid:durableId="849296549">
    <w:abstractNumId w:val="33"/>
  </w:num>
  <w:num w:numId="34" w16cid:durableId="1493060390">
    <w:abstractNumId w:val="57"/>
  </w:num>
  <w:num w:numId="35" w16cid:durableId="892153054">
    <w:abstractNumId w:val="29"/>
  </w:num>
  <w:num w:numId="36" w16cid:durableId="85000616">
    <w:abstractNumId w:val="53"/>
  </w:num>
  <w:num w:numId="37" w16cid:durableId="958801064">
    <w:abstractNumId w:val="59"/>
  </w:num>
  <w:num w:numId="38" w16cid:durableId="30767404">
    <w:abstractNumId w:val="62"/>
  </w:num>
  <w:num w:numId="39" w16cid:durableId="1711495157">
    <w:abstractNumId w:val="28"/>
  </w:num>
  <w:num w:numId="40" w16cid:durableId="402797438">
    <w:abstractNumId w:val="42"/>
  </w:num>
  <w:num w:numId="41" w16cid:durableId="904801602">
    <w:abstractNumId w:val="40"/>
  </w:num>
  <w:num w:numId="42" w16cid:durableId="56755410">
    <w:abstractNumId w:val="36"/>
  </w:num>
  <w:num w:numId="43" w16cid:durableId="647516097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759"/>
    <w:rsid w:val="001467BD"/>
    <w:rsid w:val="00196D6F"/>
    <w:rsid w:val="001A477E"/>
    <w:rsid w:val="001E029E"/>
    <w:rsid w:val="00297CE1"/>
    <w:rsid w:val="00350D8F"/>
    <w:rsid w:val="0048262E"/>
    <w:rsid w:val="00556317"/>
    <w:rsid w:val="005948E3"/>
    <w:rsid w:val="00614547"/>
    <w:rsid w:val="00617380"/>
    <w:rsid w:val="006C5F84"/>
    <w:rsid w:val="006E5344"/>
    <w:rsid w:val="00774ED5"/>
    <w:rsid w:val="008274E1"/>
    <w:rsid w:val="008F4020"/>
    <w:rsid w:val="0093457C"/>
    <w:rsid w:val="009719DA"/>
    <w:rsid w:val="00A04759"/>
    <w:rsid w:val="00B772BD"/>
    <w:rsid w:val="00D527CE"/>
    <w:rsid w:val="00E644A7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DFEE"/>
  <w15:docId w15:val="{F7214945-5D20-4B63-97EF-8C40BC76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9D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48262E"/>
    <w:pPr>
      <w:keepNext/>
      <w:pageBreakBefore/>
      <w:pBdr>
        <w:bottom w:val="single" w:sz="20" w:space="1" w:color="000080"/>
      </w:pBdr>
      <w:spacing w:before="32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48262E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48262E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48262E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48262E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D527CE"/>
    <w:pPr>
      <w:tabs>
        <w:tab w:val="num" w:pos="4320"/>
      </w:tabs>
      <w:suppressAutoHyphens w:val="0"/>
      <w:spacing w:before="240" w:after="60"/>
      <w:ind w:left="4320" w:hanging="720"/>
      <w:jc w:val="left"/>
      <w:outlineLvl w:val="5"/>
    </w:pPr>
    <w:rPr>
      <w:rFonts w:ascii="Times New Roman" w:hAnsi="Times New Roman" w:cs="Times New Roman"/>
      <w:b/>
      <w:bCs/>
      <w:szCs w:val="22"/>
      <w:lang w:val="en-US" w:eastAsia="en-US"/>
    </w:rPr>
  </w:style>
  <w:style w:type="paragraph" w:styleId="7">
    <w:name w:val="heading 7"/>
    <w:basedOn w:val="a"/>
    <w:next w:val="a0"/>
    <w:link w:val="7Char"/>
    <w:qFormat/>
    <w:rsid w:val="0048262E"/>
    <w:pPr>
      <w:keepNext/>
      <w:numPr>
        <w:ilvl w:val="6"/>
        <w:numId w:val="1"/>
      </w:numPr>
      <w:spacing w:after="0"/>
      <w:outlineLvl w:val="6"/>
    </w:pPr>
    <w:rPr>
      <w:rFonts w:ascii="Tahoma" w:hAnsi="Tahoma" w:cs="Tahoma"/>
      <w:b/>
      <w:bCs/>
      <w:i/>
      <w:i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527CE"/>
    <w:pPr>
      <w:tabs>
        <w:tab w:val="num" w:pos="5760"/>
      </w:tabs>
      <w:suppressAutoHyphens w:val="0"/>
      <w:spacing w:before="240" w:after="60"/>
      <w:ind w:left="5760" w:hanging="720"/>
      <w:jc w:val="left"/>
      <w:outlineLvl w:val="7"/>
    </w:pPr>
    <w:rPr>
      <w:rFonts w:cs="Times New Roman"/>
      <w:i/>
      <w:iCs/>
      <w:sz w:val="24"/>
      <w:lang w:val="en-US" w:eastAsia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527CE"/>
    <w:pPr>
      <w:tabs>
        <w:tab w:val="num" w:pos="6480"/>
      </w:tabs>
      <w:suppressAutoHyphens w:val="0"/>
      <w:spacing w:before="240" w:after="60"/>
      <w:ind w:left="6480" w:hanging="720"/>
      <w:jc w:val="left"/>
      <w:outlineLvl w:val="8"/>
    </w:pPr>
    <w:rPr>
      <w:rFonts w:ascii="Cambria" w:hAnsi="Cambria" w:cs="Times New Roman"/>
      <w:szCs w:val="22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rsid w:val="0048262E"/>
    <w:pPr>
      <w:spacing w:after="240"/>
    </w:pPr>
    <w:rPr>
      <w:rFonts w:cs="Times New Roman"/>
    </w:rPr>
  </w:style>
  <w:style w:type="character" w:customStyle="1" w:styleId="Char">
    <w:name w:val="Σώμα κειμένου Char"/>
    <w:basedOn w:val="a1"/>
    <w:link w:val="a0"/>
    <w:uiPriority w:val="99"/>
    <w:rsid w:val="0048262E"/>
    <w:rPr>
      <w:rFonts w:ascii="Calibri" w:eastAsia="Times New Roman" w:hAnsi="Calibri" w:cs="Times New Roman"/>
      <w:szCs w:val="24"/>
      <w:lang w:val="en-GB" w:eastAsia="ar-SA"/>
    </w:rPr>
  </w:style>
  <w:style w:type="paragraph" w:styleId="a4">
    <w:name w:val="List Paragraph"/>
    <w:basedOn w:val="a"/>
    <w:link w:val="Char0"/>
    <w:uiPriority w:val="34"/>
    <w:qFormat/>
    <w:rsid w:val="0048262E"/>
    <w:pPr>
      <w:spacing w:after="0"/>
      <w:ind w:left="720"/>
    </w:pPr>
    <w:rPr>
      <w:rFonts w:ascii="Times New Roman" w:hAnsi="Times New Roman" w:cs="Times New Roman"/>
      <w:sz w:val="24"/>
    </w:rPr>
  </w:style>
  <w:style w:type="character" w:customStyle="1" w:styleId="1Char">
    <w:name w:val="Επικεφαλίδα 1 Char"/>
    <w:basedOn w:val="a1"/>
    <w:link w:val="1"/>
    <w:uiPriority w:val="9"/>
    <w:rsid w:val="0048262E"/>
    <w:rPr>
      <w:rFonts w:ascii="Arial" w:eastAsia="Times New Roman" w:hAnsi="Arial" w:cs="Times New Roman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1"/>
    <w:link w:val="2"/>
    <w:uiPriority w:val="9"/>
    <w:rsid w:val="0048262E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1"/>
    <w:link w:val="3"/>
    <w:uiPriority w:val="9"/>
    <w:rsid w:val="0048262E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1"/>
    <w:link w:val="4"/>
    <w:uiPriority w:val="9"/>
    <w:rsid w:val="0048262E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uiPriority w:val="9"/>
    <w:rsid w:val="0048262E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48262E"/>
    <w:rPr>
      <w:rFonts w:ascii="Tahoma" w:eastAsia="Times New Roman" w:hAnsi="Tahoma" w:cs="Tahoma"/>
      <w:b/>
      <w:bCs/>
      <w:i/>
      <w:iCs/>
      <w:sz w:val="24"/>
      <w:szCs w:val="24"/>
      <w:lang w:val="en-GB" w:eastAsia="ar-SA"/>
    </w:rPr>
  </w:style>
  <w:style w:type="character" w:customStyle="1" w:styleId="WW8Num1z0">
    <w:name w:val="WW8Num1z0"/>
    <w:rsid w:val="0048262E"/>
  </w:style>
  <w:style w:type="character" w:customStyle="1" w:styleId="WW8Num1z1">
    <w:name w:val="WW8Num1z1"/>
    <w:rsid w:val="0048262E"/>
  </w:style>
  <w:style w:type="character" w:customStyle="1" w:styleId="WW8Num1z2">
    <w:name w:val="WW8Num1z2"/>
    <w:rsid w:val="0048262E"/>
  </w:style>
  <w:style w:type="character" w:customStyle="1" w:styleId="WW8Num1z3">
    <w:name w:val="WW8Num1z3"/>
    <w:rsid w:val="0048262E"/>
  </w:style>
  <w:style w:type="character" w:customStyle="1" w:styleId="WW8Num1z4">
    <w:name w:val="WW8Num1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8262E"/>
  </w:style>
  <w:style w:type="character" w:customStyle="1" w:styleId="WW8Num1z6">
    <w:name w:val="WW8Num1z6"/>
    <w:rsid w:val="0048262E"/>
  </w:style>
  <w:style w:type="character" w:customStyle="1" w:styleId="WW8Num1z7">
    <w:name w:val="WW8Num1z7"/>
    <w:rsid w:val="0048262E"/>
  </w:style>
  <w:style w:type="character" w:customStyle="1" w:styleId="WW8Num1z8">
    <w:name w:val="WW8Num1z8"/>
    <w:rsid w:val="0048262E"/>
  </w:style>
  <w:style w:type="character" w:customStyle="1" w:styleId="WW8Num2z0">
    <w:name w:val="WW8Num2z0"/>
    <w:rsid w:val="0048262E"/>
    <w:rPr>
      <w:rFonts w:ascii="Symbol" w:hAnsi="Symbol" w:cs="Symbol"/>
      <w:lang w:val="el-GR"/>
    </w:rPr>
  </w:style>
  <w:style w:type="character" w:customStyle="1" w:styleId="WW8Num3z0">
    <w:name w:val="WW8Num3z0"/>
    <w:rsid w:val="0048262E"/>
    <w:rPr>
      <w:rFonts w:cs="Calibri"/>
      <w:lang w:val="el-GR"/>
    </w:rPr>
  </w:style>
  <w:style w:type="character" w:customStyle="1" w:styleId="WW8Num4z0">
    <w:name w:val="WW8Num4z0"/>
    <w:rsid w:val="0048262E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8262E"/>
    <w:rPr>
      <w:shd w:val="clear" w:color="auto" w:fill="FFFF00"/>
      <w:lang w:val="el-GR"/>
    </w:rPr>
  </w:style>
  <w:style w:type="character" w:customStyle="1" w:styleId="WW8Num6z0">
    <w:name w:val="WW8Num6z0"/>
    <w:rsid w:val="0048262E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48262E"/>
    <w:rPr>
      <w:b/>
      <w:bCs/>
      <w:szCs w:val="22"/>
      <w:lang w:val="el-GR"/>
    </w:rPr>
  </w:style>
  <w:style w:type="character" w:customStyle="1" w:styleId="WW8Num8z0">
    <w:name w:val="WW8Num8z0"/>
    <w:rsid w:val="0048262E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48262E"/>
    <w:rPr>
      <w:rFonts w:eastAsia="Calibri"/>
      <w:lang w:val="el-GR"/>
    </w:rPr>
  </w:style>
  <w:style w:type="character" w:customStyle="1" w:styleId="WW8Num8z2">
    <w:name w:val="WW8Num8z2"/>
    <w:rsid w:val="0048262E"/>
  </w:style>
  <w:style w:type="character" w:customStyle="1" w:styleId="WW8Num8z3">
    <w:name w:val="WW8Num8z3"/>
    <w:rsid w:val="0048262E"/>
  </w:style>
  <w:style w:type="character" w:customStyle="1" w:styleId="WW8Num8z4">
    <w:name w:val="WW8Num8z4"/>
    <w:rsid w:val="0048262E"/>
  </w:style>
  <w:style w:type="character" w:customStyle="1" w:styleId="WW8Num8z5">
    <w:name w:val="WW8Num8z5"/>
    <w:rsid w:val="0048262E"/>
  </w:style>
  <w:style w:type="character" w:customStyle="1" w:styleId="WW8Num8z6">
    <w:name w:val="WW8Num8z6"/>
    <w:rsid w:val="0048262E"/>
  </w:style>
  <w:style w:type="character" w:customStyle="1" w:styleId="WW8Num8z7">
    <w:name w:val="WW8Num8z7"/>
    <w:rsid w:val="0048262E"/>
  </w:style>
  <w:style w:type="character" w:customStyle="1" w:styleId="WW8Num8z8">
    <w:name w:val="WW8Num8z8"/>
    <w:rsid w:val="0048262E"/>
  </w:style>
  <w:style w:type="character" w:customStyle="1" w:styleId="WW8Num9z0">
    <w:name w:val="WW8Num9z0"/>
    <w:rsid w:val="0048262E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48262E"/>
    <w:rPr>
      <w:rFonts w:eastAsia="Calibri"/>
      <w:lang w:val="el-GR"/>
    </w:rPr>
  </w:style>
  <w:style w:type="character" w:customStyle="1" w:styleId="WW8Num9z2">
    <w:name w:val="WW8Num9z2"/>
    <w:rsid w:val="0048262E"/>
  </w:style>
  <w:style w:type="character" w:customStyle="1" w:styleId="WW8Num10z0">
    <w:name w:val="WW8Num10z0"/>
    <w:rsid w:val="0048262E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8262E"/>
  </w:style>
  <w:style w:type="character" w:customStyle="1" w:styleId="WW8Num10z2">
    <w:name w:val="WW8Num10z2"/>
    <w:rsid w:val="0048262E"/>
  </w:style>
  <w:style w:type="character" w:customStyle="1" w:styleId="WW8Num10z3">
    <w:name w:val="WW8Num10z3"/>
    <w:rsid w:val="0048262E"/>
  </w:style>
  <w:style w:type="character" w:customStyle="1" w:styleId="WW8Num10z4">
    <w:name w:val="WW8Num10z4"/>
    <w:rsid w:val="0048262E"/>
  </w:style>
  <w:style w:type="character" w:customStyle="1" w:styleId="WW8Num10z5">
    <w:name w:val="WW8Num10z5"/>
    <w:rsid w:val="0048262E"/>
  </w:style>
  <w:style w:type="character" w:customStyle="1" w:styleId="WW8Num10z6">
    <w:name w:val="WW8Num10z6"/>
    <w:rsid w:val="0048262E"/>
  </w:style>
  <w:style w:type="character" w:customStyle="1" w:styleId="WW8Num10z7">
    <w:name w:val="WW8Num10z7"/>
    <w:rsid w:val="0048262E"/>
  </w:style>
  <w:style w:type="character" w:customStyle="1" w:styleId="WW8Num10z8">
    <w:name w:val="WW8Num10z8"/>
    <w:rsid w:val="0048262E"/>
  </w:style>
  <w:style w:type="character" w:customStyle="1" w:styleId="WW8Num11z0">
    <w:name w:val="WW8Num11z0"/>
    <w:rsid w:val="0048262E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8262E"/>
    <w:rPr>
      <w:rFonts w:ascii="Courier New" w:hAnsi="Courier New" w:cs="Courier New" w:hint="default"/>
    </w:rPr>
  </w:style>
  <w:style w:type="character" w:customStyle="1" w:styleId="WW8Num11z2">
    <w:name w:val="WW8Num11z2"/>
    <w:rsid w:val="0048262E"/>
    <w:rPr>
      <w:rFonts w:ascii="Wingdings" w:hAnsi="Wingdings" w:cs="Wingdings" w:hint="default"/>
    </w:rPr>
  </w:style>
  <w:style w:type="character" w:customStyle="1" w:styleId="WW8Num11z3">
    <w:name w:val="WW8Num11z3"/>
    <w:rsid w:val="0048262E"/>
  </w:style>
  <w:style w:type="character" w:customStyle="1" w:styleId="WW8Num11z4">
    <w:name w:val="WW8Num11z4"/>
    <w:rsid w:val="0048262E"/>
  </w:style>
  <w:style w:type="character" w:customStyle="1" w:styleId="WW8Num11z5">
    <w:name w:val="WW8Num11z5"/>
    <w:rsid w:val="0048262E"/>
  </w:style>
  <w:style w:type="character" w:customStyle="1" w:styleId="WW8Num11z6">
    <w:name w:val="WW8Num11z6"/>
    <w:rsid w:val="0048262E"/>
  </w:style>
  <w:style w:type="character" w:customStyle="1" w:styleId="WW8Num11z7">
    <w:name w:val="WW8Num11z7"/>
    <w:rsid w:val="0048262E"/>
  </w:style>
  <w:style w:type="character" w:customStyle="1" w:styleId="WW8Num11z8">
    <w:name w:val="WW8Num11z8"/>
    <w:rsid w:val="0048262E"/>
  </w:style>
  <w:style w:type="character" w:customStyle="1" w:styleId="WW8Num12z0">
    <w:name w:val="WW8Num12z0"/>
    <w:rsid w:val="0048262E"/>
    <w:rPr>
      <w:rFonts w:ascii="Symbol" w:hAnsi="Symbol" w:cs="Symbol"/>
      <w:lang w:val="el-GR"/>
    </w:rPr>
  </w:style>
  <w:style w:type="character" w:customStyle="1" w:styleId="WW8Num12z1">
    <w:name w:val="WW8Num12z1"/>
    <w:rsid w:val="0048262E"/>
    <w:rPr>
      <w:rFonts w:ascii="Courier New" w:hAnsi="Courier New" w:cs="Courier New"/>
    </w:rPr>
  </w:style>
  <w:style w:type="character" w:customStyle="1" w:styleId="WW8Num12z2">
    <w:name w:val="WW8Num12z2"/>
    <w:rsid w:val="0048262E"/>
    <w:rPr>
      <w:rFonts w:ascii="Wingdings" w:hAnsi="Wingdings" w:cs="Wingdings"/>
    </w:rPr>
  </w:style>
  <w:style w:type="character" w:customStyle="1" w:styleId="WW8Num12z3">
    <w:name w:val="WW8Num12z3"/>
    <w:rsid w:val="0048262E"/>
  </w:style>
  <w:style w:type="character" w:customStyle="1" w:styleId="WW8Num12z4">
    <w:name w:val="WW8Num12z4"/>
    <w:rsid w:val="0048262E"/>
  </w:style>
  <w:style w:type="character" w:customStyle="1" w:styleId="WW8Num12z5">
    <w:name w:val="WW8Num12z5"/>
    <w:rsid w:val="0048262E"/>
  </w:style>
  <w:style w:type="character" w:customStyle="1" w:styleId="WW8Num12z6">
    <w:name w:val="WW8Num12z6"/>
    <w:rsid w:val="0048262E"/>
  </w:style>
  <w:style w:type="character" w:customStyle="1" w:styleId="WW8Num12z7">
    <w:name w:val="WW8Num12z7"/>
    <w:rsid w:val="0048262E"/>
  </w:style>
  <w:style w:type="character" w:customStyle="1" w:styleId="WW8Num12z8">
    <w:name w:val="WW8Num12z8"/>
    <w:rsid w:val="0048262E"/>
  </w:style>
  <w:style w:type="character" w:customStyle="1" w:styleId="WW8Num13z0">
    <w:name w:val="WW8Num13z0"/>
    <w:rsid w:val="0048262E"/>
    <w:rPr>
      <w:rFonts w:ascii="Symbol" w:hAnsi="Symbol" w:cs="OpenSymbol"/>
      <w:lang w:val="el-GR"/>
    </w:rPr>
  </w:style>
  <w:style w:type="character" w:customStyle="1" w:styleId="WW8Num13z1">
    <w:name w:val="WW8Num13z1"/>
    <w:rsid w:val="0048262E"/>
    <w:rPr>
      <w:rFonts w:eastAsia="Calibri"/>
      <w:lang w:val="el-GR"/>
    </w:rPr>
  </w:style>
  <w:style w:type="character" w:customStyle="1" w:styleId="WW8Num13z2">
    <w:name w:val="WW8Num13z2"/>
    <w:rsid w:val="0048262E"/>
  </w:style>
  <w:style w:type="character" w:customStyle="1" w:styleId="WW8Num13z3">
    <w:name w:val="WW8Num13z3"/>
    <w:rsid w:val="0048262E"/>
  </w:style>
  <w:style w:type="character" w:customStyle="1" w:styleId="WW8Num13z4">
    <w:name w:val="WW8Num13z4"/>
    <w:rsid w:val="0048262E"/>
  </w:style>
  <w:style w:type="character" w:customStyle="1" w:styleId="WW8Num13z5">
    <w:name w:val="WW8Num13z5"/>
    <w:rsid w:val="0048262E"/>
  </w:style>
  <w:style w:type="character" w:customStyle="1" w:styleId="WW8Num13z6">
    <w:name w:val="WW8Num13z6"/>
    <w:rsid w:val="0048262E"/>
  </w:style>
  <w:style w:type="character" w:customStyle="1" w:styleId="WW8Num13z7">
    <w:name w:val="WW8Num13z7"/>
    <w:rsid w:val="0048262E"/>
  </w:style>
  <w:style w:type="character" w:customStyle="1" w:styleId="WW8Num13z8">
    <w:name w:val="WW8Num13z8"/>
    <w:rsid w:val="0048262E"/>
  </w:style>
  <w:style w:type="character" w:customStyle="1" w:styleId="WW8Num14z0">
    <w:name w:val="WW8Num14z0"/>
    <w:rsid w:val="0048262E"/>
    <w:rPr>
      <w:rFonts w:ascii="Symbol" w:hAnsi="Symbol" w:cs="OpenSymbol"/>
      <w:lang w:val="el-GR"/>
    </w:rPr>
  </w:style>
  <w:style w:type="character" w:customStyle="1" w:styleId="WW8Num14z1">
    <w:name w:val="WW8Num14z1"/>
    <w:rsid w:val="0048262E"/>
  </w:style>
  <w:style w:type="character" w:customStyle="1" w:styleId="WW8Num14z2">
    <w:name w:val="WW8Num14z2"/>
    <w:rsid w:val="0048262E"/>
  </w:style>
  <w:style w:type="character" w:customStyle="1" w:styleId="WW8Num14z3">
    <w:name w:val="WW8Num14z3"/>
    <w:rsid w:val="0048262E"/>
  </w:style>
  <w:style w:type="character" w:customStyle="1" w:styleId="WW8Num14z4">
    <w:name w:val="WW8Num14z4"/>
    <w:rsid w:val="0048262E"/>
  </w:style>
  <w:style w:type="character" w:customStyle="1" w:styleId="WW8Num14z5">
    <w:name w:val="WW8Num14z5"/>
    <w:rsid w:val="0048262E"/>
  </w:style>
  <w:style w:type="character" w:customStyle="1" w:styleId="WW8Num14z6">
    <w:name w:val="WW8Num14z6"/>
    <w:rsid w:val="0048262E"/>
  </w:style>
  <w:style w:type="character" w:customStyle="1" w:styleId="WW8Num14z7">
    <w:name w:val="WW8Num14z7"/>
    <w:rsid w:val="0048262E"/>
  </w:style>
  <w:style w:type="character" w:customStyle="1" w:styleId="WW8Num14z8">
    <w:name w:val="WW8Num14z8"/>
    <w:rsid w:val="0048262E"/>
  </w:style>
  <w:style w:type="character" w:customStyle="1" w:styleId="WW8Num6z1">
    <w:name w:val="WW8Num6z1"/>
    <w:rsid w:val="0048262E"/>
  </w:style>
  <w:style w:type="character" w:customStyle="1" w:styleId="WW8Num6z2">
    <w:name w:val="WW8Num6z2"/>
    <w:rsid w:val="0048262E"/>
  </w:style>
  <w:style w:type="character" w:customStyle="1" w:styleId="WW8Num6z3">
    <w:name w:val="WW8Num6z3"/>
    <w:rsid w:val="0048262E"/>
  </w:style>
  <w:style w:type="character" w:customStyle="1" w:styleId="WW8Num6z4">
    <w:name w:val="WW8Num6z4"/>
    <w:rsid w:val="0048262E"/>
  </w:style>
  <w:style w:type="character" w:customStyle="1" w:styleId="WW8Num6z5">
    <w:name w:val="WW8Num6z5"/>
    <w:rsid w:val="0048262E"/>
  </w:style>
  <w:style w:type="character" w:customStyle="1" w:styleId="WW8Num6z6">
    <w:name w:val="WW8Num6z6"/>
    <w:rsid w:val="0048262E"/>
  </w:style>
  <w:style w:type="character" w:customStyle="1" w:styleId="WW8Num6z7">
    <w:name w:val="WW8Num6z7"/>
    <w:rsid w:val="0048262E"/>
  </w:style>
  <w:style w:type="character" w:customStyle="1" w:styleId="WW8Num6z8">
    <w:name w:val="WW8Num6z8"/>
    <w:rsid w:val="0048262E"/>
  </w:style>
  <w:style w:type="character" w:customStyle="1" w:styleId="WW8Num7z1">
    <w:name w:val="WW8Num7z1"/>
    <w:rsid w:val="0048262E"/>
    <w:rPr>
      <w:rFonts w:eastAsia="Calibri"/>
      <w:lang w:val="el-GR"/>
    </w:rPr>
  </w:style>
  <w:style w:type="character" w:customStyle="1" w:styleId="WW8Num7z2">
    <w:name w:val="WW8Num7z2"/>
    <w:rsid w:val="0048262E"/>
  </w:style>
  <w:style w:type="character" w:customStyle="1" w:styleId="WW8Num7z3">
    <w:name w:val="WW8Num7z3"/>
    <w:rsid w:val="0048262E"/>
  </w:style>
  <w:style w:type="character" w:customStyle="1" w:styleId="WW8Num7z4">
    <w:name w:val="WW8Num7z4"/>
    <w:rsid w:val="0048262E"/>
  </w:style>
  <w:style w:type="character" w:customStyle="1" w:styleId="WW8Num7z5">
    <w:name w:val="WW8Num7z5"/>
    <w:rsid w:val="0048262E"/>
  </w:style>
  <w:style w:type="character" w:customStyle="1" w:styleId="WW8Num7z6">
    <w:name w:val="WW8Num7z6"/>
    <w:rsid w:val="0048262E"/>
  </w:style>
  <w:style w:type="character" w:customStyle="1" w:styleId="WW8Num7z7">
    <w:name w:val="WW8Num7z7"/>
    <w:rsid w:val="0048262E"/>
  </w:style>
  <w:style w:type="character" w:customStyle="1" w:styleId="WW8Num7z8">
    <w:name w:val="WW8Num7z8"/>
    <w:rsid w:val="0048262E"/>
  </w:style>
  <w:style w:type="character" w:customStyle="1" w:styleId="DefaultParagraphFont3">
    <w:name w:val="Default Paragraph Font3"/>
    <w:rsid w:val="0048262E"/>
  </w:style>
  <w:style w:type="character" w:customStyle="1" w:styleId="WW-DefaultParagraphFont">
    <w:name w:val="WW-Default Paragraph Font"/>
    <w:rsid w:val="0048262E"/>
  </w:style>
  <w:style w:type="character" w:customStyle="1" w:styleId="WW-DefaultParagraphFont1">
    <w:name w:val="WW-Default Paragraph Font1"/>
    <w:rsid w:val="0048262E"/>
  </w:style>
  <w:style w:type="character" w:customStyle="1" w:styleId="WW-DefaultParagraphFont11">
    <w:name w:val="WW-Default Paragraph Font11"/>
    <w:rsid w:val="0048262E"/>
  </w:style>
  <w:style w:type="character" w:customStyle="1" w:styleId="40">
    <w:name w:val="Προεπιλεγμένη γραμματοσειρά4"/>
    <w:rsid w:val="0048262E"/>
  </w:style>
  <w:style w:type="character" w:customStyle="1" w:styleId="WW8Num2z1">
    <w:name w:val="WW8Num2z1"/>
    <w:rsid w:val="0048262E"/>
  </w:style>
  <w:style w:type="character" w:customStyle="1" w:styleId="WW8Num2z2">
    <w:name w:val="WW8Num2z2"/>
    <w:rsid w:val="0048262E"/>
  </w:style>
  <w:style w:type="character" w:customStyle="1" w:styleId="WW8Num2z3">
    <w:name w:val="WW8Num2z3"/>
    <w:rsid w:val="0048262E"/>
  </w:style>
  <w:style w:type="character" w:customStyle="1" w:styleId="WW8Num2z4">
    <w:name w:val="WW8Num2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8262E"/>
  </w:style>
  <w:style w:type="character" w:customStyle="1" w:styleId="WW8Num2z6">
    <w:name w:val="WW8Num2z6"/>
    <w:rsid w:val="0048262E"/>
  </w:style>
  <w:style w:type="character" w:customStyle="1" w:styleId="WW8Num2z7">
    <w:name w:val="WW8Num2z7"/>
    <w:rsid w:val="0048262E"/>
  </w:style>
  <w:style w:type="character" w:customStyle="1" w:styleId="WW8Num2z8">
    <w:name w:val="WW8Num2z8"/>
    <w:rsid w:val="0048262E"/>
  </w:style>
  <w:style w:type="character" w:customStyle="1" w:styleId="WW8Num9z3">
    <w:name w:val="WW8Num9z3"/>
    <w:rsid w:val="0048262E"/>
  </w:style>
  <w:style w:type="character" w:customStyle="1" w:styleId="WW8Num9z4">
    <w:name w:val="WW8Num9z4"/>
    <w:rsid w:val="0048262E"/>
  </w:style>
  <w:style w:type="character" w:customStyle="1" w:styleId="WW8Num9z5">
    <w:name w:val="WW8Num9z5"/>
    <w:rsid w:val="0048262E"/>
  </w:style>
  <w:style w:type="character" w:customStyle="1" w:styleId="WW8Num9z6">
    <w:name w:val="WW8Num9z6"/>
    <w:rsid w:val="0048262E"/>
  </w:style>
  <w:style w:type="character" w:customStyle="1" w:styleId="WW8Num9z7">
    <w:name w:val="WW8Num9z7"/>
    <w:rsid w:val="0048262E"/>
  </w:style>
  <w:style w:type="character" w:customStyle="1" w:styleId="WW8Num9z8">
    <w:name w:val="WW8Num9z8"/>
    <w:rsid w:val="0048262E"/>
  </w:style>
  <w:style w:type="character" w:customStyle="1" w:styleId="WW-DefaultParagraphFont111">
    <w:name w:val="WW-Default Paragraph Font111"/>
    <w:rsid w:val="0048262E"/>
  </w:style>
  <w:style w:type="character" w:customStyle="1" w:styleId="WW-DefaultParagraphFont1111">
    <w:name w:val="WW-Default Paragraph Font1111"/>
    <w:rsid w:val="0048262E"/>
  </w:style>
  <w:style w:type="character" w:customStyle="1" w:styleId="WW-DefaultParagraphFont11111">
    <w:name w:val="WW-Default Paragraph Font11111"/>
    <w:rsid w:val="0048262E"/>
  </w:style>
  <w:style w:type="character" w:customStyle="1" w:styleId="WW-DefaultParagraphFont111111">
    <w:name w:val="WW-Default Paragraph Font111111"/>
    <w:rsid w:val="0048262E"/>
  </w:style>
  <w:style w:type="character" w:customStyle="1" w:styleId="30">
    <w:name w:val="Προεπιλεγμένη γραμματοσειρά3"/>
    <w:rsid w:val="0048262E"/>
  </w:style>
  <w:style w:type="character" w:customStyle="1" w:styleId="WW-DefaultParagraphFont1111111">
    <w:name w:val="WW-Default Paragraph Font1111111"/>
    <w:rsid w:val="0048262E"/>
  </w:style>
  <w:style w:type="character" w:customStyle="1" w:styleId="DefaultParagraphFont2">
    <w:name w:val="Default Paragraph Font2"/>
    <w:rsid w:val="0048262E"/>
  </w:style>
  <w:style w:type="character" w:customStyle="1" w:styleId="WW-DefaultParagraphFont11111111">
    <w:name w:val="WW-Default Paragraph Font11111111"/>
    <w:rsid w:val="0048262E"/>
  </w:style>
  <w:style w:type="character" w:customStyle="1" w:styleId="WW8Num15z0">
    <w:name w:val="WW8Num15z0"/>
    <w:rsid w:val="0048262E"/>
  </w:style>
  <w:style w:type="character" w:customStyle="1" w:styleId="WW8Num15z1">
    <w:name w:val="WW8Num15z1"/>
    <w:rsid w:val="0048262E"/>
  </w:style>
  <w:style w:type="character" w:customStyle="1" w:styleId="WW8Num15z2">
    <w:name w:val="WW8Num15z2"/>
    <w:rsid w:val="0048262E"/>
  </w:style>
  <w:style w:type="character" w:customStyle="1" w:styleId="WW8Num15z3">
    <w:name w:val="WW8Num15z3"/>
    <w:rsid w:val="0048262E"/>
  </w:style>
  <w:style w:type="character" w:customStyle="1" w:styleId="WW8Num15z4">
    <w:name w:val="WW8Num15z4"/>
    <w:rsid w:val="0048262E"/>
  </w:style>
  <w:style w:type="character" w:customStyle="1" w:styleId="WW8Num15z5">
    <w:name w:val="WW8Num15z5"/>
    <w:rsid w:val="0048262E"/>
  </w:style>
  <w:style w:type="character" w:customStyle="1" w:styleId="WW8Num15z6">
    <w:name w:val="WW8Num15z6"/>
    <w:rsid w:val="0048262E"/>
  </w:style>
  <w:style w:type="character" w:customStyle="1" w:styleId="WW8Num15z7">
    <w:name w:val="WW8Num15z7"/>
    <w:rsid w:val="0048262E"/>
  </w:style>
  <w:style w:type="character" w:customStyle="1" w:styleId="WW8Num15z8">
    <w:name w:val="WW8Num15z8"/>
    <w:rsid w:val="0048262E"/>
  </w:style>
  <w:style w:type="character" w:customStyle="1" w:styleId="WW8Num16z0">
    <w:name w:val="WW8Num16z0"/>
    <w:rsid w:val="0048262E"/>
  </w:style>
  <w:style w:type="character" w:customStyle="1" w:styleId="WW8Num16z1">
    <w:name w:val="WW8Num16z1"/>
    <w:rsid w:val="0048262E"/>
  </w:style>
  <w:style w:type="character" w:customStyle="1" w:styleId="WW8Num16z2">
    <w:name w:val="WW8Num16z2"/>
    <w:rsid w:val="0048262E"/>
  </w:style>
  <w:style w:type="character" w:customStyle="1" w:styleId="WW8Num16z3">
    <w:name w:val="WW8Num16z3"/>
    <w:rsid w:val="0048262E"/>
  </w:style>
  <w:style w:type="character" w:customStyle="1" w:styleId="WW8Num16z4">
    <w:name w:val="WW8Num16z4"/>
    <w:rsid w:val="0048262E"/>
  </w:style>
  <w:style w:type="character" w:customStyle="1" w:styleId="WW8Num16z5">
    <w:name w:val="WW8Num16z5"/>
    <w:rsid w:val="0048262E"/>
  </w:style>
  <w:style w:type="character" w:customStyle="1" w:styleId="WW8Num16z6">
    <w:name w:val="WW8Num16z6"/>
    <w:rsid w:val="0048262E"/>
  </w:style>
  <w:style w:type="character" w:customStyle="1" w:styleId="WW8Num16z7">
    <w:name w:val="WW8Num16z7"/>
    <w:rsid w:val="0048262E"/>
  </w:style>
  <w:style w:type="character" w:customStyle="1" w:styleId="WW8Num16z8">
    <w:name w:val="WW8Num16z8"/>
    <w:rsid w:val="0048262E"/>
  </w:style>
  <w:style w:type="character" w:customStyle="1" w:styleId="WW-DefaultParagraphFont111111111">
    <w:name w:val="WW-Default Paragraph Font111111111"/>
    <w:rsid w:val="0048262E"/>
  </w:style>
  <w:style w:type="character" w:customStyle="1" w:styleId="WW-DefaultParagraphFont1111111111">
    <w:name w:val="WW-Default Paragraph Font1111111111"/>
    <w:rsid w:val="0048262E"/>
  </w:style>
  <w:style w:type="character" w:customStyle="1" w:styleId="WW-DefaultParagraphFont11111111111">
    <w:name w:val="WW-Default Paragraph Font11111111111"/>
    <w:rsid w:val="0048262E"/>
  </w:style>
  <w:style w:type="character" w:customStyle="1" w:styleId="WW-DefaultParagraphFont111111111111">
    <w:name w:val="WW-Default Paragraph Font111111111111"/>
    <w:rsid w:val="0048262E"/>
  </w:style>
  <w:style w:type="character" w:customStyle="1" w:styleId="WW-DefaultParagraphFont1111111111111">
    <w:name w:val="WW-Default Paragraph Font1111111111111"/>
    <w:rsid w:val="0048262E"/>
  </w:style>
  <w:style w:type="character" w:customStyle="1" w:styleId="WW8Num17z0">
    <w:name w:val="WW8Num17z0"/>
    <w:rsid w:val="0048262E"/>
  </w:style>
  <w:style w:type="character" w:customStyle="1" w:styleId="WW8Num17z1">
    <w:name w:val="WW8Num17z1"/>
    <w:rsid w:val="0048262E"/>
  </w:style>
  <w:style w:type="character" w:customStyle="1" w:styleId="WW8Num17z2">
    <w:name w:val="WW8Num17z2"/>
    <w:rsid w:val="0048262E"/>
  </w:style>
  <w:style w:type="character" w:customStyle="1" w:styleId="WW8Num17z3">
    <w:name w:val="WW8Num17z3"/>
    <w:rsid w:val="0048262E"/>
  </w:style>
  <w:style w:type="character" w:customStyle="1" w:styleId="WW8Num17z4">
    <w:name w:val="WW8Num17z4"/>
    <w:rsid w:val="0048262E"/>
  </w:style>
  <w:style w:type="character" w:customStyle="1" w:styleId="WW8Num17z5">
    <w:name w:val="WW8Num17z5"/>
    <w:rsid w:val="0048262E"/>
  </w:style>
  <w:style w:type="character" w:customStyle="1" w:styleId="WW8Num17z6">
    <w:name w:val="WW8Num17z6"/>
    <w:rsid w:val="0048262E"/>
  </w:style>
  <w:style w:type="character" w:customStyle="1" w:styleId="WW8Num17z7">
    <w:name w:val="WW8Num17z7"/>
    <w:rsid w:val="0048262E"/>
  </w:style>
  <w:style w:type="character" w:customStyle="1" w:styleId="WW8Num17z8">
    <w:name w:val="WW8Num17z8"/>
    <w:rsid w:val="0048262E"/>
  </w:style>
  <w:style w:type="character" w:customStyle="1" w:styleId="WW8Num18z0">
    <w:name w:val="WW8Num18z0"/>
    <w:rsid w:val="0048262E"/>
  </w:style>
  <w:style w:type="character" w:customStyle="1" w:styleId="WW8Num18z1">
    <w:name w:val="WW8Num18z1"/>
    <w:rsid w:val="0048262E"/>
  </w:style>
  <w:style w:type="character" w:customStyle="1" w:styleId="WW8Num18z2">
    <w:name w:val="WW8Num18z2"/>
    <w:rsid w:val="0048262E"/>
  </w:style>
  <w:style w:type="character" w:customStyle="1" w:styleId="WW8Num18z3">
    <w:name w:val="WW8Num18z3"/>
    <w:rsid w:val="0048262E"/>
  </w:style>
  <w:style w:type="character" w:customStyle="1" w:styleId="WW8Num18z4">
    <w:name w:val="WW8Num18z4"/>
    <w:rsid w:val="0048262E"/>
  </w:style>
  <w:style w:type="character" w:customStyle="1" w:styleId="WW8Num18z5">
    <w:name w:val="WW8Num18z5"/>
    <w:rsid w:val="0048262E"/>
  </w:style>
  <w:style w:type="character" w:customStyle="1" w:styleId="WW8Num18z6">
    <w:name w:val="WW8Num18z6"/>
    <w:rsid w:val="0048262E"/>
  </w:style>
  <w:style w:type="character" w:customStyle="1" w:styleId="WW8Num18z7">
    <w:name w:val="WW8Num18z7"/>
    <w:rsid w:val="0048262E"/>
  </w:style>
  <w:style w:type="character" w:customStyle="1" w:styleId="WW8Num18z8">
    <w:name w:val="WW8Num18z8"/>
    <w:rsid w:val="0048262E"/>
  </w:style>
  <w:style w:type="character" w:customStyle="1" w:styleId="WW8Num3z1">
    <w:name w:val="WW8Num3z1"/>
    <w:rsid w:val="0048262E"/>
  </w:style>
  <w:style w:type="character" w:customStyle="1" w:styleId="WW8Num3z2">
    <w:name w:val="WW8Num3z2"/>
    <w:rsid w:val="0048262E"/>
  </w:style>
  <w:style w:type="character" w:customStyle="1" w:styleId="WW8Num3z3">
    <w:name w:val="WW8Num3z3"/>
    <w:rsid w:val="0048262E"/>
  </w:style>
  <w:style w:type="character" w:customStyle="1" w:styleId="WW8Num3z4">
    <w:name w:val="WW8Num3z4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8262E"/>
  </w:style>
  <w:style w:type="character" w:customStyle="1" w:styleId="WW8Num3z6">
    <w:name w:val="WW8Num3z6"/>
    <w:rsid w:val="0048262E"/>
  </w:style>
  <w:style w:type="character" w:customStyle="1" w:styleId="WW8Num3z7">
    <w:name w:val="WW8Num3z7"/>
    <w:rsid w:val="0048262E"/>
  </w:style>
  <w:style w:type="character" w:customStyle="1" w:styleId="WW8Num3z8">
    <w:name w:val="WW8Num3z8"/>
    <w:rsid w:val="0048262E"/>
  </w:style>
  <w:style w:type="character" w:customStyle="1" w:styleId="WW-DefaultParagraphFont11111111111111">
    <w:name w:val="WW-Default Paragraph Font11111111111111"/>
    <w:rsid w:val="0048262E"/>
  </w:style>
  <w:style w:type="character" w:customStyle="1" w:styleId="WW-DefaultParagraphFont111111111111111">
    <w:name w:val="WW-Default Paragraph Font111111111111111"/>
    <w:rsid w:val="0048262E"/>
  </w:style>
  <w:style w:type="character" w:customStyle="1" w:styleId="WW-DefaultParagraphFont1111111111111111">
    <w:name w:val="WW-Default Paragraph Font1111111111111111"/>
    <w:rsid w:val="0048262E"/>
  </w:style>
  <w:style w:type="character" w:customStyle="1" w:styleId="WW-DefaultParagraphFont11111111111111111">
    <w:name w:val="WW-Default Paragraph Font11111111111111111"/>
    <w:rsid w:val="0048262E"/>
  </w:style>
  <w:style w:type="character" w:customStyle="1" w:styleId="20">
    <w:name w:val="Προεπιλεγμένη γραμματοσειρά2"/>
    <w:rsid w:val="0048262E"/>
  </w:style>
  <w:style w:type="character" w:customStyle="1" w:styleId="WW8Num19z0">
    <w:name w:val="WW8Num19z0"/>
    <w:rsid w:val="0048262E"/>
    <w:rPr>
      <w:rFonts w:ascii="Calibri" w:hAnsi="Calibri" w:cs="Calibri"/>
    </w:rPr>
  </w:style>
  <w:style w:type="character" w:customStyle="1" w:styleId="WW8Num19z1">
    <w:name w:val="WW8Num19z1"/>
    <w:rsid w:val="0048262E"/>
  </w:style>
  <w:style w:type="character" w:customStyle="1" w:styleId="WW8Num20z0">
    <w:name w:val="WW8Num20z0"/>
    <w:rsid w:val="0048262E"/>
    <w:rPr>
      <w:rFonts w:ascii="Calibri" w:eastAsia="Calibri" w:hAnsi="Calibri" w:cs="Times New Roman"/>
    </w:rPr>
  </w:style>
  <w:style w:type="character" w:customStyle="1" w:styleId="WW8Num20z1">
    <w:name w:val="WW8Num20z1"/>
    <w:rsid w:val="0048262E"/>
    <w:rPr>
      <w:rFonts w:ascii="Courier New" w:hAnsi="Courier New" w:cs="Courier New"/>
    </w:rPr>
  </w:style>
  <w:style w:type="character" w:customStyle="1" w:styleId="WW8Num20z2">
    <w:name w:val="WW8Num20z2"/>
    <w:rsid w:val="0048262E"/>
    <w:rPr>
      <w:rFonts w:ascii="Wingdings" w:hAnsi="Wingdings" w:cs="Wingdings"/>
    </w:rPr>
  </w:style>
  <w:style w:type="character" w:customStyle="1" w:styleId="WW8Num20z3">
    <w:name w:val="WW8Num20z3"/>
    <w:rsid w:val="0048262E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48262E"/>
  </w:style>
  <w:style w:type="character" w:customStyle="1" w:styleId="WW8Num19z2">
    <w:name w:val="WW8Num19z2"/>
    <w:rsid w:val="0048262E"/>
  </w:style>
  <w:style w:type="character" w:customStyle="1" w:styleId="WW8Num19z3">
    <w:name w:val="WW8Num19z3"/>
    <w:rsid w:val="0048262E"/>
  </w:style>
  <w:style w:type="character" w:customStyle="1" w:styleId="WW8Num19z4">
    <w:name w:val="WW8Num19z4"/>
    <w:rsid w:val="0048262E"/>
  </w:style>
  <w:style w:type="character" w:customStyle="1" w:styleId="WW8Num19z5">
    <w:name w:val="WW8Num19z5"/>
    <w:rsid w:val="0048262E"/>
  </w:style>
  <w:style w:type="character" w:customStyle="1" w:styleId="WW8Num19z6">
    <w:name w:val="WW8Num19z6"/>
    <w:rsid w:val="0048262E"/>
  </w:style>
  <w:style w:type="character" w:customStyle="1" w:styleId="WW8Num19z7">
    <w:name w:val="WW8Num19z7"/>
    <w:rsid w:val="0048262E"/>
  </w:style>
  <w:style w:type="character" w:customStyle="1" w:styleId="WW8Num19z8">
    <w:name w:val="WW8Num19z8"/>
    <w:rsid w:val="0048262E"/>
  </w:style>
  <w:style w:type="character" w:customStyle="1" w:styleId="WW8Num20z4">
    <w:name w:val="WW8Num20z4"/>
    <w:rsid w:val="0048262E"/>
  </w:style>
  <w:style w:type="character" w:customStyle="1" w:styleId="WW8Num20z5">
    <w:name w:val="WW8Num20z5"/>
    <w:rsid w:val="0048262E"/>
  </w:style>
  <w:style w:type="character" w:customStyle="1" w:styleId="WW8Num20z6">
    <w:name w:val="WW8Num20z6"/>
    <w:rsid w:val="0048262E"/>
  </w:style>
  <w:style w:type="character" w:customStyle="1" w:styleId="WW8Num20z7">
    <w:name w:val="WW8Num20z7"/>
    <w:rsid w:val="0048262E"/>
  </w:style>
  <w:style w:type="character" w:customStyle="1" w:styleId="WW8Num20z8">
    <w:name w:val="WW8Num20z8"/>
    <w:rsid w:val="0048262E"/>
  </w:style>
  <w:style w:type="character" w:customStyle="1" w:styleId="WW-DefaultParagraphFont1111111111111111111">
    <w:name w:val="WW-Default Paragraph Font1111111111111111111"/>
    <w:rsid w:val="0048262E"/>
  </w:style>
  <w:style w:type="character" w:customStyle="1" w:styleId="WW-DefaultParagraphFont11111111111111111111">
    <w:name w:val="WW-Default Paragraph Font11111111111111111111"/>
    <w:rsid w:val="0048262E"/>
  </w:style>
  <w:style w:type="character" w:customStyle="1" w:styleId="WW8Num21z0">
    <w:name w:val="WW8Num21z0"/>
    <w:rsid w:val="0048262E"/>
    <w:rPr>
      <w:rFonts w:ascii="Calibri" w:eastAsia="Times New Roman" w:hAnsi="Calibri" w:cs="Calibri"/>
    </w:rPr>
  </w:style>
  <w:style w:type="character" w:customStyle="1" w:styleId="WW8Num21z1">
    <w:name w:val="WW8Num21z1"/>
    <w:rsid w:val="0048262E"/>
    <w:rPr>
      <w:rFonts w:ascii="Courier New" w:hAnsi="Courier New" w:cs="Courier New"/>
    </w:rPr>
  </w:style>
  <w:style w:type="character" w:customStyle="1" w:styleId="WW8Num21z2">
    <w:name w:val="WW8Num21z2"/>
    <w:rsid w:val="0048262E"/>
    <w:rPr>
      <w:rFonts w:ascii="Wingdings" w:hAnsi="Wingdings" w:cs="Wingdings"/>
    </w:rPr>
  </w:style>
  <w:style w:type="character" w:customStyle="1" w:styleId="WW8Num21z3">
    <w:name w:val="WW8Num21z3"/>
    <w:rsid w:val="0048262E"/>
    <w:rPr>
      <w:rFonts w:ascii="Symbol" w:hAnsi="Symbol" w:cs="Symbol"/>
    </w:rPr>
  </w:style>
  <w:style w:type="character" w:customStyle="1" w:styleId="WW8Num22z0">
    <w:name w:val="WW8Num22z0"/>
    <w:rsid w:val="0048262E"/>
    <w:rPr>
      <w:rFonts w:ascii="Symbol" w:hAnsi="Symbol" w:cs="Symbol"/>
    </w:rPr>
  </w:style>
  <w:style w:type="character" w:customStyle="1" w:styleId="WW8Num22z1">
    <w:name w:val="WW8Num22z1"/>
    <w:rsid w:val="0048262E"/>
    <w:rPr>
      <w:rFonts w:ascii="Courier New" w:hAnsi="Courier New" w:cs="Courier New"/>
    </w:rPr>
  </w:style>
  <w:style w:type="character" w:customStyle="1" w:styleId="WW8Num22z2">
    <w:name w:val="WW8Num22z2"/>
    <w:rsid w:val="0048262E"/>
    <w:rPr>
      <w:rFonts w:ascii="Wingdings" w:hAnsi="Wingdings" w:cs="Wingdings"/>
    </w:rPr>
  </w:style>
  <w:style w:type="character" w:customStyle="1" w:styleId="WW8Num23z0">
    <w:name w:val="WW8Num23z0"/>
    <w:rsid w:val="0048262E"/>
    <w:rPr>
      <w:rFonts w:ascii="Calibri" w:eastAsia="Times New Roman" w:hAnsi="Calibri" w:cs="Calibri"/>
    </w:rPr>
  </w:style>
  <w:style w:type="character" w:customStyle="1" w:styleId="WW8Num23z1">
    <w:name w:val="WW8Num23z1"/>
    <w:rsid w:val="0048262E"/>
    <w:rPr>
      <w:rFonts w:ascii="Courier New" w:hAnsi="Courier New" w:cs="Courier New"/>
    </w:rPr>
  </w:style>
  <w:style w:type="character" w:customStyle="1" w:styleId="WW8Num23z2">
    <w:name w:val="WW8Num23z2"/>
    <w:rsid w:val="0048262E"/>
    <w:rPr>
      <w:rFonts w:ascii="Wingdings" w:hAnsi="Wingdings" w:cs="Wingdings"/>
    </w:rPr>
  </w:style>
  <w:style w:type="character" w:customStyle="1" w:styleId="WW8Num23z3">
    <w:name w:val="WW8Num23z3"/>
    <w:rsid w:val="0048262E"/>
    <w:rPr>
      <w:rFonts w:ascii="Symbol" w:hAnsi="Symbol" w:cs="Symbol"/>
    </w:rPr>
  </w:style>
  <w:style w:type="character" w:customStyle="1" w:styleId="WW8Num24z0">
    <w:name w:val="WW8Num24z0"/>
    <w:rsid w:val="0048262E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8262E"/>
    <w:rPr>
      <w:rFonts w:ascii="Courier New" w:hAnsi="Courier New" w:cs="Courier New"/>
    </w:rPr>
  </w:style>
  <w:style w:type="character" w:customStyle="1" w:styleId="WW8Num24z2">
    <w:name w:val="WW8Num24z2"/>
    <w:rsid w:val="0048262E"/>
    <w:rPr>
      <w:rFonts w:ascii="Wingdings" w:hAnsi="Wingdings" w:cs="Wingdings"/>
    </w:rPr>
  </w:style>
  <w:style w:type="character" w:customStyle="1" w:styleId="WW8Num25z0">
    <w:name w:val="WW8Num25z0"/>
    <w:rsid w:val="0048262E"/>
    <w:rPr>
      <w:rFonts w:ascii="Symbol" w:hAnsi="Symbol" w:cs="Symbol"/>
    </w:rPr>
  </w:style>
  <w:style w:type="character" w:customStyle="1" w:styleId="WW8Num25z1">
    <w:name w:val="WW8Num25z1"/>
    <w:rsid w:val="0048262E"/>
    <w:rPr>
      <w:rFonts w:ascii="Courier New" w:hAnsi="Courier New" w:cs="Courier New"/>
    </w:rPr>
  </w:style>
  <w:style w:type="character" w:customStyle="1" w:styleId="WW8Num25z2">
    <w:name w:val="WW8Num25z2"/>
    <w:rsid w:val="0048262E"/>
    <w:rPr>
      <w:rFonts w:ascii="Wingdings" w:hAnsi="Wingdings" w:cs="Wingdings"/>
    </w:rPr>
  </w:style>
  <w:style w:type="character" w:customStyle="1" w:styleId="WW8Num26z0">
    <w:name w:val="WW8Num26z0"/>
    <w:rsid w:val="0048262E"/>
    <w:rPr>
      <w:rFonts w:ascii="Symbol" w:hAnsi="Symbol" w:cs="Symbol"/>
    </w:rPr>
  </w:style>
  <w:style w:type="character" w:customStyle="1" w:styleId="WW8Num26z1">
    <w:name w:val="WW8Num26z1"/>
    <w:rsid w:val="0048262E"/>
    <w:rPr>
      <w:rFonts w:ascii="Courier New" w:hAnsi="Courier New" w:cs="Courier New"/>
    </w:rPr>
  </w:style>
  <w:style w:type="character" w:customStyle="1" w:styleId="WW8Num26z2">
    <w:name w:val="WW8Num26z2"/>
    <w:rsid w:val="0048262E"/>
    <w:rPr>
      <w:rFonts w:ascii="Wingdings" w:hAnsi="Wingdings" w:cs="Wingdings"/>
    </w:rPr>
  </w:style>
  <w:style w:type="character" w:customStyle="1" w:styleId="WW8Num27z0">
    <w:name w:val="WW8Num27z0"/>
    <w:rsid w:val="0048262E"/>
    <w:rPr>
      <w:rFonts w:ascii="Calibri" w:eastAsia="Times New Roman" w:hAnsi="Calibri" w:cs="Calibri"/>
    </w:rPr>
  </w:style>
  <w:style w:type="character" w:customStyle="1" w:styleId="WW8Num27z1">
    <w:name w:val="WW8Num27z1"/>
    <w:rsid w:val="0048262E"/>
    <w:rPr>
      <w:rFonts w:ascii="Courier New" w:hAnsi="Courier New" w:cs="Courier New"/>
    </w:rPr>
  </w:style>
  <w:style w:type="character" w:customStyle="1" w:styleId="WW8Num27z2">
    <w:name w:val="WW8Num27z2"/>
    <w:rsid w:val="0048262E"/>
    <w:rPr>
      <w:rFonts w:ascii="Wingdings" w:hAnsi="Wingdings" w:cs="Wingdings"/>
    </w:rPr>
  </w:style>
  <w:style w:type="character" w:customStyle="1" w:styleId="WW8Num27z3">
    <w:name w:val="WW8Num27z3"/>
    <w:rsid w:val="0048262E"/>
    <w:rPr>
      <w:rFonts w:ascii="Symbol" w:hAnsi="Symbol" w:cs="Symbol"/>
    </w:rPr>
  </w:style>
  <w:style w:type="character" w:customStyle="1" w:styleId="WW8Num28z0">
    <w:name w:val="WW8Num28z0"/>
    <w:rsid w:val="0048262E"/>
    <w:rPr>
      <w:rFonts w:ascii="Symbol" w:hAnsi="Symbol" w:cs="Symbol"/>
    </w:rPr>
  </w:style>
  <w:style w:type="character" w:customStyle="1" w:styleId="WW8Num28z1">
    <w:name w:val="WW8Num28z1"/>
    <w:rsid w:val="0048262E"/>
    <w:rPr>
      <w:rFonts w:ascii="Courier New" w:hAnsi="Courier New" w:cs="Courier New"/>
    </w:rPr>
  </w:style>
  <w:style w:type="character" w:customStyle="1" w:styleId="WW8Num28z2">
    <w:name w:val="WW8Num28z2"/>
    <w:rsid w:val="0048262E"/>
    <w:rPr>
      <w:rFonts w:ascii="Wingdings" w:hAnsi="Wingdings" w:cs="Wingdings"/>
    </w:rPr>
  </w:style>
  <w:style w:type="character" w:customStyle="1" w:styleId="WW8Num29z0">
    <w:name w:val="WW8Num29z0"/>
    <w:rsid w:val="0048262E"/>
    <w:rPr>
      <w:rFonts w:ascii="Calibri" w:eastAsia="Times New Roman" w:hAnsi="Calibri" w:cs="Calibri"/>
    </w:rPr>
  </w:style>
  <w:style w:type="character" w:customStyle="1" w:styleId="WW8Num29z1">
    <w:name w:val="WW8Num29z1"/>
    <w:rsid w:val="0048262E"/>
    <w:rPr>
      <w:rFonts w:ascii="Courier New" w:hAnsi="Courier New" w:cs="Courier New"/>
    </w:rPr>
  </w:style>
  <w:style w:type="character" w:customStyle="1" w:styleId="WW8Num29z2">
    <w:name w:val="WW8Num29z2"/>
    <w:rsid w:val="0048262E"/>
    <w:rPr>
      <w:rFonts w:ascii="Wingdings" w:hAnsi="Wingdings" w:cs="Wingdings"/>
    </w:rPr>
  </w:style>
  <w:style w:type="character" w:customStyle="1" w:styleId="WW8Num29z3">
    <w:name w:val="WW8Num29z3"/>
    <w:rsid w:val="0048262E"/>
    <w:rPr>
      <w:rFonts w:ascii="Symbol" w:hAnsi="Symbol" w:cs="Symbol"/>
    </w:rPr>
  </w:style>
  <w:style w:type="character" w:customStyle="1" w:styleId="WW8Num30z0">
    <w:name w:val="WW8Num30z0"/>
    <w:rsid w:val="0048262E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8262E"/>
    <w:rPr>
      <w:rFonts w:ascii="Courier New" w:hAnsi="Courier New" w:cs="Courier New"/>
    </w:rPr>
  </w:style>
  <w:style w:type="character" w:customStyle="1" w:styleId="WW8Num30z2">
    <w:name w:val="WW8Num30z2"/>
    <w:rsid w:val="0048262E"/>
    <w:rPr>
      <w:rFonts w:ascii="Wingdings" w:hAnsi="Wingdings" w:cs="Wingdings"/>
    </w:rPr>
  </w:style>
  <w:style w:type="character" w:customStyle="1" w:styleId="WW8Num31z0">
    <w:name w:val="WW8Num31z0"/>
    <w:rsid w:val="0048262E"/>
    <w:rPr>
      <w:rFonts w:cs="Times New Roman"/>
    </w:rPr>
  </w:style>
  <w:style w:type="character" w:customStyle="1" w:styleId="WW8Num32z0">
    <w:name w:val="WW8Num32z0"/>
    <w:rsid w:val="0048262E"/>
  </w:style>
  <w:style w:type="character" w:customStyle="1" w:styleId="WW8Num32z1">
    <w:name w:val="WW8Num32z1"/>
    <w:rsid w:val="0048262E"/>
  </w:style>
  <w:style w:type="character" w:customStyle="1" w:styleId="WW8Num32z2">
    <w:name w:val="WW8Num32z2"/>
    <w:rsid w:val="0048262E"/>
  </w:style>
  <w:style w:type="character" w:customStyle="1" w:styleId="WW8Num32z3">
    <w:name w:val="WW8Num32z3"/>
    <w:rsid w:val="0048262E"/>
  </w:style>
  <w:style w:type="character" w:customStyle="1" w:styleId="WW8Num32z4">
    <w:name w:val="WW8Num32z4"/>
    <w:rsid w:val="0048262E"/>
  </w:style>
  <w:style w:type="character" w:customStyle="1" w:styleId="WW8Num32z5">
    <w:name w:val="WW8Num32z5"/>
    <w:rsid w:val="0048262E"/>
  </w:style>
  <w:style w:type="character" w:customStyle="1" w:styleId="WW8Num32z6">
    <w:name w:val="WW8Num32z6"/>
    <w:rsid w:val="0048262E"/>
  </w:style>
  <w:style w:type="character" w:customStyle="1" w:styleId="WW8Num32z7">
    <w:name w:val="WW8Num32z7"/>
    <w:rsid w:val="0048262E"/>
  </w:style>
  <w:style w:type="character" w:customStyle="1" w:styleId="WW8Num32z8">
    <w:name w:val="WW8Num32z8"/>
    <w:rsid w:val="0048262E"/>
  </w:style>
  <w:style w:type="character" w:customStyle="1" w:styleId="WW8Num33z0">
    <w:name w:val="WW8Num33z0"/>
    <w:rsid w:val="0048262E"/>
    <w:rPr>
      <w:rFonts w:ascii="Symbol" w:eastAsia="Calibri" w:hAnsi="Symbol" w:cs="Symbol"/>
    </w:rPr>
  </w:style>
  <w:style w:type="character" w:customStyle="1" w:styleId="WW8Num33z1">
    <w:name w:val="WW8Num33z1"/>
    <w:rsid w:val="0048262E"/>
    <w:rPr>
      <w:rFonts w:ascii="Courier New" w:hAnsi="Courier New" w:cs="Courier New"/>
    </w:rPr>
  </w:style>
  <w:style w:type="character" w:customStyle="1" w:styleId="WW8Num33z2">
    <w:name w:val="WW8Num33z2"/>
    <w:rsid w:val="0048262E"/>
    <w:rPr>
      <w:rFonts w:ascii="Wingdings" w:hAnsi="Wingdings" w:cs="Wingdings"/>
    </w:rPr>
  </w:style>
  <w:style w:type="character" w:customStyle="1" w:styleId="WW8Num34z0">
    <w:name w:val="WW8Num34z0"/>
    <w:rsid w:val="0048262E"/>
    <w:rPr>
      <w:rFonts w:ascii="Symbol" w:hAnsi="Symbol" w:cs="Symbol"/>
    </w:rPr>
  </w:style>
  <w:style w:type="character" w:customStyle="1" w:styleId="WW8Num34z1">
    <w:name w:val="WW8Num34z1"/>
    <w:rsid w:val="0048262E"/>
    <w:rPr>
      <w:rFonts w:ascii="Courier New" w:hAnsi="Courier New" w:cs="Courier New"/>
    </w:rPr>
  </w:style>
  <w:style w:type="character" w:customStyle="1" w:styleId="WW8Num34z2">
    <w:name w:val="WW8Num34z2"/>
    <w:rsid w:val="0048262E"/>
    <w:rPr>
      <w:rFonts w:ascii="Wingdings" w:hAnsi="Wingdings" w:cs="Wingdings"/>
    </w:rPr>
  </w:style>
  <w:style w:type="character" w:customStyle="1" w:styleId="WW8Num35z0">
    <w:name w:val="WW8Num35z0"/>
    <w:rsid w:val="0048262E"/>
    <w:rPr>
      <w:rFonts w:ascii="Calibri" w:eastAsia="Times New Roman" w:hAnsi="Calibri" w:cs="Calibri"/>
    </w:rPr>
  </w:style>
  <w:style w:type="character" w:customStyle="1" w:styleId="WW8Num35z1">
    <w:name w:val="WW8Num35z1"/>
    <w:rsid w:val="0048262E"/>
    <w:rPr>
      <w:rFonts w:ascii="Courier New" w:hAnsi="Courier New" w:cs="Courier New"/>
    </w:rPr>
  </w:style>
  <w:style w:type="character" w:customStyle="1" w:styleId="WW8Num35z2">
    <w:name w:val="WW8Num35z2"/>
    <w:rsid w:val="0048262E"/>
    <w:rPr>
      <w:rFonts w:ascii="Wingdings" w:hAnsi="Wingdings" w:cs="Wingdings"/>
    </w:rPr>
  </w:style>
  <w:style w:type="character" w:customStyle="1" w:styleId="WW8Num35z3">
    <w:name w:val="WW8Num35z3"/>
    <w:rsid w:val="0048262E"/>
    <w:rPr>
      <w:rFonts w:ascii="Symbol" w:hAnsi="Symbol" w:cs="Symbol"/>
    </w:rPr>
  </w:style>
  <w:style w:type="character" w:customStyle="1" w:styleId="WW8Num36z0">
    <w:name w:val="WW8Num36z0"/>
    <w:rsid w:val="0048262E"/>
    <w:rPr>
      <w:lang w:val="el-GR"/>
    </w:rPr>
  </w:style>
  <w:style w:type="character" w:customStyle="1" w:styleId="WW8Num36z1">
    <w:name w:val="WW8Num36z1"/>
    <w:rsid w:val="0048262E"/>
  </w:style>
  <w:style w:type="character" w:customStyle="1" w:styleId="WW8Num36z2">
    <w:name w:val="WW8Num36z2"/>
    <w:rsid w:val="0048262E"/>
  </w:style>
  <w:style w:type="character" w:customStyle="1" w:styleId="WW8Num36z3">
    <w:name w:val="WW8Num36z3"/>
    <w:rsid w:val="0048262E"/>
  </w:style>
  <w:style w:type="character" w:customStyle="1" w:styleId="WW8Num36z4">
    <w:name w:val="WW8Num36z4"/>
    <w:rsid w:val="0048262E"/>
  </w:style>
  <w:style w:type="character" w:customStyle="1" w:styleId="WW8Num36z5">
    <w:name w:val="WW8Num36z5"/>
    <w:rsid w:val="0048262E"/>
  </w:style>
  <w:style w:type="character" w:customStyle="1" w:styleId="WW8Num36z6">
    <w:name w:val="WW8Num36z6"/>
    <w:rsid w:val="0048262E"/>
  </w:style>
  <w:style w:type="character" w:customStyle="1" w:styleId="WW8Num36z7">
    <w:name w:val="WW8Num36z7"/>
    <w:rsid w:val="0048262E"/>
  </w:style>
  <w:style w:type="character" w:customStyle="1" w:styleId="WW8Num36z8">
    <w:name w:val="WW8Num36z8"/>
    <w:rsid w:val="0048262E"/>
  </w:style>
  <w:style w:type="character" w:customStyle="1" w:styleId="WW8Num37z0">
    <w:name w:val="WW8Num37z0"/>
    <w:rsid w:val="0048262E"/>
    <w:rPr>
      <w:rFonts w:ascii="Calibri" w:eastAsia="Times New Roman" w:hAnsi="Calibri" w:cs="Calibri"/>
    </w:rPr>
  </w:style>
  <w:style w:type="character" w:customStyle="1" w:styleId="WW8Num37z1">
    <w:name w:val="WW8Num37z1"/>
    <w:rsid w:val="0048262E"/>
    <w:rPr>
      <w:rFonts w:ascii="Courier New" w:hAnsi="Courier New" w:cs="Courier New"/>
    </w:rPr>
  </w:style>
  <w:style w:type="character" w:customStyle="1" w:styleId="WW8Num37z2">
    <w:name w:val="WW8Num37z2"/>
    <w:rsid w:val="0048262E"/>
    <w:rPr>
      <w:rFonts w:ascii="Wingdings" w:hAnsi="Wingdings" w:cs="Wingdings"/>
    </w:rPr>
  </w:style>
  <w:style w:type="character" w:customStyle="1" w:styleId="WW8Num37z3">
    <w:name w:val="WW8Num37z3"/>
    <w:rsid w:val="0048262E"/>
    <w:rPr>
      <w:rFonts w:ascii="Symbol" w:hAnsi="Symbol" w:cs="Symbol"/>
    </w:rPr>
  </w:style>
  <w:style w:type="character" w:customStyle="1" w:styleId="WW8Num38z0">
    <w:name w:val="WW8Num38z0"/>
    <w:rsid w:val="0048262E"/>
  </w:style>
  <w:style w:type="character" w:customStyle="1" w:styleId="WW8Num38z1">
    <w:name w:val="WW8Num38z1"/>
    <w:rsid w:val="0048262E"/>
  </w:style>
  <w:style w:type="character" w:customStyle="1" w:styleId="WW8Num38z2">
    <w:name w:val="WW8Num38z2"/>
    <w:rsid w:val="0048262E"/>
  </w:style>
  <w:style w:type="character" w:customStyle="1" w:styleId="WW8Num38z3">
    <w:name w:val="WW8Num38z3"/>
    <w:rsid w:val="0048262E"/>
  </w:style>
  <w:style w:type="character" w:customStyle="1" w:styleId="WW8Num38z4">
    <w:name w:val="WW8Num38z4"/>
    <w:rsid w:val="0048262E"/>
  </w:style>
  <w:style w:type="character" w:customStyle="1" w:styleId="WW8Num38z5">
    <w:name w:val="WW8Num38z5"/>
    <w:rsid w:val="0048262E"/>
  </w:style>
  <w:style w:type="character" w:customStyle="1" w:styleId="WW8Num38z6">
    <w:name w:val="WW8Num38z6"/>
    <w:rsid w:val="0048262E"/>
  </w:style>
  <w:style w:type="character" w:customStyle="1" w:styleId="WW8Num38z7">
    <w:name w:val="WW8Num38z7"/>
    <w:rsid w:val="0048262E"/>
  </w:style>
  <w:style w:type="character" w:customStyle="1" w:styleId="WW8Num38z8">
    <w:name w:val="WW8Num38z8"/>
    <w:rsid w:val="0048262E"/>
  </w:style>
  <w:style w:type="character" w:customStyle="1" w:styleId="WW-DefaultParagraphFont111111111111111111111">
    <w:name w:val="WW-Default Paragraph Font111111111111111111111"/>
    <w:rsid w:val="0048262E"/>
  </w:style>
  <w:style w:type="character" w:customStyle="1" w:styleId="WW8Num4z1">
    <w:name w:val="WW8Num4z1"/>
    <w:rsid w:val="0048262E"/>
    <w:rPr>
      <w:rFonts w:cs="Times New Roman"/>
    </w:rPr>
  </w:style>
  <w:style w:type="character" w:customStyle="1" w:styleId="WW8Num5z1">
    <w:name w:val="WW8Num5z1"/>
    <w:rsid w:val="0048262E"/>
    <w:rPr>
      <w:rFonts w:cs="Times New Roman"/>
    </w:rPr>
  </w:style>
  <w:style w:type="character" w:customStyle="1" w:styleId="WW8Num29z4">
    <w:name w:val="WW8Num29z4"/>
    <w:rsid w:val="0048262E"/>
  </w:style>
  <w:style w:type="character" w:customStyle="1" w:styleId="WW8Num29z5">
    <w:name w:val="WW8Num29z5"/>
    <w:rsid w:val="0048262E"/>
  </w:style>
  <w:style w:type="character" w:customStyle="1" w:styleId="WW8Num29z6">
    <w:name w:val="WW8Num29z6"/>
    <w:rsid w:val="0048262E"/>
  </w:style>
  <w:style w:type="character" w:customStyle="1" w:styleId="WW8Num29z7">
    <w:name w:val="WW8Num29z7"/>
    <w:rsid w:val="0048262E"/>
  </w:style>
  <w:style w:type="character" w:customStyle="1" w:styleId="WW8Num29z8">
    <w:name w:val="WW8Num29z8"/>
    <w:rsid w:val="0048262E"/>
  </w:style>
  <w:style w:type="character" w:customStyle="1" w:styleId="WW8Num30z3">
    <w:name w:val="WW8Num30z3"/>
    <w:rsid w:val="0048262E"/>
    <w:rPr>
      <w:rFonts w:ascii="Symbol" w:hAnsi="Symbol" w:cs="Symbol"/>
    </w:rPr>
  </w:style>
  <w:style w:type="character" w:customStyle="1" w:styleId="WW8Num31z1">
    <w:name w:val="WW8Num31z1"/>
    <w:rsid w:val="0048262E"/>
  </w:style>
  <w:style w:type="character" w:customStyle="1" w:styleId="WW8Num31z2">
    <w:name w:val="WW8Num31z2"/>
    <w:rsid w:val="0048262E"/>
  </w:style>
  <w:style w:type="character" w:customStyle="1" w:styleId="WW8Num31z3">
    <w:name w:val="WW8Num31z3"/>
    <w:rsid w:val="0048262E"/>
  </w:style>
  <w:style w:type="character" w:customStyle="1" w:styleId="WW8Num31z4">
    <w:name w:val="WW8Num31z4"/>
    <w:rsid w:val="0048262E"/>
  </w:style>
  <w:style w:type="character" w:customStyle="1" w:styleId="WW8Num31z5">
    <w:name w:val="WW8Num31z5"/>
    <w:rsid w:val="0048262E"/>
  </w:style>
  <w:style w:type="character" w:customStyle="1" w:styleId="WW8Num31z6">
    <w:name w:val="WW8Num31z6"/>
    <w:rsid w:val="0048262E"/>
  </w:style>
  <w:style w:type="character" w:customStyle="1" w:styleId="WW8Num31z7">
    <w:name w:val="WW8Num31z7"/>
    <w:rsid w:val="0048262E"/>
  </w:style>
  <w:style w:type="character" w:customStyle="1" w:styleId="WW8Num31z8">
    <w:name w:val="WW8Num31z8"/>
    <w:rsid w:val="0048262E"/>
  </w:style>
  <w:style w:type="character" w:customStyle="1" w:styleId="WW8Num39z0">
    <w:name w:val="WW8Num39z0"/>
    <w:rsid w:val="0048262E"/>
    <w:rPr>
      <w:rFonts w:ascii="Calibri" w:eastAsia="Times New Roman" w:hAnsi="Calibri" w:cs="Calibri"/>
    </w:rPr>
  </w:style>
  <w:style w:type="character" w:customStyle="1" w:styleId="WW8Num39z1">
    <w:name w:val="WW8Num39z1"/>
    <w:rsid w:val="0048262E"/>
    <w:rPr>
      <w:rFonts w:ascii="Courier New" w:hAnsi="Courier New" w:cs="Courier New"/>
    </w:rPr>
  </w:style>
  <w:style w:type="character" w:customStyle="1" w:styleId="WW8Num39z2">
    <w:name w:val="WW8Num39z2"/>
    <w:rsid w:val="0048262E"/>
    <w:rPr>
      <w:rFonts w:ascii="Wingdings" w:hAnsi="Wingdings" w:cs="Wingdings"/>
    </w:rPr>
  </w:style>
  <w:style w:type="character" w:customStyle="1" w:styleId="WW8Num39z3">
    <w:name w:val="WW8Num39z3"/>
    <w:rsid w:val="0048262E"/>
    <w:rPr>
      <w:rFonts w:ascii="Symbol" w:hAnsi="Symbol" w:cs="Symbol"/>
    </w:rPr>
  </w:style>
  <w:style w:type="character" w:customStyle="1" w:styleId="WW8Num40z0">
    <w:name w:val="WW8Num40z0"/>
    <w:rsid w:val="0048262E"/>
    <w:rPr>
      <w:rFonts w:ascii="Symbol" w:hAnsi="Symbol" w:cs="Symbol"/>
    </w:rPr>
  </w:style>
  <w:style w:type="character" w:customStyle="1" w:styleId="WW8Num40z1">
    <w:name w:val="WW8Num40z1"/>
    <w:rsid w:val="0048262E"/>
    <w:rPr>
      <w:rFonts w:ascii="Courier New" w:hAnsi="Courier New" w:cs="Courier New"/>
    </w:rPr>
  </w:style>
  <w:style w:type="character" w:customStyle="1" w:styleId="WW8Num40z2">
    <w:name w:val="WW8Num40z2"/>
    <w:rsid w:val="0048262E"/>
    <w:rPr>
      <w:rFonts w:ascii="Wingdings" w:hAnsi="Wingdings" w:cs="Wingdings"/>
    </w:rPr>
  </w:style>
  <w:style w:type="character" w:customStyle="1" w:styleId="WW8Num41z0">
    <w:name w:val="WW8Num41z0"/>
    <w:rsid w:val="0048262E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8262E"/>
    <w:rPr>
      <w:rFonts w:cs="Times New Roman"/>
    </w:rPr>
  </w:style>
  <w:style w:type="character" w:customStyle="1" w:styleId="WW8Num41z2">
    <w:name w:val="WW8Num41z2"/>
    <w:rsid w:val="0048262E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8262E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8262E"/>
  </w:style>
  <w:style w:type="character" w:customStyle="1" w:styleId="Heading1Char">
    <w:name w:val="Heading 1 Char"/>
    <w:rsid w:val="0048262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8262E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8262E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8262E"/>
    <w:rPr>
      <w:sz w:val="24"/>
      <w:szCs w:val="24"/>
      <w:lang w:val="en-GB"/>
    </w:rPr>
  </w:style>
  <w:style w:type="character" w:customStyle="1" w:styleId="FooterChar">
    <w:name w:val="Footer Char"/>
    <w:rsid w:val="0048262E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48262E"/>
    <w:rPr>
      <w:sz w:val="16"/>
    </w:rPr>
  </w:style>
  <w:style w:type="character" w:styleId="-">
    <w:name w:val="Hyperlink"/>
    <w:uiPriority w:val="99"/>
    <w:rsid w:val="0048262E"/>
    <w:rPr>
      <w:color w:val="0000FF"/>
      <w:u w:val="single"/>
    </w:rPr>
  </w:style>
  <w:style w:type="character" w:customStyle="1" w:styleId="HeaderChar">
    <w:name w:val="Header Char"/>
    <w:rsid w:val="0048262E"/>
    <w:rPr>
      <w:rFonts w:cs="Times New Roman"/>
      <w:sz w:val="24"/>
      <w:szCs w:val="24"/>
      <w:lang w:val="en-GB"/>
    </w:rPr>
  </w:style>
  <w:style w:type="character" w:styleId="a5">
    <w:name w:val="page number"/>
    <w:uiPriority w:val="99"/>
    <w:rsid w:val="0048262E"/>
    <w:rPr>
      <w:rFonts w:cs="Times New Roman"/>
    </w:rPr>
  </w:style>
  <w:style w:type="character" w:customStyle="1" w:styleId="BalloonTextChar">
    <w:name w:val="Balloon Text Char"/>
    <w:rsid w:val="0048262E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8262E"/>
    <w:rPr>
      <w:rFonts w:cs="Times New Roman"/>
      <w:lang w:val="en-GB"/>
    </w:rPr>
  </w:style>
  <w:style w:type="character" w:customStyle="1" w:styleId="CommentSubjectChar">
    <w:name w:val="Comment Subject Char"/>
    <w:rsid w:val="0048262E"/>
    <w:rPr>
      <w:rFonts w:cs="Times New Roman"/>
      <w:b/>
      <w:bCs/>
      <w:lang w:val="en-GB"/>
    </w:rPr>
  </w:style>
  <w:style w:type="character" w:customStyle="1" w:styleId="BodyTextChar">
    <w:name w:val="Body Text Char"/>
    <w:rsid w:val="0048262E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48262E"/>
    <w:rPr>
      <w:rFonts w:cs="Times New Roman"/>
      <w:color w:val="808080"/>
    </w:rPr>
  </w:style>
  <w:style w:type="character" w:customStyle="1" w:styleId="a6">
    <w:name w:val="Χαρακτήρες υποσημείωσης"/>
    <w:rsid w:val="0048262E"/>
    <w:rPr>
      <w:rFonts w:cs="Times New Roman"/>
      <w:vertAlign w:val="superscript"/>
    </w:rPr>
  </w:style>
  <w:style w:type="character" w:customStyle="1" w:styleId="FootnoteTextChar">
    <w:name w:val="Footnote Text Char"/>
    <w:rsid w:val="0048262E"/>
    <w:rPr>
      <w:rFonts w:ascii="Calibri" w:hAnsi="Calibri" w:cs="Times New Roman"/>
    </w:rPr>
  </w:style>
  <w:style w:type="character" w:customStyle="1" w:styleId="Heading3Char">
    <w:name w:val="Heading 3 Char"/>
    <w:rsid w:val="0048262E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8262E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8262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8262E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8262E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8262E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8262E"/>
    <w:rPr>
      <w:vertAlign w:val="superscript"/>
    </w:rPr>
  </w:style>
  <w:style w:type="character" w:customStyle="1" w:styleId="FootnoteReference2">
    <w:name w:val="Footnote Reference2"/>
    <w:rsid w:val="0048262E"/>
    <w:rPr>
      <w:vertAlign w:val="superscript"/>
    </w:rPr>
  </w:style>
  <w:style w:type="character" w:customStyle="1" w:styleId="EndnoteReference1">
    <w:name w:val="Endnote Reference1"/>
    <w:rsid w:val="0048262E"/>
    <w:rPr>
      <w:vertAlign w:val="superscript"/>
    </w:rPr>
  </w:style>
  <w:style w:type="character" w:customStyle="1" w:styleId="a8">
    <w:name w:val="Κουκκίδες"/>
    <w:rsid w:val="0048262E"/>
    <w:rPr>
      <w:rFonts w:ascii="OpenSymbol" w:eastAsia="OpenSymbol" w:hAnsi="OpenSymbol" w:cs="OpenSymbol"/>
    </w:rPr>
  </w:style>
  <w:style w:type="character" w:styleId="a9">
    <w:name w:val="Strong"/>
    <w:qFormat/>
    <w:rsid w:val="0048262E"/>
    <w:rPr>
      <w:b/>
      <w:bCs/>
    </w:rPr>
  </w:style>
  <w:style w:type="character" w:customStyle="1" w:styleId="10">
    <w:name w:val="Προεπιλεγμένη γραμματοσειρά1"/>
    <w:rsid w:val="0048262E"/>
  </w:style>
  <w:style w:type="character" w:customStyle="1" w:styleId="aa">
    <w:name w:val="Σύμβολο υποσημείωσης"/>
    <w:rsid w:val="0048262E"/>
    <w:rPr>
      <w:vertAlign w:val="superscript"/>
    </w:rPr>
  </w:style>
  <w:style w:type="character" w:styleId="ab">
    <w:name w:val="Emphasis"/>
    <w:qFormat/>
    <w:rsid w:val="0048262E"/>
    <w:rPr>
      <w:i/>
      <w:iCs/>
    </w:rPr>
  </w:style>
  <w:style w:type="character" w:customStyle="1" w:styleId="ac">
    <w:name w:val="Χαρακτήρες αρίθμησης"/>
    <w:qFormat/>
    <w:rsid w:val="0048262E"/>
  </w:style>
  <w:style w:type="character" w:customStyle="1" w:styleId="normalwithoutspacingChar">
    <w:name w:val="normal_without_spacing Char"/>
    <w:rsid w:val="0048262E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8262E"/>
    <w:rPr>
      <w:rFonts w:ascii="Calibri" w:hAnsi="Calibri" w:cs="Calibri"/>
      <w:lang w:val="en-IE"/>
    </w:rPr>
  </w:style>
  <w:style w:type="character" w:customStyle="1" w:styleId="foothangingChar">
    <w:name w:val="foot_hanging Char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48262E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48262E"/>
  </w:style>
  <w:style w:type="character" w:customStyle="1" w:styleId="BodyTextIndent3Char">
    <w:name w:val="Body Text Indent 3 Char"/>
    <w:rsid w:val="0048262E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8262E"/>
    <w:rPr>
      <w:vertAlign w:val="superscript"/>
    </w:rPr>
  </w:style>
  <w:style w:type="character" w:customStyle="1" w:styleId="WW-EndnoteReference">
    <w:name w:val="WW-Endnote Reference"/>
    <w:rsid w:val="0048262E"/>
    <w:rPr>
      <w:vertAlign w:val="superscript"/>
    </w:rPr>
  </w:style>
  <w:style w:type="character" w:customStyle="1" w:styleId="FootnoteReference1">
    <w:name w:val="Footnote Reference1"/>
    <w:rsid w:val="0048262E"/>
    <w:rPr>
      <w:vertAlign w:val="superscript"/>
    </w:rPr>
  </w:style>
  <w:style w:type="character" w:customStyle="1" w:styleId="FootnoteTextChar2">
    <w:name w:val="Footnote Text Char2"/>
    <w:rsid w:val="0048262E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48262E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48262E"/>
    <w:rPr>
      <w:rFonts w:ascii="Courier New" w:hAnsi="Courier New" w:cs="Courier New"/>
    </w:rPr>
  </w:style>
  <w:style w:type="character" w:customStyle="1" w:styleId="BodyText3Char">
    <w:name w:val="Body Text 3 Char"/>
    <w:rsid w:val="0048262E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48262E"/>
    <w:rPr>
      <w:vertAlign w:val="superscript"/>
    </w:rPr>
  </w:style>
  <w:style w:type="character" w:customStyle="1" w:styleId="WW-EndnoteReference1">
    <w:name w:val="WW-Endnote Reference1"/>
    <w:rsid w:val="0048262E"/>
    <w:rPr>
      <w:vertAlign w:val="superscript"/>
    </w:rPr>
  </w:style>
  <w:style w:type="character" w:customStyle="1" w:styleId="WW-FootnoteReference2">
    <w:name w:val="WW-Footnote Reference2"/>
    <w:rsid w:val="0048262E"/>
    <w:rPr>
      <w:vertAlign w:val="superscript"/>
    </w:rPr>
  </w:style>
  <w:style w:type="character" w:customStyle="1" w:styleId="WW-EndnoteReference2">
    <w:name w:val="WW-Endnote Reference2"/>
    <w:rsid w:val="0048262E"/>
    <w:rPr>
      <w:vertAlign w:val="superscript"/>
    </w:rPr>
  </w:style>
  <w:style w:type="character" w:customStyle="1" w:styleId="FootnoteTextChar3">
    <w:name w:val="Footnote Text Char3"/>
    <w:rsid w:val="0048262E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48262E"/>
    <w:rPr>
      <w:rFonts w:ascii="Calibri" w:hAnsi="Calibri" w:cs="Calibri"/>
      <w:sz w:val="18"/>
      <w:szCs w:val="18"/>
      <w:lang w:val="en-IE"/>
    </w:rPr>
  </w:style>
  <w:style w:type="character" w:customStyle="1" w:styleId="11">
    <w:name w:val="Παραπομπή υποσημείωσης1"/>
    <w:rsid w:val="0048262E"/>
    <w:rPr>
      <w:vertAlign w:val="superscript"/>
    </w:rPr>
  </w:style>
  <w:style w:type="character" w:customStyle="1" w:styleId="12">
    <w:name w:val="Παραπομπή σημείωσης τέλους1"/>
    <w:rsid w:val="0048262E"/>
    <w:rPr>
      <w:vertAlign w:val="superscript"/>
    </w:rPr>
  </w:style>
  <w:style w:type="character" w:customStyle="1" w:styleId="Char1">
    <w:name w:val="Κείμενο πλαισίου Char"/>
    <w:uiPriority w:val="99"/>
    <w:rsid w:val="0048262E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8262E"/>
    <w:rPr>
      <w:sz w:val="16"/>
      <w:szCs w:val="16"/>
    </w:rPr>
  </w:style>
  <w:style w:type="character" w:customStyle="1" w:styleId="Char2">
    <w:name w:val="Κείμενο σχολίου Char"/>
    <w:rsid w:val="0048262E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48262E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8262E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8262E"/>
    <w:rPr>
      <w:vertAlign w:val="superscript"/>
    </w:rPr>
  </w:style>
  <w:style w:type="character" w:customStyle="1" w:styleId="WW-EndnoteReference3">
    <w:name w:val="WW-Endnote Reference3"/>
    <w:rsid w:val="0048262E"/>
    <w:rPr>
      <w:vertAlign w:val="superscript"/>
    </w:rPr>
  </w:style>
  <w:style w:type="character" w:customStyle="1" w:styleId="WW-FootnoteReference4">
    <w:name w:val="WW-Footnote Reference4"/>
    <w:rsid w:val="0048262E"/>
    <w:rPr>
      <w:vertAlign w:val="superscript"/>
    </w:rPr>
  </w:style>
  <w:style w:type="character" w:customStyle="1" w:styleId="WW-EndnoteReference4">
    <w:name w:val="WW-Endnote Reference4"/>
    <w:rsid w:val="0048262E"/>
    <w:rPr>
      <w:vertAlign w:val="superscript"/>
    </w:rPr>
  </w:style>
  <w:style w:type="character" w:customStyle="1" w:styleId="WW-FootnoteReference5">
    <w:name w:val="WW-Footnote Reference5"/>
    <w:rsid w:val="0048262E"/>
    <w:rPr>
      <w:vertAlign w:val="superscript"/>
    </w:rPr>
  </w:style>
  <w:style w:type="character" w:customStyle="1" w:styleId="WW-EndnoteReference5">
    <w:name w:val="WW-Endnote Reference5"/>
    <w:rsid w:val="0048262E"/>
    <w:rPr>
      <w:vertAlign w:val="superscript"/>
    </w:rPr>
  </w:style>
  <w:style w:type="character" w:customStyle="1" w:styleId="WW-FootnoteReference6">
    <w:name w:val="WW-Footnote Reference6"/>
    <w:rsid w:val="0048262E"/>
    <w:rPr>
      <w:vertAlign w:val="superscript"/>
    </w:rPr>
  </w:style>
  <w:style w:type="character" w:styleId="-0">
    <w:name w:val="FollowedHyperlink"/>
    <w:rsid w:val="0048262E"/>
    <w:rPr>
      <w:color w:val="800000"/>
      <w:u w:val="single"/>
    </w:rPr>
  </w:style>
  <w:style w:type="character" w:customStyle="1" w:styleId="WW-EndnoteReference6">
    <w:name w:val="WW-Endnote Reference6"/>
    <w:rsid w:val="0048262E"/>
    <w:rPr>
      <w:vertAlign w:val="superscript"/>
    </w:rPr>
  </w:style>
  <w:style w:type="character" w:customStyle="1" w:styleId="WW-FootnoteReference7">
    <w:name w:val="WW-Footnote Reference7"/>
    <w:rsid w:val="0048262E"/>
    <w:rPr>
      <w:vertAlign w:val="superscript"/>
    </w:rPr>
  </w:style>
  <w:style w:type="character" w:customStyle="1" w:styleId="WW-EndnoteReference7">
    <w:name w:val="WW-Endnote Reference7"/>
    <w:rsid w:val="0048262E"/>
    <w:rPr>
      <w:vertAlign w:val="superscript"/>
    </w:rPr>
  </w:style>
  <w:style w:type="character" w:customStyle="1" w:styleId="WW-FootnoteReference8">
    <w:name w:val="WW-Footnote Reference8"/>
    <w:rsid w:val="0048262E"/>
    <w:rPr>
      <w:vertAlign w:val="superscript"/>
    </w:rPr>
  </w:style>
  <w:style w:type="character" w:customStyle="1" w:styleId="WW-EndnoteReference8">
    <w:name w:val="WW-Endnote Reference8"/>
    <w:rsid w:val="0048262E"/>
    <w:rPr>
      <w:vertAlign w:val="superscript"/>
    </w:rPr>
  </w:style>
  <w:style w:type="character" w:customStyle="1" w:styleId="WW-FootnoteReference9">
    <w:name w:val="WW-Footnote Reference9"/>
    <w:rsid w:val="0048262E"/>
    <w:rPr>
      <w:vertAlign w:val="superscript"/>
    </w:rPr>
  </w:style>
  <w:style w:type="character" w:customStyle="1" w:styleId="WW-EndnoteReference9">
    <w:name w:val="WW-Endnote Reference9"/>
    <w:rsid w:val="0048262E"/>
    <w:rPr>
      <w:vertAlign w:val="superscript"/>
    </w:rPr>
  </w:style>
  <w:style w:type="character" w:customStyle="1" w:styleId="WW-FootnoteReference10">
    <w:name w:val="WW-Footnote Reference10"/>
    <w:rsid w:val="0048262E"/>
    <w:rPr>
      <w:vertAlign w:val="superscript"/>
    </w:rPr>
  </w:style>
  <w:style w:type="character" w:customStyle="1" w:styleId="WW-EndnoteReference10">
    <w:name w:val="WW-Endnote Reference10"/>
    <w:rsid w:val="0048262E"/>
    <w:rPr>
      <w:vertAlign w:val="superscript"/>
    </w:rPr>
  </w:style>
  <w:style w:type="character" w:customStyle="1" w:styleId="WW-FootnoteReference11">
    <w:name w:val="WW-Footnote Reference11"/>
    <w:rsid w:val="0048262E"/>
    <w:rPr>
      <w:vertAlign w:val="superscript"/>
    </w:rPr>
  </w:style>
  <w:style w:type="character" w:customStyle="1" w:styleId="WW-EndnoteReference11">
    <w:name w:val="WW-Endnote Reference11"/>
    <w:rsid w:val="0048262E"/>
    <w:rPr>
      <w:vertAlign w:val="superscript"/>
    </w:rPr>
  </w:style>
  <w:style w:type="character" w:customStyle="1" w:styleId="WW-FootnoteReference12">
    <w:name w:val="WW-Footnote Reference12"/>
    <w:rsid w:val="0048262E"/>
    <w:rPr>
      <w:vertAlign w:val="superscript"/>
    </w:rPr>
  </w:style>
  <w:style w:type="character" w:customStyle="1" w:styleId="WW-EndnoteReference12">
    <w:name w:val="WW-Endnote Reference12"/>
    <w:rsid w:val="0048262E"/>
    <w:rPr>
      <w:vertAlign w:val="superscript"/>
    </w:rPr>
  </w:style>
  <w:style w:type="character" w:customStyle="1" w:styleId="WW-FootnoteReference13">
    <w:name w:val="WW-Footnote Reference13"/>
    <w:rsid w:val="0048262E"/>
    <w:rPr>
      <w:vertAlign w:val="superscript"/>
    </w:rPr>
  </w:style>
  <w:style w:type="character" w:customStyle="1" w:styleId="WW-EndnoteReference13">
    <w:name w:val="WW-Endnote Reference13"/>
    <w:rsid w:val="0048262E"/>
    <w:rPr>
      <w:vertAlign w:val="superscript"/>
    </w:rPr>
  </w:style>
  <w:style w:type="character" w:customStyle="1" w:styleId="FootnoteReference3">
    <w:name w:val="Footnote Reference3"/>
    <w:rsid w:val="0048262E"/>
    <w:rPr>
      <w:vertAlign w:val="superscript"/>
    </w:rPr>
  </w:style>
  <w:style w:type="character" w:customStyle="1" w:styleId="ad">
    <w:name w:val="Σύμβολα σημείωσης τέλους"/>
    <w:rsid w:val="0048262E"/>
    <w:rPr>
      <w:vertAlign w:val="superscript"/>
    </w:rPr>
  </w:style>
  <w:style w:type="character" w:customStyle="1" w:styleId="21">
    <w:name w:val="Παραπομπή υποσημείωσης2"/>
    <w:rsid w:val="0048262E"/>
    <w:rPr>
      <w:vertAlign w:val="superscript"/>
    </w:rPr>
  </w:style>
  <w:style w:type="character" w:customStyle="1" w:styleId="22">
    <w:name w:val="Παραπομπή σημείωσης τέλους2"/>
    <w:rsid w:val="0048262E"/>
    <w:rPr>
      <w:vertAlign w:val="superscript"/>
    </w:rPr>
  </w:style>
  <w:style w:type="character" w:customStyle="1" w:styleId="WW-FootnoteReference14">
    <w:name w:val="WW-Footnote Reference14"/>
    <w:rsid w:val="0048262E"/>
    <w:rPr>
      <w:vertAlign w:val="superscript"/>
    </w:rPr>
  </w:style>
  <w:style w:type="character" w:customStyle="1" w:styleId="WW-EndnoteReference14">
    <w:name w:val="WW-Endnote Reference14"/>
    <w:rsid w:val="0048262E"/>
    <w:rPr>
      <w:vertAlign w:val="superscript"/>
    </w:rPr>
  </w:style>
  <w:style w:type="character" w:customStyle="1" w:styleId="WW-FootnoteReference15">
    <w:name w:val="WW-Footnote Reference15"/>
    <w:rsid w:val="0048262E"/>
    <w:rPr>
      <w:vertAlign w:val="superscript"/>
    </w:rPr>
  </w:style>
  <w:style w:type="character" w:customStyle="1" w:styleId="WW-EndnoteReference15">
    <w:name w:val="WW-Endnote Reference15"/>
    <w:rsid w:val="0048262E"/>
    <w:rPr>
      <w:vertAlign w:val="superscript"/>
    </w:rPr>
  </w:style>
  <w:style w:type="character" w:customStyle="1" w:styleId="WW-FootnoteReference16">
    <w:name w:val="WW-Footnote Reference16"/>
    <w:rsid w:val="0048262E"/>
    <w:rPr>
      <w:vertAlign w:val="superscript"/>
    </w:rPr>
  </w:style>
  <w:style w:type="character" w:customStyle="1" w:styleId="WW-EndnoteReference16">
    <w:name w:val="WW-Endnote Reference16"/>
    <w:rsid w:val="0048262E"/>
    <w:rPr>
      <w:vertAlign w:val="superscript"/>
    </w:rPr>
  </w:style>
  <w:style w:type="character" w:customStyle="1" w:styleId="WW-FootnoteReference17">
    <w:name w:val="WW-Footnote Reference17"/>
    <w:rsid w:val="0048262E"/>
    <w:rPr>
      <w:vertAlign w:val="superscript"/>
    </w:rPr>
  </w:style>
  <w:style w:type="character" w:customStyle="1" w:styleId="WW-EndnoteReference17">
    <w:name w:val="WW-Endnote Reference17"/>
    <w:rsid w:val="0048262E"/>
    <w:rPr>
      <w:vertAlign w:val="superscript"/>
    </w:rPr>
  </w:style>
  <w:style w:type="character" w:customStyle="1" w:styleId="31">
    <w:name w:val="Παραπομπή υποσημείωσης3"/>
    <w:rsid w:val="0048262E"/>
    <w:rPr>
      <w:vertAlign w:val="superscript"/>
    </w:rPr>
  </w:style>
  <w:style w:type="character" w:customStyle="1" w:styleId="32">
    <w:name w:val="Παραπομπή σημείωσης τέλους3"/>
    <w:rsid w:val="0048262E"/>
    <w:rPr>
      <w:vertAlign w:val="superscript"/>
    </w:rPr>
  </w:style>
  <w:style w:type="character" w:customStyle="1" w:styleId="WW-FootnoteReference18">
    <w:name w:val="WW-Footnote Reference18"/>
    <w:rsid w:val="0048262E"/>
    <w:rPr>
      <w:vertAlign w:val="superscript"/>
    </w:rPr>
  </w:style>
  <w:style w:type="character" w:customStyle="1" w:styleId="WW-EndnoteReference18">
    <w:name w:val="WW-Endnote Reference18"/>
    <w:rsid w:val="0048262E"/>
    <w:rPr>
      <w:vertAlign w:val="superscript"/>
    </w:rPr>
  </w:style>
  <w:style w:type="character" w:customStyle="1" w:styleId="WW-FootnoteReference19">
    <w:name w:val="WW-Footnote Reference19"/>
    <w:rsid w:val="0048262E"/>
    <w:rPr>
      <w:vertAlign w:val="superscript"/>
    </w:rPr>
  </w:style>
  <w:style w:type="character" w:customStyle="1" w:styleId="WW-EndnoteReference19">
    <w:name w:val="WW-Endnote Reference19"/>
    <w:rsid w:val="0048262E"/>
    <w:rPr>
      <w:vertAlign w:val="superscript"/>
    </w:rPr>
  </w:style>
  <w:style w:type="character" w:customStyle="1" w:styleId="WW-FootnoteReference20">
    <w:name w:val="WW-Footnote Reference20"/>
    <w:rsid w:val="0048262E"/>
    <w:rPr>
      <w:vertAlign w:val="superscript"/>
    </w:rPr>
  </w:style>
  <w:style w:type="character" w:customStyle="1" w:styleId="WW-EndnoteReference20">
    <w:name w:val="WW-Endnote Reference20"/>
    <w:rsid w:val="0048262E"/>
    <w:rPr>
      <w:vertAlign w:val="superscript"/>
    </w:rPr>
  </w:style>
  <w:style w:type="character" w:customStyle="1" w:styleId="ae">
    <w:name w:val="Σύνδεση ευρετηρίου"/>
    <w:rsid w:val="0048262E"/>
  </w:style>
  <w:style w:type="character" w:customStyle="1" w:styleId="WW-FootnoteReference123">
    <w:name w:val="WW-Footnote Reference123"/>
    <w:rsid w:val="0048262E"/>
    <w:rPr>
      <w:vertAlign w:val="superscript"/>
    </w:rPr>
  </w:style>
  <w:style w:type="character" w:customStyle="1" w:styleId="EndnoteReference2">
    <w:name w:val="Endnote Reference2"/>
    <w:rsid w:val="0048262E"/>
    <w:rPr>
      <w:vertAlign w:val="superscript"/>
    </w:rPr>
  </w:style>
  <w:style w:type="character" w:styleId="af">
    <w:name w:val="footnote reference"/>
    <w:rsid w:val="0048262E"/>
    <w:rPr>
      <w:vertAlign w:val="superscript"/>
    </w:rPr>
  </w:style>
  <w:style w:type="character" w:styleId="af0">
    <w:name w:val="endnote reference"/>
    <w:rsid w:val="0048262E"/>
    <w:rPr>
      <w:vertAlign w:val="superscript"/>
    </w:rPr>
  </w:style>
  <w:style w:type="character" w:customStyle="1" w:styleId="NormalBoldChar">
    <w:name w:val="NormalBold Char"/>
    <w:rsid w:val="0048262E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1">
    <w:name w:val="Κουκίδες"/>
    <w:rsid w:val="0048262E"/>
    <w:rPr>
      <w:rFonts w:ascii="OpenSymbol" w:eastAsia="OpenSymbol" w:hAnsi="OpenSymbol" w:cs="OpenSymbol"/>
    </w:rPr>
  </w:style>
  <w:style w:type="character" w:customStyle="1" w:styleId="RTFNum21">
    <w:name w:val="RTF_Num 2 1"/>
    <w:rsid w:val="0048262E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48262E"/>
  </w:style>
  <w:style w:type="character" w:customStyle="1" w:styleId="RTFNum32">
    <w:name w:val="RTF_Num 3 2"/>
    <w:rsid w:val="0048262E"/>
  </w:style>
  <w:style w:type="character" w:customStyle="1" w:styleId="RTFNum33">
    <w:name w:val="RTF_Num 3 3"/>
    <w:rsid w:val="0048262E"/>
  </w:style>
  <w:style w:type="character" w:customStyle="1" w:styleId="RTFNum34">
    <w:name w:val="RTF_Num 3 4"/>
    <w:rsid w:val="0048262E"/>
  </w:style>
  <w:style w:type="character" w:customStyle="1" w:styleId="RTFNum35">
    <w:name w:val="RTF_Num 3 5"/>
    <w:rsid w:val="0048262E"/>
  </w:style>
  <w:style w:type="character" w:customStyle="1" w:styleId="RTFNum36">
    <w:name w:val="RTF_Num 3 6"/>
    <w:rsid w:val="0048262E"/>
  </w:style>
  <w:style w:type="character" w:customStyle="1" w:styleId="RTFNum37">
    <w:name w:val="RTF_Num 3 7"/>
    <w:rsid w:val="0048262E"/>
  </w:style>
  <w:style w:type="character" w:customStyle="1" w:styleId="RTFNum38">
    <w:name w:val="RTF_Num 3 8"/>
    <w:rsid w:val="0048262E"/>
  </w:style>
  <w:style w:type="character" w:customStyle="1" w:styleId="RTFNum39">
    <w:name w:val="RTF_Num 3 9"/>
    <w:rsid w:val="0048262E"/>
  </w:style>
  <w:style w:type="character" w:customStyle="1" w:styleId="af2">
    <w:name w:val="??????? ????????????"/>
    <w:rsid w:val="0048262E"/>
  </w:style>
  <w:style w:type="character" w:customStyle="1" w:styleId="af3">
    <w:name w:val="??????? ????????? ??????"/>
    <w:rsid w:val="0048262E"/>
  </w:style>
  <w:style w:type="character" w:customStyle="1" w:styleId="Internet">
    <w:name w:val="?????? Internet"/>
    <w:rsid w:val="0048262E"/>
    <w:rPr>
      <w:color w:val="000080"/>
      <w:u w:val="single"/>
    </w:rPr>
  </w:style>
  <w:style w:type="character" w:customStyle="1" w:styleId="af4">
    <w:name w:val="???????????? ??????"/>
    <w:rsid w:val="0048262E"/>
    <w:rPr>
      <w:color w:val="800000"/>
      <w:u w:val="single"/>
    </w:rPr>
  </w:style>
  <w:style w:type="character" w:customStyle="1" w:styleId="ListLabel1">
    <w:name w:val="ListLabel 1"/>
    <w:rsid w:val="0048262E"/>
    <w:rPr>
      <w:rFonts w:cs="Courier New"/>
    </w:rPr>
  </w:style>
  <w:style w:type="character" w:customStyle="1" w:styleId="ListLabel2">
    <w:name w:val="ListLabel 2"/>
    <w:rsid w:val="0048262E"/>
    <w:rPr>
      <w:rFonts w:eastAsia="Times New Roman" w:cs="Tahoma"/>
    </w:rPr>
  </w:style>
  <w:style w:type="paragraph" w:customStyle="1" w:styleId="af5">
    <w:name w:val="Επικεφαλίδα"/>
    <w:basedOn w:val="a"/>
    <w:next w:val="a0"/>
    <w:qFormat/>
    <w:rsid w:val="0048262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List"/>
    <w:basedOn w:val="a0"/>
    <w:rsid w:val="0048262E"/>
    <w:rPr>
      <w:rFonts w:cs="Mangal"/>
    </w:rPr>
  </w:style>
  <w:style w:type="paragraph" w:customStyle="1" w:styleId="33">
    <w:name w:val="Λεζάντα3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af7">
    <w:name w:val="Ευρετήριο"/>
    <w:basedOn w:val="a"/>
    <w:qFormat/>
    <w:rsid w:val="0048262E"/>
    <w:pPr>
      <w:suppressLineNumbers/>
    </w:pPr>
    <w:rPr>
      <w:rFonts w:cs="Mangal"/>
    </w:rPr>
  </w:style>
  <w:style w:type="paragraph" w:customStyle="1" w:styleId="Caption2">
    <w:name w:val="Caption2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48262E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8262E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48262E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48262E"/>
  </w:style>
  <w:style w:type="paragraph" w:customStyle="1" w:styleId="inserttext">
    <w:name w:val="insert text"/>
    <w:basedOn w:val="a"/>
    <w:rsid w:val="0048262E"/>
    <w:pPr>
      <w:spacing w:after="100"/>
      <w:ind w:left="794"/>
    </w:pPr>
    <w:rPr>
      <w:rFonts w:eastAsia="MS Mincho"/>
      <w:lang w:val="en-US"/>
    </w:rPr>
  </w:style>
  <w:style w:type="paragraph" w:styleId="af8">
    <w:name w:val="footer"/>
    <w:basedOn w:val="a"/>
    <w:link w:val="Char4"/>
    <w:uiPriority w:val="99"/>
    <w:rsid w:val="0048262E"/>
    <w:pPr>
      <w:spacing w:after="100"/>
    </w:pPr>
    <w:rPr>
      <w:rFonts w:eastAsia="MS Mincho" w:cs="Times New Roman"/>
      <w:lang w:val="en-US"/>
    </w:rPr>
  </w:style>
  <w:style w:type="character" w:customStyle="1" w:styleId="Char4">
    <w:name w:val="Υποσέλιδο Char"/>
    <w:basedOn w:val="a1"/>
    <w:link w:val="af8"/>
    <w:uiPriority w:val="99"/>
    <w:rsid w:val="0048262E"/>
    <w:rPr>
      <w:rFonts w:ascii="Calibri" w:eastAsia="MS Mincho" w:hAnsi="Calibri" w:cs="Times New Roman"/>
      <w:szCs w:val="24"/>
      <w:lang w:val="en-US" w:eastAsia="ar-SA"/>
    </w:rPr>
  </w:style>
  <w:style w:type="paragraph" w:styleId="af9">
    <w:name w:val="header"/>
    <w:basedOn w:val="a"/>
    <w:link w:val="Char5"/>
    <w:uiPriority w:val="99"/>
    <w:rsid w:val="0048262E"/>
    <w:rPr>
      <w:rFonts w:cs="Times New Roman"/>
    </w:rPr>
  </w:style>
  <w:style w:type="character" w:customStyle="1" w:styleId="Char5">
    <w:name w:val="Κεφαλίδα Char"/>
    <w:basedOn w:val="a1"/>
    <w:link w:val="af9"/>
    <w:uiPriority w:val="99"/>
    <w:rsid w:val="0048262E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48262E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48262E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48262E"/>
    <w:rPr>
      <w:b/>
      <w:bCs/>
    </w:rPr>
  </w:style>
  <w:style w:type="paragraph" w:customStyle="1" w:styleId="Revision1">
    <w:name w:val="Revision1"/>
    <w:rsid w:val="00482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48262E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48262E"/>
    <w:pPr>
      <w:spacing w:after="200"/>
      <w:ind w:left="720"/>
    </w:pPr>
  </w:style>
  <w:style w:type="paragraph" w:styleId="afa">
    <w:name w:val="footnote text"/>
    <w:basedOn w:val="a"/>
    <w:link w:val="Char6"/>
    <w:rsid w:val="0048262E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1"/>
    <w:link w:val="afa"/>
    <w:rsid w:val="0048262E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5">
    <w:name w:val="toc 1"/>
    <w:basedOn w:val="a"/>
    <w:next w:val="a"/>
    <w:uiPriority w:val="39"/>
    <w:rsid w:val="0048262E"/>
    <w:pPr>
      <w:spacing w:before="120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48262E"/>
    <w:pPr>
      <w:spacing w:after="0"/>
      <w:ind w:left="220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8262E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8262E"/>
    <w:pPr>
      <w:spacing w:after="0"/>
      <w:ind w:left="660"/>
    </w:pPr>
    <w:rPr>
      <w:sz w:val="18"/>
      <w:szCs w:val="18"/>
    </w:rPr>
  </w:style>
  <w:style w:type="paragraph" w:styleId="50">
    <w:name w:val="toc 5"/>
    <w:basedOn w:val="a"/>
    <w:next w:val="a"/>
    <w:rsid w:val="0048262E"/>
    <w:pPr>
      <w:spacing w:after="0"/>
      <w:ind w:left="880"/>
    </w:pPr>
    <w:rPr>
      <w:sz w:val="18"/>
      <w:szCs w:val="18"/>
    </w:rPr>
  </w:style>
  <w:style w:type="paragraph" w:styleId="60">
    <w:name w:val="toc 6"/>
    <w:basedOn w:val="a"/>
    <w:next w:val="a"/>
    <w:rsid w:val="0048262E"/>
    <w:pPr>
      <w:spacing w:after="0"/>
      <w:ind w:left="1100"/>
    </w:pPr>
    <w:rPr>
      <w:sz w:val="18"/>
      <w:szCs w:val="18"/>
    </w:rPr>
  </w:style>
  <w:style w:type="paragraph" w:styleId="70">
    <w:name w:val="toc 7"/>
    <w:basedOn w:val="a"/>
    <w:next w:val="a"/>
    <w:rsid w:val="0048262E"/>
    <w:pPr>
      <w:spacing w:after="0"/>
      <w:ind w:left="1320"/>
    </w:pPr>
    <w:rPr>
      <w:sz w:val="18"/>
      <w:szCs w:val="18"/>
    </w:rPr>
  </w:style>
  <w:style w:type="paragraph" w:styleId="80">
    <w:name w:val="toc 8"/>
    <w:basedOn w:val="a"/>
    <w:next w:val="a"/>
    <w:rsid w:val="0048262E"/>
    <w:pPr>
      <w:spacing w:after="0"/>
      <w:ind w:left="1540"/>
    </w:pPr>
    <w:rPr>
      <w:sz w:val="18"/>
      <w:szCs w:val="18"/>
    </w:rPr>
  </w:style>
  <w:style w:type="paragraph" w:styleId="90">
    <w:name w:val="toc 9"/>
    <w:basedOn w:val="a"/>
    <w:next w:val="a"/>
    <w:rsid w:val="0048262E"/>
    <w:pPr>
      <w:spacing w:after="0"/>
      <w:ind w:left="1760"/>
    </w:pPr>
    <w:rPr>
      <w:sz w:val="18"/>
      <w:szCs w:val="18"/>
    </w:rPr>
  </w:style>
  <w:style w:type="paragraph" w:customStyle="1" w:styleId="Style1">
    <w:name w:val="Style1"/>
    <w:basedOn w:val="DocTitle"/>
    <w:rsid w:val="0048262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8262E"/>
    <w:rPr>
      <w:rFonts w:ascii="Calibri" w:hAnsi="Calibri" w:cs="Calibri"/>
      <w:lang w:val="el-GR"/>
    </w:rPr>
  </w:style>
  <w:style w:type="paragraph" w:styleId="afb">
    <w:name w:val="endnote text"/>
    <w:basedOn w:val="a"/>
    <w:link w:val="Char7"/>
    <w:rsid w:val="0048262E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b"/>
    <w:rsid w:val="0048262E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48262E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c">
    <w:name w:val="Προμορφοποιημένο κείμενο"/>
    <w:basedOn w:val="a"/>
    <w:rsid w:val="0048262E"/>
  </w:style>
  <w:style w:type="paragraph" w:styleId="afd">
    <w:name w:val="Body Text Indent"/>
    <w:basedOn w:val="a"/>
    <w:link w:val="Char8"/>
    <w:rsid w:val="0048262E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1"/>
    <w:link w:val="afd"/>
    <w:rsid w:val="0048262E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48262E"/>
    <w:pPr>
      <w:spacing w:after="60"/>
    </w:pPr>
  </w:style>
  <w:style w:type="paragraph" w:customStyle="1" w:styleId="foothanging">
    <w:name w:val="foot_hanging"/>
    <w:basedOn w:val="afa"/>
    <w:rsid w:val="0048262E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48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rsid w:val="0048262E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48262E"/>
    <w:pPr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48262E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e">
    <w:name w:val="Περιεχόμενα πίνακα"/>
    <w:basedOn w:val="a"/>
    <w:qFormat/>
    <w:rsid w:val="0048262E"/>
    <w:pPr>
      <w:suppressLineNumbers/>
    </w:pPr>
  </w:style>
  <w:style w:type="paragraph" w:customStyle="1" w:styleId="aff">
    <w:name w:val="Επικεφαλίδα πίνακα"/>
    <w:basedOn w:val="afe"/>
    <w:qFormat/>
    <w:rsid w:val="0048262E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8262E"/>
  </w:style>
  <w:style w:type="paragraph" w:customStyle="1" w:styleId="Standard">
    <w:name w:val="Standard"/>
    <w:qFormat/>
    <w:rsid w:val="0048262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48262E"/>
    <w:pPr>
      <w:spacing w:after="120"/>
    </w:pPr>
  </w:style>
  <w:style w:type="paragraph" w:customStyle="1" w:styleId="Footnote">
    <w:name w:val="Footnote"/>
    <w:basedOn w:val="Standard"/>
    <w:rsid w:val="0048262E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48262E"/>
    <w:rPr>
      <w:sz w:val="16"/>
      <w:szCs w:val="16"/>
    </w:rPr>
  </w:style>
  <w:style w:type="paragraph" w:customStyle="1" w:styleId="fooot">
    <w:name w:val="fooot"/>
    <w:basedOn w:val="footers"/>
    <w:rsid w:val="0048262E"/>
  </w:style>
  <w:style w:type="paragraph" w:styleId="aff0">
    <w:name w:val="Balloon Text"/>
    <w:basedOn w:val="a"/>
    <w:link w:val="Char10"/>
    <w:uiPriority w:val="99"/>
    <w:rsid w:val="0048262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0"/>
    <w:uiPriority w:val="99"/>
    <w:rsid w:val="0048262E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6">
    <w:name w:val="Κείμενο σχολίου1"/>
    <w:basedOn w:val="a"/>
    <w:rsid w:val="0048262E"/>
    <w:rPr>
      <w:sz w:val="20"/>
      <w:szCs w:val="20"/>
    </w:rPr>
  </w:style>
  <w:style w:type="paragraph" w:styleId="aff1">
    <w:name w:val="annotation text"/>
    <w:basedOn w:val="a"/>
    <w:link w:val="Char11"/>
    <w:uiPriority w:val="99"/>
    <w:semiHidden/>
    <w:unhideWhenUsed/>
    <w:rsid w:val="0048262E"/>
    <w:rPr>
      <w:sz w:val="20"/>
      <w:szCs w:val="20"/>
    </w:rPr>
  </w:style>
  <w:style w:type="character" w:customStyle="1" w:styleId="Char11">
    <w:name w:val="Κείμενο σχολίου Char1"/>
    <w:basedOn w:val="a1"/>
    <w:link w:val="aff1"/>
    <w:rsid w:val="0048262E"/>
    <w:rPr>
      <w:sz w:val="20"/>
      <w:szCs w:val="20"/>
    </w:rPr>
  </w:style>
  <w:style w:type="paragraph" w:styleId="aff2">
    <w:name w:val="annotation subject"/>
    <w:basedOn w:val="16"/>
    <w:next w:val="16"/>
    <w:link w:val="Char12"/>
    <w:rsid w:val="0048262E"/>
    <w:rPr>
      <w:b/>
      <w:bCs/>
    </w:rPr>
  </w:style>
  <w:style w:type="character" w:customStyle="1" w:styleId="Char12">
    <w:name w:val="Θέμα σχολίου Char1"/>
    <w:basedOn w:val="Char11"/>
    <w:link w:val="aff2"/>
    <w:rsid w:val="0048262E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482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48262E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3">
    <w:name w:val="Revision"/>
    <w:rsid w:val="0048262E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48262E"/>
    <w:pPr>
      <w:numPr>
        <w:numId w:val="2"/>
      </w:numPr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7"/>
    <w:rsid w:val="0048262E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0"/>
    <w:rsid w:val="0048262E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7"/>
    <w:rsid w:val="0048262E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48262E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</w:rPr>
  </w:style>
  <w:style w:type="paragraph" w:customStyle="1" w:styleId="ChapterTitle">
    <w:name w:val="ChapterTitle"/>
    <w:basedOn w:val="a"/>
    <w:rsid w:val="0048262E"/>
    <w:pPr>
      <w:keepNext/>
      <w:spacing w:before="120" w:after="360" w:line="276" w:lineRule="auto"/>
      <w:jc w:val="center"/>
    </w:pPr>
    <w:rPr>
      <w:b/>
      <w:color w:val="00000A"/>
      <w:kern w:val="1"/>
    </w:rPr>
  </w:style>
  <w:style w:type="paragraph" w:customStyle="1" w:styleId="Bodytext8">
    <w:name w:val="Body text (8)"/>
    <w:basedOn w:val="a"/>
    <w:rsid w:val="0048262E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7">
    <w:name w:val="Βασικό1"/>
    <w:basedOn w:val="a"/>
    <w:next w:val="a"/>
    <w:rsid w:val="0048262E"/>
    <w:rPr>
      <w:rFonts w:cs="Arial"/>
    </w:rPr>
  </w:style>
  <w:style w:type="paragraph" w:customStyle="1" w:styleId="Bodytext2">
    <w:name w:val="Body text (2)"/>
    <w:basedOn w:val="a"/>
    <w:rsid w:val="0048262E"/>
    <w:pPr>
      <w:shd w:val="clear" w:color="auto" w:fill="FFFFFF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5">
    <w:name w:val="??????????"/>
    <w:rsid w:val="0048262E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6">
    <w:name w:val="??????????? ??????"/>
    <w:basedOn w:val="aff5"/>
    <w:rsid w:val="0048262E"/>
    <w:pPr>
      <w:ind w:left="567"/>
    </w:pPr>
  </w:style>
  <w:style w:type="paragraph" w:customStyle="1" w:styleId="aff7">
    <w:name w:val="???? ????????"/>
    <w:basedOn w:val="aff5"/>
    <w:rsid w:val="0048262E"/>
    <w:pPr>
      <w:spacing w:after="120"/>
    </w:pPr>
  </w:style>
  <w:style w:type="paragraph" w:customStyle="1" w:styleId="WW-">
    <w:name w:val="WW-??????????? ??????"/>
    <w:basedOn w:val="aff6"/>
    <w:rsid w:val="0048262E"/>
    <w:pPr>
      <w:jc w:val="center"/>
    </w:pPr>
    <w:rPr>
      <w:b/>
      <w:bCs/>
    </w:rPr>
  </w:style>
  <w:style w:type="paragraph" w:customStyle="1" w:styleId="aff8">
    <w:name w:val="Ðåñéå÷üìåíï ëßóôáò"/>
    <w:basedOn w:val="aff5"/>
    <w:rsid w:val="0048262E"/>
    <w:pPr>
      <w:ind w:left="567"/>
    </w:pPr>
  </w:style>
  <w:style w:type="paragraph" w:styleId="aff9">
    <w:name w:val="TOC Heading"/>
    <w:basedOn w:val="1"/>
    <w:next w:val="a"/>
    <w:uiPriority w:val="39"/>
    <w:unhideWhenUsed/>
    <w:qFormat/>
    <w:rsid w:val="0048262E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48262E"/>
    <w:rPr>
      <w:b/>
      <w:i/>
      <w:spacing w:val="0"/>
      <w:lang w:val="el-GR"/>
    </w:rPr>
  </w:style>
  <w:style w:type="character" w:customStyle="1" w:styleId="affa">
    <w:name w:val="Σύνδεσμος διαδικτύου"/>
    <w:rsid w:val="0048262E"/>
    <w:rPr>
      <w:color w:val="000080"/>
      <w:u w:val="single"/>
    </w:rPr>
  </w:style>
  <w:style w:type="paragraph" w:styleId="affb">
    <w:name w:val="caption"/>
    <w:basedOn w:val="a"/>
    <w:qFormat/>
    <w:rsid w:val="0048262E"/>
    <w:pPr>
      <w:suppressLineNumbers/>
      <w:overflowPunct w:val="0"/>
      <w:spacing w:before="120"/>
    </w:pPr>
    <w:rPr>
      <w:rFonts w:ascii="Liberation Serif" w:eastAsia="SimSun" w:hAnsi="Liberation Serif" w:cs="Mangal"/>
      <w:i/>
      <w:iCs/>
      <w:kern w:val="2"/>
      <w:sz w:val="24"/>
      <w:lang w:val="en-US" w:eastAsia="zh-CN" w:bidi="hi-IN"/>
    </w:rPr>
  </w:style>
  <w:style w:type="paragraph" w:styleId="affc">
    <w:name w:val="No Spacing"/>
    <w:uiPriority w:val="1"/>
    <w:qFormat/>
    <w:rsid w:val="008274E1"/>
    <w:pPr>
      <w:spacing w:after="0" w:line="240" w:lineRule="auto"/>
    </w:pPr>
    <w:rPr>
      <w:rFonts w:ascii="Calibri" w:eastAsia="Calibri" w:hAnsi="Calibri" w:cs="Times New Roman"/>
    </w:rPr>
  </w:style>
  <w:style w:type="table" w:styleId="affd">
    <w:name w:val="Table Grid"/>
    <w:basedOn w:val="a2"/>
    <w:uiPriority w:val="39"/>
    <w:rsid w:val="00B772BD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B772BD"/>
  </w:style>
  <w:style w:type="character" w:customStyle="1" w:styleId="6Char">
    <w:name w:val="Επικεφαλίδα 6 Char"/>
    <w:basedOn w:val="a1"/>
    <w:link w:val="6"/>
    <w:rsid w:val="00D527C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8Char">
    <w:name w:val="Επικεφαλίδα 8 Char"/>
    <w:basedOn w:val="a1"/>
    <w:link w:val="8"/>
    <w:uiPriority w:val="9"/>
    <w:semiHidden/>
    <w:rsid w:val="00D527CE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1"/>
    <w:link w:val="9"/>
    <w:uiPriority w:val="9"/>
    <w:semiHidden/>
    <w:rsid w:val="00D527CE"/>
    <w:rPr>
      <w:rFonts w:ascii="Cambria" w:eastAsia="Times New Roman" w:hAnsi="Cambria" w:cs="Times New Roman"/>
      <w:lang w:val="en-US"/>
    </w:rPr>
  </w:style>
  <w:style w:type="character" w:customStyle="1" w:styleId="WW8Num22z3">
    <w:name w:val="WW8Num22z3"/>
    <w:rsid w:val="00D527CE"/>
  </w:style>
  <w:style w:type="character" w:customStyle="1" w:styleId="WW8Num22z4">
    <w:name w:val="WW8Num22z4"/>
    <w:rsid w:val="00D527CE"/>
  </w:style>
  <w:style w:type="character" w:customStyle="1" w:styleId="WW8Num22z5">
    <w:name w:val="WW8Num22z5"/>
    <w:rsid w:val="00D527CE"/>
  </w:style>
  <w:style w:type="character" w:customStyle="1" w:styleId="WW8Num22z6">
    <w:name w:val="WW8Num22z6"/>
    <w:rsid w:val="00D527CE"/>
  </w:style>
  <w:style w:type="character" w:customStyle="1" w:styleId="WW8Num22z7">
    <w:name w:val="WW8Num22z7"/>
    <w:rsid w:val="00D527CE"/>
  </w:style>
  <w:style w:type="character" w:customStyle="1" w:styleId="WW8Num22z8">
    <w:name w:val="WW8Num22z8"/>
    <w:rsid w:val="00D527CE"/>
  </w:style>
  <w:style w:type="character" w:customStyle="1" w:styleId="WW8Num23z4">
    <w:name w:val="WW8Num23z4"/>
    <w:rsid w:val="00D527CE"/>
  </w:style>
  <w:style w:type="character" w:customStyle="1" w:styleId="WW8Num23z5">
    <w:name w:val="WW8Num23z5"/>
    <w:rsid w:val="00D527CE"/>
  </w:style>
  <w:style w:type="character" w:customStyle="1" w:styleId="WW8Num23z6">
    <w:name w:val="WW8Num23z6"/>
    <w:rsid w:val="00D527CE"/>
  </w:style>
  <w:style w:type="character" w:customStyle="1" w:styleId="WW8Num23z7">
    <w:name w:val="WW8Num23z7"/>
    <w:rsid w:val="00D527CE"/>
  </w:style>
  <w:style w:type="character" w:customStyle="1" w:styleId="WW8Num23z8">
    <w:name w:val="WW8Num23z8"/>
    <w:rsid w:val="00D527CE"/>
  </w:style>
  <w:style w:type="character" w:customStyle="1" w:styleId="WW8Num24z3">
    <w:name w:val="WW8Num24z3"/>
    <w:rsid w:val="00D527CE"/>
  </w:style>
  <w:style w:type="character" w:customStyle="1" w:styleId="WW8Num24z4">
    <w:name w:val="WW8Num24z4"/>
    <w:rsid w:val="00D527CE"/>
  </w:style>
  <w:style w:type="character" w:customStyle="1" w:styleId="WW8Num24z5">
    <w:name w:val="WW8Num24z5"/>
    <w:rsid w:val="00D527CE"/>
  </w:style>
  <w:style w:type="character" w:customStyle="1" w:styleId="WW8Num24z6">
    <w:name w:val="WW8Num24z6"/>
    <w:rsid w:val="00D527CE"/>
  </w:style>
  <w:style w:type="character" w:customStyle="1" w:styleId="WW8Num24z7">
    <w:name w:val="WW8Num24z7"/>
    <w:rsid w:val="00D527CE"/>
  </w:style>
  <w:style w:type="character" w:customStyle="1" w:styleId="WW8Num24z8">
    <w:name w:val="WW8Num24z8"/>
    <w:rsid w:val="00D527CE"/>
  </w:style>
  <w:style w:type="character" w:customStyle="1" w:styleId="WW8Num25z3">
    <w:name w:val="WW8Num25z3"/>
    <w:rsid w:val="00D527CE"/>
  </w:style>
  <w:style w:type="character" w:customStyle="1" w:styleId="WW8Num25z4">
    <w:name w:val="WW8Num25z4"/>
    <w:rsid w:val="00D527CE"/>
  </w:style>
  <w:style w:type="character" w:customStyle="1" w:styleId="WW8Num25z5">
    <w:name w:val="WW8Num25z5"/>
    <w:rsid w:val="00D527CE"/>
  </w:style>
  <w:style w:type="character" w:customStyle="1" w:styleId="WW8Num25z6">
    <w:name w:val="WW8Num25z6"/>
    <w:rsid w:val="00D527CE"/>
  </w:style>
  <w:style w:type="character" w:customStyle="1" w:styleId="WW8Num25z7">
    <w:name w:val="WW8Num25z7"/>
    <w:rsid w:val="00D527CE"/>
  </w:style>
  <w:style w:type="character" w:customStyle="1" w:styleId="WW8Num25z8">
    <w:name w:val="WW8Num25z8"/>
    <w:rsid w:val="00D527CE"/>
  </w:style>
  <w:style w:type="character" w:customStyle="1" w:styleId="WW8Num26z3">
    <w:name w:val="WW8Num26z3"/>
    <w:rsid w:val="00D527CE"/>
  </w:style>
  <w:style w:type="character" w:customStyle="1" w:styleId="WW8Num26z4">
    <w:name w:val="WW8Num26z4"/>
    <w:rsid w:val="00D527CE"/>
  </w:style>
  <w:style w:type="character" w:customStyle="1" w:styleId="WW8Num26z5">
    <w:name w:val="WW8Num26z5"/>
    <w:rsid w:val="00D527CE"/>
  </w:style>
  <w:style w:type="character" w:customStyle="1" w:styleId="WW8Num26z6">
    <w:name w:val="WW8Num26z6"/>
    <w:rsid w:val="00D527CE"/>
  </w:style>
  <w:style w:type="character" w:customStyle="1" w:styleId="WW8Num26z7">
    <w:name w:val="WW8Num26z7"/>
    <w:rsid w:val="00D527CE"/>
  </w:style>
  <w:style w:type="character" w:customStyle="1" w:styleId="WW8Num26z8">
    <w:name w:val="WW8Num26z8"/>
    <w:rsid w:val="00D527CE"/>
  </w:style>
  <w:style w:type="character" w:customStyle="1" w:styleId="51">
    <w:name w:val="Προεπιλεγμένη γραμματοσειρά5"/>
    <w:rsid w:val="00D527CE"/>
  </w:style>
  <w:style w:type="character" w:customStyle="1" w:styleId="42">
    <w:name w:val="Παραπομπή υποσημείωσης4"/>
    <w:rsid w:val="00D527CE"/>
    <w:rPr>
      <w:vertAlign w:val="superscript"/>
    </w:rPr>
  </w:style>
  <w:style w:type="character" w:customStyle="1" w:styleId="43">
    <w:name w:val="Παραπομπή σημείωσης τέλους4"/>
    <w:rsid w:val="00D527CE"/>
    <w:rPr>
      <w:vertAlign w:val="superscript"/>
    </w:rPr>
  </w:style>
  <w:style w:type="character" w:customStyle="1" w:styleId="2Char0">
    <w:name w:val="Σώμα κείμενου 2 Char"/>
    <w:rsid w:val="00D527CE"/>
    <w:rPr>
      <w:sz w:val="24"/>
      <w:szCs w:val="24"/>
    </w:rPr>
  </w:style>
  <w:style w:type="character" w:customStyle="1" w:styleId="3Char0">
    <w:name w:val="Σώμα κείμενου 3 Char"/>
    <w:rsid w:val="00D527CE"/>
    <w:rPr>
      <w:rFonts w:ascii="Calibri" w:hAnsi="Calibri" w:cs="Calibri"/>
      <w:sz w:val="16"/>
      <w:szCs w:val="16"/>
      <w:lang w:val="en-GB"/>
    </w:rPr>
  </w:style>
  <w:style w:type="paragraph" w:customStyle="1" w:styleId="44">
    <w:name w:val="Λεζάντα4"/>
    <w:basedOn w:val="a"/>
    <w:rsid w:val="00D527CE"/>
    <w:pPr>
      <w:suppressLineNumbers/>
      <w:spacing w:before="120"/>
    </w:pPr>
    <w:rPr>
      <w:rFonts w:cs="Arial"/>
      <w:i/>
      <w:iCs/>
      <w:sz w:val="24"/>
    </w:rPr>
  </w:style>
  <w:style w:type="paragraph" w:customStyle="1" w:styleId="210">
    <w:name w:val="Σώμα κείμενου 21"/>
    <w:basedOn w:val="a"/>
    <w:rsid w:val="00D527CE"/>
    <w:pPr>
      <w:suppressAutoHyphens w:val="0"/>
      <w:spacing w:before="280" w:after="280"/>
      <w:jc w:val="left"/>
    </w:pPr>
    <w:rPr>
      <w:rFonts w:ascii="Times New Roman" w:hAnsi="Times New Roman" w:cs="Times New Roman"/>
      <w:sz w:val="24"/>
      <w:lang w:val="el-GR"/>
    </w:rPr>
  </w:style>
  <w:style w:type="paragraph" w:customStyle="1" w:styleId="25">
    <w:name w:val="Κείμενο σχολίου2"/>
    <w:basedOn w:val="a"/>
    <w:rsid w:val="00D527CE"/>
    <w:pPr>
      <w:suppressAutoHyphens w:val="0"/>
      <w:spacing w:after="0"/>
      <w:jc w:val="left"/>
    </w:pPr>
    <w:rPr>
      <w:rFonts w:ascii="Times New Roman" w:hAnsi="Times New Roman" w:cs="Times New Roman"/>
      <w:sz w:val="20"/>
      <w:szCs w:val="20"/>
      <w:lang w:val="el-GR"/>
    </w:rPr>
  </w:style>
  <w:style w:type="paragraph" w:customStyle="1" w:styleId="310">
    <w:name w:val="Σώμα κείμενου 31"/>
    <w:basedOn w:val="a"/>
    <w:rsid w:val="00D527CE"/>
    <w:rPr>
      <w:sz w:val="16"/>
      <w:szCs w:val="16"/>
    </w:rPr>
  </w:style>
  <w:style w:type="character" w:customStyle="1" w:styleId="control-label">
    <w:name w:val="control-label"/>
    <w:basedOn w:val="a1"/>
    <w:rsid w:val="00D527CE"/>
  </w:style>
  <w:style w:type="paragraph" w:styleId="26">
    <w:name w:val="Body Text 2"/>
    <w:basedOn w:val="a"/>
    <w:link w:val="2Char1"/>
    <w:uiPriority w:val="99"/>
    <w:semiHidden/>
    <w:unhideWhenUsed/>
    <w:rsid w:val="00D527CE"/>
    <w:pPr>
      <w:spacing w:line="480" w:lineRule="auto"/>
    </w:pPr>
    <w:rPr>
      <w:rFonts w:cs="Times New Roman"/>
    </w:rPr>
  </w:style>
  <w:style w:type="character" w:customStyle="1" w:styleId="2Char1">
    <w:name w:val="Σώμα κείμενου 2 Char1"/>
    <w:basedOn w:val="a1"/>
    <w:link w:val="26"/>
    <w:uiPriority w:val="99"/>
    <w:semiHidden/>
    <w:rsid w:val="00D527CE"/>
    <w:rPr>
      <w:rFonts w:ascii="Calibri" w:eastAsia="Times New Roman" w:hAnsi="Calibri" w:cs="Times New Roman"/>
      <w:szCs w:val="24"/>
      <w:lang w:val="en-GB" w:eastAsia="ar-SA"/>
    </w:rPr>
  </w:style>
  <w:style w:type="numbering" w:customStyle="1" w:styleId="18">
    <w:name w:val="Χωρίς λίστα1"/>
    <w:next w:val="a3"/>
    <w:uiPriority w:val="99"/>
    <w:semiHidden/>
    <w:unhideWhenUsed/>
    <w:rsid w:val="00D527CE"/>
  </w:style>
  <w:style w:type="table" w:customStyle="1" w:styleId="19">
    <w:name w:val="Πλέγμα πίνακα1"/>
    <w:basedOn w:val="a2"/>
    <w:next w:val="affd"/>
    <w:uiPriority w:val="39"/>
    <w:rsid w:val="00D527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Παράγραφος λίστας Char"/>
    <w:link w:val="a4"/>
    <w:uiPriority w:val="34"/>
    <w:qFormat/>
    <w:locked/>
    <w:rsid w:val="00D527C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ffe">
    <w:name w:val="Title"/>
    <w:basedOn w:val="a"/>
    <w:next w:val="a"/>
    <w:link w:val="Char9"/>
    <w:uiPriority w:val="10"/>
    <w:qFormat/>
    <w:rsid w:val="00D527CE"/>
    <w:pPr>
      <w:suppressAutoHyphens w:val="0"/>
      <w:spacing w:after="0"/>
      <w:contextualSpacing/>
      <w:jc w:val="left"/>
    </w:pPr>
    <w:rPr>
      <w:rFonts w:ascii="Calibri Light" w:hAnsi="Calibri Light" w:cs="Times New Roman"/>
      <w:spacing w:val="-10"/>
      <w:kern w:val="28"/>
      <w:sz w:val="56"/>
      <w:szCs w:val="56"/>
      <w:lang w:val="x-none" w:eastAsia="en-US"/>
    </w:rPr>
  </w:style>
  <w:style w:type="character" w:customStyle="1" w:styleId="Char9">
    <w:name w:val="Τίτλος Char"/>
    <w:basedOn w:val="a1"/>
    <w:link w:val="affe"/>
    <w:uiPriority w:val="10"/>
    <w:rsid w:val="00D527CE"/>
    <w:rPr>
      <w:rFonts w:ascii="Calibri Light" w:eastAsia="Times New Roman" w:hAnsi="Calibri Light" w:cs="Times New Roman"/>
      <w:spacing w:val="-10"/>
      <w:kern w:val="28"/>
      <w:sz w:val="56"/>
      <w:szCs w:val="56"/>
      <w:lang w:val="x-none"/>
    </w:rPr>
  </w:style>
  <w:style w:type="character" w:styleId="afff">
    <w:name w:val="annotation reference"/>
    <w:uiPriority w:val="99"/>
    <w:semiHidden/>
    <w:unhideWhenUsed/>
    <w:rsid w:val="00D527CE"/>
    <w:rPr>
      <w:sz w:val="16"/>
      <w:szCs w:val="16"/>
    </w:rPr>
  </w:style>
  <w:style w:type="character" w:customStyle="1" w:styleId="Char20">
    <w:name w:val="Κείμενο σχολίου Char2"/>
    <w:uiPriority w:val="99"/>
    <w:semiHidden/>
    <w:rsid w:val="00D527CE"/>
    <w:rPr>
      <w:rFonts w:ascii="Calibri" w:hAnsi="Calibri" w:cs="Calibri"/>
      <w:lang w:val="en-GB" w:eastAsia="ar-SA"/>
    </w:rPr>
  </w:style>
  <w:style w:type="paragraph" w:styleId="afff0">
    <w:name w:val="Plain Text"/>
    <w:basedOn w:val="a"/>
    <w:link w:val="Chara"/>
    <w:uiPriority w:val="99"/>
    <w:semiHidden/>
    <w:unhideWhenUsed/>
    <w:rsid w:val="00D527CE"/>
    <w:pPr>
      <w:suppressAutoHyphens w:val="0"/>
      <w:spacing w:after="0"/>
      <w:jc w:val="left"/>
    </w:pPr>
    <w:rPr>
      <w:rFonts w:eastAsia="Calibri" w:cs="Times New Roman"/>
      <w:szCs w:val="21"/>
      <w:lang w:val="el-GR" w:eastAsia="en-US"/>
    </w:rPr>
  </w:style>
  <w:style w:type="character" w:customStyle="1" w:styleId="Chara">
    <w:name w:val="Απλό κείμενο Char"/>
    <w:basedOn w:val="a1"/>
    <w:link w:val="afff0"/>
    <w:uiPriority w:val="99"/>
    <w:semiHidden/>
    <w:rsid w:val="00D527CE"/>
    <w:rPr>
      <w:rFonts w:ascii="Calibri" w:eastAsia="Calibri" w:hAnsi="Calibri" w:cs="Times New Roman"/>
      <w:szCs w:val="21"/>
    </w:rPr>
  </w:style>
  <w:style w:type="character" w:customStyle="1" w:styleId="fontstyle01">
    <w:name w:val="fontstyle01"/>
    <w:rsid w:val="001467B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27">
    <w:name w:val="Χωρίς λίστα2"/>
    <w:next w:val="a3"/>
    <w:uiPriority w:val="99"/>
    <w:semiHidden/>
    <w:unhideWhenUsed/>
    <w:rsid w:val="001467BD"/>
  </w:style>
  <w:style w:type="numbering" w:customStyle="1" w:styleId="110">
    <w:name w:val="Χωρίς λίστα11"/>
    <w:next w:val="a3"/>
    <w:uiPriority w:val="99"/>
    <w:semiHidden/>
    <w:unhideWhenUsed/>
    <w:rsid w:val="001467BD"/>
  </w:style>
  <w:style w:type="character" w:customStyle="1" w:styleId="Char13">
    <w:name w:val="Σώμα κειμένου Char1"/>
    <w:uiPriority w:val="99"/>
    <w:rsid w:val="001467BD"/>
    <w:rPr>
      <w:rFonts w:ascii="Calibri" w:hAnsi="Calibri"/>
      <w:sz w:val="22"/>
      <w:szCs w:val="24"/>
      <w:lang w:val="en-GB" w:eastAsia="ar-SA"/>
    </w:rPr>
  </w:style>
  <w:style w:type="character" w:customStyle="1" w:styleId="Char14">
    <w:name w:val="Υποσέλιδο Char1"/>
    <w:uiPriority w:val="99"/>
    <w:rsid w:val="001467BD"/>
    <w:rPr>
      <w:rFonts w:ascii="Calibri" w:eastAsia="MS Mincho" w:hAnsi="Calibri" w:cs="Calibri"/>
      <w:sz w:val="22"/>
      <w:szCs w:val="24"/>
      <w:lang w:val="en-US" w:eastAsia="ar-SA"/>
    </w:rPr>
  </w:style>
  <w:style w:type="character" w:customStyle="1" w:styleId="Char15">
    <w:name w:val="Κεφαλίδα Char1"/>
    <w:uiPriority w:val="99"/>
    <w:rsid w:val="001467BD"/>
    <w:rPr>
      <w:rFonts w:ascii="Calibri" w:hAnsi="Calibri" w:cs="Calibri"/>
      <w:sz w:val="22"/>
      <w:szCs w:val="24"/>
      <w:lang w:val="en-GB" w:eastAsia="ar-SA"/>
    </w:rPr>
  </w:style>
  <w:style w:type="character" w:customStyle="1" w:styleId="Char16">
    <w:name w:val="Κείμενο υποσημείωσης Char1"/>
    <w:rsid w:val="001467BD"/>
    <w:rPr>
      <w:rFonts w:ascii="Calibri" w:hAnsi="Calibri"/>
      <w:sz w:val="18"/>
      <w:lang w:val="en-IE" w:eastAsia="ar-SA"/>
    </w:rPr>
  </w:style>
  <w:style w:type="numbering" w:customStyle="1" w:styleId="111">
    <w:name w:val="Χωρίς λίστα111"/>
    <w:next w:val="a3"/>
    <w:uiPriority w:val="99"/>
    <w:semiHidden/>
    <w:unhideWhenUsed/>
    <w:rsid w:val="001467BD"/>
  </w:style>
  <w:style w:type="numbering" w:customStyle="1" w:styleId="211">
    <w:name w:val="Χωρίς λίστα21"/>
    <w:next w:val="a3"/>
    <w:uiPriority w:val="99"/>
    <w:semiHidden/>
    <w:unhideWhenUsed/>
    <w:rsid w:val="001467BD"/>
  </w:style>
  <w:style w:type="character" w:customStyle="1" w:styleId="material-name">
    <w:name w:val="material-name"/>
    <w:basedOn w:val="a1"/>
    <w:rsid w:val="001467BD"/>
  </w:style>
  <w:style w:type="table" w:customStyle="1" w:styleId="28">
    <w:name w:val="Πλέγμα πίνακα2"/>
    <w:basedOn w:val="a2"/>
    <w:next w:val="affd"/>
    <w:uiPriority w:val="39"/>
    <w:rsid w:val="001467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1078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21</cp:revision>
  <dcterms:created xsi:type="dcterms:W3CDTF">2020-02-20T08:02:00Z</dcterms:created>
  <dcterms:modified xsi:type="dcterms:W3CDTF">2023-03-10T10:03:00Z</dcterms:modified>
</cp:coreProperties>
</file>