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2BAE" w14:textId="77777777" w:rsidR="00617380" w:rsidRPr="00617380" w:rsidRDefault="00617380" w:rsidP="00617380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  <w:lang w:val="el-GR"/>
        </w:rPr>
      </w:pPr>
      <w:r w:rsidRPr="00617380">
        <w:rPr>
          <w:rFonts w:ascii="Segoe UI" w:hAnsi="Segoe UI" w:cs="Segoe UI"/>
          <w:b/>
          <w:color w:val="002060"/>
          <w:szCs w:val="22"/>
          <w:lang w:val="el-GR"/>
        </w:rPr>
        <w:t>ΜΕΡΟΣ Α - ΠΕΡΙΓΡΑΦΗ ΦΥΣΙΚΟΥ ΑΝΤΙΚΕΙΜΕΝΟΥ ΤΗΣ ΣΥΜΒΑΣΗΣ</w:t>
      </w:r>
    </w:p>
    <w:p w14:paraId="5450A29A" w14:textId="77777777" w:rsidR="00617380" w:rsidRPr="00617380" w:rsidRDefault="00617380" w:rsidP="00617380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  <w:lang w:val="el-GR"/>
        </w:rPr>
      </w:pPr>
      <w:r w:rsidRPr="0061738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14:paraId="347AD978" w14:textId="77777777" w:rsidR="00617380" w:rsidRPr="003D32BB" w:rsidRDefault="00617380" w:rsidP="00617380">
      <w:pPr>
        <w:rPr>
          <w:rFonts w:ascii="Segoe UI" w:hAnsi="Segoe UI" w:cs="Segoe UI"/>
          <w:b/>
          <w:szCs w:val="22"/>
          <w:lang w:val="el-GR"/>
        </w:rPr>
      </w:pPr>
      <w:r w:rsidRPr="00176BCC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67F59D2B" w14:textId="77777777" w:rsidR="00617380" w:rsidRDefault="00617380" w:rsidP="00617380">
      <w:pPr>
        <w:rPr>
          <w:b/>
          <w:bCs/>
          <w:lang w:val="el-GR"/>
        </w:rPr>
      </w:pPr>
    </w:p>
    <w:p w14:paraId="549B6CE3" w14:textId="77777777" w:rsidR="00617380" w:rsidRPr="00CF7442" w:rsidRDefault="00617380" w:rsidP="00617380">
      <w:pPr>
        <w:rPr>
          <w:b/>
          <w:lang w:val="el-GR"/>
        </w:rPr>
      </w:pPr>
      <w:r w:rsidRPr="00CF7442">
        <w:rPr>
          <w:b/>
          <w:bCs/>
          <w:lang w:val="el-GR"/>
        </w:rPr>
        <w:t>ΕΡΓΑΣΤΗΡΙΑΚΑ ΑΝΑΛΩΣΙΜΑ</w:t>
      </w:r>
      <w:r w:rsidRPr="00CF7442">
        <w:rPr>
          <w:b/>
          <w:lang w:val="el-GR"/>
        </w:rPr>
        <w:t xml:space="preserve"> </w:t>
      </w:r>
      <w:r w:rsidRPr="00CF7442">
        <w:rPr>
          <w:b/>
          <w:lang w:val="el-GR"/>
        </w:rPr>
        <w:tab/>
      </w:r>
    </w:p>
    <w:p w14:paraId="69AD1A60" w14:textId="77777777" w:rsidR="00617380" w:rsidRDefault="00617380" w:rsidP="00617380">
      <w:pPr>
        <w:rPr>
          <w:b/>
          <w:lang w:val="el-GR"/>
        </w:rPr>
      </w:pPr>
      <w:r w:rsidRPr="00CF7442">
        <w:rPr>
          <w:b/>
          <w:lang w:val="el-GR"/>
        </w:rPr>
        <w:t>ΠΡΟΫΠΟΛΟΓΙΣΜΟΣ: 10.483,87€ + ΦΠΑ 24% = 13.000,00€</w:t>
      </w:r>
    </w:p>
    <w:p w14:paraId="30D9D3E1" w14:textId="77777777" w:rsidR="00617380" w:rsidRDefault="00617380" w:rsidP="00617380">
      <w:pPr>
        <w:rPr>
          <w:b/>
          <w:lang w:val="el-GR"/>
        </w:rPr>
      </w:pPr>
    </w:p>
    <w:p w14:paraId="2FA23402" w14:textId="77777777" w:rsidR="00617380" w:rsidRPr="00CF7442" w:rsidRDefault="00617380" w:rsidP="00617380">
      <w:pPr>
        <w:rPr>
          <w:b/>
          <w:lang w:val="el-GR"/>
        </w:rPr>
      </w:pPr>
    </w:p>
    <w:tbl>
      <w:tblPr>
        <w:tblpPr w:leftFromText="180" w:rightFromText="180" w:bottomFromText="200" w:vertAnchor="page" w:horzAnchor="margin" w:tblpXSpec="center" w:tblpY="285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1339"/>
        <w:gridCol w:w="929"/>
        <w:gridCol w:w="1156"/>
        <w:gridCol w:w="1162"/>
      </w:tblGrid>
      <w:tr w:rsidR="00617380" w:rsidRPr="00CF7442" w14:paraId="7A64E1B9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FF53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lastRenderedPageBreak/>
              <w:t>A/A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01BF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l-GR"/>
              </w:rPr>
              <w:t>ΕΙΔΟΣ - ΠΕΡΙΓΡΑΦΗ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DA1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ΜΟΝΑΔΑ ΜΕΤΡΗΣΗΣ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BA0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ΠΟΣΟ-</w:t>
            </w:r>
          </w:p>
          <w:p w14:paraId="605114BA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l-GR"/>
              </w:rPr>
              <w:t>ΤΗΤΑ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55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ΑΠΑΙΤΗΣΗ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291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ΑΠΑΝΤΗΣΗ</w:t>
            </w:r>
          </w:p>
        </w:tc>
      </w:tr>
      <w:tr w:rsidR="00617380" w:rsidRPr="00CF7442" w14:paraId="234ADC5F" w14:textId="77777777" w:rsidTr="00A10296">
        <w:trPr>
          <w:trHeight w:val="4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6C3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7D7A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Acrylamide 4</w:t>
            </w:r>
            <w:r w:rsidRPr="00CF7442">
              <w:rPr>
                <w:b/>
                <w:lang w:val="el-GR"/>
              </w:rPr>
              <w:t>Κ</w:t>
            </w:r>
            <w:r w:rsidRPr="00CF7442">
              <w:rPr>
                <w:b/>
                <w:lang w:val="en-US"/>
              </w:rPr>
              <w:t xml:space="preserve"> </w:t>
            </w:r>
            <w:r w:rsidRPr="00CF7442">
              <w:rPr>
                <w:b/>
                <w:lang w:val="el-GR"/>
              </w:rPr>
              <w:t>διάλυμα</w:t>
            </w:r>
            <w:r w:rsidRPr="00CF7442">
              <w:rPr>
                <w:b/>
                <w:lang w:val="en-US"/>
              </w:rPr>
              <w:t>- Mix 30% ultra pure grade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90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21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F2F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  <w:p w14:paraId="551AD01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B6CF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14CBA0E5" w14:textId="77777777" w:rsidTr="00A10296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F2B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EE7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Agar for molecular biology with indicator and TiO2-500g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08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B3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32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E05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191871C6" w14:textId="77777777" w:rsidTr="00A10296">
        <w:trPr>
          <w:trHeight w:val="2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2F8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30B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Riboflavin (Ph. Eur., USP) pure, pharma grade, 100g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04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85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34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CDC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2A7597B5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883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1379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Formic acid 98%, Chromatography Grade 1000ml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E7F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D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C58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793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6F08C33F" w14:textId="77777777" w:rsidTr="00A10296">
        <w:trPr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46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8D3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D(+)-Glucose anhydrous USP grade 1000g- standard quality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57F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68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305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215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006C586F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D0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F3E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Iron (II) Sulfate 7-hydrate USP standard quality-500g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9F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A7E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25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9F63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7FD61CD3" w14:textId="77777777" w:rsidTr="00A10296">
        <w:trPr>
          <w:trHeight w:val="2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480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2D1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Potassium Permaganate 0,1N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DB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535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E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704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75E22A0B" w14:textId="77777777" w:rsidTr="00A10296">
        <w:trPr>
          <w:trHeight w:val="3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CBD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638C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Potassium Thiocyanate 0,1M- 1000ml, high pure grade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E26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ΤΕΜ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CAA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B80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F50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469C9080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DD1D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5169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Zinc Sulfate 0,1M-1000ml high pure grade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BF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405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F0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C99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1624F001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4CF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6F0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Sodium Sulfide standard Ultra Pure-1000gr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44F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E3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26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82D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08CE19F5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1F0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A2E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Iron metal fine granulated QP-XRD standard grade 1000g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0BD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E2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A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EB92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716468C9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7E4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56E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Eosin Yellowish hydroalcoholic solution 1000ml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D53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DC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693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1F60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0AA1D7D8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8BA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04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Safranine O DC-ultra pure standard 10g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42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53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C2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61B8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211EA14A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20A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A6CB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Crystal Violet DC 25g- ultra pure standard grade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AF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8AD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398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0CCC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2A17C4C3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49A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8216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Immersion oil purified 100ml- ultra pure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2B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6A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A93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AF6D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61C9A135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305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B96D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Eosin Yellowish alcoholic solution 1%, 1000ml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E1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09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0C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49F9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3D5A4EDC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09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881A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AQUAMETRIC Coulomat RV 500ml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1F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65F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EC0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993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030FC0A7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B5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AFB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Silicon Standard solution for ICP-500ml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221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8C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92A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9610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35969050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7C2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B9F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Iron standard solution for ICP-500ml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6F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741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D4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1FC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47B27AA8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16A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9A7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Potassium Bromide (IR) Pai 100g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E10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ΤΕΜ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9FB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DD1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365D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2E2F6028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560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lastRenderedPageBreak/>
              <w:t>21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99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Toluene GPC grade 1000ml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3F1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84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9DB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102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02654263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9D9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45B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Karl Fisher Water standard 10mg/g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78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51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68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1B5A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7771A9A7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41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368F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Phosphate std solution high grade for Ion Chromatography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D9D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ΤΕΜ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10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2F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9A0D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12640C95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7011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484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Mixture TAN for analysis 500ml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EBB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ΤΕΜ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43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5A0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095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1BC092F6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6B8D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545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Dimethyl Sulphoxide Pharma grade 2500ml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08F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B3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0A3A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D79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0648B0C3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F5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9A62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Benzyl Alcohol Pharma Grade 5lt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69E8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DF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B2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9D5C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3F414308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D041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27</w:t>
            </w:r>
          </w:p>
        </w:tc>
        <w:tc>
          <w:tcPr>
            <w:tcW w:w="3311" w:type="dxa"/>
            <w:vAlign w:val="center"/>
          </w:tcPr>
          <w:p w14:paraId="198F15E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Phenol 90% USP grade-1000ml</w:t>
            </w:r>
          </w:p>
        </w:tc>
        <w:tc>
          <w:tcPr>
            <w:tcW w:w="1339" w:type="dxa"/>
            <w:vAlign w:val="center"/>
          </w:tcPr>
          <w:p w14:paraId="2148BD14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6089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16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436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60D851C1" w14:textId="77777777" w:rsidTr="00A10296">
        <w:trPr>
          <w:trHeight w:val="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236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28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652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EDTA Dissodium salt 0,01783mol/lt 1000ml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66C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6E3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BA4A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68B9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263096ED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D11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29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ADA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bCs/>
                <w:lang w:val="en-US"/>
              </w:rPr>
              <w:t>Calcium sulphate 2-hydrate F.C.C.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89B1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ΤΕΜ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5BE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6B7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9944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50EACADA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D80B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30</w:t>
            </w:r>
          </w:p>
        </w:tc>
        <w:tc>
          <w:tcPr>
            <w:tcW w:w="3311" w:type="dxa"/>
            <w:vAlign w:val="center"/>
          </w:tcPr>
          <w:p w14:paraId="6DDEDE95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bCs/>
                <w:lang w:val="en-US"/>
              </w:rPr>
              <w:t>Harris Hematoxylin solution DC 2500ml modified solution</w:t>
            </w:r>
          </w:p>
        </w:tc>
        <w:tc>
          <w:tcPr>
            <w:tcW w:w="1339" w:type="dxa"/>
            <w:vAlign w:val="center"/>
          </w:tcPr>
          <w:p w14:paraId="1A0DEA00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BCD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bCs/>
                <w:lang w:val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8E52" w14:textId="77777777" w:rsidR="00617380" w:rsidRPr="00CF7442" w:rsidRDefault="00617380" w:rsidP="00A10296">
            <w:pPr>
              <w:rPr>
                <w:b/>
                <w:lang w:val="el-GR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A4F3" w14:textId="77777777" w:rsidR="00617380" w:rsidRPr="00CF7442" w:rsidRDefault="00617380" w:rsidP="00A10296">
            <w:pPr>
              <w:rPr>
                <w:b/>
                <w:lang w:val="el-GR"/>
              </w:rPr>
            </w:pPr>
          </w:p>
        </w:tc>
      </w:tr>
      <w:tr w:rsidR="00617380" w:rsidRPr="00CF7442" w14:paraId="6D117A59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F76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31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2BC8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bCs/>
                <w:lang w:val="en-US"/>
              </w:rPr>
              <w:t>Hexane alkanes mixture (PAR) 2,5L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704C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8E0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bCs/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CE57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7E8" w14:textId="77777777" w:rsidR="00617380" w:rsidRPr="00CF7442" w:rsidRDefault="00617380" w:rsidP="00A10296">
            <w:pPr>
              <w:rPr>
                <w:b/>
                <w:lang w:val="en-US"/>
              </w:rPr>
            </w:pPr>
          </w:p>
        </w:tc>
      </w:tr>
      <w:tr w:rsidR="00617380" w:rsidRPr="00CF7442" w14:paraId="140CCB69" w14:textId="77777777" w:rsidTr="00A1029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6F7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32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B74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bCs/>
                <w:lang w:val="en-US"/>
              </w:rPr>
              <w:t>Eosin Yellowish, pure grade 25g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64C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n-US"/>
              </w:rPr>
              <w:t>TEM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D54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bCs/>
                <w:lang w:val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7070" w14:textId="77777777" w:rsidR="00617380" w:rsidRPr="00CF7442" w:rsidRDefault="00617380" w:rsidP="00A10296">
            <w:pPr>
              <w:rPr>
                <w:b/>
                <w:lang w:val="en-US"/>
              </w:rPr>
            </w:pPr>
            <w:r w:rsidRPr="00CF7442">
              <w:rPr>
                <w:b/>
                <w:lang w:val="el-GR"/>
              </w:rPr>
              <w:t>ΝΑΙ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591E" w14:textId="77777777" w:rsidR="00617380" w:rsidRPr="00CF7442" w:rsidRDefault="00617380" w:rsidP="00A10296">
            <w:pPr>
              <w:rPr>
                <w:b/>
                <w:lang w:val="en-US"/>
              </w:rPr>
            </w:pPr>
          </w:p>
        </w:tc>
      </w:tr>
    </w:tbl>
    <w:p w14:paraId="49E44A32" w14:textId="77777777" w:rsidR="00617380" w:rsidRPr="00CF7442" w:rsidRDefault="00617380" w:rsidP="00617380">
      <w:pPr>
        <w:rPr>
          <w:b/>
          <w:lang w:val="el-GR"/>
        </w:rPr>
      </w:pPr>
    </w:p>
    <w:p w14:paraId="55FF2BD7" w14:textId="77777777" w:rsidR="00617380" w:rsidRPr="00CF7442" w:rsidRDefault="00617380" w:rsidP="00617380">
      <w:pPr>
        <w:rPr>
          <w:b/>
          <w:lang w:val="el-GR"/>
        </w:rPr>
      </w:pPr>
      <w:r w:rsidRPr="00CF7442">
        <w:rPr>
          <w:b/>
          <w:lang w:val="el-GR"/>
        </w:rPr>
        <w:t>Οπουδήποτε στον παραπάνω πίνακα αναφέρεται οίκος και κωδικός, γίνεται δεκτό και προϊόν άλλου οίκου, πάντα όμως των ίδιων προδιαγραφών.</w:t>
      </w:r>
    </w:p>
    <w:p w14:paraId="3941C27A" w14:textId="77777777" w:rsidR="00617380" w:rsidRDefault="00617380" w:rsidP="00617380">
      <w:pPr>
        <w:rPr>
          <w:b/>
          <w:lang w:val="el-GR"/>
        </w:rPr>
      </w:pPr>
    </w:p>
    <w:p w14:paraId="2ACEA753" w14:textId="77777777" w:rsidR="00617380" w:rsidRPr="00CF7442" w:rsidRDefault="00617380" w:rsidP="00617380">
      <w:pPr>
        <w:rPr>
          <w:rFonts w:ascii="Segoe UI" w:hAnsi="Segoe UI" w:cs="Segoe UI"/>
          <w:b/>
          <w:color w:val="002060"/>
          <w:szCs w:val="22"/>
          <w:lang w:val="el-GR"/>
        </w:rPr>
      </w:pPr>
      <w:r w:rsidRPr="00CF7442">
        <w:rPr>
          <w:rFonts w:ascii="Verdana" w:hAnsi="Verdana"/>
          <w:sz w:val="16"/>
          <w:szCs w:val="16"/>
          <w:lang w:val="el-GR"/>
        </w:rPr>
        <w:br w:type="page"/>
      </w:r>
    </w:p>
    <w:p w14:paraId="54F5EF4C" w14:textId="77777777" w:rsidR="00617380" w:rsidRPr="00617380" w:rsidRDefault="00617380" w:rsidP="00617380">
      <w:pPr>
        <w:pStyle w:val="normalwithoutspacing"/>
        <w:spacing w:before="57" w:after="57"/>
        <w:rPr>
          <w:rFonts w:ascii="Segoe UI" w:hAnsi="Segoe UI" w:cs="Segoe UI"/>
          <w:color w:val="000000"/>
          <w:sz w:val="20"/>
          <w:szCs w:val="20"/>
          <w:lang w:val="el-GR"/>
        </w:rPr>
      </w:pPr>
      <w:r w:rsidRPr="00617380">
        <w:rPr>
          <w:rFonts w:ascii="Segoe UI" w:hAnsi="Segoe UI" w:cs="Segoe UI"/>
          <w:b/>
          <w:color w:val="002060"/>
          <w:szCs w:val="22"/>
          <w:lang w:val="el-GR"/>
        </w:rPr>
        <w:lastRenderedPageBreak/>
        <w:t>ΜΕΡΟΣ Β- ΟΙΚΟΝΟΜΙΚΟ ΑΝΤΙΚΕΙΜΕΝΟ ΤΗΣ ΣΥΜΒΑΣΗΣ</w:t>
      </w:r>
    </w:p>
    <w:p w14:paraId="79EA0FC5" w14:textId="77777777" w:rsidR="00617380" w:rsidRPr="00FD5C17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>Η σύμβαση περιλαμβάνεται στο έργο με τίτλο «ΥΛΙΚΑ ΑΠΕΛΕΥΘΕΡΩΣΗΣ ΙΟΝΤΩΝ ΓΙΑ ΕΠΑΓΩΓΗ ΑΓΓΕΙΟΓΕΝΕΣΗΣ ΚΑΙ ΑΝΑΓΕΝΝΗΣΗΣ ΤΟΥ ΔΕΡΜΑΤΟΣ - nAngioDerm)», με κωδικό Επιτροπής Ερευνών «60105» και κωδικό MIS «5053933».</w:t>
      </w:r>
    </w:p>
    <w:p w14:paraId="236BFE9D" w14:textId="77777777" w:rsidR="00617380" w:rsidRPr="00FD5C17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>Φορέας χρηματοδότησης της παρούσας σύμβασης είναι το Υπουργείο Ανάπτυξης και Επενδύσεων, Κωδ. ΣΑ Ε1191. Η δαπάνη για την εν λόγω σύμβαση, βαρύνει την Κ.Α. σχετική πίστωση του προϋπολογισμού του οικονομικού έτους 2020 του Φορέα.</w:t>
      </w:r>
    </w:p>
    <w:p w14:paraId="0113A53B" w14:textId="77777777" w:rsidR="00617380" w:rsidRPr="00FD5C17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 xml:space="preserve">Η παρούσα σύμβαση χρηματοδοτείται από Πιστώσεις του Προγράμματος Δημοσίων Επενδύσεων (αριθ. ενάριθ. έργου 2020ΣΕ11910064). </w:t>
      </w:r>
    </w:p>
    <w:p w14:paraId="69B673E4" w14:textId="77777777" w:rsidR="00617380" w:rsidRPr="004E2F76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>Η Πράξη συγχρηματοδοτείται από Ευρωπαϊκό Ταμείο Περιφερειακής Ανάπτυξης (ΕΤΠΑ) και εντάσσεται στη Δράση Εθνικής Εμβέλειας «“ERA-NETS 2019” - ΕΥΡΩΠΑΪΚΗ Ε&amp;Τ ΣΥΝΕΡΓΑΣΙΑ - ΠΡΑΞΗ ΕΠΙΧΟΡΗΓΗΣΗΣ ΕΛΛΗΝΙΚΩΝ ΦΟΡΕΩΝ ΠΟΥ ΣΥΜΜΕΤΕΙΧΑΝ ΕΠΙΤΥΧΩΣ ΣΕ ΚΟΙΝΕΣ ΠΡΟΚΗΡΥΞΕΙΣ ΥΠΟΒΟΛΗΣ ΠΡΟΤΑΣΕΩΝ ΤΩΝ ΕΥΡΩΠΑΪΚΩΝ ΔΙΚΤΥΩΝ ERA-NETS».</w:t>
      </w:r>
      <w:r w:rsidRPr="004E2F76">
        <w:rPr>
          <w:rFonts w:ascii="Segoe UI" w:hAnsi="Segoe UI" w:cs="Segoe UI"/>
          <w:szCs w:val="22"/>
          <w:lang w:val="el-GR"/>
        </w:rPr>
        <w:t xml:space="preserve"> </w:t>
      </w:r>
    </w:p>
    <w:p w14:paraId="1788D928" w14:textId="77777777" w:rsidR="00617380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4E2F76">
        <w:rPr>
          <w:rFonts w:ascii="Segoe UI" w:hAnsi="Segoe UI" w:cs="Segoe UI"/>
          <w:lang w:val="el-GR"/>
        </w:rPr>
        <w:t xml:space="preserve">Η εκτιμώμενη αξία της σύμβασης ανέρχεται στο ποσό των </w:t>
      </w:r>
      <w:r>
        <w:rPr>
          <w:rFonts w:ascii="Segoe UI" w:hAnsi="Segoe UI" w:cs="Segoe UI"/>
          <w:lang w:val="el-GR"/>
        </w:rPr>
        <w:t>13</w:t>
      </w:r>
      <w:r w:rsidRPr="004E2F76">
        <w:rPr>
          <w:rFonts w:ascii="Segoe UI" w:hAnsi="Segoe UI" w:cs="Segoe UI"/>
          <w:lang w:val="el-GR"/>
        </w:rPr>
        <w:t xml:space="preserve">.000,00€ συμπεριλαμβανομένου ΦΠΑ 24% (προϋπολογισμός χωρίς ΦΠΑ: </w:t>
      </w:r>
      <w:r>
        <w:rPr>
          <w:rFonts w:ascii="Segoe UI" w:hAnsi="Segoe UI" w:cs="Segoe UI"/>
          <w:lang w:val="el-GR"/>
        </w:rPr>
        <w:t>1</w:t>
      </w:r>
      <w:r w:rsidRPr="004E2F76">
        <w:rPr>
          <w:rFonts w:ascii="Segoe UI" w:hAnsi="Segoe UI" w:cs="Segoe UI"/>
          <w:lang w:val="el-GR"/>
        </w:rPr>
        <w:t>0</w:t>
      </w:r>
      <w:r>
        <w:rPr>
          <w:rFonts w:ascii="Segoe UI" w:hAnsi="Segoe UI" w:cs="Segoe UI"/>
          <w:lang w:val="el-GR"/>
        </w:rPr>
        <w:t>.483,87</w:t>
      </w:r>
      <w:r w:rsidRPr="004E2F76">
        <w:rPr>
          <w:rFonts w:ascii="Segoe UI" w:hAnsi="Segoe UI" w:cs="Segoe UI"/>
          <w:lang w:val="el-GR"/>
        </w:rPr>
        <w:t xml:space="preserve">€, ΦΠΑ: </w:t>
      </w:r>
      <w:r>
        <w:rPr>
          <w:rFonts w:ascii="Segoe UI" w:hAnsi="Segoe UI" w:cs="Segoe UI"/>
          <w:lang w:val="el-GR"/>
        </w:rPr>
        <w:t>2</w:t>
      </w:r>
      <w:r w:rsidRPr="004E2F76">
        <w:rPr>
          <w:rFonts w:ascii="Segoe UI" w:hAnsi="Segoe UI" w:cs="Segoe UI"/>
          <w:lang w:val="el-GR"/>
        </w:rPr>
        <w:t>.</w:t>
      </w:r>
      <w:r>
        <w:rPr>
          <w:rFonts w:ascii="Segoe UI" w:hAnsi="Segoe UI" w:cs="Segoe UI"/>
          <w:lang w:val="el-GR"/>
        </w:rPr>
        <w:t>516</w:t>
      </w:r>
      <w:r w:rsidRPr="004E2F76">
        <w:rPr>
          <w:rFonts w:ascii="Segoe UI" w:hAnsi="Segoe UI" w:cs="Segoe UI"/>
          <w:lang w:val="el-GR"/>
        </w:rPr>
        <w:t>,</w:t>
      </w:r>
      <w:r>
        <w:rPr>
          <w:rFonts w:ascii="Segoe UI" w:hAnsi="Segoe UI" w:cs="Segoe UI"/>
          <w:lang w:val="el-GR"/>
        </w:rPr>
        <w:t>13</w:t>
      </w:r>
      <w:r w:rsidRPr="004E2F76">
        <w:rPr>
          <w:rFonts w:ascii="Segoe UI" w:hAnsi="Segoe UI" w:cs="Segoe UI"/>
          <w:lang w:val="el-GR"/>
        </w:rPr>
        <w:t>€).</w:t>
      </w:r>
    </w:p>
    <w:p w14:paraId="77FFA4FA" w14:textId="77777777" w:rsidR="00617380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2568F5AC" w14:textId="77777777" w:rsidR="00617380" w:rsidRDefault="00617380" w:rsidP="00617380">
      <w:pPr>
        <w:suppressAutoHyphens w:val="0"/>
        <w:autoSpaceDE w:val="0"/>
        <w:spacing w:before="57" w:after="57"/>
        <w:rPr>
          <w:rFonts w:ascii="Segoe UI" w:hAnsi="Segoe UI" w:cs="Segoe UI"/>
          <w:b/>
          <w:lang w:val="el-GR"/>
        </w:rPr>
      </w:pPr>
      <w:r w:rsidRPr="00335EF2">
        <w:rPr>
          <w:rFonts w:ascii="Segoe UI" w:hAnsi="Segoe UI" w:cs="Segoe UI"/>
          <w:b/>
          <w:lang w:val="el-GR"/>
        </w:rPr>
        <w:t>Η διάρκεια της σύμβασης ορίζεται σε έξι (6) μήνες, από την ημερομηνία υπογραφής της σύμβασης, σε κάθε περίπτωση όχι αργότερα από τη λήξη του φυσικού αντικειμένου του έργου.</w:t>
      </w:r>
    </w:p>
    <w:p w14:paraId="46A57BDC" w14:textId="77777777" w:rsidR="00617380" w:rsidRDefault="00617380" w:rsidP="00617380">
      <w:pPr>
        <w:rPr>
          <w:rFonts w:ascii="Segoe UI" w:hAnsi="Segoe UI" w:cs="Segoe UI"/>
          <w:szCs w:val="22"/>
          <w:lang w:val="el-GR"/>
        </w:rPr>
      </w:pPr>
    </w:p>
    <w:p w14:paraId="558D7F7C" w14:textId="77777777" w:rsidR="00617380" w:rsidRPr="00617380" w:rsidRDefault="00617380" w:rsidP="00617380">
      <w:pPr>
        <w:pStyle w:val="normalwithoutspacing"/>
        <w:rPr>
          <w:rFonts w:ascii="Segoe UI" w:hAnsi="Segoe UI" w:cs="Segoe UI"/>
          <w:lang w:val="el-GR"/>
        </w:rPr>
      </w:pPr>
      <w:r w:rsidRPr="000F4B99">
        <w:rPr>
          <w:rFonts w:ascii="Segoe UI" w:hAnsi="Segoe UI" w:cs="Segoe UI"/>
          <w:lang w:val="en-US"/>
        </w:rPr>
        <w:t>O</w:t>
      </w:r>
      <w:r w:rsidRPr="00617380">
        <w:rPr>
          <w:rFonts w:ascii="Segoe UI" w:hAnsi="Segoe UI" w:cs="Segoe UI"/>
          <w:lang w:val="el-GR"/>
        </w:rPr>
        <w:t xml:space="preserve"> Συντάξας των Τεχνικών Προδιαγραφών</w:t>
      </w:r>
    </w:p>
    <w:p w14:paraId="3060ACB6" w14:textId="77777777" w:rsidR="00617380" w:rsidRPr="00617380" w:rsidRDefault="00617380" w:rsidP="00617380">
      <w:pPr>
        <w:pStyle w:val="normalwithoutspacing"/>
        <w:rPr>
          <w:rFonts w:ascii="Segoe UI" w:hAnsi="Segoe UI" w:cs="Segoe UI"/>
          <w:lang w:val="el-GR"/>
        </w:rPr>
      </w:pPr>
    </w:p>
    <w:p w14:paraId="07CE94D7" w14:textId="77777777" w:rsidR="00617380" w:rsidRDefault="00617380" w:rsidP="00617380">
      <w:pPr>
        <w:pStyle w:val="a0"/>
        <w:rPr>
          <w:rFonts w:ascii="Segoe UI" w:hAnsi="Segoe UI" w:cs="Segoe UI"/>
          <w:szCs w:val="22"/>
          <w:highlight w:val="yellow"/>
          <w:lang w:val="el-GR"/>
        </w:rPr>
      </w:pPr>
    </w:p>
    <w:p w14:paraId="1B30C3F7" w14:textId="77777777" w:rsidR="00617380" w:rsidRPr="002B62AB" w:rsidRDefault="00617380" w:rsidP="00617380">
      <w:pPr>
        <w:pStyle w:val="a0"/>
        <w:rPr>
          <w:rFonts w:ascii="Segoe UI" w:hAnsi="Segoe UI" w:cs="Segoe UI"/>
          <w:szCs w:val="22"/>
          <w:lang w:val="el-GR"/>
        </w:rPr>
      </w:pPr>
      <w:r w:rsidRPr="002B62AB">
        <w:rPr>
          <w:rFonts w:ascii="Segoe UI" w:hAnsi="Segoe UI" w:cs="Segoe UI"/>
          <w:szCs w:val="22"/>
          <w:lang w:val="el-GR"/>
        </w:rPr>
        <w:t>Καθηγητής Ιωάννης Σκούφος</w:t>
      </w:r>
    </w:p>
    <w:p w14:paraId="38DA95A0" w14:textId="77777777" w:rsidR="00617380" w:rsidRPr="002B62AB" w:rsidRDefault="00617380" w:rsidP="00617380">
      <w:pPr>
        <w:pStyle w:val="a0"/>
        <w:rPr>
          <w:rFonts w:ascii="Segoe UI" w:hAnsi="Segoe UI" w:cs="Segoe UI"/>
          <w:sz w:val="24"/>
          <w:lang w:val="el-GR"/>
        </w:rPr>
      </w:pPr>
      <w:r w:rsidRPr="002B62AB">
        <w:rPr>
          <w:rFonts w:ascii="Segoe UI" w:hAnsi="Segoe UI" w:cs="Segoe UI"/>
          <w:szCs w:val="22"/>
          <w:lang w:val="el-GR"/>
        </w:rPr>
        <w:t>Τμήμα Γεωπονίας</w:t>
      </w:r>
    </w:p>
    <w:p w14:paraId="34AAEC20" w14:textId="77777777" w:rsidR="00617380" w:rsidRDefault="00617380" w:rsidP="00617380">
      <w:pPr>
        <w:pStyle w:val="a0"/>
        <w:rPr>
          <w:rFonts w:ascii="Segoe UI" w:hAnsi="Segoe UI" w:cs="Segoe UI"/>
          <w:szCs w:val="22"/>
          <w:lang w:val="el-GR"/>
        </w:rPr>
      </w:pPr>
      <w:r w:rsidRPr="002B62AB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5662A400" w14:textId="7299EC93" w:rsidR="0093457C" w:rsidRPr="00617380" w:rsidRDefault="0093457C" w:rsidP="00617380"/>
    <w:sectPr w:rsidR="0093457C" w:rsidRPr="00617380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2"/>
        <w:lang w:val="el-GR"/>
      </w:rPr>
    </w:lvl>
  </w:abstractNum>
  <w:abstractNum w:abstractNumId="9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8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0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E320C8"/>
    <w:multiLevelType w:val="hybridMultilevel"/>
    <w:tmpl w:val="8F1CCE24"/>
    <w:lvl w:ilvl="0" w:tplc="AF0E3E28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3086AB9"/>
    <w:multiLevelType w:val="hybridMultilevel"/>
    <w:tmpl w:val="365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C1532BA"/>
    <w:multiLevelType w:val="hybridMultilevel"/>
    <w:tmpl w:val="7C7AD98A"/>
    <w:lvl w:ilvl="0" w:tplc="D546995A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CA721EB"/>
    <w:multiLevelType w:val="hybridMultilevel"/>
    <w:tmpl w:val="F5E85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0E182C"/>
    <w:multiLevelType w:val="hybridMultilevel"/>
    <w:tmpl w:val="017C65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5A5895"/>
    <w:multiLevelType w:val="hybridMultilevel"/>
    <w:tmpl w:val="330EF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0B3C53"/>
    <w:multiLevelType w:val="hybridMultilevel"/>
    <w:tmpl w:val="0494E3F4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716582"/>
    <w:multiLevelType w:val="hybridMultilevel"/>
    <w:tmpl w:val="C2DE7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4766DD"/>
    <w:multiLevelType w:val="hybridMultilevel"/>
    <w:tmpl w:val="F43E8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AC30A7"/>
    <w:multiLevelType w:val="hybridMultilevel"/>
    <w:tmpl w:val="81F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FA74C6"/>
    <w:multiLevelType w:val="hybridMultilevel"/>
    <w:tmpl w:val="57BE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E871A8"/>
    <w:multiLevelType w:val="hybridMultilevel"/>
    <w:tmpl w:val="17766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53D6E"/>
    <w:multiLevelType w:val="hybridMultilevel"/>
    <w:tmpl w:val="939E90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EE218DE"/>
    <w:multiLevelType w:val="hybridMultilevel"/>
    <w:tmpl w:val="620CCC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4E379F2"/>
    <w:multiLevelType w:val="hybridMultilevel"/>
    <w:tmpl w:val="323A309E"/>
    <w:lvl w:ilvl="0" w:tplc="D9482AA4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0E67A5"/>
    <w:multiLevelType w:val="hybridMultilevel"/>
    <w:tmpl w:val="4ABED776"/>
    <w:lvl w:ilvl="0" w:tplc="D9482AA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E2172F"/>
    <w:multiLevelType w:val="hybridMultilevel"/>
    <w:tmpl w:val="B3149CF8"/>
    <w:lvl w:ilvl="0" w:tplc="22EAAC2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A830BF"/>
    <w:multiLevelType w:val="hybridMultilevel"/>
    <w:tmpl w:val="BC8E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22F2F"/>
    <w:multiLevelType w:val="multilevel"/>
    <w:tmpl w:val="58367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9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A867F0D"/>
    <w:multiLevelType w:val="hybridMultilevel"/>
    <w:tmpl w:val="C7AE0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145E8"/>
    <w:multiLevelType w:val="hybridMultilevel"/>
    <w:tmpl w:val="E022F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9646AB"/>
    <w:multiLevelType w:val="hybridMultilevel"/>
    <w:tmpl w:val="B63EE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A6192B"/>
    <w:multiLevelType w:val="hybridMultilevel"/>
    <w:tmpl w:val="8BFA9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9B0D2D"/>
    <w:multiLevelType w:val="hybridMultilevel"/>
    <w:tmpl w:val="663A1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611481"/>
    <w:multiLevelType w:val="hybridMultilevel"/>
    <w:tmpl w:val="FD6A7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BD35EA8"/>
    <w:multiLevelType w:val="hybridMultilevel"/>
    <w:tmpl w:val="15BC1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4D7A3E"/>
    <w:multiLevelType w:val="hybridMultilevel"/>
    <w:tmpl w:val="A23443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520">
    <w:abstractNumId w:val="48"/>
  </w:num>
  <w:num w:numId="2" w16cid:durableId="1065224086">
    <w:abstractNumId w:val="0"/>
  </w:num>
  <w:num w:numId="3" w16cid:durableId="646933901">
    <w:abstractNumId w:val="2"/>
  </w:num>
  <w:num w:numId="4" w16cid:durableId="9335962">
    <w:abstractNumId w:val="56"/>
  </w:num>
  <w:num w:numId="5" w16cid:durableId="1111163596">
    <w:abstractNumId w:val="34"/>
  </w:num>
  <w:num w:numId="6" w16cid:durableId="2104909076">
    <w:abstractNumId w:val="40"/>
  </w:num>
  <w:num w:numId="7" w16cid:durableId="489712344">
    <w:abstractNumId w:val="45"/>
  </w:num>
  <w:num w:numId="8" w16cid:durableId="1071195469">
    <w:abstractNumId w:val="37"/>
  </w:num>
  <w:num w:numId="9" w16cid:durableId="662009887">
    <w:abstractNumId w:val="36"/>
  </w:num>
  <w:num w:numId="10" w16cid:durableId="138964809">
    <w:abstractNumId w:val="27"/>
  </w:num>
  <w:num w:numId="11" w16cid:durableId="1743064815">
    <w:abstractNumId w:val="1"/>
  </w:num>
  <w:num w:numId="12" w16cid:durableId="484396835">
    <w:abstractNumId w:val="3"/>
  </w:num>
  <w:num w:numId="13" w16cid:durableId="826245070">
    <w:abstractNumId w:val="8"/>
  </w:num>
  <w:num w:numId="14" w16cid:durableId="1478113424">
    <w:abstractNumId w:val="54"/>
  </w:num>
  <w:num w:numId="15" w16cid:durableId="681903588">
    <w:abstractNumId w:val="32"/>
  </w:num>
  <w:num w:numId="16" w16cid:durableId="974406565">
    <w:abstractNumId w:val="46"/>
  </w:num>
  <w:num w:numId="17" w16cid:durableId="1378042018">
    <w:abstractNumId w:val="49"/>
  </w:num>
  <w:num w:numId="18" w16cid:durableId="1273318538">
    <w:abstractNumId w:val="53"/>
  </w:num>
  <w:num w:numId="19" w16cid:durableId="541209837">
    <w:abstractNumId w:val="30"/>
  </w:num>
  <w:num w:numId="20" w16cid:durableId="712729903">
    <w:abstractNumId w:val="52"/>
  </w:num>
  <w:num w:numId="21" w16cid:durableId="1973906131">
    <w:abstractNumId w:val="61"/>
  </w:num>
  <w:num w:numId="22" w16cid:durableId="1542400874">
    <w:abstractNumId w:val="50"/>
  </w:num>
  <w:num w:numId="23" w16cid:durableId="1117483815">
    <w:abstractNumId w:val="38"/>
  </w:num>
  <w:num w:numId="24" w16cid:durableId="2059816753">
    <w:abstractNumId w:val="58"/>
  </w:num>
  <w:num w:numId="25" w16cid:durableId="1279066740">
    <w:abstractNumId w:val="31"/>
  </w:num>
  <w:num w:numId="26" w16cid:durableId="1242136128">
    <w:abstractNumId w:val="26"/>
  </w:num>
  <w:num w:numId="27" w16cid:durableId="749230853">
    <w:abstractNumId w:val="47"/>
  </w:num>
  <w:num w:numId="28" w16cid:durableId="395278249">
    <w:abstractNumId w:val="44"/>
  </w:num>
  <w:num w:numId="29" w16cid:durableId="1587300730">
    <w:abstractNumId w:val="59"/>
  </w:num>
  <w:num w:numId="30" w16cid:durableId="506477462">
    <w:abstractNumId w:val="35"/>
  </w:num>
  <w:num w:numId="31" w16cid:durableId="907033916">
    <w:abstractNumId w:val="43"/>
  </w:num>
  <w:num w:numId="32" w16cid:durableId="1541548008">
    <w:abstractNumId w:val="42"/>
  </w:num>
  <w:num w:numId="33" w16cid:durableId="849296549">
    <w:abstractNumId w:val="33"/>
  </w:num>
  <w:num w:numId="34" w16cid:durableId="1493060390">
    <w:abstractNumId w:val="55"/>
  </w:num>
  <w:num w:numId="35" w16cid:durableId="892153054">
    <w:abstractNumId w:val="29"/>
  </w:num>
  <w:num w:numId="36" w16cid:durableId="85000616">
    <w:abstractNumId w:val="51"/>
  </w:num>
  <w:num w:numId="37" w16cid:durableId="958801064">
    <w:abstractNumId w:val="57"/>
  </w:num>
  <w:num w:numId="38" w16cid:durableId="30767404">
    <w:abstractNumId w:val="60"/>
  </w:num>
  <w:num w:numId="39" w16cid:durableId="1711495157">
    <w:abstractNumId w:val="28"/>
  </w:num>
  <w:num w:numId="40" w16cid:durableId="402797438">
    <w:abstractNumId w:val="41"/>
  </w:num>
  <w:num w:numId="41" w16cid:durableId="90480160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96D6F"/>
    <w:rsid w:val="001A477E"/>
    <w:rsid w:val="001E029E"/>
    <w:rsid w:val="00297CE1"/>
    <w:rsid w:val="00350D8F"/>
    <w:rsid w:val="0048262E"/>
    <w:rsid w:val="00556317"/>
    <w:rsid w:val="005948E3"/>
    <w:rsid w:val="00617380"/>
    <w:rsid w:val="006C5F84"/>
    <w:rsid w:val="006E5344"/>
    <w:rsid w:val="00774ED5"/>
    <w:rsid w:val="008274E1"/>
    <w:rsid w:val="008F4020"/>
    <w:rsid w:val="0093457C"/>
    <w:rsid w:val="009719DA"/>
    <w:rsid w:val="00A04759"/>
    <w:rsid w:val="00B772BD"/>
    <w:rsid w:val="00D527CE"/>
    <w:rsid w:val="00E644A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D527CE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27CE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27CE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uiPriority w:val="9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link w:val="Char0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uiPriority w:val="9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1">
    <w:name w:val="Κείμενο πλαισίου Char"/>
    <w:uiPriority w:val="99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2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uiPriority w:val="99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4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5"/>
    <w:rsid w:val="0048262E"/>
    <w:rPr>
      <w:rFonts w:cs="Times New Roman"/>
    </w:rPr>
  </w:style>
  <w:style w:type="character" w:customStyle="1" w:styleId="Char5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6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48262E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8"/>
    <w:rsid w:val="0048262E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uiPriority w:val="99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3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  <w:style w:type="character" w:customStyle="1" w:styleId="6Char">
    <w:name w:val="Επικεφαλίδα 6 Char"/>
    <w:basedOn w:val="a1"/>
    <w:link w:val="6"/>
    <w:rsid w:val="00D527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Char">
    <w:name w:val="Επικεφαλίδα 8 Char"/>
    <w:basedOn w:val="a1"/>
    <w:link w:val="8"/>
    <w:uiPriority w:val="9"/>
    <w:semiHidden/>
    <w:rsid w:val="00D527C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1"/>
    <w:link w:val="9"/>
    <w:uiPriority w:val="9"/>
    <w:semiHidden/>
    <w:rsid w:val="00D527CE"/>
    <w:rPr>
      <w:rFonts w:ascii="Cambria" w:eastAsia="Times New Roman" w:hAnsi="Cambria" w:cs="Times New Roman"/>
      <w:lang w:val="en-US"/>
    </w:rPr>
  </w:style>
  <w:style w:type="character" w:customStyle="1" w:styleId="WW8Num22z3">
    <w:name w:val="WW8Num22z3"/>
    <w:rsid w:val="00D527CE"/>
  </w:style>
  <w:style w:type="character" w:customStyle="1" w:styleId="WW8Num22z4">
    <w:name w:val="WW8Num22z4"/>
    <w:rsid w:val="00D527CE"/>
  </w:style>
  <w:style w:type="character" w:customStyle="1" w:styleId="WW8Num22z5">
    <w:name w:val="WW8Num22z5"/>
    <w:rsid w:val="00D527CE"/>
  </w:style>
  <w:style w:type="character" w:customStyle="1" w:styleId="WW8Num22z6">
    <w:name w:val="WW8Num22z6"/>
    <w:rsid w:val="00D527CE"/>
  </w:style>
  <w:style w:type="character" w:customStyle="1" w:styleId="WW8Num22z7">
    <w:name w:val="WW8Num22z7"/>
    <w:rsid w:val="00D527CE"/>
  </w:style>
  <w:style w:type="character" w:customStyle="1" w:styleId="WW8Num22z8">
    <w:name w:val="WW8Num22z8"/>
    <w:rsid w:val="00D527CE"/>
  </w:style>
  <w:style w:type="character" w:customStyle="1" w:styleId="WW8Num23z4">
    <w:name w:val="WW8Num23z4"/>
    <w:rsid w:val="00D527CE"/>
  </w:style>
  <w:style w:type="character" w:customStyle="1" w:styleId="WW8Num23z5">
    <w:name w:val="WW8Num23z5"/>
    <w:rsid w:val="00D527CE"/>
  </w:style>
  <w:style w:type="character" w:customStyle="1" w:styleId="WW8Num23z6">
    <w:name w:val="WW8Num23z6"/>
    <w:rsid w:val="00D527CE"/>
  </w:style>
  <w:style w:type="character" w:customStyle="1" w:styleId="WW8Num23z7">
    <w:name w:val="WW8Num23z7"/>
    <w:rsid w:val="00D527CE"/>
  </w:style>
  <w:style w:type="character" w:customStyle="1" w:styleId="WW8Num23z8">
    <w:name w:val="WW8Num23z8"/>
    <w:rsid w:val="00D527CE"/>
  </w:style>
  <w:style w:type="character" w:customStyle="1" w:styleId="WW8Num24z3">
    <w:name w:val="WW8Num24z3"/>
    <w:rsid w:val="00D527CE"/>
  </w:style>
  <w:style w:type="character" w:customStyle="1" w:styleId="WW8Num24z4">
    <w:name w:val="WW8Num24z4"/>
    <w:rsid w:val="00D527CE"/>
  </w:style>
  <w:style w:type="character" w:customStyle="1" w:styleId="WW8Num24z5">
    <w:name w:val="WW8Num24z5"/>
    <w:rsid w:val="00D527CE"/>
  </w:style>
  <w:style w:type="character" w:customStyle="1" w:styleId="WW8Num24z6">
    <w:name w:val="WW8Num24z6"/>
    <w:rsid w:val="00D527CE"/>
  </w:style>
  <w:style w:type="character" w:customStyle="1" w:styleId="WW8Num24z7">
    <w:name w:val="WW8Num24z7"/>
    <w:rsid w:val="00D527CE"/>
  </w:style>
  <w:style w:type="character" w:customStyle="1" w:styleId="WW8Num24z8">
    <w:name w:val="WW8Num24z8"/>
    <w:rsid w:val="00D527CE"/>
  </w:style>
  <w:style w:type="character" w:customStyle="1" w:styleId="WW8Num25z3">
    <w:name w:val="WW8Num25z3"/>
    <w:rsid w:val="00D527CE"/>
  </w:style>
  <w:style w:type="character" w:customStyle="1" w:styleId="WW8Num25z4">
    <w:name w:val="WW8Num25z4"/>
    <w:rsid w:val="00D527CE"/>
  </w:style>
  <w:style w:type="character" w:customStyle="1" w:styleId="WW8Num25z5">
    <w:name w:val="WW8Num25z5"/>
    <w:rsid w:val="00D527CE"/>
  </w:style>
  <w:style w:type="character" w:customStyle="1" w:styleId="WW8Num25z6">
    <w:name w:val="WW8Num25z6"/>
    <w:rsid w:val="00D527CE"/>
  </w:style>
  <w:style w:type="character" w:customStyle="1" w:styleId="WW8Num25z7">
    <w:name w:val="WW8Num25z7"/>
    <w:rsid w:val="00D527CE"/>
  </w:style>
  <w:style w:type="character" w:customStyle="1" w:styleId="WW8Num25z8">
    <w:name w:val="WW8Num25z8"/>
    <w:rsid w:val="00D527CE"/>
  </w:style>
  <w:style w:type="character" w:customStyle="1" w:styleId="WW8Num26z3">
    <w:name w:val="WW8Num26z3"/>
    <w:rsid w:val="00D527CE"/>
  </w:style>
  <w:style w:type="character" w:customStyle="1" w:styleId="WW8Num26z4">
    <w:name w:val="WW8Num26z4"/>
    <w:rsid w:val="00D527CE"/>
  </w:style>
  <w:style w:type="character" w:customStyle="1" w:styleId="WW8Num26z5">
    <w:name w:val="WW8Num26z5"/>
    <w:rsid w:val="00D527CE"/>
  </w:style>
  <w:style w:type="character" w:customStyle="1" w:styleId="WW8Num26z6">
    <w:name w:val="WW8Num26z6"/>
    <w:rsid w:val="00D527CE"/>
  </w:style>
  <w:style w:type="character" w:customStyle="1" w:styleId="WW8Num26z7">
    <w:name w:val="WW8Num26z7"/>
    <w:rsid w:val="00D527CE"/>
  </w:style>
  <w:style w:type="character" w:customStyle="1" w:styleId="WW8Num26z8">
    <w:name w:val="WW8Num26z8"/>
    <w:rsid w:val="00D527CE"/>
  </w:style>
  <w:style w:type="character" w:customStyle="1" w:styleId="51">
    <w:name w:val="Προεπιλεγμένη γραμματοσειρά5"/>
    <w:rsid w:val="00D527CE"/>
  </w:style>
  <w:style w:type="character" w:customStyle="1" w:styleId="42">
    <w:name w:val="Παραπομπή υποσημείωσης4"/>
    <w:rsid w:val="00D527CE"/>
    <w:rPr>
      <w:vertAlign w:val="superscript"/>
    </w:rPr>
  </w:style>
  <w:style w:type="character" w:customStyle="1" w:styleId="43">
    <w:name w:val="Παραπομπή σημείωσης τέλους4"/>
    <w:rsid w:val="00D527CE"/>
    <w:rPr>
      <w:vertAlign w:val="superscript"/>
    </w:rPr>
  </w:style>
  <w:style w:type="character" w:customStyle="1" w:styleId="2Char0">
    <w:name w:val="Σώμα κείμενου 2 Char"/>
    <w:rsid w:val="00D527CE"/>
    <w:rPr>
      <w:sz w:val="24"/>
      <w:szCs w:val="24"/>
    </w:rPr>
  </w:style>
  <w:style w:type="character" w:customStyle="1" w:styleId="3Char0">
    <w:name w:val="Σώμα κείμενου 3 Char"/>
    <w:rsid w:val="00D527CE"/>
    <w:rPr>
      <w:rFonts w:ascii="Calibri" w:hAnsi="Calibri" w:cs="Calibri"/>
      <w:sz w:val="16"/>
      <w:szCs w:val="16"/>
      <w:lang w:val="en-GB"/>
    </w:rPr>
  </w:style>
  <w:style w:type="paragraph" w:customStyle="1" w:styleId="44">
    <w:name w:val="Λεζάντα4"/>
    <w:basedOn w:val="a"/>
    <w:rsid w:val="00D527CE"/>
    <w:pPr>
      <w:suppressLineNumbers/>
      <w:spacing w:before="120"/>
    </w:pPr>
    <w:rPr>
      <w:rFonts w:cs="Arial"/>
      <w:i/>
      <w:iCs/>
      <w:sz w:val="24"/>
    </w:rPr>
  </w:style>
  <w:style w:type="paragraph" w:customStyle="1" w:styleId="210">
    <w:name w:val="Σώμα κείμενου 21"/>
    <w:basedOn w:val="a"/>
    <w:rsid w:val="00D527C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25">
    <w:name w:val="Κείμενο σχολίου2"/>
    <w:basedOn w:val="a"/>
    <w:rsid w:val="00D527CE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10">
    <w:name w:val="Σώμα κείμενου 31"/>
    <w:basedOn w:val="a"/>
    <w:rsid w:val="00D527CE"/>
    <w:rPr>
      <w:sz w:val="16"/>
      <w:szCs w:val="16"/>
    </w:rPr>
  </w:style>
  <w:style w:type="character" w:customStyle="1" w:styleId="control-label">
    <w:name w:val="control-label"/>
    <w:basedOn w:val="a1"/>
    <w:rsid w:val="00D527CE"/>
  </w:style>
  <w:style w:type="paragraph" w:styleId="26">
    <w:name w:val="Body Text 2"/>
    <w:basedOn w:val="a"/>
    <w:link w:val="2Char1"/>
    <w:uiPriority w:val="99"/>
    <w:semiHidden/>
    <w:unhideWhenUsed/>
    <w:rsid w:val="00D527CE"/>
    <w:pPr>
      <w:spacing w:line="480" w:lineRule="auto"/>
    </w:pPr>
    <w:rPr>
      <w:rFonts w:cs="Times New Roman"/>
    </w:rPr>
  </w:style>
  <w:style w:type="character" w:customStyle="1" w:styleId="2Char1">
    <w:name w:val="Σώμα κείμενου 2 Char1"/>
    <w:basedOn w:val="a1"/>
    <w:link w:val="26"/>
    <w:uiPriority w:val="99"/>
    <w:semiHidden/>
    <w:rsid w:val="00D527CE"/>
    <w:rPr>
      <w:rFonts w:ascii="Calibri" w:eastAsia="Times New Roman" w:hAnsi="Calibri" w:cs="Times New Roman"/>
      <w:szCs w:val="24"/>
      <w:lang w:val="en-GB" w:eastAsia="ar-SA"/>
    </w:rPr>
  </w:style>
  <w:style w:type="numbering" w:customStyle="1" w:styleId="18">
    <w:name w:val="Χωρίς λίστα1"/>
    <w:next w:val="a3"/>
    <w:uiPriority w:val="99"/>
    <w:semiHidden/>
    <w:unhideWhenUsed/>
    <w:rsid w:val="00D527CE"/>
  </w:style>
  <w:style w:type="table" w:customStyle="1" w:styleId="19">
    <w:name w:val="Πλέγμα πίνακα1"/>
    <w:basedOn w:val="a2"/>
    <w:next w:val="affd"/>
    <w:uiPriority w:val="39"/>
    <w:rsid w:val="00D52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4"/>
    <w:uiPriority w:val="34"/>
    <w:qFormat/>
    <w:locked/>
    <w:rsid w:val="00D527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ffe">
    <w:name w:val="Title"/>
    <w:basedOn w:val="a"/>
    <w:next w:val="a"/>
    <w:link w:val="Char9"/>
    <w:uiPriority w:val="10"/>
    <w:qFormat/>
    <w:rsid w:val="00D527CE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x-none" w:eastAsia="en-US"/>
    </w:rPr>
  </w:style>
  <w:style w:type="character" w:customStyle="1" w:styleId="Char9">
    <w:name w:val="Τίτλος Char"/>
    <w:basedOn w:val="a1"/>
    <w:link w:val="affe"/>
    <w:uiPriority w:val="10"/>
    <w:rsid w:val="00D527CE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styleId="afff">
    <w:name w:val="annotation reference"/>
    <w:uiPriority w:val="99"/>
    <w:semiHidden/>
    <w:unhideWhenUsed/>
    <w:rsid w:val="00D527CE"/>
    <w:rPr>
      <w:sz w:val="16"/>
      <w:szCs w:val="16"/>
    </w:rPr>
  </w:style>
  <w:style w:type="character" w:customStyle="1" w:styleId="Char20">
    <w:name w:val="Κείμενο σχολίου Char2"/>
    <w:uiPriority w:val="99"/>
    <w:semiHidden/>
    <w:rsid w:val="00D527CE"/>
    <w:rPr>
      <w:rFonts w:ascii="Calibri" w:hAnsi="Calibri" w:cs="Calibri"/>
      <w:lang w:val="en-GB" w:eastAsia="ar-SA"/>
    </w:rPr>
  </w:style>
  <w:style w:type="paragraph" w:styleId="afff0">
    <w:name w:val="Plain Text"/>
    <w:basedOn w:val="a"/>
    <w:link w:val="Chara"/>
    <w:uiPriority w:val="99"/>
    <w:semiHidden/>
    <w:unhideWhenUsed/>
    <w:rsid w:val="00D527CE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a">
    <w:name w:val="Απλό κείμενο Char"/>
    <w:basedOn w:val="a1"/>
    <w:link w:val="afff0"/>
    <w:uiPriority w:val="99"/>
    <w:semiHidden/>
    <w:rsid w:val="00D527C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603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19</cp:revision>
  <dcterms:created xsi:type="dcterms:W3CDTF">2020-02-20T08:02:00Z</dcterms:created>
  <dcterms:modified xsi:type="dcterms:W3CDTF">2023-01-25T11:24:00Z</dcterms:modified>
</cp:coreProperties>
</file>