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D2674" w14:textId="77777777" w:rsidR="0003604D" w:rsidRPr="00493A9C" w:rsidRDefault="0003604D" w:rsidP="0003604D">
      <w:pPr>
        <w:pStyle w:val="normalwithoutspacing"/>
        <w:spacing w:before="57" w:after="57"/>
        <w:rPr>
          <w:rFonts w:ascii="Segoe UI" w:hAnsi="Segoe UI" w:cs="Segoe UI"/>
          <w:b/>
          <w:szCs w:val="22"/>
        </w:rPr>
      </w:pPr>
      <w:r w:rsidRPr="00493A9C">
        <w:rPr>
          <w:rFonts w:ascii="Segoe UI" w:hAnsi="Segoe UI" w:cs="Segoe UI"/>
          <w:b/>
          <w:color w:val="002060"/>
          <w:sz w:val="24"/>
        </w:rPr>
        <w:t>ΜΕΡΟΣ Α - ΠΕΡΙΓΡΑΦΗ ΦΥΣΙΚΟΥ ΑΝΤΙΚΕΙΜΕΝΟΥ ΤΗΣ ΣΥΜΒΑΣΗΣ</w:t>
      </w:r>
    </w:p>
    <w:p w14:paraId="6B69282C" w14:textId="77777777" w:rsidR="0003604D" w:rsidRPr="00C20BD0" w:rsidRDefault="0003604D" w:rsidP="0003604D">
      <w:pPr>
        <w:rPr>
          <w:rFonts w:ascii="Segoe UI" w:hAnsi="Segoe UI" w:cs="Segoe UI"/>
          <w:b/>
          <w:szCs w:val="22"/>
          <w:u w:val="single"/>
          <w:lang w:val="el-GR"/>
        </w:rPr>
      </w:pPr>
      <w:r w:rsidRPr="00493A9C">
        <w:rPr>
          <w:rFonts w:ascii="Segoe UI" w:hAnsi="Segoe UI" w:cs="Segoe UI"/>
          <w:b/>
          <w:szCs w:val="22"/>
          <w:u w:val="single"/>
          <w:lang w:val="el-GR"/>
        </w:rPr>
        <w:t>Διευκρινίζεται ότι όπου στην περιγραφή των ειδών γίνεται μνεία συγκεκριμένου προτύπου</w:t>
      </w:r>
      <w:r w:rsidRPr="00C20BD0">
        <w:rPr>
          <w:rFonts w:ascii="Segoe UI" w:hAnsi="Segoe UI" w:cs="Segoe UI"/>
          <w:b/>
          <w:szCs w:val="22"/>
          <w:u w:val="single"/>
          <w:lang w:val="el-GR"/>
        </w:rPr>
        <w:t>, κατασκευής ή προέλευσης ή ιδιαίτερων μεθόδων κατασκευής, ή αναφορά σε σήμα, δίπλωμα ευρ</w:t>
      </w:r>
      <w:r>
        <w:rPr>
          <w:rFonts w:ascii="Segoe UI" w:hAnsi="Segoe UI" w:cs="Segoe UI"/>
          <w:b/>
          <w:szCs w:val="22"/>
          <w:u w:val="single"/>
          <w:lang w:val="el-GR"/>
        </w:rPr>
        <w:t>ε</w:t>
      </w:r>
      <w:r w:rsidRPr="00C20BD0">
        <w:rPr>
          <w:rFonts w:ascii="Segoe UI" w:hAnsi="Segoe UI" w:cs="Segoe UI"/>
          <w:b/>
          <w:szCs w:val="22"/>
          <w:u w:val="single"/>
          <w:lang w:val="el-GR"/>
        </w:rPr>
        <w:t>σιτεχνίας ή τύπο καθώς και σε συγκεκριμένη καταγωγή ή παραγωγή, εμπορικό σήμα, η μνεία αυτή αφορά και στα ισοδύναμα αυτών.</w:t>
      </w:r>
    </w:p>
    <w:p w14:paraId="3C371FE3" w14:textId="77777777" w:rsidR="0003604D" w:rsidRDefault="0003604D" w:rsidP="0003604D">
      <w:pPr>
        <w:rPr>
          <w:rFonts w:ascii="Segoe UI" w:hAnsi="Segoe UI" w:cs="Segoe UI"/>
          <w:b/>
          <w:szCs w:val="22"/>
          <w:u w:val="single"/>
          <w:lang w:val="el-GR"/>
        </w:rPr>
      </w:pPr>
      <w:r w:rsidRPr="00493A9C">
        <w:rPr>
          <w:rFonts w:ascii="Segoe UI" w:hAnsi="Segoe UI" w:cs="Segoe UI"/>
          <w:b/>
          <w:szCs w:val="22"/>
          <w:u w:val="single"/>
          <w:lang w:val="el-GR"/>
        </w:rPr>
        <w:t>Διευκρινίζεται ότι οι ζητούμενες συσκευασίες δεν ζητούνται επί ποινή αποκλεισμού</w:t>
      </w:r>
      <w:r>
        <w:rPr>
          <w:rFonts w:ascii="Segoe UI" w:hAnsi="Segoe UI" w:cs="Segoe UI"/>
          <w:b/>
          <w:szCs w:val="22"/>
          <w:u w:val="single"/>
          <w:lang w:val="el-GR"/>
        </w:rPr>
        <w:t>.</w:t>
      </w:r>
    </w:p>
    <w:p w14:paraId="29CF23B4" w14:textId="77777777" w:rsidR="0003604D" w:rsidRPr="00493A9C" w:rsidRDefault="0003604D" w:rsidP="0003604D">
      <w:pPr>
        <w:rPr>
          <w:rFonts w:ascii="Segoe UI" w:hAnsi="Segoe UI" w:cs="Segoe UI"/>
          <w:b/>
          <w:szCs w:val="22"/>
          <w:lang w:val="el-GR"/>
        </w:rPr>
      </w:pPr>
    </w:p>
    <w:p w14:paraId="0A997ADF" w14:textId="77777777" w:rsidR="0003604D" w:rsidRPr="00956C80" w:rsidRDefault="0003604D" w:rsidP="0003604D">
      <w:pPr>
        <w:rPr>
          <w:rFonts w:ascii="Segoe UI" w:hAnsi="Segoe UI" w:cs="Segoe UI"/>
          <w:b/>
          <w:szCs w:val="22"/>
          <w:lang w:val="el-GR"/>
        </w:rPr>
      </w:pPr>
      <w:r w:rsidRPr="00956C80">
        <w:rPr>
          <w:rFonts w:ascii="Segoe UI" w:hAnsi="Segoe UI" w:cs="Segoe UI"/>
          <w:b/>
          <w:szCs w:val="22"/>
          <w:lang w:val="el-GR"/>
        </w:rPr>
        <w:t xml:space="preserve">ΤΜΗΜΑ Α: </w:t>
      </w:r>
      <w:r w:rsidRPr="003F24ED">
        <w:rPr>
          <w:rFonts w:ascii="Segoe UI" w:hAnsi="Segoe UI" w:cs="Segoe UI"/>
          <w:b/>
          <w:szCs w:val="22"/>
          <w:lang w:val="el-GR"/>
        </w:rPr>
        <w:t>ΑΝΑΛΩΣΙΜΑ ΕΡΓΑΣΤΗΡΙΟΥ ΜΕ Φ.Π.Α. (24%)</w:t>
      </w:r>
    </w:p>
    <w:p w14:paraId="3D0B859E" w14:textId="77777777" w:rsidR="0003604D" w:rsidRPr="00956C80" w:rsidRDefault="0003604D" w:rsidP="0003604D">
      <w:pPr>
        <w:rPr>
          <w:rFonts w:ascii="Segoe UI" w:hAnsi="Segoe UI" w:cs="Segoe UI"/>
          <w:szCs w:val="22"/>
          <w:lang w:val="el-GR"/>
        </w:rPr>
      </w:pPr>
      <w:r w:rsidRPr="00956C80">
        <w:rPr>
          <w:rFonts w:ascii="Segoe UI" w:hAnsi="Segoe UI" w:cs="Segoe UI"/>
          <w:szCs w:val="22"/>
          <w:lang w:val="el-GR"/>
        </w:rPr>
        <w:t>ΚΑΘΑΡΗ ΑΞΙΑ ΤΜΗΜΑΤΟΣ: 9.201,11€</w:t>
      </w:r>
    </w:p>
    <w:p w14:paraId="7E11D89C" w14:textId="77777777" w:rsidR="0003604D" w:rsidRPr="00956C80" w:rsidRDefault="0003604D" w:rsidP="0003604D">
      <w:pPr>
        <w:rPr>
          <w:rFonts w:ascii="Segoe UI" w:hAnsi="Segoe UI" w:cs="Segoe UI"/>
          <w:szCs w:val="22"/>
          <w:lang w:val="el-GR"/>
        </w:rPr>
      </w:pPr>
      <w:r w:rsidRPr="00956C80">
        <w:rPr>
          <w:rFonts w:ascii="Segoe UI" w:hAnsi="Segoe UI" w:cs="Segoe UI"/>
          <w:szCs w:val="22"/>
          <w:lang w:val="el-GR"/>
        </w:rPr>
        <w:t>ΦΠΑ - 24%: 2.208,27€</w:t>
      </w:r>
    </w:p>
    <w:p w14:paraId="0DAFCD30" w14:textId="77777777" w:rsidR="0003604D" w:rsidRPr="00956C80" w:rsidRDefault="0003604D" w:rsidP="0003604D">
      <w:pPr>
        <w:rPr>
          <w:rFonts w:ascii="Segoe UI" w:hAnsi="Segoe UI" w:cs="Segoe UI"/>
          <w:szCs w:val="22"/>
          <w:lang w:val="el-GR"/>
        </w:rPr>
      </w:pPr>
      <w:r w:rsidRPr="00956C80">
        <w:rPr>
          <w:rFonts w:ascii="Segoe UI" w:hAnsi="Segoe UI" w:cs="Segoe UI"/>
          <w:szCs w:val="22"/>
          <w:lang w:val="el-GR"/>
        </w:rPr>
        <w:t>ΣΥΝΟΛΙΚΗ ΑΞΙΑ ΤΜΗΜΑΤΟΣ ΜΕ ΦΠΑ: 11.409,38€</w:t>
      </w:r>
    </w:p>
    <w:p w14:paraId="2C5F6F4C" w14:textId="77777777" w:rsidR="0003604D" w:rsidRPr="00F55BAF" w:rsidRDefault="0003604D" w:rsidP="0003604D">
      <w:pPr>
        <w:rPr>
          <w:rFonts w:ascii="Segoe UI" w:eastAsia="Tahoma" w:hAnsi="Segoe UI" w:cs="Segoe UI"/>
          <w:szCs w:val="22"/>
          <w:highlight w:val="yellow"/>
          <w:lang w:val="el-GR"/>
        </w:rPr>
      </w:pPr>
      <w:r w:rsidRPr="00956C80">
        <w:rPr>
          <w:rFonts w:ascii="Segoe UI" w:eastAsia="Tahoma" w:hAnsi="Segoe UI" w:cs="Segoe UI"/>
          <w:szCs w:val="22"/>
          <w:lang w:val="el-GR"/>
        </w:rPr>
        <w:t>CPV: 33790000-4</w:t>
      </w:r>
    </w:p>
    <w:p w14:paraId="643D8DAD" w14:textId="77777777" w:rsidR="0003604D" w:rsidRPr="00F55BAF" w:rsidRDefault="0003604D" w:rsidP="0003604D">
      <w:pPr>
        <w:rPr>
          <w:rFonts w:ascii="Segoe UI" w:hAnsi="Segoe UI" w:cs="Segoe UI"/>
          <w:szCs w:val="22"/>
          <w:highlight w:val="yellow"/>
          <w:lang w:val="el-GR"/>
        </w:rPr>
      </w:pPr>
    </w:p>
    <w:p w14:paraId="2871023C" w14:textId="77777777" w:rsidR="0003604D" w:rsidRDefault="0003604D" w:rsidP="0003604D">
      <w:pPr>
        <w:rPr>
          <w:lang w:val="el-GR"/>
        </w:rPr>
      </w:pPr>
      <w:r w:rsidRPr="002F486D">
        <w:rPr>
          <w:rFonts w:ascii="Segoe UI" w:hAnsi="Segoe UI" w:cs="Segoe UI"/>
          <w:b/>
          <w:szCs w:val="22"/>
          <w:lang w:val="el-GR"/>
        </w:rPr>
        <w:t>ΠΙΝΑΚΑΣ ΤΕΧΝΙΚΩΝ ΠΡΟΔΙΑΓΡΑΦΩΝ</w:t>
      </w:r>
    </w:p>
    <w:tbl>
      <w:tblPr>
        <w:tblW w:w="98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0"/>
        <w:gridCol w:w="4896"/>
        <w:gridCol w:w="1435"/>
        <w:gridCol w:w="1265"/>
        <w:gridCol w:w="1584"/>
      </w:tblGrid>
      <w:tr w:rsidR="0003604D" w:rsidRPr="00FA0A73" w14:paraId="0A316E3C" w14:textId="77777777" w:rsidTr="006E6591">
        <w:trPr>
          <w:jc w:val="center"/>
        </w:trPr>
        <w:tc>
          <w:tcPr>
            <w:tcW w:w="630" w:type="dxa"/>
            <w:shd w:val="clear" w:color="auto" w:fill="auto"/>
          </w:tcPr>
          <w:p w14:paraId="126F9037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A53F6">
              <w:rPr>
                <w:rFonts w:ascii="Times New Roman" w:hAnsi="Times New Roman" w:cs="Times New Roman"/>
                <w:b/>
                <w:sz w:val="24"/>
                <w:lang w:val="en-US"/>
              </w:rPr>
              <w:t>A</w:t>
            </w:r>
            <w:r w:rsidRPr="000A53F6">
              <w:rPr>
                <w:rFonts w:ascii="Times New Roman" w:hAnsi="Times New Roman" w:cs="Times New Roman"/>
                <w:b/>
                <w:sz w:val="24"/>
              </w:rPr>
              <w:t>/</w:t>
            </w:r>
            <w:r w:rsidRPr="000A53F6">
              <w:rPr>
                <w:rFonts w:ascii="Times New Roman" w:hAnsi="Times New Roman" w:cs="Times New Roman"/>
                <w:b/>
                <w:sz w:val="24"/>
                <w:lang w:val="en-US"/>
              </w:rPr>
              <w:t>A</w:t>
            </w:r>
          </w:p>
        </w:tc>
        <w:tc>
          <w:tcPr>
            <w:tcW w:w="4896" w:type="dxa"/>
            <w:shd w:val="clear" w:color="auto" w:fill="auto"/>
          </w:tcPr>
          <w:p w14:paraId="5CFC4E58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A53F6">
              <w:rPr>
                <w:rFonts w:ascii="Times New Roman" w:hAnsi="Times New Roman" w:cs="Times New Roman"/>
                <w:b/>
                <w:sz w:val="24"/>
              </w:rPr>
              <w:t>Περιγραφή Είδους</w:t>
            </w:r>
          </w:p>
        </w:tc>
        <w:tc>
          <w:tcPr>
            <w:tcW w:w="1435" w:type="dxa"/>
            <w:shd w:val="clear" w:color="auto" w:fill="auto"/>
          </w:tcPr>
          <w:p w14:paraId="565660EE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A53F6">
              <w:rPr>
                <w:rFonts w:ascii="Times New Roman" w:hAnsi="Times New Roman" w:cs="Times New Roman"/>
                <w:b/>
                <w:sz w:val="24"/>
              </w:rPr>
              <w:t>Επιθυμητή συσκευασία</w:t>
            </w:r>
          </w:p>
        </w:tc>
        <w:tc>
          <w:tcPr>
            <w:tcW w:w="1265" w:type="dxa"/>
            <w:shd w:val="clear" w:color="auto" w:fill="auto"/>
          </w:tcPr>
          <w:p w14:paraId="4AD177EE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A53F6">
              <w:rPr>
                <w:rFonts w:ascii="Times New Roman" w:hAnsi="Times New Roman" w:cs="Times New Roman"/>
                <w:b/>
                <w:sz w:val="24"/>
              </w:rPr>
              <w:t>Ποσότητα</w:t>
            </w:r>
          </w:p>
        </w:tc>
        <w:tc>
          <w:tcPr>
            <w:tcW w:w="1584" w:type="dxa"/>
            <w:shd w:val="clear" w:color="auto" w:fill="auto"/>
          </w:tcPr>
          <w:p w14:paraId="60F2CDC2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A53F6">
              <w:rPr>
                <w:rFonts w:ascii="Times New Roman" w:hAnsi="Times New Roman" w:cs="Times New Roman"/>
                <w:b/>
                <w:sz w:val="24"/>
              </w:rPr>
              <w:t>Προσφέρεται</w:t>
            </w:r>
          </w:p>
          <w:p w14:paraId="5DCC85AF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A53F6">
              <w:rPr>
                <w:rFonts w:ascii="Times New Roman" w:hAnsi="Times New Roman" w:cs="Times New Roman"/>
                <w:b/>
                <w:sz w:val="24"/>
              </w:rPr>
              <w:t>ΝΑΙ/ΟΧΙ</w:t>
            </w:r>
          </w:p>
        </w:tc>
      </w:tr>
      <w:tr w:rsidR="0003604D" w:rsidRPr="00FA0A73" w14:paraId="6AEC4AD4" w14:textId="77777777" w:rsidTr="006E6591">
        <w:trPr>
          <w:jc w:val="center"/>
        </w:trPr>
        <w:tc>
          <w:tcPr>
            <w:tcW w:w="630" w:type="dxa"/>
            <w:shd w:val="clear" w:color="auto" w:fill="auto"/>
          </w:tcPr>
          <w:p w14:paraId="255E973D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53F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896" w:type="dxa"/>
            <w:shd w:val="clear" w:color="auto" w:fill="auto"/>
          </w:tcPr>
          <w:p w14:paraId="38DCD5C7" w14:textId="77777777" w:rsidR="0003604D" w:rsidRPr="000A53F6" w:rsidRDefault="0003604D" w:rsidP="006E659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Bovine</w:t>
            </w:r>
            <w:r w:rsidRPr="000A53F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Serum</w:t>
            </w:r>
            <w:r w:rsidRPr="000A53F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Albumin</w:t>
            </w:r>
            <w:r w:rsidRPr="000A53F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heat</w:t>
            </w:r>
            <w:r w:rsidRPr="000A53F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shock</w:t>
            </w:r>
            <w:r w:rsidRPr="000A53F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fraction</w:t>
            </w:r>
            <w:r w:rsidRPr="000A53F6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protease</w:t>
            </w:r>
            <w:r w:rsidRPr="000A53F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free, essentially globulin free, pH 7, ≥98%</w:t>
            </w:r>
          </w:p>
        </w:tc>
        <w:tc>
          <w:tcPr>
            <w:tcW w:w="1435" w:type="dxa"/>
            <w:shd w:val="clear" w:color="auto" w:fill="auto"/>
          </w:tcPr>
          <w:p w14:paraId="0B020C3D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10g</w:t>
            </w:r>
          </w:p>
        </w:tc>
        <w:tc>
          <w:tcPr>
            <w:tcW w:w="1265" w:type="dxa"/>
            <w:shd w:val="clear" w:color="auto" w:fill="auto"/>
          </w:tcPr>
          <w:p w14:paraId="689C2493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584" w:type="dxa"/>
            <w:shd w:val="clear" w:color="auto" w:fill="auto"/>
          </w:tcPr>
          <w:p w14:paraId="4933FFE2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03604D" w:rsidRPr="00FA0A73" w14:paraId="1A342FF2" w14:textId="77777777" w:rsidTr="006E6591">
        <w:trPr>
          <w:jc w:val="center"/>
        </w:trPr>
        <w:tc>
          <w:tcPr>
            <w:tcW w:w="630" w:type="dxa"/>
            <w:shd w:val="clear" w:color="auto" w:fill="auto"/>
          </w:tcPr>
          <w:p w14:paraId="05FF9D08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4896" w:type="dxa"/>
            <w:shd w:val="clear" w:color="auto" w:fill="auto"/>
          </w:tcPr>
          <w:p w14:paraId="3A37F2AE" w14:textId="77777777" w:rsidR="0003604D" w:rsidRPr="000A53F6" w:rsidRDefault="0003604D" w:rsidP="006E659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</w:rPr>
              <w:t>Καλυπτρίδες 13</w:t>
            </w: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mm, LLG 9.161 065</w:t>
            </w:r>
          </w:p>
        </w:tc>
        <w:tc>
          <w:tcPr>
            <w:tcW w:w="1435" w:type="dxa"/>
            <w:shd w:val="clear" w:color="auto" w:fill="auto"/>
          </w:tcPr>
          <w:p w14:paraId="0F65CE96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53F6">
              <w:rPr>
                <w:rFonts w:ascii="Times New Roman" w:hAnsi="Times New Roman" w:cs="Times New Roman"/>
                <w:sz w:val="24"/>
              </w:rPr>
              <w:t>Πακ/100</w:t>
            </w:r>
          </w:p>
        </w:tc>
        <w:tc>
          <w:tcPr>
            <w:tcW w:w="1265" w:type="dxa"/>
            <w:shd w:val="clear" w:color="auto" w:fill="auto"/>
          </w:tcPr>
          <w:p w14:paraId="4FB30E02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53F6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584" w:type="dxa"/>
            <w:shd w:val="clear" w:color="auto" w:fill="auto"/>
          </w:tcPr>
          <w:p w14:paraId="232D4170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3604D" w:rsidRPr="00FA0A73" w14:paraId="42D1CC4D" w14:textId="77777777" w:rsidTr="006E6591">
        <w:trPr>
          <w:jc w:val="center"/>
        </w:trPr>
        <w:tc>
          <w:tcPr>
            <w:tcW w:w="630" w:type="dxa"/>
            <w:shd w:val="clear" w:color="auto" w:fill="auto"/>
          </w:tcPr>
          <w:p w14:paraId="5F200A9D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4896" w:type="dxa"/>
            <w:shd w:val="clear" w:color="auto" w:fill="auto"/>
          </w:tcPr>
          <w:p w14:paraId="6B440F9C" w14:textId="77777777" w:rsidR="0003604D" w:rsidRPr="000A53F6" w:rsidRDefault="0003604D" w:rsidP="006E659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</w:rPr>
              <w:t>Καλυπτρίδες 24X50mm</w:t>
            </w:r>
          </w:p>
        </w:tc>
        <w:tc>
          <w:tcPr>
            <w:tcW w:w="1435" w:type="dxa"/>
            <w:shd w:val="clear" w:color="auto" w:fill="auto"/>
          </w:tcPr>
          <w:p w14:paraId="2D17C710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53F6">
              <w:rPr>
                <w:rFonts w:ascii="Times New Roman" w:hAnsi="Times New Roman" w:cs="Times New Roman"/>
                <w:sz w:val="24"/>
              </w:rPr>
              <w:t>Πακ/100</w:t>
            </w:r>
          </w:p>
        </w:tc>
        <w:tc>
          <w:tcPr>
            <w:tcW w:w="1265" w:type="dxa"/>
            <w:shd w:val="clear" w:color="auto" w:fill="auto"/>
          </w:tcPr>
          <w:p w14:paraId="043C802A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53F6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584" w:type="dxa"/>
            <w:shd w:val="clear" w:color="auto" w:fill="auto"/>
          </w:tcPr>
          <w:p w14:paraId="200D8C73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3604D" w:rsidRPr="00FA0A73" w14:paraId="475C33C1" w14:textId="77777777" w:rsidTr="006E6591">
        <w:trPr>
          <w:jc w:val="center"/>
        </w:trPr>
        <w:tc>
          <w:tcPr>
            <w:tcW w:w="630" w:type="dxa"/>
            <w:shd w:val="clear" w:color="auto" w:fill="auto"/>
          </w:tcPr>
          <w:p w14:paraId="05978C7A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4896" w:type="dxa"/>
            <w:shd w:val="clear" w:color="auto" w:fill="auto"/>
          </w:tcPr>
          <w:p w14:paraId="21F4EA61" w14:textId="77777777" w:rsidR="0003604D" w:rsidRPr="000A53F6" w:rsidRDefault="0003604D" w:rsidP="006E6591">
            <w:pPr>
              <w:rPr>
                <w:rFonts w:ascii="Times New Roman" w:hAnsi="Times New Roman" w:cs="Times New Roman"/>
                <w:sz w:val="24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Inoculation loops1</w:t>
            </w:r>
            <w:r w:rsidRPr="000A53F6">
              <w:rPr>
                <w:rFonts w:ascii="Times New Roman" w:hAnsi="Times New Roman" w:cs="Times New Roman"/>
                <w:sz w:val="24"/>
              </w:rPr>
              <w:t>μ</w:t>
            </w: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l</w:t>
            </w:r>
          </w:p>
        </w:tc>
        <w:tc>
          <w:tcPr>
            <w:tcW w:w="1435" w:type="dxa"/>
            <w:shd w:val="clear" w:color="auto" w:fill="auto"/>
          </w:tcPr>
          <w:p w14:paraId="4BD05EB5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53F6">
              <w:rPr>
                <w:rFonts w:ascii="Times New Roman" w:hAnsi="Times New Roman" w:cs="Times New Roman"/>
                <w:sz w:val="24"/>
              </w:rPr>
              <w:t>Πακ/1.000</w:t>
            </w:r>
          </w:p>
        </w:tc>
        <w:tc>
          <w:tcPr>
            <w:tcW w:w="1265" w:type="dxa"/>
            <w:shd w:val="clear" w:color="auto" w:fill="auto"/>
          </w:tcPr>
          <w:p w14:paraId="13CE2CEF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53F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84" w:type="dxa"/>
            <w:shd w:val="clear" w:color="auto" w:fill="auto"/>
          </w:tcPr>
          <w:p w14:paraId="679E84DE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3604D" w:rsidRPr="00FA0A73" w14:paraId="21C78AE8" w14:textId="77777777" w:rsidTr="006E6591">
        <w:trPr>
          <w:jc w:val="center"/>
        </w:trPr>
        <w:tc>
          <w:tcPr>
            <w:tcW w:w="630" w:type="dxa"/>
            <w:shd w:val="clear" w:color="auto" w:fill="auto"/>
          </w:tcPr>
          <w:p w14:paraId="373A5DAA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4896" w:type="dxa"/>
            <w:shd w:val="clear" w:color="auto" w:fill="auto"/>
          </w:tcPr>
          <w:p w14:paraId="55280179" w14:textId="77777777" w:rsidR="0003604D" w:rsidRPr="000A53F6" w:rsidRDefault="0003604D" w:rsidP="006E6591">
            <w:pPr>
              <w:rPr>
                <w:rFonts w:ascii="Times New Roman" w:hAnsi="Times New Roman" w:cs="Times New Roman"/>
                <w:sz w:val="24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Inoculation loops1</w:t>
            </w:r>
            <w:r w:rsidRPr="000A53F6">
              <w:rPr>
                <w:rFonts w:ascii="Times New Roman" w:hAnsi="Times New Roman" w:cs="Times New Roman"/>
                <w:sz w:val="24"/>
              </w:rPr>
              <w:t>0μ</w:t>
            </w: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l</w:t>
            </w:r>
          </w:p>
        </w:tc>
        <w:tc>
          <w:tcPr>
            <w:tcW w:w="1435" w:type="dxa"/>
            <w:shd w:val="clear" w:color="auto" w:fill="auto"/>
          </w:tcPr>
          <w:p w14:paraId="7ACD5A11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53F6">
              <w:rPr>
                <w:rFonts w:ascii="Times New Roman" w:hAnsi="Times New Roman" w:cs="Times New Roman"/>
                <w:sz w:val="24"/>
              </w:rPr>
              <w:t>Πακ/1.000</w:t>
            </w:r>
          </w:p>
        </w:tc>
        <w:tc>
          <w:tcPr>
            <w:tcW w:w="1265" w:type="dxa"/>
            <w:shd w:val="clear" w:color="auto" w:fill="auto"/>
          </w:tcPr>
          <w:p w14:paraId="33053995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53F6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84" w:type="dxa"/>
            <w:shd w:val="clear" w:color="auto" w:fill="auto"/>
          </w:tcPr>
          <w:p w14:paraId="6A7EE942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3604D" w:rsidRPr="00FA0A73" w14:paraId="1388114B" w14:textId="77777777" w:rsidTr="006E6591">
        <w:trPr>
          <w:jc w:val="center"/>
        </w:trPr>
        <w:tc>
          <w:tcPr>
            <w:tcW w:w="630" w:type="dxa"/>
            <w:shd w:val="clear" w:color="auto" w:fill="auto"/>
          </w:tcPr>
          <w:p w14:paraId="7F289868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</w:p>
        </w:tc>
        <w:tc>
          <w:tcPr>
            <w:tcW w:w="4896" w:type="dxa"/>
            <w:shd w:val="clear" w:color="auto" w:fill="auto"/>
          </w:tcPr>
          <w:p w14:paraId="536BBB7A" w14:textId="77777777" w:rsidR="0003604D" w:rsidRPr="000A53F6" w:rsidRDefault="0003604D" w:rsidP="006E659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Potassium chromate Puriss. p.a., ACS Reagent, Reag. Ph. Eur., ≥99.5%</w:t>
            </w:r>
          </w:p>
        </w:tc>
        <w:tc>
          <w:tcPr>
            <w:tcW w:w="1435" w:type="dxa"/>
            <w:shd w:val="clear" w:color="auto" w:fill="auto"/>
          </w:tcPr>
          <w:p w14:paraId="67040E29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250g</w:t>
            </w:r>
          </w:p>
        </w:tc>
        <w:tc>
          <w:tcPr>
            <w:tcW w:w="1265" w:type="dxa"/>
            <w:shd w:val="clear" w:color="auto" w:fill="auto"/>
          </w:tcPr>
          <w:p w14:paraId="21A028BE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584" w:type="dxa"/>
            <w:shd w:val="clear" w:color="auto" w:fill="auto"/>
          </w:tcPr>
          <w:p w14:paraId="1847BF71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03604D" w:rsidRPr="00FA0A73" w14:paraId="75BC8491" w14:textId="77777777" w:rsidTr="006E6591">
        <w:trPr>
          <w:jc w:val="center"/>
        </w:trPr>
        <w:tc>
          <w:tcPr>
            <w:tcW w:w="630" w:type="dxa"/>
            <w:shd w:val="clear" w:color="auto" w:fill="auto"/>
          </w:tcPr>
          <w:p w14:paraId="660C2969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7</w:t>
            </w:r>
          </w:p>
        </w:tc>
        <w:tc>
          <w:tcPr>
            <w:tcW w:w="4896" w:type="dxa"/>
            <w:shd w:val="clear" w:color="auto" w:fill="auto"/>
          </w:tcPr>
          <w:p w14:paraId="7B9D7FB3" w14:textId="77777777" w:rsidR="0003604D" w:rsidRPr="000A53F6" w:rsidRDefault="0003604D" w:rsidP="006E6591">
            <w:pPr>
              <w:rPr>
                <w:rFonts w:ascii="Times New Roman" w:hAnsi="Times New Roman" w:cs="Times New Roman"/>
                <w:sz w:val="24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Potassium dichromate Puriss. p.a., ACS Reagent, Reag. ISO, Reag. Ph. Eur., ≥99.8%</w:t>
            </w:r>
          </w:p>
        </w:tc>
        <w:tc>
          <w:tcPr>
            <w:tcW w:w="1435" w:type="dxa"/>
            <w:shd w:val="clear" w:color="auto" w:fill="auto"/>
          </w:tcPr>
          <w:p w14:paraId="6438FF12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250g</w:t>
            </w:r>
          </w:p>
        </w:tc>
        <w:tc>
          <w:tcPr>
            <w:tcW w:w="1265" w:type="dxa"/>
            <w:shd w:val="clear" w:color="auto" w:fill="auto"/>
          </w:tcPr>
          <w:p w14:paraId="799E37EB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584" w:type="dxa"/>
            <w:shd w:val="clear" w:color="auto" w:fill="auto"/>
          </w:tcPr>
          <w:p w14:paraId="45D41F2B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03604D" w:rsidRPr="00FA0A73" w14:paraId="00D96C1F" w14:textId="77777777" w:rsidTr="006E6591">
        <w:trPr>
          <w:jc w:val="center"/>
        </w:trPr>
        <w:tc>
          <w:tcPr>
            <w:tcW w:w="630" w:type="dxa"/>
            <w:shd w:val="clear" w:color="auto" w:fill="auto"/>
          </w:tcPr>
          <w:p w14:paraId="5C36A79C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8</w:t>
            </w:r>
          </w:p>
        </w:tc>
        <w:tc>
          <w:tcPr>
            <w:tcW w:w="4896" w:type="dxa"/>
            <w:shd w:val="clear" w:color="auto" w:fill="auto"/>
          </w:tcPr>
          <w:p w14:paraId="37C8EC1B" w14:textId="77777777" w:rsidR="0003604D" w:rsidRPr="000A53F6" w:rsidRDefault="0003604D" w:rsidP="006E6591">
            <w:pPr>
              <w:rPr>
                <w:rFonts w:ascii="Times New Roman" w:hAnsi="Times New Roman" w:cs="Times New Roman"/>
                <w:sz w:val="24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 xml:space="preserve"> Cytarabine &gt;98%</w:t>
            </w:r>
          </w:p>
        </w:tc>
        <w:tc>
          <w:tcPr>
            <w:tcW w:w="1435" w:type="dxa"/>
            <w:shd w:val="clear" w:color="auto" w:fill="auto"/>
          </w:tcPr>
          <w:p w14:paraId="321698E2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1g</w:t>
            </w:r>
          </w:p>
        </w:tc>
        <w:tc>
          <w:tcPr>
            <w:tcW w:w="1265" w:type="dxa"/>
            <w:shd w:val="clear" w:color="auto" w:fill="auto"/>
          </w:tcPr>
          <w:p w14:paraId="27F3DE1C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584" w:type="dxa"/>
            <w:shd w:val="clear" w:color="auto" w:fill="auto"/>
          </w:tcPr>
          <w:p w14:paraId="519CA100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03604D" w:rsidRPr="00FA0A73" w14:paraId="57780107" w14:textId="77777777" w:rsidTr="006E6591">
        <w:trPr>
          <w:jc w:val="center"/>
        </w:trPr>
        <w:tc>
          <w:tcPr>
            <w:tcW w:w="630" w:type="dxa"/>
            <w:shd w:val="clear" w:color="auto" w:fill="auto"/>
          </w:tcPr>
          <w:p w14:paraId="3015A30D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9</w:t>
            </w:r>
          </w:p>
        </w:tc>
        <w:tc>
          <w:tcPr>
            <w:tcW w:w="4896" w:type="dxa"/>
            <w:shd w:val="clear" w:color="auto" w:fill="auto"/>
          </w:tcPr>
          <w:p w14:paraId="491CEFA2" w14:textId="77777777" w:rsidR="0003604D" w:rsidRPr="000A53F6" w:rsidRDefault="0003604D" w:rsidP="006E6591">
            <w:pPr>
              <w:rPr>
                <w:rFonts w:ascii="Times New Roman" w:hAnsi="Times New Roman" w:cs="Times New Roman"/>
                <w:sz w:val="24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2-Thiobarbituric acid ≥98%</w:t>
            </w:r>
          </w:p>
        </w:tc>
        <w:tc>
          <w:tcPr>
            <w:tcW w:w="1435" w:type="dxa"/>
            <w:shd w:val="clear" w:color="auto" w:fill="auto"/>
          </w:tcPr>
          <w:p w14:paraId="7621EAE2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25g</w:t>
            </w:r>
          </w:p>
        </w:tc>
        <w:tc>
          <w:tcPr>
            <w:tcW w:w="1265" w:type="dxa"/>
            <w:shd w:val="clear" w:color="auto" w:fill="auto"/>
          </w:tcPr>
          <w:p w14:paraId="0E3CDE22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584" w:type="dxa"/>
            <w:shd w:val="clear" w:color="auto" w:fill="auto"/>
          </w:tcPr>
          <w:p w14:paraId="502285E8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03604D" w:rsidRPr="00FA0A73" w14:paraId="004CF731" w14:textId="77777777" w:rsidTr="006E6591">
        <w:trPr>
          <w:jc w:val="center"/>
        </w:trPr>
        <w:tc>
          <w:tcPr>
            <w:tcW w:w="630" w:type="dxa"/>
            <w:shd w:val="clear" w:color="auto" w:fill="auto"/>
          </w:tcPr>
          <w:p w14:paraId="31CC4B07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10</w:t>
            </w:r>
          </w:p>
        </w:tc>
        <w:tc>
          <w:tcPr>
            <w:tcW w:w="4896" w:type="dxa"/>
            <w:shd w:val="clear" w:color="auto" w:fill="auto"/>
          </w:tcPr>
          <w:p w14:paraId="05670B16" w14:textId="77777777" w:rsidR="0003604D" w:rsidRPr="000A53F6" w:rsidRDefault="0003604D" w:rsidP="006E659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 xml:space="preserve">Malondialdehyde tetrabutylammonium salt ≥96.0% (NT) </w:t>
            </w:r>
          </w:p>
        </w:tc>
        <w:tc>
          <w:tcPr>
            <w:tcW w:w="1435" w:type="dxa"/>
            <w:shd w:val="clear" w:color="auto" w:fill="auto"/>
          </w:tcPr>
          <w:p w14:paraId="5D20FFAA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 xml:space="preserve">1g   </w:t>
            </w:r>
          </w:p>
        </w:tc>
        <w:tc>
          <w:tcPr>
            <w:tcW w:w="1265" w:type="dxa"/>
            <w:shd w:val="clear" w:color="auto" w:fill="auto"/>
          </w:tcPr>
          <w:p w14:paraId="55FD1132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584" w:type="dxa"/>
            <w:shd w:val="clear" w:color="auto" w:fill="auto"/>
          </w:tcPr>
          <w:p w14:paraId="68898F57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03604D" w:rsidRPr="00FA0A73" w14:paraId="7672C3CE" w14:textId="77777777" w:rsidTr="006E6591">
        <w:trPr>
          <w:jc w:val="center"/>
        </w:trPr>
        <w:tc>
          <w:tcPr>
            <w:tcW w:w="630" w:type="dxa"/>
            <w:shd w:val="clear" w:color="auto" w:fill="auto"/>
          </w:tcPr>
          <w:p w14:paraId="23B3CC93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11</w:t>
            </w:r>
          </w:p>
        </w:tc>
        <w:tc>
          <w:tcPr>
            <w:tcW w:w="4896" w:type="dxa"/>
            <w:shd w:val="clear" w:color="auto" w:fill="auto"/>
          </w:tcPr>
          <w:p w14:paraId="43BBD89A" w14:textId="77777777" w:rsidR="0003604D" w:rsidRPr="000A53F6" w:rsidRDefault="0003604D" w:rsidP="006E659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 xml:space="preserve">Laccase from Trametes versicolor powder, light brown, ≥0.5 U/mg </w:t>
            </w:r>
          </w:p>
        </w:tc>
        <w:tc>
          <w:tcPr>
            <w:tcW w:w="1435" w:type="dxa"/>
            <w:shd w:val="clear" w:color="auto" w:fill="auto"/>
          </w:tcPr>
          <w:p w14:paraId="187172D3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1g</w:t>
            </w:r>
          </w:p>
        </w:tc>
        <w:tc>
          <w:tcPr>
            <w:tcW w:w="1265" w:type="dxa"/>
            <w:shd w:val="clear" w:color="auto" w:fill="auto"/>
          </w:tcPr>
          <w:p w14:paraId="534ECB30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584" w:type="dxa"/>
            <w:shd w:val="clear" w:color="auto" w:fill="auto"/>
          </w:tcPr>
          <w:p w14:paraId="10D5D5AB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03604D" w:rsidRPr="00FA0A73" w14:paraId="4F5531E9" w14:textId="77777777" w:rsidTr="006E6591">
        <w:trPr>
          <w:jc w:val="center"/>
        </w:trPr>
        <w:tc>
          <w:tcPr>
            <w:tcW w:w="630" w:type="dxa"/>
            <w:shd w:val="clear" w:color="auto" w:fill="auto"/>
          </w:tcPr>
          <w:p w14:paraId="2BCEA901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12</w:t>
            </w:r>
          </w:p>
        </w:tc>
        <w:tc>
          <w:tcPr>
            <w:tcW w:w="4896" w:type="dxa"/>
            <w:shd w:val="clear" w:color="auto" w:fill="auto"/>
          </w:tcPr>
          <w:p w14:paraId="323645E2" w14:textId="77777777" w:rsidR="0003604D" w:rsidRPr="000A53F6" w:rsidRDefault="0003604D" w:rsidP="006E659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Tetracycline hydrochloride powder, BioReagent, suitable for cell culture</w:t>
            </w:r>
          </w:p>
        </w:tc>
        <w:tc>
          <w:tcPr>
            <w:tcW w:w="1435" w:type="dxa"/>
            <w:shd w:val="clear" w:color="auto" w:fill="auto"/>
          </w:tcPr>
          <w:p w14:paraId="6723C39E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5g</w:t>
            </w:r>
          </w:p>
        </w:tc>
        <w:tc>
          <w:tcPr>
            <w:tcW w:w="1265" w:type="dxa"/>
            <w:shd w:val="clear" w:color="auto" w:fill="auto"/>
          </w:tcPr>
          <w:p w14:paraId="62148067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584" w:type="dxa"/>
            <w:shd w:val="clear" w:color="auto" w:fill="auto"/>
          </w:tcPr>
          <w:p w14:paraId="478EE0DC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03604D" w:rsidRPr="00FA0A73" w14:paraId="580BD499" w14:textId="77777777" w:rsidTr="006E6591">
        <w:trPr>
          <w:jc w:val="center"/>
        </w:trPr>
        <w:tc>
          <w:tcPr>
            <w:tcW w:w="630" w:type="dxa"/>
            <w:shd w:val="clear" w:color="auto" w:fill="auto"/>
          </w:tcPr>
          <w:p w14:paraId="12689742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13</w:t>
            </w:r>
          </w:p>
        </w:tc>
        <w:tc>
          <w:tcPr>
            <w:tcW w:w="4896" w:type="dxa"/>
            <w:shd w:val="clear" w:color="auto" w:fill="auto"/>
          </w:tcPr>
          <w:p w14:paraId="517F69C3" w14:textId="77777777" w:rsidR="0003604D" w:rsidRPr="000A53F6" w:rsidRDefault="0003604D" w:rsidP="006E659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Endothelial cell growth supplement from bovine neural tissue ECGS, suitable for cell culture</w:t>
            </w:r>
          </w:p>
        </w:tc>
        <w:tc>
          <w:tcPr>
            <w:tcW w:w="1435" w:type="dxa"/>
            <w:shd w:val="clear" w:color="auto" w:fill="auto"/>
          </w:tcPr>
          <w:p w14:paraId="20092CD1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5x15mg</w:t>
            </w:r>
          </w:p>
        </w:tc>
        <w:tc>
          <w:tcPr>
            <w:tcW w:w="1265" w:type="dxa"/>
            <w:shd w:val="clear" w:color="auto" w:fill="auto"/>
          </w:tcPr>
          <w:p w14:paraId="1B0912A3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584" w:type="dxa"/>
            <w:shd w:val="clear" w:color="auto" w:fill="auto"/>
          </w:tcPr>
          <w:p w14:paraId="461CC058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03604D" w:rsidRPr="00FA0A73" w14:paraId="612903B3" w14:textId="77777777" w:rsidTr="006E6591">
        <w:trPr>
          <w:jc w:val="center"/>
        </w:trPr>
        <w:tc>
          <w:tcPr>
            <w:tcW w:w="630" w:type="dxa"/>
            <w:shd w:val="clear" w:color="auto" w:fill="auto"/>
          </w:tcPr>
          <w:p w14:paraId="58E7C93F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14</w:t>
            </w:r>
          </w:p>
        </w:tc>
        <w:tc>
          <w:tcPr>
            <w:tcW w:w="4896" w:type="dxa"/>
            <w:shd w:val="clear" w:color="auto" w:fill="auto"/>
          </w:tcPr>
          <w:p w14:paraId="4F2063A8" w14:textId="77777777" w:rsidR="0003604D" w:rsidRPr="000A53F6" w:rsidRDefault="0003604D" w:rsidP="006E659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 xml:space="preserve">Casein Peptone Type I </w:t>
            </w:r>
          </w:p>
        </w:tc>
        <w:tc>
          <w:tcPr>
            <w:tcW w:w="1435" w:type="dxa"/>
            <w:shd w:val="clear" w:color="auto" w:fill="auto"/>
          </w:tcPr>
          <w:p w14:paraId="289C01D8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500g</w:t>
            </w:r>
          </w:p>
        </w:tc>
        <w:tc>
          <w:tcPr>
            <w:tcW w:w="1265" w:type="dxa"/>
            <w:shd w:val="clear" w:color="auto" w:fill="auto"/>
          </w:tcPr>
          <w:p w14:paraId="03FF7ED5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1584" w:type="dxa"/>
            <w:shd w:val="clear" w:color="auto" w:fill="auto"/>
          </w:tcPr>
          <w:p w14:paraId="7BB1702A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03604D" w:rsidRPr="00FA0A73" w14:paraId="4CC24AAA" w14:textId="77777777" w:rsidTr="006E6591">
        <w:trPr>
          <w:jc w:val="center"/>
        </w:trPr>
        <w:tc>
          <w:tcPr>
            <w:tcW w:w="630" w:type="dxa"/>
            <w:shd w:val="clear" w:color="auto" w:fill="auto"/>
          </w:tcPr>
          <w:p w14:paraId="7D7FE162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53F6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4896" w:type="dxa"/>
            <w:shd w:val="clear" w:color="auto" w:fill="auto"/>
          </w:tcPr>
          <w:p w14:paraId="2DF67A5E" w14:textId="77777777" w:rsidR="0003604D" w:rsidRPr="000A53F6" w:rsidRDefault="0003604D" w:rsidP="006E6591">
            <w:pPr>
              <w:rPr>
                <w:rFonts w:ascii="Times New Roman" w:hAnsi="Times New Roman" w:cs="Times New Roman"/>
                <w:sz w:val="24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Ketoprofen ≥98% (TLC)</w:t>
            </w:r>
          </w:p>
        </w:tc>
        <w:tc>
          <w:tcPr>
            <w:tcW w:w="1435" w:type="dxa"/>
            <w:shd w:val="clear" w:color="auto" w:fill="auto"/>
          </w:tcPr>
          <w:p w14:paraId="63C13519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5g</w:t>
            </w:r>
          </w:p>
        </w:tc>
        <w:tc>
          <w:tcPr>
            <w:tcW w:w="1265" w:type="dxa"/>
            <w:shd w:val="clear" w:color="auto" w:fill="auto"/>
          </w:tcPr>
          <w:p w14:paraId="061EEED4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584" w:type="dxa"/>
            <w:shd w:val="clear" w:color="auto" w:fill="auto"/>
          </w:tcPr>
          <w:p w14:paraId="6BBD0052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03604D" w:rsidRPr="00FA0A73" w14:paraId="339B6371" w14:textId="77777777" w:rsidTr="006E6591">
        <w:trPr>
          <w:jc w:val="center"/>
        </w:trPr>
        <w:tc>
          <w:tcPr>
            <w:tcW w:w="630" w:type="dxa"/>
            <w:shd w:val="clear" w:color="auto" w:fill="auto"/>
          </w:tcPr>
          <w:p w14:paraId="54B745C8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16</w:t>
            </w:r>
          </w:p>
        </w:tc>
        <w:tc>
          <w:tcPr>
            <w:tcW w:w="4896" w:type="dxa"/>
            <w:shd w:val="clear" w:color="auto" w:fill="auto"/>
          </w:tcPr>
          <w:p w14:paraId="15FCE453" w14:textId="77777777" w:rsidR="0003604D" w:rsidRPr="000A53F6" w:rsidRDefault="0003604D" w:rsidP="006E6591">
            <w:pPr>
              <w:rPr>
                <w:rFonts w:ascii="Times New Roman" w:hAnsi="Times New Roman" w:cs="Times New Roman"/>
                <w:sz w:val="24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Ammonium sulfate Puriss. p.a., ACS Reagent, Reag. ISO, Reag. Ph. Eur., ≥99%</w:t>
            </w:r>
          </w:p>
        </w:tc>
        <w:tc>
          <w:tcPr>
            <w:tcW w:w="1435" w:type="dxa"/>
            <w:shd w:val="clear" w:color="auto" w:fill="auto"/>
          </w:tcPr>
          <w:p w14:paraId="21CFEF63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1kg</w:t>
            </w:r>
          </w:p>
        </w:tc>
        <w:tc>
          <w:tcPr>
            <w:tcW w:w="1265" w:type="dxa"/>
            <w:shd w:val="clear" w:color="auto" w:fill="auto"/>
          </w:tcPr>
          <w:p w14:paraId="411F7B63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584" w:type="dxa"/>
            <w:shd w:val="clear" w:color="auto" w:fill="auto"/>
          </w:tcPr>
          <w:p w14:paraId="6FCD574F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03604D" w:rsidRPr="00FA0A73" w14:paraId="7E968A19" w14:textId="77777777" w:rsidTr="006E6591">
        <w:trPr>
          <w:jc w:val="center"/>
        </w:trPr>
        <w:tc>
          <w:tcPr>
            <w:tcW w:w="630" w:type="dxa"/>
            <w:shd w:val="clear" w:color="auto" w:fill="auto"/>
          </w:tcPr>
          <w:p w14:paraId="6B42B5B2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17</w:t>
            </w:r>
          </w:p>
        </w:tc>
        <w:tc>
          <w:tcPr>
            <w:tcW w:w="4896" w:type="dxa"/>
            <w:shd w:val="clear" w:color="auto" w:fill="auto"/>
          </w:tcPr>
          <w:p w14:paraId="79417116" w14:textId="77777777" w:rsidR="0003604D" w:rsidRPr="000A53F6" w:rsidRDefault="0003604D" w:rsidP="006E659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Norell® Standard Series™ 5 mm NMR tubes frequency 400 MHz</w:t>
            </w:r>
          </w:p>
        </w:tc>
        <w:tc>
          <w:tcPr>
            <w:tcW w:w="1435" w:type="dxa"/>
            <w:shd w:val="clear" w:color="auto" w:fill="auto"/>
          </w:tcPr>
          <w:p w14:paraId="5E9C49E8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53F6">
              <w:rPr>
                <w:rFonts w:ascii="Times New Roman" w:hAnsi="Times New Roman" w:cs="Times New Roman"/>
                <w:sz w:val="24"/>
              </w:rPr>
              <w:t>Πακ/5</w:t>
            </w:r>
          </w:p>
        </w:tc>
        <w:tc>
          <w:tcPr>
            <w:tcW w:w="1265" w:type="dxa"/>
            <w:shd w:val="clear" w:color="auto" w:fill="auto"/>
          </w:tcPr>
          <w:p w14:paraId="2CCC3F4B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53F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84" w:type="dxa"/>
            <w:shd w:val="clear" w:color="auto" w:fill="auto"/>
          </w:tcPr>
          <w:p w14:paraId="32A4FD4F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3604D" w:rsidRPr="00FA0A73" w14:paraId="08DA4100" w14:textId="77777777" w:rsidTr="006E6591">
        <w:trPr>
          <w:jc w:val="center"/>
        </w:trPr>
        <w:tc>
          <w:tcPr>
            <w:tcW w:w="630" w:type="dxa"/>
            <w:shd w:val="clear" w:color="auto" w:fill="auto"/>
          </w:tcPr>
          <w:p w14:paraId="703CEF71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18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CBAC6BF" w14:textId="77777777" w:rsidR="0003604D" w:rsidRPr="000A53F6" w:rsidRDefault="0003604D" w:rsidP="006E659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Serological pipette 10 ml, with cotton plug, colour code: orange, polystyrene, sterile, non-pyrogenic/endotoxin-free, non-cytotoxic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4678199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</w:rPr>
              <w:t>Πακ/50</w:t>
            </w:r>
          </w:p>
        </w:tc>
        <w:tc>
          <w:tcPr>
            <w:tcW w:w="1265" w:type="dxa"/>
            <w:shd w:val="clear" w:color="auto" w:fill="auto"/>
          </w:tcPr>
          <w:p w14:paraId="21E3C04C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10</w:t>
            </w:r>
          </w:p>
        </w:tc>
        <w:tc>
          <w:tcPr>
            <w:tcW w:w="1584" w:type="dxa"/>
            <w:shd w:val="clear" w:color="auto" w:fill="auto"/>
          </w:tcPr>
          <w:p w14:paraId="3954E4CC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03604D" w:rsidRPr="00FA0A73" w14:paraId="757A3923" w14:textId="77777777" w:rsidTr="006E6591">
        <w:trPr>
          <w:jc w:val="center"/>
        </w:trPr>
        <w:tc>
          <w:tcPr>
            <w:tcW w:w="630" w:type="dxa"/>
            <w:shd w:val="clear" w:color="auto" w:fill="auto"/>
          </w:tcPr>
          <w:p w14:paraId="37FC5D24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19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78DF422" w14:textId="77777777" w:rsidR="0003604D" w:rsidRPr="000A53F6" w:rsidRDefault="0003604D" w:rsidP="006E659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Serological pipette 5 ml, with cotton plug, colour code: blue, polystyrene, sterile, non-pyrogenic/endotoxin-free, non-cytotoxic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BDBB62F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</w:rPr>
              <w:t>Πακ/50</w:t>
            </w:r>
          </w:p>
        </w:tc>
        <w:tc>
          <w:tcPr>
            <w:tcW w:w="1265" w:type="dxa"/>
            <w:shd w:val="clear" w:color="auto" w:fill="auto"/>
          </w:tcPr>
          <w:p w14:paraId="46E91040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</w:p>
        </w:tc>
        <w:tc>
          <w:tcPr>
            <w:tcW w:w="1584" w:type="dxa"/>
            <w:shd w:val="clear" w:color="auto" w:fill="auto"/>
          </w:tcPr>
          <w:p w14:paraId="762145A8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03604D" w:rsidRPr="00FA0A73" w14:paraId="3D503C28" w14:textId="77777777" w:rsidTr="006E6591">
        <w:trPr>
          <w:jc w:val="center"/>
        </w:trPr>
        <w:tc>
          <w:tcPr>
            <w:tcW w:w="630" w:type="dxa"/>
            <w:shd w:val="clear" w:color="auto" w:fill="auto"/>
          </w:tcPr>
          <w:p w14:paraId="6CEEDE56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20</w:t>
            </w:r>
          </w:p>
        </w:tc>
        <w:tc>
          <w:tcPr>
            <w:tcW w:w="4896" w:type="dxa"/>
            <w:shd w:val="clear" w:color="auto" w:fill="auto"/>
          </w:tcPr>
          <w:p w14:paraId="22D4755E" w14:textId="77777777" w:rsidR="0003604D" w:rsidRPr="000A53F6" w:rsidRDefault="0003604D" w:rsidP="006E659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Teflon-coated silver wire 0,25mm x 3m</w:t>
            </w:r>
          </w:p>
        </w:tc>
        <w:tc>
          <w:tcPr>
            <w:tcW w:w="1435" w:type="dxa"/>
            <w:shd w:val="clear" w:color="auto" w:fill="auto"/>
          </w:tcPr>
          <w:p w14:paraId="4BA74ED2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0,01kg</w:t>
            </w:r>
          </w:p>
        </w:tc>
        <w:tc>
          <w:tcPr>
            <w:tcW w:w="1265" w:type="dxa"/>
            <w:shd w:val="clear" w:color="auto" w:fill="auto"/>
          </w:tcPr>
          <w:p w14:paraId="6C87A68D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584" w:type="dxa"/>
            <w:shd w:val="clear" w:color="auto" w:fill="auto"/>
          </w:tcPr>
          <w:p w14:paraId="2B0D6E61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03604D" w:rsidRPr="00FA0A73" w14:paraId="13263F95" w14:textId="77777777" w:rsidTr="006E6591">
        <w:trPr>
          <w:jc w:val="center"/>
        </w:trPr>
        <w:tc>
          <w:tcPr>
            <w:tcW w:w="630" w:type="dxa"/>
            <w:shd w:val="clear" w:color="auto" w:fill="auto"/>
          </w:tcPr>
          <w:p w14:paraId="4A2097DB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21</w:t>
            </w:r>
          </w:p>
        </w:tc>
        <w:tc>
          <w:tcPr>
            <w:tcW w:w="4896" w:type="dxa"/>
            <w:shd w:val="clear" w:color="auto" w:fill="auto"/>
          </w:tcPr>
          <w:p w14:paraId="5F6E97C8" w14:textId="77777777" w:rsidR="0003604D" w:rsidRPr="000A53F6" w:rsidRDefault="0003604D" w:rsidP="006E659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Single capillary 1,5mm x 4””, Fil, pkg300</w:t>
            </w:r>
          </w:p>
        </w:tc>
        <w:tc>
          <w:tcPr>
            <w:tcW w:w="1435" w:type="dxa"/>
            <w:shd w:val="clear" w:color="auto" w:fill="auto"/>
          </w:tcPr>
          <w:p w14:paraId="30C1AAB9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0,05kg</w:t>
            </w:r>
          </w:p>
        </w:tc>
        <w:tc>
          <w:tcPr>
            <w:tcW w:w="1265" w:type="dxa"/>
            <w:shd w:val="clear" w:color="auto" w:fill="auto"/>
          </w:tcPr>
          <w:p w14:paraId="10BF5799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584" w:type="dxa"/>
            <w:shd w:val="clear" w:color="auto" w:fill="auto"/>
          </w:tcPr>
          <w:p w14:paraId="17903AA3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03604D" w:rsidRPr="00FA0A73" w14:paraId="27A3E619" w14:textId="77777777" w:rsidTr="006E6591">
        <w:trPr>
          <w:jc w:val="center"/>
        </w:trPr>
        <w:tc>
          <w:tcPr>
            <w:tcW w:w="630" w:type="dxa"/>
            <w:shd w:val="clear" w:color="auto" w:fill="auto"/>
          </w:tcPr>
          <w:p w14:paraId="3D61EBBB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22</w:t>
            </w:r>
          </w:p>
        </w:tc>
        <w:tc>
          <w:tcPr>
            <w:tcW w:w="4896" w:type="dxa"/>
            <w:shd w:val="clear" w:color="auto" w:fill="auto"/>
          </w:tcPr>
          <w:p w14:paraId="709D2C0A" w14:textId="77777777" w:rsidR="0003604D" w:rsidRPr="000A53F6" w:rsidRDefault="0003604D" w:rsidP="006E6591">
            <w:pPr>
              <w:rPr>
                <w:rFonts w:ascii="Times New Roman" w:hAnsi="Times New Roman" w:cs="Times New Roman"/>
                <w:sz w:val="24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Thin wall capillary 4””</w:t>
            </w:r>
          </w:p>
        </w:tc>
        <w:tc>
          <w:tcPr>
            <w:tcW w:w="1435" w:type="dxa"/>
            <w:shd w:val="clear" w:color="auto" w:fill="auto"/>
          </w:tcPr>
          <w:p w14:paraId="58AF63EF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0,07kg</w:t>
            </w:r>
          </w:p>
        </w:tc>
        <w:tc>
          <w:tcPr>
            <w:tcW w:w="1265" w:type="dxa"/>
            <w:shd w:val="clear" w:color="auto" w:fill="auto"/>
          </w:tcPr>
          <w:p w14:paraId="5B999BAB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1584" w:type="dxa"/>
            <w:shd w:val="clear" w:color="auto" w:fill="auto"/>
          </w:tcPr>
          <w:p w14:paraId="2EF5D2C7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03604D" w:rsidRPr="00FA0A73" w14:paraId="57231083" w14:textId="77777777" w:rsidTr="006E6591">
        <w:trPr>
          <w:jc w:val="center"/>
        </w:trPr>
        <w:tc>
          <w:tcPr>
            <w:tcW w:w="630" w:type="dxa"/>
            <w:shd w:val="clear" w:color="auto" w:fill="auto"/>
          </w:tcPr>
          <w:p w14:paraId="55BF23B3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23</w:t>
            </w:r>
          </w:p>
        </w:tc>
        <w:tc>
          <w:tcPr>
            <w:tcW w:w="4896" w:type="dxa"/>
            <w:shd w:val="clear" w:color="auto" w:fill="auto"/>
          </w:tcPr>
          <w:p w14:paraId="20C962F8" w14:textId="77777777" w:rsidR="0003604D" w:rsidRPr="000A53F6" w:rsidRDefault="0003604D" w:rsidP="006E6591">
            <w:pPr>
              <w:shd w:val="clear" w:color="auto" w:fill="FFFFFF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</w:rPr>
            </w:pPr>
            <w:bookmarkStart w:id="0" w:name="_Toc76469672"/>
            <w:r w:rsidRPr="000A53F6">
              <w:rPr>
                <w:rFonts w:ascii="Times New Roman" w:hAnsi="Times New Roman" w:cs="Times New Roman"/>
                <w:bCs/>
                <w:kern w:val="36"/>
                <w:sz w:val="24"/>
                <w:lang w:val="en-US"/>
              </w:rPr>
              <w:t>Thin wall capillary 3””</w:t>
            </w:r>
            <w:bookmarkEnd w:id="0"/>
          </w:p>
        </w:tc>
        <w:tc>
          <w:tcPr>
            <w:tcW w:w="1435" w:type="dxa"/>
            <w:shd w:val="clear" w:color="auto" w:fill="auto"/>
          </w:tcPr>
          <w:p w14:paraId="68E68EDF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0,07kg</w:t>
            </w:r>
          </w:p>
        </w:tc>
        <w:tc>
          <w:tcPr>
            <w:tcW w:w="1265" w:type="dxa"/>
            <w:shd w:val="clear" w:color="auto" w:fill="auto"/>
          </w:tcPr>
          <w:p w14:paraId="7003E57D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7</w:t>
            </w:r>
          </w:p>
        </w:tc>
        <w:tc>
          <w:tcPr>
            <w:tcW w:w="1584" w:type="dxa"/>
            <w:shd w:val="clear" w:color="auto" w:fill="auto"/>
          </w:tcPr>
          <w:p w14:paraId="6087DC80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03604D" w:rsidRPr="00FA0A73" w14:paraId="23BD1F19" w14:textId="77777777" w:rsidTr="006E6591">
        <w:trPr>
          <w:jc w:val="center"/>
        </w:trPr>
        <w:tc>
          <w:tcPr>
            <w:tcW w:w="630" w:type="dxa"/>
            <w:shd w:val="clear" w:color="auto" w:fill="auto"/>
          </w:tcPr>
          <w:p w14:paraId="773D4EA6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24</w:t>
            </w:r>
          </w:p>
        </w:tc>
        <w:tc>
          <w:tcPr>
            <w:tcW w:w="4896" w:type="dxa"/>
            <w:shd w:val="clear" w:color="auto" w:fill="auto"/>
          </w:tcPr>
          <w:p w14:paraId="05FF2713" w14:textId="77777777" w:rsidR="0003604D" w:rsidRPr="000A53F6" w:rsidRDefault="0003604D" w:rsidP="006E6591">
            <w:pPr>
              <w:rPr>
                <w:rFonts w:ascii="Times New Roman" w:hAnsi="Times New Roman" w:cs="Times New Roman"/>
                <w:sz w:val="24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Single capillary 1,5mm x 3””</w:t>
            </w:r>
          </w:p>
        </w:tc>
        <w:tc>
          <w:tcPr>
            <w:tcW w:w="1435" w:type="dxa"/>
            <w:shd w:val="clear" w:color="auto" w:fill="auto"/>
          </w:tcPr>
          <w:p w14:paraId="288AC59E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0,05kg</w:t>
            </w:r>
          </w:p>
        </w:tc>
        <w:tc>
          <w:tcPr>
            <w:tcW w:w="1265" w:type="dxa"/>
            <w:shd w:val="clear" w:color="auto" w:fill="auto"/>
          </w:tcPr>
          <w:p w14:paraId="6ECBFD56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1584" w:type="dxa"/>
            <w:shd w:val="clear" w:color="auto" w:fill="auto"/>
          </w:tcPr>
          <w:p w14:paraId="22C2BC43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03604D" w:rsidRPr="00FA0A73" w14:paraId="71DCF9AB" w14:textId="77777777" w:rsidTr="006E6591">
        <w:trPr>
          <w:jc w:val="center"/>
        </w:trPr>
        <w:tc>
          <w:tcPr>
            <w:tcW w:w="630" w:type="dxa"/>
            <w:shd w:val="clear" w:color="auto" w:fill="auto"/>
          </w:tcPr>
          <w:p w14:paraId="295EC3DF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53F6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4896" w:type="dxa"/>
            <w:shd w:val="clear" w:color="auto" w:fill="auto"/>
          </w:tcPr>
          <w:p w14:paraId="338D07EC" w14:textId="77777777" w:rsidR="0003604D" w:rsidRPr="000A53F6" w:rsidRDefault="0003604D" w:rsidP="006E659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Ag/AgCl 2.0mm dia. x 4mm</w:t>
            </w:r>
          </w:p>
        </w:tc>
        <w:tc>
          <w:tcPr>
            <w:tcW w:w="1435" w:type="dxa"/>
            <w:shd w:val="clear" w:color="auto" w:fill="auto"/>
          </w:tcPr>
          <w:p w14:paraId="4475AE45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0,01kg</w:t>
            </w:r>
          </w:p>
        </w:tc>
        <w:tc>
          <w:tcPr>
            <w:tcW w:w="1265" w:type="dxa"/>
            <w:shd w:val="clear" w:color="auto" w:fill="auto"/>
          </w:tcPr>
          <w:p w14:paraId="71AB561E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584" w:type="dxa"/>
            <w:shd w:val="clear" w:color="auto" w:fill="auto"/>
          </w:tcPr>
          <w:p w14:paraId="5513C0EC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03604D" w:rsidRPr="00FA0A73" w14:paraId="1A77388A" w14:textId="77777777" w:rsidTr="006E6591">
        <w:trPr>
          <w:jc w:val="center"/>
        </w:trPr>
        <w:tc>
          <w:tcPr>
            <w:tcW w:w="630" w:type="dxa"/>
            <w:shd w:val="clear" w:color="auto" w:fill="auto"/>
          </w:tcPr>
          <w:p w14:paraId="45631074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26</w:t>
            </w:r>
          </w:p>
        </w:tc>
        <w:tc>
          <w:tcPr>
            <w:tcW w:w="4896" w:type="dxa"/>
            <w:shd w:val="clear" w:color="auto" w:fill="auto"/>
          </w:tcPr>
          <w:p w14:paraId="047B0B62" w14:textId="77777777" w:rsidR="0003604D" w:rsidRPr="000A53F6" w:rsidRDefault="0003604D" w:rsidP="006E659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F96-MicroWell plates, transparent, PS, without lid, MaxiSorp, non-sterile</w:t>
            </w:r>
          </w:p>
        </w:tc>
        <w:tc>
          <w:tcPr>
            <w:tcW w:w="1435" w:type="dxa"/>
            <w:shd w:val="clear" w:color="auto" w:fill="auto"/>
          </w:tcPr>
          <w:p w14:paraId="7F706EE3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53F6">
              <w:rPr>
                <w:rFonts w:ascii="Times New Roman" w:hAnsi="Times New Roman" w:cs="Times New Roman"/>
                <w:sz w:val="24"/>
              </w:rPr>
              <w:t>Πακ/60</w:t>
            </w:r>
          </w:p>
        </w:tc>
        <w:tc>
          <w:tcPr>
            <w:tcW w:w="1265" w:type="dxa"/>
            <w:shd w:val="clear" w:color="auto" w:fill="auto"/>
          </w:tcPr>
          <w:p w14:paraId="175AF4D3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53F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84" w:type="dxa"/>
            <w:shd w:val="clear" w:color="auto" w:fill="auto"/>
          </w:tcPr>
          <w:p w14:paraId="176F0DF5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3604D" w:rsidRPr="00FA0A73" w14:paraId="093DC48E" w14:textId="77777777" w:rsidTr="006E6591">
        <w:trPr>
          <w:jc w:val="center"/>
        </w:trPr>
        <w:tc>
          <w:tcPr>
            <w:tcW w:w="630" w:type="dxa"/>
            <w:shd w:val="clear" w:color="auto" w:fill="auto"/>
          </w:tcPr>
          <w:p w14:paraId="6AC0B303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27</w:t>
            </w:r>
          </w:p>
        </w:tc>
        <w:tc>
          <w:tcPr>
            <w:tcW w:w="4896" w:type="dxa"/>
            <w:shd w:val="clear" w:color="auto" w:fill="auto"/>
          </w:tcPr>
          <w:p w14:paraId="7DA072B9" w14:textId="77777777" w:rsidR="0003604D" w:rsidRPr="000A53F6" w:rsidRDefault="0003604D" w:rsidP="006E659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</w:rPr>
              <w:t>Φίλτρασύριγγας</w:t>
            </w: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PTFE 13mm, 0,22</w:t>
            </w:r>
            <w:r w:rsidRPr="000A53F6">
              <w:rPr>
                <w:rFonts w:ascii="Times New Roman" w:hAnsi="Times New Roman" w:cs="Times New Roman"/>
                <w:sz w:val="24"/>
              </w:rPr>
              <w:t>μ</w:t>
            </w: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 xml:space="preserve">m, </w:t>
            </w:r>
          </w:p>
        </w:tc>
        <w:tc>
          <w:tcPr>
            <w:tcW w:w="1435" w:type="dxa"/>
            <w:shd w:val="clear" w:color="auto" w:fill="auto"/>
          </w:tcPr>
          <w:p w14:paraId="0F5E0DFC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53F6">
              <w:rPr>
                <w:rFonts w:ascii="Times New Roman" w:hAnsi="Times New Roman" w:cs="Times New Roman"/>
                <w:sz w:val="24"/>
              </w:rPr>
              <w:t>Πακ/100</w:t>
            </w:r>
          </w:p>
        </w:tc>
        <w:tc>
          <w:tcPr>
            <w:tcW w:w="1265" w:type="dxa"/>
            <w:shd w:val="clear" w:color="auto" w:fill="auto"/>
          </w:tcPr>
          <w:p w14:paraId="264B29E1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53F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84" w:type="dxa"/>
            <w:shd w:val="clear" w:color="auto" w:fill="auto"/>
          </w:tcPr>
          <w:p w14:paraId="2C927275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3604D" w:rsidRPr="00FA0A73" w14:paraId="122D783E" w14:textId="77777777" w:rsidTr="006E6591">
        <w:trPr>
          <w:jc w:val="center"/>
        </w:trPr>
        <w:tc>
          <w:tcPr>
            <w:tcW w:w="630" w:type="dxa"/>
            <w:shd w:val="clear" w:color="auto" w:fill="auto"/>
          </w:tcPr>
          <w:p w14:paraId="21AA2B18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28</w:t>
            </w:r>
          </w:p>
        </w:tc>
        <w:tc>
          <w:tcPr>
            <w:tcW w:w="4896" w:type="dxa"/>
            <w:shd w:val="clear" w:color="auto" w:fill="auto"/>
          </w:tcPr>
          <w:p w14:paraId="1843F157" w14:textId="77777777" w:rsidR="0003604D" w:rsidRPr="000A53F6" w:rsidRDefault="0003604D" w:rsidP="006E659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</w:rPr>
              <w:t>Φίλτρασύριγγας</w:t>
            </w: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PTFE 13mm, 0,45</w:t>
            </w:r>
            <w:r w:rsidRPr="000A53F6">
              <w:rPr>
                <w:rFonts w:ascii="Times New Roman" w:hAnsi="Times New Roman" w:cs="Times New Roman"/>
                <w:sz w:val="24"/>
              </w:rPr>
              <w:t>μ</w:t>
            </w: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 xml:space="preserve">m, </w:t>
            </w:r>
          </w:p>
        </w:tc>
        <w:tc>
          <w:tcPr>
            <w:tcW w:w="1435" w:type="dxa"/>
            <w:shd w:val="clear" w:color="auto" w:fill="auto"/>
          </w:tcPr>
          <w:p w14:paraId="018E643C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53F6">
              <w:rPr>
                <w:rFonts w:ascii="Times New Roman" w:hAnsi="Times New Roman" w:cs="Times New Roman"/>
                <w:sz w:val="24"/>
              </w:rPr>
              <w:t>Πακ/100</w:t>
            </w:r>
          </w:p>
        </w:tc>
        <w:tc>
          <w:tcPr>
            <w:tcW w:w="1265" w:type="dxa"/>
            <w:shd w:val="clear" w:color="auto" w:fill="auto"/>
          </w:tcPr>
          <w:p w14:paraId="4EA80C2A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53F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84" w:type="dxa"/>
            <w:shd w:val="clear" w:color="auto" w:fill="auto"/>
          </w:tcPr>
          <w:p w14:paraId="1FE79435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3604D" w:rsidRPr="00FA0A73" w14:paraId="4A4E5239" w14:textId="77777777" w:rsidTr="006E6591">
        <w:trPr>
          <w:jc w:val="center"/>
        </w:trPr>
        <w:tc>
          <w:tcPr>
            <w:tcW w:w="630" w:type="dxa"/>
            <w:shd w:val="clear" w:color="auto" w:fill="auto"/>
          </w:tcPr>
          <w:p w14:paraId="756AA4D5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29</w:t>
            </w:r>
          </w:p>
        </w:tc>
        <w:tc>
          <w:tcPr>
            <w:tcW w:w="4896" w:type="dxa"/>
            <w:shd w:val="clear" w:color="auto" w:fill="auto"/>
          </w:tcPr>
          <w:p w14:paraId="17427611" w14:textId="77777777" w:rsidR="0003604D" w:rsidRPr="000A53F6" w:rsidRDefault="0003604D" w:rsidP="006E659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Dichloromethane 25kg</w:t>
            </w:r>
          </w:p>
        </w:tc>
        <w:tc>
          <w:tcPr>
            <w:tcW w:w="1435" w:type="dxa"/>
            <w:shd w:val="clear" w:color="auto" w:fill="auto"/>
          </w:tcPr>
          <w:p w14:paraId="6BB83939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</w:rPr>
              <w:t>Τεμ</w:t>
            </w:r>
          </w:p>
        </w:tc>
        <w:tc>
          <w:tcPr>
            <w:tcW w:w="1265" w:type="dxa"/>
            <w:shd w:val="clear" w:color="auto" w:fill="auto"/>
          </w:tcPr>
          <w:p w14:paraId="157831C0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584" w:type="dxa"/>
            <w:shd w:val="clear" w:color="auto" w:fill="auto"/>
          </w:tcPr>
          <w:p w14:paraId="3F1957E9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3604D" w:rsidRPr="00FA0A73" w14:paraId="5B68A9E8" w14:textId="77777777" w:rsidTr="006E6591">
        <w:trPr>
          <w:jc w:val="center"/>
        </w:trPr>
        <w:tc>
          <w:tcPr>
            <w:tcW w:w="630" w:type="dxa"/>
            <w:shd w:val="clear" w:color="auto" w:fill="auto"/>
          </w:tcPr>
          <w:p w14:paraId="39B5209C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30</w:t>
            </w:r>
          </w:p>
        </w:tc>
        <w:tc>
          <w:tcPr>
            <w:tcW w:w="4896" w:type="dxa"/>
            <w:shd w:val="clear" w:color="auto" w:fill="auto"/>
          </w:tcPr>
          <w:p w14:paraId="74B0DA95" w14:textId="77777777" w:rsidR="0003604D" w:rsidRPr="000A53F6" w:rsidRDefault="0003604D" w:rsidP="006E659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Ethyl acetate for analysis</w:t>
            </w:r>
          </w:p>
        </w:tc>
        <w:tc>
          <w:tcPr>
            <w:tcW w:w="1435" w:type="dxa"/>
            <w:shd w:val="clear" w:color="auto" w:fill="auto"/>
          </w:tcPr>
          <w:p w14:paraId="3FBE8522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</w:rPr>
              <w:t>2</w:t>
            </w: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,5lt</w:t>
            </w:r>
          </w:p>
        </w:tc>
        <w:tc>
          <w:tcPr>
            <w:tcW w:w="1265" w:type="dxa"/>
            <w:shd w:val="clear" w:color="auto" w:fill="auto"/>
          </w:tcPr>
          <w:p w14:paraId="0B063EB3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</w:p>
        </w:tc>
        <w:tc>
          <w:tcPr>
            <w:tcW w:w="1584" w:type="dxa"/>
            <w:shd w:val="clear" w:color="auto" w:fill="auto"/>
          </w:tcPr>
          <w:p w14:paraId="09A0083C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03604D" w:rsidRPr="00FA0A73" w14:paraId="3AEF825F" w14:textId="77777777" w:rsidTr="006E6591">
        <w:trPr>
          <w:jc w:val="center"/>
        </w:trPr>
        <w:tc>
          <w:tcPr>
            <w:tcW w:w="630" w:type="dxa"/>
            <w:shd w:val="clear" w:color="auto" w:fill="auto"/>
          </w:tcPr>
          <w:p w14:paraId="594B0764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53F6"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4896" w:type="dxa"/>
            <w:shd w:val="clear" w:color="auto" w:fill="auto"/>
          </w:tcPr>
          <w:p w14:paraId="2E676690" w14:textId="77777777" w:rsidR="0003604D" w:rsidRPr="000A53F6" w:rsidRDefault="0003604D" w:rsidP="006E659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Mercury(II) chloride ACS reagent, ≥99.5%</w:t>
            </w:r>
          </w:p>
        </w:tc>
        <w:tc>
          <w:tcPr>
            <w:tcW w:w="1435" w:type="dxa"/>
            <w:shd w:val="clear" w:color="auto" w:fill="auto"/>
          </w:tcPr>
          <w:p w14:paraId="4FD676FB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100g</w:t>
            </w:r>
          </w:p>
        </w:tc>
        <w:tc>
          <w:tcPr>
            <w:tcW w:w="1265" w:type="dxa"/>
            <w:shd w:val="clear" w:color="auto" w:fill="auto"/>
          </w:tcPr>
          <w:p w14:paraId="719F5EC3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584" w:type="dxa"/>
            <w:shd w:val="clear" w:color="auto" w:fill="auto"/>
          </w:tcPr>
          <w:p w14:paraId="0A03480B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03604D" w:rsidRPr="00FA0A73" w14:paraId="7B3EFEEA" w14:textId="77777777" w:rsidTr="006E6591">
        <w:trPr>
          <w:jc w:val="center"/>
        </w:trPr>
        <w:tc>
          <w:tcPr>
            <w:tcW w:w="630" w:type="dxa"/>
            <w:shd w:val="clear" w:color="auto" w:fill="auto"/>
          </w:tcPr>
          <w:p w14:paraId="11694F15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53F6"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4896" w:type="dxa"/>
            <w:shd w:val="clear" w:color="auto" w:fill="auto"/>
          </w:tcPr>
          <w:p w14:paraId="100B8092" w14:textId="77777777" w:rsidR="0003604D" w:rsidRPr="000A53F6" w:rsidRDefault="0003604D" w:rsidP="006E6591">
            <w:pPr>
              <w:rPr>
                <w:rFonts w:ascii="Times New Roman" w:hAnsi="Times New Roman" w:cs="Times New Roman"/>
                <w:sz w:val="24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4-Amino-3-chlorophenol hydrochloride, 98%</w:t>
            </w:r>
          </w:p>
        </w:tc>
        <w:tc>
          <w:tcPr>
            <w:tcW w:w="1435" w:type="dxa"/>
            <w:shd w:val="clear" w:color="auto" w:fill="auto"/>
          </w:tcPr>
          <w:p w14:paraId="24500D66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5g</w:t>
            </w:r>
          </w:p>
        </w:tc>
        <w:tc>
          <w:tcPr>
            <w:tcW w:w="1265" w:type="dxa"/>
            <w:shd w:val="clear" w:color="auto" w:fill="auto"/>
          </w:tcPr>
          <w:p w14:paraId="2E1EC9EA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584" w:type="dxa"/>
            <w:shd w:val="clear" w:color="auto" w:fill="auto"/>
          </w:tcPr>
          <w:p w14:paraId="6E34D0E6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03604D" w:rsidRPr="00FA0A73" w14:paraId="1E88F23E" w14:textId="77777777" w:rsidTr="006E6591">
        <w:trPr>
          <w:jc w:val="center"/>
        </w:trPr>
        <w:tc>
          <w:tcPr>
            <w:tcW w:w="630" w:type="dxa"/>
            <w:shd w:val="clear" w:color="auto" w:fill="auto"/>
          </w:tcPr>
          <w:p w14:paraId="3AC63E7C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53F6"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4896" w:type="dxa"/>
            <w:shd w:val="clear" w:color="auto" w:fill="auto"/>
          </w:tcPr>
          <w:p w14:paraId="6257EF0A" w14:textId="77777777" w:rsidR="0003604D" w:rsidRPr="000A53F6" w:rsidRDefault="0003604D" w:rsidP="006E659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6-well clear TC-treated multiple well plates individually wrapped sterile</w:t>
            </w:r>
          </w:p>
        </w:tc>
        <w:tc>
          <w:tcPr>
            <w:tcW w:w="1435" w:type="dxa"/>
            <w:shd w:val="clear" w:color="auto" w:fill="auto"/>
          </w:tcPr>
          <w:p w14:paraId="627A4439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</w:rPr>
              <w:t>Τεμ</w:t>
            </w:r>
          </w:p>
        </w:tc>
        <w:tc>
          <w:tcPr>
            <w:tcW w:w="1265" w:type="dxa"/>
            <w:shd w:val="clear" w:color="auto" w:fill="auto"/>
          </w:tcPr>
          <w:p w14:paraId="079826A3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1584" w:type="dxa"/>
            <w:shd w:val="clear" w:color="auto" w:fill="auto"/>
          </w:tcPr>
          <w:p w14:paraId="730EEC37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3604D" w:rsidRPr="00FA0A73" w14:paraId="32B9191D" w14:textId="77777777" w:rsidTr="006E6591">
        <w:trPr>
          <w:jc w:val="center"/>
        </w:trPr>
        <w:tc>
          <w:tcPr>
            <w:tcW w:w="630" w:type="dxa"/>
            <w:shd w:val="clear" w:color="auto" w:fill="auto"/>
          </w:tcPr>
          <w:p w14:paraId="06C1FC89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53F6"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4896" w:type="dxa"/>
            <w:shd w:val="clear" w:color="auto" w:fill="auto"/>
          </w:tcPr>
          <w:p w14:paraId="5B01B63C" w14:textId="77777777" w:rsidR="0003604D" w:rsidRPr="000A53F6" w:rsidRDefault="0003604D" w:rsidP="006E6591">
            <w:pPr>
              <w:rPr>
                <w:rFonts w:ascii="Times New Roman" w:hAnsi="Times New Roman" w:cs="Times New Roman"/>
                <w:sz w:val="24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Prostaglandin E1 ≥98% (HPLC), synthetic</w:t>
            </w:r>
          </w:p>
        </w:tc>
        <w:tc>
          <w:tcPr>
            <w:tcW w:w="1435" w:type="dxa"/>
            <w:shd w:val="clear" w:color="auto" w:fill="auto"/>
          </w:tcPr>
          <w:p w14:paraId="6BB90AEA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1mg</w:t>
            </w:r>
          </w:p>
        </w:tc>
        <w:tc>
          <w:tcPr>
            <w:tcW w:w="1265" w:type="dxa"/>
            <w:shd w:val="clear" w:color="auto" w:fill="auto"/>
          </w:tcPr>
          <w:p w14:paraId="34E49B29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584" w:type="dxa"/>
            <w:shd w:val="clear" w:color="auto" w:fill="auto"/>
          </w:tcPr>
          <w:p w14:paraId="412139F4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03604D" w:rsidRPr="00FA0A73" w14:paraId="48EF3A90" w14:textId="77777777" w:rsidTr="006E6591">
        <w:trPr>
          <w:jc w:val="center"/>
        </w:trPr>
        <w:tc>
          <w:tcPr>
            <w:tcW w:w="630" w:type="dxa"/>
            <w:shd w:val="clear" w:color="auto" w:fill="auto"/>
          </w:tcPr>
          <w:p w14:paraId="02052E5A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35</w:t>
            </w:r>
          </w:p>
        </w:tc>
        <w:tc>
          <w:tcPr>
            <w:tcW w:w="4896" w:type="dxa"/>
            <w:shd w:val="clear" w:color="auto" w:fill="auto"/>
          </w:tcPr>
          <w:p w14:paraId="1BCFEABF" w14:textId="77777777" w:rsidR="0003604D" w:rsidRPr="000A53F6" w:rsidRDefault="0003604D" w:rsidP="006E659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SPME fiber assembly, Divinylbenzene/Carboxen/Polydimethylsiloxane (DVB/CAR/PDMS) needle size 24 ga, for use with manual holder</w:t>
            </w:r>
          </w:p>
        </w:tc>
        <w:tc>
          <w:tcPr>
            <w:tcW w:w="1435" w:type="dxa"/>
            <w:shd w:val="clear" w:color="auto" w:fill="auto"/>
          </w:tcPr>
          <w:p w14:paraId="126D4FC6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53F6">
              <w:rPr>
                <w:rFonts w:ascii="Times New Roman" w:hAnsi="Times New Roman" w:cs="Times New Roman"/>
                <w:sz w:val="24"/>
              </w:rPr>
              <w:t>Πακ/3</w:t>
            </w:r>
          </w:p>
        </w:tc>
        <w:tc>
          <w:tcPr>
            <w:tcW w:w="1265" w:type="dxa"/>
            <w:shd w:val="clear" w:color="auto" w:fill="auto"/>
          </w:tcPr>
          <w:p w14:paraId="069A13C2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53F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84" w:type="dxa"/>
            <w:shd w:val="clear" w:color="auto" w:fill="auto"/>
          </w:tcPr>
          <w:p w14:paraId="5FF4AF20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3604D" w:rsidRPr="00FA0A73" w14:paraId="49284031" w14:textId="77777777" w:rsidTr="006E6591">
        <w:trPr>
          <w:jc w:val="center"/>
        </w:trPr>
        <w:tc>
          <w:tcPr>
            <w:tcW w:w="630" w:type="dxa"/>
            <w:shd w:val="clear" w:color="auto" w:fill="auto"/>
          </w:tcPr>
          <w:p w14:paraId="1CA67B49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36</w:t>
            </w:r>
          </w:p>
        </w:tc>
        <w:tc>
          <w:tcPr>
            <w:tcW w:w="4896" w:type="dxa"/>
            <w:shd w:val="clear" w:color="auto" w:fill="auto"/>
          </w:tcPr>
          <w:p w14:paraId="39D4523F" w14:textId="77777777" w:rsidR="0003604D" w:rsidRPr="000A53F6" w:rsidRDefault="0003604D" w:rsidP="006E6591">
            <w:pPr>
              <w:rPr>
                <w:rFonts w:ascii="Times New Roman" w:hAnsi="Times New Roman" w:cs="Times New Roman"/>
                <w:sz w:val="24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Freund’s Adjuvant, Incomplete liquid</w:t>
            </w:r>
          </w:p>
        </w:tc>
        <w:tc>
          <w:tcPr>
            <w:tcW w:w="1435" w:type="dxa"/>
            <w:shd w:val="clear" w:color="auto" w:fill="auto"/>
          </w:tcPr>
          <w:p w14:paraId="2164139B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10ml</w:t>
            </w:r>
          </w:p>
        </w:tc>
        <w:tc>
          <w:tcPr>
            <w:tcW w:w="1265" w:type="dxa"/>
            <w:shd w:val="clear" w:color="auto" w:fill="auto"/>
          </w:tcPr>
          <w:p w14:paraId="1750D72F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584" w:type="dxa"/>
            <w:shd w:val="clear" w:color="auto" w:fill="auto"/>
          </w:tcPr>
          <w:p w14:paraId="135BF08E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03604D" w:rsidRPr="00FA0A73" w14:paraId="27E7E85E" w14:textId="77777777" w:rsidTr="006E6591">
        <w:trPr>
          <w:jc w:val="center"/>
        </w:trPr>
        <w:tc>
          <w:tcPr>
            <w:tcW w:w="630" w:type="dxa"/>
            <w:shd w:val="clear" w:color="auto" w:fill="auto"/>
          </w:tcPr>
          <w:p w14:paraId="28337204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53F6"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4896" w:type="dxa"/>
            <w:shd w:val="clear" w:color="auto" w:fill="auto"/>
          </w:tcPr>
          <w:p w14:paraId="58A9D19A" w14:textId="77777777" w:rsidR="0003604D" w:rsidRPr="000A53F6" w:rsidRDefault="0003604D" w:rsidP="006E659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Freund’s Adjuvant, Complete cell suspension</w:t>
            </w:r>
          </w:p>
        </w:tc>
        <w:tc>
          <w:tcPr>
            <w:tcW w:w="1435" w:type="dxa"/>
            <w:shd w:val="clear" w:color="auto" w:fill="auto"/>
          </w:tcPr>
          <w:p w14:paraId="05DAEC19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10ml</w:t>
            </w:r>
          </w:p>
        </w:tc>
        <w:tc>
          <w:tcPr>
            <w:tcW w:w="1265" w:type="dxa"/>
            <w:shd w:val="clear" w:color="auto" w:fill="auto"/>
          </w:tcPr>
          <w:p w14:paraId="3AA024D1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584" w:type="dxa"/>
            <w:shd w:val="clear" w:color="auto" w:fill="auto"/>
          </w:tcPr>
          <w:p w14:paraId="2CB1466F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03604D" w:rsidRPr="00FA0A73" w14:paraId="159DE284" w14:textId="77777777" w:rsidTr="006E6591">
        <w:trPr>
          <w:jc w:val="center"/>
        </w:trPr>
        <w:tc>
          <w:tcPr>
            <w:tcW w:w="630" w:type="dxa"/>
            <w:shd w:val="clear" w:color="auto" w:fill="auto"/>
          </w:tcPr>
          <w:p w14:paraId="06CA220A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53F6"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4896" w:type="dxa"/>
            <w:shd w:val="clear" w:color="auto" w:fill="auto"/>
          </w:tcPr>
          <w:p w14:paraId="13887C7A" w14:textId="77777777" w:rsidR="0003604D" w:rsidRPr="000A53F6" w:rsidRDefault="0003604D" w:rsidP="006E6591">
            <w:pPr>
              <w:rPr>
                <w:rFonts w:ascii="Times New Roman" w:hAnsi="Times New Roman" w:cs="Times New Roman"/>
                <w:sz w:val="24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Ethyl 3-aminobenzoate methanesulfonate 98%</w:t>
            </w:r>
          </w:p>
        </w:tc>
        <w:tc>
          <w:tcPr>
            <w:tcW w:w="1435" w:type="dxa"/>
            <w:shd w:val="clear" w:color="auto" w:fill="auto"/>
          </w:tcPr>
          <w:p w14:paraId="761C198D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10g</w:t>
            </w:r>
          </w:p>
        </w:tc>
        <w:tc>
          <w:tcPr>
            <w:tcW w:w="1265" w:type="dxa"/>
            <w:shd w:val="clear" w:color="auto" w:fill="auto"/>
          </w:tcPr>
          <w:p w14:paraId="2F0D3022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584" w:type="dxa"/>
            <w:shd w:val="clear" w:color="auto" w:fill="auto"/>
          </w:tcPr>
          <w:p w14:paraId="27FC5036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03604D" w:rsidRPr="00FA0A73" w14:paraId="0505A6C6" w14:textId="77777777" w:rsidTr="006E6591">
        <w:trPr>
          <w:jc w:val="center"/>
        </w:trPr>
        <w:tc>
          <w:tcPr>
            <w:tcW w:w="630" w:type="dxa"/>
            <w:shd w:val="clear" w:color="auto" w:fill="auto"/>
          </w:tcPr>
          <w:p w14:paraId="65078C96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53F6"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4896" w:type="dxa"/>
            <w:shd w:val="clear" w:color="auto" w:fill="auto"/>
          </w:tcPr>
          <w:p w14:paraId="6DA93DE4" w14:textId="77777777" w:rsidR="0003604D" w:rsidRPr="000A53F6" w:rsidRDefault="0003604D" w:rsidP="006E6591">
            <w:pPr>
              <w:rPr>
                <w:rFonts w:ascii="Times New Roman" w:hAnsi="Times New Roman" w:cs="Times New Roman"/>
                <w:sz w:val="24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Nitrilotriacetic acid ACS reagent, ≥99.0%</w:t>
            </w:r>
          </w:p>
        </w:tc>
        <w:tc>
          <w:tcPr>
            <w:tcW w:w="1435" w:type="dxa"/>
            <w:shd w:val="clear" w:color="auto" w:fill="auto"/>
          </w:tcPr>
          <w:p w14:paraId="10B84725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100g</w:t>
            </w:r>
          </w:p>
        </w:tc>
        <w:tc>
          <w:tcPr>
            <w:tcW w:w="1265" w:type="dxa"/>
            <w:shd w:val="clear" w:color="auto" w:fill="auto"/>
          </w:tcPr>
          <w:p w14:paraId="088E1EE7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584" w:type="dxa"/>
            <w:shd w:val="clear" w:color="auto" w:fill="auto"/>
          </w:tcPr>
          <w:p w14:paraId="4F4429D5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03604D" w:rsidRPr="00FA0A73" w14:paraId="350BA09C" w14:textId="77777777" w:rsidTr="006E6591">
        <w:trPr>
          <w:jc w:val="center"/>
        </w:trPr>
        <w:tc>
          <w:tcPr>
            <w:tcW w:w="630" w:type="dxa"/>
            <w:shd w:val="clear" w:color="auto" w:fill="auto"/>
          </w:tcPr>
          <w:p w14:paraId="44DBBDF7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53F6">
              <w:rPr>
                <w:rFonts w:ascii="Times New Roman" w:hAnsi="Times New Roman" w:cs="Times New Roman"/>
                <w:sz w:val="24"/>
              </w:rPr>
              <w:lastRenderedPageBreak/>
              <w:t>40</w:t>
            </w:r>
          </w:p>
        </w:tc>
        <w:tc>
          <w:tcPr>
            <w:tcW w:w="4896" w:type="dxa"/>
            <w:shd w:val="clear" w:color="auto" w:fill="auto"/>
          </w:tcPr>
          <w:p w14:paraId="3D1383DF" w14:textId="77777777" w:rsidR="0003604D" w:rsidRPr="000A53F6" w:rsidRDefault="0003604D" w:rsidP="006E6591">
            <w:pPr>
              <w:rPr>
                <w:rFonts w:ascii="Times New Roman" w:hAnsi="Times New Roman" w:cs="Times New Roman"/>
                <w:sz w:val="24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Sodium borohydride powder, ≥98.0%</w:t>
            </w:r>
          </w:p>
        </w:tc>
        <w:tc>
          <w:tcPr>
            <w:tcW w:w="1435" w:type="dxa"/>
            <w:shd w:val="clear" w:color="auto" w:fill="auto"/>
          </w:tcPr>
          <w:p w14:paraId="30B6E55E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100g</w:t>
            </w:r>
          </w:p>
        </w:tc>
        <w:tc>
          <w:tcPr>
            <w:tcW w:w="1265" w:type="dxa"/>
            <w:shd w:val="clear" w:color="auto" w:fill="auto"/>
          </w:tcPr>
          <w:p w14:paraId="738A1B71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584" w:type="dxa"/>
            <w:shd w:val="clear" w:color="auto" w:fill="auto"/>
          </w:tcPr>
          <w:p w14:paraId="144BA528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03604D" w:rsidRPr="00FA0A73" w14:paraId="33DC6E5F" w14:textId="77777777" w:rsidTr="006E6591">
        <w:trPr>
          <w:jc w:val="center"/>
        </w:trPr>
        <w:tc>
          <w:tcPr>
            <w:tcW w:w="630" w:type="dxa"/>
            <w:shd w:val="clear" w:color="auto" w:fill="auto"/>
          </w:tcPr>
          <w:p w14:paraId="1A1D598A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53F6"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4896" w:type="dxa"/>
            <w:shd w:val="clear" w:color="auto" w:fill="auto"/>
          </w:tcPr>
          <w:p w14:paraId="7300C6F1" w14:textId="77777777" w:rsidR="0003604D" w:rsidRPr="000A53F6" w:rsidRDefault="0003604D" w:rsidP="006E659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Alkane standard solution C8-C20 analytical standard, contains C8-C20, ~40 mg/L each, in hexane</w:t>
            </w:r>
          </w:p>
        </w:tc>
        <w:tc>
          <w:tcPr>
            <w:tcW w:w="1435" w:type="dxa"/>
            <w:shd w:val="clear" w:color="auto" w:fill="auto"/>
          </w:tcPr>
          <w:p w14:paraId="7FDCF426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1ml</w:t>
            </w:r>
          </w:p>
        </w:tc>
        <w:tc>
          <w:tcPr>
            <w:tcW w:w="1265" w:type="dxa"/>
            <w:shd w:val="clear" w:color="auto" w:fill="auto"/>
          </w:tcPr>
          <w:p w14:paraId="5A8F4585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584" w:type="dxa"/>
            <w:shd w:val="clear" w:color="auto" w:fill="auto"/>
          </w:tcPr>
          <w:p w14:paraId="456AF8ED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03604D" w:rsidRPr="00FA0A73" w14:paraId="40F426F9" w14:textId="77777777" w:rsidTr="006E6591">
        <w:trPr>
          <w:jc w:val="center"/>
        </w:trPr>
        <w:tc>
          <w:tcPr>
            <w:tcW w:w="630" w:type="dxa"/>
            <w:shd w:val="clear" w:color="auto" w:fill="auto"/>
          </w:tcPr>
          <w:p w14:paraId="2A82F6EC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53F6"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4896" w:type="dxa"/>
            <w:shd w:val="clear" w:color="auto" w:fill="auto"/>
          </w:tcPr>
          <w:p w14:paraId="7D478F5A" w14:textId="77777777" w:rsidR="0003604D" w:rsidRPr="000A53F6" w:rsidRDefault="0003604D" w:rsidP="006E659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Adenosine 5′-triphosphate disodium salt hydrate Grade I, ≥99%, from microbial</w:t>
            </w:r>
          </w:p>
        </w:tc>
        <w:tc>
          <w:tcPr>
            <w:tcW w:w="1435" w:type="dxa"/>
            <w:shd w:val="clear" w:color="auto" w:fill="auto"/>
          </w:tcPr>
          <w:p w14:paraId="3D5364CF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1g</w:t>
            </w:r>
          </w:p>
        </w:tc>
        <w:tc>
          <w:tcPr>
            <w:tcW w:w="1265" w:type="dxa"/>
            <w:shd w:val="clear" w:color="auto" w:fill="auto"/>
          </w:tcPr>
          <w:p w14:paraId="434F2F71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584" w:type="dxa"/>
            <w:shd w:val="clear" w:color="auto" w:fill="auto"/>
          </w:tcPr>
          <w:p w14:paraId="4FDBDE83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03604D" w:rsidRPr="00FA0A73" w14:paraId="7C4B475C" w14:textId="77777777" w:rsidTr="006E6591">
        <w:trPr>
          <w:jc w:val="center"/>
        </w:trPr>
        <w:tc>
          <w:tcPr>
            <w:tcW w:w="630" w:type="dxa"/>
            <w:shd w:val="clear" w:color="auto" w:fill="auto"/>
          </w:tcPr>
          <w:p w14:paraId="7188010F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53F6"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4896" w:type="dxa"/>
            <w:shd w:val="clear" w:color="auto" w:fill="auto"/>
          </w:tcPr>
          <w:p w14:paraId="099D9E27" w14:textId="77777777" w:rsidR="0003604D" w:rsidRPr="000A53F6" w:rsidRDefault="0003604D" w:rsidP="006E6591">
            <w:pPr>
              <w:rPr>
                <w:rFonts w:ascii="Times New Roman" w:hAnsi="Times New Roman" w:cs="Times New Roman"/>
                <w:sz w:val="24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HEPES ≥99.5% (titration)</w:t>
            </w:r>
          </w:p>
        </w:tc>
        <w:tc>
          <w:tcPr>
            <w:tcW w:w="1435" w:type="dxa"/>
            <w:shd w:val="clear" w:color="auto" w:fill="auto"/>
          </w:tcPr>
          <w:p w14:paraId="7EC901D3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100g</w:t>
            </w:r>
          </w:p>
        </w:tc>
        <w:tc>
          <w:tcPr>
            <w:tcW w:w="1265" w:type="dxa"/>
            <w:shd w:val="clear" w:color="auto" w:fill="auto"/>
          </w:tcPr>
          <w:p w14:paraId="0057FCAF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584" w:type="dxa"/>
            <w:shd w:val="clear" w:color="auto" w:fill="auto"/>
          </w:tcPr>
          <w:p w14:paraId="4A8570F5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03604D" w:rsidRPr="00FA0A73" w14:paraId="6EC08062" w14:textId="77777777" w:rsidTr="006E6591">
        <w:trPr>
          <w:jc w:val="center"/>
        </w:trPr>
        <w:tc>
          <w:tcPr>
            <w:tcW w:w="630" w:type="dxa"/>
            <w:shd w:val="clear" w:color="auto" w:fill="auto"/>
          </w:tcPr>
          <w:p w14:paraId="6EFD9346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53F6"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4896" w:type="dxa"/>
            <w:shd w:val="clear" w:color="auto" w:fill="auto"/>
          </w:tcPr>
          <w:p w14:paraId="1107D234" w14:textId="77777777" w:rsidR="0003604D" w:rsidRPr="000A53F6" w:rsidRDefault="0003604D" w:rsidP="006E6591">
            <w:pPr>
              <w:rPr>
                <w:rFonts w:ascii="Times New Roman" w:hAnsi="Times New Roman" w:cs="Times New Roman"/>
                <w:sz w:val="24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3-Isobutyl-1-methylxanthine ≥99% (HPLC), powder</w:t>
            </w:r>
          </w:p>
        </w:tc>
        <w:tc>
          <w:tcPr>
            <w:tcW w:w="1435" w:type="dxa"/>
            <w:shd w:val="clear" w:color="auto" w:fill="auto"/>
          </w:tcPr>
          <w:p w14:paraId="7417CC69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100mg</w:t>
            </w:r>
          </w:p>
        </w:tc>
        <w:tc>
          <w:tcPr>
            <w:tcW w:w="1265" w:type="dxa"/>
            <w:shd w:val="clear" w:color="auto" w:fill="auto"/>
          </w:tcPr>
          <w:p w14:paraId="5009C8D6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584" w:type="dxa"/>
            <w:shd w:val="clear" w:color="auto" w:fill="auto"/>
          </w:tcPr>
          <w:p w14:paraId="226A9AC7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03604D" w:rsidRPr="00FA0A73" w14:paraId="643AF39D" w14:textId="77777777" w:rsidTr="006E6591">
        <w:trPr>
          <w:jc w:val="center"/>
        </w:trPr>
        <w:tc>
          <w:tcPr>
            <w:tcW w:w="630" w:type="dxa"/>
            <w:shd w:val="clear" w:color="auto" w:fill="auto"/>
          </w:tcPr>
          <w:p w14:paraId="6A0A235D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45</w:t>
            </w:r>
          </w:p>
        </w:tc>
        <w:tc>
          <w:tcPr>
            <w:tcW w:w="4896" w:type="dxa"/>
            <w:shd w:val="clear" w:color="auto" w:fill="auto"/>
          </w:tcPr>
          <w:p w14:paraId="21FB990E" w14:textId="77777777" w:rsidR="0003604D" w:rsidRPr="000A53F6" w:rsidRDefault="0003604D" w:rsidP="006E659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M2 medium With HEPES, without penicillin and streptomycin, liquid, sterile-filtered</w:t>
            </w:r>
          </w:p>
        </w:tc>
        <w:tc>
          <w:tcPr>
            <w:tcW w:w="1435" w:type="dxa"/>
            <w:shd w:val="clear" w:color="auto" w:fill="auto"/>
          </w:tcPr>
          <w:p w14:paraId="4C2B61A3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100ml</w:t>
            </w:r>
          </w:p>
        </w:tc>
        <w:tc>
          <w:tcPr>
            <w:tcW w:w="1265" w:type="dxa"/>
            <w:shd w:val="clear" w:color="auto" w:fill="auto"/>
          </w:tcPr>
          <w:p w14:paraId="374D82DB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584" w:type="dxa"/>
            <w:shd w:val="clear" w:color="auto" w:fill="auto"/>
          </w:tcPr>
          <w:p w14:paraId="33A1E0D4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03604D" w:rsidRPr="00FA0A73" w14:paraId="32464477" w14:textId="77777777" w:rsidTr="006E6591">
        <w:trPr>
          <w:jc w:val="center"/>
        </w:trPr>
        <w:tc>
          <w:tcPr>
            <w:tcW w:w="630" w:type="dxa"/>
            <w:shd w:val="clear" w:color="auto" w:fill="auto"/>
          </w:tcPr>
          <w:p w14:paraId="44A0BCA1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46</w:t>
            </w:r>
          </w:p>
        </w:tc>
        <w:tc>
          <w:tcPr>
            <w:tcW w:w="4896" w:type="dxa"/>
            <w:shd w:val="clear" w:color="auto" w:fill="auto"/>
          </w:tcPr>
          <w:p w14:paraId="65714A39" w14:textId="77777777" w:rsidR="0003604D" w:rsidRPr="000A53F6" w:rsidRDefault="0003604D" w:rsidP="006E659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Laccase from Agaricusbisporus powder, deep brown, ≥4 U/mg</w:t>
            </w:r>
          </w:p>
        </w:tc>
        <w:tc>
          <w:tcPr>
            <w:tcW w:w="1435" w:type="dxa"/>
            <w:shd w:val="clear" w:color="auto" w:fill="auto"/>
          </w:tcPr>
          <w:p w14:paraId="46394F76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100mg</w:t>
            </w:r>
          </w:p>
        </w:tc>
        <w:tc>
          <w:tcPr>
            <w:tcW w:w="1265" w:type="dxa"/>
            <w:shd w:val="clear" w:color="auto" w:fill="auto"/>
          </w:tcPr>
          <w:p w14:paraId="1FAA4B25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584" w:type="dxa"/>
            <w:shd w:val="clear" w:color="auto" w:fill="auto"/>
          </w:tcPr>
          <w:p w14:paraId="631185C8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03604D" w:rsidRPr="00FA0A73" w14:paraId="422BD37B" w14:textId="77777777" w:rsidTr="006E6591">
        <w:trPr>
          <w:jc w:val="center"/>
        </w:trPr>
        <w:tc>
          <w:tcPr>
            <w:tcW w:w="630" w:type="dxa"/>
            <w:shd w:val="clear" w:color="auto" w:fill="auto"/>
          </w:tcPr>
          <w:p w14:paraId="4CBD57E8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47</w:t>
            </w:r>
          </w:p>
        </w:tc>
        <w:tc>
          <w:tcPr>
            <w:tcW w:w="4896" w:type="dxa"/>
            <w:shd w:val="clear" w:color="auto" w:fill="auto"/>
          </w:tcPr>
          <w:p w14:paraId="16E22E7C" w14:textId="77777777" w:rsidR="0003604D" w:rsidRPr="000A53F6" w:rsidRDefault="0003604D" w:rsidP="006E659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N-Succinyl-Ala-Ala-Ala-p-nitroanilide elastase substrate</w:t>
            </w:r>
          </w:p>
        </w:tc>
        <w:tc>
          <w:tcPr>
            <w:tcW w:w="1435" w:type="dxa"/>
            <w:shd w:val="clear" w:color="auto" w:fill="auto"/>
          </w:tcPr>
          <w:p w14:paraId="7E1DFE4B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25mg</w:t>
            </w:r>
          </w:p>
        </w:tc>
        <w:tc>
          <w:tcPr>
            <w:tcW w:w="1265" w:type="dxa"/>
            <w:shd w:val="clear" w:color="auto" w:fill="auto"/>
          </w:tcPr>
          <w:p w14:paraId="5FB18CBD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584" w:type="dxa"/>
            <w:shd w:val="clear" w:color="auto" w:fill="auto"/>
          </w:tcPr>
          <w:p w14:paraId="3971147D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03604D" w:rsidRPr="00FA0A73" w14:paraId="1BA73359" w14:textId="77777777" w:rsidTr="006E6591">
        <w:trPr>
          <w:jc w:val="center"/>
        </w:trPr>
        <w:tc>
          <w:tcPr>
            <w:tcW w:w="630" w:type="dxa"/>
            <w:shd w:val="clear" w:color="auto" w:fill="auto"/>
          </w:tcPr>
          <w:p w14:paraId="265CE7E2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48</w:t>
            </w:r>
          </w:p>
        </w:tc>
        <w:tc>
          <w:tcPr>
            <w:tcW w:w="4896" w:type="dxa"/>
            <w:shd w:val="clear" w:color="auto" w:fill="auto"/>
          </w:tcPr>
          <w:p w14:paraId="5538868B" w14:textId="77777777" w:rsidR="0003604D" w:rsidRPr="000A53F6" w:rsidRDefault="0003604D" w:rsidP="006E659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70µm Cell Strainer, White, Sterile, Individually Packaged</w:t>
            </w:r>
          </w:p>
        </w:tc>
        <w:tc>
          <w:tcPr>
            <w:tcW w:w="1435" w:type="dxa"/>
            <w:shd w:val="clear" w:color="auto" w:fill="auto"/>
          </w:tcPr>
          <w:p w14:paraId="748E5A3C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53F6">
              <w:rPr>
                <w:rFonts w:ascii="Times New Roman" w:hAnsi="Times New Roman" w:cs="Times New Roman"/>
                <w:sz w:val="24"/>
              </w:rPr>
              <w:t>Πακ/50</w:t>
            </w:r>
          </w:p>
        </w:tc>
        <w:tc>
          <w:tcPr>
            <w:tcW w:w="1265" w:type="dxa"/>
            <w:shd w:val="clear" w:color="auto" w:fill="auto"/>
          </w:tcPr>
          <w:p w14:paraId="1428A48A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53F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84" w:type="dxa"/>
            <w:shd w:val="clear" w:color="auto" w:fill="auto"/>
          </w:tcPr>
          <w:p w14:paraId="763CF59B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3604D" w:rsidRPr="00FA0A73" w14:paraId="3E209D6C" w14:textId="77777777" w:rsidTr="006E6591">
        <w:trPr>
          <w:jc w:val="center"/>
        </w:trPr>
        <w:tc>
          <w:tcPr>
            <w:tcW w:w="630" w:type="dxa"/>
            <w:shd w:val="clear" w:color="auto" w:fill="auto"/>
          </w:tcPr>
          <w:p w14:paraId="78699081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49</w:t>
            </w:r>
          </w:p>
        </w:tc>
        <w:tc>
          <w:tcPr>
            <w:tcW w:w="4896" w:type="dxa"/>
            <w:shd w:val="clear" w:color="auto" w:fill="auto"/>
          </w:tcPr>
          <w:p w14:paraId="04D9A764" w14:textId="77777777" w:rsidR="0003604D" w:rsidRPr="000A53F6" w:rsidRDefault="0003604D" w:rsidP="006E6591">
            <w:pPr>
              <w:rPr>
                <w:rFonts w:ascii="Times New Roman" w:hAnsi="Times New Roman" w:cs="Times New Roman"/>
                <w:sz w:val="24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Percoll® pH 8.5-9.5 (20 °C)</w:t>
            </w:r>
          </w:p>
        </w:tc>
        <w:tc>
          <w:tcPr>
            <w:tcW w:w="1435" w:type="dxa"/>
            <w:shd w:val="clear" w:color="auto" w:fill="auto"/>
          </w:tcPr>
          <w:p w14:paraId="2CF76AFD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25ml</w:t>
            </w:r>
          </w:p>
        </w:tc>
        <w:tc>
          <w:tcPr>
            <w:tcW w:w="1265" w:type="dxa"/>
            <w:shd w:val="clear" w:color="auto" w:fill="auto"/>
          </w:tcPr>
          <w:p w14:paraId="2AD04693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584" w:type="dxa"/>
            <w:shd w:val="clear" w:color="auto" w:fill="auto"/>
          </w:tcPr>
          <w:p w14:paraId="13304701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03604D" w:rsidRPr="00FA0A73" w14:paraId="219E81F4" w14:textId="77777777" w:rsidTr="006E6591">
        <w:trPr>
          <w:jc w:val="center"/>
        </w:trPr>
        <w:tc>
          <w:tcPr>
            <w:tcW w:w="630" w:type="dxa"/>
            <w:shd w:val="clear" w:color="auto" w:fill="auto"/>
          </w:tcPr>
          <w:p w14:paraId="04440A96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4896" w:type="dxa"/>
            <w:shd w:val="clear" w:color="auto" w:fill="auto"/>
          </w:tcPr>
          <w:p w14:paraId="4156C182" w14:textId="77777777" w:rsidR="0003604D" w:rsidRPr="000A53F6" w:rsidRDefault="0003604D" w:rsidP="006E6591">
            <w:pPr>
              <w:rPr>
                <w:rFonts w:ascii="Times New Roman" w:hAnsi="Times New Roman" w:cs="Times New Roman"/>
                <w:sz w:val="24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WY-14643</w:t>
            </w:r>
          </w:p>
        </w:tc>
        <w:tc>
          <w:tcPr>
            <w:tcW w:w="1435" w:type="dxa"/>
            <w:shd w:val="clear" w:color="auto" w:fill="auto"/>
          </w:tcPr>
          <w:p w14:paraId="384A67BA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10mg</w:t>
            </w:r>
          </w:p>
        </w:tc>
        <w:tc>
          <w:tcPr>
            <w:tcW w:w="1265" w:type="dxa"/>
            <w:shd w:val="clear" w:color="auto" w:fill="auto"/>
          </w:tcPr>
          <w:p w14:paraId="197A19B3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584" w:type="dxa"/>
            <w:shd w:val="clear" w:color="auto" w:fill="auto"/>
          </w:tcPr>
          <w:p w14:paraId="7C38944E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03604D" w:rsidRPr="00FA0A73" w14:paraId="4546B4F2" w14:textId="77777777" w:rsidTr="006E6591">
        <w:trPr>
          <w:jc w:val="center"/>
        </w:trPr>
        <w:tc>
          <w:tcPr>
            <w:tcW w:w="630" w:type="dxa"/>
            <w:shd w:val="clear" w:color="auto" w:fill="auto"/>
          </w:tcPr>
          <w:p w14:paraId="58EC2CCE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51</w:t>
            </w:r>
          </w:p>
        </w:tc>
        <w:tc>
          <w:tcPr>
            <w:tcW w:w="4896" w:type="dxa"/>
            <w:shd w:val="clear" w:color="auto" w:fill="auto"/>
          </w:tcPr>
          <w:p w14:paraId="777FB964" w14:textId="77777777" w:rsidR="0003604D" w:rsidRPr="000A53F6" w:rsidRDefault="0003604D" w:rsidP="006E659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Cytochalasin B BioChemica Assay (HPLC): min. 98 %, applichem</w:t>
            </w:r>
          </w:p>
        </w:tc>
        <w:tc>
          <w:tcPr>
            <w:tcW w:w="1435" w:type="dxa"/>
            <w:shd w:val="clear" w:color="auto" w:fill="auto"/>
          </w:tcPr>
          <w:p w14:paraId="79F83A5E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5mg</w:t>
            </w:r>
          </w:p>
        </w:tc>
        <w:tc>
          <w:tcPr>
            <w:tcW w:w="1265" w:type="dxa"/>
            <w:shd w:val="clear" w:color="auto" w:fill="auto"/>
          </w:tcPr>
          <w:p w14:paraId="42E430E5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584" w:type="dxa"/>
            <w:shd w:val="clear" w:color="auto" w:fill="auto"/>
          </w:tcPr>
          <w:p w14:paraId="473487B3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03604D" w:rsidRPr="00FA0A73" w14:paraId="134C16E8" w14:textId="77777777" w:rsidTr="006E6591">
        <w:trPr>
          <w:jc w:val="center"/>
        </w:trPr>
        <w:tc>
          <w:tcPr>
            <w:tcW w:w="630" w:type="dxa"/>
            <w:shd w:val="clear" w:color="auto" w:fill="auto"/>
          </w:tcPr>
          <w:p w14:paraId="4498765D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52</w:t>
            </w:r>
          </w:p>
        </w:tc>
        <w:tc>
          <w:tcPr>
            <w:tcW w:w="4896" w:type="dxa"/>
            <w:shd w:val="clear" w:color="auto" w:fill="auto"/>
          </w:tcPr>
          <w:p w14:paraId="2801AE72" w14:textId="77777777" w:rsidR="0003604D" w:rsidRPr="000A53F6" w:rsidRDefault="0003604D" w:rsidP="006E6591">
            <w:pPr>
              <w:rPr>
                <w:rFonts w:ascii="Times New Roman" w:hAnsi="Times New Roman" w:cs="Times New Roman"/>
                <w:sz w:val="24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Mini-PROTEAN® Short Plates</w:t>
            </w:r>
          </w:p>
        </w:tc>
        <w:tc>
          <w:tcPr>
            <w:tcW w:w="1435" w:type="dxa"/>
            <w:shd w:val="clear" w:color="auto" w:fill="auto"/>
          </w:tcPr>
          <w:p w14:paraId="638E0B07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53F6">
              <w:rPr>
                <w:rFonts w:ascii="Times New Roman" w:hAnsi="Times New Roman" w:cs="Times New Roman"/>
                <w:sz w:val="24"/>
              </w:rPr>
              <w:t>Πακ/5</w:t>
            </w:r>
          </w:p>
        </w:tc>
        <w:tc>
          <w:tcPr>
            <w:tcW w:w="1265" w:type="dxa"/>
            <w:shd w:val="clear" w:color="auto" w:fill="auto"/>
          </w:tcPr>
          <w:p w14:paraId="5B49ED8C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53F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84" w:type="dxa"/>
            <w:shd w:val="clear" w:color="auto" w:fill="auto"/>
          </w:tcPr>
          <w:p w14:paraId="3E2B042D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3604D" w:rsidRPr="00FA0A73" w14:paraId="2DAE8F06" w14:textId="77777777" w:rsidTr="006E6591">
        <w:trPr>
          <w:jc w:val="center"/>
        </w:trPr>
        <w:tc>
          <w:tcPr>
            <w:tcW w:w="630" w:type="dxa"/>
            <w:shd w:val="clear" w:color="auto" w:fill="auto"/>
          </w:tcPr>
          <w:p w14:paraId="69176C9D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53</w:t>
            </w:r>
          </w:p>
        </w:tc>
        <w:tc>
          <w:tcPr>
            <w:tcW w:w="4896" w:type="dxa"/>
            <w:shd w:val="clear" w:color="auto" w:fill="auto"/>
          </w:tcPr>
          <w:p w14:paraId="42AEB4ED" w14:textId="77777777" w:rsidR="0003604D" w:rsidRPr="000A53F6" w:rsidRDefault="0003604D" w:rsidP="006E659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Zirconium(IV) chloride, Reactor Grade, 99.5+% (metals basis)</w:t>
            </w:r>
          </w:p>
        </w:tc>
        <w:tc>
          <w:tcPr>
            <w:tcW w:w="1435" w:type="dxa"/>
            <w:shd w:val="clear" w:color="auto" w:fill="auto"/>
          </w:tcPr>
          <w:p w14:paraId="435FC589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100g</w:t>
            </w:r>
          </w:p>
        </w:tc>
        <w:tc>
          <w:tcPr>
            <w:tcW w:w="1265" w:type="dxa"/>
            <w:shd w:val="clear" w:color="auto" w:fill="auto"/>
          </w:tcPr>
          <w:p w14:paraId="4C29DFA7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584" w:type="dxa"/>
            <w:shd w:val="clear" w:color="auto" w:fill="auto"/>
          </w:tcPr>
          <w:p w14:paraId="7D75DD0F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03604D" w:rsidRPr="00FA0A73" w14:paraId="618CDDAE" w14:textId="77777777" w:rsidTr="006E6591">
        <w:trPr>
          <w:jc w:val="center"/>
        </w:trPr>
        <w:tc>
          <w:tcPr>
            <w:tcW w:w="630" w:type="dxa"/>
            <w:shd w:val="clear" w:color="auto" w:fill="auto"/>
          </w:tcPr>
          <w:p w14:paraId="1CB19559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54</w:t>
            </w:r>
          </w:p>
        </w:tc>
        <w:tc>
          <w:tcPr>
            <w:tcW w:w="4896" w:type="dxa"/>
            <w:shd w:val="clear" w:color="auto" w:fill="auto"/>
          </w:tcPr>
          <w:p w14:paraId="63BB4BB3" w14:textId="77777777" w:rsidR="0003604D" w:rsidRPr="000A53F6" w:rsidRDefault="0003604D" w:rsidP="006E6591">
            <w:pPr>
              <w:rPr>
                <w:rFonts w:ascii="Times New Roman" w:hAnsi="Times New Roman" w:cs="Times New Roman"/>
                <w:sz w:val="24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2-Aminoterephthalic acid, 99%</w:t>
            </w:r>
          </w:p>
        </w:tc>
        <w:tc>
          <w:tcPr>
            <w:tcW w:w="1435" w:type="dxa"/>
            <w:shd w:val="clear" w:color="auto" w:fill="auto"/>
          </w:tcPr>
          <w:p w14:paraId="23540019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100g</w:t>
            </w:r>
          </w:p>
        </w:tc>
        <w:tc>
          <w:tcPr>
            <w:tcW w:w="1265" w:type="dxa"/>
            <w:shd w:val="clear" w:color="auto" w:fill="auto"/>
          </w:tcPr>
          <w:p w14:paraId="68949266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584" w:type="dxa"/>
            <w:shd w:val="clear" w:color="auto" w:fill="auto"/>
          </w:tcPr>
          <w:p w14:paraId="26C152A9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03604D" w:rsidRPr="00FA0A73" w14:paraId="0AFFF870" w14:textId="77777777" w:rsidTr="006E6591">
        <w:trPr>
          <w:jc w:val="center"/>
        </w:trPr>
        <w:tc>
          <w:tcPr>
            <w:tcW w:w="630" w:type="dxa"/>
            <w:shd w:val="clear" w:color="auto" w:fill="auto"/>
          </w:tcPr>
          <w:p w14:paraId="74215691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55</w:t>
            </w:r>
          </w:p>
        </w:tc>
        <w:tc>
          <w:tcPr>
            <w:tcW w:w="4896" w:type="dxa"/>
            <w:shd w:val="clear" w:color="auto" w:fill="auto"/>
          </w:tcPr>
          <w:p w14:paraId="3E02EA44" w14:textId="77777777" w:rsidR="0003604D" w:rsidRPr="000A53F6" w:rsidRDefault="0003604D" w:rsidP="006E659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TWEEN® 20 for molecular biology, viscous liquid</w:t>
            </w:r>
          </w:p>
        </w:tc>
        <w:tc>
          <w:tcPr>
            <w:tcW w:w="1435" w:type="dxa"/>
            <w:shd w:val="clear" w:color="auto" w:fill="auto"/>
          </w:tcPr>
          <w:p w14:paraId="10E21AA2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100ml</w:t>
            </w:r>
          </w:p>
        </w:tc>
        <w:tc>
          <w:tcPr>
            <w:tcW w:w="1265" w:type="dxa"/>
            <w:shd w:val="clear" w:color="auto" w:fill="auto"/>
          </w:tcPr>
          <w:p w14:paraId="4D2469DB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584" w:type="dxa"/>
            <w:shd w:val="clear" w:color="auto" w:fill="auto"/>
          </w:tcPr>
          <w:p w14:paraId="08FDC875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03604D" w:rsidRPr="00FA0A73" w14:paraId="4CDA8FD0" w14:textId="77777777" w:rsidTr="006E6591">
        <w:trPr>
          <w:jc w:val="center"/>
        </w:trPr>
        <w:tc>
          <w:tcPr>
            <w:tcW w:w="630" w:type="dxa"/>
            <w:shd w:val="clear" w:color="auto" w:fill="auto"/>
          </w:tcPr>
          <w:p w14:paraId="18EAA28D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56</w:t>
            </w:r>
          </w:p>
        </w:tc>
        <w:tc>
          <w:tcPr>
            <w:tcW w:w="4896" w:type="dxa"/>
            <w:shd w:val="clear" w:color="auto" w:fill="auto"/>
          </w:tcPr>
          <w:p w14:paraId="7C6AC819" w14:textId="77777777" w:rsidR="0003604D" w:rsidRPr="000A53F6" w:rsidRDefault="0003604D" w:rsidP="006E6591">
            <w:pPr>
              <w:rPr>
                <w:rFonts w:ascii="Times New Roman" w:hAnsi="Times New Roman" w:cs="Times New Roman"/>
                <w:sz w:val="24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Glycerol diglycidyl ether</w:t>
            </w:r>
          </w:p>
        </w:tc>
        <w:tc>
          <w:tcPr>
            <w:tcW w:w="1435" w:type="dxa"/>
            <w:shd w:val="clear" w:color="auto" w:fill="auto"/>
          </w:tcPr>
          <w:p w14:paraId="278B4EDC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100ml</w:t>
            </w:r>
          </w:p>
        </w:tc>
        <w:tc>
          <w:tcPr>
            <w:tcW w:w="1265" w:type="dxa"/>
            <w:shd w:val="clear" w:color="auto" w:fill="auto"/>
          </w:tcPr>
          <w:p w14:paraId="265D176E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584" w:type="dxa"/>
            <w:shd w:val="clear" w:color="auto" w:fill="auto"/>
          </w:tcPr>
          <w:p w14:paraId="5C5891B4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03604D" w:rsidRPr="00DA4F05" w14:paraId="5C28EE56" w14:textId="77777777" w:rsidTr="006E6591">
        <w:trPr>
          <w:jc w:val="center"/>
        </w:trPr>
        <w:tc>
          <w:tcPr>
            <w:tcW w:w="630" w:type="dxa"/>
            <w:shd w:val="clear" w:color="auto" w:fill="auto"/>
          </w:tcPr>
          <w:p w14:paraId="77CC0E34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57</w:t>
            </w:r>
          </w:p>
        </w:tc>
        <w:tc>
          <w:tcPr>
            <w:tcW w:w="4896" w:type="dxa"/>
            <w:shd w:val="clear" w:color="auto" w:fill="auto"/>
          </w:tcPr>
          <w:p w14:paraId="6A49D374" w14:textId="77777777" w:rsidR="0003604D" w:rsidRPr="000A53F6" w:rsidRDefault="0003604D" w:rsidP="006E659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n-Heptane 99% RS - For HPLC - Isocratic Grade</w:t>
            </w:r>
          </w:p>
        </w:tc>
        <w:tc>
          <w:tcPr>
            <w:tcW w:w="1435" w:type="dxa"/>
            <w:shd w:val="clear" w:color="auto" w:fill="auto"/>
          </w:tcPr>
          <w:p w14:paraId="2D41FF01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2,5lt</w:t>
            </w:r>
          </w:p>
        </w:tc>
        <w:tc>
          <w:tcPr>
            <w:tcW w:w="1265" w:type="dxa"/>
            <w:shd w:val="clear" w:color="auto" w:fill="auto"/>
          </w:tcPr>
          <w:p w14:paraId="57E0987D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584" w:type="dxa"/>
            <w:shd w:val="clear" w:color="auto" w:fill="auto"/>
          </w:tcPr>
          <w:p w14:paraId="5E46C60E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03604D" w:rsidRPr="00DA4F05" w14:paraId="177B54EE" w14:textId="77777777" w:rsidTr="006E6591">
        <w:trPr>
          <w:jc w:val="center"/>
        </w:trPr>
        <w:tc>
          <w:tcPr>
            <w:tcW w:w="630" w:type="dxa"/>
            <w:shd w:val="clear" w:color="auto" w:fill="auto"/>
          </w:tcPr>
          <w:p w14:paraId="294C3E9F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58</w:t>
            </w:r>
          </w:p>
        </w:tc>
        <w:tc>
          <w:tcPr>
            <w:tcW w:w="4896" w:type="dxa"/>
            <w:shd w:val="clear" w:color="auto" w:fill="auto"/>
          </w:tcPr>
          <w:p w14:paraId="6D0B2A62" w14:textId="77777777" w:rsidR="0003604D" w:rsidRPr="000A53F6" w:rsidRDefault="0003604D" w:rsidP="006E6591">
            <w:pPr>
              <w:rPr>
                <w:rFonts w:ascii="Times New Roman" w:hAnsi="Times New Roman" w:cs="Times New Roman"/>
                <w:sz w:val="24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Methanol for HPLC-MS</w:t>
            </w:r>
          </w:p>
        </w:tc>
        <w:tc>
          <w:tcPr>
            <w:tcW w:w="1435" w:type="dxa"/>
            <w:shd w:val="clear" w:color="auto" w:fill="auto"/>
          </w:tcPr>
          <w:p w14:paraId="6065DC86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2,5lt</w:t>
            </w:r>
          </w:p>
        </w:tc>
        <w:tc>
          <w:tcPr>
            <w:tcW w:w="1265" w:type="dxa"/>
            <w:shd w:val="clear" w:color="auto" w:fill="auto"/>
          </w:tcPr>
          <w:p w14:paraId="3EC9E250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1584" w:type="dxa"/>
            <w:shd w:val="clear" w:color="auto" w:fill="auto"/>
          </w:tcPr>
          <w:p w14:paraId="61FBE489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03604D" w:rsidRPr="00DA4F05" w14:paraId="37A9D4FD" w14:textId="77777777" w:rsidTr="006E6591">
        <w:trPr>
          <w:jc w:val="center"/>
        </w:trPr>
        <w:tc>
          <w:tcPr>
            <w:tcW w:w="630" w:type="dxa"/>
            <w:shd w:val="clear" w:color="auto" w:fill="auto"/>
          </w:tcPr>
          <w:p w14:paraId="7175FD48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59</w:t>
            </w:r>
          </w:p>
        </w:tc>
        <w:tc>
          <w:tcPr>
            <w:tcW w:w="4896" w:type="dxa"/>
            <w:shd w:val="clear" w:color="auto" w:fill="auto"/>
          </w:tcPr>
          <w:p w14:paraId="5682B6A8" w14:textId="77777777" w:rsidR="0003604D" w:rsidRPr="000A53F6" w:rsidRDefault="0003604D" w:rsidP="006E659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Sodium carbonate Puriss., meets analytical specification of BP, Ph. Eur., NF, FCC, E500, anhydrous, 99.5-100.5% (calc. to the dried substance)</w:t>
            </w:r>
          </w:p>
        </w:tc>
        <w:tc>
          <w:tcPr>
            <w:tcW w:w="1435" w:type="dxa"/>
            <w:shd w:val="clear" w:color="auto" w:fill="auto"/>
          </w:tcPr>
          <w:p w14:paraId="6FA61C7A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1kg</w:t>
            </w:r>
          </w:p>
        </w:tc>
        <w:tc>
          <w:tcPr>
            <w:tcW w:w="1265" w:type="dxa"/>
            <w:shd w:val="clear" w:color="auto" w:fill="auto"/>
          </w:tcPr>
          <w:p w14:paraId="529F5F2B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584" w:type="dxa"/>
            <w:shd w:val="clear" w:color="auto" w:fill="auto"/>
          </w:tcPr>
          <w:p w14:paraId="4712CF5C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03604D" w:rsidRPr="00DA4F05" w14:paraId="21EDA22A" w14:textId="77777777" w:rsidTr="006E6591">
        <w:trPr>
          <w:jc w:val="center"/>
        </w:trPr>
        <w:tc>
          <w:tcPr>
            <w:tcW w:w="630" w:type="dxa"/>
            <w:shd w:val="clear" w:color="auto" w:fill="auto"/>
          </w:tcPr>
          <w:p w14:paraId="095CBC37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60</w:t>
            </w:r>
          </w:p>
        </w:tc>
        <w:tc>
          <w:tcPr>
            <w:tcW w:w="4896" w:type="dxa"/>
            <w:shd w:val="clear" w:color="auto" w:fill="auto"/>
          </w:tcPr>
          <w:p w14:paraId="45AD3657" w14:textId="77777777" w:rsidR="0003604D" w:rsidRPr="000A53F6" w:rsidRDefault="0003604D" w:rsidP="006E659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Isopropanol, Optima™LC/MS Grade</w:t>
            </w:r>
          </w:p>
        </w:tc>
        <w:tc>
          <w:tcPr>
            <w:tcW w:w="1435" w:type="dxa"/>
            <w:shd w:val="clear" w:color="auto" w:fill="auto"/>
          </w:tcPr>
          <w:p w14:paraId="210A6F77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2,5lt</w:t>
            </w:r>
          </w:p>
        </w:tc>
        <w:tc>
          <w:tcPr>
            <w:tcW w:w="1265" w:type="dxa"/>
            <w:shd w:val="clear" w:color="auto" w:fill="auto"/>
          </w:tcPr>
          <w:p w14:paraId="2862E320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584" w:type="dxa"/>
            <w:shd w:val="clear" w:color="auto" w:fill="auto"/>
          </w:tcPr>
          <w:p w14:paraId="74B0139F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03604D" w:rsidRPr="00E528FA" w14:paraId="7671873D" w14:textId="77777777" w:rsidTr="006E6591">
        <w:trPr>
          <w:jc w:val="center"/>
        </w:trPr>
        <w:tc>
          <w:tcPr>
            <w:tcW w:w="630" w:type="dxa"/>
            <w:shd w:val="clear" w:color="auto" w:fill="auto"/>
          </w:tcPr>
          <w:p w14:paraId="3472F236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61</w:t>
            </w:r>
          </w:p>
        </w:tc>
        <w:tc>
          <w:tcPr>
            <w:tcW w:w="4896" w:type="dxa"/>
            <w:shd w:val="clear" w:color="auto" w:fill="auto"/>
          </w:tcPr>
          <w:p w14:paraId="38C2CA00" w14:textId="77777777" w:rsidR="0003604D" w:rsidRPr="000A53F6" w:rsidRDefault="0003604D" w:rsidP="006E659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Dulbecco’s Modified Eagle’s Medium - low glucose</w:t>
            </w:r>
          </w:p>
        </w:tc>
        <w:tc>
          <w:tcPr>
            <w:tcW w:w="1435" w:type="dxa"/>
            <w:shd w:val="clear" w:color="auto" w:fill="auto"/>
          </w:tcPr>
          <w:p w14:paraId="23CC2750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500ml</w:t>
            </w:r>
          </w:p>
        </w:tc>
        <w:tc>
          <w:tcPr>
            <w:tcW w:w="1265" w:type="dxa"/>
            <w:shd w:val="clear" w:color="auto" w:fill="auto"/>
          </w:tcPr>
          <w:p w14:paraId="6A0CDC36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10</w:t>
            </w:r>
          </w:p>
        </w:tc>
        <w:tc>
          <w:tcPr>
            <w:tcW w:w="1584" w:type="dxa"/>
            <w:shd w:val="clear" w:color="auto" w:fill="auto"/>
          </w:tcPr>
          <w:p w14:paraId="0A68EDA5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03604D" w:rsidRPr="00E528FA" w14:paraId="678881F7" w14:textId="77777777" w:rsidTr="006E6591">
        <w:trPr>
          <w:jc w:val="center"/>
        </w:trPr>
        <w:tc>
          <w:tcPr>
            <w:tcW w:w="630" w:type="dxa"/>
            <w:shd w:val="clear" w:color="auto" w:fill="auto"/>
          </w:tcPr>
          <w:p w14:paraId="7C5E271E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62</w:t>
            </w:r>
          </w:p>
        </w:tc>
        <w:tc>
          <w:tcPr>
            <w:tcW w:w="4896" w:type="dxa"/>
            <w:shd w:val="clear" w:color="auto" w:fill="auto"/>
          </w:tcPr>
          <w:p w14:paraId="430FA2C2" w14:textId="77777777" w:rsidR="0003604D" w:rsidRPr="000A53F6" w:rsidRDefault="0003604D" w:rsidP="006E659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Dichloromethane, 99.8+%, for analysis, stabilized with amylene</w:t>
            </w:r>
          </w:p>
        </w:tc>
        <w:tc>
          <w:tcPr>
            <w:tcW w:w="1435" w:type="dxa"/>
            <w:shd w:val="clear" w:color="auto" w:fill="auto"/>
          </w:tcPr>
          <w:p w14:paraId="49E3C5DE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10lt</w:t>
            </w:r>
          </w:p>
        </w:tc>
        <w:tc>
          <w:tcPr>
            <w:tcW w:w="1265" w:type="dxa"/>
            <w:shd w:val="clear" w:color="auto" w:fill="auto"/>
          </w:tcPr>
          <w:p w14:paraId="422AA3E0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1584" w:type="dxa"/>
            <w:shd w:val="clear" w:color="auto" w:fill="auto"/>
          </w:tcPr>
          <w:p w14:paraId="78DD9420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03604D" w:rsidRPr="00E528FA" w14:paraId="0B8FB499" w14:textId="77777777" w:rsidTr="006E6591">
        <w:trPr>
          <w:jc w:val="center"/>
        </w:trPr>
        <w:tc>
          <w:tcPr>
            <w:tcW w:w="630" w:type="dxa"/>
            <w:shd w:val="clear" w:color="auto" w:fill="auto"/>
          </w:tcPr>
          <w:p w14:paraId="7AEEC1C2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63</w:t>
            </w:r>
          </w:p>
        </w:tc>
        <w:tc>
          <w:tcPr>
            <w:tcW w:w="4896" w:type="dxa"/>
            <w:shd w:val="clear" w:color="auto" w:fill="auto"/>
          </w:tcPr>
          <w:p w14:paraId="348C384C" w14:textId="77777777" w:rsidR="0003604D" w:rsidRPr="000A53F6" w:rsidRDefault="0003604D" w:rsidP="006E659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Separating Funnel 50ml, Conical, Graduated, with PTFE stopcock</w:t>
            </w:r>
          </w:p>
        </w:tc>
        <w:tc>
          <w:tcPr>
            <w:tcW w:w="1435" w:type="dxa"/>
            <w:shd w:val="clear" w:color="auto" w:fill="auto"/>
          </w:tcPr>
          <w:p w14:paraId="0258892A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53F6">
              <w:rPr>
                <w:rFonts w:ascii="Times New Roman" w:hAnsi="Times New Roman" w:cs="Times New Roman"/>
                <w:sz w:val="24"/>
              </w:rPr>
              <w:t>Τεμ</w:t>
            </w:r>
          </w:p>
        </w:tc>
        <w:tc>
          <w:tcPr>
            <w:tcW w:w="1265" w:type="dxa"/>
            <w:shd w:val="clear" w:color="auto" w:fill="auto"/>
          </w:tcPr>
          <w:p w14:paraId="1992C3A9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53F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84" w:type="dxa"/>
            <w:shd w:val="clear" w:color="auto" w:fill="auto"/>
          </w:tcPr>
          <w:p w14:paraId="2E68F51A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3604D" w:rsidRPr="00FA0A73" w14:paraId="2A600748" w14:textId="77777777" w:rsidTr="006E6591">
        <w:trPr>
          <w:jc w:val="center"/>
        </w:trPr>
        <w:tc>
          <w:tcPr>
            <w:tcW w:w="630" w:type="dxa"/>
            <w:shd w:val="clear" w:color="auto" w:fill="auto"/>
          </w:tcPr>
          <w:p w14:paraId="2310165E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53F6">
              <w:rPr>
                <w:rFonts w:ascii="Times New Roman" w:hAnsi="Times New Roman" w:cs="Times New Roman"/>
                <w:sz w:val="24"/>
              </w:rPr>
              <w:t>64</w:t>
            </w:r>
          </w:p>
        </w:tc>
        <w:tc>
          <w:tcPr>
            <w:tcW w:w="4896" w:type="dxa"/>
            <w:shd w:val="clear" w:color="auto" w:fill="auto"/>
          </w:tcPr>
          <w:p w14:paraId="3B36E43F" w14:textId="77777777" w:rsidR="0003604D" w:rsidRPr="000A53F6" w:rsidRDefault="0003604D" w:rsidP="006E659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</w:rPr>
              <w:t>Αέριο μείγμα 95% Ο</w:t>
            </w:r>
            <w:r w:rsidRPr="000A53F6">
              <w:rPr>
                <w:rFonts w:ascii="Times New Roman" w:hAnsi="Times New Roman" w:cs="Times New Roman"/>
                <w:sz w:val="24"/>
                <w:vertAlign w:val="subscript"/>
              </w:rPr>
              <w:t xml:space="preserve">2 – </w:t>
            </w:r>
            <w:r w:rsidRPr="000A53F6">
              <w:rPr>
                <w:rFonts w:ascii="Times New Roman" w:hAnsi="Times New Roman" w:cs="Times New Roman"/>
                <w:sz w:val="24"/>
              </w:rPr>
              <w:t>5% CO</w:t>
            </w:r>
            <w:r w:rsidRPr="000A53F6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2</w:t>
            </w:r>
          </w:p>
        </w:tc>
        <w:tc>
          <w:tcPr>
            <w:tcW w:w="1435" w:type="dxa"/>
            <w:shd w:val="clear" w:color="auto" w:fill="auto"/>
          </w:tcPr>
          <w:p w14:paraId="43DF2565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m</w:t>
            </w:r>
            <w:r w:rsidRPr="000A53F6">
              <w:rPr>
                <w:rFonts w:ascii="Times New Roman" w:hAnsi="Times New Roman" w:cs="Times New Roman"/>
                <w:sz w:val="24"/>
                <w:vertAlign w:val="superscript"/>
                <w:lang w:val="en-US"/>
              </w:rPr>
              <w:t>3</w:t>
            </w:r>
          </w:p>
        </w:tc>
        <w:tc>
          <w:tcPr>
            <w:tcW w:w="1265" w:type="dxa"/>
            <w:shd w:val="clear" w:color="auto" w:fill="auto"/>
          </w:tcPr>
          <w:p w14:paraId="62AA6BBB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10,7</w:t>
            </w:r>
          </w:p>
        </w:tc>
        <w:tc>
          <w:tcPr>
            <w:tcW w:w="1584" w:type="dxa"/>
            <w:shd w:val="clear" w:color="auto" w:fill="auto"/>
          </w:tcPr>
          <w:p w14:paraId="3EF3CF2F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03604D" w:rsidRPr="00DD693B" w14:paraId="0B36DBD0" w14:textId="77777777" w:rsidTr="006E6591">
        <w:trPr>
          <w:jc w:val="center"/>
        </w:trPr>
        <w:tc>
          <w:tcPr>
            <w:tcW w:w="630" w:type="dxa"/>
            <w:shd w:val="clear" w:color="auto" w:fill="auto"/>
          </w:tcPr>
          <w:p w14:paraId="41041A64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53F6">
              <w:rPr>
                <w:rFonts w:ascii="Times New Roman" w:hAnsi="Times New Roman" w:cs="Times New Roman"/>
                <w:sz w:val="24"/>
              </w:rPr>
              <w:t>65</w:t>
            </w:r>
          </w:p>
        </w:tc>
        <w:tc>
          <w:tcPr>
            <w:tcW w:w="4896" w:type="dxa"/>
            <w:shd w:val="clear" w:color="auto" w:fill="auto"/>
          </w:tcPr>
          <w:p w14:paraId="557541DF" w14:textId="77777777" w:rsidR="0003604D" w:rsidRPr="000A53F6" w:rsidRDefault="0003604D" w:rsidP="006E6591">
            <w:pPr>
              <w:rPr>
                <w:rFonts w:ascii="Times New Roman" w:hAnsi="Times New Roman" w:cs="Times New Roman"/>
                <w:sz w:val="24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Phosphatase Inhibitor Cocktail 2</w:t>
            </w:r>
          </w:p>
        </w:tc>
        <w:tc>
          <w:tcPr>
            <w:tcW w:w="1435" w:type="dxa"/>
            <w:shd w:val="clear" w:color="auto" w:fill="auto"/>
          </w:tcPr>
          <w:p w14:paraId="0E6CF629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1ml</w:t>
            </w:r>
          </w:p>
        </w:tc>
        <w:tc>
          <w:tcPr>
            <w:tcW w:w="1265" w:type="dxa"/>
            <w:shd w:val="clear" w:color="auto" w:fill="auto"/>
          </w:tcPr>
          <w:p w14:paraId="052C36D3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584" w:type="dxa"/>
            <w:shd w:val="clear" w:color="auto" w:fill="auto"/>
          </w:tcPr>
          <w:p w14:paraId="0C3FEB69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03604D" w:rsidRPr="00FA0A73" w14:paraId="76ED811B" w14:textId="77777777" w:rsidTr="006E6591">
        <w:trPr>
          <w:jc w:val="center"/>
        </w:trPr>
        <w:tc>
          <w:tcPr>
            <w:tcW w:w="630" w:type="dxa"/>
            <w:shd w:val="clear" w:color="auto" w:fill="auto"/>
          </w:tcPr>
          <w:p w14:paraId="529B64AC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53F6">
              <w:rPr>
                <w:rFonts w:ascii="Times New Roman" w:hAnsi="Times New Roman" w:cs="Times New Roman"/>
                <w:sz w:val="24"/>
              </w:rPr>
              <w:t>66</w:t>
            </w:r>
          </w:p>
        </w:tc>
        <w:tc>
          <w:tcPr>
            <w:tcW w:w="4896" w:type="dxa"/>
            <w:shd w:val="clear" w:color="auto" w:fill="auto"/>
          </w:tcPr>
          <w:p w14:paraId="2E71F779" w14:textId="77777777" w:rsidR="0003604D" w:rsidRPr="000A53F6" w:rsidRDefault="0003604D" w:rsidP="006E6591">
            <w:pPr>
              <w:rPr>
                <w:rFonts w:ascii="Times New Roman" w:hAnsi="Times New Roman" w:cs="Times New Roman"/>
                <w:sz w:val="24"/>
              </w:rPr>
            </w:pPr>
            <w:r w:rsidRPr="000A53F6">
              <w:rPr>
                <w:rFonts w:ascii="Times New Roman" w:hAnsi="Times New Roman" w:cs="Times New Roman"/>
                <w:sz w:val="24"/>
              </w:rPr>
              <w:t>Αντικειμενοφόρες πλάκες 24</w:t>
            </w: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x</w:t>
            </w:r>
            <w:r w:rsidRPr="000A53F6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1435" w:type="dxa"/>
            <w:shd w:val="clear" w:color="auto" w:fill="auto"/>
          </w:tcPr>
          <w:p w14:paraId="652FA064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53F6">
              <w:rPr>
                <w:rFonts w:ascii="Times New Roman" w:hAnsi="Times New Roman" w:cs="Times New Roman"/>
                <w:sz w:val="24"/>
              </w:rPr>
              <w:t>Πακ/50</w:t>
            </w:r>
          </w:p>
        </w:tc>
        <w:tc>
          <w:tcPr>
            <w:tcW w:w="1265" w:type="dxa"/>
            <w:shd w:val="clear" w:color="auto" w:fill="auto"/>
          </w:tcPr>
          <w:p w14:paraId="6F290872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53F6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584" w:type="dxa"/>
            <w:shd w:val="clear" w:color="auto" w:fill="auto"/>
          </w:tcPr>
          <w:p w14:paraId="143601BE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3604D" w:rsidRPr="006009F5" w14:paraId="48F7E6F7" w14:textId="77777777" w:rsidTr="006E6591">
        <w:trPr>
          <w:jc w:val="center"/>
        </w:trPr>
        <w:tc>
          <w:tcPr>
            <w:tcW w:w="630" w:type="dxa"/>
            <w:shd w:val="clear" w:color="auto" w:fill="auto"/>
          </w:tcPr>
          <w:p w14:paraId="107ED3A9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53F6">
              <w:rPr>
                <w:rFonts w:ascii="Times New Roman" w:hAnsi="Times New Roman" w:cs="Times New Roman"/>
                <w:sz w:val="24"/>
              </w:rPr>
              <w:t>67</w:t>
            </w:r>
          </w:p>
        </w:tc>
        <w:tc>
          <w:tcPr>
            <w:tcW w:w="4896" w:type="dxa"/>
            <w:shd w:val="clear" w:color="auto" w:fill="auto"/>
          </w:tcPr>
          <w:p w14:paraId="6C8AAEC4" w14:textId="77777777" w:rsidR="0003604D" w:rsidRPr="000A53F6" w:rsidRDefault="0003604D" w:rsidP="006E659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Trichloroacetic acid, extra pure, SLR</w:t>
            </w:r>
          </w:p>
        </w:tc>
        <w:tc>
          <w:tcPr>
            <w:tcW w:w="1435" w:type="dxa"/>
            <w:shd w:val="clear" w:color="auto" w:fill="auto"/>
          </w:tcPr>
          <w:p w14:paraId="1F5F9422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500g</w:t>
            </w:r>
          </w:p>
        </w:tc>
        <w:tc>
          <w:tcPr>
            <w:tcW w:w="1265" w:type="dxa"/>
            <w:shd w:val="clear" w:color="auto" w:fill="auto"/>
          </w:tcPr>
          <w:p w14:paraId="30C2AACE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584" w:type="dxa"/>
            <w:shd w:val="clear" w:color="auto" w:fill="auto"/>
          </w:tcPr>
          <w:p w14:paraId="371F5B22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03604D" w:rsidRPr="006009F5" w14:paraId="31193FF9" w14:textId="77777777" w:rsidTr="006E6591">
        <w:trPr>
          <w:jc w:val="center"/>
        </w:trPr>
        <w:tc>
          <w:tcPr>
            <w:tcW w:w="630" w:type="dxa"/>
            <w:shd w:val="clear" w:color="auto" w:fill="auto"/>
          </w:tcPr>
          <w:p w14:paraId="696473BC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53F6"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4896" w:type="dxa"/>
            <w:shd w:val="clear" w:color="auto" w:fill="auto"/>
          </w:tcPr>
          <w:p w14:paraId="4DB8E39D" w14:textId="77777777" w:rsidR="0003604D" w:rsidRPr="000A53F6" w:rsidRDefault="0003604D" w:rsidP="006E659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D-Glucose Assay Kit (GOPOD Format)</w:t>
            </w:r>
          </w:p>
        </w:tc>
        <w:tc>
          <w:tcPr>
            <w:tcW w:w="1435" w:type="dxa"/>
            <w:shd w:val="clear" w:color="auto" w:fill="auto"/>
          </w:tcPr>
          <w:p w14:paraId="4900E297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660 assays per kit</w:t>
            </w:r>
          </w:p>
        </w:tc>
        <w:tc>
          <w:tcPr>
            <w:tcW w:w="1265" w:type="dxa"/>
            <w:shd w:val="clear" w:color="auto" w:fill="auto"/>
          </w:tcPr>
          <w:p w14:paraId="42018B8E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584" w:type="dxa"/>
            <w:shd w:val="clear" w:color="auto" w:fill="auto"/>
          </w:tcPr>
          <w:p w14:paraId="5053921D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03604D" w:rsidRPr="006009F5" w14:paraId="6A1BF508" w14:textId="77777777" w:rsidTr="006E6591">
        <w:trPr>
          <w:jc w:val="center"/>
        </w:trPr>
        <w:tc>
          <w:tcPr>
            <w:tcW w:w="630" w:type="dxa"/>
            <w:shd w:val="clear" w:color="auto" w:fill="auto"/>
          </w:tcPr>
          <w:p w14:paraId="30B7FA57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53F6">
              <w:rPr>
                <w:rFonts w:ascii="Times New Roman" w:hAnsi="Times New Roman" w:cs="Times New Roman"/>
                <w:sz w:val="24"/>
              </w:rPr>
              <w:t>69</w:t>
            </w:r>
          </w:p>
        </w:tc>
        <w:tc>
          <w:tcPr>
            <w:tcW w:w="4896" w:type="dxa"/>
            <w:shd w:val="clear" w:color="auto" w:fill="auto"/>
          </w:tcPr>
          <w:p w14:paraId="1D0BAF01" w14:textId="77777777" w:rsidR="0003604D" w:rsidRPr="000A53F6" w:rsidRDefault="0003604D" w:rsidP="006E659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Potassium dichromate ≥99,5 %, p.a., ACS, ISO</w:t>
            </w:r>
          </w:p>
        </w:tc>
        <w:tc>
          <w:tcPr>
            <w:tcW w:w="1435" w:type="dxa"/>
            <w:shd w:val="clear" w:color="auto" w:fill="auto"/>
          </w:tcPr>
          <w:p w14:paraId="64457335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100g</w:t>
            </w:r>
          </w:p>
        </w:tc>
        <w:tc>
          <w:tcPr>
            <w:tcW w:w="1265" w:type="dxa"/>
            <w:shd w:val="clear" w:color="auto" w:fill="auto"/>
          </w:tcPr>
          <w:p w14:paraId="57619AC9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584" w:type="dxa"/>
            <w:shd w:val="clear" w:color="auto" w:fill="auto"/>
          </w:tcPr>
          <w:p w14:paraId="567BE563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03604D" w:rsidRPr="00FA0A73" w14:paraId="721C0610" w14:textId="77777777" w:rsidTr="006E6591">
        <w:trPr>
          <w:jc w:val="center"/>
        </w:trPr>
        <w:tc>
          <w:tcPr>
            <w:tcW w:w="630" w:type="dxa"/>
            <w:shd w:val="clear" w:color="auto" w:fill="auto"/>
          </w:tcPr>
          <w:p w14:paraId="4D942D97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53F6"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4896" w:type="dxa"/>
            <w:shd w:val="clear" w:color="auto" w:fill="auto"/>
          </w:tcPr>
          <w:p w14:paraId="48A5D318" w14:textId="77777777" w:rsidR="0003604D" w:rsidRPr="000A53F6" w:rsidRDefault="0003604D" w:rsidP="006E6591">
            <w:pPr>
              <w:rPr>
                <w:rFonts w:ascii="Times New Roman" w:hAnsi="Times New Roman" w:cs="Times New Roman"/>
                <w:sz w:val="24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 xml:space="preserve">Calcium chloride dihydrate for analysis EMSURE® ACS,Reag. </w:t>
            </w:r>
            <w:r w:rsidRPr="000A53F6">
              <w:rPr>
                <w:rFonts w:ascii="Times New Roman" w:hAnsi="Times New Roman" w:cs="Times New Roman"/>
                <w:sz w:val="24"/>
              </w:rPr>
              <w:t>PhEur</w:t>
            </w:r>
          </w:p>
        </w:tc>
        <w:tc>
          <w:tcPr>
            <w:tcW w:w="1435" w:type="dxa"/>
            <w:shd w:val="clear" w:color="auto" w:fill="auto"/>
          </w:tcPr>
          <w:p w14:paraId="1CA0265F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500g</w:t>
            </w:r>
          </w:p>
        </w:tc>
        <w:tc>
          <w:tcPr>
            <w:tcW w:w="1265" w:type="dxa"/>
            <w:shd w:val="clear" w:color="auto" w:fill="auto"/>
          </w:tcPr>
          <w:p w14:paraId="46ECDE82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584" w:type="dxa"/>
            <w:shd w:val="clear" w:color="auto" w:fill="auto"/>
          </w:tcPr>
          <w:p w14:paraId="0820EC75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03604D" w:rsidRPr="006009F5" w14:paraId="307FAF30" w14:textId="77777777" w:rsidTr="006E6591">
        <w:trPr>
          <w:jc w:val="center"/>
        </w:trPr>
        <w:tc>
          <w:tcPr>
            <w:tcW w:w="630" w:type="dxa"/>
            <w:shd w:val="clear" w:color="auto" w:fill="auto"/>
          </w:tcPr>
          <w:p w14:paraId="3821918B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53F6">
              <w:rPr>
                <w:rFonts w:ascii="Times New Roman" w:hAnsi="Times New Roman" w:cs="Times New Roman"/>
                <w:sz w:val="24"/>
              </w:rPr>
              <w:t>71</w:t>
            </w:r>
          </w:p>
        </w:tc>
        <w:tc>
          <w:tcPr>
            <w:tcW w:w="4896" w:type="dxa"/>
            <w:shd w:val="clear" w:color="auto" w:fill="auto"/>
          </w:tcPr>
          <w:p w14:paraId="7AD9538A" w14:textId="77777777" w:rsidR="0003604D" w:rsidRPr="000A53F6" w:rsidRDefault="0003604D" w:rsidP="006E659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</w:rPr>
              <w:t>Κυψελίδα</w:t>
            </w: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UVQuartz 10mm, Chrom4 C4QC-10</w:t>
            </w:r>
          </w:p>
        </w:tc>
        <w:tc>
          <w:tcPr>
            <w:tcW w:w="1435" w:type="dxa"/>
            <w:shd w:val="clear" w:color="auto" w:fill="auto"/>
          </w:tcPr>
          <w:p w14:paraId="7E66D15C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53F6">
              <w:rPr>
                <w:rFonts w:ascii="Times New Roman" w:hAnsi="Times New Roman" w:cs="Times New Roman"/>
                <w:sz w:val="24"/>
              </w:rPr>
              <w:t>Τεμ</w:t>
            </w:r>
          </w:p>
        </w:tc>
        <w:tc>
          <w:tcPr>
            <w:tcW w:w="1265" w:type="dxa"/>
            <w:shd w:val="clear" w:color="auto" w:fill="auto"/>
          </w:tcPr>
          <w:p w14:paraId="497ABCEB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53F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84" w:type="dxa"/>
            <w:shd w:val="clear" w:color="auto" w:fill="auto"/>
          </w:tcPr>
          <w:p w14:paraId="04AE5F03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3604D" w:rsidRPr="006009F5" w14:paraId="5579B2FD" w14:textId="77777777" w:rsidTr="006E6591">
        <w:trPr>
          <w:jc w:val="center"/>
        </w:trPr>
        <w:tc>
          <w:tcPr>
            <w:tcW w:w="630" w:type="dxa"/>
            <w:shd w:val="clear" w:color="auto" w:fill="auto"/>
          </w:tcPr>
          <w:p w14:paraId="2D7087A6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53F6"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4896" w:type="dxa"/>
            <w:shd w:val="clear" w:color="auto" w:fill="auto"/>
          </w:tcPr>
          <w:p w14:paraId="5110C285" w14:textId="77777777" w:rsidR="0003604D" w:rsidRPr="000A53F6" w:rsidRDefault="0003604D" w:rsidP="006E659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Grade 105 Lens Cleaning Tissue, sheet, 200 × 300 mm</w:t>
            </w:r>
          </w:p>
        </w:tc>
        <w:tc>
          <w:tcPr>
            <w:tcW w:w="1435" w:type="dxa"/>
            <w:shd w:val="clear" w:color="auto" w:fill="auto"/>
          </w:tcPr>
          <w:p w14:paraId="0B0352A5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53F6">
              <w:rPr>
                <w:rFonts w:ascii="Times New Roman" w:hAnsi="Times New Roman" w:cs="Times New Roman"/>
                <w:sz w:val="24"/>
              </w:rPr>
              <w:t>Πακ/100</w:t>
            </w:r>
          </w:p>
        </w:tc>
        <w:tc>
          <w:tcPr>
            <w:tcW w:w="1265" w:type="dxa"/>
            <w:shd w:val="clear" w:color="auto" w:fill="auto"/>
          </w:tcPr>
          <w:p w14:paraId="19862DC1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53F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84" w:type="dxa"/>
            <w:shd w:val="clear" w:color="auto" w:fill="auto"/>
          </w:tcPr>
          <w:p w14:paraId="4B96063A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3604D" w:rsidRPr="00FA0A73" w14:paraId="2C991ACD" w14:textId="77777777" w:rsidTr="006E6591">
        <w:trPr>
          <w:jc w:val="center"/>
        </w:trPr>
        <w:tc>
          <w:tcPr>
            <w:tcW w:w="630" w:type="dxa"/>
            <w:shd w:val="clear" w:color="auto" w:fill="auto"/>
          </w:tcPr>
          <w:p w14:paraId="38D47E89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53F6">
              <w:rPr>
                <w:rFonts w:ascii="Times New Roman" w:hAnsi="Times New Roman" w:cs="Times New Roman"/>
                <w:sz w:val="24"/>
              </w:rPr>
              <w:t>73</w:t>
            </w:r>
          </w:p>
        </w:tc>
        <w:tc>
          <w:tcPr>
            <w:tcW w:w="4896" w:type="dxa"/>
            <w:shd w:val="clear" w:color="auto" w:fill="auto"/>
          </w:tcPr>
          <w:p w14:paraId="4B071374" w14:textId="77777777" w:rsidR="0003604D" w:rsidRPr="000A53F6" w:rsidRDefault="0003604D" w:rsidP="006E6591">
            <w:pPr>
              <w:rPr>
                <w:rFonts w:ascii="Times New Roman" w:hAnsi="Times New Roman" w:cs="Times New Roman"/>
                <w:sz w:val="24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Acetone-d6, 99,8%</w:t>
            </w:r>
          </w:p>
        </w:tc>
        <w:tc>
          <w:tcPr>
            <w:tcW w:w="1435" w:type="dxa"/>
            <w:shd w:val="clear" w:color="auto" w:fill="auto"/>
          </w:tcPr>
          <w:p w14:paraId="69822021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50ml</w:t>
            </w:r>
          </w:p>
        </w:tc>
        <w:tc>
          <w:tcPr>
            <w:tcW w:w="1265" w:type="dxa"/>
            <w:shd w:val="clear" w:color="auto" w:fill="auto"/>
          </w:tcPr>
          <w:p w14:paraId="40178DC5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584" w:type="dxa"/>
            <w:shd w:val="clear" w:color="auto" w:fill="auto"/>
          </w:tcPr>
          <w:p w14:paraId="62A69B1A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03604D" w:rsidRPr="00FA0A73" w14:paraId="44D7172B" w14:textId="77777777" w:rsidTr="006E6591">
        <w:trPr>
          <w:jc w:val="center"/>
        </w:trPr>
        <w:tc>
          <w:tcPr>
            <w:tcW w:w="630" w:type="dxa"/>
            <w:shd w:val="clear" w:color="auto" w:fill="auto"/>
          </w:tcPr>
          <w:p w14:paraId="08A5E299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53F6">
              <w:rPr>
                <w:rFonts w:ascii="Times New Roman" w:hAnsi="Times New Roman" w:cs="Times New Roman"/>
                <w:sz w:val="24"/>
              </w:rPr>
              <w:t>74</w:t>
            </w:r>
          </w:p>
        </w:tc>
        <w:tc>
          <w:tcPr>
            <w:tcW w:w="4896" w:type="dxa"/>
            <w:shd w:val="clear" w:color="auto" w:fill="auto"/>
          </w:tcPr>
          <w:p w14:paraId="5EF2BCEE" w14:textId="77777777" w:rsidR="0003604D" w:rsidRPr="000A53F6" w:rsidRDefault="0003604D" w:rsidP="006E6591">
            <w:pPr>
              <w:rPr>
                <w:rFonts w:ascii="Times New Roman" w:hAnsi="Times New Roman" w:cs="Times New Roman"/>
                <w:sz w:val="24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Vacuum pump</w:t>
            </w:r>
          </w:p>
        </w:tc>
        <w:tc>
          <w:tcPr>
            <w:tcW w:w="1435" w:type="dxa"/>
            <w:shd w:val="clear" w:color="auto" w:fill="auto"/>
          </w:tcPr>
          <w:p w14:paraId="2146DCE4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53F6">
              <w:rPr>
                <w:rFonts w:ascii="Times New Roman" w:hAnsi="Times New Roman" w:cs="Times New Roman"/>
                <w:sz w:val="24"/>
              </w:rPr>
              <w:t>Τεμ</w:t>
            </w:r>
          </w:p>
        </w:tc>
        <w:tc>
          <w:tcPr>
            <w:tcW w:w="1265" w:type="dxa"/>
            <w:shd w:val="clear" w:color="auto" w:fill="auto"/>
          </w:tcPr>
          <w:p w14:paraId="3694D5EB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53F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84" w:type="dxa"/>
            <w:shd w:val="clear" w:color="auto" w:fill="auto"/>
          </w:tcPr>
          <w:p w14:paraId="06DF6FF7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3604D" w:rsidRPr="00024DB0" w14:paraId="53ACF224" w14:textId="77777777" w:rsidTr="006E6591">
        <w:trPr>
          <w:jc w:val="center"/>
        </w:trPr>
        <w:tc>
          <w:tcPr>
            <w:tcW w:w="630" w:type="dxa"/>
            <w:shd w:val="clear" w:color="auto" w:fill="auto"/>
          </w:tcPr>
          <w:p w14:paraId="0AA0AE8E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53F6">
              <w:rPr>
                <w:rFonts w:ascii="Times New Roman" w:hAnsi="Times New Roman" w:cs="Times New Roman"/>
                <w:sz w:val="24"/>
              </w:rPr>
              <w:t>75</w:t>
            </w:r>
          </w:p>
        </w:tc>
        <w:tc>
          <w:tcPr>
            <w:tcW w:w="4896" w:type="dxa"/>
            <w:shd w:val="clear" w:color="auto" w:fill="auto"/>
          </w:tcPr>
          <w:p w14:paraId="51554092" w14:textId="77777777" w:rsidR="0003604D" w:rsidRPr="000A53F6" w:rsidRDefault="0003604D" w:rsidP="006E6591">
            <w:pPr>
              <w:rPr>
                <w:rFonts w:ascii="Times New Roman" w:hAnsi="Times New Roman" w:cs="Times New Roman"/>
                <w:sz w:val="24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Trisodium citrate, anhydrous, 99%</w:t>
            </w:r>
          </w:p>
        </w:tc>
        <w:tc>
          <w:tcPr>
            <w:tcW w:w="1435" w:type="dxa"/>
            <w:shd w:val="clear" w:color="auto" w:fill="auto"/>
          </w:tcPr>
          <w:p w14:paraId="4E9B09B7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1kg</w:t>
            </w:r>
          </w:p>
        </w:tc>
        <w:tc>
          <w:tcPr>
            <w:tcW w:w="1265" w:type="dxa"/>
            <w:shd w:val="clear" w:color="auto" w:fill="auto"/>
          </w:tcPr>
          <w:p w14:paraId="2CD081CE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584" w:type="dxa"/>
            <w:shd w:val="clear" w:color="auto" w:fill="auto"/>
          </w:tcPr>
          <w:p w14:paraId="56108AE2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03604D" w:rsidRPr="00024DB0" w14:paraId="5A2B92AB" w14:textId="77777777" w:rsidTr="006E6591">
        <w:trPr>
          <w:jc w:val="center"/>
        </w:trPr>
        <w:tc>
          <w:tcPr>
            <w:tcW w:w="630" w:type="dxa"/>
            <w:shd w:val="clear" w:color="auto" w:fill="auto"/>
          </w:tcPr>
          <w:p w14:paraId="2CD23A74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53F6">
              <w:rPr>
                <w:rFonts w:ascii="Times New Roman" w:hAnsi="Times New Roman" w:cs="Times New Roman"/>
                <w:sz w:val="24"/>
              </w:rPr>
              <w:t>76</w:t>
            </w:r>
          </w:p>
        </w:tc>
        <w:tc>
          <w:tcPr>
            <w:tcW w:w="4896" w:type="dxa"/>
            <w:shd w:val="clear" w:color="auto" w:fill="auto"/>
          </w:tcPr>
          <w:p w14:paraId="181932C9" w14:textId="77777777" w:rsidR="0003604D" w:rsidRPr="000A53F6" w:rsidRDefault="0003604D" w:rsidP="006E659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Vanadium(IV) oxide sulfate hydrate 97%</w:t>
            </w:r>
          </w:p>
        </w:tc>
        <w:tc>
          <w:tcPr>
            <w:tcW w:w="1435" w:type="dxa"/>
            <w:shd w:val="clear" w:color="auto" w:fill="auto"/>
          </w:tcPr>
          <w:p w14:paraId="19BDF6CE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25g</w:t>
            </w:r>
          </w:p>
        </w:tc>
        <w:tc>
          <w:tcPr>
            <w:tcW w:w="1265" w:type="dxa"/>
            <w:shd w:val="clear" w:color="auto" w:fill="auto"/>
          </w:tcPr>
          <w:p w14:paraId="27B1EFA4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584" w:type="dxa"/>
            <w:shd w:val="clear" w:color="auto" w:fill="auto"/>
          </w:tcPr>
          <w:p w14:paraId="70431FE5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03604D" w:rsidRPr="000F5DA0" w14:paraId="6842528E" w14:textId="77777777" w:rsidTr="006E6591">
        <w:trPr>
          <w:jc w:val="center"/>
        </w:trPr>
        <w:tc>
          <w:tcPr>
            <w:tcW w:w="630" w:type="dxa"/>
            <w:shd w:val="clear" w:color="auto" w:fill="auto"/>
          </w:tcPr>
          <w:p w14:paraId="54A69B56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77</w:t>
            </w:r>
          </w:p>
        </w:tc>
        <w:tc>
          <w:tcPr>
            <w:tcW w:w="4896" w:type="dxa"/>
            <w:shd w:val="clear" w:color="auto" w:fill="auto"/>
          </w:tcPr>
          <w:p w14:paraId="16A21DB1" w14:textId="77777777" w:rsidR="0003604D" w:rsidRPr="000A53F6" w:rsidRDefault="0003604D" w:rsidP="006E659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Citric acid trisodium salt ≥98% (GC), anhydrous</w:t>
            </w:r>
          </w:p>
        </w:tc>
        <w:tc>
          <w:tcPr>
            <w:tcW w:w="1435" w:type="dxa"/>
            <w:shd w:val="clear" w:color="auto" w:fill="auto"/>
          </w:tcPr>
          <w:p w14:paraId="6459D4E8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100g</w:t>
            </w:r>
          </w:p>
        </w:tc>
        <w:tc>
          <w:tcPr>
            <w:tcW w:w="1265" w:type="dxa"/>
            <w:shd w:val="clear" w:color="auto" w:fill="auto"/>
          </w:tcPr>
          <w:p w14:paraId="6549BEAA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584" w:type="dxa"/>
            <w:shd w:val="clear" w:color="auto" w:fill="auto"/>
          </w:tcPr>
          <w:p w14:paraId="59247FA9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03604D" w:rsidRPr="00FA0A73" w14:paraId="222CE2F8" w14:textId="77777777" w:rsidTr="006E6591">
        <w:trPr>
          <w:jc w:val="center"/>
        </w:trPr>
        <w:tc>
          <w:tcPr>
            <w:tcW w:w="630" w:type="dxa"/>
            <w:shd w:val="clear" w:color="auto" w:fill="auto"/>
          </w:tcPr>
          <w:p w14:paraId="5365FB75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78</w:t>
            </w:r>
          </w:p>
        </w:tc>
        <w:tc>
          <w:tcPr>
            <w:tcW w:w="4896" w:type="dxa"/>
            <w:shd w:val="clear" w:color="auto" w:fill="auto"/>
          </w:tcPr>
          <w:p w14:paraId="0A6CAA99" w14:textId="77777777" w:rsidR="0003604D" w:rsidRPr="000A53F6" w:rsidRDefault="0003604D" w:rsidP="006E6591">
            <w:pPr>
              <w:rPr>
                <w:rFonts w:ascii="Times New Roman" w:hAnsi="Times New Roman" w:cs="Times New Roman"/>
                <w:sz w:val="24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TOS-propionate agar medium (acc. ISO)</w:t>
            </w:r>
          </w:p>
        </w:tc>
        <w:tc>
          <w:tcPr>
            <w:tcW w:w="1435" w:type="dxa"/>
            <w:shd w:val="clear" w:color="auto" w:fill="auto"/>
          </w:tcPr>
          <w:p w14:paraId="05D96310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500g</w:t>
            </w:r>
          </w:p>
        </w:tc>
        <w:tc>
          <w:tcPr>
            <w:tcW w:w="1265" w:type="dxa"/>
            <w:shd w:val="clear" w:color="auto" w:fill="auto"/>
          </w:tcPr>
          <w:p w14:paraId="7FBA081E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584" w:type="dxa"/>
            <w:shd w:val="clear" w:color="auto" w:fill="auto"/>
          </w:tcPr>
          <w:p w14:paraId="1ED666A7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03604D" w:rsidRPr="00FA0A73" w14:paraId="579B2EEF" w14:textId="77777777" w:rsidTr="006E6591">
        <w:trPr>
          <w:jc w:val="center"/>
        </w:trPr>
        <w:tc>
          <w:tcPr>
            <w:tcW w:w="630" w:type="dxa"/>
            <w:shd w:val="clear" w:color="auto" w:fill="auto"/>
          </w:tcPr>
          <w:p w14:paraId="2F0C16D1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79</w:t>
            </w:r>
          </w:p>
        </w:tc>
        <w:tc>
          <w:tcPr>
            <w:tcW w:w="4896" w:type="dxa"/>
            <w:shd w:val="clear" w:color="auto" w:fill="auto"/>
          </w:tcPr>
          <w:p w14:paraId="7DD417C7" w14:textId="77777777" w:rsidR="0003604D" w:rsidRPr="000A53F6" w:rsidRDefault="0003604D" w:rsidP="006E6591">
            <w:pPr>
              <w:rPr>
                <w:rFonts w:ascii="Times New Roman" w:hAnsi="Times New Roman" w:cs="Times New Roman"/>
                <w:sz w:val="24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3-Iodo-4-methoxybenzaldehyde 97%</w:t>
            </w:r>
          </w:p>
        </w:tc>
        <w:tc>
          <w:tcPr>
            <w:tcW w:w="1435" w:type="dxa"/>
            <w:shd w:val="clear" w:color="auto" w:fill="auto"/>
          </w:tcPr>
          <w:p w14:paraId="4CA134EA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1g</w:t>
            </w:r>
          </w:p>
        </w:tc>
        <w:tc>
          <w:tcPr>
            <w:tcW w:w="1265" w:type="dxa"/>
            <w:shd w:val="clear" w:color="auto" w:fill="auto"/>
          </w:tcPr>
          <w:p w14:paraId="5F77C627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584" w:type="dxa"/>
            <w:shd w:val="clear" w:color="auto" w:fill="auto"/>
          </w:tcPr>
          <w:p w14:paraId="10F9BB82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03604D" w:rsidRPr="00FA0A73" w14:paraId="389022A1" w14:textId="77777777" w:rsidTr="006E6591">
        <w:trPr>
          <w:jc w:val="center"/>
        </w:trPr>
        <w:tc>
          <w:tcPr>
            <w:tcW w:w="630" w:type="dxa"/>
            <w:shd w:val="clear" w:color="auto" w:fill="auto"/>
          </w:tcPr>
          <w:p w14:paraId="77647651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80</w:t>
            </w:r>
          </w:p>
        </w:tc>
        <w:tc>
          <w:tcPr>
            <w:tcW w:w="4896" w:type="dxa"/>
            <w:shd w:val="clear" w:color="auto" w:fill="auto"/>
          </w:tcPr>
          <w:p w14:paraId="641BE60D" w14:textId="77777777" w:rsidR="0003604D" w:rsidRPr="000A53F6" w:rsidRDefault="0003604D" w:rsidP="006E659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Poly-L-ornithine hydrobromide mol wt 30,000-70,000</w:t>
            </w:r>
          </w:p>
        </w:tc>
        <w:tc>
          <w:tcPr>
            <w:tcW w:w="1435" w:type="dxa"/>
            <w:shd w:val="clear" w:color="auto" w:fill="auto"/>
          </w:tcPr>
          <w:p w14:paraId="1D557ED4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50mg</w:t>
            </w:r>
          </w:p>
        </w:tc>
        <w:tc>
          <w:tcPr>
            <w:tcW w:w="1265" w:type="dxa"/>
            <w:shd w:val="clear" w:color="auto" w:fill="auto"/>
          </w:tcPr>
          <w:p w14:paraId="73EF5963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584" w:type="dxa"/>
            <w:shd w:val="clear" w:color="auto" w:fill="auto"/>
          </w:tcPr>
          <w:p w14:paraId="40452B05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03604D" w:rsidRPr="000F5DA0" w14:paraId="5564633E" w14:textId="77777777" w:rsidTr="006E6591">
        <w:trPr>
          <w:jc w:val="center"/>
        </w:trPr>
        <w:tc>
          <w:tcPr>
            <w:tcW w:w="630" w:type="dxa"/>
            <w:shd w:val="clear" w:color="auto" w:fill="auto"/>
          </w:tcPr>
          <w:p w14:paraId="0C8D3CBA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81</w:t>
            </w:r>
          </w:p>
        </w:tc>
        <w:tc>
          <w:tcPr>
            <w:tcW w:w="4896" w:type="dxa"/>
            <w:shd w:val="clear" w:color="auto" w:fill="auto"/>
          </w:tcPr>
          <w:p w14:paraId="215F74ED" w14:textId="77777777" w:rsidR="0003604D" w:rsidRPr="000A53F6" w:rsidRDefault="0003604D" w:rsidP="006E6591">
            <w:pPr>
              <w:rPr>
                <w:rFonts w:ascii="Times New Roman" w:hAnsi="Times New Roman" w:cs="Times New Roman"/>
                <w:sz w:val="24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Dimethyl pimelimidate dihydrochloride powder</w:t>
            </w:r>
          </w:p>
        </w:tc>
        <w:tc>
          <w:tcPr>
            <w:tcW w:w="1435" w:type="dxa"/>
            <w:shd w:val="clear" w:color="auto" w:fill="auto"/>
          </w:tcPr>
          <w:p w14:paraId="66157B44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1g</w:t>
            </w:r>
          </w:p>
        </w:tc>
        <w:tc>
          <w:tcPr>
            <w:tcW w:w="1265" w:type="dxa"/>
            <w:shd w:val="clear" w:color="auto" w:fill="auto"/>
          </w:tcPr>
          <w:p w14:paraId="6126D15E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584" w:type="dxa"/>
            <w:shd w:val="clear" w:color="auto" w:fill="auto"/>
          </w:tcPr>
          <w:p w14:paraId="293AF20B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03604D" w:rsidRPr="00A27D7D" w14:paraId="4DAB308D" w14:textId="77777777" w:rsidTr="006E6591">
        <w:trPr>
          <w:jc w:val="center"/>
        </w:trPr>
        <w:tc>
          <w:tcPr>
            <w:tcW w:w="630" w:type="dxa"/>
            <w:shd w:val="clear" w:color="auto" w:fill="auto"/>
          </w:tcPr>
          <w:p w14:paraId="074013CC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82</w:t>
            </w:r>
          </w:p>
        </w:tc>
        <w:tc>
          <w:tcPr>
            <w:tcW w:w="4896" w:type="dxa"/>
            <w:shd w:val="clear" w:color="auto" w:fill="auto"/>
          </w:tcPr>
          <w:p w14:paraId="40443D85" w14:textId="77777777" w:rsidR="0003604D" w:rsidRPr="000A53F6" w:rsidRDefault="0003604D" w:rsidP="006E659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Dimethyl sulfoxide Hybri-Max™, sterile-filtered, BioReagent, suitable for hybridoma, ≥99.7%</w:t>
            </w:r>
          </w:p>
        </w:tc>
        <w:tc>
          <w:tcPr>
            <w:tcW w:w="1435" w:type="dxa"/>
            <w:shd w:val="clear" w:color="auto" w:fill="auto"/>
          </w:tcPr>
          <w:p w14:paraId="14F8EAF0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100ml</w:t>
            </w:r>
          </w:p>
        </w:tc>
        <w:tc>
          <w:tcPr>
            <w:tcW w:w="1265" w:type="dxa"/>
            <w:shd w:val="clear" w:color="auto" w:fill="auto"/>
          </w:tcPr>
          <w:p w14:paraId="2C59C7F0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584" w:type="dxa"/>
            <w:shd w:val="clear" w:color="auto" w:fill="auto"/>
          </w:tcPr>
          <w:p w14:paraId="0B58185C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03604D" w:rsidRPr="00A27D7D" w14:paraId="3D5089C0" w14:textId="77777777" w:rsidTr="006E6591">
        <w:trPr>
          <w:jc w:val="center"/>
        </w:trPr>
        <w:tc>
          <w:tcPr>
            <w:tcW w:w="630" w:type="dxa"/>
            <w:shd w:val="clear" w:color="auto" w:fill="auto"/>
          </w:tcPr>
          <w:p w14:paraId="3B7274BA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83</w:t>
            </w:r>
          </w:p>
        </w:tc>
        <w:tc>
          <w:tcPr>
            <w:tcW w:w="4896" w:type="dxa"/>
            <w:shd w:val="clear" w:color="auto" w:fill="auto"/>
          </w:tcPr>
          <w:p w14:paraId="30F4E5CD" w14:textId="77777777" w:rsidR="0003604D" w:rsidRPr="000A53F6" w:rsidRDefault="0003604D" w:rsidP="006E659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</w:rPr>
              <w:t>Χαρτί επαγγελματικό (2x2,5kg)</w:t>
            </w:r>
          </w:p>
        </w:tc>
        <w:tc>
          <w:tcPr>
            <w:tcW w:w="1435" w:type="dxa"/>
            <w:shd w:val="clear" w:color="auto" w:fill="auto"/>
          </w:tcPr>
          <w:p w14:paraId="3E20C855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</w:rPr>
              <w:t>Τεμ</w:t>
            </w:r>
          </w:p>
        </w:tc>
        <w:tc>
          <w:tcPr>
            <w:tcW w:w="1265" w:type="dxa"/>
            <w:shd w:val="clear" w:color="auto" w:fill="auto"/>
          </w:tcPr>
          <w:p w14:paraId="0AB23D13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584" w:type="dxa"/>
            <w:shd w:val="clear" w:color="auto" w:fill="auto"/>
          </w:tcPr>
          <w:p w14:paraId="72DDAD5C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3604D" w:rsidRPr="005058A6" w14:paraId="41B86363" w14:textId="77777777" w:rsidTr="006E6591">
        <w:trPr>
          <w:jc w:val="center"/>
        </w:trPr>
        <w:tc>
          <w:tcPr>
            <w:tcW w:w="630" w:type="dxa"/>
            <w:shd w:val="clear" w:color="auto" w:fill="auto"/>
          </w:tcPr>
          <w:p w14:paraId="55C150CF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84</w:t>
            </w:r>
          </w:p>
        </w:tc>
        <w:tc>
          <w:tcPr>
            <w:tcW w:w="4896" w:type="dxa"/>
            <w:shd w:val="clear" w:color="auto" w:fill="auto"/>
          </w:tcPr>
          <w:p w14:paraId="7445E8AB" w14:textId="77777777" w:rsidR="0003604D" w:rsidRPr="000A53F6" w:rsidRDefault="0003604D" w:rsidP="006E6591">
            <w:pPr>
              <w:rPr>
                <w:rFonts w:ascii="Times New Roman" w:hAnsi="Times New Roman" w:cs="Times New Roman"/>
                <w:sz w:val="24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Acetonitrile for HPLC-MS</w:t>
            </w:r>
          </w:p>
        </w:tc>
        <w:tc>
          <w:tcPr>
            <w:tcW w:w="1435" w:type="dxa"/>
            <w:shd w:val="clear" w:color="auto" w:fill="auto"/>
          </w:tcPr>
          <w:p w14:paraId="38FBCF4C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2,5lt</w:t>
            </w:r>
          </w:p>
        </w:tc>
        <w:tc>
          <w:tcPr>
            <w:tcW w:w="1265" w:type="dxa"/>
            <w:shd w:val="clear" w:color="auto" w:fill="auto"/>
          </w:tcPr>
          <w:p w14:paraId="2F4C7518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1584" w:type="dxa"/>
            <w:shd w:val="clear" w:color="auto" w:fill="auto"/>
          </w:tcPr>
          <w:p w14:paraId="2334F56F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03604D" w:rsidRPr="005058A6" w14:paraId="177C0C16" w14:textId="77777777" w:rsidTr="006E6591">
        <w:trPr>
          <w:jc w:val="center"/>
        </w:trPr>
        <w:tc>
          <w:tcPr>
            <w:tcW w:w="630" w:type="dxa"/>
            <w:shd w:val="clear" w:color="auto" w:fill="auto"/>
          </w:tcPr>
          <w:p w14:paraId="59C9B26B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85</w:t>
            </w:r>
          </w:p>
        </w:tc>
        <w:tc>
          <w:tcPr>
            <w:tcW w:w="4896" w:type="dxa"/>
            <w:shd w:val="clear" w:color="auto" w:fill="auto"/>
          </w:tcPr>
          <w:p w14:paraId="29CE8A77" w14:textId="77777777" w:rsidR="0003604D" w:rsidRPr="000A53F6" w:rsidRDefault="0003604D" w:rsidP="006E6591">
            <w:pPr>
              <w:rPr>
                <w:rFonts w:ascii="Times New Roman" w:hAnsi="Times New Roman" w:cs="Times New Roman"/>
                <w:sz w:val="24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Water for HPLC-MS</w:t>
            </w:r>
          </w:p>
        </w:tc>
        <w:tc>
          <w:tcPr>
            <w:tcW w:w="1435" w:type="dxa"/>
            <w:shd w:val="clear" w:color="auto" w:fill="auto"/>
          </w:tcPr>
          <w:p w14:paraId="73A2B7AA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2,5lt</w:t>
            </w:r>
          </w:p>
        </w:tc>
        <w:tc>
          <w:tcPr>
            <w:tcW w:w="1265" w:type="dxa"/>
            <w:shd w:val="clear" w:color="auto" w:fill="auto"/>
          </w:tcPr>
          <w:p w14:paraId="446CFD0D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1584" w:type="dxa"/>
            <w:shd w:val="clear" w:color="auto" w:fill="auto"/>
          </w:tcPr>
          <w:p w14:paraId="2434C526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03604D" w:rsidRPr="00FB3BFB" w14:paraId="6B070239" w14:textId="77777777" w:rsidTr="006E6591">
        <w:trPr>
          <w:jc w:val="center"/>
        </w:trPr>
        <w:tc>
          <w:tcPr>
            <w:tcW w:w="630" w:type="dxa"/>
            <w:shd w:val="clear" w:color="auto" w:fill="auto"/>
          </w:tcPr>
          <w:p w14:paraId="0CE87433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86</w:t>
            </w:r>
          </w:p>
        </w:tc>
        <w:tc>
          <w:tcPr>
            <w:tcW w:w="4896" w:type="dxa"/>
            <w:shd w:val="clear" w:color="auto" w:fill="auto"/>
          </w:tcPr>
          <w:p w14:paraId="4CBE7196" w14:textId="77777777" w:rsidR="0003604D" w:rsidRPr="000A53F6" w:rsidRDefault="0003604D" w:rsidP="006E659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Hydrogen peroxide solution 30% RPE - For analysis - ACS - Reag.Ph.Eur. - Reag.USP– Stabilized</w:t>
            </w:r>
          </w:p>
        </w:tc>
        <w:tc>
          <w:tcPr>
            <w:tcW w:w="1435" w:type="dxa"/>
            <w:shd w:val="clear" w:color="auto" w:fill="auto"/>
          </w:tcPr>
          <w:p w14:paraId="41187603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1lt</w:t>
            </w:r>
          </w:p>
        </w:tc>
        <w:tc>
          <w:tcPr>
            <w:tcW w:w="1265" w:type="dxa"/>
            <w:shd w:val="clear" w:color="auto" w:fill="auto"/>
          </w:tcPr>
          <w:p w14:paraId="627427DB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584" w:type="dxa"/>
            <w:shd w:val="clear" w:color="auto" w:fill="auto"/>
          </w:tcPr>
          <w:p w14:paraId="1D29E370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</w:tbl>
    <w:p w14:paraId="06ED29F0" w14:textId="77777777" w:rsidR="0003604D" w:rsidRDefault="0003604D" w:rsidP="0003604D">
      <w:pPr>
        <w:jc w:val="left"/>
        <w:rPr>
          <w:lang w:val="el-GR"/>
        </w:rPr>
      </w:pPr>
    </w:p>
    <w:p w14:paraId="536E9EF3" w14:textId="77777777" w:rsidR="0003604D" w:rsidRPr="00956C80" w:rsidRDefault="0003604D" w:rsidP="0003604D">
      <w:pPr>
        <w:rPr>
          <w:rFonts w:ascii="Segoe UI" w:hAnsi="Segoe UI" w:cs="Segoe UI"/>
          <w:b/>
          <w:szCs w:val="22"/>
          <w:lang w:val="el-GR"/>
        </w:rPr>
      </w:pPr>
      <w:r>
        <w:rPr>
          <w:rFonts w:ascii="Segoe UI" w:hAnsi="Segoe UI" w:cs="Segoe UI"/>
          <w:b/>
          <w:szCs w:val="22"/>
          <w:highlight w:val="yellow"/>
          <w:lang w:val="el-GR"/>
        </w:rPr>
        <w:br w:type="page"/>
      </w:r>
      <w:r w:rsidRPr="00956C80">
        <w:rPr>
          <w:rFonts w:ascii="Segoe UI" w:hAnsi="Segoe UI" w:cs="Segoe UI"/>
          <w:b/>
          <w:szCs w:val="22"/>
          <w:lang w:val="el-GR"/>
        </w:rPr>
        <w:lastRenderedPageBreak/>
        <w:t xml:space="preserve">ΤΜΗΜΑ </w:t>
      </w:r>
      <w:r>
        <w:rPr>
          <w:rFonts w:ascii="Segoe UI" w:hAnsi="Segoe UI" w:cs="Segoe UI"/>
          <w:b/>
          <w:szCs w:val="22"/>
          <w:lang w:val="el-GR"/>
        </w:rPr>
        <w:t>Β</w:t>
      </w:r>
      <w:r w:rsidRPr="00956C80">
        <w:rPr>
          <w:rFonts w:ascii="Segoe UI" w:hAnsi="Segoe UI" w:cs="Segoe UI"/>
          <w:b/>
          <w:szCs w:val="22"/>
          <w:lang w:val="el-GR"/>
        </w:rPr>
        <w:t xml:space="preserve">: </w:t>
      </w:r>
      <w:r w:rsidRPr="003F24ED">
        <w:rPr>
          <w:rFonts w:ascii="Segoe UI" w:hAnsi="Segoe UI" w:cs="Segoe UI"/>
          <w:b/>
          <w:szCs w:val="22"/>
          <w:lang w:val="el-GR"/>
        </w:rPr>
        <w:t>ΑΝΑΛΩΣΙΜΑ ΕΡΓΑΣΤΗΡΙΟΥ ΜΕ Φ.Π.Α. (</w:t>
      </w:r>
      <w:r>
        <w:rPr>
          <w:rFonts w:ascii="Segoe UI" w:hAnsi="Segoe UI" w:cs="Segoe UI"/>
          <w:b/>
          <w:szCs w:val="22"/>
          <w:lang w:val="el-GR"/>
        </w:rPr>
        <w:t>6</w:t>
      </w:r>
      <w:r w:rsidRPr="003F24ED">
        <w:rPr>
          <w:rFonts w:ascii="Segoe UI" w:hAnsi="Segoe UI" w:cs="Segoe UI"/>
          <w:b/>
          <w:szCs w:val="22"/>
          <w:lang w:val="el-GR"/>
        </w:rPr>
        <w:t>%)</w:t>
      </w:r>
    </w:p>
    <w:p w14:paraId="55D4A40C" w14:textId="77777777" w:rsidR="0003604D" w:rsidRPr="00956C80" w:rsidRDefault="0003604D" w:rsidP="0003604D">
      <w:pPr>
        <w:rPr>
          <w:rFonts w:ascii="Segoe UI" w:hAnsi="Segoe UI" w:cs="Segoe UI"/>
          <w:szCs w:val="22"/>
          <w:lang w:val="el-GR"/>
        </w:rPr>
      </w:pPr>
      <w:r w:rsidRPr="00956C80">
        <w:rPr>
          <w:rFonts w:ascii="Segoe UI" w:hAnsi="Segoe UI" w:cs="Segoe UI"/>
          <w:szCs w:val="22"/>
          <w:lang w:val="el-GR"/>
        </w:rPr>
        <w:t xml:space="preserve">ΚΑΘΑΡΗ ΑΞΙΑ ΤΜΗΜΑΤΟΣ: </w:t>
      </w:r>
      <w:r>
        <w:rPr>
          <w:rFonts w:ascii="Segoe UI" w:hAnsi="Segoe UI" w:cs="Segoe UI"/>
          <w:szCs w:val="22"/>
          <w:lang w:val="el-GR"/>
        </w:rPr>
        <w:t>3.419,81</w:t>
      </w:r>
      <w:r w:rsidRPr="00956C80">
        <w:rPr>
          <w:rFonts w:ascii="Segoe UI" w:hAnsi="Segoe UI" w:cs="Segoe UI"/>
          <w:szCs w:val="22"/>
          <w:lang w:val="el-GR"/>
        </w:rPr>
        <w:t>€</w:t>
      </w:r>
    </w:p>
    <w:p w14:paraId="59A63D0B" w14:textId="77777777" w:rsidR="0003604D" w:rsidRPr="00956C80" w:rsidRDefault="0003604D" w:rsidP="0003604D">
      <w:pPr>
        <w:rPr>
          <w:rFonts w:ascii="Segoe UI" w:hAnsi="Segoe UI" w:cs="Segoe UI"/>
          <w:szCs w:val="22"/>
          <w:lang w:val="el-GR"/>
        </w:rPr>
      </w:pPr>
      <w:r w:rsidRPr="00956C80">
        <w:rPr>
          <w:rFonts w:ascii="Segoe UI" w:hAnsi="Segoe UI" w:cs="Segoe UI"/>
          <w:szCs w:val="22"/>
          <w:lang w:val="el-GR"/>
        </w:rPr>
        <w:t xml:space="preserve">ΦΠΑ - </w:t>
      </w:r>
      <w:r>
        <w:rPr>
          <w:rFonts w:ascii="Segoe UI" w:hAnsi="Segoe UI" w:cs="Segoe UI"/>
          <w:szCs w:val="22"/>
          <w:lang w:val="el-GR"/>
        </w:rPr>
        <w:t>6</w:t>
      </w:r>
      <w:r w:rsidRPr="00956C80">
        <w:rPr>
          <w:rFonts w:ascii="Segoe UI" w:hAnsi="Segoe UI" w:cs="Segoe UI"/>
          <w:szCs w:val="22"/>
          <w:lang w:val="el-GR"/>
        </w:rPr>
        <w:t>%: 20</w:t>
      </w:r>
      <w:r>
        <w:rPr>
          <w:rFonts w:ascii="Segoe UI" w:hAnsi="Segoe UI" w:cs="Segoe UI"/>
          <w:szCs w:val="22"/>
          <w:lang w:val="el-GR"/>
        </w:rPr>
        <w:t>5</w:t>
      </w:r>
      <w:r w:rsidRPr="00956C80">
        <w:rPr>
          <w:rFonts w:ascii="Segoe UI" w:hAnsi="Segoe UI" w:cs="Segoe UI"/>
          <w:szCs w:val="22"/>
          <w:lang w:val="el-GR"/>
        </w:rPr>
        <w:t>,</w:t>
      </w:r>
      <w:r>
        <w:rPr>
          <w:rFonts w:ascii="Segoe UI" w:hAnsi="Segoe UI" w:cs="Segoe UI"/>
          <w:szCs w:val="22"/>
          <w:lang w:val="el-GR"/>
        </w:rPr>
        <w:t>19</w:t>
      </w:r>
      <w:r w:rsidRPr="00956C80">
        <w:rPr>
          <w:rFonts w:ascii="Segoe UI" w:hAnsi="Segoe UI" w:cs="Segoe UI"/>
          <w:szCs w:val="22"/>
          <w:lang w:val="el-GR"/>
        </w:rPr>
        <w:t>€</w:t>
      </w:r>
    </w:p>
    <w:p w14:paraId="5980C349" w14:textId="77777777" w:rsidR="0003604D" w:rsidRDefault="0003604D" w:rsidP="0003604D">
      <w:pPr>
        <w:rPr>
          <w:rFonts w:ascii="Segoe UI" w:hAnsi="Segoe UI" w:cs="Segoe UI"/>
          <w:szCs w:val="22"/>
          <w:lang w:val="el-GR"/>
        </w:rPr>
      </w:pPr>
      <w:r w:rsidRPr="00956C80">
        <w:rPr>
          <w:rFonts w:ascii="Segoe UI" w:hAnsi="Segoe UI" w:cs="Segoe UI"/>
          <w:szCs w:val="22"/>
          <w:lang w:val="el-GR"/>
        </w:rPr>
        <w:t xml:space="preserve">ΣΥΝΟΛΙΚΗ ΑΞΙΑ ΤΜΗΜΑΤΟΣ ΜΕ ΦΠΑ: </w:t>
      </w:r>
      <w:r>
        <w:rPr>
          <w:rFonts w:ascii="Segoe UI" w:hAnsi="Segoe UI" w:cs="Segoe UI"/>
          <w:szCs w:val="22"/>
          <w:lang w:val="el-GR"/>
        </w:rPr>
        <w:t>3.625,00</w:t>
      </w:r>
      <w:r w:rsidRPr="00956C80">
        <w:rPr>
          <w:rFonts w:ascii="Segoe UI" w:hAnsi="Segoe UI" w:cs="Segoe UI"/>
          <w:szCs w:val="22"/>
          <w:lang w:val="el-GR"/>
        </w:rPr>
        <w:t>€</w:t>
      </w:r>
    </w:p>
    <w:p w14:paraId="3BD09DC3" w14:textId="77777777" w:rsidR="0003604D" w:rsidRPr="00F55BAF" w:rsidRDefault="0003604D" w:rsidP="0003604D">
      <w:pPr>
        <w:rPr>
          <w:rFonts w:ascii="Segoe UI" w:hAnsi="Segoe UI" w:cs="Segoe UI"/>
          <w:szCs w:val="22"/>
          <w:highlight w:val="yellow"/>
          <w:lang w:val="el-GR"/>
        </w:rPr>
      </w:pPr>
      <w:r w:rsidRPr="00956C80">
        <w:rPr>
          <w:rFonts w:ascii="Segoe UI" w:eastAsia="Tahoma" w:hAnsi="Segoe UI" w:cs="Segoe UI"/>
          <w:szCs w:val="22"/>
          <w:lang w:val="el-GR"/>
        </w:rPr>
        <w:t>CPV: 33790000-4</w:t>
      </w:r>
    </w:p>
    <w:p w14:paraId="4D411E4D" w14:textId="77777777" w:rsidR="0003604D" w:rsidRDefault="0003604D" w:rsidP="0003604D">
      <w:pPr>
        <w:rPr>
          <w:rFonts w:ascii="Segoe UI" w:hAnsi="Segoe UI" w:cs="Segoe UI"/>
          <w:szCs w:val="22"/>
          <w:lang w:val="el-GR"/>
        </w:rPr>
      </w:pPr>
    </w:p>
    <w:p w14:paraId="56344F5B" w14:textId="77777777" w:rsidR="0003604D" w:rsidRDefault="0003604D" w:rsidP="0003604D">
      <w:pPr>
        <w:rPr>
          <w:lang w:val="el-GR"/>
        </w:rPr>
      </w:pPr>
      <w:r w:rsidRPr="002F486D">
        <w:rPr>
          <w:rFonts w:ascii="Segoe UI" w:hAnsi="Segoe UI" w:cs="Segoe UI"/>
          <w:b/>
          <w:szCs w:val="22"/>
          <w:lang w:val="el-GR"/>
        </w:rPr>
        <w:t>ΠΙΝΑΚΑΣ ΤΕΧΝΙΚΩΝ ΠΡΟΔΙΑΓΡΑΦΩΝ</w:t>
      </w:r>
    </w:p>
    <w:tbl>
      <w:tblPr>
        <w:tblW w:w="9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4"/>
        <w:gridCol w:w="4204"/>
        <w:gridCol w:w="1793"/>
        <w:gridCol w:w="1265"/>
        <w:gridCol w:w="1584"/>
      </w:tblGrid>
      <w:tr w:rsidR="0003604D" w:rsidRPr="00FA0A73" w14:paraId="798967DA" w14:textId="77777777" w:rsidTr="006E6591">
        <w:trPr>
          <w:jc w:val="center"/>
        </w:trPr>
        <w:tc>
          <w:tcPr>
            <w:tcW w:w="794" w:type="dxa"/>
            <w:shd w:val="clear" w:color="auto" w:fill="auto"/>
          </w:tcPr>
          <w:p w14:paraId="2FD538AA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b/>
                <w:sz w:val="24"/>
                <w:lang w:val="en-US"/>
              </w:rPr>
              <w:t>A/A</w:t>
            </w:r>
          </w:p>
        </w:tc>
        <w:tc>
          <w:tcPr>
            <w:tcW w:w="4204" w:type="dxa"/>
            <w:shd w:val="clear" w:color="auto" w:fill="auto"/>
          </w:tcPr>
          <w:p w14:paraId="21EBAD19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b/>
                <w:sz w:val="24"/>
              </w:rPr>
              <w:t>Περιγραφή Είδους</w:t>
            </w:r>
          </w:p>
        </w:tc>
        <w:tc>
          <w:tcPr>
            <w:tcW w:w="1793" w:type="dxa"/>
            <w:shd w:val="clear" w:color="auto" w:fill="auto"/>
          </w:tcPr>
          <w:p w14:paraId="695C5BAA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A53F6">
              <w:rPr>
                <w:rFonts w:ascii="Times New Roman" w:hAnsi="Times New Roman" w:cs="Times New Roman"/>
                <w:b/>
                <w:sz w:val="24"/>
              </w:rPr>
              <w:t>Επιθυμητή συσκευασία</w:t>
            </w:r>
          </w:p>
        </w:tc>
        <w:tc>
          <w:tcPr>
            <w:tcW w:w="1265" w:type="dxa"/>
            <w:shd w:val="clear" w:color="auto" w:fill="auto"/>
          </w:tcPr>
          <w:p w14:paraId="173582D2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A53F6">
              <w:rPr>
                <w:rFonts w:ascii="Times New Roman" w:hAnsi="Times New Roman" w:cs="Times New Roman"/>
                <w:b/>
                <w:sz w:val="24"/>
              </w:rPr>
              <w:t>Ποσότητα</w:t>
            </w:r>
          </w:p>
        </w:tc>
        <w:tc>
          <w:tcPr>
            <w:tcW w:w="1584" w:type="dxa"/>
            <w:shd w:val="clear" w:color="auto" w:fill="auto"/>
          </w:tcPr>
          <w:p w14:paraId="7AE861A4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A53F6">
              <w:rPr>
                <w:rFonts w:ascii="Times New Roman" w:hAnsi="Times New Roman" w:cs="Times New Roman"/>
                <w:b/>
                <w:sz w:val="24"/>
              </w:rPr>
              <w:t>Προσφέρεται</w:t>
            </w:r>
          </w:p>
          <w:p w14:paraId="3FF6C8FD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A53F6">
              <w:rPr>
                <w:rFonts w:ascii="Times New Roman" w:hAnsi="Times New Roman" w:cs="Times New Roman"/>
                <w:b/>
                <w:sz w:val="24"/>
              </w:rPr>
              <w:t>ΝΑΙ/ΟΧΙ</w:t>
            </w:r>
          </w:p>
        </w:tc>
      </w:tr>
      <w:tr w:rsidR="0003604D" w:rsidRPr="00FA0A73" w14:paraId="162208A3" w14:textId="77777777" w:rsidTr="006E6591">
        <w:trPr>
          <w:jc w:val="center"/>
        </w:trPr>
        <w:tc>
          <w:tcPr>
            <w:tcW w:w="794" w:type="dxa"/>
            <w:shd w:val="clear" w:color="auto" w:fill="auto"/>
          </w:tcPr>
          <w:p w14:paraId="2761FD26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14:paraId="75396475" w14:textId="77777777" w:rsidR="0003604D" w:rsidRPr="000A53F6" w:rsidRDefault="0003604D" w:rsidP="006E6591">
            <w:pPr>
              <w:rPr>
                <w:rFonts w:ascii="Times New Roman" w:hAnsi="Times New Roman" w:cs="Times New Roman"/>
                <w:sz w:val="24"/>
              </w:rPr>
            </w:pPr>
            <w:r w:rsidRPr="000A53F6">
              <w:rPr>
                <w:rFonts w:ascii="Times New Roman" w:hAnsi="Times New Roman" w:cs="Times New Roman"/>
                <w:sz w:val="24"/>
              </w:rPr>
              <w:t xml:space="preserve">Γάντια </w:t>
            </w: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 xml:space="preserve">latex </w:t>
            </w:r>
            <w:r w:rsidRPr="000A53F6">
              <w:rPr>
                <w:rFonts w:ascii="Times New Roman" w:hAnsi="Times New Roman" w:cs="Times New Roman"/>
                <w:sz w:val="24"/>
              </w:rPr>
              <w:t>χωρίς πούδρα</w:t>
            </w:r>
          </w:p>
        </w:tc>
        <w:tc>
          <w:tcPr>
            <w:tcW w:w="1793" w:type="dxa"/>
            <w:shd w:val="clear" w:color="auto" w:fill="auto"/>
          </w:tcPr>
          <w:p w14:paraId="35CFCB8C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53F6">
              <w:rPr>
                <w:rFonts w:ascii="Times New Roman" w:hAnsi="Times New Roman" w:cs="Times New Roman"/>
                <w:sz w:val="24"/>
              </w:rPr>
              <w:t>Πακ/100</w:t>
            </w:r>
          </w:p>
        </w:tc>
        <w:tc>
          <w:tcPr>
            <w:tcW w:w="1265" w:type="dxa"/>
            <w:shd w:val="clear" w:color="auto" w:fill="auto"/>
          </w:tcPr>
          <w:p w14:paraId="7FC09B30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</w:rPr>
              <w:t>2</w:t>
            </w: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1584" w:type="dxa"/>
            <w:shd w:val="clear" w:color="auto" w:fill="auto"/>
          </w:tcPr>
          <w:p w14:paraId="1B0E7EC5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03604D" w:rsidRPr="00FA0A73" w14:paraId="4374F417" w14:textId="77777777" w:rsidTr="006E6591">
        <w:trPr>
          <w:jc w:val="center"/>
        </w:trPr>
        <w:tc>
          <w:tcPr>
            <w:tcW w:w="794" w:type="dxa"/>
            <w:shd w:val="clear" w:color="auto" w:fill="auto"/>
          </w:tcPr>
          <w:p w14:paraId="32B20A1E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14:paraId="733ADD83" w14:textId="77777777" w:rsidR="0003604D" w:rsidRPr="000A53F6" w:rsidRDefault="0003604D" w:rsidP="006E6591">
            <w:pPr>
              <w:rPr>
                <w:rFonts w:ascii="Times New Roman" w:hAnsi="Times New Roman" w:cs="Times New Roman"/>
                <w:sz w:val="24"/>
              </w:rPr>
            </w:pPr>
            <w:r w:rsidRPr="000A53F6">
              <w:rPr>
                <w:rFonts w:ascii="Times New Roman" w:hAnsi="Times New Roman" w:cs="Times New Roman"/>
                <w:sz w:val="24"/>
              </w:rPr>
              <w:t xml:space="preserve">Μάσκες προστασίας </w:t>
            </w:r>
          </w:p>
        </w:tc>
        <w:tc>
          <w:tcPr>
            <w:tcW w:w="1793" w:type="dxa"/>
            <w:shd w:val="clear" w:color="auto" w:fill="auto"/>
          </w:tcPr>
          <w:p w14:paraId="3450E8C5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</w:rPr>
              <w:t>Πακ</w:t>
            </w: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/50</w:t>
            </w:r>
          </w:p>
        </w:tc>
        <w:tc>
          <w:tcPr>
            <w:tcW w:w="1265" w:type="dxa"/>
            <w:shd w:val="clear" w:color="auto" w:fill="auto"/>
          </w:tcPr>
          <w:p w14:paraId="1EFEA2E9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53F6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584" w:type="dxa"/>
            <w:shd w:val="clear" w:color="auto" w:fill="auto"/>
          </w:tcPr>
          <w:p w14:paraId="29BC9A37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3604D" w:rsidRPr="00FA0A73" w14:paraId="62204129" w14:textId="77777777" w:rsidTr="006E6591">
        <w:trPr>
          <w:jc w:val="center"/>
        </w:trPr>
        <w:tc>
          <w:tcPr>
            <w:tcW w:w="794" w:type="dxa"/>
            <w:shd w:val="clear" w:color="auto" w:fill="auto"/>
          </w:tcPr>
          <w:p w14:paraId="78C4F476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4204" w:type="dxa"/>
            <w:shd w:val="clear" w:color="auto" w:fill="auto"/>
          </w:tcPr>
          <w:p w14:paraId="36E35877" w14:textId="77777777" w:rsidR="0003604D" w:rsidRPr="000A53F6" w:rsidRDefault="0003604D" w:rsidP="006E6591">
            <w:pPr>
              <w:rPr>
                <w:rFonts w:ascii="Times New Roman" w:hAnsi="Times New Roman" w:cs="Times New Roman"/>
                <w:sz w:val="24"/>
              </w:rPr>
            </w:pPr>
            <w:r w:rsidRPr="000A53F6">
              <w:rPr>
                <w:rFonts w:ascii="Times New Roman" w:hAnsi="Times New Roman" w:cs="Times New Roman"/>
                <w:sz w:val="24"/>
              </w:rPr>
              <w:t>Γάντια νιτριλίου</w:t>
            </w:r>
          </w:p>
        </w:tc>
        <w:tc>
          <w:tcPr>
            <w:tcW w:w="1793" w:type="dxa"/>
            <w:shd w:val="clear" w:color="auto" w:fill="auto"/>
          </w:tcPr>
          <w:p w14:paraId="4AC5A1F9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53F6">
              <w:rPr>
                <w:rFonts w:ascii="Times New Roman" w:hAnsi="Times New Roman" w:cs="Times New Roman"/>
                <w:sz w:val="24"/>
              </w:rPr>
              <w:t>Πακ/100</w:t>
            </w:r>
          </w:p>
        </w:tc>
        <w:tc>
          <w:tcPr>
            <w:tcW w:w="1265" w:type="dxa"/>
            <w:shd w:val="clear" w:color="auto" w:fill="auto"/>
          </w:tcPr>
          <w:p w14:paraId="1AE3B802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53F6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584" w:type="dxa"/>
            <w:shd w:val="clear" w:color="auto" w:fill="auto"/>
          </w:tcPr>
          <w:p w14:paraId="2D16E371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3604D" w:rsidRPr="00A20204" w14:paraId="02B74837" w14:textId="77777777" w:rsidTr="006E6591">
        <w:trPr>
          <w:jc w:val="center"/>
        </w:trPr>
        <w:tc>
          <w:tcPr>
            <w:tcW w:w="794" w:type="dxa"/>
            <w:shd w:val="clear" w:color="auto" w:fill="auto"/>
          </w:tcPr>
          <w:p w14:paraId="0A70BD4E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4204" w:type="dxa"/>
            <w:shd w:val="clear" w:color="auto" w:fill="auto"/>
          </w:tcPr>
          <w:p w14:paraId="221B1308" w14:textId="77777777" w:rsidR="0003604D" w:rsidRPr="000A53F6" w:rsidRDefault="0003604D" w:rsidP="006E6591">
            <w:pPr>
              <w:rPr>
                <w:rFonts w:ascii="Times New Roman" w:hAnsi="Times New Roman" w:cs="Times New Roman"/>
                <w:sz w:val="24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Normal Goat Serum</w:t>
            </w:r>
          </w:p>
        </w:tc>
        <w:tc>
          <w:tcPr>
            <w:tcW w:w="1793" w:type="dxa"/>
            <w:shd w:val="clear" w:color="auto" w:fill="auto"/>
          </w:tcPr>
          <w:p w14:paraId="03B5EE81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5ml</w:t>
            </w:r>
          </w:p>
        </w:tc>
        <w:tc>
          <w:tcPr>
            <w:tcW w:w="1265" w:type="dxa"/>
            <w:shd w:val="clear" w:color="auto" w:fill="auto"/>
          </w:tcPr>
          <w:p w14:paraId="758B811C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584" w:type="dxa"/>
            <w:shd w:val="clear" w:color="auto" w:fill="auto"/>
          </w:tcPr>
          <w:p w14:paraId="03E4FC7F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03604D" w:rsidRPr="00A20204" w14:paraId="77A3C60F" w14:textId="77777777" w:rsidTr="006E6591">
        <w:trPr>
          <w:jc w:val="center"/>
        </w:trPr>
        <w:tc>
          <w:tcPr>
            <w:tcW w:w="794" w:type="dxa"/>
            <w:shd w:val="clear" w:color="auto" w:fill="auto"/>
          </w:tcPr>
          <w:p w14:paraId="4C5A22AC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4204" w:type="dxa"/>
            <w:shd w:val="clear" w:color="auto" w:fill="auto"/>
          </w:tcPr>
          <w:p w14:paraId="38F0FF46" w14:textId="77777777" w:rsidR="0003604D" w:rsidRPr="000A53F6" w:rsidRDefault="0003604D" w:rsidP="006E659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Compat-Able™ BCA Protein Assay Kit</w:t>
            </w:r>
          </w:p>
        </w:tc>
        <w:tc>
          <w:tcPr>
            <w:tcW w:w="1793" w:type="dxa"/>
            <w:shd w:val="clear" w:color="auto" w:fill="auto"/>
          </w:tcPr>
          <w:p w14:paraId="107DE24B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Set</w:t>
            </w:r>
          </w:p>
        </w:tc>
        <w:tc>
          <w:tcPr>
            <w:tcW w:w="1265" w:type="dxa"/>
            <w:shd w:val="clear" w:color="auto" w:fill="auto"/>
          </w:tcPr>
          <w:p w14:paraId="485F241F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584" w:type="dxa"/>
            <w:shd w:val="clear" w:color="auto" w:fill="auto"/>
          </w:tcPr>
          <w:p w14:paraId="04F9A10B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03604D" w:rsidRPr="00FA0A73" w14:paraId="0DD2BF9C" w14:textId="77777777" w:rsidTr="006E6591">
        <w:trPr>
          <w:jc w:val="center"/>
        </w:trPr>
        <w:tc>
          <w:tcPr>
            <w:tcW w:w="794" w:type="dxa"/>
            <w:shd w:val="clear" w:color="auto" w:fill="auto"/>
          </w:tcPr>
          <w:p w14:paraId="60F22DF3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</w:p>
        </w:tc>
        <w:tc>
          <w:tcPr>
            <w:tcW w:w="4204" w:type="dxa"/>
            <w:shd w:val="clear" w:color="auto" w:fill="auto"/>
          </w:tcPr>
          <w:p w14:paraId="45D9B0E6" w14:textId="77777777" w:rsidR="0003604D" w:rsidRPr="000A53F6" w:rsidRDefault="0003604D" w:rsidP="006E659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Ethanol 70% denatured</w:t>
            </w:r>
          </w:p>
        </w:tc>
        <w:tc>
          <w:tcPr>
            <w:tcW w:w="1793" w:type="dxa"/>
            <w:shd w:val="clear" w:color="auto" w:fill="auto"/>
          </w:tcPr>
          <w:p w14:paraId="4B64376E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5lt</w:t>
            </w:r>
          </w:p>
        </w:tc>
        <w:tc>
          <w:tcPr>
            <w:tcW w:w="1265" w:type="dxa"/>
            <w:shd w:val="clear" w:color="auto" w:fill="auto"/>
          </w:tcPr>
          <w:p w14:paraId="5EAF4290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1584" w:type="dxa"/>
            <w:shd w:val="clear" w:color="auto" w:fill="auto"/>
          </w:tcPr>
          <w:p w14:paraId="049972B8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03604D" w:rsidRPr="00630115" w14:paraId="3BCC0B3A" w14:textId="77777777" w:rsidTr="006E6591">
        <w:trPr>
          <w:jc w:val="center"/>
        </w:trPr>
        <w:tc>
          <w:tcPr>
            <w:tcW w:w="794" w:type="dxa"/>
            <w:shd w:val="clear" w:color="auto" w:fill="auto"/>
          </w:tcPr>
          <w:p w14:paraId="690D7114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7</w:t>
            </w:r>
          </w:p>
        </w:tc>
        <w:tc>
          <w:tcPr>
            <w:tcW w:w="4204" w:type="dxa"/>
            <w:shd w:val="clear" w:color="auto" w:fill="auto"/>
          </w:tcPr>
          <w:p w14:paraId="43B7E8F4" w14:textId="77777777" w:rsidR="0003604D" w:rsidRPr="000A53F6" w:rsidRDefault="0003604D" w:rsidP="006E659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FITC Mouse Anti-Human CD31 Clone WM59</w:t>
            </w:r>
          </w:p>
        </w:tc>
        <w:tc>
          <w:tcPr>
            <w:tcW w:w="1793" w:type="dxa"/>
            <w:shd w:val="clear" w:color="auto" w:fill="auto"/>
          </w:tcPr>
          <w:p w14:paraId="0170A692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</w:rPr>
              <w:t xml:space="preserve">100 </w:t>
            </w: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tests</w:t>
            </w:r>
          </w:p>
        </w:tc>
        <w:tc>
          <w:tcPr>
            <w:tcW w:w="1265" w:type="dxa"/>
            <w:shd w:val="clear" w:color="auto" w:fill="auto"/>
          </w:tcPr>
          <w:p w14:paraId="59B2DEEB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584" w:type="dxa"/>
            <w:shd w:val="clear" w:color="auto" w:fill="auto"/>
          </w:tcPr>
          <w:p w14:paraId="3E1EB9D6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03604D" w:rsidRPr="00630115" w14:paraId="6ED0C4AA" w14:textId="77777777" w:rsidTr="006E6591">
        <w:trPr>
          <w:jc w:val="center"/>
        </w:trPr>
        <w:tc>
          <w:tcPr>
            <w:tcW w:w="794" w:type="dxa"/>
            <w:shd w:val="clear" w:color="auto" w:fill="auto"/>
          </w:tcPr>
          <w:p w14:paraId="1DD78AA9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8</w:t>
            </w:r>
          </w:p>
        </w:tc>
        <w:tc>
          <w:tcPr>
            <w:tcW w:w="4204" w:type="dxa"/>
            <w:shd w:val="clear" w:color="auto" w:fill="auto"/>
          </w:tcPr>
          <w:p w14:paraId="70EF4005" w14:textId="77777777" w:rsidR="0003604D" w:rsidRPr="000A53F6" w:rsidRDefault="0003604D" w:rsidP="006E659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PSD95 (D27E11) XP® Rabbit mAb</w:t>
            </w:r>
          </w:p>
        </w:tc>
        <w:tc>
          <w:tcPr>
            <w:tcW w:w="1793" w:type="dxa"/>
            <w:shd w:val="clear" w:color="auto" w:fill="auto"/>
          </w:tcPr>
          <w:p w14:paraId="2577FCB9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100</w:t>
            </w:r>
            <w:r w:rsidRPr="000A53F6">
              <w:rPr>
                <w:rFonts w:ascii="Times New Roman" w:hAnsi="Times New Roman" w:cs="Times New Roman"/>
                <w:sz w:val="24"/>
              </w:rPr>
              <w:t>μ</w:t>
            </w: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l</w:t>
            </w:r>
          </w:p>
        </w:tc>
        <w:tc>
          <w:tcPr>
            <w:tcW w:w="1265" w:type="dxa"/>
            <w:shd w:val="clear" w:color="auto" w:fill="auto"/>
          </w:tcPr>
          <w:p w14:paraId="07271742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584" w:type="dxa"/>
            <w:shd w:val="clear" w:color="auto" w:fill="auto"/>
          </w:tcPr>
          <w:p w14:paraId="01B3EE7C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03604D" w:rsidRPr="00630115" w14:paraId="42CC0D85" w14:textId="77777777" w:rsidTr="006E6591">
        <w:trPr>
          <w:jc w:val="center"/>
        </w:trPr>
        <w:tc>
          <w:tcPr>
            <w:tcW w:w="794" w:type="dxa"/>
            <w:shd w:val="clear" w:color="auto" w:fill="auto"/>
          </w:tcPr>
          <w:p w14:paraId="5A15A1BF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9</w:t>
            </w:r>
          </w:p>
        </w:tc>
        <w:tc>
          <w:tcPr>
            <w:tcW w:w="4204" w:type="dxa"/>
            <w:shd w:val="clear" w:color="auto" w:fill="auto"/>
          </w:tcPr>
          <w:p w14:paraId="0AEB1433" w14:textId="77777777" w:rsidR="0003604D" w:rsidRPr="000A53F6" w:rsidRDefault="0003604D" w:rsidP="006E659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E-Cadherin (24E10) Rabbit mAb</w:t>
            </w:r>
          </w:p>
        </w:tc>
        <w:tc>
          <w:tcPr>
            <w:tcW w:w="1793" w:type="dxa"/>
            <w:shd w:val="clear" w:color="auto" w:fill="auto"/>
          </w:tcPr>
          <w:p w14:paraId="7772AD02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20</w:t>
            </w:r>
            <w:r w:rsidRPr="000A53F6">
              <w:rPr>
                <w:rFonts w:ascii="Times New Roman" w:hAnsi="Times New Roman" w:cs="Times New Roman"/>
                <w:sz w:val="24"/>
              </w:rPr>
              <w:t>μ</w:t>
            </w: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l</w:t>
            </w:r>
          </w:p>
        </w:tc>
        <w:tc>
          <w:tcPr>
            <w:tcW w:w="1265" w:type="dxa"/>
            <w:shd w:val="clear" w:color="auto" w:fill="auto"/>
          </w:tcPr>
          <w:p w14:paraId="056426AF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584" w:type="dxa"/>
            <w:shd w:val="clear" w:color="auto" w:fill="auto"/>
          </w:tcPr>
          <w:p w14:paraId="6E2CABE9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03604D" w:rsidRPr="00630115" w14:paraId="12761602" w14:textId="77777777" w:rsidTr="006E6591">
        <w:trPr>
          <w:jc w:val="center"/>
        </w:trPr>
        <w:tc>
          <w:tcPr>
            <w:tcW w:w="794" w:type="dxa"/>
            <w:shd w:val="clear" w:color="auto" w:fill="auto"/>
          </w:tcPr>
          <w:p w14:paraId="292F752B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10</w:t>
            </w:r>
          </w:p>
        </w:tc>
        <w:tc>
          <w:tcPr>
            <w:tcW w:w="4204" w:type="dxa"/>
            <w:shd w:val="clear" w:color="auto" w:fill="auto"/>
          </w:tcPr>
          <w:p w14:paraId="1CAEC1E6" w14:textId="77777777" w:rsidR="0003604D" w:rsidRPr="000A53F6" w:rsidRDefault="0003604D" w:rsidP="006E659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N-Cadherin (D4R1H) XP® Rabbit mAb</w:t>
            </w:r>
          </w:p>
        </w:tc>
        <w:tc>
          <w:tcPr>
            <w:tcW w:w="1793" w:type="dxa"/>
            <w:shd w:val="clear" w:color="auto" w:fill="auto"/>
          </w:tcPr>
          <w:p w14:paraId="77514EC5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20</w:t>
            </w:r>
            <w:r w:rsidRPr="000A53F6">
              <w:rPr>
                <w:rFonts w:ascii="Times New Roman" w:hAnsi="Times New Roman" w:cs="Times New Roman"/>
                <w:sz w:val="24"/>
              </w:rPr>
              <w:t>μ</w:t>
            </w: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l</w:t>
            </w:r>
          </w:p>
        </w:tc>
        <w:tc>
          <w:tcPr>
            <w:tcW w:w="1265" w:type="dxa"/>
            <w:shd w:val="clear" w:color="auto" w:fill="auto"/>
          </w:tcPr>
          <w:p w14:paraId="0547E0F1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584" w:type="dxa"/>
            <w:shd w:val="clear" w:color="auto" w:fill="auto"/>
          </w:tcPr>
          <w:p w14:paraId="318D3D51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03604D" w:rsidRPr="0092032D" w14:paraId="237A6D22" w14:textId="77777777" w:rsidTr="006E6591">
        <w:trPr>
          <w:jc w:val="center"/>
        </w:trPr>
        <w:tc>
          <w:tcPr>
            <w:tcW w:w="794" w:type="dxa"/>
            <w:shd w:val="clear" w:color="auto" w:fill="auto"/>
          </w:tcPr>
          <w:p w14:paraId="57370C70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11</w:t>
            </w:r>
          </w:p>
        </w:tc>
        <w:tc>
          <w:tcPr>
            <w:tcW w:w="4204" w:type="dxa"/>
            <w:shd w:val="clear" w:color="auto" w:fill="auto"/>
          </w:tcPr>
          <w:p w14:paraId="75E509FD" w14:textId="77777777" w:rsidR="0003604D" w:rsidRPr="000A53F6" w:rsidRDefault="0003604D" w:rsidP="006E659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NMDA Receptor 2A (GluN2A) Antibody</w:t>
            </w:r>
          </w:p>
        </w:tc>
        <w:tc>
          <w:tcPr>
            <w:tcW w:w="1793" w:type="dxa"/>
            <w:shd w:val="clear" w:color="auto" w:fill="auto"/>
          </w:tcPr>
          <w:p w14:paraId="6EBD1EED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100</w:t>
            </w:r>
            <w:r w:rsidRPr="000A53F6">
              <w:rPr>
                <w:rFonts w:ascii="Times New Roman" w:hAnsi="Times New Roman" w:cs="Times New Roman"/>
                <w:sz w:val="24"/>
              </w:rPr>
              <w:t>μ</w:t>
            </w: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l</w:t>
            </w:r>
          </w:p>
        </w:tc>
        <w:tc>
          <w:tcPr>
            <w:tcW w:w="1265" w:type="dxa"/>
            <w:shd w:val="clear" w:color="auto" w:fill="auto"/>
          </w:tcPr>
          <w:p w14:paraId="68585937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584" w:type="dxa"/>
            <w:shd w:val="clear" w:color="auto" w:fill="auto"/>
          </w:tcPr>
          <w:p w14:paraId="20637B35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03604D" w:rsidRPr="0092032D" w14:paraId="076E99F2" w14:textId="77777777" w:rsidTr="006E6591">
        <w:trPr>
          <w:jc w:val="center"/>
        </w:trPr>
        <w:tc>
          <w:tcPr>
            <w:tcW w:w="794" w:type="dxa"/>
            <w:shd w:val="clear" w:color="auto" w:fill="auto"/>
          </w:tcPr>
          <w:p w14:paraId="2AB972C4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12</w:t>
            </w:r>
          </w:p>
        </w:tc>
        <w:tc>
          <w:tcPr>
            <w:tcW w:w="4204" w:type="dxa"/>
            <w:shd w:val="clear" w:color="auto" w:fill="auto"/>
          </w:tcPr>
          <w:p w14:paraId="277492A2" w14:textId="77777777" w:rsidR="0003604D" w:rsidRPr="000A53F6" w:rsidRDefault="0003604D" w:rsidP="006E6591">
            <w:pPr>
              <w:rPr>
                <w:rFonts w:ascii="Times New Roman" w:hAnsi="Times New Roman" w:cs="Times New Roman"/>
                <w:sz w:val="24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TGN46 Monoclonal Antibody (2F7.1)</w:t>
            </w:r>
          </w:p>
        </w:tc>
        <w:tc>
          <w:tcPr>
            <w:tcW w:w="1793" w:type="dxa"/>
            <w:shd w:val="clear" w:color="auto" w:fill="auto"/>
          </w:tcPr>
          <w:p w14:paraId="3E2A2AFE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100</w:t>
            </w:r>
            <w:r w:rsidRPr="000A53F6">
              <w:rPr>
                <w:rFonts w:ascii="Times New Roman" w:hAnsi="Times New Roman" w:cs="Times New Roman"/>
                <w:sz w:val="24"/>
              </w:rPr>
              <w:t>μ</w:t>
            </w: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g</w:t>
            </w:r>
          </w:p>
        </w:tc>
        <w:tc>
          <w:tcPr>
            <w:tcW w:w="1265" w:type="dxa"/>
            <w:shd w:val="clear" w:color="auto" w:fill="auto"/>
          </w:tcPr>
          <w:p w14:paraId="72C01974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A53F6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584" w:type="dxa"/>
            <w:shd w:val="clear" w:color="auto" w:fill="auto"/>
          </w:tcPr>
          <w:p w14:paraId="4E9D6669" w14:textId="77777777" w:rsidR="0003604D" w:rsidRPr="000A53F6" w:rsidRDefault="0003604D" w:rsidP="006E65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</w:tbl>
    <w:p w14:paraId="39149D8D" w14:textId="77777777" w:rsidR="0003604D" w:rsidRDefault="0003604D" w:rsidP="0003604D">
      <w:pPr>
        <w:jc w:val="left"/>
        <w:rPr>
          <w:lang w:val="el-GR"/>
        </w:rPr>
      </w:pPr>
    </w:p>
    <w:p w14:paraId="66ECEC62" w14:textId="77777777" w:rsidR="0003604D" w:rsidRPr="00B64F38" w:rsidRDefault="0003604D" w:rsidP="0003604D">
      <w:pPr>
        <w:jc w:val="left"/>
        <w:rPr>
          <w:rFonts w:ascii="Segoe UI" w:hAnsi="Segoe UI" w:cs="Segoe UI"/>
          <w:b/>
          <w:color w:val="002060"/>
          <w:sz w:val="24"/>
          <w:lang w:val="el-GR"/>
        </w:rPr>
      </w:pPr>
      <w:r>
        <w:rPr>
          <w:lang w:val="el-GR"/>
        </w:rPr>
        <w:br w:type="page"/>
      </w:r>
    </w:p>
    <w:p w14:paraId="2A35545A" w14:textId="77777777" w:rsidR="0003604D" w:rsidRPr="001F7A57" w:rsidRDefault="0003604D" w:rsidP="0003604D">
      <w:pPr>
        <w:pStyle w:val="normalwithoutspacing"/>
        <w:spacing w:before="57" w:after="57"/>
        <w:rPr>
          <w:rFonts w:ascii="Segoe UI" w:hAnsi="Segoe UI" w:cs="Segoe UI"/>
          <w:b/>
          <w:szCs w:val="22"/>
        </w:rPr>
      </w:pPr>
      <w:r w:rsidRPr="001F7A57">
        <w:rPr>
          <w:rFonts w:ascii="Segoe UI" w:hAnsi="Segoe UI" w:cs="Segoe UI"/>
          <w:b/>
          <w:color w:val="002060"/>
          <w:sz w:val="24"/>
        </w:rPr>
        <w:lastRenderedPageBreak/>
        <w:t>ΜΕΡΟΣ Β - ΠΕΡΙΓΡΑΦΗ ΟΙΚΟΝΟΜΙΚΟΥ ΑΝΤΙΚΕΙΜΕΝΟΥ ΤΗΣ ΣΥΜΒΑΣΗΣ</w:t>
      </w:r>
    </w:p>
    <w:p w14:paraId="5AF1D7FC" w14:textId="77777777" w:rsidR="0003604D" w:rsidRPr="00A92D65" w:rsidRDefault="0003604D" w:rsidP="0003604D">
      <w:pPr>
        <w:pStyle w:val="normalwithoutspacing"/>
        <w:rPr>
          <w:rFonts w:ascii="Segoe UI" w:hAnsi="Segoe UI" w:cs="Segoe UI"/>
          <w:highlight w:val="yellow"/>
        </w:rPr>
      </w:pPr>
      <w:r w:rsidRPr="001F7A57">
        <w:rPr>
          <w:rFonts w:ascii="Segoe UI" w:hAnsi="Segoe UI" w:cs="Segoe UI"/>
          <w:szCs w:val="22"/>
        </w:rPr>
        <w:t>Η σύμβαση περιλαμβάνεται στο έργο με τίτλο «ΠΡΩΤΟΠΟΡΙΑΚΟΙ ΙΧΝΗΛΑΤΕΣ ΩΣ ΝΕΟΙ ΔΕΙΚΤΕΣ ΟΡΙΣΜΟΥ ΣΥΣΤΗΜΑΤΩΝ «ΕΛΕΥΘΕΡΗΣ ΒΟΣΚΗΣ»», με κωδικό Επιτροπής Ερευνών «82415», της Δράσης «ΕΡΕΥΝΩ – ΔΗΜΙΟΥΡΓΩ – ΚΑΙΝΟΤΟΜΩ», στο πλαίσιο του Επιχειρησιακού Προγράμματος «ΑΝΤΑΓΩΝΙΣΤΙΚΟΤΗΤΑ,  ΕΠΙΧΕΙΡΗΜΑΤΙΚΟΤΗΤΑ &amp; ΚΑΙΝΟΤΟΜΙΑ»  (ΕΠΑνΕΚ) 2014-2020, το οποίο συγχρηματοδοτείται από το από το Ελληνικό Δημόσιο και από την Ευρωπαϊκή Ένωση και ειδικότερα από το Ευρωπαϊκό Ταμείο Περιφερειακής Ανάπτυξης (ΕΤΠΑ) και έχει λάβει κωδικό MIS «5030605».</w:t>
      </w:r>
    </w:p>
    <w:p w14:paraId="0AF7CFD8" w14:textId="77777777" w:rsidR="0003604D" w:rsidRDefault="0003604D" w:rsidP="0003604D">
      <w:pPr>
        <w:pStyle w:val="normalwithoutspacing"/>
        <w:rPr>
          <w:rFonts w:ascii="Segoe UI" w:hAnsi="Segoe UI" w:cs="Segoe UI"/>
          <w:szCs w:val="22"/>
          <w:highlight w:val="yellow"/>
        </w:rPr>
      </w:pPr>
    </w:p>
    <w:p w14:paraId="5FED3728" w14:textId="77777777" w:rsidR="0003604D" w:rsidRPr="00956C80" w:rsidRDefault="0003604D" w:rsidP="0003604D">
      <w:pPr>
        <w:rPr>
          <w:rFonts w:ascii="Segoe UI" w:eastAsia="Tahoma" w:hAnsi="Segoe UI" w:cs="Segoe UI"/>
          <w:szCs w:val="22"/>
          <w:lang w:val="el-GR"/>
        </w:rPr>
      </w:pPr>
      <w:r w:rsidRPr="00956C80">
        <w:rPr>
          <w:rFonts w:ascii="Segoe UI" w:eastAsia="Tahoma" w:hAnsi="Segoe UI" w:cs="Segoe UI"/>
          <w:szCs w:val="22"/>
          <w:lang w:val="el-GR"/>
        </w:rPr>
        <w:t>Η εν λόγω προμήθεια εντάσσεται στον ακόλουθο κωδικό του Κοινού Λεξιλογίου δημοσίων συμβάσεων (CPV): 33790000-4.</w:t>
      </w:r>
    </w:p>
    <w:p w14:paraId="2A69E162" w14:textId="77777777" w:rsidR="0003604D" w:rsidRDefault="0003604D" w:rsidP="0003604D">
      <w:pPr>
        <w:rPr>
          <w:rFonts w:ascii="Segoe UI" w:hAnsi="Segoe UI" w:cs="Segoe UI"/>
          <w:szCs w:val="22"/>
          <w:lang w:val="el-GR"/>
        </w:rPr>
      </w:pPr>
      <w:r w:rsidRPr="0027277F">
        <w:rPr>
          <w:rFonts w:ascii="Segoe UI" w:hAnsi="Segoe UI" w:cs="Segoe UI"/>
          <w:szCs w:val="22"/>
          <w:lang w:val="el-GR"/>
        </w:rPr>
        <w:t xml:space="preserve">Η εκτιμώμενη αξία της σύμβασης ανέρχεται στο ποσό των </w:t>
      </w:r>
      <w:r>
        <w:rPr>
          <w:rFonts w:ascii="Segoe UI" w:hAnsi="Segoe UI" w:cs="Segoe UI"/>
          <w:szCs w:val="22"/>
          <w:lang w:val="el-GR"/>
        </w:rPr>
        <w:t>12.620,92</w:t>
      </w:r>
      <w:r w:rsidRPr="0027277F">
        <w:rPr>
          <w:rFonts w:ascii="Segoe UI" w:hAnsi="Segoe UI" w:cs="Segoe UI"/>
          <w:szCs w:val="22"/>
          <w:lang w:val="el-GR"/>
        </w:rPr>
        <w:t xml:space="preserve">€ μη συμπεριλαμβανομένου ΦΠΑ (εκτιμώμενη αξία συμπεριλαμβανομένου ΦΠΑ: </w:t>
      </w:r>
      <w:r>
        <w:rPr>
          <w:rFonts w:ascii="Segoe UI" w:hAnsi="Segoe UI" w:cs="Segoe UI"/>
          <w:szCs w:val="22"/>
          <w:lang w:val="el-GR"/>
        </w:rPr>
        <w:t>15.034,38</w:t>
      </w:r>
      <w:r w:rsidRPr="0027277F">
        <w:rPr>
          <w:rFonts w:ascii="Segoe UI" w:hAnsi="Segoe UI" w:cs="Segoe UI"/>
          <w:szCs w:val="22"/>
          <w:lang w:val="el-GR"/>
        </w:rPr>
        <w:t>€)</w:t>
      </w:r>
      <w:r>
        <w:rPr>
          <w:rFonts w:ascii="Segoe UI" w:hAnsi="Segoe UI" w:cs="Segoe UI"/>
          <w:szCs w:val="22"/>
          <w:lang w:val="el-GR"/>
        </w:rPr>
        <w:t>.</w:t>
      </w:r>
    </w:p>
    <w:p w14:paraId="3AF83D00" w14:textId="77777777" w:rsidR="0003604D" w:rsidRDefault="0003604D" w:rsidP="0003604D">
      <w:pPr>
        <w:rPr>
          <w:rFonts w:ascii="Segoe UI" w:hAnsi="Segoe UI" w:cs="Segoe UI"/>
          <w:b/>
          <w:szCs w:val="22"/>
          <w:u w:val="single"/>
          <w:lang w:val="el-GR"/>
        </w:rPr>
      </w:pPr>
    </w:p>
    <w:p w14:paraId="6048FF04" w14:textId="77777777" w:rsidR="0003604D" w:rsidRPr="00956C80" w:rsidRDefault="0003604D" w:rsidP="0003604D">
      <w:pPr>
        <w:rPr>
          <w:rFonts w:ascii="Segoe UI" w:hAnsi="Segoe UI" w:cs="Segoe UI"/>
          <w:b/>
          <w:szCs w:val="22"/>
          <w:u w:val="single"/>
          <w:lang w:val="el-GR"/>
        </w:rPr>
      </w:pPr>
      <w:r w:rsidRPr="00956C80">
        <w:rPr>
          <w:rFonts w:ascii="Segoe UI" w:hAnsi="Segoe UI" w:cs="Segoe UI"/>
          <w:b/>
          <w:szCs w:val="22"/>
          <w:u w:val="single"/>
          <w:lang w:val="el-GR"/>
        </w:rPr>
        <w:t>Η παρούσα σύμβαση υποδιαιρείται στα κάτωθι τμήματα:</w:t>
      </w:r>
    </w:p>
    <w:p w14:paraId="6B6C2A5F" w14:textId="77777777" w:rsidR="0003604D" w:rsidRPr="00956C80" w:rsidRDefault="0003604D" w:rsidP="0003604D">
      <w:pPr>
        <w:rPr>
          <w:rFonts w:ascii="Segoe UI" w:hAnsi="Segoe UI" w:cs="Segoe UI"/>
          <w:szCs w:val="22"/>
          <w:lang w:val="el-GR"/>
        </w:rPr>
      </w:pPr>
    </w:p>
    <w:tbl>
      <w:tblPr>
        <w:tblW w:w="5418" w:type="pct"/>
        <w:jc w:val="center"/>
        <w:tblLook w:val="04A0" w:firstRow="1" w:lastRow="0" w:firstColumn="1" w:lastColumn="0" w:noHBand="0" w:noVBand="1"/>
      </w:tblPr>
      <w:tblGrid>
        <w:gridCol w:w="615"/>
        <w:gridCol w:w="3505"/>
        <w:gridCol w:w="1798"/>
        <w:gridCol w:w="1659"/>
        <w:gridCol w:w="1521"/>
        <w:gridCol w:w="1336"/>
      </w:tblGrid>
      <w:tr w:rsidR="0003604D" w:rsidRPr="001F7A57" w14:paraId="5264B3C3" w14:textId="77777777" w:rsidTr="006E6591">
        <w:trPr>
          <w:trHeight w:hRule="exact" w:val="1045"/>
          <w:tblHeader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2FA26A43" w14:textId="77777777" w:rsidR="0003604D" w:rsidRPr="001F7A57" w:rsidRDefault="0003604D" w:rsidP="006E6591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l-GR" w:eastAsia="el-GR"/>
              </w:rPr>
            </w:pPr>
            <w:r w:rsidRPr="001F7A57">
              <w:rPr>
                <w:rFonts w:ascii="Segoe UI" w:hAnsi="Segoe UI" w:cs="Segoe UI"/>
                <w:b/>
                <w:bCs/>
                <w:sz w:val="20"/>
                <w:szCs w:val="20"/>
                <w:lang w:val="el-GR" w:eastAsia="el-GR"/>
              </w:rPr>
              <w:t>ΤΜΗΜΑ</w:t>
            </w:r>
          </w:p>
        </w:tc>
        <w:tc>
          <w:tcPr>
            <w:tcW w:w="1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D3479D" w14:textId="77777777" w:rsidR="0003604D" w:rsidRPr="001F7A57" w:rsidRDefault="0003604D" w:rsidP="006E6591">
            <w:pPr>
              <w:rPr>
                <w:rFonts w:ascii="Segoe UI" w:hAnsi="Segoe UI" w:cs="Segoe UI"/>
                <w:b/>
                <w:bCs/>
                <w:sz w:val="20"/>
                <w:szCs w:val="20"/>
                <w:lang w:val="el-GR" w:eastAsia="el-GR"/>
              </w:rPr>
            </w:pPr>
            <w:r w:rsidRPr="001F7A57">
              <w:rPr>
                <w:rFonts w:ascii="Segoe UI" w:hAnsi="Segoe UI" w:cs="Segoe UI"/>
                <w:b/>
                <w:bCs/>
                <w:sz w:val="20"/>
                <w:szCs w:val="20"/>
                <w:lang w:eastAsia="el-GR"/>
              </w:rPr>
              <w:t xml:space="preserve">Τίτλος </w:t>
            </w:r>
            <w:r w:rsidRPr="001F7A57">
              <w:rPr>
                <w:rFonts w:ascii="Segoe UI" w:hAnsi="Segoe UI" w:cs="Segoe UI"/>
                <w:b/>
                <w:bCs/>
                <w:sz w:val="20"/>
                <w:szCs w:val="20"/>
                <w:lang w:val="el-GR" w:eastAsia="el-GR"/>
              </w:rPr>
              <w:t>Τμήματος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6EF926" w14:textId="77777777" w:rsidR="0003604D" w:rsidRPr="001F7A57" w:rsidRDefault="0003604D" w:rsidP="006E6591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eastAsia="el-GR"/>
              </w:rPr>
            </w:pPr>
            <w:r w:rsidRPr="001F7A57">
              <w:rPr>
                <w:rFonts w:ascii="Segoe UI" w:hAnsi="Segoe UI" w:cs="Segoe UI"/>
                <w:b/>
                <w:bCs/>
                <w:sz w:val="20"/>
                <w:szCs w:val="20"/>
                <w:lang w:eastAsia="el-GR"/>
              </w:rPr>
              <w:t>CPV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58F99A" w14:textId="77777777" w:rsidR="0003604D" w:rsidRPr="001F7A57" w:rsidRDefault="0003604D" w:rsidP="006E6591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l-GR" w:eastAsia="el-GR"/>
              </w:rPr>
            </w:pPr>
            <w:r w:rsidRPr="001F7A57">
              <w:rPr>
                <w:rFonts w:ascii="Segoe UI" w:hAnsi="Segoe UI" w:cs="Segoe UI"/>
                <w:b/>
                <w:bCs/>
                <w:sz w:val="20"/>
                <w:szCs w:val="20"/>
                <w:lang w:val="el-GR" w:eastAsia="el-GR"/>
              </w:rPr>
              <w:t>Π/Υ Τμήματος χωρίς ΦΠΑ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6C57C5" w14:textId="77777777" w:rsidR="0003604D" w:rsidRPr="001F7A57" w:rsidRDefault="0003604D" w:rsidP="006E6591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l-GR" w:eastAsia="el-GR"/>
              </w:rPr>
            </w:pPr>
            <w:r w:rsidRPr="001F7A57">
              <w:rPr>
                <w:rFonts w:ascii="Segoe UI" w:hAnsi="Segoe UI" w:cs="Segoe UI"/>
                <w:b/>
                <w:bCs/>
                <w:sz w:val="20"/>
                <w:szCs w:val="20"/>
                <w:lang w:val="el-GR" w:eastAsia="el-GR"/>
              </w:rPr>
              <w:t xml:space="preserve">Π/Υ Τμήματος με ΦΠΑ 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B6FFDB4" w14:textId="77777777" w:rsidR="0003604D" w:rsidRPr="001F7A57" w:rsidRDefault="0003604D" w:rsidP="006E6591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l-GR" w:eastAsia="el-GR"/>
              </w:rPr>
            </w:pPr>
            <w:r w:rsidRPr="001F7A57">
              <w:rPr>
                <w:rFonts w:ascii="Segoe UI" w:hAnsi="Segoe UI" w:cs="Segoe UI"/>
                <w:b/>
                <w:bCs/>
                <w:sz w:val="20"/>
                <w:szCs w:val="20"/>
                <w:lang w:val="el-GR" w:eastAsia="el-GR"/>
              </w:rPr>
              <w:t>ΠΟΣΟΣΤΟ ΦΠΑ</w:t>
            </w:r>
          </w:p>
        </w:tc>
      </w:tr>
      <w:tr w:rsidR="0003604D" w:rsidRPr="001F7A57" w14:paraId="12B87E61" w14:textId="77777777" w:rsidTr="006E6591">
        <w:trPr>
          <w:trHeight w:hRule="exact" w:val="831"/>
          <w:tblHeader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123B7" w14:textId="77777777" w:rsidR="0003604D" w:rsidRPr="001F7A57" w:rsidRDefault="0003604D" w:rsidP="006E6591">
            <w:pPr>
              <w:jc w:val="center"/>
              <w:rPr>
                <w:rFonts w:ascii="Segoe UI" w:hAnsi="Segoe UI" w:cs="Segoe UI"/>
                <w:b/>
                <w:bCs/>
                <w:szCs w:val="22"/>
                <w:lang w:val="el-GR" w:eastAsia="el-GR"/>
              </w:rPr>
            </w:pPr>
            <w:r w:rsidRPr="001F7A57">
              <w:rPr>
                <w:rFonts w:ascii="Segoe UI" w:hAnsi="Segoe UI" w:cs="Segoe UI"/>
                <w:b/>
                <w:bCs/>
                <w:szCs w:val="22"/>
                <w:lang w:val="el-GR" w:eastAsia="el-GR"/>
              </w:rPr>
              <w:t>Α</w:t>
            </w:r>
          </w:p>
        </w:tc>
        <w:tc>
          <w:tcPr>
            <w:tcW w:w="1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4288D" w14:textId="77777777" w:rsidR="0003604D" w:rsidRDefault="0003604D" w:rsidP="006E6591">
            <w:pPr>
              <w:rPr>
                <w:rFonts w:ascii="Segoe UI" w:hAnsi="Segoe UI" w:cs="Segoe UI"/>
                <w:b/>
                <w:bCs/>
                <w:szCs w:val="22"/>
                <w:lang w:val="el-GR"/>
              </w:rPr>
            </w:pPr>
            <w:r w:rsidRPr="001F7A57">
              <w:rPr>
                <w:rFonts w:ascii="Segoe UI" w:hAnsi="Segoe UI" w:cs="Segoe UI"/>
                <w:b/>
                <w:bCs/>
                <w:szCs w:val="22"/>
                <w:lang w:val="el-GR"/>
              </w:rPr>
              <w:t xml:space="preserve">ΑΝΑΛΩΣΙΜΑ ΕΡΓΑΣΤΗΡΙΟΥ </w:t>
            </w:r>
          </w:p>
          <w:p w14:paraId="192499D8" w14:textId="77777777" w:rsidR="0003604D" w:rsidRPr="001F7A57" w:rsidRDefault="0003604D" w:rsidP="006E6591">
            <w:pPr>
              <w:rPr>
                <w:rFonts w:ascii="Segoe UI" w:hAnsi="Segoe UI" w:cs="Segoe UI"/>
                <w:b/>
                <w:bCs/>
                <w:caps/>
                <w:szCs w:val="22"/>
                <w:lang w:val="el-GR" w:eastAsia="el-GR"/>
              </w:rPr>
            </w:pPr>
            <w:r w:rsidRPr="001F7A57">
              <w:rPr>
                <w:rFonts w:ascii="Segoe UI" w:hAnsi="Segoe UI" w:cs="Segoe UI"/>
                <w:b/>
                <w:bCs/>
                <w:szCs w:val="22"/>
                <w:lang w:val="el-GR"/>
              </w:rPr>
              <w:t>ΜΕ Φ.Π.Α. (24%)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EA72C" w14:textId="77777777" w:rsidR="0003604D" w:rsidRPr="001F7A57" w:rsidRDefault="0003604D" w:rsidP="006E6591">
            <w:pPr>
              <w:jc w:val="center"/>
              <w:rPr>
                <w:rFonts w:ascii="Segoe UI" w:hAnsi="Segoe UI" w:cs="Segoe UI"/>
                <w:b/>
                <w:bCs/>
                <w:szCs w:val="22"/>
                <w:lang w:eastAsia="el-GR"/>
              </w:rPr>
            </w:pPr>
            <w:r w:rsidRPr="001F7A57">
              <w:rPr>
                <w:rFonts w:ascii="Segoe UI" w:eastAsia="Tahoma" w:hAnsi="Segoe UI" w:cs="Segoe UI"/>
                <w:b/>
                <w:bCs/>
                <w:szCs w:val="22"/>
                <w:lang w:val="el-GR"/>
              </w:rPr>
              <w:t>33790000-4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00333" w14:textId="77777777" w:rsidR="0003604D" w:rsidRPr="001F7A57" w:rsidRDefault="0003604D" w:rsidP="006E6591">
            <w:pPr>
              <w:jc w:val="center"/>
              <w:rPr>
                <w:rFonts w:ascii="Segoe UI" w:hAnsi="Segoe UI" w:cs="Segoe UI"/>
                <w:b/>
                <w:bCs/>
                <w:szCs w:val="22"/>
                <w:lang w:eastAsia="el-GR"/>
              </w:rPr>
            </w:pPr>
            <w:r w:rsidRPr="001F7A57">
              <w:rPr>
                <w:rFonts w:ascii="Segoe UI" w:hAnsi="Segoe UI" w:cs="Segoe UI"/>
                <w:b/>
                <w:bCs/>
                <w:szCs w:val="22"/>
                <w:lang w:val="el-GR"/>
              </w:rPr>
              <w:t>9.201,11€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7888F" w14:textId="77777777" w:rsidR="0003604D" w:rsidRPr="001F7A57" w:rsidRDefault="0003604D" w:rsidP="006E6591">
            <w:pPr>
              <w:jc w:val="center"/>
              <w:rPr>
                <w:rFonts w:ascii="Segoe UI" w:hAnsi="Segoe UI" w:cs="Segoe UI"/>
                <w:b/>
                <w:bCs/>
                <w:szCs w:val="22"/>
                <w:lang w:eastAsia="el-GR"/>
              </w:rPr>
            </w:pPr>
            <w:r w:rsidRPr="001F7A57">
              <w:rPr>
                <w:rFonts w:ascii="Segoe UI" w:hAnsi="Segoe UI" w:cs="Segoe UI"/>
                <w:b/>
                <w:bCs/>
                <w:szCs w:val="22"/>
                <w:lang w:val="el-GR"/>
              </w:rPr>
              <w:t>11.409,38€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E7EF0" w14:textId="77777777" w:rsidR="0003604D" w:rsidRPr="001F7A57" w:rsidRDefault="0003604D" w:rsidP="006E6591">
            <w:pPr>
              <w:jc w:val="center"/>
              <w:rPr>
                <w:rFonts w:ascii="Segoe UI" w:hAnsi="Segoe UI" w:cs="Segoe UI"/>
                <w:b/>
                <w:bCs/>
                <w:szCs w:val="22"/>
                <w:lang w:val="el-GR"/>
              </w:rPr>
            </w:pPr>
            <w:r w:rsidRPr="001F7A57">
              <w:rPr>
                <w:rFonts w:ascii="Segoe UI" w:hAnsi="Segoe UI" w:cs="Segoe UI"/>
                <w:b/>
                <w:bCs/>
                <w:szCs w:val="22"/>
                <w:lang w:val="el-GR"/>
              </w:rPr>
              <w:t>24%</w:t>
            </w:r>
          </w:p>
        </w:tc>
      </w:tr>
      <w:tr w:rsidR="0003604D" w:rsidRPr="001F7A57" w14:paraId="0533F4C0" w14:textId="77777777" w:rsidTr="006E6591">
        <w:trPr>
          <w:trHeight w:hRule="exact" w:val="713"/>
          <w:tblHeader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503C3" w14:textId="77777777" w:rsidR="0003604D" w:rsidRPr="001F7A57" w:rsidRDefault="0003604D" w:rsidP="006E6591">
            <w:pPr>
              <w:jc w:val="center"/>
              <w:rPr>
                <w:rFonts w:ascii="Segoe UI" w:hAnsi="Segoe UI" w:cs="Segoe UI"/>
                <w:b/>
                <w:bCs/>
                <w:szCs w:val="22"/>
                <w:lang w:val="el-GR" w:eastAsia="el-GR"/>
              </w:rPr>
            </w:pPr>
            <w:r w:rsidRPr="001F7A57">
              <w:rPr>
                <w:rFonts w:ascii="Segoe UI" w:hAnsi="Segoe UI" w:cs="Segoe UI"/>
                <w:b/>
                <w:bCs/>
                <w:szCs w:val="22"/>
                <w:lang w:val="el-GR" w:eastAsia="el-GR"/>
              </w:rPr>
              <w:t>Β</w:t>
            </w:r>
          </w:p>
        </w:tc>
        <w:tc>
          <w:tcPr>
            <w:tcW w:w="1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E3657" w14:textId="77777777" w:rsidR="0003604D" w:rsidRDefault="0003604D" w:rsidP="006E6591">
            <w:pPr>
              <w:rPr>
                <w:rFonts w:ascii="Segoe UI" w:hAnsi="Segoe UI" w:cs="Segoe UI"/>
                <w:b/>
                <w:bCs/>
                <w:szCs w:val="22"/>
                <w:lang w:val="el-GR"/>
              </w:rPr>
            </w:pPr>
            <w:r w:rsidRPr="001F7A57">
              <w:rPr>
                <w:rFonts w:ascii="Segoe UI" w:hAnsi="Segoe UI" w:cs="Segoe UI"/>
                <w:b/>
                <w:bCs/>
                <w:szCs w:val="22"/>
                <w:lang w:val="el-GR"/>
              </w:rPr>
              <w:t xml:space="preserve">ΑΝΑΛΩΣΙΜΑ ΕΡΓΑΣΤΗΡΙΟΥ </w:t>
            </w:r>
          </w:p>
          <w:p w14:paraId="7B779406" w14:textId="77777777" w:rsidR="0003604D" w:rsidRPr="001F7A57" w:rsidRDefault="0003604D" w:rsidP="006E6591">
            <w:pPr>
              <w:rPr>
                <w:rFonts w:ascii="Segoe UI" w:hAnsi="Segoe UI" w:cs="Segoe UI"/>
                <w:b/>
                <w:bCs/>
                <w:caps/>
                <w:szCs w:val="22"/>
                <w:lang w:val="el-GR" w:eastAsia="el-GR"/>
              </w:rPr>
            </w:pPr>
            <w:r w:rsidRPr="001F7A57">
              <w:rPr>
                <w:rFonts w:ascii="Segoe UI" w:hAnsi="Segoe UI" w:cs="Segoe UI"/>
                <w:b/>
                <w:bCs/>
                <w:szCs w:val="22"/>
                <w:lang w:val="el-GR"/>
              </w:rPr>
              <w:t>ΜΕ Φ.Π.Α. (6%)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6A404" w14:textId="77777777" w:rsidR="0003604D" w:rsidRPr="001F7A57" w:rsidRDefault="0003604D" w:rsidP="006E6591">
            <w:pPr>
              <w:jc w:val="center"/>
              <w:rPr>
                <w:rFonts w:ascii="Segoe UI" w:hAnsi="Segoe UI" w:cs="Segoe UI"/>
                <w:b/>
                <w:bCs/>
                <w:szCs w:val="22"/>
                <w:lang w:eastAsia="el-GR"/>
              </w:rPr>
            </w:pPr>
            <w:r w:rsidRPr="001F7A57">
              <w:rPr>
                <w:rFonts w:ascii="Segoe UI" w:eastAsia="Tahoma" w:hAnsi="Segoe UI" w:cs="Segoe UI"/>
                <w:b/>
                <w:bCs/>
                <w:szCs w:val="22"/>
                <w:lang w:val="el-GR"/>
              </w:rPr>
              <w:t>33790000-4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EEE6B" w14:textId="77777777" w:rsidR="0003604D" w:rsidRPr="001F7A57" w:rsidRDefault="0003604D" w:rsidP="006E6591">
            <w:pPr>
              <w:jc w:val="center"/>
              <w:rPr>
                <w:rFonts w:ascii="Segoe UI" w:hAnsi="Segoe UI" w:cs="Segoe UI"/>
                <w:b/>
                <w:bCs/>
                <w:szCs w:val="22"/>
                <w:lang w:eastAsia="el-GR"/>
              </w:rPr>
            </w:pPr>
            <w:r w:rsidRPr="001F7A57">
              <w:rPr>
                <w:rFonts w:ascii="Segoe UI" w:hAnsi="Segoe UI" w:cs="Segoe UI"/>
                <w:b/>
                <w:bCs/>
                <w:szCs w:val="22"/>
                <w:lang w:val="el-GR"/>
              </w:rPr>
              <w:t>3.419,81€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D44DA" w14:textId="77777777" w:rsidR="0003604D" w:rsidRPr="001F7A57" w:rsidRDefault="0003604D" w:rsidP="006E6591">
            <w:pPr>
              <w:jc w:val="center"/>
              <w:rPr>
                <w:rFonts w:ascii="Segoe UI" w:hAnsi="Segoe UI" w:cs="Segoe UI"/>
                <w:b/>
                <w:bCs/>
                <w:szCs w:val="22"/>
                <w:lang w:eastAsia="el-GR"/>
              </w:rPr>
            </w:pPr>
            <w:r w:rsidRPr="001F7A57">
              <w:rPr>
                <w:rFonts w:ascii="Segoe UI" w:hAnsi="Segoe UI" w:cs="Segoe UI"/>
                <w:b/>
                <w:bCs/>
                <w:szCs w:val="22"/>
                <w:lang w:val="el-GR"/>
              </w:rPr>
              <w:t>3.625,00€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7520F" w14:textId="77777777" w:rsidR="0003604D" w:rsidRPr="001F7A57" w:rsidRDefault="0003604D" w:rsidP="006E6591">
            <w:pPr>
              <w:jc w:val="center"/>
              <w:rPr>
                <w:rFonts w:ascii="Segoe UI" w:hAnsi="Segoe UI" w:cs="Segoe UI"/>
                <w:b/>
                <w:bCs/>
                <w:szCs w:val="22"/>
                <w:lang w:val="el-GR"/>
              </w:rPr>
            </w:pPr>
            <w:r w:rsidRPr="001F7A57">
              <w:rPr>
                <w:rFonts w:ascii="Segoe UI" w:hAnsi="Segoe UI" w:cs="Segoe UI"/>
                <w:b/>
                <w:bCs/>
                <w:szCs w:val="22"/>
                <w:lang w:val="el-GR"/>
              </w:rPr>
              <w:t>6%</w:t>
            </w:r>
          </w:p>
        </w:tc>
      </w:tr>
    </w:tbl>
    <w:p w14:paraId="3541216C" w14:textId="77777777" w:rsidR="0003604D" w:rsidRDefault="0003604D" w:rsidP="0003604D">
      <w:pPr>
        <w:pStyle w:val="normalwithoutspacing"/>
        <w:rPr>
          <w:rFonts w:ascii="Segoe UI" w:hAnsi="Segoe UI" w:cs="Segoe UI"/>
        </w:rPr>
      </w:pPr>
    </w:p>
    <w:p w14:paraId="1EAC0481" w14:textId="77777777" w:rsidR="0003604D" w:rsidRPr="000F4B99" w:rsidRDefault="0003604D" w:rsidP="0003604D">
      <w:pPr>
        <w:pStyle w:val="normalwithoutspacing"/>
        <w:rPr>
          <w:rFonts w:ascii="Segoe UI" w:hAnsi="Segoe UI" w:cs="Segoe UI"/>
        </w:rPr>
      </w:pPr>
      <w:r w:rsidRPr="000F4B99">
        <w:rPr>
          <w:rFonts w:ascii="Segoe UI" w:hAnsi="Segoe UI" w:cs="Segoe UI"/>
          <w:lang w:val="en-US"/>
        </w:rPr>
        <w:t>O</w:t>
      </w:r>
      <w:r w:rsidRPr="00CA1516">
        <w:rPr>
          <w:rFonts w:ascii="Segoe UI" w:hAnsi="Segoe UI" w:cs="Segoe UI"/>
        </w:rPr>
        <w:t xml:space="preserve"> Συντ</w:t>
      </w:r>
      <w:r w:rsidRPr="000F4B99">
        <w:rPr>
          <w:rFonts w:ascii="Segoe UI" w:hAnsi="Segoe UI" w:cs="Segoe UI"/>
        </w:rPr>
        <w:t>άξας των Τεχνικών Προδιαγραφών</w:t>
      </w:r>
    </w:p>
    <w:p w14:paraId="48357B4A" w14:textId="77777777" w:rsidR="0003604D" w:rsidRPr="00CA1516" w:rsidRDefault="0003604D" w:rsidP="0003604D">
      <w:pPr>
        <w:pStyle w:val="normalwithoutspacing"/>
        <w:rPr>
          <w:rFonts w:ascii="Segoe UI" w:hAnsi="Segoe UI" w:cs="Segoe UI"/>
        </w:rPr>
      </w:pPr>
    </w:p>
    <w:p w14:paraId="46C7A916" w14:textId="77777777" w:rsidR="0003604D" w:rsidRPr="00CA1516" w:rsidRDefault="0003604D" w:rsidP="0003604D">
      <w:pPr>
        <w:pStyle w:val="normalwithoutspacing"/>
        <w:rPr>
          <w:rFonts w:ascii="Segoe UI" w:hAnsi="Segoe UI" w:cs="Segoe UI"/>
        </w:rPr>
      </w:pPr>
    </w:p>
    <w:p w14:paraId="74AE9DB6" w14:textId="77777777" w:rsidR="0003604D" w:rsidRPr="001F7A57" w:rsidRDefault="0003604D" w:rsidP="0003604D">
      <w:pPr>
        <w:pStyle w:val="a0"/>
        <w:rPr>
          <w:rFonts w:ascii="Segoe UI" w:hAnsi="Segoe UI" w:cs="Segoe UI"/>
          <w:szCs w:val="22"/>
          <w:lang w:val="el-GR"/>
        </w:rPr>
      </w:pPr>
      <w:r w:rsidRPr="001F7A57">
        <w:rPr>
          <w:rFonts w:ascii="Segoe UI" w:hAnsi="Segoe UI" w:cs="Segoe UI"/>
          <w:szCs w:val="22"/>
          <w:lang w:val="el-GR"/>
        </w:rPr>
        <w:t>Καθηγητής Δημόκριτος Τσουκάτος</w:t>
      </w:r>
    </w:p>
    <w:p w14:paraId="69E53E75" w14:textId="77777777" w:rsidR="0003604D" w:rsidRPr="001F7A57" w:rsidRDefault="0003604D" w:rsidP="0003604D">
      <w:pPr>
        <w:pStyle w:val="a0"/>
        <w:rPr>
          <w:rFonts w:ascii="Segoe UI" w:hAnsi="Segoe UI" w:cs="Segoe UI"/>
          <w:sz w:val="24"/>
          <w:lang w:val="el-GR"/>
        </w:rPr>
      </w:pPr>
      <w:r w:rsidRPr="001F7A57">
        <w:rPr>
          <w:rFonts w:ascii="Segoe UI" w:hAnsi="Segoe UI" w:cs="Segoe UI"/>
          <w:szCs w:val="22"/>
          <w:lang w:val="el-GR"/>
        </w:rPr>
        <w:t>Τμήμα Χημείας</w:t>
      </w:r>
    </w:p>
    <w:p w14:paraId="1A9A0BB6" w14:textId="77777777" w:rsidR="0003604D" w:rsidRPr="001F7A57" w:rsidRDefault="0003604D" w:rsidP="0003604D">
      <w:pPr>
        <w:pStyle w:val="a0"/>
        <w:rPr>
          <w:rFonts w:ascii="Segoe UI" w:hAnsi="Segoe UI" w:cs="Segoe UI"/>
          <w:szCs w:val="22"/>
          <w:lang w:val="el-GR"/>
        </w:rPr>
      </w:pPr>
      <w:r w:rsidRPr="001F7A57">
        <w:rPr>
          <w:rFonts w:ascii="Segoe UI" w:hAnsi="Segoe UI" w:cs="Segoe UI"/>
          <w:szCs w:val="22"/>
          <w:lang w:val="el-GR"/>
        </w:rPr>
        <w:t>Πανεπιστήμιο Ιωαννίνων</w:t>
      </w:r>
    </w:p>
    <w:p w14:paraId="63256799" w14:textId="504DF48A" w:rsidR="000E5D18" w:rsidRPr="0003604D" w:rsidRDefault="000E5D18" w:rsidP="0003604D"/>
    <w:sectPr w:rsidR="000E5D18" w:rsidRPr="0003604D" w:rsidSect="005F1A07"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OpenSymbol"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lang w:val="el-GR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hd w:val="clear" w:color="auto" w:fill="FFFF00"/>
        <w:lang w:val="el-GR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Calibri"/>
        <w:b/>
        <w:bCs/>
        <w:szCs w:val="22"/>
        <w:lang w:val="el-GR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  <w:b/>
        <w:bCs/>
        <w:szCs w:val="22"/>
        <w:lang w:val="el-GR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color w:val="5B9BD5"/>
        <w:position w:val="0"/>
        <w:sz w:val="22"/>
        <w:vertAlign w:val="baseline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394A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000000E"/>
    <w:multiLevelType w:val="multilevel"/>
    <w:tmpl w:val="0000000E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F"/>
    <w:multiLevelType w:val="multilevel"/>
    <w:tmpl w:val="0000000F"/>
    <w:name w:val="WWNum2"/>
    <w:lvl w:ilvl="0">
      <w:start w:val="1"/>
      <w:numFmt w:val="bullet"/>
      <w:lvlText w:val=""/>
      <w:lvlJc w:val="left"/>
      <w:pPr>
        <w:tabs>
          <w:tab w:val="num" w:pos="0"/>
        </w:tabs>
        <w:ind w:left="1778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10"/>
    <w:multiLevelType w:val="multilevel"/>
    <w:tmpl w:val="00000010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11"/>
    <w:multiLevelType w:val="multilevel"/>
    <w:tmpl w:val="00000011"/>
    <w:name w:val="WW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0000012"/>
    <w:multiLevelType w:val="multilevel"/>
    <w:tmpl w:val="00000012"/>
    <w:name w:val="WWNum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125"/>
        </w:tabs>
        <w:ind w:left="1125" w:hanging="405"/>
      </w:p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5" w15:restartNumberingAfterBreak="0">
    <w:nsid w:val="00000013"/>
    <w:multiLevelType w:val="multilevel"/>
    <w:tmpl w:val="00000013"/>
    <w:name w:val="WWNum4"/>
    <w:lvl w:ilvl="0">
      <w:start w:val="1"/>
      <w:numFmt w:val="decimal"/>
      <w:lvlText w:val="%1*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4"/>
    <w:multiLevelType w:val="multilevel"/>
    <w:tmpl w:val="00000014"/>
    <w:name w:val="WWNum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0000015"/>
    <w:multiLevelType w:val="multilevel"/>
    <w:tmpl w:val="00000015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8" w15:restartNumberingAfterBreak="0">
    <w:nsid w:val="00000016"/>
    <w:multiLevelType w:val="multilevel"/>
    <w:tmpl w:val="00000016"/>
    <w:name w:val="WWNum10"/>
    <w:lvl w:ilvl="0">
      <w:start w:val="7"/>
      <w:numFmt w:val="decimal"/>
      <w:lvlText w:val="%1."/>
      <w:lvlJc w:val="left"/>
      <w:pPr>
        <w:tabs>
          <w:tab w:val="num" w:pos="0"/>
        </w:tabs>
        <w:ind w:left="98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0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2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4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6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8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0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2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44" w:hanging="180"/>
      </w:pPr>
    </w:lvl>
  </w:abstractNum>
  <w:abstractNum w:abstractNumId="19" w15:restartNumberingAfterBreak="0">
    <w:nsid w:val="00000017"/>
    <w:multiLevelType w:val="multilevel"/>
    <w:tmpl w:val="00000017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8"/>
    <w:multiLevelType w:val="multilevel"/>
    <w:tmpl w:val="00000018"/>
    <w:name w:val="WWNum15"/>
    <w:lvl w:ilvl="0">
      <w:start w:val="1"/>
      <w:numFmt w:val="bullet"/>
      <w:lvlText w:val=""/>
      <w:lvlJc w:val="left"/>
      <w:pPr>
        <w:tabs>
          <w:tab w:val="num" w:pos="0"/>
        </w:tabs>
        <w:ind w:left="96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8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29" w:hanging="360"/>
      </w:pPr>
      <w:rPr>
        <w:rFonts w:ascii="Wingdings" w:hAnsi="Wingdings"/>
      </w:rPr>
    </w:lvl>
  </w:abstractNum>
  <w:abstractNum w:abstractNumId="21" w15:restartNumberingAfterBreak="0">
    <w:nsid w:val="00000019"/>
    <w:multiLevelType w:val="multilevel"/>
    <w:tmpl w:val="00000019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1A"/>
    <w:multiLevelType w:val="multilevel"/>
    <w:tmpl w:val="0000001A"/>
    <w:name w:val="WW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000001B"/>
    <w:multiLevelType w:val="multilevel"/>
    <w:tmpl w:val="0000001B"/>
    <w:name w:val="WW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4" w15:restartNumberingAfterBreak="0">
    <w:nsid w:val="0000001C"/>
    <w:multiLevelType w:val="multilevel"/>
    <w:tmpl w:val="0000001C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0000001D"/>
    <w:multiLevelType w:val="multilevel"/>
    <w:tmpl w:val="0000001D"/>
    <w:name w:val="WWNum2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26" w15:restartNumberingAfterBreak="0">
    <w:nsid w:val="0000001E"/>
    <w:multiLevelType w:val="multilevel"/>
    <w:tmpl w:val="0000001E"/>
    <w:name w:val="WW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184E2985"/>
    <w:multiLevelType w:val="hybridMultilevel"/>
    <w:tmpl w:val="953A4B42"/>
    <w:lvl w:ilvl="0" w:tplc="3D6CA806">
      <w:numFmt w:val="bullet"/>
      <w:lvlText w:val="•"/>
      <w:lvlJc w:val="left"/>
      <w:pPr>
        <w:ind w:left="1080" w:hanging="720"/>
      </w:pPr>
      <w:rPr>
        <w:rFonts w:ascii="Segoe UI" w:eastAsia="Times New Roman" w:hAnsi="Segoe UI" w:cs="Segoe U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8EE12C8"/>
    <w:multiLevelType w:val="hybridMultilevel"/>
    <w:tmpl w:val="AC8CF8B6"/>
    <w:lvl w:ilvl="0" w:tplc="57A6EFF8">
      <w:start w:val="1"/>
      <w:numFmt w:val="bullet"/>
      <w:lvlText w:val=""/>
      <w:lvlJc w:val="left"/>
      <w:pPr>
        <w:ind w:left="567" w:hanging="454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64150A7"/>
    <w:multiLevelType w:val="hybridMultilevel"/>
    <w:tmpl w:val="217E30A2"/>
    <w:lvl w:ilvl="0" w:tplc="E2C2B69C">
      <w:start w:val="1"/>
      <w:numFmt w:val="bullet"/>
      <w:lvlText w:val=""/>
      <w:lvlJc w:val="left"/>
      <w:pPr>
        <w:ind w:left="567" w:hanging="454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676E48"/>
    <w:multiLevelType w:val="hybridMultilevel"/>
    <w:tmpl w:val="42AE798E"/>
    <w:lvl w:ilvl="0" w:tplc="0409000F">
      <w:start w:val="1"/>
      <w:numFmt w:val="decimal"/>
      <w:pStyle w:val="ListBullet2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F7618C"/>
    <w:multiLevelType w:val="hybridMultilevel"/>
    <w:tmpl w:val="F6AA5902"/>
    <w:lvl w:ilvl="0" w:tplc="853E100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E51418"/>
    <w:multiLevelType w:val="hybridMultilevel"/>
    <w:tmpl w:val="3752D258"/>
    <w:lvl w:ilvl="0" w:tplc="04090001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6E03E6"/>
    <w:multiLevelType w:val="hybridMultilevel"/>
    <w:tmpl w:val="80B082C0"/>
    <w:lvl w:ilvl="0" w:tplc="1632CD02">
      <w:start w:val="1"/>
      <w:numFmt w:val="bullet"/>
      <w:lvlText w:val=""/>
      <w:lvlJc w:val="left"/>
      <w:pPr>
        <w:ind w:left="567" w:hanging="454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4" w15:restartNumberingAfterBreak="0">
    <w:nsid w:val="4C1A4EB2"/>
    <w:multiLevelType w:val="hybridMultilevel"/>
    <w:tmpl w:val="173E23F6"/>
    <w:lvl w:ilvl="0" w:tplc="E30286A0">
      <w:start w:val="1"/>
      <w:numFmt w:val="bullet"/>
      <w:lvlText w:val=""/>
      <w:lvlJc w:val="left"/>
      <w:pPr>
        <w:ind w:left="567" w:hanging="454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D657BF"/>
    <w:multiLevelType w:val="hybridMultilevel"/>
    <w:tmpl w:val="941EB948"/>
    <w:lvl w:ilvl="0" w:tplc="04080003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1" w:tplc="5308DEB0">
      <w:numFmt w:val="bullet"/>
      <w:lvlText w:val="•"/>
      <w:lvlJc w:val="left"/>
      <w:pPr>
        <w:ind w:left="1740" w:hanging="360"/>
      </w:pPr>
      <w:rPr>
        <w:rFonts w:ascii="Calibri" w:eastAsia="Calibri" w:hAnsi="Calibri" w:cs="Calibri" w:hint="default"/>
      </w:rPr>
    </w:lvl>
    <w:lvl w:ilvl="2" w:tplc="0408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6" w15:restartNumberingAfterBreak="0">
    <w:nsid w:val="5C934103"/>
    <w:multiLevelType w:val="hybridMultilevel"/>
    <w:tmpl w:val="C0FE8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pStyle w:val="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pStyle w:val="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373EF5"/>
    <w:multiLevelType w:val="hybridMultilevel"/>
    <w:tmpl w:val="154C71A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DE14D4E"/>
    <w:multiLevelType w:val="hybridMultilevel"/>
    <w:tmpl w:val="B20CFB2E"/>
    <w:lvl w:ilvl="0" w:tplc="10CA7336">
      <w:start w:val="1"/>
      <w:numFmt w:val="bullet"/>
      <w:lvlText w:val=""/>
      <w:lvlJc w:val="left"/>
      <w:pPr>
        <w:ind w:left="567" w:hanging="454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F043DD0"/>
    <w:multiLevelType w:val="hybridMultilevel"/>
    <w:tmpl w:val="330826DC"/>
    <w:lvl w:ilvl="0" w:tplc="0C86E7F2">
      <w:numFmt w:val="bullet"/>
      <w:lvlText w:val="•"/>
      <w:lvlJc w:val="left"/>
      <w:pPr>
        <w:ind w:left="1080" w:hanging="360"/>
      </w:pPr>
      <w:rPr>
        <w:rFonts w:ascii="Georgia" w:eastAsia="Times New Roman" w:hAnsi="Georgia" w:cs="Tahoma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3F26ECC"/>
    <w:multiLevelType w:val="hybridMultilevel"/>
    <w:tmpl w:val="903482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133AC0"/>
    <w:multiLevelType w:val="hybridMultilevel"/>
    <w:tmpl w:val="E6668E8C"/>
    <w:lvl w:ilvl="0" w:tplc="B1E8AF6A">
      <w:start w:val="1"/>
      <w:numFmt w:val="bullet"/>
      <w:lvlText w:val=""/>
      <w:lvlJc w:val="left"/>
      <w:pPr>
        <w:ind w:left="567" w:hanging="454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0"/>
  </w:num>
  <w:num w:numId="3">
    <w:abstractNumId w:val="32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 w:numId="9">
    <w:abstractNumId w:val="8"/>
  </w:num>
  <w:num w:numId="10">
    <w:abstractNumId w:val="9"/>
  </w:num>
  <w:num w:numId="11">
    <w:abstractNumId w:val="31"/>
  </w:num>
  <w:num w:numId="12">
    <w:abstractNumId w:val="41"/>
  </w:num>
  <w:num w:numId="13">
    <w:abstractNumId w:val="35"/>
  </w:num>
  <w:num w:numId="14">
    <w:abstractNumId w:val="38"/>
  </w:num>
  <w:num w:numId="15">
    <w:abstractNumId w:val="28"/>
  </w:num>
  <w:num w:numId="16">
    <w:abstractNumId w:val="29"/>
  </w:num>
  <w:num w:numId="17">
    <w:abstractNumId w:val="34"/>
  </w:num>
  <w:num w:numId="18">
    <w:abstractNumId w:val="33"/>
  </w:num>
  <w:num w:numId="19">
    <w:abstractNumId w:val="39"/>
  </w:num>
  <w:num w:numId="20">
    <w:abstractNumId w:val="37"/>
  </w:num>
  <w:num w:numId="21">
    <w:abstractNumId w:val="27"/>
  </w:num>
  <w:num w:numId="22">
    <w:abstractNumId w:val="4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967"/>
    <w:rsid w:val="00031967"/>
    <w:rsid w:val="00033F52"/>
    <w:rsid w:val="0003604D"/>
    <w:rsid w:val="0005100B"/>
    <w:rsid w:val="00052B1B"/>
    <w:rsid w:val="000E5D18"/>
    <w:rsid w:val="002542E4"/>
    <w:rsid w:val="003A2591"/>
    <w:rsid w:val="003D1979"/>
    <w:rsid w:val="004D3F87"/>
    <w:rsid w:val="004E3302"/>
    <w:rsid w:val="005A2FB7"/>
    <w:rsid w:val="005F1A07"/>
    <w:rsid w:val="00646F21"/>
    <w:rsid w:val="007A23D3"/>
    <w:rsid w:val="008B1564"/>
    <w:rsid w:val="00991817"/>
    <w:rsid w:val="009B1679"/>
    <w:rsid w:val="00A97DF4"/>
    <w:rsid w:val="00AE40E4"/>
    <w:rsid w:val="00DC7082"/>
    <w:rsid w:val="00DE4033"/>
    <w:rsid w:val="00E21D73"/>
    <w:rsid w:val="00F3082E"/>
    <w:rsid w:val="00FA330B"/>
    <w:rsid w:val="00FB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F4FE4"/>
  <w15:chartTrackingRefBased/>
  <w15:docId w15:val="{7D3CCF57-6564-4BD4-BB53-33EF1C5FC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1A07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qFormat/>
    <w:rsid w:val="00033F52"/>
    <w:pPr>
      <w:keepNext/>
      <w:pageBreakBefore/>
      <w:pBdr>
        <w:bottom w:val="single" w:sz="20" w:space="1" w:color="00008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link w:val="2Char"/>
    <w:qFormat/>
    <w:rsid w:val="008B1564"/>
    <w:pPr>
      <w:pageBreakBefore w:val="0"/>
      <w:pBdr>
        <w:bottom w:val="single" w:sz="8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qFormat/>
    <w:rsid w:val="00033F52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link w:val="4Char"/>
    <w:qFormat/>
    <w:rsid w:val="008B1564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link w:val="5Char"/>
    <w:qFormat/>
    <w:rsid w:val="008B1564"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paragraph" w:styleId="7">
    <w:name w:val="heading 7"/>
    <w:basedOn w:val="a"/>
    <w:next w:val="a0"/>
    <w:link w:val="7Char"/>
    <w:qFormat/>
    <w:rsid w:val="008B1564"/>
    <w:pPr>
      <w:keepNext/>
      <w:numPr>
        <w:ilvl w:val="6"/>
        <w:numId w:val="1"/>
      </w:numPr>
      <w:suppressAutoHyphens w:val="0"/>
      <w:spacing w:after="0"/>
      <w:jc w:val="left"/>
      <w:outlineLvl w:val="6"/>
    </w:pPr>
    <w:rPr>
      <w:rFonts w:ascii="Tahoma" w:hAnsi="Tahoma" w:cs="Tahoma"/>
      <w:b/>
      <w:bCs/>
      <w:i/>
      <w:iCs/>
      <w:sz w:val="24"/>
      <w:lang w:val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rsid w:val="005F1A07"/>
    <w:pPr>
      <w:spacing w:after="240"/>
    </w:pPr>
  </w:style>
  <w:style w:type="character" w:customStyle="1" w:styleId="Char">
    <w:name w:val="Σώμα κειμένου Char"/>
    <w:basedOn w:val="a1"/>
    <w:link w:val="a0"/>
    <w:rsid w:val="005F1A07"/>
    <w:rPr>
      <w:rFonts w:ascii="Calibri" w:eastAsia="Times New Roman" w:hAnsi="Calibri" w:cs="Calibri"/>
      <w:szCs w:val="24"/>
      <w:lang w:val="en-GB" w:eastAsia="ar-SA"/>
    </w:rPr>
  </w:style>
  <w:style w:type="paragraph" w:customStyle="1" w:styleId="normalwithoutspacing">
    <w:name w:val="normal_without_spacing"/>
    <w:basedOn w:val="a"/>
    <w:rsid w:val="005F1A07"/>
    <w:pPr>
      <w:spacing w:after="60"/>
    </w:pPr>
    <w:rPr>
      <w:lang w:val="el-GR"/>
    </w:rPr>
  </w:style>
  <w:style w:type="paragraph" w:styleId="a4">
    <w:name w:val="List Paragraph"/>
    <w:basedOn w:val="a"/>
    <w:link w:val="Char0"/>
    <w:qFormat/>
    <w:rsid w:val="005F1A07"/>
    <w:pPr>
      <w:suppressAutoHyphens w:val="0"/>
      <w:spacing w:after="0"/>
      <w:ind w:left="720"/>
      <w:jc w:val="left"/>
    </w:pPr>
    <w:rPr>
      <w:rFonts w:ascii="Times New Roman" w:hAnsi="Times New Roman" w:cs="Times New Roman"/>
      <w:sz w:val="24"/>
      <w:lang w:val="x-none"/>
    </w:rPr>
  </w:style>
  <w:style w:type="character" w:customStyle="1" w:styleId="Char0">
    <w:name w:val="Παράγραφος λίστας Char"/>
    <w:link w:val="a4"/>
    <w:uiPriority w:val="34"/>
    <w:locked/>
    <w:rsid w:val="005F1A0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1Char">
    <w:name w:val="Επικεφαλίδα 1 Char"/>
    <w:basedOn w:val="a1"/>
    <w:link w:val="1"/>
    <w:rsid w:val="00033F52"/>
    <w:rPr>
      <w:rFonts w:ascii="Arial" w:eastAsia="Times New Roman" w:hAnsi="Arial" w:cs="Arial"/>
      <w:b/>
      <w:bCs/>
      <w:color w:val="333399"/>
      <w:sz w:val="28"/>
      <w:szCs w:val="32"/>
      <w:lang w:val="en-US" w:eastAsia="ar-SA"/>
    </w:rPr>
  </w:style>
  <w:style w:type="character" w:customStyle="1" w:styleId="3Char">
    <w:name w:val="Επικεφαλίδα 3 Char"/>
    <w:basedOn w:val="a1"/>
    <w:link w:val="3"/>
    <w:rsid w:val="00033F52"/>
    <w:rPr>
      <w:rFonts w:ascii="Arial" w:eastAsia="Times New Roman" w:hAnsi="Arial" w:cs="Times New Roman"/>
      <w:b/>
      <w:bCs/>
      <w:szCs w:val="26"/>
      <w:lang w:val="en-GB" w:eastAsia="ar-SA"/>
    </w:rPr>
  </w:style>
  <w:style w:type="character" w:customStyle="1" w:styleId="10">
    <w:name w:val="Παραπομπή σχολίου1"/>
    <w:rsid w:val="00033F52"/>
    <w:rPr>
      <w:sz w:val="16"/>
      <w:szCs w:val="16"/>
    </w:rPr>
  </w:style>
  <w:style w:type="paragraph" w:customStyle="1" w:styleId="Default">
    <w:name w:val="Default"/>
    <w:rsid w:val="00FA330B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hi-IN" w:bidi="hi-IN"/>
    </w:rPr>
  </w:style>
  <w:style w:type="paragraph" w:customStyle="1" w:styleId="11">
    <w:name w:val="Χωρίς διάστιχο1"/>
    <w:rsid w:val="00FA330B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Web">
    <w:name w:val="Normal (Web)"/>
    <w:basedOn w:val="a"/>
    <w:uiPriority w:val="99"/>
    <w:rsid w:val="00FA330B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NoSpacing1">
    <w:name w:val="No Spacing1"/>
    <w:rsid w:val="00AE40E4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a5">
    <w:name w:val="No Spacing"/>
    <w:uiPriority w:val="1"/>
    <w:qFormat/>
    <w:rsid w:val="00AE40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-6052721425746121388msolistparagraph">
    <w:name w:val="m_-6052721425746121388msolistparagraph"/>
    <w:basedOn w:val="a"/>
    <w:rsid w:val="00DC7082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character" w:styleId="a6">
    <w:name w:val="Strong"/>
    <w:qFormat/>
    <w:rsid w:val="00052B1B"/>
    <w:rPr>
      <w:b/>
      <w:bCs/>
    </w:rPr>
  </w:style>
  <w:style w:type="character" w:customStyle="1" w:styleId="2Char">
    <w:name w:val="Επικεφαλίδα 2 Char"/>
    <w:basedOn w:val="a1"/>
    <w:link w:val="2"/>
    <w:rsid w:val="008B1564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4Char">
    <w:name w:val="Επικεφαλίδα 4 Char"/>
    <w:basedOn w:val="a1"/>
    <w:link w:val="4"/>
    <w:rsid w:val="008B1564"/>
    <w:rPr>
      <w:rFonts w:ascii="Arial" w:eastAsia="Times New Roman" w:hAnsi="Arial" w:cs="Times New Roman"/>
      <w:b/>
      <w:bCs/>
      <w:szCs w:val="28"/>
      <w:lang w:val="en-GB" w:eastAsia="ar-SA"/>
    </w:rPr>
  </w:style>
  <w:style w:type="character" w:customStyle="1" w:styleId="5Char">
    <w:name w:val="Επικεφαλίδα 5 Char"/>
    <w:basedOn w:val="a1"/>
    <w:link w:val="5"/>
    <w:rsid w:val="008B1564"/>
    <w:rPr>
      <w:rFonts w:ascii="Lucida Sans" w:eastAsia="Times New Roman" w:hAnsi="Lucida Sans" w:cs="Lucida Sans"/>
      <w:b/>
      <w:szCs w:val="20"/>
      <w:lang w:val="en-US" w:eastAsia="ar-SA"/>
    </w:rPr>
  </w:style>
  <w:style w:type="character" w:customStyle="1" w:styleId="7Char">
    <w:name w:val="Επικεφαλίδα 7 Char"/>
    <w:basedOn w:val="a1"/>
    <w:link w:val="7"/>
    <w:rsid w:val="008B1564"/>
    <w:rPr>
      <w:rFonts w:ascii="Tahoma" w:eastAsia="Times New Roman" w:hAnsi="Tahoma" w:cs="Tahoma"/>
      <w:b/>
      <w:bCs/>
      <w:i/>
      <w:iCs/>
      <w:sz w:val="24"/>
      <w:szCs w:val="24"/>
      <w:lang w:eastAsia="ar-SA"/>
    </w:rPr>
  </w:style>
  <w:style w:type="character" w:customStyle="1" w:styleId="WW8Num1z0">
    <w:name w:val="WW8Num1z0"/>
    <w:rsid w:val="008B1564"/>
  </w:style>
  <w:style w:type="character" w:customStyle="1" w:styleId="WW8Num1z1">
    <w:name w:val="WW8Num1z1"/>
    <w:rsid w:val="008B1564"/>
  </w:style>
  <w:style w:type="character" w:customStyle="1" w:styleId="WW8Num1z2">
    <w:name w:val="WW8Num1z2"/>
    <w:rsid w:val="008B1564"/>
  </w:style>
  <w:style w:type="character" w:customStyle="1" w:styleId="WW8Num1z3">
    <w:name w:val="WW8Num1z3"/>
    <w:rsid w:val="008B1564"/>
  </w:style>
  <w:style w:type="character" w:customStyle="1" w:styleId="WW8Num1z4">
    <w:name w:val="WW8Num1z4"/>
    <w:rsid w:val="008B1564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8B1564"/>
  </w:style>
  <w:style w:type="character" w:customStyle="1" w:styleId="WW8Num1z6">
    <w:name w:val="WW8Num1z6"/>
    <w:rsid w:val="008B1564"/>
  </w:style>
  <w:style w:type="character" w:customStyle="1" w:styleId="WW8Num1z7">
    <w:name w:val="WW8Num1z7"/>
    <w:rsid w:val="008B1564"/>
  </w:style>
  <w:style w:type="character" w:customStyle="1" w:styleId="WW8Num1z8">
    <w:name w:val="WW8Num1z8"/>
    <w:rsid w:val="008B1564"/>
  </w:style>
  <w:style w:type="character" w:customStyle="1" w:styleId="WW8Num2z0">
    <w:name w:val="WW8Num2z0"/>
    <w:rsid w:val="008B1564"/>
    <w:rPr>
      <w:rFonts w:ascii="Symbol" w:hAnsi="Symbol" w:cs="Symbol"/>
      <w:lang w:val="el-GR"/>
    </w:rPr>
  </w:style>
  <w:style w:type="character" w:customStyle="1" w:styleId="WW8Num3z0">
    <w:name w:val="WW8Num3z0"/>
    <w:rsid w:val="008B1564"/>
    <w:rPr>
      <w:rFonts w:cs="Calibri"/>
      <w:lang w:val="el-GR"/>
    </w:rPr>
  </w:style>
  <w:style w:type="character" w:customStyle="1" w:styleId="WW8Num4z0">
    <w:name w:val="WW8Num4z0"/>
    <w:rsid w:val="008B1564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8B1564"/>
    <w:rPr>
      <w:shd w:val="clear" w:color="auto" w:fill="FFFF00"/>
      <w:lang w:val="el-GR"/>
    </w:rPr>
  </w:style>
  <w:style w:type="character" w:customStyle="1" w:styleId="WW8Num6z0">
    <w:name w:val="WW8Num6z0"/>
    <w:rsid w:val="008B1564"/>
    <w:rPr>
      <w:rFonts w:cs="Calibri"/>
      <w:b/>
      <w:bCs/>
      <w:szCs w:val="22"/>
      <w:lang w:val="el-GR"/>
    </w:rPr>
  </w:style>
  <w:style w:type="character" w:customStyle="1" w:styleId="WW8Num7z0">
    <w:name w:val="WW8Num7z0"/>
    <w:rsid w:val="008B1564"/>
    <w:rPr>
      <w:b/>
      <w:bCs/>
      <w:szCs w:val="22"/>
      <w:lang w:val="el-GR"/>
    </w:rPr>
  </w:style>
  <w:style w:type="character" w:customStyle="1" w:styleId="WW8Num8z0">
    <w:name w:val="WW8Num8z0"/>
    <w:rsid w:val="008B1564"/>
    <w:rPr>
      <w:rFonts w:ascii="Symbol" w:hAnsi="Symbol" w:cs="OpenSymbol"/>
      <w:b/>
      <w:color w:val="5B9BD5"/>
      <w:position w:val="0"/>
      <w:sz w:val="22"/>
      <w:vertAlign w:val="baseline"/>
      <w:lang w:val="el-GR"/>
    </w:rPr>
  </w:style>
  <w:style w:type="character" w:customStyle="1" w:styleId="WW8Num8z1">
    <w:name w:val="WW8Num8z1"/>
    <w:rsid w:val="008B1564"/>
    <w:rPr>
      <w:rFonts w:eastAsia="Calibri"/>
      <w:lang w:val="el-GR"/>
    </w:rPr>
  </w:style>
  <w:style w:type="character" w:customStyle="1" w:styleId="WW8Num8z2">
    <w:name w:val="WW8Num8z2"/>
    <w:rsid w:val="008B1564"/>
  </w:style>
  <w:style w:type="character" w:customStyle="1" w:styleId="WW8Num8z3">
    <w:name w:val="WW8Num8z3"/>
    <w:rsid w:val="008B1564"/>
  </w:style>
  <w:style w:type="character" w:customStyle="1" w:styleId="WW8Num8z4">
    <w:name w:val="WW8Num8z4"/>
    <w:rsid w:val="008B1564"/>
  </w:style>
  <w:style w:type="character" w:customStyle="1" w:styleId="WW8Num8z5">
    <w:name w:val="WW8Num8z5"/>
    <w:rsid w:val="008B1564"/>
  </w:style>
  <w:style w:type="character" w:customStyle="1" w:styleId="WW8Num8z6">
    <w:name w:val="WW8Num8z6"/>
    <w:rsid w:val="008B1564"/>
  </w:style>
  <w:style w:type="character" w:customStyle="1" w:styleId="WW8Num8z7">
    <w:name w:val="WW8Num8z7"/>
    <w:rsid w:val="008B1564"/>
  </w:style>
  <w:style w:type="character" w:customStyle="1" w:styleId="WW8Num8z8">
    <w:name w:val="WW8Num8z8"/>
    <w:rsid w:val="008B1564"/>
  </w:style>
  <w:style w:type="character" w:customStyle="1" w:styleId="WW8Num9z0">
    <w:name w:val="WW8Num9z0"/>
    <w:rsid w:val="008B1564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9z1">
    <w:name w:val="WW8Num9z1"/>
    <w:rsid w:val="008B1564"/>
    <w:rPr>
      <w:rFonts w:eastAsia="Calibri"/>
      <w:lang w:val="el-GR"/>
    </w:rPr>
  </w:style>
  <w:style w:type="character" w:customStyle="1" w:styleId="WW8Num9z2">
    <w:name w:val="WW8Num9z2"/>
    <w:rsid w:val="008B1564"/>
  </w:style>
  <w:style w:type="character" w:customStyle="1" w:styleId="WW8Num10z0">
    <w:name w:val="WW8Num10z0"/>
    <w:rsid w:val="008B1564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  <w:rsid w:val="008B1564"/>
  </w:style>
  <w:style w:type="character" w:customStyle="1" w:styleId="WW8Num10z2">
    <w:name w:val="WW8Num10z2"/>
    <w:rsid w:val="008B1564"/>
  </w:style>
  <w:style w:type="character" w:customStyle="1" w:styleId="WW8Num10z3">
    <w:name w:val="WW8Num10z3"/>
    <w:rsid w:val="008B1564"/>
  </w:style>
  <w:style w:type="character" w:customStyle="1" w:styleId="WW8Num10z4">
    <w:name w:val="WW8Num10z4"/>
    <w:rsid w:val="008B1564"/>
  </w:style>
  <w:style w:type="character" w:customStyle="1" w:styleId="WW8Num10z5">
    <w:name w:val="WW8Num10z5"/>
    <w:rsid w:val="008B1564"/>
  </w:style>
  <w:style w:type="character" w:customStyle="1" w:styleId="WW8Num10z6">
    <w:name w:val="WW8Num10z6"/>
    <w:rsid w:val="008B1564"/>
  </w:style>
  <w:style w:type="character" w:customStyle="1" w:styleId="WW8Num10z7">
    <w:name w:val="WW8Num10z7"/>
    <w:rsid w:val="008B1564"/>
  </w:style>
  <w:style w:type="character" w:customStyle="1" w:styleId="WW8Num10z8">
    <w:name w:val="WW8Num10z8"/>
    <w:rsid w:val="008B1564"/>
  </w:style>
  <w:style w:type="character" w:customStyle="1" w:styleId="WW8Num11z0">
    <w:name w:val="WW8Num11z0"/>
    <w:rsid w:val="008B1564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8B1564"/>
    <w:rPr>
      <w:rFonts w:ascii="Courier New" w:hAnsi="Courier New" w:cs="Courier New" w:hint="default"/>
    </w:rPr>
  </w:style>
  <w:style w:type="character" w:customStyle="1" w:styleId="WW8Num11z2">
    <w:name w:val="WW8Num11z2"/>
    <w:rsid w:val="008B1564"/>
    <w:rPr>
      <w:rFonts w:ascii="Wingdings" w:hAnsi="Wingdings" w:cs="Wingdings" w:hint="default"/>
    </w:rPr>
  </w:style>
  <w:style w:type="character" w:customStyle="1" w:styleId="WW8Num11z3">
    <w:name w:val="WW8Num11z3"/>
    <w:rsid w:val="008B1564"/>
  </w:style>
  <w:style w:type="character" w:customStyle="1" w:styleId="WW8Num11z4">
    <w:name w:val="WW8Num11z4"/>
    <w:rsid w:val="008B1564"/>
  </w:style>
  <w:style w:type="character" w:customStyle="1" w:styleId="WW8Num11z5">
    <w:name w:val="WW8Num11z5"/>
    <w:rsid w:val="008B1564"/>
  </w:style>
  <w:style w:type="character" w:customStyle="1" w:styleId="WW8Num11z6">
    <w:name w:val="WW8Num11z6"/>
    <w:rsid w:val="008B1564"/>
  </w:style>
  <w:style w:type="character" w:customStyle="1" w:styleId="WW8Num11z7">
    <w:name w:val="WW8Num11z7"/>
    <w:rsid w:val="008B1564"/>
  </w:style>
  <w:style w:type="character" w:customStyle="1" w:styleId="WW8Num11z8">
    <w:name w:val="WW8Num11z8"/>
    <w:rsid w:val="008B1564"/>
  </w:style>
  <w:style w:type="character" w:customStyle="1" w:styleId="WW8Num12z0">
    <w:name w:val="WW8Num12z0"/>
    <w:rsid w:val="008B1564"/>
    <w:rPr>
      <w:rFonts w:ascii="Symbol" w:hAnsi="Symbol" w:cs="Symbol"/>
      <w:lang w:val="el-GR"/>
    </w:rPr>
  </w:style>
  <w:style w:type="character" w:customStyle="1" w:styleId="WW8Num12z1">
    <w:name w:val="WW8Num12z1"/>
    <w:rsid w:val="008B1564"/>
    <w:rPr>
      <w:rFonts w:ascii="Courier New" w:hAnsi="Courier New" w:cs="Courier New"/>
    </w:rPr>
  </w:style>
  <w:style w:type="character" w:customStyle="1" w:styleId="WW8Num12z2">
    <w:name w:val="WW8Num12z2"/>
    <w:rsid w:val="008B1564"/>
    <w:rPr>
      <w:rFonts w:ascii="Wingdings" w:hAnsi="Wingdings" w:cs="Wingdings"/>
    </w:rPr>
  </w:style>
  <w:style w:type="character" w:customStyle="1" w:styleId="WW8Num12z3">
    <w:name w:val="WW8Num12z3"/>
    <w:rsid w:val="008B1564"/>
  </w:style>
  <w:style w:type="character" w:customStyle="1" w:styleId="WW8Num12z4">
    <w:name w:val="WW8Num12z4"/>
    <w:rsid w:val="008B1564"/>
  </w:style>
  <w:style w:type="character" w:customStyle="1" w:styleId="WW8Num12z5">
    <w:name w:val="WW8Num12z5"/>
    <w:rsid w:val="008B1564"/>
  </w:style>
  <w:style w:type="character" w:customStyle="1" w:styleId="WW8Num12z6">
    <w:name w:val="WW8Num12z6"/>
    <w:rsid w:val="008B1564"/>
  </w:style>
  <w:style w:type="character" w:customStyle="1" w:styleId="WW8Num12z7">
    <w:name w:val="WW8Num12z7"/>
    <w:rsid w:val="008B1564"/>
  </w:style>
  <w:style w:type="character" w:customStyle="1" w:styleId="WW8Num12z8">
    <w:name w:val="WW8Num12z8"/>
    <w:rsid w:val="008B1564"/>
  </w:style>
  <w:style w:type="character" w:customStyle="1" w:styleId="WW8Num13z0">
    <w:name w:val="WW8Num13z0"/>
    <w:rsid w:val="008B1564"/>
    <w:rPr>
      <w:rFonts w:ascii="Symbol" w:hAnsi="Symbol" w:cs="OpenSymbol"/>
      <w:lang w:val="el-GR"/>
    </w:rPr>
  </w:style>
  <w:style w:type="character" w:customStyle="1" w:styleId="WW8Num13z1">
    <w:name w:val="WW8Num13z1"/>
    <w:rsid w:val="008B1564"/>
    <w:rPr>
      <w:rFonts w:eastAsia="Calibri"/>
      <w:lang w:val="el-GR"/>
    </w:rPr>
  </w:style>
  <w:style w:type="character" w:customStyle="1" w:styleId="WW8Num13z2">
    <w:name w:val="WW8Num13z2"/>
    <w:rsid w:val="008B1564"/>
  </w:style>
  <w:style w:type="character" w:customStyle="1" w:styleId="WW8Num13z3">
    <w:name w:val="WW8Num13z3"/>
    <w:rsid w:val="008B1564"/>
  </w:style>
  <w:style w:type="character" w:customStyle="1" w:styleId="WW8Num13z4">
    <w:name w:val="WW8Num13z4"/>
    <w:rsid w:val="008B1564"/>
  </w:style>
  <w:style w:type="character" w:customStyle="1" w:styleId="WW8Num13z5">
    <w:name w:val="WW8Num13z5"/>
    <w:rsid w:val="008B1564"/>
  </w:style>
  <w:style w:type="character" w:customStyle="1" w:styleId="WW8Num13z6">
    <w:name w:val="WW8Num13z6"/>
    <w:rsid w:val="008B1564"/>
  </w:style>
  <w:style w:type="character" w:customStyle="1" w:styleId="WW8Num13z7">
    <w:name w:val="WW8Num13z7"/>
    <w:rsid w:val="008B1564"/>
  </w:style>
  <w:style w:type="character" w:customStyle="1" w:styleId="WW8Num13z8">
    <w:name w:val="WW8Num13z8"/>
    <w:rsid w:val="008B1564"/>
  </w:style>
  <w:style w:type="character" w:customStyle="1" w:styleId="WW8Num14z0">
    <w:name w:val="WW8Num14z0"/>
    <w:rsid w:val="008B1564"/>
    <w:rPr>
      <w:rFonts w:ascii="Symbol" w:hAnsi="Symbol" w:cs="OpenSymbol"/>
      <w:lang w:val="el-GR"/>
    </w:rPr>
  </w:style>
  <w:style w:type="character" w:customStyle="1" w:styleId="WW8Num14z1">
    <w:name w:val="WW8Num14z1"/>
    <w:rsid w:val="008B1564"/>
  </w:style>
  <w:style w:type="character" w:customStyle="1" w:styleId="WW8Num14z2">
    <w:name w:val="WW8Num14z2"/>
    <w:rsid w:val="008B1564"/>
  </w:style>
  <w:style w:type="character" w:customStyle="1" w:styleId="WW8Num14z3">
    <w:name w:val="WW8Num14z3"/>
    <w:rsid w:val="008B1564"/>
  </w:style>
  <w:style w:type="character" w:customStyle="1" w:styleId="WW8Num14z4">
    <w:name w:val="WW8Num14z4"/>
    <w:rsid w:val="008B1564"/>
  </w:style>
  <w:style w:type="character" w:customStyle="1" w:styleId="WW8Num14z5">
    <w:name w:val="WW8Num14z5"/>
    <w:rsid w:val="008B1564"/>
  </w:style>
  <w:style w:type="character" w:customStyle="1" w:styleId="WW8Num14z6">
    <w:name w:val="WW8Num14z6"/>
    <w:rsid w:val="008B1564"/>
  </w:style>
  <w:style w:type="character" w:customStyle="1" w:styleId="WW8Num14z7">
    <w:name w:val="WW8Num14z7"/>
    <w:rsid w:val="008B1564"/>
  </w:style>
  <w:style w:type="character" w:customStyle="1" w:styleId="WW8Num14z8">
    <w:name w:val="WW8Num14z8"/>
    <w:rsid w:val="008B1564"/>
  </w:style>
  <w:style w:type="character" w:customStyle="1" w:styleId="WW8Num6z1">
    <w:name w:val="WW8Num6z1"/>
    <w:rsid w:val="008B1564"/>
  </w:style>
  <w:style w:type="character" w:customStyle="1" w:styleId="WW8Num6z2">
    <w:name w:val="WW8Num6z2"/>
    <w:rsid w:val="008B1564"/>
  </w:style>
  <w:style w:type="character" w:customStyle="1" w:styleId="WW8Num6z3">
    <w:name w:val="WW8Num6z3"/>
    <w:rsid w:val="008B1564"/>
  </w:style>
  <w:style w:type="character" w:customStyle="1" w:styleId="WW8Num6z4">
    <w:name w:val="WW8Num6z4"/>
    <w:rsid w:val="008B1564"/>
  </w:style>
  <w:style w:type="character" w:customStyle="1" w:styleId="WW8Num6z5">
    <w:name w:val="WW8Num6z5"/>
    <w:rsid w:val="008B1564"/>
  </w:style>
  <w:style w:type="character" w:customStyle="1" w:styleId="WW8Num6z6">
    <w:name w:val="WW8Num6z6"/>
    <w:rsid w:val="008B1564"/>
  </w:style>
  <w:style w:type="character" w:customStyle="1" w:styleId="WW8Num6z7">
    <w:name w:val="WW8Num6z7"/>
    <w:rsid w:val="008B1564"/>
  </w:style>
  <w:style w:type="character" w:customStyle="1" w:styleId="WW8Num6z8">
    <w:name w:val="WW8Num6z8"/>
    <w:rsid w:val="008B1564"/>
  </w:style>
  <w:style w:type="character" w:customStyle="1" w:styleId="WW8Num7z1">
    <w:name w:val="WW8Num7z1"/>
    <w:rsid w:val="008B1564"/>
    <w:rPr>
      <w:rFonts w:eastAsia="Calibri"/>
      <w:lang w:val="el-GR"/>
    </w:rPr>
  </w:style>
  <w:style w:type="character" w:customStyle="1" w:styleId="WW8Num7z2">
    <w:name w:val="WW8Num7z2"/>
    <w:rsid w:val="008B1564"/>
  </w:style>
  <w:style w:type="character" w:customStyle="1" w:styleId="WW8Num7z3">
    <w:name w:val="WW8Num7z3"/>
    <w:rsid w:val="008B1564"/>
  </w:style>
  <w:style w:type="character" w:customStyle="1" w:styleId="WW8Num7z4">
    <w:name w:val="WW8Num7z4"/>
    <w:rsid w:val="008B1564"/>
  </w:style>
  <w:style w:type="character" w:customStyle="1" w:styleId="WW8Num7z5">
    <w:name w:val="WW8Num7z5"/>
    <w:rsid w:val="008B1564"/>
  </w:style>
  <w:style w:type="character" w:customStyle="1" w:styleId="WW8Num7z6">
    <w:name w:val="WW8Num7z6"/>
    <w:rsid w:val="008B1564"/>
  </w:style>
  <w:style w:type="character" w:customStyle="1" w:styleId="WW8Num7z7">
    <w:name w:val="WW8Num7z7"/>
    <w:rsid w:val="008B1564"/>
  </w:style>
  <w:style w:type="character" w:customStyle="1" w:styleId="WW8Num7z8">
    <w:name w:val="WW8Num7z8"/>
    <w:rsid w:val="008B1564"/>
  </w:style>
  <w:style w:type="character" w:customStyle="1" w:styleId="DefaultParagraphFont3">
    <w:name w:val="Default Paragraph Font3"/>
    <w:rsid w:val="008B1564"/>
  </w:style>
  <w:style w:type="character" w:customStyle="1" w:styleId="WW-DefaultParagraphFont">
    <w:name w:val="WW-Default Paragraph Font"/>
    <w:rsid w:val="008B1564"/>
  </w:style>
  <w:style w:type="character" w:customStyle="1" w:styleId="WW-DefaultParagraphFont1">
    <w:name w:val="WW-Default Paragraph Font1"/>
    <w:rsid w:val="008B1564"/>
  </w:style>
  <w:style w:type="character" w:customStyle="1" w:styleId="WW-DefaultParagraphFont11">
    <w:name w:val="WW-Default Paragraph Font11"/>
    <w:rsid w:val="008B1564"/>
  </w:style>
  <w:style w:type="character" w:customStyle="1" w:styleId="40">
    <w:name w:val="Προεπιλεγμένη γραμματοσειρά4"/>
    <w:rsid w:val="008B1564"/>
  </w:style>
  <w:style w:type="character" w:customStyle="1" w:styleId="WW8Num2z1">
    <w:name w:val="WW8Num2z1"/>
    <w:rsid w:val="008B1564"/>
  </w:style>
  <w:style w:type="character" w:customStyle="1" w:styleId="WW8Num2z2">
    <w:name w:val="WW8Num2z2"/>
    <w:rsid w:val="008B1564"/>
  </w:style>
  <w:style w:type="character" w:customStyle="1" w:styleId="WW8Num2z3">
    <w:name w:val="WW8Num2z3"/>
    <w:rsid w:val="008B1564"/>
  </w:style>
  <w:style w:type="character" w:customStyle="1" w:styleId="WW8Num2z4">
    <w:name w:val="WW8Num2z4"/>
    <w:rsid w:val="008B1564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8B1564"/>
  </w:style>
  <w:style w:type="character" w:customStyle="1" w:styleId="WW8Num2z6">
    <w:name w:val="WW8Num2z6"/>
    <w:rsid w:val="008B1564"/>
  </w:style>
  <w:style w:type="character" w:customStyle="1" w:styleId="WW8Num2z7">
    <w:name w:val="WW8Num2z7"/>
    <w:rsid w:val="008B1564"/>
  </w:style>
  <w:style w:type="character" w:customStyle="1" w:styleId="WW8Num2z8">
    <w:name w:val="WW8Num2z8"/>
    <w:rsid w:val="008B1564"/>
  </w:style>
  <w:style w:type="character" w:customStyle="1" w:styleId="WW8Num9z3">
    <w:name w:val="WW8Num9z3"/>
    <w:rsid w:val="008B1564"/>
  </w:style>
  <w:style w:type="character" w:customStyle="1" w:styleId="WW8Num9z4">
    <w:name w:val="WW8Num9z4"/>
    <w:rsid w:val="008B1564"/>
  </w:style>
  <w:style w:type="character" w:customStyle="1" w:styleId="WW8Num9z5">
    <w:name w:val="WW8Num9z5"/>
    <w:rsid w:val="008B1564"/>
  </w:style>
  <w:style w:type="character" w:customStyle="1" w:styleId="WW8Num9z6">
    <w:name w:val="WW8Num9z6"/>
    <w:rsid w:val="008B1564"/>
  </w:style>
  <w:style w:type="character" w:customStyle="1" w:styleId="WW8Num9z7">
    <w:name w:val="WW8Num9z7"/>
    <w:rsid w:val="008B1564"/>
  </w:style>
  <w:style w:type="character" w:customStyle="1" w:styleId="WW8Num9z8">
    <w:name w:val="WW8Num9z8"/>
    <w:rsid w:val="008B1564"/>
  </w:style>
  <w:style w:type="character" w:customStyle="1" w:styleId="WW-DefaultParagraphFont111">
    <w:name w:val="WW-Default Paragraph Font111"/>
    <w:rsid w:val="008B1564"/>
  </w:style>
  <w:style w:type="character" w:customStyle="1" w:styleId="WW-DefaultParagraphFont1111">
    <w:name w:val="WW-Default Paragraph Font1111"/>
    <w:rsid w:val="008B1564"/>
  </w:style>
  <w:style w:type="character" w:customStyle="1" w:styleId="WW-DefaultParagraphFont11111">
    <w:name w:val="WW-Default Paragraph Font11111"/>
    <w:rsid w:val="008B1564"/>
  </w:style>
  <w:style w:type="character" w:customStyle="1" w:styleId="WW-DefaultParagraphFont111111">
    <w:name w:val="WW-Default Paragraph Font111111"/>
    <w:rsid w:val="008B1564"/>
  </w:style>
  <w:style w:type="character" w:customStyle="1" w:styleId="30">
    <w:name w:val="Προεπιλεγμένη γραμματοσειρά3"/>
    <w:rsid w:val="008B1564"/>
  </w:style>
  <w:style w:type="character" w:customStyle="1" w:styleId="WW-DefaultParagraphFont1111111">
    <w:name w:val="WW-Default Paragraph Font1111111"/>
    <w:rsid w:val="008B1564"/>
  </w:style>
  <w:style w:type="character" w:customStyle="1" w:styleId="DefaultParagraphFont2">
    <w:name w:val="Default Paragraph Font2"/>
    <w:rsid w:val="008B1564"/>
  </w:style>
  <w:style w:type="character" w:customStyle="1" w:styleId="WW-DefaultParagraphFont11111111">
    <w:name w:val="WW-Default Paragraph Font11111111"/>
    <w:rsid w:val="008B1564"/>
  </w:style>
  <w:style w:type="character" w:customStyle="1" w:styleId="WW8Num15z0">
    <w:name w:val="WW8Num15z0"/>
    <w:rsid w:val="008B1564"/>
  </w:style>
  <w:style w:type="character" w:customStyle="1" w:styleId="WW8Num15z1">
    <w:name w:val="WW8Num15z1"/>
    <w:rsid w:val="008B1564"/>
  </w:style>
  <w:style w:type="character" w:customStyle="1" w:styleId="WW8Num15z2">
    <w:name w:val="WW8Num15z2"/>
    <w:rsid w:val="008B1564"/>
  </w:style>
  <w:style w:type="character" w:customStyle="1" w:styleId="WW8Num15z3">
    <w:name w:val="WW8Num15z3"/>
    <w:rsid w:val="008B1564"/>
  </w:style>
  <w:style w:type="character" w:customStyle="1" w:styleId="WW8Num15z4">
    <w:name w:val="WW8Num15z4"/>
    <w:rsid w:val="008B1564"/>
  </w:style>
  <w:style w:type="character" w:customStyle="1" w:styleId="WW8Num15z5">
    <w:name w:val="WW8Num15z5"/>
    <w:rsid w:val="008B1564"/>
  </w:style>
  <w:style w:type="character" w:customStyle="1" w:styleId="WW8Num15z6">
    <w:name w:val="WW8Num15z6"/>
    <w:rsid w:val="008B1564"/>
  </w:style>
  <w:style w:type="character" w:customStyle="1" w:styleId="WW8Num15z7">
    <w:name w:val="WW8Num15z7"/>
    <w:rsid w:val="008B1564"/>
  </w:style>
  <w:style w:type="character" w:customStyle="1" w:styleId="WW8Num15z8">
    <w:name w:val="WW8Num15z8"/>
    <w:rsid w:val="008B1564"/>
  </w:style>
  <w:style w:type="character" w:customStyle="1" w:styleId="WW8Num16z0">
    <w:name w:val="WW8Num16z0"/>
    <w:rsid w:val="008B1564"/>
  </w:style>
  <w:style w:type="character" w:customStyle="1" w:styleId="WW8Num16z1">
    <w:name w:val="WW8Num16z1"/>
    <w:rsid w:val="008B1564"/>
  </w:style>
  <w:style w:type="character" w:customStyle="1" w:styleId="WW8Num16z2">
    <w:name w:val="WW8Num16z2"/>
    <w:rsid w:val="008B1564"/>
  </w:style>
  <w:style w:type="character" w:customStyle="1" w:styleId="WW8Num16z3">
    <w:name w:val="WW8Num16z3"/>
    <w:rsid w:val="008B1564"/>
  </w:style>
  <w:style w:type="character" w:customStyle="1" w:styleId="WW8Num16z4">
    <w:name w:val="WW8Num16z4"/>
    <w:rsid w:val="008B1564"/>
  </w:style>
  <w:style w:type="character" w:customStyle="1" w:styleId="WW8Num16z5">
    <w:name w:val="WW8Num16z5"/>
    <w:rsid w:val="008B1564"/>
  </w:style>
  <w:style w:type="character" w:customStyle="1" w:styleId="WW8Num16z6">
    <w:name w:val="WW8Num16z6"/>
    <w:rsid w:val="008B1564"/>
  </w:style>
  <w:style w:type="character" w:customStyle="1" w:styleId="WW8Num16z7">
    <w:name w:val="WW8Num16z7"/>
    <w:rsid w:val="008B1564"/>
  </w:style>
  <w:style w:type="character" w:customStyle="1" w:styleId="WW8Num16z8">
    <w:name w:val="WW8Num16z8"/>
    <w:rsid w:val="008B1564"/>
  </w:style>
  <w:style w:type="character" w:customStyle="1" w:styleId="WW-DefaultParagraphFont111111111">
    <w:name w:val="WW-Default Paragraph Font111111111"/>
    <w:rsid w:val="008B1564"/>
  </w:style>
  <w:style w:type="character" w:customStyle="1" w:styleId="WW-DefaultParagraphFont1111111111">
    <w:name w:val="WW-Default Paragraph Font1111111111"/>
    <w:rsid w:val="008B1564"/>
  </w:style>
  <w:style w:type="character" w:customStyle="1" w:styleId="WW-DefaultParagraphFont11111111111">
    <w:name w:val="WW-Default Paragraph Font11111111111"/>
    <w:rsid w:val="008B1564"/>
  </w:style>
  <w:style w:type="character" w:customStyle="1" w:styleId="WW-DefaultParagraphFont111111111111">
    <w:name w:val="WW-Default Paragraph Font111111111111"/>
    <w:rsid w:val="008B1564"/>
  </w:style>
  <w:style w:type="character" w:customStyle="1" w:styleId="WW-DefaultParagraphFont1111111111111">
    <w:name w:val="WW-Default Paragraph Font1111111111111"/>
    <w:rsid w:val="008B1564"/>
  </w:style>
  <w:style w:type="character" w:customStyle="1" w:styleId="WW8Num17z0">
    <w:name w:val="WW8Num17z0"/>
    <w:rsid w:val="008B1564"/>
  </w:style>
  <w:style w:type="character" w:customStyle="1" w:styleId="WW8Num17z1">
    <w:name w:val="WW8Num17z1"/>
    <w:rsid w:val="008B1564"/>
  </w:style>
  <w:style w:type="character" w:customStyle="1" w:styleId="WW8Num17z2">
    <w:name w:val="WW8Num17z2"/>
    <w:rsid w:val="008B1564"/>
  </w:style>
  <w:style w:type="character" w:customStyle="1" w:styleId="WW8Num17z3">
    <w:name w:val="WW8Num17z3"/>
    <w:rsid w:val="008B1564"/>
  </w:style>
  <w:style w:type="character" w:customStyle="1" w:styleId="WW8Num17z4">
    <w:name w:val="WW8Num17z4"/>
    <w:rsid w:val="008B1564"/>
  </w:style>
  <w:style w:type="character" w:customStyle="1" w:styleId="WW8Num17z5">
    <w:name w:val="WW8Num17z5"/>
    <w:rsid w:val="008B1564"/>
  </w:style>
  <w:style w:type="character" w:customStyle="1" w:styleId="WW8Num17z6">
    <w:name w:val="WW8Num17z6"/>
    <w:rsid w:val="008B1564"/>
  </w:style>
  <w:style w:type="character" w:customStyle="1" w:styleId="WW8Num17z7">
    <w:name w:val="WW8Num17z7"/>
    <w:rsid w:val="008B1564"/>
  </w:style>
  <w:style w:type="character" w:customStyle="1" w:styleId="WW8Num17z8">
    <w:name w:val="WW8Num17z8"/>
    <w:rsid w:val="008B1564"/>
  </w:style>
  <w:style w:type="character" w:customStyle="1" w:styleId="WW8Num18z0">
    <w:name w:val="WW8Num18z0"/>
    <w:rsid w:val="008B1564"/>
  </w:style>
  <w:style w:type="character" w:customStyle="1" w:styleId="WW8Num18z1">
    <w:name w:val="WW8Num18z1"/>
    <w:rsid w:val="008B1564"/>
  </w:style>
  <w:style w:type="character" w:customStyle="1" w:styleId="WW8Num18z2">
    <w:name w:val="WW8Num18z2"/>
    <w:rsid w:val="008B1564"/>
  </w:style>
  <w:style w:type="character" w:customStyle="1" w:styleId="WW8Num18z3">
    <w:name w:val="WW8Num18z3"/>
    <w:rsid w:val="008B1564"/>
  </w:style>
  <w:style w:type="character" w:customStyle="1" w:styleId="WW8Num18z4">
    <w:name w:val="WW8Num18z4"/>
    <w:rsid w:val="008B1564"/>
  </w:style>
  <w:style w:type="character" w:customStyle="1" w:styleId="WW8Num18z5">
    <w:name w:val="WW8Num18z5"/>
    <w:rsid w:val="008B1564"/>
  </w:style>
  <w:style w:type="character" w:customStyle="1" w:styleId="WW8Num18z6">
    <w:name w:val="WW8Num18z6"/>
    <w:rsid w:val="008B1564"/>
  </w:style>
  <w:style w:type="character" w:customStyle="1" w:styleId="WW8Num18z7">
    <w:name w:val="WW8Num18z7"/>
    <w:rsid w:val="008B1564"/>
  </w:style>
  <w:style w:type="character" w:customStyle="1" w:styleId="WW8Num18z8">
    <w:name w:val="WW8Num18z8"/>
    <w:rsid w:val="008B1564"/>
  </w:style>
  <w:style w:type="character" w:customStyle="1" w:styleId="WW8Num3z1">
    <w:name w:val="WW8Num3z1"/>
    <w:rsid w:val="008B1564"/>
  </w:style>
  <w:style w:type="character" w:customStyle="1" w:styleId="WW8Num3z2">
    <w:name w:val="WW8Num3z2"/>
    <w:rsid w:val="008B1564"/>
  </w:style>
  <w:style w:type="character" w:customStyle="1" w:styleId="WW8Num3z3">
    <w:name w:val="WW8Num3z3"/>
    <w:rsid w:val="008B1564"/>
  </w:style>
  <w:style w:type="character" w:customStyle="1" w:styleId="WW8Num3z4">
    <w:name w:val="WW8Num3z4"/>
    <w:rsid w:val="008B1564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8B1564"/>
  </w:style>
  <w:style w:type="character" w:customStyle="1" w:styleId="WW8Num3z6">
    <w:name w:val="WW8Num3z6"/>
    <w:rsid w:val="008B1564"/>
  </w:style>
  <w:style w:type="character" w:customStyle="1" w:styleId="WW8Num3z7">
    <w:name w:val="WW8Num3z7"/>
    <w:rsid w:val="008B1564"/>
  </w:style>
  <w:style w:type="character" w:customStyle="1" w:styleId="WW8Num3z8">
    <w:name w:val="WW8Num3z8"/>
    <w:rsid w:val="008B1564"/>
  </w:style>
  <w:style w:type="character" w:customStyle="1" w:styleId="WW-DefaultParagraphFont11111111111111">
    <w:name w:val="WW-Default Paragraph Font11111111111111"/>
    <w:rsid w:val="008B1564"/>
  </w:style>
  <w:style w:type="character" w:customStyle="1" w:styleId="WW-DefaultParagraphFont111111111111111">
    <w:name w:val="WW-Default Paragraph Font111111111111111"/>
    <w:rsid w:val="008B1564"/>
  </w:style>
  <w:style w:type="character" w:customStyle="1" w:styleId="WW-DefaultParagraphFont1111111111111111">
    <w:name w:val="WW-Default Paragraph Font1111111111111111"/>
    <w:rsid w:val="008B1564"/>
  </w:style>
  <w:style w:type="character" w:customStyle="1" w:styleId="WW-DefaultParagraphFont11111111111111111">
    <w:name w:val="WW-Default Paragraph Font11111111111111111"/>
    <w:rsid w:val="008B1564"/>
  </w:style>
  <w:style w:type="character" w:customStyle="1" w:styleId="20">
    <w:name w:val="Προεπιλεγμένη γραμματοσειρά2"/>
    <w:rsid w:val="008B1564"/>
  </w:style>
  <w:style w:type="character" w:customStyle="1" w:styleId="WW8Num19z0">
    <w:name w:val="WW8Num19z0"/>
    <w:rsid w:val="008B1564"/>
    <w:rPr>
      <w:rFonts w:ascii="Calibri" w:hAnsi="Calibri" w:cs="Calibri"/>
    </w:rPr>
  </w:style>
  <w:style w:type="character" w:customStyle="1" w:styleId="WW8Num19z1">
    <w:name w:val="WW8Num19z1"/>
    <w:rsid w:val="008B1564"/>
  </w:style>
  <w:style w:type="character" w:customStyle="1" w:styleId="WW8Num20z0">
    <w:name w:val="WW8Num20z0"/>
    <w:rsid w:val="008B1564"/>
    <w:rPr>
      <w:rFonts w:ascii="Calibri" w:eastAsia="Calibri" w:hAnsi="Calibri" w:cs="Times New Roman"/>
    </w:rPr>
  </w:style>
  <w:style w:type="character" w:customStyle="1" w:styleId="WW8Num20z1">
    <w:name w:val="WW8Num20z1"/>
    <w:rsid w:val="008B1564"/>
    <w:rPr>
      <w:rFonts w:ascii="Courier New" w:hAnsi="Courier New" w:cs="Courier New"/>
    </w:rPr>
  </w:style>
  <w:style w:type="character" w:customStyle="1" w:styleId="WW8Num20z2">
    <w:name w:val="WW8Num20z2"/>
    <w:rsid w:val="008B1564"/>
    <w:rPr>
      <w:rFonts w:ascii="Wingdings" w:hAnsi="Wingdings" w:cs="Wingdings"/>
    </w:rPr>
  </w:style>
  <w:style w:type="character" w:customStyle="1" w:styleId="WW8Num20z3">
    <w:name w:val="WW8Num20z3"/>
    <w:rsid w:val="008B1564"/>
    <w:rPr>
      <w:rFonts w:ascii="Symbol" w:hAnsi="Symbol" w:cs="Symbol"/>
    </w:rPr>
  </w:style>
  <w:style w:type="character" w:customStyle="1" w:styleId="WW-DefaultParagraphFont111111111111111111">
    <w:name w:val="WW-Default Paragraph Font111111111111111111"/>
    <w:rsid w:val="008B1564"/>
  </w:style>
  <w:style w:type="character" w:customStyle="1" w:styleId="WW8Num19z2">
    <w:name w:val="WW8Num19z2"/>
    <w:rsid w:val="008B1564"/>
  </w:style>
  <w:style w:type="character" w:customStyle="1" w:styleId="WW8Num19z3">
    <w:name w:val="WW8Num19z3"/>
    <w:rsid w:val="008B1564"/>
  </w:style>
  <w:style w:type="character" w:customStyle="1" w:styleId="WW8Num19z4">
    <w:name w:val="WW8Num19z4"/>
    <w:rsid w:val="008B1564"/>
  </w:style>
  <w:style w:type="character" w:customStyle="1" w:styleId="WW8Num19z5">
    <w:name w:val="WW8Num19z5"/>
    <w:rsid w:val="008B1564"/>
  </w:style>
  <w:style w:type="character" w:customStyle="1" w:styleId="WW8Num19z6">
    <w:name w:val="WW8Num19z6"/>
    <w:rsid w:val="008B1564"/>
  </w:style>
  <w:style w:type="character" w:customStyle="1" w:styleId="WW8Num19z7">
    <w:name w:val="WW8Num19z7"/>
    <w:rsid w:val="008B1564"/>
  </w:style>
  <w:style w:type="character" w:customStyle="1" w:styleId="WW8Num19z8">
    <w:name w:val="WW8Num19z8"/>
    <w:rsid w:val="008B1564"/>
  </w:style>
  <w:style w:type="character" w:customStyle="1" w:styleId="WW8Num20z4">
    <w:name w:val="WW8Num20z4"/>
    <w:rsid w:val="008B1564"/>
  </w:style>
  <w:style w:type="character" w:customStyle="1" w:styleId="WW8Num20z5">
    <w:name w:val="WW8Num20z5"/>
    <w:rsid w:val="008B1564"/>
  </w:style>
  <w:style w:type="character" w:customStyle="1" w:styleId="WW8Num20z6">
    <w:name w:val="WW8Num20z6"/>
    <w:rsid w:val="008B1564"/>
  </w:style>
  <w:style w:type="character" w:customStyle="1" w:styleId="WW8Num20z7">
    <w:name w:val="WW8Num20z7"/>
    <w:rsid w:val="008B1564"/>
  </w:style>
  <w:style w:type="character" w:customStyle="1" w:styleId="WW8Num20z8">
    <w:name w:val="WW8Num20z8"/>
    <w:rsid w:val="008B1564"/>
  </w:style>
  <w:style w:type="character" w:customStyle="1" w:styleId="WW-DefaultParagraphFont1111111111111111111">
    <w:name w:val="WW-Default Paragraph Font1111111111111111111"/>
    <w:rsid w:val="008B1564"/>
  </w:style>
  <w:style w:type="character" w:customStyle="1" w:styleId="WW-DefaultParagraphFont11111111111111111111">
    <w:name w:val="WW-Default Paragraph Font11111111111111111111"/>
    <w:rsid w:val="008B1564"/>
  </w:style>
  <w:style w:type="character" w:customStyle="1" w:styleId="WW8Num21z0">
    <w:name w:val="WW8Num21z0"/>
    <w:rsid w:val="008B1564"/>
    <w:rPr>
      <w:rFonts w:ascii="Calibri" w:eastAsia="Times New Roman" w:hAnsi="Calibri" w:cs="Calibri"/>
    </w:rPr>
  </w:style>
  <w:style w:type="character" w:customStyle="1" w:styleId="WW8Num21z1">
    <w:name w:val="WW8Num21z1"/>
    <w:rsid w:val="008B1564"/>
    <w:rPr>
      <w:rFonts w:ascii="Courier New" w:hAnsi="Courier New" w:cs="Courier New"/>
    </w:rPr>
  </w:style>
  <w:style w:type="character" w:customStyle="1" w:styleId="WW8Num21z2">
    <w:name w:val="WW8Num21z2"/>
    <w:rsid w:val="008B1564"/>
    <w:rPr>
      <w:rFonts w:ascii="Wingdings" w:hAnsi="Wingdings" w:cs="Wingdings"/>
    </w:rPr>
  </w:style>
  <w:style w:type="character" w:customStyle="1" w:styleId="WW8Num21z3">
    <w:name w:val="WW8Num21z3"/>
    <w:rsid w:val="008B1564"/>
    <w:rPr>
      <w:rFonts w:ascii="Symbol" w:hAnsi="Symbol" w:cs="Symbol"/>
    </w:rPr>
  </w:style>
  <w:style w:type="character" w:customStyle="1" w:styleId="WW8Num22z0">
    <w:name w:val="WW8Num22z0"/>
    <w:rsid w:val="008B1564"/>
    <w:rPr>
      <w:rFonts w:ascii="Symbol" w:hAnsi="Symbol" w:cs="Symbol"/>
    </w:rPr>
  </w:style>
  <w:style w:type="character" w:customStyle="1" w:styleId="WW8Num22z1">
    <w:name w:val="WW8Num22z1"/>
    <w:rsid w:val="008B1564"/>
    <w:rPr>
      <w:rFonts w:ascii="Courier New" w:hAnsi="Courier New" w:cs="Courier New"/>
    </w:rPr>
  </w:style>
  <w:style w:type="character" w:customStyle="1" w:styleId="WW8Num22z2">
    <w:name w:val="WW8Num22z2"/>
    <w:rsid w:val="008B1564"/>
    <w:rPr>
      <w:rFonts w:ascii="Wingdings" w:hAnsi="Wingdings" w:cs="Wingdings"/>
    </w:rPr>
  </w:style>
  <w:style w:type="character" w:customStyle="1" w:styleId="WW8Num23z0">
    <w:name w:val="WW8Num23z0"/>
    <w:rsid w:val="008B1564"/>
    <w:rPr>
      <w:rFonts w:ascii="Calibri" w:eastAsia="Times New Roman" w:hAnsi="Calibri" w:cs="Calibri"/>
    </w:rPr>
  </w:style>
  <w:style w:type="character" w:customStyle="1" w:styleId="WW8Num23z1">
    <w:name w:val="WW8Num23z1"/>
    <w:rsid w:val="008B1564"/>
    <w:rPr>
      <w:rFonts w:ascii="Courier New" w:hAnsi="Courier New" w:cs="Courier New"/>
    </w:rPr>
  </w:style>
  <w:style w:type="character" w:customStyle="1" w:styleId="WW8Num23z2">
    <w:name w:val="WW8Num23z2"/>
    <w:rsid w:val="008B1564"/>
    <w:rPr>
      <w:rFonts w:ascii="Wingdings" w:hAnsi="Wingdings" w:cs="Wingdings"/>
    </w:rPr>
  </w:style>
  <w:style w:type="character" w:customStyle="1" w:styleId="WW8Num23z3">
    <w:name w:val="WW8Num23z3"/>
    <w:rsid w:val="008B1564"/>
    <w:rPr>
      <w:rFonts w:ascii="Symbol" w:hAnsi="Symbol" w:cs="Symbol"/>
    </w:rPr>
  </w:style>
  <w:style w:type="character" w:customStyle="1" w:styleId="WW8Num24z0">
    <w:name w:val="WW8Num24z0"/>
    <w:rsid w:val="008B1564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8B1564"/>
    <w:rPr>
      <w:rFonts w:ascii="Courier New" w:hAnsi="Courier New" w:cs="Courier New"/>
    </w:rPr>
  </w:style>
  <w:style w:type="character" w:customStyle="1" w:styleId="WW8Num24z2">
    <w:name w:val="WW8Num24z2"/>
    <w:rsid w:val="008B1564"/>
    <w:rPr>
      <w:rFonts w:ascii="Wingdings" w:hAnsi="Wingdings" w:cs="Wingdings"/>
    </w:rPr>
  </w:style>
  <w:style w:type="character" w:customStyle="1" w:styleId="WW8Num25z0">
    <w:name w:val="WW8Num25z0"/>
    <w:rsid w:val="008B1564"/>
    <w:rPr>
      <w:rFonts w:ascii="Symbol" w:hAnsi="Symbol" w:cs="Symbol"/>
    </w:rPr>
  </w:style>
  <w:style w:type="character" w:customStyle="1" w:styleId="WW8Num25z1">
    <w:name w:val="WW8Num25z1"/>
    <w:rsid w:val="008B1564"/>
    <w:rPr>
      <w:rFonts w:ascii="Courier New" w:hAnsi="Courier New" w:cs="Courier New"/>
    </w:rPr>
  </w:style>
  <w:style w:type="character" w:customStyle="1" w:styleId="WW8Num25z2">
    <w:name w:val="WW8Num25z2"/>
    <w:rsid w:val="008B1564"/>
    <w:rPr>
      <w:rFonts w:ascii="Wingdings" w:hAnsi="Wingdings" w:cs="Wingdings"/>
    </w:rPr>
  </w:style>
  <w:style w:type="character" w:customStyle="1" w:styleId="WW8Num26z0">
    <w:name w:val="WW8Num26z0"/>
    <w:rsid w:val="008B1564"/>
    <w:rPr>
      <w:rFonts w:ascii="Symbol" w:hAnsi="Symbol" w:cs="Symbol"/>
    </w:rPr>
  </w:style>
  <w:style w:type="character" w:customStyle="1" w:styleId="WW8Num26z1">
    <w:name w:val="WW8Num26z1"/>
    <w:rsid w:val="008B1564"/>
    <w:rPr>
      <w:rFonts w:ascii="Courier New" w:hAnsi="Courier New" w:cs="Courier New"/>
    </w:rPr>
  </w:style>
  <w:style w:type="character" w:customStyle="1" w:styleId="WW8Num26z2">
    <w:name w:val="WW8Num26z2"/>
    <w:rsid w:val="008B1564"/>
    <w:rPr>
      <w:rFonts w:ascii="Wingdings" w:hAnsi="Wingdings" w:cs="Wingdings"/>
    </w:rPr>
  </w:style>
  <w:style w:type="character" w:customStyle="1" w:styleId="WW8Num27z0">
    <w:name w:val="WW8Num27z0"/>
    <w:rsid w:val="008B1564"/>
    <w:rPr>
      <w:rFonts w:ascii="Calibri" w:eastAsia="Times New Roman" w:hAnsi="Calibri" w:cs="Calibri"/>
    </w:rPr>
  </w:style>
  <w:style w:type="character" w:customStyle="1" w:styleId="WW8Num27z1">
    <w:name w:val="WW8Num27z1"/>
    <w:rsid w:val="008B1564"/>
    <w:rPr>
      <w:rFonts w:ascii="Courier New" w:hAnsi="Courier New" w:cs="Courier New"/>
    </w:rPr>
  </w:style>
  <w:style w:type="character" w:customStyle="1" w:styleId="WW8Num27z2">
    <w:name w:val="WW8Num27z2"/>
    <w:rsid w:val="008B1564"/>
    <w:rPr>
      <w:rFonts w:ascii="Wingdings" w:hAnsi="Wingdings" w:cs="Wingdings"/>
    </w:rPr>
  </w:style>
  <w:style w:type="character" w:customStyle="1" w:styleId="WW8Num27z3">
    <w:name w:val="WW8Num27z3"/>
    <w:rsid w:val="008B1564"/>
    <w:rPr>
      <w:rFonts w:ascii="Symbol" w:hAnsi="Symbol" w:cs="Symbol"/>
    </w:rPr>
  </w:style>
  <w:style w:type="character" w:customStyle="1" w:styleId="WW8Num28z0">
    <w:name w:val="WW8Num28z0"/>
    <w:rsid w:val="008B1564"/>
    <w:rPr>
      <w:rFonts w:ascii="Symbol" w:hAnsi="Symbol" w:cs="Symbol"/>
    </w:rPr>
  </w:style>
  <w:style w:type="character" w:customStyle="1" w:styleId="WW8Num28z1">
    <w:name w:val="WW8Num28z1"/>
    <w:rsid w:val="008B1564"/>
    <w:rPr>
      <w:rFonts w:ascii="Courier New" w:hAnsi="Courier New" w:cs="Courier New"/>
    </w:rPr>
  </w:style>
  <w:style w:type="character" w:customStyle="1" w:styleId="WW8Num28z2">
    <w:name w:val="WW8Num28z2"/>
    <w:rsid w:val="008B1564"/>
    <w:rPr>
      <w:rFonts w:ascii="Wingdings" w:hAnsi="Wingdings" w:cs="Wingdings"/>
    </w:rPr>
  </w:style>
  <w:style w:type="character" w:customStyle="1" w:styleId="WW8Num29z0">
    <w:name w:val="WW8Num29z0"/>
    <w:rsid w:val="008B1564"/>
    <w:rPr>
      <w:rFonts w:ascii="Calibri" w:eastAsia="Times New Roman" w:hAnsi="Calibri" w:cs="Calibri"/>
    </w:rPr>
  </w:style>
  <w:style w:type="character" w:customStyle="1" w:styleId="WW8Num29z1">
    <w:name w:val="WW8Num29z1"/>
    <w:rsid w:val="008B1564"/>
    <w:rPr>
      <w:rFonts w:ascii="Courier New" w:hAnsi="Courier New" w:cs="Courier New"/>
    </w:rPr>
  </w:style>
  <w:style w:type="character" w:customStyle="1" w:styleId="WW8Num29z2">
    <w:name w:val="WW8Num29z2"/>
    <w:rsid w:val="008B1564"/>
    <w:rPr>
      <w:rFonts w:ascii="Wingdings" w:hAnsi="Wingdings" w:cs="Wingdings"/>
    </w:rPr>
  </w:style>
  <w:style w:type="character" w:customStyle="1" w:styleId="WW8Num29z3">
    <w:name w:val="WW8Num29z3"/>
    <w:rsid w:val="008B1564"/>
    <w:rPr>
      <w:rFonts w:ascii="Symbol" w:hAnsi="Symbol" w:cs="Symbol"/>
    </w:rPr>
  </w:style>
  <w:style w:type="character" w:customStyle="1" w:styleId="WW8Num30z0">
    <w:name w:val="WW8Num30z0"/>
    <w:rsid w:val="008B1564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8B1564"/>
    <w:rPr>
      <w:rFonts w:ascii="Courier New" w:hAnsi="Courier New" w:cs="Courier New"/>
    </w:rPr>
  </w:style>
  <w:style w:type="character" w:customStyle="1" w:styleId="WW8Num30z2">
    <w:name w:val="WW8Num30z2"/>
    <w:rsid w:val="008B1564"/>
    <w:rPr>
      <w:rFonts w:ascii="Wingdings" w:hAnsi="Wingdings" w:cs="Wingdings"/>
    </w:rPr>
  </w:style>
  <w:style w:type="character" w:customStyle="1" w:styleId="WW8Num31z0">
    <w:name w:val="WW8Num31z0"/>
    <w:rsid w:val="008B1564"/>
    <w:rPr>
      <w:rFonts w:cs="Times New Roman"/>
    </w:rPr>
  </w:style>
  <w:style w:type="character" w:customStyle="1" w:styleId="WW8Num32z0">
    <w:name w:val="WW8Num32z0"/>
    <w:rsid w:val="008B1564"/>
  </w:style>
  <w:style w:type="character" w:customStyle="1" w:styleId="WW8Num32z1">
    <w:name w:val="WW8Num32z1"/>
    <w:rsid w:val="008B1564"/>
  </w:style>
  <w:style w:type="character" w:customStyle="1" w:styleId="WW8Num32z2">
    <w:name w:val="WW8Num32z2"/>
    <w:rsid w:val="008B1564"/>
  </w:style>
  <w:style w:type="character" w:customStyle="1" w:styleId="WW8Num32z3">
    <w:name w:val="WW8Num32z3"/>
    <w:rsid w:val="008B1564"/>
  </w:style>
  <w:style w:type="character" w:customStyle="1" w:styleId="WW8Num32z4">
    <w:name w:val="WW8Num32z4"/>
    <w:rsid w:val="008B1564"/>
  </w:style>
  <w:style w:type="character" w:customStyle="1" w:styleId="WW8Num32z5">
    <w:name w:val="WW8Num32z5"/>
    <w:rsid w:val="008B1564"/>
  </w:style>
  <w:style w:type="character" w:customStyle="1" w:styleId="WW8Num32z6">
    <w:name w:val="WW8Num32z6"/>
    <w:rsid w:val="008B1564"/>
  </w:style>
  <w:style w:type="character" w:customStyle="1" w:styleId="WW8Num32z7">
    <w:name w:val="WW8Num32z7"/>
    <w:rsid w:val="008B1564"/>
  </w:style>
  <w:style w:type="character" w:customStyle="1" w:styleId="WW8Num32z8">
    <w:name w:val="WW8Num32z8"/>
    <w:rsid w:val="008B1564"/>
  </w:style>
  <w:style w:type="character" w:customStyle="1" w:styleId="WW8Num33z0">
    <w:name w:val="WW8Num33z0"/>
    <w:rsid w:val="008B1564"/>
    <w:rPr>
      <w:rFonts w:ascii="Symbol" w:eastAsia="Calibri" w:hAnsi="Symbol" w:cs="Symbol"/>
    </w:rPr>
  </w:style>
  <w:style w:type="character" w:customStyle="1" w:styleId="WW8Num33z1">
    <w:name w:val="WW8Num33z1"/>
    <w:rsid w:val="008B1564"/>
    <w:rPr>
      <w:rFonts w:ascii="Courier New" w:hAnsi="Courier New" w:cs="Courier New"/>
    </w:rPr>
  </w:style>
  <w:style w:type="character" w:customStyle="1" w:styleId="WW8Num33z2">
    <w:name w:val="WW8Num33z2"/>
    <w:rsid w:val="008B1564"/>
    <w:rPr>
      <w:rFonts w:ascii="Wingdings" w:hAnsi="Wingdings" w:cs="Wingdings"/>
    </w:rPr>
  </w:style>
  <w:style w:type="character" w:customStyle="1" w:styleId="WW8Num34z0">
    <w:name w:val="WW8Num34z0"/>
    <w:rsid w:val="008B1564"/>
    <w:rPr>
      <w:rFonts w:ascii="Symbol" w:hAnsi="Symbol" w:cs="Symbol"/>
    </w:rPr>
  </w:style>
  <w:style w:type="character" w:customStyle="1" w:styleId="WW8Num34z1">
    <w:name w:val="WW8Num34z1"/>
    <w:rsid w:val="008B1564"/>
    <w:rPr>
      <w:rFonts w:ascii="Courier New" w:hAnsi="Courier New" w:cs="Courier New"/>
    </w:rPr>
  </w:style>
  <w:style w:type="character" w:customStyle="1" w:styleId="WW8Num34z2">
    <w:name w:val="WW8Num34z2"/>
    <w:rsid w:val="008B1564"/>
    <w:rPr>
      <w:rFonts w:ascii="Wingdings" w:hAnsi="Wingdings" w:cs="Wingdings"/>
    </w:rPr>
  </w:style>
  <w:style w:type="character" w:customStyle="1" w:styleId="WW8Num35z0">
    <w:name w:val="WW8Num35z0"/>
    <w:rsid w:val="008B1564"/>
    <w:rPr>
      <w:rFonts w:ascii="Calibri" w:eastAsia="Times New Roman" w:hAnsi="Calibri" w:cs="Calibri"/>
    </w:rPr>
  </w:style>
  <w:style w:type="character" w:customStyle="1" w:styleId="WW8Num35z1">
    <w:name w:val="WW8Num35z1"/>
    <w:rsid w:val="008B1564"/>
    <w:rPr>
      <w:rFonts w:ascii="Courier New" w:hAnsi="Courier New" w:cs="Courier New"/>
    </w:rPr>
  </w:style>
  <w:style w:type="character" w:customStyle="1" w:styleId="WW8Num35z2">
    <w:name w:val="WW8Num35z2"/>
    <w:rsid w:val="008B1564"/>
    <w:rPr>
      <w:rFonts w:ascii="Wingdings" w:hAnsi="Wingdings" w:cs="Wingdings"/>
    </w:rPr>
  </w:style>
  <w:style w:type="character" w:customStyle="1" w:styleId="WW8Num35z3">
    <w:name w:val="WW8Num35z3"/>
    <w:rsid w:val="008B1564"/>
    <w:rPr>
      <w:rFonts w:ascii="Symbol" w:hAnsi="Symbol" w:cs="Symbol"/>
    </w:rPr>
  </w:style>
  <w:style w:type="character" w:customStyle="1" w:styleId="WW8Num36z0">
    <w:name w:val="WW8Num36z0"/>
    <w:rsid w:val="008B1564"/>
    <w:rPr>
      <w:lang w:val="el-GR"/>
    </w:rPr>
  </w:style>
  <w:style w:type="character" w:customStyle="1" w:styleId="WW8Num36z1">
    <w:name w:val="WW8Num36z1"/>
    <w:rsid w:val="008B1564"/>
  </w:style>
  <w:style w:type="character" w:customStyle="1" w:styleId="WW8Num36z2">
    <w:name w:val="WW8Num36z2"/>
    <w:rsid w:val="008B1564"/>
  </w:style>
  <w:style w:type="character" w:customStyle="1" w:styleId="WW8Num36z3">
    <w:name w:val="WW8Num36z3"/>
    <w:rsid w:val="008B1564"/>
  </w:style>
  <w:style w:type="character" w:customStyle="1" w:styleId="WW8Num36z4">
    <w:name w:val="WW8Num36z4"/>
    <w:rsid w:val="008B1564"/>
  </w:style>
  <w:style w:type="character" w:customStyle="1" w:styleId="WW8Num36z5">
    <w:name w:val="WW8Num36z5"/>
    <w:rsid w:val="008B1564"/>
  </w:style>
  <w:style w:type="character" w:customStyle="1" w:styleId="WW8Num36z6">
    <w:name w:val="WW8Num36z6"/>
    <w:rsid w:val="008B1564"/>
  </w:style>
  <w:style w:type="character" w:customStyle="1" w:styleId="WW8Num36z7">
    <w:name w:val="WW8Num36z7"/>
    <w:rsid w:val="008B1564"/>
  </w:style>
  <w:style w:type="character" w:customStyle="1" w:styleId="WW8Num36z8">
    <w:name w:val="WW8Num36z8"/>
    <w:rsid w:val="008B1564"/>
  </w:style>
  <w:style w:type="character" w:customStyle="1" w:styleId="WW8Num37z0">
    <w:name w:val="WW8Num37z0"/>
    <w:rsid w:val="008B1564"/>
    <w:rPr>
      <w:rFonts w:ascii="Calibri" w:eastAsia="Times New Roman" w:hAnsi="Calibri" w:cs="Calibri"/>
    </w:rPr>
  </w:style>
  <w:style w:type="character" w:customStyle="1" w:styleId="WW8Num37z1">
    <w:name w:val="WW8Num37z1"/>
    <w:rsid w:val="008B1564"/>
    <w:rPr>
      <w:rFonts w:ascii="Courier New" w:hAnsi="Courier New" w:cs="Courier New"/>
    </w:rPr>
  </w:style>
  <w:style w:type="character" w:customStyle="1" w:styleId="WW8Num37z2">
    <w:name w:val="WW8Num37z2"/>
    <w:rsid w:val="008B1564"/>
    <w:rPr>
      <w:rFonts w:ascii="Wingdings" w:hAnsi="Wingdings" w:cs="Wingdings"/>
    </w:rPr>
  </w:style>
  <w:style w:type="character" w:customStyle="1" w:styleId="WW8Num37z3">
    <w:name w:val="WW8Num37z3"/>
    <w:rsid w:val="008B1564"/>
    <w:rPr>
      <w:rFonts w:ascii="Symbol" w:hAnsi="Symbol" w:cs="Symbol"/>
    </w:rPr>
  </w:style>
  <w:style w:type="character" w:customStyle="1" w:styleId="WW8Num38z0">
    <w:name w:val="WW8Num38z0"/>
    <w:rsid w:val="008B1564"/>
  </w:style>
  <w:style w:type="character" w:customStyle="1" w:styleId="WW8Num38z1">
    <w:name w:val="WW8Num38z1"/>
    <w:rsid w:val="008B1564"/>
  </w:style>
  <w:style w:type="character" w:customStyle="1" w:styleId="WW8Num38z2">
    <w:name w:val="WW8Num38z2"/>
    <w:rsid w:val="008B1564"/>
  </w:style>
  <w:style w:type="character" w:customStyle="1" w:styleId="WW8Num38z3">
    <w:name w:val="WW8Num38z3"/>
    <w:rsid w:val="008B1564"/>
  </w:style>
  <w:style w:type="character" w:customStyle="1" w:styleId="WW8Num38z4">
    <w:name w:val="WW8Num38z4"/>
    <w:rsid w:val="008B1564"/>
  </w:style>
  <w:style w:type="character" w:customStyle="1" w:styleId="WW8Num38z5">
    <w:name w:val="WW8Num38z5"/>
    <w:rsid w:val="008B1564"/>
  </w:style>
  <w:style w:type="character" w:customStyle="1" w:styleId="WW8Num38z6">
    <w:name w:val="WW8Num38z6"/>
    <w:rsid w:val="008B1564"/>
  </w:style>
  <w:style w:type="character" w:customStyle="1" w:styleId="WW8Num38z7">
    <w:name w:val="WW8Num38z7"/>
    <w:rsid w:val="008B1564"/>
  </w:style>
  <w:style w:type="character" w:customStyle="1" w:styleId="WW8Num38z8">
    <w:name w:val="WW8Num38z8"/>
    <w:rsid w:val="008B1564"/>
  </w:style>
  <w:style w:type="character" w:customStyle="1" w:styleId="WW-DefaultParagraphFont111111111111111111111">
    <w:name w:val="WW-Default Paragraph Font111111111111111111111"/>
    <w:rsid w:val="008B1564"/>
  </w:style>
  <w:style w:type="character" w:customStyle="1" w:styleId="WW8Num4z1">
    <w:name w:val="WW8Num4z1"/>
    <w:rsid w:val="008B1564"/>
    <w:rPr>
      <w:rFonts w:cs="Times New Roman"/>
    </w:rPr>
  </w:style>
  <w:style w:type="character" w:customStyle="1" w:styleId="WW8Num5z1">
    <w:name w:val="WW8Num5z1"/>
    <w:rsid w:val="008B1564"/>
    <w:rPr>
      <w:rFonts w:cs="Times New Roman"/>
    </w:rPr>
  </w:style>
  <w:style w:type="character" w:customStyle="1" w:styleId="WW8Num29z4">
    <w:name w:val="WW8Num29z4"/>
    <w:rsid w:val="008B1564"/>
  </w:style>
  <w:style w:type="character" w:customStyle="1" w:styleId="WW8Num29z5">
    <w:name w:val="WW8Num29z5"/>
    <w:rsid w:val="008B1564"/>
  </w:style>
  <w:style w:type="character" w:customStyle="1" w:styleId="WW8Num29z6">
    <w:name w:val="WW8Num29z6"/>
    <w:rsid w:val="008B1564"/>
  </w:style>
  <w:style w:type="character" w:customStyle="1" w:styleId="WW8Num29z7">
    <w:name w:val="WW8Num29z7"/>
    <w:rsid w:val="008B1564"/>
  </w:style>
  <w:style w:type="character" w:customStyle="1" w:styleId="WW8Num29z8">
    <w:name w:val="WW8Num29z8"/>
    <w:rsid w:val="008B1564"/>
  </w:style>
  <w:style w:type="character" w:customStyle="1" w:styleId="WW8Num30z3">
    <w:name w:val="WW8Num30z3"/>
    <w:rsid w:val="008B1564"/>
    <w:rPr>
      <w:rFonts w:ascii="Symbol" w:hAnsi="Symbol" w:cs="Symbol"/>
    </w:rPr>
  </w:style>
  <w:style w:type="character" w:customStyle="1" w:styleId="WW8Num31z1">
    <w:name w:val="WW8Num31z1"/>
    <w:rsid w:val="008B1564"/>
  </w:style>
  <w:style w:type="character" w:customStyle="1" w:styleId="WW8Num31z2">
    <w:name w:val="WW8Num31z2"/>
    <w:rsid w:val="008B1564"/>
  </w:style>
  <w:style w:type="character" w:customStyle="1" w:styleId="WW8Num31z3">
    <w:name w:val="WW8Num31z3"/>
    <w:rsid w:val="008B1564"/>
  </w:style>
  <w:style w:type="character" w:customStyle="1" w:styleId="WW8Num31z4">
    <w:name w:val="WW8Num31z4"/>
    <w:rsid w:val="008B1564"/>
  </w:style>
  <w:style w:type="character" w:customStyle="1" w:styleId="WW8Num31z5">
    <w:name w:val="WW8Num31z5"/>
    <w:rsid w:val="008B1564"/>
  </w:style>
  <w:style w:type="character" w:customStyle="1" w:styleId="WW8Num31z6">
    <w:name w:val="WW8Num31z6"/>
    <w:rsid w:val="008B1564"/>
  </w:style>
  <w:style w:type="character" w:customStyle="1" w:styleId="WW8Num31z7">
    <w:name w:val="WW8Num31z7"/>
    <w:rsid w:val="008B1564"/>
  </w:style>
  <w:style w:type="character" w:customStyle="1" w:styleId="WW8Num31z8">
    <w:name w:val="WW8Num31z8"/>
    <w:rsid w:val="008B1564"/>
  </w:style>
  <w:style w:type="character" w:customStyle="1" w:styleId="WW8Num39z0">
    <w:name w:val="WW8Num39z0"/>
    <w:rsid w:val="008B1564"/>
    <w:rPr>
      <w:rFonts w:ascii="Calibri" w:eastAsia="Times New Roman" w:hAnsi="Calibri" w:cs="Calibri"/>
    </w:rPr>
  </w:style>
  <w:style w:type="character" w:customStyle="1" w:styleId="WW8Num39z1">
    <w:name w:val="WW8Num39z1"/>
    <w:rsid w:val="008B1564"/>
    <w:rPr>
      <w:rFonts w:ascii="Courier New" w:hAnsi="Courier New" w:cs="Courier New"/>
    </w:rPr>
  </w:style>
  <w:style w:type="character" w:customStyle="1" w:styleId="WW8Num39z2">
    <w:name w:val="WW8Num39z2"/>
    <w:rsid w:val="008B1564"/>
    <w:rPr>
      <w:rFonts w:ascii="Wingdings" w:hAnsi="Wingdings" w:cs="Wingdings"/>
    </w:rPr>
  </w:style>
  <w:style w:type="character" w:customStyle="1" w:styleId="WW8Num39z3">
    <w:name w:val="WW8Num39z3"/>
    <w:rsid w:val="008B1564"/>
    <w:rPr>
      <w:rFonts w:ascii="Symbol" w:hAnsi="Symbol" w:cs="Symbol"/>
    </w:rPr>
  </w:style>
  <w:style w:type="character" w:customStyle="1" w:styleId="WW8Num40z0">
    <w:name w:val="WW8Num40z0"/>
    <w:rsid w:val="008B1564"/>
    <w:rPr>
      <w:rFonts w:ascii="Symbol" w:hAnsi="Symbol" w:cs="Symbol"/>
    </w:rPr>
  </w:style>
  <w:style w:type="character" w:customStyle="1" w:styleId="WW8Num40z1">
    <w:name w:val="WW8Num40z1"/>
    <w:rsid w:val="008B1564"/>
    <w:rPr>
      <w:rFonts w:ascii="Courier New" w:hAnsi="Courier New" w:cs="Courier New"/>
    </w:rPr>
  </w:style>
  <w:style w:type="character" w:customStyle="1" w:styleId="WW8Num40z2">
    <w:name w:val="WW8Num40z2"/>
    <w:rsid w:val="008B1564"/>
    <w:rPr>
      <w:rFonts w:ascii="Wingdings" w:hAnsi="Wingdings" w:cs="Wingdings"/>
    </w:rPr>
  </w:style>
  <w:style w:type="character" w:customStyle="1" w:styleId="WW8Num41z0">
    <w:name w:val="WW8Num41z0"/>
    <w:rsid w:val="008B1564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8B1564"/>
    <w:rPr>
      <w:rFonts w:cs="Times New Roman"/>
    </w:rPr>
  </w:style>
  <w:style w:type="character" w:customStyle="1" w:styleId="WW8Num41z2">
    <w:name w:val="WW8Num41z2"/>
    <w:rsid w:val="008B1564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8B1564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8B1564"/>
  </w:style>
  <w:style w:type="character" w:customStyle="1" w:styleId="Heading1Char">
    <w:name w:val="Heading 1 Char"/>
    <w:rsid w:val="008B1564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8B1564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8B1564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8B1564"/>
    <w:rPr>
      <w:sz w:val="24"/>
      <w:szCs w:val="24"/>
      <w:lang w:val="en-GB"/>
    </w:rPr>
  </w:style>
  <w:style w:type="character" w:customStyle="1" w:styleId="FooterChar">
    <w:name w:val="Footer Char"/>
    <w:rsid w:val="008B1564"/>
    <w:rPr>
      <w:rFonts w:eastAsia="MS Mincho" w:cs="Times New Roman"/>
      <w:sz w:val="24"/>
      <w:szCs w:val="24"/>
      <w:lang w:val="en-US"/>
    </w:rPr>
  </w:style>
  <w:style w:type="character" w:customStyle="1" w:styleId="CommentReference1">
    <w:name w:val="Comment Reference1"/>
    <w:rsid w:val="008B1564"/>
    <w:rPr>
      <w:sz w:val="16"/>
    </w:rPr>
  </w:style>
  <w:style w:type="character" w:styleId="-">
    <w:name w:val="Hyperlink"/>
    <w:uiPriority w:val="99"/>
    <w:rsid w:val="008B1564"/>
    <w:rPr>
      <w:color w:val="0000FF"/>
      <w:u w:val="single"/>
    </w:rPr>
  </w:style>
  <w:style w:type="character" w:customStyle="1" w:styleId="HeaderChar">
    <w:name w:val="Header Char"/>
    <w:rsid w:val="008B1564"/>
    <w:rPr>
      <w:rFonts w:cs="Times New Roman"/>
      <w:sz w:val="24"/>
      <w:szCs w:val="24"/>
      <w:lang w:val="en-GB"/>
    </w:rPr>
  </w:style>
  <w:style w:type="character" w:styleId="a7">
    <w:name w:val="page number"/>
    <w:rsid w:val="008B1564"/>
    <w:rPr>
      <w:rFonts w:cs="Times New Roman"/>
    </w:rPr>
  </w:style>
  <w:style w:type="character" w:customStyle="1" w:styleId="BalloonTextChar">
    <w:name w:val="Balloon Text Char"/>
    <w:rsid w:val="008B1564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8B1564"/>
    <w:rPr>
      <w:rFonts w:cs="Times New Roman"/>
      <w:lang w:val="en-GB"/>
    </w:rPr>
  </w:style>
  <w:style w:type="character" w:customStyle="1" w:styleId="CommentSubjectChar">
    <w:name w:val="Comment Subject Char"/>
    <w:rsid w:val="008B1564"/>
    <w:rPr>
      <w:rFonts w:cs="Times New Roman"/>
      <w:b/>
      <w:bCs/>
      <w:lang w:val="en-GB"/>
    </w:rPr>
  </w:style>
  <w:style w:type="character" w:customStyle="1" w:styleId="BodyTextChar">
    <w:name w:val="Body Text Char"/>
    <w:rsid w:val="008B1564"/>
    <w:rPr>
      <w:rFonts w:cs="Times New Roman"/>
      <w:sz w:val="24"/>
      <w:szCs w:val="24"/>
      <w:lang w:val="en-GB"/>
    </w:rPr>
  </w:style>
  <w:style w:type="character" w:customStyle="1" w:styleId="PlaceholderText1">
    <w:name w:val="Placeholder Text1"/>
    <w:rsid w:val="008B1564"/>
    <w:rPr>
      <w:rFonts w:cs="Times New Roman"/>
      <w:color w:val="808080"/>
    </w:rPr>
  </w:style>
  <w:style w:type="character" w:customStyle="1" w:styleId="a8">
    <w:name w:val="Χαρακτήρες υποσημείωσης"/>
    <w:rsid w:val="008B1564"/>
    <w:rPr>
      <w:rFonts w:cs="Times New Roman"/>
      <w:vertAlign w:val="superscript"/>
    </w:rPr>
  </w:style>
  <w:style w:type="character" w:customStyle="1" w:styleId="FootnoteTextChar">
    <w:name w:val="Footnote Text Char"/>
    <w:rsid w:val="008B1564"/>
    <w:rPr>
      <w:rFonts w:ascii="Calibri" w:hAnsi="Calibri" w:cs="Times New Roman"/>
      <w:lang w:val="x-none"/>
    </w:rPr>
  </w:style>
  <w:style w:type="character" w:customStyle="1" w:styleId="Heading3Char">
    <w:name w:val="Heading 3 Char"/>
    <w:rsid w:val="008B1564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8B1564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8B1564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8B1564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8B1564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8B1564"/>
    <w:rPr>
      <w:rFonts w:ascii="Calibri" w:hAnsi="Calibri" w:cs="Calibri"/>
      <w:lang w:val="en-GB"/>
    </w:rPr>
  </w:style>
  <w:style w:type="character" w:customStyle="1" w:styleId="a9">
    <w:name w:val="Χαρακτήρες σημείωσης τέλους"/>
    <w:rsid w:val="008B1564"/>
    <w:rPr>
      <w:vertAlign w:val="superscript"/>
    </w:rPr>
  </w:style>
  <w:style w:type="character" w:customStyle="1" w:styleId="FootnoteReference2">
    <w:name w:val="Footnote Reference2"/>
    <w:rsid w:val="008B1564"/>
    <w:rPr>
      <w:vertAlign w:val="superscript"/>
    </w:rPr>
  </w:style>
  <w:style w:type="character" w:customStyle="1" w:styleId="EndnoteReference1">
    <w:name w:val="Endnote Reference1"/>
    <w:rsid w:val="008B1564"/>
    <w:rPr>
      <w:vertAlign w:val="superscript"/>
    </w:rPr>
  </w:style>
  <w:style w:type="character" w:customStyle="1" w:styleId="aa">
    <w:name w:val="Κουκκίδες"/>
    <w:rsid w:val="008B1564"/>
    <w:rPr>
      <w:rFonts w:ascii="OpenSymbol" w:eastAsia="OpenSymbol" w:hAnsi="OpenSymbol" w:cs="OpenSymbol"/>
    </w:rPr>
  </w:style>
  <w:style w:type="character" w:customStyle="1" w:styleId="12">
    <w:name w:val="Προεπιλεγμένη γραμματοσειρά1"/>
    <w:rsid w:val="008B1564"/>
  </w:style>
  <w:style w:type="character" w:customStyle="1" w:styleId="ab">
    <w:name w:val="Σύμβολο υποσημείωσης"/>
    <w:rsid w:val="008B1564"/>
    <w:rPr>
      <w:vertAlign w:val="superscript"/>
    </w:rPr>
  </w:style>
  <w:style w:type="character" w:styleId="ac">
    <w:name w:val="Emphasis"/>
    <w:qFormat/>
    <w:rsid w:val="008B1564"/>
    <w:rPr>
      <w:i/>
      <w:iCs/>
    </w:rPr>
  </w:style>
  <w:style w:type="character" w:customStyle="1" w:styleId="ad">
    <w:name w:val="Χαρακτήρες αρίθμησης"/>
    <w:rsid w:val="008B1564"/>
  </w:style>
  <w:style w:type="character" w:customStyle="1" w:styleId="normalwithoutspacingChar">
    <w:name w:val="normal_without_spacing Char"/>
    <w:rsid w:val="008B1564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8B1564"/>
    <w:rPr>
      <w:rFonts w:ascii="Calibri" w:hAnsi="Calibri" w:cs="Calibri"/>
      <w:lang w:val="en-IE"/>
    </w:rPr>
  </w:style>
  <w:style w:type="character" w:customStyle="1" w:styleId="foothangingChar">
    <w:name w:val="foot_hanging Char"/>
    <w:rsid w:val="008B1564"/>
    <w:rPr>
      <w:rFonts w:ascii="Calibri" w:hAnsi="Calibri" w:cs="Calibri"/>
      <w:sz w:val="18"/>
      <w:szCs w:val="18"/>
      <w:lang w:val="en-IE"/>
    </w:rPr>
  </w:style>
  <w:style w:type="character" w:customStyle="1" w:styleId="HTMLPreformattedChar">
    <w:name w:val="HTML Preformatted Char"/>
    <w:rsid w:val="008B1564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1"/>
    <w:rsid w:val="008B1564"/>
  </w:style>
  <w:style w:type="character" w:customStyle="1" w:styleId="BodyTextIndent3Char">
    <w:name w:val="Body Text Indent 3 Char"/>
    <w:rsid w:val="008B1564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8B1564"/>
    <w:rPr>
      <w:vertAlign w:val="superscript"/>
    </w:rPr>
  </w:style>
  <w:style w:type="character" w:customStyle="1" w:styleId="WW-EndnoteReference">
    <w:name w:val="WW-Endnote Reference"/>
    <w:rsid w:val="008B1564"/>
    <w:rPr>
      <w:vertAlign w:val="superscript"/>
    </w:rPr>
  </w:style>
  <w:style w:type="character" w:customStyle="1" w:styleId="FootnoteReference1">
    <w:name w:val="Footnote Reference1"/>
    <w:rsid w:val="008B1564"/>
    <w:rPr>
      <w:vertAlign w:val="superscript"/>
    </w:rPr>
  </w:style>
  <w:style w:type="character" w:customStyle="1" w:styleId="FootnoteTextChar2">
    <w:name w:val="Footnote Text Char2"/>
    <w:rsid w:val="008B1564"/>
    <w:rPr>
      <w:rFonts w:ascii="Calibri" w:hAnsi="Calibri" w:cs="Calibri"/>
      <w:sz w:val="18"/>
      <w:lang w:val="en-IE"/>
    </w:rPr>
  </w:style>
  <w:style w:type="character" w:customStyle="1" w:styleId="foothangingChar1">
    <w:name w:val="foot_hanging Char1"/>
    <w:rsid w:val="008B1564"/>
    <w:rPr>
      <w:rFonts w:ascii="Calibri" w:hAnsi="Calibri" w:cs="Calibri"/>
      <w:sz w:val="18"/>
      <w:szCs w:val="18"/>
      <w:lang w:val="en-IE"/>
    </w:rPr>
  </w:style>
  <w:style w:type="character" w:customStyle="1" w:styleId="footersChar">
    <w:name w:val="footers Char"/>
    <w:basedOn w:val="foothangingChar1"/>
    <w:rsid w:val="008B1564"/>
    <w:rPr>
      <w:rFonts w:ascii="Calibri" w:hAnsi="Calibri" w:cs="Calibri"/>
      <w:sz w:val="18"/>
      <w:szCs w:val="18"/>
      <w:lang w:val="en-IE"/>
    </w:rPr>
  </w:style>
  <w:style w:type="character" w:customStyle="1" w:styleId="CommentTextChar1">
    <w:name w:val="Comment Text Char1"/>
    <w:rsid w:val="008B1564"/>
    <w:rPr>
      <w:rFonts w:ascii="Calibri" w:hAnsi="Calibri" w:cs="Calibri"/>
      <w:lang w:val="en-GB"/>
    </w:rPr>
  </w:style>
  <w:style w:type="character" w:customStyle="1" w:styleId="HTMLPreformattedChar1">
    <w:name w:val="HTML Preformatted Char1"/>
    <w:rsid w:val="008B1564"/>
    <w:rPr>
      <w:rFonts w:ascii="Courier New" w:hAnsi="Courier New" w:cs="Courier New"/>
    </w:rPr>
  </w:style>
  <w:style w:type="character" w:customStyle="1" w:styleId="BodyText3Char">
    <w:name w:val="Body Text 3 Char"/>
    <w:rsid w:val="008B1564"/>
    <w:rPr>
      <w:rFonts w:ascii="Calibri" w:hAnsi="Calibri" w:cs="Calibri"/>
      <w:sz w:val="16"/>
      <w:szCs w:val="16"/>
      <w:lang w:val="en-GB"/>
    </w:rPr>
  </w:style>
  <w:style w:type="character" w:customStyle="1" w:styleId="WW-FootnoteReference1">
    <w:name w:val="WW-Footnote Reference1"/>
    <w:rsid w:val="008B1564"/>
    <w:rPr>
      <w:vertAlign w:val="superscript"/>
    </w:rPr>
  </w:style>
  <w:style w:type="character" w:customStyle="1" w:styleId="WW-EndnoteReference1">
    <w:name w:val="WW-Endnote Reference1"/>
    <w:rsid w:val="008B1564"/>
    <w:rPr>
      <w:vertAlign w:val="superscript"/>
    </w:rPr>
  </w:style>
  <w:style w:type="character" w:customStyle="1" w:styleId="WW-FootnoteReference2">
    <w:name w:val="WW-Footnote Reference2"/>
    <w:rsid w:val="008B1564"/>
    <w:rPr>
      <w:vertAlign w:val="superscript"/>
    </w:rPr>
  </w:style>
  <w:style w:type="character" w:customStyle="1" w:styleId="WW-EndnoteReference2">
    <w:name w:val="WW-Endnote Reference2"/>
    <w:rsid w:val="008B1564"/>
    <w:rPr>
      <w:vertAlign w:val="superscript"/>
    </w:rPr>
  </w:style>
  <w:style w:type="character" w:customStyle="1" w:styleId="FootnoteTextChar3">
    <w:name w:val="Footnote Text Char3"/>
    <w:rsid w:val="008B1564"/>
    <w:rPr>
      <w:rFonts w:ascii="Calibri" w:hAnsi="Calibri" w:cs="Calibri"/>
      <w:sz w:val="18"/>
      <w:lang w:val="en-IE"/>
    </w:rPr>
  </w:style>
  <w:style w:type="character" w:customStyle="1" w:styleId="foothangingChar2">
    <w:name w:val="foot_hanging Char2"/>
    <w:rsid w:val="008B1564"/>
    <w:rPr>
      <w:rFonts w:ascii="Calibri" w:hAnsi="Calibri" w:cs="Calibri"/>
      <w:sz w:val="18"/>
      <w:szCs w:val="18"/>
      <w:lang w:val="en-IE"/>
    </w:rPr>
  </w:style>
  <w:style w:type="character" w:customStyle="1" w:styleId="footersChar1">
    <w:name w:val="footers Char1"/>
    <w:basedOn w:val="foothangingChar2"/>
    <w:rsid w:val="008B1564"/>
    <w:rPr>
      <w:rFonts w:ascii="Calibri" w:hAnsi="Calibri" w:cs="Calibri"/>
      <w:sz w:val="18"/>
      <w:szCs w:val="18"/>
      <w:lang w:val="en-IE"/>
    </w:rPr>
  </w:style>
  <w:style w:type="character" w:customStyle="1" w:styleId="foootChar">
    <w:name w:val="fooot Char"/>
    <w:basedOn w:val="footersChar1"/>
    <w:rsid w:val="008B1564"/>
    <w:rPr>
      <w:rFonts w:ascii="Calibri" w:hAnsi="Calibri" w:cs="Calibri"/>
      <w:sz w:val="18"/>
      <w:szCs w:val="18"/>
      <w:lang w:val="en-IE"/>
    </w:rPr>
  </w:style>
  <w:style w:type="character" w:customStyle="1" w:styleId="13">
    <w:name w:val="Παραπομπή υποσημείωσης1"/>
    <w:rsid w:val="008B1564"/>
    <w:rPr>
      <w:vertAlign w:val="superscript"/>
    </w:rPr>
  </w:style>
  <w:style w:type="character" w:customStyle="1" w:styleId="14">
    <w:name w:val="Παραπομπή σημείωσης τέλους1"/>
    <w:rsid w:val="008B1564"/>
    <w:rPr>
      <w:vertAlign w:val="superscript"/>
    </w:rPr>
  </w:style>
  <w:style w:type="character" w:customStyle="1" w:styleId="Char1">
    <w:name w:val="Κείμενο πλαισίου Char"/>
    <w:rsid w:val="008B1564"/>
    <w:rPr>
      <w:rFonts w:ascii="Tahoma" w:hAnsi="Tahoma" w:cs="Tahoma"/>
      <w:sz w:val="16"/>
      <w:szCs w:val="16"/>
      <w:lang w:val="en-GB"/>
    </w:rPr>
  </w:style>
  <w:style w:type="character" w:customStyle="1" w:styleId="Char2">
    <w:name w:val="Κείμενο σχολίου Char"/>
    <w:rsid w:val="008B1564"/>
    <w:rPr>
      <w:rFonts w:ascii="Calibri" w:hAnsi="Calibri" w:cs="Calibri"/>
      <w:lang w:val="en-GB"/>
    </w:rPr>
  </w:style>
  <w:style w:type="character" w:customStyle="1" w:styleId="Char3">
    <w:name w:val="Θέμα σχολίου Char"/>
    <w:rsid w:val="008B1564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8B1564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8B1564"/>
    <w:rPr>
      <w:vertAlign w:val="superscript"/>
    </w:rPr>
  </w:style>
  <w:style w:type="character" w:customStyle="1" w:styleId="WW-EndnoteReference3">
    <w:name w:val="WW-Endnote Reference3"/>
    <w:rsid w:val="008B1564"/>
    <w:rPr>
      <w:vertAlign w:val="superscript"/>
    </w:rPr>
  </w:style>
  <w:style w:type="character" w:customStyle="1" w:styleId="WW-FootnoteReference4">
    <w:name w:val="WW-Footnote Reference4"/>
    <w:rsid w:val="008B1564"/>
    <w:rPr>
      <w:vertAlign w:val="superscript"/>
    </w:rPr>
  </w:style>
  <w:style w:type="character" w:customStyle="1" w:styleId="WW-EndnoteReference4">
    <w:name w:val="WW-Endnote Reference4"/>
    <w:rsid w:val="008B1564"/>
    <w:rPr>
      <w:vertAlign w:val="superscript"/>
    </w:rPr>
  </w:style>
  <w:style w:type="character" w:customStyle="1" w:styleId="WW-FootnoteReference5">
    <w:name w:val="WW-Footnote Reference5"/>
    <w:rsid w:val="008B1564"/>
    <w:rPr>
      <w:vertAlign w:val="superscript"/>
    </w:rPr>
  </w:style>
  <w:style w:type="character" w:customStyle="1" w:styleId="WW-EndnoteReference5">
    <w:name w:val="WW-Endnote Reference5"/>
    <w:rsid w:val="008B1564"/>
    <w:rPr>
      <w:vertAlign w:val="superscript"/>
    </w:rPr>
  </w:style>
  <w:style w:type="character" w:customStyle="1" w:styleId="WW-FootnoteReference6">
    <w:name w:val="WW-Footnote Reference6"/>
    <w:rsid w:val="008B1564"/>
    <w:rPr>
      <w:vertAlign w:val="superscript"/>
    </w:rPr>
  </w:style>
  <w:style w:type="character" w:styleId="-0">
    <w:name w:val="FollowedHyperlink"/>
    <w:rsid w:val="008B1564"/>
    <w:rPr>
      <w:color w:val="800000"/>
      <w:u w:val="single"/>
    </w:rPr>
  </w:style>
  <w:style w:type="character" w:customStyle="1" w:styleId="WW-EndnoteReference6">
    <w:name w:val="WW-Endnote Reference6"/>
    <w:rsid w:val="008B1564"/>
    <w:rPr>
      <w:vertAlign w:val="superscript"/>
    </w:rPr>
  </w:style>
  <w:style w:type="character" w:customStyle="1" w:styleId="WW-FootnoteReference7">
    <w:name w:val="WW-Footnote Reference7"/>
    <w:rsid w:val="008B1564"/>
    <w:rPr>
      <w:vertAlign w:val="superscript"/>
    </w:rPr>
  </w:style>
  <w:style w:type="character" w:customStyle="1" w:styleId="WW-EndnoteReference7">
    <w:name w:val="WW-Endnote Reference7"/>
    <w:rsid w:val="008B1564"/>
    <w:rPr>
      <w:vertAlign w:val="superscript"/>
    </w:rPr>
  </w:style>
  <w:style w:type="character" w:customStyle="1" w:styleId="WW-FootnoteReference8">
    <w:name w:val="WW-Footnote Reference8"/>
    <w:rsid w:val="008B1564"/>
    <w:rPr>
      <w:vertAlign w:val="superscript"/>
    </w:rPr>
  </w:style>
  <w:style w:type="character" w:customStyle="1" w:styleId="WW-EndnoteReference8">
    <w:name w:val="WW-Endnote Reference8"/>
    <w:rsid w:val="008B1564"/>
    <w:rPr>
      <w:vertAlign w:val="superscript"/>
    </w:rPr>
  </w:style>
  <w:style w:type="character" w:customStyle="1" w:styleId="WW-FootnoteReference9">
    <w:name w:val="WW-Footnote Reference9"/>
    <w:rsid w:val="008B1564"/>
    <w:rPr>
      <w:vertAlign w:val="superscript"/>
    </w:rPr>
  </w:style>
  <w:style w:type="character" w:customStyle="1" w:styleId="WW-EndnoteReference9">
    <w:name w:val="WW-Endnote Reference9"/>
    <w:rsid w:val="008B1564"/>
    <w:rPr>
      <w:vertAlign w:val="superscript"/>
    </w:rPr>
  </w:style>
  <w:style w:type="character" w:customStyle="1" w:styleId="WW-FootnoteReference10">
    <w:name w:val="WW-Footnote Reference10"/>
    <w:rsid w:val="008B1564"/>
    <w:rPr>
      <w:vertAlign w:val="superscript"/>
    </w:rPr>
  </w:style>
  <w:style w:type="character" w:customStyle="1" w:styleId="WW-EndnoteReference10">
    <w:name w:val="WW-Endnote Reference10"/>
    <w:rsid w:val="008B1564"/>
    <w:rPr>
      <w:vertAlign w:val="superscript"/>
    </w:rPr>
  </w:style>
  <w:style w:type="character" w:customStyle="1" w:styleId="WW-FootnoteReference11">
    <w:name w:val="WW-Footnote Reference11"/>
    <w:rsid w:val="008B1564"/>
    <w:rPr>
      <w:vertAlign w:val="superscript"/>
    </w:rPr>
  </w:style>
  <w:style w:type="character" w:customStyle="1" w:styleId="WW-EndnoteReference11">
    <w:name w:val="WW-Endnote Reference11"/>
    <w:rsid w:val="008B1564"/>
    <w:rPr>
      <w:vertAlign w:val="superscript"/>
    </w:rPr>
  </w:style>
  <w:style w:type="character" w:customStyle="1" w:styleId="WW-FootnoteReference12">
    <w:name w:val="WW-Footnote Reference12"/>
    <w:rsid w:val="008B1564"/>
    <w:rPr>
      <w:vertAlign w:val="superscript"/>
    </w:rPr>
  </w:style>
  <w:style w:type="character" w:customStyle="1" w:styleId="WW-EndnoteReference12">
    <w:name w:val="WW-Endnote Reference12"/>
    <w:rsid w:val="008B1564"/>
    <w:rPr>
      <w:vertAlign w:val="superscript"/>
    </w:rPr>
  </w:style>
  <w:style w:type="character" w:customStyle="1" w:styleId="WW-FootnoteReference13">
    <w:name w:val="WW-Footnote Reference13"/>
    <w:rsid w:val="008B1564"/>
    <w:rPr>
      <w:vertAlign w:val="superscript"/>
    </w:rPr>
  </w:style>
  <w:style w:type="character" w:customStyle="1" w:styleId="WW-EndnoteReference13">
    <w:name w:val="WW-Endnote Reference13"/>
    <w:rsid w:val="008B1564"/>
    <w:rPr>
      <w:vertAlign w:val="superscript"/>
    </w:rPr>
  </w:style>
  <w:style w:type="character" w:customStyle="1" w:styleId="FootnoteReference3">
    <w:name w:val="Footnote Reference3"/>
    <w:rsid w:val="008B1564"/>
    <w:rPr>
      <w:vertAlign w:val="superscript"/>
    </w:rPr>
  </w:style>
  <w:style w:type="character" w:customStyle="1" w:styleId="ae">
    <w:name w:val="Σύμβολα σημείωσης τέλους"/>
    <w:rsid w:val="008B1564"/>
    <w:rPr>
      <w:vertAlign w:val="superscript"/>
    </w:rPr>
  </w:style>
  <w:style w:type="character" w:customStyle="1" w:styleId="21">
    <w:name w:val="Παραπομπή υποσημείωσης2"/>
    <w:rsid w:val="008B1564"/>
    <w:rPr>
      <w:vertAlign w:val="superscript"/>
    </w:rPr>
  </w:style>
  <w:style w:type="character" w:customStyle="1" w:styleId="22">
    <w:name w:val="Παραπομπή σημείωσης τέλους2"/>
    <w:rsid w:val="008B1564"/>
    <w:rPr>
      <w:vertAlign w:val="superscript"/>
    </w:rPr>
  </w:style>
  <w:style w:type="character" w:customStyle="1" w:styleId="WW-FootnoteReference14">
    <w:name w:val="WW-Footnote Reference14"/>
    <w:rsid w:val="008B1564"/>
    <w:rPr>
      <w:vertAlign w:val="superscript"/>
    </w:rPr>
  </w:style>
  <w:style w:type="character" w:customStyle="1" w:styleId="WW-EndnoteReference14">
    <w:name w:val="WW-Endnote Reference14"/>
    <w:rsid w:val="008B1564"/>
    <w:rPr>
      <w:vertAlign w:val="superscript"/>
    </w:rPr>
  </w:style>
  <w:style w:type="character" w:customStyle="1" w:styleId="WW-FootnoteReference15">
    <w:name w:val="WW-Footnote Reference15"/>
    <w:rsid w:val="008B1564"/>
    <w:rPr>
      <w:vertAlign w:val="superscript"/>
    </w:rPr>
  </w:style>
  <w:style w:type="character" w:customStyle="1" w:styleId="WW-EndnoteReference15">
    <w:name w:val="WW-Endnote Reference15"/>
    <w:rsid w:val="008B1564"/>
    <w:rPr>
      <w:vertAlign w:val="superscript"/>
    </w:rPr>
  </w:style>
  <w:style w:type="character" w:customStyle="1" w:styleId="WW-FootnoteReference16">
    <w:name w:val="WW-Footnote Reference16"/>
    <w:rsid w:val="008B1564"/>
    <w:rPr>
      <w:vertAlign w:val="superscript"/>
    </w:rPr>
  </w:style>
  <w:style w:type="character" w:customStyle="1" w:styleId="WW-EndnoteReference16">
    <w:name w:val="WW-Endnote Reference16"/>
    <w:rsid w:val="008B1564"/>
    <w:rPr>
      <w:vertAlign w:val="superscript"/>
    </w:rPr>
  </w:style>
  <w:style w:type="character" w:customStyle="1" w:styleId="WW-FootnoteReference17">
    <w:name w:val="WW-Footnote Reference17"/>
    <w:rsid w:val="008B1564"/>
    <w:rPr>
      <w:vertAlign w:val="superscript"/>
    </w:rPr>
  </w:style>
  <w:style w:type="character" w:customStyle="1" w:styleId="WW-EndnoteReference17">
    <w:name w:val="WW-Endnote Reference17"/>
    <w:rsid w:val="008B1564"/>
    <w:rPr>
      <w:vertAlign w:val="superscript"/>
    </w:rPr>
  </w:style>
  <w:style w:type="character" w:customStyle="1" w:styleId="31">
    <w:name w:val="Παραπομπή υποσημείωσης3"/>
    <w:rsid w:val="008B1564"/>
    <w:rPr>
      <w:vertAlign w:val="superscript"/>
    </w:rPr>
  </w:style>
  <w:style w:type="character" w:customStyle="1" w:styleId="32">
    <w:name w:val="Παραπομπή σημείωσης τέλους3"/>
    <w:rsid w:val="008B1564"/>
    <w:rPr>
      <w:vertAlign w:val="superscript"/>
    </w:rPr>
  </w:style>
  <w:style w:type="character" w:customStyle="1" w:styleId="WW-FootnoteReference18">
    <w:name w:val="WW-Footnote Reference18"/>
    <w:rsid w:val="008B1564"/>
    <w:rPr>
      <w:vertAlign w:val="superscript"/>
    </w:rPr>
  </w:style>
  <w:style w:type="character" w:customStyle="1" w:styleId="WW-EndnoteReference18">
    <w:name w:val="WW-Endnote Reference18"/>
    <w:rsid w:val="008B1564"/>
    <w:rPr>
      <w:vertAlign w:val="superscript"/>
    </w:rPr>
  </w:style>
  <w:style w:type="character" w:customStyle="1" w:styleId="WW-FootnoteReference19">
    <w:name w:val="WW-Footnote Reference19"/>
    <w:rsid w:val="008B1564"/>
    <w:rPr>
      <w:vertAlign w:val="superscript"/>
    </w:rPr>
  </w:style>
  <w:style w:type="character" w:customStyle="1" w:styleId="WW-EndnoteReference19">
    <w:name w:val="WW-Endnote Reference19"/>
    <w:rsid w:val="008B1564"/>
    <w:rPr>
      <w:vertAlign w:val="superscript"/>
    </w:rPr>
  </w:style>
  <w:style w:type="character" w:customStyle="1" w:styleId="WW-FootnoteReference20">
    <w:name w:val="WW-Footnote Reference20"/>
    <w:rsid w:val="008B1564"/>
    <w:rPr>
      <w:vertAlign w:val="superscript"/>
    </w:rPr>
  </w:style>
  <w:style w:type="character" w:customStyle="1" w:styleId="WW-EndnoteReference20">
    <w:name w:val="WW-Endnote Reference20"/>
    <w:rsid w:val="008B1564"/>
    <w:rPr>
      <w:vertAlign w:val="superscript"/>
    </w:rPr>
  </w:style>
  <w:style w:type="character" w:customStyle="1" w:styleId="af">
    <w:name w:val="Σύνδεση ευρετηρίου"/>
    <w:rsid w:val="008B1564"/>
  </w:style>
  <w:style w:type="character" w:customStyle="1" w:styleId="WW-FootnoteReference123">
    <w:name w:val="WW-Footnote Reference123"/>
    <w:rsid w:val="008B1564"/>
    <w:rPr>
      <w:vertAlign w:val="superscript"/>
    </w:rPr>
  </w:style>
  <w:style w:type="character" w:customStyle="1" w:styleId="EndnoteReference2">
    <w:name w:val="Endnote Reference2"/>
    <w:rsid w:val="008B1564"/>
    <w:rPr>
      <w:vertAlign w:val="superscript"/>
    </w:rPr>
  </w:style>
  <w:style w:type="character" w:styleId="af0">
    <w:name w:val="footnote reference"/>
    <w:uiPriority w:val="99"/>
    <w:rsid w:val="008B1564"/>
    <w:rPr>
      <w:vertAlign w:val="superscript"/>
    </w:rPr>
  </w:style>
  <w:style w:type="character" w:styleId="af1">
    <w:name w:val="endnote reference"/>
    <w:rsid w:val="008B1564"/>
    <w:rPr>
      <w:vertAlign w:val="superscript"/>
    </w:rPr>
  </w:style>
  <w:style w:type="character" w:customStyle="1" w:styleId="NormalBoldChar">
    <w:name w:val="NormalBold Char"/>
    <w:rsid w:val="008B1564"/>
    <w:rPr>
      <w:rFonts w:ascii="Times New Roman" w:eastAsia="Times New Roman" w:hAnsi="Times New Roman" w:cs="Times New Roman"/>
      <w:b/>
      <w:sz w:val="24"/>
      <w:lang w:val="el-GR"/>
    </w:rPr>
  </w:style>
  <w:style w:type="character" w:customStyle="1" w:styleId="af2">
    <w:name w:val="Κουκίδες"/>
    <w:rsid w:val="008B1564"/>
    <w:rPr>
      <w:rFonts w:ascii="OpenSymbol" w:eastAsia="OpenSymbol" w:hAnsi="OpenSymbol" w:cs="OpenSymbol"/>
    </w:rPr>
  </w:style>
  <w:style w:type="character" w:customStyle="1" w:styleId="RTFNum21">
    <w:name w:val="RTF_Num 2 1"/>
    <w:rsid w:val="008B1564"/>
    <w:rPr>
      <w:rFonts w:ascii="Times New Roman" w:eastAsia="Times New Roman" w:hAnsi="Times New Roman" w:cs="Times New Roman"/>
    </w:rPr>
  </w:style>
  <w:style w:type="character" w:customStyle="1" w:styleId="RTFNum31">
    <w:name w:val="RTF_Num 3 1"/>
    <w:rsid w:val="008B1564"/>
  </w:style>
  <w:style w:type="character" w:customStyle="1" w:styleId="RTFNum32">
    <w:name w:val="RTF_Num 3 2"/>
    <w:rsid w:val="008B1564"/>
  </w:style>
  <w:style w:type="character" w:customStyle="1" w:styleId="RTFNum33">
    <w:name w:val="RTF_Num 3 3"/>
    <w:rsid w:val="008B1564"/>
  </w:style>
  <w:style w:type="character" w:customStyle="1" w:styleId="RTFNum34">
    <w:name w:val="RTF_Num 3 4"/>
    <w:rsid w:val="008B1564"/>
  </w:style>
  <w:style w:type="character" w:customStyle="1" w:styleId="RTFNum35">
    <w:name w:val="RTF_Num 3 5"/>
    <w:rsid w:val="008B1564"/>
  </w:style>
  <w:style w:type="character" w:customStyle="1" w:styleId="RTFNum36">
    <w:name w:val="RTF_Num 3 6"/>
    <w:rsid w:val="008B1564"/>
  </w:style>
  <w:style w:type="character" w:customStyle="1" w:styleId="RTFNum37">
    <w:name w:val="RTF_Num 3 7"/>
    <w:rsid w:val="008B1564"/>
  </w:style>
  <w:style w:type="character" w:customStyle="1" w:styleId="RTFNum38">
    <w:name w:val="RTF_Num 3 8"/>
    <w:rsid w:val="008B1564"/>
  </w:style>
  <w:style w:type="character" w:customStyle="1" w:styleId="RTFNum39">
    <w:name w:val="RTF_Num 3 9"/>
    <w:rsid w:val="008B1564"/>
  </w:style>
  <w:style w:type="character" w:customStyle="1" w:styleId="af3">
    <w:name w:val="??????? ????????????"/>
    <w:rsid w:val="008B1564"/>
  </w:style>
  <w:style w:type="character" w:customStyle="1" w:styleId="af4">
    <w:name w:val="??????? ????????? ??????"/>
    <w:rsid w:val="008B1564"/>
  </w:style>
  <w:style w:type="character" w:customStyle="1" w:styleId="Internet">
    <w:name w:val="?????? Internet"/>
    <w:rsid w:val="008B1564"/>
    <w:rPr>
      <w:color w:val="000080"/>
      <w:u w:val="single"/>
    </w:rPr>
  </w:style>
  <w:style w:type="character" w:customStyle="1" w:styleId="af5">
    <w:name w:val="???????????? ??????"/>
    <w:rsid w:val="008B1564"/>
    <w:rPr>
      <w:color w:val="800000"/>
      <w:u w:val="single"/>
    </w:rPr>
  </w:style>
  <w:style w:type="character" w:customStyle="1" w:styleId="ListLabel1">
    <w:name w:val="ListLabel 1"/>
    <w:rsid w:val="008B1564"/>
    <w:rPr>
      <w:rFonts w:cs="Courier New"/>
    </w:rPr>
  </w:style>
  <w:style w:type="character" w:customStyle="1" w:styleId="ListLabel2">
    <w:name w:val="ListLabel 2"/>
    <w:rsid w:val="008B1564"/>
    <w:rPr>
      <w:rFonts w:eastAsia="Times New Roman" w:cs="Tahoma"/>
    </w:rPr>
  </w:style>
  <w:style w:type="paragraph" w:customStyle="1" w:styleId="af6">
    <w:name w:val="Επικεφαλίδα"/>
    <w:basedOn w:val="a"/>
    <w:next w:val="a0"/>
    <w:rsid w:val="008B1564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7">
    <w:name w:val="List"/>
    <w:basedOn w:val="a0"/>
    <w:rsid w:val="008B1564"/>
    <w:rPr>
      <w:rFonts w:cs="Mangal"/>
    </w:rPr>
  </w:style>
  <w:style w:type="paragraph" w:customStyle="1" w:styleId="33">
    <w:name w:val="Λεζάντα3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af8">
    <w:name w:val="Ευρετήριο"/>
    <w:basedOn w:val="a"/>
    <w:rsid w:val="008B1564"/>
    <w:pPr>
      <w:suppressLineNumbers/>
    </w:pPr>
    <w:rPr>
      <w:rFonts w:cs="Mangal"/>
    </w:rPr>
  </w:style>
  <w:style w:type="paragraph" w:customStyle="1" w:styleId="Caption2">
    <w:name w:val="Caption2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23">
    <w:name w:val="Λεζάντα2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15">
    <w:name w:val="Λεζάντα1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1">
    <w:name w:val="WW-Caption111111111111111111111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8B1564"/>
    <w:pPr>
      <w:numPr>
        <w:numId w:val="3"/>
      </w:numPr>
      <w:spacing w:after="100"/>
    </w:pPr>
    <w:rPr>
      <w:rFonts w:eastAsia="MS Mincho"/>
      <w:lang w:val="en-US"/>
    </w:rPr>
  </w:style>
  <w:style w:type="paragraph" w:customStyle="1" w:styleId="Date1">
    <w:name w:val="Date1"/>
    <w:basedOn w:val="a"/>
    <w:next w:val="a"/>
    <w:rsid w:val="008B1564"/>
    <w:pPr>
      <w:spacing w:after="100"/>
    </w:pPr>
    <w:rPr>
      <w:rFonts w:eastAsia="MS Mincho"/>
      <w:lang w:val="en-US"/>
    </w:rPr>
  </w:style>
  <w:style w:type="paragraph" w:customStyle="1" w:styleId="DocTitle">
    <w:name w:val="Doc Title"/>
    <w:basedOn w:val="1"/>
    <w:rsid w:val="008B1564"/>
  </w:style>
  <w:style w:type="paragraph" w:customStyle="1" w:styleId="inserttext">
    <w:name w:val="insert text"/>
    <w:basedOn w:val="a"/>
    <w:rsid w:val="008B1564"/>
    <w:pPr>
      <w:spacing w:after="100"/>
      <w:ind w:left="794"/>
    </w:pPr>
    <w:rPr>
      <w:rFonts w:eastAsia="MS Mincho"/>
      <w:lang w:val="en-US"/>
    </w:rPr>
  </w:style>
  <w:style w:type="paragraph" w:styleId="af9">
    <w:name w:val="footer"/>
    <w:basedOn w:val="a"/>
    <w:link w:val="Char4"/>
    <w:rsid w:val="008B1564"/>
    <w:pPr>
      <w:spacing w:after="100"/>
    </w:pPr>
    <w:rPr>
      <w:rFonts w:eastAsia="MS Mincho"/>
      <w:lang w:val="en-US"/>
    </w:rPr>
  </w:style>
  <w:style w:type="character" w:customStyle="1" w:styleId="Char4">
    <w:name w:val="Υποσέλιδο Char"/>
    <w:basedOn w:val="a1"/>
    <w:link w:val="af9"/>
    <w:rsid w:val="008B1564"/>
    <w:rPr>
      <w:rFonts w:ascii="Calibri" w:eastAsia="MS Mincho" w:hAnsi="Calibri" w:cs="Calibri"/>
      <w:szCs w:val="24"/>
      <w:lang w:val="en-US" w:eastAsia="ar-SA"/>
    </w:rPr>
  </w:style>
  <w:style w:type="paragraph" w:styleId="afa">
    <w:name w:val="header"/>
    <w:basedOn w:val="a"/>
    <w:link w:val="Char5"/>
    <w:rsid w:val="008B1564"/>
    <w:rPr>
      <w:rFonts w:cs="Times New Roman"/>
    </w:rPr>
  </w:style>
  <w:style w:type="character" w:customStyle="1" w:styleId="Char5">
    <w:name w:val="Κεφαλίδα Char"/>
    <w:basedOn w:val="a1"/>
    <w:link w:val="afa"/>
    <w:rsid w:val="008B1564"/>
    <w:rPr>
      <w:rFonts w:ascii="Calibri" w:eastAsia="Times New Roman" w:hAnsi="Calibri" w:cs="Times New Roman"/>
      <w:szCs w:val="24"/>
      <w:lang w:val="en-GB" w:eastAsia="ar-SA"/>
    </w:rPr>
  </w:style>
  <w:style w:type="paragraph" w:customStyle="1" w:styleId="BalloonText1">
    <w:name w:val="Balloon Text1"/>
    <w:basedOn w:val="a"/>
    <w:rsid w:val="008B1564"/>
    <w:rPr>
      <w:rFonts w:ascii="Tahoma" w:hAnsi="Tahoma" w:cs="Tahoma"/>
      <w:sz w:val="16"/>
      <w:szCs w:val="16"/>
    </w:rPr>
  </w:style>
  <w:style w:type="paragraph" w:customStyle="1" w:styleId="CommentText1">
    <w:name w:val="Comment Text1"/>
    <w:basedOn w:val="a"/>
    <w:rsid w:val="008B1564"/>
    <w:rPr>
      <w:sz w:val="20"/>
      <w:szCs w:val="20"/>
    </w:rPr>
  </w:style>
  <w:style w:type="paragraph" w:customStyle="1" w:styleId="CommentSubject1">
    <w:name w:val="Comment Subject1"/>
    <w:basedOn w:val="CommentText1"/>
    <w:next w:val="CommentText1"/>
    <w:rsid w:val="008B1564"/>
    <w:rPr>
      <w:b/>
      <w:bCs/>
    </w:rPr>
  </w:style>
  <w:style w:type="paragraph" w:customStyle="1" w:styleId="Revision1">
    <w:name w:val="Revision1"/>
    <w:rsid w:val="008B15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customStyle="1" w:styleId="western">
    <w:name w:val="western"/>
    <w:basedOn w:val="a"/>
    <w:rsid w:val="008B1564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ListParagraph1">
    <w:name w:val="List Paragraph1"/>
    <w:basedOn w:val="a"/>
    <w:rsid w:val="008B1564"/>
    <w:pPr>
      <w:spacing w:after="200"/>
      <w:ind w:left="720"/>
    </w:pPr>
  </w:style>
  <w:style w:type="paragraph" w:styleId="afb">
    <w:name w:val="footnote text"/>
    <w:basedOn w:val="a"/>
    <w:link w:val="Char6"/>
    <w:rsid w:val="008B1564"/>
    <w:pPr>
      <w:spacing w:after="0"/>
      <w:ind w:left="425" w:hanging="425"/>
    </w:pPr>
    <w:rPr>
      <w:sz w:val="18"/>
      <w:szCs w:val="20"/>
      <w:lang w:val="en-IE"/>
    </w:rPr>
  </w:style>
  <w:style w:type="character" w:customStyle="1" w:styleId="Char6">
    <w:name w:val="Κείμενο υποσημείωσης Char"/>
    <w:basedOn w:val="a1"/>
    <w:link w:val="afb"/>
    <w:rsid w:val="008B1564"/>
    <w:rPr>
      <w:rFonts w:ascii="Calibri" w:eastAsia="Times New Roman" w:hAnsi="Calibri" w:cs="Calibri"/>
      <w:sz w:val="18"/>
      <w:szCs w:val="20"/>
      <w:lang w:val="en-IE" w:eastAsia="ar-SA"/>
    </w:rPr>
  </w:style>
  <w:style w:type="paragraph" w:styleId="16">
    <w:name w:val="toc 1"/>
    <w:basedOn w:val="a"/>
    <w:next w:val="a"/>
    <w:uiPriority w:val="39"/>
    <w:rsid w:val="008B1564"/>
    <w:pPr>
      <w:spacing w:before="120"/>
      <w:jc w:val="left"/>
    </w:pPr>
    <w:rPr>
      <w:b/>
      <w:bCs/>
      <w:caps/>
      <w:sz w:val="20"/>
      <w:szCs w:val="20"/>
    </w:rPr>
  </w:style>
  <w:style w:type="paragraph" w:styleId="24">
    <w:name w:val="toc 2"/>
    <w:basedOn w:val="a"/>
    <w:next w:val="a"/>
    <w:uiPriority w:val="39"/>
    <w:rsid w:val="008B1564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rsid w:val="008B1564"/>
    <w:pPr>
      <w:spacing w:after="0"/>
      <w:ind w:left="440"/>
      <w:jc w:val="left"/>
    </w:pPr>
    <w:rPr>
      <w:i/>
      <w:iCs/>
      <w:sz w:val="20"/>
      <w:szCs w:val="20"/>
    </w:rPr>
  </w:style>
  <w:style w:type="paragraph" w:styleId="41">
    <w:name w:val="toc 4"/>
    <w:basedOn w:val="a"/>
    <w:next w:val="a"/>
    <w:rsid w:val="008B1564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8B1564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rsid w:val="008B1564"/>
    <w:pPr>
      <w:spacing w:after="0"/>
      <w:ind w:left="1100"/>
      <w:jc w:val="left"/>
    </w:pPr>
    <w:rPr>
      <w:sz w:val="18"/>
      <w:szCs w:val="18"/>
    </w:rPr>
  </w:style>
  <w:style w:type="paragraph" w:styleId="70">
    <w:name w:val="toc 7"/>
    <w:basedOn w:val="a"/>
    <w:next w:val="a"/>
    <w:rsid w:val="008B1564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8B1564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8B1564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8B1564"/>
    <w:pPr>
      <w:pageBreakBefore w:val="0"/>
      <w:pBdr>
        <w:top w:val="single" w:sz="20" w:space="1" w:color="000080"/>
        <w:left w:val="single" w:sz="20" w:space="4" w:color="000080"/>
        <w:right w:val="single" w:sz="20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8B1564"/>
    <w:rPr>
      <w:rFonts w:ascii="Calibri" w:hAnsi="Calibri" w:cs="Calibri"/>
      <w:lang w:val="el-GR"/>
    </w:rPr>
  </w:style>
  <w:style w:type="paragraph" w:styleId="afc">
    <w:name w:val="endnote text"/>
    <w:basedOn w:val="a"/>
    <w:link w:val="Char7"/>
    <w:rsid w:val="008B1564"/>
    <w:rPr>
      <w:sz w:val="20"/>
      <w:szCs w:val="20"/>
    </w:rPr>
  </w:style>
  <w:style w:type="character" w:customStyle="1" w:styleId="Char7">
    <w:name w:val="Κείμενο σημείωσης τέλους Char"/>
    <w:basedOn w:val="a1"/>
    <w:link w:val="afc"/>
    <w:rsid w:val="008B1564"/>
    <w:rPr>
      <w:rFonts w:ascii="Calibri" w:eastAsia="Times New Roman" w:hAnsi="Calibri" w:cs="Calibri"/>
      <w:sz w:val="20"/>
      <w:szCs w:val="20"/>
      <w:lang w:val="en-GB" w:eastAsia="ar-SA"/>
    </w:rPr>
  </w:style>
  <w:style w:type="paragraph" w:customStyle="1" w:styleId="afd">
    <w:name w:val="Προμορφοποιημένο κείμενο"/>
    <w:basedOn w:val="a"/>
    <w:rsid w:val="008B1564"/>
  </w:style>
  <w:style w:type="paragraph" w:styleId="afe">
    <w:name w:val="Body Text Indent"/>
    <w:basedOn w:val="a"/>
    <w:link w:val="Char8"/>
    <w:rsid w:val="008B1564"/>
    <w:pPr>
      <w:ind w:firstLine="1134"/>
    </w:pPr>
    <w:rPr>
      <w:rFonts w:ascii="Arial" w:hAnsi="Arial" w:cs="Arial"/>
    </w:rPr>
  </w:style>
  <w:style w:type="character" w:customStyle="1" w:styleId="Char8">
    <w:name w:val="Σώμα κείμενου με εσοχή Char"/>
    <w:basedOn w:val="a1"/>
    <w:link w:val="afe"/>
    <w:rsid w:val="008B1564"/>
    <w:rPr>
      <w:rFonts w:ascii="Arial" w:eastAsia="Times New Roman" w:hAnsi="Arial" w:cs="Arial"/>
      <w:szCs w:val="24"/>
      <w:lang w:val="en-GB" w:eastAsia="ar-SA"/>
    </w:rPr>
  </w:style>
  <w:style w:type="paragraph" w:customStyle="1" w:styleId="foothanging">
    <w:name w:val="foot_hanging"/>
    <w:basedOn w:val="afb"/>
    <w:rsid w:val="008B1564"/>
    <w:pPr>
      <w:ind w:left="426" w:hanging="426"/>
    </w:pPr>
    <w:rPr>
      <w:szCs w:val="18"/>
    </w:rPr>
  </w:style>
  <w:style w:type="paragraph" w:customStyle="1" w:styleId="HTMLPreformatted1">
    <w:name w:val="HTML Preformatted1"/>
    <w:basedOn w:val="a"/>
    <w:rsid w:val="008B15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8B1564"/>
    <w:pPr>
      <w:suppressAutoHyphens/>
      <w:spacing w:after="0" w:line="276" w:lineRule="auto"/>
    </w:pPr>
    <w:rPr>
      <w:rFonts w:ascii="Arial" w:eastAsia="Arial" w:hAnsi="Arial" w:cs="Arial"/>
      <w:color w:val="000000"/>
      <w:lang w:eastAsia="ar-SA"/>
    </w:rPr>
  </w:style>
  <w:style w:type="paragraph" w:customStyle="1" w:styleId="BodyTextIndent31">
    <w:name w:val="Body Text Indent 31"/>
    <w:basedOn w:val="a"/>
    <w:rsid w:val="008B1564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aff">
    <w:name w:val="Περιεχόμενα πίνακα"/>
    <w:basedOn w:val="a"/>
    <w:rsid w:val="008B1564"/>
    <w:pPr>
      <w:suppressLineNumbers/>
    </w:pPr>
  </w:style>
  <w:style w:type="paragraph" w:customStyle="1" w:styleId="aff0">
    <w:name w:val="Επικεφαλίδα πίνακα"/>
    <w:basedOn w:val="aff"/>
    <w:rsid w:val="008B1564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8B1564"/>
  </w:style>
  <w:style w:type="paragraph" w:customStyle="1" w:styleId="Standard">
    <w:name w:val="Standard"/>
    <w:rsid w:val="008B1564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8B1564"/>
    <w:pPr>
      <w:spacing w:after="120"/>
    </w:pPr>
  </w:style>
  <w:style w:type="paragraph" w:customStyle="1" w:styleId="Footnote">
    <w:name w:val="Footnote"/>
    <w:basedOn w:val="Standard"/>
    <w:rsid w:val="008B1564"/>
    <w:pPr>
      <w:suppressLineNumbers/>
      <w:ind w:left="283" w:hanging="283"/>
    </w:pPr>
    <w:rPr>
      <w:sz w:val="20"/>
      <w:szCs w:val="20"/>
    </w:rPr>
  </w:style>
  <w:style w:type="paragraph" w:customStyle="1" w:styleId="BodyText31">
    <w:name w:val="Body Text 31"/>
    <w:basedOn w:val="a"/>
    <w:rsid w:val="008B1564"/>
    <w:rPr>
      <w:sz w:val="16"/>
      <w:szCs w:val="16"/>
    </w:rPr>
  </w:style>
  <w:style w:type="paragraph" w:customStyle="1" w:styleId="fooot">
    <w:name w:val="fooot"/>
    <w:basedOn w:val="footers"/>
    <w:rsid w:val="008B1564"/>
  </w:style>
  <w:style w:type="paragraph" w:styleId="aff1">
    <w:name w:val="Balloon Text"/>
    <w:basedOn w:val="a"/>
    <w:link w:val="Char10"/>
    <w:rsid w:val="008B1564"/>
    <w:pPr>
      <w:spacing w:after="0"/>
    </w:pPr>
    <w:rPr>
      <w:rFonts w:ascii="Tahoma" w:hAnsi="Tahoma" w:cs="Tahoma"/>
      <w:sz w:val="16"/>
      <w:szCs w:val="16"/>
    </w:rPr>
  </w:style>
  <w:style w:type="character" w:customStyle="1" w:styleId="Char10">
    <w:name w:val="Κείμενο πλαισίου Char1"/>
    <w:basedOn w:val="a1"/>
    <w:link w:val="aff1"/>
    <w:rsid w:val="008B1564"/>
    <w:rPr>
      <w:rFonts w:ascii="Tahoma" w:eastAsia="Times New Roman" w:hAnsi="Tahoma" w:cs="Tahoma"/>
      <w:sz w:val="16"/>
      <w:szCs w:val="16"/>
      <w:lang w:val="en-GB" w:eastAsia="ar-SA"/>
    </w:rPr>
  </w:style>
  <w:style w:type="paragraph" w:customStyle="1" w:styleId="17">
    <w:name w:val="Κείμενο σχολίου1"/>
    <w:basedOn w:val="a"/>
    <w:rsid w:val="008B1564"/>
    <w:rPr>
      <w:sz w:val="20"/>
      <w:szCs w:val="20"/>
    </w:rPr>
  </w:style>
  <w:style w:type="paragraph" w:styleId="aff2">
    <w:name w:val="annotation text"/>
    <w:basedOn w:val="a"/>
    <w:link w:val="Char11"/>
    <w:uiPriority w:val="99"/>
    <w:semiHidden/>
    <w:unhideWhenUsed/>
    <w:rsid w:val="008B1564"/>
    <w:rPr>
      <w:sz w:val="20"/>
      <w:szCs w:val="20"/>
    </w:rPr>
  </w:style>
  <w:style w:type="character" w:customStyle="1" w:styleId="Char11">
    <w:name w:val="Κείμενο σχολίου Char1"/>
    <w:basedOn w:val="a1"/>
    <w:link w:val="aff2"/>
    <w:uiPriority w:val="99"/>
    <w:semiHidden/>
    <w:rsid w:val="008B1564"/>
    <w:rPr>
      <w:rFonts w:ascii="Calibri" w:eastAsia="Times New Roman" w:hAnsi="Calibri" w:cs="Calibri"/>
      <w:sz w:val="20"/>
      <w:szCs w:val="20"/>
      <w:lang w:val="en-GB" w:eastAsia="ar-SA"/>
    </w:rPr>
  </w:style>
  <w:style w:type="paragraph" w:styleId="aff3">
    <w:name w:val="annotation subject"/>
    <w:basedOn w:val="17"/>
    <w:next w:val="17"/>
    <w:link w:val="Char12"/>
    <w:rsid w:val="008B1564"/>
    <w:rPr>
      <w:b/>
      <w:bCs/>
    </w:rPr>
  </w:style>
  <w:style w:type="character" w:customStyle="1" w:styleId="Char12">
    <w:name w:val="Θέμα σχολίου Char1"/>
    <w:basedOn w:val="Char11"/>
    <w:link w:val="aff3"/>
    <w:rsid w:val="008B1564"/>
    <w:rPr>
      <w:rFonts w:ascii="Calibri" w:eastAsia="Times New Roman" w:hAnsi="Calibri" w:cs="Calibri"/>
      <w:b/>
      <w:bCs/>
      <w:sz w:val="20"/>
      <w:szCs w:val="20"/>
      <w:lang w:val="en-GB" w:eastAsia="ar-SA"/>
    </w:rPr>
  </w:style>
  <w:style w:type="paragraph" w:styleId="-HTML">
    <w:name w:val="HTML Preformatted"/>
    <w:basedOn w:val="a"/>
    <w:link w:val="-HTMLChar1"/>
    <w:rsid w:val="008B15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character" w:customStyle="1" w:styleId="-HTMLChar1">
    <w:name w:val="Προ-διαμορφωμένο HTML Char1"/>
    <w:basedOn w:val="a1"/>
    <w:link w:val="-HTML"/>
    <w:rsid w:val="008B1564"/>
    <w:rPr>
      <w:rFonts w:ascii="Courier New" w:eastAsia="Times New Roman" w:hAnsi="Courier New" w:cs="Courier New"/>
      <w:sz w:val="20"/>
      <w:szCs w:val="20"/>
      <w:lang w:val="en-US" w:eastAsia="ar-SA"/>
    </w:rPr>
  </w:style>
  <w:style w:type="paragraph" w:styleId="aff4">
    <w:name w:val="Revision"/>
    <w:rsid w:val="008B1564"/>
    <w:pPr>
      <w:suppressAutoHyphens/>
      <w:spacing w:after="0" w:line="240" w:lineRule="auto"/>
    </w:pPr>
    <w:rPr>
      <w:rFonts w:ascii="Calibri" w:eastAsia="Times New Roman" w:hAnsi="Calibri" w:cs="Calibri"/>
      <w:szCs w:val="24"/>
      <w:lang w:val="en-GB" w:eastAsia="ar-SA"/>
    </w:rPr>
  </w:style>
  <w:style w:type="paragraph" w:customStyle="1" w:styleId="ListBullet21">
    <w:name w:val="List Bullet 21"/>
    <w:basedOn w:val="a"/>
    <w:rsid w:val="008B1564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8"/>
    <w:rsid w:val="008B1564"/>
    <w:pPr>
      <w:tabs>
        <w:tab w:val="right" w:leader="dot" w:pos="7091"/>
      </w:tabs>
      <w:ind w:left="2547"/>
    </w:pPr>
  </w:style>
  <w:style w:type="paragraph" w:customStyle="1" w:styleId="aff5">
    <w:name w:val="Οριζόντια γραμμή"/>
    <w:basedOn w:val="a"/>
    <w:next w:val="a0"/>
    <w:rsid w:val="008B1564"/>
    <w:pPr>
      <w:suppressLineNumbers/>
      <w:spacing w:after="283"/>
    </w:pPr>
    <w:rPr>
      <w:sz w:val="12"/>
      <w:szCs w:val="12"/>
    </w:rPr>
  </w:style>
  <w:style w:type="paragraph" w:customStyle="1" w:styleId="101">
    <w:name w:val="Κατάλογος περιεχομένων 10"/>
    <w:basedOn w:val="af8"/>
    <w:rsid w:val="008B1564"/>
    <w:pPr>
      <w:tabs>
        <w:tab w:val="right" w:leader="dot" w:pos="7091"/>
      </w:tabs>
      <w:ind w:left="2547"/>
    </w:pPr>
  </w:style>
  <w:style w:type="paragraph" w:customStyle="1" w:styleId="SectionTitle">
    <w:name w:val="SectionTitle"/>
    <w:basedOn w:val="a"/>
    <w:rsid w:val="008B1564"/>
    <w:pPr>
      <w:keepNext/>
      <w:spacing w:before="120" w:after="360" w:line="276" w:lineRule="auto"/>
      <w:ind w:firstLine="397"/>
      <w:jc w:val="center"/>
    </w:pPr>
    <w:rPr>
      <w:b/>
      <w:smallCaps/>
      <w:color w:val="00000A"/>
      <w:kern w:val="1"/>
      <w:sz w:val="28"/>
      <w:szCs w:val="22"/>
    </w:rPr>
  </w:style>
  <w:style w:type="paragraph" w:customStyle="1" w:styleId="ChapterTitle">
    <w:name w:val="ChapterTitle"/>
    <w:basedOn w:val="a"/>
    <w:rsid w:val="008B1564"/>
    <w:pPr>
      <w:keepNext/>
      <w:spacing w:before="120" w:after="360" w:line="276" w:lineRule="auto"/>
      <w:jc w:val="center"/>
    </w:pPr>
    <w:rPr>
      <w:b/>
      <w:color w:val="00000A"/>
      <w:kern w:val="1"/>
      <w:szCs w:val="22"/>
    </w:rPr>
  </w:style>
  <w:style w:type="paragraph" w:customStyle="1" w:styleId="Bodytext8">
    <w:name w:val="Body text (8)"/>
    <w:basedOn w:val="a"/>
    <w:rsid w:val="008B1564"/>
    <w:pPr>
      <w:shd w:val="clear" w:color="auto" w:fill="FFFFFF"/>
      <w:spacing w:line="0" w:lineRule="atLeast"/>
    </w:pPr>
    <w:rPr>
      <w:rFonts w:eastAsia="Calibri"/>
      <w:sz w:val="18"/>
      <w:szCs w:val="18"/>
    </w:rPr>
  </w:style>
  <w:style w:type="paragraph" w:customStyle="1" w:styleId="18">
    <w:name w:val="Βασικό1"/>
    <w:basedOn w:val="a"/>
    <w:next w:val="a"/>
    <w:rsid w:val="008B1564"/>
    <w:rPr>
      <w:rFonts w:cs="Arial"/>
    </w:rPr>
  </w:style>
  <w:style w:type="paragraph" w:customStyle="1" w:styleId="Bodytext2">
    <w:name w:val="Body text (2)"/>
    <w:basedOn w:val="a"/>
    <w:rsid w:val="008B1564"/>
    <w:pPr>
      <w:shd w:val="clear" w:color="auto" w:fill="FFFFFF"/>
      <w:suppressAutoHyphens w:val="0"/>
      <w:spacing w:line="115" w:lineRule="exact"/>
      <w:jc w:val="center"/>
    </w:pPr>
    <w:rPr>
      <w:rFonts w:eastAsia="Calibri"/>
      <w:sz w:val="13"/>
      <w:szCs w:val="13"/>
      <w:lang w:val="en-US"/>
    </w:rPr>
  </w:style>
  <w:style w:type="paragraph" w:customStyle="1" w:styleId="aff6">
    <w:name w:val="??????????"/>
    <w:rsid w:val="008B1564"/>
    <w:pPr>
      <w:widowControl w:val="0"/>
      <w:suppressAutoHyphens/>
      <w:autoSpaceDE w:val="0"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  <w:style w:type="paragraph" w:customStyle="1" w:styleId="aff7">
    <w:name w:val="??????????? ??????"/>
    <w:basedOn w:val="aff6"/>
    <w:rsid w:val="008B1564"/>
    <w:pPr>
      <w:ind w:left="567"/>
    </w:pPr>
  </w:style>
  <w:style w:type="paragraph" w:customStyle="1" w:styleId="aff8">
    <w:name w:val="???? ????????"/>
    <w:basedOn w:val="aff6"/>
    <w:rsid w:val="008B1564"/>
    <w:pPr>
      <w:spacing w:after="120"/>
    </w:pPr>
  </w:style>
  <w:style w:type="paragraph" w:customStyle="1" w:styleId="WW-">
    <w:name w:val="WW-??????????? ??????"/>
    <w:basedOn w:val="aff7"/>
    <w:rsid w:val="008B1564"/>
    <w:pPr>
      <w:jc w:val="center"/>
    </w:pPr>
    <w:rPr>
      <w:b/>
      <w:bCs/>
    </w:rPr>
  </w:style>
  <w:style w:type="paragraph" w:customStyle="1" w:styleId="aff9">
    <w:name w:val="Ðåñéå÷üìåíï ëßóôáò"/>
    <w:basedOn w:val="aff6"/>
    <w:rsid w:val="008B1564"/>
    <w:pPr>
      <w:ind w:left="567"/>
    </w:pPr>
  </w:style>
  <w:style w:type="paragraph" w:styleId="affa">
    <w:name w:val="TOC Heading"/>
    <w:basedOn w:val="1"/>
    <w:next w:val="a"/>
    <w:uiPriority w:val="39"/>
    <w:unhideWhenUsed/>
    <w:qFormat/>
    <w:rsid w:val="008B1564"/>
    <w:pPr>
      <w:keepLines/>
      <w:pageBreakBefore w:val="0"/>
      <w:pBdr>
        <w:bottom w:val="none" w:sz="0" w:space="0" w:color="auto"/>
      </w:pBdr>
      <w:suppressAutoHyphens w:val="0"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szCs w:val="28"/>
      <w:lang w:val="el-GR" w:eastAsia="en-US"/>
    </w:rPr>
  </w:style>
  <w:style w:type="character" w:customStyle="1" w:styleId="DeltaViewInsertion">
    <w:name w:val="DeltaView Insertion"/>
    <w:rsid w:val="008B1564"/>
    <w:rPr>
      <w:b/>
      <w:i/>
      <w:spacing w:val="0"/>
      <w:lang w:val="el-GR"/>
    </w:rPr>
  </w:style>
  <w:style w:type="character" w:styleId="affb">
    <w:name w:val="Unresolved Mention"/>
    <w:uiPriority w:val="99"/>
    <w:semiHidden/>
    <w:unhideWhenUsed/>
    <w:rsid w:val="008B1564"/>
    <w:rPr>
      <w:color w:val="605E5C"/>
      <w:shd w:val="clear" w:color="auto" w:fill="E1DFDD"/>
    </w:rPr>
  </w:style>
  <w:style w:type="table" w:styleId="affc">
    <w:name w:val="Table Grid"/>
    <w:basedOn w:val="a2"/>
    <w:uiPriority w:val="59"/>
    <w:rsid w:val="008B156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1236</Words>
  <Characters>6678</Characters>
  <Application>Microsoft Office Word</Application>
  <DocSecurity>0</DocSecurity>
  <Lines>55</Lines>
  <Paragraphs>15</Paragraphs>
  <ScaleCrop>false</ScaleCrop>
  <Company/>
  <LinksUpToDate>false</LinksUpToDate>
  <CharactersWithSpaces>7899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Αθανάσιος Κρανάς</dc:creator>
  <cp:keywords/>
  <dc:description/>
  <cp:lastModifiedBy>ΑΘΑΝΑΣΙΟΣ ΚΡΑΝΑΣ</cp:lastModifiedBy>
  <cp:revision>25</cp:revision>
  <dcterms:created xsi:type="dcterms:W3CDTF">2019-08-28T09:43:00Z</dcterms:created>
  <dcterms:modified xsi:type="dcterms:W3CDTF">2021-07-07T07:35:00Z</dcterms:modified>
</cp:coreProperties>
</file>