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86" w:rsidRPr="00416B86" w:rsidRDefault="00416B86" w:rsidP="00416B86">
      <w:pPr>
        <w:pStyle w:val="2"/>
        <w:tabs>
          <w:tab w:val="clear" w:pos="567"/>
          <w:tab w:val="left" w:pos="0"/>
        </w:tabs>
        <w:spacing w:before="57" w:after="57"/>
        <w:ind w:left="0" w:firstLine="0"/>
        <w:rPr>
          <w:rFonts w:ascii="Segoe UI" w:eastAsia="SimSun" w:hAnsi="Segoe UI" w:cs="Segoe UI"/>
          <w:i/>
          <w:iCs/>
          <w:color w:val="5B9BD5"/>
          <w:lang w:val="el-GR"/>
        </w:rPr>
      </w:pPr>
      <w:r w:rsidRPr="00BE2A43">
        <w:rPr>
          <w:rFonts w:ascii="Segoe UI" w:hAnsi="Segoe UI" w:cs="Segoe UI"/>
          <w:lang w:val="el-GR"/>
        </w:rPr>
        <w:t>ΤΕΧΝΙΚΕΣ ΠΡΟΔΙΑΓΡΑΦΕΣ ΟΜΑΔΩΝ</w:t>
      </w:r>
    </w:p>
    <w:p w:rsidR="00416B86" w:rsidRPr="00365104" w:rsidRDefault="00416B86" w:rsidP="00416B86">
      <w:pPr>
        <w:suppressAutoHyphens w:val="0"/>
        <w:autoSpaceDE w:val="0"/>
        <w:spacing w:before="57" w:after="57"/>
        <w:rPr>
          <w:rFonts w:ascii="Segoe UI" w:eastAsia="SimSun" w:hAnsi="Segoe UI" w:cs="Segoe UI"/>
          <w:i/>
          <w:iCs/>
          <w:color w:val="5B9BD5"/>
          <w:szCs w:val="22"/>
          <w:lang w:val="el-GR"/>
        </w:rPr>
      </w:pPr>
    </w:p>
    <w:p w:rsidR="00BE2A43" w:rsidRDefault="00BE2A43" w:rsidP="00BE2A43">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rsidR="00BE2A43" w:rsidRDefault="00BE2A43" w:rsidP="00BE2A43">
      <w:pPr>
        <w:pStyle w:val="normalwithoutspacing"/>
        <w:spacing w:before="57" w:after="57"/>
        <w:rPr>
          <w:rFonts w:ascii="Segoe UI" w:hAnsi="Segoe UI" w:cs="Segoe UI"/>
        </w:rPr>
      </w:pPr>
      <w:r w:rsidRPr="00C20BD0">
        <w:rPr>
          <w:rFonts w:ascii="Segoe UI" w:hAnsi="Segoe UI" w:cs="Segoe UI"/>
          <w:b/>
          <w:szCs w:val="22"/>
          <w:u w:val="single"/>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C20BD0">
        <w:rPr>
          <w:rFonts w:ascii="Segoe UI" w:hAnsi="Segoe UI" w:cs="Segoe UI"/>
          <w:b/>
          <w:szCs w:val="22"/>
          <w:u w:val="single"/>
        </w:rPr>
        <w:t>ευρυσιτεχνίας</w:t>
      </w:r>
      <w:proofErr w:type="spellEnd"/>
      <w:r w:rsidRPr="00C20BD0">
        <w:rPr>
          <w:rFonts w:ascii="Segoe UI" w:hAnsi="Segoe UI" w:cs="Segoe UI"/>
          <w:b/>
          <w:szCs w:val="22"/>
          <w:u w:val="single"/>
        </w:rPr>
        <w:t xml:space="preserve"> ή τύπο καθώς και σε συγκεκριμένη καταγωγή ή παραγωγή, εμπορικό σήμα, η μνεία αυτή αφορά και στα ισοδύναμα αυτών.</w:t>
      </w:r>
    </w:p>
    <w:p w:rsidR="00BE2A43" w:rsidRDefault="00BE2A43" w:rsidP="00BE2A43">
      <w:pPr>
        <w:pStyle w:val="normalwithoutspacing"/>
        <w:spacing w:before="57" w:after="57"/>
        <w:rPr>
          <w:rFonts w:ascii="Segoe UI" w:hAnsi="Segoe UI" w:cs="Segoe UI"/>
        </w:rPr>
      </w:pP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t xml:space="preserve">ΟΜΑΔΑ 1: Επιστημονικά Όργανα ΠΜΣ Βασικών </w:t>
      </w:r>
      <w:proofErr w:type="spellStart"/>
      <w:r w:rsidRPr="00955CA7">
        <w:rPr>
          <w:rFonts w:ascii="Segoe UI" w:hAnsi="Segoe UI" w:cs="Segoe UI"/>
          <w:b/>
          <w:szCs w:val="22"/>
          <w:lang w:val="el-GR"/>
        </w:rPr>
        <w:t>Βιοϊατρικών</w:t>
      </w:r>
      <w:proofErr w:type="spellEnd"/>
      <w:r w:rsidRPr="00955CA7">
        <w:rPr>
          <w:rFonts w:ascii="Segoe UI" w:hAnsi="Segoe UI" w:cs="Segoe UI"/>
          <w:b/>
          <w:szCs w:val="22"/>
          <w:lang w:val="el-GR"/>
        </w:rPr>
        <w:t xml:space="preserve"> Επιστημών</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7.588,72€</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1.821,28€</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9.410,00€</w:t>
      </w:r>
    </w:p>
    <w:p w:rsidR="00BE2A43" w:rsidRPr="00955CA7" w:rsidRDefault="00BE2A43" w:rsidP="00BE2A43">
      <w:pPr>
        <w:rPr>
          <w:rFonts w:ascii="Segoe UI" w:hAnsi="Segoe UI" w:cs="Segoe UI"/>
          <w:szCs w:val="22"/>
          <w:lang w:val="el-GR"/>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992"/>
        <w:gridCol w:w="1134"/>
        <w:gridCol w:w="1588"/>
        <w:gridCol w:w="3452"/>
        <w:gridCol w:w="993"/>
        <w:gridCol w:w="1054"/>
      </w:tblGrid>
      <w:tr w:rsidR="00BE2A43" w:rsidRPr="00955CA7" w:rsidTr="00F11DB5">
        <w:trPr>
          <w:trHeight w:val="60"/>
          <w:jc w:val="center"/>
        </w:trPr>
        <w:tc>
          <w:tcPr>
            <w:tcW w:w="10332" w:type="dxa"/>
            <w:gridSpan w:val="7"/>
            <w:shd w:val="clear" w:color="auto" w:fill="FFFF99"/>
            <w:vAlign w:val="center"/>
            <w:hideMark/>
          </w:tcPr>
          <w:p w:rsidR="00BE2A43" w:rsidRPr="00955CA7" w:rsidRDefault="00BE2A43" w:rsidP="00F11DB5">
            <w:pPr>
              <w:spacing w:after="0"/>
              <w:jc w:val="center"/>
              <w:rPr>
                <w:rFonts w:ascii="Segoe UI" w:hAnsi="Segoe UI" w:cs="Segoe UI"/>
                <w:b/>
                <w:sz w:val="18"/>
                <w:szCs w:val="18"/>
                <w:lang w:val="el-GR" w:eastAsia="el-GR"/>
              </w:rPr>
            </w:pPr>
            <w:r w:rsidRPr="00955CA7">
              <w:rPr>
                <w:rFonts w:ascii="Segoe UI" w:hAnsi="Segoe UI" w:cs="Segoe UI"/>
                <w:b/>
                <w:sz w:val="18"/>
                <w:szCs w:val="18"/>
                <w:lang w:val="el-GR"/>
              </w:rPr>
              <w:t xml:space="preserve">ΟΜΑΔΑ 1: Επιστημονικά Όργανα ΠΜΣ Βασικών </w:t>
            </w:r>
            <w:proofErr w:type="spellStart"/>
            <w:r w:rsidRPr="00955CA7">
              <w:rPr>
                <w:rFonts w:ascii="Segoe UI" w:hAnsi="Segoe UI" w:cs="Segoe UI"/>
                <w:b/>
                <w:sz w:val="18"/>
                <w:szCs w:val="18"/>
                <w:lang w:val="el-GR"/>
              </w:rPr>
              <w:t>Βιοϊατρικών</w:t>
            </w:r>
            <w:proofErr w:type="spellEnd"/>
            <w:r w:rsidRPr="00955CA7">
              <w:rPr>
                <w:rFonts w:ascii="Segoe UI" w:hAnsi="Segoe UI" w:cs="Segoe UI"/>
                <w:b/>
                <w:sz w:val="18"/>
                <w:szCs w:val="18"/>
                <w:lang w:val="el-GR"/>
              </w:rPr>
              <w:t xml:space="preserve"> Επιστημών</w:t>
            </w:r>
          </w:p>
        </w:tc>
      </w:tr>
      <w:tr w:rsidR="00BE2A43" w:rsidRPr="00955CA7" w:rsidTr="00F11DB5">
        <w:trPr>
          <w:trHeight w:val="60"/>
          <w:jc w:val="center"/>
        </w:trPr>
        <w:tc>
          <w:tcPr>
            <w:tcW w:w="1119" w:type="dxa"/>
            <w:shd w:val="clear" w:color="auto" w:fill="FFFF99"/>
            <w:vAlign w:val="center"/>
            <w:hideMark/>
          </w:tcPr>
          <w:p w:rsidR="00BE2A43" w:rsidRPr="00955CA7" w:rsidRDefault="00BE2A43" w:rsidP="00F11DB5">
            <w:pPr>
              <w:spacing w:after="0"/>
              <w:jc w:val="right"/>
              <w:rPr>
                <w:rFonts w:ascii="Segoe UI" w:hAnsi="Segoe UI" w:cs="Segoe UI"/>
                <w:b/>
                <w:sz w:val="18"/>
                <w:szCs w:val="18"/>
                <w:lang w:eastAsia="el-GR"/>
              </w:rPr>
            </w:pPr>
            <w:r w:rsidRPr="00955CA7">
              <w:rPr>
                <w:rFonts w:ascii="Segoe UI" w:hAnsi="Segoe UI" w:cs="Segoe UI"/>
                <w:b/>
                <w:sz w:val="18"/>
                <w:szCs w:val="18"/>
                <w:lang w:eastAsia="el-GR"/>
              </w:rPr>
              <w:t xml:space="preserve">ΑΑ </w:t>
            </w:r>
            <w:proofErr w:type="spellStart"/>
            <w:r w:rsidRPr="00955CA7">
              <w:rPr>
                <w:rFonts w:ascii="Segoe UI" w:hAnsi="Segoe UI" w:cs="Segoe UI"/>
                <w:b/>
                <w:sz w:val="18"/>
                <w:szCs w:val="18"/>
                <w:lang w:eastAsia="el-GR"/>
              </w:rPr>
              <w:t>Ομάδ</w:t>
            </w:r>
            <w:proofErr w:type="spellEnd"/>
            <w:r w:rsidRPr="00955CA7">
              <w:rPr>
                <w:rFonts w:ascii="Segoe UI" w:hAnsi="Segoe UI" w:cs="Segoe UI"/>
                <w:b/>
                <w:sz w:val="18"/>
                <w:szCs w:val="18"/>
                <w:lang w:eastAsia="el-GR"/>
              </w:rPr>
              <w:t>ας</w:t>
            </w:r>
          </w:p>
        </w:tc>
        <w:tc>
          <w:tcPr>
            <w:tcW w:w="992" w:type="dxa"/>
            <w:shd w:val="clear" w:color="auto" w:fill="auto"/>
            <w:vAlign w:val="center"/>
            <w:hideMark/>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t>1</w:t>
            </w:r>
          </w:p>
        </w:tc>
        <w:tc>
          <w:tcPr>
            <w:tcW w:w="1134" w:type="dxa"/>
            <w:shd w:val="clear" w:color="000000" w:fill="FFFF99"/>
            <w:vAlign w:val="center"/>
            <w:hideMark/>
          </w:tcPr>
          <w:p w:rsidR="00BE2A43" w:rsidRPr="00955CA7" w:rsidRDefault="00BE2A43" w:rsidP="00F11DB5">
            <w:pPr>
              <w:spacing w:after="0"/>
              <w:jc w:val="right"/>
              <w:rPr>
                <w:rFonts w:ascii="Segoe UI" w:hAnsi="Segoe UI" w:cs="Segoe UI"/>
                <w:b/>
                <w:sz w:val="18"/>
                <w:szCs w:val="18"/>
                <w:lang w:eastAsia="el-GR"/>
              </w:rPr>
            </w:pPr>
            <w:proofErr w:type="spellStart"/>
            <w:r w:rsidRPr="00955CA7">
              <w:rPr>
                <w:rFonts w:ascii="Segoe UI" w:hAnsi="Segoe UI" w:cs="Segoe UI"/>
                <w:b/>
                <w:sz w:val="18"/>
                <w:szCs w:val="18"/>
                <w:lang w:eastAsia="el-GR"/>
              </w:rPr>
              <w:t>Τίτλος</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Ομάδ</w:t>
            </w:r>
            <w:proofErr w:type="spellEnd"/>
            <w:r w:rsidRPr="00955CA7">
              <w:rPr>
                <w:rFonts w:ascii="Segoe UI" w:hAnsi="Segoe UI" w:cs="Segoe UI"/>
                <w:b/>
                <w:sz w:val="18"/>
                <w:szCs w:val="18"/>
                <w:lang w:eastAsia="el-GR"/>
              </w:rPr>
              <w:t>ας</w:t>
            </w:r>
          </w:p>
        </w:tc>
        <w:tc>
          <w:tcPr>
            <w:tcW w:w="7087" w:type="dxa"/>
            <w:gridSpan w:val="4"/>
            <w:shd w:val="clear" w:color="auto" w:fill="auto"/>
            <w:noWrap/>
            <w:vAlign w:val="center"/>
            <w:hideMark/>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t>Επιστημονικά Όργανα ΠΜΣ Βασικών Βιοϊατρικών Επιστημών</w:t>
            </w:r>
          </w:p>
        </w:tc>
      </w:tr>
      <w:tr w:rsidR="00BE2A43" w:rsidRPr="00955CA7" w:rsidTr="00F11DB5">
        <w:trPr>
          <w:trHeight w:val="60"/>
          <w:jc w:val="center"/>
        </w:trPr>
        <w:tc>
          <w:tcPr>
            <w:tcW w:w="10332" w:type="dxa"/>
            <w:gridSpan w:val="7"/>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Είδος</w:t>
            </w:r>
            <w:proofErr w:type="spellEnd"/>
            <w:r w:rsidRPr="00955CA7">
              <w:rPr>
                <w:rFonts w:ascii="Segoe UI" w:hAnsi="Segoe UI" w:cs="Segoe UI"/>
                <w:b/>
                <w:sz w:val="18"/>
                <w:szCs w:val="18"/>
                <w:lang w:eastAsia="el-GR"/>
              </w:rPr>
              <w:t xml:space="preserve"> </w:t>
            </w:r>
          </w:p>
        </w:tc>
      </w:tr>
      <w:tr w:rsidR="00BE2A43" w:rsidRPr="00955CA7" w:rsidTr="00F11DB5">
        <w:trPr>
          <w:trHeight w:val="60"/>
          <w:jc w:val="center"/>
        </w:trPr>
        <w:tc>
          <w:tcPr>
            <w:tcW w:w="1119" w:type="dxa"/>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 xml:space="preserve">ΑΑ </w:t>
            </w:r>
            <w:proofErr w:type="spellStart"/>
            <w:r w:rsidRPr="00955CA7">
              <w:rPr>
                <w:rFonts w:ascii="Segoe UI" w:hAnsi="Segoe UI" w:cs="Segoe UI"/>
                <w:b/>
                <w:sz w:val="18"/>
                <w:szCs w:val="18"/>
                <w:lang w:eastAsia="el-GR"/>
              </w:rPr>
              <w:t>Είδους</w:t>
            </w:r>
            <w:proofErr w:type="spellEnd"/>
          </w:p>
        </w:tc>
        <w:tc>
          <w:tcPr>
            <w:tcW w:w="992" w:type="dxa"/>
            <w:shd w:val="clear" w:color="auto" w:fill="FFFF99"/>
            <w:vAlign w:val="center"/>
            <w:hideMark/>
          </w:tcPr>
          <w:p w:rsidR="00BE2A43" w:rsidRPr="00955CA7" w:rsidRDefault="00BE2A43" w:rsidP="00F11DB5">
            <w:pPr>
              <w:spacing w:after="0"/>
              <w:jc w:val="center"/>
              <w:rPr>
                <w:rFonts w:ascii="Segoe UI" w:hAnsi="Segoe UI" w:cs="Segoe UI"/>
                <w:b/>
                <w:sz w:val="18"/>
                <w:szCs w:val="18"/>
                <w:lang w:val="en-US" w:eastAsia="el-GR"/>
              </w:rPr>
            </w:pPr>
            <w:proofErr w:type="spellStart"/>
            <w:r w:rsidRPr="00955CA7">
              <w:rPr>
                <w:rFonts w:ascii="Segoe UI" w:hAnsi="Segoe UI" w:cs="Segoe UI"/>
                <w:b/>
                <w:sz w:val="18"/>
                <w:szCs w:val="18"/>
                <w:lang w:eastAsia="el-GR"/>
              </w:rPr>
              <w:t>Κωδ</w:t>
            </w:r>
            <w:proofErr w:type="spellEnd"/>
            <w:r w:rsidRPr="00955CA7">
              <w:rPr>
                <w:rFonts w:ascii="Segoe UI" w:hAnsi="Segoe UI" w:cs="Segoe UI"/>
                <w:b/>
                <w:sz w:val="18"/>
                <w:szCs w:val="18"/>
                <w:lang w:eastAsia="el-GR"/>
              </w:rPr>
              <w:t>.</w:t>
            </w:r>
          </w:p>
        </w:tc>
        <w:tc>
          <w:tcPr>
            <w:tcW w:w="6174" w:type="dxa"/>
            <w:gridSpan w:val="3"/>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Σύντομη</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Περιγρ</w:t>
            </w:r>
            <w:proofErr w:type="spellEnd"/>
            <w:r w:rsidRPr="00955CA7">
              <w:rPr>
                <w:rFonts w:ascii="Segoe UI" w:hAnsi="Segoe UI" w:cs="Segoe UI"/>
                <w:b/>
                <w:sz w:val="18"/>
                <w:szCs w:val="18"/>
                <w:lang w:eastAsia="el-GR"/>
              </w:rPr>
              <w:t xml:space="preserve">αφή </w:t>
            </w:r>
            <w:proofErr w:type="spellStart"/>
            <w:r w:rsidRPr="00955CA7">
              <w:rPr>
                <w:rFonts w:ascii="Segoe UI" w:hAnsi="Segoe UI" w:cs="Segoe UI"/>
                <w:b/>
                <w:sz w:val="18"/>
                <w:szCs w:val="18"/>
                <w:lang w:eastAsia="el-GR"/>
              </w:rPr>
              <w:t>Είδους</w:t>
            </w:r>
            <w:proofErr w:type="spellEnd"/>
          </w:p>
        </w:tc>
        <w:tc>
          <w:tcPr>
            <w:tcW w:w="993"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Μον</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Μετρ</w:t>
            </w:r>
            <w:proofErr w:type="spellEnd"/>
            <w:r w:rsidRPr="00955CA7">
              <w:rPr>
                <w:rFonts w:ascii="Segoe UI" w:hAnsi="Segoe UI" w:cs="Segoe UI"/>
                <w:b/>
                <w:sz w:val="18"/>
                <w:szCs w:val="18"/>
                <w:lang w:eastAsia="el-GR"/>
              </w:rPr>
              <w:t>.</w:t>
            </w:r>
          </w:p>
        </w:tc>
        <w:tc>
          <w:tcPr>
            <w:tcW w:w="1054"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Πλήθος</w:t>
            </w:r>
            <w:proofErr w:type="spellEnd"/>
          </w:p>
        </w:tc>
      </w:tr>
      <w:tr w:rsidR="00BE2A43" w:rsidRPr="00955CA7" w:rsidTr="00F11DB5">
        <w:trPr>
          <w:trHeight w:val="405"/>
          <w:jc w:val="center"/>
        </w:trPr>
        <w:tc>
          <w:tcPr>
            <w:tcW w:w="1119"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1</w:t>
            </w:r>
          </w:p>
        </w:tc>
        <w:tc>
          <w:tcPr>
            <w:tcW w:w="992"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18</w:t>
            </w:r>
            <w:r w:rsidRPr="00955CA7">
              <w:rPr>
                <w:rFonts w:ascii="Segoe UI" w:hAnsi="Segoe UI" w:cs="Segoe UI"/>
                <w:sz w:val="18"/>
                <w:szCs w:val="18"/>
                <w:lang w:eastAsia="el-GR"/>
              </w:rPr>
              <w:t>.</w:t>
            </w:r>
            <w:r w:rsidRPr="00955CA7">
              <w:rPr>
                <w:rFonts w:ascii="Segoe UI" w:hAnsi="Segoe UI" w:cs="Segoe UI"/>
                <w:noProof/>
                <w:sz w:val="18"/>
                <w:szCs w:val="18"/>
                <w:lang w:eastAsia="el-GR"/>
              </w:rPr>
              <w:t>1</w:t>
            </w:r>
          </w:p>
        </w:tc>
        <w:tc>
          <w:tcPr>
            <w:tcW w:w="6174" w:type="dxa"/>
            <w:gridSpan w:val="3"/>
            <w:shd w:val="clear" w:color="auto" w:fill="auto"/>
            <w:vAlign w:val="center"/>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t>Ειτραπέζια ψυχόμενη φυγόκεντρος μετά κεφαλής</w:t>
            </w:r>
          </w:p>
        </w:tc>
        <w:tc>
          <w:tcPr>
            <w:tcW w:w="993"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TEM</w:t>
            </w:r>
          </w:p>
        </w:tc>
        <w:tc>
          <w:tcPr>
            <w:tcW w:w="1054"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1</w:t>
            </w:r>
          </w:p>
        </w:tc>
      </w:tr>
      <w:tr w:rsidR="00BE2A43" w:rsidRPr="00955CA7" w:rsidTr="00F11DB5">
        <w:trPr>
          <w:trHeight w:val="60"/>
          <w:jc w:val="center"/>
        </w:trPr>
        <w:tc>
          <w:tcPr>
            <w:tcW w:w="8285" w:type="dxa"/>
            <w:gridSpan w:val="5"/>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Αν</w:t>
            </w:r>
            <w:proofErr w:type="spellEnd"/>
            <w:r w:rsidRPr="00955CA7">
              <w:rPr>
                <w:rFonts w:ascii="Segoe UI" w:hAnsi="Segoe UI" w:cs="Segoe UI"/>
                <w:b/>
                <w:sz w:val="18"/>
                <w:szCs w:val="18"/>
                <w:lang w:eastAsia="el-GR"/>
              </w:rPr>
              <w:t xml:space="preserve">αλυτικές </w:t>
            </w:r>
            <w:proofErr w:type="spellStart"/>
            <w:r w:rsidRPr="00955CA7">
              <w:rPr>
                <w:rFonts w:ascii="Segoe UI" w:hAnsi="Segoe UI" w:cs="Segoe UI"/>
                <w:b/>
                <w:sz w:val="18"/>
                <w:szCs w:val="18"/>
                <w:lang w:eastAsia="el-GR"/>
              </w:rPr>
              <w:t>Τεχνικές</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Προδι</w:t>
            </w:r>
            <w:proofErr w:type="spellEnd"/>
            <w:r w:rsidRPr="00955CA7">
              <w:rPr>
                <w:rFonts w:ascii="Segoe UI" w:hAnsi="Segoe UI" w:cs="Segoe UI"/>
                <w:b/>
                <w:sz w:val="18"/>
                <w:szCs w:val="18"/>
                <w:lang w:eastAsia="el-GR"/>
              </w:rPr>
              <w:t xml:space="preserve">αγραφές </w:t>
            </w:r>
            <w:proofErr w:type="spellStart"/>
            <w:r w:rsidRPr="00955CA7">
              <w:rPr>
                <w:rFonts w:ascii="Segoe UI" w:hAnsi="Segoe UI" w:cs="Segoe UI"/>
                <w:b/>
                <w:sz w:val="18"/>
                <w:szCs w:val="18"/>
                <w:lang w:eastAsia="el-GR"/>
              </w:rPr>
              <w:t>Είδους</w:t>
            </w:r>
            <w:proofErr w:type="spellEnd"/>
          </w:p>
        </w:tc>
        <w:tc>
          <w:tcPr>
            <w:tcW w:w="993"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Απαί-</w:t>
            </w:r>
            <w:proofErr w:type="spellStart"/>
            <w:r w:rsidRPr="00955CA7">
              <w:rPr>
                <w:rFonts w:ascii="Segoe UI" w:hAnsi="Segoe UI" w:cs="Segoe UI"/>
                <w:b/>
                <w:sz w:val="18"/>
                <w:szCs w:val="18"/>
                <w:lang w:eastAsia="el-GR"/>
              </w:rPr>
              <w:t>τηση</w:t>
            </w:r>
            <w:proofErr w:type="spellEnd"/>
          </w:p>
        </w:tc>
        <w:tc>
          <w:tcPr>
            <w:tcW w:w="1054"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Απ</w:t>
            </w:r>
            <w:proofErr w:type="spellStart"/>
            <w:r w:rsidRPr="00955CA7">
              <w:rPr>
                <w:rFonts w:ascii="Segoe UI" w:hAnsi="Segoe UI" w:cs="Segoe UI"/>
                <w:b/>
                <w:sz w:val="18"/>
                <w:szCs w:val="18"/>
                <w:lang w:eastAsia="el-GR"/>
              </w:rPr>
              <w:t>άν-τηση</w:t>
            </w:r>
            <w:proofErr w:type="spellEnd"/>
          </w:p>
        </w:tc>
      </w:tr>
      <w:tr w:rsidR="00BE2A43" w:rsidRPr="00955CA7" w:rsidTr="00F11DB5">
        <w:trPr>
          <w:trHeight w:val="770"/>
          <w:jc w:val="center"/>
        </w:trPr>
        <w:tc>
          <w:tcPr>
            <w:tcW w:w="8285" w:type="dxa"/>
            <w:gridSpan w:val="5"/>
            <w:shd w:val="clear" w:color="auto" w:fill="auto"/>
            <w:vAlign w:val="center"/>
          </w:tcPr>
          <w:p w:rsidR="00BE2A43" w:rsidRPr="00955CA7" w:rsidRDefault="00BE2A43" w:rsidP="00F11DB5">
            <w:p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Επιτραπέζια ψυχόμενη φυγόκεντρος μετά κεφαλής με τα ακόλουθα τεχνικά χαρακτηριστικά:</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μέγιστη ταχύτητα περιστροφής με οριζόντια κεφαλή 17.000 rpm και μέγιστη γωνιακή επιτάχυνση 27.237 x g.</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ψηφιακό χρονοδιακόπτη από 0 έως 99 λεπτά και λειτουργίες CONTINUOUS και PULSE.</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ψηφιακή απεικόνιση και  ρύθμιση των στροφών και του χρόνου.</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εργονομικό σχεδιασμό και εύκολο χειρισμό.</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Εύρος θερμοκρασίας: -20 έως +40°C</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είναι επιτραπέζια, με αθόρυβη λειτουργία και χωρίς κραδασμούς.</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επίπεδο θορύβου ~ 56dB.</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100 προγράμματα μνήμης.</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Επιτάχυνση/Επιβράδυνση: Βήματα 9/10 αντίστοιχα, Χρόνος 17/17sec. αντίστοιχα.</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σύστημα ασφαλείας που δεν επιτρέπει το άνοιγμα της φυγοκέντρου όταν αυτή είναι σε λειτουργία.</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Το καπάκι να διαθέτει μηχανισμό για κλείδωμα σε πολλαπλά σημεία.</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σύστημα ασφαλείας που διακόπτει τη λειτουργία της φυγοκέντρου σε περίπτωση μη ζυγοσταθμισμένου φορτίου ή στην περίπτωση που σπάσει κάποιος σωλήνας κατά τη λειτουργία.</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αυτόματο σύστημα μη εκκίνησης της φυγοκέντρου, σε περίπτωση που το καπάκι παραμείνει ανοιχτό.</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Ο θάλαμος φυγοκέντρησης να είναι κατασκευασμένος από SUS 304/Teflon-coated.</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λειτουργεί σε τάση 220-230V / 50-60Hz.</w:t>
            </w:r>
          </w:p>
          <w:p w:rsidR="00BE2A43" w:rsidRPr="00955CA7" w:rsidRDefault="00BE2A43" w:rsidP="00BE2A43">
            <w:pPr>
              <w:numPr>
                <w:ilvl w:val="0"/>
                <w:numId w:val="26"/>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Εγγύηση δύο (2) ετών.</w:t>
            </w:r>
          </w:p>
          <w:p w:rsidR="00BE2A43" w:rsidRPr="00955CA7" w:rsidRDefault="00BE2A43" w:rsidP="00BE2A43">
            <w:pPr>
              <w:numPr>
                <w:ilvl w:val="0"/>
                <w:numId w:val="26"/>
              </w:numPr>
              <w:spacing w:after="0"/>
              <w:rPr>
                <w:rFonts w:ascii="Segoe UI" w:hAnsi="Segoe UI" w:cs="Segoe UI"/>
                <w:sz w:val="18"/>
                <w:szCs w:val="18"/>
                <w:lang w:val="el-GR" w:eastAsia="el-GR"/>
              </w:rPr>
            </w:pPr>
            <w:r w:rsidRPr="00955CA7">
              <w:rPr>
                <w:rFonts w:ascii="Segoe UI" w:hAnsi="Segoe UI" w:cs="Segoe UI"/>
                <w:noProof/>
                <w:sz w:val="18"/>
                <w:szCs w:val="18"/>
                <w:lang w:val="el-GR" w:eastAsia="el-GR"/>
              </w:rPr>
              <w:t>Να συνοδεύεται από κεφαλή σταθερής γωνίας με καπάκι αλουμινίου, ώστε να έχει την δυνατότητα φυγοκέντρησης 24 σωληναρίων 1,5/2,0ml στις 17.000 rpm.</w:t>
            </w:r>
          </w:p>
        </w:tc>
        <w:tc>
          <w:tcPr>
            <w:tcW w:w="993"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sz w:val="18"/>
                <w:szCs w:val="18"/>
                <w:lang w:eastAsia="el-GR"/>
              </w:rPr>
              <w:t>ΝΑΙ</w:t>
            </w:r>
          </w:p>
        </w:tc>
        <w:tc>
          <w:tcPr>
            <w:tcW w:w="1054"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p>
        </w:tc>
      </w:tr>
      <w:tr w:rsidR="00BE2A43" w:rsidRPr="00955CA7" w:rsidTr="00F11DB5">
        <w:trPr>
          <w:trHeight w:val="60"/>
          <w:jc w:val="center"/>
        </w:trPr>
        <w:tc>
          <w:tcPr>
            <w:tcW w:w="4833" w:type="dxa"/>
            <w:gridSpan w:val="4"/>
            <w:shd w:val="clear" w:color="auto" w:fill="FFFF99"/>
            <w:vAlign w:val="center"/>
            <w:hideMark/>
          </w:tcPr>
          <w:p w:rsidR="00BE2A43" w:rsidRPr="00955CA7" w:rsidRDefault="00BE2A43" w:rsidP="00F11DB5">
            <w:pPr>
              <w:spacing w:after="0"/>
              <w:jc w:val="center"/>
              <w:rPr>
                <w:rFonts w:ascii="Segoe UI" w:hAnsi="Segoe UI" w:cs="Segoe UI"/>
                <w:b/>
                <w:sz w:val="18"/>
                <w:szCs w:val="18"/>
                <w:lang w:val="en-US" w:eastAsia="el-GR"/>
              </w:rPr>
            </w:pPr>
            <w:proofErr w:type="spellStart"/>
            <w:r w:rsidRPr="00955CA7">
              <w:rPr>
                <w:rFonts w:ascii="Segoe UI" w:hAnsi="Segoe UI" w:cs="Segoe UI"/>
                <w:b/>
                <w:sz w:val="18"/>
                <w:szCs w:val="18"/>
                <w:lang w:eastAsia="el-GR"/>
              </w:rPr>
              <w:t>Χώρος</w:t>
            </w:r>
            <w:proofErr w:type="spellEnd"/>
            <w:r w:rsidRPr="00955CA7">
              <w:rPr>
                <w:rFonts w:ascii="Segoe UI" w:hAnsi="Segoe UI" w:cs="Segoe UI"/>
                <w:b/>
                <w:sz w:val="18"/>
                <w:szCs w:val="18"/>
                <w:lang w:eastAsia="el-GR"/>
              </w:rPr>
              <w:t xml:space="preserve"> Πα</w:t>
            </w:r>
            <w:proofErr w:type="spellStart"/>
            <w:r w:rsidRPr="00955CA7">
              <w:rPr>
                <w:rFonts w:ascii="Segoe UI" w:hAnsi="Segoe UI" w:cs="Segoe UI"/>
                <w:b/>
                <w:sz w:val="18"/>
                <w:szCs w:val="18"/>
                <w:lang w:eastAsia="el-GR"/>
              </w:rPr>
              <w:t>ράδοσης</w:t>
            </w:r>
            <w:proofErr w:type="spellEnd"/>
            <w:r w:rsidRPr="00955CA7">
              <w:rPr>
                <w:rFonts w:ascii="Segoe UI" w:hAnsi="Segoe UI" w:cs="Segoe UI"/>
                <w:b/>
                <w:sz w:val="18"/>
                <w:szCs w:val="18"/>
                <w:lang w:eastAsia="el-GR"/>
              </w:rPr>
              <w:t xml:space="preserve"> – </w:t>
            </w:r>
            <w:proofErr w:type="spellStart"/>
            <w:r w:rsidRPr="00955CA7">
              <w:rPr>
                <w:rFonts w:ascii="Segoe UI" w:hAnsi="Segoe UI" w:cs="Segoe UI"/>
                <w:b/>
                <w:sz w:val="18"/>
                <w:szCs w:val="18"/>
                <w:lang w:eastAsia="el-GR"/>
              </w:rPr>
              <w:t>Εγκ</w:t>
            </w:r>
            <w:proofErr w:type="spellEnd"/>
            <w:r w:rsidRPr="00955CA7">
              <w:rPr>
                <w:rFonts w:ascii="Segoe UI" w:hAnsi="Segoe UI" w:cs="Segoe UI"/>
                <w:b/>
                <w:sz w:val="18"/>
                <w:szCs w:val="18"/>
                <w:lang w:eastAsia="el-GR"/>
              </w:rPr>
              <w:t>ατάστασης</w:t>
            </w:r>
          </w:p>
        </w:tc>
        <w:tc>
          <w:tcPr>
            <w:tcW w:w="3452" w:type="dxa"/>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Υπ</w:t>
            </w:r>
            <w:proofErr w:type="spellStart"/>
            <w:r w:rsidRPr="00955CA7">
              <w:rPr>
                <w:rFonts w:ascii="Segoe UI" w:hAnsi="Segoe UI" w:cs="Segoe UI"/>
                <w:b/>
                <w:sz w:val="18"/>
                <w:szCs w:val="18"/>
                <w:lang w:eastAsia="el-GR"/>
              </w:rPr>
              <w:t>εύθυνος</w:t>
            </w:r>
            <w:proofErr w:type="spellEnd"/>
            <w:r w:rsidRPr="00955CA7">
              <w:rPr>
                <w:rFonts w:ascii="Segoe UI" w:hAnsi="Segoe UI" w:cs="Segoe UI"/>
                <w:b/>
                <w:sz w:val="18"/>
                <w:szCs w:val="18"/>
                <w:lang w:eastAsia="el-GR"/>
              </w:rPr>
              <w:t xml:space="preserve"> Παραλαβ</w:t>
            </w:r>
            <w:proofErr w:type="spellStart"/>
            <w:r w:rsidRPr="00955CA7">
              <w:rPr>
                <w:rFonts w:ascii="Segoe UI" w:hAnsi="Segoe UI" w:cs="Segoe UI"/>
                <w:b/>
                <w:sz w:val="18"/>
                <w:szCs w:val="18"/>
                <w:lang w:eastAsia="el-GR"/>
              </w:rPr>
              <w:t>ής</w:t>
            </w:r>
            <w:proofErr w:type="spellEnd"/>
          </w:p>
        </w:tc>
        <w:tc>
          <w:tcPr>
            <w:tcW w:w="2047" w:type="dxa"/>
            <w:gridSpan w:val="2"/>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Τηλ</w:t>
            </w:r>
            <w:proofErr w:type="spellEnd"/>
            <w:r w:rsidRPr="00955CA7">
              <w:rPr>
                <w:rFonts w:ascii="Segoe UI" w:hAnsi="Segoe UI" w:cs="Segoe UI"/>
                <w:b/>
                <w:sz w:val="18"/>
                <w:szCs w:val="18"/>
                <w:lang w:eastAsia="el-GR"/>
              </w:rPr>
              <w:t>. Υπ</w:t>
            </w:r>
            <w:proofErr w:type="spellStart"/>
            <w:r w:rsidRPr="00955CA7">
              <w:rPr>
                <w:rFonts w:ascii="Segoe UI" w:hAnsi="Segoe UI" w:cs="Segoe UI"/>
                <w:b/>
                <w:sz w:val="18"/>
                <w:szCs w:val="18"/>
                <w:lang w:eastAsia="el-GR"/>
              </w:rPr>
              <w:t>ευθύνου</w:t>
            </w:r>
            <w:proofErr w:type="spellEnd"/>
          </w:p>
        </w:tc>
      </w:tr>
      <w:tr w:rsidR="00BE2A43" w:rsidRPr="00955CA7" w:rsidTr="00F11DB5">
        <w:trPr>
          <w:trHeight w:val="60"/>
          <w:jc w:val="center"/>
        </w:trPr>
        <w:tc>
          <w:tcPr>
            <w:tcW w:w="4833" w:type="dxa"/>
            <w:gridSpan w:val="4"/>
            <w:shd w:val="clear" w:color="auto" w:fill="auto"/>
            <w:vAlign w:val="center"/>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t>Εργ. Βιολογίας (Ισόγειο) Ιατρικού Τμήματος</w:t>
            </w:r>
          </w:p>
        </w:tc>
        <w:tc>
          <w:tcPr>
            <w:tcW w:w="3452"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Αγγελίδης Χαράλαμπος</w:t>
            </w:r>
          </w:p>
        </w:tc>
        <w:tc>
          <w:tcPr>
            <w:tcW w:w="2047" w:type="dxa"/>
            <w:gridSpan w:val="2"/>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26510-07753</w:t>
            </w:r>
          </w:p>
        </w:tc>
      </w:tr>
    </w:tbl>
    <w:p w:rsidR="00BE2A43" w:rsidRPr="00955CA7" w:rsidRDefault="00BE2A43" w:rsidP="00BE2A43">
      <w:pPr>
        <w:rPr>
          <w:rFonts w:ascii="Segoe UI" w:hAnsi="Segoe UI" w:cs="Segoe UI"/>
          <w:szCs w:val="22"/>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1039"/>
        <w:gridCol w:w="2221"/>
        <w:gridCol w:w="3402"/>
        <w:gridCol w:w="709"/>
        <w:gridCol w:w="1247"/>
      </w:tblGrid>
      <w:tr w:rsidR="00BE2A43" w:rsidRPr="00955CA7" w:rsidTr="00F11DB5">
        <w:trPr>
          <w:trHeight w:val="60"/>
          <w:jc w:val="center"/>
        </w:trPr>
        <w:tc>
          <w:tcPr>
            <w:tcW w:w="10340" w:type="dxa"/>
            <w:gridSpan w:val="7"/>
            <w:shd w:val="clear" w:color="auto" w:fill="FFFF99"/>
            <w:vAlign w:val="center"/>
            <w:hideMark/>
          </w:tcPr>
          <w:p w:rsidR="00BE2A43" w:rsidRPr="00955CA7" w:rsidRDefault="00BE2A43" w:rsidP="00F11DB5">
            <w:pPr>
              <w:spacing w:after="0"/>
              <w:jc w:val="center"/>
              <w:rPr>
                <w:rFonts w:ascii="Segoe UI" w:hAnsi="Segoe UI" w:cs="Segoe UI"/>
                <w:b/>
                <w:sz w:val="18"/>
                <w:szCs w:val="18"/>
                <w:lang w:val="el-GR" w:eastAsia="el-GR"/>
              </w:rPr>
            </w:pPr>
            <w:proofErr w:type="spellStart"/>
            <w:r w:rsidRPr="00955CA7">
              <w:rPr>
                <w:rFonts w:ascii="Segoe UI" w:hAnsi="Segoe UI" w:cs="Segoe UI"/>
                <w:b/>
                <w:sz w:val="18"/>
                <w:szCs w:val="18"/>
                <w:lang w:eastAsia="el-GR"/>
              </w:rPr>
              <w:t>Ομάδ</w:t>
            </w:r>
            <w:proofErr w:type="spellEnd"/>
            <w:r w:rsidRPr="00955CA7">
              <w:rPr>
                <w:rFonts w:ascii="Segoe UI" w:hAnsi="Segoe UI" w:cs="Segoe UI"/>
                <w:b/>
                <w:sz w:val="18"/>
                <w:szCs w:val="18"/>
                <w:lang w:eastAsia="el-GR"/>
              </w:rPr>
              <w:t xml:space="preserve">α </w:t>
            </w:r>
            <w:r w:rsidRPr="00955CA7">
              <w:rPr>
                <w:rFonts w:ascii="Segoe UI" w:hAnsi="Segoe UI" w:cs="Segoe UI"/>
                <w:b/>
                <w:sz w:val="18"/>
                <w:szCs w:val="18"/>
                <w:lang w:val="el-GR" w:eastAsia="el-GR"/>
              </w:rPr>
              <w:t>1</w:t>
            </w:r>
          </w:p>
        </w:tc>
      </w:tr>
      <w:tr w:rsidR="00BE2A43" w:rsidRPr="00955CA7" w:rsidTr="00F11DB5">
        <w:trPr>
          <w:trHeight w:val="60"/>
          <w:jc w:val="center"/>
        </w:trPr>
        <w:tc>
          <w:tcPr>
            <w:tcW w:w="1013" w:type="dxa"/>
            <w:shd w:val="clear" w:color="auto" w:fill="FFFF99"/>
            <w:vAlign w:val="center"/>
            <w:hideMark/>
          </w:tcPr>
          <w:p w:rsidR="00BE2A43" w:rsidRPr="00955CA7" w:rsidRDefault="00BE2A43" w:rsidP="00F11DB5">
            <w:pPr>
              <w:spacing w:after="0"/>
              <w:jc w:val="right"/>
              <w:rPr>
                <w:rFonts w:ascii="Segoe UI" w:hAnsi="Segoe UI" w:cs="Segoe UI"/>
                <w:b/>
                <w:sz w:val="18"/>
                <w:szCs w:val="18"/>
                <w:lang w:eastAsia="el-GR"/>
              </w:rPr>
            </w:pPr>
            <w:r w:rsidRPr="00955CA7">
              <w:rPr>
                <w:rFonts w:ascii="Segoe UI" w:hAnsi="Segoe UI" w:cs="Segoe UI"/>
                <w:b/>
                <w:sz w:val="18"/>
                <w:szCs w:val="18"/>
                <w:lang w:eastAsia="el-GR"/>
              </w:rPr>
              <w:t xml:space="preserve">ΑΑ </w:t>
            </w:r>
            <w:proofErr w:type="spellStart"/>
            <w:r w:rsidRPr="00955CA7">
              <w:rPr>
                <w:rFonts w:ascii="Segoe UI" w:hAnsi="Segoe UI" w:cs="Segoe UI"/>
                <w:b/>
                <w:sz w:val="18"/>
                <w:szCs w:val="18"/>
                <w:lang w:eastAsia="el-GR"/>
              </w:rPr>
              <w:lastRenderedPageBreak/>
              <w:t>Ομάδ</w:t>
            </w:r>
            <w:proofErr w:type="spellEnd"/>
            <w:r w:rsidRPr="00955CA7">
              <w:rPr>
                <w:rFonts w:ascii="Segoe UI" w:hAnsi="Segoe UI" w:cs="Segoe UI"/>
                <w:b/>
                <w:sz w:val="18"/>
                <w:szCs w:val="18"/>
                <w:lang w:eastAsia="el-GR"/>
              </w:rPr>
              <w:t>ας</w:t>
            </w:r>
          </w:p>
        </w:tc>
        <w:tc>
          <w:tcPr>
            <w:tcW w:w="709" w:type="dxa"/>
            <w:shd w:val="clear" w:color="auto" w:fill="auto"/>
            <w:vAlign w:val="center"/>
            <w:hideMark/>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lastRenderedPageBreak/>
              <w:t>1</w:t>
            </w:r>
          </w:p>
        </w:tc>
        <w:tc>
          <w:tcPr>
            <w:tcW w:w="1039" w:type="dxa"/>
            <w:shd w:val="clear" w:color="000000" w:fill="FFFF99"/>
            <w:vAlign w:val="center"/>
            <w:hideMark/>
          </w:tcPr>
          <w:p w:rsidR="00BE2A43" w:rsidRPr="00955CA7" w:rsidRDefault="00BE2A43" w:rsidP="00F11DB5">
            <w:pPr>
              <w:spacing w:after="0"/>
              <w:jc w:val="right"/>
              <w:rPr>
                <w:rFonts w:ascii="Segoe UI" w:hAnsi="Segoe UI" w:cs="Segoe UI"/>
                <w:b/>
                <w:sz w:val="18"/>
                <w:szCs w:val="18"/>
                <w:lang w:eastAsia="el-GR"/>
              </w:rPr>
            </w:pPr>
            <w:proofErr w:type="spellStart"/>
            <w:r w:rsidRPr="00955CA7">
              <w:rPr>
                <w:rFonts w:ascii="Segoe UI" w:hAnsi="Segoe UI" w:cs="Segoe UI"/>
                <w:b/>
                <w:sz w:val="18"/>
                <w:szCs w:val="18"/>
                <w:lang w:eastAsia="el-GR"/>
              </w:rPr>
              <w:t>Τίτλος</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lastRenderedPageBreak/>
              <w:t>Ομάδ</w:t>
            </w:r>
            <w:proofErr w:type="spellEnd"/>
            <w:r w:rsidRPr="00955CA7">
              <w:rPr>
                <w:rFonts w:ascii="Segoe UI" w:hAnsi="Segoe UI" w:cs="Segoe UI"/>
                <w:b/>
                <w:sz w:val="18"/>
                <w:szCs w:val="18"/>
                <w:lang w:eastAsia="el-GR"/>
              </w:rPr>
              <w:t>ας</w:t>
            </w:r>
          </w:p>
        </w:tc>
        <w:tc>
          <w:tcPr>
            <w:tcW w:w="7579" w:type="dxa"/>
            <w:gridSpan w:val="4"/>
            <w:shd w:val="clear" w:color="auto" w:fill="auto"/>
            <w:noWrap/>
            <w:vAlign w:val="center"/>
            <w:hideMark/>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lastRenderedPageBreak/>
              <w:t>Επιστημονικά Όργανα ΠΜΣ Βασικών Βιοϊατρικών Επιστημών</w:t>
            </w:r>
          </w:p>
        </w:tc>
      </w:tr>
      <w:tr w:rsidR="00BE2A43" w:rsidRPr="00955CA7" w:rsidTr="00F11DB5">
        <w:trPr>
          <w:trHeight w:val="60"/>
          <w:jc w:val="center"/>
        </w:trPr>
        <w:tc>
          <w:tcPr>
            <w:tcW w:w="10340" w:type="dxa"/>
            <w:gridSpan w:val="7"/>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Είδος</w:t>
            </w:r>
            <w:proofErr w:type="spellEnd"/>
            <w:r w:rsidRPr="00955CA7">
              <w:rPr>
                <w:rFonts w:ascii="Segoe UI" w:hAnsi="Segoe UI" w:cs="Segoe UI"/>
                <w:b/>
                <w:sz w:val="18"/>
                <w:szCs w:val="18"/>
                <w:lang w:eastAsia="el-GR"/>
              </w:rPr>
              <w:t xml:space="preserve"> </w:t>
            </w:r>
          </w:p>
        </w:tc>
      </w:tr>
      <w:tr w:rsidR="00BE2A43" w:rsidRPr="00955CA7" w:rsidTr="00F11DB5">
        <w:trPr>
          <w:trHeight w:val="60"/>
          <w:jc w:val="center"/>
        </w:trPr>
        <w:tc>
          <w:tcPr>
            <w:tcW w:w="1013" w:type="dxa"/>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 xml:space="preserve">ΑΑ </w:t>
            </w:r>
            <w:proofErr w:type="spellStart"/>
            <w:r w:rsidRPr="00955CA7">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955CA7" w:rsidRDefault="00BE2A43" w:rsidP="00F11DB5">
            <w:pPr>
              <w:spacing w:after="0"/>
              <w:jc w:val="center"/>
              <w:rPr>
                <w:rFonts w:ascii="Segoe UI" w:hAnsi="Segoe UI" w:cs="Segoe UI"/>
                <w:b/>
                <w:sz w:val="18"/>
                <w:szCs w:val="18"/>
                <w:lang w:val="en-US" w:eastAsia="el-GR"/>
              </w:rPr>
            </w:pPr>
            <w:proofErr w:type="spellStart"/>
            <w:r w:rsidRPr="00955CA7">
              <w:rPr>
                <w:rFonts w:ascii="Segoe UI" w:hAnsi="Segoe UI" w:cs="Segoe UI"/>
                <w:b/>
                <w:sz w:val="18"/>
                <w:szCs w:val="18"/>
                <w:lang w:eastAsia="el-GR"/>
              </w:rPr>
              <w:t>Κωδ</w:t>
            </w:r>
            <w:proofErr w:type="spellEnd"/>
            <w:r w:rsidRPr="00955CA7">
              <w:rPr>
                <w:rFonts w:ascii="Segoe UI" w:hAnsi="Segoe UI" w:cs="Segoe UI"/>
                <w:b/>
                <w:sz w:val="18"/>
                <w:szCs w:val="18"/>
                <w:lang w:eastAsia="el-GR"/>
              </w:rPr>
              <w:t>.</w:t>
            </w:r>
          </w:p>
        </w:tc>
        <w:tc>
          <w:tcPr>
            <w:tcW w:w="6662" w:type="dxa"/>
            <w:gridSpan w:val="3"/>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Σύντομη</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Περιγρ</w:t>
            </w:r>
            <w:proofErr w:type="spellEnd"/>
            <w:r w:rsidRPr="00955CA7">
              <w:rPr>
                <w:rFonts w:ascii="Segoe UI" w:hAnsi="Segoe UI" w:cs="Segoe UI"/>
                <w:b/>
                <w:sz w:val="18"/>
                <w:szCs w:val="18"/>
                <w:lang w:eastAsia="el-GR"/>
              </w:rPr>
              <w:t xml:space="preserve">αφή </w:t>
            </w:r>
            <w:proofErr w:type="spellStart"/>
            <w:r w:rsidRPr="00955CA7">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Μον</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Μετρ</w:t>
            </w:r>
            <w:proofErr w:type="spellEnd"/>
          </w:p>
        </w:tc>
        <w:tc>
          <w:tcPr>
            <w:tcW w:w="1247"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Πλήθος</w:t>
            </w:r>
            <w:proofErr w:type="spellEnd"/>
          </w:p>
        </w:tc>
      </w:tr>
      <w:tr w:rsidR="00BE2A43" w:rsidRPr="00955CA7" w:rsidTr="00F11DB5">
        <w:trPr>
          <w:trHeight w:val="405"/>
          <w:jc w:val="center"/>
        </w:trPr>
        <w:tc>
          <w:tcPr>
            <w:tcW w:w="1013"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2</w:t>
            </w:r>
          </w:p>
        </w:tc>
        <w:tc>
          <w:tcPr>
            <w:tcW w:w="709"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18</w:t>
            </w:r>
            <w:r w:rsidRPr="00955CA7">
              <w:rPr>
                <w:rFonts w:ascii="Segoe UI" w:hAnsi="Segoe UI" w:cs="Segoe UI"/>
                <w:sz w:val="18"/>
                <w:szCs w:val="18"/>
                <w:lang w:eastAsia="el-GR"/>
              </w:rPr>
              <w:t>.</w:t>
            </w:r>
            <w:r w:rsidRPr="00955CA7">
              <w:rPr>
                <w:rFonts w:ascii="Segoe UI" w:hAnsi="Segoe UI" w:cs="Segoe UI"/>
                <w:noProof/>
                <w:sz w:val="18"/>
                <w:szCs w:val="18"/>
                <w:lang w:eastAsia="el-GR"/>
              </w:rPr>
              <w:t>2</w:t>
            </w:r>
          </w:p>
        </w:tc>
        <w:tc>
          <w:tcPr>
            <w:tcW w:w="6662" w:type="dxa"/>
            <w:gridSpan w:val="3"/>
            <w:shd w:val="clear" w:color="auto" w:fill="auto"/>
            <w:vAlign w:val="center"/>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sz w:val="18"/>
                <w:szCs w:val="18"/>
                <w:lang w:val="el-GR" w:eastAsia="el-GR"/>
              </w:rPr>
              <w:t>Δοχείο αποθήκευσης υγρού αζώτου</w:t>
            </w:r>
          </w:p>
        </w:tc>
        <w:tc>
          <w:tcPr>
            <w:tcW w:w="709"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ΣΕΤ</w:t>
            </w:r>
          </w:p>
        </w:tc>
        <w:tc>
          <w:tcPr>
            <w:tcW w:w="1247"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1</w:t>
            </w:r>
          </w:p>
        </w:tc>
      </w:tr>
      <w:tr w:rsidR="00BE2A43" w:rsidRPr="00955CA7" w:rsidTr="00F11DB5">
        <w:trPr>
          <w:trHeight w:val="60"/>
          <w:jc w:val="center"/>
        </w:trPr>
        <w:tc>
          <w:tcPr>
            <w:tcW w:w="8384" w:type="dxa"/>
            <w:gridSpan w:val="5"/>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Αν</w:t>
            </w:r>
            <w:proofErr w:type="spellEnd"/>
            <w:r w:rsidRPr="00955CA7">
              <w:rPr>
                <w:rFonts w:ascii="Segoe UI" w:hAnsi="Segoe UI" w:cs="Segoe UI"/>
                <w:b/>
                <w:sz w:val="18"/>
                <w:szCs w:val="18"/>
                <w:lang w:eastAsia="el-GR"/>
              </w:rPr>
              <w:t xml:space="preserve">αλυτικές </w:t>
            </w:r>
            <w:proofErr w:type="spellStart"/>
            <w:r w:rsidRPr="00955CA7">
              <w:rPr>
                <w:rFonts w:ascii="Segoe UI" w:hAnsi="Segoe UI" w:cs="Segoe UI"/>
                <w:b/>
                <w:sz w:val="18"/>
                <w:szCs w:val="18"/>
                <w:lang w:eastAsia="el-GR"/>
              </w:rPr>
              <w:t>Τεχνικές</w:t>
            </w:r>
            <w:proofErr w:type="spellEnd"/>
            <w:r w:rsidRPr="00955CA7">
              <w:rPr>
                <w:rFonts w:ascii="Segoe UI" w:hAnsi="Segoe UI" w:cs="Segoe UI"/>
                <w:b/>
                <w:sz w:val="18"/>
                <w:szCs w:val="18"/>
                <w:lang w:eastAsia="el-GR"/>
              </w:rPr>
              <w:t xml:space="preserve"> </w:t>
            </w:r>
            <w:proofErr w:type="spellStart"/>
            <w:r w:rsidRPr="00955CA7">
              <w:rPr>
                <w:rFonts w:ascii="Segoe UI" w:hAnsi="Segoe UI" w:cs="Segoe UI"/>
                <w:b/>
                <w:sz w:val="18"/>
                <w:szCs w:val="18"/>
                <w:lang w:eastAsia="el-GR"/>
              </w:rPr>
              <w:t>Προδι</w:t>
            </w:r>
            <w:proofErr w:type="spellEnd"/>
            <w:r w:rsidRPr="00955CA7">
              <w:rPr>
                <w:rFonts w:ascii="Segoe UI" w:hAnsi="Segoe UI" w:cs="Segoe UI"/>
                <w:b/>
                <w:sz w:val="18"/>
                <w:szCs w:val="18"/>
                <w:lang w:eastAsia="el-GR"/>
              </w:rPr>
              <w:t xml:space="preserve">αγραφές </w:t>
            </w:r>
            <w:proofErr w:type="spellStart"/>
            <w:r w:rsidRPr="00955CA7">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Απαί-</w:t>
            </w:r>
            <w:proofErr w:type="spellStart"/>
            <w:r w:rsidRPr="00955CA7">
              <w:rPr>
                <w:rFonts w:ascii="Segoe UI" w:hAnsi="Segoe UI" w:cs="Segoe UI"/>
                <w:b/>
                <w:sz w:val="18"/>
                <w:szCs w:val="18"/>
                <w:lang w:eastAsia="el-GR"/>
              </w:rPr>
              <w:t>τηση</w:t>
            </w:r>
            <w:proofErr w:type="spellEnd"/>
          </w:p>
        </w:tc>
        <w:tc>
          <w:tcPr>
            <w:tcW w:w="1247" w:type="dxa"/>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Απ</w:t>
            </w:r>
            <w:proofErr w:type="spellStart"/>
            <w:r w:rsidRPr="00955CA7">
              <w:rPr>
                <w:rFonts w:ascii="Segoe UI" w:hAnsi="Segoe UI" w:cs="Segoe UI"/>
                <w:b/>
                <w:sz w:val="18"/>
                <w:szCs w:val="18"/>
                <w:lang w:eastAsia="el-GR"/>
              </w:rPr>
              <w:t>άν-τηση</w:t>
            </w:r>
            <w:proofErr w:type="spellEnd"/>
          </w:p>
        </w:tc>
      </w:tr>
      <w:tr w:rsidR="00BE2A43" w:rsidRPr="00955CA7" w:rsidTr="00F11DB5">
        <w:trPr>
          <w:trHeight w:val="415"/>
          <w:jc w:val="center"/>
        </w:trPr>
        <w:tc>
          <w:tcPr>
            <w:tcW w:w="8384" w:type="dxa"/>
            <w:gridSpan w:val="5"/>
            <w:shd w:val="clear" w:color="auto" w:fill="auto"/>
            <w:vAlign w:val="center"/>
          </w:tcPr>
          <w:p w:rsidR="00BE2A43" w:rsidRPr="00955CA7" w:rsidRDefault="00BE2A43" w:rsidP="00F11DB5">
            <w:pPr>
              <w:spacing w:after="0"/>
              <w:rPr>
                <w:rFonts w:ascii="Segoe UI" w:hAnsi="Segoe UI" w:cs="Segoe UI"/>
                <w:sz w:val="18"/>
                <w:szCs w:val="18"/>
                <w:lang w:val="el-GR" w:eastAsia="el-GR"/>
              </w:rPr>
            </w:pPr>
            <w:r w:rsidRPr="00955CA7">
              <w:rPr>
                <w:rFonts w:ascii="Segoe UI" w:hAnsi="Segoe UI" w:cs="Segoe UI"/>
                <w:sz w:val="18"/>
                <w:szCs w:val="18"/>
                <w:lang w:val="el-GR" w:eastAsia="el-GR"/>
              </w:rPr>
              <w:t>Δοχείο αποθήκευσης υγρού αζώτου χωρητικότητας τουλάχιστον 34.8 λίτρων με τα παρακάτω χαρακτηριστικά:</w:t>
            </w:r>
          </w:p>
          <w:p w:rsidR="00BE2A43" w:rsidRPr="00955CA7" w:rsidRDefault="00BE2A43" w:rsidP="00BE2A43">
            <w:pPr>
              <w:numPr>
                <w:ilvl w:val="0"/>
                <w:numId w:val="27"/>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διαθέτει έξι κάνιστρα με διαστάσεις 27.9 x 7.1 cm, το οποία να μπορούν να δεχθούν από 20 canes το καθένα.</w:t>
            </w:r>
          </w:p>
          <w:p w:rsidR="00BE2A43" w:rsidRPr="00955CA7" w:rsidRDefault="00BE2A43" w:rsidP="00BE2A43">
            <w:pPr>
              <w:numPr>
                <w:ilvl w:val="0"/>
                <w:numId w:val="27"/>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Να συνοδεύεται από 60 canes των 6 θέσεων.</w:t>
            </w:r>
          </w:p>
          <w:p w:rsidR="00BE2A43" w:rsidRPr="00955CA7" w:rsidRDefault="00BE2A43" w:rsidP="00BE2A43">
            <w:pPr>
              <w:numPr>
                <w:ilvl w:val="0"/>
                <w:numId w:val="27"/>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Ο ρυθμός εξάτμισης να μην είναι ανώτερη των 0.18lt/ημέρα</w:t>
            </w:r>
          </w:p>
          <w:p w:rsidR="00BE2A43" w:rsidRPr="00955CA7" w:rsidRDefault="00BE2A43" w:rsidP="00BE2A43">
            <w:pPr>
              <w:numPr>
                <w:ilvl w:val="0"/>
                <w:numId w:val="27"/>
              </w:numPr>
              <w:spacing w:after="0"/>
              <w:rPr>
                <w:rFonts w:ascii="Segoe UI" w:hAnsi="Segoe UI" w:cs="Segoe UI"/>
                <w:noProof/>
                <w:sz w:val="18"/>
                <w:szCs w:val="18"/>
                <w:lang w:val="el-GR" w:eastAsia="el-GR"/>
              </w:rPr>
            </w:pPr>
            <w:r w:rsidRPr="00955CA7">
              <w:rPr>
                <w:rFonts w:ascii="Segoe UI" w:hAnsi="Segoe UI" w:cs="Segoe UI"/>
                <w:noProof/>
                <w:sz w:val="18"/>
                <w:szCs w:val="18"/>
                <w:lang w:val="el-GR" w:eastAsia="el-GR"/>
              </w:rPr>
              <w:t>Η διάμετρος λαιμού να είναι 88mm</w:t>
            </w:r>
          </w:p>
          <w:p w:rsidR="00BE2A43" w:rsidRPr="00955CA7" w:rsidRDefault="00BE2A43" w:rsidP="00BE2A43">
            <w:pPr>
              <w:numPr>
                <w:ilvl w:val="0"/>
                <w:numId w:val="27"/>
              </w:numPr>
              <w:spacing w:after="0"/>
              <w:rPr>
                <w:rFonts w:ascii="Segoe UI" w:hAnsi="Segoe UI" w:cs="Segoe UI"/>
                <w:sz w:val="18"/>
                <w:szCs w:val="18"/>
                <w:lang w:val="el-GR" w:eastAsia="el-GR"/>
              </w:rPr>
            </w:pPr>
            <w:r w:rsidRPr="00955CA7">
              <w:rPr>
                <w:rFonts w:ascii="Segoe UI" w:hAnsi="Segoe UI" w:cs="Segoe UI"/>
                <w:noProof/>
                <w:sz w:val="18"/>
                <w:szCs w:val="18"/>
                <w:lang w:val="el-GR" w:eastAsia="el-GR"/>
              </w:rPr>
              <w:t>Οι εξωτερικές διαστάσεις να είναι 472 x 676 mm</w:t>
            </w:r>
          </w:p>
        </w:tc>
        <w:tc>
          <w:tcPr>
            <w:tcW w:w="709"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sz w:val="18"/>
                <w:szCs w:val="18"/>
                <w:lang w:eastAsia="el-GR"/>
              </w:rPr>
              <w:t>ΝΑΙ</w:t>
            </w:r>
          </w:p>
        </w:tc>
        <w:tc>
          <w:tcPr>
            <w:tcW w:w="1247"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p>
        </w:tc>
      </w:tr>
      <w:tr w:rsidR="00BE2A43" w:rsidRPr="00955CA7" w:rsidTr="00F11DB5">
        <w:trPr>
          <w:trHeight w:val="60"/>
          <w:jc w:val="center"/>
        </w:trPr>
        <w:tc>
          <w:tcPr>
            <w:tcW w:w="4982" w:type="dxa"/>
            <w:gridSpan w:val="4"/>
            <w:shd w:val="clear" w:color="auto" w:fill="FFFF99"/>
            <w:vAlign w:val="center"/>
            <w:hideMark/>
          </w:tcPr>
          <w:p w:rsidR="00BE2A43" w:rsidRPr="00955CA7" w:rsidRDefault="00BE2A43" w:rsidP="00F11DB5">
            <w:pPr>
              <w:spacing w:after="0"/>
              <w:jc w:val="center"/>
              <w:rPr>
                <w:rFonts w:ascii="Segoe UI" w:hAnsi="Segoe UI" w:cs="Segoe UI"/>
                <w:b/>
                <w:sz w:val="18"/>
                <w:szCs w:val="18"/>
                <w:lang w:val="en-US" w:eastAsia="el-GR"/>
              </w:rPr>
            </w:pPr>
            <w:proofErr w:type="spellStart"/>
            <w:r w:rsidRPr="00955CA7">
              <w:rPr>
                <w:rFonts w:ascii="Segoe UI" w:hAnsi="Segoe UI" w:cs="Segoe UI"/>
                <w:b/>
                <w:sz w:val="18"/>
                <w:szCs w:val="18"/>
                <w:lang w:eastAsia="el-GR"/>
              </w:rPr>
              <w:t>Χώρος</w:t>
            </w:r>
            <w:proofErr w:type="spellEnd"/>
            <w:r w:rsidRPr="00955CA7">
              <w:rPr>
                <w:rFonts w:ascii="Segoe UI" w:hAnsi="Segoe UI" w:cs="Segoe UI"/>
                <w:b/>
                <w:sz w:val="18"/>
                <w:szCs w:val="18"/>
                <w:lang w:eastAsia="el-GR"/>
              </w:rPr>
              <w:t xml:space="preserve"> Πα</w:t>
            </w:r>
            <w:proofErr w:type="spellStart"/>
            <w:r w:rsidRPr="00955CA7">
              <w:rPr>
                <w:rFonts w:ascii="Segoe UI" w:hAnsi="Segoe UI" w:cs="Segoe UI"/>
                <w:b/>
                <w:sz w:val="18"/>
                <w:szCs w:val="18"/>
                <w:lang w:eastAsia="el-GR"/>
              </w:rPr>
              <w:t>ράδοσης</w:t>
            </w:r>
            <w:proofErr w:type="spellEnd"/>
            <w:r w:rsidRPr="00955CA7">
              <w:rPr>
                <w:rFonts w:ascii="Segoe UI" w:hAnsi="Segoe UI" w:cs="Segoe UI"/>
                <w:b/>
                <w:sz w:val="18"/>
                <w:szCs w:val="18"/>
                <w:lang w:eastAsia="el-GR"/>
              </w:rPr>
              <w:t xml:space="preserve"> – </w:t>
            </w:r>
            <w:proofErr w:type="spellStart"/>
            <w:r w:rsidRPr="00955CA7">
              <w:rPr>
                <w:rFonts w:ascii="Segoe UI" w:hAnsi="Segoe UI" w:cs="Segoe UI"/>
                <w:b/>
                <w:sz w:val="18"/>
                <w:szCs w:val="18"/>
                <w:lang w:eastAsia="el-GR"/>
              </w:rPr>
              <w:t>Εγκ</w:t>
            </w:r>
            <w:proofErr w:type="spellEnd"/>
            <w:r w:rsidRPr="00955CA7">
              <w:rPr>
                <w:rFonts w:ascii="Segoe UI" w:hAnsi="Segoe UI" w:cs="Segoe UI"/>
                <w:b/>
                <w:sz w:val="18"/>
                <w:szCs w:val="18"/>
                <w:lang w:eastAsia="el-GR"/>
              </w:rPr>
              <w:t>ατάστασης</w:t>
            </w:r>
          </w:p>
        </w:tc>
        <w:tc>
          <w:tcPr>
            <w:tcW w:w="3402" w:type="dxa"/>
            <w:shd w:val="clear" w:color="auto" w:fill="FFFF99"/>
            <w:vAlign w:val="center"/>
            <w:hideMark/>
          </w:tcPr>
          <w:p w:rsidR="00BE2A43" w:rsidRPr="00955CA7" w:rsidRDefault="00BE2A43" w:rsidP="00F11DB5">
            <w:pPr>
              <w:spacing w:after="0"/>
              <w:jc w:val="center"/>
              <w:rPr>
                <w:rFonts w:ascii="Segoe UI" w:hAnsi="Segoe UI" w:cs="Segoe UI"/>
                <w:b/>
                <w:sz w:val="18"/>
                <w:szCs w:val="18"/>
                <w:lang w:eastAsia="el-GR"/>
              </w:rPr>
            </w:pPr>
            <w:r w:rsidRPr="00955CA7">
              <w:rPr>
                <w:rFonts w:ascii="Segoe UI" w:hAnsi="Segoe UI" w:cs="Segoe UI"/>
                <w:b/>
                <w:sz w:val="18"/>
                <w:szCs w:val="18"/>
                <w:lang w:eastAsia="el-GR"/>
              </w:rPr>
              <w:t>Υπ</w:t>
            </w:r>
            <w:proofErr w:type="spellStart"/>
            <w:r w:rsidRPr="00955CA7">
              <w:rPr>
                <w:rFonts w:ascii="Segoe UI" w:hAnsi="Segoe UI" w:cs="Segoe UI"/>
                <w:b/>
                <w:sz w:val="18"/>
                <w:szCs w:val="18"/>
                <w:lang w:eastAsia="el-GR"/>
              </w:rPr>
              <w:t>εύθυνος</w:t>
            </w:r>
            <w:proofErr w:type="spellEnd"/>
            <w:r w:rsidRPr="00955CA7">
              <w:rPr>
                <w:rFonts w:ascii="Segoe UI" w:hAnsi="Segoe UI" w:cs="Segoe UI"/>
                <w:b/>
                <w:sz w:val="18"/>
                <w:szCs w:val="18"/>
                <w:lang w:eastAsia="el-GR"/>
              </w:rPr>
              <w:t xml:space="preserve"> Παραλαβ</w:t>
            </w:r>
            <w:proofErr w:type="spellStart"/>
            <w:r w:rsidRPr="00955CA7">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955CA7" w:rsidRDefault="00BE2A43" w:rsidP="00F11DB5">
            <w:pPr>
              <w:spacing w:after="0"/>
              <w:jc w:val="center"/>
              <w:rPr>
                <w:rFonts w:ascii="Segoe UI" w:hAnsi="Segoe UI" w:cs="Segoe UI"/>
                <w:b/>
                <w:sz w:val="18"/>
                <w:szCs w:val="18"/>
                <w:lang w:eastAsia="el-GR"/>
              </w:rPr>
            </w:pPr>
            <w:proofErr w:type="spellStart"/>
            <w:r w:rsidRPr="00955CA7">
              <w:rPr>
                <w:rFonts w:ascii="Segoe UI" w:hAnsi="Segoe UI" w:cs="Segoe UI"/>
                <w:b/>
                <w:sz w:val="18"/>
                <w:szCs w:val="18"/>
                <w:lang w:eastAsia="el-GR"/>
              </w:rPr>
              <w:t>Τηλ</w:t>
            </w:r>
            <w:proofErr w:type="spellEnd"/>
            <w:r w:rsidRPr="00955CA7">
              <w:rPr>
                <w:rFonts w:ascii="Segoe UI" w:hAnsi="Segoe UI" w:cs="Segoe UI"/>
                <w:b/>
                <w:sz w:val="18"/>
                <w:szCs w:val="18"/>
                <w:lang w:eastAsia="el-GR"/>
              </w:rPr>
              <w:t>. Υπ</w:t>
            </w:r>
            <w:proofErr w:type="spellStart"/>
            <w:r w:rsidRPr="00955CA7">
              <w:rPr>
                <w:rFonts w:ascii="Segoe UI" w:hAnsi="Segoe UI" w:cs="Segoe UI"/>
                <w:b/>
                <w:sz w:val="18"/>
                <w:szCs w:val="18"/>
                <w:lang w:eastAsia="el-GR"/>
              </w:rPr>
              <w:t>ευθύνου</w:t>
            </w:r>
            <w:proofErr w:type="spellEnd"/>
          </w:p>
        </w:tc>
      </w:tr>
      <w:tr w:rsidR="00BE2A43" w:rsidRPr="00955CA7" w:rsidTr="00F11DB5">
        <w:trPr>
          <w:trHeight w:val="60"/>
          <w:jc w:val="center"/>
        </w:trPr>
        <w:tc>
          <w:tcPr>
            <w:tcW w:w="4982" w:type="dxa"/>
            <w:gridSpan w:val="4"/>
            <w:shd w:val="clear" w:color="auto" w:fill="auto"/>
            <w:vAlign w:val="center"/>
          </w:tcPr>
          <w:p w:rsidR="00BE2A43" w:rsidRPr="00955CA7" w:rsidRDefault="00BE2A43" w:rsidP="00F11DB5">
            <w:pPr>
              <w:spacing w:after="0"/>
              <w:jc w:val="center"/>
              <w:rPr>
                <w:rFonts w:ascii="Segoe UI" w:hAnsi="Segoe UI" w:cs="Segoe UI"/>
                <w:sz w:val="18"/>
                <w:szCs w:val="18"/>
                <w:lang w:val="el-GR" w:eastAsia="el-GR"/>
              </w:rPr>
            </w:pPr>
            <w:r w:rsidRPr="00955CA7">
              <w:rPr>
                <w:rFonts w:ascii="Segoe UI" w:hAnsi="Segoe UI" w:cs="Segoe UI"/>
                <w:noProof/>
                <w:sz w:val="18"/>
                <w:szCs w:val="18"/>
                <w:lang w:val="el-GR" w:eastAsia="el-GR"/>
              </w:rPr>
              <w:t>Εργ. Βιολογίας (Ισόγειο) Ιατρικού Τμήματος</w:t>
            </w:r>
          </w:p>
        </w:tc>
        <w:tc>
          <w:tcPr>
            <w:tcW w:w="3402" w:type="dxa"/>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Αγγελίδης Χαράλαμπος</w:t>
            </w:r>
          </w:p>
        </w:tc>
        <w:tc>
          <w:tcPr>
            <w:tcW w:w="1956" w:type="dxa"/>
            <w:gridSpan w:val="2"/>
            <w:shd w:val="clear" w:color="auto" w:fill="auto"/>
            <w:vAlign w:val="center"/>
          </w:tcPr>
          <w:p w:rsidR="00BE2A43" w:rsidRPr="00955CA7" w:rsidRDefault="00BE2A43" w:rsidP="00F11DB5">
            <w:pPr>
              <w:spacing w:after="0"/>
              <w:jc w:val="center"/>
              <w:rPr>
                <w:rFonts w:ascii="Segoe UI" w:hAnsi="Segoe UI" w:cs="Segoe UI"/>
                <w:sz w:val="18"/>
                <w:szCs w:val="18"/>
                <w:lang w:eastAsia="el-GR"/>
              </w:rPr>
            </w:pPr>
            <w:r w:rsidRPr="00955CA7">
              <w:rPr>
                <w:rFonts w:ascii="Segoe UI" w:hAnsi="Segoe UI" w:cs="Segoe UI"/>
                <w:noProof/>
                <w:sz w:val="18"/>
                <w:szCs w:val="18"/>
                <w:lang w:eastAsia="el-GR"/>
              </w:rPr>
              <w:t>26510-07753</w:t>
            </w:r>
          </w:p>
        </w:tc>
      </w:tr>
    </w:tbl>
    <w:p w:rsidR="00BE2A43" w:rsidRPr="00955CA7" w:rsidRDefault="00BE2A43" w:rsidP="00BE2A43">
      <w:pPr>
        <w:rPr>
          <w:rFonts w:ascii="Segoe UI" w:hAnsi="Segoe UI" w:cs="Segoe UI"/>
          <w:szCs w:val="22"/>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709"/>
        <w:gridCol w:w="1145"/>
        <w:gridCol w:w="2115"/>
        <w:gridCol w:w="3402"/>
        <w:gridCol w:w="1004"/>
        <w:gridCol w:w="1093"/>
      </w:tblGrid>
      <w:tr w:rsidR="00BE2A43" w:rsidRPr="00487C90" w:rsidTr="00F11DB5">
        <w:trPr>
          <w:trHeight w:val="60"/>
          <w:jc w:val="center"/>
        </w:trPr>
        <w:tc>
          <w:tcPr>
            <w:tcW w:w="10411"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1</w:t>
            </w:r>
          </w:p>
        </w:tc>
      </w:tr>
      <w:tr w:rsidR="00BE2A43" w:rsidRPr="00487C90" w:rsidTr="00F11DB5">
        <w:trPr>
          <w:trHeight w:val="60"/>
          <w:jc w:val="center"/>
        </w:trPr>
        <w:tc>
          <w:tcPr>
            <w:tcW w:w="943"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1</w:t>
            </w:r>
          </w:p>
        </w:tc>
        <w:tc>
          <w:tcPr>
            <w:tcW w:w="1145"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614"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Επιστημονικά Όργανα ΠΜΣ Βασικών Βιοϊατρικών Επιστημών</w:t>
            </w:r>
          </w:p>
        </w:tc>
      </w:tr>
      <w:tr w:rsidR="00BE2A43" w:rsidRPr="00487C90" w:rsidTr="00F11DB5">
        <w:trPr>
          <w:trHeight w:val="60"/>
          <w:jc w:val="center"/>
        </w:trPr>
        <w:tc>
          <w:tcPr>
            <w:tcW w:w="10411"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943"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1004"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r w:rsidRPr="00487C90">
              <w:rPr>
                <w:rFonts w:ascii="Segoe UI" w:hAnsi="Segoe UI" w:cs="Segoe UI"/>
                <w:b/>
                <w:sz w:val="18"/>
                <w:szCs w:val="18"/>
                <w:lang w:eastAsia="el-GR"/>
              </w:rPr>
              <w:t>.</w:t>
            </w:r>
          </w:p>
        </w:tc>
        <w:tc>
          <w:tcPr>
            <w:tcW w:w="1093"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943"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3</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18</w:t>
            </w:r>
            <w:r w:rsidRPr="00487C90">
              <w:rPr>
                <w:rFonts w:ascii="Segoe UI" w:hAnsi="Segoe UI" w:cs="Segoe UI"/>
                <w:sz w:val="18"/>
                <w:szCs w:val="18"/>
                <w:lang w:eastAsia="el-GR"/>
              </w:rPr>
              <w:t>.</w:t>
            </w:r>
            <w:r w:rsidRPr="00487C90">
              <w:rPr>
                <w:rFonts w:ascii="Segoe UI" w:hAnsi="Segoe UI" w:cs="Segoe UI"/>
                <w:noProof/>
                <w:sz w:val="18"/>
                <w:szCs w:val="18"/>
                <w:lang w:eastAsia="el-GR"/>
              </w:rPr>
              <w:t>8</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Καταψύκτης</w:t>
            </w:r>
          </w:p>
        </w:tc>
        <w:tc>
          <w:tcPr>
            <w:tcW w:w="100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TEM</w:t>
            </w:r>
          </w:p>
        </w:tc>
        <w:tc>
          <w:tcPr>
            <w:tcW w:w="1093"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r>
      <w:tr w:rsidR="00BE2A43" w:rsidRPr="00487C90" w:rsidTr="00F11DB5">
        <w:trPr>
          <w:trHeight w:val="60"/>
          <w:jc w:val="center"/>
        </w:trPr>
        <w:tc>
          <w:tcPr>
            <w:tcW w:w="8314"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1004"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093"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1849"/>
          <w:jc w:val="center"/>
        </w:trPr>
        <w:tc>
          <w:tcPr>
            <w:tcW w:w="8314"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Καταψύκτης με τα ακόλουθα κατ’ ελάχιστον τεχνικά χαρακτηριστικά:</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Καταψύκτης όρθιος</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Κατηγορία: Με συρτάρια</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 xml:space="preserve">Διαστάσεις σε </w:t>
            </w:r>
            <w:proofErr w:type="spellStart"/>
            <w:r w:rsidRPr="00487C90">
              <w:rPr>
                <w:rFonts w:ascii="Segoe UI" w:hAnsi="Segoe UI" w:cs="Segoe UI"/>
                <w:sz w:val="18"/>
                <w:szCs w:val="18"/>
                <w:lang w:val="el-GR" w:eastAsia="el-GR"/>
              </w:rPr>
              <w:t>cm</w:t>
            </w:r>
            <w:proofErr w:type="spellEnd"/>
            <w:r w:rsidRPr="00487C90">
              <w:rPr>
                <w:rFonts w:ascii="Segoe UI" w:hAnsi="Segoe UI" w:cs="Segoe UI"/>
                <w:sz w:val="18"/>
                <w:szCs w:val="18"/>
                <w:lang w:val="el-GR" w:eastAsia="el-GR"/>
              </w:rPr>
              <w:t xml:space="preserve"> (Υ x Π x Β): περίπου 144.7 x 60 x 63.2</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Ενεργειακή Κλάση: A++</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 xml:space="preserve">Μικτή Χωρητικότητα: τουλάχιστον 197 </w:t>
            </w:r>
            <w:proofErr w:type="spellStart"/>
            <w:r w:rsidRPr="00487C90">
              <w:rPr>
                <w:rFonts w:ascii="Segoe UI" w:hAnsi="Segoe UI" w:cs="Segoe UI"/>
                <w:sz w:val="18"/>
                <w:szCs w:val="18"/>
                <w:lang w:val="el-GR" w:eastAsia="el-GR"/>
              </w:rPr>
              <w:t>lt</w:t>
            </w:r>
            <w:proofErr w:type="spellEnd"/>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Να διαθέτει Οθόνη Ενδείξεων</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Χρώμα: Λευκό</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 xml:space="preserve">Δυνατότητα Ψύξης: τουλάχιστον 22 </w:t>
            </w:r>
            <w:proofErr w:type="spellStart"/>
            <w:r w:rsidRPr="00487C90">
              <w:rPr>
                <w:rFonts w:ascii="Segoe UI" w:hAnsi="Segoe UI" w:cs="Segoe UI"/>
                <w:sz w:val="18"/>
                <w:szCs w:val="18"/>
                <w:lang w:val="el-GR" w:eastAsia="el-GR"/>
              </w:rPr>
              <w:t>kg</w:t>
            </w:r>
            <w:proofErr w:type="spellEnd"/>
            <w:r w:rsidRPr="00487C90">
              <w:rPr>
                <w:rFonts w:ascii="Segoe UI" w:hAnsi="Segoe UI" w:cs="Segoe UI"/>
                <w:sz w:val="18"/>
                <w:szCs w:val="18"/>
                <w:lang w:val="el-GR" w:eastAsia="el-GR"/>
              </w:rPr>
              <w:t>/24 h</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Αριθμός συρταριών: τουλάχιστον 6</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Να διαθέτει Ειδοποίηση για Υψηλές Θερμοκρασίες</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Να διαθέτει Διατήρηση Σταθερής Θερμοκρασίας σε Περίπτωση Διακοπής Ρεύματος</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Ζώνη Κλίματος: SN-T</w:t>
            </w:r>
          </w:p>
          <w:p w:rsidR="00BE2A43" w:rsidRPr="00487C90" w:rsidRDefault="00BE2A43" w:rsidP="00BE2A43">
            <w:pPr>
              <w:numPr>
                <w:ilvl w:val="0"/>
                <w:numId w:val="4"/>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Εγγύηση: 3 έτη</w:t>
            </w:r>
          </w:p>
        </w:tc>
        <w:tc>
          <w:tcPr>
            <w:tcW w:w="100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093"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912"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2097"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912"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Εργ. Βιολογίας (Ισόγειο) Ιατρικού Τμήματος</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Αγγελίδης Χαράλαμπος</w:t>
            </w:r>
          </w:p>
        </w:tc>
        <w:tc>
          <w:tcPr>
            <w:tcW w:w="2097"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26510-07753</w:t>
            </w:r>
          </w:p>
        </w:tc>
      </w:tr>
    </w:tbl>
    <w:p w:rsidR="00BE2A43" w:rsidRPr="00955CA7" w:rsidRDefault="00BE2A43" w:rsidP="00BE2A43">
      <w:pPr>
        <w:rPr>
          <w:rFonts w:ascii="Segoe UI" w:hAnsi="Segoe UI" w:cs="Segoe UI"/>
          <w:b/>
          <w:szCs w:val="22"/>
          <w:lang w:val="el-GR"/>
        </w:rPr>
      </w:pP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r w:rsidRPr="00955CA7">
        <w:rPr>
          <w:rFonts w:ascii="Segoe UI" w:hAnsi="Segoe UI" w:cs="Segoe UI"/>
          <w:b/>
          <w:szCs w:val="22"/>
          <w:lang w:val="el-GR"/>
        </w:rPr>
        <w:lastRenderedPageBreak/>
        <w:t>ΟΜΑΔΑ 2: Επιστημονικά Όργανα Τμήματος Βιολογικών Εφαρμογών και Τεχνολογιών</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2.943,55€</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706,45€</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3.650,00€</w:t>
      </w:r>
    </w:p>
    <w:p w:rsidR="00BE2A43" w:rsidRPr="00955CA7" w:rsidRDefault="00BE2A43" w:rsidP="00BE2A43">
      <w:pPr>
        <w:rPr>
          <w:rFonts w:ascii="Segoe UI" w:hAnsi="Segoe UI" w:cs="Segoe UI"/>
          <w:b/>
          <w:szCs w:val="22"/>
          <w:lang w:val="el-GR"/>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09"/>
        <w:gridCol w:w="992"/>
        <w:gridCol w:w="2076"/>
        <w:gridCol w:w="3594"/>
        <w:gridCol w:w="851"/>
        <w:gridCol w:w="1054"/>
      </w:tblGrid>
      <w:tr w:rsidR="00BE2A43" w:rsidRPr="00487C90" w:rsidTr="00F11DB5">
        <w:trPr>
          <w:trHeight w:val="60"/>
          <w:jc w:val="center"/>
        </w:trPr>
        <w:tc>
          <w:tcPr>
            <w:tcW w:w="1033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r w:rsidRPr="00487C90">
              <w:rPr>
                <w:rFonts w:ascii="Segoe UI" w:hAnsi="Segoe UI" w:cs="Segoe UI"/>
                <w:b/>
                <w:sz w:val="18"/>
                <w:szCs w:val="18"/>
                <w:lang w:val="el-GR"/>
              </w:rPr>
              <w:t>ΟΜΑΔΑ 2: Επιστημονικά Όργανα Τμήματος Βιολογικών Εφαρμογών και Τεχνολογιών</w:t>
            </w:r>
          </w:p>
        </w:tc>
      </w:tr>
      <w:tr w:rsidR="00BE2A43" w:rsidRPr="00487C90" w:rsidTr="00F11DB5">
        <w:trPr>
          <w:trHeight w:val="60"/>
          <w:jc w:val="center"/>
        </w:trPr>
        <w:tc>
          <w:tcPr>
            <w:tcW w:w="1056"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2</w:t>
            </w:r>
          </w:p>
        </w:tc>
        <w:tc>
          <w:tcPr>
            <w:tcW w:w="992"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575"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Επιστημονικά Όργανα Τμήματος Βιολογικών Εφαρμογών και Τεχνολογιών </w:t>
            </w:r>
          </w:p>
        </w:tc>
      </w:tr>
      <w:tr w:rsidR="00BE2A43" w:rsidRPr="00487C90" w:rsidTr="00F11DB5">
        <w:trPr>
          <w:trHeight w:val="60"/>
          <w:jc w:val="center"/>
        </w:trPr>
        <w:tc>
          <w:tcPr>
            <w:tcW w:w="1033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056"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851"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1054"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056"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5</w:t>
            </w:r>
            <w:r w:rsidRPr="00487C90">
              <w:rPr>
                <w:rFonts w:ascii="Segoe UI" w:hAnsi="Segoe UI" w:cs="Segoe UI"/>
                <w:sz w:val="18"/>
                <w:szCs w:val="18"/>
                <w:lang w:eastAsia="el-GR"/>
              </w:rPr>
              <w:t>.</w:t>
            </w:r>
            <w:r w:rsidRPr="00487C90">
              <w:rPr>
                <w:rFonts w:ascii="Segoe UI" w:hAnsi="Segoe UI" w:cs="Segoe UI"/>
                <w:noProof/>
                <w:sz w:val="18"/>
                <w:szCs w:val="18"/>
                <w:lang w:eastAsia="el-GR"/>
              </w:rPr>
              <w:t>5</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Ψυγειοκαταψύκτης (ψυγείο κάθετο) ~300lt</w:t>
            </w:r>
          </w:p>
        </w:tc>
        <w:tc>
          <w:tcPr>
            <w:tcW w:w="851"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105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3</w:t>
            </w:r>
          </w:p>
        </w:tc>
      </w:tr>
      <w:tr w:rsidR="00BE2A43" w:rsidRPr="00487C90" w:rsidTr="00F11DB5">
        <w:trPr>
          <w:trHeight w:val="60"/>
          <w:jc w:val="center"/>
        </w:trPr>
        <w:tc>
          <w:tcPr>
            <w:tcW w:w="8427"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851"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054"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1910"/>
          <w:jc w:val="center"/>
        </w:trPr>
        <w:tc>
          <w:tcPr>
            <w:tcW w:w="8427"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Ψυγειοκαταψύκτης με τα ακόλουθα τεχνικά χαρακτηριστικά:</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2 πόρτες, μία για συντήρηση και μία για κατάψυξη.</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Καθαρή Χωρητικότητα: τουλάχιστον 300 λίτρα (200 λίτρα συντήρησης και 100 λίτρα κατάψυξης)</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Να είναι κατάλληλος για κλιματική κλάση SN-T </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Εύρος ρυθμίσεων θερμοκρασίας ψυγείου: +2°C έως +8°.</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Εύρος ρυθμίσεων θερμοκρασίας καταψύκτη: -16°C έως -24°C</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Κλάση ενεργειακής απόδοσης: A+</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Να διαθέτει λειτουργία No-Frost </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Συμπιεστή τεχνολογίας Inverter</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ανεξάρτητα κυκλώματα που ψύχουν τη συντήρηση και την κατάψυξη.</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στη συντήρηση τουλάχιστον 3 ρυθμιζόμενα γυάλινα ράφια και 3 ράφια στην πόρτα</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φωτισμό LED στη συντήρηση</w:t>
            </w:r>
          </w:p>
          <w:p w:rsidR="00BE2A43" w:rsidRPr="00487C90" w:rsidRDefault="00BE2A43" w:rsidP="00BE2A43">
            <w:pPr>
              <w:numPr>
                <w:ilvl w:val="0"/>
                <w:numId w:val="5"/>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ηλεκτρονικό έλεγχο θερμοκρασίας</w:t>
            </w:r>
          </w:p>
          <w:p w:rsidR="00BE2A43" w:rsidRPr="00487C90" w:rsidRDefault="00BE2A43" w:rsidP="00BE2A43">
            <w:pPr>
              <w:numPr>
                <w:ilvl w:val="0"/>
                <w:numId w:val="5"/>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Εγγύηση τουλάχιστον 2 χρόνια στο ψυγείο και 5 χρόνια εγγύηση στο μοτέρ</w:t>
            </w:r>
          </w:p>
        </w:tc>
        <w:tc>
          <w:tcPr>
            <w:tcW w:w="851"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05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833"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594"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905"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833"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Ε2, Ισόγειο, Εργαστήριο Βιοχημέιας, &amp; Ε2, 1ος όροφος, Εργαστήριο Βιοτεχνολογίας &amp; Ε3, Εργαστήριο Μοριακής Βιολογίας &amp; Γενετικής</w:t>
            </w:r>
          </w:p>
        </w:tc>
        <w:tc>
          <w:tcPr>
            <w:tcW w:w="359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Χαράλαμπος Σταμάτης</w:t>
            </w:r>
          </w:p>
        </w:tc>
        <w:tc>
          <w:tcPr>
            <w:tcW w:w="1905"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2651007116</w:t>
            </w:r>
          </w:p>
        </w:tc>
      </w:tr>
    </w:tbl>
    <w:p w:rsidR="00BE2A43" w:rsidRPr="00955CA7" w:rsidRDefault="00BE2A43" w:rsidP="00BE2A43">
      <w:pPr>
        <w:rPr>
          <w:rFonts w:ascii="Segoe UI" w:hAnsi="Segoe UI" w:cs="Segoe UI"/>
          <w:szCs w:val="22"/>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709"/>
        <w:gridCol w:w="1097"/>
        <w:gridCol w:w="2163"/>
        <w:gridCol w:w="3402"/>
        <w:gridCol w:w="959"/>
        <w:gridCol w:w="988"/>
      </w:tblGrid>
      <w:tr w:rsidR="00BE2A43" w:rsidRPr="00487C90" w:rsidTr="00F11DB5">
        <w:trPr>
          <w:trHeight w:val="60"/>
          <w:jc w:val="center"/>
        </w:trPr>
        <w:tc>
          <w:tcPr>
            <w:tcW w:w="1048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2</w:t>
            </w:r>
          </w:p>
        </w:tc>
      </w:tr>
      <w:tr w:rsidR="00BE2A43" w:rsidRPr="00487C90" w:rsidTr="00F11DB5">
        <w:trPr>
          <w:trHeight w:val="60"/>
          <w:jc w:val="center"/>
        </w:trPr>
        <w:tc>
          <w:tcPr>
            <w:tcW w:w="1164"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2</w:t>
            </w:r>
          </w:p>
        </w:tc>
        <w:tc>
          <w:tcPr>
            <w:tcW w:w="1097"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512"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Επιστημονικά Όργανα Τμήματος Βιολογικών Εφαρμογών και Τεχνολογιών </w:t>
            </w:r>
          </w:p>
        </w:tc>
      </w:tr>
      <w:tr w:rsidR="00BE2A43" w:rsidRPr="00487C90" w:rsidTr="00F11DB5">
        <w:trPr>
          <w:trHeight w:val="60"/>
          <w:jc w:val="center"/>
        </w:trPr>
        <w:tc>
          <w:tcPr>
            <w:tcW w:w="1048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164"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959"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98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16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5</w:t>
            </w:r>
            <w:r w:rsidRPr="00487C90">
              <w:rPr>
                <w:rFonts w:ascii="Segoe UI" w:hAnsi="Segoe UI" w:cs="Segoe UI"/>
                <w:sz w:val="18"/>
                <w:szCs w:val="18"/>
                <w:lang w:eastAsia="el-GR"/>
              </w:rPr>
              <w:t>.</w:t>
            </w:r>
            <w:r w:rsidRPr="00487C90">
              <w:rPr>
                <w:rFonts w:ascii="Segoe UI" w:hAnsi="Segoe UI" w:cs="Segoe UI"/>
                <w:noProof/>
                <w:sz w:val="18"/>
                <w:szCs w:val="18"/>
                <w:lang w:eastAsia="el-GR"/>
              </w:rPr>
              <w:t>6</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Ψυγειοκαταψύκτης (ψυγείο κάθετο)</w:t>
            </w:r>
          </w:p>
        </w:tc>
        <w:tc>
          <w:tcPr>
            <w:tcW w:w="95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988" w:type="dxa"/>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2</w:t>
            </w:r>
          </w:p>
        </w:tc>
      </w:tr>
      <w:tr w:rsidR="00BE2A43" w:rsidRPr="00487C90" w:rsidTr="00F11DB5">
        <w:trPr>
          <w:trHeight w:val="60"/>
          <w:jc w:val="center"/>
        </w:trPr>
        <w:tc>
          <w:tcPr>
            <w:tcW w:w="8535"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959"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98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1344"/>
          <w:jc w:val="center"/>
        </w:trPr>
        <w:tc>
          <w:tcPr>
            <w:tcW w:w="8535" w:type="dxa"/>
            <w:gridSpan w:val="5"/>
            <w:shd w:val="clear" w:color="auto" w:fill="auto"/>
            <w:vAlign w:val="center"/>
          </w:tcPr>
          <w:p w:rsidR="00BE2A43" w:rsidRPr="00487C90" w:rsidRDefault="00BE2A43" w:rsidP="00F11DB5">
            <w:pPr>
              <w:shd w:val="clear" w:color="auto" w:fill="FFFFFF"/>
              <w:suppressAutoHyphens w:val="0"/>
              <w:spacing w:after="0"/>
              <w:jc w:val="left"/>
              <w:rPr>
                <w:rFonts w:ascii="Segoe UI" w:hAnsi="Segoe UI" w:cs="Segoe UI"/>
                <w:color w:val="000000"/>
                <w:sz w:val="18"/>
                <w:szCs w:val="18"/>
                <w:lang w:val="el-GR" w:eastAsia="el-GR"/>
              </w:rPr>
            </w:pPr>
            <w:proofErr w:type="spellStart"/>
            <w:r w:rsidRPr="00487C90">
              <w:rPr>
                <w:rFonts w:ascii="Segoe UI" w:hAnsi="Segoe UI" w:cs="Segoe UI"/>
                <w:color w:val="000000"/>
                <w:sz w:val="18"/>
                <w:szCs w:val="18"/>
                <w:lang w:val="el-GR" w:eastAsia="el-GR"/>
              </w:rPr>
              <w:t>Ψυγειοκαταψύκτης</w:t>
            </w:r>
            <w:proofErr w:type="spellEnd"/>
            <w:r w:rsidRPr="00487C90">
              <w:rPr>
                <w:rFonts w:ascii="Segoe UI" w:hAnsi="Segoe UI" w:cs="Segoe UI"/>
                <w:color w:val="000000"/>
                <w:sz w:val="18"/>
                <w:szCs w:val="18"/>
                <w:lang w:val="el-GR" w:eastAsia="el-GR"/>
              </w:rPr>
              <w:t xml:space="preserve"> (ψυγείο κάθετο) 70-100</w:t>
            </w:r>
            <w:proofErr w:type="spellStart"/>
            <w:r w:rsidRPr="00487C90">
              <w:rPr>
                <w:rFonts w:ascii="Segoe UI" w:hAnsi="Segoe UI" w:cs="Segoe UI"/>
                <w:color w:val="000000"/>
                <w:sz w:val="18"/>
                <w:szCs w:val="18"/>
                <w:lang w:val="en-US" w:eastAsia="el-GR"/>
              </w:rPr>
              <w:t>lt</w:t>
            </w:r>
            <w:proofErr w:type="spellEnd"/>
            <w:r w:rsidRPr="00487C90">
              <w:rPr>
                <w:rFonts w:ascii="Segoe UI" w:hAnsi="Segoe UI" w:cs="Segoe UI"/>
                <w:color w:val="000000"/>
                <w:sz w:val="18"/>
                <w:szCs w:val="18"/>
                <w:lang w:val="el-GR" w:eastAsia="el-GR"/>
              </w:rPr>
              <w:t xml:space="preserve"> με τις ακόλουθες κατ’ ελάχιστον τεχνικές προδιαγραφές:</w:t>
            </w:r>
          </w:p>
          <w:p w:rsidR="00BE2A43" w:rsidRPr="00487C90" w:rsidRDefault="00BE2A43" w:rsidP="00BE2A43">
            <w:pPr>
              <w:numPr>
                <w:ilvl w:val="0"/>
                <w:numId w:val="25"/>
              </w:numPr>
              <w:shd w:val="clear" w:color="auto" w:fill="FFFFFF"/>
              <w:suppressAutoHyphens w:val="0"/>
              <w:spacing w:after="0"/>
              <w:rPr>
                <w:rFonts w:ascii="Segoe UI" w:hAnsi="Segoe UI" w:cs="Segoe UI"/>
                <w:color w:val="000000"/>
                <w:sz w:val="18"/>
                <w:szCs w:val="18"/>
                <w:lang w:val="el-GR" w:eastAsia="el-GR"/>
              </w:rPr>
            </w:pPr>
            <w:r w:rsidRPr="00487C90">
              <w:rPr>
                <w:rFonts w:ascii="Segoe UI" w:hAnsi="Segoe UI" w:cs="Segoe UI"/>
                <w:color w:val="000000"/>
                <w:sz w:val="18"/>
                <w:szCs w:val="18"/>
                <w:lang w:val="el-GR" w:eastAsia="el-GR"/>
              </w:rPr>
              <w:t>Διαστάσεις (</w:t>
            </w:r>
            <w:proofErr w:type="spellStart"/>
            <w:r w:rsidRPr="00487C90">
              <w:rPr>
                <w:rFonts w:ascii="Segoe UI" w:hAnsi="Segoe UI" w:cs="Segoe UI"/>
                <w:color w:val="000000"/>
                <w:sz w:val="18"/>
                <w:szCs w:val="18"/>
                <w:lang w:val="el-GR" w:eastAsia="el-GR"/>
              </w:rPr>
              <w:t>cm</w:t>
            </w:r>
            <w:proofErr w:type="spellEnd"/>
            <w:r w:rsidRPr="00487C90">
              <w:rPr>
                <w:rFonts w:ascii="Segoe UI" w:hAnsi="Segoe UI" w:cs="Segoe UI"/>
                <w:color w:val="000000"/>
                <w:sz w:val="18"/>
                <w:szCs w:val="18"/>
                <w:lang w:val="el-GR" w:eastAsia="el-GR"/>
              </w:rPr>
              <w:t>):Υ: έως 85cm</w:t>
            </w:r>
          </w:p>
          <w:p w:rsidR="00BE2A43" w:rsidRPr="00487C90" w:rsidRDefault="00BE2A43" w:rsidP="00BE2A43">
            <w:pPr>
              <w:numPr>
                <w:ilvl w:val="0"/>
                <w:numId w:val="25"/>
              </w:numPr>
              <w:shd w:val="clear" w:color="auto" w:fill="FFFFFF"/>
              <w:suppressAutoHyphens w:val="0"/>
              <w:spacing w:after="0"/>
              <w:rPr>
                <w:rFonts w:ascii="Segoe UI" w:hAnsi="Segoe UI" w:cs="Segoe UI"/>
                <w:color w:val="000000"/>
                <w:sz w:val="18"/>
                <w:szCs w:val="18"/>
                <w:lang w:val="el-GR" w:eastAsia="el-GR"/>
              </w:rPr>
            </w:pPr>
            <w:r w:rsidRPr="00487C90">
              <w:rPr>
                <w:rFonts w:ascii="Segoe UI" w:hAnsi="Segoe UI" w:cs="Segoe UI"/>
                <w:color w:val="000000"/>
                <w:sz w:val="18"/>
                <w:szCs w:val="18"/>
                <w:lang w:val="el-GR" w:eastAsia="el-GR"/>
              </w:rPr>
              <w:t>Χωρητικότητα: 70-100</w:t>
            </w:r>
            <w:proofErr w:type="spellStart"/>
            <w:r w:rsidRPr="00487C90">
              <w:rPr>
                <w:rFonts w:ascii="Segoe UI" w:hAnsi="Segoe UI" w:cs="Segoe UI"/>
                <w:color w:val="000000"/>
                <w:sz w:val="18"/>
                <w:szCs w:val="18"/>
                <w:lang w:val="en-US" w:eastAsia="el-GR"/>
              </w:rPr>
              <w:t>lt</w:t>
            </w:r>
            <w:proofErr w:type="spellEnd"/>
            <w:r w:rsidRPr="00487C90">
              <w:rPr>
                <w:rFonts w:ascii="Segoe UI" w:hAnsi="Segoe UI" w:cs="Segoe UI"/>
                <w:color w:val="000000"/>
                <w:sz w:val="18"/>
                <w:szCs w:val="18"/>
                <w:lang w:val="el-GR" w:eastAsia="el-GR"/>
              </w:rPr>
              <w:t>.</w:t>
            </w:r>
          </w:p>
          <w:p w:rsidR="00BE2A43" w:rsidRPr="00487C90" w:rsidRDefault="00BE2A43" w:rsidP="00BE2A43">
            <w:pPr>
              <w:numPr>
                <w:ilvl w:val="0"/>
                <w:numId w:val="25"/>
              </w:numPr>
              <w:shd w:val="clear" w:color="auto" w:fill="FFFFFF"/>
              <w:suppressAutoHyphens w:val="0"/>
              <w:spacing w:after="0"/>
              <w:rPr>
                <w:rFonts w:ascii="Segoe UI" w:hAnsi="Segoe UI" w:cs="Segoe UI"/>
                <w:color w:val="000000"/>
                <w:sz w:val="18"/>
                <w:szCs w:val="18"/>
                <w:lang w:val="el-GR" w:eastAsia="el-GR"/>
              </w:rPr>
            </w:pPr>
            <w:r w:rsidRPr="00487C90">
              <w:rPr>
                <w:rFonts w:ascii="Segoe UI" w:hAnsi="Segoe UI" w:cs="Segoe UI"/>
                <w:color w:val="000000"/>
                <w:sz w:val="18"/>
                <w:szCs w:val="18"/>
                <w:lang w:val="el-GR" w:eastAsia="el-GR"/>
              </w:rPr>
              <w:t>Ενεργειακή κλάση</w:t>
            </w:r>
            <w:r w:rsidRPr="00487C90">
              <w:rPr>
                <w:rFonts w:ascii="Segoe UI" w:hAnsi="Segoe UI" w:cs="Segoe UI"/>
                <w:color w:val="000000"/>
                <w:sz w:val="18"/>
                <w:szCs w:val="18"/>
                <w:lang w:val="en-US" w:eastAsia="el-GR"/>
              </w:rPr>
              <w:t xml:space="preserve"> &gt; </w:t>
            </w:r>
            <w:r w:rsidRPr="00487C90">
              <w:rPr>
                <w:rFonts w:ascii="Segoe UI" w:hAnsi="Segoe UI" w:cs="Segoe UI"/>
                <w:color w:val="000000"/>
                <w:sz w:val="18"/>
                <w:szCs w:val="18"/>
                <w:lang w:val="el-GR" w:eastAsia="el-GR"/>
              </w:rPr>
              <w:t>Α+</w:t>
            </w:r>
          </w:p>
          <w:p w:rsidR="00BE2A43" w:rsidRPr="00487C90" w:rsidRDefault="00BE2A43" w:rsidP="00BE2A43">
            <w:pPr>
              <w:numPr>
                <w:ilvl w:val="0"/>
                <w:numId w:val="25"/>
              </w:numPr>
              <w:shd w:val="clear" w:color="auto" w:fill="FFFFFF"/>
              <w:suppressAutoHyphens w:val="0"/>
              <w:spacing w:after="0"/>
              <w:rPr>
                <w:rFonts w:ascii="Segoe UI" w:hAnsi="Segoe UI" w:cs="Segoe UI"/>
                <w:sz w:val="18"/>
                <w:szCs w:val="18"/>
                <w:lang w:val="el-GR" w:eastAsia="el-GR"/>
              </w:rPr>
            </w:pPr>
            <w:r w:rsidRPr="00487C90">
              <w:rPr>
                <w:rFonts w:ascii="Segoe UI" w:hAnsi="Segoe UI" w:cs="Segoe UI"/>
                <w:color w:val="000000"/>
                <w:sz w:val="18"/>
                <w:szCs w:val="18"/>
                <w:lang w:val="en-US" w:eastAsia="el-GR"/>
              </w:rPr>
              <w:t>Inox</w:t>
            </w:r>
          </w:p>
        </w:tc>
        <w:tc>
          <w:tcPr>
            <w:tcW w:w="95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98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5133"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947"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5133"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Μεταβατικό Κτίριο / 1ος όροφος/ Α234</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Βασιλική Κατή</w:t>
            </w:r>
          </w:p>
        </w:tc>
        <w:tc>
          <w:tcPr>
            <w:tcW w:w="1947"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2651007439</w:t>
            </w:r>
          </w:p>
        </w:tc>
      </w:tr>
    </w:tbl>
    <w:p w:rsidR="00BE2A43" w:rsidRPr="00955CA7" w:rsidRDefault="00BE2A43" w:rsidP="00BE2A43">
      <w:pPr>
        <w:rPr>
          <w:rFonts w:ascii="Segoe UI" w:hAnsi="Segoe UI" w:cs="Segoe UI"/>
          <w:szCs w:val="22"/>
          <w:lang w:val="en-US"/>
        </w:rPr>
      </w:pPr>
    </w:p>
    <w:p w:rsidR="00BE2A43" w:rsidRPr="00955CA7" w:rsidRDefault="00BE2A43" w:rsidP="00BE2A43">
      <w:pPr>
        <w:rPr>
          <w:rFonts w:ascii="Segoe UI" w:hAnsi="Segoe UI" w:cs="Segoe UI"/>
          <w:szCs w:val="22"/>
        </w:rPr>
      </w:pPr>
      <w:r w:rsidRPr="00955CA7">
        <w:rPr>
          <w:rFonts w:ascii="Segoe UI" w:hAnsi="Segoe UI" w:cs="Segoe UI"/>
          <w:szCs w:val="22"/>
        </w:rPr>
        <w:br w:type="page"/>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09"/>
        <w:gridCol w:w="992"/>
        <w:gridCol w:w="2076"/>
        <w:gridCol w:w="3402"/>
        <w:gridCol w:w="709"/>
        <w:gridCol w:w="1388"/>
      </w:tblGrid>
      <w:tr w:rsidR="00BE2A43" w:rsidRPr="00487C90" w:rsidTr="00F11DB5">
        <w:trPr>
          <w:trHeight w:val="60"/>
          <w:jc w:val="center"/>
        </w:trPr>
        <w:tc>
          <w:tcPr>
            <w:tcW w:w="1033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lastRenderedPageBreak/>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2</w:t>
            </w:r>
          </w:p>
        </w:tc>
      </w:tr>
      <w:tr w:rsidR="00BE2A43" w:rsidRPr="00487C90" w:rsidTr="00F11DB5">
        <w:trPr>
          <w:trHeight w:val="60"/>
          <w:jc w:val="center"/>
        </w:trPr>
        <w:tc>
          <w:tcPr>
            <w:tcW w:w="1056"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2</w:t>
            </w:r>
          </w:p>
        </w:tc>
        <w:tc>
          <w:tcPr>
            <w:tcW w:w="992"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575"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Επιστημονικά Όργανα Τμήματος Βιολογικών Εφαρμογών και Τεχνολογιών</w:t>
            </w:r>
          </w:p>
        </w:tc>
      </w:tr>
      <w:tr w:rsidR="00BE2A43" w:rsidRPr="00487C90" w:rsidTr="00F11DB5">
        <w:trPr>
          <w:trHeight w:val="60"/>
          <w:jc w:val="center"/>
        </w:trPr>
        <w:tc>
          <w:tcPr>
            <w:tcW w:w="1033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056"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470"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138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056"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3</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5</w:t>
            </w:r>
            <w:r w:rsidRPr="00487C90">
              <w:rPr>
                <w:rFonts w:ascii="Segoe UI" w:hAnsi="Segoe UI" w:cs="Segoe UI"/>
                <w:sz w:val="18"/>
                <w:szCs w:val="18"/>
                <w:lang w:eastAsia="el-GR"/>
              </w:rPr>
              <w:t>.</w:t>
            </w:r>
            <w:r w:rsidRPr="00487C90">
              <w:rPr>
                <w:rFonts w:ascii="Segoe UI" w:hAnsi="Segoe UI" w:cs="Segoe UI"/>
                <w:noProof/>
                <w:sz w:val="18"/>
                <w:szCs w:val="18"/>
                <w:lang w:eastAsia="el-GR"/>
              </w:rPr>
              <w:t>7</w:t>
            </w:r>
          </w:p>
        </w:tc>
        <w:tc>
          <w:tcPr>
            <w:tcW w:w="6470"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Καταψύκτης οριζόντιος</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138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w:t>
            </w:r>
          </w:p>
        </w:tc>
      </w:tr>
      <w:tr w:rsidR="00BE2A43" w:rsidRPr="00487C90" w:rsidTr="00F11DB5">
        <w:trPr>
          <w:trHeight w:val="60"/>
          <w:jc w:val="center"/>
        </w:trPr>
        <w:tc>
          <w:tcPr>
            <w:tcW w:w="8235"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38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1910"/>
          <w:jc w:val="center"/>
        </w:trPr>
        <w:tc>
          <w:tcPr>
            <w:tcW w:w="8235"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Οριζόντιος καταψύκτης (μπαούλο) με ωφέλιμη χωρητικότητα κατάψυξης μεγαλύτερη από 550 </w:t>
            </w:r>
            <w:r w:rsidRPr="00487C90">
              <w:rPr>
                <w:rFonts w:ascii="Segoe UI" w:hAnsi="Segoe UI" w:cs="Segoe UI"/>
                <w:noProof/>
                <w:sz w:val="18"/>
                <w:szCs w:val="18"/>
                <w:lang w:eastAsia="el-GR"/>
              </w:rPr>
              <w:t>L</w:t>
            </w:r>
            <w:r w:rsidRPr="00487C90">
              <w:rPr>
                <w:rFonts w:ascii="Segoe UI" w:hAnsi="Segoe UI" w:cs="Segoe UI"/>
                <w:noProof/>
                <w:sz w:val="18"/>
                <w:szCs w:val="18"/>
                <w:lang w:val="el-GR" w:eastAsia="el-GR"/>
              </w:rPr>
              <w:t>, με τις ακόλουθες τεχνικές προδιαγραφές:</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Ενεργειακή κλάση Α+</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Να είναι κατάλληλος για κλιματική κλάση SN-T </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εύρος θερμοκρασίας κατάψυξής από -18 έως -24 οC</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ικανότητα διατήρησης βιολογικών υλικών (τροφίμων) σε διακοπή ρεύματος για τουλάχιστον 48 ώρες</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περιέχει τουλάχιστον 3 κρεμαστά καλάθια και να έχει δυνατότητα τοποθέτησης επιπλέον 10 καλαθιών</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διαθέτει κλειδαριά, φωτισμό και βαλβίδα εκκένωσης νερού απόψυξης</w:t>
            </w:r>
          </w:p>
          <w:p w:rsidR="00BE2A43" w:rsidRPr="00487C90" w:rsidRDefault="00BE2A43" w:rsidP="00BE2A43">
            <w:pPr>
              <w:numPr>
                <w:ilvl w:val="0"/>
                <w:numId w:val="6"/>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Το επίπεδο θορύβου να είναι μικρότερο από 44dB</w:t>
            </w:r>
          </w:p>
          <w:p w:rsidR="00BE2A43" w:rsidRPr="00487C90" w:rsidRDefault="00BE2A43" w:rsidP="00BE2A43">
            <w:pPr>
              <w:numPr>
                <w:ilvl w:val="0"/>
                <w:numId w:val="6"/>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Εγγύηση τουλάχιστον 2 χρόνια</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38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833"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2097"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833"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l-GR" w:eastAsia="el-GR"/>
              </w:rPr>
              <w:t xml:space="preserve">Νέο Κτίριο ΒΕΤ, 1ος όροφος, Εργαστήριο Βιοχημείας και Βιοτεχνολογίας, &amp; Ε3, 1ος όροφος, Εργ. </w:t>
            </w:r>
            <w:r w:rsidRPr="00487C90">
              <w:rPr>
                <w:rFonts w:ascii="Segoe UI" w:hAnsi="Segoe UI" w:cs="Segoe UI"/>
                <w:noProof/>
                <w:sz w:val="18"/>
                <w:szCs w:val="18"/>
                <w:lang w:eastAsia="el-GR"/>
              </w:rPr>
              <w:t>Μοριακής Οικολογίας &amp; Γενετικής της Διατήρησης</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Πέτρος Καταπόδης</w:t>
            </w:r>
          </w:p>
        </w:tc>
        <w:tc>
          <w:tcPr>
            <w:tcW w:w="2097"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2651007212</w:t>
            </w:r>
          </w:p>
        </w:tc>
      </w:tr>
    </w:tbl>
    <w:p w:rsidR="00BE2A43" w:rsidRPr="00955CA7" w:rsidRDefault="00BE2A43" w:rsidP="00BE2A43">
      <w:pPr>
        <w:rPr>
          <w:rFonts w:ascii="Segoe UI" w:hAnsi="Segoe UI" w:cs="Segoe UI"/>
          <w:szCs w:val="22"/>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709"/>
        <w:gridCol w:w="1031"/>
        <w:gridCol w:w="2229"/>
        <w:gridCol w:w="3402"/>
        <w:gridCol w:w="748"/>
        <w:gridCol w:w="1058"/>
      </w:tblGrid>
      <w:tr w:rsidR="00BE2A43" w:rsidRPr="00487C90" w:rsidTr="00F11DB5">
        <w:trPr>
          <w:trHeight w:val="60"/>
          <w:jc w:val="center"/>
        </w:trPr>
        <w:tc>
          <w:tcPr>
            <w:tcW w:w="10341"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2</w:t>
            </w:r>
          </w:p>
        </w:tc>
      </w:tr>
      <w:tr w:rsidR="00BE2A43" w:rsidRPr="00487C90" w:rsidTr="00F11DB5">
        <w:trPr>
          <w:trHeight w:val="60"/>
          <w:jc w:val="center"/>
        </w:trPr>
        <w:tc>
          <w:tcPr>
            <w:tcW w:w="1164"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2</w:t>
            </w:r>
          </w:p>
        </w:tc>
        <w:tc>
          <w:tcPr>
            <w:tcW w:w="1031"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437"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Επιστημονικά Όργανα Τμήματος Βιολογικών Εφαρμογών και Τεχνολογιών </w:t>
            </w:r>
          </w:p>
        </w:tc>
      </w:tr>
      <w:tr w:rsidR="00BE2A43" w:rsidRPr="00487C90" w:rsidTr="00F11DB5">
        <w:trPr>
          <w:trHeight w:val="60"/>
          <w:jc w:val="center"/>
        </w:trPr>
        <w:tc>
          <w:tcPr>
            <w:tcW w:w="10341"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164"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74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r w:rsidRPr="00487C90">
              <w:rPr>
                <w:rFonts w:ascii="Segoe UI" w:hAnsi="Segoe UI" w:cs="Segoe UI"/>
                <w:b/>
                <w:sz w:val="18"/>
                <w:szCs w:val="18"/>
                <w:lang w:eastAsia="el-GR"/>
              </w:rPr>
              <w:t>.</w:t>
            </w:r>
          </w:p>
        </w:tc>
        <w:tc>
          <w:tcPr>
            <w:tcW w:w="105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16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4</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5</w:t>
            </w:r>
            <w:r w:rsidRPr="00487C90">
              <w:rPr>
                <w:rFonts w:ascii="Segoe UI" w:hAnsi="Segoe UI" w:cs="Segoe UI"/>
                <w:sz w:val="18"/>
                <w:szCs w:val="18"/>
                <w:lang w:eastAsia="el-GR"/>
              </w:rPr>
              <w:t>.</w:t>
            </w:r>
            <w:r w:rsidRPr="00487C90">
              <w:rPr>
                <w:rFonts w:ascii="Segoe UI" w:hAnsi="Segoe UI" w:cs="Segoe UI"/>
                <w:noProof/>
                <w:sz w:val="18"/>
                <w:szCs w:val="18"/>
                <w:lang w:eastAsia="el-GR"/>
              </w:rPr>
              <w:t>8</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Καταψύκτης κάθετος -20C</w:t>
            </w:r>
          </w:p>
        </w:tc>
        <w:tc>
          <w:tcPr>
            <w:tcW w:w="74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105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r>
      <w:tr w:rsidR="00BE2A43" w:rsidRPr="00487C90" w:rsidTr="00F11DB5">
        <w:trPr>
          <w:trHeight w:val="60"/>
          <w:jc w:val="center"/>
        </w:trPr>
        <w:tc>
          <w:tcPr>
            <w:tcW w:w="8535"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74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05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1910"/>
          <w:jc w:val="center"/>
        </w:trPr>
        <w:tc>
          <w:tcPr>
            <w:tcW w:w="8535"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Καταψύκτης κάθετος -20</w:t>
            </w:r>
            <w:r w:rsidRPr="00487C90">
              <w:rPr>
                <w:rFonts w:ascii="Segoe UI" w:hAnsi="Segoe UI" w:cs="Segoe UI"/>
                <w:noProof/>
                <w:sz w:val="18"/>
                <w:szCs w:val="18"/>
                <w:lang w:val="en-US" w:eastAsia="el-GR"/>
              </w:rPr>
              <w:t>C</w:t>
            </w:r>
            <w:r w:rsidRPr="00487C90">
              <w:rPr>
                <w:rFonts w:ascii="Segoe UI" w:hAnsi="Segoe UI" w:cs="Segoe UI"/>
                <w:noProof/>
                <w:sz w:val="18"/>
                <w:szCs w:val="18"/>
                <w:lang w:val="el-GR" w:eastAsia="el-GR"/>
              </w:rPr>
              <w:t>, με τις ακόλουθες τεχνικές προδιαγραφές:</w:t>
            </w:r>
          </w:p>
          <w:p w:rsidR="00BE2A43" w:rsidRPr="00487C90" w:rsidRDefault="00BE2A43" w:rsidP="00BE2A43">
            <w:pPr>
              <w:numPr>
                <w:ilvl w:val="0"/>
                <w:numId w:val="7"/>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Κάθετος καταψύκτης με ωφέλιμη χωρητικότητα κατάψυξης τουλάχιτον 190 Lt. </w:t>
            </w:r>
          </w:p>
          <w:p w:rsidR="00BE2A43" w:rsidRPr="00487C90" w:rsidRDefault="00BE2A43" w:rsidP="00BE2A43">
            <w:pPr>
              <w:numPr>
                <w:ilvl w:val="0"/>
                <w:numId w:val="7"/>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Ενεργειακή κλάση Α++. </w:t>
            </w:r>
          </w:p>
          <w:p w:rsidR="00BE2A43" w:rsidRPr="00487C90" w:rsidRDefault="00BE2A43" w:rsidP="00BE2A43">
            <w:pPr>
              <w:numPr>
                <w:ilvl w:val="0"/>
                <w:numId w:val="7"/>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Να είναι κατάλληλος για κλιματική κλάση SN-T.  </w:t>
            </w:r>
          </w:p>
          <w:p w:rsidR="00BE2A43" w:rsidRPr="00487C90" w:rsidRDefault="00BE2A43" w:rsidP="00BE2A43">
            <w:pPr>
              <w:numPr>
                <w:ilvl w:val="0"/>
                <w:numId w:val="7"/>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Να ΜΗΝ διαθέτει λειτουργία no-frost. </w:t>
            </w:r>
          </w:p>
          <w:p w:rsidR="00BE2A43" w:rsidRPr="00487C90" w:rsidRDefault="00BE2A43" w:rsidP="00BE2A43">
            <w:pPr>
              <w:numPr>
                <w:ilvl w:val="0"/>
                <w:numId w:val="7"/>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Να περιέχει 6 συρτάρια. </w:t>
            </w:r>
          </w:p>
          <w:p w:rsidR="00BE2A43" w:rsidRPr="00487C90" w:rsidRDefault="00BE2A43" w:rsidP="00BE2A43">
            <w:pPr>
              <w:numPr>
                <w:ilvl w:val="0"/>
                <w:numId w:val="7"/>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Ικανότητα διατήρησης βιολογικών υλικών (τροφίμων) σε διακοπή ρεύματος για 26 ώρες. </w:t>
            </w:r>
          </w:p>
          <w:p w:rsidR="00BE2A43" w:rsidRPr="00487C90" w:rsidRDefault="00BE2A43" w:rsidP="00BE2A43">
            <w:pPr>
              <w:numPr>
                <w:ilvl w:val="0"/>
                <w:numId w:val="7"/>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Διαστάσεις (cm): ΥxΠxΒ 145 x 60 x 63. </w:t>
            </w:r>
          </w:p>
          <w:p w:rsidR="00BE2A43" w:rsidRPr="00487C90" w:rsidRDefault="00BE2A43" w:rsidP="00BE2A43">
            <w:pPr>
              <w:numPr>
                <w:ilvl w:val="0"/>
                <w:numId w:val="7"/>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Εγγύηση τουλάχιστον 2 χρόνια</w:t>
            </w:r>
          </w:p>
        </w:tc>
        <w:tc>
          <w:tcPr>
            <w:tcW w:w="74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05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5133"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806"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5133"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Ε4, Εργαστήριο Νευροανοσολογίας</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Γιώργος Θυφρονίτης</w:t>
            </w:r>
          </w:p>
        </w:tc>
        <w:tc>
          <w:tcPr>
            <w:tcW w:w="1806"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2651007123</w:t>
            </w:r>
          </w:p>
        </w:tc>
      </w:tr>
    </w:tbl>
    <w:p w:rsidR="00BE2A43" w:rsidRPr="00955CA7" w:rsidRDefault="00BE2A43" w:rsidP="00BE2A43">
      <w:pPr>
        <w:rPr>
          <w:rFonts w:ascii="Segoe UI" w:hAnsi="Segoe UI" w:cs="Segoe UI"/>
          <w:b/>
          <w:szCs w:val="22"/>
          <w:lang w:val="el-GR"/>
        </w:rPr>
      </w:pP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r w:rsidRPr="00955CA7">
        <w:rPr>
          <w:rFonts w:ascii="Segoe UI" w:hAnsi="Segoe UI" w:cs="Segoe UI"/>
          <w:b/>
          <w:szCs w:val="22"/>
          <w:lang w:val="el-GR"/>
        </w:rPr>
        <w:lastRenderedPageBreak/>
        <w:t>ΟΜΑΔΑ 3: Επιστημονικά Όργανα ΔΠΜΣ Ιατρικής Χημείας</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5.497,74€</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1.319,46€</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6.817,20€</w:t>
      </w:r>
    </w:p>
    <w:p w:rsidR="00BE2A43" w:rsidRPr="00955CA7" w:rsidRDefault="00BE2A43" w:rsidP="00BE2A43">
      <w:pPr>
        <w:spacing w:after="0"/>
        <w:rPr>
          <w:rFonts w:ascii="Segoe UI" w:hAnsi="Segoe UI" w:cs="Segoe UI"/>
          <w:szCs w:val="22"/>
          <w:lang w:val="el-GR"/>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659"/>
        <w:gridCol w:w="1042"/>
        <w:gridCol w:w="2218"/>
        <w:gridCol w:w="3594"/>
        <w:gridCol w:w="851"/>
        <w:gridCol w:w="1054"/>
      </w:tblGrid>
      <w:tr w:rsidR="00BE2A43" w:rsidRPr="00487C90" w:rsidTr="00F11DB5">
        <w:trPr>
          <w:trHeight w:val="60"/>
          <w:jc w:val="center"/>
        </w:trPr>
        <w:tc>
          <w:tcPr>
            <w:tcW w:w="1033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r w:rsidRPr="00487C90">
              <w:rPr>
                <w:rFonts w:ascii="Segoe UI" w:hAnsi="Segoe UI" w:cs="Segoe UI"/>
                <w:b/>
                <w:sz w:val="18"/>
                <w:szCs w:val="18"/>
                <w:lang w:val="el-GR"/>
              </w:rPr>
              <w:t>ΟΜΑΔΑ 3: Επιστημονικά Όργανα ΔΠΜΣ Ιατρικής Χημείας</w:t>
            </w:r>
          </w:p>
        </w:tc>
      </w:tr>
      <w:tr w:rsidR="00BE2A43" w:rsidRPr="00487C90" w:rsidTr="00F11DB5">
        <w:trPr>
          <w:trHeight w:val="60"/>
          <w:jc w:val="center"/>
        </w:trPr>
        <w:tc>
          <w:tcPr>
            <w:tcW w:w="914"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65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3</w:t>
            </w:r>
          </w:p>
        </w:tc>
        <w:tc>
          <w:tcPr>
            <w:tcW w:w="1042"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717"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Επιστημονικά Όργανα ΔΠΜΣ Ιατρικής Χημείας</w:t>
            </w:r>
          </w:p>
        </w:tc>
      </w:tr>
      <w:tr w:rsidR="00BE2A43" w:rsidRPr="00487C90" w:rsidTr="00F11DB5">
        <w:trPr>
          <w:trHeight w:val="60"/>
          <w:jc w:val="center"/>
        </w:trPr>
        <w:tc>
          <w:tcPr>
            <w:tcW w:w="10332"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914"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65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854"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851"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1054"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91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c>
          <w:tcPr>
            <w:tcW w:w="65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16</w:t>
            </w:r>
            <w:r w:rsidRPr="00487C90">
              <w:rPr>
                <w:rFonts w:ascii="Segoe UI" w:hAnsi="Segoe UI" w:cs="Segoe UI"/>
                <w:sz w:val="18"/>
                <w:szCs w:val="18"/>
                <w:lang w:eastAsia="el-GR"/>
              </w:rPr>
              <w:t>.</w:t>
            </w:r>
            <w:r w:rsidRPr="00487C90">
              <w:rPr>
                <w:rFonts w:ascii="Segoe UI" w:hAnsi="Segoe UI" w:cs="Segoe UI"/>
                <w:noProof/>
                <w:sz w:val="18"/>
                <w:szCs w:val="18"/>
                <w:lang w:eastAsia="el-GR"/>
              </w:rPr>
              <w:t>1</w:t>
            </w:r>
          </w:p>
        </w:tc>
        <w:tc>
          <w:tcPr>
            <w:tcW w:w="6854"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Συσκευή Ηλεκτροφόρησης</w:t>
            </w:r>
          </w:p>
        </w:tc>
        <w:tc>
          <w:tcPr>
            <w:tcW w:w="851"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105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r>
      <w:tr w:rsidR="00BE2A43" w:rsidRPr="00487C90" w:rsidTr="00F11DB5">
        <w:trPr>
          <w:trHeight w:val="60"/>
          <w:jc w:val="center"/>
        </w:trPr>
        <w:tc>
          <w:tcPr>
            <w:tcW w:w="8427"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851"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054"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1910"/>
          <w:jc w:val="center"/>
        </w:trPr>
        <w:tc>
          <w:tcPr>
            <w:tcW w:w="8427"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Συσκευή κάθετης ηλεκτροφόρησης, με τις ακόλουθες κατ’ ελάχιστον τεχνικές προδιαγραφές: </w:t>
            </w:r>
          </w:p>
          <w:p w:rsidR="00BE2A43" w:rsidRPr="00487C90" w:rsidRDefault="00BE2A43" w:rsidP="00BE2A43">
            <w:pPr>
              <w:numPr>
                <w:ilvl w:val="0"/>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έχει χωρητικότητα έως και τεσσάρων gels</w:t>
            </w:r>
          </w:p>
          <w:p w:rsidR="00BE2A43" w:rsidRPr="00487C90" w:rsidRDefault="00BE2A43" w:rsidP="00BE2A43">
            <w:pPr>
              <w:numPr>
                <w:ilvl w:val="0"/>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είναι συμβατή με όλους τους χειροποίητους και τους βασικούς τύπους προκατασκευασμένων gel των 8x10cm και 10x10cm</w:t>
            </w:r>
          </w:p>
          <w:p w:rsidR="00BE2A43" w:rsidRPr="00487C90" w:rsidRDefault="00BE2A43" w:rsidP="00BE2A43">
            <w:pPr>
              <w:numPr>
                <w:ilvl w:val="0"/>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Να συνοδεύεται από:</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PAGE Module διαστάσεων 10x10cm για gels πάχους 1,5mm</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Βάση στήριξης για την πήξη των gels</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Δεξαμενή με καπάκι, Καλώδια και ηλεκτρόδια ηλεκτροφόρησης</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4 επίπεδες γυάλινες πλάκες και4  γυάλινες πλάκες με στενά προεξέχοντα στελέχη στα άκρα πάχους 1,5mm</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4x χτενάκια (πάχους 1,5mm, 12 θέσεων)</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1x βάση ηλεκτροφόρησης</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Στρώμα σιλικόνης </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Πακέτο ψύξης</w:t>
            </w:r>
          </w:p>
          <w:p w:rsidR="00BE2A43" w:rsidRPr="00487C90" w:rsidRDefault="00BE2A43" w:rsidP="00BE2A43">
            <w:pPr>
              <w:numPr>
                <w:ilvl w:val="1"/>
                <w:numId w:val="9"/>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Μονάδα ηλεκτροφόρησης η οποία δέχεται 4 κασέτες και μαξιλάρια αφρού κατάλληλη  για Western Blotting</w:t>
            </w:r>
          </w:p>
          <w:p w:rsidR="00BE2A43" w:rsidRPr="00487C90" w:rsidRDefault="00BE2A43" w:rsidP="00F11DB5">
            <w:pPr>
              <w:suppressAutoHyphens w:val="0"/>
              <w:spacing w:after="0"/>
              <w:ind w:left="720"/>
              <w:contextualSpacing/>
              <w:rPr>
                <w:rFonts w:ascii="Segoe UI" w:hAnsi="Segoe UI" w:cs="Segoe UI"/>
                <w:sz w:val="18"/>
                <w:szCs w:val="18"/>
                <w:lang w:val="el-GR" w:eastAsia="el-GR"/>
              </w:rPr>
            </w:pPr>
          </w:p>
        </w:tc>
        <w:tc>
          <w:tcPr>
            <w:tcW w:w="851"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05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833"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594"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905"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833"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Εργαστήριο Φαρμακολογίας 1ος όροφος</w:t>
            </w:r>
          </w:p>
        </w:tc>
        <w:tc>
          <w:tcPr>
            <w:tcW w:w="3594"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Παππάς Περικλής</w:t>
            </w:r>
          </w:p>
        </w:tc>
        <w:tc>
          <w:tcPr>
            <w:tcW w:w="1905"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2651007553</w:t>
            </w:r>
          </w:p>
        </w:tc>
      </w:tr>
    </w:tbl>
    <w:p w:rsidR="00BE2A43" w:rsidRDefault="00BE2A43" w:rsidP="00BE2A43">
      <w:pPr>
        <w:rPr>
          <w:rFonts w:ascii="Segoe UI" w:hAnsi="Segoe UI" w:cs="Segoe UI"/>
          <w:szCs w:val="22"/>
        </w:rPr>
      </w:pPr>
    </w:p>
    <w:p w:rsidR="00BE2A43" w:rsidRPr="00955CA7" w:rsidRDefault="00BE2A43" w:rsidP="00BE2A43">
      <w:pPr>
        <w:rPr>
          <w:rFonts w:ascii="Segoe UI" w:hAnsi="Segoe UI" w:cs="Segoe UI"/>
          <w:szCs w:val="22"/>
        </w:rPr>
      </w:pPr>
      <w:r>
        <w:rPr>
          <w:rFonts w:ascii="Segoe UI" w:hAnsi="Segoe UI" w:cs="Segoe UI"/>
          <w:szCs w:val="22"/>
        </w:rPr>
        <w:br w:type="page"/>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1039"/>
        <w:gridCol w:w="2221"/>
        <w:gridCol w:w="3402"/>
        <w:gridCol w:w="898"/>
        <w:gridCol w:w="1058"/>
      </w:tblGrid>
      <w:tr w:rsidR="00BE2A43" w:rsidRPr="00487C90" w:rsidTr="00F11DB5">
        <w:trPr>
          <w:trHeight w:val="60"/>
          <w:jc w:val="center"/>
        </w:trPr>
        <w:tc>
          <w:tcPr>
            <w:tcW w:w="10340"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lastRenderedPageBreak/>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3</w:t>
            </w:r>
          </w:p>
        </w:tc>
      </w:tr>
      <w:tr w:rsidR="00BE2A43" w:rsidRPr="00487C90" w:rsidTr="00F11DB5">
        <w:trPr>
          <w:trHeight w:val="60"/>
          <w:jc w:val="center"/>
        </w:trPr>
        <w:tc>
          <w:tcPr>
            <w:tcW w:w="1013"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val="el-GR"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3</w:t>
            </w:r>
          </w:p>
        </w:tc>
        <w:tc>
          <w:tcPr>
            <w:tcW w:w="1039"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579"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Επιστημονικά Όργανα ΔΠΜΣ Ιατρικής Χημείας</w:t>
            </w:r>
          </w:p>
        </w:tc>
      </w:tr>
      <w:tr w:rsidR="00BE2A43" w:rsidRPr="00487C90" w:rsidTr="00F11DB5">
        <w:trPr>
          <w:trHeight w:val="60"/>
          <w:jc w:val="center"/>
        </w:trPr>
        <w:tc>
          <w:tcPr>
            <w:tcW w:w="10340"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013"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105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013"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16</w:t>
            </w:r>
            <w:r w:rsidRPr="00487C90">
              <w:rPr>
                <w:rFonts w:ascii="Segoe UI" w:hAnsi="Segoe UI" w:cs="Segoe UI"/>
                <w:sz w:val="18"/>
                <w:szCs w:val="18"/>
                <w:lang w:eastAsia="el-GR"/>
              </w:rPr>
              <w:t>.</w:t>
            </w:r>
            <w:r w:rsidRPr="00487C90">
              <w:rPr>
                <w:rFonts w:ascii="Segoe UI" w:hAnsi="Segoe UI" w:cs="Segoe UI"/>
                <w:noProof/>
                <w:sz w:val="18"/>
                <w:szCs w:val="18"/>
                <w:lang w:eastAsia="el-GR"/>
              </w:rPr>
              <w:t>2</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Ζυγός</w:t>
            </w:r>
          </w:p>
        </w:tc>
        <w:tc>
          <w:tcPr>
            <w:tcW w:w="89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105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r>
      <w:tr w:rsidR="00BE2A43" w:rsidRPr="00487C90" w:rsidTr="00F11DB5">
        <w:trPr>
          <w:trHeight w:val="60"/>
          <w:jc w:val="center"/>
        </w:trPr>
        <w:tc>
          <w:tcPr>
            <w:tcW w:w="8384"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05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883"/>
          <w:jc w:val="center"/>
        </w:trPr>
        <w:tc>
          <w:tcPr>
            <w:tcW w:w="8384"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Ηλεκτρονικός αναλυτικός ζυγός με τα ακόλουθα τεχνικά χαρακτηριστικά:</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n-US" w:eastAsia="el-GR"/>
              </w:rPr>
              <w:t>A</w:t>
            </w:r>
            <w:r w:rsidRPr="00487C90">
              <w:rPr>
                <w:rFonts w:ascii="Segoe UI" w:hAnsi="Segoe UI" w:cs="Segoe UI"/>
                <w:noProof/>
                <w:sz w:val="18"/>
                <w:szCs w:val="18"/>
                <w:lang w:val="el-GR" w:eastAsia="el-GR"/>
              </w:rPr>
              <w:t>ναγνωσιμότητα 0,1mg με περιοχές ζύγισης 120g</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 xml:space="preserve">Τεχνολογία Single-Cell με ενιαία και πλήρως αυτόματη κατασκευή της κυψέλης ζύγισης που εξασφαλίζει σταθερή συμπεριφορά θερμοκρασίας, σύντομο χρόνο προσαρμογής, υψηλή μηχανική αντοχή και υψηλή ασφάλεια γωνιακών φορτίων </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Mεγάλη ευανάγνωστη οθόνη LCD με ύψος ψηφίων 14mm και ένδειξη χωρητικότητας</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Ενσωματωμένη αυτόματη λειτουργία ρύθμισης (CAL) σε μεταβολές θερμοκρασίας &gt; 5</w:t>
            </w:r>
            <w:r w:rsidRPr="00487C90">
              <w:rPr>
                <w:rFonts w:ascii="Segoe UI" w:hAnsi="Segoe UI" w:cs="Segoe UI"/>
                <w:sz w:val="18"/>
                <w:szCs w:val="18"/>
                <w:vertAlign w:val="superscript"/>
                <w:lang w:val="el-GR" w:eastAsia="el-GR"/>
              </w:rPr>
              <w:t>o</w:t>
            </w:r>
            <w:r w:rsidRPr="00487C90">
              <w:rPr>
                <w:rFonts w:ascii="Segoe UI" w:hAnsi="Segoe UI" w:cs="Segoe UI"/>
                <w:sz w:val="18"/>
                <w:szCs w:val="18"/>
                <w:lang w:val="el-GR" w:eastAsia="el-GR"/>
              </w:rPr>
              <w:t>C ή χρονικά ελεγχόμενη κάθε 4 ώρες</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Θύρα δεδομένων RS 232 αμφίδρομη: Για την απευθείας σύνδεση εκτυπωτή ή Η/Υ στο ζυγό. Η ρύθμιση των παραμέτρων σύνδεσης πραγματοποιείται μέσω του πληκτρολογίου του ζυγού</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Πρωτοκόλληση GLP/ ISO δεδομένων ζύγισης με ημερομηνία, ώρα και αύξοντα αριθμό εφόσον συνδεθεί σε κατάλληλο εκτυπωτή</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Δίσκος ζύγισης διαμέτρου 80mm</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Κλωβός ζύγισης με τρεις θύρες (δεξιά – αριστερά – πάνω) διαστάσεων (</w:t>
            </w:r>
            <w:proofErr w:type="spellStart"/>
            <w:r w:rsidRPr="00487C90">
              <w:rPr>
                <w:rFonts w:ascii="Segoe UI" w:hAnsi="Segoe UI" w:cs="Segoe UI"/>
                <w:sz w:val="18"/>
                <w:szCs w:val="18"/>
                <w:lang w:val="el-GR" w:eastAsia="el-GR"/>
              </w:rPr>
              <w:t>ΠxBxY</w:t>
            </w:r>
            <w:proofErr w:type="spellEnd"/>
            <w:r w:rsidRPr="00487C90">
              <w:rPr>
                <w:rFonts w:ascii="Segoe UI" w:hAnsi="Segoe UI" w:cs="Segoe UI"/>
                <w:sz w:val="18"/>
                <w:szCs w:val="18"/>
                <w:lang w:val="el-GR" w:eastAsia="el-GR"/>
              </w:rPr>
              <w:t>) 168x172x223mm</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Δυνατότητα χρήσης κατάλληλου προγράμματος σε περιβάλλον Windows για την απευθείας μεταφορά δεδομένων ζύγισης</w:t>
            </w:r>
          </w:p>
          <w:p w:rsidR="00BE2A43" w:rsidRPr="00487C90" w:rsidRDefault="00BE2A43" w:rsidP="00BE2A43">
            <w:pPr>
              <w:numPr>
                <w:ilvl w:val="0"/>
                <w:numId w:val="10"/>
              </w:numPr>
              <w:suppressAutoHyphens w:val="0"/>
              <w:spacing w:after="0"/>
              <w:contextualSpacing/>
              <w:rPr>
                <w:rFonts w:ascii="Segoe UI" w:hAnsi="Segoe UI" w:cs="Segoe UI"/>
                <w:sz w:val="18"/>
                <w:szCs w:val="18"/>
                <w:lang w:val="el-GR" w:eastAsia="el-GR"/>
              </w:rPr>
            </w:pPr>
            <w:r w:rsidRPr="00487C90">
              <w:rPr>
                <w:rFonts w:ascii="Segoe UI" w:hAnsi="Segoe UI" w:cs="Segoe UI"/>
                <w:sz w:val="18"/>
                <w:szCs w:val="18"/>
                <w:lang w:val="el-GR" w:eastAsia="el-GR"/>
              </w:rPr>
              <w:t>Εγκατάσταση και τεκμηρίωση, πιστοποίηση ορθής λειτουργίας, Εκπαίδευση των χρηστών</w:t>
            </w:r>
          </w:p>
          <w:p w:rsidR="00BE2A43" w:rsidRPr="00487C90" w:rsidRDefault="00BE2A43" w:rsidP="00F11DB5">
            <w:pPr>
              <w:suppressAutoHyphens w:val="0"/>
              <w:spacing w:after="0"/>
              <w:ind w:left="720"/>
              <w:contextualSpacing/>
              <w:rPr>
                <w:rFonts w:ascii="Segoe UI" w:hAnsi="Segoe UI" w:cs="Segoe UI"/>
                <w:sz w:val="18"/>
                <w:szCs w:val="18"/>
                <w:lang w:val="el-GR" w:eastAsia="el-GR"/>
              </w:rPr>
            </w:pPr>
          </w:p>
        </w:tc>
        <w:tc>
          <w:tcPr>
            <w:tcW w:w="89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05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982"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982"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Τμήμα Χημείας Χ3-104α/Χ3-111 1ος όροφος</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Τσελέπης Αλέξανδρος</w:t>
            </w:r>
          </w:p>
        </w:tc>
        <w:tc>
          <w:tcPr>
            <w:tcW w:w="1956"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2651008365</w:t>
            </w:r>
          </w:p>
        </w:tc>
      </w:tr>
    </w:tbl>
    <w:p w:rsidR="00BE2A43" w:rsidRPr="00955CA7" w:rsidRDefault="00BE2A43" w:rsidP="00BE2A43">
      <w:pPr>
        <w:rPr>
          <w:rFonts w:ascii="Segoe UI" w:hAnsi="Segoe UI" w:cs="Segoe UI"/>
          <w:szCs w:val="22"/>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897"/>
        <w:gridCol w:w="2363"/>
        <w:gridCol w:w="3402"/>
        <w:gridCol w:w="898"/>
        <w:gridCol w:w="1058"/>
      </w:tblGrid>
      <w:tr w:rsidR="00BE2A43" w:rsidRPr="00487C90" w:rsidTr="00F11DB5">
        <w:trPr>
          <w:trHeight w:val="60"/>
          <w:jc w:val="center"/>
        </w:trPr>
        <w:tc>
          <w:tcPr>
            <w:tcW w:w="10340"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3</w:t>
            </w:r>
          </w:p>
        </w:tc>
      </w:tr>
      <w:tr w:rsidR="00BE2A43" w:rsidRPr="00487C90" w:rsidTr="00F11DB5">
        <w:trPr>
          <w:trHeight w:val="60"/>
          <w:jc w:val="center"/>
        </w:trPr>
        <w:tc>
          <w:tcPr>
            <w:tcW w:w="1013"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val="el-GR"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3</w:t>
            </w:r>
          </w:p>
        </w:tc>
        <w:tc>
          <w:tcPr>
            <w:tcW w:w="897"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721"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Επιστημονικά Όργανα ΔΠΜΣ Ιατρικής Χημείας</w:t>
            </w:r>
          </w:p>
        </w:tc>
      </w:tr>
      <w:tr w:rsidR="00BE2A43" w:rsidRPr="00487C90" w:rsidTr="00F11DB5">
        <w:trPr>
          <w:trHeight w:val="60"/>
          <w:jc w:val="center"/>
        </w:trPr>
        <w:tc>
          <w:tcPr>
            <w:tcW w:w="10340"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013"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105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013"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3</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16</w:t>
            </w:r>
            <w:r w:rsidRPr="00487C90">
              <w:rPr>
                <w:rFonts w:ascii="Segoe UI" w:hAnsi="Segoe UI" w:cs="Segoe UI"/>
                <w:sz w:val="18"/>
                <w:szCs w:val="18"/>
                <w:lang w:eastAsia="el-GR"/>
              </w:rPr>
              <w:t>.</w:t>
            </w:r>
            <w:r w:rsidRPr="00487C90">
              <w:rPr>
                <w:rFonts w:ascii="Segoe UI" w:hAnsi="Segoe UI" w:cs="Segoe UI"/>
                <w:noProof/>
                <w:sz w:val="18"/>
                <w:szCs w:val="18"/>
                <w:lang w:eastAsia="el-GR"/>
              </w:rPr>
              <w:t>3</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Πεχάμετρο</w:t>
            </w:r>
          </w:p>
        </w:tc>
        <w:tc>
          <w:tcPr>
            <w:tcW w:w="89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105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r>
      <w:tr w:rsidR="00BE2A43" w:rsidRPr="00487C90" w:rsidTr="00F11DB5">
        <w:trPr>
          <w:trHeight w:val="60"/>
          <w:jc w:val="center"/>
        </w:trPr>
        <w:tc>
          <w:tcPr>
            <w:tcW w:w="8384"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1058"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709"/>
          <w:jc w:val="center"/>
        </w:trPr>
        <w:tc>
          <w:tcPr>
            <w:tcW w:w="8384"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Πεχάμετρο με τα ακόλουθα τεχνικά χαρακτηριστικά:</w:t>
            </w:r>
          </w:p>
          <w:p w:rsidR="00BE2A43" w:rsidRPr="00487C90" w:rsidRDefault="00BE2A43" w:rsidP="00BE2A43">
            <w:pPr>
              <w:numPr>
                <w:ilvl w:val="0"/>
                <w:numId w:val="11"/>
              </w:numPr>
              <w:suppressAutoHyphens w:val="0"/>
              <w:spacing w:after="0"/>
              <w:contextualSpacing/>
              <w:rPr>
                <w:rFonts w:ascii="Segoe UI" w:hAnsi="Segoe UI" w:cs="Segoe UI"/>
                <w:noProof/>
                <w:sz w:val="18"/>
                <w:szCs w:val="18"/>
                <w:lang w:val="el-GR" w:eastAsia="el-GR"/>
              </w:rPr>
            </w:pPr>
            <w:r w:rsidRPr="00487C90">
              <w:rPr>
                <w:rFonts w:ascii="Segoe UI" w:hAnsi="Segoe UI" w:cs="Segoe UI"/>
                <w:noProof/>
                <w:sz w:val="18"/>
                <w:szCs w:val="18"/>
                <w:lang w:val="el-GR" w:eastAsia="el-GR"/>
              </w:rPr>
              <w:t xml:space="preserve">Πεχάμετρο: μικροεπεξεργαστής βασισμένος στο PH, mV και θερμοκρασία και επιτραπέζιος μετρητής. </w:t>
            </w:r>
          </w:p>
          <w:p w:rsidR="00BE2A43" w:rsidRPr="00487C90" w:rsidRDefault="00BE2A43" w:rsidP="00BE2A43">
            <w:pPr>
              <w:numPr>
                <w:ilvl w:val="0"/>
                <w:numId w:val="11"/>
              </w:numPr>
              <w:suppressAutoHyphens w:val="0"/>
              <w:spacing w:after="0"/>
              <w:contextualSpacing/>
              <w:rPr>
                <w:rFonts w:ascii="Segoe UI" w:hAnsi="Segoe UI" w:cs="Segoe UI"/>
                <w:sz w:val="18"/>
                <w:szCs w:val="18"/>
                <w:lang w:val="el-GR" w:eastAsia="el-GR"/>
              </w:rPr>
            </w:pPr>
            <w:r w:rsidRPr="00487C90">
              <w:rPr>
                <w:rFonts w:ascii="Segoe UI" w:hAnsi="Segoe UI" w:cs="Segoe UI"/>
                <w:noProof/>
                <w:sz w:val="18"/>
                <w:szCs w:val="18"/>
                <w:lang w:val="el-GR" w:eastAsia="el-GR"/>
              </w:rPr>
              <w:t>Να διαθέτει ηλεκτρόδιο υάλου σε συνδυασμό με ανιχνευτή θερμοκρασίας</w:t>
            </w:r>
          </w:p>
        </w:tc>
        <w:tc>
          <w:tcPr>
            <w:tcW w:w="89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1058"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982"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982"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Τμήμα Χημείας Χ3-104α/Χ3-111 1ος όροφος</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Τσελέπης Αλέξανδρος</w:t>
            </w:r>
          </w:p>
        </w:tc>
        <w:tc>
          <w:tcPr>
            <w:tcW w:w="1956"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2651008365</w:t>
            </w:r>
          </w:p>
        </w:tc>
      </w:tr>
    </w:tbl>
    <w:p w:rsidR="00BE2A43" w:rsidRDefault="00BE2A43" w:rsidP="00BE2A43">
      <w:pPr>
        <w:rPr>
          <w:rFonts w:ascii="Segoe UI" w:hAnsi="Segoe UI" w:cs="Segoe UI"/>
          <w:szCs w:val="22"/>
        </w:rPr>
      </w:pPr>
    </w:p>
    <w:p w:rsidR="00BE2A43" w:rsidRPr="00955CA7" w:rsidRDefault="00BE2A43" w:rsidP="00BE2A43">
      <w:pPr>
        <w:rPr>
          <w:rFonts w:ascii="Segoe UI" w:hAnsi="Segoe UI" w:cs="Segoe UI"/>
          <w:szCs w:val="22"/>
        </w:rPr>
      </w:pPr>
      <w:r>
        <w:rPr>
          <w:rFonts w:ascii="Segoe UI" w:hAnsi="Segoe UI" w:cs="Segoe UI"/>
          <w:szCs w:val="22"/>
        </w:rPr>
        <w:br w:type="page"/>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897"/>
        <w:gridCol w:w="2363"/>
        <w:gridCol w:w="3402"/>
        <w:gridCol w:w="1039"/>
        <w:gridCol w:w="917"/>
      </w:tblGrid>
      <w:tr w:rsidR="00BE2A43" w:rsidRPr="00487C90" w:rsidTr="00F11DB5">
        <w:trPr>
          <w:trHeight w:val="60"/>
          <w:jc w:val="center"/>
        </w:trPr>
        <w:tc>
          <w:tcPr>
            <w:tcW w:w="10340"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val="el-GR" w:eastAsia="el-GR"/>
              </w:rPr>
            </w:pPr>
            <w:proofErr w:type="spellStart"/>
            <w:r w:rsidRPr="00487C90">
              <w:rPr>
                <w:rFonts w:ascii="Segoe UI" w:hAnsi="Segoe UI" w:cs="Segoe UI"/>
                <w:b/>
                <w:sz w:val="18"/>
                <w:szCs w:val="18"/>
                <w:lang w:eastAsia="el-GR"/>
              </w:rPr>
              <w:lastRenderedPageBreak/>
              <w:t>Ομάδ</w:t>
            </w:r>
            <w:proofErr w:type="spellEnd"/>
            <w:r w:rsidRPr="00487C90">
              <w:rPr>
                <w:rFonts w:ascii="Segoe UI" w:hAnsi="Segoe UI" w:cs="Segoe UI"/>
                <w:b/>
                <w:sz w:val="18"/>
                <w:szCs w:val="18"/>
                <w:lang w:eastAsia="el-GR"/>
              </w:rPr>
              <w:t xml:space="preserve">α </w:t>
            </w:r>
            <w:r w:rsidRPr="00487C90">
              <w:rPr>
                <w:rFonts w:ascii="Segoe UI" w:hAnsi="Segoe UI" w:cs="Segoe UI"/>
                <w:b/>
                <w:sz w:val="18"/>
                <w:szCs w:val="18"/>
                <w:lang w:val="el-GR" w:eastAsia="el-GR"/>
              </w:rPr>
              <w:t>3</w:t>
            </w:r>
          </w:p>
        </w:tc>
      </w:tr>
      <w:tr w:rsidR="00BE2A43" w:rsidRPr="00487C90" w:rsidTr="00F11DB5">
        <w:trPr>
          <w:trHeight w:val="60"/>
          <w:jc w:val="center"/>
        </w:trPr>
        <w:tc>
          <w:tcPr>
            <w:tcW w:w="1013" w:type="dxa"/>
            <w:shd w:val="clear" w:color="auto" w:fill="FFFF99"/>
            <w:vAlign w:val="center"/>
            <w:hideMark/>
          </w:tcPr>
          <w:p w:rsidR="00BE2A43" w:rsidRPr="00487C90" w:rsidRDefault="00BE2A43" w:rsidP="00F11DB5">
            <w:pPr>
              <w:spacing w:after="0"/>
              <w:jc w:val="right"/>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09" w:type="dxa"/>
            <w:shd w:val="clear" w:color="auto" w:fill="auto"/>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3</w:t>
            </w:r>
          </w:p>
        </w:tc>
        <w:tc>
          <w:tcPr>
            <w:tcW w:w="897" w:type="dxa"/>
            <w:shd w:val="clear" w:color="000000" w:fill="FFFF99"/>
            <w:vAlign w:val="center"/>
            <w:hideMark/>
          </w:tcPr>
          <w:p w:rsidR="00BE2A43" w:rsidRPr="00487C90" w:rsidRDefault="00BE2A43" w:rsidP="00F11DB5">
            <w:pPr>
              <w:spacing w:after="0"/>
              <w:jc w:val="right"/>
              <w:rPr>
                <w:rFonts w:ascii="Segoe UI" w:hAnsi="Segoe UI" w:cs="Segoe UI"/>
                <w:b/>
                <w:sz w:val="18"/>
                <w:szCs w:val="18"/>
                <w:lang w:eastAsia="el-GR"/>
              </w:rPr>
            </w:pPr>
            <w:proofErr w:type="spellStart"/>
            <w:r w:rsidRPr="00487C90">
              <w:rPr>
                <w:rFonts w:ascii="Segoe UI" w:hAnsi="Segoe UI" w:cs="Segoe UI"/>
                <w:b/>
                <w:sz w:val="18"/>
                <w:szCs w:val="18"/>
                <w:lang w:eastAsia="el-GR"/>
              </w:rPr>
              <w:t>Τίτλος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Ομάδ</w:t>
            </w:r>
            <w:proofErr w:type="spellEnd"/>
            <w:r w:rsidRPr="00487C90">
              <w:rPr>
                <w:rFonts w:ascii="Segoe UI" w:hAnsi="Segoe UI" w:cs="Segoe UI"/>
                <w:b/>
                <w:sz w:val="18"/>
                <w:szCs w:val="18"/>
                <w:lang w:eastAsia="el-GR"/>
              </w:rPr>
              <w:t>ας</w:t>
            </w:r>
          </w:p>
        </w:tc>
        <w:tc>
          <w:tcPr>
            <w:tcW w:w="7721" w:type="dxa"/>
            <w:gridSpan w:val="4"/>
            <w:shd w:val="clear" w:color="auto" w:fill="auto"/>
            <w:noWrap/>
            <w:vAlign w:val="center"/>
            <w:hideMark/>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Επιστημονικά Όργανα ΔΠΜΣ Ιατρικής Χημείας</w:t>
            </w:r>
          </w:p>
        </w:tc>
      </w:tr>
      <w:tr w:rsidR="00BE2A43" w:rsidRPr="00487C90" w:rsidTr="00F11DB5">
        <w:trPr>
          <w:trHeight w:val="60"/>
          <w:jc w:val="center"/>
        </w:trPr>
        <w:tc>
          <w:tcPr>
            <w:tcW w:w="10340" w:type="dxa"/>
            <w:gridSpan w:val="7"/>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Είδος</w:t>
            </w:r>
            <w:proofErr w:type="spellEnd"/>
            <w:r w:rsidRPr="00487C90">
              <w:rPr>
                <w:rFonts w:ascii="Segoe UI" w:hAnsi="Segoe UI" w:cs="Segoe UI"/>
                <w:b/>
                <w:sz w:val="18"/>
                <w:szCs w:val="18"/>
                <w:lang w:eastAsia="el-GR"/>
              </w:rPr>
              <w:t xml:space="preserve"> </w:t>
            </w:r>
          </w:p>
        </w:tc>
      </w:tr>
      <w:tr w:rsidR="00BE2A43" w:rsidRPr="00487C90" w:rsidTr="00F11DB5">
        <w:trPr>
          <w:trHeight w:val="60"/>
          <w:jc w:val="center"/>
        </w:trPr>
        <w:tc>
          <w:tcPr>
            <w:tcW w:w="1013"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 xml:space="preserve">ΑΑ </w:t>
            </w:r>
            <w:proofErr w:type="spellStart"/>
            <w:r w:rsidRPr="00487C90">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Κωδ</w:t>
            </w:r>
            <w:proofErr w:type="spellEnd"/>
            <w:r w:rsidRPr="00487C90">
              <w:rPr>
                <w:rFonts w:ascii="Segoe UI" w:hAnsi="Segoe UI" w:cs="Segoe UI"/>
                <w:b/>
                <w:sz w:val="18"/>
                <w:szCs w:val="18"/>
                <w:lang w:eastAsia="el-GR"/>
              </w:rPr>
              <w:t>.</w:t>
            </w:r>
          </w:p>
        </w:tc>
        <w:tc>
          <w:tcPr>
            <w:tcW w:w="6662" w:type="dxa"/>
            <w:gridSpan w:val="3"/>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Σύντομη</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Περιγρ</w:t>
            </w:r>
            <w:proofErr w:type="spellEnd"/>
            <w:r w:rsidRPr="00487C90">
              <w:rPr>
                <w:rFonts w:ascii="Segoe UI" w:hAnsi="Segoe UI" w:cs="Segoe UI"/>
                <w:b/>
                <w:sz w:val="18"/>
                <w:szCs w:val="18"/>
                <w:lang w:eastAsia="el-GR"/>
              </w:rPr>
              <w:t xml:space="preserve">αφή </w:t>
            </w:r>
            <w:proofErr w:type="spellStart"/>
            <w:r w:rsidRPr="00487C90">
              <w:rPr>
                <w:rFonts w:ascii="Segoe UI" w:hAnsi="Segoe UI" w:cs="Segoe UI"/>
                <w:b/>
                <w:sz w:val="18"/>
                <w:szCs w:val="18"/>
                <w:lang w:eastAsia="el-GR"/>
              </w:rPr>
              <w:t>Είδους</w:t>
            </w:r>
            <w:proofErr w:type="spellEnd"/>
          </w:p>
        </w:tc>
        <w:tc>
          <w:tcPr>
            <w:tcW w:w="1039"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Μον</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Μετρ</w:t>
            </w:r>
            <w:proofErr w:type="spellEnd"/>
          </w:p>
        </w:tc>
        <w:tc>
          <w:tcPr>
            <w:tcW w:w="917"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Πλήθος</w:t>
            </w:r>
            <w:proofErr w:type="spellEnd"/>
          </w:p>
        </w:tc>
      </w:tr>
      <w:tr w:rsidR="00BE2A43" w:rsidRPr="00487C90" w:rsidTr="00F11DB5">
        <w:trPr>
          <w:trHeight w:val="405"/>
          <w:jc w:val="center"/>
        </w:trPr>
        <w:tc>
          <w:tcPr>
            <w:tcW w:w="1013"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4</w:t>
            </w:r>
          </w:p>
        </w:tc>
        <w:tc>
          <w:tcPr>
            <w:tcW w:w="70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16</w:t>
            </w:r>
            <w:r w:rsidRPr="00487C90">
              <w:rPr>
                <w:rFonts w:ascii="Segoe UI" w:hAnsi="Segoe UI" w:cs="Segoe UI"/>
                <w:sz w:val="18"/>
                <w:szCs w:val="18"/>
                <w:lang w:eastAsia="el-GR"/>
              </w:rPr>
              <w:t>.</w:t>
            </w:r>
            <w:r w:rsidRPr="00487C90">
              <w:rPr>
                <w:rFonts w:ascii="Segoe UI" w:hAnsi="Segoe UI" w:cs="Segoe UI"/>
                <w:noProof/>
                <w:sz w:val="18"/>
                <w:szCs w:val="18"/>
                <w:lang w:eastAsia="el-GR"/>
              </w:rPr>
              <w:t>4</w:t>
            </w:r>
          </w:p>
        </w:tc>
        <w:tc>
          <w:tcPr>
            <w:tcW w:w="6662" w:type="dxa"/>
            <w:gridSpan w:val="3"/>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val="en-US" w:eastAsia="el-GR"/>
              </w:rPr>
              <w:t>Υδατόλουτρο</w:t>
            </w:r>
          </w:p>
        </w:tc>
        <w:tc>
          <w:tcPr>
            <w:tcW w:w="103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ΤΕΜ</w:t>
            </w:r>
          </w:p>
        </w:tc>
        <w:tc>
          <w:tcPr>
            <w:tcW w:w="917"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1</w:t>
            </w:r>
          </w:p>
        </w:tc>
      </w:tr>
      <w:tr w:rsidR="00BE2A43" w:rsidRPr="00487C90" w:rsidTr="00F11DB5">
        <w:trPr>
          <w:trHeight w:val="60"/>
          <w:jc w:val="center"/>
        </w:trPr>
        <w:tc>
          <w:tcPr>
            <w:tcW w:w="8384" w:type="dxa"/>
            <w:gridSpan w:val="5"/>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Αν</w:t>
            </w:r>
            <w:proofErr w:type="spellEnd"/>
            <w:r w:rsidRPr="00487C90">
              <w:rPr>
                <w:rFonts w:ascii="Segoe UI" w:hAnsi="Segoe UI" w:cs="Segoe UI"/>
                <w:b/>
                <w:sz w:val="18"/>
                <w:szCs w:val="18"/>
                <w:lang w:eastAsia="el-GR"/>
              </w:rPr>
              <w:t xml:space="preserve">αλυτικές </w:t>
            </w:r>
            <w:proofErr w:type="spellStart"/>
            <w:r w:rsidRPr="00487C90">
              <w:rPr>
                <w:rFonts w:ascii="Segoe UI" w:hAnsi="Segoe UI" w:cs="Segoe UI"/>
                <w:b/>
                <w:sz w:val="18"/>
                <w:szCs w:val="18"/>
                <w:lang w:eastAsia="el-GR"/>
              </w:rPr>
              <w:t>Τεχνικές</w:t>
            </w:r>
            <w:proofErr w:type="spellEnd"/>
            <w:r w:rsidRPr="00487C90">
              <w:rPr>
                <w:rFonts w:ascii="Segoe UI" w:hAnsi="Segoe UI" w:cs="Segoe UI"/>
                <w:b/>
                <w:sz w:val="18"/>
                <w:szCs w:val="18"/>
                <w:lang w:eastAsia="el-GR"/>
              </w:rPr>
              <w:t xml:space="preserve"> </w:t>
            </w:r>
            <w:proofErr w:type="spellStart"/>
            <w:r w:rsidRPr="00487C90">
              <w:rPr>
                <w:rFonts w:ascii="Segoe UI" w:hAnsi="Segoe UI" w:cs="Segoe UI"/>
                <w:b/>
                <w:sz w:val="18"/>
                <w:szCs w:val="18"/>
                <w:lang w:eastAsia="el-GR"/>
              </w:rPr>
              <w:t>Προδι</w:t>
            </w:r>
            <w:proofErr w:type="spellEnd"/>
            <w:r w:rsidRPr="00487C90">
              <w:rPr>
                <w:rFonts w:ascii="Segoe UI" w:hAnsi="Segoe UI" w:cs="Segoe UI"/>
                <w:b/>
                <w:sz w:val="18"/>
                <w:szCs w:val="18"/>
                <w:lang w:eastAsia="el-GR"/>
              </w:rPr>
              <w:t xml:space="preserve">αγραφές </w:t>
            </w:r>
            <w:proofErr w:type="spellStart"/>
            <w:r w:rsidRPr="00487C90">
              <w:rPr>
                <w:rFonts w:ascii="Segoe UI" w:hAnsi="Segoe UI" w:cs="Segoe UI"/>
                <w:b/>
                <w:sz w:val="18"/>
                <w:szCs w:val="18"/>
                <w:lang w:eastAsia="el-GR"/>
              </w:rPr>
              <w:t>Είδους</w:t>
            </w:r>
            <w:proofErr w:type="spellEnd"/>
          </w:p>
        </w:tc>
        <w:tc>
          <w:tcPr>
            <w:tcW w:w="1039"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Απαί-</w:t>
            </w:r>
            <w:proofErr w:type="spellStart"/>
            <w:r w:rsidRPr="00487C90">
              <w:rPr>
                <w:rFonts w:ascii="Segoe UI" w:hAnsi="Segoe UI" w:cs="Segoe UI"/>
                <w:b/>
                <w:sz w:val="18"/>
                <w:szCs w:val="18"/>
                <w:lang w:eastAsia="el-GR"/>
              </w:rPr>
              <w:t>τηση</w:t>
            </w:r>
            <w:proofErr w:type="spellEnd"/>
          </w:p>
        </w:tc>
        <w:tc>
          <w:tcPr>
            <w:tcW w:w="917" w:type="dxa"/>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Απ</w:t>
            </w:r>
            <w:proofErr w:type="spellStart"/>
            <w:r w:rsidRPr="00487C90">
              <w:rPr>
                <w:rFonts w:ascii="Segoe UI" w:hAnsi="Segoe UI" w:cs="Segoe UI"/>
                <w:b/>
                <w:sz w:val="18"/>
                <w:szCs w:val="18"/>
                <w:lang w:eastAsia="el-GR"/>
              </w:rPr>
              <w:t>άν-τηση</w:t>
            </w:r>
            <w:proofErr w:type="spellEnd"/>
          </w:p>
        </w:tc>
      </w:tr>
      <w:tr w:rsidR="00BE2A43" w:rsidRPr="00487C90" w:rsidTr="00F11DB5">
        <w:trPr>
          <w:trHeight w:val="562"/>
          <w:jc w:val="center"/>
        </w:trPr>
        <w:tc>
          <w:tcPr>
            <w:tcW w:w="8384" w:type="dxa"/>
            <w:gridSpan w:val="5"/>
            <w:shd w:val="clear" w:color="auto" w:fill="auto"/>
            <w:vAlign w:val="center"/>
          </w:tcPr>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Ψηφιακό υδατόλουτρο 12lt, με τα παρακάτω χαρακτηριστικά:</w:t>
            </w:r>
          </w:p>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1.</w:t>
            </w:r>
            <w:r w:rsidRPr="00487C90">
              <w:rPr>
                <w:rFonts w:ascii="Segoe UI" w:hAnsi="Segoe UI" w:cs="Segoe UI"/>
                <w:noProof/>
                <w:sz w:val="18"/>
                <w:szCs w:val="18"/>
                <w:lang w:val="el-GR" w:eastAsia="el-GR"/>
              </w:rPr>
              <w:tab/>
              <w:t>Δυνατότητα ρύθμισης της θερμοκρασίας του νερού: ambient +5</w:t>
            </w:r>
            <w:r w:rsidRPr="00487C90">
              <w:rPr>
                <w:rFonts w:ascii="Segoe UI" w:hAnsi="Segoe UI" w:cs="Segoe UI"/>
                <w:noProof/>
                <w:sz w:val="18"/>
                <w:szCs w:val="18"/>
                <w:vertAlign w:val="superscript"/>
                <w:lang w:val="el-GR" w:eastAsia="el-GR"/>
              </w:rPr>
              <w:t>ο</w:t>
            </w:r>
            <w:r w:rsidRPr="00487C90">
              <w:rPr>
                <w:rFonts w:ascii="Segoe UI" w:hAnsi="Segoe UI" w:cs="Segoe UI"/>
                <w:noProof/>
                <w:sz w:val="18"/>
                <w:szCs w:val="18"/>
                <w:lang w:val="el-GR" w:eastAsia="el-GR"/>
              </w:rPr>
              <w:t>C εως 95</w:t>
            </w:r>
            <w:r w:rsidRPr="00487C90">
              <w:rPr>
                <w:rFonts w:ascii="Segoe UI" w:hAnsi="Segoe UI" w:cs="Segoe UI"/>
                <w:noProof/>
                <w:sz w:val="18"/>
                <w:szCs w:val="18"/>
                <w:vertAlign w:val="superscript"/>
                <w:lang w:val="el-GR" w:eastAsia="el-GR"/>
              </w:rPr>
              <w:t>ο</w:t>
            </w:r>
            <w:r w:rsidRPr="00487C90">
              <w:rPr>
                <w:rFonts w:ascii="Segoe UI" w:hAnsi="Segoe UI" w:cs="Segoe UI"/>
                <w:noProof/>
                <w:sz w:val="18"/>
                <w:szCs w:val="18"/>
                <w:lang w:val="el-GR" w:eastAsia="el-GR"/>
              </w:rPr>
              <w:t>C με σταθερότητα ±5</w:t>
            </w:r>
            <w:r w:rsidRPr="00487C90">
              <w:rPr>
                <w:rFonts w:ascii="Segoe UI" w:hAnsi="Segoe UI" w:cs="Segoe UI"/>
                <w:noProof/>
                <w:sz w:val="18"/>
                <w:szCs w:val="18"/>
                <w:vertAlign w:val="superscript"/>
                <w:lang w:val="el-GR" w:eastAsia="el-GR"/>
              </w:rPr>
              <w:t>ο</w:t>
            </w:r>
            <w:r w:rsidRPr="00487C90">
              <w:rPr>
                <w:rFonts w:ascii="Segoe UI" w:hAnsi="Segoe UI" w:cs="Segoe UI"/>
                <w:noProof/>
                <w:sz w:val="18"/>
                <w:szCs w:val="18"/>
                <w:lang w:val="el-GR" w:eastAsia="el-GR"/>
              </w:rPr>
              <w:t>C</w:t>
            </w:r>
          </w:p>
          <w:p w:rsidR="00BE2A43" w:rsidRPr="00487C90" w:rsidRDefault="00BE2A43" w:rsidP="00F11DB5">
            <w:pPr>
              <w:spacing w:after="0"/>
              <w:rPr>
                <w:rFonts w:ascii="Segoe UI" w:hAnsi="Segoe UI" w:cs="Segoe UI"/>
                <w:noProof/>
                <w:sz w:val="18"/>
                <w:szCs w:val="18"/>
                <w:lang w:val="el-GR" w:eastAsia="el-GR"/>
              </w:rPr>
            </w:pPr>
            <w:r w:rsidRPr="00487C90">
              <w:rPr>
                <w:rFonts w:ascii="Segoe UI" w:hAnsi="Segoe UI" w:cs="Segoe UI"/>
                <w:noProof/>
                <w:sz w:val="18"/>
                <w:szCs w:val="18"/>
                <w:lang w:val="el-GR" w:eastAsia="el-GR"/>
              </w:rPr>
              <w:t>2.</w:t>
            </w:r>
            <w:r w:rsidRPr="00487C90">
              <w:rPr>
                <w:rFonts w:ascii="Segoe UI" w:hAnsi="Segoe UI" w:cs="Segoe UI"/>
                <w:noProof/>
                <w:sz w:val="18"/>
                <w:szCs w:val="18"/>
                <w:lang w:val="el-GR" w:eastAsia="el-GR"/>
              </w:rPr>
              <w:tab/>
              <w:t>Εσωτερικές διαστάσεις (WxDxH): 306x281x132</w:t>
            </w:r>
          </w:p>
          <w:p w:rsidR="00BE2A43" w:rsidRPr="00487C90" w:rsidRDefault="00BE2A43" w:rsidP="00F11DB5">
            <w:pPr>
              <w:spacing w:after="0"/>
              <w:rPr>
                <w:rFonts w:ascii="Segoe UI" w:hAnsi="Segoe UI" w:cs="Segoe UI"/>
                <w:sz w:val="18"/>
                <w:szCs w:val="18"/>
                <w:lang w:val="el-GR" w:eastAsia="el-GR"/>
              </w:rPr>
            </w:pPr>
            <w:r w:rsidRPr="00487C90">
              <w:rPr>
                <w:rFonts w:ascii="Segoe UI" w:hAnsi="Segoe UI" w:cs="Segoe UI"/>
                <w:noProof/>
                <w:sz w:val="18"/>
                <w:szCs w:val="18"/>
                <w:lang w:val="el-GR" w:eastAsia="el-GR"/>
              </w:rPr>
              <w:t>3.</w:t>
            </w:r>
            <w:r w:rsidRPr="00487C90">
              <w:rPr>
                <w:rFonts w:ascii="Segoe UI" w:hAnsi="Segoe UI" w:cs="Segoe UI"/>
                <w:noProof/>
                <w:sz w:val="18"/>
                <w:szCs w:val="18"/>
                <w:lang w:val="el-GR" w:eastAsia="el-GR"/>
              </w:rPr>
              <w:tab/>
              <w:t>Εξωτερικές διαστάσεις  (WxDxH): 360x365x225</w:t>
            </w:r>
          </w:p>
        </w:tc>
        <w:tc>
          <w:tcPr>
            <w:tcW w:w="1039"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sz w:val="18"/>
                <w:szCs w:val="18"/>
                <w:lang w:eastAsia="el-GR"/>
              </w:rPr>
              <w:t>ΝΑΙ</w:t>
            </w:r>
          </w:p>
        </w:tc>
        <w:tc>
          <w:tcPr>
            <w:tcW w:w="917"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p>
        </w:tc>
      </w:tr>
      <w:tr w:rsidR="00BE2A43" w:rsidRPr="00487C90" w:rsidTr="00F11DB5">
        <w:trPr>
          <w:trHeight w:val="60"/>
          <w:jc w:val="center"/>
        </w:trPr>
        <w:tc>
          <w:tcPr>
            <w:tcW w:w="4982" w:type="dxa"/>
            <w:gridSpan w:val="4"/>
            <w:shd w:val="clear" w:color="auto" w:fill="FFFF99"/>
            <w:vAlign w:val="center"/>
            <w:hideMark/>
          </w:tcPr>
          <w:p w:rsidR="00BE2A43" w:rsidRPr="00487C90" w:rsidRDefault="00BE2A43" w:rsidP="00F11DB5">
            <w:pPr>
              <w:spacing w:after="0"/>
              <w:jc w:val="center"/>
              <w:rPr>
                <w:rFonts w:ascii="Segoe UI" w:hAnsi="Segoe UI" w:cs="Segoe UI"/>
                <w:b/>
                <w:sz w:val="18"/>
                <w:szCs w:val="18"/>
                <w:lang w:val="en-US" w:eastAsia="el-GR"/>
              </w:rPr>
            </w:pPr>
            <w:proofErr w:type="spellStart"/>
            <w:r w:rsidRPr="00487C90">
              <w:rPr>
                <w:rFonts w:ascii="Segoe UI" w:hAnsi="Segoe UI" w:cs="Segoe UI"/>
                <w:b/>
                <w:sz w:val="18"/>
                <w:szCs w:val="18"/>
                <w:lang w:eastAsia="el-GR"/>
              </w:rPr>
              <w:t>Χώρος</w:t>
            </w:r>
            <w:proofErr w:type="spellEnd"/>
            <w:r w:rsidRPr="00487C90">
              <w:rPr>
                <w:rFonts w:ascii="Segoe UI" w:hAnsi="Segoe UI" w:cs="Segoe UI"/>
                <w:b/>
                <w:sz w:val="18"/>
                <w:szCs w:val="18"/>
                <w:lang w:eastAsia="el-GR"/>
              </w:rPr>
              <w:t xml:space="preserve"> Πα</w:t>
            </w:r>
            <w:proofErr w:type="spellStart"/>
            <w:r w:rsidRPr="00487C90">
              <w:rPr>
                <w:rFonts w:ascii="Segoe UI" w:hAnsi="Segoe UI" w:cs="Segoe UI"/>
                <w:b/>
                <w:sz w:val="18"/>
                <w:szCs w:val="18"/>
                <w:lang w:eastAsia="el-GR"/>
              </w:rPr>
              <w:t>ράδοσης</w:t>
            </w:r>
            <w:proofErr w:type="spellEnd"/>
            <w:r w:rsidRPr="00487C90">
              <w:rPr>
                <w:rFonts w:ascii="Segoe UI" w:hAnsi="Segoe UI" w:cs="Segoe UI"/>
                <w:b/>
                <w:sz w:val="18"/>
                <w:szCs w:val="18"/>
                <w:lang w:eastAsia="el-GR"/>
              </w:rPr>
              <w:t xml:space="preserve"> – </w:t>
            </w:r>
            <w:proofErr w:type="spellStart"/>
            <w:r w:rsidRPr="00487C90">
              <w:rPr>
                <w:rFonts w:ascii="Segoe UI" w:hAnsi="Segoe UI" w:cs="Segoe UI"/>
                <w:b/>
                <w:sz w:val="18"/>
                <w:szCs w:val="18"/>
                <w:lang w:eastAsia="el-GR"/>
              </w:rPr>
              <w:t>Εγκ</w:t>
            </w:r>
            <w:proofErr w:type="spellEnd"/>
            <w:r w:rsidRPr="00487C90">
              <w:rPr>
                <w:rFonts w:ascii="Segoe UI" w:hAnsi="Segoe UI" w:cs="Segoe UI"/>
                <w:b/>
                <w:sz w:val="18"/>
                <w:szCs w:val="18"/>
                <w:lang w:eastAsia="el-GR"/>
              </w:rPr>
              <w:t>ατάστασης</w:t>
            </w:r>
          </w:p>
        </w:tc>
        <w:tc>
          <w:tcPr>
            <w:tcW w:w="3402" w:type="dxa"/>
            <w:shd w:val="clear" w:color="auto" w:fill="FFFF99"/>
            <w:vAlign w:val="center"/>
            <w:hideMark/>
          </w:tcPr>
          <w:p w:rsidR="00BE2A43" w:rsidRPr="00487C90" w:rsidRDefault="00BE2A43" w:rsidP="00F11DB5">
            <w:pPr>
              <w:spacing w:after="0"/>
              <w:jc w:val="center"/>
              <w:rPr>
                <w:rFonts w:ascii="Segoe UI" w:hAnsi="Segoe UI" w:cs="Segoe UI"/>
                <w:b/>
                <w:sz w:val="18"/>
                <w:szCs w:val="18"/>
                <w:lang w:eastAsia="el-GR"/>
              </w:rPr>
            </w:pPr>
            <w:r w:rsidRPr="00487C90">
              <w:rPr>
                <w:rFonts w:ascii="Segoe UI" w:hAnsi="Segoe UI" w:cs="Segoe UI"/>
                <w:b/>
                <w:sz w:val="18"/>
                <w:szCs w:val="18"/>
                <w:lang w:eastAsia="el-GR"/>
              </w:rPr>
              <w:t>Υπ</w:t>
            </w:r>
            <w:proofErr w:type="spellStart"/>
            <w:r w:rsidRPr="00487C90">
              <w:rPr>
                <w:rFonts w:ascii="Segoe UI" w:hAnsi="Segoe UI" w:cs="Segoe UI"/>
                <w:b/>
                <w:sz w:val="18"/>
                <w:szCs w:val="18"/>
                <w:lang w:eastAsia="el-GR"/>
              </w:rPr>
              <w:t>εύθυνος</w:t>
            </w:r>
            <w:proofErr w:type="spellEnd"/>
            <w:r w:rsidRPr="00487C90">
              <w:rPr>
                <w:rFonts w:ascii="Segoe UI" w:hAnsi="Segoe UI" w:cs="Segoe UI"/>
                <w:b/>
                <w:sz w:val="18"/>
                <w:szCs w:val="18"/>
                <w:lang w:eastAsia="el-GR"/>
              </w:rPr>
              <w:t xml:space="preserve"> Παραλαβ</w:t>
            </w:r>
            <w:proofErr w:type="spellStart"/>
            <w:r w:rsidRPr="00487C90">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487C90" w:rsidRDefault="00BE2A43" w:rsidP="00F11DB5">
            <w:pPr>
              <w:spacing w:after="0"/>
              <w:jc w:val="center"/>
              <w:rPr>
                <w:rFonts w:ascii="Segoe UI" w:hAnsi="Segoe UI" w:cs="Segoe UI"/>
                <w:b/>
                <w:sz w:val="18"/>
                <w:szCs w:val="18"/>
                <w:lang w:eastAsia="el-GR"/>
              </w:rPr>
            </w:pPr>
            <w:proofErr w:type="spellStart"/>
            <w:r w:rsidRPr="00487C90">
              <w:rPr>
                <w:rFonts w:ascii="Segoe UI" w:hAnsi="Segoe UI" w:cs="Segoe UI"/>
                <w:b/>
                <w:sz w:val="18"/>
                <w:szCs w:val="18"/>
                <w:lang w:eastAsia="el-GR"/>
              </w:rPr>
              <w:t>Τηλ</w:t>
            </w:r>
            <w:proofErr w:type="spellEnd"/>
            <w:r w:rsidRPr="00487C90">
              <w:rPr>
                <w:rFonts w:ascii="Segoe UI" w:hAnsi="Segoe UI" w:cs="Segoe UI"/>
                <w:b/>
                <w:sz w:val="18"/>
                <w:szCs w:val="18"/>
                <w:lang w:eastAsia="el-GR"/>
              </w:rPr>
              <w:t>. Υπ</w:t>
            </w:r>
            <w:proofErr w:type="spellStart"/>
            <w:r w:rsidRPr="00487C90">
              <w:rPr>
                <w:rFonts w:ascii="Segoe UI" w:hAnsi="Segoe UI" w:cs="Segoe UI"/>
                <w:b/>
                <w:sz w:val="18"/>
                <w:szCs w:val="18"/>
                <w:lang w:eastAsia="el-GR"/>
              </w:rPr>
              <w:t>ευθύνου</w:t>
            </w:r>
            <w:proofErr w:type="spellEnd"/>
          </w:p>
        </w:tc>
      </w:tr>
      <w:tr w:rsidR="00BE2A43" w:rsidRPr="00487C90" w:rsidTr="00F11DB5">
        <w:trPr>
          <w:trHeight w:val="60"/>
          <w:jc w:val="center"/>
        </w:trPr>
        <w:tc>
          <w:tcPr>
            <w:tcW w:w="4982" w:type="dxa"/>
            <w:gridSpan w:val="4"/>
            <w:shd w:val="clear" w:color="auto" w:fill="auto"/>
            <w:vAlign w:val="center"/>
          </w:tcPr>
          <w:p w:rsidR="00BE2A43" w:rsidRPr="00487C90" w:rsidRDefault="00BE2A43" w:rsidP="00F11DB5">
            <w:pPr>
              <w:spacing w:after="0"/>
              <w:jc w:val="center"/>
              <w:rPr>
                <w:rFonts w:ascii="Segoe UI" w:hAnsi="Segoe UI" w:cs="Segoe UI"/>
                <w:sz w:val="18"/>
                <w:szCs w:val="18"/>
                <w:lang w:val="el-GR" w:eastAsia="el-GR"/>
              </w:rPr>
            </w:pPr>
            <w:r w:rsidRPr="00487C90">
              <w:rPr>
                <w:rFonts w:ascii="Segoe UI" w:hAnsi="Segoe UI" w:cs="Segoe UI"/>
                <w:noProof/>
                <w:sz w:val="18"/>
                <w:szCs w:val="18"/>
                <w:lang w:val="el-GR" w:eastAsia="el-GR"/>
              </w:rPr>
              <w:t>Τμήμα Χημείας Χ3-104α 1ος όροφος</w:t>
            </w:r>
          </w:p>
        </w:tc>
        <w:tc>
          <w:tcPr>
            <w:tcW w:w="3402" w:type="dxa"/>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Τσελέπης Αλέξανδρος</w:t>
            </w:r>
          </w:p>
        </w:tc>
        <w:tc>
          <w:tcPr>
            <w:tcW w:w="1956" w:type="dxa"/>
            <w:gridSpan w:val="2"/>
            <w:shd w:val="clear" w:color="auto" w:fill="auto"/>
            <w:vAlign w:val="center"/>
          </w:tcPr>
          <w:p w:rsidR="00BE2A43" w:rsidRPr="00487C90" w:rsidRDefault="00BE2A43" w:rsidP="00F11DB5">
            <w:pPr>
              <w:spacing w:after="0"/>
              <w:jc w:val="center"/>
              <w:rPr>
                <w:rFonts w:ascii="Segoe UI" w:hAnsi="Segoe UI" w:cs="Segoe UI"/>
                <w:sz w:val="18"/>
                <w:szCs w:val="18"/>
                <w:lang w:eastAsia="el-GR"/>
              </w:rPr>
            </w:pPr>
            <w:r w:rsidRPr="00487C90">
              <w:rPr>
                <w:rFonts w:ascii="Segoe UI" w:hAnsi="Segoe UI" w:cs="Segoe UI"/>
                <w:noProof/>
                <w:sz w:val="18"/>
                <w:szCs w:val="18"/>
                <w:lang w:eastAsia="el-GR"/>
              </w:rPr>
              <w:t>2651008365</w:t>
            </w:r>
          </w:p>
        </w:tc>
      </w:tr>
    </w:tbl>
    <w:p w:rsidR="00BE2A43" w:rsidRPr="00955CA7" w:rsidRDefault="00BE2A43" w:rsidP="00BE2A43">
      <w:pPr>
        <w:rPr>
          <w:rFonts w:ascii="Segoe UI" w:hAnsi="Segoe UI" w:cs="Segoe UI"/>
          <w:szCs w:val="22"/>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1039"/>
        <w:gridCol w:w="2221"/>
        <w:gridCol w:w="3402"/>
        <w:gridCol w:w="1039"/>
        <w:gridCol w:w="917"/>
      </w:tblGrid>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3</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3</w:t>
            </w:r>
          </w:p>
        </w:tc>
        <w:tc>
          <w:tcPr>
            <w:tcW w:w="1039"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79"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Όργανα ΔΠΜΣ Ιατρικής Χημείας</w:t>
            </w:r>
          </w:p>
        </w:tc>
      </w:tr>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103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917"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1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5</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16</w:t>
            </w:r>
            <w:r w:rsidRPr="007D7735">
              <w:rPr>
                <w:rFonts w:ascii="Segoe UI" w:hAnsi="Segoe UI" w:cs="Segoe UI"/>
                <w:sz w:val="18"/>
                <w:szCs w:val="18"/>
                <w:lang w:eastAsia="el-GR"/>
              </w:rPr>
              <w:t>.</w:t>
            </w:r>
            <w:r w:rsidRPr="007D7735">
              <w:rPr>
                <w:rFonts w:ascii="Segoe UI" w:hAnsi="Segoe UI" w:cs="Segoe UI"/>
                <w:noProof/>
                <w:sz w:val="18"/>
                <w:szCs w:val="18"/>
                <w:lang w:eastAsia="el-GR"/>
              </w:rPr>
              <w:t>5</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Αντλία κενού</w:t>
            </w:r>
          </w:p>
        </w:tc>
        <w:tc>
          <w:tcPr>
            <w:tcW w:w="103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91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384"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103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917"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477"/>
          <w:jc w:val="center"/>
        </w:trPr>
        <w:tc>
          <w:tcPr>
            <w:tcW w:w="8384" w:type="dxa"/>
            <w:gridSpan w:val="5"/>
            <w:shd w:val="clear" w:color="auto" w:fill="auto"/>
            <w:vAlign w:val="center"/>
          </w:tcPr>
          <w:p w:rsidR="00BE2A43" w:rsidRPr="007D7735" w:rsidRDefault="00BE2A43" w:rsidP="00F11DB5">
            <w:pPr>
              <w:spacing w:after="0"/>
              <w:rPr>
                <w:rFonts w:ascii="Segoe UI" w:hAnsi="Segoe UI" w:cs="Segoe UI"/>
                <w:sz w:val="18"/>
                <w:szCs w:val="18"/>
                <w:lang w:val="el-GR" w:eastAsia="el-GR"/>
              </w:rPr>
            </w:pPr>
            <w:r w:rsidRPr="007D7735">
              <w:rPr>
                <w:rFonts w:ascii="Segoe UI" w:hAnsi="Segoe UI" w:cs="Segoe UI"/>
                <w:sz w:val="18"/>
                <w:szCs w:val="18"/>
                <w:lang w:val="el-GR"/>
              </w:rPr>
              <w:t>Διαφραγματική αντλία κενού με τα παρακάτω κατ’ ελάχιστον τεχνικά χαρακτηριστικά:</w:t>
            </w:r>
          </w:p>
          <w:p w:rsidR="00BE2A43" w:rsidRPr="007D7735" w:rsidRDefault="00BE2A43" w:rsidP="00BE2A43">
            <w:pPr>
              <w:numPr>
                <w:ilvl w:val="0"/>
                <w:numId w:val="12"/>
              </w:numPr>
              <w:suppressAutoHyphens w:val="0"/>
              <w:spacing w:after="0"/>
              <w:contextualSpacing/>
              <w:rPr>
                <w:rFonts w:ascii="Segoe UI" w:hAnsi="Segoe UI" w:cs="Segoe UI"/>
                <w:sz w:val="18"/>
                <w:szCs w:val="18"/>
                <w:lang w:val="el-GR"/>
              </w:rPr>
            </w:pPr>
            <w:r w:rsidRPr="007D7735">
              <w:rPr>
                <w:rFonts w:ascii="Segoe UI" w:hAnsi="Segoe UI" w:cs="Segoe UI"/>
                <w:sz w:val="18"/>
                <w:szCs w:val="18"/>
                <w:lang w:val="el-GR"/>
              </w:rPr>
              <w:t>Διάφραγμα καλυμμένο από TEFLON ιδανικό για διαβρωτικά αέρια και υγρά.</w:t>
            </w:r>
          </w:p>
          <w:p w:rsidR="00BE2A43" w:rsidRPr="007D7735" w:rsidRDefault="00BE2A43" w:rsidP="00BE2A43">
            <w:pPr>
              <w:numPr>
                <w:ilvl w:val="0"/>
                <w:numId w:val="12"/>
              </w:numPr>
              <w:suppressAutoHyphens w:val="0"/>
              <w:spacing w:after="0"/>
              <w:contextualSpacing/>
              <w:rPr>
                <w:rFonts w:ascii="Segoe UI" w:hAnsi="Segoe UI" w:cs="Segoe UI"/>
                <w:sz w:val="18"/>
                <w:szCs w:val="18"/>
                <w:lang w:val="el-GR"/>
              </w:rPr>
            </w:pPr>
            <w:r w:rsidRPr="007D7735">
              <w:rPr>
                <w:rFonts w:ascii="Segoe UI" w:hAnsi="Segoe UI" w:cs="Segoe UI"/>
                <w:sz w:val="18"/>
                <w:szCs w:val="18"/>
                <w:lang w:val="el-GR"/>
              </w:rPr>
              <w:t>Κεφαλή κατασκευασμένη από PPS και βαλβίδες από FFPM</w:t>
            </w:r>
          </w:p>
          <w:p w:rsidR="00BE2A43" w:rsidRPr="007D7735" w:rsidRDefault="00BE2A43" w:rsidP="00BE2A43">
            <w:pPr>
              <w:numPr>
                <w:ilvl w:val="0"/>
                <w:numId w:val="12"/>
              </w:numPr>
              <w:suppressAutoHyphens w:val="0"/>
              <w:spacing w:after="0"/>
              <w:contextualSpacing/>
              <w:rPr>
                <w:rFonts w:ascii="Segoe UI" w:hAnsi="Segoe UI" w:cs="Segoe UI"/>
                <w:sz w:val="18"/>
                <w:szCs w:val="18"/>
                <w:lang w:val="el-GR"/>
              </w:rPr>
            </w:pPr>
            <w:r w:rsidRPr="007D7735">
              <w:rPr>
                <w:rFonts w:ascii="Segoe UI" w:hAnsi="Segoe UI" w:cs="Segoe UI"/>
                <w:sz w:val="18"/>
                <w:szCs w:val="18"/>
                <w:lang w:val="el-GR"/>
              </w:rPr>
              <w:t>Δυνατότητα αναρρόφησης ≥30lt/</w:t>
            </w:r>
            <w:proofErr w:type="spellStart"/>
            <w:r w:rsidRPr="007D7735">
              <w:rPr>
                <w:rFonts w:ascii="Segoe UI" w:hAnsi="Segoe UI" w:cs="Segoe UI"/>
                <w:sz w:val="18"/>
                <w:szCs w:val="18"/>
                <w:lang w:val="el-GR"/>
              </w:rPr>
              <w:t>min</w:t>
            </w:r>
            <w:proofErr w:type="spellEnd"/>
          </w:p>
          <w:p w:rsidR="00BE2A43" w:rsidRPr="007D7735" w:rsidRDefault="00BE2A43" w:rsidP="00BE2A43">
            <w:pPr>
              <w:numPr>
                <w:ilvl w:val="0"/>
                <w:numId w:val="12"/>
              </w:numPr>
              <w:suppressAutoHyphens w:val="0"/>
              <w:spacing w:after="0"/>
              <w:contextualSpacing/>
              <w:rPr>
                <w:rFonts w:ascii="Segoe UI" w:hAnsi="Segoe UI" w:cs="Segoe UI"/>
                <w:sz w:val="18"/>
                <w:szCs w:val="18"/>
                <w:lang w:val="el-GR"/>
              </w:rPr>
            </w:pPr>
            <w:r w:rsidRPr="007D7735">
              <w:rPr>
                <w:rFonts w:ascii="Segoe UI" w:hAnsi="Segoe UI" w:cs="Segoe UI"/>
                <w:sz w:val="18"/>
                <w:szCs w:val="18"/>
                <w:lang w:val="el-GR"/>
              </w:rPr>
              <w:t>Κενό ≥15mbar</w:t>
            </w:r>
          </w:p>
          <w:p w:rsidR="00BE2A43" w:rsidRPr="007D7735" w:rsidRDefault="00BE2A43" w:rsidP="00BE2A43">
            <w:pPr>
              <w:numPr>
                <w:ilvl w:val="0"/>
                <w:numId w:val="12"/>
              </w:numPr>
              <w:suppressAutoHyphens w:val="0"/>
              <w:spacing w:after="0"/>
              <w:contextualSpacing/>
              <w:rPr>
                <w:rFonts w:ascii="Segoe UI" w:hAnsi="Segoe UI" w:cs="Segoe UI"/>
                <w:sz w:val="18"/>
                <w:szCs w:val="18"/>
                <w:lang w:val="el-GR" w:eastAsia="el-GR"/>
              </w:rPr>
            </w:pPr>
            <w:r w:rsidRPr="007D7735">
              <w:rPr>
                <w:rFonts w:ascii="Segoe UI" w:hAnsi="Segoe UI" w:cs="Segoe UI"/>
                <w:sz w:val="18"/>
                <w:szCs w:val="18"/>
                <w:lang w:val="el-GR"/>
              </w:rPr>
              <w:t>Μέγιστη πίεση ≥0.5bar</w:t>
            </w:r>
          </w:p>
        </w:tc>
        <w:tc>
          <w:tcPr>
            <w:tcW w:w="103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91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82"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82"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ΚΤΗΡΙΟ Ε2 ΕΡΓΑΣΤΗΡΙΟ ΒΙΟΤΕΧΝΟΛΟΓΙΑΣ ΤΟΥ ΤΜΗΜΑΤΟΣ ΒΙΟΛΟΓΙΚΩΝ ΕΦΑΡΜΟΓΩΝ ΚΑΙ ΤΕΧΝΟΛΟΓΙΩΝ</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Σταμάτης Χαράλαμπος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2651007116</w:t>
            </w:r>
          </w:p>
        </w:tc>
      </w:tr>
    </w:tbl>
    <w:p w:rsidR="00BE2A43" w:rsidRPr="00955CA7" w:rsidRDefault="00BE2A43" w:rsidP="00BE2A43">
      <w:pPr>
        <w:rPr>
          <w:rFonts w:ascii="Segoe UI" w:hAnsi="Segoe UI" w:cs="Segoe UI"/>
          <w:szCs w:val="22"/>
        </w:rPr>
      </w:pPr>
    </w:p>
    <w:p w:rsidR="00BE2A43" w:rsidRPr="007D7735" w:rsidRDefault="00BE2A43" w:rsidP="00BE2A43">
      <w:pPr>
        <w:rPr>
          <w:rFonts w:ascii="Segoe UI" w:hAnsi="Segoe UI" w:cs="Segoe UI"/>
          <w:sz w:val="18"/>
          <w:szCs w:val="18"/>
        </w:rPr>
      </w:pPr>
      <w:r w:rsidRPr="00955CA7">
        <w:rPr>
          <w:rFonts w:ascii="Segoe UI" w:hAnsi="Segoe UI" w:cs="Segoe UI"/>
          <w:szCs w:val="22"/>
        </w:rPr>
        <w:br w:type="page"/>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709"/>
        <w:gridCol w:w="992"/>
        <w:gridCol w:w="2075"/>
        <w:gridCol w:w="3402"/>
        <w:gridCol w:w="760"/>
        <w:gridCol w:w="1054"/>
      </w:tblGrid>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lastRenderedPageBreak/>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3</w:t>
            </w:r>
          </w:p>
        </w:tc>
      </w:tr>
      <w:tr w:rsidR="00BE2A43" w:rsidRPr="007D7735" w:rsidTr="00F11DB5">
        <w:trPr>
          <w:trHeight w:val="60"/>
          <w:jc w:val="center"/>
        </w:trPr>
        <w:tc>
          <w:tcPr>
            <w:tcW w:w="1057"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3</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291"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Όργανα ΔΠΜΣ Ιατρικής Χημείας</w:t>
            </w:r>
          </w:p>
        </w:tc>
      </w:tr>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57"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469"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760"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p>
        </w:tc>
        <w:tc>
          <w:tcPr>
            <w:tcW w:w="10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57"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6</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16</w:t>
            </w:r>
            <w:r w:rsidRPr="007D7735">
              <w:rPr>
                <w:rFonts w:ascii="Segoe UI" w:hAnsi="Segoe UI" w:cs="Segoe UI"/>
                <w:sz w:val="18"/>
                <w:szCs w:val="18"/>
                <w:lang w:eastAsia="el-GR"/>
              </w:rPr>
              <w:t>.</w:t>
            </w:r>
            <w:r w:rsidRPr="007D7735">
              <w:rPr>
                <w:rFonts w:ascii="Segoe UI" w:hAnsi="Segoe UI" w:cs="Segoe UI"/>
                <w:noProof/>
                <w:sz w:val="18"/>
                <w:szCs w:val="18"/>
                <w:lang w:eastAsia="el-GR"/>
              </w:rPr>
              <w:t>11</w:t>
            </w:r>
          </w:p>
        </w:tc>
        <w:tc>
          <w:tcPr>
            <w:tcW w:w="6469"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n-US" w:eastAsia="el-GR"/>
              </w:rPr>
            </w:pPr>
            <w:r w:rsidRPr="007D7735">
              <w:rPr>
                <w:rFonts w:ascii="Segoe UI" w:hAnsi="Segoe UI" w:cs="Segoe UI"/>
                <w:noProof/>
                <w:sz w:val="18"/>
                <w:szCs w:val="18"/>
                <w:lang w:val="el-GR" w:eastAsia="el-GR"/>
              </w:rPr>
              <w:t xml:space="preserve">Αυτόματη </w:t>
            </w:r>
            <w:r w:rsidRPr="007D7735">
              <w:rPr>
                <w:rFonts w:ascii="Segoe UI" w:hAnsi="Segoe UI" w:cs="Segoe UI"/>
                <w:noProof/>
                <w:sz w:val="18"/>
                <w:szCs w:val="18"/>
                <w:lang w:val="en-US" w:eastAsia="el-GR"/>
              </w:rPr>
              <w:t>Πιπέτα</w:t>
            </w:r>
            <w:r w:rsidRPr="007D7735">
              <w:rPr>
                <w:rFonts w:ascii="Segoe UI" w:hAnsi="Segoe UI" w:cs="Segoe UI"/>
                <w:noProof/>
                <w:sz w:val="18"/>
                <w:szCs w:val="18"/>
                <w:lang w:val="el-GR" w:eastAsia="el-GR"/>
              </w:rPr>
              <w:t xml:space="preserve"> </w:t>
            </w:r>
            <w:r w:rsidRPr="007D7735">
              <w:rPr>
                <w:rFonts w:ascii="Segoe UI" w:hAnsi="Segoe UI" w:cs="Segoe UI"/>
                <w:noProof/>
                <w:sz w:val="18"/>
                <w:szCs w:val="18"/>
                <w:lang w:eastAsia="el-GR"/>
              </w:rPr>
              <w:t>100-1000μl</w:t>
            </w:r>
          </w:p>
        </w:tc>
        <w:tc>
          <w:tcPr>
            <w:tcW w:w="760"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4"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2</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760"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969"/>
          <w:jc w:val="center"/>
        </w:trPr>
        <w:tc>
          <w:tcPr>
            <w:tcW w:w="823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Πιπέτα με τις ακόλουθες τεχνικές προδιαγραφές:</w:t>
            </w:r>
          </w:p>
          <w:p w:rsidR="00BE2A43" w:rsidRPr="007D7735" w:rsidRDefault="00BE2A43" w:rsidP="00BE2A43">
            <w:pPr>
              <w:numPr>
                <w:ilvl w:val="0"/>
                <w:numId w:val="13"/>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Αυτόματη πιπέτα ρυθμιζόμενου όγκου με εύρος χωρητικότητας, 100-1000μl. </w:t>
            </w:r>
          </w:p>
          <w:p w:rsidR="00BE2A43" w:rsidRPr="007D7735" w:rsidRDefault="00BE2A43" w:rsidP="00BE2A43">
            <w:pPr>
              <w:numPr>
                <w:ilvl w:val="0"/>
                <w:numId w:val="13"/>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Διαβάθμιση ανά 1μl.</w:t>
            </w:r>
          </w:p>
        </w:tc>
        <w:tc>
          <w:tcPr>
            <w:tcW w:w="760"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14"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Τμήμα Χημείας Χ3-204 2ος όροφος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Βαρβούνης Γεώργιος</w:t>
            </w:r>
          </w:p>
        </w:tc>
        <w:tc>
          <w:tcPr>
            <w:tcW w:w="1814"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2651008382</w:t>
            </w:r>
          </w:p>
        </w:tc>
      </w:tr>
    </w:tbl>
    <w:p w:rsidR="00BE2A43" w:rsidRPr="007D7735" w:rsidRDefault="00BE2A43" w:rsidP="00BE2A43">
      <w:pPr>
        <w:rPr>
          <w:rFonts w:ascii="Segoe UI" w:hAnsi="Segoe UI" w:cs="Segoe UI"/>
          <w:sz w:val="18"/>
          <w:szCs w:val="1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709"/>
        <w:gridCol w:w="924"/>
        <w:gridCol w:w="2336"/>
        <w:gridCol w:w="3402"/>
        <w:gridCol w:w="783"/>
        <w:gridCol w:w="952"/>
      </w:tblGrid>
      <w:tr w:rsidR="00BE2A43" w:rsidRPr="007D7735" w:rsidTr="00F11DB5">
        <w:trPr>
          <w:trHeight w:val="60"/>
          <w:jc w:val="center"/>
        </w:trPr>
        <w:tc>
          <w:tcPr>
            <w:tcW w:w="10128"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8</w:t>
            </w:r>
          </w:p>
        </w:tc>
      </w:tr>
      <w:tr w:rsidR="00BE2A43" w:rsidRPr="007D7735" w:rsidTr="00F11DB5">
        <w:trPr>
          <w:trHeight w:val="60"/>
          <w:jc w:val="center"/>
        </w:trPr>
        <w:tc>
          <w:tcPr>
            <w:tcW w:w="1022"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n-US" w:eastAsia="el-GR"/>
              </w:rPr>
            </w:pPr>
            <w:r w:rsidRPr="007D7735">
              <w:rPr>
                <w:rFonts w:ascii="Segoe UI" w:hAnsi="Segoe UI" w:cs="Segoe UI"/>
                <w:noProof/>
                <w:sz w:val="18"/>
                <w:szCs w:val="18"/>
                <w:lang w:val="en-US" w:eastAsia="el-GR"/>
              </w:rPr>
              <w:t>8</w:t>
            </w:r>
          </w:p>
        </w:tc>
        <w:tc>
          <w:tcPr>
            <w:tcW w:w="924"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473"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Όργανα ΔΠΜΣ Ιατρικής Χημείας</w:t>
            </w:r>
          </w:p>
        </w:tc>
      </w:tr>
      <w:tr w:rsidR="00BE2A43" w:rsidRPr="007D7735" w:rsidTr="00F11DB5">
        <w:trPr>
          <w:trHeight w:val="60"/>
          <w:jc w:val="center"/>
        </w:trPr>
        <w:tc>
          <w:tcPr>
            <w:tcW w:w="10128"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2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78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p>
        </w:tc>
        <w:tc>
          <w:tcPr>
            <w:tcW w:w="952"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22"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7</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16</w:t>
            </w:r>
            <w:r w:rsidRPr="007D7735">
              <w:rPr>
                <w:rFonts w:ascii="Segoe UI" w:hAnsi="Segoe UI" w:cs="Segoe UI"/>
                <w:sz w:val="18"/>
                <w:szCs w:val="18"/>
                <w:lang w:eastAsia="el-GR"/>
              </w:rPr>
              <w:t>.</w:t>
            </w:r>
            <w:r w:rsidRPr="007D7735">
              <w:rPr>
                <w:rFonts w:ascii="Segoe UI" w:hAnsi="Segoe UI" w:cs="Segoe UI"/>
                <w:noProof/>
                <w:sz w:val="18"/>
                <w:szCs w:val="18"/>
                <w:lang w:eastAsia="el-GR"/>
              </w:rPr>
              <w:t>12</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n-US" w:eastAsia="el-GR"/>
              </w:rPr>
            </w:pPr>
            <w:r w:rsidRPr="007D7735">
              <w:rPr>
                <w:rFonts w:ascii="Segoe UI" w:hAnsi="Segoe UI" w:cs="Segoe UI"/>
                <w:noProof/>
                <w:sz w:val="18"/>
                <w:szCs w:val="18"/>
                <w:lang w:val="en-US" w:eastAsia="el-GR"/>
              </w:rPr>
              <w:t>Αυτόματη Πιπέτα 0.2-2μl</w:t>
            </w:r>
          </w:p>
        </w:tc>
        <w:tc>
          <w:tcPr>
            <w:tcW w:w="78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952"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2</w:t>
            </w:r>
          </w:p>
        </w:tc>
      </w:tr>
      <w:tr w:rsidR="00BE2A43" w:rsidRPr="007D7735" w:rsidTr="00F11DB5">
        <w:trPr>
          <w:trHeight w:val="60"/>
          <w:jc w:val="center"/>
        </w:trPr>
        <w:tc>
          <w:tcPr>
            <w:tcW w:w="8393"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78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952"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718"/>
          <w:jc w:val="center"/>
        </w:trPr>
        <w:tc>
          <w:tcPr>
            <w:tcW w:w="8393"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Αυτόματη πιπέτα 0.2-2μl με τις ακόλουθες τεχνικές προδιαγραφές:</w:t>
            </w:r>
          </w:p>
          <w:p w:rsidR="00BE2A43" w:rsidRPr="007D7735" w:rsidRDefault="00BE2A43" w:rsidP="00BE2A43">
            <w:pPr>
              <w:numPr>
                <w:ilvl w:val="0"/>
                <w:numId w:val="15"/>
              </w:numPr>
              <w:suppressAutoHyphens w:val="0"/>
              <w:spacing w:after="0"/>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Πιπέτα ρυθμιζόμενου όγκου με εύρος χωρητικότητας, 0.1-2μl</w:t>
            </w:r>
          </w:p>
          <w:p w:rsidR="00BE2A43" w:rsidRPr="007D7735" w:rsidRDefault="00BE2A43" w:rsidP="00BE2A43">
            <w:pPr>
              <w:numPr>
                <w:ilvl w:val="0"/>
                <w:numId w:val="15"/>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Διαβάθμιση ανά 0.002μl</w:t>
            </w:r>
          </w:p>
        </w:tc>
        <w:tc>
          <w:tcPr>
            <w:tcW w:w="78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95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91"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735"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91"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Τμήμα Χημείας Χ3-104α/Χ3-111 1ος όροφος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Τσελέπης Αλέξανδρος</w:t>
            </w:r>
          </w:p>
        </w:tc>
        <w:tc>
          <w:tcPr>
            <w:tcW w:w="1735"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2651008365</w:t>
            </w:r>
          </w:p>
        </w:tc>
      </w:tr>
    </w:tbl>
    <w:p w:rsidR="00BE2A43" w:rsidRPr="00955CA7" w:rsidRDefault="00BE2A43" w:rsidP="00BE2A43">
      <w:pPr>
        <w:rPr>
          <w:rFonts w:ascii="Segoe UI" w:hAnsi="Segoe UI" w:cs="Segoe UI"/>
          <w:szCs w:val="22"/>
        </w:rPr>
      </w:pPr>
      <w:r w:rsidRPr="007D7735">
        <w:rPr>
          <w:rFonts w:ascii="Segoe UI" w:hAnsi="Segoe UI" w:cs="Segoe UI"/>
          <w:sz w:val="18"/>
          <w:szCs w:val="18"/>
        </w:rPr>
        <w:br w:type="page"/>
      </w: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lastRenderedPageBreak/>
        <w:t xml:space="preserve">ΟΜΑΔΑ 4: Επιστημονικά Όργανα ΠΠΣ Φυσικής </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967,74€</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232,26€</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1.200,00€</w:t>
      </w:r>
    </w:p>
    <w:p w:rsidR="00BE2A43" w:rsidRPr="007D7735" w:rsidRDefault="00BE2A43" w:rsidP="00BE2A43">
      <w:pPr>
        <w:rPr>
          <w:rFonts w:ascii="Segoe UI" w:hAnsi="Segoe UI" w:cs="Segoe UI"/>
          <w:sz w:val="18"/>
          <w:szCs w:val="18"/>
          <w:lang w:val="el-GR"/>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709"/>
        <w:gridCol w:w="1137"/>
        <w:gridCol w:w="2123"/>
        <w:gridCol w:w="3402"/>
        <w:gridCol w:w="854"/>
        <w:gridCol w:w="1023"/>
      </w:tblGrid>
      <w:tr w:rsidR="00BE2A43" w:rsidRPr="007D7735" w:rsidTr="00F11DB5">
        <w:trPr>
          <w:trHeight w:val="60"/>
          <w:jc w:val="center"/>
        </w:trPr>
        <w:tc>
          <w:tcPr>
            <w:tcW w:w="1027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4</w:t>
            </w:r>
          </w:p>
        </w:tc>
      </w:tr>
      <w:tr w:rsidR="00BE2A43" w:rsidRPr="007D7735" w:rsidTr="00F11DB5">
        <w:trPr>
          <w:trHeight w:val="60"/>
          <w:jc w:val="center"/>
        </w:trPr>
        <w:tc>
          <w:tcPr>
            <w:tcW w:w="1022"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4</w:t>
            </w:r>
          </w:p>
        </w:tc>
        <w:tc>
          <w:tcPr>
            <w:tcW w:w="1137"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402"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Όργανα ΠΠΣ Φυσικής</w:t>
            </w:r>
          </w:p>
        </w:tc>
      </w:tr>
      <w:tr w:rsidR="00BE2A43" w:rsidRPr="007D7735" w:rsidTr="00F11DB5">
        <w:trPr>
          <w:trHeight w:val="60"/>
          <w:jc w:val="center"/>
        </w:trPr>
        <w:tc>
          <w:tcPr>
            <w:tcW w:w="1027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2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p>
        </w:tc>
        <w:tc>
          <w:tcPr>
            <w:tcW w:w="102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22"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14</w:t>
            </w:r>
            <w:r w:rsidRPr="007D7735">
              <w:rPr>
                <w:rFonts w:ascii="Segoe UI" w:hAnsi="Segoe UI" w:cs="Segoe UI"/>
                <w:sz w:val="18"/>
                <w:szCs w:val="18"/>
                <w:lang w:eastAsia="el-GR"/>
              </w:rPr>
              <w:t>.</w:t>
            </w:r>
            <w:r w:rsidRPr="007D7735">
              <w:rPr>
                <w:rFonts w:ascii="Segoe UI" w:hAnsi="Segoe UI" w:cs="Segoe UI"/>
                <w:noProof/>
                <w:sz w:val="18"/>
                <w:szCs w:val="18"/>
                <w:lang w:eastAsia="el-GR"/>
              </w:rPr>
              <w:t>6</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Εκλεκτικά Ηλεκτρόδια Φυσικοχημικών Μετρήσεων</w:t>
            </w:r>
          </w:p>
        </w:tc>
        <w:tc>
          <w:tcPr>
            <w:tcW w:w="8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2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w:t>
            </w:r>
          </w:p>
        </w:tc>
      </w:tr>
      <w:tr w:rsidR="00BE2A43" w:rsidRPr="007D7735" w:rsidTr="00F11DB5">
        <w:trPr>
          <w:trHeight w:val="60"/>
          <w:jc w:val="center"/>
        </w:trPr>
        <w:tc>
          <w:tcPr>
            <w:tcW w:w="8393"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2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460"/>
          <w:jc w:val="center"/>
        </w:trPr>
        <w:tc>
          <w:tcPr>
            <w:tcW w:w="8393"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Εκλεκτικά Ηλεκτρόδια Φυσικοχημικών Μετρήσεων με τις ακόλουθες προδιαγραφές:</w:t>
            </w:r>
          </w:p>
          <w:p w:rsidR="00BE2A43" w:rsidRPr="007D7735" w:rsidRDefault="00BE2A43" w:rsidP="00BE2A43">
            <w:pPr>
              <w:numPr>
                <w:ilvl w:val="0"/>
                <w:numId w:val="14"/>
              </w:numPr>
              <w:shd w:val="clear" w:color="auto" w:fill="FFFFFF"/>
              <w:suppressAutoHyphens w:val="0"/>
              <w:spacing w:after="0"/>
              <w:contextualSpacing/>
              <w:rPr>
                <w:rFonts w:ascii="Segoe UI" w:hAnsi="Segoe UI" w:cs="Segoe UI"/>
                <w:color w:val="222222"/>
                <w:sz w:val="18"/>
                <w:szCs w:val="18"/>
                <w:lang w:val="el-GR" w:eastAsia="el-GR"/>
              </w:rPr>
            </w:pPr>
            <w:r w:rsidRPr="007D7735">
              <w:rPr>
                <w:rFonts w:ascii="Segoe UI" w:hAnsi="Segoe UI" w:cs="Segoe UI"/>
                <w:color w:val="222222"/>
                <w:sz w:val="18"/>
                <w:szCs w:val="18"/>
                <w:lang w:val="el-GR" w:eastAsia="el-GR"/>
              </w:rPr>
              <w:t xml:space="preserve">Ηλεκτρόδιο μέτρησης διαλυμένου οξυγόνου [ποσότητα 2]. </w:t>
            </w:r>
          </w:p>
          <w:p w:rsidR="00BE2A43" w:rsidRPr="007D7735" w:rsidRDefault="00BE2A43" w:rsidP="00BE2A43">
            <w:pPr>
              <w:numPr>
                <w:ilvl w:val="1"/>
                <w:numId w:val="14"/>
              </w:numPr>
              <w:shd w:val="clear" w:color="auto" w:fill="FFFFFF"/>
              <w:suppressAutoHyphens w:val="0"/>
              <w:spacing w:after="0"/>
              <w:contextualSpacing/>
              <w:rPr>
                <w:rFonts w:ascii="Segoe UI" w:hAnsi="Segoe UI" w:cs="Segoe UI"/>
                <w:color w:val="222222"/>
                <w:sz w:val="18"/>
                <w:szCs w:val="18"/>
                <w:lang w:val="el-GR" w:eastAsia="el-GR"/>
              </w:rPr>
            </w:pPr>
            <w:r w:rsidRPr="007D7735">
              <w:rPr>
                <w:rFonts w:ascii="Segoe UI" w:hAnsi="Segoe UI" w:cs="Segoe UI"/>
                <w:color w:val="222222"/>
                <w:sz w:val="18"/>
                <w:szCs w:val="18"/>
                <w:lang w:val="el-GR" w:eastAsia="el-GR"/>
              </w:rPr>
              <w:t xml:space="preserve">Με ικανότητα ανίχνευσης </w:t>
            </w:r>
            <w:proofErr w:type="spellStart"/>
            <w:r w:rsidRPr="007D7735">
              <w:rPr>
                <w:rFonts w:ascii="Segoe UI" w:hAnsi="Segoe UI" w:cs="Segoe UI"/>
                <w:color w:val="222222"/>
                <w:sz w:val="18"/>
                <w:szCs w:val="18"/>
                <w:lang w:val="el-GR" w:eastAsia="el-GR"/>
              </w:rPr>
              <w:t>part</w:t>
            </w:r>
            <w:proofErr w:type="spellEnd"/>
            <w:r w:rsidRPr="007D7735">
              <w:rPr>
                <w:rFonts w:ascii="Segoe UI" w:hAnsi="Segoe UI" w:cs="Segoe UI"/>
                <w:color w:val="222222"/>
                <w:sz w:val="18"/>
                <w:szCs w:val="18"/>
                <w:lang w:val="el-GR" w:eastAsia="el-GR"/>
              </w:rPr>
              <w:t xml:space="preserve"> per </w:t>
            </w:r>
            <w:proofErr w:type="spellStart"/>
            <w:r w:rsidRPr="007D7735">
              <w:rPr>
                <w:rFonts w:ascii="Segoe UI" w:hAnsi="Segoe UI" w:cs="Segoe UI"/>
                <w:color w:val="222222"/>
                <w:sz w:val="18"/>
                <w:szCs w:val="18"/>
                <w:lang w:val="el-GR" w:eastAsia="el-GR"/>
              </w:rPr>
              <w:t>million</w:t>
            </w:r>
            <w:proofErr w:type="spellEnd"/>
            <w:r w:rsidRPr="007D7735">
              <w:rPr>
                <w:rFonts w:ascii="Segoe UI" w:hAnsi="Segoe UI" w:cs="Segoe UI"/>
                <w:color w:val="222222"/>
                <w:sz w:val="18"/>
                <w:szCs w:val="18"/>
                <w:lang w:val="el-GR" w:eastAsia="el-GR"/>
              </w:rPr>
              <w:t xml:space="preserve"> Ο2</w:t>
            </w:r>
          </w:p>
          <w:p w:rsidR="00BE2A43" w:rsidRPr="007D7735" w:rsidRDefault="00BE2A43" w:rsidP="00BE2A43">
            <w:pPr>
              <w:numPr>
                <w:ilvl w:val="0"/>
                <w:numId w:val="14"/>
              </w:numPr>
              <w:shd w:val="clear" w:color="auto" w:fill="FFFFFF"/>
              <w:suppressAutoHyphens w:val="0"/>
              <w:spacing w:after="0"/>
              <w:contextualSpacing/>
              <w:rPr>
                <w:rFonts w:ascii="Segoe UI" w:hAnsi="Segoe UI" w:cs="Segoe UI"/>
                <w:color w:val="222222"/>
                <w:sz w:val="18"/>
                <w:szCs w:val="18"/>
                <w:lang w:val="el-GR" w:eastAsia="el-GR"/>
              </w:rPr>
            </w:pPr>
            <w:r w:rsidRPr="007D7735">
              <w:rPr>
                <w:rFonts w:ascii="Segoe UI" w:hAnsi="Segoe UI" w:cs="Segoe UI"/>
                <w:color w:val="222222"/>
                <w:sz w:val="18"/>
                <w:szCs w:val="18"/>
                <w:lang w:val="el-GR" w:eastAsia="el-GR"/>
              </w:rPr>
              <w:t xml:space="preserve">Ηλεκτρόδιο μέτρησης διαλυμένου διοξειδίου του άνθρακα [ποσότητα 1]. </w:t>
            </w:r>
          </w:p>
          <w:p w:rsidR="00BE2A43" w:rsidRPr="007D7735" w:rsidRDefault="00BE2A43" w:rsidP="00BE2A43">
            <w:pPr>
              <w:numPr>
                <w:ilvl w:val="1"/>
                <w:numId w:val="14"/>
              </w:numPr>
              <w:shd w:val="clear" w:color="auto" w:fill="FFFFFF"/>
              <w:suppressAutoHyphens w:val="0"/>
              <w:spacing w:after="0"/>
              <w:contextualSpacing/>
              <w:rPr>
                <w:rFonts w:ascii="Segoe UI" w:hAnsi="Segoe UI" w:cs="Segoe UI"/>
                <w:sz w:val="18"/>
                <w:szCs w:val="18"/>
                <w:lang w:eastAsia="el-GR"/>
              </w:rPr>
            </w:pPr>
            <w:r w:rsidRPr="007D7735">
              <w:rPr>
                <w:rFonts w:ascii="Segoe UI" w:hAnsi="Segoe UI" w:cs="Segoe UI"/>
                <w:color w:val="222222"/>
                <w:sz w:val="18"/>
                <w:szCs w:val="18"/>
                <w:lang w:val="el-GR" w:eastAsia="el-GR"/>
              </w:rPr>
              <w:t xml:space="preserve">Με ικανότητα ανίχνευσης </w:t>
            </w:r>
            <w:proofErr w:type="spellStart"/>
            <w:r w:rsidRPr="007D7735">
              <w:rPr>
                <w:rFonts w:ascii="Segoe UI" w:hAnsi="Segoe UI" w:cs="Segoe UI"/>
                <w:color w:val="222222"/>
                <w:sz w:val="18"/>
                <w:szCs w:val="18"/>
                <w:lang w:val="el-GR" w:eastAsia="el-GR"/>
              </w:rPr>
              <w:t>part</w:t>
            </w:r>
            <w:proofErr w:type="spellEnd"/>
            <w:r w:rsidRPr="007D7735">
              <w:rPr>
                <w:rFonts w:ascii="Segoe UI" w:hAnsi="Segoe UI" w:cs="Segoe UI"/>
                <w:color w:val="222222"/>
                <w:sz w:val="18"/>
                <w:szCs w:val="18"/>
                <w:lang w:val="el-GR" w:eastAsia="el-GR"/>
              </w:rPr>
              <w:t xml:space="preserve"> per </w:t>
            </w:r>
            <w:proofErr w:type="spellStart"/>
            <w:r w:rsidRPr="007D7735">
              <w:rPr>
                <w:rFonts w:ascii="Segoe UI" w:hAnsi="Segoe UI" w:cs="Segoe UI"/>
                <w:color w:val="222222"/>
                <w:sz w:val="18"/>
                <w:szCs w:val="18"/>
                <w:lang w:val="el-GR" w:eastAsia="el-GR"/>
              </w:rPr>
              <w:t>million</w:t>
            </w:r>
            <w:proofErr w:type="spellEnd"/>
            <w:r w:rsidRPr="007D7735">
              <w:rPr>
                <w:rFonts w:ascii="Segoe UI" w:hAnsi="Segoe UI" w:cs="Segoe UI"/>
                <w:color w:val="222222"/>
                <w:sz w:val="18"/>
                <w:szCs w:val="18"/>
                <w:lang w:val="el-GR" w:eastAsia="el-GR"/>
              </w:rPr>
              <w:t xml:space="preserve"> CΟ2</w:t>
            </w:r>
          </w:p>
        </w:tc>
        <w:tc>
          <w:tcPr>
            <w:tcW w:w="8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2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91"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77"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91"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Τμήμα Φυσικής - Φ2-2ος όροφος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Ι. Δεληγιαννάκης</w:t>
            </w:r>
          </w:p>
        </w:tc>
        <w:tc>
          <w:tcPr>
            <w:tcW w:w="1877"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2651008662</w:t>
            </w:r>
          </w:p>
        </w:tc>
      </w:tr>
    </w:tbl>
    <w:p w:rsidR="00BE2A43" w:rsidRPr="00955CA7" w:rsidRDefault="00BE2A43" w:rsidP="00BE2A43">
      <w:pPr>
        <w:rPr>
          <w:rFonts w:ascii="Segoe UI" w:hAnsi="Segoe UI" w:cs="Segoe UI"/>
          <w:b/>
          <w:szCs w:val="22"/>
          <w:lang w:val="el-GR"/>
        </w:rPr>
      </w:pPr>
      <w:r w:rsidRPr="007D7735">
        <w:rPr>
          <w:rFonts w:ascii="Segoe UI" w:hAnsi="Segoe UI" w:cs="Segoe UI"/>
          <w:b/>
          <w:sz w:val="18"/>
          <w:szCs w:val="18"/>
          <w:lang w:val="el-GR"/>
        </w:rPr>
        <w:br w:type="page"/>
      </w:r>
      <w:r w:rsidRPr="00955CA7">
        <w:rPr>
          <w:rFonts w:ascii="Segoe UI" w:hAnsi="Segoe UI" w:cs="Segoe UI"/>
          <w:b/>
          <w:szCs w:val="22"/>
          <w:lang w:val="el-GR"/>
        </w:rPr>
        <w:lastRenderedPageBreak/>
        <w:t xml:space="preserve">ΟΜΑΔΑ 5: Εργαστηριακός Εξοπλισμός Έρευνας στην Βιοχημεία, ΠΜΣ </w:t>
      </w:r>
      <w:proofErr w:type="spellStart"/>
      <w:r w:rsidRPr="00955CA7">
        <w:rPr>
          <w:rFonts w:ascii="Segoe UI" w:hAnsi="Segoe UI" w:cs="Segoe UI"/>
          <w:b/>
          <w:szCs w:val="22"/>
          <w:lang w:val="el-GR"/>
        </w:rPr>
        <w:t>Αγροχημεία</w:t>
      </w:r>
      <w:proofErr w:type="spellEnd"/>
      <w:r w:rsidRPr="00955CA7">
        <w:rPr>
          <w:rFonts w:ascii="Segoe UI" w:hAnsi="Segoe UI" w:cs="Segoe UI"/>
          <w:b/>
          <w:szCs w:val="22"/>
          <w:lang w:val="el-GR"/>
        </w:rPr>
        <w:t xml:space="preserve"> - Εφαρμογές στη ζωική και φυτική παραγωγή - Φαρμακευτικά Φυτά. </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ΚΑΘΑΡΗ ΑΞΙΑ ΟΜΑΔΑΣ: 2.419,35€</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ΦΠΑ 24%: 580,65€</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ΣΥΝΟΛΙΚΗ ΑΞΙΑ ΟΜΑΔΑΣ ΜΕ ΦΠΑ: 3.000,00€</w:t>
      </w:r>
    </w:p>
    <w:p w:rsidR="00BE2A43" w:rsidRPr="007D7735" w:rsidRDefault="00BE2A43" w:rsidP="00BE2A43">
      <w:pPr>
        <w:rPr>
          <w:rFonts w:ascii="Segoe UI" w:hAnsi="Segoe UI" w:cs="Segoe UI"/>
          <w:b/>
          <w:sz w:val="18"/>
          <w:szCs w:val="18"/>
          <w:lang w:val="el-GR"/>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709"/>
        <w:gridCol w:w="992"/>
        <w:gridCol w:w="2150"/>
        <w:gridCol w:w="3402"/>
        <w:gridCol w:w="827"/>
        <w:gridCol w:w="1129"/>
      </w:tblGrid>
      <w:tr w:rsidR="00BE2A43" w:rsidRPr="007D7735" w:rsidTr="00F11DB5">
        <w:trPr>
          <w:trHeight w:val="60"/>
          <w:jc w:val="center"/>
        </w:trPr>
        <w:tc>
          <w:tcPr>
            <w:tcW w:w="10198"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r w:rsidRPr="007D7735">
              <w:rPr>
                <w:rFonts w:ascii="Segoe UI" w:hAnsi="Segoe UI" w:cs="Segoe UI"/>
                <w:b/>
                <w:sz w:val="18"/>
                <w:szCs w:val="18"/>
                <w:lang w:val="el-GR"/>
              </w:rPr>
              <w:t xml:space="preserve">ΟΜΑΔΑ 5: Εργαστηριακός Εξοπλισμός Έρευνας στην Βιοχημεία, ΠΜΣ </w:t>
            </w:r>
            <w:proofErr w:type="spellStart"/>
            <w:r w:rsidRPr="007D7735">
              <w:rPr>
                <w:rFonts w:ascii="Segoe UI" w:hAnsi="Segoe UI" w:cs="Segoe UI"/>
                <w:b/>
                <w:sz w:val="18"/>
                <w:szCs w:val="18"/>
                <w:lang w:val="el-GR"/>
              </w:rPr>
              <w:t>Αγροχημεία</w:t>
            </w:r>
            <w:proofErr w:type="spellEnd"/>
            <w:r w:rsidRPr="007D7735">
              <w:rPr>
                <w:rFonts w:ascii="Segoe UI" w:hAnsi="Segoe UI" w:cs="Segoe UI"/>
                <w:b/>
                <w:sz w:val="18"/>
                <w:szCs w:val="18"/>
                <w:lang w:val="el-GR"/>
              </w:rPr>
              <w:t xml:space="preserve"> - Εφαρμογές στη ζωική και φυτική παραγωγή - Φαρμακευτικά Φυτά.</w:t>
            </w:r>
          </w:p>
        </w:tc>
      </w:tr>
      <w:tr w:rsidR="00BE2A43" w:rsidRPr="007D7735" w:rsidTr="00F11DB5">
        <w:trPr>
          <w:trHeight w:val="60"/>
          <w:jc w:val="center"/>
        </w:trPr>
        <w:tc>
          <w:tcPr>
            <w:tcW w:w="989"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5</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08"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Εργαστηριακός Εξοπλισμός ΠΜΣ Αγροχημεία - Εφαρμογές στη ζωική και φυτική παραγωγή - Φαρμακευτικά Φυτά</w:t>
            </w:r>
          </w:p>
        </w:tc>
      </w:tr>
      <w:tr w:rsidR="00BE2A43" w:rsidRPr="007D7735" w:rsidTr="00F11DB5">
        <w:trPr>
          <w:trHeight w:val="60"/>
          <w:jc w:val="center"/>
        </w:trPr>
        <w:tc>
          <w:tcPr>
            <w:tcW w:w="10198"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98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544"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27"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12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98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w:t>
            </w:r>
            <w:r w:rsidRPr="007D7735">
              <w:rPr>
                <w:rFonts w:ascii="Segoe UI" w:hAnsi="Segoe UI" w:cs="Segoe UI"/>
                <w:sz w:val="18"/>
                <w:szCs w:val="18"/>
                <w:lang w:eastAsia="el-GR"/>
              </w:rPr>
              <w:t>.</w:t>
            </w:r>
            <w:r w:rsidRPr="007D7735">
              <w:rPr>
                <w:rFonts w:ascii="Segoe UI" w:hAnsi="Segoe UI" w:cs="Segoe UI"/>
                <w:noProof/>
                <w:sz w:val="18"/>
                <w:szCs w:val="18"/>
                <w:lang w:eastAsia="el-GR"/>
              </w:rPr>
              <w:t>1</w:t>
            </w:r>
          </w:p>
        </w:tc>
        <w:tc>
          <w:tcPr>
            <w:tcW w:w="6544"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Δεξαμενή κρυοσυντήρησης κυττάρων</w:t>
            </w:r>
          </w:p>
        </w:tc>
        <w:tc>
          <w:tcPr>
            <w:tcW w:w="82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12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242"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27"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12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365"/>
          <w:jc w:val="center"/>
        </w:trPr>
        <w:tc>
          <w:tcPr>
            <w:tcW w:w="8242"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Δοχείο αποθήκευσης υγρού αζώτου για κρυοσυντήρηση κυττάρων, χωρητικότητας τουλάχιστον 34.8 λίτρων με τα παρακάτω κατ' ελάχιστον τεχνικά χαρακτηριστικά:</w:t>
            </w:r>
          </w:p>
          <w:p w:rsidR="00BE2A43" w:rsidRPr="007D7735" w:rsidRDefault="00BE2A43" w:rsidP="00BE2A43">
            <w:pPr>
              <w:numPr>
                <w:ilvl w:val="0"/>
                <w:numId w:val="28"/>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βάση μεταφοράς με ρόδες.</w:t>
            </w:r>
          </w:p>
          <w:p w:rsidR="00BE2A43" w:rsidRPr="007D7735" w:rsidRDefault="00BE2A43" w:rsidP="00BE2A43">
            <w:pPr>
              <w:numPr>
                <w:ilvl w:val="0"/>
                <w:numId w:val="28"/>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τουλάχιστον έξι κάνιστρα με διαστάσεις περίπου 27.9 x 7.1 cm, το οποία να μπορούν να δεχθούν από τουλάχιστον 20 canes το καθένα.</w:t>
            </w:r>
          </w:p>
          <w:p w:rsidR="00BE2A43" w:rsidRPr="007D7735" w:rsidRDefault="00BE2A43" w:rsidP="00BE2A43">
            <w:pPr>
              <w:numPr>
                <w:ilvl w:val="0"/>
                <w:numId w:val="28"/>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συνοδεύεται από τουλάχιστον 60 canes των 6 θέσεων.</w:t>
            </w:r>
          </w:p>
          <w:p w:rsidR="00BE2A43" w:rsidRPr="007D7735" w:rsidRDefault="00BE2A43" w:rsidP="00BE2A43">
            <w:pPr>
              <w:numPr>
                <w:ilvl w:val="0"/>
                <w:numId w:val="28"/>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Ο ρυθμός εξάτμισης να είναι το ανώτερο 0.18lt/ημέρα.</w:t>
            </w:r>
          </w:p>
          <w:p w:rsidR="00BE2A43" w:rsidRPr="007D7735" w:rsidRDefault="00BE2A43" w:rsidP="00BE2A43">
            <w:pPr>
              <w:numPr>
                <w:ilvl w:val="0"/>
                <w:numId w:val="28"/>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Η διάμετρος λαιμού να είναι τουλάχιστον 88mm.</w:t>
            </w:r>
          </w:p>
          <w:p w:rsidR="00BE2A43" w:rsidRPr="007D7735" w:rsidRDefault="00BE2A43" w:rsidP="00BE2A43">
            <w:pPr>
              <w:numPr>
                <w:ilvl w:val="0"/>
                <w:numId w:val="2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Οι εξωτερικές διαστάσεις να είναι περίπου 472 x 676 mm.</w:t>
            </w:r>
          </w:p>
        </w:tc>
        <w:tc>
          <w:tcPr>
            <w:tcW w:w="82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12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40"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40"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Τμήμα Χημείας - Χ3-Ισόγειο</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Μ</w:t>
            </w:r>
            <w:r w:rsidRPr="007D7735">
              <w:rPr>
                <w:rFonts w:ascii="Segoe UI" w:hAnsi="Segoe UI" w:cs="Segoe UI"/>
                <w:noProof/>
                <w:sz w:val="18"/>
                <w:szCs w:val="18"/>
                <w:lang w:val="el-GR" w:eastAsia="el-GR"/>
              </w:rPr>
              <w:t>.</w:t>
            </w:r>
            <w:r w:rsidRPr="007D7735">
              <w:rPr>
                <w:rFonts w:ascii="Segoe UI" w:hAnsi="Segoe UI" w:cs="Segoe UI"/>
                <w:noProof/>
                <w:sz w:val="18"/>
                <w:szCs w:val="18"/>
                <w:lang w:eastAsia="el-GR"/>
              </w:rPr>
              <w:t>Ε</w:t>
            </w:r>
            <w:r w:rsidRPr="007D7735">
              <w:rPr>
                <w:rFonts w:ascii="Segoe UI" w:hAnsi="Segoe UI" w:cs="Segoe UI"/>
                <w:noProof/>
                <w:sz w:val="18"/>
                <w:szCs w:val="18"/>
                <w:lang w:val="el-GR" w:eastAsia="el-GR"/>
              </w:rPr>
              <w:t>.</w:t>
            </w:r>
            <w:r w:rsidRPr="007D7735">
              <w:rPr>
                <w:rFonts w:ascii="Segoe UI" w:hAnsi="Segoe UI" w:cs="Segoe UI"/>
                <w:noProof/>
                <w:sz w:val="18"/>
                <w:szCs w:val="18"/>
                <w:lang w:eastAsia="el-GR"/>
              </w:rPr>
              <w:t xml:space="preserve"> Λέκκα</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2651008367</w:t>
            </w:r>
          </w:p>
        </w:tc>
      </w:tr>
    </w:tbl>
    <w:p w:rsidR="00BE2A43" w:rsidRPr="00955CA7" w:rsidRDefault="00BE2A43" w:rsidP="00BE2A43">
      <w:pPr>
        <w:rPr>
          <w:rFonts w:ascii="Segoe UI" w:hAnsi="Segoe UI" w:cs="Segoe UI"/>
          <w:b/>
          <w:szCs w:val="22"/>
          <w:lang w:val="el-GR"/>
        </w:rPr>
      </w:pPr>
      <w:r w:rsidRPr="007D7735">
        <w:rPr>
          <w:rFonts w:ascii="Segoe UI" w:hAnsi="Segoe UI" w:cs="Segoe UI"/>
          <w:b/>
          <w:sz w:val="18"/>
          <w:szCs w:val="18"/>
          <w:lang w:val="el-GR"/>
        </w:rPr>
        <w:br w:type="page"/>
      </w:r>
      <w:r w:rsidRPr="00955CA7">
        <w:rPr>
          <w:rFonts w:ascii="Segoe UI" w:hAnsi="Segoe UI" w:cs="Segoe UI"/>
          <w:b/>
          <w:szCs w:val="22"/>
          <w:lang w:val="el-GR"/>
        </w:rPr>
        <w:lastRenderedPageBreak/>
        <w:t>ΟΜΑΔΑ 6: Εργαστηριακός Εξοπλισμός Τμήματος Μηχανικών Επιστήμης Υλικών – (1)</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6.451,61€</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1.548,39€</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8.000,00€</w:t>
      </w:r>
    </w:p>
    <w:p w:rsidR="00BE2A43" w:rsidRPr="007D7735" w:rsidRDefault="00BE2A43" w:rsidP="00BE2A43">
      <w:pPr>
        <w:rPr>
          <w:rFonts w:ascii="Segoe UI" w:hAnsi="Segoe UI" w:cs="Segoe UI"/>
          <w:b/>
          <w:sz w:val="18"/>
          <w:szCs w:val="18"/>
          <w:lang w:val="el-GR"/>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709"/>
        <w:gridCol w:w="992"/>
        <w:gridCol w:w="2075"/>
        <w:gridCol w:w="3402"/>
        <w:gridCol w:w="709"/>
        <w:gridCol w:w="1105"/>
      </w:tblGrid>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r w:rsidRPr="007D7735">
              <w:rPr>
                <w:rFonts w:ascii="Segoe UI" w:hAnsi="Segoe UI" w:cs="Segoe UI"/>
                <w:b/>
                <w:sz w:val="18"/>
                <w:szCs w:val="18"/>
                <w:lang w:val="el-GR"/>
              </w:rPr>
              <w:t>ΟΜΑΔΑ 6: Εργαστηριακός Εξοπλισμός Τμήματος Μηχανικών Επιστήμης Υλικών – (1)</w:t>
            </w:r>
          </w:p>
        </w:tc>
      </w:tr>
      <w:tr w:rsidR="00BE2A43" w:rsidRPr="007D7735" w:rsidTr="00F11DB5">
        <w:trPr>
          <w:trHeight w:val="60"/>
          <w:jc w:val="center"/>
        </w:trPr>
        <w:tc>
          <w:tcPr>
            <w:tcW w:w="1057"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6</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291"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Εργαστηριακός Εξοπλισμός Τμήματος Μηχανικών Επιστήμης Υλικών</w:t>
            </w:r>
          </w:p>
        </w:tc>
      </w:tr>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57"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469"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p>
        </w:tc>
        <w:tc>
          <w:tcPr>
            <w:tcW w:w="1105"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5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34</w:t>
            </w:r>
            <w:r w:rsidRPr="007D7735">
              <w:rPr>
                <w:rFonts w:ascii="Segoe UI" w:hAnsi="Segoe UI" w:cs="Segoe UI"/>
                <w:sz w:val="18"/>
                <w:szCs w:val="18"/>
                <w:lang w:eastAsia="el-GR"/>
              </w:rPr>
              <w:t>.</w:t>
            </w:r>
            <w:r w:rsidRPr="007D7735">
              <w:rPr>
                <w:rFonts w:ascii="Segoe UI" w:hAnsi="Segoe UI" w:cs="Segoe UI"/>
                <w:noProof/>
                <w:sz w:val="18"/>
                <w:szCs w:val="18"/>
                <w:lang w:eastAsia="el-GR"/>
              </w:rPr>
              <w:t>1</w:t>
            </w:r>
          </w:p>
        </w:tc>
        <w:tc>
          <w:tcPr>
            <w:tcW w:w="6469"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Φούρνος κενού</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10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105"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23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Φούρνος κενού με τα ακόλουθα τεχνικά χαρακτηριστικά: </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Ωφέλιμος χώρος εργασίας: 15 λίτρα (τουλάχιστον) με εξωτερικές διαστάσεις θαλάμου (τουλάχιστον): μήκος x ύψος x πλάτος: 45cm x 55cm x 45cm</w:t>
            </w:r>
          </w:p>
          <w:p w:rsidR="00BE2A43" w:rsidRPr="007D7735" w:rsidRDefault="00BE2A43" w:rsidP="00BE2A43">
            <w:pPr>
              <w:numPr>
                <w:ilvl w:val="0"/>
                <w:numId w:val="18"/>
              </w:numPr>
              <w:suppressAutoHyphens w:val="0"/>
              <w:spacing w:after="0"/>
              <w:contextualSpacing/>
              <w:rPr>
                <w:rFonts w:ascii="Segoe UI" w:hAnsi="Segoe UI" w:cs="Segoe UI"/>
                <w:color w:val="000000"/>
                <w:sz w:val="18"/>
                <w:szCs w:val="18"/>
                <w:lang w:val="el-GR" w:eastAsia="el-GR"/>
              </w:rPr>
            </w:pPr>
            <w:r w:rsidRPr="007D7735">
              <w:rPr>
                <w:rFonts w:ascii="Segoe UI" w:hAnsi="Segoe UI" w:cs="Segoe UI"/>
                <w:color w:val="000000"/>
                <w:sz w:val="18"/>
                <w:szCs w:val="18"/>
                <w:lang w:val="el-GR"/>
              </w:rPr>
              <w:t>Εύρος θερμοκρασιών λειτουργίας: 30C-250C</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Σταδιακή και ελεγχόμενη ξήρανση δειγμάτων και διεξαγωγή πειραμάτων υπό αδρανή ατμόσφαιρα</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ακριβές και εύκολα προγραμματισμένο σύστημα ελέγχου μικροεπεξεργαστή.</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φιλικό προς τον χρήστη σύστημα ελέγχου κενού και θερμοκρασίας με εμφανείς LED ενδείξεις και ελεγχόμενη χρονική διάρκεια.</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εύκολο σύστημα λειτουργίας με χρήση ενός κουμπιού.</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προγραμματισμένα όρια για ενεργοποίηση δεικτών κινδύνου σε περίπτωση απώλειας κενού ή/και απώλειας του θερμοκρασιακού εύρους λειτουργίας.</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εσωτερικό θάλαμο από ατσάλι (stainless steel) με υψηλή ανθεκτικότητα στην διάβρωση, σε πτητικά και πιθανές μολύνσεις (από έλαια αντλιών κ.α.).</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φέρει στην πόρτα του εσωτερικού θαλάμου περίβλημα σιλικόνης για να εφαρμόζεται καλά και να συγκρατείται το κενό χωρίς απώλειες από εξωγενείς ή/και ενδογενείς παραμέτρους.</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δύο βαλβίδες εισόδου και εξόδου για την σύνδεση με το κενό και την προσθήκη αέρα ή ευγενών αερίων.</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φέρει θερμοστάτη προστασίας</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Τάση λειτουργίας έως 250V</w:t>
            </w:r>
          </w:p>
          <w:p w:rsidR="00BE2A43" w:rsidRPr="007D7735" w:rsidRDefault="00BE2A43" w:rsidP="00BE2A43">
            <w:pPr>
              <w:numPr>
                <w:ilvl w:val="0"/>
                <w:numId w:val="1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φέρει εγγύηση καλής λειτουργίας ενός (1) έτους</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10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14"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Κτίριο ΤΜΕΥ - Ισόγειο</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Α.</w:t>
            </w:r>
            <w:r w:rsidRPr="007D7735">
              <w:rPr>
                <w:rFonts w:ascii="Segoe UI" w:hAnsi="Segoe UI" w:cs="Segoe UI"/>
                <w:noProof/>
                <w:sz w:val="18"/>
                <w:szCs w:val="18"/>
                <w:lang w:val="el-GR" w:eastAsia="el-GR"/>
              </w:rPr>
              <w:t xml:space="preserve"> </w:t>
            </w:r>
            <w:r w:rsidRPr="007D7735">
              <w:rPr>
                <w:rFonts w:ascii="Segoe UI" w:hAnsi="Segoe UI" w:cs="Segoe UI"/>
                <w:noProof/>
                <w:sz w:val="18"/>
                <w:szCs w:val="18"/>
                <w:lang w:eastAsia="el-GR"/>
              </w:rPr>
              <w:t>Αυγερόπουλος</w:t>
            </w:r>
          </w:p>
        </w:tc>
        <w:tc>
          <w:tcPr>
            <w:tcW w:w="1814"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2651009001</w:t>
            </w:r>
          </w:p>
        </w:tc>
      </w:tr>
    </w:tbl>
    <w:p w:rsidR="00BE2A43" w:rsidRPr="007D7735" w:rsidRDefault="00BE2A43" w:rsidP="00BE2A43">
      <w:pPr>
        <w:rPr>
          <w:rFonts w:ascii="Segoe UI" w:hAnsi="Segoe UI" w:cs="Segoe UI"/>
          <w:sz w:val="18"/>
          <w:szCs w:val="18"/>
        </w:rPr>
      </w:pPr>
      <w:r>
        <w:rPr>
          <w:rFonts w:ascii="Segoe UI" w:hAnsi="Segoe UI" w:cs="Segoe UI"/>
          <w:sz w:val="18"/>
          <w:szCs w:val="18"/>
        </w:rPr>
        <w:br w:type="page"/>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709"/>
        <w:gridCol w:w="992"/>
        <w:gridCol w:w="2075"/>
        <w:gridCol w:w="3402"/>
        <w:gridCol w:w="709"/>
        <w:gridCol w:w="1105"/>
      </w:tblGrid>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lastRenderedPageBreak/>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6</w:t>
            </w:r>
          </w:p>
        </w:tc>
      </w:tr>
      <w:tr w:rsidR="00BE2A43" w:rsidRPr="007D7735" w:rsidTr="00F11DB5">
        <w:trPr>
          <w:trHeight w:val="60"/>
          <w:jc w:val="center"/>
        </w:trPr>
        <w:tc>
          <w:tcPr>
            <w:tcW w:w="1057"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6</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291"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Εργαστηριακός Εξοπλισμός Τμήματος Μηχανικών Επιστήμης Υλικών</w:t>
            </w:r>
          </w:p>
        </w:tc>
      </w:tr>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57"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469"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p>
        </w:tc>
        <w:tc>
          <w:tcPr>
            <w:tcW w:w="1105"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336"/>
          <w:jc w:val="center"/>
        </w:trPr>
        <w:tc>
          <w:tcPr>
            <w:tcW w:w="105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34</w:t>
            </w:r>
            <w:r w:rsidRPr="007D7735">
              <w:rPr>
                <w:rFonts w:ascii="Segoe UI" w:hAnsi="Segoe UI" w:cs="Segoe UI"/>
                <w:sz w:val="18"/>
                <w:szCs w:val="18"/>
                <w:lang w:eastAsia="el-GR"/>
              </w:rPr>
              <w:t>.</w:t>
            </w:r>
            <w:r w:rsidRPr="007D7735">
              <w:rPr>
                <w:rFonts w:ascii="Segoe UI" w:hAnsi="Segoe UI" w:cs="Segoe UI"/>
                <w:noProof/>
                <w:sz w:val="18"/>
                <w:szCs w:val="18"/>
                <w:lang w:eastAsia="el-GR"/>
              </w:rPr>
              <w:t>2</w:t>
            </w:r>
          </w:p>
        </w:tc>
        <w:tc>
          <w:tcPr>
            <w:tcW w:w="6469"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Αφυγραντήρας</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10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105"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23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Αφυγραντήρας με τις ακόλουθες τεχνικές προδιαγραφές:</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Αφυγραντήρας με δυνατότητα αφύγρανσης τουλάχιστον 25 λίτρων/ημέρα </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Ο αφυγραντήρας να έχει ανοξείδωτο περίβλημα με μεταλλικά χερούλια, ροδάκια για εύκολη μετακίνηση</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Ο ροοστάτης να έχει ρύθμιση σχετικής υγρασίας από 30% μέχρι 90% με διαβάθμιση 5%.</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Η απόδοση αφύγρανσης να είναι στους 32°C με σχετική εργασία 80% (RH)=28L/24h.</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Να περιέχει διάφανο, αποσπώμενο δοχείο περισυλλογής υγρασίας με διακόπτη διακοπής λειτουργίας όταν γεμίσει. Η χωρητικότητα του δοχείου να είναι τουλάχιστον 10 λίτρα. Να υπάρχει δυνατότητα μόνιμης σύνδεσης με αποχέτευση για συνεχή λειτουργία. </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Ο αφυγραντήρας να καλύπτει χώρο επιφάνειας έως 75m2.</w:t>
            </w:r>
          </w:p>
          <w:p w:rsidR="00BE2A43" w:rsidRPr="007D7735" w:rsidRDefault="00BE2A43" w:rsidP="00BE2A43">
            <w:pPr>
              <w:numPr>
                <w:ilvl w:val="0"/>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Ο αφυγραντήρας θα περιλαμβάνει και τα παρακάτω χαρακτηριστικά: </w:t>
            </w:r>
          </w:p>
          <w:p w:rsidR="00BE2A43" w:rsidRPr="007D7735" w:rsidRDefault="00BE2A43" w:rsidP="00BE2A43">
            <w:pPr>
              <w:numPr>
                <w:ilvl w:val="1"/>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Μία ταχύτητα απορρόφησης αέρα, φίλτρο αέρα, με αυτόματο μηχανισμό απόψυξης, σε ορισμένα χρονικά διαστήματα. </w:t>
            </w:r>
          </w:p>
          <w:p w:rsidR="00BE2A43" w:rsidRPr="007D7735" w:rsidRDefault="00BE2A43" w:rsidP="00BE2A43">
            <w:pPr>
              <w:numPr>
                <w:ilvl w:val="1"/>
                <w:numId w:val="19"/>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Η λειτουργία των θερμοκρασιών από 5°C έως 35°C, τάση λειτουργίας 230V 50Hz, μέση κατανάλωση 520 W/h, μέγιστη ισχύ 620W, μέγιστος θόρυβος λειτουργίας50dB(A). </w:t>
            </w:r>
          </w:p>
          <w:p w:rsidR="00BE2A43" w:rsidRPr="007D7735" w:rsidRDefault="00BE2A43" w:rsidP="00BE2A43">
            <w:pPr>
              <w:numPr>
                <w:ilvl w:val="0"/>
                <w:numId w:val="19"/>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εγγύηση καλής λειτουργίας ενός (1) έτους.</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10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14"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Κτίριο ΤΜΕΥ - Ισόγειο</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Α. Αυγερόπουλος</w:t>
            </w:r>
          </w:p>
        </w:tc>
        <w:tc>
          <w:tcPr>
            <w:tcW w:w="1814"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2651009001</w:t>
            </w:r>
          </w:p>
        </w:tc>
      </w:tr>
    </w:tbl>
    <w:p w:rsidR="00BE2A43" w:rsidRPr="007D7735" w:rsidRDefault="00BE2A43" w:rsidP="00BE2A43">
      <w:pPr>
        <w:rPr>
          <w:rFonts w:ascii="Segoe UI" w:hAnsi="Segoe UI" w:cs="Segoe UI"/>
          <w:b/>
          <w:sz w:val="18"/>
          <w:szCs w:val="18"/>
          <w:lang w:val="el-GR"/>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658"/>
        <w:gridCol w:w="901"/>
        <w:gridCol w:w="2359"/>
        <w:gridCol w:w="3402"/>
        <w:gridCol w:w="760"/>
        <w:gridCol w:w="1054"/>
      </w:tblGrid>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6</w:t>
            </w:r>
          </w:p>
        </w:tc>
      </w:tr>
      <w:tr w:rsidR="00BE2A43" w:rsidRPr="007D7735" w:rsidTr="00F11DB5">
        <w:trPr>
          <w:trHeight w:val="60"/>
          <w:jc w:val="center"/>
        </w:trPr>
        <w:tc>
          <w:tcPr>
            <w:tcW w:w="915"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658"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6</w:t>
            </w:r>
          </w:p>
        </w:tc>
        <w:tc>
          <w:tcPr>
            <w:tcW w:w="901"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75"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Εργαστηριακός Εξοπλισμός Τμήματος Μηχανικών Επιστήμης Υλικών</w:t>
            </w:r>
          </w:p>
        </w:tc>
      </w:tr>
      <w:tr w:rsidR="00BE2A43" w:rsidRPr="007D7735" w:rsidTr="00F11DB5">
        <w:trPr>
          <w:trHeight w:val="60"/>
          <w:jc w:val="center"/>
        </w:trPr>
        <w:tc>
          <w:tcPr>
            <w:tcW w:w="1004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915"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658"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760"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p>
        </w:tc>
        <w:tc>
          <w:tcPr>
            <w:tcW w:w="10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91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w:t>
            </w:r>
          </w:p>
        </w:tc>
        <w:tc>
          <w:tcPr>
            <w:tcW w:w="6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34</w:t>
            </w:r>
            <w:r w:rsidRPr="007D7735">
              <w:rPr>
                <w:rFonts w:ascii="Segoe UI" w:hAnsi="Segoe UI" w:cs="Segoe UI"/>
                <w:sz w:val="18"/>
                <w:szCs w:val="18"/>
                <w:lang w:eastAsia="el-GR"/>
              </w:rPr>
              <w:t>.</w:t>
            </w:r>
            <w:r w:rsidRPr="007D7735">
              <w:rPr>
                <w:rFonts w:ascii="Segoe UI" w:hAnsi="Segoe UI" w:cs="Segoe UI"/>
                <w:noProof/>
                <w:sz w:val="18"/>
                <w:szCs w:val="18"/>
                <w:lang w:eastAsia="el-GR"/>
              </w:rPr>
              <w:t>10</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Τροφοδοτικό για Σύστημα </w:t>
            </w:r>
            <w:r w:rsidRPr="007D7735">
              <w:rPr>
                <w:rFonts w:ascii="Segoe UI" w:hAnsi="Segoe UI" w:cs="Segoe UI"/>
                <w:noProof/>
                <w:sz w:val="18"/>
                <w:szCs w:val="18"/>
                <w:lang w:val="en-US" w:eastAsia="el-GR"/>
              </w:rPr>
              <w:t>Kerr</w:t>
            </w:r>
            <w:r w:rsidRPr="007D7735">
              <w:rPr>
                <w:rFonts w:ascii="Segoe UI" w:hAnsi="Segoe UI" w:cs="Segoe UI"/>
                <w:noProof/>
                <w:sz w:val="18"/>
                <w:szCs w:val="18"/>
                <w:lang w:val="el-GR" w:eastAsia="el-GR"/>
              </w:rPr>
              <w:t xml:space="preserve"> μέτρησης δυναμικής ηλεκτρομαγνητικής απόκρισης</w:t>
            </w:r>
          </w:p>
        </w:tc>
        <w:tc>
          <w:tcPr>
            <w:tcW w:w="760"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760"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544"/>
          <w:jc w:val="center"/>
        </w:trPr>
        <w:tc>
          <w:tcPr>
            <w:tcW w:w="823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Τροφοδοτικό για Σύστημα </w:t>
            </w:r>
            <w:r w:rsidRPr="007D7735">
              <w:rPr>
                <w:rFonts w:ascii="Segoe UI" w:hAnsi="Segoe UI" w:cs="Segoe UI"/>
                <w:noProof/>
                <w:sz w:val="18"/>
                <w:szCs w:val="18"/>
                <w:lang w:val="en-US" w:eastAsia="el-GR"/>
              </w:rPr>
              <w:t>Kerr</w:t>
            </w:r>
            <w:r w:rsidRPr="007D7735">
              <w:rPr>
                <w:rFonts w:ascii="Segoe UI" w:hAnsi="Segoe UI" w:cs="Segoe UI"/>
                <w:noProof/>
                <w:sz w:val="18"/>
                <w:szCs w:val="18"/>
                <w:lang w:val="el-GR" w:eastAsia="el-GR"/>
              </w:rPr>
              <w:t xml:space="preserve"> μέτρησης δυναμικής ηλεκτρομαγνητικής απόκρισης με τις ακόλουθες τουλάχιστον τεχνικές προδιαγραφές:</w:t>
            </w:r>
          </w:p>
          <w:p w:rsidR="00BE2A43" w:rsidRPr="007D7735" w:rsidRDefault="00BE2A43" w:rsidP="00BE2A43">
            <w:pPr>
              <w:numPr>
                <w:ilvl w:val="0"/>
                <w:numId w:val="24"/>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Τροφοδοτικό 0-60V, 0-50A, 600W.</w:t>
            </w:r>
          </w:p>
          <w:p w:rsidR="00BE2A43" w:rsidRPr="007D7735" w:rsidRDefault="00BE2A43" w:rsidP="00BE2A43">
            <w:pPr>
              <w:numPr>
                <w:ilvl w:val="0"/>
                <w:numId w:val="24"/>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Να διαθέτει διακριτική ικανότητα : 1mV. </w:t>
            </w:r>
          </w:p>
          <w:p w:rsidR="00BE2A43" w:rsidRPr="007D7735" w:rsidRDefault="00BE2A43" w:rsidP="00BE2A43">
            <w:pPr>
              <w:numPr>
                <w:ilvl w:val="0"/>
                <w:numId w:val="24"/>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Current: 10mA</w:t>
            </w:r>
          </w:p>
          <w:p w:rsidR="00BE2A43" w:rsidRPr="007D7735" w:rsidRDefault="00BE2A43" w:rsidP="00BE2A43">
            <w:pPr>
              <w:numPr>
                <w:ilvl w:val="0"/>
                <w:numId w:val="24"/>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εισόδους για RS-232, USB, GPIB (IEEE-488), Ethernet (LAN)</w:t>
            </w:r>
          </w:p>
        </w:tc>
        <w:tc>
          <w:tcPr>
            <w:tcW w:w="760"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14"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Κτίριο ΤΜΕΥ, 1ος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Ι. Παναγιωτόπουλος</w:t>
            </w:r>
          </w:p>
        </w:tc>
        <w:tc>
          <w:tcPr>
            <w:tcW w:w="1814"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2651007182</w:t>
            </w:r>
          </w:p>
        </w:tc>
      </w:tr>
    </w:tbl>
    <w:p w:rsidR="00BE2A43" w:rsidRPr="007D7735" w:rsidRDefault="00BE2A43" w:rsidP="00BE2A43">
      <w:pPr>
        <w:rPr>
          <w:rFonts w:ascii="Segoe UI" w:hAnsi="Segoe UI" w:cs="Segoe UI"/>
          <w:b/>
          <w:sz w:val="18"/>
          <w:szCs w:val="18"/>
          <w:lang w:val="el-GR"/>
        </w:rPr>
      </w:pPr>
    </w:p>
    <w:p w:rsidR="00BE2A43" w:rsidRPr="00955CA7" w:rsidRDefault="00BE2A43" w:rsidP="00BE2A43">
      <w:pPr>
        <w:rPr>
          <w:rFonts w:ascii="Segoe UI" w:hAnsi="Segoe UI" w:cs="Segoe UI"/>
          <w:b/>
          <w:szCs w:val="22"/>
          <w:lang w:val="el-GR"/>
        </w:rPr>
      </w:pPr>
      <w:r w:rsidRPr="007D7735">
        <w:rPr>
          <w:rFonts w:ascii="Segoe UI" w:hAnsi="Segoe UI" w:cs="Segoe UI"/>
          <w:b/>
          <w:sz w:val="18"/>
          <w:szCs w:val="18"/>
          <w:lang w:val="el-GR"/>
        </w:rPr>
        <w:br w:type="page"/>
      </w:r>
      <w:r w:rsidRPr="00955CA7">
        <w:rPr>
          <w:rFonts w:ascii="Segoe UI" w:hAnsi="Segoe UI" w:cs="Segoe UI"/>
          <w:b/>
          <w:szCs w:val="22"/>
          <w:lang w:val="el-GR"/>
        </w:rPr>
        <w:lastRenderedPageBreak/>
        <w:t>ΟΜΑΔΑ 7: Επιστημονικά Οπτικά Όργανα του ΠΠΣ Φυσικής</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748,39€</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179,61€</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928,00€</w:t>
      </w:r>
    </w:p>
    <w:p w:rsidR="00BE2A43" w:rsidRPr="007D7735" w:rsidRDefault="00BE2A43" w:rsidP="00BE2A43">
      <w:pPr>
        <w:rPr>
          <w:rFonts w:ascii="Segoe UI" w:hAnsi="Segoe UI" w:cs="Segoe UI"/>
          <w:b/>
          <w:sz w:val="18"/>
          <w:szCs w:val="18"/>
          <w:lang w:val="el-GR"/>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897"/>
        <w:gridCol w:w="2363"/>
        <w:gridCol w:w="3402"/>
        <w:gridCol w:w="898"/>
        <w:gridCol w:w="1058"/>
      </w:tblGrid>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r w:rsidRPr="007D7735">
              <w:rPr>
                <w:rFonts w:ascii="Segoe UI" w:hAnsi="Segoe UI" w:cs="Segoe UI"/>
                <w:b/>
                <w:sz w:val="18"/>
                <w:szCs w:val="18"/>
                <w:lang w:val="el-GR"/>
              </w:rPr>
              <w:t>ΟΜΑΔΑ 7: Επιστημονικά Οπτικά Όργανα του ΠΠΣ Φυσικής</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7</w:t>
            </w:r>
          </w:p>
        </w:tc>
        <w:tc>
          <w:tcPr>
            <w:tcW w:w="897"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721"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Οπτικά Όργανα του ΠΠΣ Φυσικής</w:t>
            </w:r>
          </w:p>
        </w:tc>
      </w:tr>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1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29</w:t>
            </w:r>
            <w:r w:rsidRPr="007D7735">
              <w:rPr>
                <w:rFonts w:ascii="Segoe UI" w:hAnsi="Segoe UI" w:cs="Segoe UI"/>
                <w:sz w:val="18"/>
                <w:szCs w:val="18"/>
                <w:lang w:eastAsia="el-GR"/>
              </w:rPr>
              <w:t>.</w:t>
            </w:r>
            <w:r w:rsidRPr="007D7735">
              <w:rPr>
                <w:rFonts w:ascii="Segoe UI" w:hAnsi="Segoe UI" w:cs="Segoe UI"/>
                <w:noProof/>
                <w:sz w:val="18"/>
                <w:szCs w:val="18"/>
                <w:lang w:eastAsia="el-GR"/>
              </w:rPr>
              <w:t>11</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Φίλτρο διέλευσης υψηλών μηκών κύματος (long pass filter)</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384"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384" w:type="dxa"/>
            <w:gridSpan w:val="5"/>
            <w:shd w:val="clear" w:color="auto" w:fill="auto"/>
            <w:vAlign w:val="center"/>
          </w:tcPr>
          <w:p w:rsidR="00BE2A43" w:rsidRPr="007D7735" w:rsidRDefault="00BE2A43" w:rsidP="00F11DB5">
            <w:pPr>
              <w:spacing w:after="0"/>
              <w:contextualSpacing/>
              <w:rPr>
                <w:rFonts w:ascii="Segoe UI" w:hAnsi="Segoe UI" w:cs="Segoe UI"/>
                <w:sz w:val="18"/>
                <w:szCs w:val="18"/>
                <w:lang w:val="en-US" w:eastAsia="el-GR"/>
              </w:rPr>
            </w:pPr>
            <w:r w:rsidRPr="007D7735">
              <w:rPr>
                <w:rFonts w:ascii="Segoe UI" w:hAnsi="Segoe UI" w:cs="Segoe UI"/>
                <w:sz w:val="18"/>
                <w:szCs w:val="18"/>
                <w:lang w:val="el-GR" w:eastAsia="el-GR"/>
              </w:rPr>
              <w:t>Φίλτρο υψηλής οπτικής διαπερατότητας σε μήκη κύματος &gt; 800</w:t>
            </w:r>
            <w:r w:rsidRPr="007D7735">
              <w:rPr>
                <w:rFonts w:ascii="Segoe UI" w:hAnsi="Segoe UI" w:cs="Segoe UI"/>
                <w:sz w:val="18"/>
                <w:szCs w:val="18"/>
                <w:lang w:val="en-US" w:eastAsia="el-GR"/>
              </w:rPr>
              <w:t>nm</w:t>
            </w:r>
            <w:r w:rsidRPr="007D7735">
              <w:rPr>
                <w:rFonts w:ascii="Segoe UI" w:hAnsi="Segoe UI" w:cs="Segoe UI"/>
                <w:sz w:val="18"/>
                <w:szCs w:val="18"/>
                <w:lang w:val="el-GR" w:eastAsia="el-GR"/>
              </w:rPr>
              <w:t xml:space="preserve">. </w:t>
            </w:r>
            <w:r w:rsidRPr="007D7735">
              <w:rPr>
                <w:rFonts w:ascii="Segoe UI" w:hAnsi="Segoe UI" w:cs="Segoe UI"/>
                <w:sz w:val="18"/>
                <w:szCs w:val="18"/>
                <w:lang w:val="en-US" w:eastAsia="el-GR"/>
              </w:rPr>
              <w:t>(long pass filter with cut on wavelength 800nm).</w:t>
            </w:r>
          </w:p>
          <w:p w:rsidR="00BE2A43" w:rsidRPr="007D7735" w:rsidRDefault="00BE2A43" w:rsidP="00F11DB5">
            <w:pPr>
              <w:spacing w:after="0"/>
              <w:contextualSpacing/>
              <w:rPr>
                <w:rFonts w:ascii="Segoe UI" w:hAnsi="Segoe UI" w:cs="Segoe UI"/>
                <w:sz w:val="18"/>
                <w:szCs w:val="18"/>
                <w:lang w:val="el-GR" w:eastAsia="el-GR"/>
              </w:rPr>
            </w:pPr>
            <w:r w:rsidRPr="007D7735">
              <w:rPr>
                <w:rFonts w:ascii="Segoe UI" w:hAnsi="Segoe UI" w:cs="Segoe UI"/>
                <w:sz w:val="18"/>
                <w:szCs w:val="18"/>
                <w:lang w:val="en-US" w:eastAsia="el-GR"/>
              </w:rPr>
              <w:t>O</w:t>
            </w:r>
            <w:r w:rsidRPr="007D7735">
              <w:rPr>
                <w:rFonts w:ascii="Segoe UI" w:hAnsi="Segoe UI" w:cs="Segoe UI"/>
                <w:sz w:val="18"/>
                <w:szCs w:val="18"/>
                <w:lang w:val="el-GR" w:eastAsia="el-GR"/>
              </w:rPr>
              <w:t xml:space="preserve">ι προδιαγραφές να είναι ισοδύναμες ή καλύτερες από αυτές του φίλτρου </w:t>
            </w:r>
            <w:r w:rsidRPr="007D7735">
              <w:rPr>
                <w:rFonts w:ascii="Segoe UI" w:hAnsi="Segoe UI" w:cs="Segoe UI"/>
                <w:sz w:val="18"/>
                <w:szCs w:val="18"/>
                <w:lang w:val="en-US" w:eastAsia="el-GR"/>
              </w:rPr>
              <w:t>FELH</w:t>
            </w:r>
            <w:r w:rsidRPr="007D7735">
              <w:rPr>
                <w:rFonts w:ascii="Segoe UI" w:hAnsi="Segoe UI" w:cs="Segoe UI"/>
                <w:sz w:val="18"/>
                <w:szCs w:val="18"/>
                <w:lang w:val="el-GR" w:eastAsia="el-GR"/>
              </w:rPr>
              <w:t xml:space="preserve">0800 της εταιρείας </w:t>
            </w:r>
            <w:r w:rsidRPr="007D7735">
              <w:rPr>
                <w:rFonts w:ascii="Segoe UI" w:hAnsi="Segoe UI" w:cs="Segoe UI"/>
                <w:sz w:val="18"/>
                <w:szCs w:val="18"/>
                <w:lang w:val="en-US" w:eastAsia="el-GR"/>
              </w:rPr>
              <w:t>Thorlabs</w:t>
            </w:r>
            <w:r w:rsidRPr="007D7735">
              <w:rPr>
                <w:rFonts w:ascii="Segoe UI" w:hAnsi="Segoe UI" w:cs="Segoe UI"/>
                <w:sz w:val="18"/>
                <w:szCs w:val="18"/>
                <w:lang w:val="el-GR" w:eastAsia="el-GR"/>
              </w:rPr>
              <w:t xml:space="preserve">. </w:t>
            </w:r>
          </w:p>
          <w:p w:rsidR="00BE2A43" w:rsidRPr="007D7735" w:rsidRDefault="00BE2A43" w:rsidP="00F11DB5">
            <w:pPr>
              <w:spacing w:after="0"/>
              <w:contextualSpacing/>
              <w:rPr>
                <w:rFonts w:ascii="Segoe UI" w:hAnsi="Segoe UI" w:cs="Segoe UI"/>
                <w:sz w:val="18"/>
                <w:szCs w:val="18"/>
                <w:lang w:val="el-GR" w:eastAsia="el-GR"/>
              </w:rPr>
            </w:pPr>
            <w:r w:rsidRPr="007D7735">
              <w:rPr>
                <w:rFonts w:ascii="Segoe UI" w:hAnsi="Segoe UI" w:cs="Segoe UI"/>
                <w:sz w:val="18"/>
                <w:szCs w:val="18"/>
                <w:lang w:val="el-GR" w:eastAsia="el-GR"/>
              </w:rPr>
              <w:t>Συγκεκριμένα οι απαιτούμενες τεχνικές προδιαγραφές είναι:</w:t>
            </w:r>
          </w:p>
          <w:p w:rsidR="00BE2A43" w:rsidRPr="007D7735" w:rsidRDefault="00BE2A43" w:rsidP="00BE2A43">
            <w:pPr>
              <w:numPr>
                <w:ilvl w:val="0"/>
                <w:numId w:val="23"/>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Το φίλτρο να είναι κυκλικού σχήματος με </w:t>
            </w:r>
            <w:proofErr w:type="spellStart"/>
            <w:r w:rsidRPr="007D7735">
              <w:rPr>
                <w:rFonts w:ascii="Segoe UI" w:hAnsi="Segoe UI" w:cs="Segoe UI"/>
                <w:sz w:val="18"/>
                <w:szCs w:val="18"/>
                <w:lang w:val="el-GR" w:eastAsia="el-GR"/>
              </w:rPr>
              <w:t>οπτικώς</w:t>
            </w:r>
            <w:proofErr w:type="spellEnd"/>
            <w:r w:rsidRPr="007D7735">
              <w:rPr>
                <w:rFonts w:ascii="Segoe UI" w:hAnsi="Segoe UI" w:cs="Segoe UI"/>
                <w:sz w:val="18"/>
                <w:szCs w:val="18"/>
                <w:lang w:val="el-GR" w:eastAsia="el-GR"/>
              </w:rPr>
              <w:t xml:space="preserve"> ενεργή </w:t>
            </w:r>
            <w:proofErr w:type="spellStart"/>
            <w:r w:rsidRPr="007D7735">
              <w:rPr>
                <w:rFonts w:ascii="Segoe UI" w:hAnsi="Segoe UI" w:cs="Segoe UI"/>
                <w:sz w:val="18"/>
                <w:szCs w:val="18"/>
                <w:lang w:val="el-GR" w:eastAsia="el-GR"/>
              </w:rPr>
              <w:t>διαμέτρο</w:t>
            </w:r>
            <w:proofErr w:type="spellEnd"/>
            <w:r w:rsidRPr="007D7735">
              <w:rPr>
                <w:rFonts w:ascii="Segoe UI" w:hAnsi="Segoe UI" w:cs="Segoe UI"/>
                <w:sz w:val="18"/>
                <w:szCs w:val="18"/>
                <w:lang w:val="el-GR" w:eastAsia="el-GR"/>
              </w:rPr>
              <w:t xml:space="preserve"> &gt; 20 </w:t>
            </w:r>
            <w:r w:rsidRPr="007D7735">
              <w:rPr>
                <w:rFonts w:ascii="Segoe UI" w:hAnsi="Segoe UI" w:cs="Segoe UI"/>
                <w:sz w:val="18"/>
                <w:szCs w:val="18"/>
                <w:lang w:val="en-US" w:eastAsia="el-GR"/>
              </w:rPr>
              <w:t>mm</w:t>
            </w:r>
          </w:p>
          <w:p w:rsidR="00BE2A43" w:rsidRPr="007D7735" w:rsidRDefault="00BE2A43" w:rsidP="00BE2A43">
            <w:pPr>
              <w:numPr>
                <w:ilvl w:val="0"/>
                <w:numId w:val="23"/>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Να είναι οπτικής πυκνότητας </w:t>
            </w:r>
            <w:r w:rsidRPr="007D7735">
              <w:rPr>
                <w:rFonts w:ascii="Segoe UI" w:hAnsi="Segoe UI" w:cs="Segoe UI"/>
                <w:sz w:val="18"/>
                <w:szCs w:val="18"/>
                <w:lang w:val="en-US" w:eastAsia="el-GR"/>
              </w:rPr>
              <w:t>OD</w:t>
            </w:r>
            <w:r w:rsidRPr="007D7735">
              <w:rPr>
                <w:rFonts w:ascii="Segoe UI" w:hAnsi="Segoe UI" w:cs="Segoe UI"/>
                <w:sz w:val="18"/>
                <w:szCs w:val="18"/>
                <w:lang w:val="el-GR" w:eastAsia="el-GR"/>
              </w:rPr>
              <w:t xml:space="preserve"> &gt; 5  στην περιοχή αποκοπής (λ &lt; 800</w:t>
            </w:r>
            <w:r w:rsidRPr="007D7735">
              <w:rPr>
                <w:rFonts w:ascii="Segoe UI" w:hAnsi="Segoe UI" w:cs="Segoe UI"/>
                <w:sz w:val="18"/>
                <w:szCs w:val="18"/>
                <w:lang w:val="en-US" w:eastAsia="el-GR"/>
              </w:rPr>
              <w:t>nm</w:t>
            </w:r>
            <w:r w:rsidRPr="007D7735">
              <w:rPr>
                <w:rFonts w:ascii="Segoe UI" w:hAnsi="Segoe UI" w:cs="Segoe UI"/>
                <w:sz w:val="18"/>
                <w:szCs w:val="18"/>
                <w:lang w:val="el-GR" w:eastAsia="el-GR"/>
              </w:rPr>
              <w:t>).</w:t>
            </w:r>
          </w:p>
          <w:p w:rsidR="00BE2A43" w:rsidRPr="007D7735" w:rsidRDefault="00BE2A43" w:rsidP="00BE2A43">
            <w:pPr>
              <w:numPr>
                <w:ilvl w:val="0"/>
                <w:numId w:val="23"/>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Το φασματικό εύρος της περιοχής αποκοπής να είναι μεγαλύτερο από 100 </w:t>
            </w:r>
            <w:r w:rsidRPr="007D7735">
              <w:rPr>
                <w:rFonts w:ascii="Segoe UI" w:hAnsi="Segoe UI" w:cs="Segoe UI"/>
                <w:sz w:val="18"/>
                <w:szCs w:val="18"/>
                <w:lang w:val="en-US" w:eastAsia="el-GR"/>
              </w:rPr>
              <w:t>nm</w:t>
            </w:r>
            <w:r w:rsidRPr="007D7735">
              <w:rPr>
                <w:rFonts w:ascii="Segoe UI" w:hAnsi="Segoe UI" w:cs="Segoe UI"/>
                <w:sz w:val="18"/>
                <w:szCs w:val="18"/>
                <w:lang w:val="el-GR" w:eastAsia="el-GR"/>
              </w:rPr>
              <w:t>.</w:t>
            </w:r>
          </w:p>
          <w:p w:rsidR="00BE2A43" w:rsidRPr="007D7735" w:rsidRDefault="00BE2A43" w:rsidP="00BE2A43">
            <w:pPr>
              <w:numPr>
                <w:ilvl w:val="0"/>
                <w:numId w:val="23"/>
              </w:numPr>
              <w:spacing w:after="0"/>
              <w:rPr>
                <w:rFonts w:ascii="Segoe UI" w:hAnsi="Segoe UI" w:cs="Segoe UI"/>
                <w:sz w:val="18"/>
                <w:szCs w:val="18"/>
                <w:lang w:val="el-GR" w:eastAsia="el-GR"/>
              </w:rPr>
            </w:pPr>
            <w:r w:rsidRPr="007D7735">
              <w:rPr>
                <w:rFonts w:ascii="Segoe UI" w:hAnsi="Segoe UI" w:cs="Segoe UI"/>
                <w:sz w:val="18"/>
                <w:szCs w:val="18"/>
                <w:lang w:val="el-GR" w:eastAsia="el-GR"/>
              </w:rPr>
              <w:t>Ο συντελεστής διέλευσης στη φασματική περιοχή 800 – 1200</w:t>
            </w:r>
            <w:r w:rsidRPr="007D7735">
              <w:rPr>
                <w:rFonts w:ascii="Segoe UI" w:hAnsi="Segoe UI" w:cs="Segoe UI"/>
                <w:sz w:val="18"/>
                <w:szCs w:val="18"/>
                <w:lang w:val="en-US" w:eastAsia="el-GR"/>
              </w:rPr>
              <w:t>nm</w:t>
            </w:r>
            <w:r w:rsidRPr="007D7735">
              <w:rPr>
                <w:rFonts w:ascii="Segoe UI" w:hAnsi="Segoe UI" w:cs="Segoe UI"/>
                <w:sz w:val="18"/>
                <w:szCs w:val="18"/>
                <w:lang w:val="el-GR" w:eastAsia="el-GR"/>
              </w:rPr>
              <w:t xml:space="preserve"> να είναι &gt; 93%.</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82"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82"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Τμήμα Φυσικής - Φ3-3ος όροφος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 Κοσμίδης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2651008537</w:t>
            </w:r>
          </w:p>
        </w:tc>
      </w:tr>
    </w:tbl>
    <w:p w:rsidR="00BE2A43" w:rsidRPr="007D7735" w:rsidRDefault="00BE2A43" w:rsidP="00BE2A43">
      <w:pPr>
        <w:rPr>
          <w:rFonts w:ascii="Segoe UI" w:hAnsi="Segoe UI" w:cs="Segoe UI"/>
          <w:sz w:val="18"/>
          <w:szCs w:val="18"/>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1039"/>
        <w:gridCol w:w="2221"/>
        <w:gridCol w:w="3402"/>
        <w:gridCol w:w="898"/>
        <w:gridCol w:w="1058"/>
      </w:tblGrid>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7</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7</w:t>
            </w:r>
          </w:p>
        </w:tc>
        <w:tc>
          <w:tcPr>
            <w:tcW w:w="1039"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79"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Οπτικά Όργανα του ΠΠΣ Φυσικής</w:t>
            </w:r>
          </w:p>
        </w:tc>
      </w:tr>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1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29</w:t>
            </w:r>
            <w:r w:rsidRPr="007D7735">
              <w:rPr>
                <w:rFonts w:ascii="Segoe UI" w:hAnsi="Segoe UI" w:cs="Segoe UI"/>
                <w:sz w:val="18"/>
                <w:szCs w:val="18"/>
                <w:lang w:eastAsia="el-GR"/>
              </w:rPr>
              <w:t>.</w:t>
            </w:r>
            <w:r w:rsidRPr="007D7735">
              <w:rPr>
                <w:rFonts w:ascii="Segoe UI" w:hAnsi="Segoe UI" w:cs="Segoe UI"/>
                <w:noProof/>
                <w:sz w:val="18"/>
                <w:szCs w:val="18"/>
                <w:lang w:eastAsia="el-GR"/>
              </w:rPr>
              <w:t>12</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Παραβολικό κάτοπτρο εστίασης</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384"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384" w:type="dxa"/>
            <w:gridSpan w:val="5"/>
            <w:shd w:val="clear" w:color="auto" w:fill="auto"/>
            <w:vAlign w:val="center"/>
          </w:tcPr>
          <w:p w:rsidR="00BE2A43" w:rsidRPr="007D7735" w:rsidRDefault="00BE2A43" w:rsidP="00F11DB5">
            <w:pPr>
              <w:spacing w:after="0"/>
              <w:contextualSpacing/>
              <w:rPr>
                <w:rFonts w:ascii="Segoe UI" w:hAnsi="Segoe UI" w:cs="Segoe UI"/>
                <w:sz w:val="18"/>
                <w:szCs w:val="18"/>
                <w:lang w:val="el-GR" w:eastAsia="el-GR"/>
              </w:rPr>
            </w:pPr>
            <w:r w:rsidRPr="007D7735">
              <w:rPr>
                <w:rFonts w:ascii="Segoe UI" w:hAnsi="Segoe UI" w:cs="Segoe UI"/>
                <w:sz w:val="18"/>
                <w:szCs w:val="18"/>
                <w:lang w:val="el-GR" w:eastAsia="el-GR"/>
              </w:rPr>
              <w:t xml:space="preserve">Παραβολικό κάτοπτρο εστίασης, με τις ακόλουθες ελάχιστες τεχνικές προδιαγραφές: </w:t>
            </w:r>
          </w:p>
          <w:p w:rsidR="00BE2A43" w:rsidRPr="007D7735" w:rsidRDefault="00BE2A43" w:rsidP="00BE2A43">
            <w:pPr>
              <w:numPr>
                <w:ilvl w:val="0"/>
                <w:numId w:val="20"/>
              </w:numPr>
              <w:spacing w:after="0"/>
              <w:contextualSpacing/>
              <w:rPr>
                <w:rFonts w:ascii="Segoe UI" w:hAnsi="Segoe UI" w:cs="Segoe UI"/>
                <w:sz w:val="18"/>
                <w:szCs w:val="18"/>
                <w:lang w:val="el-GR" w:eastAsia="el-GR"/>
              </w:rPr>
            </w:pPr>
            <w:r w:rsidRPr="007D7735">
              <w:rPr>
                <w:rFonts w:ascii="Segoe UI" w:hAnsi="Segoe UI" w:cs="Segoe UI"/>
                <w:sz w:val="18"/>
                <w:szCs w:val="18"/>
                <w:lang w:val="el-GR" w:eastAsia="el-GR"/>
              </w:rPr>
              <w:t xml:space="preserve">Παραβολικό κάτοπτρο εστίασης με προδιαγραφές ανάλογες του οπτικού </w:t>
            </w:r>
            <w:r w:rsidRPr="007D7735">
              <w:rPr>
                <w:rFonts w:ascii="Segoe UI" w:hAnsi="Segoe UI" w:cs="Segoe UI"/>
                <w:sz w:val="18"/>
                <w:szCs w:val="18"/>
                <w:lang w:val="en-US" w:eastAsia="el-GR"/>
              </w:rPr>
              <w:t>MPD</w:t>
            </w:r>
            <w:r w:rsidRPr="007D7735">
              <w:rPr>
                <w:rFonts w:ascii="Segoe UI" w:hAnsi="Segoe UI" w:cs="Segoe UI"/>
                <w:sz w:val="18"/>
                <w:szCs w:val="18"/>
                <w:lang w:val="el-GR" w:eastAsia="el-GR"/>
              </w:rPr>
              <w:t xml:space="preserve"> 249</w:t>
            </w:r>
            <w:r w:rsidRPr="007D7735">
              <w:rPr>
                <w:rFonts w:ascii="Segoe UI" w:hAnsi="Segoe UI" w:cs="Segoe UI"/>
                <w:sz w:val="18"/>
                <w:szCs w:val="18"/>
                <w:lang w:val="en-US" w:eastAsia="el-GR"/>
              </w:rPr>
              <w:t>H</w:t>
            </w:r>
            <w:r w:rsidRPr="007D7735">
              <w:rPr>
                <w:rFonts w:ascii="Segoe UI" w:hAnsi="Segoe UI" w:cs="Segoe UI"/>
                <w:sz w:val="18"/>
                <w:szCs w:val="18"/>
                <w:lang w:val="el-GR" w:eastAsia="el-GR"/>
              </w:rPr>
              <w:t xml:space="preserve"> – </w:t>
            </w:r>
            <w:r w:rsidRPr="007D7735">
              <w:rPr>
                <w:rFonts w:ascii="Segoe UI" w:hAnsi="Segoe UI" w:cs="Segoe UI"/>
                <w:sz w:val="18"/>
                <w:szCs w:val="18"/>
                <w:lang w:val="en-US" w:eastAsia="el-GR"/>
              </w:rPr>
              <w:t>P</w:t>
            </w:r>
            <w:r w:rsidRPr="007D7735">
              <w:rPr>
                <w:rFonts w:ascii="Segoe UI" w:hAnsi="Segoe UI" w:cs="Segoe UI"/>
                <w:sz w:val="18"/>
                <w:szCs w:val="18"/>
                <w:lang w:val="el-GR" w:eastAsia="el-GR"/>
              </w:rPr>
              <w:t xml:space="preserve">01 της εταιρείας </w:t>
            </w:r>
            <w:r w:rsidRPr="007D7735">
              <w:rPr>
                <w:rFonts w:ascii="Segoe UI" w:hAnsi="Segoe UI" w:cs="Segoe UI"/>
                <w:sz w:val="18"/>
                <w:szCs w:val="18"/>
                <w:lang w:val="en-US" w:eastAsia="el-GR"/>
              </w:rPr>
              <w:t>Thorlabs</w:t>
            </w:r>
            <w:r w:rsidRPr="007D7735">
              <w:rPr>
                <w:rFonts w:ascii="Segoe UI" w:hAnsi="Segoe UI" w:cs="Segoe UI"/>
                <w:sz w:val="18"/>
                <w:szCs w:val="18"/>
                <w:lang w:val="el-GR" w:eastAsia="el-GR"/>
              </w:rPr>
              <w:t xml:space="preserve">. </w:t>
            </w:r>
          </w:p>
          <w:p w:rsidR="00BE2A43" w:rsidRPr="007D7735" w:rsidRDefault="00BE2A43" w:rsidP="00BE2A43">
            <w:pPr>
              <w:numPr>
                <w:ilvl w:val="0"/>
                <w:numId w:val="20"/>
              </w:numPr>
              <w:spacing w:after="0"/>
              <w:contextualSpacing/>
              <w:rPr>
                <w:rFonts w:ascii="Segoe UI" w:hAnsi="Segoe UI" w:cs="Segoe UI"/>
                <w:sz w:val="18"/>
                <w:szCs w:val="18"/>
                <w:lang w:val="el-GR" w:eastAsia="el-GR"/>
              </w:rPr>
            </w:pPr>
            <w:r w:rsidRPr="007D7735">
              <w:rPr>
                <w:rFonts w:ascii="Segoe UI" w:hAnsi="Segoe UI" w:cs="Segoe UI"/>
                <w:sz w:val="18"/>
                <w:szCs w:val="18"/>
                <w:lang w:val="el-GR" w:eastAsia="el-GR"/>
              </w:rPr>
              <w:t>Συγκεκριμένα οι απαιτούμενες τεχνικές προδιαγραφές είναι:</w:t>
            </w:r>
          </w:p>
          <w:p w:rsidR="00BE2A43" w:rsidRPr="007D7735" w:rsidRDefault="00BE2A43" w:rsidP="00BE2A43">
            <w:pPr>
              <w:numPr>
                <w:ilvl w:val="1"/>
                <w:numId w:val="20"/>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Το παραβολικό κάτοπτρο να έχει διάμετρο &gt; 40 </w:t>
            </w:r>
            <w:r w:rsidRPr="007D7735">
              <w:rPr>
                <w:rFonts w:ascii="Segoe UI" w:hAnsi="Segoe UI" w:cs="Segoe UI"/>
                <w:sz w:val="18"/>
                <w:szCs w:val="18"/>
                <w:lang w:val="en-US" w:eastAsia="el-GR"/>
              </w:rPr>
              <w:t>mm</w:t>
            </w:r>
            <w:r w:rsidRPr="007D7735">
              <w:rPr>
                <w:rFonts w:ascii="Segoe UI" w:hAnsi="Segoe UI" w:cs="Segoe UI"/>
                <w:sz w:val="18"/>
                <w:szCs w:val="18"/>
                <w:lang w:val="el-GR" w:eastAsia="el-GR"/>
              </w:rPr>
              <w:t>, το οποίο θα εστιάζει σε κάθετη διεύθυνση ως προς αυτή της προσπίπτουσας δέσμης ( 90</w:t>
            </w:r>
            <w:r w:rsidRPr="007D7735">
              <w:rPr>
                <w:rFonts w:ascii="Segoe UI" w:hAnsi="Segoe UI" w:cs="Segoe UI"/>
                <w:sz w:val="18"/>
                <w:szCs w:val="18"/>
                <w:vertAlign w:val="superscript"/>
                <w:lang w:val="el-GR" w:eastAsia="el-GR"/>
              </w:rPr>
              <w:t>ο</w:t>
            </w:r>
            <w:r w:rsidRPr="007D7735">
              <w:rPr>
                <w:rFonts w:ascii="Segoe UI" w:hAnsi="Segoe UI" w:cs="Segoe UI"/>
                <w:sz w:val="18"/>
                <w:szCs w:val="18"/>
                <w:lang w:val="el-GR" w:eastAsia="el-GR"/>
              </w:rPr>
              <w:t xml:space="preserve"> </w:t>
            </w:r>
            <w:r w:rsidRPr="007D7735">
              <w:rPr>
                <w:rFonts w:ascii="Segoe UI" w:hAnsi="Segoe UI" w:cs="Segoe UI"/>
                <w:sz w:val="18"/>
                <w:szCs w:val="18"/>
                <w:lang w:val="en-US" w:eastAsia="el-GR"/>
              </w:rPr>
              <w:t>off</w:t>
            </w:r>
            <w:r w:rsidRPr="007D7735">
              <w:rPr>
                <w:rFonts w:ascii="Segoe UI" w:hAnsi="Segoe UI" w:cs="Segoe UI"/>
                <w:sz w:val="18"/>
                <w:szCs w:val="18"/>
                <w:lang w:val="el-GR" w:eastAsia="el-GR"/>
              </w:rPr>
              <w:t xml:space="preserve"> </w:t>
            </w:r>
            <w:r w:rsidRPr="007D7735">
              <w:rPr>
                <w:rFonts w:ascii="Segoe UI" w:hAnsi="Segoe UI" w:cs="Segoe UI"/>
                <w:sz w:val="18"/>
                <w:szCs w:val="18"/>
                <w:lang w:val="en-US" w:eastAsia="el-GR"/>
              </w:rPr>
              <w:t>axis</w:t>
            </w:r>
            <w:r w:rsidRPr="007D7735">
              <w:rPr>
                <w:rFonts w:ascii="Segoe UI" w:hAnsi="Segoe UI" w:cs="Segoe UI"/>
                <w:sz w:val="18"/>
                <w:szCs w:val="18"/>
                <w:lang w:val="el-GR" w:eastAsia="el-GR"/>
              </w:rPr>
              <w:t xml:space="preserve"> </w:t>
            </w:r>
            <w:r w:rsidRPr="007D7735">
              <w:rPr>
                <w:rFonts w:ascii="Segoe UI" w:hAnsi="Segoe UI" w:cs="Segoe UI"/>
                <w:sz w:val="18"/>
                <w:szCs w:val="18"/>
                <w:lang w:val="en-US" w:eastAsia="el-GR"/>
              </w:rPr>
              <w:t>parabolic</w:t>
            </w:r>
            <w:r w:rsidRPr="007D7735">
              <w:rPr>
                <w:rFonts w:ascii="Segoe UI" w:hAnsi="Segoe UI" w:cs="Segoe UI"/>
                <w:sz w:val="18"/>
                <w:szCs w:val="18"/>
                <w:lang w:val="el-GR" w:eastAsia="el-GR"/>
              </w:rPr>
              <w:t xml:space="preserve"> </w:t>
            </w:r>
            <w:r w:rsidRPr="007D7735">
              <w:rPr>
                <w:rFonts w:ascii="Segoe UI" w:hAnsi="Segoe UI" w:cs="Segoe UI"/>
                <w:sz w:val="18"/>
                <w:szCs w:val="18"/>
                <w:lang w:val="en-US" w:eastAsia="el-GR"/>
              </w:rPr>
              <w:t>mirror</w:t>
            </w:r>
            <w:r w:rsidRPr="007D7735">
              <w:rPr>
                <w:rFonts w:ascii="Segoe UI" w:hAnsi="Segoe UI" w:cs="Segoe UI"/>
                <w:sz w:val="18"/>
                <w:szCs w:val="18"/>
                <w:lang w:val="el-GR" w:eastAsia="el-GR"/>
              </w:rPr>
              <w:t>)</w:t>
            </w:r>
          </w:p>
          <w:p w:rsidR="00BE2A43" w:rsidRPr="007D7735" w:rsidRDefault="00BE2A43" w:rsidP="00BE2A43">
            <w:pPr>
              <w:numPr>
                <w:ilvl w:val="1"/>
                <w:numId w:val="20"/>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 Να έχει εστιακή απόσταση μεταξύ 50 </w:t>
            </w:r>
            <w:r w:rsidRPr="007D7735">
              <w:rPr>
                <w:rFonts w:ascii="Segoe UI" w:hAnsi="Segoe UI" w:cs="Segoe UI"/>
                <w:sz w:val="18"/>
                <w:szCs w:val="18"/>
                <w:lang w:val="en-US" w:eastAsia="el-GR"/>
              </w:rPr>
              <w:t>mm</w:t>
            </w:r>
            <w:r w:rsidRPr="007D7735">
              <w:rPr>
                <w:rFonts w:ascii="Segoe UI" w:hAnsi="Segoe UI" w:cs="Segoe UI"/>
                <w:sz w:val="18"/>
                <w:szCs w:val="18"/>
                <w:lang w:val="el-GR" w:eastAsia="el-GR"/>
              </w:rPr>
              <w:t xml:space="preserve"> έως 100 </w:t>
            </w:r>
            <w:r w:rsidRPr="007D7735">
              <w:rPr>
                <w:rFonts w:ascii="Segoe UI" w:hAnsi="Segoe UI" w:cs="Segoe UI"/>
                <w:sz w:val="18"/>
                <w:szCs w:val="18"/>
                <w:lang w:val="en-US" w:eastAsia="el-GR"/>
              </w:rPr>
              <w:t>mm</w:t>
            </w:r>
            <w:r w:rsidRPr="007D7735">
              <w:rPr>
                <w:rFonts w:ascii="Segoe UI" w:hAnsi="Segoe UI" w:cs="Segoe UI"/>
                <w:sz w:val="18"/>
                <w:szCs w:val="18"/>
                <w:lang w:val="el-GR" w:eastAsia="el-GR"/>
              </w:rPr>
              <w:t>.</w:t>
            </w:r>
          </w:p>
          <w:p w:rsidR="00BE2A43" w:rsidRPr="007D7735" w:rsidRDefault="00BE2A43" w:rsidP="00BE2A43">
            <w:pPr>
              <w:numPr>
                <w:ilvl w:val="1"/>
                <w:numId w:val="20"/>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Υψηλής </w:t>
            </w:r>
            <w:proofErr w:type="spellStart"/>
            <w:r w:rsidRPr="007D7735">
              <w:rPr>
                <w:rFonts w:ascii="Segoe UI" w:hAnsi="Segoe UI" w:cs="Segoe UI"/>
                <w:sz w:val="18"/>
                <w:szCs w:val="18"/>
                <w:lang w:val="el-GR" w:eastAsia="el-GR"/>
              </w:rPr>
              <w:t>ανακλαστικότητας</w:t>
            </w:r>
            <w:proofErr w:type="spellEnd"/>
            <w:r w:rsidRPr="007D7735">
              <w:rPr>
                <w:rFonts w:ascii="Segoe UI" w:hAnsi="Segoe UI" w:cs="Segoe UI"/>
                <w:sz w:val="18"/>
                <w:szCs w:val="18"/>
                <w:lang w:val="el-GR" w:eastAsia="el-GR"/>
              </w:rPr>
              <w:t xml:space="preserve"> &gt; 94% στη φασματική περιοχή 450 –2000 </w:t>
            </w:r>
            <w:r w:rsidRPr="007D7735">
              <w:rPr>
                <w:rFonts w:ascii="Segoe UI" w:hAnsi="Segoe UI" w:cs="Segoe UI"/>
                <w:sz w:val="18"/>
                <w:szCs w:val="18"/>
                <w:lang w:val="en-US" w:eastAsia="el-GR"/>
              </w:rPr>
              <w:t>nm</w:t>
            </w:r>
          </w:p>
          <w:p w:rsidR="00BE2A43" w:rsidRPr="007D7735" w:rsidRDefault="00BE2A43" w:rsidP="00BE2A43">
            <w:pPr>
              <w:numPr>
                <w:ilvl w:val="1"/>
                <w:numId w:val="20"/>
              </w:numPr>
              <w:spacing w:after="0"/>
              <w:rPr>
                <w:rFonts w:ascii="Segoe UI" w:hAnsi="Segoe UI" w:cs="Segoe UI"/>
                <w:sz w:val="18"/>
                <w:szCs w:val="18"/>
                <w:lang w:val="el-GR" w:eastAsia="el-GR"/>
              </w:rPr>
            </w:pPr>
            <w:r w:rsidRPr="007D7735">
              <w:rPr>
                <w:rFonts w:ascii="Segoe UI" w:hAnsi="Segoe UI" w:cs="Segoe UI"/>
                <w:sz w:val="18"/>
                <w:szCs w:val="18"/>
                <w:lang w:val="el-GR" w:eastAsia="el-GR"/>
              </w:rPr>
              <w:t xml:space="preserve"> Να φέρει διαμπερή οπή, η οποία να είναι προσανατολισμένη παράλληλα προς τον άξονα εστίασης και να διέρχεται από το κέντρο της επιφάνειας εστίασης. Η διάμετρος της οπής στην επιφάνεια εστίασης θα πρέπει να είναι 3 </w:t>
            </w:r>
            <w:r w:rsidRPr="007D7735">
              <w:rPr>
                <w:rFonts w:ascii="Segoe UI" w:hAnsi="Segoe UI" w:cs="Segoe UI"/>
                <w:sz w:val="18"/>
                <w:szCs w:val="18"/>
                <w:lang w:val="en-US" w:eastAsia="el-GR"/>
              </w:rPr>
              <w:t>mm</w:t>
            </w:r>
            <w:r w:rsidRPr="007D7735">
              <w:rPr>
                <w:rFonts w:ascii="Segoe UI" w:hAnsi="Segoe UI" w:cs="Segoe UI"/>
                <w:sz w:val="18"/>
                <w:szCs w:val="18"/>
                <w:lang w:val="el-GR" w:eastAsia="el-GR"/>
              </w:rPr>
              <w:t xml:space="preserve"> ενώ η αντίστοιχη στην πίσω πλευρά &gt; 6 </w:t>
            </w:r>
            <w:r w:rsidRPr="007D7735">
              <w:rPr>
                <w:rFonts w:ascii="Segoe UI" w:hAnsi="Segoe UI" w:cs="Segoe UI"/>
                <w:sz w:val="18"/>
                <w:szCs w:val="18"/>
                <w:lang w:val="en-US" w:eastAsia="el-GR"/>
              </w:rPr>
              <w:t>mm</w:t>
            </w:r>
            <w:r w:rsidRPr="007D7735">
              <w:rPr>
                <w:rFonts w:ascii="Segoe UI" w:hAnsi="Segoe UI" w:cs="Segoe UI"/>
                <w:sz w:val="18"/>
                <w:szCs w:val="18"/>
                <w:lang w:val="el-GR" w:eastAsia="el-GR"/>
              </w:rPr>
              <w:t xml:space="preserve">. </w:t>
            </w:r>
          </w:p>
          <w:p w:rsidR="00BE2A43" w:rsidRPr="007D7735" w:rsidRDefault="00BE2A43" w:rsidP="00BE2A43">
            <w:pPr>
              <w:numPr>
                <w:ilvl w:val="1"/>
                <w:numId w:val="20"/>
              </w:numPr>
              <w:suppressAutoHyphens w:val="0"/>
              <w:spacing w:after="0"/>
              <w:contextualSpacing/>
              <w:rPr>
                <w:rFonts w:ascii="Segoe UI" w:hAnsi="Segoe UI" w:cs="Segoe UI"/>
                <w:sz w:val="18"/>
                <w:szCs w:val="18"/>
                <w:lang w:val="el-GR" w:eastAsia="el-GR"/>
              </w:rPr>
            </w:pPr>
            <w:r w:rsidRPr="007D7735">
              <w:rPr>
                <w:rFonts w:ascii="Segoe UI" w:hAnsi="Segoe UI" w:cs="Segoe UI"/>
                <w:sz w:val="18"/>
                <w:szCs w:val="18"/>
                <w:lang w:val="el-GR" w:eastAsia="el-GR"/>
              </w:rPr>
              <w:t xml:space="preserve">Να φέρει </w:t>
            </w:r>
            <w:proofErr w:type="spellStart"/>
            <w:r w:rsidRPr="007D7735">
              <w:rPr>
                <w:rFonts w:ascii="Segoe UI" w:hAnsi="Segoe UI" w:cs="Segoe UI"/>
                <w:sz w:val="18"/>
                <w:szCs w:val="18"/>
                <w:lang w:val="el-GR" w:eastAsia="el-GR"/>
              </w:rPr>
              <w:t>οπτο</w:t>
            </w:r>
            <w:proofErr w:type="spellEnd"/>
            <w:r w:rsidRPr="007D7735">
              <w:rPr>
                <w:rFonts w:ascii="Segoe UI" w:hAnsi="Segoe UI" w:cs="Segoe UI"/>
                <w:sz w:val="18"/>
                <w:szCs w:val="18"/>
                <w:lang w:val="el-GR" w:eastAsia="el-GR"/>
              </w:rPr>
              <w:t>-μηχανικό εξάρτημα συμβατό με το παραβολικό κάτοπτρο για την προσαρμογή του σε οπτική τράπεζα στήριξης με βίδες σπειρώματος Μ5 ή Μ6</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82"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82"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Τμήμα Φυσικής - Φ3-3ος όροφος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 Κοσμίδης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2651008537</w:t>
            </w:r>
          </w:p>
        </w:tc>
      </w:tr>
    </w:tbl>
    <w:p w:rsidR="00BE2A43" w:rsidRPr="00955CA7" w:rsidRDefault="00BE2A43" w:rsidP="00BE2A43">
      <w:pPr>
        <w:rPr>
          <w:rFonts w:ascii="Segoe UI" w:hAnsi="Segoe UI" w:cs="Segoe UI"/>
          <w:b/>
          <w:szCs w:val="22"/>
          <w:lang w:val="el-GR"/>
        </w:rPr>
      </w:pPr>
      <w:r w:rsidRPr="007D7735">
        <w:rPr>
          <w:rFonts w:ascii="Segoe UI" w:hAnsi="Segoe UI" w:cs="Segoe UI"/>
          <w:b/>
          <w:sz w:val="18"/>
          <w:szCs w:val="18"/>
          <w:lang w:val="el-GR"/>
        </w:rPr>
        <w:br w:type="page"/>
      </w:r>
      <w:r w:rsidRPr="00955CA7">
        <w:rPr>
          <w:rFonts w:ascii="Segoe UI" w:hAnsi="Segoe UI" w:cs="Segoe UI"/>
          <w:b/>
          <w:szCs w:val="22"/>
          <w:lang w:val="el-GR"/>
        </w:rPr>
        <w:lastRenderedPageBreak/>
        <w:t>ΟΜΑΔΑ 8: Εργαστηριακός Εξοπλισμός ΠΜΣ Προηγμένα Υλικά - (2)</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1.209,68€</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290,32€</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1.500,00€</w:t>
      </w:r>
    </w:p>
    <w:p w:rsidR="00BE2A43" w:rsidRPr="007D7735" w:rsidRDefault="00BE2A43" w:rsidP="00BE2A43">
      <w:pPr>
        <w:rPr>
          <w:rFonts w:ascii="Segoe UI" w:hAnsi="Segoe UI" w:cs="Segoe UI"/>
          <w:b/>
          <w:sz w:val="18"/>
          <w:szCs w:val="18"/>
          <w:lang w:val="el-GR"/>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709"/>
        <w:gridCol w:w="1004"/>
        <w:gridCol w:w="2256"/>
        <w:gridCol w:w="3402"/>
        <w:gridCol w:w="863"/>
        <w:gridCol w:w="951"/>
      </w:tblGrid>
      <w:tr w:rsidR="00BE2A43" w:rsidRPr="007D7735" w:rsidTr="00F11DB5">
        <w:trPr>
          <w:trHeight w:val="60"/>
          <w:jc w:val="center"/>
        </w:trPr>
        <w:tc>
          <w:tcPr>
            <w:tcW w:w="10127"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r w:rsidRPr="007D7735">
              <w:rPr>
                <w:rFonts w:ascii="Segoe UI" w:hAnsi="Segoe UI" w:cs="Segoe UI"/>
                <w:b/>
                <w:sz w:val="18"/>
                <w:szCs w:val="18"/>
                <w:lang w:val="el-GR"/>
              </w:rPr>
              <w:t>ΟΜΑΔΑ 8: Εργαστηριακός Εξοπλισμός ΠΜΣ Προηγμένα Υλικά - (2)</w:t>
            </w:r>
          </w:p>
        </w:tc>
      </w:tr>
      <w:tr w:rsidR="00BE2A43" w:rsidRPr="007D7735" w:rsidTr="00F11DB5">
        <w:trPr>
          <w:trHeight w:val="60"/>
          <w:jc w:val="center"/>
        </w:trPr>
        <w:tc>
          <w:tcPr>
            <w:tcW w:w="942"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8</w:t>
            </w:r>
          </w:p>
        </w:tc>
        <w:tc>
          <w:tcPr>
            <w:tcW w:w="1004"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472"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Εργαστηριακός Εξοπλισμός ΠΜΣ Προηγμένα Υλικά</w:t>
            </w:r>
          </w:p>
        </w:tc>
      </w:tr>
      <w:tr w:rsidR="00BE2A43" w:rsidRPr="007D7735" w:rsidTr="00F11DB5">
        <w:trPr>
          <w:trHeight w:val="60"/>
          <w:jc w:val="center"/>
        </w:trPr>
        <w:tc>
          <w:tcPr>
            <w:tcW w:w="10127"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94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6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951"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94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36</w:t>
            </w:r>
            <w:r w:rsidRPr="007D7735">
              <w:rPr>
                <w:rFonts w:ascii="Segoe UI" w:hAnsi="Segoe UI" w:cs="Segoe UI"/>
                <w:sz w:val="18"/>
                <w:szCs w:val="18"/>
                <w:lang w:eastAsia="el-GR"/>
              </w:rPr>
              <w:t>.</w:t>
            </w:r>
            <w:r w:rsidRPr="007D7735">
              <w:rPr>
                <w:rFonts w:ascii="Segoe UI" w:hAnsi="Segoe UI" w:cs="Segoe UI"/>
                <w:noProof/>
                <w:sz w:val="18"/>
                <w:szCs w:val="18"/>
                <w:lang w:eastAsia="el-GR"/>
              </w:rPr>
              <w:t>6</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Αναβάθμιση Δειγματοφορέα θερμομηχανικού Αναλυτή</w:t>
            </w:r>
          </w:p>
        </w:tc>
        <w:tc>
          <w:tcPr>
            <w:tcW w:w="86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TEM</w:t>
            </w:r>
          </w:p>
        </w:tc>
        <w:tc>
          <w:tcPr>
            <w:tcW w:w="951"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313"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6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951"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983"/>
          <w:jc w:val="center"/>
        </w:trPr>
        <w:tc>
          <w:tcPr>
            <w:tcW w:w="8313" w:type="dxa"/>
            <w:gridSpan w:val="5"/>
            <w:shd w:val="clear" w:color="auto" w:fill="auto"/>
            <w:vAlign w:val="center"/>
          </w:tcPr>
          <w:p w:rsidR="00BE2A43" w:rsidRPr="007D7735" w:rsidRDefault="00BE2A43" w:rsidP="00F11DB5">
            <w:pPr>
              <w:spacing w:after="0"/>
              <w:rPr>
                <w:rFonts w:ascii="Segoe UI" w:hAnsi="Segoe UI" w:cs="Segoe UI"/>
                <w:noProof/>
                <w:sz w:val="18"/>
                <w:szCs w:val="18"/>
                <w:lang w:eastAsia="el-GR"/>
              </w:rPr>
            </w:pPr>
            <w:r w:rsidRPr="007D7735">
              <w:rPr>
                <w:rFonts w:ascii="Segoe UI" w:hAnsi="Segoe UI" w:cs="Segoe UI"/>
                <w:noProof/>
                <w:sz w:val="18"/>
                <w:szCs w:val="18"/>
                <w:lang w:val="en-US" w:eastAsia="el-GR"/>
              </w:rPr>
              <w:t>Αναβάθμιση Δειγματοφορέα θερμομηχανικού Αναλυτή</w:t>
            </w:r>
            <w:r w:rsidRPr="007D7735">
              <w:rPr>
                <w:rFonts w:ascii="Segoe UI" w:hAnsi="Segoe UI" w:cs="Segoe UI"/>
                <w:noProof/>
                <w:sz w:val="18"/>
                <w:szCs w:val="18"/>
                <w:lang w:eastAsia="el-GR"/>
              </w:rPr>
              <w:t>:</w:t>
            </w:r>
          </w:p>
          <w:p w:rsidR="00BE2A43" w:rsidRPr="007D7735" w:rsidRDefault="00BE2A43" w:rsidP="00BE2A43">
            <w:pPr>
              <w:numPr>
                <w:ilvl w:val="0"/>
                <w:numId w:val="21"/>
              </w:numPr>
              <w:suppressAutoHyphens w:val="0"/>
              <w:spacing w:after="0"/>
              <w:contextualSpacing/>
              <w:rPr>
                <w:rFonts w:ascii="Segoe UI" w:hAnsi="Segoe UI" w:cs="Segoe UI"/>
                <w:sz w:val="18"/>
                <w:szCs w:val="18"/>
                <w:lang w:eastAsia="el-GR"/>
              </w:rPr>
            </w:pPr>
            <w:r w:rsidRPr="007D7735">
              <w:rPr>
                <w:rFonts w:ascii="Segoe UI" w:hAnsi="Segoe UI" w:cs="Segoe UI"/>
                <w:noProof/>
                <w:sz w:val="18"/>
                <w:szCs w:val="18"/>
                <w:lang w:eastAsia="el-GR"/>
              </w:rPr>
              <w:t xml:space="preserve">Alumina tube </w:t>
            </w:r>
            <w:r w:rsidRPr="007D7735">
              <w:rPr>
                <w:rFonts w:ascii="Segoe UI" w:hAnsi="Segoe UI" w:cs="Segoe UI"/>
                <w:noProof/>
                <w:sz w:val="18"/>
                <w:szCs w:val="18"/>
                <w:lang w:val="el-GR" w:eastAsia="el-GR"/>
              </w:rPr>
              <w:t>και</w:t>
            </w:r>
            <w:r w:rsidRPr="007D7735">
              <w:rPr>
                <w:rFonts w:ascii="Segoe UI" w:hAnsi="Segoe UI" w:cs="Segoe UI"/>
                <w:noProof/>
                <w:sz w:val="18"/>
                <w:szCs w:val="18"/>
                <w:lang w:eastAsia="el-GR"/>
              </w:rPr>
              <w:t xml:space="preserve"> Alumina sample holder support ( 2) </w:t>
            </w:r>
            <w:r w:rsidRPr="007D7735">
              <w:rPr>
                <w:rFonts w:ascii="Segoe UI" w:hAnsi="Segoe UI" w:cs="Segoe UI"/>
                <w:noProof/>
                <w:sz w:val="18"/>
                <w:szCs w:val="18"/>
                <w:lang w:val="el-GR" w:eastAsia="el-GR"/>
              </w:rPr>
              <w:t>για</w:t>
            </w:r>
            <w:r w:rsidRPr="007D7735">
              <w:rPr>
                <w:rFonts w:ascii="Segoe UI" w:hAnsi="Segoe UI" w:cs="Segoe UI"/>
                <w:noProof/>
                <w:sz w:val="18"/>
                <w:szCs w:val="18"/>
                <w:lang w:eastAsia="el-GR"/>
              </w:rPr>
              <w:t xml:space="preserve"> </w:t>
            </w:r>
            <w:r w:rsidRPr="007D7735">
              <w:rPr>
                <w:rFonts w:ascii="Segoe UI" w:hAnsi="Segoe UI" w:cs="Segoe UI"/>
                <w:noProof/>
                <w:sz w:val="18"/>
                <w:szCs w:val="18"/>
                <w:lang w:val="el-GR" w:eastAsia="el-GR"/>
              </w:rPr>
              <w:t>θερμομηχανικό</w:t>
            </w:r>
            <w:r w:rsidRPr="007D7735">
              <w:rPr>
                <w:rFonts w:ascii="Segoe UI" w:hAnsi="Segoe UI" w:cs="Segoe UI"/>
                <w:noProof/>
                <w:sz w:val="18"/>
                <w:szCs w:val="18"/>
                <w:lang w:eastAsia="el-GR"/>
              </w:rPr>
              <w:t xml:space="preserve"> </w:t>
            </w:r>
            <w:r w:rsidRPr="007D7735">
              <w:rPr>
                <w:rFonts w:ascii="Segoe UI" w:hAnsi="Segoe UI" w:cs="Segoe UI"/>
                <w:noProof/>
                <w:sz w:val="18"/>
                <w:szCs w:val="18"/>
                <w:lang w:val="el-GR" w:eastAsia="el-GR"/>
              </w:rPr>
              <w:t>αναλυτή</w:t>
            </w:r>
            <w:r w:rsidRPr="007D7735">
              <w:rPr>
                <w:rFonts w:ascii="Segoe UI" w:hAnsi="Segoe UI" w:cs="Segoe UI"/>
                <w:noProof/>
                <w:sz w:val="18"/>
                <w:szCs w:val="18"/>
                <w:lang w:eastAsia="el-GR"/>
              </w:rPr>
              <w:t xml:space="preserve"> </w:t>
            </w:r>
            <w:r w:rsidRPr="007D7735">
              <w:rPr>
                <w:rFonts w:ascii="Segoe UI" w:hAnsi="Segoe UI" w:cs="Segoe UI"/>
                <w:noProof/>
                <w:sz w:val="18"/>
                <w:szCs w:val="18"/>
                <w:lang w:val="el-GR" w:eastAsia="el-GR"/>
              </w:rPr>
              <w:t>ΤΜΑ</w:t>
            </w:r>
            <w:r w:rsidRPr="007D7735">
              <w:rPr>
                <w:rFonts w:ascii="Segoe UI" w:hAnsi="Segoe UI" w:cs="Segoe UI"/>
                <w:noProof/>
                <w:sz w:val="18"/>
                <w:szCs w:val="18"/>
                <w:lang w:eastAsia="el-GR"/>
              </w:rPr>
              <w:t xml:space="preserve">, </w:t>
            </w:r>
            <w:r w:rsidRPr="007D7735">
              <w:rPr>
                <w:rFonts w:ascii="Segoe UI" w:hAnsi="Segoe UI" w:cs="Segoe UI"/>
                <w:noProof/>
                <w:sz w:val="18"/>
                <w:szCs w:val="18"/>
                <w:lang w:val="el-GR" w:eastAsia="el-GR"/>
              </w:rPr>
              <w:t>εγκατεστημένου</w:t>
            </w:r>
            <w:r w:rsidRPr="007D7735">
              <w:rPr>
                <w:rFonts w:ascii="Segoe UI" w:hAnsi="Segoe UI" w:cs="Segoe UI"/>
                <w:noProof/>
                <w:sz w:val="18"/>
                <w:szCs w:val="18"/>
                <w:lang w:eastAsia="el-GR"/>
              </w:rPr>
              <w:t xml:space="preserve"> </w:t>
            </w:r>
            <w:r w:rsidRPr="007D7735">
              <w:rPr>
                <w:rFonts w:ascii="Segoe UI" w:hAnsi="Segoe UI" w:cs="Segoe UI"/>
                <w:noProof/>
                <w:sz w:val="18"/>
                <w:szCs w:val="18"/>
                <w:lang w:val="el-GR" w:eastAsia="el-GR"/>
              </w:rPr>
              <w:t>οργάνου</w:t>
            </w:r>
            <w:r w:rsidRPr="007D7735">
              <w:rPr>
                <w:rFonts w:ascii="Segoe UI" w:hAnsi="Segoe UI" w:cs="Segoe UI"/>
                <w:noProof/>
                <w:sz w:val="18"/>
                <w:szCs w:val="18"/>
                <w:lang w:eastAsia="el-GR"/>
              </w:rPr>
              <w:t xml:space="preserve"> Setaram TMA MODEL SETSYS 16 . </w:t>
            </w:r>
          </w:p>
        </w:tc>
        <w:tc>
          <w:tcPr>
            <w:tcW w:w="86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951"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11"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14"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11"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Κτίριο Ε1, ισόγειο</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Μ. Καρακασίδης</w:t>
            </w:r>
          </w:p>
        </w:tc>
        <w:tc>
          <w:tcPr>
            <w:tcW w:w="1814"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2651007276</w:t>
            </w:r>
          </w:p>
        </w:tc>
      </w:tr>
    </w:tbl>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r w:rsidRPr="00955CA7">
        <w:rPr>
          <w:rFonts w:ascii="Segoe UI" w:hAnsi="Segoe UI" w:cs="Segoe UI"/>
          <w:b/>
          <w:szCs w:val="22"/>
          <w:lang w:val="el-GR"/>
        </w:rPr>
        <w:lastRenderedPageBreak/>
        <w:t>ΟΜΑΔΑ 9: Μηχανουργικός τόρνος με σετ κοπτικών εργαλείων και γεννήτρια συσκευής υπερήχων</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3.467,74€</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832,26€</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4.300,00€</w:t>
      </w:r>
    </w:p>
    <w:p w:rsidR="00BE2A43" w:rsidRPr="007D7735" w:rsidRDefault="00BE2A43" w:rsidP="00BE2A43">
      <w:pPr>
        <w:spacing w:after="0"/>
        <w:rPr>
          <w:rFonts w:ascii="Segoe UI" w:hAnsi="Segoe UI" w:cs="Segoe UI"/>
          <w:b/>
          <w:sz w:val="18"/>
          <w:szCs w:val="18"/>
          <w:lang w:val="el-GR"/>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09"/>
        <w:gridCol w:w="992"/>
        <w:gridCol w:w="2076"/>
        <w:gridCol w:w="3402"/>
        <w:gridCol w:w="1043"/>
        <w:gridCol w:w="1054"/>
      </w:tblGrid>
      <w:tr w:rsidR="00BE2A43" w:rsidRPr="007D7735" w:rsidTr="00F11DB5">
        <w:trPr>
          <w:trHeight w:val="60"/>
          <w:jc w:val="center"/>
        </w:trPr>
        <w:tc>
          <w:tcPr>
            <w:tcW w:w="10332"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rPr>
            </w:pPr>
            <w:r w:rsidRPr="007D7735">
              <w:rPr>
                <w:rFonts w:ascii="Segoe UI" w:hAnsi="Segoe UI" w:cs="Segoe UI"/>
                <w:b/>
                <w:sz w:val="18"/>
                <w:szCs w:val="18"/>
                <w:lang w:val="el-GR"/>
              </w:rPr>
              <w:t>ΟΜΑΔΑ 9: Μηχανουργικός τόρνος με σετ κοπτικών εργαλείων και γεννήτρια συσκευής υπερήχων</w:t>
            </w:r>
          </w:p>
        </w:tc>
      </w:tr>
      <w:tr w:rsidR="00BE2A43" w:rsidRPr="007D7735" w:rsidTr="00F11DB5">
        <w:trPr>
          <w:trHeight w:val="60"/>
          <w:jc w:val="center"/>
        </w:trPr>
        <w:tc>
          <w:tcPr>
            <w:tcW w:w="1056"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9</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75"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color w:val="000000"/>
                <w:sz w:val="18"/>
                <w:szCs w:val="18"/>
                <w:lang w:val="el-GR"/>
              </w:rPr>
              <w:t>Μηχανουργικός τόρνος με σετ κοπτικών εργαλείων και γεννήτρια συσκευής υπερήχων</w:t>
            </w:r>
          </w:p>
        </w:tc>
      </w:tr>
      <w:tr w:rsidR="00BE2A43" w:rsidRPr="007D7735" w:rsidTr="00F11DB5">
        <w:trPr>
          <w:trHeight w:val="60"/>
          <w:jc w:val="center"/>
        </w:trPr>
        <w:tc>
          <w:tcPr>
            <w:tcW w:w="10332"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56"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470"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104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0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56"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34</w:t>
            </w:r>
            <w:r w:rsidRPr="007D7735">
              <w:rPr>
                <w:rFonts w:ascii="Segoe UI" w:hAnsi="Segoe UI" w:cs="Segoe UI"/>
                <w:sz w:val="18"/>
                <w:szCs w:val="18"/>
                <w:lang w:eastAsia="el-GR"/>
              </w:rPr>
              <w:t>.</w:t>
            </w:r>
            <w:r w:rsidRPr="007D7735">
              <w:rPr>
                <w:rFonts w:ascii="Segoe UI" w:hAnsi="Segoe UI" w:cs="Segoe UI"/>
                <w:noProof/>
                <w:sz w:val="18"/>
                <w:szCs w:val="18"/>
                <w:lang w:eastAsia="el-GR"/>
              </w:rPr>
              <w:t>6</w:t>
            </w:r>
          </w:p>
        </w:tc>
        <w:tc>
          <w:tcPr>
            <w:tcW w:w="6470"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Μηχανουργικός τόρνος για παρασκευή εργαστηριακών δοκιμίων και ιδιοσυσκευών και σετ κοπτικών εργαλείων</w:t>
            </w:r>
          </w:p>
        </w:tc>
        <w:tc>
          <w:tcPr>
            <w:tcW w:w="104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104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4"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23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Μηχανουργικός τόρνος για παρασκευή εργαστηριακών δοκιμίων και ιδιοσυσκευών και σετ κοπτικών εργαλείων με τα ακόλουθα τεχνικά χαρακτηριστικά:</w:t>
            </w:r>
          </w:p>
          <w:p w:rsidR="00BE2A43" w:rsidRPr="007D7735" w:rsidRDefault="00BE2A43" w:rsidP="00BE2A43">
            <w:pPr>
              <w:numPr>
                <w:ilvl w:val="0"/>
                <w:numId w:val="33"/>
              </w:numPr>
              <w:suppressAutoHyphens w:val="0"/>
              <w:spacing w:after="0"/>
              <w:rPr>
                <w:rFonts w:ascii="Segoe UI" w:hAnsi="Segoe UI" w:cs="Segoe UI"/>
                <w:sz w:val="18"/>
                <w:szCs w:val="18"/>
                <w:lang w:val="el-GR" w:eastAsia="el-GR"/>
              </w:rPr>
            </w:pPr>
            <w:r w:rsidRPr="007D7735">
              <w:rPr>
                <w:rFonts w:ascii="Segoe UI" w:hAnsi="Segoe UI" w:cs="Segoe UI"/>
                <w:color w:val="000000"/>
                <w:sz w:val="18"/>
                <w:szCs w:val="18"/>
                <w:lang w:val="el-GR" w:eastAsia="el-GR"/>
              </w:rPr>
              <w:t>Ο μηχανουργικός τόρνος να έχει τα ακόλουθα τεχνικά χαρακτηριστικά:</w:t>
            </w:r>
          </w:p>
          <w:p w:rsidR="00BE2A43" w:rsidRPr="007D7735" w:rsidRDefault="00BE2A43" w:rsidP="00F11DB5">
            <w:pPr>
              <w:suppressAutoHyphens w:val="0"/>
              <w:spacing w:after="0"/>
              <w:ind w:left="720"/>
              <w:jc w:val="left"/>
              <w:rPr>
                <w:rFonts w:ascii="Segoe UI" w:hAnsi="Segoe UI" w:cs="Segoe UI"/>
                <w:sz w:val="18"/>
                <w:szCs w:val="18"/>
                <w:lang w:val="el-GR" w:eastAsia="el-GR"/>
              </w:rPr>
            </w:pPr>
            <w:r w:rsidRPr="007D7735">
              <w:rPr>
                <w:rFonts w:ascii="Segoe UI" w:hAnsi="Segoe UI" w:cs="Segoe UI"/>
                <w:color w:val="000000"/>
                <w:sz w:val="18"/>
                <w:szCs w:val="18"/>
                <w:lang w:val="el-GR" w:eastAsia="el-GR"/>
              </w:rPr>
              <w:t>Α) Να διαθέτει ψηφιακή οθόνη μεταβαλλόμενης ταχύτητας (</w:t>
            </w:r>
            <w:proofErr w:type="spellStart"/>
            <w:r w:rsidRPr="007D7735">
              <w:rPr>
                <w:rFonts w:ascii="Segoe UI" w:hAnsi="Segoe UI" w:cs="Segoe UI"/>
                <w:color w:val="000000"/>
                <w:sz w:val="18"/>
                <w:szCs w:val="18"/>
                <w:lang w:val="el-GR" w:eastAsia="el-GR"/>
              </w:rPr>
              <w:t>vario</w:t>
            </w:r>
            <w:proofErr w:type="spellEnd"/>
            <w:r w:rsidRPr="007D7735">
              <w:rPr>
                <w:rFonts w:ascii="Segoe UI" w:hAnsi="Segoe UI" w:cs="Segoe UI"/>
                <w:color w:val="000000"/>
                <w:sz w:val="18"/>
                <w:szCs w:val="18"/>
                <w:lang w:val="el-GR" w:eastAsia="el-GR"/>
              </w:rPr>
              <w:t>) με δυνατότητα κοπής σπειρωμάτων, αυτόματη διαμήκη πρόωση και μεγάλη ακρίβεια περιστροφής της ατράκτου περιστροφής, εύκολο προσδιορισμό της ταχύτητας από ηλεκτρονικό πάνελ ελέγχου ρυθμού περιστροφής, επιπλέον γρανάζια παρέχοντας ένα ευρύ φάσμα κοπής σπειρωμάτων, εργαλεία αλλαγής ταχυτήτων για εξαιρετικά ευρεία περιοχή κοπής σπειρωμάτων, κίνηση μέσω ιμάντων τύπου V για ομαλή λειτουργία, κινητήρα που δεν απαιτεί συντήρηση με ομαλή μετάδοση ισχύος για σταθερή ροπή, ρυθμιζόμενη κουκουβάγια για κωνική περιστροφή, λειτουργία CW/CCW, με DRO 2 αξόνων (ηλεκτρονική ένδειξη ψηφιακών μετρήσεων). </w:t>
            </w:r>
          </w:p>
          <w:p w:rsidR="00BE2A43" w:rsidRPr="007D7735" w:rsidRDefault="00BE2A43" w:rsidP="00F11DB5">
            <w:pPr>
              <w:suppressAutoHyphens w:val="0"/>
              <w:spacing w:after="0"/>
              <w:ind w:left="720"/>
              <w:jc w:val="left"/>
              <w:rPr>
                <w:rFonts w:ascii="Segoe UI" w:hAnsi="Segoe UI" w:cs="Segoe UI"/>
                <w:sz w:val="18"/>
                <w:szCs w:val="18"/>
                <w:lang w:val="el-GR" w:eastAsia="el-GR"/>
              </w:rPr>
            </w:pPr>
            <w:r w:rsidRPr="007D7735">
              <w:rPr>
                <w:rFonts w:ascii="Segoe UI" w:hAnsi="Segoe UI" w:cs="Segoe UI"/>
                <w:color w:val="000000"/>
                <w:sz w:val="18"/>
                <w:szCs w:val="18"/>
                <w:lang w:val="el-GR" w:eastAsia="el-GR"/>
              </w:rPr>
              <w:t>Β) Να έχει τις ακόλουθες τεχνικές προδιαγραφές: Ισχύς s1: 450 W. Τάση τροφοδοσίας: 230 V. Απόσταση μεταξύ κέντρων (</w:t>
            </w:r>
            <w:proofErr w:type="spellStart"/>
            <w:r w:rsidRPr="007D7735">
              <w:rPr>
                <w:rFonts w:ascii="Segoe UI" w:hAnsi="Segoe UI" w:cs="Segoe UI"/>
                <w:color w:val="000000"/>
                <w:sz w:val="18"/>
                <w:szCs w:val="18"/>
                <w:lang w:val="el-GR" w:eastAsia="el-GR"/>
              </w:rPr>
              <w:t>distance</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between</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centers</w:t>
            </w:r>
            <w:proofErr w:type="spellEnd"/>
            <w:r w:rsidRPr="007D7735">
              <w:rPr>
                <w:rFonts w:ascii="Segoe UI" w:hAnsi="Segoe UI" w:cs="Segoe UI"/>
                <w:color w:val="000000"/>
                <w:sz w:val="18"/>
                <w:szCs w:val="18"/>
                <w:lang w:val="el-GR" w:eastAsia="el-GR"/>
              </w:rPr>
              <w:t xml:space="preserve">): 400 </w:t>
            </w:r>
            <w:proofErr w:type="spellStart"/>
            <w:r w:rsidRPr="007D7735">
              <w:rPr>
                <w:rFonts w:ascii="Segoe UI" w:hAnsi="Segoe UI" w:cs="Segoe UI"/>
                <w:color w:val="000000"/>
                <w:sz w:val="18"/>
                <w:szCs w:val="18"/>
                <w:lang w:val="el-GR" w:eastAsia="el-GR"/>
              </w:rPr>
              <w:t>mm</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Max</w:t>
            </w:r>
            <w:proofErr w:type="spellEnd"/>
            <w:r w:rsidRPr="007D7735">
              <w:rPr>
                <w:rFonts w:ascii="Segoe UI" w:hAnsi="Segoe UI" w:cs="Segoe UI"/>
                <w:color w:val="000000"/>
                <w:sz w:val="18"/>
                <w:szCs w:val="18"/>
                <w:lang w:val="el-GR" w:eastAsia="el-GR"/>
              </w:rPr>
              <w:t xml:space="preserve">. διάμετρος περιστροφής: πάνω από </w:t>
            </w:r>
            <w:proofErr w:type="spellStart"/>
            <w:r w:rsidRPr="007D7735">
              <w:rPr>
                <w:rFonts w:ascii="Segoe UI" w:hAnsi="Segoe UI" w:cs="Segoe UI"/>
                <w:color w:val="000000"/>
                <w:sz w:val="18"/>
                <w:szCs w:val="18"/>
                <w:lang w:val="el-GR" w:eastAsia="el-GR"/>
              </w:rPr>
              <w:t>ολισθητήρες</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max</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swing</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over</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bed</w:t>
            </w:r>
            <w:proofErr w:type="spellEnd"/>
            <w:r w:rsidRPr="007D7735">
              <w:rPr>
                <w:rFonts w:ascii="Segoe UI" w:hAnsi="Segoe UI" w:cs="Segoe UI"/>
                <w:color w:val="000000"/>
                <w:sz w:val="18"/>
                <w:szCs w:val="18"/>
                <w:lang w:val="el-GR" w:eastAsia="el-GR"/>
              </w:rPr>
              <w:t xml:space="preserve">) 210 </w:t>
            </w:r>
            <w:proofErr w:type="spellStart"/>
            <w:r w:rsidRPr="007D7735">
              <w:rPr>
                <w:rFonts w:ascii="Segoe UI" w:hAnsi="Segoe UI" w:cs="Segoe UI"/>
                <w:color w:val="000000"/>
                <w:sz w:val="18"/>
                <w:szCs w:val="18"/>
                <w:lang w:val="el-GR" w:eastAsia="el-GR"/>
              </w:rPr>
              <w:t>mm</w:t>
            </w:r>
            <w:proofErr w:type="spellEnd"/>
            <w:r w:rsidRPr="007D7735">
              <w:rPr>
                <w:rFonts w:ascii="Segoe UI" w:hAnsi="Segoe UI" w:cs="Segoe UI"/>
                <w:color w:val="000000"/>
                <w:sz w:val="18"/>
                <w:szCs w:val="18"/>
                <w:lang w:val="el-GR" w:eastAsia="el-GR"/>
              </w:rPr>
              <w:t xml:space="preserve">, πάνω από το εγκάρσιο </w:t>
            </w:r>
            <w:proofErr w:type="spellStart"/>
            <w:r w:rsidRPr="007D7735">
              <w:rPr>
                <w:rFonts w:ascii="Segoe UI" w:hAnsi="Segoe UI" w:cs="Segoe UI"/>
                <w:color w:val="000000"/>
                <w:sz w:val="18"/>
                <w:szCs w:val="18"/>
                <w:lang w:val="el-GR" w:eastAsia="el-GR"/>
              </w:rPr>
              <w:t>εργαλειοφορείο</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max</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swing</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over</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cross</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slide</w:t>
            </w:r>
            <w:proofErr w:type="spellEnd"/>
            <w:r w:rsidRPr="007D7735">
              <w:rPr>
                <w:rFonts w:ascii="Segoe UI" w:hAnsi="Segoe UI" w:cs="Segoe UI"/>
                <w:color w:val="000000"/>
                <w:sz w:val="18"/>
                <w:szCs w:val="18"/>
                <w:lang w:val="el-GR" w:eastAsia="el-GR"/>
              </w:rPr>
              <w:t xml:space="preserve">) 134 </w:t>
            </w:r>
            <w:proofErr w:type="spellStart"/>
            <w:r w:rsidRPr="007D7735">
              <w:rPr>
                <w:rFonts w:ascii="Segoe UI" w:hAnsi="Segoe UI" w:cs="Segoe UI"/>
                <w:color w:val="000000"/>
                <w:sz w:val="18"/>
                <w:szCs w:val="18"/>
                <w:lang w:val="el-GR" w:eastAsia="el-GR"/>
              </w:rPr>
              <w:t>mm</w:t>
            </w:r>
            <w:proofErr w:type="spellEnd"/>
            <w:r w:rsidRPr="007D7735">
              <w:rPr>
                <w:rFonts w:ascii="Segoe UI" w:hAnsi="Segoe UI" w:cs="Segoe UI"/>
                <w:color w:val="000000"/>
                <w:sz w:val="18"/>
                <w:szCs w:val="18"/>
                <w:lang w:val="el-GR" w:eastAsia="el-GR"/>
              </w:rPr>
              <w:t>. Διαδρομή</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εγκάρσια</w:t>
            </w:r>
            <w:r w:rsidRPr="007D7735">
              <w:rPr>
                <w:rFonts w:ascii="Segoe UI" w:hAnsi="Segoe UI" w:cs="Segoe UI"/>
                <w:color w:val="000000"/>
                <w:sz w:val="18"/>
                <w:szCs w:val="18"/>
                <w:lang w:val="en-US" w:eastAsia="el-GR"/>
              </w:rPr>
              <w:t xml:space="preserve"> (cross slide travel): 80 mm. </w:t>
            </w:r>
            <w:r w:rsidRPr="007D7735">
              <w:rPr>
                <w:rFonts w:ascii="Segoe UI" w:hAnsi="Segoe UI" w:cs="Segoe UI"/>
                <w:color w:val="000000"/>
                <w:sz w:val="18"/>
                <w:szCs w:val="18"/>
                <w:lang w:val="el-GR" w:eastAsia="el-GR"/>
              </w:rPr>
              <w:t>Διαδρομή</w:t>
            </w:r>
            <w:r w:rsidRPr="007D7735">
              <w:rPr>
                <w:rFonts w:ascii="Segoe UI" w:hAnsi="Segoe UI" w:cs="Segoe UI"/>
                <w:color w:val="000000"/>
                <w:sz w:val="18"/>
                <w:szCs w:val="18"/>
                <w:lang w:val="en-US" w:eastAsia="el-GR"/>
              </w:rPr>
              <w:t xml:space="preserve"> </w:t>
            </w:r>
            <w:proofErr w:type="spellStart"/>
            <w:r w:rsidRPr="007D7735">
              <w:rPr>
                <w:rFonts w:ascii="Segoe UI" w:hAnsi="Segoe UI" w:cs="Segoe UI"/>
                <w:color w:val="000000"/>
                <w:sz w:val="18"/>
                <w:szCs w:val="18"/>
                <w:lang w:val="el-GR" w:eastAsia="el-GR"/>
              </w:rPr>
              <w:t>κεντροφορέα</w:t>
            </w:r>
            <w:proofErr w:type="spellEnd"/>
            <w:r w:rsidRPr="007D7735">
              <w:rPr>
                <w:rFonts w:ascii="Segoe UI" w:hAnsi="Segoe UI" w:cs="Segoe UI"/>
                <w:color w:val="000000"/>
                <w:sz w:val="18"/>
                <w:szCs w:val="18"/>
                <w:lang w:val="en-US" w:eastAsia="el-GR"/>
              </w:rPr>
              <w:t xml:space="preserve"> (compound slide travel): 55 mm. </w:t>
            </w:r>
            <w:r w:rsidRPr="007D7735">
              <w:rPr>
                <w:rFonts w:ascii="Segoe UI" w:hAnsi="Segoe UI" w:cs="Segoe UI"/>
                <w:color w:val="000000"/>
                <w:sz w:val="18"/>
                <w:szCs w:val="18"/>
                <w:lang w:val="el-GR" w:eastAsia="el-GR"/>
              </w:rPr>
              <w:t>Εύρος</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σπειρωμάτων</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ίντσας</w:t>
            </w:r>
            <w:r w:rsidRPr="007D7735">
              <w:rPr>
                <w:rFonts w:ascii="Segoe UI" w:hAnsi="Segoe UI" w:cs="Segoe UI"/>
                <w:color w:val="000000"/>
                <w:sz w:val="18"/>
                <w:szCs w:val="18"/>
                <w:lang w:val="en-US" w:eastAsia="el-GR"/>
              </w:rPr>
              <w:t xml:space="preserve"> (range of inch threads) 8-44 TPI (10). </w:t>
            </w:r>
            <w:r w:rsidRPr="007D7735">
              <w:rPr>
                <w:rFonts w:ascii="Segoe UI" w:hAnsi="Segoe UI" w:cs="Segoe UI"/>
                <w:color w:val="000000"/>
                <w:sz w:val="18"/>
                <w:szCs w:val="18"/>
                <w:lang w:val="el-GR" w:eastAsia="el-GR"/>
              </w:rPr>
              <w:t>Εύρος</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μετρικών</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σπειρωμάτων</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σε</w:t>
            </w:r>
            <w:r w:rsidRPr="007D7735">
              <w:rPr>
                <w:rFonts w:ascii="Segoe UI" w:hAnsi="Segoe UI" w:cs="Segoe UI"/>
                <w:color w:val="000000"/>
                <w:sz w:val="18"/>
                <w:szCs w:val="18"/>
                <w:lang w:val="en-US" w:eastAsia="el-GR"/>
              </w:rPr>
              <w:t xml:space="preserve"> mm/</w:t>
            </w:r>
            <w:r w:rsidRPr="007D7735">
              <w:rPr>
                <w:rFonts w:ascii="Segoe UI" w:hAnsi="Segoe UI" w:cs="Segoe UI"/>
                <w:color w:val="000000"/>
                <w:sz w:val="18"/>
                <w:szCs w:val="18"/>
                <w:lang w:val="el-GR" w:eastAsia="el-GR"/>
              </w:rPr>
              <w:t>περιστροφή</w:t>
            </w:r>
            <w:r w:rsidRPr="007D7735">
              <w:rPr>
                <w:rFonts w:ascii="Segoe UI" w:hAnsi="Segoe UI" w:cs="Segoe UI"/>
                <w:color w:val="000000"/>
                <w:sz w:val="18"/>
                <w:szCs w:val="18"/>
                <w:lang w:val="en-US" w:eastAsia="el-GR"/>
              </w:rPr>
              <w:t xml:space="preserve"> (range of metric threads in mm/r): 0,5 -3 (14). </w:t>
            </w:r>
            <w:r w:rsidRPr="007D7735">
              <w:rPr>
                <w:rFonts w:ascii="Segoe UI" w:hAnsi="Segoe UI" w:cs="Segoe UI"/>
                <w:color w:val="000000"/>
                <w:sz w:val="18"/>
                <w:szCs w:val="18"/>
                <w:lang w:val="el-GR" w:eastAsia="el-GR"/>
              </w:rPr>
              <w:t>Ταχύτητα</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κεντρικής</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ατράκτου</w:t>
            </w:r>
            <w:r w:rsidRPr="007D7735">
              <w:rPr>
                <w:rFonts w:ascii="Segoe UI" w:hAnsi="Segoe UI" w:cs="Segoe UI"/>
                <w:color w:val="000000"/>
                <w:sz w:val="18"/>
                <w:szCs w:val="18"/>
                <w:lang w:val="en-US" w:eastAsia="el-GR"/>
              </w:rPr>
              <w:t xml:space="preserve"> (lathe spindle speed) </w:t>
            </w:r>
            <w:r w:rsidRPr="007D7735">
              <w:rPr>
                <w:rFonts w:ascii="Segoe UI" w:hAnsi="Segoe UI" w:cs="Segoe UI"/>
                <w:color w:val="000000"/>
                <w:sz w:val="18"/>
                <w:szCs w:val="18"/>
                <w:lang w:val="el-GR" w:eastAsia="el-GR"/>
              </w:rPr>
              <w:t>ανά</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λεπτό</w:t>
            </w:r>
            <w:r w:rsidRPr="007D7735">
              <w:rPr>
                <w:rFonts w:ascii="Segoe UI" w:hAnsi="Segoe UI" w:cs="Segoe UI"/>
                <w:color w:val="000000"/>
                <w:sz w:val="18"/>
                <w:szCs w:val="18"/>
                <w:lang w:val="en-US" w:eastAsia="el-GR"/>
              </w:rPr>
              <w:t xml:space="preserve">: 50-2500 min-1. </w:t>
            </w:r>
            <w:r w:rsidRPr="007D7735">
              <w:rPr>
                <w:rFonts w:ascii="Segoe UI" w:hAnsi="Segoe UI" w:cs="Segoe UI"/>
                <w:color w:val="000000"/>
                <w:sz w:val="18"/>
                <w:szCs w:val="18"/>
                <w:lang w:val="el-GR" w:eastAsia="el-GR"/>
              </w:rPr>
              <w:t>Κώνος</w:t>
            </w:r>
            <w:r w:rsidRPr="007D7735">
              <w:rPr>
                <w:rFonts w:ascii="Segoe UI" w:hAnsi="Segoe UI" w:cs="Segoe UI"/>
                <w:color w:val="000000"/>
                <w:sz w:val="18"/>
                <w:szCs w:val="18"/>
                <w:lang w:val="en-US" w:eastAsia="el-GR"/>
              </w:rPr>
              <w:t xml:space="preserve"> </w:t>
            </w:r>
            <w:proofErr w:type="spellStart"/>
            <w:r w:rsidRPr="007D7735">
              <w:rPr>
                <w:rFonts w:ascii="Segoe UI" w:hAnsi="Segoe UI" w:cs="Segoe UI"/>
                <w:color w:val="000000"/>
                <w:sz w:val="18"/>
                <w:szCs w:val="18"/>
                <w:lang w:val="el-GR" w:eastAsia="el-GR"/>
              </w:rPr>
              <w:t>κεντροφορέα</w:t>
            </w:r>
            <w:proofErr w:type="spellEnd"/>
            <w:r w:rsidRPr="007D7735">
              <w:rPr>
                <w:rFonts w:ascii="Segoe UI" w:hAnsi="Segoe UI" w:cs="Segoe UI"/>
                <w:color w:val="000000"/>
                <w:sz w:val="18"/>
                <w:szCs w:val="18"/>
                <w:lang w:val="en-US" w:eastAsia="el-GR"/>
              </w:rPr>
              <w:t xml:space="preserve"> (tailstock cone): MK2/MT2. </w:t>
            </w:r>
            <w:r w:rsidRPr="007D7735">
              <w:rPr>
                <w:rFonts w:ascii="Segoe UI" w:hAnsi="Segoe UI" w:cs="Segoe UI"/>
                <w:color w:val="000000"/>
                <w:sz w:val="18"/>
                <w:szCs w:val="18"/>
                <w:lang w:val="el-GR" w:eastAsia="el-GR"/>
              </w:rPr>
              <w:t>Κώνος</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ατράκτου</w:t>
            </w:r>
            <w:r w:rsidRPr="007D7735">
              <w:rPr>
                <w:rFonts w:ascii="Segoe UI" w:hAnsi="Segoe UI" w:cs="Segoe UI"/>
                <w:color w:val="000000"/>
                <w:sz w:val="18"/>
                <w:szCs w:val="18"/>
                <w:lang w:val="en-US" w:eastAsia="el-GR"/>
              </w:rPr>
              <w:t xml:space="preserve"> (spindle nose mount): MK3/MT3. </w:t>
            </w:r>
            <w:r w:rsidRPr="007D7735">
              <w:rPr>
                <w:rFonts w:ascii="Segoe UI" w:hAnsi="Segoe UI" w:cs="Segoe UI"/>
                <w:color w:val="000000"/>
                <w:sz w:val="18"/>
                <w:szCs w:val="18"/>
                <w:lang w:val="el-GR" w:eastAsia="el-GR"/>
              </w:rPr>
              <w:t>Διατομή</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κεντρικής</w:t>
            </w:r>
            <w:r w:rsidRPr="007D7735">
              <w:rPr>
                <w:rFonts w:ascii="Segoe UI" w:hAnsi="Segoe UI" w:cs="Segoe UI"/>
                <w:color w:val="000000"/>
                <w:sz w:val="18"/>
                <w:szCs w:val="18"/>
                <w:lang w:val="en-US" w:eastAsia="el-GR"/>
              </w:rPr>
              <w:t xml:space="preserve"> </w:t>
            </w:r>
            <w:r w:rsidRPr="007D7735">
              <w:rPr>
                <w:rFonts w:ascii="Segoe UI" w:hAnsi="Segoe UI" w:cs="Segoe UI"/>
                <w:color w:val="000000"/>
                <w:sz w:val="18"/>
                <w:szCs w:val="18"/>
                <w:lang w:val="el-GR" w:eastAsia="el-GR"/>
              </w:rPr>
              <w:t>ατράκτου</w:t>
            </w:r>
            <w:r w:rsidRPr="007D7735">
              <w:rPr>
                <w:rFonts w:ascii="Segoe UI" w:hAnsi="Segoe UI" w:cs="Segoe UI"/>
                <w:color w:val="000000"/>
                <w:sz w:val="18"/>
                <w:szCs w:val="18"/>
                <w:lang w:val="en-US" w:eastAsia="el-GR"/>
              </w:rPr>
              <w:t xml:space="preserve"> (spindle bore): 21 mm. </w:t>
            </w:r>
            <w:r w:rsidRPr="007D7735">
              <w:rPr>
                <w:rFonts w:ascii="Segoe UI" w:hAnsi="Segoe UI" w:cs="Segoe UI"/>
                <w:color w:val="000000"/>
                <w:sz w:val="18"/>
                <w:szCs w:val="18"/>
                <w:lang w:val="el-GR" w:eastAsia="el-GR"/>
              </w:rPr>
              <w:t>Διαδρομή κατά μήκος (</w:t>
            </w:r>
            <w:proofErr w:type="spellStart"/>
            <w:r w:rsidRPr="007D7735">
              <w:rPr>
                <w:rFonts w:ascii="Segoe UI" w:hAnsi="Segoe UI" w:cs="Segoe UI"/>
                <w:color w:val="000000"/>
                <w:sz w:val="18"/>
                <w:szCs w:val="18"/>
                <w:lang w:val="el-GR" w:eastAsia="el-GR"/>
              </w:rPr>
              <w:t>cross</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slide</w:t>
            </w:r>
            <w:proofErr w:type="spellEnd"/>
            <w:r w:rsidRPr="007D7735">
              <w:rPr>
                <w:rFonts w:ascii="Segoe UI" w:hAnsi="Segoe UI" w:cs="Segoe UI"/>
                <w:color w:val="000000"/>
                <w:sz w:val="18"/>
                <w:szCs w:val="18"/>
                <w:lang w:val="el-GR" w:eastAsia="el-GR"/>
              </w:rPr>
              <w:t xml:space="preserve"> </w:t>
            </w:r>
            <w:proofErr w:type="spellStart"/>
            <w:r w:rsidRPr="007D7735">
              <w:rPr>
                <w:rFonts w:ascii="Segoe UI" w:hAnsi="Segoe UI" w:cs="Segoe UI"/>
                <w:color w:val="000000"/>
                <w:sz w:val="18"/>
                <w:szCs w:val="18"/>
                <w:lang w:val="el-GR" w:eastAsia="el-GR"/>
              </w:rPr>
              <w:t>travel</w:t>
            </w:r>
            <w:proofErr w:type="spellEnd"/>
            <w:r w:rsidRPr="007D7735">
              <w:rPr>
                <w:rFonts w:ascii="Segoe UI" w:hAnsi="Segoe UI" w:cs="Segoe UI"/>
                <w:color w:val="000000"/>
                <w:sz w:val="18"/>
                <w:szCs w:val="18"/>
                <w:lang w:val="el-GR" w:eastAsia="el-GR"/>
              </w:rPr>
              <w:t xml:space="preserve">): 80 </w:t>
            </w:r>
            <w:proofErr w:type="spellStart"/>
            <w:r w:rsidRPr="007D7735">
              <w:rPr>
                <w:rFonts w:ascii="Segoe UI" w:hAnsi="Segoe UI" w:cs="Segoe UI"/>
                <w:color w:val="000000"/>
                <w:sz w:val="18"/>
                <w:szCs w:val="18"/>
                <w:lang w:val="el-GR" w:eastAsia="el-GR"/>
              </w:rPr>
              <w:t>mm</w:t>
            </w:r>
            <w:proofErr w:type="spellEnd"/>
            <w:r w:rsidRPr="007D7735">
              <w:rPr>
                <w:rFonts w:ascii="Segoe UI" w:hAnsi="Segoe UI" w:cs="Segoe UI"/>
                <w:color w:val="000000"/>
                <w:sz w:val="18"/>
                <w:szCs w:val="18"/>
                <w:lang w:val="el-GR" w:eastAsia="el-GR"/>
              </w:rPr>
              <w:t>.</w:t>
            </w:r>
          </w:p>
          <w:p w:rsidR="00BE2A43" w:rsidRPr="007D7735" w:rsidRDefault="00BE2A43" w:rsidP="00BE2A43">
            <w:pPr>
              <w:numPr>
                <w:ilvl w:val="0"/>
                <w:numId w:val="33"/>
              </w:numPr>
              <w:suppressAutoHyphens w:val="0"/>
              <w:spacing w:after="0"/>
              <w:rPr>
                <w:rFonts w:ascii="Segoe UI" w:hAnsi="Segoe UI" w:cs="Segoe UI"/>
                <w:sz w:val="18"/>
                <w:szCs w:val="18"/>
                <w:lang w:val="el-GR" w:eastAsia="el-GR"/>
              </w:rPr>
            </w:pPr>
            <w:r w:rsidRPr="007D7735">
              <w:rPr>
                <w:rFonts w:ascii="Segoe UI" w:hAnsi="Segoe UI" w:cs="Segoe UI"/>
                <w:color w:val="000000"/>
                <w:sz w:val="18"/>
                <w:szCs w:val="18"/>
                <w:lang w:val="el-GR" w:eastAsia="el-GR"/>
              </w:rPr>
              <w:t xml:space="preserve">Επιπλέον, να συμπεριλαμβάνονται: </w:t>
            </w:r>
            <w:proofErr w:type="spellStart"/>
            <w:r w:rsidRPr="007D7735">
              <w:rPr>
                <w:rFonts w:ascii="Segoe UI" w:hAnsi="Segoe UI" w:cs="Segoe UI"/>
                <w:color w:val="000000"/>
                <w:sz w:val="18"/>
                <w:szCs w:val="18"/>
                <w:lang w:val="el-GR" w:eastAsia="el-GR"/>
              </w:rPr>
              <w:t>τσοκ</w:t>
            </w:r>
            <w:proofErr w:type="spellEnd"/>
            <w:r w:rsidRPr="007D7735">
              <w:rPr>
                <w:rFonts w:ascii="Segoe UI" w:hAnsi="Segoe UI" w:cs="Segoe UI"/>
                <w:color w:val="000000"/>
                <w:sz w:val="18"/>
                <w:szCs w:val="18"/>
                <w:lang w:val="el-GR" w:eastAsia="el-GR"/>
              </w:rPr>
              <w:t xml:space="preserve"> 3 σιαγόνων (3-jaw </w:t>
            </w:r>
            <w:proofErr w:type="spellStart"/>
            <w:r w:rsidRPr="007D7735">
              <w:rPr>
                <w:rFonts w:ascii="Segoe UI" w:hAnsi="Segoe UI" w:cs="Segoe UI"/>
                <w:color w:val="000000"/>
                <w:sz w:val="18"/>
                <w:szCs w:val="18"/>
                <w:lang w:val="el-GR" w:eastAsia="el-GR"/>
              </w:rPr>
              <w:t>chuck</w:t>
            </w:r>
            <w:proofErr w:type="spellEnd"/>
            <w:r w:rsidRPr="007D7735">
              <w:rPr>
                <w:rFonts w:ascii="Segoe UI" w:hAnsi="Segoe UI" w:cs="Segoe UI"/>
                <w:color w:val="000000"/>
                <w:sz w:val="18"/>
                <w:szCs w:val="18"/>
                <w:lang w:val="el-GR" w:eastAsia="el-GR"/>
              </w:rPr>
              <w:t xml:space="preserve">) διαμέτρου 100mm, τετραπλός </w:t>
            </w:r>
            <w:proofErr w:type="spellStart"/>
            <w:r w:rsidRPr="007D7735">
              <w:rPr>
                <w:rFonts w:ascii="Segoe UI" w:hAnsi="Segoe UI" w:cs="Segoe UI"/>
                <w:color w:val="000000"/>
                <w:sz w:val="18"/>
                <w:szCs w:val="18"/>
                <w:lang w:val="el-GR" w:eastAsia="el-GR"/>
              </w:rPr>
              <w:t>εργαλειοφορέας</w:t>
            </w:r>
            <w:proofErr w:type="spellEnd"/>
            <w:r w:rsidRPr="007D7735">
              <w:rPr>
                <w:rFonts w:ascii="Segoe UI" w:hAnsi="Segoe UI" w:cs="Segoe UI"/>
                <w:color w:val="000000"/>
                <w:sz w:val="18"/>
                <w:szCs w:val="18"/>
                <w:lang w:val="el-GR" w:eastAsia="el-GR"/>
              </w:rPr>
              <w:t xml:space="preserve">, νεκρά κέντρα MT3, νεκρά κέντρα MT2, προφυλακτήρας </w:t>
            </w:r>
            <w:proofErr w:type="spellStart"/>
            <w:r w:rsidRPr="007D7735">
              <w:rPr>
                <w:rFonts w:ascii="Segoe UI" w:hAnsi="Segoe UI" w:cs="Segoe UI"/>
                <w:color w:val="000000"/>
                <w:sz w:val="18"/>
                <w:szCs w:val="18"/>
                <w:lang w:val="el-GR" w:eastAsia="el-GR"/>
              </w:rPr>
              <w:t>τσοκ</w:t>
            </w:r>
            <w:proofErr w:type="spellEnd"/>
            <w:r w:rsidRPr="007D7735">
              <w:rPr>
                <w:rFonts w:ascii="Segoe UI" w:hAnsi="Segoe UI" w:cs="Segoe UI"/>
                <w:color w:val="000000"/>
                <w:sz w:val="18"/>
                <w:szCs w:val="18"/>
                <w:lang w:val="el-GR" w:eastAsia="el-GR"/>
              </w:rPr>
              <w:t xml:space="preserve">, δίσκος συλλογής γρεζιών, </w:t>
            </w:r>
            <w:proofErr w:type="spellStart"/>
            <w:r w:rsidRPr="007D7735">
              <w:rPr>
                <w:rFonts w:ascii="Segoe UI" w:hAnsi="Segoe UI" w:cs="Segoe UI"/>
                <w:color w:val="000000"/>
                <w:sz w:val="18"/>
                <w:szCs w:val="18"/>
                <w:lang w:val="el-GR" w:eastAsia="el-GR"/>
              </w:rPr>
              <w:t>κιτ</w:t>
            </w:r>
            <w:proofErr w:type="spellEnd"/>
            <w:r w:rsidRPr="007D7735">
              <w:rPr>
                <w:rFonts w:ascii="Segoe UI" w:hAnsi="Segoe UI" w:cs="Segoe UI"/>
                <w:color w:val="000000"/>
                <w:sz w:val="18"/>
                <w:szCs w:val="18"/>
                <w:lang w:val="el-GR" w:eastAsia="el-GR"/>
              </w:rPr>
              <w:t xml:space="preserve"> ανταλλακτικών γραναζιών, και σετ κοπτικών εργαλείων.</w:t>
            </w:r>
          </w:p>
        </w:tc>
        <w:tc>
          <w:tcPr>
            <w:tcW w:w="104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54"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2097"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Κτίριο ΤΜΕΥ - Ισόγειο</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Θεόδωρος Ματίκας</w:t>
            </w:r>
          </w:p>
        </w:tc>
        <w:tc>
          <w:tcPr>
            <w:tcW w:w="2097"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2651009013</w:t>
            </w:r>
          </w:p>
        </w:tc>
      </w:tr>
    </w:tbl>
    <w:p w:rsidR="00BE2A43" w:rsidRPr="007D7735" w:rsidRDefault="00BE2A43" w:rsidP="00BE2A43">
      <w:pPr>
        <w:rPr>
          <w:rFonts w:ascii="Segoe UI" w:hAnsi="Segoe UI" w:cs="Segoe UI"/>
          <w:sz w:val="18"/>
          <w:szCs w:val="18"/>
        </w:rPr>
      </w:pPr>
      <w:r>
        <w:rPr>
          <w:rFonts w:ascii="Segoe UI" w:hAnsi="Segoe UI" w:cs="Segoe UI"/>
          <w:sz w:val="18"/>
          <w:szCs w:val="18"/>
        </w:rPr>
        <w:br w:type="page"/>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709"/>
        <w:gridCol w:w="992"/>
        <w:gridCol w:w="2146"/>
        <w:gridCol w:w="3402"/>
        <w:gridCol w:w="831"/>
        <w:gridCol w:w="1125"/>
      </w:tblGrid>
      <w:tr w:rsidR="00BE2A43" w:rsidRPr="007D7735" w:rsidTr="00F11DB5">
        <w:trPr>
          <w:trHeight w:val="60"/>
          <w:jc w:val="center"/>
        </w:trPr>
        <w:tc>
          <w:tcPr>
            <w:tcW w:w="10191"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lastRenderedPageBreak/>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9</w:t>
            </w:r>
          </w:p>
        </w:tc>
      </w:tr>
      <w:tr w:rsidR="00BE2A43" w:rsidRPr="007D7735" w:rsidTr="00F11DB5">
        <w:trPr>
          <w:trHeight w:val="60"/>
          <w:jc w:val="center"/>
        </w:trPr>
        <w:tc>
          <w:tcPr>
            <w:tcW w:w="986"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9</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04"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color w:val="000000"/>
                <w:sz w:val="18"/>
                <w:szCs w:val="18"/>
                <w:lang w:val="el-GR"/>
              </w:rPr>
              <w:t>Μηχανουργικός τόρνος με σετ κοπτικών εργαλείων και γεννήτρια συσκευής υπερήχων</w:t>
            </w:r>
          </w:p>
        </w:tc>
      </w:tr>
      <w:tr w:rsidR="00BE2A43" w:rsidRPr="007D7735" w:rsidTr="00F11DB5">
        <w:trPr>
          <w:trHeight w:val="60"/>
          <w:jc w:val="center"/>
        </w:trPr>
        <w:tc>
          <w:tcPr>
            <w:tcW w:w="10191"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986"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540"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31"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125"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986"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34</w:t>
            </w:r>
            <w:r w:rsidRPr="007D7735">
              <w:rPr>
                <w:rFonts w:ascii="Segoe UI" w:hAnsi="Segoe UI" w:cs="Segoe UI"/>
                <w:sz w:val="18"/>
                <w:szCs w:val="18"/>
                <w:lang w:eastAsia="el-GR"/>
              </w:rPr>
              <w:t>.</w:t>
            </w:r>
            <w:r w:rsidRPr="007D7735">
              <w:rPr>
                <w:rFonts w:ascii="Segoe UI" w:hAnsi="Segoe UI" w:cs="Segoe UI"/>
                <w:noProof/>
                <w:sz w:val="18"/>
                <w:szCs w:val="18"/>
                <w:lang w:eastAsia="el-GR"/>
              </w:rPr>
              <w:t>7</w:t>
            </w:r>
          </w:p>
        </w:tc>
        <w:tc>
          <w:tcPr>
            <w:tcW w:w="6540"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proofErr w:type="spellStart"/>
            <w:r w:rsidRPr="007D7735">
              <w:rPr>
                <w:rFonts w:ascii="Segoe UI" w:hAnsi="Segoe UI" w:cs="Segoe UI"/>
                <w:color w:val="000000"/>
                <w:sz w:val="18"/>
                <w:szCs w:val="18"/>
              </w:rPr>
              <w:t>Γεννήτρι</w:t>
            </w:r>
            <w:proofErr w:type="spellEnd"/>
            <w:r w:rsidRPr="007D7735">
              <w:rPr>
                <w:rFonts w:ascii="Segoe UI" w:hAnsi="Segoe UI" w:cs="Segoe UI"/>
                <w:color w:val="000000"/>
                <w:sz w:val="18"/>
                <w:szCs w:val="18"/>
              </w:rPr>
              <w:t xml:space="preserve">α </w:t>
            </w:r>
            <w:proofErr w:type="spellStart"/>
            <w:r w:rsidRPr="007D7735">
              <w:rPr>
                <w:rFonts w:ascii="Segoe UI" w:hAnsi="Segoe UI" w:cs="Segoe UI"/>
                <w:color w:val="000000"/>
                <w:sz w:val="18"/>
                <w:szCs w:val="18"/>
              </w:rPr>
              <w:t>συσκευής</w:t>
            </w:r>
            <w:proofErr w:type="spellEnd"/>
            <w:r w:rsidRPr="007D7735">
              <w:rPr>
                <w:rFonts w:ascii="Segoe UI" w:hAnsi="Segoe UI" w:cs="Segoe UI"/>
                <w:color w:val="000000"/>
                <w:sz w:val="18"/>
                <w:szCs w:val="18"/>
              </w:rPr>
              <w:t xml:space="preserve"> υπ</w:t>
            </w:r>
            <w:proofErr w:type="spellStart"/>
            <w:r w:rsidRPr="007D7735">
              <w:rPr>
                <w:rFonts w:ascii="Segoe UI" w:hAnsi="Segoe UI" w:cs="Segoe UI"/>
                <w:color w:val="000000"/>
                <w:sz w:val="18"/>
                <w:szCs w:val="18"/>
              </w:rPr>
              <w:t>ερήχων</w:t>
            </w:r>
            <w:proofErr w:type="spellEnd"/>
          </w:p>
        </w:tc>
        <w:tc>
          <w:tcPr>
            <w:tcW w:w="831"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ΣΕΤ</w:t>
            </w:r>
          </w:p>
        </w:tc>
        <w:tc>
          <w:tcPr>
            <w:tcW w:w="112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31"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125"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219"/>
          <w:jc w:val="center"/>
        </w:trPr>
        <w:tc>
          <w:tcPr>
            <w:tcW w:w="8235" w:type="dxa"/>
            <w:gridSpan w:val="5"/>
            <w:shd w:val="clear" w:color="auto" w:fill="auto"/>
            <w:vAlign w:val="center"/>
          </w:tcPr>
          <w:p w:rsidR="00BE2A43" w:rsidRPr="007D7735" w:rsidRDefault="00BE2A43" w:rsidP="00F11DB5">
            <w:pPr>
              <w:suppressAutoHyphens w:val="0"/>
              <w:spacing w:after="0"/>
              <w:rPr>
                <w:rFonts w:ascii="Segoe UI" w:hAnsi="Segoe UI" w:cs="Segoe UI"/>
                <w:sz w:val="18"/>
                <w:szCs w:val="18"/>
                <w:lang w:val="el-GR" w:eastAsia="el-GR"/>
              </w:rPr>
            </w:pPr>
            <w:r w:rsidRPr="007D7735">
              <w:rPr>
                <w:rFonts w:ascii="Segoe UI" w:hAnsi="Segoe UI" w:cs="Segoe UI"/>
                <w:color w:val="000000"/>
                <w:sz w:val="18"/>
                <w:szCs w:val="18"/>
                <w:lang w:val="el-GR" w:eastAsia="el-GR"/>
              </w:rPr>
              <w:t>Η ανταλλακτική γεννήτρια συσκευής υπερήχων να έχει τα ακόλουθα τεχνικά χαρακτηριστικά:</w:t>
            </w:r>
          </w:p>
          <w:p w:rsidR="00BE2A43" w:rsidRPr="007D7735" w:rsidRDefault="00BE2A43" w:rsidP="00BE2A43">
            <w:pPr>
              <w:numPr>
                <w:ilvl w:val="0"/>
                <w:numId w:val="22"/>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Ισχύς: 200 W</w:t>
            </w:r>
          </w:p>
          <w:p w:rsidR="00BE2A43" w:rsidRPr="007D7735" w:rsidRDefault="00BE2A43" w:rsidP="00BE2A43">
            <w:pPr>
              <w:numPr>
                <w:ilvl w:val="0"/>
                <w:numId w:val="22"/>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 xml:space="preserve">Συχνότητα λειτουργίας: 26 </w:t>
            </w:r>
            <w:proofErr w:type="spellStart"/>
            <w:r w:rsidRPr="007D7735">
              <w:rPr>
                <w:rFonts w:ascii="Segoe UI" w:hAnsi="Segoe UI" w:cs="Segoe UI"/>
                <w:color w:val="000000"/>
                <w:sz w:val="18"/>
                <w:szCs w:val="18"/>
                <w:lang w:val="el-GR" w:eastAsia="el-GR"/>
              </w:rPr>
              <w:t>ΚΗz</w:t>
            </w:r>
            <w:proofErr w:type="spellEnd"/>
          </w:p>
          <w:p w:rsidR="00BE2A43" w:rsidRPr="007D7735" w:rsidRDefault="00BE2A43" w:rsidP="00BE2A43">
            <w:pPr>
              <w:numPr>
                <w:ilvl w:val="0"/>
                <w:numId w:val="22"/>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Ρυθμιζόμενο πλάτος: από 20% έως 100%</w:t>
            </w:r>
          </w:p>
          <w:p w:rsidR="00BE2A43" w:rsidRPr="007D7735" w:rsidRDefault="00BE2A43" w:rsidP="00BE2A43">
            <w:pPr>
              <w:numPr>
                <w:ilvl w:val="0"/>
                <w:numId w:val="22"/>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Να διαθέτει έγχρωμη οθόνη αφής</w:t>
            </w:r>
          </w:p>
        </w:tc>
        <w:tc>
          <w:tcPr>
            <w:tcW w:w="831"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125"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Κτίριο ΤΜΕΥ - Ισόγειο</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Θεόδωρος Ματίκας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2651009013</w:t>
            </w:r>
          </w:p>
        </w:tc>
      </w:tr>
    </w:tbl>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lastRenderedPageBreak/>
        <w:t xml:space="preserve">ΟΜΑΔΑ 10. Εργαστηριακός Εξοπλισμός Έρευνας στα Φαρμακευτικά Φυτά, ΠΜΣ Περιβάλλον και </w:t>
      </w:r>
      <w:proofErr w:type="spellStart"/>
      <w:r w:rsidRPr="00955CA7">
        <w:rPr>
          <w:rFonts w:ascii="Segoe UI" w:hAnsi="Segoe UI" w:cs="Segoe UI"/>
          <w:b/>
          <w:szCs w:val="22"/>
          <w:lang w:val="el-GR"/>
        </w:rPr>
        <w:t>Αγροδιατροφή</w:t>
      </w:r>
      <w:proofErr w:type="spellEnd"/>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ΚΑΘΑΡΗ ΑΞΙΑ ΟΜΑΔΑΣ: 1.612,90€</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ΦΠΑ 24%: 387,10€</w:t>
      </w:r>
    </w:p>
    <w:p w:rsidR="00BE2A43" w:rsidRPr="00955CA7" w:rsidRDefault="00BE2A43" w:rsidP="00BE2A43">
      <w:pPr>
        <w:rPr>
          <w:rFonts w:ascii="Segoe UI" w:hAnsi="Segoe UI" w:cs="Segoe UI"/>
          <w:b/>
          <w:szCs w:val="22"/>
          <w:lang w:val="el-GR"/>
        </w:rPr>
      </w:pPr>
      <w:r w:rsidRPr="00955CA7">
        <w:rPr>
          <w:rFonts w:ascii="Segoe UI" w:hAnsi="Segoe UI" w:cs="Segoe UI"/>
          <w:szCs w:val="22"/>
          <w:lang w:val="el-GR"/>
        </w:rPr>
        <w:t>ΣΥΝΟΛΙΚΗ ΑΞΙΑ ΟΜΑΔΑΣ ΜΕ ΦΠΑ: 2.000,00€</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897"/>
        <w:gridCol w:w="2363"/>
        <w:gridCol w:w="3402"/>
        <w:gridCol w:w="898"/>
        <w:gridCol w:w="1058"/>
      </w:tblGrid>
      <w:tr w:rsidR="00BE2A43" w:rsidRPr="00955CA7" w:rsidTr="00F11DB5">
        <w:trPr>
          <w:trHeight w:val="544"/>
          <w:jc w:val="center"/>
        </w:trPr>
        <w:tc>
          <w:tcPr>
            <w:tcW w:w="10340"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BE2A43" w:rsidRPr="007D7735" w:rsidRDefault="00BE2A43" w:rsidP="00F11DB5">
            <w:pPr>
              <w:rPr>
                <w:rFonts w:ascii="Segoe UI" w:hAnsi="Segoe UI" w:cs="Segoe UI"/>
                <w:b/>
                <w:sz w:val="18"/>
                <w:szCs w:val="18"/>
                <w:lang w:val="el-GR"/>
              </w:rPr>
            </w:pPr>
            <w:r w:rsidRPr="007D7735">
              <w:rPr>
                <w:rFonts w:ascii="Segoe UI" w:hAnsi="Segoe UI" w:cs="Segoe UI"/>
                <w:b/>
                <w:sz w:val="18"/>
                <w:szCs w:val="18"/>
                <w:lang w:val="el-GR"/>
              </w:rPr>
              <w:t xml:space="preserve">ΟΜΑΔΑ 10. Εργαστηριακός Εξοπλισμός Έρευνας στα Φαρμακευτικά Φυτά, ΠΜΣ Περιβάλλον και </w:t>
            </w:r>
            <w:proofErr w:type="spellStart"/>
            <w:r w:rsidRPr="007D7735">
              <w:rPr>
                <w:rFonts w:ascii="Segoe UI" w:hAnsi="Segoe UI" w:cs="Segoe UI"/>
                <w:b/>
                <w:sz w:val="18"/>
                <w:szCs w:val="18"/>
                <w:lang w:val="el-GR"/>
              </w:rPr>
              <w:t>Αγροδιατροφή</w:t>
            </w:r>
            <w:proofErr w:type="spellEnd"/>
          </w:p>
        </w:tc>
      </w:tr>
      <w:tr w:rsidR="00BE2A43" w:rsidRPr="00955CA7"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10</w:t>
            </w:r>
          </w:p>
        </w:tc>
      </w:tr>
      <w:tr w:rsidR="00BE2A43" w:rsidRPr="00955CA7" w:rsidTr="00F11DB5">
        <w:trPr>
          <w:trHeight w:val="60"/>
          <w:jc w:val="center"/>
        </w:trPr>
        <w:tc>
          <w:tcPr>
            <w:tcW w:w="1013"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10</w:t>
            </w:r>
          </w:p>
        </w:tc>
        <w:tc>
          <w:tcPr>
            <w:tcW w:w="897"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721"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Εργαστηριακός Εξοπλισμός </w:t>
            </w:r>
            <w:r w:rsidRPr="007D7735">
              <w:rPr>
                <w:rFonts w:ascii="Segoe UI" w:hAnsi="Segoe UI" w:cs="Segoe UI"/>
                <w:sz w:val="18"/>
                <w:szCs w:val="18"/>
                <w:lang w:val="el-GR" w:eastAsia="el-GR"/>
              </w:rPr>
              <w:t xml:space="preserve">Έρευνας στα Φαρμακευτικά Φυτά, ΠΜΣ Περιβάλλον και </w:t>
            </w:r>
            <w:proofErr w:type="spellStart"/>
            <w:r w:rsidRPr="007D7735">
              <w:rPr>
                <w:rFonts w:ascii="Segoe UI" w:hAnsi="Segoe UI" w:cs="Segoe UI"/>
                <w:sz w:val="18"/>
                <w:szCs w:val="18"/>
                <w:lang w:val="el-GR" w:eastAsia="el-GR"/>
              </w:rPr>
              <w:t>Αγροδιατροφή</w:t>
            </w:r>
            <w:proofErr w:type="spellEnd"/>
          </w:p>
        </w:tc>
      </w:tr>
      <w:tr w:rsidR="00BE2A43" w:rsidRPr="00955CA7"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955CA7" w:rsidTr="00F11DB5">
        <w:trPr>
          <w:trHeight w:val="60"/>
          <w:jc w:val="center"/>
        </w:trPr>
        <w:tc>
          <w:tcPr>
            <w:tcW w:w="1013"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955CA7" w:rsidTr="00F11DB5">
        <w:trPr>
          <w:trHeight w:val="405"/>
          <w:jc w:val="center"/>
        </w:trPr>
        <w:tc>
          <w:tcPr>
            <w:tcW w:w="101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4</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w:t>
            </w:r>
            <w:r w:rsidRPr="007D7735">
              <w:rPr>
                <w:rFonts w:ascii="Segoe UI" w:hAnsi="Segoe UI" w:cs="Segoe UI"/>
                <w:sz w:val="18"/>
                <w:szCs w:val="18"/>
                <w:lang w:eastAsia="el-GR"/>
              </w:rPr>
              <w:t>.</w:t>
            </w:r>
            <w:r w:rsidRPr="007D7735">
              <w:rPr>
                <w:rFonts w:ascii="Segoe UI" w:hAnsi="Segoe UI" w:cs="Segoe UI"/>
                <w:noProof/>
                <w:sz w:val="18"/>
                <w:szCs w:val="18"/>
                <w:lang w:eastAsia="el-GR"/>
              </w:rPr>
              <w:t>4</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Μεταλλικές συσκευές απόσταξης πτητικών συστατικών</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3</w:t>
            </w:r>
          </w:p>
        </w:tc>
      </w:tr>
      <w:tr w:rsidR="00BE2A43" w:rsidRPr="00955CA7" w:rsidTr="00F11DB5">
        <w:trPr>
          <w:trHeight w:val="60"/>
          <w:jc w:val="center"/>
        </w:trPr>
        <w:tc>
          <w:tcPr>
            <w:tcW w:w="8384"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955CA7" w:rsidTr="00F11DB5">
        <w:trPr>
          <w:trHeight w:val="1910"/>
          <w:jc w:val="center"/>
        </w:trPr>
        <w:tc>
          <w:tcPr>
            <w:tcW w:w="8384"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Προμήθεια τριών (3) μεταλλικών συσκευών απόσταξης πτητικών συστατικών, με τα ακόλουθα τεχνικά χαρακτηριστικά:</w:t>
            </w:r>
          </w:p>
          <w:p w:rsidR="00BE2A43" w:rsidRPr="007D7735" w:rsidRDefault="00BE2A43" w:rsidP="00BE2A43">
            <w:pPr>
              <w:numPr>
                <w:ilvl w:val="0"/>
                <w:numId w:val="30"/>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ΧΑΡΑΚΤΗΡΙΣΤΙΚΑ ΑΜΒΥΚΑ 50 lit ΓΙΑ ΑΙΘΕΡΑΙΑ ΕΛΑΙΑ</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χωρητικότητα άμβυκα 50lit. σε φυτομάζα : 4-5 kg</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καζάνι από ΙΝΟΧ πάχος 2 χιλιοστά. (316).</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καπάκι καζανιού INOX 2 χιλιοστών (316).</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σωληνώσεις τροφίμων INOX (316) Φ 21,3.</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ψύκτη INOX (316) πάχος 2 χιλιοστών με σερπαντίνα και διαχωριστή αιθέριων ελαίων.</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θέρμανση με ρεύμα (ηλεκτρική αντίσταση) συνοδευόμενο με ηλεκτρολογικό πίνακα μονοφασικό.</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εξαρτήματα: ηλεκτρολογικός πίνακας, θερμόμετρο, βαλβίδα ασφαλείας και διαχωριστής ελαίου (αχλάδι γυάλινο).</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Στο εσωτερικό του καζανιού να διαθέτει σήτα διάτρητη για το διαχωρισμό των βοτάνων με το νερό.</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Σε όλες τις ενώσεις να διαθέτει ειδικές φλάντζες σιλικόνης κατάλληλες για απόσταξη.</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Ο άμβυκας να έχει εγγύηση καλής λειτουργίας.</w:t>
            </w:r>
          </w:p>
          <w:p w:rsidR="00BE2A43" w:rsidRPr="007D7735" w:rsidRDefault="00BE2A43" w:rsidP="00BE2A43">
            <w:pPr>
              <w:numPr>
                <w:ilvl w:val="0"/>
                <w:numId w:val="30"/>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ΧΑΡΑΚΤΗΡΙΣΤΙΚΑ ΑΜΒΥΚΑ 30 lit ΓΙΑ ΑΙΘΕΡΑΙΑ ΕΛΑΙΑ</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χωρητικότητα άμβυκα 30lit. σε φυτομάζα : 1-2 kg</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καζάνι από ΙΝΟΧ πάχος 2 χιλιοστά. (316).</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καπάκι καζανιού INOX 2 χιλιοστών (316).</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σωληνώσεις τροφίμων INOX (316) Φ 21,3.</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ψύκτη INOX (316) πάχος 2 χιλιοστών με σερπαντίνα και διαχωριστή αιθέριων ελαίων.</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θέρμανση με ρεύμα (ηλεκτρική αντίσταση) συνοδευόμενο με ηλεκτρολογικό πίνακα μονοφασικό.</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εξαρτήματα: ηλεκτρολογικός πίνακας, θερμόμετρο, βαλβίδα ασφαλείας και διαχωριστής ελαίου (αχλάδι γυάλινο).</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Στο εσωτερικό του καζανιού να διαθέτει σήτα διάτρητη για το διαχωρισμό των βοτάνων με το νερό.</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Σε όλες τις ενώσεις να διαθέτει ειδικές φλάντζες σιλικόνης κατάλληλες για απόσταξη.</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Ο άμβυκας να έχει εγγύηση καλής λειτουργίας.</w:t>
            </w:r>
          </w:p>
          <w:p w:rsidR="00BE2A43" w:rsidRPr="007D7735" w:rsidRDefault="00BE2A43" w:rsidP="00BE2A43">
            <w:pPr>
              <w:numPr>
                <w:ilvl w:val="0"/>
                <w:numId w:val="30"/>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ΧΑΡΑΚΤΗΡΙΣΤΙΚΑ ΠΕΙΡΑΜΑΤΙΚΟΥ ΑΠΟΣΤΑΚΤΗΡΑ 10 lit.</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άμβυκα που να αποτελείται από 4 μέρη:</w:t>
            </w:r>
          </w:p>
          <w:p w:rsidR="00BE2A43" w:rsidRPr="007D7735" w:rsidRDefault="00BE2A43" w:rsidP="00BE2A43">
            <w:pPr>
              <w:numPr>
                <w:ilvl w:val="1"/>
                <w:numId w:val="29"/>
              </w:numPr>
              <w:spacing w:after="0"/>
              <w:ind w:left="1441"/>
              <w:rPr>
                <w:rFonts w:ascii="Segoe UI" w:hAnsi="Segoe UI" w:cs="Segoe UI"/>
                <w:noProof/>
                <w:sz w:val="18"/>
                <w:szCs w:val="18"/>
                <w:lang w:val="el-GR" w:eastAsia="el-GR"/>
              </w:rPr>
            </w:pPr>
            <w:r w:rsidRPr="007D7735">
              <w:rPr>
                <w:rFonts w:ascii="Segoe UI" w:hAnsi="Segoe UI" w:cs="Segoe UI"/>
                <w:noProof/>
                <w:sz w:val="18"/>
                <w:szCs w:val="18"/>
                <w:lang w:val="el-GR" w:eastAsia="el-GR"/>
              </w:rPr>
              <w:t>Το κάτω μέρος όπου τοποθετείται η πρώτη ύλη, το καπάκι, το τόξο (σωλήνα) και τον ψύκτη.</w:t>
            </w:r>
          </w:p>
          <w:p w:rsidR="00BE2A43" w:rsidRPr="007D7735" w:rsidRDefault="00BE2A43" w:rsidP="00BE2A43">
            <w:pPr>
              <w:numPr>
                <w:ilvl w:val="1"/>
                <w:numId w:val="29"/>
              </w:numPr>
              <w:spacing w:after="0"/>
              <w:ind w:left="1441"/>
              <w:rPr>
                <w:rFonts w:ascii="Segoe UI" w:hAnsi="Segoe UI" w:cs="Segoe UI"/>
                <w:noProof/>
                <w:sz w:val="18"/>
                <w:szCs w:val="18"/>
                <w:lang w:val="el-GR" w:eastAsia="el-GR"/>
              </w:rPr>
            </w:pPr>
            <w:r w:rsidRPr="007D7735">
              <w:rPr>
                <w:rFonts w:ascii="Segoe UI" w:hAnsi="Segoe UI" w:cs="Segoe UI"/>
                <w:noProof/>
                <w:sz w:val="18"/>
                <w:szCs w:val="18"/>
                <w:lang w:val="el-GR" w:eastAsia="el-GR"/>
              </w:rPr>
              <w:t>Ο ψύκτης να αποτελείται από σερπαντίνα για τέλεια λειτουργία και γρήγορη απόδοση αποστάγματος.</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θέρμανση με ρεύμα (ηλεκτρική αντίσταση) συνοδευόμενο με ηλεκτρολογικό πίνακα μονοφασικό.</w:t>
            </w:r>
          </w:p>
          <w:p w:rsidR="00BE2A43" w:rsidRPr="007D7735" w:rsidRDefault="00BE2A43" w:rsidP="00BE2A43">
            <w:pPr>
              <w:numPr>
                <w:ilvl w:val="0"/>
                <w:numId w:val="29"/>
              </w:num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lastRenderedPageBreak/>
              <w:t>Στις ενώσεις του άμβυκα να υπάρχουν φλάντζες για να μην υπάρχει απώλεια.</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lastRenderedPageBreak/>
              <w:t>ΝΑΙ</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955CA7" w:rsidTr="00F11DB5">
        <w:trPr>
          <w:trHeight w:val="60"/>
          <w:jc w:val="center"/>
        </w:trPr>
        <w:tc>
          <w:tcPr>
            <w:tcW w:w="4982"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955CA7" w:rsidTr="00F11DB5">
        <w:trPr>
          <w:trHeight w:val="60"/>
          <w:jc w:val="center"/>
        </w:trPr>
        <w:tc>
          <w:tcPr>
            <w:tcW w:w="4982"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Τμήμα Χημείας - Χ2-224</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T. Αλμπάνης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26510-08348</w:t>
            </w:r>
          </w:p>
        </w:tc>
      </w:tr>
    </w:tbl>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lastRenderedPageBreak/>
        <w:t xml:space="preserve">ΟΜΑΔΑ 11. Εξοπλισμός Χημικού Εργαστηρίου, ΠΜΣ Περιβάλλον και </w:t>
      </w:r>
      <w:proofErr w:type="spellStart"/>
      <w:r w:rsidRPr="00955CA7">
        <w:rPr>
          <w:rFonts w:ascii="Segoe UI" w:hAnsi="Segoe UI" w:cs="Segoe UI"/>
          <w:b/>
          <w:szCs w:val="22"/>
          <w:lang w:val="el-GR"/>
        </w:rPr>
        <w:t>Αγροδιατροφή</w:t>
      </w:r>
      <w:proofErr w:type="spellEnd"/>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ΚΑΘΑΡΗ ΑΞΙΑ ΟΜΑΔΑΣ: 4.217,74€</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ΦΠΑ 24%: 1.012,26€</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ΣΥΝΟΛΙΚΗ ΑΞΙΑ ΟΜΑΔΑΣ ΜΕ ΦΠΑ: 5.230,00€</w:t>
      </w:r>
    </w:p>
    <w:p w:rsidR="00BE2A43" w:rsidRPr="007D7735" w:rsidRDefault="00BE2A43" w:rsidP="00BE2A43">
      <w:pPr>
        <w:rPr>
          <w:rFonts w:ascii="Segoe UI" w:hAnsi="Segoe UI" w:cs="Segoe UI"/>
          <w:sz w:val="18"/>
          <w:szCs w:val="18"/>
          <w:lang w:val="el-GR"/>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709"/>
        <w:gridCol w:w="933"/>
        <w:gridCol w:w="2327"/>
        <w:gridCol w:w="3402"/>
        <w:gridCol w:w="792"/>
        <w:gridCol w:w="1022"/>
      </w:tblGrid>
      <w:tr w:rsidR="00BE2A43" w:rsidRPr="007D7735" w:rsidTr="00F11DB5">
        <w:trPr>
          <w:trHeight w:val="60"/>
          <w:jc w:val="center"/>
        </w:trPr>
        <w:tc>
          <w:tcPr>
            <w:tcW w:w="10269"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r w:rsidRPr="007D7735">
              <w:rPr>
                <w:rFonts w:ascii="Segoe UI" w:hAnsi="Segoe UI" w:cs="Segoe UI"/>
                <w:b/>
                <w:sz w:val="18"/>
                <w:szCs w:val="18"/>
                <w:lang w:val="el-GR"/>
              </w:rPr>
              <w:t xml:space="preserve">ΟΜΑΔΑ 11. Εξοπλισμός Χημικού Εργαστηρίου, ΠΜΣ Περιβάλλον και </w:t>
            </w:r>
            <w:proofErr w:type="spellStart"/>
            <w:r w:rsidRPr="007D7735">
              <w:rPr>
                <w:rFonts w:ascii="Segoe UI" w:hAnsi="Segoe UI" w:cs="Segoe UI"/>
                <w:b/>
                <w:sz w:val="18"/>
                <w:szCs w:val="18"/>
                <w:lang w:val="el-GR"/>
              </w:rPr>
              <w:t>Αγροδιατροφή</w:t>
            </w:r>
            <w:proofErr w:type="spellEnd"/>
          </w:p>
        </w:tc>
      </w:tr>
      <w:tr w:rsidR="00BE2A43" w:rsidRPr="007D7735" w:rsidTr="00F11DB5">
        <w:trPr>
          <w:trHeight w:val="60"/>
          <w:jc w:val="center"/>
        </w:trPr>
        <w:tc>
          <w:tcPr>
            <w:tcW w:w="1026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11</w:t>
            </w:r>
          </w:p>
        </w:tc>
      </w:tr>
      <w:tr w:rsidR="00BE2A43" w:rsidRPr="007D7735" w:rsidTr="00F11DB5">
        <w:trPr>
          <w:trHeight w:val="60"/>
          <w:jc w:val="center"/>
        </w:trPr>
        <w:tc>
          <w:tcPr>
            <w:tcW w:w="1084"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11</w:t>
            </w:r>
          </w:p>
        </w:tc>
        <w:tc>
          <w:tcPr>
            <w:tcW w:w="933"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43"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Εξοπλισμός Χημικού Εργαστηρίου, ΠΜΣ Περιβάλλον και Αγροδιατροφή</w:t>
            </w:r>
          </w:p>
        </w:tc>
      </w:tr>
      <w:tr w:rsidR="00BE2A43" w:rsidRPr="007D7735" w:rsidTr="00F11DB5">
        <w:trPr>
          <w:trHeight w:val="60"/>
          <w:jc w:val="center"/>
        </w:trPr>
        <w:tc>
          <w:tcPr>
            <w:tcW w:w="10269"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84"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792"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022"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84"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w:t>
            </w:r>
            <w:r w:rsidRPr="007D7735">
              <w:rPr>
                <w:rFonts w:ascii="Segoe UI" w:hAnsi="Segoe UI" w:cs="Segoe UI"/>
                <w:sz w:val="18"/>
                <w:szCs w:val="18"/>
                <w:lang w:eastAsia="el-GR"/>
              </w:rPr>
              <w:t>.</w:t>
            </w:r>
            <w:r w:rsidRPr="007D7735">
              <w:rPr>
                <w:rFonts w:ascii="Segoe UI" w:hAnsi="Segoe UI" w:cs="Segoe UI"/>
                <w:noProof/>
                <w:sz w:val="18"/>
                <w:szCs w:val="18"/>
                <w:lang w:eastAsia="el-GR"/>
              </w:rPr>
              <w:t>2</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Περιστροφικός εξατμιστής κάθετης διάταξης συμπυκνωτή</w:t>
            </w:r>
          </w:p>
        </w:tc>
        <w:tc>
          <w:tcPr>
            <w:tcW w:w="79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2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45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792"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22"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45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Περιστροφικός εξατμιστής κάθετης διάταξης συμπυκνωτή, με τις ακόλουθες τεχνικές προδιαγραφές:</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Να διαθέτει επιφάνεια εξάτμισης 1500 </w:t>
            </w:r>
            <w:r w:rsidRPr="007D7735">
              <w:rPr>
                <w:rFonts w:ascii="Segoe UI" w:hAnsi="Segoe UI" w:cs="Segoe UI"/>
                <w:noProof/>
                <w:sz w:val="18"/>
                <w:szCs w:val="18"/>
                <w:lang w:val="en-US" w:eastAsia="el-GR"/>
              </w:rPr>
              <w:t>cm</w:t>
            </w:r>
            <w:r w:rsidRPr="007D7735">
              <w:rPr>
                <w:rFonts w:ascii="Segoe UI" w:hAnsi="Segoe UI" w:cs="Segoe UI"/>
                <w:noProof/>
                <w:sz w:val="18"/>
                <w:szCs w:val="18"/>
                <w:lang w:val="el-GR" w:eastAsia="el-GR"/>
              </w:rPr>
              <w:t>2.</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Να διαθέτει λουτρό όγκου 4 </w:t>
            </w:r>
            <w:r w:rsidRPr="007D7735">
              <w:rPr>
                <w:rFonts w:ascii="Segoe UI" w:hAnsi="Segoe UI" w:cs="Segoe UI"/>
                <w:noProof/>
                <w:sz w:val="18"/>
                <w:szCs w:val="18"/>
                <w:lang w:val="en-US" w:eastAsia="el-GR"/>
              </w:rPr>
              <w:t>Lt</w:t>
            </w:r>
            <w:r w:rsidRPr="007D7735">
              <w:rPr>
                <w:rFonts w:ascii="Segoe UI" w:hAnsi="Segoe UI" w:cs="Segoe UI"/>
                <w:noProof/>
                <w:sz w:val="18"/>
                <w:szCs w:val="18"/>
                <w:lang w:val="el-GR" w:eastAsia="el-GR"/>
              </w:rPr>
              <w:t xml:space="preserve"> , ψηφιακής ένδειξης θερμοκρασίας, με δυνατότητα θερμοστάτησης μεχρι 99</w:t>
            </w:r>
            <w:r w:rsidRPr="007D7735">
              <w:rPr>
                <w:rFonts w:ascii="Segoe UI" w:hAnsi="Segoe UI" w:cs="Segoe UI"/>
                <w:noProof/>
                <w:sz w:val="18"/>
                <w:szCs w:val="18"/>
                <w:vertAlign w:val="superscript"/>
                <w:lang w:val="en-US" w:eastAsia="el-GR"/>
              </w:rPr>
              <w:t>o</w:t>
            </w:r>
            <w:r w:rsidRPr="007D7735">
              <w:rPr>
                <w:rFonts w:ascii="Segoe UI" w:hAnsi="Segoe UI" w:cs="Segoe UI"/>
                <w:noProof/>
                <w:sz w:val="18"/>
                <w:szCs w:val="18"/>
                <w:lang w:val="en-US" w:eastAsia="el-GR"/>
              </w:rPr>
              <w:t>C</w:t>
            </w:r>
            <w:r w:rsidRPr="007D7735">
              <w:rPr>
                <w:rFonts w:ascii="Segoe UI" w:hAnsi="Segoe UI" w:cs="Segoe UI"/>
                <w:noProof/>
                <w:sz w:val="18"/>
                <w:szCs w:val="18"/>
                <w:lang w:val="el-GR" w:eastAsia="el-GR"/>
              </w:rPr>
              <w:t>.</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χειροκίνητη μηχανική ανύψωση με τερματικο ασφαλείας τελικού σημείου, τόσο από δεξιόχειρες οσο και από αριστόχειρες.</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μηχανισμό κλειδώματος του εξατμιστήρα με οπτική ένδειξη.</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Να διαθέτει ρυθμιζόμενη γωνία εμβάπτισης φιαλών.</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Να διαθέτει ρυθμιζόμενη ταχύτητα περιστροφής με ψηφιακή ένδειξη, εύρους 20-300 </w:t>
            </w:r>
            <w:r w:rsidRPr="007D7735">
              <w:rPr>
                <w:rFonts w:ascii="Segoe UI" w:hAnsi="Segoe UI" w:cs="Segoe UI"/>
                <w:noProof/>
                <w:sz w:val="18"/>
                <w:szCs w:val="18"/>
                <w:lang w:val="en-US" w:eastAsia="el-GR"/>
              </w:rPr>
              <w:t>rpm</w:t>
            </w:r>
          </w:p>
          <w:p w:rsidR="00BE2A43" w:rsidRPr="007D7735" w:rsidRDefault="00BE2A43" w:rsidP="00BE2A43">
            <w:pPr>
              <w:numPr>
                <w:ilvl w:val="0"/>
                <w:numId w:val="16"/>
              </w:numPr>
              <w:suppressAutoHyphens w:val="0"/>
              <w:spacing w:after="0"/>
              <w:rPr>
                <w:rFonts w:ascii="Segoe UI" w:hAnsi="Segoe UI" w:cs="Segoe UI"/>
                <w:sz w:val="18"/>
                <w:szCs w:val="18"/>
                <w:lang w:val="el-GR" w:eastAsia="el-GR"/>
              </w:rPr>
            </w:pPr>
            <w:r w:rsidRPr="007D7735">
              <w:rPr>
                <w:rFonts w:ascii="Segoe UI" w:hAnsi="Segoe UI" w:cs="Segoe UI"/>
                <w:noProof/>
                <w:sz w:val="18"/>
                <w:szCs w:val="18"/>
                <w:lang w:val="el-GR" w:eastAsia="el-GR"/>
              </w:rPr>
              <w:t>Να συνοδεύεται από υάλινο εξοπλισμό- έτοιμο προς χρήση.</w:t>
            </w:r>
          </w:p>
          <w:p w:rsidR="00BE2A43" w:rsidRPr="007D7735" w:rsidRDefault="00BE2A43" w:rsidP="00BE2A43">
            <w:pPr>
              <w:numPr>
                <w:ilvl w:val="0"/>
                <w:numId w:val="16"/>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συνοδεύεται από ψηφιακό ρυθμιστή κενού με: α) δυνατότητα πολλαπλής ρύθμισης με την χρήση μιας (1) αντλίας κενού β) Λειτουργία καθαρισμού που εξασφαλίζει την μακροζωία των βαλβίδων, γ) Κεραμικό αισθητήρα πίεσης, χημικής αντοχής δ) Δυνατότητα λειιτουργίας και αποθήκευσης μέχρι και δέκα (10) προγραμμάτων, ε) Δυνατότητα ρύθμισης κενού 1-1100</w:t>
            </w:r>
            <w:r w:rsidRPr="007D7735">
              <w:rPr>
                <w:rFonts w:ascii="Segoe UI" w:hAnsi="Segoe UI" w:cs="Segoe UI"/>
                <w:noProof/>
                <w:sz w:val="18"/>
                <w:szCs w:val="18"/>
                <w:lang w:val="en-US" w:eastAsia="el-GR"/>
              </w:rPr>
              <w:t>mbar</w:t>
            </w:r>
            <w:r w:rsidRPr="007D7735">
              <w:rPr>
                <w:rFonts w:ascii="Segoe UI" w:hAnsi="Segoe UI" w:cs="Segoe UI"/>
                <w:noProof/>
                <w:sz w:val="18"/>
                <w:szCs w:val="18"/>
                <w:lang w:val="el-GR" w:eastAsia="el-GR"/>
              </w:rPr>
              <w:t xml:space="preserve"> ,  +/1 1</w:t>
            </w:r>
            <w:r w:rsidRPr="007D7735">
              <w:rPr>
                <w:rFonts w:ascii="Segoe UI" w:hAnsi="Segoe UI" w:cs="Segoe UI"/>
                <w:noProof/>
                <w:sz w:val="18"/>
                <w:szCs w:val="18"/>
                <w:lang w:val="en-US" w:eastAsia="el-GR"/>
              </w:rPr>
              <w:t>mbar</w:t>
            </w:r>
            <w:r w:rsidRPr="007D7735">
              <w:rPr>
                <w:rFonts w:ascii="Segoe UI" w:hAnsi="Segoe UI" w:cs="Segoe UI"/>
                <w:noProof/>
                <w:sz w:val="18"/>
                <w:szCs w:val="18"/>
                <w:lang w:val="el-GR" w:eastAsia="el-GR"/>
              </w:rPr>
              <w:t xml:space="preserve">  &amp;  στ) Θύρες </w:t>
            </w:r>
            <w:r w:rsidRPr="007D7735">
              <w:rPr>
                <w:rFonts w:ascii="Segoe UI" w:hAnsi="Segoe UI" w:cs="Segoe UI"/>
                <w:noProof/>
                <w:sz w:val="18"/>
                <w:szCs w:val="18"/>
                <w:lang w:val="en-US" w:eastAsia="el-GR"/>
              </w:rPr>
              <w:t>USB</w:t>
            </w:r>
            <w:r w:rsidRPr="007D7735">
              <w:rPr>
                <w:rFonts w:ascii="Segoe UI" w:hAnsi="Segoe UI" w:cs="Segoe UI"/>
                <w:noProof/>
                <w:sz w:val="18"/>
                <w:szCs w:val="18"/>
                <w:lang w:val="el-GR" w:eastAsia="el-GR"/>
              </w:rPr>
              <w:t xml:space="preserve"> &amp; </w:t>
            </w:r>
            <w:r w:rsidRPr="007D7735">
              <w:rPr>
                <w:rFonts w:ascii="Segoe UI" w:hAnsi="Segoe UI" w:cs="Segoe UI"/>
                <w:noProof/>
                <w:sz w:val="18"/>
                <w:szCs w:val="18"/>
                <w:lang w:val="en-US" w:eastAsia="el-GR"/>
              </w:rPr>
              <w:t>RS</w:t>
            </w:r>
            <w:r w:rsidRPr="007D7735">
              <w:rPr>
                <w:rFonts w:ascii="Segoe UI" w:hAnsi="Segoe UI" w:cs="Segoe UI"/>
                <w:noProof/>
                <w:sz w:val="18"/>
                <w:szCs w:val="18"/>
                <w:lang w:val="el-GR" w:eastAsia="el-GR"/>
              </w:rPr>
              <w:t>232.</w:t>
            </w:r>
          </w:p>
        </w:tc>
        <w:tc>
          <w:tcPr>
            <w:tcW w:w="79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2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505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14"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505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Τμήμα Χημείας - Χ2-224</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T. Αλμπάνης</w:t>
            </w:r>
          </w:p>
        </w:tc>
        <w:tc>
          <w:tcPr>
            <w:tcW w:w="1814"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26510-08348</w:t>
            </w:r>
          </w:p>
        </w:tc>
      </w:tr>
    </w:tbl>
    <w:p w:rsidR="00BE2A43" w:rsidRPr="007D7735" w:rsidRDefault="00BE2A43" w:rsidP="00BE2A43">
      <w:pPr>
        <w:rPr>
          <w:rFonts w:ascii="Segoe UI" w:hAnsi="Segoe UI" w:cs="Segoe UI"/>
          <w:sz w:val="18"/>
          <w:szCs w:val="18"/>
        </w:rPr>
      </w:pPr>
      <w:r>
        <w:rPr>
          <w:rFonts w:ascii="Segoe UI" w:hAnsi="Segoe UI" w:cs="Segoe UI"/>
          <w:sz w:val="18"/>
          <w:szCs w:val="18"/>
        </w:rPr>
        <w:br w:type="page"/>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709"/>
        <w:gridCol w:w="1031"/>
        <w:gridCol w:w="2229"/>
        <w:gridCol w:w="3402"/>
        <w:gridCol w:w="889"/>
        <w:gridCol w:w="917"/>
      </w:tblGrid>
      <w:tr w:rsidR="00BE2A43" w:rsidRPr="007D7735" w:rsidTr="00F11DB5">
        <w:trPr>
          <w:trHeight w:val="60"/>
          <w:jc w:val="center"/>
        </w:trPr>
        <w:tc>
          <w:tcPr>
            <w:tcW w:w="10341"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lastRenderedPageBreak/>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11</w:t>
            </w:r>
          </w:p>
        </w:tc>
      </w:tr>
      <w:tr w:rsidR="00BE2A43" w:rsidRPr="007D7735" w:rsidTr="00F11DB5">
        <w:trPr>
          <w:trHeight w:val="60"/>
          <w:jc w:val="center"/>
        </w:trPr>
        <w:tc>
          <w:tcPr>
            <w:tcW w:w="1164"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11</w:t>
            </w:r>
          </w:p>
        </w:tc>
        <w:tc>
          <w:tcPr>
            <w:tcW w:w="1031"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437"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Εξοπλισμός Χημικού Εργαστηρίου, ΠΜΣ Περιβάλλον και Αγροδιατροφή</w:t>
            </w:r>
          </w:p>
        </w:tc>
      </w:tr>
      <w:tr w:rsidR="00BE2A43" w:rsidRPr="007D7735" w:rsidTr="00F11DB5">
        <w:trPr>
          <w:trHeight w:val="60"/>
          <w:jc w:val="center"/>
        </w:trPr>
        <w:tc>
          <w:tcPr>
            <w:tcW w:w="10341"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164"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8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917"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164"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2</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w:t>
            </w:r>
            <w:r w:rsidRPr="007D7735">
              <w:rPr>
                <w:rFonts w:ascii="Segoe UI" w:hAnsi="Segoe UI" w:cs="Segoe UI"/>
                <w:sz w:val="18"/>
                <w:szCs w:val="18"/>
                <w:lang w:eastAsia="el-GR"/>
              </w:rPr>
              <w:t>.</w:t>
            </w:r>
            <w:r w:rsidRPr="007D7735">
              <w:rPr>
                <w:rFonts w:ascii="Segoe UI" w:hAnsi="Segoe UI" w:cs="Segoe UI"/>
                <w:noProof/>
                <w:sz w:val="18"/>
                <w:szCs w:val="18"/>
                <w:lang w:eastAsia="el-GR"/>
              </w:rPr>
              <w:t>3</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Λουτρό υπερήχων</w:t>
            </w:r>
          </w:p>
        </w:tc>
        <w:tc>
          <w:tcPr>
            <w:tcW w:w="88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91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5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8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917"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345"/>
          <w:jc w:val="center"/>
        </w:trPr>
        <w:tc>
          <w:tcPr>
            <w:tcW w:w="8535"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Λουτρό υπερήχων με τις ακόλουθες τεχνικές προδιαγραφές:</w:t>
            </w:r>
          </w:p>
          <w:p w:rsidR="00BE2A43" w:rsidRPr="007D7735" w:rsidRDefault="00BE2A43" w:rsidP="00BE2A43">
            <w:pPr>
              <w:numPr>
                <w:ilvl w:val="0"/>
                <w:numId w:val="17"/>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Nα έχει όγκο τουλάχιστον 2LT</w:t>
            </w:r>
          </w:p>
          <w:p w:rsidR="00BE2A43" w:rsidRPr="007D7735" w:rsidRDefault="00BE2A43" w:rsidP="00BE2A43">
            <w:pPr>
              <w:numPr>
                <w:ilvl w:val="0"/>
                <w:numId w:val="17"/>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Η λειτουργία υπερήχων να είναι σε συχνότητα 45 kHz </w:t>
            </w:r>
          </w:p>
          <w:p w:rsidR="00BE2A43" w:rsidRPr="007D7735" w:rsidRDefault="00BE2A43" w:rsidP="00BE2A43">
            <w:pPr>
              <w:numPr>
                <w:ilvl w:val="0"/>
                <w:numId w:val="17"/>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Να είναι Xαμηλου θορύβου</w:t>
            </w:r>
          </w:p>
          <w:p w:rsidR="00BE2A43" w:rsidRPr="007D7735" w:rsidRDefault="00BE2A43" w:rsidP="00BE2A43">
            <w:pPr>
              <w:numPr>
                <w:ilvl w:val="0"/>
                <w:numId w:val="17"/>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χρόνο-προγραμματιζόμενη λειτουργία, εύρους 1-99’</w:t>
            </w:r>
          </w:p>
          <w:p w:rsidR="00BE2A43" w:rsidRPr="007D7735" w:rsidRDefault="00BE2A43" w:rsidP="00BE2A43">
            <w:pPr>
              <w:numPr>
                <w:ilvl w:val="0"/>
                <w:numId w:val="17"/>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Να έχει δυνατότητα θερμοστάτησης μέχρι 80 oC με ψηφιακή ένδειξη θερμοκρασίας. </w:t>
            </w:r>
          </w:p>
          <w:p w:rsidR="00BE2A43" w:rsidRPr="007D7735" w:rsidRDefault="00BE2A43" w:rsidP="00BE2A43">
            <w:pPr>
              <w:numPr>
                <w:ilvl w:val="0"/>
                <w:numId w:val="17"/>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Η δεξαμενή του να είναι κατασκευασμένη από ανοξείδωτο ατσάλι.</w:t>
            </w:r>
          </w:p>
          <w:p w:rsidR="00BE2A43" w:rsidRPr="007D7735" w:rsidRDefault="00BE2A43" w:rsidP="00BE2A43">
            <w:pPr>
              <w:numPr>
                <w:ilvl w:val="0"/>
                <w:numId w:val="17"/>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συνοδεύεται από ανοξείδωτο συμπαγές καπάκι και ανοξείδωτο διάτρητο καλάθι.</w:t>
            </w:r>
          </w:p>
        </w:tc>
        <w:tc>
          <w:tcPr>
            <w:tcW w:w="88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917"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51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80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51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Τμήμα Χημείας - Χ2-210</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val="en-US" w:eastAsia="el-GR"/>
              </w:rPr>
            </w:pPr>
            <w:r w:rsidRPr="007D7735">
              <w:rPr>
                <w:rFonts w:ascii="Segoe UI" w:hAnsi="Segoe UI" w:cs="Segoe UI"/>
                <w:noProof/>
                <w:sz w:val="18"/>
                <w:szCs w:val="18"/>
                <w:lang w:eastAsia="el-GR"/>
              </w:rPr>
              <w:t>Ι. Κωνσταντίνου</w:t>
            </w:r>
          </w:p>
        </w:tc>
        <w:tc>
          <w:tcPr>
            <w:tcW w:w="180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2651008349</w:t>
            </w:r>
          </w:p>
        </w:tc>
      </w:tr>
    </w:tbl>
    <w:p w:rsidR="00BE2A43" w:rsidRPr="00955CA7" w:rsidRDefault="00BE2A43" w:rsidP="00BE2A43">
      <w:pPr>
        <w:rPr>
          <w:rFonts w:ascii="Segoe UI" w:hAnsi="Segoe UI" w:cs="Segoe UI"/>
          <w:szCs w:val="22"/>
        </w:rPr>
      </w:pPr>
      <w:r w:rsidRPr="007D7735">
        <w:rPr>
          <w:rFonts w:ascii="Segoe UI" w:hAnsi="Segoe UI" w:cs="Segoe UI"/>
          <w:sz w:val="18"/>
          <w:szCs w:val="18"/>
        </w:rPr>
        <w:br w:type="page"/>
      </w: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lastRenderedPageBreak/>
        <w:t xml:space="preserve">ΟΜΑΔΑ 12. Εργαστηριακός Ζυγός ΠΜΣ Περιβάλλον και </w:t>
      </w:r>
      <w:proofErr w:type="spellStart"/>
      <w:r w:rsidRPr="00955CA7">
        <w:rPr>
          <w:rFonts w:ascii="Segoe UI" w:hAnsi="Segoe UI" w:cs="Segoe UI"/>
          <w:b/>
          <w:szCs w:val="22"/>
          <w:lang w:val="el-GR"/>
        </w:rPr>
        <w:t>Αγροδιατροφή</w:t>
      </w:r>
      <w:proofErr w:type="spellEnd"/>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ΚΑΘΑΡΗ ΑΞΙΑ ΟΜΑΔΑΣ: 1.612,90€</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ΦΠΑ 24%: 387,10€</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ΣΥΝΟΛΙΚΗ ΑΞΙΑ ΟΜΑΔΑΣ ΜΕ ΦΠΑ: 2.000,00€</w:t>
      </w:r>
    </w:p>
    <w:p w:rsidR="00BE2A43" w:rsidRPr="007D7735" w:rsidRDefault="00BE2A43" w:rsidP="00BE2A43">
      <w:pPr>
        <w:rPr>
          <w:rFonts w:ascii="Segoe UI" w:hAnsi="Segoe UI" w:cs="Segoe UI"/>
          <w:sz w:val="18"/>
          <w:szCs w:val="18"/>
          <w:lang w:val="el-G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709"/>
        <w:gridCol w:w="1101"/>
        <w:gridCol w:w="2159"/>
        <w:gridCol w:w="3402"/>
        <w:gridCol w:w="959"/>
        <w:gridCol w:w="988"/>
      </w:tblGrid>
      <w:tr w:rsidR="00BE2A43" w:rsidRPr="007D7735" w:rsidTr="00F11DB5">
        <w:trPr>
          <w:trHeight w:val="60"/>
          <w:jc w:val="center"/>
        </w:trPr>
        <w:tc>
          <w:tcPr>
            <w:tcW w:w="10482"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12</w:t>
            </w:r>
          </w:p>
        </w:tc>
      </w:tr>
      <w:tr w:rsidR="00BE2A43" w:rsidRPr="007D7735" w:rsidTr="00F11DB5">
        <w:trPr>
          <w:trHeight w:val="60"/>
          <w:jc w:val="center"/>
        </w:trPr>
        <w:tc>
          <w:tcPr>
            <w:tcW w:w="1164"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11</w:t>
            </w:r>
          </w:p>
        </w:tc>
        <w:tc>
          <w:tcPr>
            <w:tcW w:w="1101"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508"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Εργαστηριακός Ζυγός ΠΜΣ </w:t>
            </w:r>
            <w:r w:rsidRPr="007D7735">
              <w:rPr>
                <w:rFonts w:ascii="Segoe UI" w:hAnsi="Segoe UI" w:cs="Segoe UI"/>
                <w:sz w:val="18"/>
                <w:szCs w:val="18"/>
                <w:lang w:val="el-GR"/>
              </w:rPr>
              <w:t xml:space="preserve">Περιβάλλον και </w:t>
            </w:r>
            <w:proofErr w:type="spellStart"/>
            <w:r w:rsidRPr="007D7735">
              <w:rPr>
                <w:rFonts w:ascii="Segoe UI" w:hAnsi="Segoe UI" w:cs="Segoe UI"/>
                <w:sz w:val="18"/>
                <w:szCs w:val="18"/>
                <w:lang w:val="el-GR"/>
              </w:rPr>
              <w:t>Αγροδιατροφή</w:t>
            </w:r>
            <w:proofErr w:type="spellEnd"/>
          </w:p>
        </w:tc>
      </w:tr>
      <w:tr w:rsidR="00BE2A43" w:rsidRPr="007D7735" w:rsidTr="00F11DB5">
        <w:trPr>
          <w:trHeight w:val="60"/>
          <w:jc w:val="center"/>
        </w:trPr>
        <w:tc>
          <w:tcPr>
            <w:tcW w:w="10482"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164"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95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98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164"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3</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w:t>
            </w:r>
            <w:r w:rsidRPr="007D7735">
              <w:rPr>
                <w:rFonts w:ascii="Segoe UI" w:hAnsi="Segoe UI" w:cs="Segoe UI"/>
                <w:sz w:val="18"/>
                <w:szCs w:val="18"/>
                <w:lang w:eastAsia="el-GR"/>
              </w:rPr>
              <w:t>.</w:t>
            </w:r>
            <w:r w:rsidRPr="007D7735">
              <w:rPr>
                <w:rFonts w:ascii="Segoe UI" w:hAnsi="Segoe UI" w:cs="Segoe UI"/>
                <w:noProof/>
                <w:sz w:val="18"/>
                <w:szCs w:val="18"/>
                <w:lang w:eastAsia="el-GR"/>
              </w:rPr>
              <w:t>6</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color w:val="000000"/>
                <w:sz w:val="18"/>
                <w:szCs w:val="18"/>
                <w:lang w:val="el-GR"/>
              </w:rPr>
              <w:t xml:space="preserve">Εργαστηριακός ζυγός ακριβείας 4ου δεκαδικού με εσωτερική βαθμονόμηση βάρους, μέγιστου βάρους ζύγισης 220 </w:t>
            </w:r>
            <w:r w:rsidRPr="007D7735">
              <w:rPr>
                <w:rFonts w:ascii="Segoe UI" w:hAnsi="Segoe UI" w:cs="Segoe UI"/>
                <w:color w:val="000000"/>
                <w:sz w:val="18"/>
                <w:szCs w:val="18"/>
              </w:rPr>
              <w:t>gr</w:t>
            </w:r>
          </w:p>
        </w:tc>
        <w:tc>
          <w:tcPr>
            <w:tcW w:w="95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988"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2</w:t>
            </w:r>
          </w:p>
        </w:tc>
      </w:tr>
      <w:tr w:rsidR="00BE2A43" w:rsidRPr="007D7735" w:rsidTr="00F11DB5">
        <w:trPr>
          <w:trHeight w:val="60"/>
          <w:jc w:val="center"/>
        </w:trPr>
        <w:tc>
          <w:tcPr>
            <w:tcW w:w="85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959"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98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535" w:type="dxa"/>
            <w:gridSpan w:val="5"/>
            <w:shd w:val="clear" w:color="auto" w:fill="auto"/>
            <w:vAlign w:val="center"/>
          </w:tcPr>
          <w:p w:rsidR="00BE2A43" w:rsidRPr="007D7735" w:rsidRDefault="00BE2A43" w:rsidP="00F11DB5">
            <w:pPr>
              <w:suppressAutoHyphens w:val="0"/>
              <w:spacing w:after="0"/>
              <w:rPr>
                <w:rFonts w:ascii="Segoe UI" w:hAnsi="Segoe UI" w:cs="Segoe UI"/>
                <w:sz w:val="18"/>
                <w:szCs w:val="18"/>
                <w:lang w:val="el-GR" w:eastAsia="el-GR"/>
              </w:rPr>
            </w:pPr>
            <w:r w:rsidRPr="007D7735">
              <w:rPr>
                <w:rFonts w:ascii="Segoe UI" w:hAnsi="Segoe UI" w:cs="Segoe UI"/>
                <w:color w:val="000000"/>
                <w:sz w:val="18"/>
                <w:szCs w:val="18"/>
                <w:lang w:val="el-GR" w:eastAsia="el-GR"/>
              </w:rPr>
              <w:t>Αναλυτικός ψηφιακός ζυγός αναγνωσιμότητας 4ου δεκαδικού ψηφίου του γραμμαρίου, με τα ακόλουθα χαρακτηριστικά:</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Το μέγιστο βάρος ζύγισης να είναι 220g.</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Να έχει γραμμικότητα μέτρησης ±0.2mg.</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proofErr w:type="spellStart"/>
            <w:r w:rsidRPr="007D7735">
              <w:rPr>
                <w:rFonts w:ascii="Segoe UI" w:hAnsi="Segoe UI" w:cs="Segoe UI"/>
                <w:color w:val="000000"/>
                <w:sz w:val="18"/>
                <w:szCs w:val="18"/>
                <w:lang w:val="el-GR" w:eastAsia="el-GR"/>
              </w:rPr>
              <w:t>Nα</w:t>
            </w:r>
            <w:proofErr w:type="spellEnd"/>
            <w:r w:rsidRPr="007D7735">
              <w:rPr>
                <w:rFonts w:ascii="Segoe UI" w:hAnsi="Segoe UI" w:cs="Segoe UI"/>
                <w:color w:val="000000"/>
                <w:sz w:val="18"/>
                <w:szCs w:val="18"/>
                <w:lang w:val="el-GR" w:eastAsia="el-GR"/>
              </w:rPr>
              <w:t xml:space="preserve"> έχει </w:t>
            </w:r>
            <w:proofErr w:type="spellStart"/>
            <w:r w:rsidRPr="007D7735">
              <w:rPr>
                <w:rFonts w:ascii="Segoe UI" w:hAnsi="Segoe UI" w:cs="Segoe UI"/>
                <w:color w:val="000000"/>
                <w:sz w:val="18"/>
                <w:szCs w:val="18"/>
                <w:lang w:val="el-GR" w:eastAsia="el-GR"/>
              </w:rPr>
              <w:t>επαναληψιμότητα</w:t>
            </w:r>
            <w:proofErr w:type="spellEnd"/>
            <w:r w:rsidRPr="007D7735">
              <w:rPr>
                <w:rFonts w:ascii="Segoe UI" w:hAnsi="Segoe UI" w:cs="Segoe UI"/>
                <w:color w:val="000000"/>
                <w:sz w:val="18"/>
                <w:szCs w:val="18"/>
                <w:lang w:val="el-GR" w:eastAsia="el-GR"/>
              </w:rPr>
              <w:t xml:space="preserve"> καλύτερη από 0.1 </w:t>
            </w:r>
            <w:proofErr w:type="spellStart"/>
            <w:r w:rsidRPr="007D7735">
              <w:rPr>
                <w:rFonts w:ascii="Segoe UI" w:hAnsi="Segoe UI" w:cs="Segoe UI"/>
                <w:color w:val="000000"/>
                <w:sz w:val="18"/>
                <w:szCs w:val="18"/>
                <w:lang w:val="el-GR" w:eastAsia="el-GR"/>
              </w:rPr>
              <w:t>mg</w:t>
            </w:r>
            <w:proofErr w:type="spellEnd"/>
            <w:r w:rsidRPr="007D7735">
              <w:rPr>
                <w:rFonts w:ascii="Segoe UI" w:hAnsi="Segoe UI" w:cs="Segoe UI"/>
                <w:color w:val="000000"/>
                <w:sz w:val="18"/>
                <w:szCs w:val="18"/>
                <w:lang w:val="el-GR" w:eastAsia="el-GR"/>
              </w:rPr>
              <w:t>.</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 xml:space="preserve">Να διαθέτει αισθητήρα μάζας κατασκευασμένο από ενιαίο </w:t>
            </w:r>
            <w:proofErr w:type="spellStart"/>
            <w:r w:rsidRPr="007D7735">
              <w:rPr>
                <w:rFonts w:ascii="Segoe UI" w:hAnsi="Segoe UI" w:cs="Segoe UI"/>
                <w:color w:val="000000"/>
                <w:sz w:val="18"/>
                <w:szCs w:val="18"/>
                <w:lang w:val="el-GR" w:eastAsia="el-GR"/>
              </w:rPr>
              <w:t>μπλόκ</w:t>
            </w:r>
            <w:proofErr w:type="spellEnd"/>
            <w:r w:rsidRPr="007D7735">
              <w:rPr>
                <w:rFonts w:ascii="Segoe UI" w:hAnsi="Segoe UI" w:cs="Segoe UI"/>
                <w:color w:val="000000"/>
                <w:sz w:val="18"/>
                <w:szCs w:val="18"/>
                <w:lang w:val="el-GR" w:eastAsia="el-GR"/>
              </w:rPr>
              <w:t xml:space="preserve"> αλουμινίου.</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 xml:space="preserve">Ο χρόνος απόκρισης να είναι μικρότερος των 4 </w:t>
            </w:r>
            <w:proofErr w:type="spellStart"/>
            <w:r w:rsidRPr="007D7735">
              <w:rPr>
                <w:rFonts w:ascii="Segoe UI" w:hAnsi="Segoe UI" w:cs="Segoe UI"/>
                <w:color w:val="000000"/>
                <w:sz w:val="18"/>
                <w:szCs w:val="18"/>
                <w:lang w:val="el-GR" w:eastAsia="el-GR"/>
              </w:rPr>
              <w:t>sec</w:t>
            </w:r>
            <w:proofErr w:type="spellEnd"/>
            <w:r w:rsidRPr="007D7735">
              <w:rPr>
                <w:rFonts w:ascii="Segoe UI" w:hAnsi="Segoe UI" w:cs="Segoe UI"/>
                <w:color w:val="000000"/>
                <w:sz w:val="18"/>
                <w:szCs w:val="18"/>
                <w:lang w:val="el-GR" w:eastAsia="el-GR"/>
              </w:rPr>
              <w:t>.</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Να διαθέτει ενσωματωμένο πρότυπο βάρος για αυτόματη βαθμονόμηση.</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Διάμετρος δίσκου τουλάχιστον 90mm.</w:t>
            </w:r>
          </w:p>
          <w:p w:rsidR="00BE2A43" w:rsidRPr="007D7735" w:rsidRDefault="00BE2A43" w:rsidP="00BE2A43">
            <w:pPr>
              <w:numPr>
                <w:ilvl w:val="0"/>
                <w:numId w:val="31"/>
              </w:numPr>
              <w:suppressAutoHyphens w:val="0"/>
              <w:spacing w:after="0"/>
              <w:textAlignment w:val="baseline"/>
              <w:rPr>
                <w:rFonts w:ascii="Segoe UI" w:hAnsi="Segoe UI" w:cs="Segoe UI"/>
                <w:color w:val="000000"/>
                <w:sz w:val="18"/>
                <w:szCs w:val="18"/>
                <w:lang w:val="el-GR" w:eastAsia="el-GR"/>
              </w:rPr>
            </w:pPr>
            <w:r w:rsidRPr="007D7735">
              <w:rPr>
                <w:rFonts w:ascii="Segoe UI" w:hAnsi="Segoe UI" w:cs="Segoe UI"/>
                <w:color w:val="000000"/>
                <w:sz w:val="18"/>
                <w:szCs w:val="18"/>
                <w:lang w:val="el-GR" w:eastAsia="el-GR"/>
              </w:rPr>
              <w:t>Να διαθέτει τρεις συρόμενες πόρτες για πρόσβαση στον θάλαμο ζύγισης.</w:t>
            </w:r>
          </w:p>
          <w:p w:rsidR="00BE2A43" w:rsidRPr="007D7735" w:rsidRDefault="00BE2A43" w:rsidP="00BE2A43">
            <w:pPr>
              <w:numPr>
                <w:ilvl w:val="0"/>
                <w:numId w:val="31"/>
              </w:numPr>
              <w:suppressAutoHyphens w:val="0"/>
              <w:spacing w:after="0"/>
              <w:textAlignment w:val="baseline"/>
              <w:rPr>
                <w:rFonts w:ascii="Segoe UI" w:hAnsi="Segoe UI" w:cs="Segoe UI"/>
                <w:sz w:val="18"/>
                <w:szCs w:val="18"/>
                <w:lang w:val="el-GR" w:eastAsia="el-GR"/>
              </w:rPr>
            </w:pPr>
            <w:r w:rsidRPr="007D7735">
              <w:rPr>
                <w:rFonts w:ascii="Segoe UI" w:hAnsi="Segoe UI" w:cs="Segoe UI"/>
                <w:color w:val="000000"/>
                <w:sz w:val="18"/>
                <w:szCs w:val="18"/>
                <w:lang w:val="el-GR" w:eastAsia="el-GR"/>
              </w:rPr>
              <w:t>Να διαθέτει μεγάλη ευανάγνωστη ψηφιακή οθόνη LCD ή αντίστοιχης τεχνολογίας.</w:t>
            </w:r>
          </w:p>
        </w:tc>
        <w:tc>
          <w:tcPr>
            <w:tcW w:w="95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98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51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47"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51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proofErr w:type="spellStart"/>
            <w:r w:rsidRPr="007D7735">
              <w:rPr>
                <w:rFonts w:ascii="Segoe UI" w:hAnsi="Segoe UI" w:cs="Segoe UI"/>
                <w:color w:val="000000"/>
                <w:sz w:val="18"/>
                <w:szCs w:val="18"/>
              </w:rPr>
              <w:t>Φοιτητικο</w:t>
            </w:r>
            <w:proofErr w:type="spellEnd"/>
            <w:r w:rsidRPr="007D7735">
              <w:rPr>
                <w:rFonts w:ascii="Segoe UI" w:hAnsi="Segoe UI" w:cs="Segoe UI"/>
                <w:color w:val="000000"/>
                <w:sz w:val="18"/>
                <w:szCs w:val="18"/>
              </w:rPr>
              <w:t xml:space="preserve"> </w:t>
            </w:r>
            <w:proofErr w:type="spellStart"/>
            <w:r w:rsidRPr="007D7735">
              <w:rPr>
                <w:rFonts w:ascii="Segoe UI" w:hAnsi="Segoe UI" w:cs="Segoe UI"/>
                <w:color w:val="000000"/>
                <w:sz w:val="18"/>
                <w:szCs w:val="18"/>
              </w:rPr>
              <w:t>Εργ</w:t>
            </w:r>
            <w:proofErr w:type="spellEnd"/>
            <w:r w:rsidRPr="007D7735">
              <w:rPr>
                <w:rFonts w:ascii="Segoe UI" w:hAnsi="Segoe UI" w:cs="Segoe UI"/>
                <w:color w:val="000000"/>
                <w:sz w:val="18"/>
                <w:szCs w:val="18"/>
              </w:rPr>
              <w:t>αστήριο Ε2 (π</w:t>
            </w:r>
            <w:proofErr w:type="spellStart"/>
            <w:r w:rsidRPr="007D7735">
              <w:rPr>
                <w:rFonts w:ascii="Segoe UI" w:hAnsi="Segoe UI" w:cs="Segoe UI"/>
                <w:color w:val="000000"/>
                <w:sz w:val="18"/>
                <w:szCs w:val="18"/>
              </w:rPr>
              <w:t>ροκάτ</w:t>
            </w:r>
            <w:proofErr w:type="spellEnd"/>
            <w:r w:rsidRPr="007D7735">
              <w:rPr>
                <w:rFonts w:ascii="Segoe UI" w:hAnsi="Segoe UI" w:cs="Segoe UI"/>
                <w:color w:val="000000"/>
                <w:sz w:val="18"/>
                <w:szCs w:val="18"/>
              </w:rPr>
              <w:t>)</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proofErr w:type="spellStart"/>
            <w:r w:rsidRPr="007D7735">
              <w:rPr>
                <w:rFonts w:ascii="Segoe UI" w:hAnsi="Segoe UI" w:cs="Segoe UI"/>
                <w:color w:val="000000"/>
                <w:sz w:val="18"/>
                <w:szCs w:val="18"/>
              </w:rPr>
              <w:t>Μιχ</w:t>
            </w:r>
            <w:r w:rsidRPr="007D7735">
              <w:rPr>
                <w:rFonts w:ascii="Segoe UI" w:hAnsi="Segoe UI" w:cs="Segoe UI"/>
                <w:color w:val="000000"/>
                <w:sz w:val="18"/>
                <w:szCs w:val="18"/>
                <w:lang w:val="el-GR"/>
              </w:rPr>
              <w:t>αήλ</w:t>
            </w:r>
            <w:proofErr w:type="spellEnd"/>
            <w:r w:rsidRPr="007D7735">
              <w:rPr>
                <w:rFonts w:ascii="Segoe UI" w:hAnsi="Segoe UI" w:cs="Segoe UI"/>
                <w:color w:val="000000"/>
                <w:sz w:val="18"/>
                <w:szCs w:val="18"/>
                <w:lang w:val="el-GR"/>
              </w:rPr>
              <w:t xml:space="preserve"> </w:t>
            </w:r>
            <w:proofErr w:type="spellStart"/>
            <w:r w:rsidRPr="007D7735">
              <w:rPr>
                <w:rFonts w:ascii="Segoe UI" w:hAnsi="Segoe UI" w:cs="Segoe UI"/>
                <w:color w:val="000000"/>
                <w:sz w:val="18"/>
                <w:szCs w:val="18"/>
              </w:rPr>
              <w:t>Σίσκος</w:t>
            </w:r>
            <w:proofErr w:type="spellEnd"/>
          </w:p>
        </w:tc>
        <w:tc>
          <w:tcPr>
            <w:tcW w:w="1947"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2651008394</w:t>
            </w:r>
          </w:p>
        </w:tc>
      </w:tr>
    </w:tbl>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lastRenderedPageBreak/>
        <w:t xml:space="preserve">ΟΜΑΔΑ 13. Επιστημονικά Όργανα ΔΠΜΣ Ιατρικής Χημείας - </w:t>
      </w:r>
      <w:proofErr w:type="spellStart"/>
      <w:r w:rsidRPr="00955CA7">
        <w:rPr>
          <w:rFonts w:ascii="Segoe UI" w:hAnsi="Segoe UI" w:cs="Segoe UI"/>
          <w:b/>
          <w:szCs w:val="22"/>
          <w:lang w:val="el-GR"/>
        </w:rPr>
        <w:t>Φασματοφωτόμετρο</w:t>
      </w:r>
      <w:proofErr w:type="spellEnd"/>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ΚΑΘΑΡΗ ΑΞΙΑ ΟΜΑΔΑΣ: 2.375,00€</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ΦΠΑ 24%: 570,00€</w:t>
      </w:r>
    </w:p>
    <w:p w:rsidR="00BE2A43" w:rsidRPr="00955CA7" w:rsidRDefault="00BE2A43" w:rsidP="00BE2A43">
      <w:pPr>
        <w:rPr>
          <w:rFonts w:ascii="Segoe UI" w:hAnsi="Segoe UI" w:cs="Segoe UI"/>
          <w:szCs w:val="22"/>
          <w:lang w:val="el-GR"/>
        </w:rPr>
      </w:pPr>
      <w:r w:rsidRPr="00955CA7">
        <w:rPr>
          <w:rFonts w:ascii="Segoe UI" w:hAnsi="Segoe UI" w:cs="Segoe UI"/>
          <w:szCs w:val="22"/>
          <w:lang w:val="el-GR"/>
        </w:rPr>
        <w:t>ΣΥΝΟΛΙΚΗ ΑΞΙΑ ΟΜΑΔΑΣ ΜΕ ΦΠΑ: 2.945,00€</w:t>
      </w:r>
    </w:p>
    <w:p w:rsidR="00BE2A43" w:rsidRPr="007D7735" w:rsidRDefault="00BE2A43" w:rsidP="00BE2A43">
      <w:pPr>
        <w:rPr>
          <w:rFonts w:ascii="Segoe UI" w:hAnsi="Segoe UI" w:cs="Segoe UI"/>
          <w:sz w:val="18"/>
          <w:szCs w:val="18"/>
          <w:lang w:val="el-GR"/>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09"/>
        <w:gridCol w:w="897"/>
        <w:gridCol w:w="2363"/>
        <w:gridCol w:w="3402"/>
        <w:gridCol w:w="898"/>
        <w:gridCol w:w="1058"/>
      </w:tblGrid>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3</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09"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13</w:t>
            </w:r>
          </w:p>
        </w:tc>
        <w:tc>
          <w:tcPr>
            <w:tcW w:w="897"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721"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Επιστημονικά Όργανα ΔΠΜΣ Ιατρικής Χημείας - Φασματοφωτόμετρο</w:t>
            </w:r>
          </w:p>
        </w:tc>
      </w:tr>
      <w:tr w:rsidR="00BE2A43" w:rsidRPr="007D7735" w:rsidTr="00F11DB5">
        <w:trPr>
          <w:trHeight w:val="60"/>
          <w:jc w:val="center"/>
        </w:trPr>
        <w:tc>
          <w:tcPr>
            <w:tcW w:w="10340"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1013"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709"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662"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1013"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w:t>
            </w:r>
          </w:p>
        </w:tc>
        <w:tc>
          <w:tcPr>
            <w:tcW w:w="709"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16</w:t>
            </w:r>
            <w:r w:rsidRPr="007D7735">
              <w:rPr>
                <w:rFonts w:ascii="Segoe UI" w:hAnsi="Segoe UI" w:cs="Segoe UI"/>
                <w:sz w:val="18"/>
                <w:szCs w:val="18"/>
                <w:lang w:eastAsia="el-GR"/>
              </w:rPr>
              <w:t>.</w:t>
            </w:r>
            <w:r w:rsidRPr="007D7735">
              <w:rPr>
                <w:rFonts w:ascii="Segoe UI" w:hAnsi="Segoe UI" w:cs="Segoe UI"/>
                <w:noProof/>
                <w:sz w:val="18"/>
                <w:szCs w:val="18"/>
                <w:lang w:eastAsia="el-GR"/>
              </w:rPr>
              <w:t>6</w:t>
            </w:r>
          </w:p>
        </w:tc>
        <w:tc>
          <w:tcPr>
            <w:tcW w:w="6662"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Φασματοφωτόμετρο</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1</w:t>
            </w:r>
          </w:p>
        </w:tc>
      </w:tr>
      <w:tr w:rsidR="00BE2A43" w:rsidRPr="007D7735" w:rsidTr="00F11DB5">
        <w:trPr>
          <w:trHeight w:val="60"/>
          <w:jc w:val="center"/>
        </w:trPr>
        <w:tc>
          <w:tcPr>
            <w:tcW w:w="8384"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89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1058"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602"/>
          <w:jc w:val="center"/>
        </w:trPr>
        <w:tc>
          <w:tcPr>
            <w:tcW w:w="8384" w:type="dxa"/>
            <w:gridSpan w:val="5"/>
            <w:shd w:val="clear" w:color="auto" w:fill="auto"/>
            <w:vAlign w:val="center"/>
          </w:tcPr>
          <w:p w:rsidR="00BE2A43" w:rsidRPr="007D7735" w:rsidRDefault="00BE2A43" w:rsidP="00F11DB5">
            <w:pPr>
              <w:spacing w:after="0"/>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Φασματοφωτόμετρο με τα παρακάτω χαρακτηριστικά: </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Φασματοφωτόμετρο υπεριώδους-ορατού μονής δέσμης με ενσωματωμένο μικροϋπολογιστή, πληκτρολόγιο και οθόνη που να συνοδεύεται από λογισμικό ελέγχου μέσω ανεξάρτητου υπολογιστή.</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Περιοχή μήκος κύματος τουλάχιστον 190-1100 nm.</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Εύρος δέσμης ίσο ή μικρότερο από 4 nm.</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Ακρίβεια μήκους κύματος ίση ή καλύτερη από ± 0,5 nm.</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Ξένο φως λιγότερο από 0,05%.</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Ακρίβεια φωτομέτρησης με σφάλμα μικρότερο από ± 0.5%Τ (ή 0.005A) σε απορρόφηση 1A.</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Σταθερότητα γραμμής αναφοράς (baseline) καλύτερη από 0,002 Abs/h.</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Υποδοχέας τεσσάρων (4) κυψελίδων οπτικής διαδρομής 10mm. Να συνοδεύεται από τουλάχιστον 2 κυψελίδες χαλαζία οπτικής διαδρομής 10mm και 4 κυψελίδες υάλου οπτικής διαδρομής 10 mm.</w:t>
            </w:r>
          </w:p>
          <w:p w:rsidR="00BE2A43" w:rsidRPr="007D7735" w:rsidRDefault="00BE2A43" w:rsidP="00BE2A43">
            <w:pPr>
              <w:numPr>
                <w:ilvl w:val="0"/>
                <w:numId w:val="32"/>
              </w:numPr>
              <w:suppressAutoHyphens w:val="0"/>
              <w:spacing w:after="0"/>
              <w:contextualSpacing/>
              <w:jc w:val="left"/>
              <w:rPr>
                <w:rFonts w:ascii="Segoe UI" w:hAnsi="Segoe UI" w:cs="Segoe UI"/>
                <w:noProof/>
                <w:sz w:val="18"/>
                <w:szCs w:val="18"/>
                <w:lang w:val="el-GR" w:eastAsia="el-GR"/>
              </w:rPr>
            </w:pPr>
            <w:r w:rsidRPr="007D7735">
              <w:rPr>
                <w:rFonts w:ascii="Segoe UI" w:hAnsi="Segoe UI" w:cs="Segoe UI"/>
                <w:noProof/>
                <w:sz w:val="18"/>
                <w:szCs w:val="18"/>
                <w:lang w:val="el-GR" w:eastAsia="el-GR"/>
              </w:rPr>
              <w:t>Έξοδος για σύνδεση με ανεξάρτητο υπολογιστή &amp; εκτυπωτή.</w:t>
            </w:r>
          </w:p>
          <w:p w:rsidR="00BE2A43" w:rsidRPr="007D7735" w:rsidRDefault="00BE2A43" w:rsidP="00BE2A43">
            <w:pPr>
              <w:numPr>
                <w:ilvl w:val="0"/>
                <w:numId w:val="32"/>
              </w:numPr>
              <w:suppressAutoHyphens w:val="0"/>
              <w:spacing w:after="0"/>
              <w:contextualSpacing/>
              <w:jc w:val="left"/>
              <w:rPr>
                <w:rFonts w:ascii="Segoe UI" w:hAnsi="Segoe UI" w:cs="Segoe UI"/>
                <w:sz w:val="18"/>
                <w:szCs w:val="18"/>
                <w:lang w:val="el-GR" w:eastAsia="el-GR"/>
              </w:rPr>
            </w:pPr>
            <w:r w:rsidRPr="007D7735">
              <w:rPr>
                <w:rFonts w:ascii="Segoe UI" w:hAnsi="Segoe UI" w:cs="Segoe UI"/>
                <w:noProof/>
                <w:sz w:val="18"/>
                <w:szCs w:val="18"/>
                <w:lang w:val="el-GR" w:eastAsia="el-GR"/>
              </w:rPr>
              <w:t>Εγγύηση τουλάχιστον δύο (2) έτη.</w:t>
            </w:r>
          </w:p>
        </w:tc>
        <w:tc>
          <w:tcPr>
            <w:tcW w:w="89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1058"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982"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982"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Χ-3 320</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Α. Καλαμπούνιας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2651008439</w:t>
            </w:r>
          </w:p>
        </w:tc>
      </w:tr>
    </w:tbl>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br w:type="page"/>
      </w:r>
    </w:p>
    <w:p w:rsidR="00BE2A43" w:rsidRPr="00955CA7" w:rsidRDefault="00BE2A43" w:rsidP="00BE2A43">
      <w:pPr>
        <w:rPr>
          <w:rFonts w:ascii="Segoe UI" w:hAnsi="Segoe UI" w:cs="Segoe UI"/>
          <w:b/>
          <w:szCs w:val="22"/>
          <w:lang w:val="el-GR"/>
        </w:rPr>
      </w:pPr>
      <w:r w:rsidRPr="00955CA7">
        <w:rPr>
          <w:rFonts w:ascii="Segoe UI" w:hAnsi="Segoe UI" w:cs="Segoe UI"/>
          <w:b/>
          <w:szCs w:val="22"/>
          <w:lang w:val="el-GR"/>
        </w:rPr>
        <w:lastRenderedPageBreak/>
        <w:t xml:space="preserve">ΟΜΑΔΑ 14: </w:t>
      </w:r>
      <w:proofErr w:type="spellStart"/>
      <w:r w:rsidRPr="00955CA7">
        <w:rPr>
          <w:rFonts w:ascii="Segoe UI" w:hAnsi="Segoe UI" w:cs="Segoe UI"/>
          <w:b/>
          <w:szCs w:val="22"/>
          <w:lang w:val="el-GR"/>
        </w:rPr>
        <w:t>Αυτόκαυστα</w:t>
      </w:r>
      <w:proofErr w:type="spellEnd"/>
      <w:r w:rsidRPr="00955CA7">
        <w:rPr>
          <w:rFonts w:ascii="Segoe UI" w:hAnsi="Segoe UI" w:cs="Segoe UI"/>
          <w:b/>
          <w:szCs w:val="22"/>
          <w:lang w:val="el-GR"/>
        </w:rPr>
        <w:t xml:space="preserve"> Τμήματος Βιολογικών Εφαρμογών και Τεχνολογιών</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ΚΑΘΑΡΗ ΑΞΙΑ ΟΜΑΔΑΣ: 2.580,65€</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ΦΠΑ 24%: 619,35€</w:t>
      </w:r>
    </w:p>
    <w:p w:rsidR="00BE2A43" w:rsidRPr="00955CA7" w:rsidRDefault="00BE2A43" w:rsidP="00BE2A43">
      <w:pPr>
        <w:spacing w:after="0"/>
        <w:rPr>
          <w:rFonts w:ascii="Segoe UI" w:hAnsi="Segoe UI" w:cs="Segoe UI"/>
          <w:szCs w:val="22"/>
          <w:lang w:val="el-GR"/>
        </w:rPr>
      </w:pPr>
      <w:r w:rsidRPr="00955CA7">
        <w:rPr>
          <w:rFonts w:ascii="Segoe UI" w:hAnsi="Segoe UI" w:cs="Segoe UI"/>
          <w:szCs w:val="22"/>
          <w:lang w:val="el-GR"/>
        </w:rPr>
        <w:t>ΣΥΝΟΛΙΚΗ ΑΞΙΑ ΟΜΑΔΑΣ ΜΕ ΦΠΑ: 3.200,00€</w:t>
      </w:r>
    </w:p>
    <w:p w:rsidR="00BE2A43" w:rsidRPr="00955CA7" w:rsidRDefault="00BE2A43" w:rsidP="00BE2A43">
      <w:pPr>
        <w:rPr>
          <w:rFonts w:ascii="Segoe UI" w:hAnsi="Segoe UI" w:cs="Segoe UI"/>
          <w:b/>
          <w:szCs w:val="22"/>
          <w:lang w:val="el-GR"/>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51"/>
        <w:gridCol w:w="992"/>
        <w:gridCol w:w="2004"/>
        <w:gridCol w:w="3402"/>
        <w:gridCol w:w="973"/>
        <w:gridCol w:w="983"/>
      </w:tblGrid>
      <w:tr w:rsidR="00BE2A43" w:rsidRPr="007D7735" w:rsidTr="00F11DB5">
        <w:trPr>
          <w:trHeight w:val="60"/>
          <w:jc w:val="center"/>
        </w:trPr>
        <w:tc>
          <w:tcPr>
            <w:tcW w:w="10191"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val="el-GR" w:eastAsia="el-GR"/>
              </w:rPr>
            </w:pP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 xml:space="preserve">α </w:t>
            </w:r>
            <w:r w:rsidRPr="007D7735">
              <w:rPr>
                <w:rFonts w:ascii="Segoe UI" w:hAnsi="Segoe UI" w:cs="Segoe UI"/>
                <w:b/>
                <w:sz w:val="18"/>
                <w:szCs w:val="18"/>
                <w:lang w:val="el-GR" w:eastAsia="el-GR"/>
              </w:rPr>
              <w:t>14</w:t>
            </w:r>
          </w:p>
        </w:tc>
      </w:tr>
      <w:tr w:rsidR="00BE2A43" w:rsidRPr="007D7735" w:rsidTr="00F11DB5">
        <w:trPr>
          <w:trHeight w:val="60"/>
          <w:jc w:val="center"/>
        </w:trPr>
        <w:tc>
          <w:tcPr>
            <w:tcW w:w="986" w:type="dxa"/>
            <w:shd w:val="clear" w:color="auto" w:fill="FFFF99"/>
            <w:vAlign w:val="center"/>
            <w:hideMark/>
          </w:tcPr>
          <w:p w:rsidR="00BE2A43" w:rsidRPr="007D7735" w:rsidRDefault="00BE2A43" w:rsidP="00F11DB5">
            <w:pPr>
              <w:spacing w:after="0"/>
              <w:jc w:val="right"/>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851" w:type="dxa"/>
            <w:shd w:val="clear" w:color="auto" w:fill="auto"/>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14</w:t>
            </w:r>
          </w:p>
        </w:tc>
        <w:tc>
          <w:tcPr>
            <w:tcW w:w="992" w:type="dxa"/>
            <w:shd w:val="clear" w:color="000000" w:fill="FFFF99"/>
            <w:vAlign w:val="center"/>
            <w:hideMark/>
          </w:tcPr>
          <w:p w:rsidR="00BE2A43" w:rsidRPr="007D7735" w:rsidRDefault="00BE2A43" w:rsidP="00F11DB5">
            <w:pPr>
              <w:spacing w:after="0"/>
              <w:jc w:val="right"/>
              <w:rPr>
                <w:rFonts w:ascii="Segoe UI" w:hAnsi="Segoe UI" w:cs="Segoe UI"/>
                <w:b/>
                <w:sz w:val="18"/>
                <w:szCs w:val="18"/>
                <w:lang w:eastAsia="el-GR"/>
              </w:rPr>
            </w:pPr>
            <w:proofErr w:type="spellStart"/>
            <w:r w:rsidRPr="007D7735">
              <w:rPr>
                <w:rFonts w:ascii="Segoe UI" w:hAnsi="Segoe UI" w:cs="Segoe UI"/>
                <w:b/>
                <w:sz w:val="18"/>
                <w:szCs w:val="18"/>
                <w:lang w:eastAsia="el-GR"/>
              </w:rPr>
              <w:t>Τίτλος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Ομάδ</w:t>
            </w:r>
            <w:proofErr w:type="spellEnd"/>
            <w:r w:rsidRPr="007D7735">
              <w:rPr>
                <w:rFonts w:ascii="Segoe UI" w:hAnsi="Segoe UI" w:cs="Segoe UI"/>
                <w:b/>
                <w:sz w:val="18"/>
                <w:szCs w:val="18"/>
                <w:lang w:eastAsia="el-GR"/>
              </w:rPr>
              <w:t>ας</w:t>
            </w:r>
          </w:p>
        </w:tc>
        <w:tc>
          <w:tcPr>
            <w:tcW w:w="7362" w:type="dxa"/>
            <w:gridSpan w:val="4"/>
            <w:shd w:val="clear" w:color="auto" w:fill="auto"/>
            <w:noWrap/>
            <w:vAlign w:val="center"/>
            <w:hideMark/>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 xml:space="preserve">Αυτόκαυστα Τμήματος Βιολογικών Εφαρμογών και Τεχνολογιών </w:t>
            </w:r>
          </w:p>
        </w:tc>
      </w:tr>
      <w:tr w:rsidR="00BE2A43" w:rsidRPr="007D7735" w:rsidTr="00F11DB5">
        <w:trPr>
          <w:trHeight w:val="60"/>
          <w:jc w:val="center"/>
        </w:trPr>
        <w:tc>
          <w:tcPr>
            <w:tcW w:w="10191" w:type="dxa"/>
            <w:gridSpan w:val="7"/>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Είδος</w:t>
            </w:r>
            <w:proofErr w:type="spellEnd"/>
            <w:r w:rsidRPr="007D7735">
              <w:rPr>
                <w:rFonts w:ascii="Segoe UI" w:hAnsi="Segoe UI" w:cs="Segoe UI"/>
                <w:b/>
                <w:sz w:val="18"/>
                <w:szCs w:val="18"/>
                <w:lang w:eastAsia="el-GR"/>
              </w:rPr>
              <w:t xml:space="preserve"> </w:t>
            </w:r>
          </w:p>
        </w:tc>
      </w:tr>
      <w:tr w:rsidR="00BE2A43" w:rsidRPr="007D7735" w:rsidTr="00F11DB5">
        <w:trPr>
          <w:trHeight w:val="60"/>
          <w:jc w:val="center"/>
        </w:trPr>
        <w:tc>
          <w:tcPr>
            <w:tcW w:w="986"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 xml:space="preserve">ΑΑ </w:t>
            </w:r>
            <w:proofErr w:type="spellStart"/>
            <w:r w:rsidRPr="007D7735">
              <w:rPr>
                <w:rFonts w:ascii="Segoe UI" w:hAnsi="Segoe UI" w:cs="Segoe UI"/>
                <w:b/>
                <w:sz w:val="18"/>
                <w:szCs w:val="18"/>
                <w:lang w:eastAsia="el-GR"/>
              </w:rPr>
              <w:t>Είδους</w:t>
            </w:r>
            <w:proofErr w:type="spellEnd"/>
          </w:p>
        </w:tc>
        <w:tc>
          <w:tcPr>
            <w:tcW w:w="851"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Κωδ</w:t>
            </w:r>
            <w:proofErr w:type="spellEnd"/>
            <w:r w:rsidRPr="007D7735">
              <w:rPr>
                <w:rFonts w:ascii="Segoe UI" w:hAnsi="Segoe UI" w:cs="Segoe UI"/>
                <w:b/>
                <w:sz w:val="18"/>
                <w:szCs w:val="18"/>
                <w:lang w:eastAsia="el-GR"/>
              </w:rPr>
              <w:t>.</w:t>
            </w:r>
          </w:p>
        </w:tc>
        <w:tc>
          <w:tcPr>
            <w:tcW w:w="6398" w:type="dxa"/>
            <w:gridSpan w:val="3"/>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Σύντομη</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Περιγρ</w:t>
            </w:r>
            <w:proofErr w:type="spellEnd"/>
            <w:r w:rsidRPr="007D7735">
              <w:rPr>
                <w:rFonts w:ascii="Segoe UI" w:hAnsi="Segoe UI" w:cs="Segoe UI"/>
                <w:b/>
                <w:sz w:val="18"/>
                <w:szCs w:val="18"/>
                <w:lang w:eastAsia="el-GR"/>
              </w:rPr>
              <w:t xml:space="preserve">αφή </w:t>
            </w:r>
            <w:proofErr w:type="spellStart"/>
            <w:r w:rsidRPr="007D7735">
              <w:rPr>
                <w:rFonts w:ascii="Segoe UI" w:hAnsi="Segoe UI" w:cs="Segoe UI"/>
                <w:b/>
                <w:sz w:val="18"/>
                <w:szCs w:val="18"/>
                <w:lang w:eastAsia="el-GR"/>
              </w:rPr>
              <w:t>Είδους</w:t>
            </w:r>
            <w:proofErr w:type="spellEnd"/>
          </w:p>
        </w:tc>
        <w:tc>
          <w:tcPr>
            <w:tcW w:w="97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Μον</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Μετρ</w:t>
            </w:r>
            <w:proofErr w:type="spellEnd"/>
            <w:r w:rsidRPr="007D7735">
              <w:rPr>
                <w:rFonts w:ascii="Segoe UI" w:hAnsi="Segoe UI" w:cs="Segoe UI"/>
                <w:b/>
                <w:sz w:val="18"/>
                <w:szCs w:val="18"/>
                <w:lang w:eastAsia="el-GR"/>
              </w:rPr>
              <w:t>.</w:t>
            </w:r>
          </w:p>
        </w:tc>
        <w:tc>
          <w:tcPr>
            <w:tcW w:w="98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Πλήθος</w:t>
            </w:r>
            <w:proofErr w:type="spellEnd"/>
          </w:p>
        </w:tc>
      </w:tr>
      <w:tr w:rsidR="00BE2A43" w:rsidRPr="007D7735" w:rsidTr="00F11DB5">
        <w:trPr>
          <w:trHeight w:val="405"/>
          <w:jc w:val="center"/>
        </w:trPr>
        <w:tc>
          <w:tcPr>
            <w:tcW w:w="986" w:type="dxa"/>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1</w:t>
            </w:r>
          </w:p>
        </w:tc>
        <w:tc>
          <w:tcPr>
            <w:tcW w:w="851"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5</w:t>
            </w:r>
            <w:r w:rsidRPr="007D7735">
              <w:rPr>
                <w:rFonts w:ascii="Segoe UI" w:hAnsi="Segoe UI" w:cs="Segoe UI"/>
                <w:sz w:val="18"/>
                <w:szCs w:val="18"/>
                <w:lang w:eastAsia="el-GR"/>
              </w:rPr>
              <w:t>.</w:t>
            </w:r>
            <w:r w:rsidRPr="007D7735">
              <w:rPr>
                <w:rFonts w:ascii="Segoe UI" w:hAnsi="Segoe UI" w:cs="Segoe UI"/>
                <w:noProof/>
                <w:sz w:val="18"/>
                <w:szCs w:val="18"/>
                <w:lang w:eastAsia="el-GR"/>
              </w:rPr>
              <w:t>9</w:t>
            </w:r>
          </w:p>
        </w:tc>
        <w:tc>
          <w:tcPr>
            <w:tcW w:w="6398" w:type="dxa"/>
            <w:gridSpan w:val="3"/>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val="en-US" w:eastAsia="el-GR"/>
              </w:rPr>
              <w:t>Αυτόκαυστα</w:t>
            </w:r>
          </w:p>
        </w:tc>
        <w:tc>
          <w:tcPr>
            <w:tcW w:w="97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ΤΕΜ</w:t>
            </w:r>
          </w:p>
        </w:tc>
        <w:tc>
          <w:tcPr>
            <w:tcW w:w="98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w:t>
            </w:r>
          </w:p>
        </w:tc>
      </w:tr>
      <w:tr w:rsidR="00BE2A43" w:rsidRPr="007D7735" w:rsidTr="00F11DB5">
        <w:trPr>
          <w:trHeight w:val="60"/>
          <w:jc w:val="center"/>
        </w:trPr>
        <w:tc>
          <w:tcPr>
            <w:tcW w:w="8235" w:type="dxa"/>
            <w:gridSpan w:val="5"/>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Αν</w:t>
            </w:r>
            <w:proofErr w:type="spellEnd"/>
            <w:r w:rsidRPr="007D7735">
              <w:rPr>
                <w:rFonts w:ascii="Segoe UI" w:hAnsi="Segoe UI" w:cs="Segoe UI"/>
                <w:b/>
                <w:sz w:val="18"/>
                <w:szCs w:val="18"/>
                <w:lang w:eastAsia="el-GR"/>
              </w:rPr>
              <w:t xml:space="preserve">αλυτικές </w:t>
            </w:r>
            <w:proofErr w:type="spellStart"/>
            <w:r w:rsidRPr="007D7735">
              <w:rPr>
                <w:rFonts w:ascii="Segoe UI" w:hAnsi="Segoe UI" w:cs="Segoe UI"/>
                <w:b/>
                <w:sz w:val="18"/>
                <w:szCs w:val="18"/>
                <w:lang w:eastAsia="el-GR"/>
              </w:rPr>
              <w:t>Τεχνικές</w:t>
            </w:r>
            <w:proofErr w:type="spellEnd"/>
            <w:r w:rsidRPr="007D7735">
              <w:rPr>
                <w:rFonts w:ascii="Segoe UI" w:hAnsi="Segoe UI" w:cs="Segoe UI"/>
                <w:b/>
                <w:sz w:val="18"/>
                <w:szCs w:val="18"/>
                <w:lang w:eastAsia="el-GR"/>
              </w:rPr>
              <w:t xml:space="preserve"> </w:t>
            </w:r>
            <w:proofErr w:type="spellStart"/>
            <w:r w:rsidRPr="007D7735">
              <w:rPr>
                <w:rFonts w:ascii="Segoe UI" w:hAnsi="Segoe UI" w:cs="Segoe UI"/>
                <w:b/>
                <w:sz w:val="18"/>
                <w:szCs w:val="18"/>
                <w:lang w:eastAsia="el-GR"/>
              </w:rPr>
              <w:t>Προδι</w:t>
            </w:r>
            <w:proofErr w:type="spellEnd"/>
            <w:r w:rsidRPr="007D7735">
              <w:rPr>
                <w:rFonts w:ascii="Segoe UI" w:hAnsi="Segoe UI" w:cs="Segoe UI"/>
                <w:b/>
                <w:sz w:val="18"/>
                <w:szCs w:val="18"/>
                <w:lang w:eastAsia="el-GR"/>
              </w:rPr>
              <w:t xml:space="preserve">αγραφές </w:t>
            </w:r>
            <w:proofErr w:type="spellStart"/>
            <w:r w:rsidRPr="007D7735">
              <w:rPr>
                <w:rFonts w:ascii="Segoe UI" w:hAnsi="Segoe UI" w:cs="Segoe UI"/>
                <w:b/>
                <w:sz w:val="18"/>
                <w:szCs w:val="18"/>
                <w:lang w:eastAsia="el-GR"/>
              </w:rPr>
              <w:t>Είδους</w:t>
            </w:r>
            <w:proofErr w:type="spellEnd"/>
          </w:p>
        </w:tc>
        <w:tc>
          <w:tcPr>
            <w:tcW w:w="97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Απαί-</w:t>
            </w:r>
            <w:proofErr w:type="spellStart"/>
            <w:r w:rsidRPr="007D7735">
              <w:rPr>
                <w:rFonts w:ascii="Segoe UI" w:hAnsi="Segoe UI" w:cs="Segoe UI"/>
                <w:b/>
                <w:sz w:val="18"/>
                <w:szCs w:val="18"/>
                <w:lang w:eastAsia="el-GR"/>
              </w:rPr>
              <w:t>τηση</w:t>
            </w:r>
            <w:proofErr w:type="spellEnd"/>
          </w:p>
        </w:tc>
        <w:tc>
          <w:tcPr>
            <w:tcW w:w="983" w:type="dxa"/>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Απ</w:t>
            </w:r>
            <w:proofErr w:type="spellStart"/>
            <w:r w:rsidRPr="007D7735">
              <w:rPr>
                <w:rFonts w:ascii="Segoe UI" w:hAnsi="Segoe UI" w:cs="Segoe UI"/>
                <w:b/>
                <w:sz w:val="18"/>
                <w:szCs w:val="18"/>
                <w:lang w:eastAsia="el-GR"/>
              </w:rPr>
              <w:t>άν-τηση</w:t>
            </w:r>
            <w:proofErr w:type="spellEnd"/>
          </w:p>
        </w:tc>
      </w:tr>
      <w:tr w:rsidR="00BE2A43" w:rsidRPr="007D7735" w:rsidTr="00F11DB5">
        <w:trPr>
          <w:trHeight w:val="1910"/>
          <w:jc w:val="center"/>
        </w:trPr>
        <w:tc>
          <w:tcPr>
            <w:tcW w:w="8235" w:type="dxa"/>
            <w:gridSpan w:val="5"/>
            <w:shd w:val="clear" w:color="auto" w:fill="auto"/>
            <w:vAlign w:val="center"/>
          </w:tcPr>
          <w:p w:rsidR="00BE2A43" w:rsidRPr="007D7735" w:rsidRDefault="00BE2A43" w:rsidP="00F11DB5">
            <w:p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Αυτόκαυστα με τις ακόλουθες τεχνικές προδιαγραφές:</w:t>
            </w:r>
          </w:p>
          <w:p w:rsidR="00BE2A43" w:rsidRPr="007D7735" w:rsidRDefault="00BE2A43" w:rsidP="00BE2A43">
            <w:pPr>
              <w:numPr>
                <w:ilvl w:val="0"/>
                <w:numId w:val="8"/>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Κάθετη φορητή συσκευή υγρής αποστείρωσης με θάλαμο κατασκευασμένο από κράμα αλουμινίου ολικής χωρητικότητας τουλάχιστον 12 λίτρων. </w:t>
            </w:r>
          </w:p>
          <w:p w:rsidR="00BE2A43" w:rsidRPr="007D7735" w:rsidRDefault="00BE2A43" w:rsidP="00BE2A43">
            <w:pPr>
              <w:numPr>
                <w:ilvl w:val="0"/>
                <w:numId w:val="8"/>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Να διαθέτει κάλυμμα κατασκευασμένο από κράμα αλουμινίου το οποίο ασφαλίζει στο θάλαμο με μηχανισμό luer-lock και σφραγίζει με ειδική ελαστικό παρέμβυσμα υψηλής αντοχής.</w:t>
            </w:r>
          </w:p>
          <w:p w:rsidR="00BE2A43" w:rsidRPr="007D7735" w:rsidRDefault="00BE2A43" w:rsidP="00BE2A43">
            <w:pPr>
              <w:numPr>
                <w:ilvl w:val="0"/>
                <w:numId w:val="8"/>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 xml:space="preserve">Να πραγματοποιεί αποστείρωση στους  121°C, πίεση 1,05 bar και διάρκειας 15-25 λεπτών. </w:t>
            </w:r>
          </w:p>
          <w:p w:rsidR="00BE2A43" w:rsidRPr="007D7735" w:rsidRDefault="00BE2A43" w:rsidP="00BE2A43">
            <w:pPr>
              <w:numPr>
                <w:ilvl w:val="0"/>
                <w:numId w:val="8"/>
              </w:numPr>
              <w:suppressAutoHyphens w:val="0"/>
              <w:spacing w:after="0"/>
              <w:contextualSpacing/>
              <w:rPr>
                <w:rFonts w:ascii="Segoe UI" w:hAnsi="Segoe UI" w:cs="Segoe UI"/>
                <w:noProof/>
                <w:sz w:val="18"/>
                <w:szCs w:val="18"/>
                <w:lang w:val="el-GR" w:eastAsia="el-GR"/>
              </w:rPr>
            </w:pPr>
            <w:r w:rsidRPr="007D7735">
              <w:rPr>
                <w:rFonts w:ascii="Segoe UI" w:hAnsi="Segoe UI" w:cs="Segoe UI"/>
                <w:noProof/>
                <w:sz w:val="18"/>
                <w:szCs w:val="18"/>
                <w:lang w:val="el-GR" w:eastAsia="el-GR"/>
              </w:rPr>
              <w:t>ΤΑΣΗ ΛΕΙΤΟΥΡΓΙΑΣ: 230V, ΙΣΧΥΣ: 1500Watt.</w:t>
            </w:r>
          </w:p>
          <w:p w:rsidR="00BE2A43" w:rsidRPr="007D7735" w:rsidRDefault="00BE2A43" w:rsidP="00BE2A43">
            <w:pPr>
              <w:numPr>
                <w:ilvl w:val="0"/>
                <w:numId w:val="8"/>
              </w:numPr>
              <w:suppressAutoHyphens w:val="0"/>
              <w:spacing w:after="0"/>
              <w:contextualSpacing/>
              <w:rPr>
                <w:rFonts w:ascii="Segoe UI" w:hAnsi="Segoe UI" w:cs="Segoe UI"/>
                <w:sz w:val="18"/>
                <w:szCs w:val="18"/>
                <w:lang w:val="el-GR" w:eastAsia="el-GR"/>
              </w:rPr>
            </w:pPr>
            <w:r w:rsidRPr="007D7735">
              <w:rPr>
                <w:rFonts w:ascii="Segoe UI" w:hAnsi="Segoe UI" w:cs="Segoe UI"/>
                <w:noProof/>
                <w:sz w:val="18"/>
                <w:szCs w:val="18"/>
                <w:lang w:val="el-GR" w:eastAsia="el-GR"/>
              </w:rPr>
              <w:t>Να συνοδεύεται από καλάθι αποστείρωσης.</w:t>
            </w:r>
          </w:p>
        </w:tc>
        <w:tc>
          <w:tcPr>
            <w:tcW w:w="97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sz w:val="18"/>
                <w:szCs w:val="18"/>
                <w:lang w:eastAsia="el-GR"/>
              </w:rPr>
              <w:t>ΝΑΙ</w:t>
            </w:r>
          </w:p>
        </w:tc>
        <w:tc>
          <w:tcPr>
            <w:tcW w:w="983"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p>
        </w:tc>
      </w:tr>
      <w:tr w:rsidR="00BE2A43" w:rsidRPr="007D7735" w:rsidTr="00F11DB5">
        <w:trPr>
          <w:trHeight w:val="60"/>
          <w:jc w:val="center"/>
        </w:trPr>
        <w:tc>
          <w:tcPr>
            <w:tcW w:w="4833" w:type="dxa"/>
            <w:gridSpan w:val="4"/>
            <w:shd w:val="clear" w:color="auto" w:fill="FFFF99"/>
            <w:vAlign w:val="center"/>
            <w:hideMark/>
          </w:tcPr>
          <w:p w:rsidR="00BE2A43" w:rsidRPr="007D7735" w:rsidRDefault="00BE2A43" w:rsidP="00F11DB5">
            <w:pPr>
              <w:spacing w:after="0"/>
              <w:jc w:val="center"/>
              <w:rPr>
                <w:rFonts w:ascii="Segoe UI" w:hAnsi="Segoe UI" w:cs="Segoe UI"/>
                <w:b/>
                <w:sz w:val="18"/>
                <w:szCs w:val="18"/>
                <w:lang w:val="en-US" w:eastAsia="el-GR"/>
              </w:rPr>
            </w:pPr>
            <w:proofErr w:type="spellStart"/>
            <w:r w:rsidRPr="007D7735">
              <w:rPr>
                <w:rFonts w:ascii="Segoe UI" w:hAnsi="Segoe UI" w:cs="Segoe UI"/>
                <w:b/>
                <w:sz w:val="18"/>
                <w:szCs w:val="18"/>
                <w:lang w:eastAsia="el-GR"/>
              </w:rPr>
              <w:t>Χώρος</w:t>
            </w:r>
            <w:proofErr w:type="spellEnd"/>
            <w:r w:rsidRPr="007D7735">
              <w:rPr>
                <w:rFonts w:ascii="Segoe UI" w:hAnsi="Segoe UI" w:cs="Segoe UI"/>
                <w:b/>
                <w:sz w:val="18"/>
                <w:szCs w:val="18"/>
                <w:lang w:eastAsia="el-GR"/>
              </w:rPr>
              <w:t xml:space="preserve"> Πα</w:t>
            </w:r>
            <w:proofErr w:type="spellStart"/>
            <w:r w:rsidRPr="007D7735">
              <w:rPr>
                <w:rFonts w:ascii="Segoe UI" w:hAnsi="Segoe UI" w:cs="Segoe UI"/>
                <w:b/>
                <w:sz w:val="18"/>
                <w:szCs w:val="18"/>
                <w:lang w:eastAsia="el-GR"/>
              </w:rPr>
              <w:t>ράδοσης</w:t>
            </w:r>
            <w:proofErr w:type="spellEnd"/>
            <w:r w:rsidRPr="007D7735">
              <w:rPr>
                <w:rFonts w:ascii="Segoe UI" w:hAnsi="Segoe UI" w:cs="Segoe UI"/>
                <w:b/>
                <w:sz w:val="18"/>
                <w:szCs w:val="18"/>
                <w:lang w:eastAsia="el-GR"/>
              </w:rPr>
              <w:t xml:space="preserve"> – </w:t>
            </w:r>
            <w:proofErr w:type="spellStart"/>
            <w:r w:rsidRPr="007D7735">
              <w:rPr>
                <w:rFonts w:ascii="Segoe UI" w:hAnsi="Segoe UI" w:cs="Segoe UI"/>
                <w:b/>
                <w:sz w:val="18"/>
                <w:szCs w:val="18"/>
                <w:lang w:eastAsia="el-GR"/>
              </w:rPr>
              <w:t>Εγκ</w:t>
            </w:r>
            <w:proofErr w:type="spellEnd"/>
            <w:r w:rsidRPr="007D7735">
              <w:rPr>
                <w:rFonts w:ascii="Segoe UI" w:hAnsi="Segoe UI" w:cs="Segoe UI"/>
                <w:b/>
                <w:sz w:val="18"/>
                <w:szCs w:val="18"/>
                <w:lang w:eastAsia="el-GR"/>
              </w:rPr>
              <w:t>ατάστασης</w:t>
            </w:r>
          </w:p>
        </w:tc>
        <w:tc>
          <w:tcPr>
            <w:tcW w:w="3402" w:type="dxa"/>
            <w:shd w:val="clear" w:color="auto" w:fill="FFFF99"/>
            <w:vAlign w:val="center"/>
            <w:hideMark/>
          </w:tcPr>
          <w:p w:rsidR="00BE2A43" w:rsidRPr="007D7735" w:rsidRDefault="00BE2A43" w:rsidP="00F11DB5">
            <w:pPr>
              <w:spacing w:after="0"/>
              <w:jc w:val="center"/>
              <w:rPr>
                <w:rFonts w:ascii="Segoe UI" w:hAnsi="Segoe UI" w:cs="Segoe UI"/>
                <w:b/>
                <w:sz w:val="18"/>
                <w:szCs w:val="18"/>
                <w:lang w:eastAsia="el-GR"/>
              </w:rPr>
            </w:pPr>
            <w:r w:rsidRPr="007D7735">
              <w:rPr>
                <w:rFonts w:ascii="Segoe UI" w:hAnsi="Segoe UI" w:cs="Segoe UI"/>
                <w:b/>
                <w:sz w:val="18"/>
                <w:szCs w:val="18"/>
                <w:lang w:eastAsia="el-GR"/>
              </w:rPr>
              <w:t>Υπ</w:t>
            </w:r>
            <w:proofErr w:type="spellStart"/>
            <w:r w:rsidRPr="007D7735">
              <w:rPr>
                <w:rFonts w:ascii="Segoe UI" w:hAnsi="Segoe UI" w:cs="Segoe UI"/>
                <w:b/>
                <w:sz w:val="18"/>
                <w:szCs w:val="18"/>
                <w:lang w:eastAsia="el-GR"/>
              </w:rPr>
              <w:t>εύθυνος</w:t>
            </w:r>
            <w:proofErr w:type="spellEnd"/>
            <w:r w:rsidRPr="007D7735">
              <w:rPr>
                <w:rFonts w:ascii="Segoe UI" w:hAnsi="Segoe UI" w:cs="Segoe UI"/>
                <w:b/>
                <w:sz w:val="18"/>
                <w:szCs w:val="18"/>
                <w:lang w:eastAsia="el-GR"/>
              </w:rPr>
              <w:t xml:space="preserve"> Παραλαβ</w:t>
            </w:r>
            <w:proofErr w:type="spellStart"/>
            <w:r w:rsidRPr="007D7735">
              <w:rPr>
                <w:rFonts w:ascii="Segoe UI" w:hAnsi="Segoe UI" w:cs="Segoe UI"/>
                <w:b/>
                <w:sz w:val="18"/>
                <w:szCs w:val="18"/>
                <w:lang w:eastAsia="el-GR"/>
              </w:rPr>
              <w:t>ής</w:t>
            </w:r>
            <w:proofErr w:type="spellEnd"/>
          </w:p>
        </w:tc>
        <w:tc>
          <w:tcPr>
            <w:tcW w:w="1956" w:type="dxa"/>
            <w:gridSpan w:val="2"/>
            <w:shd w:val="clear" w:color="auto" w:fill="FFFF99"/>
            <w:vAlign w:val="center"/>
          </w:tcPr>
          <w:p w:rsidR="00BE2A43" w:rsidRPr="007D7735" w:rsidRDefault="00BE2A43" w:rsidP="00F11DB5">
            <w:pPr>
              <w:spacing w:after="0"/>
              <w:jc w:val="center"/>
              <w:rPr>
                <w:rFonts w:ascii="Segoe UI" w:hAnsi="Segoe UI" w:cs="Segoe UI"/>
                <w:b/>
                <w:sz w:val="18"/>
                <w:szCs w:val="18"/>
                <w:lang w:eastAsia="el-GR"/>
              </w:rPr>
            </w:pPr>
            <w:proofErr w:type="spellStart"/>
            <w:r w:rsidRPr="007D7735">
              <w:rPr>
                <w:rFonts w:ascii="Segoe UI" w:hAnsi="Segoe UI" w:cs="Segoe UI"/>
                <w:b/>
                <w:sz w:val="18"/>
                <w:szCs w:val="18"/>
                <w:lang w:eastAsia="el-GR"/>
              </w:rPr>
              <w:t>Τηλ</w:t>
            </w:r>
            <w:proofErr w:type="spellEnd"/>
            <w:r w:rsidRPr="007D7735">
              <w:rPr>
                <w:rFonts w:ascii="Segoe UI" w:hAnsi="Segoe UI" w:cs="Segoe UI"/>
                <w:b/>
                <w:sz w:val="18"/>
                <w:szCs w:val="18"/>
                <w:lang w:eastAsia="el-GR"/>
              </w:rPr>
              <w:t>. Υπ</w:t>
            </w:r>
            <w:proofErr w:type="spellStart"/>
            <w:r w:rsidRPr="007D7735">
              <w:rPr>
                <w:rFonts w:ascii="Segoe UI" w:hAnsi="Segoe UI" w:cs="Segoe UI"/>
                <w:b/>
                <w:sz w:val="18"/>
                <w:szCs w:val="18"/>
                <w:lang w:eastAsia="el-GR"/>
              </w:rPr>
              <w:t>ευθύνου</w:t>
            </w:r>
            <w:proofErr w:type="spellEnd"/>
          </w:p>
        </w:tc>
      </w:tr>
      <w:tr w:rsidR="00BE2A43" w:rsidRPr="007D7735" w:rsidTr="00F11DB5">
        <w:trPr>
          <w:trHeight w:val="60"/>
          <w:jc w:val="center"/>
        </w:trPr>
        <w:tc>
          <w:tcPr>
            <w:tcW w:w="4833" w:type="dxa"/>
            <w:gridSpan w:val="4"/>
            <w:shd w:val="clear" w:color="auto" w:fill="auto"/>
            <w:vAlign w:val="center"/>
          </w:tcPr>
          <w:p w:rsidR="00BE2A43" w:rsidRPr="007D7735" w:rsidRDefault="00BE2A43" w:rsidP="00F11DB5">
            <w:pPr>
              <w:spacing w:after="0"/>
              <w:jc w:val="center"/>
              <w:rPr>
                <w:rFonts w:ascii="Segoe UI" w:hAnsi="Segoe UI" w:cs="Segoe UI"/>
                <w:sz w:val="18"/>
                <w:szCs w:val="18"/>
                <w:lang w:val="el-GR" w:eastAsia="el-GR"/>
              </w:rPr>
            </w:pPr>
            <w:r w:rsidRPr="007D7735">
              <w:rPr>
                <w:rFonts w:ascii="Segoe UI" w:hAnsi="Segoe UI" w:cs="Segoe UI"/>
                <w:noProof/>
                <w:sz w:val="18"/>
                <w:szCs w:val="18"/>
                <w:lang w:val="el-GR" w:eastAsia="el-GR"/>
              </w:rPr>
              <w:t>Ε2, 1ος όροφος, Εργαστήριο Βιοτεχνολογίας &amp; Ε3, Εργαστήριο Μοριακής Βιολογίας &amp; Γενετικής</w:t>
            </w:r>
          </w:p>
        </w:tc>
        <w:tc>
          <w:tcPr>
            <w:tcW w:w="3402" w:type="dxa"/>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Πέτρος Καταπόδης</w:t>
            </w:r>
          </w:p>
        </w:tc>
        <w:tc>
          <w:tcPr>
            <w:tcW w:w="1956" w:type="dxa"/>
            <w:gridSpan w:val="2"/>
            <w:shd w:val="clear" w:color="auto" w:fill="auto"/>
            <w:vAlign w:val="center"/>
          </w:tcPr>
          <w:p w:rsidR="00BE2A43" w:rsidRPr="007D7735" w:rsidRDefault="00BE2A43" w:rsidP="00F11DB5">
            <w:pPr>
              <w:spacing w:after="0"/>
              <w:jc w:val="center"/>
              <w:rPr>
                <w:rFonts w:ascii="Segoe UI" w:hAnsi="Segoe UI" w:cs="Segoe UI"/>
                <w:sz w:val="18"/>
                <w:szCs w:val="18"/>
                <w:lang w:eastAsia="el-GR"/>
              </w:rPr>
            </w:pPr>
            <w:r w:rsidRPr="007D7735">
              <w:rPr>
                <w:rFonts w:ascii="Segoe UI" w:hAnsi="Segoe UI" w:cs="Segoe UI"/>
                <w:noProof/>
                <w:sz w:val="18"/>
                <w:szCs w:val="18"/>
                <w:lang w:eastAsia="el-GR"/>
              </w:rPr>
              <w:t>2651007212</w:t>
            </w:r>
          </w:p>
        </w:tc>
      </w:tr>
    </w:tbl>
    <w:p w:rsidR="00BE2A43" w:rsidRPr="0080191C" w:rsidRDefault="00BE2A43" w:rsidP="00BE2A43">
      <w:pPr>
        <w:pStyle w:val="normalwithoutspacing"/>
        <w:spacing w:before="57" w:after="57"/>
        <w:rPr>
          <w:rFonts w:ascii="Segoe UI" w:hAnsi="Segoe UI" w:cs="Segoe UI"/>
          <w:color w:val="000000"/>
          <w:sz w:val="20"/>
          <w:szCs w:val="20"/>
        </w:rPr>
      </w:pPr>
      <w:r>
        <w:rPr>
          <w:rFonts w:ascii="Segoe UI" w:hAnsi="Segoe UI" w:cs="Segoe UI"/>
          <w:b/>
          <w:color w:val="002060"/>
          <w:szCs w:val="22"/>
        </w:rPr>
        <w:br w:type="page"/>
      </w:r>
      <w:r w:rsidRPr="00365104">
        <w:rPr>
          <w:rFonts w:ascii="Segoe UI" w:hAnsi="Segoe UI" w:cs="Segoe UI"/>
          <w:b/>
          <w:color w:val="002060"/>
          <w:szCs w:val="22"/>
        </w:rPr>
        <w:lastRenderedPageBreak/>
        <w:t>ΜΕΡΟΣ Β- ΟΙΚΟΝΟΜΙΚΟ ΑΝΤΙΚΕΙΜΕΝΟ ΤΗΣ ΣΥΜΒΑΣΗΣ</w:t>
      </w:r>
    </w:p>
    <w:p w:rsidR="00BE2A43" w:rsidRPr="007171F1" w:rsidRDefault="00BE2A43" w:rsidP="00BE2A43">
      <w:pPr>
        <w:suppressAutoHyphens w:val="0"/>
        <w:autoSpaceDE w:val="0"/>
        <w:spacing w:before="57" w:after="57"/>
        <w:rPr>
          <w:rFonts w:ascii="Segoe UI" w:hAnsi="Segoe UI" w:cs="Segoe UI"/>
          <w:lang w:val="el-GR"/>
        </w:rPr>
      </w:pPr>
      <w:r w:rsidRPr="007171F1">
        <w:rPr>
          <w:rFonts w:ascii="Segoe UI" w:hAnsi="Segoe UI" w:cs="Segoe UI"/>
          <w:lang w:val="el-GR"/>
        </w:rPr>
        <w:t>Το έργο με τίτλο «ΕΠΙΧΟΡΗΓΗΣΗ ΤΟΥ ΕΛΚΕ ΤΟΥ ΠΑΝΕΠΙΣΤΗΜΙΟΥ ΙΩΑΝΝΙΝΩΝ ΓΙΑ ΤΗΝ ΥΛΟΠΟΙΗΣΗ ΤΟΥ ΕΡΓΟΥ ΕΚΣΥΓΧΡΟΝΙΣΜΟΣ ΤΩΝ ΑΚΑΔΗΜΑΪΚΩΝ ΥΠΟΔΟΜΩΝ ΤΟΥ ΠΑΝΕΠΙΣΤΗΜΙΟΥ ΙΩΑΝΝΙΝΩΝ» και κωδικό Επιτροπής Ερευνών «82225», χρηματοδοτείται από το από το Πρόγραμμα Δημοσίων Επενδύσεων (ΠΔΕ) του ΥΠΠΕΘ με ΣΑΕ 2017ΣΕ14600026.</w:t>
      </w:r>
    </w:p>
    <w:p w:rsidR="00BE2A43" w:rsidRPr="007171F1" w:rsidRDefault="00BE2A43" w:rsidP="00BE2A43">
      <w:pPr>
        <w:suppressAutoHyphens w:val="0"/>
        <w:autoSpaceDE w:val="0"/>
        <w:spacing w:before="57" w:after="57"/>
        <w:rPr>
          <w:rFonts w:ascii="Segoe UI" w:hAnsi="Segoe UI" w:cs="Segoe UI"/>
          <w:lang w:val="el-GR"/>
        </w:rPr>
      </w:pPr>
    </w:p>
    <w:p w:rsidR="00BE2A43" w:rsidRPr="007171F1" w:rsidRDefault="00BE2A43" w:rsidP="00BE2A43">
      <w:pPr>
        <w:suppressAutoHyphens w:val="0"/>
        <w:autoSpaceDE w:val="0"/>
        <w:spacing w:before="57" w:after="57"/>
        <w:rPr>
          <w:rFonts w:ascii="Segoe UI" w:hAnsi="Segoe UI" w:cs="Segoe UI"/>
          <w:lang w:val="el-GR"/>
        </w:rPr>
      </w:pPr>
      <w:r w:rsidRPr="007171F1">
        <w:rPr>
          <w:rFonts w:ascii="Segoe UI" w:hAnsi="Segoe UI" w:cs="Segoe UI"/>
          <w:lang w:val="el-GR"/>
        </w:rPr>
        <w:t xml:space="preserve">Η εκτιμώμενη αξία της σύμβασης ανέρχεται στο ποσό των </w:t>
      </w:r>
      <w:r>
        <w:rPr>
          <w:rFonts w:ascii="Segoe UI" w:hAnsi="Segoe UI" w:cs="Segoe UI"/>
          <w:lang w:val="el-GR"/>
        </w:rPr>
        <w:t>54.180,20</w:t>
      </w:r>
      <w:r w:rsidRPr="007171F1">
        <w:rPr>
          <w:rFonts w:ascii="Segoe UI" w:hAnsi="Segoe UI" w:cs="Segoe UI"/>
          <w:lang w:val="el-GR"/>
        </w:rPr>
        <w:t xml:space="preserve">€ συμπεριλαμβανομένου ΦΠΑ 24% (προϋπολογισμός χωρίς ΦΠΑ: </w:t>
      </w:r>
      <w:r w:rsidRPr="00E21A9E">
        <w:rPr>
          <w:rFonts w:ascii="Segoe UI" w:hAnsi="Segoe UI" w:cs="Segoe UI"/>
          <w:lang w:val="el-GR"/>
        </w:rPr>
        <w:t>43.693,71</w:t>
      </w:r>
      <w:r w:rsidRPr="007171F1">
        <w:rPr>
          <w:rFonts w:ascii="Segoe UI" w:hAnsi="Segoe UI" w:cs="Segoe UI"/>
          <w:lang w:val="el-GR"/>
        </w:rPr>
        <w:t xml:space="preserve">€, ΦΠΑ: </w:t>
      </w:r>
      <w:r>
        <w:rPr>
          <w:rFonts w:ascii="Segoe UI" w:hAnsi="Segoe UI" w:cs="Segoe UI"/>
          <w:lang w:val="el-GR"/>
        </w:rPr>
        <w:t>10.486,49</w:t>
      </w:r>
      <w:r w:rsidRPr="007171F1">
        <w:rPr>
          <w:rFonts w:ascii="Segoe UI" w:hAnsi="Segoe UI" w:cs="Segoe UI"/>
          <w:lang w:val="el-GR"/>
        </w:rPr>
        <w:t>€).</w:t>
      </w:r>
    </w:p>
    <w:p w:rsidR="00BE2A43" w:rsidRPr="009208CF" w:rsidRDefault="00BE2A43" w:rsidP="00BE2A43">
      <w:pPr>
        <w:suppressAutoHyphens w:val="0"/>
        <w:autoSpaceDE w:val="0"/>
        <w:spacing w:before="57" w:after="57"/>
        <w:rPr>
          <w:rFonts w:ascii="Segoe UI" w:hAnsi="Segoe UI" w:cs="Segoe UI"/>
          <w:lang w:val="el-GR"/>
        </w:rPr>
      </w:pPr>
    </w:p>
    <w:p w:rsidR="00BE2A43" w:rsidRDefault="00BE2A43" w:rsidP="00BE2A43">
      <w:pPr>
        <w:suppressAutoHyphens w:val="0"/>
        <w:autoSpaceDE w:val="0"/>
        <w:spacing w:before="57" w:after="57"/>
        <w:rPr>
          <w:rFonts w:ascii="Segoe UI" w:hAnsi="Segoe UI" w:cs="Segoe UI"/>
          <w:b/>
          <w:lang w:val="el-GR"/>
        </w:rPr>
      </w:pPr>
      <w:r w:rsidRPr="00E00AE2">
        <w:rPr>
          <w:rFonts w:ascii="Segoe UI" w:hAnsi="Segoe UI" w:cs="Segoe UI"/>
          <w:b/>
          <w:lang w:val="el-GR"/>
        </w:rPr>
        <w:t xml:space="preserve">Η εν λόγω προμήθεια εντάσσεται </w:t>
      </w:r>
      <w:r>
        <w:rPr>
          <w:rFonts w:ascii="Segoe UI" w:hAnsi="Segoe UI" w:cs="Segoe UI"/>
          <w:b/>
          <w:lang w:val="el-GR"/>
        </w:rPr>
        <w:t>σ</w:t>
      </w:r>
      <w:r w:rsidRPr="0001127D">
        <w:rPr>
          <w:rFonts w:ascii="Segoe UI" w:hAnsi="Segoe UI" w:cs="Segoe UI"/>
          <w:b/>
          <w:lang w:val="el-GR"/>
        </w:rPr>
        <w:t>τον κωδικό του Κοινού Λεξιλογίου δημοσίων συμβάσεων (CPV)</w:t>
      </w:r>
      <w:r>
        <w:rPr>
          <w:rFonts w:ascii="Segoe UI" w:hAnsi="Segoe UI" w:cs="Segoe UI"/>
          <w:b/>
          <w:lang w:val="el-GR"/>
        </w:rPr>
        <w:t>:</w:t>
      </w:r>
      <w:r w:rsidRPr="0001127D">
        <w:rPr>
          <w:rFonts w:ascii="Segoe UI" w:hAnsi="Segoe UI" w:cs="Segoe UI"/>
          <w:b/>
          <w:lang w:val="el-GR"/>
        </w:rPr>
        <w:t xml:space="preserve"> </w:t>
      </w:r>
      <w:r w:rsidRPr="007171F1">
        <w:rPr>
          <w:rFonts w:ascii="Segoe UI" w:hAnsi="Segoe UI" w:cs="Segoe UI"/>
          <w:b/>
          <w:lang w:val="el-GR"/>
        </w:rPr>
        <w:t>38000000-5</w:t>
      </w:r>
      <w:bookmarkStart w:id="0" w:name="_Hlk42851778"/>
      <w:r>
        <w:rPr>
          <w:rFonts w:ascii="Segoe UI" w:hAnsi="Segoe UI" w:cs="Segoe UI"/>
          <w:b/>
          <w:lang w:val="el-GR"/>
        </w:rPr>
        <w:t>,</w:t>
      </w:r>
      <w:r w:rsidRPr="007171F1">
        <w:rPr>
          <w:rFonts w:ascii="Segoe UI" w:hAnsi="Segoe UI" w:cs="Segoe UI"/>
          <w:b/>
          <w:lang w:val="el-GR"/>
        </w:rPr>
        <w:t xml:space="preserve"> υποδιαιρείται στις παρακάτω ομάδες, με τους αντίστοιχους προϋπολογισμούς ανά ομάδα:</w:t>
      </w:r>
      <w:bookmarkEnd w:id="0"/>
    </w:p>
    <w:p w:rsidR="00BE2A43" w:rsidRDefault="00BE2A43" w:rsidP="00BE2A43">
      <w:pPr>
        <w:suppressAutoHyphens w:val="0"/>
        <w:autoSpaceDE w:val="0"/>
        <w:spacing w:before="57" w:after="57"/>
        <w:rPr>
          <w:rFonts w:ascii="Segoe UI" w:hAnsi="Segoe UI" w:cs="Segoe UI"/>
          <w:b/>
          <w:lang w:val="el-GR"/>
        </w:rPr>
      </w:pPr>
    </w:p>
    <w:tbl>
      <w:tblPr>
        <w:tblW w:w="10060" w:type="dxa"/>
        <w:tblInd w:w="113" w:type="dxa"/>
        <w:tblLook w:val="04A0" w:firstRow="1" w:lastRow="0" w:firstColumn="1" w:lastColumn="0" w:noHBand="0" w:noVBand="1"/>
      </w:tblPr>
      <w:tblGrid>
        <w:gridCol w:w="580"/>
        <w:gridCol w:w="5580"/>
        <w:gridCol w:w="1348"/>
        <w:gridCol w:w="1276"/>
        <w:gridCol w:w="1276"/>
      </w:tblGrid>
      <w:tr w:rsidR="00BE2A43" w:rsidRPr="007171F1" w:rsidTr="00F11DB5">
        <w:trPr>
          <w:trHeight w:val="1245"/>
        </w:trPr>
        <w:tc>
          <w:tcPr>
            <w:tcW w:w="580"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hideMark/>
          </w:tcPr>
          <w:p w:rsidR="00BE2A43" w:rsidRPr="007171F1" w:rsidRDefault="00BE2A43" w:rsidP="00F11DB5">
            <w:pPr>
              <w:suppressAutoHyphens w:val="0"/>
              <w:spacing w:after="0"/>
              <w:jc w:val="center"/>
              <w:rPr>
                <w:rFonts w:ascii="Segoe UI" w:hAnsi="Segoe UI" w:cs="Segoe UI"/>
                <w:b/>
                <w:bCs/>
                <w:color w:val="000000"/>
                <w:sz w:val="20"/>
                <w:szCs w:val="20"/>
                <w:lang w:val="el-GR" w:eastAsia="el-GR"/>
              </w:rPr>
            </w:pPr>
            <w:r w:rsidRPr="007171F1">
              <w:rPr>
                <w:rFonts w:ascii="Segoe UI" w:hAnsi="Segoe UI" w:cs="Segoe UI"/>
                <w:b/>
                <w:bCs/>
                <w:color w:val="000000"/>
                <w:sz w:val="20"/>
                <w:szCs w:val="20"/>
                <w:lang w:val="el-GR" w:eastAsia="el-GR"/>
              </w:rPr>
              <w:t>Α/Α Ομάδας</w:t>
            </w:r>
          </w:p>
        </w:tc>
        <w:tc>
          <w:tcPr>
            <w:tcW w:w="5580" w:type="dxa"/>
            <w:tcBorders>
              <w:top w:val="single" w:sz="4" w:space="0" w:color="auto"/>
              <w:left w:val="nil"/>
              <w:bottom w:val="single" w:sz="4" w:space="0" w:color="auto"/>
              <w:right w:val="single" w:sz="4" w:space="0" w:color="auto"/>
            </w:tcBorders>
            <w:shd w:val="clear" w:color="000000" w:fill="8DB4E2"/>
            <w:vAlign w:val="center"/>
            <w:hideMark/>
          </w:tcPr>
          <w:p w:rsidR="00BE2A43" w:rsidRPr="007171F1" w:rsidRDefault="00BE2A43" w:rsidP="00F11DB5">
            <w:pPr>
              <w:suppressAutoHyphens w:val="0"/>
              <w:spacing w:after="0"/>
              <w:rPr>
                <w:rFonts w:ascii="Segoe UI" w:hAnsi="Segoe UI" w:cs="Segoe UI"/>
                <w:b/>
                <w:bCs/>
                <w:color w:val="000000"/>
                <w:sz w:val="20"/>
                <w:szCs w:val="20"/>
                <w:lang w:val="el-GR" w:eastAsia="el-GR"/>
              </w:rPr>
            </w:pPr>
            <w:r w:rsidRPr="007171F1">
              <w:rPr>
                <w:rFonts w:ascii="Segoe UI" w:hAnsi="Segoe UI" w:cs="Segoe UI"/>
                <w:b/>
                <w:bCs/>
                <w:color w:val="000000"/>
                <w:sz w:val="20"/>
                <w:szCs w:val="20"/>
                <w:lang w:val="el-GR" w:eastAsia="el-GR"/>
              </w:rPr>
              <w:t>Τίτλος Ομάδας</w:t>
            </w:r>
          </w:p>
        </w:tc>
        <w:tc>
          <w:tcPr>
            <w:tcW w:w="1348" w:type="dxa"/>
            <w:tcBorders>
              <w:top w:val="single" w:sz="4" w:space="0" w:color="auto"/>
              <w:left w:val="nil"/>
              <w:bottom w:val="single" w:sz="4" w:space="0" w:color="auto"/>
              <w:right w:val="single" w:sz="4" w:space="0" w:color="auto"/>
            </w:tcBorders>
            <w:shd w:val="clear" w:color="000000" w:fill="8DB4E2"/>
            <w:vAlign w:val="center"/>
            <w:hideMark/>
          </w:tcPr>
          <w:p w:rsidR="00BE2A43" w:rsidRPr="007171F1" w:rsidRDefault="00BE2A43" w:rsidP="00F11DB5">
            <w:pPr>
              <w:suppressAutoHyphens w:val="0"/>
              <w:spacing w:after="0"/>
              <w:jc w:val="center"/>
              <w:rPr>
                <w:rFonts w:ascii="Segoe UI" w:hAnsi="Segoe UI" w:cs="Segoe UI"/>
                <w:b/>
                <w:bCs/>
                <w:color w:val="000000"/>
                <w:sz w:val="20"/>
                <w:szCs w:val="20"/>
                <w:lang w:val="el-GR" w:eastAsia="el-GR"/>
              </w:rPr>
            </w:pPr>
            <w:r w:rsidRPr="007171F1">
              <w:rPr>
                <w:rFonts w:ascii="Segoe UI" w:hAnsi="Segoe UI" w:cs="Segoe UI"/>
                <w:b/>
                <w:bCs/>
                <w:color w:val="000000"/>
                <w:sz w:val="20"/>
                <w:szCs w:val="20"/>
                <w:lang w:val="el-GR" w:eastAsia="el-GR"/>
              </w:rPr>
              <w:t>Π/Υ Ομάδας με ΦΠΑ</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rsidR="00BE2A43" w:rsidRPr="007171F1" w:rsidRDefault="00BE2A43" w:rsidP="00F11DB5">
            <w:pPr>
              <w:suppressAutoHyphens w:val="0"/>
              <w:spacing w:after="0"/>
              <w:jc w:val="center"/>
              <w:rPr>
                <w:rFonts w:ascii="Segoe UI" w:hAnsi="Segoe UI" w:cs="Segoe UI"/>
                <w:b/>
                <w:bCs/>
                <w:color w:val="000000"/>
                <w:sz w:val="20"/>
                <w:szCs w:val="20"/>
                <w:lang w:val="el-GR" w:eastAsia="el-GR"/>
              </w:rPr>
            </w:pPr>
            <w:r w:rsidRPr="007171F1">
              <w:rPr>
                <w:rFonts w:ascii="Segoe UI" w:hAnsi="Segoe UI" w:cs="Segoe UI"/>
                <w:b/>
                <w:bCs/>
                <w:color w:val="000000"/>
                <w:sz w:val="20"/>
                <w:szCs w:val="20"/>
                <w:lang w:val="el-GR" w:eastAsia="el-GR"/>
              </w:rPr>
              <w:t>Π/Υ Ομάδας χωρίς ΦΠΑ</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rsidR="00BE2A43" w:rsidRPr="007171F1" w:rsidRDefault="00BE2A43" w:rsidP="00F11DB5">
            <w:pPr>
              <w:suppressAutoHyphens w:val="0"/>
              <w:spacing w:after="0"/>
              <w:jc w:val="center"/>
              <w:rPr>
                <w:rFonts w:ascii="Segoe UI" w:hAnsi="Segoe UI" w:cs="Segoe UI"/>
                <w:b/>
                <w:bCs/>
                <w:color w:val="000000"/>
                <w:sz w:val="20"/>
                <w:szCs w:val="20"/>
                <w:lang w:val="el-GR" w:eastAsia="el-GR"/>
              </w:rPr>
            </w:pPr>
            <w:r w:rsidRPr="007171F1">
              <w:rPr>
                <w:rFonts w:ascii="Segoe UI" w:hAnsi="Segoe UI" w:cs="Segoe UI"/>
                <w:b/>
                <w:bCs/>
                <w:color w:val="000000"/>
                <w:sz w:val="20"/>
                <w:szCs w:val="20"/>
                <w:lang w:val="el-GR" w:eastAsia="el-GR"/>
              </w:rPr>
              <w:t>ΦΠΑ</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1</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 xml:space="preserve">Επιστημονικά Όργανα ΠΜΣ Βασικών </w:t>
            </w:r>
            <w:proofErr w:type="spellStart"/>
            <w:r w:rsidRPr="007171F1">
              <w:rPr>
                <w:color w:val="000000"/>
                <w:sz w:val="20"/>
                <w:szCs w:val="20"/>
                <w:lang w:val="el-GR" w:eastAsia="el-GR"/>
              </w:rPr>
              <w:t>Βιοϊατρικών</w:t>
            </w:r>
            <w:proofErr w:type="spellEnd"/>
            <w:r w:rsidRPr="007171F1">
              <w:rPr>
                <w:color w:val="000000"/>
                <w:sz w:val="20"/>
                <w:szCs w:val="20"/>
                <w:lang w:val="el-GR" w:eastAsia="el-GR"/>
              </w:rPr>
              <w:t xml:space="preserve"> Επιστημών</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9.410,00 €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7.588,72 €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1.821,28 €</w:t>
            </w:r>
          </w:p>
        </w:tc>
      </w:tr>
      <w:tr w:rsidR="00BE2A43" w:rsidRPr="007171F1" w:rsidTr="00F11DB5">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2</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Επιστημονικά Όργανα Τμήματος Βιολογικών Εφαρμογών και Τεχνολογιών</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3.650,00 €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2.943,55 €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706,45 €</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3</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Επιστημονικά Όργανα ΔΠΜΣ Ιατρικής Χημείας</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6.817,20 €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5.497,74 €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1.319,46 €</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4</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Επιστημονικά Όργανα ΠΠΣ Φυσικής</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1.200,00 €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967,74 €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232,26 €</w:t>
            </w:r>
          </w:p>
        </w:tc>
      </w:tr>
      <w:tr w:rsidR="00BE2A43" w:rsidRPr="007171F1" w:rsidTr="00F11DB5">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5</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 xml:space="preserve">Εργαστηριακός Εξοπλισμός Έρευνας στην Βιοχημεία, ΠΜΣ </w:t>
            </w:r>
            <w:proofErr w:type="spellStart"/>
            <w:r w:rsidRPr="007171F1">
              <w:rPr>
                <w:color w:val="000000"/>
                <w:sz w:val="20"/>
                <w:szCs w:val="20"/>
                <w:lang w:val="el-GR" w:eastAsia="el-GR"/>
              </w:rPr>
              <w:t>Αγροχημεία</w:t>
            </w:r>
            <w:proofErr w:type="spellEnd"/>
            <w:r w:rsidRPr="007171F1">
              <w:rPr>
                <w:color w:val="000000"/>
                <w:sz w:val="20"/>
                <w:szCs w:val="20"/>
                <w:lang w:val="el-GR" w:eastAsia="el-GR"/>
              </w:rPr>
              <w:t xml:space="preserve"> - Εφαρμογές στη ζωική και φυτική παραγωγή - Φαρμακευτικά Φυτά.</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3.000,00 €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2.419,35 €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580,65 €</w:t>
            </w:r>
          </w:p>
        </w:tc>
      </w:tr>
      <w:tr w:rsidR="00BE2A43" w:rsidRPr="007171F1" w:rsidTr="00F11DB5">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6</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Εργαστηριακός Εξοπλισμός Τμήματος Μηχανικών Επιστήμης Υλικών - (1)</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8.000,00 €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6.451,61 €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1.548,39 €</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7</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Επιστημονικά Οπτικά Όργανα του ΠΠΣ Φυσικής</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928,00 €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748,39 €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179,61 €</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8</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Εργαστηριακός Εξοπλισμός ΠΜΣ Προηγμένα Υλικά - (2)</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1.500,00 €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1.209,68 €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290,32 €</w:t>
            </w:r>
          </w:p>
        </w:tc>
      </w:tr>
      <w:tr w:rsidR="00BE2A43" w:rsidRPr="007171F1" w:rsidTr="00F11DB5">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9</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Μηχανουργικός τόρνος με σετ κοπτικών εργαλείων και γεννήτρια συσκευής υπερήχων</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4.300,00 €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3.467,74 €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832,26 €</w:t>
            </w:r>
          </w:p>
        </w:tc>
      </w:tr>
      <w:tr w:rsidR="00BE2A43" w:rsidRPr="007171F1" w:rsidTr="00F11DB5">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10</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 xml:space="preserve">Εργαστηριακός Εξοπλισμός Έρευνας στα Φαρμακευτικά Φυτά, ΠΜΣ Περιβάλλον και </w:t>
            </w:r>
            <w:proofErr w:type="spellStart"/>
            <w:r w:rsidRPr="007171F1">
              <w:rPr>
                <w:color w:val="000000"/>
                <w:sz w:val="20"/>
                <w:szCs w:val="20"/>
                <w:lang w:val="el-GR" w:eastAsia="el-GR"/>
              </w:rPr>
              <w:t>Αγροδιατροφή</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2.000,00 €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1.612,90 €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387,10 €</w:t>
            </w:r>
          </w:p>
        </w:tc>
      </w:tr>
      <w:tr w:rsidR="00BE2A43" w:rsidRPr="007171F1" w:rsidTr="00F11DB5">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11</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 xml:space="preserve">Εξοπλισμός Χημικού Εργαστηρίου, ΠΜΣ Περιβάλλον και </w:t>
            </w:r>
            <w:proofErr w:type="spellStart"/>
            <w:r w:rsidRPr="007171F1">
              <w:rPr>
                <w:color w:val="000000"/>
                <w:sz w:val="20"/>
                <w:szCs w:val="20"/>
                <w:lang w:val="el-GR" w:eastAsia="el-GR"/>
              </w:rPr>
              <w:t>Αγροδιατροφή</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5.230,00 €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4.217,74 €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1.012,26 €</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12</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 xml:space="preserve">Εργαστηριακός Ζυγός ΠΜΣ Περιβάλλον και </w:t>
            </w:r>
            <w:proofErr w:type="spellStart"/>
            <w:r w:rsidRPr="007171F1">
              <w:rPr>
                <w:color w:val="000000"/>
                <w:sz w:val="20"/>
                <w:szCs w:val="20"/>
                <w:lang w:val="el-GR" w:eastAsia="el-GR"/>
              </w:rPr>
              <w:t>Αγροδιατροφή</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2.000,00 €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1.612,90 €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387,10 €</w:t>
            </w:r>
          </w:p>
        </w:tc>
      </w:tr>
      <w:tr w:rsidR="00BE2A43" w:rsidRPr="007171F1" w:rsidTr="00F11DB5">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13</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r w:rsidRPr="007171F1">
              <w:rPr>
                <w:color w:val="000000"/>
                <w:sz w:val="20"/>
                <w:szCs w:val="20"/>
                <w:lang w:val="el-GR" w:eastAsia="el-GR"/>
              </w:rPr>
              <w:t xml:space="preserve">Επιστημονικά Όργανα ΔΠΜΣ Ιατρικής Χημείας - </w:t>
            </w:r>
            <w:proofErr w:type="spellStart"/>
            <w:r w:rsidRPr="007171F1">
              <w:rPr>
                <w:color w:val="000000"/>
                <w:sz w:val="20"/>
                <w:szCs w:val="20"/>
                <w:lang w:val="el-GR" w:eastAsia="el-GR"/>
              </w:rPr>
              <w:t>Φασματοφωτόμετρο</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2.945,00 €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2.375,00 €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570,00 €</w:t>
            </w:r>
          </w:p>
        </w:tc>
      </w:tr>
      <w:tr w:rsidR="00BE2A43" w:rsidRPr="007171F1" w:rsidTr="00F11D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E2A43" w:rsidRPr="007171F1" w:rsidRDefault="00BE2A43" w:rsidP="00F11DB5">
            <w:pPr>
              <w:suppressAutoHyphens w:val="0"/>
              <w:spacing w:after="0"/>
              <w:jc w:val="center"/>
              <w:rPr>
                <w:rFonts w:ascii="Tahoma" w:hAnsi="Tahoma" w:cs="Tahoma"/>
                <w:b/>
                <w:bCs/>
                <w:color w:val="000000"/>
                <w:sz w:val="20"/>
                <w:szCs w:val="20"/>
                <w:lang w:val="el-GR" w:eastAsia="el-GR"/>
              </w:rPr>
            </w:pPr>
            <w:r w:rsidRPr="007171F1">
              <w:rPr>
                <w:rFonts w:ascii="Tahoma" w:hAnsi="Tahoma" w:cs="Tahoma"/>
                <w:b/>
                <w:bCs/>
                <w:color w:val="000000"/>
                <w:sz w:val="20"/>
                <w:szCs w:val="20"/>
                <w:lang w:val="el-GR" w:eastAsia="el-GR"/>
              </w:rPr>
              <w:t>14</w:t>
            </w:r>
          </w:p>
        </w:tc>
        <w:tc>
          <w:tcPr>
            <w:tcW w:w="5580" w:type="dxa"/>
            <w:tcBorders>
              <w:top w:val="nil"/>
              <w:left w:val="nil"/>
              <w:bottom w:val="single" w:sz="4" w:space="0" w:color="auto"/>
              <w:right w:val="single" w:sz="4" w:space="0" w:color="auto"/>
            </w:tcBorders>
            <w:shd w:val="clear" w:color="auto" w:fill="auto"/>
            <w:vAlign w:val="bottom"/>
            <w:hideMark/>
          </w:tcPr>
          <w:p w:rsidR="00BE2A43" w:rsidRPr="007171F1" w:rsidRDefault="00BE2A43" w:rsidP="00F11DB5">
            <w:pPr>
              <w:suppressAutoHyphens w:val="0"/>
              <w:spacing w:after="0"/>
              <w:jc w:val="left"/>
              <w:rPr>
                <w:color w:val="000000"/>
                <w:sz w:val="20"/>
                <w:szCs w:val="20"/>
                <w:lang w:val="el-GR" w:eastAsia="el-GR"/>
              </w:rPr>
            </w:pPr>
            <w:proofErr w:type="spellStart"/>
            <w:r w:rsidRPr="007171F1">
              <w:rPr>
                <w:color w:val="000000"/>
                <w:sz w:val="20"/>
                <w:szCs w:val="20"/>
                <w:lang w:val="el-GR" w:eastAsia="el-GR"/>
              </w:rPr>
              <w:t>Αυτόκαυστα</w:t>
            </w:r>
            <w:proofErr w:type="spellEnd"/>
            <w:r w:rsidRPr="007171F1">
              <w:rPr>
                <w:color w:val="000000"/>
                <w:sz w:val="20"/>
                <w:szCs w:val="20"/>
                <w:lang w:val="el-GR" w:eastAsia="el-GR"/>
              </w:rPr>
              <w:t xml:space="preserve"> Τμήματος Βιολογικών Εφαρμογών και Τεχνολογιών</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3.200,00 €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2.580,65 €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color w:val="000000"/>
                <w:sz w:val="20"/>
                <w:szCs w:val="20"/>
                <w:lang w:val="el-GR" w:eastAsia="el-GR"/>
              </w:rPr>
            </w:pPr>
            <w:r w:rsidRPr="007171F1">
              <w:rPr>
                <w:color w:val="000000"/>
                <w:sz w:val="20"/>
                <w:szCs w:val="20"/>
                <w:lang w:val="el-GR" w:eastAsia="el-GR"/>
              </w:rPr>
              <w:t>619,35 €</w:t>
            </w:r>
          </w:p>
        </w:tc>
      </w:tr>
      <w:tr w:rsidR="00BE2A43" w:rsidRPr="007171F1" w:rsidTr="00F11DB5">
        <w:trPr>
          <w:trHeight w:val="300"/>
        </w:trPr>
        <w:tc>
          <w:tcPr>
            <w:tcW w:w="6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A43" w:rsidRPr="007171F1" w:rsidRDefault="00BE2A43" w:rsidP="00F11DB5">
            <w:pPr>
              <w:suppressAutoHyphens w:val="0"/>
              <w:spacing w:after="0"/>
              <w:jc w:val="right"/>
              <w:rPr>
                <w:b/>
                <w:bCs/>
                <w:color w:val="000000"/>
                <w:sz w:val="20"/>
                <w:szCs w:val="20"/>
                <w:lang w:val="el-GR" w:eastAsia="el-GR"/>
              </w:rPr>
            </w:pPr>
            <w:r w:rsidRPr="007171F1">
              <w:rPr>
                <w:b/>
                <w:bCs/>
                <w:color w:val="000000"/>
                <w:sz w:val="20"/>
                <w:szCs w:val="20"/>
                <w:lang w:val="el-GR" w:eastAsia="el-GR"/>
              </w:rPr>
              <w:t>ΣΥΝΟΛΟ:</w:t>
            </w:r>
          </w:p>
        </w:tc>
        <w:tc>
          <w:tcPr>
            <w:tcW w:w="1348"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b/>
                <w:bCs/>
                <w:color w:val="000000"/>
                <w:sz w:val="20"/>
                <w:szCs w:val="20"/>
                <w:lang w:val="el-GR" w:eastAsia="el-GR"/>
              </w:rPr>
            </w:pPr>
            <w:r w:rsidRPr="007171F1">
              <w:rPr>
                <w:b/>
                <w:bCs/>
                <w:color w:val="000000"/>
                <w:sz w:val="20"/>
                <w:szCs w:val="20"/>
                <w:lang w:val="el-GR" w:eastAsia="el-GR"/>
              </w:rPr>
              <w:t>54.180,20 €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b/>
                <w:bCs/>
                <w:color w:val="000000"/>
                <w:sz w:val="20"/>
                <w:szCs w:val="20"/>
                <w:lang w:val="el-GR" w:eastAsia="el-GR"/>
              </w:rPr>
            </w:pPr>
            <w:r w:rsidRPr="007171F1">
              <w:rPr>
                <w:b/>
                <w:bCs/>
                <w:color w:val="000000"/>
                <w:sz w:val="20"/>
                <w:szCs w:val="20"/>
                <w:lang w:val="el-GR" w:eastAsia="el-GR"/>
              </w:rPr>
              <w:t>43.693,71 €</w:t>
            </w:r>
          </w:p>
        </w:tc>
        <w:tc>
          <w:tcPr>
            <w:tcW w:w="1276" w:type="dxa"/>
            <w:tcBorders>
              <w:top w:val="nil"/>
              <w:left w:val="nil"/>
              <w:bottom w:val="single" w:sz="4" w:space="0" w:color="auto"/>
              <w:right w:val="single" w:sz="4" w:space="0" w:color="auto"/>
            </w:tcBorders>
            <w:shd w:val="clear" w:color="auto" w:fill="auto"/>
            <w:noWrap/>
            <w:vAlign w:val="bottom"/>
            <w:hideMark/>
          </w:tcPr>
          <w:p w:rsidR="00BE2A43" w:rsidRPr="007171F1" w:rsidRDefault="00BE2A43" w:rsidP="00F11DB5">
            <w:pPr>
              <w:suppressAutoHyphens w:val="0"/>
              <w:spacing w:after="0"/>
              <w:jc w:val="right"/>
              <w:rPr>
                <w:b/>
                <w:bCs/>
                <w:color w:val="000000"/>
                <w:sz w:val="20"/>
                <w:szCs w:val="20"/>
                <w:lang w:val="el-GR" w:eastAsia="el-GR"/>
              </w:rPr>
            </w:pPr>
            <w:r w:rsidRPr="007171F1">
              <w:rPr>
                <w:b/>
                <w:bCs/>
                <w:color w:val="000000"/>
                <w:sz w:val="20"/>
                <w:szCs w:val="20"/>
                <w:lang w:val="el-GR" w:eastAsia="el-GR"/>
              </w:rPr>
              <w:t>10.486,49 €</w:t>
            </w:r>
          </w:p>
        </w:tc>
      </w:tr>
    </w:tbl>
    <w:p w:rsidR="00BE2A43" w:rsidRDefault="00BE2A43" w:rsidP="00BE2A43">
      <w:pPr>
        <w:suppressAutoHyphens w:val="0"/>
        <w:autoSpaceDE w:val="0"/>
        <w:spacing w:before="57" w:after="57"/>
        <w:rPr>
          <w:rFonts w:ascii="Segoe UI" w:hAnsi="Segoe UI" w:cs="Segoe UI"/>
          <w:b/>
          <w:lang w:val="el-GR"/>
        </w:rPr>
      </w:pPr>
    </w:p>
    <w:p w:rsidR="00BE2A43" w:rsidRPr="0058630B" w:rsidRDefault="00BE2A43" w:rsidP="00BE2A43">
      <w:pPr>
        <w:pStyle w:val="ae"/>
        <w:spacing w:before="120"/>
        <w:rPr>
          <w:rFonts w:ascii="Segoe UI" w:hAnsi="Segoe UI" w:cs="Segoe UI"/>
          <w:b/>
          <w:szCs w:val="22"/>
          <w:lang w:val="el-GR"/>
        </w:rPr>
      </w:pPr>
      <w:bookmarkStart w:id="1" w:name="_Hlk42852072"/>
      <w:r w:rsidRPr="0058630B">
        <w:rPr>
          <w:rFonts w:ascii="Segoe UI" w:hAnsi="Segoe UI" w:cs="Segoe UI"/>
          <w:b/>
          <w:szCs w:val="22"/>
          <w:lang w:val="el-GR"/>
        </w:rPr>
        <w:t>Προσφορές υποβάλλονται για μία ή περισσότερες ομάδες ή και για όλες τις ομάδες, απαραίτητα όμως για το σύνολο των ειδών που περιλαμβάνει η κάθε ομάδα με βάση τις απαιτήσεις που ορίζονται στο Παράρτημα Ι της Διακήρυξης.</w:t>
      </w:r>
    </w:p>
    <w:p w:rsidR="00BE2A43" w:rsidRPr="0058630B" w:rsidRDefault="00BE2A43" w:rsidP="00BE2A43">
      <w:pPr>
        <w:pStyle w:val="ae"/>
        <w:spacing w:before="120"/>
        <w:rPr>
          <w:rFonts w:ascii="Segoe UI" w:hAnsi="Segoe UI" w:cs="Segoe UI"/>
          <w:b/>
          <w:szCs w:val="22"/>
          <w:lang w:val="el-GR"/>
        </w:rPr>
      </w:pPr>
      <w:r w:rsidRPr="0058630B">
        <w:rPr>
          <w:rFonts w:ascii="Segoe UI" w:hAnsi="Segoe UI" w:cs="Segoe UI"/>
          <w:b/>
          <w:szCs w:val="22"/>
          <w:lang w:val="el-GR"/>
        </w:rPr>
        <w:t xml:space="preserve">Η διάρκεια της σύμβασης ορίζεται σε </w:t>
      </w:r>
      <w:r>
        <w:rPr>
          <w:rFonts w:ascii="Segoe UI" w:hAnsi="Segoe UI" w:cs="Segoe UI"/>
          <w:b/>
          <w:szCs w:val="22"/>
          <w:lang w:val="el-GR"/>
        </w:rPr>
        <w:t>τρεις</w:t>
      </w:r>
      <w:r w:rsidRPr="0058630B">
        <w:rPr>
          <w:rFonts w:ascii="Segoe UI" w:hAnsi="Segoe UI" w:cs="Segoe UI"/>
          <w:b/>
          <w:szCs w:val="22"/>
          <w:lang w:val="el-GR"/>
        </w:rPr>
        <w:t xml:space="preserve"> (</w:t>
      </w:r>
      <w:r>
        <w:rPr>
          <w:rFonts w:ascii="Segoe UI" w:hAnsi="Segoe UI" w:cs="Segoe UI"/>
          <w:b/>
          <w:szCs w:val="22"/>
          <w:lang w:val="el-GR"/>
        </w:rPr>
        <w:t>3</w:t>
      </w:r>
      <w:r w:rsidRPr="0058630B">
        <w:rPr>
          <w:rFonts w:ascii="Segoe UI" w:hAnsi="Segoe UI" w:cs="Segoe UI"/>
          <w:b/>
          <w:szCs w:val="22"/>
          <w:lang w:val="el-GR"/>
        </w:rPr>
        <w:t>) μήνες</w:t>
      </w:r>
      <w:r w:rsidRPr="007425F0">
        <w:rPr>
          <w:rFonts w:ascii="Segoe UI" w:hAnsi="Segoe UI" w:cs="Segoe UI"/>
          <w:b/>
          <w:szCs w:val="22"/>
          <w:lang w:val="el-GR"/>
        </w:rPr>
        <w:t xml:space="preserve"> </w:t>
      </w:r>
      <w:r>
        <w:rPr>
          <w:rFonts w:ascii="Segoe UI" w:hAnsi="Segoe UI" w:cs="Segoe UI"/>
          <w:b/>
          <w:szCs w:val="22"/>
          <w:lang w:val="el-GR"/>
        </w:rPr>
        <w:t>από την υπογραφή της</w:t>
      </w:r>
      <w:r w:rsidRPr="0058630B">
        <w:rPr>
          <w:rFonts w:ascii="Segoe UI" w:hAnsi="Segoe UI" w:cs="Segoe UI"/>
          <w:b/>
          <w:szCs w:val="22"/>
          <w:lang w:val="el-GR"/>
        </w:rPr>
        <w:t>.</w:t>
      </w:r>
    </w:p>
    <w:p w:rsidR="00BE2A43" w:rsidRPr="0058630B" w:rsidRDefault="00BE2A43" w:rsidP="00BE2A43">
      <w:pPr>
        <w:pStyle w:val="ae"/>
        <w:spacing w:before="120"/>
        <w:rPr>
          <w:rFonts w:ascii="Segoe UI" w:hAnsi="Segoe UI" w:cs="Segoe UI"/>
          <w:b/>
          <w:szCs w:val="22"/>
          <w:lang w:val="el-GR"/>
        </w:rPr>
      </w:pPr>
      <w:r w:rsidRPr="0058630B">
        <w:rPr>
          <w:rFonts w:ascii="Segoe UI" w:hAnsi="Segoe UI" w:cs="Segoe UI"/>
          <w:b/>
          <w:szCs w:val="22"/>
          <w:lang w:val="el-GR"/>
        </w:rPr>
        <w:lastRenderedPageBreak/>
        <w:t>Η σύμβαση θα ανατεθεί με το κριτήριο της πλέον συμφέρουσας από οικονομική άποψη προσφοράς, αποκλειστικά βάσει τιμής.</w:t>
      </w:r>
    </w:p>
    <w:p w:rsidR="00BE2A43" w:rsidRPr="0058630B" w:rsidRDefault="00BE2A43" w:rsidP="00BE2A43">
      <w:pPr>
        <w:pStyle w:val="ae"/>
        <w:spacing w:before="120"/>
        <w:rPr>
          <w:rFonts w:ascii="Segoe UI" w:hAnsi="Segoe UI" w:cs="Segoe UI"/>
          <w:b/>
          <w:szCs w:val="22"/>
          <w:lang w:val="el-GR"/>
        </w:rPr>
      </w:pPr>
      <w:r w:rsidRPr="0058630B">
        <w:rPr>
          <w:rFonts w:ascii="Segoe UI" w:hAnsi="Segoe UI" w:cs="Segoe UI"/>
          <w:b/>
          <w:szCs w:val="22"/>
          <w:lang w:val="el-GR"/>
        </w:rPr>
        <w:t>Η Κατηγορία Δαπάνης του Έργου που βαρύνει η εν λόγω προμήθεια είναι: «14-05 Επιστημονικά Όργανα».</w:t>
      </w:r>
    </w:p>
    <w:p w:rsidR="00BE2A43" w:rsidRPr="0058630B" w:rsidRDefault="00BE2A43" w:rsidP="00BE2A43">
      <w:pPr>
        <w:pStyle w:val="ae"/>
        <w:spacing w:before="120"/>
        <w:rPr>
          <w:rFonts w:ascii="Segoe UI" w:hAnsi="Segoe UI" w:cs="Segoe UI"/>
          <w:b/>
          <w:szCs w:val="22"/>
          <w:lang w:val="el-GR"/>
        </w:rPr>
      </w:pPr>
      <w:r w:rsidRPr="0058630B">
        <w:rPr>
          <w:rFonts w:ascii="Segoe UI" w:hAnsi="Segoe UI" w:cs="Segoe UI"/>
          <w:b/>
          <w:szCs w:val="22"/>
          <w:lang w:val="el-GR"/>
        </w:rPr>
        <w:t xml:space="preserve">Ο Χώρος Παράδοσης – Εγκατάστασης </w:t>
      </w:r>
      <w:r w:rsidRPr="0058630B">
        <w:rPr>
          <w:rFonts w:ascii="Segoe UI" w:hAnsi="Segoe UI" w:cs="Segoe UI"/>
          <w:b/>
          <w:szCs w:val="22"/>
          <w:u w:val="single"/>
          <w:lang w:val="el-GR"/>
        </w:rPr>
        <w:t>ανά ομάδα</w:t>
      </w:r>
      <w:r w:rsidRPr="0058630B">
        <w:rPr>
          <w:rFonts w:ascii="Segoe UI" w:hAnsi="Segoe UI" w:cs="Segoe UI"/>
          <w:b/>
          <w:szCs w:val="22"/>
          <w:lang w:val="el-GR"/>
        </w:rPr>
        <w:t xml:space="preserve"> και των συμπεριλαμβανομένων σε αυτή ειδών του διαγωνισμού ορίζεται στο Παράρτημα Ι της Διακήρυξης.</w:t>
      </w:r>
    </w:p>
    <w:bookmarkEnd w:id="1"/>
    <w:p w:rsidR="00BE2A43" w:rsidRDefault="00BE2A43" w:rsidP="00BE2A43">
      <w:pPr>
        <w:suppressAutoHyphens w:val="0"/>
        <w:autoSpaceDE w:val="0"/>
        <w:spacing w:before="57" w:after="57"/>
        <w:rPr>
          <w:rFonts w:ascii="Segoe UI" w:hAnsi="Segoe UI" w:cs="Segoe UI"/>
          <w:b/>
          <w:lang w:val="el-GR"/>
        </w:rPr>
      </w:pPr>
    </w:p>
    <w:p w:rsidR="00416B86" w:rsidRDefault="00416B86" w:rsidP="00BE2A43">
      <w:pPr>
        <w:pStyle w:val="normalwithoutspacing"/>
        <w:spacing w:before="57" w:after="57"/>
      </w:pPr>
      <w:bookmarkStart w:id="2" w:name="_GoBack"/>
      <w:bookmarkEnd w:id="2"/>
    </w:p>
    <w:sectPr w:rsidR="00416B86"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6F5067"/>
    <w:multiLevelType w:val="hybridMultilevel"/>
    <w:tmpl w:val="ADA8B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786CA9"/>
    <w:multiLevelType w:val="hybridMultilevel"/>
    <w:tmpl w:val="C62C1C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BA7601"/>
    <w:multiLevelType w:val="hybridMultilevel"/>
    <w:tmpl w:val="CBC4D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D900744"/>
    <w:multiLevelType w:val="hybridMultilevel"/>
    <w:tmpl w:val="EEE099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FBC64E7"/>
    <w:multiLevelType w:val="hybridMultilevel"/>
    <w:tmpl w:val="715E9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1966806"/>
    <w:multiLevelType w:val="hybridMultilevel"/>
    <w:tmpl w:val="E7DC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2020B61"/>
    <w:multiLevelType w:val="hybridMultilevel"/>
    <w:tmpl w:val="72465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37E0C8A"/>
    <w:multiLevelType w:val="hybridMultilevel"/>
    <w:tmpl w:val="919A24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E677CC"/>
    <w:multiLevelType w:val="hybridMultilevel"/>
    <w:tmpl w:val="E7DC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7E3192B"/>
    <w:multiLevelType w:val="hybridMultilevel"/>
    <w:tmpl w:val="08EE0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FE71F87"/>
    <w:multiLevelType w:val="hybridMultilevel"/>
    <w:tmpl w:val="8A8483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0618DB"/>
    <w:multiLevelType w:val="hybridMultilevel"/>
    <w:tmpl w:val="BD74A7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C8F1976"/>
    <w:multiLevelType w:val="hybridMultilevel"/>
    <w:tmpl w:val="A142E9C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93163C"/>
    <w:multiLevelType w:val="hybridMultilevel"/>
    <w:tmpl w:val="7B32B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CC6993"/>
    <w:multiLevelType w:val="hybridMultilevel"/>
    <w:tmpl w:val="B3E4B9D8"/>
    <w:lvl w:ilvl="0" w:tplc="5734BD2C">
      <w:start w:val="1"/>
      <w:numFmt w:val="decimal"/>
      <w:lvlText w:val="%1."/>
      <w:lvlJc w:val="left"/>
      <w:pPr>
        <w:ind w:left="720" w:hanging="360"/>
      </w:pPr>
      <w:rPr>
        <w:rFonts w:ascii="Tahoma" w:hAnsi="Tahoma" w:cs="Tahoma" w:hint="default"/>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71B35D9"/>
    <w:multiLevelType w:val="hybridMultilevel"/>
    <w:tmpl w:val="2C9A8C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1A2A35"/>
    <w:multiLevelType w:val="multilevel"/>
    <w:tmpl w:val="FB98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331A6"/>
    <w:multiLevelType w:val="hybridMultilevel"/>
    <w:tmpl w:val="F104D3F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094D0D"/>
    <w:multiLevelType w:val="hybridMultilevel"/>
    <w:tmpl w:val="868ADC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777036"/>
    <w:multiLevelType w:val="hybridMultilevel"/>
    <w:tmpl w:val="3A34444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BB5D28"/>
    <w:multiLevelType w:val="hybridMultilevel"/>
    <w:tmpl w:val="34560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9E14CBF"/>
    <w:multiLevelType w:val="hybridMultilevel"/>
    <w:tmpl w:val="F6ACE5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0F7E0F"/>
    <w:multiLevelType w:val="hybridMultilevel"/>
    <w:tmpl w:val="93A22A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9875AB"/>
    <w:multiLevelType w:val="hybridMultilevel"/>
    <w:tmpl w:val="9ABCA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3301FE"/>
    <w:multiLevelType w:val="hybridMultilevel"/>
    <w:tmpl w:val="4B068A96"/>
    <w:lvl w:ilvl="0" w:tplc="2BB64EB8">
      <w:start w:val="1"/>
      <w:numFmt w:val="decimal"/>
      <w:lvlText w:val="%1."/>
      <w:lvlJc w:val="left"/>
      <w:pPr>
        <w:tabs>
          <w:tab w:val="num" w:pos="720"/>
        </w:tabs>
        <w:ind w:left="720" w:hanging="360"/>
      </w:pPr>
    </w:lvl>
    <w:lvl w:ilvl="1" w:tplc="50DEAF78" w:tentative="1">
      <w:start w:val="1"/>
      <w:numFmt w:val="decimal"/>
      <w:lvlText w:val="%2."/>
      <w:lvlJc w:val="left"/>
      <w:pPr>
        <w:tabs>
          <w:tab w:val="num" w:pos="1440"/>
        </w:tabs>
        <w:ind w:left="1440" w:hanging="360"/>
      </w:pPr>
    </w:lvl>
    <w:lvl w:ilvl="2" w:tplc="15628FE2" w:tentative="1">
      <w:start w:val="1"/>
      <w:numFmt w:val="decimal"/>
      <w:lvlText w:val="%3."/>
      <w:lvlJc w:val="left"/>
      <w:pPr>
        <w:tabs>
          <w:tab w:val="num" w:pos="2160"/>
        </w:tabs>
        <w:ind w:left="2160" w:hanging="360"/>
      </w:pPr>
    </w:lvl>
    <w:lvl w:ilvl="3" w:tplc="76900D28" w:tentative="1">
      <w:start w:val="1"/>
      <w:numFmt w:val="decimal"/>
      <w:lvlText w:val="%4."/>
      <w:lvlJc w:val="left"/>
      <w:pPr>
        <w:tabs>
          <w:tab w:val="num" w:pos="2880"/>
        </w:tabs>
        <w:ind w:left="2880" w:hanging="360"/>
      </w:pPr>
    </w:lvl>
    <w:lvl w:ilvl="4" w:tplc="317A6858" w:tentative="1">
      <w:start w:val="1"/>
      <w:numFmt w:val="decimal"/>
      <w:lvlText w:val="%5."/>
      <w:lvlJc w:val="left"/>
      <w:pPr>
        <w:tabs>
          <w:tab w:val="num" w:pos="3600"/>
        </w:tabs>
        <w:ind w:left="3600" w:hanging="360"/>
      </w:pPr>
    </w:lvl>
    <w:lvl w:ilvl="5" w:tplc="7E26F4FE" w:tentative="1">
      <w:start w:val="1"/>
      <w:numFmt w:val="decimal"/>
      <w:lvlText w:val="%6."/>
      <w:lvlJc w:val="left"/>
      <w:pPr>
        <w:tabs>
          <w:tab w:val="num" w:pos="4320"/>
        </w:tabs>
        <w:ind w:left="4320" w:hanging="360"/>
      </w:pPr>
    </w:lvl>
    <w:lvl w:ilvl="6" w:tplc="7EF28812" w:tentative="1">
      <w:start w:val="1"/>
      <w:numFmt w:val="decimal"/>
      <w:lvlText w:val="%7."/>
      <w:lvlJc w:val="left"/>
      <w:pPr>
        <w:tabs>
          <w:tab w:val="num" w:pos="5040"/>
        </w:tabs>
        <w:ind w:left="5040" w:hanging="360"/>
      </w:pPr>
    </w:lvl>
    <w:lvl w:ilvl="7" w:tplc="92F67E98" w:tentative="1">
      <w:start w:val="1"/>
      <w:numFmt w:val="decimal"/>
      <w:lvlText w:val="%8."/>
      <w:lvlJc w:val="left"/>
      <w:pPr>
        <w:tabs>
          <w:tab w:val="num" w:pos="5760"/>
        </w:tabs>
        <w:ind w:left="5760" w:hanging="360"/>
      </w:pPr>
    </w:lvl>
    <w:lvl w:ilvl="8" w:tplc="16122DCC" w:tentative="1">
      <w:start w:val="1"/>
      <w:numFmt w:val="decimal"/>
      <w:lvlText w:val="%9."/>
      <w:lvlJc w:val="left"/>
      <w:pPr>
        <w:tabs>
          <w:tab w:val="num" w:pos="6480"/>
        </w:tabs>
        <w:ind w:left="6480" w:hanging="360"/>
      </w:pPr>
    </w:lvl>
  </w:abstractNum>
  <w:abstractNum w:abstractNumId="32" w15:restartNumberingAfterBreak="0">
    <w:nsid w:val="615F32E6"/>
    <w:multiLevelType w:val="hybridMultilevel"/>
    <w:tmpl w:val="229C2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790AC2"/>
    <w:multiLevelType w:val="hybridMultilevel"/>
    <w:tmpl w:val="CAB41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F57760"/>
    <w:multiLevelType w:val="multilevel"/>
    <w:tmpl w:val="F588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9F5B4F"/>
    <w:multiLevelType w:val="hybridMultilevel"/>
    <w:tmpl w:val="55AE7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F5418CA"/>
    <w:multiLevelType w:val="hybridMultilevel"/>
    <w:tmpl w:val="436254C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8"/>
  </w:num>
  <w:num w:numId="5">
    <w:abstractNumId w:val="24"/>
  </w:num>
  <w:num w:numId="6">
    <w:abstractNumId w:val="27"/>
  </w:num>
  <w:num w:numId="7">
    <w:abstractNumId w:val="35"/>
  </w:num>
  <w:num w:numId="8">
    <w:abstractNumId w:val="22"/>
  </w:num>
  <w:num w:numId="9">
    <w:abstractNumId w:val="26"/>
  </w:num>
  <w:num w:numId="10">
    <w:abstractNumId w:val="18"/>
  </w:num>
  <w:num w:numId="11">
    <w:abstractNumId w:val="25"/>
  </w:num>
  <w:num w:numId="12">
    <w:abstractNumId w:val="9"/>
  </w:num>
  <w:num w:numId="13">
    <w:abstractNumId w:val="33"/>
  </w:num>
  <w:num w:numId="14">
    <w:abstractNumId w:val="8"/>
  </w:num>
  <w:num w:numId="15">
    <w:abstractNumId w:val="13"/>
  </w:num>
  <w:num w:numId="16">
    <w:abstractNumId w:val="32"/>
  </w:num>
  <w:num w:numId="17">
    <w:abstractNumId w:val="29"/>
  </w:num>
  <w:num w:numId="18">
    <w:abstractNumId w:val="11"/>
  </w:num>
  <w:num w:numId="19">
    <w:abstractNumId w:val="19"/>
  </w:num>
  <w:num w:numId="20">
    <w:abstractNumId w:val="17"/>
  </w:num>
  <w:num w:numId="21">
    <w:abstractNumId w:val="30"/>
  </w:num>
  <w:num w:numId="22">
    <w:abstractNumId w:val="14"/>
  </w:num>
  <w:num w:numId="23">
    <w:abstractNumId w:val="31"/>
  </w:num>
  <w:num w:numId="24">
    <w:abstractNumId w:val="10"/>
  </w:num>
  <w:num w:numId="25">
    <w:abstractNumId w:val="34"/>
  </w:num>
  <w:num w:numId="26">
    <w:abstractNumId w:val="12"/>
  </w:num>
  <w:num w:numId="27">
    <w:abstractNumId w:val="15"/>
  </w:num>
  <w:num w:numId="28">
    <w:abstractNumId w:val="16"/>
  </w:num>
  <w:num w:numId="29">
    <w:abstractNumId w:val="36"/>
  </w:num>
  <w:num w:numId="30">
    <w:abstractNumId w:val="20"/>
  </w:num>
  <w:num w:numId="31">
    <w:abstractNumId w:val="23"/>
  </w:num>
  <w:num w:numId="32">
    <w:abstractNumId w:val="7"/>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416B86"/>
    <w:rsid w:val="00875572"/>
    <w:rsid w:val="00BE2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numPr>
        <w:numId w:val="2"/>
      </w:numPr>
      <w:suppressAutoHyphens w:val="0"/>
      <w:spacing w:after="0" w:line="360" w:lineRule="auto"/>
    </w:pPr>
    <w:rPr>
      <w:rFonts w:ascii="Trebuchet MS" w:hAnsi="Trebuchet MS" w:cs="Times New Roman"/>
      <w:szCs w:val="20"/>
      <w:lang w:val="en-US"/>
    </w:rPr>
  </w:style>
  <w:style w:type="character" w:customStyle="1" w:styleId="DefaultParagraphFont">
    <w:name w:val="Default Paragraph Font"/>
    <w:rsid w:val="00BE2A43"/>
  </w:style>
  <w:style w:type="character" w:customStyle="1" w:styleId="PlaceholderText">
    <w:name w:val="Placeholder Text"/>
    <w:rsid w:val="00BE2A43"/>
    <w:rPr>
      <w:rFonts w:cs="Times New Roman"/>
      <w:color w:val="808080"/>
    </w:rPr>
  </w:style>
  <w:style w:type="character" w:customStyle="1" w:styleId="FootnoteReference">
    <w:name w:val="Footnote Reference"/>
    <w:rsid w:val="00BE2A43"/>
    <w:rPr>
      <w:vertAlign w:val="superscript"/>
    </w:rPr>
  </w:style>
  <w:style w:type="character" w:customStyle="1" w:styleId="EndnoteReference">
    <w:name w:val="Endnote Reference"/>
    <w:rsid w:val="00BE2A43"/>
    <w:rPr>
      <w:vertAlign w:val="superscript"/>
    </w:rPr>
  </w:style>
  <w:style w:type="paragraph" w:customStyle="1" w:styleId="Caption">
    <w:name w:val="Caption"/>
    <w:basedOn w:val="a"/>
    <w:rsid w:val="00BE2A43"/>
    <w:pPr>
      <w:suppressLineNumbers/>
      <w:spacing w:before="120"/>
    </w:pPr>
    <w:rPr>
      <w:rFonts w:cs="Mangal"/>
      <w:i/>
      <w:iCs/>
      <w:sz w:val="24"/>
    </w:rPr>
  </w:style>
  <w:style w:type="paragraph" w:customStyle="1" w:styleId="Date">
    <w:name w:val="Date"/>
    <w:basedOn w:val="a"/>
    <w:next w:val="a"/>
    <w:rsid w:val="00BE2A43"/>
    <w:pPr>
      <w:spacing w:after="100"/>
    </w:pPr>
    <w:rPr>
      <w:rFonts w:eastAsia="MS Mincho"/>
      <w:lang w:val="en-US"/>
    </w:rPr>
  </w:style>
  <w:style w:type="paragraph" w:customStyle="1" w:styleId="BalloonText">
    <w:name w:val="Balloon Text"/>
    <w:basedOn w:val="a"/>
    <w:rsid w:val="00BE2A43"/>
    <w:rPr>
      <w:rFonts w:ascii="Tahoma" w:hAnsi="Tahoma" w:cs="Tahoma"/>
      <w:sz w:val="16"/>
      <w:szCs w:val="16"/>
    </w:rPr>
  </w:style>
  <w:style w:type="paragraph" w:customStyle="1" w:styleId="Revision">
    <w:name w:val="Revision"/>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
    <w:name w:val="List Paragraph"/>
    <w:basedOn w:val="a"/>
    <w:rsid w:val="00BE2A43"/>
    <w:pPr>
      <w:spacing w:after="200"/>
      <w:ind w:left="720"/>
    </w:pPr>
  </w:style>
  <w:style w:type="paragraph" w:customStyle="1" w:styleId="HTMLPreformatted">
    <w:name w:val="HTML Preformatted"/>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
    <w:name w:val="Body Text Indent 3"/>
    <w:basedOn w:val="a"/>
    <w:rsid w:val="00BE2A43"/>
    <w:pPr>
      <w:suppressAutoHyphens w:val="0"/>
      <w:spacing w:line="312" w:lineRule="auto"/>
      <w:ind w:left="283"/>
    </w:pPr>
    <w:rPr>
      <w:rFonts w:cs="Times New Roman"/>
      <w:sz w:val="16"/>
      <w:szCs w:val="16"/>
    </w:rPr>
  </w:style>
  <w:style w:type="paragraph" w:customStyle="1" w:styleId="NoSpacing">
    <w:name w:val="No Spacing"/>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
    <w:name w:val="Body Text 3"/>
    <w:basedOn w:val="a"/>
    <w:rsid w:val="00BE2A43"/>
    <w:rPr>
      <w:sz w:val="16"/>
      <w:szCs w:val="16"/>
    </w:rPr>
  </w:style>
  <w:style w:type="paragraph" w:customStyle="1" w:styleId="ListBullet2">
    <w:name w:val="List Bullet 2"/>
    <w:basedOn w:val="a"/>
    <w:rsid w:val="00BE2A43"/>
    <w:pPr>
      <w:numPr>
        <w:numId w:val="2"/>
      </w:numPr>
      <w:suppressAutoHyphens w:val="0"/>
      <w:spacing w:after="0" w:line="360" w:lineRule="auto"/>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6017</Words>
  <Characters>32495</Characters>
  <Application>Microsoft Office Word</Application>
  <DocSecurity>0</DocSecurity>
  <Lines>270</Lines>
  <Paragraphs>76</Paragraphs>
  <ScaleCrop>false</ScaleCrop>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2</cp:revision>
  <dcterms:created xsi:type="dcterms:W3CDTF">2019-07-27T14:59:00Z</dcterms:created>
  <dcterms:modified xsi:type="dcterms:W3CDTF">2020-07-10T06:24:00Z</dcterms:modified>
</cp:coreProperties>
</file>