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885D" w14:textId="77777777" w:rsidR="00AA42FC" w:rsidRPr="003A23A3" w:rsidRDefault="00AA42FC" w:rsidP="00AA42FC">
      <w:pPr>
        <w:jc w:val="center"/>
        <w:rPr>
          <w:rFonts w:ascii="Segoe UI" w:hAnsi="Segoe UI" w:cs="Segoe UI"/>
          <w:lang w:val="el-GR"/>
        </w:rPr>
      </w:pPr>
      <w:r w:rsidRPr="003A23A3">
        <w:rPr>
          <w:rFonts w:ascii="Segoe UI" w:hAnsi="Segoe UI" w:cs="Segoe UI"/>
          <w:b/>
          <w:bCs/>
          <w:lang w:val="el-GR"/>
        </w:rPr>
        <w:t xml:space="preserve">ΤΥΠΟΠΟΙΗΜΕΝΟ ΕΝΤΥΠΟ ΥΠΕΥΘΥΝΗΣ ΔΗΛΩΣΗΣ </w:t>
      </w:r>
      <w:r w:rsidRPr="003A23A3">
        <w:rPr>
          <w:rFonts w:ascii="Segoe UI" w:hAnsi="Segoe UI" w:cs="Segoe UI"/>
          <w:b/>
          <w:bCs/>
          <w:sz w:val="24"/>
          <w:lang w:val="el-GR"/>
        </w:rPr>
        <w:t>(</w:t>
      </w:r>
      <w:r w:rsidRPr="0020249C">
        <w:rPr>
          <w:rFonts w:ascii="Segoe UI" w:hAnsi="Segoe UI" w:cs="Segoe UI"/>
          <w:b/>
          <w:bCs/>
          <w:sz w:val="24"/>
        </w:rPr>
        <w:t>TE</w:t>
      </w:r>
      <w:r w:rsidRPr="003A23A3">
        <w:rPr>
          <w:rFonts w:ascii="Segoe UI" w:hAnsi="Segoe UI" w:cs="Segoe UI"/>
          <w:b/>
          <w:bCs/>
          <w:sz w:val="24"/>
          <w:lang w:val="el-GR"/>
        </w:rPr>
        <w:t>ΥΔ)</w:t>
      </w:r>
    </w:p>
    <w:p w14:paraId="680E24F6" w14:textId="77777777" w:rsidR="00AA42FC" w:rsidRPr="003A23A3" w:rsidRDefault="00AA42FC" w:rsidP="00AA42FC">
      <w:pPr>
        <w:jc w:val="center"/>
        <w:rPr>
          <w:rFonts w:ascii="Segoe UI" w:hAnsi="Segoe UI" w:cs="Segoe UI"/>
          <w:lang w:val="el-GR"/>
        </w:rPr>
      </w:pPr>
      <w:r w:rsidRPr="003A23A3">
        <w:rPr>
          <w:rFonts w:ascii="Segoe UI" w:hAnsi="Segoe UI" w:cs="Segoe UI"/>
          <w:b/>
          <w:bCs/>
          <w:sz w:val="24"/>
          <w:lang w:val="el-GR"/>
        </w:rPr>
        <w:t xml:space="preserve">[άρθρου 79 παρ. 4 </w:t>
      </w:r>
      <w:r>
        <w:rPr>
          <w:rFonts w:ascii="Segoe UI" w:hAnsi="Segoe UI" w:cs="Segoe UI"/>
          <w:b/>
          <w:bCs/>
          <w:sz w:val="24"/>
          <w:lang w:val="el-GR"/>
        </w:rPr>
        <w:t>Ν</w:t>
      </w:r>
      <w:r w:rsidRPr="003A23A3">
        <w:rPr>
          <w:rFonts w:ascii="Segoe UI" w:hAnsi="Segoe UI" w:cs="Segoe UI"/>
          <w:b/>
          <w:bCs/>
          <w:sz w:val="24"/>
          <w:lang w:val="el-GR"/>
        </w:rPr>
        <w:t>. 4412/2016 (Α 147)]</w:t>
      </w:r>
    </w:p>
    <w:p w14:paraId="01ACCEA8" w14:textId="77777777" w:rsidR="00AA42FC" w:rsidRPr="003A23A3" w:rsidRDefault="00AA42FC" w:rsidP="00AA42FC">
      <w:pPr>
        <w:jc w:val="center"/>
        <w:rPr>
          <w:rFonts w:ascii="Segoe UI" w:hAnsi="Segoe UI" w:cs="Segoe UI"/>
          <w:lang w:val="el-GR"/>
        </w:rPr>
      </w:pPr>
      <w:r w:rsidRPr="003A23A3">
        <w:rPr>
          <w:rFonts w:ascii="Segoe UI" w:eastAsia="Calibri" w:hAnsi="Segoe UI" w:cs="Segoe UI"/>
          <w:b/>
          <w:bCs/>
          <w:color w:val="669900"/>
          <w:sz w:val="24"/>
          <w:u w:val="single"/>
          <w:lang w:val="el-GR"/>
        </w:rPr>
        <w:t xml:space="preserve"> </w:t>
      </w:r>
      <w:r w:rsidRPr="003A23A3">
        <w:rPr>
          <w:rFonts w:ascii="Segoe UI" w:eastAsia="Calibri" w:hAnsi="Segoe UI" w:cs="Segoe UI"/>
          <w:b/>
          <w:bCs/>
          <w:color w:val="00000A"/>
          <w:sz w:val="24"/>
          <w:u w:val="single"/>
          <w:lang w:val="el-GR"/>
        </w:rPr>
        <w:t>για διαδικασίες σύναψης δημόσιας σύμβασης κάτω των ορίων των οδηγιών</w:t>
      </w:r>
    </w:p>
    <w:p w14:paraId="5D80BBFA" w14:textId="77777777" w:rsidR="00AA42FC" w:rsidRPr="003A23A3" w:rsidRDefault="00AA42FC" w:rsidP="00AA42FC">
      <w:pPr>
        <w:jc w:val="center"/>
        <w:rPr>
          <w:rFonts w:ascii="Segoe UI" w:hAnsi="Segoe UI" w:cs="Segoe UI"/>
          <w:lang w:val="el-GR"/>
        </w:rPr>
      </w:pPr>
      <w:r w:rsidRPr="003A23A3">
        <w:rPr>
          <w:rFonts w:ascii="Segoe UI" w:hAnsi="Segoe UI" w:cs="Segoe UI"/>
          <w:b/>
          <w:bCs/>
          <w:u w:val="single"/>
          <w:lang w:val="el-GR"/>
        </w:rPr>
        <w:t>Μέρος Ι: Πληροφορίες σχετικά με την αναθέτουσα αρχή/αναθέτοντα φορέα</w:t>
      </w:r>
      <w:r w:rsidRPr="0020249C">
        <w:rPr>
          <w:rStyle w:val="10"/>
          <w:rFonts w:ascii="Segoe UI" w:hAnsi="Segoe UI" w:cs="Segoe UI"/>
          <w:b/>
          <w:bCs/>
          <w:u w:val="single"/>
        </w:rPr>
        <w:endnoteReference w:id="1"/>
      </w:r>
      <w:r>
        <w:rPr>
          <w:rFonts w:ascii="Segoe UI" w:hAnsi="Segoe UI" w:cs="Segoe UI"/>
          <w:b/>
          <w:bCs/>
          <w:u w:val="single"/>
          <w:lang w:val="el-GR"/>
        </w:rPr>
        <w:t xml:space="preserve"> </w:t>
      </w:r>
      <w:r w:rsidRPr="003A23A3">
        <w:rPr>
          <w:rFonts w:ascii="Segoe UI" w:hAnsi="Segoe UI" w:cs="Segoe UI"/>
          <w:b/>
          <w:bCs/>
          <w:u w:val="single"/>
          <w:lang w:val="el-GR"/>
        </w:rPr>
        <w:t>και τη διαδικασία ανάθεσης</w:t>
      </w:r>
    </w:p>
    <w:p w14:paraId="2EB84176" w14:textId="77777777" w:rsidR="00AA42FC" w:rsidRPr="003A23A3" w:rsidRDefault="00AA42FC" w:rsidP="00AA42F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AA42FC" w:rsidRPr="003A23A3" w14:paraId="13E7818B" w14:textId="77777777" w:rsidTr="00716E98">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DB41BF7" w14:textId="77777777" w:rsidR="00AA42FC" w:rsidRPr="003A23A3" w:rsidRDefault="00AA42FC" w:rsidP="00716E98">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31A1B33D" w14:textId="77777777" w:rsidR="00AA42FC" w:rsidRPr="003A23A3"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23660334" w14:textId="77777777" w:rsidR="00AA42FC" w:rsidRPr="003A23A3"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Κωδικός</w:t>
            </w:r>
            <w:r>
              <w:rPr>
                <w:rFonts w:ascii="Segoe UI" w:hAnsi="Segoe UI" w:cs="Segoe UI"/>
                <w:sz w:val="20"/>
                <w:szCs w:val="20"/>
                <w:lang w:val="el-GR"/>
              </w:rPr>
              <w:t xml:space="preserve"> </w:t>
            </w:r>
            <w:r w:rsidRPr="003A23A3">
              <w:rPr>
                <w:rFonts w:ascii="Segoe UI" w:hAnsi="Segoe UI" w:cs="Segoe UI"/>
                <w:sz w:val="20"/>
                <w:szCs w:val="20"/>
                <w:lang w:val="el-GR"/>
              </w:rPr>
              <w:t>Αναθέτουσας Αρχής ΚΗΜΔΗΣ : 74311</w:t>
            </w:r>
          </w:p>
          <w:p w14:paraId="1B95A5C7" w14:textId="77777777" w:rsidR="00AA42FC" w:rsidRPr="003A23A3"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7058C7F" w14:textId="77777777" w:rsidR="00AA42FC" w:rsidRPr="003A23A3"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0AEBCFBD" w14:textId="77777777" w:rsidR="00AA42FC" w:rsidRPr="003A23A3"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38D32D8" w14:textId="77777777" w:rsidR="00AA42FC" w:rsidRPr="00FD152D" w:rsidRDefault="00AA42FC" w:rsidP="00716E98">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DD6433">
                <w:rPr>
                  <w:rStyle w:val="-"/>
                  <w:rFonts w:ascii="Segoe UI" w:hAnsi="Segoe UI" w:cs="Segoe UI"/>
                  <w:sz w:val="20"/>
                  <w:szCs w:val="20"/>
                  <w:lang w:val="el-GR"/>
                </w:rPr>
                <w:t>_</w:t>
              </w:r>
              <w:r>
                <w:rPr>
                  <w:rStyle w:val="-"/>
                  <w:rFonts w:ascii="Segoe UI" w:hAnsi="Segoe UI" w:cs="Segoe UI"/>
                  <w:sz w:val="20"/>
                  <w:szCs w:val="20"/>
                  <w:lang w:val="en-US"/>
                </w:rPr>
                <w:t>rc</w:t>
              </w:r>
              <w:r w:rsidRPr="00DD6433">
                <w:rPr>
                  <w:rStyle w:val="-"/>
                  <w:rFonts w:ascii="Segoe UI" w:hAnsi="Segoe UI" w:cs="Segoe UI"/>
                  <w:sz w:val="20"/>
                  <w:szCs w:val="20"/>
                  <w:lang w:val="el-GR"/>
                </w:rPr>
                <w:t>@</w:t>
              </w:r>
              <w:r>
                <w:rPr>
                  <w:rStyle w:val="-"/>
                  <w:rFonts w:ascii="Segoe UI" w:hAnsi="Segoe UI" w:cs="Segoe UI"/>
                  <w:sz w:val="20"/>
                  <w:szCs w:val="20"/>
                  <w:lang w:val="en-US"/>
                </w:rPr>
                <w:t>uoi</w:t>
              </w:r>
              <w:r w:rsidRPr="00DD6433">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2AE45040" w14:textId="77777777" w:rsidR="00AA42FC" w:rsidRPr="00FD152D" w:rsidRDefault="00AA42FC" w:rsidP="00716E98">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Pr>
                <w:rFonts w:ascii="Segoe UI" w:hAnsi="Segoe UI" w:cs="Segoe UI"/>
                <w:sz w:val="20"/>
                <w:szCs w:val="20"/>
                <w:lang w:val="el-GR"/>
              </w:rPr>
              <w:t xml:space="preserve"> </w:t>
            </w:r>
            <w:r w:rsidRPr="00FD152D">
              <w:rPr>
                <w:rFonts w:ascii="Segoe UI" w:hAnsi="Segoe UI" w:cs="Segoe UI"/>
                <w:lang w:val="el-GR"/>
              </w:rPr>
              <w:t xml:space="preserve"> </w:t>
            </w:r>
          </w:p>
        </w:tc>
      </w:tr>
      <w:tr w:rsidR="00AA42FC" w:rsidRPr="003A23A3" w14:paraId="69A1EAD4" w14:textId="77777777" w:rsidTr="00716E98">
        <w:tc>
          <w:tcPr>
            <w:tcW w:w="9639" w:type="dxa"/>
            <w:tcBorders>
              <w:left w:val="single" w:sz="1" w:space="0" w:color="000000"/>
              <w:bottom w:val="single" w:sz="1" w:space="0" w:color="000000"/>
              <w:right w:val="single" w:sz="1" w:space="0" w:color="000000"/>
            </w:tcBorders>
            <w:shd w:val="clear" w:color="auto" w:fill="B2B2B2"/>
          </w:tcPr>
          <w:p w14:paraId="33616041" w14:textId="77777777" w:rsidR="00AA42FC" w:rsidRPr="003A23A3" w:rsidRDefault="00AA42FC" w:rsidP="00716E98">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39B65E47" w14:textId="77777777" w:rsidR="00AA42FC" w:rsidRDefault="00AA42FC" w:rsidP="00716E98">
            <w:pPr>
              <w:spacing w:after="0"/>
              <w:rPr>
                <w:rFonts w:ascii="Segoe UI" w:hAnsi="Segoe UI" w:cs="Segoe UI"/>
                <w:b/>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FB0267">
              <w:rPr>
                <w:rFonts w:ascii="Segoe UI" w:hAnsi="Segoe UI" w:cs="Segoe UI"/>
                <w:b/>
                <w:lang w:val="el-GR"/>
              </w:rPr>
              <w:t>79421200-3, 72210000-0, 79131000-1, 80533000-9, 72250000-2</w:t>
            </w:r>
          </w:p>
          <w:p w14:paraId="244B9A45" w14:textId="3E70D5A2" w:rsidR="00AA42FC" w:rsidRPr="003A23A3" w:rsidRDefault="00AA42FC" w:rsidP="00716E98">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086D4B" w:rsidRPr="00086D4B">
              <w:rPr>
                <w:rFonts w:ascii="Segoe UI" w:hAnsi="Segoe UI" w:cs="Segoe UI"/>
                <w:lang w:val="el-GR"/>
              </w:rPr>
              <w:t>20PROC006288107</w:t>
            </w:r>
            <w:bookmarkStart w:id="0" w:name="_GoBack"/>
            <w:bookmarkEnd w:id="0"/>
            <w:r>
              <w:rPr>
                <w:rFonts w:ascii="Segoe UI" w:hAnsi="Segoe UI" w:cs="Segoe UI"/>
                <w:lang w:val="el-GR"/>
              </w:rPr>
              <w:t>]</w:t>
            </w:r>
          </w:p>
          <w:p w14:paraId="0369FFB1" w14:textId="77777777" w:rsidR="00AA42FC" w:rsidRPr="003A23A3" w:rsidRDefault="00AA42FC" w:rsidP="00716E98">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Pr>
                <w:rFonts w:ascii="Segoe UI" w:hAnsi="Segoe UI" w:cs="Segoe UI"/>
                <w:b/>
                <w:lang w:val="el-GR"/>
              </w:rPr>
              <w:t>ΥΠΗΡΕΣΙΕΣ</w:t>
            </w:r>
            <w:r w:rsidRPr="003A23A3">
              <w:rPr>
                <w:rFonts w:ascii="Segoe UI" w:hAnsi="Segoe UI" w:cs="Segoe UI"/>
                <w:lang w:val="el-GR"/>
              </w:rPr>
              <w:t>]</w:t>
            </w:r>
          </w:p>
          <w:p w14:paraId="1482ECBD" w14:textId="77777777" w:rsidR="00AA42FC" w:rsidRPr="00FB0267" w:rsidRDefault="00AA42FC" w:rsidP="00716E98">
            <w:pPr>
              <w:spacing w:after="0"/>
              <w:rPr>
                <w:rFonts w:ascii="Segoe UI" w:hAnsi="Segoe UI" w:cs="Segoe UI"/>
                <w:lang w:val="el-GR"/>
              </w:rPr>
            </w:pPr>
            <w:r w:rsidRPr="003A23A3">
              <w:rPr>
                <w:rFonts w:ascii="Segoe UI" w:hAnsi="Segoe UI" w:cs="Segoe UI"/>
                <w:lang w:val="el-GR"/>
              </w:rPr>
              <w:t>- Εφόσον υφίστανται, ένδειξη ύπαρξης σχετικών τμημ</w:t>
            </w:r>
            <w:r w:rsidRPr="00FB0267">
              <w:rPr>
                <w:rFonts w:ascii="Segoe UI" w:hAnsi="Segoe UI" w:cs="Segoe UI"/>
                <w:lang w:val="el-GR"/>
              </w:rPr>
              <w:t>άτων : []</w:t>
            </w:r>
          </w:p>
          <w:p w14:paraId="7DC0D46A" w14:textId="77777777" w:rsidR="00AA42FC" w:rsidRPr="003A23A3" w:rsidRDefault="00AA42FC" w:rsidP="00716E98">
            <w:pPr>
              <w:spacing w:after="0"/>
              <w:rPr>
                <w:rFonts w:ascii="Segoe UI" w:hAnsi="Segoe UI" w:cs="Segoe UI"/>
                <w:lang w:val="el-GR"/>
              </w:rPr>
            </w:pPr>
            <w:r w:rsidRPr="00FB0267">
              <w:rPr>
                <w:rFonts w:ascii="Segoe UI" w:hAnsi="Segoe UI" w:cs="Segoe UI"/>
                <w:lang w:val="el-GR"/>
              </w:rPr>
              <w:t>- Αριθμός αναφοράς που αποδίδεται στον φάκελο από την αναθέτουσα</w:t>
            </w:r>
            <w:r w:rsidRPr="003A23A3">
              <w:rPr>
                <w:rFonts w:ascii="Segoe UI" w:hAnsi="Segoe UI" w:cs="Segoe UI"/>
                <w:lang w:val="el-GR"/>
              </w:rPr>
              <w:t xml:space="preserve"> αρχή (</w:t>
            </w:r>
            <w:r w:rsidRPr="003A23A3">
              <w:rPr>
                <w:rFonts w:ascii="Segoe UI" w:hAnsi="Segoe UI" w:cs="Segoe UI"/>
                <w:i/>
                <w:lang w:val="el-GR"/>
              </w:rPr>
              <w:t>εάν υπάρχει</w:t>
            </w:r>
            <w:r w:rsidRPr="003A23A3">
              <w:rPr>
                <w:rFonts w:ascii="Segoe UI" w:hAnsi="Segoe UI" w:cs="Segoe UI"/>
                <w:lang w:val="el-GR"/>
              </w:rPr>
              <w:t xml:space="preserve">): </w:t>
            </w:r>
            <w:r w:rsidRPr="00604B2A">
              <w:rPr>
                <w:rFonts w:ascii="Segoe UI" w:hAnsi="Segoe UI" w:cs="Segoe UI"/>
                <w:b/>
                <w:lang w:val="el-GR"/>
              </w:rPr>
              <w:t xml:space="preserve">Αρ. πρωτ. </w:t>
            </w:r>
            <w:r w:rsidRPr="00341CC3">
              <w:rPr>
                <w:rFonts w:ascii="Segoe UI" w:hAnsi="Segoe UI" w:cs="Segoe UI"/>
                <w:b/>
                <w:szCs w:val="22"/>
                <w:lang w:val="el-GR"/>
              </w:rPr>
              <w:t xml:space="preserve">Διακήρυξης </w:t>
            </w:r>
            <w:r w:rsidRPr="00341CC3">
              <w:rPr>
                <w:rFonts w:ascii="Segoe UI" w:hAnsi="Segoe UI" w:cs="Segoe UI"/>
                <w:b/>
                <w:szCs w:val="22"/>
                <w:lang w:val="en-US"/>
              </w:rPr>
              <w:t>6884</w:t>
            </w:r>
            <w:r w:rsidRPr="00341CC3">
              <w:rPr>
                <w:rFonts w:ascii="Segoe UI" w:hAnsi="Segoe UI" w:cs="Segoe UI"/>
                <w:b/>
                <w:szCs w:val="22"/>
                <w:lang w:val="el-GR"/>
              </w:rPr>
              <w:t>/12-02</w:t>
            </w:r>
            <w:r w:rsidRPr="00C7507D">
              <w:rPr>
                <w:rFonts w:ascii="Segoe UI" w:hAnsi="Segoe UI" w:cs="Segoe UI"/>
                <w:b/>
                <w:szCs w:val="22"/>
                <w:lang w:val="el-GR"/>
              </w:rPr>
              <w:t>-2020</w:t>
            </w:r>
            <w:r w:rsidRPr="00FB0267">
              <w:rPr>
                <w:rFonts w:ascii="Segoe UI" w:hAnsi="Segoe UI" w:cs="Segoe UI"/>
                <w:b/>
                <w:szCs w:val="22"/>
                <w:lang w:val="el-GR"/>
              </w:rPr>
              <w:t xml:space="preserve"> Α/Α ΕΣΗΔΗΣ</w:t>
            </w:r>
            <w:r>
              <w:rPr>
                <w:rFonts w:ascii="Segoe UI" w:hAnsi="Segoe UI" w:cs="Segoe UI"/>
                <w:b/>
                <w:sz w:val="20"/>
                <w:szCs w:val="20"/>
                <w:lang w:val="el-GR"/>
              </w:rPr>
              <w:t xml:space="preserve"> </w:t>
            </w:r>
            <w:r>
              <w:rPr>
                <w:rFonts w:ascii="Segoe UI" w:hAnsi="Segoe UI" w:cs="Segoe UI"/>
                <w:b/>
                <w:szCs w:val="22"/>
                <w:lang w:val="el-GR"/>
              </w:rPr>
              <w:t>86065</w:t>
            </w:r>
          </w:p>
        </w:tc>
      </w:tr>
    </w:tbl>
    <w:p w14:paraId="03BABED4" w14:textId="77777777" w:rsidR="00AA42FC" w:rsidRPr="003A23A3" w:rsidRDefault="00AA42FC" w:rsidP="00AA42FC">
      <w:pPr>
        <w:rPr>
          <w:rFonts w:ascii="Segoe UI" w:hAnsi="Segoe UI" w:cs="Segoe UI"/>
          <w:lang w:val="el-GR"/>
        </w:rPr>
      </w:pPr>
    </w:p>
    <w:p w14:paraId="2E378F80" w14:textId="77777777" w:rsidR="00AA42FC" w:rsidRDefault="00AA42FC" w:rsidP="00AA42FC">
      <w:pPr>
        <w:shd w:val="clear" w:color="auto" w:fill="B2B2B2"/>
        <w:rPr>
          <w:rFonts w:ascii="Segoe UI" w:hAnsi="Segoe UI" w:cs="Segoe UI"/>
          <w:lang w:val="el-GR"/>
        </w:rPr>
      </w:pPr>
      <w:r w:rsidRPr="003A23A3">
        <w:rPr>
          <w:rFonts w:ascii="Segoe UI" w:hAnsi="Segoe UI" w:cs="Segoe UI"/>
          <w:lang w:val="el-GR"/>
        </w:rPr>
        <w:t>ΟΛΕΣ ΟΙ ΥΠΟΛΟΙΠΕΣ ΠΛΗΡΟΦΟΡΙΕΣ ΣΕ ΚΑΘΕ ΕΝΟΤΗΤΑ ΤΟΥ ΤΕΥΔ ΘΑ ΠΡΕΠΕΙ ΝΑ ΣΥΜΠΛΗΡΩΘΟΥΝ ΑΠΟ ΤΟΝ ΟΙΚΟΝΟΜΙΚΟ ΦΟΡΕΑ</w:t>
      </w:r>
    </w:p>
    <w:p w14:paraId="2488FC17" w14:textId="77777777" w:rsidR="00AA42FC" w:rsidRPr="00752811" w:rsidRDefault="00AA42FC" w:rsidP="00AA42FC">
      <w:pPr>
        <w:pageBreakBefore/>
        <w:jc w:val="center"/>
        <w:rPr>
          <w:kern w:val="1"/>
          <w:szCs w:val="22"/>
          <w:lang w:val="el-GR" w:eastAsia="zh-CN"/>
        </w:rPr>
      </w:pPr>
      <w:r>
        <w:rPr>
          <w:rFonts w:ascii="Segoe UI" w:hAnsi="Segoe UI" w:cs="Segoe UI"/>
          <w:lang w:val="el-GR"/>
        </w:rPr>
        <w:lastRenderedPageBreak/>
        <w:tab/>
      </w:r>
      <w:r w:rsidRPr="00752811">
        <w:rPr>
          <w:b/>
          <w:bCs/>
          <w:kern w:val="1"/>
          <w:szCs w:val="22"/>
          <w:u w:val="single"/>
          <w:lang w:val="el-GR" w:eastAsia="zh-CN"/>
        </w:rPr>
        <w:t>Μέρος II: Πληροφορίες σχετικά με τον οικονομικό φορέα</w:t>
      </w:r>
    </w:p>
    <w:p w14:paraId="363BC8FC" w14:textId="77777777" w:rsidR="00AA42FC" w:rsidRPr="00752811" w:rsidRDefault="00AA42FC" w:rsidP="00AA42FC">
      <w:pPr>
        <w:spacing w:after="200" w:line="276" w:lineRule="auto"/>
        <w:jc w:val="center"/>
        <w:rPr>
          <w:kern w:val="1"/>
          <w:szCs w:val="22"/>
          <w:lang w:val="el-GR" w:eastAsia="zh-CN"/>
        </w:rPr>
      </w:pPr>
      <w:r w:rsidRPr="00752811">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A42FC" w:rsidRPr="00752811" w14:paraId="11F1EB6B" w14:textId="77777777" w:rsidTr="00716E98">
        <w:tc>
          <w:tcPr>
            <w:tcW w:w="4479" w:type="dxa"/>
            <w:tcBorders>
              <w:top w:val="single" w:sz="4" w:space="0" w:color="000000"/>
              <w:left w:val="single" w:sz="4" w:space="0" w:color="000000"/>
              <w:bottom w:val="single" w:sz="4" w:space="0" w:color="000000"/>
            </w:tcBorders>
            <w:shd w:val="clear" w:color="auto" w:fill="auto"/>
          </w:tcPr>
          <w:p w14:paraId="2E9A4217" w14:textId="77777777" w:rsidR="00AA42FC" w:rsidRPr="00752811" w:rsidRDefault="00AA42FC" w:rsidP="00716E98">
            <w:pPr>
              <w:spacing w:before="120" w:after="0" w:line="276" w:lineRule="auto"/>
              <w:rPr>
                <w:kern w:val="1"/>
                <w:szCs w:val="22"/>
                <w:lang w:val="el-GR" w:eastAsia="zh-CN"/>
              </w:rPr>
            </w:pPr>
            <w:r w:rsidRPr="00752811">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E63E53"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161FCFAB" w14:textId="77777777" w:rsidTr="00716E98">
        <w:tc>
          <w:tcPr>
            <w:tcW w:w="4479" w:type="dxa"/>
            <w:tcBorders>
              <w:top w:val="single" w:sz="4" w:space="0" w:color="000000"/>
              <w:left w:val="single" w:sz="4" w:space="0" w:color="000000"/>
              <w:bottom w:val="single" w:sz="4" w:space="0" w:color="000000"/>
            </w:tcBorders>
            <w:shd w:val="clear" w:color="auto" w:fill="auto"/>
          </w:tcPr>
          <w:p w14:paraId="08E125B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6FA52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r w:rsidR="00AA42FC" w:rsidRPr="00752811" w14:paraId="6A739940" w14:textId="77777777" w:rsidTr="00716E98">
        <w:tc>
          <w:tcPr>
            <w:tcW w:w="4479" w:type="dxa"/>
            <w:tcBorders>
              <w:top w:val="single" w:sz="4" w:space="0" w:color="000000"/>
              <w:left w:val="single" w:sz="4" w:space="0" w:color="000000"/>
              <w:bottom w:val="single" w:sz="4" w:space="0" w:color="000000"/>
            </w:tcBorders>
            <w:shd w:val="clear" w:color="auto" w:fill="auto"/>
          </w:tcPr>
          <w:p w14:paraId="5D6E8852"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Αριθμός φορολογικού μητρώου (ΑΦΜ):</w:t>
            </w:r>
          </w:p>
          <w:p w14:paraId="74708A4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75B37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r w:rsidR="00AA42FC" w:rsidRPr="00752811" w14:paraId="0154C0D2" w14:textId="77777777" w:rsidTr="00716E98">
        <w:tc>
          <w:tcPr>
            <w:tcW w:w="4479" w:type="dxa"/>
            <w:tcBorders>
              <w:top w:val="single" w:sz="4" w:space="0" w:color="000000"/>
              <w:left w:val="single" w:sz="4" w:space="0" w:color="000000"/>
              <w:bottom w:val="single" w:sz="4" w:space="0" w:color="000000"/>
            </w:tcBorders>
            <w:shd w:val="clear" w:color="auto" w:fill="auto"/>
          </w:tcPr>
          <w:p w14:paraId="6FCB1A1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B4EF7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19DFBC53" w14:textId="77777777" w:rsidTr="00716E98">
        <w:trPr>
          <w:trHeight w:val="1533"/>
        </w:trPr>
        <w:tc>
          <w:tcPr>
            <w:tcW w:w="4479" w:type="dxa"/>
            <w:tcBorders>
              <w:top w:val="single" w:sz="4" w:space="0" w:color="000000"/>
              <w:left w:val="single" w:sz="4" w:space="0" w:color="000000"/>
              <w:bottom w:val="single" w:sz="4" w:space="0" w:color="000000"/>
            </w:tcBorders>
            <w:shd w:val="clear" w:color="auto" w:fill="auto"/>
          </w:tcPr>
          <w:p w14:paraId="2B75D80F" w14:textId="77777777" w:rsidR="00AA42FC" w:rsidRPr="00752811" w:rsidRDefault="00AA42FC" w:rsidP="00716E98">
            <w:pPr>
              <w:shd w:val="clear" w:color="auto" w:fill="FFFFFF"/>
              <w:spacing w:after="0" w:line="276" w:lineRule="auto"/>
              <w:rPr>
                <w:kern w:val="1"/>
                <w:szCs w:val="22"/>
                <w:lang w:val="el-GR" w:eastAsia="zh-CN"/>
              </w:rPr>
            </w:pPr>
            <w:r w:rsidRPr="00752811">
              <w:rPr>
                <w:kern w:val="1"/>
                <w:szCs w:val="22"/>
                <w:lang w:val="el-GR" w:eastAsia="zh-CN"/>
              </w:rPr>
              <w:t>Αρμόδιος ή αρμόδιοι</w:t>
            </w:r>
            <w:r w:rsidRPr="00752811">
              <w:rPr>
                <w:kern w:val="1"/>
                <w:szCs w:val="22"/>
                <w:vertAlign w:val="superscript"/>
                <w:lang w:val="el-GR" w:eastAsia="zh-CN"/>
              </w:rPr>
              <w:endnoteReference w:id="2"/>
            </w:r>
            <w:r w:rsidRPr="00752811">
              <w:rPr>
                <w:kern w:val="1"/>
                <w:szCs w:val="22"/>
                <w:lang w:val="el-GR" w:eastAsia="zh-CN"/>
              </w:rPr>
              <w:t xml:space="preserve"> :</w:t>
            </w:r>
          </w:p>
          <w:p w14:paraId="62EE91E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Τηλέφωνο:</w:t>
            </w:r>
          </w:p>
          <w:p w14:paraId="755FA00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Ηλ. ταχυδρομείο:</w:t>
            </w:r>
          </w:p>
          <w:p w14:paraId="708ACD36"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Διεύθυνση στο Διαδίκτυο (διεύθυνση δικτυακού τόπου) (</w:t>
            </w:r>
            <w:r w:rsidRPr="00752811">
              <w:rPr>
                <w:i/>
                <w:kern w:val="1"/>
                <w:szCs w:val="22"/>
                <w:lang w:val="el-GR" w:eastAsia="zh-CN"/>
              </w:rPr>
              <w:t>εάν υπάρχει</w:t>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EF71F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57F34F5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2C36C0A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4B8A760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77225077" w14:textId="77777777" w:rsidTr="00716E98">
        <w:tc>
          <w:tcPr>
            <w:tcW w:w="4479" w:type="dxa"/>
            <w:tcBorders>
              <w:top w:val="single" w:sz="4" w:space="0" w:color="000000"/>
              <w:left w:val="single" w:sz="4" w:space="0" w:color="000000"/>
              <w:bottom w:val="single" w:sz="4" w:space="0" w:color="000000"/>
            </w:tcBorders>
            <w:shd w:val="clear" w:color="auto" w:fill="auto"/>
          </w:tcPr>
          <w:p w14:paraId="37486956"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FDD005"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t>Απάντηση:</w:t>
            </w:r>
          </w:p>
        </w:tc>
      </w:tr>
      <w:tr w:rsidR="00AA42FC" w:rsidRPr="00752811" w14:paraId="2A8EDEC1" w14:textId="77777777" w:rsidTr="00716E98">
        <w:tc>
          <w:tcPr>
            <w:tcW w:w="4479" w:type="dxa"/>
            <w:tcBorders>
              <w:top w:val="single" w:sz="4" w:space="0" w:color="000000"/>
              <w:left w:val="single" w:sz="4" w:space="0" w:color="000000"/>
              <w:bottom w:val="single" w:sz="4" w:space="0" w:color="000000"/>
            </w:tcBorders>
            <w:shd w:val="clear" w:color="auto" w:fill="auto"/>
          </w:tcPr>
          <w:p w14:paraId="7A75E0C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Ο οικονομικός φορέας είναι πολύ μικρή, μικρή ή μεσαία επιχείρηση</w:t>
            </w:r>
            <w:r w:rsidRPr="00752811">
              <w:rPr>
                <w:kern w:val="1"/>
                <w:szCs w:val="22"/>
                <w:vertAlign w:val="superscript"/>
                <w:lang w:val="el-GR" w:eastAsia="zh-CN"/>
              </w:rPr>
              <w:endnoteReference w:id="3"/>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3D6D18" w14:textId="77777777" w:rsidR="00AA42FC" w:rsidRPr="00752811" w:rsidRDefault="00AA42FC" w:rsidP="00716E98">
            <w:pPr>
              <w:snapToGrid w:val="0"/>
              <w:spacing w:after="0" w:line="276" w:lineRule="auto"/>
              <w:rPr>
                <w:kern w:val="1"/>
                <w:szCs w:val="22"/>
                <w:lang w:val="el-GR" w:eastAsia="zh-CN"/>
              </w:rPr>
            </w:pPr>
          </w:p>
        </w:tc>
      </w:tr>
      <w:tr w:rsidR="00AA42FC" w:rsidRPr="00752811" w14:paraId="2299B4A4" w14:textId="77777777" w:rsidTr="00716E98">
        <w:tc>
          <w:tcPr>
            <w:tcW w:w="4479" w:type="dxa"/>
            <w:tcBorders>
              <w:left w:val="single" w:sz="4" w:space="0" w:color="000000"/>
              <w:bottom w:val="single" w:sz="4" w:space="0" w:color="000000"/>
            </w:tcBorders>
            <w:shd w:val="clear" w:color="auto" w:fill="auto"/>
          </w:tcPr>
          <w:p w14:paraId="46044BF5" w14:textId="77777777" w:rsidR="00AA42FC" w:rsidRPr="00752811" w:rsidRDefault="00AA42FC" w:rsidP="00716E98">
            <w:pPr>
              <w:spacing w:after="0" w:line="276" w:lineRule="auto"/>
              <w:rPr>
                <w:kern w:val="1"/>
                <w:szCs w:val="22"/>
                <w:lang w:val="el-GR" w:eastAsia="zh-CN"/>
              </w:rPr>
            </w:pPr>
            <w:r w:rsidRPr="00752811">
              <w:rPr>
                <w:b/>
                <w:kern w:val="1"/>
                <w:szCs w:val="22"/>
                <w:u w:val="single"/>
                <w:lang w:val="el-GR" w:eastAsia="zh-CN"/>
              </w:rPr>
              <w:t>Μόνο σε περίπτωση προμήθειας κατ᾽ αποκλειστικότητα, του άρθρου 20:</w:t>
            </w:r>
            <w:r w:rsidRPr="00752811">
              <w:rPr>
                <w:b/>
                <w:kern w:val="1"/>
                <w:szCs w:val="22"/>
                <w:lang w:val="el-GR" w:eastAsia="zh-CN"/>
              </w:rPr>
              <w:t xml:space="preserve"> </w:t>
            </w:r>
            <w:r w:rsidRPr="00752811">
              <w:rPr>
                <w:kern w:val="1"/>
                <w:szCs w:val="22"/>
                <w:lang w:val="el-GR" w:eastAsia="zh-CN"/>
              </w:rPr>
              <w:t>ο οικονομικός φορέας είναι προστατευόμενο εργαστήριο, «κοινωνική επιχείρηση»</w:t>
            </w:r>
            <w:r w:rsidRPr="00752811">
              <w:rPr>
                <w:kern w:val="1"/>
                <w:szCs w:val="22"/>
                <w:vertAlign w:val="superscript"/>
                <w:lang w:val="el-GR" w:eastAsia="zh-CN"/>
              </w:rPr>
              <w:endnoteReference w:id="4"/>
            </w:r>
            <w:r w:rsidRPr="00752811">
              <w:rPr>
                <w:kern w:val="1"/>
                <w:szCs w:val="22"/>
                <w:lang w:val="el-GR" w:eastAsia="zh-CN"/>
              </w:rPr>
              <w:t xml:space="preserve"> ή προβλέπει την εκτέλεση συμβάσεων στο πλαίσιο προγραμμάτων προστατευόμενης απασχόλησης;</w:t>
            </w:r>
          </w:p>
          <w:p w14:paraId="2DE2D889" w14:textId="77777777" w:rsidR="00AA42FC" w:rsidRPr="00752811" w:rsidRDefault="00AA42FC" w:rsidP="00716E98">
            <w:pPr>
              <w:spacing w:after="0" w:line="276" w:lineRule="auto"/>
              <w:rPr>
                <w:kern w:val="1"/>
                <w:szCs w:val="22"/>
                <w:lang w:val="el-GR" w:eastAsia="zh-CN"/>
              </w:rPr>
            </w:pPr>
            <w:r w:rsidRPr="00752811">
              <w:rPr>
                <w:b/>
                <w:color w:val="000000"/>
                <w:kern w:val="1"/>
                <w:szCs w:val="22"/>
                <w:lang w:val="el-GR" w:eastAsia="zh-CN"/>
              </w:rPr>
              <w:t xml:space="preserve">Εάν </w:t>
            </w:r>
            <w:r w:rsidRPr="00752811">
              <w:rPr>
                <w:b/>
                <w:kern w:val="1"/>
                <w:szCs w:val="22"/>
                <w:lang w:val="el-GR" w:eastAsia="zh-CN"/>
              </w:rPr>
              <w:t xml:space="preserve">ναι, </w:t>
            </w:r>
            <w:r w:rsidRPr="00752811">
              <w:rPr>
                <w:kern w:val="1"/>
                <w:szCs w:val="22"/>
                <w:lang w:val="el-GR" w:eastAsia="zh-CN"/>
              </w:rPr>
              <w:t>ποιο είναι το αντίστοιχο ποσοστό των εργαζομένων με αναπηρία ή μειονεκτούντων εργαζομένων;</w:t>
            </w:r>
          </w:p>
          <w:p w14:paraId="7299D42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26C30C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r w:rsidRPr="00752811">
              <w:rPr>
                <w:kern w:val="1"/>
                <w:szCs w:val="22"/>
                <w:lang w:val="en-US" w:eastAsia="zh-CN"/>
              </w:rPr>
              <w:t xml:space="preserve"> </w:t>
            </w:r>
            <w:r w:rsidRPr="00752811">
              <w:rPr>
                <w:kern w:val="1"/>
                <w:szCs w:val="22"/>
                <w:lang w:val="el-GR" w:eastAsia="zh-CN"/>
              </w:rPr>
              <w:t>] Ναι [] Όχι</w:t>
            </w:r>
          </w:p>
          <w:p w14:paraId="5B98626A" w14:textId="77777777" w:rsidR="00AA42FC" w:rsidRPr="00752811" w:rsidRDefault="00AA42FC" w:rsidP="00716E98">
            <w:pPr>
              <w:spacing w:after="0" w:line="276" w:lineRule="auto"/>
              <w:rPr>
                <w:kern w:val="1"/>
                <w:szCs w:val="22"/>
                <w:lang w:val="el-GR" w:eastAsia="zh-CN"/>
              </w:rPr>
            </w:pPr>
          </w:p>
          <w:p w14:paraId="00045CB8" w14:textId="77777777" w:rsidR="00AA42FC" w:rsidRPr="00752811" w:rsidRDefault="00AA42FC" w:rsidP="00716E98">
            <w:pPr>
              <w:spacing w:after="0" w:line="276" w:lineRule="auto"/>
              <w:rPr>
                <w:kern w:val="1"/>
                <w:szCs w:val="22"/>
                <w:lang w:val="el-GR" w:eastAsia="zh-CN"/>
              </w:rPr>
            </w:pPr>
          </w:p>
          <w:p w14:paraId="4265BB03" w14:textId="77777777" w:rsidR="00AA42FC" w:rsidRPr="00752811" w:rsidRDefault="00AA42FC" w:rsidP="00716E98">
            <w:pPr>
              <w:spacing w:after="0" w:line="276" w:lineRule="auto"/>
              <w:rPr>
                <w:kern w:val="1"/>
                <w:szCs w:val="22"/>
                <w:lang w:val="el-GR" w:eastAsia="zh-CN"/>
              </w:rPr>
            </w:pPr>
          </w:p>
          <w:p w14:paraId="53C43676" w14:textId="77777777" w:rsidR="00AA42FC" w:rsidRPr="00752811" w:rsidRDefault="00AA42FC" w:rsidP="00716E98">
            <w:pPr>
              <w:spacing w:after="0" w:line="276" w:lineRule="auto"/>
              <w:rPr>
                <w:kern w:val="1"/>
                <w:szCs w:val="22"/>
                <w:lang w:val="el-GR" w:eastAsia="zh-CN"/>
              </w:rPr>
            </w:pPr>
          </w:p>
          <w:p w14:paraId="296A2270" w14:textId="77777777" w:rsidR="00AA42FC" w:rsidRPr="00752811" w:rsidRDefault="00AA42FC" w:rsidP="00716E98">
            <w:pPr>
              <w:spacing w:after="0" w:line="276" w:lineRule="auto"/>
              <w:rPr>
                <w:kern w:val="1"/>
                <w:szCs w:val="22"/>
                <w:lang w:val="el-GR" w:eastAsia="zh-CN"/>
              </w:rPr>
            </w:pPr>
          </w:p>
          <w:p w14:paraId="67B7E6CC" w14:textId="77777777" w:rsidR="00AA42FC" w:rsidRPr="00752811" w:rsidRDefault="00AA42FC" w:rsidP="00716E98">
            <w:pPr>
              <w:spacing w:after="0" w:line="276" w:lineRule="auto"/>
              <w:rPr>
                <w:kern w:val="1"/>
                <w:szCs w:val="22"/>
                <w:lang w:val="el-GR" w:eastAsia="zh-CN"/>
              </w:rPr>
            </w:pPr>
          </w:p>
          <w:p w14:paraId="151DFE3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3AAE8994" w14:textId="77777777" w:rsidR="00AA42FC" w:rsidRPr="00752811" w:rsidRDefault="00AA42FC" w:rsidP="00716E98">
            <w:pPr>
              <w:spacing w:after="0" w:line="276" w:lineRule="auto"/>
              <w:rPr>
                <w:kern w:val="1"/>
                <w:szCs w:val="22"/>
                <w:lang w:val="el-GR" w:eastAsia="zh-CN"/>
              </w:rPr>
            </w:pPr>
          </w:p>
          <w:p w14:paraId="54E0C76F" w14:textId="77777777" w:rsidR="00AA42FC" w:rsidRPr="00752811" w:rsidRDefault="00AA42FC" w:rsidP="00716E98">
            <w:pPr>
              <w:spacing w:after="0" w:line="276" w:lineRule="auto"/>
              <w:rPr>
                <w:kern w:val="1"/>
                <w:szCs w:val="22"/>
                <w:lang w:val="el-GR" w:eastAsia="zh-CN"/>
              </w:rPr>
            </w:pPr>
          </w:p>
          <w:p w14:paraId="4E4FD0E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670E171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3FF428CD" w14:textId="77777777" w:rsidTr="00716E98">
        <w:tc>
          <w:tcPr>
            <w:tcW w:w="4479" w:type="dxa"/>
            <w:tcBorders>
              <w:left w:val="single" w:sz="4" w:space="0" w:color="000000"/>
              <w:bottom w:val="single" w:sz="4" w:space="0" w:color="000000"/>
            </w:tcBorders>
            <w:shd w:val="clear" w:color="auto" w:fill="auto"/>
          </w:tcPr>
          <w:p w14:paraId="7DB3A9C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0852BF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 [] Άνευ αντικειμένου</w:t>
            </w:r>
          </w:p>
        </w:tc>
      </w:tr>
      <w:tr w:rsidR="00AA42FC" w:rsidRPr="00752811" w14:paraId="4C211F3F" w14:textId="77777777" w:rsidTr="00716E98">
        <w:tc>
          <w:tcPr>
            <w:tcW w:w="4479" w:type="dxa"/>
            <w:tcBorders>
              <w:top w:val="single" w:sz="4" w:space="0" w:color="000000"/>
              <w:left w:val="single" w:sz="4" w:space="0" w:color="000000"/>
              <w:bottom w:val="single" w:sz="4" w:space="0" w:color="000000"/>
            </w:tcBorders>
            <w:shd w:val="clear" w:color="auto" w:fill="auto"/>
          </w:tcPr>
          <w:p w14:paraId="14CE0F60"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w:t>
            </w:r>
          </w:p>
          <w:p w14:paraId="4030939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29BE1A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512C818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Εάν το πιστοποιητικό εγγραφής ή η πιστοποίηση διατίθεται ηλεκτρονικά, αναφέρετε:</w:t>
            </w:r>
          </w:p>
          <w:p w14:paraId="3373262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52811">
              <w:rPr>
                <w:kern w:val="1"/>
                <w:szCs w:val="22"/>
                <w:vertAlign w:val="superscript"/>
                <w:lang w:val="el-GR" w:eastAsia="zh-CN"/>
              </w:rPr>
              <w:endnoteReference w:id="5"/>
            </w:r>
            <w:r w:rsidRPr="00752811">
              <w:rPr>
                <w:kern w:val="1"/>
                <w:szCs w:val="22"/>
                <w:lang w:val="el-GR" w:eastAsia="zh-CN"/>
              </w:rPr>
              <w:t>:</w:t>
            </w:r>
          </w:p>
          <w:p w14:paraId="638AE8B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δ) Η εγγραφή ή η πιστοποίηση καλύπτει όλα τα απαιτούμενα κριτήρια επιλογής;</w:t>
            </w:r>
          </w:p>
          <w:p w14:paraId="630F0381"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όχι:</w:t>
            </w:r>
          </w:p>
          <w:p w14:paraId="52066732" w14:textId="77777777" w:rsidR="00AA42FC" w:rsidRPr="00752811" w:rsidRDefault="00AA42FC" w:rsidP="00716E98">
            <w:pPr>
              <w:spacing w:after="0" w:line="276" w:lineRule="auto"/>
              <w:rPr>
                <w:kern w:val="1"/>
                <w:szCs w:val="22"/>
                <w:lang w:val="el-GR" w:eastAsia="zh-CN"/>
              </w:rPr>
            </w:pPr>
            <w:r w:rsidRPr="00752811">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752811">
              <w:rPr>
                <w:kern w:val="1"/>
                <w:szCs w:val="22"/>
                <w:lang w:val="el-GR" w:eastAsia="zh-CN"/>
              </w:rPr>
              <w:t xml:space="preserve"> </w:t>
            </w:r>
            <w:r w:rsidRPr="00752811">
              <w:rPr>
                <w:b/>
                <w:i/>
                <w:kern w:val="1"/>
                <w:szCs w:val="22"/>
                <w:lang w:val="el-GR" w:eastAsia="zh-CN"/>
              </w:rPr>
              <w:t>ΜΟΝΟ εφόσον αυτό απαιτείται στη σχετική διακήρυξη ή στα έγγραφα της σύμβασης:</w:t>
            </w:r>
          </w:p>
          <w:p w14:paraId="5AB1C24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ε) Ο οικονομικός φορέας θα είναι σε θέση να προσκομίσει </w:t>
            </w:r>
            <w:r w:rsidRPr="00752811">
              <w:rPr>
                <w:b/>
                <w:kern w:val="1"/>
                <w:szCs w:val="22"/>
                <w:lang w:val="el-GR" w:eastAsia="zh-CN"/>
              </w:rPr>
              <w:t>βεβαίωση</w:t>
            </w:r>
            <w:r w:rsidRPr="00752811">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076105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D42C0" w14:textId="77777777" w:rsidR="00AA42FC" w:rsidRPr="00752811" w:rsidRDefault="00AA42FC" w:rsidP="00716E98">
            <w:pPr>
              <w:snapToGrid w:val="0"/>
              <w:spacing w:after="0" w:line="276" w:lineRule="auto"/>
              <w:rPr>
                <w:kern w:val="1"/>
                <w:szCs w:val="22"/>
                <w:lang w:val="el-GR" w:eastAsia="zh-CN"/>
              </w:rPr>
            </w:pPr>
          </w:p>
          <w:p w14:paraId="20D6B0AB" w14:textId="77777777" w:rsidR="00AA42FC" w:rsidRPr="00752811" w:rsidRDefault="00AA42FC" w:rsidP="00716E98">
            <w:pPr>
              <w:spacing w:after="0" w:line="276" w:lineRule="auto"/>
              <w:rPr>
                <w:kern w:val="1"/>
                <w:szCs w:val="22"/>
                <w:lang w:val="el-GR" w:eastAsia="zh-CN"/>
              </w:rPr>
            </w:pPr>
          </w:p>
          <w:p w14:paraId="67445FC5" w14:textId="77777777" w:rsidR="00AA42FC" w:rsidRPr="00752811" w:rsidRDefault="00AA42FC" w:rsidP="00716E98">
            <w:pPr>
              <w:spacing w:after="0" w:line="276" w:lineRule="auto"/>
              <w:rPr>
                <w:kern w:val="1"/>
                <w:szCs w:val="22"/>
                <w:lang w:val="el-GR" w:eastAsia="zh-CN"/>
              </w:rPr>
            </w:pPr>
          </w:p>
          <w:p w14:paraId="451AE5A1" w14:textId="77777777" w:rsidR="00AA42FC" w:rsidRPr="00752811" w:rsidRDefault="00AA42FC" w:rsidP="00716E98">
            <w:pPr>
              <w:spacing w:after="0" w:line="276" w:lineRule="auto"/>
              <w:rPr>
                <w:kern w:val="1"/>
                <w:szCs w:val="22"/>
                <w:lang w:val="el-GR" w:eastAsia="zh-CN"/>
              </w:rPr>
            </w:pPr>
          </w:p>
          <w:p w14:paraId="33E81BE5" w14:textId="77777777" w:rsidR="00AA42FC" w:rsidRPr="00752811" w:rsidRDefault="00AA42FC" w:rsidP="00716E98">
            <w:pPr>
              <w:spacing w:after="0" w:line="276" w:lineRule="auto"/>
              <w:rPr>
                <w:kern w:val="1"/>
                <w:szCs w:val="22"/>
                <w:lang w:val="el-GR" w:eastAsia="zh-CN"/>
              </w:rPr>
            </w:pPr>
          </w:p>
          <w:p w14:paraId="6A82E1D4" w14:textId="77777777" w:rsidR="00AA42FC" w:rsidRPr="00752811" w:rsidRDefault="00AA42FC" w:rsidP="00716E98">
            <w:pPr>
              <w:spacing w:after="0" w:line="276" w:lineRule="auto"/>
              <w:rPr>
                <w:kern w:val="1"/>
                <w:szCs w:val="22"/>
                <w:lang w:val="el-GR" w:eastAsia="zh-CN"/>
              </w:rPr>
            </w:pPr>
          </w:p>
          <w:p w14:paraId="3A1E605A" w14:textId="77777777" w:rsidR="00AA42FC" w:rsidRPr="00752811" w:rsidRDefault="00AA42FC" w:rsidP="00716E98">
            <w:pPr>
              <w:spacing w:after="0" w:line="276" w:lineRule="auto"/>
              <w:rPr>
                <w:kern w:val="1"/>
                <w:szCs w:val="22"/>
                <w:lang w:val="el-GR" w:eastAsia="zh-CN"/>
              </w:rPr>
            </w:pPr>
          </w:p>
          <w:p w14:paraId="3A632A7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α) [……]</w:t>
            </w:r>
          </w:p>
          <w:p w14:paraId="09612C44" w14:textId="77777777" w:rsidR="00AA42FC" w:rsidRPr="00752811" w:rsidRDefault="00AA42FC" w:rsidP="00716E98">
            <w:pPr>
              <w:spacing w:after="0" w:line="276" w:lineRule="auto"/>
              <w:rPr>
                <w:kern w:val="1"/>
                <w:szCs w:val="22"/>
                <w:lang w:val="el-GR" w:eastAsia="zh-CN"/>
              </w:rPr>
            </w:pPr>
          </w:p>
          <w:p w14:paraId="6FEBEB0A" w14:textId="77777777" w:rsidR="00AA42FC" w:rsidRPr="00752811" w:rsidRDefault="00AA42FC" w:rsidP="00716E98">
            <w:pPr>
              <w:spacing w:after="0" w:line="276" w:lineRule="auto"/>
              <w:rPr>
                <w:kern w:val="1"/>
                <w:szCs w:val="22"/>
                <w:lang w:val="el-GR" w:eastAsia="zh-CN"/>
              </w:rPr>
            </w:pPr>
          </w:p>
          <w:p w14:paraId="48A4E3A1"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β) (διαδικτυακή διεύθυνση, αρχή ή φορέας έκδοσης, επακριβή στοιχεία αναφοράς των εγγράφων):[……][……][……][……]</w:t>
            </w:r>
          </w:p>
          <w:p w14:paraId="78BD813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γ) [……]</w:t>
            </w:r>
          </w:p>
          <w:p w14:paraId="1912D9C6" w14:textId="77777777" w:rsidR="00AA42FC" w:rsidRPr="00752811" w:rsidRDefault="00AA42FC" w:rsidP="00716E98">
            <w:pPr>
              <w:spacing w:after="0" w:line="276" w:lineRule="auto"/>
              <w:rPr>
                <w:kern w:val="1"/>
                <w:szCs w:val="22"/>
                <w:lang w:val="el-GR" w:eastAsia="zh-CN"/>
              </w:rPr>
            </w:pPr>
          </w:p>
          <w:p w14:paraId="03393CCD" w14:textId="77777777" w:rsidR="00AA42FC" w:rsidRPr="00752811" w:rsidRDefault="00AA42FC" w:rsidP="00716E98">
            <w:pPr>
              <w:spacing w:after="0" w:line="276" w:lineRule="auto"/>
              <w:rPr>
                <w:kern w:val="1"/>
                <w:szCs w:val="22"/>
                <w:lang w:val="el-GR" w:eastAsia="zh-CN"/>
              </w:rPr>
            </w:pPr>
          </w:p>
          <w:p w14:paraId="45DE3CF8" w14:textId="77777777" w:rsidR="00AA42FC" w:rsidRPr="00752811" w:rsidRDefault="00AA42FC" w:rsidP="00716E98">
            <w:pPr>
              <w:spacing w:after="0" w:line="276" w:lineRule="auto"/>
              <w:rPr>
                <w:kern w:val="1"/>
                <w:szCs w:val="22"/>
                <w:lang w:val="el-GR" w:eastAsia="zh-CN"/>
              </w:rPr>
            </w:pPr>
          </w:p>
          <w:p w14:paraId="79D5CE4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δ) [] Ναι [] Όχι</w:t>
            </w:r>
          </w:p>
          <w:p w14:paraId="1A57AF59" w14:textId="77777777" w:rsidR="00AA42FC" w:rsidRPr="00752811" w:rsidRDefault="00AA42FC" w:rsidP="00716E98">
            <w:pPr>
              <w:spacing w:after="0" w:line="276" w:lineRule="auto"/>
              <w:rPr>
                <w:kern w:val="1"/>
                <w:szCs w:val="22"/>
                <w:lang w:val="el-GR" w:eastAsia="zh-CN"/>
              </w:rPr>
            </w:pPr>
          </w:p>
          <w:p w14:paraId="30EEA14E" w14:textId="77777777" w:rsidR="00AA42FC" w:rsidRPr="00752811" w:rsidRDefault="00AA42FC" w:rsidP="00716E98">
            <w:pPr>
              <w:spacing w:after="0" w:line="276" w:lineRule="auto"/>
              <w:rPr>
                <w:kern w:val="1"/>
                <w:szCs w:val="22"/>
                <w:lang w:val="el-GR" w:eastAsia="zh-CN"/>
              </w:rPr>
            </w:pPr>
          </w:p>
          <w:p w14:paraId="4DAEFB1C" w14:textId="77777777" w:rsidR="00AA42FC" w:rsidRPr="00752811" w:rsidRDefault="00AA42FC" w:rsidP="00716E98">
            <w:pPr>
              <w:spacing w:after="0" w:line="276" w:lineRule="auto"/>
              <w:rPr>
                <w:kern w:val="1"/>
                <w:szCs w:val="22"/>
                <w:lang w:val="el-GR" w:eastAsia="zh-CN"/>
              </w:rPr>
            </w:pPr>
          </w:p>
          <w:p w14:paraId="4CE44FD7" w14:textId="77777777" w:rsidR="00AA42FC" w:rsidRPr="00752811" w:rsidRDefault="00AA42FC" w:rsidP="00716E98">
            <w:pPr>
              <w:spacing w:after="0" w:line="276" w:lineRule="auto"/>
              <w:rPr>
                <w:kern w:val="1"/>
                <w:szCs w:val="22"/>
                <w:lang w:val="el-GR" w:eastAsia="zh-CN"/>
              </w:rPr>
            </w:pPr>
          </w:p>
          <w:p w14:paraId="6DD7CFCE" w14:textId="77777777" w:rsidR="00AA42FC" w:rsidRPr="00752811" w:rsidRDefault="00AA42FC" w:rsidP="00716E98">
            <w:pPr>
              <w:spacing w:after="0" w:line="276" w:lineRule="auto"/>
              <w:rPr>
                <w:kern w:val="1"/>
                <w:szCs w:val="22"/>
                <w:lang w:val="el-GR" w:eastAsia="zh-CN"/>
              </w:rPr>
            </w:pPr>
          </w:p>
          <w:p w14:paraId="0B4C16D6" w14:textId="77777777" w:rsidR="00AA42FC" w:rsidRPr="00752811" w:rsidRDefault="00AA42FC" w:rsidP="00716E98">
            <w:pPr>
              <w:spacing w:after="0" w:line="276" w:lineRule="auto"/>
              <w:rPr>
                <w:kern w:val="1"/>
                <w:szCs w:val="22"/>
                <w:lang w:val="el-GR" w:eastAsia="zh-CN"/>
              </w:rPr>
            </w:pPr>
          </w:p>
          <w:p w14:paraId="0114D31B" w14:textId="77777777" w:rsidR="00AA42FC" w:rsidRPr="00752811" w:rsidRDefault="00AA42FC" w:rsidP="00716E98">
            <w:pPr>
              <w:spacing w:after="0" w:line="276" w:lineRule="auto"/>
              <w:rPr>
                <w:kern w:val="1"/>
                <w:szCs w:val="22"/>
                <w:lang w:val="el-GR" w:eastAsia="zh-CN"/>
              </w:rPr>
            </w:pPr>
          </w:p>
          <w:p w14:paraId="16F3719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ε) [] Ναι [] Όχι</w:t>
            </w:r>
          </w:p>
          <w:p w14:paraId="1459DCAB" w14:textId="77777777" w:rsidR="00AA42FC" w:rsidRPr="00752811" w:rsidRDefault="00AA42FC" w:rsidP="00716E98">
            <w:pPr>
              <w:spacing w:after="0" w:line="276" w:lineRule="auto"/>
              <w:rPr>
                <w:kern w:val="1"/>
                <w:szCs w:val="22"/>
                <w:lang w:val="el-GR" w:eastAsia="zh-CN"/>
              </w:rPr>
            </w:pPr>
          </w:p>
          <w:p w14:paraId="5673422E" w14:textId="77777777" w:rsidR="00AA42FC" w:rsidRPr="00752811" w:rsidRDefault="00AA42FC" w:rsidP="00716E98">
            <w:pPr>
              <w:spacing w:after="0" w:line="276" w:lineRule="auto"/>
              <w:rPr>
                <w:kern w:val="1"/>
                <w:szCs w:val="22"/>
                <w:lang w:val="el-GR" w:eastAsia="zh-CN"/>
              </w:rPr>
            </w:pPr>
          </w:p>
          <w:p w14:paraId="1EBECDCB" w14:textId="77777777" w:rsidR="00AA42FC" w:rsidRPr="00752811" w:rsidRDefault="00AA42FC" w:rsidP="00716E98">
            <w:pPr>
              <w:spacing w:after="0" w:line="276" w:lineRule="auto"/>
              <w:rPr>
                <w:kern w:val="1"/>
                <w:szCs w:val="22"/>
                <w:lang w:val="el-GR" w:eastAsia="zh-CN"/>
              </w:rPr>
            </w:pPr>
          </w:p>
          <w:p w14:paraId="18E9B645" w14:textId="77777777" w:rsidR="00AA42FC" w:rsidRPr="00752811" w:rsidRDefault="00AA42FC" w:rsidP="00716E98">
            <w:pPr>
              <w:spacing w:after="0" w:line="276" w:lineRule="auto"/>
              <w:rPr>
                <w:i/>
                <w:kern w:val="1"/>
                <w:szCs w:val="22"/>
                <w:lang w:val="el-GR" w:eastAsia="zh-CN"/>
              </w:rPr>
            </w:pPr>
          </w:p>
          <w:p w14:paraId="59024085" w14:textId="77777777" w:rsidR="00AA42FC" w:rsidRPr="00752811" w:rsidRDefault="00AA42FC" w:rsidP="00716E98">
            <w:pPr>
              <w:spacing w:after="0" w:line="276" w:lineRule="auto"/>
              <w:rPr>
                <w:i/>
                <w:kern w:val="1"/>
                <w:szCs w:val="22"/>
                <w:lang w:val="el-GR" w:eastAsia="zh-CN"/>
              </w:rPr>
            </w:pPr>
          </w:p>
          <w:p w14:paraId="467204C9" w14:textId="77777777" w:rsidR="00AA42FC" w:rsidRPr="00752811" w:rsidRDefault="00AA42FC" w:rsidP="00716E98">
            <w:pPr>
              <w:spacing w:after="0" w:line="276" w:lineRule="auto"/>
              <w:rPr>
                <w:i/>
                <w:kern w:val="1"/>
                <w:szCs w:val="22"/>
                <w:lang w:val="el-GR" w:eastAsia="zh-CN"/>
              </w:rPr>
            </w:pPr>
          </w:p>
          <w:p w14:paraId="1F2E5E06" w14:textId="77777777" w:rsidR="00AA42FC" w:rsidRPr="00752811" w:rsidRDefault="00AA42FC" w:rsidP="00716E98">
            <w:pPr>
              <w:spacing w:after="0" w:line="276" w:lineRule="auto"/>
              <w:rPr>
                <w:i/>
                <w:kern w:val="1"/>
                <w:szCs w:val="22"/>
                <w:lang w:val="el-GR" w:eastAsia="zh-CN"/>
              </w:rPr>
            </w:pPr>
          </w:p>
          <w:p w14:paraId="50D9DF33" w14:textId="77777777" w:rsidR="00AA42FC" w:rsidRPr="00752811" w:rsidRDefault="00AA42FC" w:rsidP="00716E98">
            <w:pPr>
              <w:spacing w:after="0" w:line="276" w:lineRule="auto"/>
              <w:rPr>
                <w:i/>
                <w:kern w:val="1"/>
                <w:szCs w:val="22"/>
                <w:lang w:val="el-GR" w:eastAsia="zh-CN"/>
              </w:rPr>
            </w:pPr>
          </w:p>
          <w:p w14:paraId="51548B42"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w:t>
            </w:r>
          </w:p>
          <w:p w14:paraId="336F33C0"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w:t>
            </w:r>
          </w:p>
        </w:tc>
      </w:tr>
      <w:tr w:rsidR="00AA42FC" w:rsidRPr="00752811" w14:paraId="583740AD" w14:textId="77777777" w:rsidTr="00716E98">
        <w:tc>
          <w:tcPr>
            <w:tcW w:w="4479" w:type="dxa"/>
            <w:tcBorders>
              <w:left w:val="single" w:sz="4" w:space="0" w:color="000000"/>
              <w:bottom w:val="single" w:sz="4" w:space="0" w:color="000000"/>
            </w:tcBorders>
            <w:shd w:val="clear" w:color="auto" w:fill="auto"/>
          </w:tcPr>
          <w:p w14:paraId="2DB88D34" w14:textId="77777777" w:rsidR="00AA42FC" w:rsidRPr="00752811" w:rsidRDefault="00AA42FC" w:rsidP="00716E98">
            <w:pPr>
              <w:spacing w:before="120" w:after="0" w:line="276" w:lineRule="auto"/>
              <w:rPr>
                <w:kern w:val="1"/>
                <w:szCs w:val="22"/>
                <w:lang w:val="el-GR" w:eastAsia="zh-CN"/>
              </w:rPr>
            </w:pPr>
            <w:r w:rsidRPr="00752811">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C0DCB26"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t>Απάντηση:</w:t>
            </w:r>
          </w:p>
        </w:tc>
      </w:tr>
      <w:tr w:rsidR="00AA42FC" w:rsidRPr="00752811" w14:paraId="4CEBEDDB" w14:textId="77777777" w:rsidTr="00716E98">
        <w:tc>
          <w:tcPr>
            <w:tcW w:w="4479" w:type="dxa"/>
            <w:tcBorders>
              <w:top w:val="single" w:sz="4" w:space="0" w:color="000000"/>
              <w:left w:val="single" w:sz="4" w:space="0" w:color="000000"/>
              <w:bottom w:val="single" w:sz="4" w:space="0" w:color="000000"/>
            </w:tcBorders>
            <w:shd w:val="clear" w:color="auto" w:fill="auto"/>
          </w:tcPr>
          <w:p w14:paraId="5AB91ED0"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Ο οικονομικός φορέας συμμετέχει στη διαδικασία σύναψης δημόσιας σύμβασης από κοινού με άλλους</w:t>
            </w:r>
            <w:r w:rsidRPr="00752811">
              <w:rPr>
                <w:kern w:val="1"/>
                <w:szCs w:val="22"/>
                <w:vertAlign w:val="superscript"/>
                <w:lang w:val="el-GR" w:eastAsia="zh-CN"/>
              </w:rPr>
              <w:endnoteReference w:id="6"/>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DFF5F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w:t>
            </w:r>
          </w:p>
        </w:tc>
      </w:tr>
      <w:tr w:rsidR="00AA42FC" w:rsidRPr="00752811" w14:paraId="27627934" w14:textId="77777777" w:rsidTr="00716E9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10BE55"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Εάν ναι</w:t>
            </w:r>
            <w:r w:rsidRPr="00752811">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AA42FC" w:rsidRPr="00752811" w14:paraId="7DA7796E" w14:textId="77777777" w:rsidTr="00716E98">
        <w:tc>
          <w:tcPr>
            <w:tcW w:w="4479" w:type="dxa"/>
            <w:tcBorders>
              <w:top w:val="single" w:sz="4" w:space="0" w:color="000000"/>
              <w:left w:val="single" w:sz="4" w:space="0" w:color="000000"/>
              <w:bottom w:val="single" w:sz="4" w:space="0" w:color="000000"/>
            </w:tcBorders>
            <w:shd w:val="clear" w:color="auto" w:fill="auto"/>
          </w:tcPr>
          <w:p w14:paraId="07D08DD2"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w:t>
            </w:r>
          </w:p>
          <w:p w14:paraId="66DD612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 Α</w:t>
            </w:r>
            <w:r w:rsidRPr="00752811">
              <w:rPr>
                <w:color w:val="000000"/>
                <w:kern w:val="1"/>
                <w:szCs w:val="22"/>
                <w:lang w:val="el-GR" w:eastAsia="zh-CN"/>
              </w:rPr>
              <w:t>ναφέρετε τον ρόλο του οικονομικού φορέα στην ένωση ή κοινοπραξία</w:t>
            </w:r>
            <w:r>
              <w:rPr>
                <w:color w:val="000000"/>
                <w:kern w:val="1"/>
                <w:szCs w:val="22"/>
                <w:lang w:val="el-GR" w:eastAsia="zh-CN"/>
              </w:rPr>
              <w:t xml:space="preserve"> </w:t>
            </w:r>
            <w:r w:rsidRPr="00752811">
              <w:rPr>
                <w:color w:val="000000"/>
                <w:kern w:val="1"/>
                <w:szCs w:val="22"/>
                <w:lang w:val="el-GR" w:eastAsia="zh-CN"/>
              </w:rPr>
              <w:t xml:space="preserve"> (επικεφαλής, υπεύθυνος για συγκεκριμένα καθήκοντα …):</w:t>
            </w:r>
          </w:p>
          <w:p w14:paraId="55E58B15" w14:textId="77777777" w:rsidR="00AA42FC" w:rsidRPr="00752811" w:rsidRDefault="00AA42FC" w:rsidP="00716E98">
            <w:pPr>
              <w:spacing w:after="0" w:line="276" w:lineRule="auto"/>
              <w:rPr>
                <w:kern w:val="1"/>
                <w:szCs w:val="22"/>
                <w:lang w:val="el-GR" w:eastAsia="zh-CN"/>
              </w:rPr>
            </w:pPr>
            <w:r w:rsidRPr="00752811">
              <w:rPr>
                <w:color w:val="000000"/>
                <w:kern w:val="1"/>
                <w:szCs w:val="22"/>
                <w:lang w:val="el-GR" w:eastAsia="zh-CN"/>
              </w:rPr>
              <w:t>β) Προσδιορίστε τους άλλους οικονομικούς φορείς που συμμετ</w:t>
            </w:r>
            <w:r w:rsidRPr="00752811">
              <w:rPr>
                <w:kern w:val="1"/>
                <w:szCs w:val="22"/>
                <w:lang w:val="el-GR" w:eastAsia="zh-CN"/>
              </w:rPr>
              <w:t>έχουν από κοινού στη διαδικασία σύναψης δημόσιας σύμβασης:</w:t>
            </w:r>
          </w:p>
          <w:p w14:paraId="6215840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7649B1" w14:textId="77777777" w:rsidR="00AA42FC" w:rsidRPr="00752811" w:rsidRDefault="00AA42FC" w:rsidP="00716E98">
            <w:pPr>
              <w:snapToGrid w:val="0"/>
              <w:spacing w:after="0" w:line="276" w:lineRule="auto"/>
              <w:rPr>
                <w:kern w:val="1"/>
                <w:szCs w:val="22"/>
                <w:lang w:val="el-GR" w:eastAsia="zh-CN"/>
              </w:rPr>
            </w:pPr>
          </w:p>
          <w:p w14:paraId="4AF60D00"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 [……]</w:t>
            </w:r>
          </w:p>
          <w:p w14:paraId="5C5DA306" w14:textId="77777777" w:rsidR="00AA42FC" w:rsidRPr="00752811" w:rsidRDefault="00AA42FC" w:rsidP="00716E98">
            <w:pPr>
              <w:spacing w:after="0" w:line="276" w:lineRule="auto"/>
              <w:rPr>
                <w:kern w:val="1"/>
                <w:szCs w:val="22"/>
                <w:lang w:val="el-GR" w:eastAsia="zh-CN"/>
              </w:rPr>
            </w:pPr>
          </w:p>
          <w:p w14:paraId="0F43F7D9" w14:textId="77777777" w:rsidR="00AA42FC" w:rsidRPr="00752811" w:rsidRDefault="00AA42FC" w:rsidP="00716E98">
            <w:pPr>
              <w:spacing w:after="0" w:line="276" w:lineRule="auto"/>
              <w:rPr>
                <w:kern w:val="1"/>
                <w:szCs w:val="22"/>
                <w:lang w:val="el-GR" w:eastAsia="zh-CN"/>
              </w:rPr>
            </w:pPr>
          </w:p>
          <w:p w14:paraId="3D87EB11" w14:textId="77777777" w:rsidR="00AA42FC" w:rsidRPr="00752811" w:rsidRDefault="00AA42FC" w:rsidP="00716E98">
            <w:pPr>
              <w:spacing w:after="0" w:line="276" w:lineRule="auto"/>
              <w:rPr>
                <w:kern w:val="1"/>
                <w:szCs w:val="22"/>
                <w:lang w:val="el-GR" w:eastAsia="zh-CN"/>
              </w:rPr>
            </w:pPr>
          </w:p>
          <w:p w14:paraId="2251BD9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w:t>
            </w:r>
          </w:p>
          <w:p w14:paraId="34E368EE" w14:textId="77777777" w:rsidR="00AA42FC" w:rsidRPr="00752811" w:rsidRDefault="00AA42FC" w:rsidP="00716E98">
            <w:pPr>
              <w:spacing w:after="0" w:line="276" w:lineRule="auto"/>
              <w:rPr>
                <w:kern w:val="1"/>
                <w:szCs w:val="22"/>
                <w:lang w:val="el-GR" w:eastAsia="zh-CN"/>
              </w:rPr>
            </w:pPr>
          </w:p>
          <w:p w14:paraId="133D3DD8" w14:textId="77777777" w:rsidR="00AA42FC" w:rsidRPr="00752811" w:rsidRDefault="00AA42FC" w:rsidP="00716E98">
            <w:pPr>
              <w:spacing w:after="0" w:line="276" w:lineRule="auto"/>
              <w:rPr>
                <w:kern w:val="1"/>
                <w:szCs w:val="22"/>
                <w:lang w:val="el-GR" w:eastAsia="zh-CN"/>
              </w:rPr>
            </w:pPr>
          </w:p>
          <w:p w14:paraId="2F7A309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γ) [……]</w:t>
            </w:r>
          </w:p>
        </w:tc>
      </w:tr>
      <w:tr w:rsidR="00AA42FC" w:rsidRPr="00752811" w14:paraId="05649339" w14:textId="77777777" w:rsidTr="00716E98">
        <w:tc>
          <w:tcPr>
            <w:tcW w:w="4479" w:type="dxa"/>
            <w:tcBorders>
              <w:top w:val="single" w:sz="4" w:space="0" w:color="000000"/>
              <w:left w:val="single" w:sz="4" w:space="0" w:color="000000"/>
              <w:bottom w:val="single" w:sz="4" w:space="0" w:color="000000"/>
            </w:tcBorders>
            <w:shd w:val="clear" w:color="auto" w:fill="auto"/>
          </w:tcPr>
          <w:p w14:paraId="1CEA69F9"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F0366B"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t>Απάντηση:</w:t>
            </w:r>
          </w:p>
        </w:tc>
      </w:tr>
      <w:tr w:rsidR="00AA42FC" w:rsidRPr="00752811" w14:paraId="4255513D" w14:textId="77777777" w:rsidTr="00716E98">
        <w:tc>
          <w:tcPr>
            <w:tcW w:w="4479" w:type="dxa"/>
            <w:tcBorders>
              <w:top w:val="single" w:sz="4" w:space="0" w:color="000000"/>
              <w:left w:val="single" w:sz="4" w:space="0" w:color="000000"/>
              <w:bottom w:val="single" w:sz="4" w:space="0" w:color="000000"/>
            </w:tcBorders>
            <w:shd w:val="clear" w:color="auto" w:fill="auto"/>
          </w:tcPr>
          <w:p w14:paraId="7E7097D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Κατά περίπτωση, αναφορά του τμήματος</w:t>
            </w:r>
            <w:r>
              <w:rPr>
                <w:kern w:val="1"/>
                <w:szCs w:val="22"/>
                <w:lang w:val="el-GR" w:eastAsia="zh-CN"/>
              </w:rPr>
              <w:t xml:space="preserve"> </w:t>
            </w:r>
            <w:r w:rsidRPr="00752811">
              <w:rPr>
                <w:kern w:val="1"/>
                <w:szCs w:val="22"/>
                <w:lang w:val="el-GR" w:eastAsia="zh-CN"/>
              </w:rPr>
              <w:t>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7E24C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r>
              <w:rPr>
                <w:kern w:val="1"/>
                <w:szCs w:val="22"/>
                <w:lang w:val="el-GR" w:eastAsia="zh-CN"/>
              </w:rPr>
              <w:t xml:space="preserve"> </w:t>
            </w:r>
            <w:r w:rsidRPr="00752811">
              <w:rPr>
                <w:kern w:val="1"/>
                <w:szCs w:val="22"/>
                <w:lang w:val="el-GR" w:eastAsia="zh-CN"/>
              </w:rPr>
              <w:t xml:space="preserve"> ]</w:t>
            </w:r>
          </w:p>
        </w:tc>
      </w:tr>
    </w:tbl>
    <w:p w14:paraId="5E1A696D" w14:textId="77777777" w:rsidR="00AA42FC" w:rsidRPr="00752811" w:rsidRDefault="00AA42FC" w:rsidP="00AA42FC">
      <w:pPr>
        <w:spacing w:after="200" w:line="276" w:lineRule="auto"/>
        <w:ind w:firstLine="397"/>
        <w:rPr>
          <w:kern w:val="1"/>
          <w:szCs w:val="22"/>
          <w:lang w:val="el-GR" w:eastAsia="zh-CN"/>
        </w:rPr>
      </w:pPr>
    </w:p>
    <w:p w14:paraId="364B5363" w14:textId="77777777" w:rsidR="00AA42FC" w:rsidRPr="00752811" w:rsidRDefault="00AA42FC" w:rsidP="00AA42FC">
      <w:pPr>
        <w:pageBreakBefore/>
        <w:spacing w:after="200" w:line="276" w:lineRule="auto"/>
        <w:jc w:val="center"/>
        <w:rPr>
          <w:kern w:val="1"/>
          <w:szCs w:val="22"/>
          <w:lang w:val="el-GR" w:eastAsia="zh-CN"/>
        </w:rPr>
      </w:pPr>
      <w:r w:rsidRPr="00752811">
        <w:rPr>
          <w:b/>
          <w:bCs/>
          <w:kern w:val="1"/>
          <w:szCs w:val="22"/>
          <w:lang w:val="el-GR" w:eastAsia="zh-CN"/>
        </w:rPr>
        <w:lastRenderedPageBreak/>
        <w:t>Β: Πληροφορίες σχετικά με τους νόμιμους εκπροσώπους του οικονομικού φορέα</w:t>
      </w:r>
    </w:p>
    <w:p w14:paraId="02CAE02D" w14:textId="77777777" w:rsidR="00AA42FC" w:rsidRPr="00752811" w:rsidRDefault="00AA42FC" w:rsidP="00AA42FC">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752811">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A42FC" w:rsidRPr="00752811" w14:paraId="2C019DF9" w14:textId="77777777" w:rsidTr="00716E98">
        <w:tc>
          <w:tcPr>
            <w:tcW w:w="4479" w:type="dxa"/>
            <w:tcBorders>
              <w:top w:val="single" w:sz="4" w:space="0" w:color="000000"/>
              <w:left w:val="single" w:sz="4" w:space="0" w:color="000000"/>
              <w:bottom w:val="single" w:sz="4" w:space="0" w:color="000000"/>
            </w:tcBorders>
            <w:shd w:val="clear" w:color="auto" w:fill="auto"/>
          </w:tcPr>
          <w:p w14:paraId="3C06BE58"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0FEF3"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2C761CFD" w14:textId="77777777" w:rsidTr="00716E98">
        <w:tc>
          <w:tcPr>
            <w:tcW w:w="4479" w:type="dxa"/>
            <w:tcBorders>
              <w:top w:val="single" w:sz="4" w:space="0" w:color="000000"/>
              <w:left w:val="single" w:sz="4" w:space="0" w:color="000000"/>
              <w:bottom w:val="single" w:sz="4" w:space="0" w:color="000000"/>
            </w:tcBorders>
            <w:shd w:val="clear" w:color="auto" w:fill="auto"/>
          </w:tcPr>
          <w:p w14:paraId="5516304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Ονοματεπώνυμο</w:t>
            </w:r>
          </w:p>
          <w:p w14:paraId="4F47C174" w14:textId="77777777" w:rsidR="00AA42FC" w:rsidRPr="00752811" w:rsidRDefault="00AA42FC" w:rsidP="00716E98">
            <w:pPr>
              <w:spacing w:after="0" w:line="276" w:lineRule="auto"/>
              <w:rPr>
                <w:kern w:val="1"/>
                <w:szCs w:val="22"/>
                <w:lang w:val="el-GR" w:eastAsia="zh-CN"/>
              </w:rPr>
            </w:pPr>
            <w:r w:rsidRPr="00752811">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D563E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2B6713F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4623D1B7" w14:textId="77777777" w:rsidTr="00716E98">
        <w:tc>
          <w:tcPr>
            <w:tcW w:w="4479" w:type="dxa"/>
            <w:tcBorders>
              <w:top w:val="single" w:sz="4" w:space="0" w:color="000000"/>
              <w:left w:val="single" w:sz="4" w:space="0" w:color="000000"/>
              <w:bottom w:val="single" w:sz="4" w:space="0" w:color="000000"/>
            </w:tcBorders>
            <w:shd w:val="clear" w:color="auto" w:fill="auto"/>
          </w:tcPr>
          <w:p w14:paraId="4A42CE1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E9C47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7E8990C2" w14:textId="77777777" w:rsidTr="00716E98">
        <w:tc>
          <w:tcPr>
            <w:tcW w:w="4479" w:type="dxa"/>
            <w:tcBorders>
              <w:top w:val="single" w:sz="4" w:space="0" w:color="000000"/>
              <w:left w:val="single" w:sz="4" w:space="0" w:color="000000"/>
              <w:bottom w:val="single" w:sz="4" w:space="0" w:color="000000"/>
            </w:tcBorders>
            <w:shd w:val="clear" w:color="auto" w:fill="auto"/>
          </w:tcPr>
          <w:p w14:paraId="67313F4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68DC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7B3E8105" w14:textId="77777777" w:rsidTr="00716E98">
        <w:tc>
          <w:tcPr>
            <w:tcW w:w="4479" w:type="dxa"/>
            <w:tcBorders>
              <w:top w:val="single" w:sz="4" w:space="0" w:color="000000"/>
              <w:left w:val="single" w:sz="4" w:space="0" w:color="000000"/>
              <w:bottom w:val="single" w:sz="4" w:space="0" w:color="000000"/>
            </w:tcBorders>
            <w:shd w:val="clear" w:color="auto" w:fill="auto"/>
          </w:tcPr>
          <w:p w14:paraId="7E836CA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BCDA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5A2CEA97" w14:textId="77777777" w:rsidTr="00716E98">
        <w:tc>
          <w:tcPr>
            <w:tcW w:w="4479" w:type="dxa"/>
            <w:tcBorders>
              <w:top w:val="single" w:sz="4" w:space="0" w:color="000000"/>
              <w:left w:val="single" w:sz="4" w:space="0" w:color="000000"/>
              <w:bottom w:val="single" w:sz="4" w:space="0" w:color="000000"/>
            </w:tcBorders>
            <w:shd w:val="clear" w:color="auto" w:fill="auto"/>
          </w:tcPr>
          <w:p w14:paraId="27E8A3D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E22ED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6B0675DB" w14:textId="77777777" w:rsidTr="00716E98">
        <w:tc>
          <w:tcPr>
            <w:tcW w:w="4479" w:type="dxa"/>
            <w:tcBorders>
              <w:top w:val="single" w:sz="4" w:space="0" w:color="000000"/>
              <w:left w:val="single" w:sz="4" w:space="0" w:color="000000"/>
              <w:bottom w:val="single" w:sz="4" w:space="0" w:color="000000"/>
            </w:tcBorders>
            <w:shd w:val="clear" w:color="auto" w:fill="auto"/>
          </w:tcPr>
          <w:p w14:paraId="08308AE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4EB1C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bl>
    <w:p w14:paraId="71E4419A" w14:textId="77777777" w:rsidR="00AA42FC" w:rsidRPr="00752811" w:rsidRDefault="00AA42FC" w:rsidP="00AA42FC">
      <w:pPr>
        <w:keepNext/>
        <w:spacing w:before="120" w:after="360" w:line="276" w:lineRule="auto"/>
        <w:ind w:left="850"/>
        <w:jc w:val="center"/>
        <w:rPr>
          <w:b/>
          <w:smallCaps/>
          <w:kern w:val="1"/>
          <w:sz w:val="28"/>
          <w:szCs w:val="22"/>
          <w:lang w:val="el-GR" w:eastAsia="zh-CN"/>
        </w:rPr>
      </w:pPr>
    </w:p>
    <w:p w14:paraId="5CB59247" w14:textId="77777777" w:rsidR="00AA42FC" w:rsidRPr="00752811" w:rsidRDefault="00AA42FC" w:rsidP="00AA42FC">
      <w:pPr>
        <w:pageBreakBefore/>
        <w:spacing w:after="200" w:line="276" w:lineRule="auto"/>
        <w:ind w:left="850"/>
        <w:jc w:val="center"/>
        <w:rPr>
          <w:kern w:val="1"/>
          <w:szCs w:val="22"/>
          <w:lang w:val="el-GR" w:eastAsia="zh-CN"/>
        </w:rPr>
      </w:pPr>
      <w:r w:rsidRPr="00752811">
        <w:rPr>
          <w:b/>
          <w:bCs/>
          <w:kern w:val="1"/>
          <w:szCs w:val="22"/>
          <w:lang w:val="el-GR" w:eastAsia="zh-CN"/>
        </w:rPr>
        <w:lastRenderedPageBreak/>
        <w:t>Γ: Πληροφορίες σχετικά με τη στήριξη στις ικανότητες άλλων ΦΟΡΕΩΝ</w:t>
      </w:r>
      <w:r w:rsidRPr="00752811">
        <w:rPr>
          <w:b/>
          <w:bCs/>
          <w:kern w:val="1"/>
          <w:szCs w:val="22"/>
          <w:vertAlign w:val="superscript"/>
          <w:lang w:val="el-GR" w:eastAsia="zh-CN"/>
        </w:rPr>
        <w:endnoteReference w:id="7"/>
      </w:r>
      <w:r w:rsidRPr="00752811">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A42FC" w:rsidRPr="00752811" w14:paraId="01E6B7B3" w14:textId="77777777" w:rsidTr="00716E98">
        <w:trPr>
          <w:trHeight w:val="343"/>
        </w:trPr>
        <w:tc>
          <w:tcPr>
            <w:tcW w:w="4479" w:type="dxa"/>
            <w:tcBorders>
              <w:top w:val="single" w:sz="4" w:space="0" w:color="000000"/>
              <w:left w:val="single" w:sz="4" w:space="0" w:color="000000"/>
              <w:bottom w:val="single" w:sz="4" w:space="0" w:color="000000"/>
            </w:tcBorders>
            <w:shd w:val="clear" w:color="auto" w:fill="auto"/>
          </w:tcPr>
          <w:p w14:paraId="3CB985D6"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5026A1"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5D3F4F38" w14:textId="77777777" w:rsidTr="00716E98">
        <w:tc>
          <w:tcPr>
            <w:tcW w:w="4479" w:type="dxa"/>
            <w:tcBorders>
              <w:top w:val="single" w:sz="4" w:space="0" w:color="000000"/>
              <w:left w:val="single" w:sz="4" w:space="0" w:color="000000"/>
              <w:bottom w:val="single" w:sz="4" w:space="0" w:color="000000"/>
            </w:tcBorders>
            <w:shd w:val="clear" w:color="auto" w:fill="auto"/>
          </w:tcPr>
          <w:p w14:paraId="0B21ECE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8A071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[]Ναι []Όχι</w:t>
            </w:r>
          </w:p>
        </w:tc>
      </w:tr>
    </w:tbl>
    <w:p w14:paraId="60CEFFAE"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Cs w:val="22"/>
          <w:lang w:val="el-GR" w:eastAsia="zh-CN"/>
        </w:rPr>
        <w:t>Εάν ναι</w:t>
      </w:r>
      <w:r w:rsidRPr="00752811">
        <w:rPr>
          <w:i/>
          <w:kern w:val="1"/>
          <w:szCs w:val="22"/>
          <w:lang w:val="el-GR" w:eastAsia="zh-CN"/>
        </w:rPr>
        <w:t xml:space="preserve">, επισυνάψτε χωριστό έντυπο ΤΕΥΔ με τις πληροφορίες που απαιτούνται σύμφωνα με τις </w:t>
      </w:r>
      <w:r w:rsidRPr="00752811">
        <w:rPr>
          <w:b/>
          <w:i/>
          <w:kern w:val="1"/>
          <w:szCs w:val="22"/>
          <w:lang w:val="el-GR" w:eastAsia="zh-CN"/>
        </w:rPr>
        <w:t xml:space="preserve">ενότητες Α και Β του παρόντος μέρους και σύμφωνα με το μέρος ΙΙΙ, για κάθε ένα </w:t>
      </w:r>
      <w:r w:rsidRPr="00752811">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0033A0C3"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7AB178E"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9B37DB3" w14:textId="77777777" w:rsidR="00AA42FC" w:rsidRPr="00752811" w:rsidRDefault="00AA42FC" w:rsidP="00AA42FC">
      <w:pPr>
        <w:spacing w:after="200" w:line="276" w:lineRule="auto"/>
        <w:jc w:val="center"/>
        <w:rPr>
          <w:kern w:val="1"/>
          <w:szCs w:val="22"/>
          <w:lang w:val="el-GR" w:eastAsia="zh-CN"/>
        </w:rPr>
      </w:pPr>
    </w:p>
    <w:p w14:paraId="55EA1F75" w14:textId="77777777" w:rsidR="00AA42FC" w:rsidRPr="00752811" w:rsidRDefault="00AA42FC" w:rsidP="00AA42FC">
      <w:pPr>
        <w:pageBreakBefore/>
        <w:spacing w:after="200" w:line="276" w:lineRule="auto"/>
        <w:jc w:val="center"/>
        <w:rPr>
          <w:kern w:val="1"/>
          <w:szCs w:val="22"/>
          <w:lang w:val="el-GR" w:eastAsia="zh-CN"/>
        </w:rPr>
      </w:pPr>
      <w:r w:rsidRPr="00752811">
        <w:rPr>
          <w:b/>
          <w:bCs/>
          <w:kern w:val="1"/>
          <w:szCs w:val="22"/>
          <w:lang w:val="el-GR" w:eastAsia="zh-CN"/>
        </w:rPr>
        <w:lastRenderedPageBreak/>
        <w:t xml:space="preserve">Δ: Πληροφορίες σχετικά με υπεργολάβους στην ικανότητα των οποίων </w:t>
      </w:r>
      <w:r w:rsidRPr="00752811">
        <w:rPr>
          <w:b/>
          <w:bCs/>
          <w:kern w:val="1"/>
          <w:szCs w:val="22"/>
          <w:u w:val="single"/>
          <w:lang w:val="el-GR" w:eastAsia="zh-CN"/>
        </w:rPr>
        <w:t>δεν στηρίζεται</w:t>
      </w:r>
      <w:r w:rsidRPr="00752811">
        <w:rPr>
          <w:b/>
          <w:bCs/>
          <w:kern w:val="1"/>
          <w:szCs w:val="22"/>
          <w:lang w:val="el-GR" w:eastAsia="zh-CN"/>
        </w:rPr>
        <w:t xml:space="preserve"> ο οικονομικός φορέας</w:t>
      </w:r>
      <w:r w:rsidRPr="00752811">
        <w:rPr>
          <w:kern w:val="1"/>
          <w:szCs w:val="22"/>
          <w:lang w:val="el-GR" w:eastAsia="zh-CN"/>
        </w:rPr>
        <w:t xml:space="preserve"> </w:t>
      </w:r>
    </w:p>
    <w:p w14:paraId="11C5A6C5" w14:textId="77777777" w:rsidR="00AA42FC" w:rsidRPr="00752811" w:rsidRDefault="00AA42FC" w:rsidP="00AA42FC">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752811">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A42FC" w:rsidRPr="00752811" w14:paraId="3E682A2C" w14:textId="77777777" w:rsidTr="00716E98">
        <w:tc>
          <w:tcPr>
            <w:tcW w:w="4479" w:type="dxa"/>
            <w:tcBorders>
              <w:top w:val="single" w:sz="4" w:space="0" w:color="000000"/>
              <w:left w:val="single" w:sz="4" w:space="0" w:color="000000"/>
              <w:bottom w:val="single" w:sz="4" w:space="0" w:color="000000"/>
            </w:tcBorders>
            <w:shd w:val="clear" w:color="auto" w:fill="auto"/>
          </w:tcPr>
          <w:p w14:paraId="669B902E"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F732E3"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5C4AC095" w14:textId="77777777" w:rsidTr="00716E98">
        <w:tc>
          <w:tcPr>
            <w:tcW w:w="4479" w:type="dxa"/>
            <w:tcBorders>
              <w:top w:val="single" w:sz="4" w:space="0" w:color="000000"/>
              <w:left w:val="single" w:sz="4" w:space="0" w:color="000000"/>
              <w:bottom w:val="single" w:sz="4" w:space="0" w:color="000000"/>
            </w:tcBorders>
            <w:shd w:val="clear" w:color="auto" w:fill="auto"/>
          </w:tcPr>
          <w:p w14:paraId="3D26AFA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2C7E92"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[]Ναι []Όχι</w:t>
            </w:r>
          </w:p>
          <w:p w14:paraId="16005AAB" w14:textId="77777777" w:rsidR="00AA42FC" w:rsidRPr="00752811" w:rsidRDefault="00AA42FC" w:rsidP="00716E98">
            <w:pPr>
              <w:spacing w:after="0" w:line="276" w:lineRule="auto"/>
              <w:rPr>
                <w:kern w:val="1"/>
                <w:szCs w:val="22"/>
                <w:lang w:val="el-GR" w:eastAsia="zh-CN"/>
              </w:rPr>
            </w:pPr>
          </w:p>
          <w:p w14:paraId="26A30B5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Εάν </w:t>
            </w:r>
            <w:r w:rsidRPr="00752811">
              <w:rPr>
                <w:b/>
                <w:kern w:val="1"/>
                <w:szCs w:val="22"/>
                <w:lang w:val="el-GR" w:eastAsia="zh-CN"/>
              </w:rPr>
              <w:t xml:space="preserve">ναι </w:t>
            </w:r>
            <w:r w:rsidRPr="00752811">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57F7E64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bl>
    <w:p w14:paraId="3ACAFF34" w14:textId="77777777" w:rsidR="00AA42FC" w:rsidRPr="00752811" w:rsidRDefault="00AA42FC" w:rsidP="00AA42F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752811">
        <w:rPr>
          <w:b/>
          <w:i/>
          <w:kern w:val="1"/>
          <w:szCs w:val="22"/>
          <w:lang w:val="el-GR" w:eastAsia="zh-CN"/>
        </w:rPr>
        <w:t>Εάν</w:t>
      </w:r>
      <w:r w:rsidRPr="00752811">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b/>
          <w:i/>
          <w:kern w:val="1"/>
          <w:szCs w:val="22"/>
          <w:u w:val="single"/>
          <w:lang w:val="el-GR" w:eastAsia="zh-CN"/>
        </w:rPr>
        <w:t xml:space="preserve"> </w:t>
      </w:r>
      <w:r w:rsidRPr="00752811">
        <w:rPr>
          <w:b/>
          <w:i/>
          <w:kern w:val="1"/>
          <w:szCs w:val="22"/>
          <w:u w:val="single"/>
          <w:lang w:val="el-GR" w:eastAsia="zh-CN"/>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2811">
        <w:rPr>
          <w:i/>
          <w:kern w:val="1"/>
          <w:szCs w:val="22"/>
          <w:lang w:val="el-GR" w:eastAsia="zh-CN"/>
        </w:rPr>
        <w:t xml:space="preserve">επιπλέον των πληροφοριών </w:t>
      </w:r>
      <w:r w:rsidRPr="00752811">
        <w:rPr>
          <w:b/>
          <w:i/>
          <w:kern w:val="1"/>
          <w:szCs w:val="22"/>
          <w:lang w:val="el-GR" w:eastAsia="zh-CN"/>
        </w:rPr>
        <w:t xml:space="preserve">που προβλέπονται στην παρούσα ενότητα, </w:t>
      </w:r>
      <w:r w:rsidRPr="00752811">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8AD3706" w14:textId="77777777" w:rsidR="00AA42FC" w:rsidRPr="00752811" w:rsidRDefault="00AA42FC" w:rsidP="00AA42FC">
      <w:pPr>
        <w:pageBreakBefore/>
        <w:spacing w:after="200" w:line="276" w:lineRule="auto"/>
        <w:ind w:firstLine="397"/>
        <w:jc w:val="center"/>
        <w:rPr>
          <w:kern w:val="1"/>
          <w:szCs w:val="22"/>
          <w:lang w:val="el-GR" w:eastAsia="zh-CN"/>
        </w:rPr>
      </w:pPr>
      <w:r w:rsidRPr="00752811">
        <w:rPr>
          <w:b/>
          <w:bCs/>
          <w:kern w:val="1"/>
          <w:szCs w:val="22"/>
          <w:u w:val="single"/>
          <w:lang w:val="el-GR" w:eastAsia="zh-CN"/>
        </w:rPr>
        <w:lastRenderedPageBreak/>
        <w:t>Μέρος III: Λόγοι αποκλεισμού</w:t>
      </w:r>
    </w:p>
    <w:p w14:paraId="48249F72" w14:textId="77777777" w:rsidR="00AA42FC" w:rsidRPr="00752811" w:rsidRDefault="00AA42FC" w:rsidP="00AA42FC">
      <w:pPr>
        <w:spacing w:after="200" w:line="276" w:lineRule="auto"/>
        <w:ind w:firstLine="397"/>
        <w:jc w:val="center"/>
        <w:rPr>
          <w:kern w:val="1"/>
          <w:szCs w:val="22"/>
          <w:lang w:val="el-GR" w:eastAsia="zh-CN"/>
        </w:rPr>
      </w:pPr>
      <w:r w:rsidRPr="00752811">
        <w:rPr>
          <w:b/>
          <w:bCs/>
          <w:color w:val="000000"/>
          <w:kern w:val="1"/>
          <w:szCs w:val="22"/>
          <w:lang w:val="el-GR" w:eastAsia="zh-CN"/>
        </w:rPr>
        <w:t>Α: Λόγοι αποκλεισμού που σχετίζονται με ποινικές καταδίκες</w:t>
      </w:r>
      <w:r w:rsidRPr="00752811">
        <w:rPr>
          <w:color w:val="000000"/>
          <w:kern w:val="1"/>
          <w:szCs w:val="22"/>
          <w:vertAlign w:val="superscript"/>
          <w:lang w:val="el-GR" w:eastAsia="zh-CN"/>
        </w:rPr>
        <w:endnoteReference w:id="8"/>
      </w:r>
    </w:p>
    <w:p w14:paraId="4005B015" w14:textId="77777777" w:rsidR="00AA42FC" w:rsidRPr="00752811" w:rsidRDefault="00AA42FC" w:rsidP="00AA42F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752811">
        <w:rPr>
          <w:kern w:val="1"/>
          <w:szCs w:val="22"/>
          <w:lang w:val="el-GR" w:eastAsia="zh-CN"/>
        </w:rPr>
        <w:t>Στο άρθρο 73 παρ. 1 ορίζονται οι ακόλουθοι λόγοι αποκλεισμού:</w:t>
      </w:r>
    </w:p>
    <w:p w14:paraId="3540DD09"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color w:val="000000"/>
          <w:kern w:val="1"/>
          <w:szCs w:val="22"/>
          <w:lang w:val="el-GR" w:eastAsia="zh-CN"/>
        </w:rPr>
        <w:t xml:space="preserve">συμμετοχή σε </w:t>
      </w:r>
      <w:r w:rsidRPr="00752811">
        <w:rPr>
          <w:b/>
          <w:color w:val="000000"/>
          <w:kern w:val="1"/>
          <w:szCs w:val="22"/>
          <w:lang w:val="el-GR" w:eastAsia="zh-CN"/>
        </w:rPr>
        <w:t>εγκληματική οργάνωση</w:t>
      </w:r>
      <w:r w:rsidRPr="00752811">
        <w:rPr>
          <w:color w:val="000000"/>
          <w:kern w:val="1"/>
          <w:szCs w:val="22"/>
          <w:vertAlign w:val="superscript"/>
          <w:lang w:val="el-GR" w:eastAsia="zh-CN"/>
        </w:rPr>
        <w:endnoteReference w:id="9"/>
      </w:r>
      <w:r w:rsidRPr="00752811">
        <w:rPr>
          <w:color w:val="000000"/>
          <w:kern w:val="1"/>
          <w:szCs w:val="22"/>
          <w:lang w:val="el-GR" w:eastAsia="zh-CN"/>
        </w:rPr>
        <w:t>·</w:t>
      </w:r>
    </w:p>
    <w:p w14:paraId="146C8015"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δωροδοκία</w:t>
      </w:r>
      <w:r w:rsidRPr="00752811">
        <w:rPr>
          <w:color w:val="000000"/>
          <w:kern w:val="1"/>
          <w:szCs w:val="22"/>
          <w:vertAlign w:val="superscript"/>
          <w:lang w:val="el-GR" w:eastAsia="zh-CN"/>
        </w:rPr>
        <w:endnoteReference w:id="10"/>
      </w:r>
      <w:r w:rsidRPr="00752811">
        <w:rPr>
          <w:color w:val="000000"/>
          <w:kern w:val="1"/>
          <w:szCs w:val="22"/>
          <w:vertAlign w:val="superscript"/>
          <w:lang w:val="el-GR" w:eastAsia="zh-CN"/>
        </w:rPr>
        <w:t>,</w:t>
      </w:r>
      <w:r w:rsidRPr="00752811">
        <w:rPr>
          <w:color w:val="000000"/>
          <w:kern w:val="1"/>
          <w:szCs w:val="22"/>
          <w:vertAlign w:val="superscript"/>
          <w:lang w:val="el-GR" w:eastAsia="zh-CN"/>
        </w:rPr>
        <w:endnoteReference w:id="11"/>
      </w:r>
      <w:r w:rsidRPr="00752811">
        <w:rPr>
          <w:color w:val="000000"/>
          <w:kern w:val="1"/>
          <w:szCs w:val="22"/>
          <w:lang w:val="el-GR" w:eastAsia="zh-CN"/>
        </w:rPr>
        <w:t>·</w:t>
      </w:r>
    </w:p>
    <w:p w14:paraId="217A68FE"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απάτη</w:t>
      </w:r>
      <w:r w:rsidRPr="00752811">
        <w:rPr>
          <w:color w:val="000000"/>
          <w:kern w:val="1"/>
          <w:szCs w:val="22"/>
          <w:vertAlign w:val="superscript"/>
          <w:lang w:val="el-GR" w:eastAsia="zh-CN"/>
        </w:rPr>
        <w:endnoteReference w:id="12"/>
      </w:r>
      <w:r w:rsidRPr="00752811">
        <w:rPr>
          <w:color w:val="000000"/>
          <w:kern w:val="1"/>
          <w:szCs w:val="22"/>
          <w:lang w:val="el-GR" w:eastAsia="zh-CN"/>
        </w:rPr>
        <w:t>·</w:t>
      </w:r>
    </w:p>
    <w:p w14:paraId="701A9710"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τρομοκρατικά εγκλήματα ή εγκλήματα συνδεόμενα με τρομοκρατικές δραστηριότητες</w:t>
      </w:r>
      <w:r w:rsidRPr="00752811">
        <w:rPr>
          <w:color w:val="000000"/>
          <w:kern w:val="1"/>
          <w:szCs w:val="22"/>
          <w:vertAlign w:val="superscript"/>
          <w:lang w:val="el-GR" w:eastAsia="zh-CN"/>
        </w:rPr>
        <w:endnoteReference w:id="13"/>
      </w:r>
      <w:r w:rsidRPr="00752811">
        <w:rPr>
          <w:color w:val="000000"/>
          <w:kern w:val="1"/>
          <w:szCs w:val="22"/>
          <w:lang w:val="el-GR" w:eastAsia="zh-CN"/>
        </w:rPr>
        <w:t>·</w:t>
      </w:r>
    </w:p>
    <w:p w14:paraId="472222E5"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νομιμοποίηση εσόδων από παράνομες δραστηριότητες ή χρηματοδότηση της τρομοκρατίας</w:t>
      </w:r>
      <w:r w:rsidRPr="00752811">
        <w:rPr>
          <w:color w:val="000000"/>
          <w:kern w:val="1"/>
          <w:szCs w:val="22"/>
          <w:vertAlign w:val="superscript"/>
          <w:lang w:val="el-GR" w:eastAsia="zh-CN"/>
        </w:rPr>
        <w:endnoteReference w:id="14"/>
      </w:r>
      <w:r w:rsidRPr="00752811">
        <w:rPr>
          <w:color w:val="000000"/>
          <w:kern w:val="1"/>
          <w:szCs w:val="22"/>
          <w:lang w:val="el-GR" w:eastAsia="zh-CN"/>
        </w:rPr>
        <w:t>·</w:t>
      </w:r>
    </w:p>
    <w:p w14:paraId="03A17C31" w14:textId="77777777" w:rsidR="00AA42FC" w:rsidRPr="00752811" w:rsidRDefault="00AA42FC" w:rsidP="00AA42F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752811">
        <w:rPr>
          <w:b/>
          <w:color w:val="000000"/>
          <w:kern w:val="1"/>
          <w:szCs w:val="22"/>
          <w:lang w:val="el-GR" w:eastAsia="zh-CN"/>
        </w:rPr>
        <w:t>παιδική εργασία και άλλες μορφές εμπορίας ανθρώπων</w:t>
      </w:r>
      <w:r w:rsidRPr="00752811">
        <w:rPr>
          <w:color w:val="000000"/>
          <w:kern w:val="1"/>
          <w:szCs w:val="22"/>
          <w:vertAlign w:val="superscript"/>
          <w:lang w:val="el-GR" w:eastAsia="zh-CN"/>
        </w:rPr>
        <w:endnoteReference w:id="15"/>
      </w:r>
      <w:r w:rsidRPr="00752811">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AA42FC" w:rsidRPr="00752811" w14:paraId="18AE1CD5" w14:textId="77777777" w:rsidTr="00716E98">
        <w:trPr>
          <w:trHeight w:val="855"/>
        </w:trPr>
        <w:tc>
          <w:tcPr>
            <w:tcW w:w="4479" w:type="dxa"/>
            <w:tcBorders>
              <w:top w:val="single" w:sz="4" w:space="0" w:color="000000"/>
              <w:left w:val="single" w:sz="4" w:space="0" w:color="000000"/>
              <w:bottom w:val="single" w:sz="4" w:space="0" w:color="000000"/>
            </w:tcBorders>
            <w:shd w:val="clear" w:color="auto" w:fill="auto"/>
          </w:tcPr>
          <w:p w14:paraId="652624D6" w14:textId="77777777" w:rsidR="00AA42FC" w:rsidRPr="00752811" w:rsidRDefault="00AA42FC" w:rsidP="00716E98">
            <w:pPr>
              <w:spacing w:after="0" w:line="276" w:lineRule="auto"/>
              <w:rPr>
                <w:kern w:val="1"/>
                <w:szCs w:val="22"/>
                <w:lang w:val="el-GR" w:eastAsia="zh-CN"/>
              </w:rPr>
            </w:pPr>
            <w:r w:rsidRPr="00752811">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01910" w14:textId="77777777" w:rsidR="00AA42FC" w:rsidRPr="00752811" w:rsidRDefault="00AA42FC" w:rsidP="00716E98">
            <w:pPr>
              <w:snapToGrid w:val="0"/>
              <w:spacing w:after="0" w:line="276" w:lineRule="auto"/>
              <w:rPr>
                <w:kern w:val="1"/>
                <w:szCs w:val="22"/>
                <w:lang w:val="el-GR" w:eastAsia="zh-CN"/>
              </w:rPr>
            </w:pPr>
            <w:r w:rsidRPr="00752811">
              <w:rPr>
                <w:b/>
                <w:bCs/>
                <w:i/>
                <w:iCs/>
                <w:kern w:val="1"/>
                <w:szCs w:val="22"/>
                <w:lang w:val="el-GR" w:eastAsia="zh-CN"/>
              </w:rPr>
              <w:t>Απάντηση:</w:t>
            </w:r>
          </w:p>
        </w:tc>
      </w:tr>
      <w:tr w:rsidR="00AA42FC" w:rsidRPr="00752811" w14:paraId="297C786B" w14:textId="77777777" w:rsidTr="00716E98">
        <w:tc>
          <w:tcPr>
            <w:tcW w:w="4479" w:type="dxa"/>
            <w:tcBorders>
              <w:left w:val="single" w:sz="4" w:space="0" w:color="000000"/>
              <w:bottom w:val="single" w:sz="4" w:space="0" w:color="000000"/>
            </w:tcBorders>
            <w:shd w:val="clear" w:color="auto" w:fill="auto"/>
          </w:tcPr>
          <w:p w14:paraId="6A94DCA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Υπάρχει αμετάκλητη καταδικαστική </w:t>
            </w:r>
            <w:r w:rsidRPr="00752811">
              <w:rPr>
                <w:b/>
                <w:kern w:val="1"/>
                <w:szCs w:val="22"/>
                <w:lang w:val="el-GR" w:eastAsia="zh-CN"/>
              </w:rPr>
              <w:t>απόφαση εις βάρος του οικονομικού φορέα</w:t>
            </w:r>
            <w:r w:rsidRPr="00752811">
              <w:rPr>
                <w:kern w:val="1"/>
                <w:szCs w:val="22"/>
                <w:lang w:val="el-GR" w:eastAsia="zh-CN"/>
              </w:rPr>
              <w:t xml:space="preserve"> ή </w:t>
            </w:r>
            <w:r w:rsidRPr="00752811">
              <w:rPr>
                <w:b/>
                <w:kern w:val="1"/>
                <w:szCs w:val="22"/>
                <w:lang w:val="el-GR" w:eastAsia="zh-CN"/>
              </w:rPr>
              <w:t>οποιουδήποτε</w:t>
            </w:r>
            <w:r w:rsidRPr="00752811">
              <w:rPr>
                <w:kern w:val="1"/>
                <w:szCs w:val="22"/>
                <w:lang w:val="el-GR" w:eastAsia="zh-CN"/>
              </w:rPr>
              <w:t xml:space="preserve"> προσώπου</w:t>
            </w:r>
            <w:r w:rsidRPr="00752811">
              <w:rPr>
                <w:kern w:val="1"/>
                <w:szCs w:val="22"/>
                <w:vertAlign w:val="superscript"/>
                <w:lang w:val="el-GR" w:eastAsia="zh-CN"/>
              </w:rPr>
              <w:endnoteReference w:id="16"/>
            </w:r>
            <w:r w:rsidRPr="00752811">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BE3267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w:t>
            </w:r>
          </w:p>
          <w:p w14:paraId="0446F3CE" w14:textId="77777777" w:rsidR="00AA42FC" w:rsidRPr="00752811" w:rsidRDefault="00AA42FC" w:rsidP="00716E98">
            <w:pPr>
              <w:spacing w:after="0" w:line="276" w:lineRule="auto"/>
              <w:rPr>
                <w:i/>
                <w:kern w:val="1"/>
                <w:szCs w:val="22"/>
                <w:lang w:val="el-GR" w:eastAsia="zh-CN"/>
              </w:rPr>
            </w:pPr>
          </w:p>
          <w:p w14:paraId="3103DA36" w14:textId="77777777" w:rsidR="00AA42FC" w:rsidRPr="00752811" w:rsidRDefault="00AA42FC" w:rsidP="00716E98">
            <w:pPr>
              <w:spacing w:after="0" w:line="276" w:lineRule="auto"/>
              <w:rPr>
                <w:i/>
                <w:kern w:val="1"/>
                <w:szCs w:val="22"/>
                <w:lang w:val="el-GR" w:eastAsia="zh-CN"/>
              </w:rPr>
            </w:pPr>
          </w:p>
          <w:p w14:paraId="7BD7222E" w14:textId="77777777" w:rsidR="00AA42FC" w:rsidRPr="00752811" w:rsidRDefault="00AA42FC" w:rsidP="00716E98">
            <w:pPr>
              <w:spacing w:after="0" w:line="276" w:lineRule="auto"/>
              <w:rPr>
                <w:i/>
                <w:kern w:val="1"/>
                <w:szCs w:val="22"/>
                <w:lang w:val="el-GR" w:eastAsia="zh-CN"/>
              </w:rPr>
            </w:pPr>
          </w:p>
          <w:p w14:paraId="07473361" w14:textId="77777777" w:rsidR="00AA42FC" w:rsidRPr="00752811" w:rsidRDefault="00AA42FC" w:rsidP="00716E98">
            <w:pPr>
              <w:spacing w:after="0" w:line="276" w:lineRule="auto"/>
              <w:rPr>
                <w:i/>
                <w:kern w:val="1"/>
                <w:szCs w:val="22"/>
                <w:lang w:val="el-GR" w:eastAsia="zh-CN"/>
              </w:rPr>
            </w:pPr>
          </w:p>
          <w:p w14:paraId="518ABCAC" w14:textId="77777777" w:rsidR="00AA42FC" w:rsidRPr="00752811" w:rsidRDefault="00AA42FC" w:rsidP="00716E98">
            <w:pPr>
              <w:spacing w:after="0" w:line="276" w:lineRule="auto"/>
              <w:rPr>
                <w:i/>
                <w:kern w:val="1"/>
                <w:szCs w:val="22"/>
                <w:lang w:val="el-GR" w:eastAsia="zh-CN"/>
              </w:rPr>
            </w:pPr>
          </w:p>
          <w:p w14:paraId="5274E14F" w14:textId="77777777" w:rsidR="00AA42FC" w:rsidRPr="00752811" w:rsidRDefault="00AA42FC" w:rsidP="00716E98">
            <w:pPr>
              <w:spacing w:after="0" w:line="276" w:lineRule="auto"/>
              <w:rPr>
                <w:i/>
                <w:kern w:val="1"/>
                <w:szCs w:val="22"/>
                <w:lang w:val="el-GR" w:eastAsia="zh-CN"/>
              </w:rPr>
            </w:pPr>
          </w:p>
          <w:p w14:paraId="68F470D5" w14:textId="77777777" w:rsidR="00AA42FC" w:rsidRPr="00752811" w:rsidRDefault="00AA42FC" w:rsidP="00716E98">
            <w:pPr>
              <w:spacing w:after="0" w:line="276" w:lineRule="auto"/>
              <w:rPr>
                <w:i/>
                <w:kern w:val="1"/>
                <w:szCs w:val="22"/>
                <w:lang w:val="el-GR" w:eastAsia="zh-CN"/>
              </w:rPr>
            </w:pPr>
          </w:p>
          <w:p w14:paraId="0499931E" w14:textId="77777777" w:rsidR="00AA42FC" w:rsidRPr="00752811" w:rsidRDefault="00AA42FC" w:rsidP="00716E98">
            <w:pPr>
              <w:spacing w:after="0" w:line="276" w:lineRule="auto"/>
              <w:rPr>
                <w:i/>
                <w:kern w:val="1"/>
                <w:szCs w:val="22"/>
                <w:lang w:val="el-GR" w:eastAsia="zh-CN"/>
              </w:rPr>
            </w:pPr>
          </w:p>
          <w:p w14:paraId="12ADA36B" w14:textId="77777777" w:rsidR="00AA42FC" w:rsidRPr="00752811" w:rsidRDefault="00AA42FC" w:rsidP="00716E98">
            <w:pPr>
              <w:spacing w:after="0" w:line="276" w:lineRule="auto"/>
              <w:rPr>
                <w:i/>
                <w:kern w:val="1"/>
                <w:szCs w:val="22"/>
                <w:lang w:val="el-GR" w:eastAsia="zh-CN"/>
              </w:rPr>
            </w:pPr>
          </w:p>
          <w:p w14:paraId="2A62F838" w14:textId="77777777" w:rsidR="00AA42FC" w:rsidRPr="00752811" w:rsidRDefault="00AA42FC" w:rsidP="00716E98">
            <w:pPr>
              <w:spacing w:after="0" w:line="276" w:lineRule="auto"/>
              <w:rPr>
                <w:i/>
                <w:kern w:val="1"/>
                <w:szCs w:val="22"/>
                <w:lang w:val="el-GR" w:eastAsia="zh-CN"/>
              </w:rPr>
            </w:pPr>
          </w:p>
          <w:p w14:paraId="31D94699" w14:textId="77777777" w:rsidR="00AA42FC" w:rsidRPr="00752811" w:rsidRDefault="00AA42FC" w:rsidP="00716E98">
            <w:pPr>
              <w:spacing w:after="0" w:line="276" w:lineRule="auto"/>
              <w:rPr>
                <w:i/>
                <w:kern w:val="1"/>
                <w:szCs w:val="22"/>
                <w:lang w:val="el-GR" w:eastAsia="zh-CN"/>
              </w:rPr>
            </w:pPr>
          </w:p>
          <w:p w14:paraId="777635A5"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CF4E186" w14:textId="77777777" w:rsidR="00AA42FC" w:rsidRPr="00752811" w:rsidRDefault="00AA42FC" w:rsidP="00716E98">
            <w:pPr>
              <w:spacing w:after="0" w:line="276" w:lineRule="auto"/>
              <w:rPr>
                <w:b/>
                <w:kern w:val="1"/>
                <w:szCs w:val="22"/>
                <w:lang w:val="el-GR" w:eastAsia="zh-CN"/>
              </w:rPr>
            </w:pPr>
            <w:r w:rsidRPr="00752811">
              <w:rPr>
                <w:i/>
                <w:kern w:val="1"/>
                <w:szCs w:val="22"/>
                <w:lang w:val="el-GR" w:eastAsia="zh-CN"/>
              </w:rPr>
              <w:t>[……][……][……][……]</w:t>
            </w:r>
            <w:r w:rsidRPr="00752811">
              <w:rPr>
                <w:kern w:val="1"/>
                <w:szCs w:val="22"/>
                <w:vertAlign w:val="superscript"/>
                <w:lang w:val="el-GR" w:eastAsia="zh-CN"/>
              </w:rPr>
              <w:endnoteReference w:id="17"/>
            </w:r>
          </w:p>
        </w:tc>
      </w:tr>
      <w:tr w:rsidR="00AA42FC" w:rsidRPr="00752811" w14:paraId="12AA5A73" w14:textId="77777777" w:rsidTr="00716E98">
        <w:tc>
          <w:tcPr>
            <w:tcW w:w="4479" w:type="dxa"/>
            <w:tcBorders>
              <w:top w:val="single" w:sz="4" w:space="0" w:color="000000"/>
              <w:left w:val="single" w:sz="4" w:space="0" w:color="000000"/>
              <w:bottom w:val="single" w:sz="4" w:space="0" w:color="000000"/>
            </w:tcBorders>
            <w:shd w:val="clear" w:color="auto" w:fill="auto"/>
          </w:tcPr>
          <w:p w14:paraId="27247731"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αναφέρετε</w:t>
            </w:r>
            <w:r w:rsidRPr="00752811">
              <w:rPr>
                <w:kern w:val="1"/>
                <w:szCs w:val="22"/>
                <w:vertAlign w:val="superscript"/>
                <w:lang w:val="el-GR" w:eastAsia="zh-CN"/>
              </w:rPr>
              <w:endnoteReference w:id="18"/>
            </w:r>
            <w:r w:rsidRPr="00752811">
              <w:rPr>
                <w:kern w:val="1"/>
                <w:szCs w:val="22"/>
                <w:lang w:val="el-GR" w:eastAsia="zh-CN"/>
              </w:rPr>
              <w:t>:</w:t>
            </w:r>
          </w:p>
          <w:p w14:paraId="3CFD4FD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CEDD2E9"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β) Προσδιορίστε ποιος έχει καταδικαστεί [ ]·</w:t>
            </w:r>
          </w:p>
          <w:p w14:paraId="2AC117A0"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 xml:space="preserve">γ) </w:t>
            </w:r>
            <w:r w:rsidRPr="00752811">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B42CF1" w14:textId="77777777" w:rsidR="00AA42FC" w:rsidRPr="00752811" w:rsidRDefault="00AA42FC" w:rsidP="00716E98">
            <w:pPr>
              <w:snapToGrid w:val="0"/>
              <w:spacing w:after="0" w:line="276" w:lineRule="auto"/>
              <w:jc w:val="left"/>
              <w:rPr>
                <w:kern w:val="1"/>
                <w:szCs w:val="22"/>
                <w:lang w:val="el-GR" w:eastAsia="zh-CN"/>
              </w:rPr>
            </w:pPr>
          </w:p>
          <w:p w14:paraId="372CEEE5"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α) Ημερομηνία:[</w:t>
            </w:r>
            <w:r>
              <w:rPr>
                <w:kern w:val="1"/>
                <w:szCs w:val="22"/>
                <w:lang w:val="el-GR" w:eastAsia="zh-CN"/>
              </w:rPr>
              <w:t xml:space="preserve"> </w:t>
            </w:r>
            <w:r w:rsidRPr="00752811">
              <w:rPr>
                <w:kern w:val="1"/>
                <w:szCs w:val="22"/>
                <w:lang w:val="el-GR" w:eastAsia="zh-CN"/>
              </w:rPr>
              <w:t xml:space="preserve"> ], </w:t>
            </w:r>
          </w:p>
          <w:p w14:paraId="51D59CC2"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σημείο-(-α): [</w:t>
            </w:r>
            <w:r>
              <w:rPr>
                <w:kern w:val="1"/>
                <w:szCs w:val="22"/>
                <w:lang w:val="el-GR" w:eastAsia="zh-CN"/>
              </w:rPr>
              <w:t xml:space="preserve"> </w:t>
            </w:r>
            <w:r w:rsidRPr="00752811">
              <w:rPr>
                <w:kern w:val="1"/>
                <w:szCs w:val="22"/>
                <w:lang w:val="el-GR" w:eastAsia="zh-CN"/>
              </w:rPr>
              <w:t xml:space="preserve"> ], </w:t>
            </w:r>
          </w:p>
          <w:p w14:paraId="0AEBA8F4"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λόγος(-οι):[</w:t>
            </w:r>
            <w:r>
              <w:rPr>
                <w:kern w:val="1"/>
                <w:szCs w:val="22"/>
                <w:lang w:val="el-GR" w:eastAsia="zh-CN"/>
              </w:rPr>
              <w:t xml:space="preserve"> </w:t>
            </w:r>
            <w:r w:rsidRPr="00752811">
              <w:rPr>
                <w:kern w:val="1"/>
                <w:szCs w:val="22"/>
                <w:lang w:val="el-GR" w:eastAsia="zh-CN"/>
              </w:rPr>
              <w:t xml:space="preserve"> ]</w:t>
            </w:r>
          </w:p>
          <w:p w14:paraId="0DBD5064" w14:textId="77777777" w:rsidR="00AA42FC" w:rsidRPr="00752811" w:rsidRDefault="00AA42FC" w:rsidP="00716E98">
            <w:pPr>
              <w:spacing w:after="0" w:line="276" w:lineRule="auto"/>
              <w:jc w:val="left"/>
              <w:rPr>
                <w:kern w:val="1"/>
                <w:szCs w:val="22"/>
                <w:lang w:val="el-GR" w:eastAsia="zh-CN"/>
              </w:rPr>
            </w:pPr>
          </w:p>
          <w:p w14:paraId="32C1C533"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β) [……]</w:t>
            </w:r>
          </w:p>
          <w:p w14:paraId="4EB70A32"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γ) Διάρκεια της περιόδου αποκλεισμού [……] και σχετικό(-ά) σημείο(-α) [</w:t>
            </w:r>
            <w:r>
              <w:rPr>
                <w:kern w:val="1"/>
                <w:szCs w:val="22"/>
                <w:lang w:val="el-GR" w:eastAsia="zh-CN"/>
              </w:rPr>
              <w:t xml:space="preserve"> </w:t>
            </w:r>
            <w:r w:rsidRPr="00752811">
              <w:rPr>
                <w:kern w:val="1"/>
                <w:szCs w:val="22"/>
                <w:lang w:val="el-GR" w:eastAsia="zh-CN"/>
              </w:rPr>
              <w:t xml:space="preserve"> ]</w:t>
            </w:r>
          </w:p>
          <w:p w14:paraId="5F0F03BE"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 xml:space="preserve">Εάν η σχετική τεκμηρίωση διατίθεται ηλεκτρονικά, αναφέρετε: (διαδικτυακή </w:t>
            </w:r>
            <w:r w:rsidRPr="00752811">
              <w:rPr>
                <w:i/>
                <w:kern w:val="1"/>
                <w:szCs w:val="22"/>
                <w:lang w:val="el-GR" w:eastAsia="zh-CN"/>
              </w:rPr>
              <w:lastRenderedPageBreak/>
              <w:t>διεύθυνση, αρχή ή φορέας έκδοσης, επακριβή στοιχεία αναφοράς των εγγράφων):</w:t>
            </w:r>
          </w:p>
          <w:p w14:paraId="5E0F7939"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w:t>
            </w:r>
            <w:r w:rsidRPr="00752811">
              <w:rPr>
                <w:kern w:val="1"/>
                <w:szCs w:val="22"/>
                <w:vertAlign w:val="superscript"/>
                <w:lang w:val="el-GR" w:eastAsia="zh-CN"/>
              </w:rPr>
              <w:endnoteReference w:id="19"/>
            </w:r>
          </w:p>
        </w:tc>
      </w:tr>
      <w:tr w:rsidR="00AA42FC" w:rsidRPr="00752811" w14:paraId="4F6E1DC4" w14:textId="77777777" w:rsidTr="00716E98">
        <w:tc>
          <w:tcPr>
            <w:tcW w:w="4479" w:type="dxa"/>
            <w:tcBorders>
              <w:top w:val="single" w:sz="4" w:space="0" w:color="000000"/>
              <w:left w:val="single" w:sz="4" w:space="0" w:color="000000"/>
              <w:bottom w:val="single" w:sz="4" w:space="0" w:color="000000"/>
            </w:tcBorders>
            <w:shd w:val="clear" w:color="auto" w:fill="auto"/>
          </w:tcPr>
          <w:p w14:paraId="2C5C9FF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811">
              <w:rPr>
                <w:rFonts w:ascii="Times New Roman" w:eastAsia="Calibri" w:hAnsi="Times New Roman" w:cs="Times New Roman"/>
                <w:kern w:val="1"/>
                <w:sz w:val="24"/>
                <w:szCs w:val="22"/>
                <w:lang w:val="el-GR" w:eastAsia="zh-CN"/>
              </w:rPr>
              <w:t>αυτοκάθαρση»)</w:t>
            </w:r>
            <w:r w:rsidRPr="00752811">
              <w:rPr>
                <w:rFonts w:ascii="Times New Roman" w:eastAsia="Calibri" w:hAnsi="Times New Roman" w:cs="Times New Roman"/>
                <w:kern w:val="1"/>
                <w:sz w:val="24"/>
                <w:szCs w:val="22"/>
                <w:vertAlign w:val="superscript"/>
                <w:lang w:val="el-GR" w:eastAsia="zh-CN"/>
              </w:rPr>
              <w:endnoteReference w:id="20"/>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722E7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 Ναι [] Όχι </w:t>
            </w:r>
          </w:p>
        </w:tc>
      </w:tr>
      <w:tr w:rsidR="00AA42FC" w:rsidRPr="00752811" w14:paraId="41EC88C5" w14:textId="77777777" w:rsidTr="00716E98">
        <w:tc>
          <w:tcPr>
            <w:tcW w:w="4479" w:type="dxa"/>
            <w:tcBorders>
              <w:top w:val="single" w:sz="4" w:space="0" w:color="000000"/>
              <w:left w:val="single" w:sz="4" w:space="0" w:color="000000"/>
              <w:bottom w:val="single" w:sz="4" w:space="0" w:color="000000"/>
            </w:tcBorders>
            <w:shd w:val="clear" w:color="auto" w:fill="auto"/>
          </w:tcPr>
          <w:p w14:paraId="4E78D66C"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xml:space="preserve"> περιγράψτε τα μέτρα που λήφθηκαν</w:t>
            </w:r>
            <w:r w:rsidRPr="00752811">
              <w:rPr>
                <w:kern w:val="1"/>
                <w:szCs w:val="22"/>
                <w:vertAlign w:val="superscript"/>
                <w:lang w:val="el-GR" w:eastAsia="zh-CN"/>
              </w:rPr>
              <w:endnoteReference w:id="21"/>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6CE7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bl>
    <w:p w14:paraId="2A47D4F8" w14:textId="77777777" w:rsidR="00AA42FC" w:rsidRPr="00752811" w:rsidRDefault="00AA42FC" w:rsidP="00AA42FC">
      <w:pPr>
        <w:keepNext/>
        <w:spacing w:before="120" w:after="360" w:line="276" w:lineRule="auto"/>
        <w:ind w:firstLine="397"/>
        <w:jc w:val="center"/>
        <w:rPr>
          <w:b/>
          <w:smallCaps/>
          <w:kern w:val="1"/>
          <w:sz w:val="28"/>
          <w:szCs w:val="22"/>
          <w:lang w:val="el-GR" w:eastAsia="zh-CN"/>
        </w:rPr>
      </w:pPr>
    </w:p>
    <w:p w14:paraId="20C1FB0C" w14:textId="77777777" w:rsidR="00AA42FC" w:rsidRPr="00752811" w:rsidRDefault="00AA42FC" w:rsidP="00AA42FC">
      <w:pPr>
        <w:pageBreakBefore/>
        <w:spacing w:after="200" w:line="276" w:lineRule="auto"/>
        <w:jc w:val="center"/>
        <w:rPr>
          <w:kern w:val="1"/>
          <w:szCs w:val="22"/>
          <w:lang w:val="el-GR" w:eastAsia="zh-CN"/>
        </w:rPr>
      </w:pPr>
      <w:r w:rsidRPr="00752811">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A42FC" w:rsidRPr="00752811" w14:paraId="16E13865" w14:textId="77777777" w:rsidTr="00716E9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CC8C3BD"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D0A1555"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6671E404" w14:textId="77777777" w:rsidTr="00716E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93D3E5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1) Ο οικονομικός φορέας έχει εκπληρώσει όλες </w:t>
            </w:r>
            <w:r w:rsidRPr="00752811">
              <w:rPr>
                <w:b/>
                <w:kern w:val="1"/>
                <w:szCs w:val="22"/>
                <w:lang w:val="el-GR" w:eastAsia="zh-CN"/>
              </w:rPr>
              <w:t>τις υποχρεώσεις του όσον αφορά την πληρωμή φόρων ή εισφορών κοινωνικής ασφάλισης</w:t>
            </w:r>
            <w:r w:rsidRPr="00752811">
              <w:rPr>
                <w:kern w:val="1"/>
                <w:szCs w:val="22"/>
                <w:vertAlign w:val="superscript"/>
                <w:lang w:val="el-GR" w:eastAsia="zh-CN"/>
              </w:rPr>
              <w:endnoteReference w:id="22"/>
            </w:r>
            <w:r w:rsidRPr="00752811">
              <w:rPr>
                <w:b/>
                <w:kern w:val="1"/>
                <w:szCs w:val="22"/>
                <w:lang w:val="el-GR" w:eastAsia="zh-CN"/>
              </w:rPr>
              <w:t>,</w:t>
            </w:r>
            <w:r w:rsidRPr="00752811">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D8DDD5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 Ναι [] Όχι </w:t>
            </w:r>
          </w:p>
        </w:tc>
      </w:tr>
      <w:tr w:rsidR="00AA42FC" w:rsidRPr="00752811" w14:paraId="4C810C8E" w14:textId="77777777" w:rsidTr="00716E9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A45663D" w14:textId="77777777" w:rsidR="00AA42FC" w:rsidRPr="00752811" w:rsidRDefault="00AA42FC" w:rsidP="00716E98">
            <w:pPr>
              <w:snapToGrid w:val="0"/>
              <w:spacing w:after="0" w:line="276" w:lineRule="auto"/>
              <w:rPr>
                <w:kern w:val="1"/>
                <w:szCs w:val="22"/>
                <w:lang w:val="el-GR" w:eastAsia="zh-CN"/>
              </w:rPr>
            </w:pPr>
          </w:p>
          <w:p w14:paraId="13700482" w14:textId="77777777" w:rsidR="00AA42FC" w:rsidRPr="00752811" w:rsidRDefault="00AA42FC" w:rsidP="00716E98">
            <w:pPr>
              <w:snapToGrid w:val="0"/>
              <w:spacing w:after="0" w:line="276" w:lineRule="auto"/>
              <w:rPr>
                <w:kern w:val="1"/>
                <w:szCs w:val="22"/>
                <w:lang w:val="el-GR" w:eastAsia="zh-CN"/>
              </w:rPr>
            </w:pPr>
          </w:p>
          <w:p w14:paraId="4B69BA9B" w14:textId="77777777" w:rsidR="00AA42FC" w:rsidRPr="00752811" w:rsidRDefault="00AA42FC" w:rsidP="00716E98">
            <w:pPr>
              <w:snapToGrid w:val="0"/>
              <w:spacing w:after="0" w:line="276" w:lineRule="auto"/>
              <w:rPr>
                <w:kern w:val="1"/>
                <w:szCs w:val="22"/>
                <w:lang w:val="el-GR" w:eastAsia="zh-CN"/>
              </w:rPr>
            </w:pPr>
          </w:p>
          <w:p w14:paraId="32289BCF"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 xml:space="preserve">Εάν όχι αναφέρετε: </w:t>
            </w:r>
          </w:p>
          <w:p w14:paraId="5AEE2352"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α) Χώρα ή κράτος μέλος για το οποίο πρόκειται:</w:t>
            </w:r>
          </w:p>
          <w:p w14:paraId="7CCDF9CB"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β) Ποιο είναι το σχετικό ποσό;</w:t>
            </w:r>
          </w:p>
          <w:p w14:paraId="04F4EE5D"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γ)Πως διαπιστώθηκε η αθέτηση των υποχρεώσεων;</w:t>
            </w:r>
          </w:p>
          <w:p w14:paraId="436924F3"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1) Μέσω δικαστικής ή διοικητικής απόφασης;</w:t>
            </w:r>
          </w:p>
          <w:p w14:paraId="33BB5CD7" w14:textId="77777777" w:rsidR="00AA42FC" w:rsidRPr="00752811" w:rsidRDefault="00AA42FC" w:rsidP="00716E98">
            <w:pPr>
              <w:snapToGrid w:val="0"/>
              <w:spacing w:after="0" w:line="276" w:lineRule="auto"/>
              <w:rPr>
                <w:kern w:val="1"/>
                <w:szCs w:val="22"/>
                <w:lang w:val="el-GR" w:eastAsia="zh-CN"/>
              </w:rPr>
            </w:pPr>
            <w:r w:rsidRPr="00752811">
              <w:rPr>
                <w:b/>
                <w:kern w:val="1"/>
                <w:szCs w:val="22"/>
                <w:lang w:val="el-GR" w:eastAsia="zh-CN"/>
              </w:rPr>
              <w:t xml:space="preserve">- </w:t>
            </w:r>
            <w:r w:rsidRPr="00752811">
              <w:rPr>
                <w:kern w:val="1"/>
                <w:szCs w:val="22"/>
                <w:lang w:val="el-GR" w:eastAsia="zh-CN"/>
              </w:rPr>
              <w:t>Η εν λόγω απόφαση είναι τελεσίδικη και δεσμευτική;</w:t>
            </w:r>
          </w:p>
          <w:p w14:paraId="35E5606C"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 Αναφέρατε την ημερομηνία καταδίκης ή έκδοσης απόφασης</w:t>
            </w:r>
          </w:p>
          <w:p w14:paraId="3BB0F18A" w14:textId="77777777" w:rsidR="00AA42FC" w:rsidRPr="00752811" w:rsidRDefault="00AA42FC" w:rsidP="00716E98">
            <w:pPr>
              <w:snapToGrid w:val="0"/>
              <w:spacing w:after="0" w:line="276" w:lineRule="auto"/>
              <w:rPr>
                <w:kern w:val="1"/>
                <w:szCs w:val="22"/>
                <w:lang w:val="el-GR" w:eastAsia="zh-CN"/>
              </w:rPr>
            </w:pPr>
            <w:r w:rsidRPr="00752811">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0E2F20F7" w14:textId="77777777" w:rsidR="00AA42FC" w:rsidRPr="00752811" w:rsidRDefault="00AA42FC" w:rsidP="00716E98">
            <w:pPr>
              <w:snapToGrid w:val="0"/>
              <w:spacing w:after="0" w:line="276" w:lineRule="auto"/>
              <w:jc w:val="left"/>
              <w:rPr>
                <w:kern w:val="1"/>
                <w:szCs w:val="22"/>
                <w:lang w:val="el-GR" w:eastAsia="zh-CN"/>
              </w:rPr>
            </w:pPr>
            <w:r w:rsidRPr="00752811">
              <w:rPr>
                <w:kern w:val="1"/>
                <w:szCs w:val="22"/>
                <w:lang w:val="el-GR" w:eastAsia="zh-CN"/>
              </w:rPr>
              <w:t>2) Με άλλα μέσα; Διευκρινήστε:</w:t>
            </w:r>
          </w:p>
          <w:p w14:paraId="41105170" w14:textId="77777777" w:rsidR="00AA42FC" w:rsidRPr="00752811" w:rsidRDefault="00AA42FC" w:rsidP="00716E98">
            <w:pPr>
              <w:snapToGrid w:val="0"/>
              <w:spacing w:after="0" w:line="276" w:lineRule="auto"/>
              <w:jc w:val="left"/>
              <w:rPr>
                <w:b/>
                <w:bCs/>
                <w:kern w:val="1"/>
                <w:szCs w:val="22"/>
                <w:lang w:val="el-GR" w:eastAsia="zh-CN"/>
              </w:rPr>
            </w:pPr>
            <w:r w:rsidRPr="00752811">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kern w:val="1"/>
                <w:szCs w:val="22"/>
                <w:lang w:val="el-GR" w:eastAsia="zh-CN"/>
              </w:rPr>
              <w:t xml:space="preserve"> </w:t>
            </w:r>
            <w:r w:rsidRPr="00752811">
              <w:rPr>
                <w:kern w:val="1"/>
                <w:szCs w:val="22"/>
                <w:lang w:val="el-GR" w:eastAsia="zh-CN"/>
              </w:rPr>
              <w:t>κατά περίπτωση, των δεδουλευμένων τόκων ή των προστίμων, είτε υπαγόμενος σε δεσμευτικό διακανονισμό για την καταβολή τους ;</w:t>
            </w:r>
            <w:r w:rsidRPr="00752811">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2A1107E3" w14:textId="77777777" w:rsidR="00AA42FC" w:rsidRPr="00752811" w:rsidRDefault="00AA42FC" w:rsidP="00716E98">
            <w:pPr>
              <w:spacing w:after="0" w:line="276" w:lineRule="auto"/>
              <w:jc w:val="left"/>
              <w:rPr>
                <w:kern w:val="1"/>
                <w:szCs w:val="22"/>
                <w:lang w:val="el-GR" w:eastAsia="zh-CN"/>
              </w:rPr>
            </w:pPr>
            <w:r w:rsidRPr="00752811">
              <w:rPr>
                <w:b/>
                <w:bCs/>
                <w:kern w:val="1"/>
                <w:szCs w:val="22"/>
                <w:lang w:val="el-GR" w:eastAsia="zh-CN"/>
              </w:rPr>
              <w:t>ΦΟΡΟΙ</w:t>
            </w:r>
          </w:p>
          <w:p w14:paraId="6A684CE7" w14:textId="77777777" w:rsidR="00AA42FC" w:rsidRPr="00752811" w:rsidRDefault="00AA42FC" w:rsidP="00716E98">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E5B3806" w14:textId="77777777" w:rsidR="00AA42FC" w:rsidRPr="00752811" w:rsidRDefault="00AA42FC" w:rsidP="00716E98">
            <w:pPr>
              <w:spacing w:after="0" w:line="276" w:lineRule="auto"/>
              <w:jc w:val="left"/>
              <w:rPr>
                <w:kern w:val="1"/>
                <w:szCs w:val="22"/>
                <w:lang w:val="el-GR" w:eastAsia="zh-CN"/>
              </w:rPr>
            </w:pPr>
            <w:r w:rsidRPr="00752811">
              <w:rPr>
                <w:b/>
                <w:bCs/>
                <w:kern w:val="1"/>
                <w:szCs w:val="22"/>
                <w:lang w:val="el-GR" w:eastAsia="zh-CN"/>
              </w:rPr>
              <w:t>ΕΙΣΦΟΡΕΣ ΚΟΙΝΩΝΙΚΗΣ ΑΣΦΑΛΙΣΗΣ</w:t>
            </w:r>
          </w:p>
        </w:tc>
      </w:tr>
      <w:tr w:rsidR="00AA42FC" w:rsidRPr="00752811" w14:paraId="131F010F" w14:textId="77777777" w:rsidTr="00716E9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DCB7D47" w14:textId="77777777" w:rsidR="00AA42FC" w:rsidRPr="00752811" w:rsidRDefault="00AA42FC" w:rsidP="00716E98">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5291D087" w14:textId="77777777" w:rsidR="00AA42FC" w:rsidRPr="00752811" w:rsidRDefault="00AA42FC" w:rsidP="00716E98">
            <w:pPr>
              <w:snapToGrid w:val="0"/>
              <w:spacing w:after="0" w:line="276" w:lineRule="auto"/>
              <w:rPr>
                <w:kern w:val="1"/>
                <w:szCs w:val="22"/>
                <w:lang w:val="el-GR" w:eastAsia="zh-CN"/>
              </w:rPr>
            </w:pPr>
          </w:p>
          <w:p w14:paraId="3EF9ACA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w:t>
            </w:r>
          </w:p>
          <w:p w14:paraId="0B623654" w14:textId="77777777" w:rsidR="00AA42FC" w:rsidRPr="00752811" w:rsidRDefault="00AA42FC" w:rsidP="00716E98">
            <w:pPr>
              <w:spacing w:after="0" w:line="276" w:lineRule="auto"/>
              <w:rPr>
                <w:kern w:val="1"/>
                <w:szCs w:val="22"/>
                <w:lang w:val="el-GR" w:eastAsia="zh-CN"/>
              </w:rPr>
            </w:pPr>
          </w:p>
          <w:p w14:paraId="51CAE0F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w:t>
            </w:r>
          </w:p>
          <w:p w14:paraId="6F249919" w14:textId="77777777" w:rsidR="00AA42FC" w:rsidRPr="00752811" w:rsidRDefault="00AA42FC" w:rsidP="00716E98">
            <w:pPr>
              <w:spacing w:after="0" w:line="276" w:lineRule="auto"/>
              <w:rPr>
                <w:kern w:val="1"/>
                <w:szCs w:val="22"/>
                <w:lang w:val="el-GR" w:eastAsia="zh-CN"/>
              </w:rPr>
            </w:pPr>
          </w:p>
          <w:p w14:paraId="6A125794" w14:textId="77777777" w:rsidR="00AA42FC" w:rsidRPr="00752811" w:rsidRDefault="00AA42FC" w:rsidP="00716E98">
            <w:pPr>
              <w:spacing w:after="0" w:line="276" w:lineRule="auto"/>
              <w:rPr>
                <w:kern w:val="1"/>
                <w:szCs w:val="22"/>
                <w:lang w:val="el-GR" w:eastAsia="zh-CN"/>
              </w:rPr>
            </w:pPr>
          </w:p>
          <w:p w14:paraId="5CB6C09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γ.1) [] Ναι [] Όχι </w:t>
            </w:r>
          </w:p>
          <w:p w14:paraId="6A06B23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 Ναι [] Όχι </w:t>
            </w:r>
          </w:p>
          <w:p w14:paraId="1DF11BD7" w14:textId="77777777" w:rsidR="00AA42FC" w:rsidRPr="00752811" w:rsidRDefault="00AA42FC" w:rsidP="00716E98">
            <w:pPr>
              <w:spacing w:after="0" w:line="276" w:lineRule="auto"/>
              <w:rPr>
                <w:kern w:val="1"/>
                <w:szCs w:val="22"/>
                <w:lang w:val="el-GR" w:eastAsia="zh-CN"/>
              </w:rPr>
            </w:pPr>
          </w:p>
          <w:p w14:paraId="45C5D1B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510BEFD7" w14:textId="77777777" w:rsidR="00AA42FC" w:rsidRPr="00752811" w:rsidRDefault="00AA42FC" w:rsidP="00716E98">
            <w:pPr>
              <w:spacing w:after="0" w:line="276" w:lineRule="auto"/>
              <w:rPr>
                <w:kern w:val="1"/>
                <w:szCs w:val="22"/>
                <w:lang w:val="el-GR" w:eastAsia="zh-CN"/>
              </w:rPr>
            </w:pPr>
          </w:p>
          <w:p w14:paraId="51FCDD1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6CBA172A" w14:textId="77777777" w:rsidR="00AA42FC" w:rsidRPr="00752811" w:rsidRDefault="00AA42FC" w:rsidP="00716E98">
            <w:pPr>
              <w:spacing w:after="0" w:line="276" w:lineRule="auto"/>
              <w:rPr>
                <w:kern w:val="1"/>
                <w:szCs w:val="22"/>
                <w:lang w:val="el-GR" w:eastAsia="zh-CN"/>
              </w:rPr>
            </w:pPr>
          </w:p>
          <w:p w14:paraId="3A178A5D" w14:textId="77777777" w:rsidR="00AA42FC" w:rsidRPr="00752811" w:rsidRDefault="00AA42FC" w:rsidP="00716E98">
            <w:pPr>
              <w:spacing w:after="0" w:line="276" w:lineRule="auto"/>
              <w:rPr>
                <w:kern w:val="1"/>
                <w:szCs w:val="22"/>
                <w:lang w:val="el-GR" w:eastAsia="zh-CN"/>
              </w:rPr>
            </w:pPr>
          </w:p>
          <w:p w14:paraId="3423DF0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γ.2)[……]·</w:t>
            </w:r>
          </w:p>
          <w:p w14:paraId="5F304086"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δ) [] Ναι [] Όχι </w:t>
            </w:r>
          </w:p>
          <w:p w14:paraId="59282FDE" w14:textId="77777777" w:rsidR="00AA42FC" w:rsidRPr="00752811" w:rsidRDefault="00AA42FC" w:rsidP="00716E98">
            <w:pPr>
              <w:spacing w:after="0" w:line="276" w:lineRule="auto"/>
              <w:jc w:val="left"/>
              <w:rPr>
                <w:kern w:val="1"/>
                <w:szCs w:val="22"/>
                <w:lang w:val="el-GR" w:eastAsia="zh-CN"/>
              </w:rPr>
            </w:pPr>
            <w:r w:rsidRPr="00752811">
              <w:rPr>
                <w:kern w:val="1"/>
                <w:sz w:val="21"/>
                <w:szCs w:val="21"/>
                <w:lang w:val="el-GR" w:eastAsia="zh-CN"/>
              </w:rPr>
              <w:t>Εάν ναι, να αναφερθούν λεπτομερείς πληροφορίες</w:t>
            </w:r>
          </w:p>
          <w:p w14:paraId="75C133A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FE7B656" w14:textId="77777777" w:rsidR="00AA42FC" w:rsidRPr="00752811" w:rsidRDefault="00AA42FC" w:rsidP="00716E98">
            <w:pPr>
              <w:snapToGrid w:val="0"/>
              <w:spacing w:after="0" w:line="276" w:lineRule="auto"/>
              <w:rPr>
                <w:kern w:val="1"/>
                <w:szCs w:val="22"/>
                <w:lang w:val="el-GR" w:eastAsia="zh-CN"/>
              </w:rPr>
            </w:pPr>
          </w:p>
          <w:p w14:paraId="474AAFE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w:t>
            </w:r>
          </w:p>
          <w:p w14:paraId="174BD0CC" w14:textId="77777777" w:rsidR="00AA42FC" w:rsidRPr="00752811" w:rsidRDefault="00AA42FC" w:rsidP="00716E98">
            <w:pPr>
              <w:spacing w:after="0" w:line="276" w:lineRule="auto"/>
              <w:rPr>
                <w:kern w:val="1"/>
                <w:szCs w:val="22"/>
                <w:lang w:val="el-GR" w:eastAsia="zh-CN"/>
              </w:rPr>
            </w:pPr>
          </w:p>
          <w:p w14:paraId="5295D05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w:t>
            </w:r>
          </w:p>
          <w:p w14:paraId="58667637" w14:textId="77777777" w:rsidR="00AA42FC" w:rsidRPr="00752811" w:rsidRDefault="00AA42FC" w:rsidP="00716E98">
            <w:pPr>
              <w:spacing w:after="0" w:line="276" w:lineRule="auto"/>
              <w:rPr>
                <w:kern w:val="1"/>
                <w:szCs w:val="22"/>
                <w:lang w:val="el-GR" w:eastAsia="zh-CN"/>
              </w:rPr>
            </w:pPr>
          </w:p>
          <w:p w14:paraId="6DD2094C" w14:textId="77777777" w:rsidR="00AA42FC" w:rsidRPr="00752811" w:rsidRDefault="00AA42FC" w:rsidP="00716E98">
            <w:pPr>
              <w:spacing w:after="0" w:line="276" w:lineRule="auto"/>
              <w:rPr>
                <w:kern w:val="1"/>
                <w:szCs w:val="22"/>
                <w:lang w:val="el-GR" w:eastAsia="zh-CN"/>
              </w:rPr>
            </w:pPr>
          </w:p>
          <w:p w14:paraId="2DBBA956"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γ.1) [] Ναι [] Όχι </w:t>
            </w:r>
          </w:p>
          <w:p w14:paraId="135C247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 Ναι [] Όχι </w:t>
            </w:r>
          </w:p>
          <w:p w14:paraId="50F04D29" w14:textId="77777777" w:rsidR="00AA42FC" w:rsidRPr="00752811" w:rsidRDefault="00AA42FC" w:rsidP="00716E98">
            <w:pPr>
              <w:spacing w:after="0" w:line="276" w:lineRule="auto"/>
              <w:rPr>
                <w:kern w:val="1"/>
                <w:szCs w:val="22"/>
                <w:lang w:val="el-GR" w:eastAsia="zh-CN"/>
              </w:rPr>
            </w:pPr>
          </w:p>
          <w:p w14:paraId="2DCD0CD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2E735480" w14:textId="77777777" w:rsidR="00AA42FC" w:rsidRPr="00752811" w:rsidRDefault="00AA42FC" w:rsidP="00716E98">
            <w:pPr>
              <w:spacing w:after="0" w:line="276" w:lineRule="auto"/>
              <w:rPr>
                <w:kern w:val="1"/>
                <w:szCs w:val="22"/>
                <w:lang w:val="el-GR" w:eastAsia="zh-CN"/>
              </w:rPr>
            </w:pPr>
          </w:p>
          <w:p w14:paraId="197D80A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7EBD4B73" w14:textId="77777777" w:rsidR="00AA42FC" w:rsidRPr="00752811" w:rsidRDefault="00AA42FC" w:rsidP="00716E98">
            <w:pPr>
              <w:spacing w:after="0" w:line="276" w:lineRule="auto"/>
              <w:rPr>
                <w:kern w:val="1"/>
                <w:szCs w:val="22"/>
                <w:lang w:val="el-GR" w:eastAsia="zh-CN"/>
              </w:rPr>
            </w:pPr>
          </w:p>
          <w:p w14:paraId="3F04713D" w14:textId="77777777" w:rsidR="00AA42FC" w:rsidRPr="00752811" w:rsidRDefault="00AA42FC" w:rsidP="00716E98">
            <w:pPr>
              <w:spacing w:after="0" w:line="276" w:lineRule="auto"/>
              <w:rPr>
                <w:kern w:val="1"/>
                <w:szCs w:val="22"/>
                <w:lang w:val="el-GR" w:eastAsia="zh-CN"/>
              </w:rPr>
            </w:pPr>
          </w:p>
          <w:p w14:paraId="287911B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γ.2)[……]·</w:t>
            </w:r>
          </w:p>
          <w:p w14:paraId="47AA8508"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δ) [] Ναι [] Όχι </w:t>
            </w:r>
          </w:p>
          <w:p w14:paraId="73BE6A08"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Εάν ναι, να αναφερθούν λεπτομερείς πληροφορίες</w:t>
            </w:r>
          </w:p>
          <w:p w14:paraId="6AF6A4D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77A9782B" w14:textId="77777777" w:rsidTr="00716E9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7786967"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1705CCC" w14:textId="77777777" w:rsidR="00AA42FC" w:rsidRPr="00752811" w:rsidRDefault="00AA42FC" w:rsidP="00716E98">
            <w:pPr>
              <w:spacing w:after="0" w:line="276" w:lineRule="auto"/>
              <w:jc w:val="left"/>
              <w:rPr>
                <w:i/>
                <w:kern w:val="1"/>
                <w:szCs w:val="22"/>
                <w:lang w:val="el-GR" w:eastAsia="zh-CN"/>
              </w:rPr>
            </w:pPr>
            <w:r w:rsidRPr="00752811">
              <w:rPr>
                <w:i/>
                <w:kern w:val="1"/>
                <w:szCs w:val="22"/>
                <w:lang w:val="el-GR" w:eastAsia="zh-CN"/>
              </w:rPr>
              <w:t xml:space="preserve">(διαδικτυακή διεύθυνση, αρχή ή φορέας έκδοσης, επακριβή στοιχεία αναφοράς των εγγράφων): </w:t>
            </w:r>
            <w:r w:rsidRPr="00752811">
              <w:rPr>
                <w:kern w:val="1"/>
                <w:szCs w:val="22"/>
                <w:vertAlign w:val="superscript"/>
                <w:lang w:val="el-GR" w:eastAsia="zh-CN"/>
              </w:rPr>
              <w:endnoteReference w:id="24"/>
            </w:r>
          </w:p>
          <w:p w14:paraId="5EA4E9C8" w14:textId="77777777" w:rsidR="00AA42FC" w:rsidRPr="00752811" w:rsidRDefault="00AA42FC" w:rsidP="00716E98">
            <w:pPr>
              <w:spacing w:after="0" w:line="276" w:lineRule="auto"/>
              <w:jc w:val="left"/>
              <w:rPr>
                <w:kern w:val="1"/>
                <w:szCs w:val="22"/>
                <w:lang w:val="el-GR" w:eastAsia="zh-CN"/>
              </w:rPr>
            </w:pPr>
            <w:r w:rsidRPr="00752811">
              <w:rPr>
                <w:i/>
                <w:kern w:val="1"/>
                <w:szCs w:val="22"/>
                <w:lang w:val="el-GR" w:eastAsia="zh-CN"/>
              </w:rPr>
              <w:t>[……][……][……]</w:t>
            </w:r>
          </w:p>
        </w:tc>
      </w:tr>
    </w:tbl>
    <w:p w14:paraId="3B73F3A5" w14:textId="77777777" w:rsidR="00AA42FC" w:rsidRPr="00752811" w:rsidRDefault="00AA42FC" w:rsidP="00AA42FC">
      <w:pPr>
        <w:keepNext/>
        <w:spacing w:before="120" w:after="360" w:line="276" w:lineRule="auto"/>
        <w:jc w:val="center"/>
        <w:rPr>
          <w:b/>
          <w:smallCaps/>
          <w:kern w:val="1"/>
          <w:sz w:val="28"/>
          <w:szCs w:val="22"/>
          <w:lang w:val="el-GR" w:eastAsia="zh-CN"/>
        </w:rPr>
      </w:pPr>
    </w:p>
    <w:p w14:paraId="6A56DBAD" w14:textId="77777777" w:rsidR="00AA42FC" w:rsidRPr="00752811" w:rsidRDefault="00AA42FC" w:rsidP="00AA42FC">
      <w:pPr>
        <w:pageBreakBefore/>
        <w:spacing w:after="200" w:line="276" w:lineRule="auto"/>
        <w:ind w:firstLine="397"/>
        <w:jc w:val="center"/>
        <w:rPr>
          <w:kern w:val="1"/>
          <w:szCs w:val="22"/>
          <w:lang w:val="el-GR" w:eastAsia="zh-CN"/>
        </w:rPr>
      </w:pPr>
      <w:r w:rsidRPr="00752811">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A42FC" w:rsidRPr="00752811" w14:paraId="1F3783F1" w14:textId="77777777" w:rsidTr="00716E98">
        <w:tc>
          <w:tcPr>
            <w:tcW w:w="4479" w:type="dxa"/>
            <w:tcBorders>
              <w:top w:val="single" w:sz="4" w:space="0" w:color="000000"/>
              <w:left w:val="single" w:sz="4" w:space="0" w:color="000000"/>
              <w:bottom w:val="single" w:sz="4" w:space="0" w:color="000000"/>
            </w:tcBorders>
            <w:shd w:val="clear" w:color="auto" w:fill="auto"/>
          </w:tcPr>
          <w:p w14:paraId="21367AC7"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0F298"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6EF1E7A1" w14:textId="77777777" w:rsidTr="00716E98">
        <w:tc>
          <w:tcPr>
            <w:tcW w:w="4479" w:type="dxa"/>
            <w:vMerge w:val="restart"/>
            <w:tcBorders>
              <w:top w:val="single" w:sz="4" w:space="0" w:color="000000"/>
              <w:left w:val="single" w:sz="4" w:space="0" w:color="000000"/>
              <w:bottom w:val="single" w:sz="4" w:space="0" w:color="000000"/>
            </w:tcBorders>
            <w:shd w:val="clear" w:color="auto" w:fill="auto"/>
          </w:tcPr>
          <w:p w14:paraId="2FCD7C6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Ο οικονομικός φορέας έχει,</w:t>
            </w:r>
            <w:r w:rsidRPr="00752811">
              <w:rPr>
                <w:b/>
                <w:kern w:val="1"/>
                <w:szCs w:val="22"/>
                <w:lang w:val="el-GR" w:eastAsia="zh-CN"/>
              </w:rPr>
              <w:t xml:space="preserve"> εν γνώσει του</w:t>
            </w:r>
            <w:r w:rsidRPr="00752811">
              <w:rPr>
                <w:kern w:val="1"/>
                <w:szCs w:val="22"/>
                <w:lang w:val="el-GR" w:eastAsia="zh-CN"/>
              </w:rPr>
              <w:t xml:space="preserve">, αθετήσει </w:t>
            </w:r>
            <w:r w:rsidRPr="00752811">
              <w:rPr>
                <w:b/>
                <w:kern w:val="1"/>
                <w:szCs w:val="22"/>
                <w:lang w:val="el-GR" w:eastAsia="zh-CN"/>
              </w:rPr>
              <w:t xml:space="preserve">τις υποχρεώσεις του </w:t>
            </w:r>
            <w:r w:rsidRPr="00752811">
              <w:rPr>
                <w:kern w:val="1"/>
                <w:szCs w:val="22"/>
                <w:lang w:val="el-GR" w:eastAsia="zh-CN"/>
              </w:rPr>
              <w:t xml:space="preserve">στους τομείς του </w:t>
            </w:r>
            <w:r w:rsidRPr="00752811">
              <w:rPr>
                <w:b/>
                <w:kern w:val="1"/>
                <w:szCs w:val="22"/>
                <w:lang w:val="el-GR" w:eastAsia="zh-CN"/>
              </w:rPr>
              <w:t>περιβαλλοντικού, κοινωνικού και εργατικού δικαίου</w:t>
            </w:r>
            <w:r w:rsidRPr="00752811">
              <w:rPr>
                <w:kern w:val="1"/>
                <w:szCs w:val="22"/>
                <w:vertAlign w:val="superscript"/>
                <w:lang w:val="el-GR" w:eastAsia="zh-CN"/>
              </w:rPr>
              <w:endnoteReference w:id="25"/>
            </w:r>
            <w:r w:rsidRPr="00752811">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2A830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w:t>
            </w:r>
          </w:p>
        </w:tc>
      </w:tr>
      <w:tr w:rsidR="00AA42FC" w:rsidRPr="00752811" w14:paraId="233088E7" w14:textId="77777777" w:rsidTr="00716E98">
        <w:trPr>
          <w:trHeight w:val="405"/>
        </w:trPr>
        <w:tc>
          <w:tcPr>
            <w:tcW w:w="4479" w:type="dxa"/>
            <w:vMerge/>
            <w:tcBorders>
              <w:top w:val="single" w:sz="4" w:space="0" w:color="000000"/>
              <w:left w:val="single" w:sz="4" w:space="0" w:color="000000"/>
              <w:bottom w:val="single" w:sz="4" w:space="0" w:color="000000"/>
            </w:tcBorders>
            <w:shd w:val="clear" w:color="auto" w:fill="auto"/>
          </w:tcPr>
          <w:p w14:paraId="514FF2F7" w14:textId="77777777" w:rsidR="00AA42FC" w:rsidRPr="00752811" w:rsidRDefault="00AA42FC" w:rsidP="00716E9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8C1BB" w14:textId="77777777" w:rsidR="00AA42FC" w:rsidRPr="00752811" w:rsidRDefault="00AA42FC" w:rsidP="00716E98">
            <w:pPr>
              <w:snapToGrid w:val="0"/>
              <w:spacing w:after="0" w:line="276" w:lineRule="auto"/>
              <w:jc w:val="left"/>
              <w:rPr>
                <w:b/>
                <w:kern w:val="1"/>
                <w:szCs w:val="22"/>
                <w:lang w:val="el-GR" w:eastAsia="zh-CN"/>
              </w:rPr>
            </w:pPr>
          </w:p>
          <w:p w14:paraId="4D9CC7CC" w14:textId="77777777" w:rsidR="00AA42FC" w:rsidRPr="00752811" w:rsidRDefault="00AA42FC" w:rsidP="00716E98">
            <w:pPr>
              <w:spacing w:after="0" w:line="276" w:lineRule="auto"/>
              <w:jc w:val="left"/>
              <w:rPr>
                <w:b/>
                <w:kern w:val="1"/>
                <w:szCs w:val="22"/>
                <w:lang w:val="el-GR" w:eastAsia="zh-CN"/>
              </w:rPr>
            </w:pPr>
          </w:p>
          <w:p w14:paraId="12A9C50A"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ναι</w:t>
            </w:r>
            <w:r w:rsidRPr="00752811">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5F8D8A4"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069BD46A"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 […….............]</w:t>
            </w:r>
          </w:p>
        </w:tc>
      </w:tr>
      <w:tr w:rsidR="00AA42FC" w:rsidRPr="00752811" w14:paraId="76DF1143" w14:textId="77777777" w:rsidTr="00716E98">
        <w:tc>
          <w:tcPr>
            <w:tcW w:w="4479" w:type="dxa"/>
            <w:tcBorders>
              <w:top w:val="single" w:sz="4" w:space="0" w:color="000000"/>
              <w:left w:val="single" w:sz="4" w:space="0" w:color="000000"/>
              <w:bottom w:val="single" w:sz="4" w:space="0" w:color="000000"/>
            </w:tcBorders>
            <w:shd w:val="clear" w:color="auto" w:fill="auto"/>
          </w:tcPr>
          <w:p w14:paraId="1800C7B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Βρίσκεται ο οικονομικός φορέας σε οποιαδήποτε από τις ακόλουθες καταστάσεις</w:t>
            </w:r>
            <w:r w:rsidRPr="00752811">
              <w:rPr>
                <w:kern w:val="1"/>
                <w:szCs w:val="22"/>
                <w:vertAlign w:val="superscript"/>
                <w:lang w:val="el-GR" w:eastAsia="zh-CN"/>
              </w:rPr>
              <w:endnoteReference w:id="26"/>
            </w:r>
            <w:r w:rsidRPr="00752811">
              <w:rPr>
                <w:kern w:val="1"/>
                <w:szCs w:val="22"/>
                <w:lang w:val="el-GR" w:eastAsia="zh-CN"/>
              </w:rPr>
              <w:t xml:space="preserve"> :</w:t>
            </w:r>
          </w:p>
          <w:p w14:paraId="70FA30A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α) πτώχευση, ή </w:t>
            </w:r>
          </w:p>
          <w:p w14:paraId="4929AF4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διαδικασία εξυγίανσης, ή</w:t>
            </w:r>
          </w:p>
          <w:p w14:paraId="5F36994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γ) ειδική εκκαθάριση, ή</w:t>
            </w:r>
          </w:p>
          <w:p w14:paraId="4CA3FCA2"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δ) αναγκαστική διαχείριση από εκκαθαριστή ή από το δικαστήριο, ή</w:t>
            </w:r>
          </w:p>
          <w:p w14:paraId="4A1FAEA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ε) έχει υπαχθεί σε διαδικασία πτωχευτικού συμβιβασμού, ή </w:t>
            </w:r>
          </w:p>
          <w:p w14:paraId="3C7B909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στ) αναστολή επιχειρηματικών δραστηριοτήτων, ή </w:t>
            </w:r>
          </w:p>
          <w:p w14:paraId="6B679200" w14:textId="77777777" w:rsidR="00AA42FC" w:rsidRPr="00752811" w:rsidRDefault="00AA42FC" w:rsidP="00716E98">
            <w:pPr>
              <w:spacing w:after="0" w:line="276" w:lineRule="auto"/>
              <w:rPr>
                <w:kern w:val="1"/>
                <w:szCs w:val="22"/>
                <w:lang w:val="el-GR" w:eastAsia="zh-CN"/>
              </w:rPr>
            </w:pPr>
            <w:r w:rsidRPr="00752811">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7F59085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Εάν ναι:</w:t>
            </w:r>
          </w:p>
          <w:p w14:paraId="15A161F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Παραθέστε λεπτομερή στοιχεία:</w:t>
            </w:r>
          </w:p>
          <w:p w14:paraId="6B375C40"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52811">
              <w:rPr>
                <w:kern w:val="1"/>
                <w:szCs w:val="22"/>
                <w:vertAlign w:val="superscript"/>
                <w:lang w:val="el-GR" w:eastAsia="zh-CN"/>
              </w:rPr>
              <w:endnoteReference w:id="27"/>
            </w:r>
            <w:r w:rsidRPr="00752811">
              <w:rPr>
                <w:kern w:val="1"/>
                <w:szCs w:val="22"/>
                <w:vertAlign w:val="superscript"/>
                <w:lang w:val="el-GR" w:eastAsia="zh-CN"/>
              </w:rPr>
              <w:t xml:space="preserve"> </w:t>
            </w:r>
          </w:p>
          <w:p w14:paraId="45DAED3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CA915E" w14:textId="77777777" w:rsidR="00AA42FC" w:rsidRPr="00752811" w:rsidRDefault="00AA42FC" w:rsidP="00716E98">
            <w:pPr>
              <w:snapToGrid w:val="0"/>
              <w:spacing w:after="0" w:line="276" w:lineRule="auto"/>
              <w:jc w:val="left"/>
              <w:rPr>
                <w:kern w:val="1"/>
                <w:szCs w:val="22"/>
                <w:lang w:val="el-GR" w:eastAsia="zh-CN"/>
              </w:rPr>
            </w:pPr>
            <w:r w:rsidRPr="00752811">
              <w:rPr>
                <w:kern w:val="1"/>
                <w:szCs w:val="22"/>
                <w:lang w:val="el-GR" w:eastAsia="zh-CN"/>
              </w:rPr>
              <w:t>[] Ναι [] Όχι</w:t>
            </w:r>
          </w:p>
          <w:p w14:paraId="4837CD2B" w14:textId="77777777" w:rsidR="00AA42FC" w:rsidRPr="00752811" w:rsidRDefault="00AA42FC" w:rsidP="00716E98">
            <w:pPr>
              <w:snapToGrid w:val="0"/>
              <w:spacing w:after="0" w:line="276" w:lineRule="auto"/>
              <w:jc w:val="left"/>
              <w:rPr>
                <w:kern w:val="1"/>
                <w:szCs w:val="22"/>
                <w:lang w:val="el-GR" w:eastAsia="zh-CN"/>
              </w:rPr>
            </w:pPr>
          </w:p>
          <w:p w14:paraId="1FC6B494" w14:textId="77777777" w:rsidR="00AA42FC" w:rsidRPr="00752811" w:rsidRDefault="00AA42FC" w:rsidP="00716E98">
            <w:pPr>
              <w:snapToGrid w:val="0"/>
              <w:spacing w:after="0" w:line="276" w:lineRule="auto"/>
              <w:jc w:val="left"/>
              <w:rPr>
                <w:kern w:val="1"/>
                <w:szCs w:val="22"/>
                <w:lang w:val="el-GR" w:eastAsia="zh-CN"/>
              </w:rPr>
            </w:pPr>
          </w:p>
          <w:p w14:paraId="250A4FF5" w14:textId="77777777" w:rsidR="00AA42FC" w:rsidRPr="00752811" w:rsidRDefault="00AA42FC" w:rsidP="00716E98">
            <w:pPr>
              <w:snapToGrid w:val="0"/>
              <w:spacing w:after="0" w:line="276" w:lineRule="auto"/>
              <w:jc w:val="left"/>
              <w:rPr>
                <w:kern w:val="1"/>
                <w:szCs w:val="22"/>
                <w:lang w:val="el-GR" w:eastAsia="zh-CN"/>
              </w:rPr>
            </w:pPr>
          </w:p>
          <w:p w14:paraId="17AA3AB4" w14:textId="77777777" w:rsidR="00AA42FC" w:rsidRPr="00752811" w:rsidRDefault="00AA42FC" w:rsidP="00716E98">
            <w:pPr>
              <w:snapToGrid w:val="0"/>
              <w:spacing w:after="0" w:line="276" w:lineRule="auto"/>
              <w:jc w:val="left"/>
              <w:rPr>
                <w:kern w:val="1"/>
                <w:szCs w:val="22"/>
                <w:lang w:val="el-GR" w:eastAsia="zh-CN"/>
              </w:rPr>
            </w:pPr>
          </w:p>
          <w:p w14:paraId="789AD6EA" w14:textId="77777777" w:rsidR="00AA42FC" w:rsidRPr="00752811" w:rsidRDefault="00AA42FC" w:rsidP="00716E98">
            <w:pPr>
              <w:snapToGrid w:val="0"/>
              <w:spacing w:after="0" w:line="276" w:lineRule="auto"/>
              <w:jc w:val="left"/>
              <w:rPr>
                <w:kern w:val="1"/>
                <w:szCs w:val="22"/>
                <w:lang w:val="el-GR" w:eastAsia="zh-CN"/>
              </w:rPr>
            </w:pPr>
          </w:p>
          <w:p w14:paraId="6733D2CE" w14:textId="77777777" w:rsidR="00AA42FC" w:rsidRPr="00752811" w:rsidRDefault="00AA42FC" w:rsidP="00716E98">
            <w:pPr>
              <w:snapToGrid w:val="0"/>
              <w:spacing w:after="0" w:line="276" w:lineRule="auto"/>
              <w:jc w:val="left"/>
              <w:rPr>
                <w:kern w:val="1"/>
                <w:szCs w:val="22"/>
                <w:lang w:val="el-GR" w:eastAsia="zh-CN"/>
              </w:rPr>
            </w:pPr>
          </w:p>
          <w:p w14:paraId="4A2B1628" w14:textId="77777777" w:rsidR="00AA42FC" w:rsidRPr="00752811" w:rsidRDefault="00AA42FC" w:rsidP="00716E98">
            <w:pPr>
              <w:snapToGrid w:val="0"/>
              <w:spacing w:after="0" w:line="276" w:lineRule="auto"/>
              <w:jc w:val="left"/>
              <w:rPr>
                <w:kern w:val="1"/>
                <w:szCs w:val="22"/>
                <w:lang w:val="el-GR" w:eastAsia="zh-CN"/>
              </w:rPr>
            </w:pPr>
          </w:p>
          <w:p w14:paraId="71FDD6E4" w14:textId="77777777" w:rsidR="00AA42FC" w:rsidRPr="00752811" w:rsidRDefault="00AA42FC" w:rsidP="00716E98">
            <w:pPr>
              <w:snapToGrid w:val="0"/>
              <w:spacing w:after="0" w:line="276" w:lineRule="auto"/>
              <w:jc w:val="left"/>
              <w:rPr>
                <w:kern w:val="1"/>
                <w:szCs w:val="22"/>
                <w:lang w:val="el-GR" w:eastAsia="zh-CN"/>
              </w:rPr>
            </w:pPr>
          </w:p>
          <w:p w14:paraId="3229EB48" w14:textId="77777777" w:rsidR="00AA42FC" w:rsidRPr="00752811" w:rsidRDefault="00AA42FC" w:rsidP="00716E98">
            <w:pPr>
              <w:snapToGrid w:val="0"/>
              <w:spacing w:after="0" w:line="276" w:lineRule="auto"/>
              <w:jc w:val="left"/>
              <w:rPr>
                <w:kern w:val="1"/>
                <w:szCs w:val="22"/>
                <w:lang w:val="el-GR" w:eastAsia="zh-CN"/>
              </w:rPr>
            </w:pPr>
          </w:p>
          <w:p w14:paraId="0D33E5C7" w14:textId="77777777" w:rsidR="00AA42FC" w:rsidRPr="00752811" w:rsidRDefault="00AA42FC" w:rsidP="00716E98">
            <w:pPr>
              <w:snapToGrid w:val="0"/>
              <w:spacing w:after="0" w:line="276" w:lineRule="auto"/>
              <w:jc w:val="left"/>
              <w:rPr>
                <w:kern w:val="1"/>
                <w:szCs w:val="22"/>
                <w:lang w:val="el-GR" w:eastAsia="zh-CN"/>
              </w:rPr>
            </w:pPr>
          </w:p>
          <w:p w14:paraId="1B02B4C0" w14:textId="77777777" w:rsidR="00AA42FC" w:rsidRPr="00752811" w:rsidRDefault="00AA42FC" w:rsidP="00716E98">
            <w:pPr>
              <w:snapToGrid w:val="0"/>
              <w:spacing w:after="0" w:line="276" w:lineRule="auto"/>
              <w:jc w:val="left"/>
              <w:rPr>
                <w:kern w:val="1"/>
                <w:szCs w:val="22"/>
                <w:lang w:val="el-GR" w:eastAsia="zh-CN"/>
              </w:rPr>
            </w:pPr>
          </w:p>
          <w:p w14:paraId="51DCD8BB" w14:textId="77777777" w:rsidR="00AA42FC" w:rsidRPr="00752811" w:rsidRDefault="00AA42FC" w:rsidP="00716E98">
            <w:pPr>
              <w:spacing w:after="0" w:line="276" w:lineRule="auto"/>
              <w:jc w:val="left"/>
              <w:rPr>
                <w:kern w:val="1"/>
                <w:szCs w:val="22"/>
                <w:lang w:val="el-GR" w:eastAsia="zh-CN"/>
              </w:rPr>
            </w:pPr>
          </w:p>
          <w:p w14:paraId="20735381" w14:textId="77777777" w:rsidR="00AA42FC" w:rsidRPr="00752811" w:rsidRDefault="00AA42FC" w:rsidP="00716E98">
            <w:pPr>
              <w:spacing w:after="0" w:line="276" w:lineRule="auto"/>
              <w:jc w:val="left"/>
              <w:rPr>
                <w:kern w:val="1"/>
                <w:szCs w:val="22"/>
                <w:lang w:val="el-GR" w:eastAsia="zh-CN"/>
              </w:rPr>
            </w:pPr>
          </w:p>
          <w:p w14:paraId="03573FFA" w14:textId="77777777" w:rsidR="00AA42FC" w:rsidRPr="00752811" w:rsidRDefault="00AA42FC" w:rsidP="00716E98">
            <w:pPr>
              <w:spacing w:after="0" w:line="276" w:lineRule="auto"/>
              <w:jc w:val="left"/>
              <w:rPr>
                <w:kern w:val="1"/>
                <w:szCs w:val="22"/>
                <w:lang w:val="el-GR" w:eastAsia="zh-CN"/>
              </w:rPr>
            </w:pPr>
          </w:p>
          <w:p w14:paraId="453E1191" w14:textId="77777777" w:rsidR="00AA42FC" w:rsidRPr="00752811" w:rsidRDefault="00AA42FC" w:rsidP="00716E98">
            <w:pPr>
              <w:spacing w:after="0" w:line="276" w:lineRule="auto"/>
              <w:jc w:val="left"/>
              <w:rPr>
                <w:kern w:val="1"/>
                <w:szCs w:val="22"/>
                <w:lang w:val="el-GR" w:eastAsia="zh-CN"/>
              </w:rPr>
            </w:pPr>
          </w:p>
          <w:p w14:paraId="7934C6E8"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p w14:paraId="78BFAD4F"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p w14:paraId="6C68B9CA" w14:textId="77777777" w:rsidR="00AA42FC" w:rsidRPr="00752811" w:rsidRDefault="00AA42FC" w:rsidP="00716E98">
            <w:pPr>
              <w:spacing w:after="0" w:line="276" w:lineRule="auto"/>
              <w:jc w:val="left"/>
              <w:rPr>
                <w:kern w:val="1"/>
                <w:szCs w:val="22"/>
                <w:lang w:val="el-GR" w:eastAsia="zh-CN"/>
              </w:rPr>
            </w:pPr>
          </w:p>
          <w:p w14:paraId="08AC7199" w14:textId="77777777" w:rsidR="00AA42FC" w:rsidRPr="00752811" w:rsidRDefault="00AA42FC" w:rsidP="00716E98">
            <w:pPr>
              <w:spacing w:after="0" w:line="276" w:lineRule="auto"/>
              <w:jc w:val="left"/>
              <w:rPr>
                <w:kern w:val="1"/>
                <w:szCs w:val="22"/>
                <w:lang w:val="el-GR" w:eastAsia="zh-CN"/>
              </w:rPr>
            </w:pPr>
          </w:p>
          <w:p w14:paraId="5A8EADC2" w14:textId="77777777" w:rsidR="00AA42FC" w:rsidRPr="00752811" w:rsidRDefault="00AA42FC" w:rsidP="00716E98">
            <w:pPr>
              <w:spacing w:after="0" w:line="276" w:lineRule="auto"/>
              <w:jc w:val="left"/>
              <w:rPr>
                <w:kern w:val="1"/>
                <w:szCs w:val="22"/>
                <w:lang w:val="el-GR" w:eastAsia="zh-CN"/>
              </w:rPr>
            </w:pPr>
          </w:p>
          <w:p w14:paraId="2EACC7A4" w14:textId="77777777" w:rsidR="00AA42FC" w:rsidRPr="00752811" w:rsidRDefault="00AA42FC" w:rsidP="00716E98">
            <w:pPr>
              <w:spacing w:after="0" w:line="276" w:lineRule="auto"/>
              <w:jc w:val="left"/>
              <w:rPr>
                <w:i/>
                <w:kern w:val="1"/>
                <w:szCs w:val="22"/>
                <w:lang w:val="el-GR" w:eastAsia="zh-CN"/>
              </w:rPr>
            </w:pPr>
          </w:p>
          <w:p w14:paraId="3573A217" w14:textId="77777777" w:rsidR="00AA42FC" w:rsidRPr="00752811" w:rsidRDefault="00AA42FC" w:rsidP="00716E98">
            <w:pPr>
              <w:spacing w:after="0" w:line="276" w:lineRule="auto"/>
              <w:jc w:val="left"/>
              <w:rPr>
                <w:i/>
                <w:kern w:val="1"/>
                <w:szCs w:val="22"/>
                <w:lang w:val="el-GR" w:eastAsia="zh-CN"/>
              </w:rPr>
            </w:pPr>
          </w:p>
          <w:p w14:paraId="301E1915" w14:textId="77777777" w:rsidR="00AA42FC" w:rsidRPr="00752811" w:rsidRDefault="00AA42FC" w:rsidP="00716E98">
            <w:pPr>
              <w:spacing w:after="0" w:line="276" w:lineRule="auto"/>
              <w:jc w:val="left"/>
              <w:rPr>
                <w:i/>
                <w:kern w:val="1"/>
                <w:szCs w:val="22"/>
                <w:lang w:val="el-GR" w:eastAsia="zh-CN"/>
              </w:rPr>
            </w:pPr>
          </w:p>
          <w:p w14:paraId="0DB51479" w14:textId="77777777" w:rsidR="00AA42FC" w:rsidRPr="00752811" w:rsidRDefault="00AA42FC" w:rsidP="00716E98">
            <w:pPr>
              <w:spacing w:after="0" w:line="276" w:lineRule="auto"/>
              <w:jc w:val="left"/>
              <w:rPr>
                <w:kern w:val="1"/>
                <w:szCs w:val="22"/>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 [……][……][……]</w:t>
            </w:r>
          </w:p>
        </w:tc>
      </w:tr>
      <w:tr w:rsidR="00AA42FC" w:rsidRPr="00752811" w14:paraId="445026CD" w14:textId="77777777" w:rsidTr="00716E9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A63717" w14:textId="77777777" w:rsidR="00AA42FC" w:rsidRPr="00752811" w:rsidRDefault="00AA42FC" w:rsidP="00716E98">
            <w:pPr>
              <w:spacing w:after="0" w:line="276" w:lineRule="auto"/>
              <w:rPr>
                <w:kern w:val="1"/>
                <w:szCs w:val="22"/>
                <w:lang w:val="el-GR" w:eastAsia="zh-CN"/>
              </w:rPr>
            </w:pPr>
            <w:r w:rsidRPr="00752811">
              <w:rPr>
                <w:rFonts w:ascii="Times New Roman" w:eastAsia="Calibri" w:hAnsi="Times New Roman" w:cs="Times New Roman"/>
                <w:kern w:val="1"/>
                <w:sz w:val="24"/>
                <w:szCs w:val="22"/>
                <w:lang w:val="el-GR" w:eastAsia="zh-CN"/>
              </w:rPr>
              <w:t xml:space="preserve">Έχει διαπράξει ο </w:t>
            </w:r>
            <w:r w:rsidRPr="00752811">
              <w:rPr>
                <w:kern w:val="1"/>
                <w:szCs w:val="22"/>
                <w:lang w:val="el-GR" w:eastAsia="zh-CN"/>
              </w:rPr>
              <w:t xml:space="preserve">οικονομικός φορέας </w:t>
            </w:r>
            <w:r w:rsidRPr="00752811">
              <w:rPr>
                <w:b/>
                <w:kern w:val="1"/>
                <w:szCs w:val="22"/>
                <w:lang w:val="el-GR" w:eastAsia="zh-CN"/>
              </w:rPr>
              <w:t>σοβαρό επαγγελματικό παράπτωμα</w:t>
            </w:r>
            <w:r w:rsidRPr="00752811">
              <w:rPr>
                <w:kern w:val="1"/>
                <w:szCs w:val="22"/>
                <w:vertAlign w:val="superscript"/>
                <w:lang w:val="el-GR" w:eastAsia="zh-CN"/>
              </w:rPr>
              <w:endnoteReference w:id="28"/>
            </w:r>
            <w:r w:rsidRPr="00752811">
              <w:rPr>
                <w:kern w:val="1"/>
                <w:szCs w:val="22"/>
                <w:lang w:val="el-GR" w:eastAsia="zh-CN"/>
              </w:rPr>
              <w:t>;</w:t>
            </w:r>
          </w:p>
          <w:p w14:paraId="119C6206"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lastRenderedPageBreak/>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92C8A"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lastRenderedPageBreak/>
              <w:t>[] Ναι [] Όχι</w:t>
            </w:r>
          </w:p>
          <w:p w14:paraId="58DE71FD" w14:textId="77777777" w:rsidR="00AA42FC" w:rsidRPr="00752811" w:rsidRDefault="00AA42FC" w:rsidP="00716E98">
            <w:pPr>
              <w:spacing w:after="0" w:line="276" w:lineRule="auto"/>
              <w:rPr>
                <w:kern w:val="1"/>
                <w:szCs w:val="22"/>
                <w:lang w:val="el-GR" w:eastAsia="zh-CN"/>
              </w:rPr>
            </w:pPr>
          </w:p>
          <w:p w14:paraId="68C7D82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55BCBA9E" w14:textId="77777777" w:rsidR="00AA42FC" w:rsidRPr="00752811" w:rsidRDefault="00AA42FC" w:rsidP="00716E98">
            <w:pPr>
              <w:spacing w:after="0" w:line="276" w:lineRule="auto"/>
              <w:rPr>
                <w:kern w:val="1"/>
                <w:szCs w:val="22"/>
                <w:lang w:val="el-GR" w:eastAsia="zh-CN"/>
              </w:rPr>
            </w:pPr>
          </w:p>
        </w:tc>
      </w:tr>
      <w:tr w:rsidR="00AA42FC" w:rsidRPr="00752811" w14:paraId="21E1557E" w14:textId="77777777" w:rsidTr="00716E98">
        <w:trPr>
          <w:trHeight w:val="257"/>
        </w:trPr>
        <w:tc>
          <w:tcPr>
            <w:tcW w:w="4479" w:type="dxa"/>
            <w:vMerge/>
            <w:tcBorders>
              <w:left w:val="single" w:sz="4" w:space="0" w:color="000000"/>
              <w:bottom w:val="single" w:sz="4" w:space="0" w:color="000000"/>
            </w:tcBorders>
            <w:shd w:val="clear" w:color="auto" w:fill="auto"/>
          </w:tcPr>
          <w:p w14:paraId="51ED536C" w14:textId="77777777" w:rsidR="00AA42FC" w:rsidRPr="00752811" w:rsidRDefault="00AA42FC" w:rsidP="00716E98">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18A644FB" w14:textId="77777777" w:rsidR="00AA42FC" w:rsidRPr="00752811" w:rsidRDefault="00AA42FC" w:rsidP="00716E98">
            <w:pPr>
              <w:snapToGrid w:val="0"/>
              <w:spacing w:after="0" w:line="276" w:lineRule="auto"/>
              <w:rPr>
                <w:b/>
                <w:kern w:val="1"/>
                <w:szCs w:val="22"/>
                <w:lang w:val="el-GR" w:eastAsia="zh-CN"/>
              </w:rPr>
            </w:pPr>
          </w:p>
          <w:p w14:paraId="3DB1167E"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14:paraId="4DB8BA49"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42CF6C8B"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 </w:t>
            </w:r>
          </w:p>
          <w:p w14:paraId="2A83EB29"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669D9449" w14:textId="77777777" w:rsidTr="00716E98">
        <w:trPr>
          <w:trHeight w:val="1544"/>
        </w:trPr>
        <w:tc>
          <w:tcPr>
            <w:tcW w:w="4479" w:type="dxa"/>
            <w:vMerge w:val="restart"/>
            <w:tcBorders>
              <w:left w:val="single" w:sz="4" w:space="0" w:color="000000"/>
              <w:bottom w:val="single" w:sz="4" w:space="0" w:color="000000"/>
            </w:tcBorders>
            <w:shd w:val="clear" w:color="auto" w:fill="auto"/>
          </w:tcPr>
          <w:p w14:paraId="5C999531" w14:textId="77777777" w:rsidR="00AA42FC" w:rsidRPr="00752811" w:rsidRDefault="00AA42FC" w:rsidP="00716E98">
            <w:pPr>
              <w:spacing w:after="0" w:line="276" w:lineRule="auto"/>
              <w:rPr>
                <w:kern w:val="1"/>
                <w:szCs w:val="22"/>
                <w:lang w:val="el-GR" w:eastAsia="zh-CN"/>
              </w:rPr>
            </w:pPr>
            <w:r w:rsidRPr="00752811">
              <w:rPr>
                <w:rFonts w:ascii="Times New Roman" w:eastAsia="Calibri" w:hAnsi="Times New Roman" w:cs="Times New Roman"/>
                <w:kern w:val="1"/>
                <w:sz w:val="24"/>
                <w:szCs w:val="22"/>
                <w:lang w:val="el-GR" w:eastAsia="zh-CN"/>
              </w:rPr>
              <w:t>Έχει συνάψει</w:t>
            </w:r>
            <w:r w:rsidRPr="00752811">
              <w:rPr>
                <w:kern w:val="1"/>
                <w:szCs w:val="22"/>
                <w:lang w:val="el-GR" w:eastAsia="zh-CN"/>
              </w:rPr>
              <w:t xml:space="preserve"> ο οικονομικός φορέας </w:t>
            </w:r>
            <w:r w:rsidRPr="00752811">
              <w:rPr>
                <w:b/>
                <w:kern w:val="1"/>
                <w:szCs w:val="22"/>
                <w:lang w:val="el-GR" w:eastAsia="zh-CN"/>
              </w:rPr>
              <w:t>συμφωνίες</w:t>
            </w:r>
            <w:r w:rsidRPr="00752811">
              <w:rPr>
                <w:kern w:val="1"/>
                <w:szCs w:val="22"/>
                <w:lang w:val="el-GR" w:eastAsia="zh-CN"/>
              </w:rPr>
              <w:t xml:space="preserve"> με άλλους οικονομικούς φορείς </w:t>
            </w:r>
            <w:r w:rsidRPr="00752811">
              <w:rPr>
                <w:b/>
                <w:kern w:val="1"/>
                <w:szCs w:val="22"/>
                <w:lang w:val="el-GR" w:eastAsia="zh-CN"/>
              </w:rPr>
              <w:t>με σκοπό τη στρέβλωση του ανταγωνισμού</w:t>
            </w:r>
            <w:r w:rsidRPr="00752811">
              <w:rPr>
                <w:kern w:val="1"/>
                <w:szCs w:val="22"/>
                <w:lang w:val="el-GR" w:eastAsia="zh-CN"/>
              </w:rPr>
              <w:t>;</w:t>
            </w:r>
          </w:p>
          <w:p w14:paraId="0AFD7184"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7F879F8"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526BEE98" w14:textId="77777777" w:rsidR="00AA42FC" w:rsidRPr="00752811" w:rsidRDefault="00AA42FC" w:rsidP="00716E98">
            <w:pPr>
              <w:spacing w:after="0" w:line="276" w:lineRule="auto"/>
              <w:jc w:val="left"/>
              <w:rPr>
                <w:kern w:val="1"/>
                <w:szCs w:val="22"/>
                <w:lang w:val="el-GR" w:eastAsia="zh-CN"/>
              </w:rPr>
            </w:pPr>
          </w:p>
          <w:p w14:paraId="11AD0C59" w14:textId="77777777" w:rsidR="00AA42FC" w:rsidRPr="00752811" w:rsidRDefault="00AA42FC" w:rsidP="00716E98">
            <w:pPr>
              <w:spacing w:after="0" w:line="276" w:lineRule="auto"/>
              <w:jc w:val="left"/>
              <w:rPr>
                <w:kern w:val="1"/>
                <w:szCs w:val="22"/>
                <w:lang w:val="el-GR" w:eastAsia="zh-CN"/>
              </w:rPr>
            </w:pPr>
          </w:p>
          <w:p w14:paraId="36BF5E9E"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50AD8FC5" w14:textId="77777777" w:rsidTr="00716E98">
        <w:trPr>
          <w:trHeight w:val="514"/>
        </w:trPr>
        <w:tc>
          <w:tcPr>
            <w:tcW w:w="4479" w:type="dxa"/>
            <w:vMerge/>
            <w:tcBorders>
              <w:left w:val="single" w:sz="4" w:space="0" w:color="000000"/>
              <w:bottom w:val="single" w:sz="4" w:space="0" w:color="000000"/>
            </w:tcBorders>
            <w:shd w:val="clear" w:color="auto" w:fill="auto"/>
          </w:tcPr>
          <w:p w14:paraId="464E99E6" w14:textId="77777777" w:rsidR="00AA42FC" w:rsidRPr="00752811" w:rsidRDefault="00AA42FC" w:rsidP="00716E9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72DD2D"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14:paraId="619BF245"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36AA22A0"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w:t>
            </w:r>
          </w:p>
          <w:p w14:paraId="37FF1AA2"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5DFC32FE" w14:textId="77777777" w:rsidTr="00716E98">
        <w:trPr>
          <w:trHeight w:val="1316"/>
        </w:trPr>
        <w:tc>
          <w:tcPr>
            <w:tcW w:w="4479" w:type="dxa"/>
            <w:tcBorders>
              <w:top w:val="single" w:sz="4" w:space="0" w:color="000000"/>
              <w:left w:val="single" w:sz="4" w:space="0" w:color="000000"/>
              <w:bottom w:val="single" w:sz="4" w:space="0" w:color="000000"/>
            </w:tcBorders>
            <w:shd w:val="clear" w:color="auto" w:fill="auto"/>
          </w:tcPr>
          <w:p w14:paraId="2D714705" w14:textId="77777777" w:rsidR="00AA42FC" w:rsidRPr="00752811" w:rsidRDefault="00AA42FC" w:rsidP="00716E98">
            <w:pPr>
              <w:spacing w:after="0" w:line="276" w:lineRule="auto"/>
              <w:rPr>
                <w:kern w:val="1"/>
                <w:szCs w:val="22"/>
                <w:lang w:val="el-GR" w:eastAsia="zh-CN"/>
              </w:rPr>
            </w:pPr>
            <w:r w:rsidRPr="00752811">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752811">
              <w:rPr>
                <w:b/>
                <w:kern w:val="1"/>
                <w:szCs w:val="22"/>
                <w:lang w:val="el-GR" w:eastAsia="zh-CN"/>
              </w:rPr>
              <w:t>σύγκρουσης συμφερόντων</w:t>
            </w:r>
            <w:r w:rsidRPr="00752811">
              <w:rPr>
                <w:b/>
                <w:kern w:val="1"/>
                <w:szCs w:val="22"/>
                <w:vertAlign w:val="superscript"/>
                <w:lang w:val="el-GR" w:eastAsia="zh-CN"/>
              </w:rPr>
              <w:endnoteReference w:id="29"/>
            </w:r>
            <w:r w:rsidRPr="00752811">
              <w:rPr>
                <w:kern w:val="1"/>
                <w:szCs w:val="22"/>
                <w:lang w:val="el-GR" w:eastAsia="zh-CN"/>
              </w:rPr>
              <w:t>, λόγω της συμμετοχής του στη διαδικασία ανάθεσης της σύμβασης;</w:t>
            </w:r>
          </w:p>
          <w:p w14:paraId="6DBE451C"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6E2926"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182D78E3" w14:textId="77777777" w:rsidR="00AA42FC" w:rsidRPr="00752811" w:rsidRDefault="00AA42FC" w:rsidP="00716E98">
            <w:pPr>
              <w:spacing w:after="0" w:line="276" w:lineRule="auto"/>
              <w:jc w:val="left"/>
              <w:rPr>
                <w:kern w:val="1"/>
                <w:szCs w:val="22"/>
                <w:lang w:val="el-GR" w:eastAsia="zh-CN"/>
              </w:rPr>
            </w:pPr>
          </w:p>
          <w:p w14:paraId="23836D64" w14:textId="77777777" w:rsidR="00AA42FC" w:rsidRPr="00752811" w:rsidRDefault="00AA42FC" w:rsidP="00716E98">
            <w:pPr>
              <w:spacing w:after="0" w:line="276" w:lineRule="auto"/>
              <w:jc w:val="left"/>
              <w:rPr>
                <w:kern w:val="1"/>
                <w:szCs w:val="22"/>
                <w:lang w:val="el-GR" w:eastAsia="zh-CN"/>
              </w:rPr>
            </w:pPr>
          </w:p>
          <w:p w14:paraId="04084F67" w14:textId="77777777" w:rsidR="00AA42FC" w:rsidRPr="00752811" w:rsidRDefault="00AA42FC" w:rsidP="00716E98">
            <w:pPr>
              <w:spacing w:after="0" w:line="276" w:lineRule="auto"/>
              <w:jc w:val="left"/>
              <w:rPr>
                <w:kern w:val="1"/>
                <w:szCs w:val="22"/>
                <w:lang w:val="el-GR" w:eastAsia="zh-CN"/>
              </w:rPr>
            </w:pPr>
          </w:p>
          <w:p w14:paraId="4DDACD20"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59E61245" w14:textId="77777777" w:rsidTr="00716E98">
        <w:trPr>
          <w:trHeight w:val="416"/>
        </w:trPr>
        <w:tc>
          <w:tcPr>
            <w:tcW w:w="4479" w:type="dxa"/>
            <w:tcBorders>
              <w:top w:val="single" w:sz="4" w:space="0" w:color="000000"/>
              <w:left w:val="single" w:sz="4" w:space="0" w:color="000000"/>
              <w:bottom w:val="single" w:sz="4" w:space="0" w:color="000000"/>
            </w:tcBorders>
            <w:shd w:val="clear" w:color="auto" w:fill="auto"/>
          </w:tcPr>
          <w:p w14:paraId="2F3D2978" w14:textId="77777777" w:rsidR="00AA42FC" w:rsidRPr="00752811" w:rsidRDefault="00AA42FC" w:rsidP="00716E98">
            <w:pPr>
              <w:spacing w:after="0" w:line="276" w:lineRule="auto"/>
              <w:rPr>
                <w:kern w:val="1"/>
                <w:szCs w:val="22"/>
                <w:lang w:val="el-GR" w:eastAsia="zh-CN"/>
              </w:rPr>
            </w:pPr>
            <w:r w:rsidRPr="00752811">
              <w:rPr>
                <w:rFonts w:ascii="Times New Roman" w:eastAsia="Calibri" w:hAnsi="Times New Roman" w:cs="Times New Roman"/>
                <w:kern w:val="1"/>
                <w:sz w:val="24"/>
                <w:szCs w:val="22"/>
                <w:lang w:val="el-GR" w:eastAsia="zh-CN"/>
              </w:rPr>
              <w:t xml:space="preserve">Έχει παράσχει ο οικονομικός φορέας ή </w:t>
            </w:r>
            <w:r w:rsidRPr="00752811">
              <w:rPr>
                <w:kern w:val="1"/>
                <w:szCs w:val="22"/>
                <w:lang w:val="el-GR" w:eastAsia="zh-CN"/>
              </w:rPr>
              <w:t xml:space="preserve">επιχείρηση συνδεδεμένη με αυτόν </w:t>
            </w:r>
            <w:r w:rsidRPr="00752811">
              <w:rPr>
                <w:b/>
                <w:kern w:val="1"/>
                <w:szCs w:val="22"/>
                <w:lang w:val="el-GR" w:eastAsia="zh-CN"/>
              </w:rPr>
              <w:t>συμβουλές</w:t>
            </w:r>
            <w:r w:rsidRPr="00752811">
              <w:rPr>
                <w:kern w:val="1"/>
                <w:szCs w:val="22"/>
                <w:lang w:val="el-GR" w:eastAsia="zh-CN"/>
              </w:rPr>
              <w:t xml:space="preserve"> στην αναθέτουσα αρχή ή στον αναθέτοντα φορέα ή έχει με άλλο τρόπο </w:t>
            </w:r>
            <w:r w:rsidRPr="00752811">
              <w:rPr>
                <w:b/>
                <w:kern w:val="1"/>
                <w:szCs w:val="22"/>
                <w:lang w:val="el-GR" w:eastAsia="zh-CN"/>
              </w:rPr>
              <w:t>αναμειχθεί στην προετοιμασία</w:t>
            </w:r>
            <w:r w:rsidRPr="00752811">
              <w:rPr>
                <w:kern w:val="1"/>
                <w:szCs w:val="22"/>
                <w:lang w:val="el-GR" w:eastAsia="zh-CN"/>
              </w:rPr>
              <w:t xml:space="preserve"> της διαδικασίας σύναψης της σύμβασης</w:t>
            </w:r>
            <w:r w:rsidRPr="00752811">
              <w:rPr>
                <w:kern w:val="1"/>
                <w:szCs w:val="22"/>
                <w:vertAlign w:val="superscript"/>
                <w:lang w:val="el-GR" w:eastAsia="zh-CN"/>
              </w:rPr>
              <w:endnoteReference w:id="30"/>
            </w:r>
            <w:r w:rsidRPr="00752811">
              <w:rPr>
                <w:kern w:val="1"/>
                <w:szCs w:val="22"/>
                <w:lang w:val="el-GR" w:eastAsia="zh-CN"/>
              </w:rPr>
              <w:t>;</w:t>
            </w:r>
          </w:p>
          <w:p w14:paraId="586CA959"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A9A37B"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15F191F5" w14:textId="77777777" w:rsidR="00AA42FC" w:rsidRPr="00752811" w:rsidRDefault="00AA42FC" w:rsidP="00716E98">
            <w:pPr>
              <w:spacing w:after="0" w:line="276" w:lineRule="auto"/>
              <w:jc w:val="left"/>
              <w:rPr>
                <w:kern w:val="1"/>
                <w:szCs w:val="22"/>
                <w:lang w:val="el-GR" w:eastAsia="zh-CN"/>
              </w:rPr>
            </w:pPr>
          </w:p>
          <w:p w14:paraId="6F792989" w14:textId="77777777" w:rsidR="00AA42FC" w:rsidRPr="00752811" w:rsidRDefault="00AA42FC" w:rsidP="00716E98">
            <w:pPr>
              <w:spacing w:after="0" w:line="276" w:lineRule="auto"/>
              <w:jc w:val="left"/>
              <w:rPr>
                <w:kern w:val="1"/>
                <w:szCs w:val="22"/>
                <w:lang w:val="el-GR" w:eastAsia="zh-CN"/>
              </w:rPr>
            </w:pPr>
          </w:p>
          <w:p w14:paraId="163B5C31" w14:textId="77777777" w:rsidR="00AA42FC" w:rsidRPr="00752811" w:rsidRDefault="00AA42FC" w:rsidP="00716E98">
            <w:pPr>
              <w:spacing w:after="0" w:line="276" w:lineRule="auto"/>
              <w:jc w:val="left"/>
              <w:rPr>
                <w:kern w:val="1"/>
                <w:szCs w:val="22"/>
                <w:lang w:val="el-GR" w:eastAsia="zh-CN"/>
              </w:rPr>
            </w:pPr>
          </w:p>
          <w:p w14:paraId="7E4C7B2B" w14:textId="77777777" w:rsidR="00AA42FC" w:rsidRPr="00752811" w:rsidRDefault="00AA42FC" w:rsidP="00716E98">
            <w:pPr>
              <w:spacing w:after="0" w:line="276" w:lineRule="auto"/>
              <w:jc w:val="left"/>
              <w:rPr>
                <w:kern w:val="1"/>
                <w:szCs w:val="22"/>
                <w:lang w:val="el-GR" w:eastAsia="zh-CN"/>
              </w:rPr>
            </w:pPr>
          </w:p>
          <w:p w14:paraId="571E29BD" w14:textId="77777777" w:rsidR="00AA42FC" w:rsidRPr="00752811" w:rsidRDefault="00AA42FC" w:rsidP="00716E98">
            <w:pPr>
              <w:spacing w:after="0" w:line="276" w:lineRule="auto"/>
              <w:jc w:val="left"/>
              <w:rPr>
                <w:kern w:val="1"/>
                <w:szCs w:val="22"/>
                <w:lang w:val="el-GR" w:eastAsia="zh-CN"/>
              </w:rPr>
            </w:pPr>
          </w:p>
          <w:p w14:paraId="3B342116"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28F2DDB4" w14:textId="77777777" w:rsidTr="00716E9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A57D3A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Έχει επιδείξει ο οικονομικός φορέας σοβαρή ή επαναλαμβανόμενη πλημμέλεια</w:t>
            </w:r>
            <w:r w:rsidRPr="00752811">
              <w:rPr>
                <w:kern w:val="1"/>
                <w:szCs w:val="22"/>
                <w:vertAlign w:val="superscript"/>
                <w:lang w:val="el-GR" w:eastAsia="zh-CN"/>
              </w:rPr>
              <w:endnoteReference w:id="31"/>
            </w:r>
            <w:r w:rsidRPr="00752811">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65EBD47"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lastRenderedPageBreak/>
              <w:t>Εάν ναι</w:t>
            </w:r>
            <w:r w:rsidRPr="00752811">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9014F3"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lastRenderedPageBreak/>
              <w:t>[] Ναι [] Όχι</w:t>
            </w:r>
          </w:p>
          <w:p w14:paraId="2180850C" w14:textId="77777777" w:rsidR="00AA42FC" w:rsidRPr="00752811" w:rsidRDefault="00AA42FC" w:rsidP="00716E98">
            <w:pPr>
              <w:spacing w:after="0" w:line="276" w:lineRule="auto"/>
              <w:jc w:val="left"/>
              <w:rPr>
                <w:kern w:val="1"/>
                <w:szCs w:val="22"/>
                <w:lang w:val="el-GR" w:eastAsia="zh-CN"/>
              </w:rPr>
            </w:pPr>
          </w:p>
          <w:p w14:paraId="5A7CDDDF" w14:textId="77777777" w:rsidR="00AA42FC" w:rsidRPr="00752811" w:rsidRDefault="00AA42FC" w:rsidP="00716E98">
            <w:pPr>
              <w:spacing w:after="0" w:line="276" w:lineRule="auto"/>
              <w:jc w:val="left"/>
              <w:rPr>
                <w:kern w:val="1"/>
                <w:szCs w:val="22"/>
                <w:lang w:val="el-GR" w:eastAsia="zh-CN"/>
              </w:rPr>
            </w:pPr>
          </w:p>
          <w:p w14:paraId="03589CEA" w14:textId="77777777" w:rsidR="00AA42FC" w:rsidRPr="00752811" w:rsidRDefault="00AA42FC" w:rsidP="00716E98">
            <w:pPr>
              <w:spacing w:after="0" w:line="276" w:lineRule="auto"/>
              <w:jc w:val="left"/>
              <w:rPr>
                <w:kern w:val="1"/>
                <w:szCs w:val="22"/>
                <w:lang w:val="el-GR" w:eastAsia="zh-CN"/>
              </w:rPr>
            </w:pPr>
          </w:p>
          <w:p w14:paraId="79887BDF" w14:textId="77777777" w:rsidR="00AA42FC" w:rsidRPr="00752811" w:rsidRDefault="00AA42FC" w:rsidP="00716E98">
            <w:pPr>
              <w:spacing w:after="0" w:line="276" w:lineRule="auto"/>
              <w:jc w:val="left"/>
              <w:rPr>
                <w:kern w:val="1"/>
                <w:szCs w:val="22"/>
                <w:lang w:val="el-GR" w:eastAsia="zh-CN"/>
              </w:rPr>
            </w:pPr>
          </w:p>
          <w:p w14:paraId="04050311" w14:textId="77777777" w:rsidR="00AA42FC" w:rsidRPr="00752811" w:rsidRDefault="00AA42FC" w:rsidP="00716E98">
            <w:pPr>
              <w:spacing w:after="0" w:line="276" w:lineRule="auto"/>
              <w:jc w:val="left"/>
              <w:rPr>
                <w:kern w:val="1"/>
                <w:szCs w:val="22"/>
                <w:lang w:val="el-GR" w:eastAsia="zh-CN"/>
              </w:rPr>
            </w:pPr>
          </w:p>
          <w:p w14:paraId="4F5349C3" w14:textId="77777777" w:rsidR="00AA42FC" w:rsidRPr="00752811" w:rsidRDefault="00AA42FC" w:rsidP="00716E98">
            <w:pPr>
              <w:spacing w:after="0" w:line="276" w:lineRule="auto"/>
              <w:jc w:val="left"/>
              <w:rPr>
                <w:kern w:val="1"/>
                <w:szCs w:val="22"/>
                <w:lang w:val="el-GR" w:eastAsia="zh-CN"/>
              </w:rPr>
            </w:pPr>
          </w:p>
          <w:p w14:paraId="4941AC95" w14:textId="77777777" w:rsidR="00AA42FC" w:rsidRPr="00752811" w:rsidRDefault="00AA42FC" w:rsidP="00716E98">
            <w:pPr>
              <w:spacing w:after="0" w:line="276" w:lineRule="auto"/>
              <w:jc w:val="left"/>
              <w:rPr>
                <w:kern w:val="1"/>
                <w:szCs w:val="22"/>
                <w:lang w:val="el-GR" w:eastAsia="zh-CN"/>
              </w:rPr>
            </w:pPr>
          </w:p>
          <w:p w14:paraId="7786BBCC" w14:textId="77777777" w:rsidR="00AA42FC" w:rsidRPr="00752811" w:rsidRDefault="00AA42FC" w:rsidP="00716E98">
            <w:pPr>
              <w:spacing w:after="0" w:line="276" w:lineRule="auto"/>
              <w:jc w:val="left"/>
              <w:rPr>
                <w:kern w:val="1"/>
                <w:szCs w:val="22"/>
                <w:lang w:val="el-GR" w:eastAsia="zh-CN"/>
              </w:rPr>
            </w:pPr>
          </w:p>
          <w:p w14:paraId="06DF81FD" w14:textId="77777777" w:rsidR="00AA42FC" w:rsidRPr="00752811" w:rsidRDefault="00AA42FC" w:rsidP="00716E98">
            <w:pPr>
              <w:spacing w:after="0" w:line="276" w:lineRule="auto"/>
              <w:jc w:val="left"/>
              <w:rPr>
                <w:kern w:val="1"/>
                <w:szCs w:val="22"/>
                <w:lang w:val="el-GR" w:eastAsia="zh-CN"/>
              </w:rPr>
            </w:pPr>
          </w:p>
          <w:p w14:paraId="478A8A92"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55CAABEB" w14:textId="77777777" w:rsidTr="00716E98">
        <w:trPr>
          <w:trHeight w:val="931"/>
        </w:trPr>
        <w:tc>
          <w:tcPr>
            <w:tcW w:w="4479" w:type="dxa"/>
            <w:vMerge/>
            <w:tcBorders>
              <w:top w:val="single" w:sz="4" w:space="0" w:color="000000"/>
              <w:left w:val="single" w:sz="4" w:space="0" w:color="000000"/>
              <w:bottom w:val="single" w:sz="4" w:space="0" w:color="000000"/>
            </w:tcBorders>
            <w:shd w:val="clear" w:color="auto" w:fill="auto"/>
          </w:tcPr>
          <w:p w14:paraId="083013FE" w14:textId="77777777" w:rsidR="00AA42FC" w:rsidRPr="00752811" w:rsidRDefault="00AA42FC" w:rsidP="00716E98">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7BA355"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ναι</w:t>
            </w:r>
            <w:r w:rsidRPr="00752811">
              <w:rPr>
                <w:kern w:val="1"/>
                <w:szCs w:val="22"/>
                <w:lang w:val="el-GR" w:eastAsia="zh-CN"/>
              </w:rPr>
              <w:t xml:space="preserve">, έχει λάβει ο οικονομικός φορέας μέτρα αυτοκάθαρσης; </w:t>
            </w:r>
          </w:p>
          <w:p w14:paraId="1D35C63A"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33026A73" w14:textId="77777777" w:rsidR="00AA42FC" w:rsidRPr="00752811" w:rsidRDefault="00AA42FC" w:rsidP="00716E98">
            <w:pPr>
              <w:spacing w:after="0" w:line="276" w:lineRule="auto"/>
              <w:jc w:val="left"/>
              <w:rPr>
                <w:kern w:val="1"/>
                <w:szCs w:val="22"/>
                <w:lang w:val="el-GR" w:eastAsia="zh-CN"/>
              </w:rPr>
            </w:pPr>
            <w:r w:rsidRPr="00752811">
              <w:rPr>
                <w:b/>
                <w:kern w:val="1"/>
                <w:szCs w:val="22"/>
                <w:lang w:val="el-GR" w:eastAsia="zh-CN"/>
              </w:rPr>
              <w:t>Εάν το έχει πράξει,</w:t>
            </w:r>
            <w:r w:rsidRPr="00752811">
              <w:rPr>
                <w:kern w:val="1"/>
                <w:szCs w:val="22"/>
                <w:lang w:val="el-GR" w:eastAsia="zh-CN"/>
              </w:rPr>
              <w:t xml:space="preserve"> περιγράψτε τα μέτρα που λήφθηκαν:</w:t>
            </w:r>
          </w:p>
          <w:p w14:paraId="7EBA8D46"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w:t>
            </w:r>
          </w:p>
        </w:tc>
      </w:tr>
      <w:tr w:rsidR="00AA42FC" w:rsidRPr="00752811" w14:paraId="472B8ED7" w14:textId="77777777" w:rsidTr="00716E98">
        <w:tc>
          <w:tcPr>
            <w:tcW w:w="4479" w:type="dxa"/>
            <w:tcBorders>
              <w:top w:val="single" w:sz="4" w:space="0" w:color="000000"/>
              <w:left w:val="single" w:sz="4" w:space="0" w:color="000000"/>
              <w:bottom w:val="single" w:sz="4" w:space="0" w:color="000000"/>
            </w:tcBorders>
            <w:shd w:val="clear" w:color="auto" w:fill="auto"/>
          </w:tcPr>
          <w:p w14:paraId="5B32290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Μπορεί ο οικονομικός φορέας να επιβεβαιώσει ότι:</w:t>
            </w:r>
          </w:p>
          <w:p w14:paraId="2E5C65B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B68FC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δεν έχει αποκρύψει τις πληροφορίες αυτές,</w:t>
            </w:r>
          </w:p>
          <w:p w14:paraId="5BB64930"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7B22A15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9527FA"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tc>
      </w:tr>
    </w:tbl>
    <w:p w14:paraId="6D13B308" w14:textId="77777777" w:rsidR="00AA42FC" w:rsidRPr="00752811" w:rsidRDefault="00AA42FC" w:rsidP="00AA42FC">
      <w:pPr>
        <w:pageBreakBefore/>
        <w:spacing w:after="200" w:line="276" w:lineRule="auto"/>
        <w:jc w:val="center"/>
        <w:rPr>
          <w:kern w:val="1"/>
          <w:szCs w:val="22"/>
          <w:lang w:val="el-GR" w:eastAsia="zh-CN"/>
        </w:rPr>
      </w:pPr>
      <w:r w:rsidRPr="00752811">
        <w:rPr>
          <w:b/>
          <w:bCs/>
          <w:kern w:val="1"/>
          <w:szCs w:val="22"/>
          <w:u w:val="single"/>
          <w:lang w:val="el-GR" w:eastAsia="zh-CN"/>
        </w:rPr>
        <w:lastRenderedPageBreak/>
        <w:t>Μέρος IV: Κριτήρια επιλογής</w:t>
      </w:r>
    </w:p>
    <w:p w14:paraId="27C82D73" w14:textId="77777777" w:rsidR="00AA42FC" w:rsidRPr="00752811" w:rsidRDefault="00AA42FC" w:rsidP="00AA42FC">
      <w:pPr>
        <w:spacing w:after="200" w:line="276" w:lineRule="auto"/>
        <w:rPr>
          <w:kern w:val="1"/>
          <w:szCs w:val="22"/>
          <w:lang w:val="el-GR" w:eastAsia="zh-CN"/>
        </w:rPr>
      </w:pPr>
      <w:r w:rsidRPr="00752811">
        <w:rPr>
          <w:kern w:val="1"/>
          <w:szCs w:val="22"/>
          <w:lang w:val="el-GR" w:eastAsia="zh-CN"/>
        </w:rPr>
        <w:t xml:space="preserve">Όσον αφορά τα κριτήρια επιλογής (ενότητα </w:t>
      </w:r>
      <w:r w:rsidRPr="00752811">
        <w:rPr>
          <w:rFonts w:ascii="Symbol" w:hAnsi="Symbol" w:cs="Symbol"/>
          <w:kern w:val="1"/>
          <w:szCs w:val="22"/>
          <w:lang w:val="el-GR" w:eastAsia="zh-CN"/>
        </w:rPr>
        <w:t></w:t>
      </w:r>
      <w:r w:rsidRPr="00752811">
        <w:rPr>
          <w:kern w:val="1"/>
          <w:szCs w:val="22"/>
          <w:lang w:val="el-GR" w:eastAsia="zh-CN"/>
        </w:rPr>
        <w:t xml:space="preserve"> ή ενότητες Α έως Δ του παρόντος μέρους), ο οικονομικός φορέας δηλώνει ότι: </w:t>
      </w:r>
    </w:p>
    <w:p w14:paraId="45844BDA" w14:textId="77777777" w:rsidR="00AA42FC" w:rsidRPr="00752811" w:rsidRDefault="00AA42FC" w:rsidP="00AA42FC">
      <w:pPr>
        <w:spacing w:after="200" w:line="276" w:lineRule="auto"/>
        <w:jc w:val="center"/>
        <w:rPr>
          <w:kern w:val="1"/>
          <w:szCs w:val="22"/>
          <w:lang w:val="el-GR" w:eastAsia="zh-CN"/>
        </w:rPr>
      </w:pPr>
      <w:r w:rsidRPr="00752811">
        <w:rPr>
          <w:b/>
          <w:bCs/>
          <w:kern w:val="1"/>
          <w:szCs w:val="22"/>
          <w:lang w:val="el-GR" w:eastAsia="zh-CN"/>
        </w:rPr>
        <w:t>α: Γενική ένδειξη για όλα τα κριτήρια επιλογής</w:t>
      </w:r>
    </w:p>
    <w:p w14:paraId="7F5EB113"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 w:val="21"/>
          <w:szCs w:val="21"/>
          <w:lang w:val="el-GR" w:eastAsia="zh-CN"/>
        </w:rPr>
        <w:t xml:space="preserve">Ο οικονομικός φορέας πρέπει να συμπληρώσει αυτό το πεδίο </w:t>
      </w:r>
      <w:r w:rsidRPr="00752811">
        <w:rPr>
          <w:b/>
          <w:kern w:val="1"/>
          <w:sz w:val="21"/>
          <w:szCs w:val="21"/>
          <w:u w:val="single"/>
          <w:lang w:val="el-GR" w:eastAsia="zh-CN"/>
        </w:rPr>
        <w:t>μόνο</w:t>
      </w:r>
      <w:r w:rsidRPr="00752811">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811">
        <w:rPr>
          <w:b/>
          <w:i/>
          <w:kern w:val="1"/>
          <w:sz w:val="21"/>
          <w:szCs w:val="21"/>
          <w:lang w:val="en-US" w:eastAsia="zh-CN"/>
        </w:rPr>
        <w:t>a</w:t>
      </w:r>
      <w:r w:rsidRPr="00752811">
        <w:rPr>
          <w:b/>
          <w:i/>
          <w:kern w:val="1"/>
          <w:sz w:val="21"/>
          <w:szCs w:val="21"/>
          <w:lang w:val="el-GR" w:eastAsia="zh-CN"/>
        </w:rPr>
        <w:t xml:space="preserve"> του Μέρους Ι</w:t>
      </w:r>
      <w:r w:rsidRPr="00752811">
        <w:rPr>
          <w:b/>
          <w:i/>
          <w:kern w:val="1"/>
          <w:sz w:val="21"/>
          <w:szCs w:val="21"/>
          <w:lang w:val="en-US" w:eastAsia="zh-CN"/>
        </w:rPr>
        <w:t>V</w:t>
      </w:r>
      <w:r w:rsidRPr="00752811">
        <w:rPr>
          <w:b/>
          <w:i/>
          <w:kern w:val="1"/>
          <w:sz w:val="21"/>
          <w:szCs w:val="21"/>
          <w:lang w:val="el-GR" w:eastAsia="zh-CN"/>
        </w:rPr>
        <w:t xml:space="preserve"> χωρίς να υποχρεούται να συμπληρώσει οποιαδήποτε άλλη ενότητα του Μέρους Ι</w:t>
      </w:r>
      <w:r w:rsidRPr="00752811">
        <w:rPr>
          <w:b/>
          <w:i/>
          <w:kern w:val="1"/>
          <w:sz w:val="21"/>
          <w:szCs w:val="21"/>
          <w:lang w:val="en-US" w:eastAsia="zh-CN"/>
        </w:rPr>
        <w:t>V</w:t>
      </w:r>
      <w:r w:rsidRPr="00752811">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AA42FC" w:rsidRPr="00752811" w14:paraId="1930B46D" w14:textId="77777777" w:rsidTr="00716E98">
        <w:tc>
          <w:tcPr>
            <w:tcW w:w="4479" w:type="dxa"/>
            <w:tcBorders>
              <w:top w:val="single" w:sz="4" w:space="0" w:color="000000"/>
              <w:left w:val="single" w:sz="4" w:space="0" w:color="000000"/>
              <w:bottom w:val="single" w:sz="4" w:space="0" w:color="000000"/>
            </w:tcBorders>
            <w:shd w:val="clear" w:color="auto" w:fill="auto"/>
          </w:tcPr>
          <w:p w14:paraId="6EBC1FA9"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776AD"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0673BDB3" w14:textId="77777777" w:rsidTr="00716E98">
        <w:tc>
          <w:tcPr>
            <w:tcW w:w="4479" w:type="dxa"/>
            <w:tcBorders>
              <w:top w:val="single" w:sz="4" w:space="0" w:color="000000"/>
              <w:left w:val="single" w:sz="4" w:space="0" w:color="000000"/>
              <w:bottom w:val="single" w:sz="4" w:space="0" w:color="000000"/>
            </w:tcBorders>
            <w:shd w:val="clear" w:color="auto" w:fill="auto"/>
          </w:tcPr>
          <w:p w14:paraId="7C866A73"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AEA81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w:t>
            </w:r>
          </w:p>
        </w:tc>
      </w:tr>
    </w:tbl>
    <w:p w14:paraId="21411DBF" w14:textId="77777777" w:rsidR="00AA42FC" w:rsidRPr="00752811" w:rsidRDefault="00AA42FC" w:rsidP="00AA42FC">
      <w:pPr>
        <w:keepNext/>
        <w:spacing w:before="120" w:after="360" w:line="276" w:lineRule="auto"/>
        <w:ind w:firstLine="397"/>
        <w:jc w:val="center"/>
        <w:rPr>
          <w:b/>
          <w:smallCaps/>
          <w:kern w:val="1"/>
          <w:szCs w:val="22"/>
          <w:lang w:val="el-GR" w:eastAsia="zh-CN"/>
        </w:rPr>
      </w:pPr>
    </w:p>
    <w:p w14:paraId="5A1EF82F" w14:textId="77777777" w:rsidR="00AA42FC" w:rsidRPr="00752811" w:rsidRDefault="00AA42FC" w:rsidP="00AA42FC">
      <w:pPr>
        <w:spacing w:after="200" w:line="276" w:lineRule="auto"/>
        <w:jc w:val="center"/>
        <w:rPr>
          <w:kern w:val="1"/>
          <w:szCs w:val="22"/>
          <w:lang w:val="el-GR" w:eastAsia="zh-CN"/>
        </w:rPr>
      </w:pPr>
      <w:r w:rsidRPr="00752811">
        <w:rPr>
          <w:b/>
          <w:bCs/>
          <w:kern w:val="1"/>
          <w:szCs w:val="22"/>
          <w:lang w:val="el-GR" w:eastAsia="zh-CN"/>
        </w:rPr>
        <w:t>Α: Καταλληλότητα</w:t>
      </w:r>
    </w:p>
    <w:p w14:paraId="71240E12"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 w:val="21"/>
          <w:szCs w:val="21"/>
          <w:lang w:val="el-GR" w:eastAsia="zh-CN"/>
        </w:rPr>
        <w:t>Ο οικονομικός φορέας πρέπει να</w:t>
      </w:r>
      <w:r>
        <w:rPr>
          <w:b/>
          <w:i/>
          <w:kern w:val="1"/>
          <w:sz w:val="21"/>
          <w:szCs w:val="21"/>
          <w:lang w:val="el-GR" w:eastAsia="zh-CN"/>
        </w:rPr>
        <w:t xml:space="preserve"> </w:t>
      </w:r>
      <w:r w:rsidRPr="00752811">
        <w:rPr>
          <w:b/>
          <w:i/>
          <w:kern w:val="1"/>
          <w:sz w:val="21"/>
          <w:szCs w:val="21"/>
          <w:lang w:val="el-GR" w:eastAsia="zh-CN"/>
        </w:rPr>
        <w:t xml:space="preserve">παράσχει πληροφορίες </w:t>
      </w:r>
      <w:r w:rsidRPr="00752811">
        <w:rPr>
          <w:b/>
          <w:i/>
          <w:kern w:val="1"/>
          <w:sz w:val="21"/>
          <w:szCs w:val="21"/>
          <w:u w:val="single"/>
          <w:lang w:val="el-GR" w:eastAsia="zh-CN"/>
        </w:rPr>
        <w:t>μόνον</w:t>
      </w:r>
      <w:r w:rsidRPr="00752811">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A42FC" w:rsidRPr="00752811" w14:paraId="099C9A7A" w14:textId="77777777" w:rsidTr="00716E98">
        <w:tc>
          <w:tcPr>
            <w:tcW w:w="4479" w:type="dxa"/>
            <w:tcBorders>
              <w:top w:val="single" w:sz="4" w:space="0" w:color="000000"/>
              <w:left w:val="single" w:sz="4" w:space="0" w:color="000000"/>
              <w:bottom w:val="single" w:sz="4" w:space="0" w:color="000000"/>
            </w:tcBorders>
            <w:shd w:val="clear" w:color="auto" w:fill="auto"/>
          </w:tcPr>
          <w:p w14:paraId="0F3CB111"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19BA4"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0D165A25" w14:textId="77777777" w:rsidTr="00716E98">
        <w:tc>
          <w:tcPr>
            <w:tcW w:w="4479" w:type="dxa"/>
            <w:tcBorders>
              <w:top w:val="single" w:sz="4" w:space="0" w:color="000000"/>
              <w:left w:val="single" w:sz="4" w:space="0" w:color="000000"/>
              <w:bottom w:val="single" w:sz="4" w:space="0" w:color="000000"/>
            </w:tcBorders>
            <w:shd w:val="clear" w:color="auto" w:fill="auto"/>
          </w:tcPr>
          <w:p w14:paraId="57DF0120" w14:textId="77777777" w:rsidR="00AA42FC" w:rsidRPr="00752811" w:rsidRDefault="00AA42FC" w:rsidP="00716E98">
            <w:pPr>
              <w:spacing w:after="0" w:line="276" w:lineRule="auto"/>
              <w:rPr>
                <w:kern w:val="1"/>
                <w:szCs w:val="22"/>
                <w:lang w:val="el-GR" w:eastAsia="zh-CN"/>
              </w:rPr>
            </w:pPr>
            <w:r w:rsidRPr="00752811">
              <w:rPr>
                <w:b/>
                <w:kern w:val="1"/>
                <w:sz w:val="20"/>
                <w:szCs w:val="20"/>
                <w:lang w:val="el-GR" w:eastAsia="zh-CN"/>
              </w:rPr>
              <w:t>1) Για συμβάσεις υπηρεσιών:</w:t>
            </w:r>
          </w:p>
          <w:p w14:paraId="213B1B6B" w14:textId="77777777" w:rsidR="00AA42FC" w:rsidRPr="00752811" w:rsidRDefault="00AA42FC" w:rsidP="00716E98">
            <w:pPr>
              <w:spacing w:after="0" w:line="276" w:lineRule="auto"/>
              <w:rPr>
                <w:kern w:val="1"/>
                <w:szCs w:val="22"/>
                <w:lang w:val="el-GR" w:eastAsia="zh-CN"/>
              </w:rPr>
            </w:pPr>
            <w:r w:rsidRPr="00752811">
              <w:rPr>
                <w:kern w:val="1"/>
                <w:sz w:val="20"/>
                <w:szCs w:val="20"/>
                <w:lang w:val="el-GR" w:eastAsia="zh-CN"/>
              </w:rPr>
              <w:t xml:space="preserve">Χρειάζεται ειδική </w:t>
            </w:r>
            <w:r w:rsidRPr="00752811">
              <w:rPr>
                <w:b/>
                <w:kern w:val="1"/>
                <w:sz w:val="20"/>
                <w:szCs w:val="20"/>
                <w:lang w:val="el-GR" w:eastAsia="zh-CN"/>
              </w:rPr>
              <w:t>έγκριση ή να είναι ο οικονομικός φορέας μέλος</w:t>
            </w:r>
            <w:r w:rsidRPr="00752811">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739795D5" w14:textId="77777777" w:rsidR="00AA42FC" w:rsidRPr="00752811" w:rsidRDefault="00AA42FC" w:rsidP="00716E98">
            <w:pPr>
              <w:spacing w:after="0" w:line="276" w:lineRule="auto"/>
              <w:rPr>
                <w:kern w:val="1"/>
                <w:szCs w:val="22"/>
                <w:lang w:val="el-GR" w:eastAsia="zh-CN"/>
              </w:rPr>
            </w:pPr>
          </w:p>
          <w:p w14:paraId="195C14E7" w14:textId="77777777" w:rsidR="00AA42FC" w:rsidRPr="00752811" w:rsidRDefault="00AA42FC" w:rsidP="00716E98">
            <w:pPr>
              <w:spacing w:after="0" w:line="276" w:lineRule="auto"/>
              <w:rPr>
                <w:kern w:val="1"/>
                <w:szCs w:val="22"/>
                <w:lang w:val="el-GR" w:eastAsia="zh-CN"/>
              </w:rPr>
            </w:pPr>
            <w:r w:rsidRPr="00752811">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9A9398" w14:textId="77777777" w:rsidR="00AA42FC" w:rsidRPr="00752811" w:rsidRDefault="00AA42FC" w:rsidP="00716E98">
            <w:pPr>
              <w:snapToGrid w:val="0"/>
              <w:spacing w:after="0" w:line="276" w:lineRule="auto"/>
              <w:jc w:val="left"/>
              <w:rPr>
                <w:kern w:val="1"/>
                <w:sz w:val="20"/>
                <w:szCs w:val="20"/>
                <w:lang w:val="el-GR" w:eastAsia="zh-CN"/>
              </w:rPr>
            </w:pPr>
          </w:p>
          <w:p w14:paraId="511D1877" w14:textId="77777777" w:rsidR="00AA42FC" w:rsidRPr="00752811" w:rsidRDefault="00AA42FC" w:rsidP="00716E98">
            <w:pPr>
              <w:spacing w:after="0" w:line="276" w:lineRule="auto"/>
              <w:jc w:val="left"/>
              <w:rPr>
                <w:kern w:val="1"/>
                <w:szCs w:val="22"/>
                <w:lang w:val="el-GR" w:eastAsia="zh-CN"/>
              </w:rPr>
            </w:pPr>
            <w:r w:rsidRPr="00752811">
              <w:rPr>
                <w:kern w:val="1"/>
                <w:sz w:val="20"/>
                <w:szCs w:val="20"/>
                <w:lang w:val="el-GR" w:eastAsia="zh-CN"/>
              </w:rPr>
              <w:t>[] Ναι [] Όχι</w:t>
            </w:r>
          </w:p>
          <w:p w14:paraId="64407CF2" w14:textId="77777777" w:rsidR="00AA42FC" w:rsidRPr="00752811" w:rsidRDefault="00AA42FC" w:rsidP="00716E98">
            <w:pPr>
              <w:spacing w:after="0" w:line="276" w:lineRule="auto"/>
              <w:jc w:val="left"/>
              <w:rPr>
                <w:kern w:val="1"/>
                <w:szCs w:val="22"/>
                <w:lang w:val="el-GR" w:eastAsia="zh-CN"/>
              </w:rPr>
            </w:pPr>
            <w:r w:rsidRPr="00752811">
              <w:rPr>
                <w:kern w:val="1"/>
                <w:sz w:val="20"/>
                <w:szCs w:val="20"/>
                <w:lang w:val="el-GR" w:eastAsia="zh-CN"/>
              </w:rPr>
              <w:t xml:space="preserve">Εάν ναι, διευκρινίστε για ποια πρόκειται και δηλώστε αν τη διαθέτει ο οικονομικός φορέας: </w:t>
            </w:r>
          </w:p>
          <w:p w14:paraId="19064973" w14:textId="77777777" w:rsidR="00AA42FC" w:rsidRPr="00752811" w:rsidRDefault="00AA42FC" w:rsidP="00716E98">
            <w:pPr>
              <w:spacing w:after="0" w:line="276" w:lineRule="auto"/>
              <w:jc w:val="left"/>
              <w:rPr>
                <w:kern w:val="1"/>
                <w:szCs w:val="22"/>
                <w:lang w:val="el-GR" w:eastAsia="zh-CN"/>
              </w:rPr>
            </w:pPr>
            <w:r w:rsidRPr="00752811">
              <w:rPr>
                <w:kern w:val="1"/>
                <w:sz w:val="20"/>
                <w:szCs w:val="20"/>
                <w:lang w:val="el-GR" w:eastAsia="zh-CN"/>
              </w:rPr>
              <w:t>[ …] [] Ναι [] Όχι</w:t>
            </w:r>
          </w:p>
          <w:p w14:paraId="213C8C15" w14:textId="77777777" w:rsidR="00AA42FC" w:rsidRPr="00752811" w:rsidRDefault="00AA42FC" w:rsidP="00716E98">
            <w:pPr>
              <w:spacing w:after="0" w:line="276" w:lineRule="auto"/>
              <w:jc w:val="left"/>
              <w:rPr>
                <w:i/>
                <w:kern w:val="1"/>
                <w:sz w:val="20"/>
                <w:szCs w:val="20"/>
                <w:lang w:val="el-GR" w:eastAsia="zh-CN"/>
              </w:rPr>
            </w:pPr>
          </w:p>
          <w:p w14:paraId="2AD6CA29" w14:textId="77777777" w:rsidR="00AA42FC" w:rsidRPr="00752811" w:rsidRDefault="00AA42FC" w:rsidP="00716E98">
            <w:pPr>
              <w:spacing w:after="0" w:line="276" w:lineRule="auto"/>
              <w:jc w:val="left"/>
              <w:rPr>
                <w:kern w:val="1"/>
                <w:szCs w:val="22"/>
                <w:lang w:val="el-GR" w:eastAsia="zh-CN"/>
              </w:rPr>
            </w:pPr>
            <w:r w:rsidRPr="00752811">
              <w:rPr>
                <w:i/>
                <w:kern w:val="1"/>
                <w:sz w:val="20"/>
                <w:szCs w:val="20"/>
                <w:lang w:val="el-GR" w:eastAsia="zh-CN"/>
              </w:rPr>
              <w:t>(διαδικτυακή διεύθυνση, αρχή ή φορέας έκδοσης, επακριβή στοιχεία αναφοράς των εγγράφων): [……][……][……]</w:t>
            </w:r>
          </w:p>
        </w:tc>
      </w:tr>
    </w:tbl>
    <w:p w14:paraId="2D8CE95A" w14:textId="77777777" w:rsidR="00AA42FC" w:rsidRPr="00752811" w:rsidRDefault="00AA42FC" w:rsidP="00AA42FC">
      <w:pPr>
        <w:spacing w:after="200" w:line="276" w:lineRule="auto"/>
        <w:ind w:firstLine="397"/>
        <w:jc w:val="center"/>
        <w:rPr>
          <w:b/>
          <w:bCs/>
          <w:kern w:val="1"/>
          <w:szCs w:val="22"/>
          <w:lang w:val="el-GR" w:eastAsia="zh-CN"/>
        </w:rPr>
      </w:pPr>
    </w:p>
    <w:p w14:paraId="11E0E61C" w14:textId="77777777" w:rsidR="00AA42FC" w:rsidRPr="00752811" w:rsidRDefault="00AA42FC" w:rsidP="00AA42FC">
      <w:pPr>
        <w:spacing w:after="200" w:line="276" w:lineRule="auto"/>
        <w:ind w:firstLine="397"/>
        <w:jc w:val="center"/>
        <w:rPr>
          <w:b/>
          <w:bCs/>
          <w:kern w:val="1"/>
          <w:szCs w:val="22"/>
          <w:lang w:val="el-GR" w:eastAsia="zh-CN"/>
        </w:rPr>
      </w:pPr>
    </w:p>
    <w:p w14:paraId="7BE86D6D" w14:textId="77777777" w:rsidR="00AA42FC" w:rsidRPr="006460EF" w:rsidRDefault="00AA42FC" w:rsidP="00AA42FC">
      <w:pPr>
        <w:pageBreakBefore/>
        <w:spacing w:after="200" w:line="276" w:lineRule="auto"/>
        <w:ind w:firstLine="397"/>
        <w:jc w:val="center"/>
        <w:rPr>
          <w:kern w:val="1"/>
          <w:szCs w:val="22"/>
          <w:lang w:val="el-GR" w:eastAsia="zh-CN"/>
        </w:rPr>
      </w:pPr>
      <w:r w:rsidRPr="006460EF">
        <w:rPr>
          <w:b/>
          <w:bCs/>
          <w:kern w:val="1"/>
          <w:szCs w:val="22"/>
          <w:lang w:val="el-GR" w:eastAsia="zh-CN"/>
        </w:rPr>
        <w:lastRenderedPageBreak/>
        <w:t>Β: Οικονομική και χρηματοοικονομική επάρκεια</w:t>
      </w:r>
    </w:p>
    <w:p w14:paraId="1EBAE3B7" w14:textId="77777777" w:rsidR="00AA42FC" w:rsidRPr="006460EF"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6460EF">
        <w:rPr>
          <w:b/>
          <w:i/>
          <w:kern w:val="1"/>
          <w:szCs w:val="22"/>
          <w:lang w:val="el-GR" w:eastAsia="zh-CN"/>
        </w:rPr>
        <w:t xml:space="preserve">Ο οικονομικός φορέας πρέπει να παράσχει πληροφορίες </w:t>
      </w:r>
      <w:r w:rsidRPr="006460EF">
        <w:rPr>
          <w:b/>
          <w:kern w:val="1"/>
          <w:szCs w:val="22"/>
          <w:u w:val="single"/>
          <w:lang w:val="el-GR" w:eastAsia="zh-CN"/>
        </w:rPr>
        <w:t>μόνον</w:t>
      </w:r>
      <w:r w:rsidRPr="006460EF">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A42FC" w:rsidRPr="006460EF" w14:paraId="6F83197C" w14:textId="77777777" w:rsidTr="00716E98">
        <w:tc>
          <w:tcPr>
            <w:tcW w:w="4479" w:type="dxa"/>
            <w:tcBorders>
              <w:top w:val="single" w:sz="4" w:space="0" w:color="000000"/>
              <w:left w:val="single" w:sz="4" w:space="0" w:color="000000"/>
              <w:bottom w:val="single" w:sz="4" w:space="0" w:color="000000"/>
            </w:tcBorders>
            <w:shd w:val="clear" w:color="auto" w:fill="auto"/>
          </w:tcPr>
          <w:p w14:paraId="02BE935D" w14:textId="77777777" w:rsidR="00AA42FC" w:rsidRPr="006460EF" w:rsidRDefault="00AA42FC" w:rsidP="00716E98">
            <w:pPr>
              <w:spacing w:after="0" w:line="276" w:lineRule="auto"/>
              <w:rPr>
                <w:kern w:val="1"/>
                <w:szCs w:val="22"/>
                <w:lang w:val="el-GR" w:eastAsia="zh-CN"/>
              </w:rPr>
            </w:pPr>
            <w:r w:rsidRPr="006460EF">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280CE2" w14:textId="77777777" w:rsidR="00AA42FC" w:rsidRPr="006460EF" w:rsidRDefault="00AA42FC" w:rsidP="00716E98">
            <w:pPr>
              <w:spacing w:after="0" w:line="276" w:lineRule="auto"/>
              <w:rPr>
                <w:kern w:val="1"/>
                <w:szCs w:val="22"/>
                <w:lang w:val="el-GR" w:eastAsia="zh-CN"/>
              </w:rPr>
            </w:pPr>
            <w:r w:rsidRPr="006460EF">
              <w:rPr>
                <w:b/>
                <w:i/>
                <w:kern w:val="1"/>
                <w:szCs w:val="22"/>
                <w:lang w:val="el-GR" w:eastAsia="zh-CN"/>
              </w:rPr>
              <w:t>Απάντηση:</w:t>
            </w:r>
          </w:p>
        </w:tc>
      </w:tr>
      <w:tr w:rsidR="00AA42FC" w:rsidRPr="006460EF" w14:paraId="14836218" w14:textId="77777777" w:rsidTr="00716E98">
        <w:tc>
          <w:tcPr>
            <w:tcW w:w="4479" w:type="dxa"/>
            <w:tcBorders>
              <w:top w:val="single" w:sz="4" w:space="0" w:color="000000"/>
              <w:left w:val="single" w:sz="4" w:space="0" w:color="000000"/>
              <w:bottom w:val="single" w:sz="4" w:space="0" w:color="000000"/>
            </w:tcBorders>
            <w:shd w:val="clear" w:color="auto" w:fill="auto"/>
          </w:tcPr>
          <w:p w14:paraId="1375A3A9" w14:textId="77777777" w:rsidR="00AA42FC" w:rsidRPr="006460EF" w:rsidRDefault="00AA42FC" w:rsidP="00716E98">
            <w:pPr>
              <w:spacing w:after="0" w:line="276" w:lineRule="auto"/>
              <w:rPr>
                <w:kern w:val="1"/>
                <w:szCs w:val="22"/>
                <w:lang w:val="el-GR" w:eastAsia="zh-CN"/>
              </w:rPr>
            </w:pPr>
            <w:r w:rsidRPr="006460EF">
              <w:rPr>
                <w:kern w:val="1"/>
                <w:szCs w:val="22"/>
                <w:lang w:val="el-GR" w:eastAsia="zh-CN"/>
              </w:rPr>
              <w:t xml:space="preserve">1)Ο </w:t>
            </w:r>
            <w:r w:rsidRPr="006460EF">
              <w:rPr>
                <w:b/>
                <w:kern w:val="1"/>
                <w:szCs w:val="22"/>
                <w:lang w:val="el-GR" w:eastAsia="zh-CN"/>
              </w:rPr>
              <w:t>μέσος</w:t>
            </w:r>
            <w:r w:rsidRPr="006460EF">
              <w:rPr>
                <w:kern w:val="1"/>
                <w:szCs w:val="22"/>
                <w:lang w:val="el-GR" w:eastAsia="zh-CN"/>
              </w:rPr>
              <w:t xml:space="preserve"> ετήσιος </w:t>
            </w:r>
            <w:r w:rsidRPr="006460EF">
              <w:rPr>
                <w:b/>
                <w:kern w:val="1"/>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60EF">
              <w:rPr>
                <w:kern w:val="1"/>
                <w:szCs w:val="22"/>
                <w:vertAlign w:val="superscript"/>
                <w:lang w:val="el-GR" w:eastAsia="zh-CN"/>
              </w:rPr>
              <w:endnoteReference w:id="32"/>
            </w:r>
            <w:r w:rsidRPr="006460EF">
              <w:rPr>
                <w:b/>
                <w:kern w:val="1"/>
                <w:szCs w:val="22"/>
                <w:lang w:val="el-GR" w:eastAsia="zh-CN"/>
              </w:rPr>
              <w:t>:</w:t>
            </w:r>
          </w:p>
          <w:p w14:paraId="23143661" w14:textId="77777777" w:rsidR="00AA42FC" w:rsidRPr="006460EF" w:rsidRDefault="00AA42FC" w:rsidP="00716E98">
            <w:pPr>
              <w:spacing w:after="0" w:line="276" w:lineRule="auto"/>
              <w:rPr>
                <w:kern w:val="1"/>
                <w:szCs w:val="22"/>
                <w:lang w:val="el-GR" w:eastAsia="zh-CN"/>
              </w:rPr>
            </w:pPr>
            <w:r w:rsidRPr="006460EF">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76F29D" w14:textId="77777777" w:rsidR="00AA42FC" w:rsidRPr="006460EF" w:rsidRDefault="00AA42FC" w:rsidP="00716E98">
            <w:pPr>
              <w:spacing w:after="0" w:line="276" w:lineRule="auto"/>
              <w:rPr>
                <w:kern w:val="1"/>
                <w:szCs w:val="22"/>
                <w:lang w:val="el-GR" w:eastAsia="zh-CN"/>
              </w:rPr>
            </w:pPr>
            <w:r w:rsidRPr="006460EF">
              <w:rPr>
                <w:kern w:val="1"/>
                <w:szCs w:val="22"/>
                <w:lang w:val="el-GR" w:eastAsia="zh-CN"/>
              </w:rPr>
              <w:t>(αριθμός ετών, μέσος κύκλος εργασιών)</w:t>
            </w:r>
            <w:r w:rsidRPr="006460EF">
              <w:rPr>
                <w:b/>
                <w:kern w:val="1"/>
                <w:szCs w:val="22"/>
                <w:lang w:val="el-GR" w:eastAsia="zh-CN"/>
              </w:rPr>
              <w:t>:</w:t>
            </w:r>
            <w:r w:rsidRPr="006460EF">
              <w:rPr>
                <w:kern w:val="1"/>
                <w:szCs w:val="22"/>
                <w:lang w:val="el-GR" w:eastAsia="zh-CN"/>
              </w:rPr>
              <w:t xml:space="preserve"> </w:t>
            </w:r>
          </w:p>
          <w:p w14:paraId="434666E6" w14:textId="77777777" w:rsidR="00AA42FC" w:rsidRPr="006460EF" w:rsidRDefault="00AA42FC" w:rsidP="00716E98">
            <w:pPr>
              <w:spacing w:after="0" w:line="276" w:lineRule="auto"/>
              <w:rPr>
                <w:kern w:val="1"/>
                <w:szCs w:val="22"/>
                <w:lang w:val="el-GR" w:eastAsia="zh-CN"/>
              </w:rPr>
            </w:pPr>
            <w:r w:rsidRPr="006460EF">
              <w:rPr>
                <w:kern w:val="1"/>
                <w:szCs w:val="22"/>
                <w:lang w:val="el-GR" w:eastAsia="zh-CN"/>
              </w:rPr>
              <w:t>[……],[……][…]νόμισμα</w:t>
            </w:r>
          </w:p>
          <w:p w14:paraId="7EE654AD" w14:textId="77777777" w:rsidR="00AA42FC" w:rsidRPr="006460EF" w:rsidRDefault="00AA42FC" w:rsidP="00716E98">
            <w:pPr>
              <w:spacing w:after="0" w:line="276" w:lineRule="auto"/>
              <w:rPr>
                <w:kern w:val="1"/>
                <w:szCs w:val="22"/>
                <w:lang w:val="el-GR" w:eastAsia="zh-CN"/>
              </w:rPr>
            </w:pPr>
          </w:p>
          <w:p w14:paraId="654B69DB" w14:textId="77777777" w:rsidR="00AA42FC" w:rsidRPr="006460EF" w:rsidRDefault="00AA42FC" w:rsidP="00716E98">
            <w:pPr>
              <w:spacing w:after="0" w:line="276" w:lineRule="auto"/>
              <w:rPr>
                <w:i/>
                <w:kern w:val="1"/>
                <w:szCs w:val="22"/>
                <w:lang w:val="el-GR" w:eastAsia="zh-CN"/>
              </w:rPr>
            </w:pPr>
          </w:p>
          <w:p w14:paraId="1928DDE3" w14:textId="77777777" w:rsidR="00AA42FC" w:rsidRPr="006460EF" w:rsidRDefault="00AA42FC" w:rsidP="00716E98">
            <w:pPr>
              <w:spacing w:after="0" w:line="276" w:lineRule="auto"/>
              <w:rPr>
                <w:i/>
                <w:kern w:val="1"/>
                <w:szCs w:val="22"/>
                <w:lang w:val="el-GR" w:eastAsia="zh-CN"/>
              </w:rPr>
            </w:pPr>
          </w:p>
          <w:p w14:paraId="4FD51372" w14:textId="77777777" w:rsidR="00AA42FC" w:rsidRPr="006460EF" w:rsidRDefault="00AA42FC" w:rsidP="00716E98">
            <w:pPr>
              <w:spacing w:after="0" w:line="276" w:lineRule="auto"/>
              <w:rPr>
                <w:kern w:val="1"/>
                <w:szCs w:val="22"/>
                <w:lang w:val="el-GR" w:eastAsia="zh-CN"/>
              </w:rPr>
            </w:pPr>
            <w:r w:rsidRPr="006460EF">
              <w:rPr>
                <w:i/>
                <w:kern w:val="1"/>
                <w:szCs w:val="22"/>
                <w:lang w:val="el-GR" w:eastAsia="zh-CN"/>
              </w:rPr>
              <w:t xml:space="preserve">(διαδικτυακή διεύθυνση, αρχή ή φορέας έκδοσης, επακριβή στοιχεία αναφοράς των εγγράφων): </w:t>
            </w:r>
          </w:p>
          <w:p w14:paraId="3C57EF48" w14:textId="77777777" w:rsidR="00AA42FC" w:rsidRPr="006460EF" w:rsidRDefault="00AA42FC" w:rsidP="00716E98">
            <w:pPr>
              <w:spacing w:after="0" w:line="276" w:lineRule="auto"/>
              <w:rPr>
                <w:kern w:val="1"/>
                <w:szCs w:val="22"/>
                <w:lang w:val="el-GR" w:eastAsia="zh-CN"/>
              </w:rPr>
            </w:pPr>
            <w:r w:rsidRPr="006460EF">
              <w:rPr>
                <w:i/>
                <w:kern w:val="1"/>
                <w:szCs w:val="22"/>
                <w:lang w:val="el-GR" w:eastAsia="zh-CN"/>
              </w:rPr>
              <w:t>[……][……][……]</w:t>
            </w:r>
          </w:p>
        </w:tc>
      </w:tr>
      <w:tr w:rsidR="00AA42FC" w:rsidRPr="006460EF" w14:paraId="61B75E02" w14:textId="77777777" w:rsidTr="00716E98">
        <w:tc>
          <w:tcPr>
            <w:tcW w:w="4479" w:type="dxa"/>
            <w:tcBorders>
              <w:top w:val="single" w:sz="4" w:space="0" w:color="000000"/>
              <w:left w:val="single" w:sz="4" w:space="0" w:color="000000"/>
              <w:bottom w:val="single" w:sz="4" w:space="0" w:color="000000"/>
            </w:tcBorders>
            <w:shd w:val="clear" w:color="auto" w:fill="auto"/>
          </w:tcPr>
          <w:p w14:paraId="0F56EA65" w14:textId="77777777" w:rsidR="00AA42FC" w:rsidRPr="006460EF" w:rsidRDefault="00AA42FC" w:rsidP="00716E98">
            <w:pPr>
              <w:spacing w:after="0" w:line="276" w:lineRule="auto"/>
              <w:rPr>
                <w:kern w:val="1"/>
                <w:szCs w:val="22"/>
                <w:lang w:val="el-GR" w:eastAsia="zh-CN"/>
              </w:rPr>
            </w:pPr>
            <w:r>
              <w:rPr>
                <w:kern w:val="1"/>
                <w:szCs w:val="22"/>
                <w:lang w:val="el-GR" w:eastAsia="zh-CN"/>
              </w:rPr>
              <w:t>2</w:t>
            </w:r>
            <w:r w:rsidRPr="006460EF">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AD699" w14:textId="77777777" w:rsidR="00AA42FC" w:rsidRPr="006460EF" w:rsidRDefault="00AA42FC" w:rsidP="00716E98">
            <w:pPr>
              <w:spacing w:after="0" w:line="276" w:lineRule="auto"/>
              <w:rPr>
                <w:kern w:val="1"/>
                <w:szCs w:val="22"/>
                <w:lang w:val="el-GR" w:eastAsia="zh-CN"/>
              </w:rPr>
            </w:pPr>
            <w:r w:rsidRPr="006460EF">
              <w:rPr>
                <w:kern w:val="1"/>
                <w:szCs w:val="22"/>
                <w:lang w:val="el-GR" w:eastAsia="zh-CN"/>
              </w:rPr>
              <w:t>[…................................…]</w:t>
            </w:r>
          </w:p>
        </w:tc>
      </w:tr>
    </w:tbl>
    <w:p w14:paraId="529E55EE" w14:textId="77777777" w:rsidR="00AA42FC" w:rsidRPr="00752811" w:rsidRDefault="00AA42FC" w:rsidP="00AA42FC">
      <w:pPr>
        <w:pageBreakBefore/>
        <w:spacing w:after="200" w:line="276" w:lineRule="auto"/>
        <w:ind w:firstLine="397"/>
        <w:jc w:val="center"/>
        <w:rPr>
          <w:kern w:val="1"/>
          <w:szCs w:val="22"/>
          <w:lang w:val="el-GR" w:eastAsia="zh-CN"/>
        </w:rPr>
      </w:pPr>
      <w:r w:rsidRPr="00752811">
        <w:rPr>
          <w:kern w:val="1"/>
          <w:szCs w:val="22"/>
          <w:lang w:val="el-GR" w:eastAsia="zh-CN"/>
        </w:rPr>
        <w:lastRenderedPageBreak/>
        <w:tab/>
      </w:r>
      <w:r w:rsidRPr="00752811">
        <w:rPr>
          <w:b/>
          <w:bCs/>
          <w:kern w:val="1"/>
          <w:szCs w:val="22"/>
          <w:lang w:val="el-GR" w:eastAsia="zh-CN"/>
        </w:rPr>
        <w:t>Γ: Τεχνική και επαγγελματική ικανότητα</w:t>
      </w:r>
    </w:p>
    <w:p w14:paraId="1F53782F"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kern w:val="1"/>
          <w:sz w:val="21"/>
          <w:szCs w:val="21"/>
          <w:lang w:val="el-GR" w:eastAsia="zh-CN"/>
        </w:rPr>
        <w:t>Ο οικονομικός φορέας πρέπει να παράσχε</w:t>
      </w:r>
      <w:r w:rsidRPr="00752811">
        <w:rPr>
          <w:b/>
          <w:i/>
          <w:kern w:val="1"/>
          <w:sz w:val="21"/>
          <w:szCs w:val="21"/>
          <w:lang w:val="el-GR" w:eastAsia="zh-CN"/>
        </w:rPr>
        <w:t>ι</w:t>
      </w:r>
      <w:r w:rsidRPr="00752811">
        <w:rPr>
          <w:b/>
          <w:kern w:val="1"/>
          <w:sz w:val="21"/>
          <w:szCs w:val="21"/>
          <w:lang w:val="el-GR" w:eastAsia="zh-CN"/>
        </w:rPr>
        <w:t xml:space="preserve"> πληροφορίες </w:t>
      </w:r>
      <w:r w:rsidRPr="00752811">
        <w:rPr>
          <w:b/>
          <w:kern w:val="1"/>
          <w:sz w:val="21"/>
          <w:szCs w:val="21"/>
          <w:u w:val="single"/>
          <w:lang w:val="el-GR" w:eastAsia="zh-CN"/>
        </w:rPr>
        <w:t>μόνον</w:t>
      </w:r>
      <w:r w:rsidRPr="00752811">
        <w:rPr>
          <w:b/>
          <w:kern w:val="1"/>
          <w:sz w:val="21"/>
          <w:szCs w:val="21"/>
          <w:lang w:val="el-GR" w:eastAsia="zh-CN"/>
        </w:rPr>
        <w:t xml:space="preserve"> όταν τα σχετικά κριτήρια επιλογής έχουν οριστεί από την αναθέτουσα αρχή ή τον αναθέτοντα φορέα</w:t>
      </w:r>
      <w:r>
        <w:rPr>
          <w:b/>
          <w:kern w:val="1"/>
          <w:sz w:val="21"/>
          <w:szCs w:val="21"/>
          <w:lang w:val="el-GR" w:eastAsia="zh-CN"/>
        </w:rPr>
        <w:t xml:space="preserve"> </w:t>
      </w:r>
      <w:r w:rsidRPr="00752811">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A42FC" w:rsidRPr="00752811" w14:paraId="73885133" w14:textId="77777777" w:rsidTr="00716E98">
        <w:tc>
          <w:tcPr>
            <w:tcW w:w="4479" w:type="dxa"/>
            <w:tcBorders>
              <w:top w:val="single" w:sz="4" w:space="0" w:color="000000"/>
              <w:left w:val="single" w:sz="4" w:space="0" w:color="000000"/>
              <w:bottom w:val="single" w:sz="4" w:space="0" w:color="000000"/>
            </w:tcBorders>
            <w:shd w:val="clear" w:color="auto" w:fill="auto"/>
          </w:tcPr>
          <w:p w14:paraId="60366C0E"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DC2BC8"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744F82C1" w14:textId="77777777" w:rsidTr="00716E98">
        <w:tc>
          <w:tcPr>
            <w:tcW w:w="4479" w:type="dxa"/>
            <w:tcBorders>
              <w:top w:val="single" w:sz="4" w:space="0" w:color="000000"/>
              <w:left w:val="single" w:sz="4" w:space="0" w:color="000000"/>
              <w:bottom w:val="single" w:sz="4" w:space="0" w:color="000000"/>
            </w:tcBorders>
            <w:shd w:val="clear" w:color="auto" w:fill="auto"/>
          </w:tcPr>
          <w:p w14:paraId="4F9FFE8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1) Μόνο για </w:t>
            </w:r>
            <w:r w:rsidRPr="00752811">
              <w:rPr>
                <w:b/>
                <w:i/>
                <w:kern w:val="1"/>
                <w:szCs w:val="22"/>
                <w:lang w:val="el-GR" w:eastAsia="zh-CN"/>
              </w:rPr>
              <w:t>δημόσιες συμβάσεις προμηθειών και δημόσιες συμβάσεις υπηρεσιών</w:t>
            </w:r>
            <w:r w:rsidRPr="00752811">
              <w:rPr>
                <w:kern w:val="1"/>
                <w:szCs w:val="22"/>
                <w:lang w:val="el-GR" w:eastAsia="zh-CN"/>
              </w:rPr>
              <w:t>:</w:t>
            </w:r>
          </w:p>
          <w:p w14:paraId="47F525CA"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Κατά τη διάρκεια της περιόδου αναφοράς</w:t>
            </w:r>
            <w:r w:rsidRPr="00752811">
              <w:rPr>
                <w:kern w:val="1"/>
                <w:szCs w:val="22"/>
                <w:vertAlign w:val="superscript"/>
                <w:lang w:val="el-GR" w:eastAsia="zh-CN"/>
              </w:rPr>
              <w:endnoteReference w:id="33"/>
            </w:r>
            <w:r w:rsidRPr="00752811">
              <w:rPr>
                <w:kern w:val="1"/>
                <w:szCs w:val="22"/>
                <w:lang w:val="el-GR" w:eastAsia="zh-CN"/>
              </w:rPr>
              <w:t xml:space="preserve">, ο οικονομικός φορέας έχει </w:t>
            </w:r>
            <w:r w:rsidRPr="00752811">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2B78390"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752811">
              <w:rPr>
                <w:kern w:val="1"/>
                <w:szCs w:val="22"/>
                <w:vertAlign w:val="superscript"/>
                <w:lang w:val="el-GR" w:eastAsia="zh-CN"/>
              </w:rPr>
              <w:endnoteReference w:id="34"/>
            </w:r>
            <w:r w:rsidRPr="00752811">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EE23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879F71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AA42FC" w:rsidRPr="00752811" w14:paraId="08AA50F4" w14:textId="77777777" w:rsidTr="00716E98">
              <w:tc>
                <w:tcPr>
                  <w:tcW w:w="1057" w:type="dxa"/>
                  <w:tcBorders>
                    <w:top w:val="single" w:sz="4" w:space="0" w:color="000000"/>
                    <w:left w:val="single" w:sz="4" w:space="0" w:color="000000"/>
                    <w:bottom w:val="single" w:sz="4" w:space="0" w:color="000000"/>
                  </w:tcBorders>
                  <w:shd w:val="clear" w:color="auto" w:fill="auto"/>
                </w:tcPr>
                <w:p w14:paraId="4A09A272" w14:textId="77777777" w:rsidR="00AA42FC" w:rsidRPr="00752811" w:rsidRDefault="00AA42FC" w:rsidP="00716E98">
                  <w:pPr>
                    <w:spacing w:after="0" w:line="276" w:lineRule="auto"/>
                    <w:rPr>
                      <w:kern w:val="1"/>
                      <w:szCs w:val="22"/>
                      <w:lang w:val="el-GR" w:eastAsia="zh-CN"/>
                    </w:rPr>
                  </w:pPr>
                  <w:r w:rsidRPr="00752811">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6EA9CEDF" w14:textId="77777777" w:rsidR="00AA42FC" w:rsidRPr="00752811" w:rsidRDefault="00AA42FC" w:rsidP="00716E98">
                  <w:pPr>
                    <w:spacing w:after="0" w:line="276" w:lineRule="auto"/>
                    <w:rPr>
                      <w:kern w:val="1"/>
                      <w:szCs w:val="22"/>
                      <w:lang w:val="el-GR" w:eastAsia="zh-CN"/>
                    </w:rPr>
                  </w:pPr>
                  <w:r w:rsidRPr="00752811">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3722A97" w14:textId="77777777" w:rsidR="00AA42FC" w:rsidRPr="00752811" w:rsidRDefault="00AA42FC" w:rsidP="00716E98">
                  <w:pPr>
                    <w:spacing w:after="0" w:line="276" w:lineRule="auto"/>
                    <w:rPr>
                      <w:kern w:val="1"/>
                      <w:szCs w:val="22"/>
                      <w:lang w:val="el-GR" w:eastAsia="zh-CN"/>
                    </w:rPr>
                  </w:pPr>
                  <w:r w:rsidRPr="00752811">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DD893C8" w14:textId="77777777" w:rsidR="00AA42FC" w:rsidRPr="00752811" w:rsidRDefault="00AA42FC" w:rsidP="00716E98">
                  <w:pPr>
                    <w:spacing w:after="0" w:line="276" w:lineRule="auto"/>
                    <w:rPr>
                      <w:kern w:val="1"/>
                      <w:szCs w:val="22"/>
                      <w:lang w:val="el-GR" w:eastAsia="zh-CN"/>
                    </w:rPr>
                  </w:pPr>
                  <w:r w:rsidRPr="00752811">
                    <w:rPr>
                      <w:kern w:val="1"/>
                      <w:sz w:val="14"/>
                      <w:szCs w:val="14"/>
                      <w:lang w:val="el-GR" w:eastAsia="zh-CN"/>
                    </w:rPr>
                    <w:t>παραλήπτες</w:t>
                  </w:r>
                </w:p>
              </w:tc>
            </w:tr>
            <w:tr w:rsidR="00AA42FC" w:rsidRPr="00752811" w14:paraId="3D86414C" w14:textId="77777777" w:rsidTr="00716E98">
              <w:tc>
                <w:tcPr>
                  <w:tcW w:w="1057" w:type="dxa"/>
                  <w:tcBorders>
                    <w:top w:val="single" w:sz="4" w:space="0" w:color="000000"/>
                    <w:left w:val="single" w:sz="4" w:space="0" w:color="000000"/>
                    <w:bottom w:val="single" w:sz="4" w:space="0" w:color="000000"/>
                  </w:tcBorders>
                  <w:shd w:val="clear" w:color="auto" w:fill="auto"/>
                </w:tcPr>
                <w:p w14:paraId="08F04655" w14:textId="77777777" w:rsidR="00AA42FC" w:rsidRPr="00752811" w:rsidRDefault="00AA42FC" w:rsidP="00716E98">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04C6EC5F" w14:textId="77777777" w:rsidR="00AA42FC" w:rsidRPr="00752811" w:rsidRDefault="00AA42FC" w:rsidP="00716E98">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5E66A28C" w14:textId="77777777" w:rsidR="00AA42FC" w:rsidRPr="00752811" w:rsidRDefault="00AA42FC" w:rsidP="00716E98">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276AAE1" w14:textId="77777777" w:rsidR="00AA42FC" w:rsidRPr="00752811" w:rsidRDefault="00AA42FC" w:rsidP="00716E98">
                  <w:pPr>
                    <w:snapToGrid w:val="0"/>
                    <w:spacing w:after="0" w:line="276" w:lineRule="auto"/>
                    <w:ind w:firstLine="397"/>
                    <w:rPr>
                      <w:kern w:val="1"/>
                      <w:szCs w:val="22"/>
                      <w:lang w:val="el-GR" w:eastAsia="zh-CN"/>
                    </w:rPr>
                  </w:pPr>
                </w:p>
              </w:tc>
            </w:tr>
          </w:tbl>
          <w:p w14:paraId="6283C5FE" w14:textId="77777777" w:rsidR="00AA42FC" w:rsidRPr="00752811" w:rsidRDefault="00AA42FC" w:rsidP="00716E98">
            <w:pPr>
              <w:spacing w:after="0" w:line="276" w:lineRule="auto"/>
              <w:ind w:firstLine="397"/>
              <w:rPr>
                <w:kern w:val="1"/>
                <w:szCs w:val="22"/>
                <w:lang w:val="el-GR" w:eastAsia="zh-CN"/>
              </w:rPr>
            </w:pPr>
          </w:p>
        </w:tc>
      </w:tr>
      <w:tr w:rsidR="00AA42FC" w:rsidRPr="00752811" w14:paraId="08992255" w14:textId="77777777" w:rsidTr="00716E98">
        <w:tc>
          <w:tcPr>
            <w:tcW w:w="4479" w:type="dxa"/>
            <w:tcBorders>
              <w:top w:val="single" w:sz="4" w:space="0" w:color="000000"/>
              <w:left w:val="single" w:sz="4" w:space="0" w:color="000000"/>
              <w:bottom w:val="single" w:sz="4" w:space="0" w:color="000000"/>
            </w:tcBorders>
            <w:shd w:val="clear" w:color="auto" w:fill="auto"/>
          </w:tcPr>
          <w:p w14:paraId="29580C0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2) Ο οικονομικός φορέας μπορεί να χρησιμοποιήσει το ακόλουθο </w:t>
            </w:r>
            <w:r w:rsidRPr="00752811">
              <w:rPr>
                <w:b/>
                <w:kern w:val="1"/>
                <w:szCs w:val="22"/>
                <w:lang w:val="el-GR" w:eastAsia="zh-CN"/>
              </w:rPr>
              <w:t>τεχνικό προσωπικό ή τις ακόλουθες τεχνικές υπηρεσίες</w:t>
            </w:r>
            <w:r w:rsidRPr="00752811">
              <w:rPr>
                <w:kern w:val="1"/>
                <w:szCs w:val="22"/>
                <w:vertAlign w:val="superscript"/>
                <w:lang w:val="el-GR" w:eastAsia="zh-CN"/>
              </w:rPr>
              <w:endnoteReference w:id="35"/>
            </w:r>
            <w:r w:rsidRPr="00752811">
              <w:rPr>
                <w:kern w:val="1"/>
                <w:szCs w:val="22"/>
                <w:lang w:val="el-GR" w:eastAsia="zh-CN"/>
              </w:rPr>
              <w:t>, ιδίως τους υπεύθυνους για τον έλεγχο της ποιότητας:</w:t>
            </w:r>
          </w:p>
          <w:p w14:paraId="31D1D07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383FD9"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p w14:paraId="5DF64C02" w14:textId="77777777" w:rsidR="00AA42FC" w:rsidRPr="00752811" w:rsidRDefault="00AA42FC" w:rsidP="00716E98">
            <w:pPr>
              <w:spacing w:after="0" w:line="276" w:lineRule="auto"/>
              <w:rPr>
                <w:kern w:val="1"/>
                <w:szCs w:val="22"/>
                <w:lang w:val="el-GR" w:eastAsia="zh-CN"/>
              </w:rPr>
            </w:pPr>
          </w:p>
          <w:p w14:paraId="4CCEE34F" w14:textId="77777777" w:rsidR="00AA42FC" w:rsidRPr="00752811" w:rsidRDefault="00AA42FC" w:rsidP="00716E98">
            <w:pPr>
              <w:spacing w:after="0" w:line="276" w:lineRule="auto"/>
              <w:rPr>
                <w:kern w:val="1"/>
                <w:szCs w:val="22"/>
                <w:lang w:val="el-GR" w:eastAsia="zh-CN"/>
              </w:rPr>
            </w:pPr>
          </w:p>
          <w:p w14:paraId="37F32DD5" w14:textId="77777777" w:rsidR="00AA42FC" w:rsidRPr="00752811" w:rsidRDefault="00AA42FC" w:rsidP="00716E98">
            <w:pPr>
              <w:spacing w:after="0" w:line="276" w:lineRule="auto"/>
              <w:rPr>
                <w:kern w:val="1"/>
                <w:szCs w:val="22"/>
                <w:lang w:val="el-GR" w:eastAsia="zh-CN"/>
              </w:rPr>
            </w:pPr>
          </w:p>
          <w:p w14:paraId="07321FF2" w14:textId="77777777" w:rsidR="00AA42FC" w:rsidRPr="00752811" w:rsidRDefault="00AA42FC" w:rsidP="00716E98">
            <w:pPr>
              <w:spacing w:after="0" w:line="276" w:lineRule="auto"/>
              <w:rPr>
                <w:kern w:val="1"/>
                <w:szCs w:val="22"/>
                <w:lang w:val="el-GR" w:eastAsia="zh-CN"/>
              </w:rPr>
            </w:pPr>
          </w:p>
          <w:p w14:paraId="2900390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183311D9" w14:textId="77777777" w:rsidTr="00716E98">
        <w:tc>
          <w:tcPr>
            <w:tcW w:w="4479" w:type="dxa"/>
            <w:tcBorders>
              <w:top w:val="single" w:sz="4" w:space="0" w:color="000000"/>
              <w:left w:val="single" w:sz="4" w:space="0" w:color="000000"/>
              <w:bottom w:val="single" w:sz="4" w:space="0" w:color="000000"/>
            </w:tcBorders>
            <w:shd w:val="clear" w:color="auto" w:fill="auto"/>
          </w:tcPr>
          <w:p w14:paraId="75C6C75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3) Ο οικονομικός φορέας χρησιμοποιεί τον ακόλουθο </w:t>
            </w:r>
            <w:r w:rsidRPr="00752811">
              <w:rPr>
                <w:b/>
                <w:kern w:val="1"/>
                <w:szCs w:val="22"/>
                <w:lang w:val="el-GR" w:eastAsia="zh-CN"/>
              </w:rPr>
              <w:t>τεχνικό εξοπλισμό και λαμβάνει τα ακόλουθα μέτρα για την διασφάλιση της ποιότητας</w:t>
            </w:r>
            <w:r w:rsidRPr="00752811">
              <w:rPr>
                <w:kern w:val="1"/>
                <w:szCs w:val="22"/>
                <w:lang w:val="el-GR" w:eastAsia="zh-CN"/>
              </w:rPr>
              <w:t xml:space="preserve"> και τα </w:t>
            </w:r>
            <w:r w:rsidRPr="00752811">
              <w:rPr>
                <w:b/>
                <w:kern w:val="1"/>
                <w:szCs w:val="22"/>
                <w:lang w:val="el-GR" w:eastAsia="zh-CN"/>
              </w:rPr>
              <w:t>μέσα μελέτης και έρευνας</w:t>
            </w:r>
            <w:r w:rsidRPr="00752811">
              <w:rPr>
                <w:kern w:val="1"/>
                <w:szCs w:val="22"/>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DADBE7"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6962D16A" w14:textId="77777777" w:rsidTr="00716E98">
        <w:tc>
          <w:tcPr>
            <w:tcW w:w="4479" w:type="dxa"/>
            <w:tcBorders>
              <w:top w:val="single" w:sz="4" w:space="0" w:color="000000"/>
              <w:left w:val="single" w:sz="4" w:space="0" w:color="000000"/>
              <w:bottom w:val="single" w:sz="4" w:space="0" w:color="000000"/>
            </w:tcBorders>
            <w:shd w:val="clear" w:color="auto" w:fill="auto"/>
          </w:tcPr>
          <w:p w14:paraId="7A407F01"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4)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7554D04"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Ο οικονομικός φορέας </w:t>
            </w:r>
            <w:r w:rsidRPr="00752811">
              <w:rPr>
                <w:b/>
                <w:kern w:val="1"/>
                <w:szCs w:val="22"/>
                <w:lang w:val="el-GR" w:eastAsia="zh-CN"/>
              </w:rPr>
              <w:t>θα</w:t>
            </w:r>
            <w:r w:rsidRPr="00752811">
              <w:rPr>
                <w:kern w:val="1"/>
                <w:szCs w:val="22"/>
                <w:lang w:val="el-GR" w:eastAsia="zh-CN"/>
              </w:rPr>
              <w:t xml:space="preserve"> επιτρέπει τη διενέργεια </w:t>
            </w:r>
            <w:r w:rsidRPr="00752811">
              <w:rPr>
                <w:b/>
                <w:kern w:val="1"/>
                <w:szCs w:val="22"/>
                <w:lang w:val="el-GR" w:eastAsia="zh-CN"/>
              </w:rPr>
              <w:t>ελέγχων</w:t>
            </w:r>
            <w:r w:rsidRPr="00752811">
              <w:rPr>
                <w:kern w:val="1"/>
                <w:szCs w:val="22"/>
                <w:vertAlign w:val="superscript"/>
                <w:lang w:val="el-GR" w:eastAsia="zh-CN"/>
              </w:rPr>
              <w:endnoteReference w:id="36"/>
            </w:r>
            <w:r w:rsidRPr="00752811">
              <w:rPr>
                <w:kern w:val="1"/>
                <w:szCs w:val="22"/>
                <w:lang w:val="el-GR" w:eastAsia="zh-CN"/>
              </w:rPr>
              <w:t xml:space="preserve"> όσον αφορά το </w:t>
            </w:r>
            <w:r w:rsidRPr="00752811">
              <w:rPr>
                <w:b/>
                <w:kern w:val="1"/>
                <w:szCs w:val="22"/>
                <w:lang w:val="el-GR" w:eastAsia="zh-CN"/>
              </w:rPr>
              <w:t>παραγωγικό δυναμικό</w:t>
            </w:r>
            <w:r w:rsidRPr="00752811">
              <w:rPr>
                <w:kern w:val="1"/>
                <w:szCs w:val="22"/>
                <w:lang w:val="el-GR" w:eastAsia="zh-CN"/>
              </w:rPr>
              <w:t xml:space="preserve"> ή τις </w:t>
            </w:r>
            <w:r w:rsidRPr="00752811">
              <w:rPr>
                <w:b/>
                <w:kern w:val="1"/>
                <w:szCs w:val="22"/>
                <w:lang w:val="el-GR" w:eastAsia="zh-CN"/>
              </w:rPr>
              <w:t>τεχνικές ικανότητες</w:t>
            </w:r>
            <w:r w:rsidRPr="00752811">
              <w:rPr>
                <w:kern w:val="1"/>
                <w:szCs w:val="22"/>
                <w:lang w:val="el-GR" w:eastAsia="zh-CN"/>
              </w:rPr>
              <w:t xml:space="preserve"> του οικονομικού φορέα και, εφόσον κρίνεται αναγκαίο, όσον αφορά τα </w:t>
            </w:r>
            <w:r w:rsidRPr="00752811">
              <w:rPr>
                <w:b/>
                <w:kern w:val="1"/>
                <w:szCs w:val="22"/>
                <w:lang w:val="el-GR" w:eastAsia="zh-CN"/>
              </w:rPr>
              <w:t>μέσα μελέτης και έρευνας</w:t>
            </w:r>
            <w:r w:rsidRPr="00752811">
              <w:rPr>
                <w:kern w:val="1"/>
                <w:szCs w:val="22"/>
                <w:lang w:val="el-GR" w:eastAsia="zh-CN"/>
              </w:rPr>
              <w:t xml:space="preserve"> που αυτός διαθέτει καθώς και τα </w:t>
            </w:r>
            <w:r w:rsidRPr="00752811">
              <w:rPr>
                <w:b/>
                <w:kern w:val="1"/>
                <w:szCs w:val="22"/>
                <w:lang w:val="el-GR"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784B79" w14:textId="77777777" w:rsidR="00AA42FC" w:rsidRPr="00752811" w:rsidRDefault="00AA42FC" w:rsidP="00716E98">
            <w:pPr>
              <w:snapToGrid w:val="0"/>
              <w:spacing w:after="0" w:line="276" w:lineRule="auto"/>
              <w:rPr>
                <w:kern w:val="1"/>
                <w:szCs w:val="22"/>
                <w:lang w:val="el-GR" w:eastAsia="zh-CN"/>
              </w:rPr>
            </w:pPr>
          </w:p>
          <w:p w14:paraId="27F44391" w14:textId="77777777" w:rsidR="00AA42FC" w:rsidRPr="00752811" w:rsidRDefault="00AA42FC" w:rsidP="00716E98">
            <w:pPr>
              <w:spacing w:after="0" w:line="276" w:lineRule="auto"/>
              <w:rPr>
                <w:kern w:val="1"/>
                <w:szCs w:val="22"/>
                <w:lang w:val="el-GR" w:eastAsia="zh-CN"/>
              </w:rPr>
            </w:pPr>
          </w:p>
          <w:p w14:paraId="60D0C6A6" w14:textId="77777777" w:rsidR="00AA42FC" w:rsidRPr="00752811" w:rsidRDefault="00AA42FC" w:rsidP="00716E98">
            <w:pPr>
              <w:spacing w:after="0" w:line="276" w:lineRule="auto"/>
              <w:rPr>
                <w:kern w:val="1"/>
                <w:szCs w:val="22"/>
                <w:lang w:val="el-GR" w:eastAsia="zh-CN"/>
              </w:rPr>
            </w:pPr>
          </w:p>
          <w:p w14:paraId="4461B841" w14:textId="77777777" w:rsidR="00AA42FC" w:rsidRPr="00752811" w:rsidRDefault="00AA42FC" w:rsidP="00716E98">
            <w:pPr>
              <w:spacing w:after="0" w:line="276" w:lineRule="auto"/>
              <w:rPr>
                <w:kern w:val="1"/>
                <w:szCs w:val="22"/>
                <w:lang w:val="el-GR" w:eastAsia="zh-CN"/>
              </w:rPr>
            </w:pPr>
          </w:p>
          <w:p w14:paraId="73E6694E"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Ναι [] Όχι</w:t>
            </w:r>
          </w:p>
        </w:tc>
      </w:tr>
      <w:tr w:rsidR="00AA42FC" w:rsidRPr="00752811" w14:paraId="5E1E9336" w14:textId="77777777" w:rsidTr="00716E98">
        <w:tc>
          <w:tcPr>
            <w:tcW w:w="4479" w:type="dxa"/>
            <w:tcBorders>
              <w:top w:val="single" w:sz="4" w:space="0" w:color="000000"/>
              <w:left w:val="single" w:sz="4" w:space="0" w:color="000000"/>
              <w:bottom w:val="single" w:sz="4" w:space="0" w:color="000000"/>
            </w:tcBorders>
            <w:shd w:val="clear" w:color="auto" w:fill="auto"/>
          </w:tcPr>
          <w:p w14:paraId="0F08C7E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lastRenderedPageBreak/>
              <w:t xml:space="preserve">5) Οι ακόλουθοι </w:t>
            </w:r>
            <w:r w:rsidRPr="00752811">
              <w:rPr>
                <w:b/>
                <w:kern w:val="1"/>
                <w:szCs w:val="22"/>
                <w:lang w:val="el-GR" w:eastAsia="zh-CN"/>
              </w:rPr>
              <w:t>τίτλοι σπουδών και επαγγελματικών προσόντων</w:t>
            </w:r>
            <w:r w:rsidRPr="00752811">
              <w:rPr>
                <w:kern w:val="1"/>
                <w:szCs w:val="22"/>
                <w:lang w:val="el-GR" w:eastAsia="zh-CN"/>
              </w:rPr>
              <w:t xml:space="preserve"> διατίθενται από:</w:t>
            </w:r>
          </w:p>
          <w:p w14:paraId="5EEA583D"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 τον ίδιο τον πάροχο υπηρεσιών ή τον εργολάβο,</w:t>
            </w:r>
          </w:p>
          <w:p w14:paraId="5F47FC24"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και/ή</w:t>
            </w:r>
            <w:r w:rsidRPr="00752811">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67A0E51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09DE9" w14:textId="77777777" w:rsidR="00AA42FC" w:rsidRPr="00752811" w:rsidRDefault="00AA42FC" w:rsidP="00716E98">
            <w:pPr>
              <w:snapToGrid w:val="0"/>
              <w:spacing w:after="0" w:line="276" w:lineRule="auto"/>
              <w:rPr>
                <w:kern w:val="1"/>
                <w:szCs w:val="22"/>
                <w:lang w:val="el-GR" w:eastAsia="zh-CN"/>
              </w:rPr>
            </w:pPr>
          </w:p>
          <w:p w14:paraId="3B36BA3A" w14:textId="77777777" w:rsidR="00AA42FC" w:rsidRPr="00752811" w:rsidRDefault="00AA42FC" w:rsidP="00716E98">
            <w:pPr>
              <w:spacing w:after="0" w:line="276" w:lineRule="auto"/>
              <w:rPr>
                <w:kern w:val="1"/>
                <w:szCs w:val="22"/>
                <w:lang w:val="el-GR" w:eastAsia="zh-CN"/>
              </w:rPr>
            </w:pPr>
          </w:p>
          <w:p w14:paraId="3D9320F5"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α)[......................................……]</w:t>
            </w:r>
          </w:p>
          <w:p w14:paraId="50642155" w14:textId="77777777" w:rsidR="00AA42FC" w:rsidRPr="00752811" w:rsidRDefault="00AA42FC" w:rsidP="00716E98">
            <w:pPr>
              <w:spacing w:after="0" w:line="276" w:lineRule="auto"/>
              <w:rPr>
                <w:kern w:val="1"/>
                <w:szCs w:val="22"/>
                <w:lang w:val="el-GR" w:eastAsia="zh-CN"/>
              </w:rPr>
            </w:pPr>
          </w:p>
          <w:p w14:paraId="2C5F9AEA" w14:textId="77777777" w:rsidR="00AA42FC" w:rsidRPr="00752811" w:rsidRDefault="00AA42FC" w:rsidP="00716E98">
            <w:pPr>
              <w:spacing w:after="0" w:line="276" w:lineRule="auto"/>
              <w:rPr>
                <w:kern w:val="1"/>
                <w:szCs w:val="22"/>
                <w:lang w:val="el-GR" w:eastAsia="zh-CN"/>
              </w:rPr>
            </w:pPr>
          </w:p>
          <w:p w14:paraId="6AC6BF19" w14:textId="77777777" w:rsidR="00AA42FC" w:rsidRPr="00752811" w:rsidRDefault="00AA42FC" w:rsidP="00716E98">
            <w:pPr>
              <w:spacing w:after="0" w:line="276" w:lineRule="auto"/>
              <w:rPr>
                <w:kern w:val="1"/>
                <w:szCs w:val="22"/>
                <w:lang w:val="el-GR" w:eastAsia="zh-CN"/>
              </w:rPr>
            </w:pPr>
          </w:p>
          <w:p w14:paraId="659E15D8" w14:textId="77777777" w:rsidR="00AA42FC" w:rsidRPr="00752811" w:rsidRDefault="00AA42FC" w:rsidP="00716E98">
            <w:pPr>
              <w:spacing w:after="0" w:line="276" w:lineRule="auto"/>
              <w:rPr>
                <w:kern w:val="1"/>
                <w:szCs w:val="22"/>
                <w:lang w:val="el-GR" w:eastAsia="zh-CN"/>
              </w:rPr>
            </w:pPr>
          </w:p>
          <w:p w14:paraId="7CB8F1BB"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β) [……]</w:t>
            </w:r>
          </w:p>
        </w:tc>
      </w:tr>
      <w:tr w:rsidR="00AA42FC" w:rsidRPr="00752811" w14:paraId="7CDEC37C" w14:textId="77777777" w:rsidTr="00716E98">
        <w:tc>
          <w:tcPr>
            <w:tcW w:w="4479" w:type="dxa"/>
            <w:tcBorders>
              <w:top w:val="single" w:sz="4" w:space="0" w:color="000000"/>
              <w:left w:val="single" w:sz="4" w:space="0" w:color="000000"/>
              <w:bottom w:val="single" w:sz="4" w:space="0" w:color="000000"/>
            </w:tcBorders>
            <w:shd w:val="clear" w:color="auto" w:fill="auto"/>
          </w:tcPr>
          <w:p w14:paraId="56025742"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6) Ο οικονομικός φορέας θα μπορεί να εφαρμόζει τα ακόλουθα </w:t>
            </w:r>
            <w:r w:rsidRPr="00752811">
              <w:rPr>
                <w:b/>
                <w:kern w:val="1"/>
                <w:szCs w:val="22"/>
                <w:lang w:val="el-GR" w:eastAsia="zh-CN"/>
              </w:rPr>
              <w:t>μέτρα περιβαλλοντικής διαχείρισης</w:t>
            </w:r>
            <w:r w:rsidRPr="00752811">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DA543F"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r w:rsidR="00AA42FC" w:rsidRPr="00752811" w14:paraId="049F96D2" w14:textId="77777777" w:rsidTr="00716E98">
        <w:tc>
          <w:tcPr>
            <w:tcW w:w="4479" w:type="dxa"/>
            <w:tcBorders>
              <w:top w:val="single" w:sz="4" w:space="0" w:color="000000"/>
              <w:left w:val="single" w:sz="4" w:space="0" w:color="000000"/>
              <w:bottom w:val="single" w:sz="4" w:space="0" w:color="000000"/>
            </w:tcBorders>
            <w:shd w:val="clear" w:color="auto" w:fill="auto"/>
          </w:tcPr>
          <w:p w14:paraId="08FE5AA5" w14:textId="77777777" w:rsidR="00AA42FC" w:rsidRPr="00752811" w:rsidRDefault="00AA42FC" w:rsidP="00716E98">
            <w:pPr>
              <w:spacing w:after="0" w:line="276" w:lineRule="auto"/>
              <w:rPr>
                <w:kern w:val="1"/>
                <w:szCs w:val="22"/>
                <w:lang w:val="el-GR" w:eastAsia="zh-CN"/>
              </w:rPr>
            </w:pPr>
            <w:r>
              <w:rPr>
                <w:kern w:val="1"/>
                <w:szCs w:val="22"/>
                <w:lang w:val="el-GR" w:eastAsia="zh-CN"/>
              </w:rPr>
              <w:t>7</w:t>
            </w:r>
            <w:r w:rsidRPr="00752811">
              <w:rPr>
                <w:kern w:val="1"/>
                <w:szCs w:val="22"/>
                <w:lang w:val="el-GR" w:eastAsia="zh-CN"/>
              </w:rPr>
              <w:t xml:space="preserve">) Ο οικονομικός φορέας </w:t>
            </w:r>
            <w:r w:rsidRPr="00752811">
              <w:rPr>
                <w:b/>
                <w:kern w:val="1"/>
                <w:szCs w:val="22"/>
                <w:lang w:val="el-GR" w:eastAsia="zh-CN"/>
              </w:rPr>
              <w:t>προτίθεται, να αναθέσει σε τρίτους υπό μορφή υπεργολαβίας</w:t>
            </w:r>
            <w:r w:rsidRPr="00752811">
              <w:rPr>
                <w:kern w:val="1"/>
                <w:szCs w:val="22"/>
                <w:vertAlign w:val="superscript"/>
                <w:lang w:val="el-GR" w:eastAsia="zh-CN"/>
              </w:rPr>
              <w:endnoteReference w:id="37"/>
            </w:r>
            <w:r w:rsidRPr="00752811">
              <w:rPr>
                <w:kern w:val="1"/>
                <w:szCs w:val="22"/>
                <w:lang w:val="el-GR" w:eastAsia="zh-CN"/>
              </w:rPr>
              <w:t xml:space="preserve"> το ακόλουθο</w:t>
            </w:r>
            <w:r w:rsidRPr="00752811">
              <w:rPr>
                <w:b/>
                <w:kern w:val="1"/>
                <w:szCs w:val="22"/>
                <w:lang w:val="el-GR" w:eastAsia="zh-CN"/>
              </w:rPr>
              <w:t xml:space="preserve"> τμήμα (δηλ. ποσοστό)</w:t>
            </w:r>
            <w:r w:rsidRPr="00752811">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E82351"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w:t>
            </w:r>
          </w:p>
        </w:tc>
      </w:tr>
    </w:tbl>
    <w:p w14:paraId="7969B932" w14:textId="77777777" w:rsidR="00AA42FC" w:rsidRPr="00752811" w:rsidRDefault="00AA42FC" w:rsidP="00AA42FC">
      <w:pPr>
        <w:keepNext/>
        <w:tabs>
          <w:tab w:val="left" w:pos="408"/>
        </w:tabs>
        <w:spacing w:before="120" w:after="360" w:line="276" w:lineRule="auto"/>
        <w:rPr>
          <w:b/>
          <w:smallCaps/>
          <w:kern w:val="1"/>
          <w:sz w:val="28"/>
          <w:szCs w:val="22"/>
          <w:lang w:val="el-GR" w:eastAsia="zh-CN"/>
        </w:rPr>
      </w:pPr>
    </w:p>
    <w:p w14:paraId="67F2BB3B" w14:textId="77777777" w:rsidR="00AA42FC" w:rsidRPr="00752811" w:rsidRDefault="00AA42FC" w:rsidP="00AA42FC">
      <w:pPr>
        <w:spacing w:after="200" w:line="276" w:lineRule="auto"/>
        <w:ind w:firstLine="397"/>
        <w:jc w:val="center"/>
        <w:rPr>
          <w:b/>
          <w:bCs/>
          <w:kern w:val="1"/>
          <w:szCs w:val="22"/>
          <w:lang w:val="el-GR" w:eastAsia="zh-CN"/>
        </w:rPr>
      </w:pPr>
    </w:p>
    <w:p w14:paraId="6605C13D" w14:textId="77777777" w:rsidR="00AA42FC" w:rsidRPr="00752811" w:rsidRDefault="00AA42FC" w:rsidP="00AA42FC">
      <w:pPr>
        <w:pageBreakBefore/>
        <w:spacing w:after="200" w:line="276" w:lineRule="auto"/>
        <w:ind w:firstLine="397"/>
        <w:jc w:val="center"/>
        <w:rPr>
          <w:kern w:val="1"/>
          <w:szCs w:val="22"/>
          <w:lang w:val="el-GR" w:eastAsia="zh-CN"/>
        </w:rPr>
      </w:pPr>
      <w:r w:rsidRPr="00752811">
        <w:rPr>
          <w:b/>
          <w:bCs/>
          <w:kern w:val="1"/>
          <w:szCs w:val="22"/>
          <w:lang w:val="el-GR" w:eastAsia="zh-CN"/>
        </w:rPr>
        <w:lastRenderedPageBreak/>
        <w:t>Δ: Συστήματα διασφάλισης ποιότητας και πρότυπα περιβαλλοντικής διαχείρισης</w:t>
      </w:r>
    </w:p>
    <w:p w14:paraId="05D33634" w14:textId="77777777" w:rsidR="00AA42FC" w:rsidRPr="00752811" w:rsidRDefault="00AA42FC" w:rsidP="00AA42FC">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752811">
        <w:rPr>
          <w:b/>
          <w:i/>
          <w:kern w:val="1"/>
          <w:szCs w:val="22"/>
          <w:lang w:val="el-GR" w:eastAsia="zh-CN"/>
        </w:rPr>
        <w:t xml:space="preserve">Ο οικονομικός φορέας πρέπει να παράσχει πληροφορίες </w:t>
      </w:r>
      <w:r w:rsidRPr="00752811">
        <w:rPr>
          <w:b/>
          <w:kern w:val="1"/>
          <w:szCs w:val="22"/>
          <w:u w:val="single"/>
          <w:lang w:val="el-GR" w:eastAsia="zh-CN"/>
        </w:rPr>
        <w:t>μόνον</w:t>
      </w:r>
      <w:r w:rsidRPr="00752811">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A42FC" w:rsidRPr="00752811" w14:paraId="4E9A7C34" w14:textId="77777777" w:rsidTr="00716E98">
        <w:tc>
          <w:tcPr>
            <w:tcW w:w="4479" w:type="dxa"/>
            <w:tcBorders>
              <w:top w:val="single" w:sz="4" w:space="0" w:color="000000"/>
              <w:left w:val="single" w:sz="4" w:space="0" w:color="000000"/>
              <w:bottom w:val="single" w:sz="4" w:space="0" w:color="000000"/>
            </w:tcBorders>
            <w:shd w:val="clear" w:color="auto" w:fill="auto"/>
          </w:tcPr>
          <w:p w14:paraId="12D311BB"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5BE62F" w14:textId="77777777" w:rsidR="00AA42FC" w:rsidRPr="00752811" w:rsidRDefault="00AA42FC" w:rsidP="00716E98">
            <w:pPr>
              <w:spacing w:after="0" w:line="276" w:lineRule="auto"/>
              <w:rPr>
                <w:kern w:val="1"/>
                <w:szCs w:val="22"/>
                <w:lang w:val="el-GR" w:eastAsia="zh-CN"/>
              </w:rPr>
            </w:pPr>
            <w:r w:rsidRPr="00752811">
              <w:rPr>
                <w:b/>
                <w:i/>
                <w:kern w:val="1"/>
                <w:szCs w:val="22"/>
                <w:lang w:val="el-GR" w:eastAsia="zh-CN"/>
              </w:rPr>
              <w:t>Απάντηση:</w:t>
            </w:r>
          </w:p>
        </w:tc>
      </w:tr>
      <w:tr w:rsidR="00AA42FC" w:rsidRPr="00752811" w14:paraId="2EF3E31B" w14:textId="77777777" w:rsidTr="00716E98">
        <w:tc>
          <w:tcPr>
            <w:tcW w:w="4479" w:type="dxa"/>
            <w:tcBorders>
              <w:top w:val="single" w:sz="4" w:space="0" w:color="000000"/>
              <w:left w:val="single" w:sz="4" w:space="0" w:color="000000"/>
              <w:bottom w:val="single" w:sz="4" w:space="0" w:color="000000"/>
            </w:tcBorders>
            <w:shd w:val="clear" w:color="auto" w:fill="auto"/>
          </w:tcPr>
          <w:p w14:paraId="179BBCA5" w14:textId="77777777" w:rsidR="00AA42FC" w:rsidRPr="00752811" w:rsidRDefault="00AA42FC" w:rsidP="00716E98">
            <w:pPr>
              <w:spacing w:after="0" w:line="276" w:lineRule="auto"/>
              <w:rPr>
                <w:kern w:val="1"/>
                <w:szCs w:val="22"/>
                <w:lang w:val="el-GR" w:eastAsia="zh-CN"/>
              </w:rPr>
            </w:pPr>
            <w:r w:rsidRPr="00752811">
              <w:rPr>
                <w:color w:val="000000"/>
                <w:kern w:val="1"/>
                <w:szCs w:val="22"/>
                <w:lang w:val="el-GR" w:eastAsia="zh-CN"/>
              </w:rPr>
              <w:t xml:space="preserve">Θα είναι σε θέση ο οικονομικός φορέας να προσκομίσει </w:t>
            </w:r>
            <w:r w:rsidRPr="00752811">
              <w:rPr>
                <w:b/>
                <w:color w:val="000000"/>
                <w:kern w:val="1"/>
                <w:szCs w:val="22"/>
                <w:lang w:val="el-GR" w:eastAsia="zh-CN"/>
              </w:rPr>
              <w:t>πιστοποιητικά</w:t>
            </w:r>
            <w:r w:rsidRPr="00752811">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52811">
              <w:rPr>
                <w:b/>
                <w:color w:val="000000"/>
                <w:kern w:val="1"/>
                <w:szCs w:val="22"/>
                <w:lang w:val="el-GR" w:eastAsia="zh-CN"/>
              </w:rPr>
              <w:t>πρότυπα διασφάλισης ποιότητας</w:t>
            </w:r>
            <w:r w:rsidRPr="00752811">
              <w:rPr>
                <w:color w:val="000000"/>
                <w:kern w:val="1"/>
                <w:szCs w:val="22"/>
                <w:lang w:val="el-GR" w:eastAsia="zh-CN"/>
              </w:rPr>
              <w:t>, συμπεριλαμβανομένης της προσβασιμότητας για άτομα με ειδικές ανάγκες;</w:t>
            </w:r>
          </w:p>
          <w:p w14:paraId="4CA0D30B" w14:textId="77777777" w:rsidR="00AA42FC" w:rsidRPr="00752811" w:rsidRDefault="00AA42FC" w:rsidP="00716E98">
            <w:pPr>
              <w:spacing w:after="0" w:line="276" w:lineRule="auto"/>
              <w:rPr>
                <w:kern w:val="1"/>
                <w:szCs w:val="22"/>
                <w:lang w:val="el-GR" w:eastAsia="zh-CN"/>
              </w:rPr>
            </w:pPr>
            <w:r w:rsidRPr="00752811">
              <w:rPr>
                <w:b/>
                <w:color w:val="000000"/>
                <w:kern w:val="1"/>
                <w:szCs w:val="22"/>
                <w:lang w:val="el-GR" w:eastAsia="zh-CN"/>
              </w:rPr>
              <w:t>Εάν όχι</w:t>
            </w:r>
            <w:r w:rsidRPr="00752811">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0CD2350" w14:textId="77777777" w:rsidR="00AA42FC" w:rsidRPr="00752811" w:rsidRDefault="00AA42FC" w:rsidP="00716E98">
            <w:pPr>
              <w:spacing w:after="0" w:line="276" w:lineRule="auto"/>
              <w:rPr>
                <w:kern w:val="1"/>
                <w:szCs w:val="22"/>
                <w:lang w:val="el-GR" w:eastAsia="zh-CN"/>
              </w:rPr>
            </w:pPr>
            <w:r w:rsidRPr="00752811">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D0977D"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2550980A" w14:textId="77777777" w:rsidR="00AA42FC" w:rsidRPr="00752811" w:rsidRDefault="00AA42FC" w:rsidP="00716E98">
            <w:pPr>
              <w:spacing w:after="0" w:line="276" w:lineRule="auto"/>
              <w:jc w:val="left"/>
              <w:rPr>
                <w:kern w:val="1"/>
                <w:szCs w:val="22"/>
                <w:lang w:val="el-GR" w:eastAsia="zh-CN"/>
              </w:rPr>
            </w:pPr>
          </w:p>
          <w:p w14:paraId="1FE57441" w14:textId="77777777" w:rsidR="00AA42FC" w:rsidRPr="00752811" w:rsidRDefault="00AA42FC" w:rsidP="00716E98">
            <w:pPr>
              <w:spacing w:after="0" w:line="276" w:lineRule="auto"/>
              <w:jc w:val="left"/>
              <w:rPr>
                <w:kern w:val="1"/>
                <w:szCs w:val="22"/>
                <w:lang w:val="el-GR" w:eastAsia="zh-CN"/>
              </w:rPr>
            </w:pPr>
          </w:p>
          <w:p w14:paraId="40A99311" w14:textId="77777777" w:rsidR="00AA42FC" w:rsidRPr="00752811" w:rsidRDefault="00AA42FC" w:rsidP="00716E98">
            <w:pPr>
              <w:spacing w:after="0" w:line="276" w:lineRule="auto"/>
              <w:jc w:val="left"/>
              <w:rPr>
                <w:kern w:val="1"/>
                <w:szCs w:val="22"/>
                <w:lang w:val="el-GR" w:eastAsia="zh-CN"/>
              </w:rPr>
            </w:pPr>
          </w:p>
          <w:p w14:paraId="447BC885" w14:textId="77777777" w:rsidR="00AA42FC" w:rsidRPr="00752811" w:rsidRDefault="00AA42FC" w:rsidP="00716E98">
            <w:pPr>
              <w:spacing w:after="0" w:line="276" w:lineRule="auto"/>
              <w:jc w:val="left"/>
              <w:rPr>
                <w:kern w:val="1"/>
                <w:szCs w:val="22"/>
                <w:lang w:val="el-GR" w:eastAsia="zh-CN"/>
              </w:rPr>
            </w:pPr>
          </w:p>
          <w:p w14:paraId="5BC86BE2" w14:textId="77777777" w:rsidR="00AA42FC" w:rsidRPr="00752811" w:rsidRDefault="00AA42FC" w:rsidP="00716E98">
            <w:pPr>
              <w:spacing w:after="0" w:line="276" w:lineRule="auto"/>
              <w:jc w:val="left"/>
              <w:rPr>
                <w:kern w:val="1"/>
                <w:szCs w:val="22"/>
                <w:lang w:val="el-GR" w:eastAsia="zh-CN"/>
              </w:rPr>
            </w:pPr>
          </w:p>
          <w:p w14:paraId="32DFA793" w14:textId="77777777" w:rsidR="00AA42FC" w:rsidRPr="00752811" w:rsidRDefault="00AA42FC" w:rsidP="00716E98">
            <w:pPr>
              <w:spacing w:after="0" w:line="276" w:lineRule="auto"/>
              <w:jc w:val="left"/>
              <w:rPr>
                <w:kern w:val="1"/>
                <w:szCs w:val="22"/>
                <w:lang w:val="el-GR" w:eastAsia="zh-CN"/>
              </w:rPr>
            </w:pPr>
          </w:p>
          <w:p w14:paraId="492C9083" w14:textId="77777777" w:rsidR="00AA42FC" w:rsidRPr="00752811" w:rsidRDefault="00AA42FC" w:rsidP="00716E98">
            <w:pPr>
              <w:spacing w:after="0" w:line="276" w:lineRule="auto"/>
              <w:jc w:val="left"/>
              <w:rPr>
                <w:kern w:val="1"/>
                <w:szCs w:val="22"/>
                <w:lang w:val="el-GR" w:eastAsia="zh-CN"/>
              </w:rPr>
            </w:pPr>
          </w:p>
          <w:p w14:paraId="4DB0D0D3"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w:t>
            </w:r>
          </w:p>
          <w:p w14:paraId="13480353" w14:textId="77777777" w:rsidR="00AA42FC" w:rsidRPr="00752811" w:rsidRDefault="00AA42FC" w:rsidP="00716E98">
            <w:pPr>
              <w:spacing w:after="0" w:line="276" w:lineRule="auto"/>
              <w:jc w:val="left"/>
              <w:rPr>
                <w:i/>
                <w:kern w:val="1"/>
                <w:szCs w:val="22"/>
                <w:lang w:val="el-GR" w:eastAsia="zh-CN"/>
              </w:rPr>
            </w:pPr>
          </w:p>
          <w:p w14:paraId="4CB4445E" w14:textId="77777777" w:rsidR="00AA42FC" w:rsidRPr="00752811" w:rsidRDefault="00AA42FC" w:rsidP="00716E98">
            <w:pPr>
              <w:spacing w:after="0" w:line="276" w:lineRule="auto"/>
              <w:jc w:val="left"/>
              <w:rPr>
                <w:i/>
                <w:kern w:val="1"/>
                <w:szCs w:val="22"/>
                <w:lang w:val="el-GR" w:eastAsia="zh-CN"/>
              </w:rPr>
            </w:pPr>
          </w:p>
          <w:p w14:paraId="3AAFB359" w14:textId="77777777" w:rsidR="00AA42FC" w:rsidRPr="00752811" w:rsidRDefault="00AA42FC" w:rsidP="00716E98">
            <w:pPr>
              <w:spacing w:after="0" w:line="276" w:lineRule="auto"/>
              <w:jc w:val="left"/>
              <w:rPr>
                <w:i/>
                <w:kern w:val="1"/>
                <w:szCs w:val="22"/>
                <w:lang w:val="el-GR" w:eastAsia="zh-CN"/>
              </w:rPr>
            </w:pPr>
          </w:p>
          <w:p w14:paraId="01803813" w14:textId="77777777" w:rsidR="00AA42FC" w:rsidRPr="00752811" w:rsidRDefault="00AA42FC" w:rsidP="00716E98">
            <w:pPr>
              <w:spacing w:after="0" w:line="276" w:lineRule="auto"/>
              <w:jc w:val="left"/>
              <w:rPr>
                <w:kern w:val="1"/>
                <w:szCs w:val="22"/>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 [……][……][……]</w:t>
            </w:r>
          </w:p>
        </w:tc>
      </w:tr>
      <w:tr w:rsidR="00AA42FC" w:rsidRPr="00752811" w14:paraId="624BF738" w14:textId="77777777" w:rsidTr="00716E98">
        <w:tc>
          <w:tcPr>
            <w:tcW w:w="4479" w:type="dxa"/>
            <w:tcBorders>
              <w:top w:val="single" w:sz="4" w:space="0" w:color="000000"/>
              <w:left w:val="single" w:sz="4" w:space="0" w:color="000000"/>
              <w:bottom w:val="single" w:sz="4" w:space="0" w:color="000000"/>
            </w:tcBorders>
            <w:shd w:val="clear" w:color="auto" w:fill="auto"/>
          </w:tcPr>
          <w:p w14:paraId="5D5C511C" w14:textId="77777777" w:rsidR="00AA42FC" w:rsidRPr="00752811" w:rsidRDefault="00AA42FC" w:rsidP="00716E98">
            <w:pPr>
              <w:spacing w:after="0" w:line="276" w:lineRule="auto"/>
              <w:rPr>
                <w:kern w:val="1"/>
                <w:szCs w:val="22"/>
                <w:lang w:val="el-GR" w:eastAsia="zh-CN"/>
              </w:rPr>
            </w:pPr>
            <w:r w:rsidRPr="00752811">
              <w:rPr>
                <w:kern w:val="1"/>
                <w:szCs w:val="22"/>
                <w:lang w:val="el-GR" w:eastAsia="zh-CN"/>
              </w:rPr>
              <w:t xml:space="preserve">Θα είναι σε θέση ο οικονομικός φορέας να προσκομίσει </w:t>
            </w:r>
            <w:r w:rsidRPr="00752811">
              <w:rPr>
                <w:b/>
                <w:kern w:val="1"/>
                <w:szCs w:val="22"/>
                <w:lang w:val="el-GR" w:eastAsia="zh-CN"/>
              </w:rPr>
              <w:t>πιστοποιητικά</w:t>
            </w:r>
            <w:r w:rsidRPr="00752811">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52811">
              <w:rPr>
                <w:b/>
                <w:kern w:val="1"/>
                <w:szCs w:val="22"/>
                <w:lang w:val="el-GR" w:eastAsia="zh-CN"/>
              </w:rPr>
              <w:t>συστήματα ή πρότυπα περιβαλλοντικής διαχείρισης</w:t>
            </w:r>
            <w:r w:rsidRPr="00752811">
              <w:rPr>
                <w:kern w:val="1"/>
                <w:szCs w:val="22"/>
                <w:lang w:val="el-GR" w:eastAsia="zh-CN"/>
              </w:rPr>
              <w:t>;</w:t>
            </w:r>
          </w:p>
          <w:p w14:paraId="39A07D65" w14:textId="77777777" w:rsidR="00AA42FC" w:rsidRPr="00752811" w:rsidRDefault="00AA42FC" w:rsidP="00716E98">
            <w:pPr>
              <w:spacing w:after="0" w:line="276" w:lineRule="auto"/>
              <w:rPr>
                <w:kern w:val="1"/>
                <w:szCs w:val="22"/>
                <w:lang w:val="el-GR" w:eastAsia="zh-CN"/>
              </w:rPr>
            </w:pPr>
            <w:r w:rsidRPr="00752811">
              <w:rPr>
                <w:b/>
                <w:kern w:val="1"/>
                <w:szCs w:val="22"/>
                <w:lang w:val="el-GR" w:eastAsia="zh-CN"/>
              </w:rPr>
              <w:t>Εάν όχι</w:t>
            </w:r>
            <w:r w:rsidRPr="00752811">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752811">
              <w:rPr>
                <w:b/>
                <w:kern w:val="1"/>
                <w:szCs w:val="22"/>
                <w:lang w:val="el-GR" w:eastAsia="zh-CN"/>
              </w:rPr>
              <w:t>συστήματα ή πρότυπα περιβαλλοντικής διαχείρισης</w:t>
            </w:r>
            <w:r w:rsidRPr="00752811">
              <w:rPr>
                <w:kern w:val="1"/>
                <w:szCs w:val="22"/>
                <w:lang w:val="el-GR" w:eastAsia="zh-CN"/>
              </w:rPr>
              <w:t>:</w:t>
            </w:r>
          </w:p>
          <w:p w14:paraId="5CF76228" w14:textId="77777777" w:rsidR="00AA42FC" w:rsidRPr="00752811" w:rsidRDefault="00AA42FC" w:rsidP="00716E98">
            <w:pPr>
              <w:spacing w:after="0" w:line="276" w:lineRule="auto"/>
              <w:rPr>
                <w:kern w:val="1"/>
                <w:szCs w:val="22"/>
                <w:lang w:val="el-GR" w:eastAsia="zh-CN"/>
              </w:rPr>
            </w:pPr>
          </w:p>
          <w:p w14:paraId="197D89E7" w14:textId="77777777" w:rsidR="00AA42FC" w:rsidRPr="00752811" w:rsidRDefault="00AA42FC" w:rsidP="00716E98">
            <w:pPr>
              <w:spacing w:after="0" w:line="276" w:lineRule="auto"/>
              <w:rPr>
                <w:kern w:val="1"/>
                <w:szCs w:val="22"/>
                <w:lang w:val="el-GR" w:eastAsia="zh-CN"/>
              </w:rPr>
            </w:pPr>
            <w:r w:rsidRPr="00752811">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00F94"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Ναι [] Όχι</w:t>
            </w:r>
          </w:p>
          <w:p w14:paraId="69025E21" w14:textId="77777777" w:rsidR="00AA42FC" w:rsidRPr="00752811" w:rsidRDefault="00AA42FC" w:rsidP="00716E98">
            <w:pPr>
              <w:spacing w:after="0" w:line="276" w:lineRule="auto"/>
              <w:jc w:val="left"/>
              <w:rPr>
                <w:kern w:val="1"/>
                <w:szCs w:val="22"/>
                <w:lang w:val="el-GR" w:eastAsia="zh-CN"/>
              </w:rPr>
            </w:pPr>
          </w:p>
          <w:p w14:paraId="1AE20F21" w14:textId="77777777" w:rsidR="00AA42FC" w:rsidRPr="00752811" w:rsidRDefault="00AA42FC" w:rsidP="00716E98">
            <w:pPr>
              <w:spacing w:after="0" w:line="276" w:lineRule="auto"/>
              <w:jc w:val="left"/>
              <w:rPr>
                <w:kern w:val="1"/>
                <w:szCs w:val="22"/>
                <w:lang w:val="el-GR" w:eastAsia="zh-CN"/>
              </w:rPr>
            </w:pPr>
          </w:p>
          <w:p w14:paraId="6D6B1F81" w14:textId="77777777" w:rsidR="00AA42FC" w:rsidRPr="00752811" w:rsidRDefault="00AA42FC" w:rsidP="00716E98">
            <w:pPr>
              <w:spacing w:after="0" w:line="276" w:lineRule="auto"/>
              <w:jc w:val="left"/>
              <w:rPr>
                <w:kern w:val="1"/>
                <w:szCs w:val="22"/>
                <w:lang w:val="el-GR" w:eastAsia="zh-CN"/>
              </w:rPr>
            </w:pPr>
          </w:p>
          <w:p w14:paraId="41A492BF" w14:textId="77777777" w:rsidR="00AA42FC" w:rsidRPr="00752811" w:rsidRDefault="00AA42FC" w:rsidP="00716E98">
            <w:pPr>
              <w:spacing w:after="0" w:line="276" w:lineRule="auto"/>
              <w:jc w:val="left"/>
              <w:rPr>
                <w:kern w:val="1"/>
                <w:szCs w:val="22"/>
                <w:lang w:val="el-GR" w:eastAsia="zh-CN"/>
              </w:rPr>
            </w:pPr>
          </w:p>
          <w:p w14:paraId="619E7F07" w14:textId="77777777" w:rsidR="00AA42FC" w:rsidRPr="00752811" w:rsidRDefault="00AA42FC" w:rsidP="00716E98">
            <w:pPr>
              <w:spacing w:after="0" w:line="276" w:lineRule="auto"/>
              <w:jc w:val="left"/>
              <w:rPr>
                <w:kern w:val="1"/>
                <w:szCs w:val="22"/>
                <w:lang w:val="el-GR" w:eastAsia="zh-CN"/>
              </w:rPr>
            </w:pPr>
          </w:p>
          <w:p w14:paraId="187C20FD" w14:textId="77777777" w:rsidR="00AA42FC" w:rsidRPr="00752811" w:rsidRDefault="00AA42FC" w:rsidP="00716E98">
            <w:pPr>
              <w:spacing w:after="0" w:line="276" w:lineRule="auto"/>
              <w:jc w:val="left"/>
              <w:rPr>
                <w:kern w:val="1"/>
                <w:szCs w:val="22"/>
                <w:lang w:val="el-GR" w:eastAsia="zh-CN"/>
              </w:rPr>
            </w:pPr>
          </w:p>
          <w:p w14:paraId="6D0A3D89" w14:textId="77777777" w:rsidR="00AA42FC" w:rsidRPr="00752811" w:rsidRDefault="00AA42FC" w:rsidP="00716E98">
            <w:pPr>
              <w:spacing w:after="0" w:line="276" w:lineRule="auto"/>
              <w:jc w:val="left"/>
              <w:rPr>
                <w:kern w:val="1"/>
                <w:szCs w:val="22"/>
                <w:lang w:val="el-GR" w:eastAsia="zh-CN"/>
              </w:rPr>
            </w:pPr>
            <w:r w:rsidRPr="00752811">
              <w:rPr>
                <w:kern w:val="1"/>
                <w:szCs w:val="22"/>
                <w:lang w:val="el-GR" w:eastAsia="zh-CN"/>
              </w:rPr>
              <w:t>[……] [……]</w:t>
            </w:r>
          </w:p>
          <w:p w14:paraId="3CE79061" w14:textId="77777777" w:rsidR="00AA42FC" w:rsidRPr="00752811" w:rsidRDefault="00AA42FC" w:rsidP="00716E98">
            <w:pPr>
              <w:spacing w:after="0" w:line="276" w:lineRule="auto"/>
              <w:jc w:val="left"/>
              <w:rPr>
                <w:i/>
                <w:kern w:val="1"/>
                <w:szCs w:val="22"/>
                <w:lang w:val="el-GR" w:eastAsia="zh-CN"/>
              </w:rPr>
            </w:pPr>
          </w:p>
          <w:p w14:paraId="1A9AAA63" w14:textId="77777777" w:rsidR="00AA42FC" w:rsidRPr="00752811" w:rsidRDefault="00AA42FC" w:rsidP="00716E98">
            <w:pPr>
              <w:spacing w:after="0" w:line="276" w:lineRule="auto"/>
              <w:jc w:val="left"/>
              <w:rPr>
                <w:i/>
                <w:kern w:val="1"/>
                <w:szCs w:val="22"/>
                <w:lang w:val="el-GR" w:eastAsia="zh-CN"/>
              </w:rPr>
            </w:pPr>
          </w:p>
          <w:p w14:paraId="3A8766F1" w14:textId="77777777" w:rsidR="00AA42FC" w:rsidRPr="00752811" w:rsidRDefault="00AA42FC" w:rsidP="00716E98">
            <w:pPr>
              <w:spacing w:after="0" w:line="276" w:lineRule="auto"/>
              <w:jc w:val="left"/>
              <w:rPr>
                <w:i/>
                <w:kern w:val="1"/>
                <w:szCs w:val="22"/>
                <w:lang w:val="el-GR" w:eastAsia="zh-CN"/>
              </w:rPr>
            </w:pPr>
          </w:p>
          <w:p w14:paraId="7784F042" w14:textId="77777777" w:rsidR="00AA42FC" w:rsidRPr="00752811" w:rsidRDefault="00AA42FC" w:rsidP="00716E98">
            <w:pPr>
              <w:spacing w:after="0" w:line="276" w:lineRule="auto"/>
              <w:jc w:val="left"/>
              <w:rPr>
                <w:i/>
                <w:kern w:val="1"/>
                <w:szCs w:val="22"/>
                <w:lang w:val="el-GR" w:eastAsia="zh-CN"/>
              </w:rPr>
            </w:pPr>
          </w:p>
          <w:p w14:paraId="42020378" w14:textId="77777777" w:rsidR="00AA42FC" w:rsidRPr="00752811" w:rsidRDefault="00AA42FC" w:rsidP="00716E98">
            <w:pPr>
              <w:spacing w:after="0" w:line="276" w:lineRule="auto"/>
              <w:jc w:val="left"/>
              <w:rPr>
                <w:kern w:val="1"/>
                <w:szCs w:val="22"/>
                <w:lang w:val="el-GR" w:eastAsia="zh-CN"/>
              </w:rPr>
            </w:pPr>
            <w:r w:rsidRPr="00752811">
              <w:rPr>
                <w:i/>
                <w:kern w:val="1"/>
                <w:szCs w:val="22"/>
                <w:lang w:val="el-GR" w:eastAsia="zh-CN"/>
              </w:rPr>
              <w:t>(διαδικτυακή διεύθυνση, αρχή ή φορέας έκδοσης, επακριβή στοιχεία αναφοράς των εγγράφων): [……][……][……]</w:t>
            </w:r>
          </w:p>
        </w:tc>
      </w:tr>
    </w:tbl>
    <w:p w14:paraId="17581D60" w14:textId="77777777" w:rsidR="00AA42FC" w:rsidRPr="00752811" w:rsidRDefault="00AA42FC" w:rsidP="00AA42FC">
      <w:pPr>
        <w:keepNext/>
        <w:spacing w:before="120" w:after="360" w:line="276" w:lineRule="auto"/>
        <w:jc w:val="center"/>
        <w:rPr>
          <w:b/>
          <w:kern w:val="1"/>
          <w:szCs w:val="22"/>
          <w:lang w:val="el-GR" w:eastAsia="zh-CN"/>
        </w:rPr>
      </w:pPr>
    </w:p>
    <w:p w14:paraId="2A6BB349" w14:textId="77777777" w:rsidR="00AA42FC" w:rsidRPr="00752811" w:rsidRDefault="00AA42FC" w:rsidP="00AA42FC">
      <w:pPr>
        <w:keepNext/>
        <w:pageBreakBefore/>
        <w:spacing w:before="120" w:after="360" w:line="276" w:lineRule="auto"/>
        <w:jc w:val="center"/>
        <w:rPr>
          <w:b/>
          <w:kern w:val="1"/>
          <w:szCs w:val="22"/>
          <w:lang w:val="el-GR" w:eastAsia="zh-CN"/>
        </w:rPr>
      </w:pPr>
      <w:r w:rsidRPr="00752811">
        <w:rPr>
          <w:b/>
          <w:bCs/>
          <w:kern w:val="1"/>
          <w:szCs w:val="22"/>
          <w:lang w:val="el-GR" w:eastAsia="zh-CN"/>
        </w:rPr>
        <w:lastRenderedPageBreak/>
        <w:t>Μέρος VI: Τελικές δηλώσεις</w:t>
      </w:r>
    </w:p>
    <w:p w14:paraId="00C9AEF8"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44A2374"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52811">
        <w:rPr>
          <w:kern w:val="1"/>
          <w:szCs w:val="22"/>
          <w:vertAlign w:val="superscript"/>
          <w:lang w:val="el-GR" w:eastAsia="zh-CN"/>
        </w:rPr>
        <w:endnoteReference w:id="38"/>
      </w:r>
      <w:r w:rsidRPr="00752811">
        <w:rPr>
          <w:i/>
          <w:kern w:val="1"/>
          <w:szCs w:val="22"/>
          <w:lang w:val="el-GR" w:eastAsia="zh-CN"/>
        </w:rPr>
        <w:t>, εκτός εάν :</w:t>
      </w:r>
    </w:p>
    <w:p w14:paraId="3B3EFE4C"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811">
        <w:rPr>
          <w:kern w:val="1"/>
          <w:szCs w:val="22"/>
          <w:vertAlign w:val="superscript"/>
          <w:lang w:val="el-GR" w:eastAsia="zh-CN"/>
        </w:rPr>
        <w:endnoteReference w:id="39"/>
      </w:r>
      <w:r w:rsidRPr="00752811">
        <w:rPr>
          <w:i/>
          <w:kern w:val="1"/>
          <w:szCs w:val="22"/>
          <w:lang w:val="el-GR" w:eastAsia="zh-CN"/>
        </w:rPr>
        <w:t>.</w:t>
      </w:r>
    </w:p>
    <w:p w14:paraId="7AAE70CA"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β) η αναθέτουσα αρχή ή ο αναθέτων φορέας έχουν ήδη στην κατοχή τους τα σχετικά έγγραφα.</w:t>
      </w:r>
    </w:p>
    <w:p w14:paraId="1129E4A8"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52811">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811">
        <w:rPr>
          <w:i/>
          <w:kern w:val="1"/>
          <w:szCs w:val="22"/>
          <w:lang w:val="el-GR" w:eastAsia="zh-CN"/>
        </w:rPr>
        <w:t>.</w:t>
      </w:r>
    </w:p>
    <w:p w14:paraId="0F35AA78" w14:textId="77777777" w:rsidR="00AA42FC" w:rsidRPr="00752811" w:rsidRDefault="00AA42FC" w:rsidP="00AA42FC">
      <w:pPr>
        <w:spacing w:after="200" w:line="276" w:lineRule="auto"/>
        <w:rPr>
          <w:i/>
          <w:kern w:val="1"/>
          <w:szCs w:val="22"/>
          <w:lang w:val="el-GR" w:eastAsia="zh-CN"/>
        </w:rPr>
      </w:pPr>
    </w:p>
    <w:p w14:paraId="18D9823B" w14:textId="77777777" w:rsidR="00AA42FC" w:rsidRPr="00752811" w:rsidRDefault="00AA42FC" w:rsidP="00AA42FC">
      <w:pPr>
        <w:spacing w:after="200" w:line="276" w:lineRule="auto"/>
        <w:rPr>
          <w:kern w:val="1"/>
          <w:szCs w:val="22"/>
          <w:lang w:val="el-GR" w:eastAsia="zh-CN"/>
        </w:rPr>
      </w:pPr>
      <w:r w:rsidRPr="00752811">
        <w:rPr>
          <w:i/>
          <w:kern w:val="1"/>
          <w:szCs w:val="22"/>
          <w:lang w:val="el-GR" w:eastAsia="zh-CN"/>
        </w:rPr>
        <w:t>Ημερομηνία, τόπος και, όπου ζητείται ή είναι απαραίτητο, υπογραφή(-ές): [……]</w:t>
      </w:r>
      <w:r>
        <w:rPr>
          <w:i/>
          <w:kern w:val="1"/>
          <w:szCs w:val="22"/>
          <w:lang w:val="el-GR" w:eastAsia="zh-CN"/>
        </w:rPr>
        <w:t xml:space="preserve"> </w:t>
      </w:r>
      <w:r w:rsidRPr="00752811">
        <w:rPr>
          <w:i/>
          <w:kern w:val="1"/>
          <w:szCs w:val="22"/>
          <w:lang w:val="el-GR" w:eastAsia="zh-CN"/>
        </w:rPr>
        <w:t xml:space="preserve"> </w:t>
      </w:r>
    </w:p>
    <w:p w14:paraId="2D056FFE" w14:textId="18BB6BDD" w:rsidR="000E5D18" w:rsidRPr="00AA42FC" w:rsidRDefault="000E5D18" w:rsidP="00AA42FC">
      <w:pPr>
        <w:rPr>
          <w:lang w:val="el-GR"/>
        </w:rPr>
      </w:pPr>
    </w:p>
    <w:sectPr w:rsidR="000E5D18" w:rsidRPr="00AA42FC"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B65D398" w14:textId="77777777" w:rsidR="00AA42FC" w:rsidRDefault="00AA42FC" w:rsidP="00AA42FC">
      <w:r>
        <w:rPr>
          <w:rStyle w:val="a5"/>
        </w:rPr>
        <w:endnoteRef/>
      </w:r>
      <w:r>
        <w:br w:type="page"/>
      </w:r>
    </w:p>
    <w:p w14:paraId="2FDC3F89" w14:textId="77777777" w:rsidR="00AA42FC" w:rsidRPr="00FD152D" w:rsidRDefault="00AA42FC" w:rsidP="00AA42FC">
      <w:pPr>
        <w:pStyle w:val="a9"/>
        <w:tabs>
          <w:tab w:val="left" w:pos="284"/>
        </w:tabs>
        <w:spacing w:after="200"/>
        <w:rPr>
          <w:lang w:val="el-GR"/>
        </w:rPr>
      </w:pPr>
    </w:p>
    <w:p w14:paraId="2F7E43A3" w14:textId="77777777" w:rsidR="00AA42FC" w:rsidRPr="003A23A3" w:rsidRDefault="00AA42FC" w:rsidP="00AA42FC">
      <w:pPr>
        <w:pStyle w:val="a9"/>
        <w:tabs>
          <w:tab w:val="left" w:pos="284"/>
        </w:tabs>
        <w:spacing w:after="200"/>
        <w:rPr>
          <w:lang w:val="el-GR"/>
        </w:rPr>
      </w:pPr>
      <w:r w:rsidRPr="00FD152D">
        <w:rPr>
          <w:lang w:val="el-GR"/>
        </w:rPr>
        <w:tab/>
      </w:r>
      <w:r w:rsidRPr="003A23A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9F58807" w14:textId="77777777" w:rsidR="00AA42FC" w:rsidRPr="00752811" w:rsidRDefault="00AA42FC" w:rsidP="00AA42FC">
      <w:pPr>
        <w:pStyle w:val="a9"/>
        <w:tabs>
          <w:tab w:val="left" w:pos="284"/>
        </w:tabs>
        <w:rPr>
          <w:lang w:val="el-GR"/>
        </w:rPr>
      </w:pPr>
      <w:r>
        <w:rPr>
          <w:rStyle w:val="a5"/>
        </w:rPr>
        <w:endnoteRef/>
      </w:r>
      <w:r w:rsidRPr="00752811">
        <w:rPr>
          <w:lang w:val="el-GR"/>
        </w:rPr>
        <w:tab/>
        <w:t>Επαναλάβετε τα στοιχεία των αρμοδίων, όνομα και επώνυμο, όσες φορές χρειάζεται.</w:t>
      </w:r>
    </w:p>
  </w:endnote>
  <w:endnote w:id="3">
    <w:p w14:paraId="7B7036C7"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AF26003" w14:textId="77777777" w:rsidR="00AA42FC" w:rsidRPr="00752811" w:rsidRDefault="00AA42FC" w:rsidP="00AA42FC">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5F5A2655" w14:textId="77777777" w:rsidR="00AA42FC" w:rsidRPr="00752811" w:rsidRDefault="00AA42FC" w:rsidP="00AA42FC">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7D8384" w14:textId="77777777" w:rsidR="00AA42FC" w:rsidRPr="00752811" w:rsidRDefault="00AA42FC" w:rsidP="00AA42FC">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52811">
        <w:rPr>
          <w:lang w:val="el-GR"/>
        </w:rPr>
        <w:t xml:space="preserve">οι οποίες </w:t>
      </w:r>
      <w:r w:rsidRPr="00752811">
        <w:rPr>
          <w:b/>
          <w:lang w:val="el-GR"/>
        </w:rPr>
        <w:t>απασχολούν λιγότερους από 250 εργαζομένους</w:t>
      </w:r>
      <w:r w:rsidRPr="00752811">
        <w:rPr>
          <w:lang w:val="el-GR"/>
        </w:rPr>
        <w:t xml:space="preserve"> και των οποίων ο </w:t>
      </w:r>
      <w:r w:rsidRPr="00752811">
        <w:rPr>
          <w:b/>
          <w:lang w:val="el-GR"/>
        </w:rPr>
        <w:t>ετήσιος κύκλος εργασιών δεν υπερβαίνει τα 50 εκατομμύρια ευρώ</w:t>
      </w:r>
      <w:r w:rsidRPr="00752811">
        <w:rPr>
          <w:lang w:val="el-GR"/>
        </w:rPr>
        <w:t xml:space="preserve"> </w:t>
      </w:r>
      <w:r w:rsidRPr="00752811">
        <w:rPr>
          <w:b/>
          <w:i/>
          <w:lang w:val="el-GR"/>
        </w:rPr>
        <w:t>και/ή</w:t>
      </w:r>
      <w:r w:rsidRPr="00752811">
        <w:rPr>
          <w:lang w:val="el-GR"/>
        </w:rPr>
        <w:t xml:space="preserve"> το </w:t>
      </w:r>
      <w:r w:rsidRPr="00752811">
        <w:rPr>
          <w:b/>
          <w:lang w:val="el-GR"/>
        </w:rPr>
        <w:t>σύνολο του ετήσιου ισολογισμού δεν υπερβαίνει τα 43 εκατομμύρια ευρώ</w:t>
      </w:r>
      <w:r w:rsidRPr="00752811">
        <w:rPr>
          <w:lang w:val="el-GR"/>
        </w:rPr>
        <w:t>.</w:t>
      </w:r>
    </w:p>
  </w:endnote>
  <w:endnote w:id="4">
    <w:p w14:paraId="0A2B235E" w14:textId="77777777" w:rsidR="00AA42FC" w:rsidRPr="00752811" w:rsidRDefault="00AA42FC" w:rsidP="00AA42FC">
      <w:pPr>
        <w:pStyle w:val="a9"/>
        <w:tabs>
          <w:tab w:val="left" w:pos="284"/>
        </w:tabs>
        <w:rPr>
          <w:lang w:val="el-GR"/>
        </w:rPr>
      </w:pPr>
      <w:r>
        <w:rPr>
          <w:rStyle w:val="a5"/>
        </w:rPr>
        <w:endnoteRef/>
      </w:r>
      <w:r w:rsidRPr="00752811">
        <w:rPr>
          <w:lang w:val="el-GR"/>
        </w:rPr>
        <w:tab/>
        <w:t>Έχει δηλαδή ως κύριο σκοπό την κοινωνική και επαγγελματική ένταξη ατόμων με αναπηρία ή μειονεκτούντων ατόμων.</w:t>
      </w:r>
    </w:p>
  </w:endnote>
  <w:endnote w:id="5">
    <w:p w14:paraId="33F87A68" w14:textId="77777777" w:rsidR="00AA42FC" w:rsidRPr="00752811" w:rsidRDefault="00AA42FC" w:rsidP="00AA42FC">
      <w:pPr>
        <w:pStyle w:val="a9"/>
        <w:tabs>
          <w:tab w:val="left" w:pos="284"/>
        </w:tabs>
        <w:rPr>
          <w:lang w:val="el-GR"/>
        </w:rPr>
      </w:pPr>
      <w:r>
        <w:rPr>
          <w:rStyle w:val="a5"/>
        </w:rPr>
        <w:endnoteRef/>
      </w:r>
      <w:r w:rsidRPr="00752811">
        <w:rPr>
          <w:lang w:val="el-GR"/>
        </w:rPr>
        <w:tab/>
        <w:t>Τα δικαιολογητικά και η κατάταξη, εάν υπάρχουν, αναφέρονται στην πιστοποίηση.</w:t>
      </w:r>
    </w:p>
  </w:endnote>
  <w:endnote w:id="6">
    <w:p w14:paraId="5E7CB688" w14:textId="77777777" w:rsidR="00AA42FC" w:rsidRPr="00752811" w:rsidRDefault="00AA42FC" w:rsidP="00AA42FC">
      <w:pPr>
        <w:pStyle w:val="a9"/>
        <w:tabs>
          <w:tab w:val="left" w:pos="284"/>
        </w:tabs>
        <w:rPr>
          <w:lang w:val="el-GR"/>
        </w:rPr>
      </w:pPr>
      <w:r>
        <w:rPr>
          <w:rStyle w:val="a5"/>
        </w:rPr>
        <w:endnoteRef/>
      </w:r>
      <w:r w:rsidRPr="00752811">
        <w:rPr>
          <w:lang w:val="el-GR"/>
        </w:rPr>
        <w:tab/>
        <w:t>Ειδικότερα ως μέλος ένωσης ή κοινοπραξίας ή άλλου παρόμοιου καθεστώτος.</w:t>
      </w:r>
    </w:p>
  </w:endnote>
  <w:endnote w:id="7">
    <w:p w14:paraId="71735592"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 Επισημαίνεται ότι σύμφωνα με το δεύτερο εδάφιο του άρθρου 78 “</w:t>
      </w:r>
      <w:r w:rsidRPr="007528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52811">
        <w:rPr>
          <w:lang w:val="el-GR"/>
        </w:rPr>
        <w:t>.”</w:t>
      </w:r>
    </w:p>
  </w:endnote>
  <w:endnote w:id="8">
    <w:p w14:paraId="70A6BDE5"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Σύμφωνα με τις διατάξεις του άρθρου 73 παρ. 3 α, </w:t>
      </w:r>
      <w:r w:rsidRPr="00752811">
        <w:rPr>
          <w:u w:val="single"/>
          <w:lang w:val="el-GR"/>
        </w:rPr>
        <w:t xml:space="preserve">εφόσον προβλέπεται στα έγγραφα της σύμβασης </w:t>
      </w:r>
      <w:r w:rsidRPr="00752811">
        <w:rPr>
          <w:lang w:val="el-GR"/>
        </w:rPr>
        <w:t>είναι δυνατή η κατ' εξαίρεση παρέκκλιση από τον υποχρεωτικό αποκλεισμό</w:t>
      </w:r>
      <w:r>
        <w:rPr>
          <w:lang w:val="el-GR"/>
        </w:rPr>
        <w:t xml:space="preserve"> </w:t>
      </w:r>
      <w:r w:rsidRPr="00752811">
        <w:rPr>
          <w:lang w:val="el-GR"/>
        </w:rPr>
        <w:t xml:space="preserve">για επιτακτικούς λόγους δημόσιου συμφέροντος, όπως δημόσιας υγείας ή προστασίας του περιβάλλοντος. </w:t>
      </w:r>
    </w:p>
  </w:endnote>
  <w:endnote w:id="9">
    <w:p w14:paraId="47CFDDC5"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52811">
        <w:rPr>
          <w:lang w:val="el-GR"/>
        </w:rPr>
        <w:t xml:space="preserve"> 300 της 11.11.2008, σ. 42).</w:t>
      </w:r>
    </w:p>
  </w:endnote>
  <w:endnote w:id="10">
    <w:p w14:paraId="0C7BB7D8" w14:textId="77777777" w:rsidR="00AA42FC" w:rsidRPr="00752811" w:rsidRDefault="00AA42FC" w:rsidP="00AA42FC">
      <w:pPr>
        <w:pStyle w:val="a9"/>
        <w:tabs>
          <w:tab w:val="left" w:pos="284"/>
        </w:tabs>
        <w:rPr>
          <w:lang w:val="el-GR"/>
        </w:rPr>
      </w:pPr>
      <w:r>
        <w:rPr>
          <w:rStyle w:val="a5"/>
        </w:rPr>
        <w:endnoteRef/>
      </w:r>
      <w:r w:rsidRPr="00752811">
        <w:rPr>
          <w:lang w:val="el-GR"/>
        </w:rPr>
        <w:tab/>
        <w:t>Σύμφωνα με άρθρο 73 παρ. 1 (β). Στον Κανονισμό ΕΕΕΣ (Κανονισμός ΕΕ 2016/7) αναφέρεται ως “διαφθορά”.</w:t>
      </w:r>
    </w:p>
  </w:endnote>
  <w:endnote w:id="11">
    <w:p w14:paraId="014894D1"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528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52811">
        <w:rPr>
          <w:lang w:val="el-GR"/>
        </w:rPr>
        <w:t xml:space="preserve"> 192 της 31.7.2003, σ. 54). Περιλαμβάνει επίσης τη διαφθορά όπως ορίζεται στο </w:t>
      </w:r>
      <w:r w:rsidRPr="00752811">
        <w:rPr>
          <w:b/>
          <w:lang w:val="el-GR"/>
        </w:rPr>
        <w:t>ν. 3560/2007</w:t>
      </w:r>
      <w:r w:rsidRPr="00752811">
        <w:rPr>
          <w:lang w:val="el-GR"/>
        </w:rPr>
        <w:t xml:space="preserve"> </w:t>
      </w:r>
      <w:r w:rsidRPr="00752811">
        <w:rPr>
          <w:b/>
          <w:lang w:val="el-GR"/>
        </w:rPr>
        <w:t xml:space="preserve">(ΦΕΚ 103/Α), </w:t>
      </w:r>
      <w:r w:rsidRPr="00752811">
        <w:rPr>
          <w:i/>
          <w:lang w:val="el-GR"/>
        </w:rPr>
        <w:t>«Κύρωση και εφαρμογή της Σύμβασης ποινικού δικαίου για τη διαφθορά και του Πρόσθετου σ΄ αυτήν Πρωτοκόλλου» (αφορά σε</w:t>
      </w:r>
      <w:r>
        <w:rPr>
          <w:i/>
          <w:lang w:val="el-GR"/>
        </w:rPr>
        <w:t xml:space="preserve"> </w:t>
      </w:r>
      <w:r w:rsidRPr="00752811">
        <w:rPr>
          <w:i/>
          <w:lang w:val="el-GR"/>
        </w:rPr>
        <w:t>προσθήκη καθόσον στο ν. Άρθρο 73 παρ. 1 β αναφέρεται η κείμενη νομοθεσία)</w:t>
      </w:r>
      <w:r w:rsidRPr="00752811">
        <w:rPr>
          <w:lang w:val="el-GR"/>
        </w:rPr>
        <w:t>.</w:t>
      </w:r>
    </w:p>
  </w:endnote>
  <w:endnote w:id="12">
    <w:p w14:paraId="5881C401"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52811">
        <w:rPr>
          <w:lang w:val="el-GR"/>
        </w:rPr>
        <w:t xml:space="preserve"> 316 της 27.11.1995, σ. 48)</w:t>
      </w:r>
      <w:r>
        <w:rPr>
          <w:rStyle w:val="a6"/>
          <w:lang w:val="el-GR"/>
        </w:rPr>
        <w:t xml:space="preserve"> </w:t>
      </w:r>
      <w:r w:rsidRPr="00752811">
        <w:rPr>
          <w:lang w:val="el-GR"/>
        </w:rPr>
        <w:t>όπως κυρώθηκε με το ν. 2803/2000 (ΦΕΚ 48/Α) "</w:t>
      </w:r>
      <w:r w:rsidRPr="007528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5494F68"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528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877FD14" w14:textId="77777777" w:rsidR="00AA42FC" w:rsidRPr="00752811" w:rsidRDefault="00AA42FC" w:rsidP="00AA42FC">
      <w:pPr>
        <w:pStyle w:val="a9"/>
        <w:tabs>
          <w:tab w:val="left" w:pos="284"/>
        </w:tabs>
        <w:rPr>
          <w:lang w:val="el-GR"/>
        </w:rPr>
      </w:pPr>
      <w:r>
        <w:rPr>
          <w:rStyle w:val="a5"/>
        </w:rPr>
        <w:endnoteRef/>
      </w:r>
      <w:r w:rsidRPr="007528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E34E039" w14:textId="77777777" w:rsidR="00AA42FC" w:rsidRPr="00752811" w:rsidRDefault="00AA42FC" w:rsidP="00AA42FC">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2D8AE37E" w14:textId="77777777" w:rsidR="00AA42FC" w:rsidRPr="00752811" w:rsidRDefault="00AA42FC" w:rsidP="00AA42FC">
      <w:pPr>
        <w:pStyle w:val="a9"/>
        <w:tabs>
          <w:tab w:val="left" w:pos="284"/>
        </w:tabs>
        <w:rPr>
          <w:lang w:val="el-GR"/>
        </w:rPr>
      </w:pPr>
      <w:r>
        <w:rPr>
          <w:rStyle w:val="a5"/>
        </w:rPr>
        <w:endnoteRef/>
      </w:r>
      <w:r w:rsidRPr="007528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4462B1F" w14:textId="77777777" w:rsidR="00AA42FC" w:rsidRPr="00752811" w:rsidRDefault="00AA42FC" w:rsidP="00AA42FC">
      <w:pPr>
        <w:pStyle w:val="a9"/>
        <w:tabs>
          <w:tab w:val="left" w:pos="284"/>
        </w:tabs>
        <w:rPr>
          <w:lang w:val="el-GR"/>
        </w:rPr>
      </w:pPr>
      <w:r>
        <w:rPr>
          <w:rStyle w:val="a5"/>
        </w:rPr>
        <w:endnoteRef/>
      </w:r>
      <w:r w:rsidRPr="00752811">
        <w:rPr>
          <w:lang w:val="el-GR"/>
        </w:rPr>
        <w:tab/>
        <w:t>Επαναλάβετε όσες φορές χρειάζεται.</w:t>
      </w:r>
    </w:p>
  </w:endnote>
  <w:endnote w:id="18">
    <w:p w14:paraId="52F10FA4" w14:textId="77777777" w:rsidR="00AA42FC" w:rsidRPr="00752811" w:rsidRDefault="00AA42FC" w:rsidP="00AA42FC">
      <w:pPr>
        <w:pStyle w:val="a9"/>
        <w:tabs>
          <w:tab w:val="left" w:pos="284"/>
        </w:tabs>
        <w:rPr>
          <w:lang w:val="el-GR"/>
        </w:rPr>
      </w:pPr>
      <w:r>
        <w:rPr>
          <w:rStyle w:val="a5"/>
        </w:rPr>
        <w:endnoteRef/>
      </w:r>
      <w:r w:rsidRPr="00752811">
        <w:rPr>
          <w:lang w:val="el-GR"/>
        </w:rPr>
        <w:tab/>
        <w:t>Επαναλάβετε όσες φορές χρειάζεται.</w:t>
      </w:r>
    </w:p>
  </w:endnote>
  <w:endnote w:id="19">
    <w:p w14:paraId="04F1D615" w14:textId="77777777" w:rsidR="00AA42FC" w:rsidRPr="00752811" w:rsidRDefault="00AA42FC" w:rsidP="00AA42FC">
      <w:pPr>
        <w:pStyle w:val="a9"/>
        <w:tabs>
          <w:tab w:val="left" w:pos="284"/>
        </w:tabs>
        <w:rPr>
          <w:lang w:val="el-GR"/>
        </w:rPr>
      </w:pPr>
      <w:r>
        <w:rPr>
          <w:rStyle w:val="a5"/>
        </w:rPr>
        <w:endnoteRef/>
      </w:r>
      <w:r w:rsidRPr="00752811">
        <w:rPr>
          <w:lang w:val="el-GR"/>
        </w:rPr>
        <w:tab/>
        <w:t>Επαναλάβετε όσες φορές χρειάζεται.</w:t>
      </w:r>
    </w:p>
  </w:endnote>
  <w:endnote w:id="20">
    <w:p w14:paraId="4CAE8C64" w14:textId="77777777" w:rsidR="00AA42FC" w:rsidRPr="00752811" w:rsidRDefault="00AA42FC" w:rsidP="00AA42FC">
      <w:pPr>
        <w:pStyle w:val="a9"/>
        <w:tabs>
          <w:tab w:val="left" w:pos="284"/>
        </w:tabs>
        <w:rPr>
          <w:lang w:val="el-GR"/>
        </w:rPr>
      </w:pPr>
      <w:r>
        <w:rPr>
          <w:rStyle w:val="a5"/>
          <w:rFonts w:ascii="Times New Roman" w:hAnsi="Times New Roman"/>
        </w:rPr>
        <w:endnoteRef/>
      </w:r>
      <w:r w:rsidRPr="007528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F4CAAF9"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B47F9B6"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3437A22" w14:textId="77777777" w:rsidR="00AA42FC" w:rsidRPr="00752811" w:rsidRDefault="00AA42FC" w:rsidP="00AA42FC">
      <w:pPr>
        <w:pStyle w:val="a9"/>
        <w:tabs>
          <w:tab w:val="left" w:pos="284"/>
        </w:tabs>
        <w:rPr>
          <w:lang w:val="el-GR"/>
        </w:rPr>
      </w:pPr>
      <w:r>
        <w:rPr>
          <w:rStyle w:val="a5"/>
        </w:rPr>
        <w:endnoteRef/>
      </w:r>
      <w:r w:rsidRPr="00752811">
        <w:rPr>
          <w:lang w:val="el-GR"/>
        </w:rPr>
        <w:tab/>
        <w:t>Σημειώνεται ότι, σύμφωνα με το άρθρο 73 παρ. 3 περ. α</w:t>
      </w:r>
      <w:r>
        <w:rPr>
          <w:lang w:val="el-GR"/>
        </w:rPr>
        <w:t xml:space="preserve"> </w:t>
      </w:r>
      <w:r w:rsidRPr="00752811">
        <w:rPr>
          <w:lang w:val="el-GR"/>
        </w:rPr>
        <w:t xml:space="preserve">και β, </w:t>
      </w:r>
      <w:r w:rsidRPr="00752811">
        <w:rPr>
          <w:u w:val="single"/>
          <w:lang w:val="el-GR"/>
        </w:rPr>
        <w:t xml:space="preserve">εφόσον προβλέπεται στα έγγραφα της σύμβασης </w:t>
      </w:r>
      <w:r w:rsidRPr="00752811">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lang w:val="el-GR"/>
        </w:rPr>
        <w:t xml:space="preserve"> </w:t>
      </w:r>
      <w:r w:rsidRPr="00752811">
        <w:rPr>
          <w:lang w:val="el-GR"/>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EB13AFA" w14:textId="77777777" w:rsidR="00AA42FC" w:rsidRPr="00752811" w:rsidRDefault="00AA42FC" w:rsidP="00AA42FC">
      <w:pPr>
        <w:pStyle w:val="a9"/>
        <w:tabs>
          <w:tab w:val="left" w:pos="284"/>
        </w:tabs>
        <w:rPr>
          <w:lang w:val="el-GR"/>
        </w:rPr>
      </w:pPr>
      <w:r>
        <w:rPr>
          <w:rStyle w:val="a5"/>
        </w:rPr>
        <w:endnoteRef/>
      </w:r>
      <w:r w:rsidRPr="00752811">
        <w:rPr>
          <w:lang w:val="el-GR"/>
        </w:rPr>
        <w:tab/>
        <w:t>Επαναλάβετε όσες φορές χρειάζεται.</w:t>
      </w:r>
    </w:p>
  </w:endnote>
  <w:endnote w:id="25">
    <w:p w14:paraId="30304D62" w14:textId="77777777" w:rsidR="00AA42FC" w:rsidRPr="00752811" w:rsidRDefault="00AA42FC" w:rsidP="00AA42FC">
      <w:pPr>
        <w:pStyle w:val="a9"/>
        <w:tabs>
          <w:tab w:val="left" w:pos="284"/>
        </w:tabs>
        <w:rPr>
          <w:lang w:val="el-GR"/>
        </w:rPr>
      </w:pPr>
      <w:r>
        <w:rPr>
          <w:rStyle w:val="a5"/>
        </w:rPr>
        <w:endnoteRef/>
      </w:r>
      <w:r w:rsidRPr="007528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w:t>
      </w:r>
      <w:r>
        <w:rPr>
          <w:lang w:val="el-GR"/>
        </w:rPr>
        <w:t xml:space="preserve"> </w:t>
      </w:r>
      <w:r w:rsidRPr="00752811">
        <w:rPr>
          <w:lang w:val="el-GR"/>
        </w:rPr>
        <w:t>ή στο άρθρο 18 παρ. 2 .</w:t>
      </w:r>
    </w:p>
  </w:endnote>
  <w:endnote w:id="26">
    <w:p w14:paraId="481563CB" w14:textId="77777777" w:rsidR="00AA42FC" w:rsidRPr="00752811" w:rsidRDefault="00AA42FC" w:rsidP="00AA42FC">
      <w:pPr>
        <w:pStyle w:val="a9"/>
        <w:tabs>
          <w:tab w:val="left" w:pos="284"/>
        </w:tabs>
        <w:rPr>
          <w:lang w:val="el-GR"/>
        </w:rPr>
      </w:pPr>
      <w:r>
        <w:rPr>
          <w:rStyle w:val="a5"/>
        </w:rPr>
        <w:endnoteRef/>
      </w:r>
      <w:r w:rsidRPr="0075281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77A24F9D" w14:textId="77777777" w:rsidR="00AA42FC" w:rsidRPr="00752811" w:rsidRDefault="00AA42FC" w:rsidP="00AA42FC">
      <w:pPr>
        <w:pStyle w:val="a9"/>
        <w:tabs>
          <w:tab w:val="left" w:pos="284"/>
        </w:tabs>
        <w:rPr>
          <w:lang w:val="el-GR"/>
        </w:rPr>
      </w:pPr>
      <w:r>
        <w:rPr>
          <w:rStyle w:val="a5"/>
        </w:rPr>
        <w:endnoteRef/>
      </w:r>
      <w:r w:rsidRPr="00752811">
        <w:rPr>
          <w:lang w:val="el-GR"/>
        </w:rPr>
        <w:tab/>
        <w:t>Άρθρο 73 παρ. 5.</w:t>
      </w:r>
    </w:p>
  </w:endnote>
  <w:endnote w:id="28">
    <w:p w14:paraId="28D53751" w14:textId="77777777" w:rsidR="00AA42FC" w:rsidRPr="00752811" w:rsidRDefault="00AA42FC" w:rsidP="00AA42FC">
      <w:pPr>
        <w:pStyle w:val="a9"/>
        <w:tabs>
          <w:tab w:val="left" w:pos="284"/>
        </w:tabs>
        <w:rPr>
          <w:lang w:val="el-GR"/>
        </w:rPr>
      </w:pPr>
      <w:r>
        <w:rPr>
          <w:rStyle w:val="a5"/>
        </w:rPr>
        <w:endnoteRef/>
      </w:r>
      <w:r w:rsidRPr="007528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6B7ECE1" w14:textId="77777777" w:rsidR="00AA42FC" w:rsidRPr="00752811" w:rsidRDefault="00AA42FC" w:rsidP="00AA42FC">
      <w:pPr>
        <w:pStyle w:val="a9"/>
        <w:tabs>
          <w:tab w:val="left" w:pos="284"/>
        </w:tabs>
        <w:rPr>
          <w:lang w:val="el-GR"/>
        </w:rPr>
      </w:pPr>
      <w:r>
        <w:rPr>
          <w:rStyle w:val="a5"/>
        </w:rPr>
        <w:endnoteRef/>
      </w:r>
      <w:r w:rsidRPr="00752811">
        <w:rPr>
          <w:lang w:val="el-GR"/>
        </w:rPr>
        <w:tab/>
        <w:t>Όπως προσδιορίζεται στο άρθρο 24 ή στα έγγραφα της σύμβασης</w:t>
      </w:r>
      <w:r w:rsidRPr="00752811">
        <w:rPr>
          <w:b/>
          <w:i/>
          <w:lang w:val="el-GR"/>
        </w:rPr>
        <w:t>.</w:t>
      </w:r>
    </w:p>
  </w:endnote>
  <w:endnote w:id="30">
    <w:p w14:paraId="29072E09" w14:textId="77777777" w:rsidR="00AA42FC" w:rsidRPr="00752811" w:rsidRDefault="00AA42FC" w:rsidP="00AA42FC">
      <w:pPr>
        <w:pStyle w:val="a9"/>
        <w:tabs>
          <w:tab w:val="left" w:pos="284"/>
        </w:tabs>
        <w:rPr>
          <w:lang w:val="el-GR"/>
        </w:rPr>
      </w:pPr>
      <w:r>
        <w:rPr>
          <w:rStyle w:val="a5"/>
        </w:rPr>
        <w:endnoteRef/>
      </w:r>
      <w:r w:rsidRPr="00752811">
        <w:rPr>
          <w:lang w:val="el-GR"/>
        </w:rPr>
        <w:tab/>
        <w:t>Πρβλ άρθρο 48.</w:t>
      </w:r>
    </w:p>
  </w:endnote>
  <w:endnote w:id="31">
    <w:p w14:paraId="137DCEE3"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C76961B" w14:textId="77777777" w:rsidR="00AA42FC" w:rsidRPr="006460EF" w:rsidRDefault="00AA42FC" w:rsidP="00AA42FC">
      <w:pPr>
        <w:pStyle w:val="a9"/>
        <w:tabs>
          <w:tab w:val="left" w:pos="284"/>
        </w:tabs>
        <w:rPr>
          <w:lang w:val="el-GR"/>
        </w:rPr>
      </w:pPr>
      <w:r>
        <w:rPr>
          <w:rStyle w:val="a5"/>
        </w:rPr>
        <w:endnoteRef/>
      </w:r>
      <w:r w:rsidRPr="006460EF">
        <w:rPr>
          <w:lang w:val="el-GR"/>
        </w:rPr>
        <w:tab/>
        <w:t xml:space="preserve"> Μόνον εφόσον επιτρέπεται </w:t>
      </w:r>
      <w:r w:rsidRPr="006460EF">
        <w:rPr>
          <w:b/>
          <w:i/>
          <w:lang w:val="el-GR"/>
        </w:rPr>
        <w:t xml:space="preserve">στη σχετική διακήρυξη ή στην πρόσκληση ή στα έγγραφα της σύμβασης που αναφέρονται στην διακήρυξη. </w:t>
      </w:r>
    </w:p>
  </w:endnote>
  <w:endnote w:id="33">
    <w:p w14:paraId="4C697A20"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Οι αναθέτουσες αρχές μπορούν να </w:t>
      </w:r>
      <w:r w:rsidRPr="00752811">
        <w:rPr>
          <w:b/>
          <w:lang w:val="el-GR"/>
        </w:rPr>
        <w:t>ζητούν</w:t>
      </w:r>
      <w:r w:rsidRPr="00752811">
        <w:rPr>
          <w:lang w:val="el-GR"/>
        </w:rPr>
        <w:t xml:space="preserve"> έως τρία έτη και να </w:t>
      </w:r>
      <w:r w:rsidRPr="00752811">
        <w:rPr>
          <w:b/>
          <w:lang w:val="el-GR"/>
        </w:rPr>
        <w:t>επιτρέπουν</w:t>
      </w:r>
      <w:r w:rsidRPr="00752811">
        <w:rPr>
          <w:lang w:val="el-GR"/>
        </w:rPr>
        <w:t xml:space="preserve"> την τεκμηρίωση εμπειρίας που </w:t>
      </w:r>
      <w:r w:rsidRPr="00752811">
        <w:rPr>
          <w:b/>
          <w:lang w:val="el-GR"/>
        </w:rPr>
        <w:t>υπερβαίνει</w:t>
      </w:r>
      <w:r w:rsidRPr="00752811">
        <w:rPr>
          <w:lang w:val="el-GR"/>
        </w:rPr>
        <w:t xml:space="preserve"> τα τρία έτη.</w:t>
      </w:r>
    </w:p>
  </w:endnote>
  <w:endnote w:id="34">
    <w:p w14:paraId="057F022F"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Πρέπει να απαριθμούνται </w:t>
      </w:r>
      <w:r w:rsidRPr="00752811">
        <w:rPr>
          <w:b/>
          <w:u w:val="single"/>
          <w:lang w:val="el-GR"/>
        </w:rPr>
        <w:t>όλοι</w:t>
      </w:r>
      <w:r w:rsidRPr="007528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74836F68"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52811">
        <w:rPr>
          <w:lang w:val="el-GR"/>
        </w:rPr>
        <w:t>, ενότητα Γ, πρέπει να συμπληρώνονται χωριστά έντυπα ΤΕΥΔ.</w:t>
      </w:r>
    </w:p>
  </w:endnote>
  <w:endnote w:id="36">
    <w:p w14:paraId="7155DAAB" w14:textId="77777777" w:rsidR="00AA42FC" w:rsidRPr="00752811" w:rsidRDefault="00AA42FC" w:rsidP="00AA42FC">
      <w:pPr>
        <w:pStyle w:val="a9"/>
        <w:tabs>
          <w:tab w:val="left" w:pos="284"/>
        </w:tabs>
        <w:rPr>
          <w:lang w:val="el-GR"/>
        </w:rPr>
      </w:pPr>
      <w:r>
        <w:rPr>
          <w:rStyle w:val="a5"/>
        </w:rPr>
        <w:endnoteRef/>
      </w:r>
      <w:r w:rsidRPr="007528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14:paraId="05B2D5ED" w14:textId="77777777" w:rsidR="00AA42FC" w:rsidRPr="00752811" w:rsidRDefault="00AA42FC" w:rsidP="00AA42FC">
      <w:pPr>
        <w:pStyle w:val="a9"/>
        <w:tabs>
          <w:tab w:val="left" w:pos="284"/>
        </w:tabs>
        <w:rPr>
          <w:lang w:val="el-GR"/>
        </w:rPr>
      </w:pPr>
      <w:r>
        <w:rPr>
          <w:rStyle w:val="a5"/>
        </w:rPr>
        <w:endnoteRef/>
      </w:r>
      <w:r w:rsidRPr="00752811">
        <w:rPr>
          <w:lang w:val="el-GR"/>
        </w:rPr>
        <w:tab/>
        <w:t xml:space="preserve">Επισημαίνεται ότι εάν ο οικονομικός φορέας </w:t>
      </w:r>
      <w:r w:rsidRPr="00752811">
        <w:rPr>
          <w:b/>
          <w:u w:val="single"/>
          <w:lang w:val="el-GR"/>
        </w:rPr>
        <w:t>έχει</w:t>
      </w:r>
      <w:r w:rsidRPr="00752811">
        <w:rPr>
          <w:lang w:val="el-GR"/>
        </w:rPr>
        <w:t xml:space="preserve"> αποφασίσει να αναθέσει τμήμα της σύμβασης σε τρίτους υπό μορφή υπεργολαβίας </w:t>
      </w:r>
      <w:r w:rsidRPr="00752811">
        <w:rPr>
          <w:b/>
          <w:u w:val="single"/>
          <w:lang w:val="el-GR"/>
        </w:rPr>
        <w:t>και</w:t>
      </w:r>
      <w:r w:rsidRPr="007528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38C585B1" w14:textId="77777777" w:rsidR="00AA42FC" w:rsidRPr="00752811" w:rsidRDefault="00AA42FC" w:rsidP="00AA42FC">
      <w:pPr>
        <w:pStyle w:val="a9"/>
        <w:tabs>
          <w:tab w:val="left" w:pos="284"/>
        </w:tabs>
        <w:rPr>
          <w:lang w:val="el-GR"/>
        </w:rPr>
      </w:pPr>
      <w:r>
        <w:rPr>
          <w:rStyle w:val="a5"/>
        </w:rPr>
        <w:endnoteRef/>
      </w:r>
      <w:r w:rsidRPr="00752811">
        <w:rPr>
          <w:lang w:val="el-GR"/>
        </w:rPr>
        <w:tab/>
        <w:t>Πρβλ και άρθρο 1 ν. 4250/2014</w:t>
      </w:r>
    </w:p>
  </w:endnote>
  <w:endnote w:id="39">
    <w:p w14:paraId="0CA6B1AB" w14:textId="77777777" w:rsidR="00AA42FC" w:rsidRPr="00752811" w:rsidRDefault="00AA42FC" w:rsidP="00AA42FC">
      <w:pPr>
        <w:pStyle w:val="a9"/>
        <w:tabs>
          <w:tab w:val="left" w:pos="284"/>
        </w:tabs>
        <w:rPr>
          <w:lang w:val="el-GR"/>
        </w:rPr>
      </w:pPr>
      <w:r>
        <w:rPr>
          <w:rStyle w:val="a5"/>
        </w:rPr>
        <w:endnoteRef/>
      </w:r>
      <w:r w:rsidRPr="00752811">
        <w:rPr>
          <w:lang w:val="el-GR"/>
        </w:rPr>
        <w:tab/>
        <w:t>Υπό την προϋπόθεση ότι ο οικονομικός φορέας έχει παράσχει τις απαραίτητες πληροφορίες (</w:t>
      </w:r>
      <w:r w:rsidRPr="007528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528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86D4B"/>
    <w:rsid w:val="000A115C"/>
    <w:rsid w:val="000E5D18"/>
    <w:rsid w:val="001B213F"/>
    <w:rsid w:val="00437C0A"/>
    <w:rsid w:val="004677B2"/>
    <w:rsid w:val="00505A97"/>
    <w:rsid w:val="00507E64"/>
    <w:rsid w:val="00543641"/>
    <w:rsid w:val="00601B4A"/>
    <w:rsid w:val="006D4648"/>
    <w:rsid w:val="009D7851"/>
    <w:rsid w:val="00A518C4"/>
    <w:rsid w:val="00A53874"/>
    <w:rsid w:val="00AA42FC"/>
    <w:rsid w:val="00AB26DD"/>
    <w:rsid w:val="00AD1D6E"/>
    <w:rsid w:val="00BA3794"/>
    <w:rsid w:val="00C05BAD"/>
    <w:rsid w:val="00C97E32"/>
    <w:rsid w:val="00DA7AD8"/>
    <w:rsid w:val="00EB4D56"/>
    <w:rsid w:val="00FA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21</Pages>
  <Words>3776</Words>
  <Characters>20393</Characters>
  <Application>Microsoft Office Word</Application>
  <DocSecurity>0</DocSecurity>
  <Lines>169</Lines>
  <Paragraphs>48</Paragraphs>
  <ScaleCrop>false</ScaleCrop>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23</cp:revision>
  <dcterms:created xsi:type="dcterms:W3CDTF">2019-08-28T09:50:00Z</dcterms:created>
  <dcterms:modified xsi:type="dcterms:W3CDTF">2020-02-13T12:54:00Z</dcterms:modified>
</cp:coreProperties>
</file>