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4740" w14:textId="77777777" w:rsidR="00C5639F" w:rsidRPr="00186AE2" w:rsidRDefault="00C5639F" w:rsidP="00C5639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16CA1DAC" w14:textId="77777777" w:rsidR="00C5639F" w:rsidRPr="00186AE2" w:rsidRDefault="00C5639F" w:rsidP="00C5639F">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2E10488" w14:textId="77777777" w:rsidR="00C5639F" w:rsidRPr="00186AE2" w:rsidRDefault="00C5639F" w:rsidP="00C5639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D77C652" w14:textId="77777777" w:rsidR="00C5639F" w:rsidRPr="00186AE2" w:rsidRDefault="00C5639F" w:rsidP="00C5639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7002DBA" w14:textId="77777777" w:rsidR="00C5639F" w:rsidRPr="00186AE2" w:rsidRDefault="00C5639F" w:rsidP="00C5639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CE70ED0" w14:textId="77777777" w:rsidR="00C5639F" w:rsidRDefault="00C5639F" w:rsidP="00C5639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5639F" w:rsidRPr="003A23A3" w14:paraId="3585F388" w14:textId="77777777" w:rsidTr="009E2E7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7301E06" w14:textId="77777777" w:rsidR="00C5639F" w:rsidRPr="003A23A3" w:rsidRDefault="00C5639F" w:rsidP="009E2E7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BFCAB90" w14:textId="77777777" w:rsidR="00C5639F" w:rsidRPr="003A23A3"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74E95EB" w14:textId="77777777" w:rsidR="00C5639F" w:rsidRPr="003A23A3"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CDA33B5" w14:textId="77777777" w:rsidR="00C5639F" w:rsidRPr="003A23A3"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9FE90B4" w14:textId="77777777" w:rsidR="00C5639F" w:rsidRPr="003A23A3"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6021D3D" w14:textId="77777777" w:rsidR="00C5639F" w:rsidRPr="003A23A3"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A286A73" w14:textId="77777777" w:rsidR="00C5639F" w:rsidRPr="00FD152D" w:rsidRDefault="00C5639F" w:rsidP="009E2E7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2B88ADF2" w14:textId="77777777" w:rsidR="00C5639F" w:rsidRPr="00FD152D" w:rsidRDefault="00C5639F" w:rsidP="009E2E7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5639F" w:rsidRPr="003A23A3" w14:paraId="50357D27" w14:textId="77777777" w:rsidTr="009E2E7F">
        <w:tc>
          <w:tcPr>
            <w:tcW w:w="9639" w:type="dxa"/>
            <w:tcBorders>
              <w:left w:val="single" w:sz="1" w:space="0" w:color="000000"/>
              <w:bottom w:val="single" w:sz="1" w:space="0" w:color="000000"/>
              <w:right w:val="single" w:sz="1" w:space="0" w:color="000000"/>
            </w:tcBorders>
            <w:shd w:val="clear" w:color="auto" w:fill="B2B2B2"/>
          </w:tcPr>
          <w:p w14:paraId="6EDC8158" w14:textId="77777777" w:rsidR="00C5639F" w:rsidRPr="003A23A3" w:rsidRDefault="00C5639F" w:rsidP="009E2E7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C5AFE1D" w14:textId="77777777" w:rsidR="00C5639F" w:rsidRPr="002968B4" w:rsidRDefault="00C5639F" w:rsidP="009E2E7F">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2968B4">
              <w:rPr>
                <w:rFonts w:ascii="Segoe UI" w:hAnsi="Segoe UI" w:cs="Segoe UI"/>
                <w:b/>
                <w:lang w:val="el-GR"/>
              </w:rPr>
              <w:t xml:space="preserve">ΠΡΟΜΗΘΕΙΑ </w:t>
            </w:r>
            <w:r>
              <w:rPr>
                <w:rFonts w:ascii="Segoe UI" w:hAnsi="Segoe UI" w:cs="Segoe UI"/>
                <w:b/>
                <w:lang w:val="el-GR"/>
              </w:rPr>
              <w:t>ΑΝΑΛΩΣΙΜΩΝ ΕΡΓΑΣΤΗΡΙΟΥ</w:t>
            </w:r>
            <w:r w:rsidRPr="002968B4">
              <w:rPr>
                <w:rFonts w:ascii="Segoe UI" w:hAnsi="Segoe UI" w:cs="Segoe UI"/>
                <w:b/>
                <w:lang w:val="el-GR"/>
              </w:rPr>
              <w:t xml:space="preserve">, </w:t>
            </w:r>
            <w:r w:rsidRPr="002968B4">
              <w:rPr>
                <w:rFonts w:ascii="Segoe UI" w:hAnsi="Segoe UI" w:cs="Segoe UI"/>
                <w:b/>
              </w:rPr>
              <w:t>CPV</w:t>
            </w:r>
            <w:r w:rsidRPr="002968B4">
              <w:rPr>
                <w:rFonts w:ascii="Segoe UI" w:hAnsi="Segoe UI" w:cs="Segoe UI"/>
                <w:b/>
                <w:lang w:val="el-GR"/>
              </w:rPr>
              <w:t>: 3</w:t>
            </w:r>
            <w:r>
              <w:rPr>
                <w:rFonts w:ascii="Segoe UI" w:hAnsi="Segoe UI" w:cs="Segoe UI"/>
                <w:b/>
                <w:lang w:val="el-GR"/>
              </w:rPr>
              <w:t>3790000</w:t>
            </w:r>
            <w:r w:rsidRPr="002968B4">
              <w:rPr>
                <w:rFonts w:ascii="Segoe UI" w:hAnsi="Segoe UI" w:cs="Segoe UI"/>
                <w:b/>
                <w:lang w:val="el-GR"/>
              </w:rPr>
              <w:t>-</w:t>
            </w:r>
            <w:r>
              <w:rPr>
                <w:rFonts w:ascii="Segoe UI" w:hAnsi="Segoe UI" w:cs="Segoe UI"/>
                <w:b/>
                <w:lang w:val="el-GR"/>
              </w:rPr>
              <w:t>4</w:t>
            </w:r>
          </w:p>
          <w:p w14:paraId="69D35CCC" w14:textId="11732CC2"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023949" w:rsidRPr="00023949">
              <w:rPr>
                <w:rFonts w:ascii="Segoe UI" w:hAnsi="Segoe UI" w:cs="Segoe UI"/>
                <w:lang w:val="el-GR"/>
              </w:rPr>
              <w:t>21PROC008037470</w:t>
            </w:r>
            <w:r>
              <w:rPr>
                <w:rFonts w:ascii="Segoe UI" w:hAnsi="Segoe UI" w:cs="Segoe UI"/>
                <w:lang w:val="el-GR"/>
              </w:rPr>
              <w:t>]</w:t>
            </w:r>
          </w:p>
          <w:p w14:paraId="6C9BFC2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 Η σύμβαση αναφέρεται σε έργα, </w:t>
            </w:r>
            <w:r w:rsidRPr="00867D03">
              <w:rPr>
                <w:rFonts w:ascii="Segoe UI" w:hAnsi="Segoe UI" w:cs="Segoe UI"/>
                <w:lang w:val="el-GR"/>
              </w:rPr>
              <w:t>προμήθειες, ή υπηρεσίες : [</w:t>
            </w:r>
            <w:r w:rsidRPr="00867D03">
              <w:rPr>
                <w:rFonts w:ascii="Segoe UI" w:hAnsi="Segoe UI" w:cs="Segoe UI"/>
                <w:b/>
                <w:lang w:val="el-GR"/>
              </w:rPr>
              <w:t>ΠΡΟΜΗΘΕΙΕΣ</w:t>
            </w:r>
            <w:r w:rsidRPr="00867D03">
              <w:rPr>
                <w:rFonts w:ascii="Segoe UI" w:hAnsi="Segoe UI" w:cs="Segoe UI"/>
                <w:lang w:val="el-GR"/>
              </w:rPr>
              <w:t>]</w:t>
            </w:r>
          </w:p>
          <w:p w14:paraId="3724B87C"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Εφόσον υφίστανται, ένδειξη ύπαρξης σχετικών τμημάτων :</w:t>
            </w:r>
            <w:r w:rsidRPr="003447C3">
              <w:rPr>
                <w:rFonts w:ascii="Segoe UI" w:hAnsi="Segoe UI" w:cs="Segoe UI"/>
                <w:lang w:val="el-GR"/>
              </w:rPr>
              <w:t xml:space="preserve"> [</w:t>
            </w:r>
            <w:r w:rsidRPr="003447C3">
              <w:rPr>
                <w:rFonts w:ascii="Segoe UI" w:hAnsi="Segoe UI" w:cs="Segoe UI"/>
                <w:b/>
                <w:lang w:val="el-GR"/>
              </w:rPr>
              <w:t>ΟΜΑΔΑ (1), ΟΜΑΔΑ (2)</w:t>
            </w:r>
            <w:r w:rsidRPr="003447C3">
              <w:rPr>
                <w:rFonts w:ascii="Segoe UI" w:hAnsi="Segoe UI" w:cs="Segoe UI"/>
                <w:lang w:val="el-GR"/>
              </w:rPr>
              <w:t>]</w:t>
            </w:r>
          </w:p>
          <w:p w14:paraId="16C64AEF" w14:textId="77777777" w:rsidR="00C5639F" w:rsidRPr="003A23A3" w:rsidRDefault="00C5639F" w:rsidP="009E2E7F">
            <w:pPr>
              <w:spacing w:after="0"/>
              <w:rPr>
                <w:rFonts w:ascii="Segoe UI" w:hAnsi="Segoe UI" w:cs="Segoe UI"/>
                <w:lang w:val="el-GR"/>
              </w:rPr>
            </w:pPr>
            <w:r w:rsidRPr="009A2095">
              <w:rPr>
                <w:rFonts w:ascii="Segoe UI" w:hAnsi="Segoe UI" w:cs="Segoe UI"/>
                <w:lang w:val="el-GR"/>
              </w:rPr>
              <w:t xml:space="preserve">- Αριθμός αναφοράς που αποδίδεται στον φάκελο από την αναθέτουσα αρχή: </w:t>
            </w:r>
            <w:r w:rsidRPr="009A2095">
              <w:rPr>
                <w:rFonts w:ascii="Segoe UI" w:hAnsi="Segoe UI" w:cs="Segoe UI"/>
                <w:b/>
                <w:lang w:val="el-GR"/>
              </w:rPr>
              <w:t xml:space="preserve">[Αρ. Πρωτ. Διαγωνισμού </w:t>
            </w:r>
            <w:r w:rsidRPr="009A2095">
              <w:rPr>
                <w:rFonts w:ascii="Segoe UI" w:hAnsi="Segoe UI" w:cs="Segoe UI"/>
                <w:b/>
                <w:lang w:val="en-US"/>
              </w:rPr>
              <w:t>3693</w:t>
            </w:r>
            <w:r w:rsidRPr="009A2095">
              <w:rPr>
                <w:rFonts w:ascii="Segoe UI" w:hAnsi="Segoe UI" w:cs="Segoe UI"/>
                <w:b/>
                <w:lang w:val="el-GR"/>
              </w:rPr>
              <w:t>/22-01-2021</w:t>
            </w:r>
            <w:r w:rsidRPr="009A2095">
              <w:rPr>
                <w:rFonts w:ascii="Segoe UI" w:hAnsi="Segoe UI" w:cs="Segoe UI"/>
                <w:b/>
                <w:sz w:val="20"/>
                <w:szCs w:val="20"/>
                <w:lang w:val="el-GR"/>
              </w:rPr>
              <w:t>]</w:t>
            </w:r>
          </w:p>
        </w:tc>
      </w:tr>
    </w:tbl>
    <w:p w14:paraId="2F0F2234" w14:textId="77777777" w:rsidR="00C5639F" w:rsidRPr="00186AE2" w:rsidRDefault="00C5639F" w:rsidP="00C5639F">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729FE0FB"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7A86F0F2" w14:textId="77777777" w:rsidR="00C5639F" w:rsidRPr="003A23A3" w:rsidRDefault="00C5639F" w:rsidP="00C5639F">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C5639F" w:rsidRPr="0020249C" w14:paraId="782BCEA2" w14:textId="77777777" w:rsidTr="009E2E7F">
        <w:tc>
          <w:tcPr>
            <w:tcW w:w="4479" w:type="dxa"/>
            <w:tcBorders>
              <w:top w:val="single" w:sz="4" w:space="0" w:color="000000"/>
              <w:left w:val="single" w:sz="4" w:space="0" w:color="000000"/>
              <w:bottom w:val="single" w:sz="4" w:space="0" w:color="000000"/>
            </w:tcBorders>
            <w:shd w:val="clear" w:color="auto" w:fill="auto"/>
          </w:tcPr>
          <w:p w14:paraId="25D6662E" w14:textId="77777777" w:rsidR="00C5639F" w:rsidRPr="0020249C" w:rsidRDefault="00C5639F" w:rsidP="009E2E7F">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D1ACCB4"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58E6976B" w14:textId="77777777" w:rsidTr="009E2E7F">
        <w:tc>
          <w:tcPr>
            <w:tcW w:w="4479" w:type="dxa"/>
            <w:tcBorders>
              <w:top w:val="single" w:sz="4" w:space="0" w:color="000000"/>
              <w:left w:val="single" w:sz="4" w:space="0" w:color="000000"/>
              <w:bottom w:val="single" w:sz="4" w:space="0" w:color="000000"/>
            </w:tcBorders>
            <w:shd w:val="clear" w:color="auto" w:fill="auto"/>
          </w:tcPr>
          <w:p w14:paraId="43A3145D" w14:textId="77777777" w:rsidR="00C5639F" w:rsidRPr="0020249C" w:rsidRDefault="00C5639F" w:rsidP="009E2E7F">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25102D5" w14:textId="77777777" w:rsidR="00C5639F" w:rsidRPr="0020249C" w:rsidRDefault="00C5639F" w:rsidP="009E2E7F">
            <w:pPr>
              <w:spacing w:after="0"/>
              <w:rPr>
                <w:rFonts w:ascii="Segoe UI" w:hAnsi="Segoe UI" w:cs="Segoe UI"/>
              </w:rPr>
            </w:pPr>
            <w:r w:rsidRPr="0020249C">
              <w:rPr>
                <w:rFonts w:ascii="Segoe UI" w:hAnsi="Segoe UI" w:cs="Segoe UI"/>
              </w:rPr>
              <w:t>[   ]</w:t>
            </w:r>
          </w:p>
        </w:tc>
      </w:tr>
      <w:tr w:rsidR="00C5639F" w:rsidRPr="0020249C" w14:paraId="11A16FAE" w14:textId="77777777" w:rsidTr="009E2E7F">
        <w:tc>
          <w:tcPr>
            <w:tcW w:w="4479" w:type="dxa"/>
            <w:tcBorders>
              <w:top w:val="single" w:sz="4" w:space="0" w:color="000000"/>
              <w:left w:val="single" w:sz="4" w:space="0" w:color="000000"/>
              <w:bottom w:val="single" w:sz="4" w:space="0" w:color="000000"/>
            </w:tcBorders>
            <w:shd w:val="clear" w:color="auto" w:fill="auto"/>
          </w:tcPr>
          <w:p w14:paraId="214BCF3F"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745A6286"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A82A930" w14:textId="77777777" w:rsidR="00C5639F" w:rsidRPr="0020249C" w:rsidRDefault="00C5639F" w:rsidP="009E2E7F">
            <w:pPr>
              <w:spacing w:after="0"/>
              <w:rPr>
                <w:rFonts w:ascii="Segoe UI" w:hAnsi="Segoe UI" w:cs="Segoe UI"/>
              </w:rPr>
            </w:pPr>
            <w:r w:rsidRPr="0020249C">
              <w:rPr>
                <w:rFonts w:ascii="Segoe UI" w:hAnsi="Segoe UI" w:cs="Segoe UI"/>
              </w:rPr>
              <w:t>[   ]</w:t>
            </w:r>
          </w:p>
        </w:tc>
      </w:tr>
      <w:tr w:rsidR="00C5639F" w:rsidRPr="0020249C" w14:paraId="122E6371" w14:textId="77777777" w:rsidTr="009E2E7F">
        <w:tc>
          <w:tcPr>
            <w:tcW w:w="4479" w:type="dxa"/>
            <w:tcBorders>
              <w:top w:val="single" w:sz="4" w:space="0" w:color="000000"/>
              <w:left w:val="single" w:sz="4" w:space="0" w:color="000000"/>
              <w:bottom w:val="single" w:sz="4" w:space="0" w:color="000000"/>
            </w:tcBorders>
            <w:shd w:val="clear" w:color="auto" w:fill="auto"/>
          </w:tcPr>
          <w:p w14:paraId="7946267F" w14:textId="77777777" w:rsidR="00C5639F" w:rsidRPr="0020249C" w:rsidRDefault="00C5639F" w:rsidP="009E2E7F">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33FD07F"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01257785" w14:textId="77777777" w:rsidTr="009E2E7F">
        <w:trPr>
          <w:trHeight w:val="1533"/>
        </w:trPr>
        <w:tc>
          <w:tcPr>
            <w:tcW w:w="4479" w:type="dxa"/>
            <w:tcBorders>
              <w:top w:val="single" w:sz="4" w:space="0" w:color="000000"/>
              <w:left w:val="single" w:sz="4" w:space="0" w:color="000000"/>
              <w:bottom w:val="single" w:sz="4" w:space="0" w:color="000000"/>
            </w:tcBorders>
            <w:shd w:val="clear" w:color="auto" w:fill="auto"/>
          </w:tcPr>
          <w:p w14:paraId="18A9AE96" w14:textId="77777777" w:rsidR="00C5639F" w:rsidRPr="003A23A3" w:rsidRDefault="00C5639F" w:rsidP="009E2E7F">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409B5D60"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Τηλέφωνο:</w:t>
            </w:r>
          </w:p>
          <w:p w14:paraId="2359FE26"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Ηλ. ταχυδρομείο:</w:t>
            </w:r>
          </w:p>
          <w:p w14:paraId="4E77BC37"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27C5D99" w14:textId="77777777" w:rsidR="00C5639F" w:rsidRPr="0020249C" w:rsidRDefault="00C5639F" w:rsidP="009E2E7F">
            <w:pPr>
              <w:spacing w:after="0"/>
              <w:rPr>
                <w:rFonts w:ascii="Segoe UI" w:hAnsi="Segoe UI" w:cs="Segoe UI"/>
              </w:rPr>
            </w:pPr>
            <w:r w:rsidRPr="0020249C">
              <w:rPr>
                <w:rFonts w:ascii="Segoe UI" w:hAnsi="Segoe UI" w:cs="Segoe UI"/>
              </w:rPr>
              <w:t>[……]</w:t>
            </w:r>
          </w:p>
          <w:p w14:paraId="581FABB2" w14:textId="77777777" w:rsidR="00C5639F" w:rsidRPr="0020249C" w:rsidRDefault="00C5639F" w:rsidP="009E2E7F">
            <w:pPr>
              <w:spacing w:after="0"/>
              <w:rPr>
                <w:rFonts w:ascii="Segoe UI" w:hAnsi="Segoe UI" w:cs="Segoe UI"/>
              </w:rPr>
            </w:pPr>
            <w:r w:rsidRPr="0020249C">
              <w:rPr>
                <w:rFonts w:ascii="Segoe UI" w:hAnsi="Segoe UI" w:cs="Segoe UI"/>
              </w:rPr>
              <w:t>[……]</w:t>
            </w:r>
          </w:p>
          <w:p w14:paraId="520AA1D5" w14:textId="77777777" w:rsidR="00C5639F" w:rsidRPr="0020249C" w:rsidRDefault="00C5639F" w:rsidP="009E2E7F">
            <w:pPr>
              <w:spacing w:after="0"/>
              <w:rPr>
                <w:rFonts w:ascii="Segoe UI" w:hAnsi="Segoe UI" w:cs="Segoe UI"/>
              </w:rPr>
            </w:pPr>
            <w:r w:rsidRPr="0020249C">
              <w:rPr>
                <w:rFonts w:ascii="Segoe UI" w:hAnsi="Segoe UI" w:cs="Segoe UI"/>
              </w:rPr>
              <w:t>[……]</w:t>
            </w:r>
          </w:p>
          <w:p w14:paraId="7CEF3DDE"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05DD2685" w14:textId="77777777" w:rsidTr="009E2E7F">
        <w:tc>
          <w:tcPr>
            <w:tcW w:w="4479" w:type="dxa"/>
            <w:tcBorders>
              <w:top w:val="single" w:sz="4" w:space="0" w:color="000000"/>
              <w:left w:val="single" w:sz="4" w:space="0" w:color="000000"/>
              <w:bottom w:val="single" w:sz="4" w:space="0" w:color="000000"/>
            </w:tcBorders>
            <w:shd w:val="clear" w:color="auto" w:fill="auto"/>
          </w:tcPr>
          <w:p w14:paraId="1566E530" w14:textId="77777777" w:rsidR="00C5639F" w:rsidRPr="0020249C" w:rsidRDefault="00C5639F" w:rsidP="009E2E7F">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731AF0" w14:textId="77777777" w:rsidR="00C5639F" w:rsidRPr="0020249C" w:rsidRDefault="00C5639F" w:rsidP="009E2E7F">
            <w:pPr>
              <w:spacing w:after="0"/>
              <w:rPr>
                <w:rFonts w:ascii="Segoe UI" w:hAnsi="Segoe UI" w:cs="Segoe UI"/>
              </w:rPr>
            </w:pPr>
            <w:r w:rsidRPr="0020249C">
              <w:rPr>
                <w:rFonts w:ascii="Segoe UI" w:hAnsi="Segoe UI" w:cs="Segoe UI"/>
                <w:b/>
                <w:bCs/>
                <w:i/>
                <w:iCs/>
              </w:rPr>
              <w:t>Απάντηση:</w:t>
            </w:r>
          </w:p>
        </w:tc>
      </w:tr>
      <w:tr w:rsidR="00C5639F" w:rsidRPr="003A23A3" w14:paraId="3BB4CD96" w14:textId="77777777" w:rsidTr="009E2E7F">
        <w:tc>
          <w:tcPr>
            <w:tcW w:w="4479" w:type="dxa"/>
            <w:tcBorders>
              <w:top w:val="single" w:sz="4" w:space="0" w:color="000000"/>
              <w:left w:val="single" w:sz="4" w:space="0" w:color="000000"/>
              <w:bottom w:val="single" w:sz="4" w:space="0" w:color="000000"/>
            </w:tcBorders>
            <w:shd w:val="clear" w:color="auto" w:fill="auto"/>
          </w:tcPr>
          <w:p w14:paraId="101B766D"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89AF4FA" w14:textId="77777777" w:rsidR="00C5639F" w:rsidRPr="003A23A3" w:rsidRDefault="00C5639F" w:rsidP="009E2E7F">
            <w:pPr>
              <w:snapToGrid w:val="0"/>
              <w:spacing w:after="0"/>
              <w:rPr>
                <w:rFonts w:ascii="Segoe UI" w:hAnsi="Segoe UI" w:cs="Segoe UI"/>
                <w:lang w:val="el-GR"/>
              </w:rPr>
            </w:pPr>
          </w:p>
        </w:tc>
      </w:tr>
      <w:tr w:rsidR="00C5639F" w:rsidRPr="0020249C" w14:paraId="46FAA039" w14:textId="77777777" w:rsidTr="009E2E7F">
        <w:tc>
          <w:tcPr>
            <w:tcW w:w="4479" w:type="dxa"/>
            <w:tcBorders>
              <w:left w:val="single" w:sz="4" w:space="0" w:color="000000"/>
              <w:bottom w:val="single" w:sz="4" w:space="0" w:color="000000"/>
            </w:tcBorders>
            <w:shd w:val="clear" w:color="auto" w:fill="auto"/>
          </w:tcPr>
          <w:p w14:paraId="223FBC83" w14:textId="77777777" w:rsidR="00C5639F" w:rsidRPr="003A23A3" w:rsidRDefault="00C5639F" w:rsidP="009E2E7F">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022FB4A0" w14:textId="77777777" w:rsidR="00C5639F" w:rsidRPr="003A23A3" w:rsidRDefault="00C5639F" w:rsidP="009E2E7F">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7B311917"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59C85B0" w14:textId="77777777" w:rsidR="00C5639F" w:rsidRPr="0020249C" w:rsidRDefault="00C5639F" w:rsidP="009E2E7F">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00C184F0" w14:textId="77777777" w:rsidR="00C5639F" w:rsidRPr="0020249C" w:rsidRDefault="00C5639F" w:rsidP="009E2E7F">
            <w:pPr>
              <w:spacing w:after="0"/>
              <w:rPr>
                <w:rFonts w:ascii="Segoe UI" w:hAnsi="Segoe UI" w:cs="Segoe UI"/>
              </w:rPr>
            </w:pPr>
          </w:p>
          <w:p w14:paraId="1B15900E" w14:textId="77777777" w:rsidR="00C5639F" w:rsidRPr="0020249C" w:rsidRDefault="00C5639F" w:rsidP="009E2E7F">
            <w:pPr>
              <w:spacing w:after="0"/>
              <w:rPr>
                <w:rFonts w:ascii="Segoe UI" w:hAnsi="Segoe UI" w:cs="Segoe UI"/>
              </w:rPr>
            </w:pPr>
          </w:p>
          <w:p w14:paraId="25442AA7" w14:textId="77777777" w:rsidR="00C5639F" w:rsidRPr="0020249C" w:rsidRDefault="00C5639F" w:rsidP="009E2E7F">
            <w:pPr>
              <w:spacing w:after="0"/>
              <w:rPr>
                <w:rFonts w:ascii="Segoe UI" w:hAnsi="Segoe UI" w:cs="Segoe UI"/>
              </w:rPr>
            </w:pPr>
          </w:p>
          <w:p w14:paraId="4325052C" w14:textId="77777777" w:rsidR="00C5639F" w:rsidRPr="0020249C" w:rsidRDefault="00C5639F" w:rsidP="009E2E7F">
            <w:pPr>
              <w:spacing w:after="0"/>
              <w:rPr>
                <w:rFonts w:ascii="Segoe UI" w:hAnsi="Segoe UI" w:cs="Segoe UI"/>
              </w:rPr>
            </w:pPr>
          </w:p>
          <w:p w14:paraId="7E444987" w14:textId="77777777" w:rsidR="00C5639F" w:rsidRPr="0020249C" w:rsidRDefault="00C5639F" w:rsidP="009E2E7F">
            <w:pPr>
              <w:spacing w:after="0"/>
              <w:rPr>
                <w:rFonts w:ascii="Segoe UI" w:hAnsi="Segoe UI" w:cs="Segoe UI"/>
              </w:rPr>
            </w:pPr>
          </w:p>
          <w:p w14:paraId="1CC5AECA" w14:textId="77777777" w:rsidR="00C5639F" w:rsidRPr="0020249C" w:rsidRDefault="00C5639F" w:rsidP="009E2E7F">
            <w:pPr>
              <w:spacing w:after="0"/>
              <w:rPr>
                <w:rFonts w:ascii="Segoe UI" w:hAnsi="Segoe UI" w:cs="Segoe UI"/>
              </w:rPr>
            </w:pPr>
          </w:p>
          <w:p w14:paraId="66CF40D7" w14:textId="77777777" w:rsidR="00C5639F" w:rsidRPr="0020249C" w:rsidRDefault="00C5639F" w:rsidP="009E2E7F">
            <w:pPr>
              <w:spacing w:after="0"/>
              <w:rPr>
                <w:rFonts w:ascii="Segoe UI" w:hAnsi="Segoe UI" w:cs="Segoe UI"/>
              </w:rPr>
            </w:pPr>
            <w:r w:rsidRPr="0020249C">
              <w:rPr>
                <w:rFonts w:ascii="Segoe UI" w:hAnsi="Segoe UI" w:cs="Segoe UI"/>
              </w:rPr>
              <w:t>[...............]</w:t>
            </w:r>
          </w:p>
          <w:p w14:paraId="37F7608E" w14:textId="77777777" w:rsidR="00C5639F" w:rsidRPr="0020249C" w:rsidRDefault="00C5639F" w:rsidP="009E2E7F">
            <w:pPr>
              <w:spacing w:after="0"/>
              <w:rPr>
                <w:rFonts w:ascii="Segoe UI" w:hAnsi="Segoe UI" w:cs="Segoe UI"/>
              </w:rPr>
            </w:pPr>
          </w:p>
          <w:p w14:paraId="2840095E" w14:textId="77777777" w:rsidR="00C5639F" w:rsidRPr="0020249C" w:rsidRDefault="00C5639F" w:rsidP="009E2E7F">
            <w:pPr>
              <w:spacing w:after="0"/>
              <w:rPr>
                <w:rFonts w:ascii="Segoe UI" w:hAnsi="Segoe UI" w:cs="Segoe UI"/>
              </w:rPr>
            </w:pPr>
          </w:p>
          <w:p w14:paraId="3BB43690" w14:textId="77777777" w:rsidR="00C5639F" w:rsidRPr="0020249C" w:rsidRDefault="00C5639F" w:rsidP="009E2E7F">
            <w:pPr>
              <w:spacing w:after="0"/>
              <w:rPr>
                <w:rFonts w:ascii="Segoe UI" w:hAnsi="Segoe UI" w:cs="Segoe UI"/>
              </w:rPr>
            </w:pPr>
            <w:r w:rsidRPr="0020249C">
              <w:rPr>
                <w:rFonts w:ascii="Segoe UI" w:hAnsi="Segoe UI" w:cs="Segoe UI"/>
              </w:rPr>
              <w:t>[…...............]</w:t>
            </w:r>
          </w:p>
          <w:p w14:paraId="0B9DFCDF"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2B744C44" w14:textId="77777777" w:rsidTr="009E2E7F">
        <w:tc>
          <w:tcPr>
            <w:tcW w:w="4479" w:type="dxa"/>
            <w:tcBorders>
              <w:left w:val="single" w:sz="4" w:space="0" w:color="000000"/>
              <w:bottom w:val="single" w:sz="4" w:space="0" w:color="000000"/>
            </w:tcBorders>
            <w:shd w:val="clear" w:color="auto" w:fill="auto"/>
          </w:tcPr>
          <w:p w14:paraId="17E180CD"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411706FF" w14:textId="77777777" w:rsidR="00C5639F" w:rsidRPr="0020249C" w:rsidRDefault="00C5639F" w:rsidP="009E2E7F">
            <w:pPr>
              <w:spacing w:after="0"/>
              <w:rPr>
                <w:rFonts w:ascii="Segoe UI" w:hAnsi="Segoe UI" w:cs="Segoe UI"/>
              </w:rPr>
            </w:pPr>
            <w:r w:rsidRPr="0020249C">
              <w:rPr>
                <w:rFonts w:ascii="Segoe UI" w:hAnsi="Segoe UI" w:cs="Segoe UI"/>
              </w:rPr>
              <w:t>[] Ναι [] Όχι [] Άνευ αντικειμένου</w:t>
            </w:r>
          </w:p>
        </w:tc>
      </w:tr>
      <w:tr w:rsidR="00C5639F" w:rsidRPr="0020249C" w14:paraId="36E83AA4" w14:textId="77777777" w:rsidTr="009E2E7F">
        <w:tc>
          <w:tcPr>
            <w:tcW w:w="4479" w:type="dxa"/>
            <w:tcBorders>
              <w:top w:val="single" w:sz="4" w:space="0" w:color="000000"/>
              <w:left w:val="single" w:sz="4" w:space="0" w:color="000000"/>
              <w:bottom w:val="single" w:sz="4" w:space="0" w:color="000000"/>
            </w:tcBorders>
            <w:shd w:val="clear" w:color="auto" w:fill="auto"/>
          </w:tcPr>
          <w:p w14:paraId="279E8833"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7DBC88C"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15A9694B"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1F393232"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70477ABB"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013C5E9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04053D58"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όχι:</w:t>
            </w:r>
          </w:p>
          <w:p w14:paraId="580F09D2" w14:textId="77777777" w:rsidR="00C5639F" w:rsidRPr="003A23A3" w:rsidRDefault="00C5639F" w:rsidP="009E2E7F">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53F8B31C"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FC106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F0D904B" w14:textId="77777777" w:rsidR="00C5639F" w:rsidRPr="003A23A3" w:rsidRDefault="00C5639F" w:rsidP="009E2E7F">
            <w:pPr>
              <w:snapToGrid w:val="0"/>
              <w:spacing w:after="0"/>
              <w:rPr>
                <w:rFonts w:ascii="Segoe UI" w:hAnsi="Segoe UI" w:cs="Segoe UI"/>
                <w:lang w:val="el-GR"/>
              </w:rPr>
            </w:pPr>
          </w:p>
          <w:p w14:paraId="1665370F" w14:textId="77777777" w:rsidR="00C5639F" w:rsidRPr="003A23A3" w:rsidRDefault="00C5639F" w:rsidP="009E2E7F">
            <w:pPr>
              <w:spacing w:after="0"/>
              <w:rPr>
                <w:rFonts w:ascii="Segoe UI" w:hAnsi="Segoe UI" w:cs="Segoe UI"/>
                <w:lang w:val="el-GR"/>
              </w:rPr>
            </w:pPr>
          </w:p>
          <w:p w14:paraId="43FDFB90" w14:textId="77777777" w:rsidR="00C5639F" w:rsidRPr="003A23A3" w:rsidRDefault="00C5639F" w:rsidP="009E2E7F">
            <w:pPr>
              <w:spacing w:after="0"/>
              <w:rPr>
                <w:rFonts w:ascii="Segoe UI" w:hAnsi="Segoe UI" w:cs="Segoe UI"/>
                <w:lang w:val="el-GR"/>
              </w:rPr>
            </w:pPr>
          </w:p>
          <w:p w14:paraId="01A8973C" w14:textId="77777777" w:rsidR="00C5639F" w:rsidRPr="003A23A3" w:rsidRDefault="00C5639F" w:rsidP="009E2E7F">
            <w:pPr>
              <w:spacing w:after="0"/>
              <w:rPr>
                <w:rFonts w:ascii="Segoe UI" w:hAnsi="Segoe UI" w:cs="Segoe UI"/>
                <w:lang w:val="el-GR"/>
              </w:rPr>
            </w:pPr>
          </w:p>
          <w:p w14:paraId="3BBE9D0F" w14:textId="77777777" w:rsidR="00C5639F" w:rsidRPr="003A23A3" w:rsidRDefault="00C5639F" w:rsidP="009E2E7F">
            <w:pPr>
              <w:spacing w:after="0"/>
              <w:rPr>
                <w:rFonts w:ascii="Segoe UI" w:hAnsi="Segoe UI" w:cs="Segoe UI"/>
                <w:lang w:val="el-GR"/>
              </w:rPr>
            </w:pPr>
          </w:p>
          <w:p w14:paraId="1A9C0E23" w14:textId="77777777" w:rsidR="00C5639F" w:rsidRPr="003A23A3" w:rsidRDefault="00C5639F" w:rsidP="009E2E7F">
            <w:pPr>
              <w:spacing w:after="0"/>
              <w:rPr>
                <w:rFonts w:ascii="Segoe UI" w:hAnsi="Segoe UI" w:cs="Segoe UI"/>
                <w:lang w:val="el-GR"/>
              </w:rPr>
            </w:pPr>
          </w:p>
          <w:p w14:paraId="6FD710CE" w14:textId="77777777" w:rsidR="00C5639F" w:rsidRPr="003A23A3" w:rsidRDefault="00C5639F" w:rsidP="009E2E7F">
            <w:pPr>
              <w:spacing w:after="0"/>
              <w:rPr>
                <w:rFonts w:ascii="Segoe UI" w:hAnsi="Segoe UI" w:cs="Segoe UI"/>
                <w:lang w:val="el-GR"/>
              </w:rPr>
            </w:pPr>
          </w:p>
          <w:p w14:paraId="28ACA29A"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lastRenderedPageBreak/>
              <w:t>α) [……]</w:t>
            </w:r>
          </w:p>
          <w:p w14:paraId="01E6B9DA" w14:textId="77777777" w:rsidR="00C5639F" w:rsidRPr="003A23A3" w:rsidRDefault="00C5639F" w:rsidP="009E2E7F">
            <w:pPr>
              <w:spacing w:after="0"/>
              <w:rPr>
                <w:rFonts w:ascii="Segoe UI" w:hAnsi="Segoe UI" w:cs="Segoe UI"/>
                <w:lang w:val="el-GR"/>
              </w:rPr>
            </w:pPr>
          </w:p>
          <w:p w14:paraId="0B7493C0" w14:textId="77777777" w:rsidR="00C5639F" w:rsidRPr="003A23A3" w:rsidRDefault="00C5639F" w:rsidP="009E2E7F">
            <w:pPr>
              <w:spacing w:after="0"/>
              <w:rPr>
                <w:rFonts w:ascii="Segoe UI" w:hAnsi="Segoe UI" w:cs="Segoe UI"/>
                <w:lang w:val="el-GR"/>
              </w:rPr>
            </w:pPr>
          </w:p>
          <w:p w14:paraId="1254DF08" w14:textId="77777777" w:rsidR="00C5639F" w:rsidRPr="003A23A3" w:rsidRDefault="00C5639F" w:rsidP="009E2E7F">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5CFCFBCE"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 [……]</w:t>
            </w:r>
          </w:p>
          <w:p w14:paraId="7054EA7B" w14:textId="77777777" w:rsidR="00C5639F" w:rsidRPr="003A23A3" w:rsidRDefault="00C5639F" w:rsidP="009E2E7F">
            <w:pPr>
              <w:spacing w:after="0"/>
              <w:rPr>
                <w:rFonts w:ascii="Segoe UI" w:hAnsi="Segoe UI" w:cs="Segoe UI"/>
                <w:lang w:val="el-GR"/>
              </w:rPr>
            </w:pPr>
          </w:p>
          <w:p w14:paraId="04B474B6" w14:textId="77777777" w:rsidR="00C5639F" w:rsidRPr="003A23A3" w:rsidRDefault="00C5639F" w:rsidP="009E2E7F">
            <w:pPr>
              <w:spacing w:after="0"/>
              <w:rPr>
                <w:rFonts w:ascii="Segoe UI" w:hAnsi="Segoe UI" w:cs="Segoe UI"/>
                <w:lang w:val="el-GR"/>
              </w:rPr>
            </w:pPr>
          </w:p>
          <w:p w14:paraId="19EE1FB2" w14:textId="77777777" w:rsidR="00C5639F" w:rsidRPr="003A23A3" w:rsidRDefault="00C5639F" w:rsidP="009E2E7F">
            <w:pPr>
              <w:spacing w:after="0"/>
              <w:rPr>
                <w:rFonts w:ascii="Segoe UI" w:hAnsi="Segoe UI" w:cs="Segoe UI"/>
                <w:lang w:val="el-GR"/>
              </w:rPr>
            </w:pPr>
          </w:p>
          <w:p w14:paraId="5F429E4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δ) [] Ναι [] Όχι</w:t>
            </w:r>
          </w:p>
          <w:p w14:paraId="19BE9629" w14:textId="77777777" w:rsidR="00C5639F" w:rsidRPr="003A23A3" w:rsidRDefault="00C5639F" w:rsidP="009E2E7F">
            <w:pPr>
              <w:spacing w:after="0"/>
              <w:rPr>
                <w:rFonts w:ascii="Segoe UI" w:hAnsi="Segoe UI" w:cs="Segoe UI"/>
                <w:lang w:val="el-GR"/>
              </w:rPr>
            </w:pPr>
          </w:p>
          <w:p w14:paraId="3F93553F" w14:textId="77777777" w:rsidR="00C5639F" w:rsidRPr="003A23A3" w:rsidRDefault="00C5639F" w:rsidP="009E2E7F">
            <w:pPr>
              <w:spacing w:after="0"/>
              <w:rPr>
                <w:rFonts w:ascii="Segoe UI" w:hAnsi="Segoe UI" w:cs="Segoe UI"/>
                <w:lang w:val="el-GR"/>
              </w:rPr>
            </w:pPr>
          </w:p>
          <w:p w14:paraId="123A2E20" w14:textId="77777777" w:rsidR="00C5639F" w:rsidRPr="003A23A3" w:rsidRDefault="00C5639F" w:rsidP="009E2E7F">
            <w:pPr>
              <w:spacing w:after="0"/>
              <w:rPr>
                <w:rFonts w:ascii="Segoe UI" w:hAnsi="Segoe UI" w:cs="Segoe UI"/>
                <w:lang w:val="el-GR"/>
              </w:rPr>
            </w:pPr>
          </w:p>
          <w:p w14:paraId="5D084C1A" w14:textId="77777777" w:rsidR="00C5639F" w:rsidRPr="003A23A3" w:rsidRDefault="00C5639F" w:rsidP="009E2E7F">
            <w:pPr>
              <w:spacing w:after="0"/>
              <w:rPr>
                <w:rFonts w:ascii="Segoe UI" w:hAnsi="Segoe UI" w:cs="Segoe UI"/>
                <w:lang w:val="el-GR"/>
              </w:rPr>
            </w:pPr>
          </w:p>
          <w:p w14:paraId="225C706B" w14:textId="77777777" w:rsidR="00C5639F" w:rsidRPr="003A23A3" w:rsidRDefault="00C5639F" w:rsidP="009E2E7F">
            <w:pPr>
              <w:spacing w:after="0"/>
              <w:rPr>
                <w:rFonts w:ascii="Segoe UI" w:hAnsi="Segoe UI" w:cs="Segoe UI"/>
                <w:lang w:val="el-GR"/>
              </w:rPr>
            </w:pPr>
          </w:p>
          <w:p w14:paraId="4F516CB9" w14:textId="77777777" w:rsidR="00C5639F" w:rsidRPr="003A23A3" w:rsidRDefault="00C5639F" w:rsidP="009E2E7F">
            <w:pPr>
              <w:spacing w:after="0"/>
              <w:rPr>
                <w:rFonts w:ascii="Segoe UI" w:hAnsi="Segoe UI" w:cs="Segoe UI"/>
                <w:lang w:val="el-GR"/>
              </w:rPr>
            </w:pPr>
          </w:p>
          <w:p w14:paraId="01C4C35D" w14:textId="77777777" w:rsidR="00C5639F" w:rsidRPr="003A23A3" w:rsidRDefault="00C5639F" w:rsidP="009E2E7F">
            <w:pPr>
              <w:spacing w:after="0"/>
              <w:rPr>
                <w:rFonts w:ascii="Segoe UI" w:hAnsi="Segoe UI" w:cs="Segoe UI"/>
                <w:lang w:val="el-GR"/>
              </w:rPr>
            </w:pPr>
          </w:p>
          <w:p w14:paraId="7487653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ε) [] Ναι [] Όχι</w:t>
            </w:r>
          </w:p>
          <w:p w14:paraId="0942725C" w14:textId="77777777" w:rsidR="00C5639F" w:rsidRPr="003A23A3" w:rsidRDefault="00C5639F" w:rsidP="009E2E7F">
            <w:pPr>
              <w:spacing w:after="0"/>
              <w:rPr>
                <w:rFonts w:ascii="Segoe UI" w:hAnsi="Segoe UI" w:cs="Segoe UI"/>
                <w:lang w:val="el-GR"/>
              </w:rPr>
            </w:pPr>
          </w:p>
          <w:p w14:paraId="5529DE34" w14:textId="77777777" w:rsidR="00C5639F" w:rsidRPr="003A23A3" w:rsidRDefault="00C5639F" w:rsidP="009E2E7F">
            <w:pPr>
              <w:spacing w:after="0"/>
              <w:rPr>
                <w:rFonts w:ascii="Segoe UI" w:hAnsi="Segoe UI" w:cs="Segoe UI"/>
                <w:lang w:val="el-GR"/>
              </w:rPr>
            </w:pPr>
          </w:p>
          <w:p w14:paraId="423E663B" w14:textId="77777777" w:rsidR="00C5639F" w:rsidRPr="003A23A3" w:rsidRDefault="00C5639F" w:rsidP="009E2E7F">
            <w:pPr>
              <w:spacing w:after="0"/>
              <w:rPr>
                <w:rFonts w:ascii="Segoe UI" w:hAnsi="Segoe UI" w:cs="Segoe UI"/>
                <w:lang w:val="el-GR"/>
              </w:rPr>
            </w:pPr>
          </w:p>
          <w:p w14:paraId="6EE4AA24" w14:textId="77777777" w:rsidR="00C5639F" w:rsidRPr="003A23A3" w:rsidRDefault="00C5639F" w:rsidP="009E2E7F">
            <w:pPr>
              <w:spacing w:after="0"/>
              <w:rPr>
                <w:rFonts w:ascii="Segoe UI" w:hAnsi="Segoe UI" w:cs="Segoe UI"/>
                <w:i/>
                <w:lang w:val="el-GR"/>
              </w:rPr>
            </w:pPr>
          </w:p>
          <w:p w14:paraId="55601692" w14:textId="77777777" w:rsidR="00C5639F" w:rsidRPr="003A23A3" w:rsidRDefault="00C5639F" w:rsidP="009E2E7F">
            <w:pPr>
              <w:spacing w:after="0"/>
              <w:rPr>
                <w:rFonts w:ascii="Segoe UI" w:hAnsi="Segoe UI" w:cs="Segoe UI"/>
                <w:i/>
                <w:lang w:val="el-GR"/>
              </w:rPr>
            </w:pPr>
          </w:p>
          <w:p w14:paraId="624EC3AA" w14:textId="77777777" w:rsidR="00C5639F" w:rsidRPr="003A23A3" w:rsidRDefault="00C5639F" w:rsidP="009E2E7F">
            <w:pPr>
              <w:spacing w:after="0"/>
              <w:rPr>
                <w:rFonts w:ascii="Segoe UI" w:hAnsi="Segoe UI" w:cs="Segoe UI"/>
                <w:i/>
                <w:lang w:val="el-GR"/>
              </w:rPr>
            </w:pPr>
          </w:p>
          <w:p w14:paraId="02B54ECB" w14:textId="77777777" w:rsidR="00C5639F" w:rsidRPr="003A23A3" w:rsidRDefault="00C5639F" w:rsidP="009E2E7F">
            <w:pPr>
              <w:spacing w:after="0"/>
              <w:rPr>
                <w:rFonts w:ascii="Segoe UI" w:hAnsi="Segoe UI" w:cs="Segoe UI"/>
                <w:i/>
                <w:lang w:val="el-GR"/>
              </w:rPr>
            </w:pPr>
          </w:p>
          <w:p w14:paraId="009C62CB" w14:textId="77777777" w:rsidR="00C5639F" w:rsidRPr="003A23A3" w:rsidRDefault="00C5639F" w:rsidP="009E2E7F">
            <w:pPr>
              <w:spacing w:after="0"/>
              <w:rPr>
                <w:rFonts w:ascii="Segoe UI" w:hAnsi="Segoe UI" w:cs="Segoe UI"/>
                <w:i/>
                <w:lang w:val="el-GR"/>
              </w:rPr>
            </w:pPr>
          </w:p>
          <w:p w14:paraId="0A86BD33" w14:textId="77777777" w:rsidR="00C5639F" w:rsidRPr="003A23A3" w:rsidRDefault="00C5639F" w:rsidP="009E2E7F">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6E150185" w14:textId="77777777" w:rsidR="00C5639F" w:rsidRPr="0020249C" w:rsidRDefault="00C5639F" w:rsidP="009E2E7F">
            <w:pPr>
              <w:spacing w:after="0"/>
              <w:rPr>
                <w:rFonts w:ascii="Segoe UI" w:hAnsi="Segoe UI" w:cs="Segoe UI"/>
              </w:rPr>
            </w:pPr>
            <w:r w:rsidRPr="0020249C">
              <w:rPr>
                <w:rFonts w:ascii="Segoe UI" w:hAnsi="Segoe UI" w:cs="Segoe UI"/>
                <w:i/>
              </w:rPr>
              <w:t>[……][……][……][……]</w:t>
            </w:r>
          </w:p>
        </w:tc>
      </w:tr>
      <w:tr w:rsidR="00C5639F" w:rsidRPr="0020249C" w14:paraId="61480FE3" w14:textId="77777777" w:rsidTr="009E2E7F">
        <w:tc>
          <w:tcPr>
            <w:tcW w:w="4479" w:type="dxa"/>
            <w:tcBorders>
              <w:left w:val="single" w:sz="4" w:space="0" w:color="000000"/>
              <w:bottom w:val="single" w:sz="4" w:space="0" w:color="000000"/>
            </w:tcBorders>
            <w:shd w:val="clear" w:color="auto" w:fill="auto"/>
          </w:tcPr>
          <w:p w14:paraId="061E8437" w14:textId="77777777" w:rsidR="00C5639F" w:rsidRPr="0020249C" w:rsidRDefault="00C5639F" w:rsidP="009E2E7F">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5BC2F544" w14:textId="77777777" w:rsidR="00C5639F" w:rsidRPr="0020249C" w:rsidRDefault="00C5639F" w:rsidP="009E2E7F">
            <w:pPr>
              <w:spacing w:after="0"/>
              <w:rPr>
                <w:rFonts w:ascii="Segoe UI" w:hAnsi="Segoe UI" w:cs="Segoe UI"/>
              </w:rPr>
            </w:pPr>
            <w:r w:rsidRPr="0020249C">
              <w:rPr>
                <w:rFonts w:ascii="Segoe UI" w:hAnsi="Segoe UI" w:cs="Segoe UI"/>
                <w:b/>
                <w:bCs/>
                <w:i/>
                <w:iCs/>
              </w:rPr>
              <w:t>Απάντηση:</w:t>
            </w:r>
          </w:p>
        </w:tc>
      </w:tr>
      <w:tr w:rsidR="00C5639F" w:rsidRPr="0020249C" w14:paraId="4C753913" w14:textId="77777777" w:rsidTr="009E2E7F">
        <w:tc>
          <w:tcPr>
            <w:tcW w:w="4479" w:type="dxa"/>
            <w:tcBorders>
              <w:top w:val="single" w:sz="4" w:space="0" w:color="000000"/>
              <w:left w:val="single" w:sz="4" w:space="0" w:color="000000"/>
              <w:bottom w:val="single" w:sz="4" w:space="0" w:color="000000"/>
            </w:tcBorders>
            <w:shd w:val="clear" w:color="auto" w:fill="auto"/>
          </w:tcPr>
          <w:p w14:paraId="24965DAB"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79439AB" w14:textId="77777777" w:rsidR="00C5639F" w:rsidRPr="0020249C" w:rsidRDefault="00C5639F" w:rsidP="009E2E7F">
            <w:pPr>
              <w:spacing w:after="0"/>
              <w:rPr>
                <w:rFonts w:ascii="Segoe UI" w:hAnsi="Segoe UI" w:cs="Segoe UI"/>
              </w:rPr>
            </w:pPr>
            <w:r w:rsidRPr="0020249C">
              <w:rPr>
                <w:rFonts w:ascii="Segoe UI" w:hAnsi="Segoe UI" w:cs="Segoe UI"/>
              </w:rPr>
              <w:t>[] Ναι [] Όχι</w:t>
            </w:r>
          </w:p>
        </w:tc>
      </w:tr>
      <w:tr w:rsidR="00C5639F" w:rsidRPr="003A23A3" w14:paraId="602DE143" w14:textId="77777777" w:rsidTr="009E2E7F">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81B7394" w14:textId="77777777" w:rsidR="00C5639F" w:rsidRPr="003A23A3" w:rsidRDefault="00C5639F" w:rsidP="009E2E7F">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C5639F" w:rsidRPr="0020249C" w14:paraId="413E1CEF" w14:textId="77777777" w:rsidTr="009E2E7F">
        <w:tc>
          <w:tcPr>
            <w:tcW w:w="4479" w:type="dxa"/>
            <w:tcBorders>
              <w:top w:val="single" w:sz="4" w:space="0" w:color="000000"/>
              <w:left w:val="single" w:sz="4" w:space="0" w:color="000000"/>
              <w:bottom w:val="single" w:sz="4" w:space="0" w:color="000000"/>
            </w:tcBorders>
            <w:shd w:val="clear" w:color="auto" w:fill="auto"/>
          </w:tcPr>
          <w:p w14:paraId="5B27A1C7"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1A76325A"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43765F1E" w14:textId="77777777" w:rsidR="00C5639F" w:rsidRPr="003A23A3" w:rsidRDefault="00C5639F" w:rsidP="009E2E7F">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2F2BD31F"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F4F2234" w14:textId="77777777" w:rsidR="00C5639F" w:rsidRPr="003A23A3" w:rsidRDefault="00C5639F" w:rsidP="009E2E7F">
            <w:pPr>
              <w:snapToGrid w:val="0"/>
              <w:spacing w:after="0"/>
              <w:rPr>
                <w:rFonts w:ascii="Segoe UI" w:hAnsi="Segoe UI" w:cs="Segoe UI"/>
                <w:lang w:val="el-GR"/>
              </w:rPr>
            </w:pPr>
          </w:p>
          <w:p w14:paraId="59E00BD7" w14:textId="77777777" w:rsidR="00C5639F" w:rsidRPr="0020249C" w:rsidRDefault="00C5639F" w:rsidP="009E2E7F">
            <w:pPr>
              <w:spacing w:after="0"/>
              <w:rPr>
                <w:rFonts w:ascii="Segoe UI" w:hAnsi="Segoe UI" w:cs="Segoe UI"/>
              </w:rPr>
            </w:pPr>
            <w:r w:rsidRPr="0020249C">
              <w:rPr>
                <w:rFonts w:ascii="Segoe UI" w:hAnsi="Segoe UI" w:cs="Segoe UI"/>
              </w:rPr>
              <w:t>α) [……]</w:t>
            </w:r>
          </w:p>
          <w:p w14:paraId="033326FA" w14:textId="77777777" w:rsidR="00C5639F" w:rsidRPr="0020249C" w:rsidRDefault="00C5639F" w:rsidP="009E2E7F">
            <w:pPr>
              <w:spacing w:after="0"/>
              <w:rPr>
                <w:rFonts w:ascii="Segoe UI" w:hAnsi="Segoe UI" w:cs="Segoe UI"/>
              </w:rPr>
            </w:pPr>
          </w:p>
          <w:p w14:paraId="5C6AFF90" w14:textId="77777777" w:rsidR="00C5639F" w:rsidRPr="0020249C" w:rsidRDefault="00C5639F" w:rsidP="009E2E7F">
            <w:pPr>
              <w:spacing w:after="0"/>
              <w:rPr>
                <w:rFonts w:ascii="Segoe UI" w:hAnsi="Segoe UI" w:cs="Segoe UI"/>
              </w:rPr>
            </w:pPr>
          </w:p>
          <w:p w14:paraId="0FDB20BE" w14:textId="77777777" w:rsidR="00C5639F" w:rsidRPr="0020249C" w:rsidRDefault="00C5639F" w:rsidP="009E2E7F">
            <w:pPr>
              <w:spacing w:after="0"/>
              <w:rPr>
                <w:rFonts w:ascii="Segoe UI" w:hAnsi="Segoe UI" w:cs="Segoe UI"/>
              </w:rPr>
            </w:pPr>
          </w:p>
          <w:p w14:paraId="6483D2F1" w14:textId="77777777" w:rsidR="00C5639F" w:rsidRPr="0020249C" w:rsidRDefault="00C5639F" w:rsidP="009E2E7F">
            <w:pPr>
              <w:spacing w:after="0"/>
              <w:rPr>
                <w:rFonts w:ascii="Segoe UI" w:hAnsi="Segoe UI" w:cs="Segoe UI"/>
              </w:rPr>
            </w:pPr>
            <w:r w:rsidRPr="0020249C">
              <w:rPr>
                <w:rFonts w:ascii="Segoe UI" w:hAnsi="Segoe UI" w:cs="Segoe UI"/>
              </w:rPr>
              <w:t>β) [……]</w:t>
            </w:r>
          </w:p>
          <w:p w14:paraId="3040510D" w14:textId="77777777" w:rsidR="00C5639F" w:rsidRPr="0020249C" w:rsidRDefault="00C5639F" w:rsidP="009E2E7F">
            <w:pPr>
              <w:spacing w:after="0"/>
              <w:rPr>
                <w:rFonts w:ascii="Segoe UI" w:hAnsi="Segoe UI" w:cs="Segoe UI"/>
              </w:rPr>
            </w:pPr>
          </w:p>
          <w:p w14:paraId="2E722FF9" w14:textId="77777777" w:rsidR="00C5639F" w:rsidRPr="0020249C" w:rsidRDefault="00C5639F" w:rsidP="009E2E7F">
            <w:pPr>
              <w:spacing w:after="0"/>
              <w:rPr>
                <w:rFonts w:ascii="Segoe UI" w:hAnsi="Segoe UI" w:cs="Segoe UI"/>
              </w:rPr>
            </w:pPr>
          </w:p>
          <w:p w14:paraId="6DA72B89" w14:textId="77777777" w:rsidR="00C5639F" w:rsidRPr="0020249C" w:rsidRDefault="00C5639F" w:rsidP="009E2E7F">
            <w:pPr>
              <w:spacing w:after="0"/>
              <w:rPr>
                <w:rFonts w:ascii="Segoe UI" w:hAnsi="Segoe UI" w:cs="Segoe UI"/>
              </w:rPr>
            </w:pPr>
            <w:r w:rsidRPr="0020249C">
              <w:rPr>
                <w:rFonts w:ascii="Segoe UI" w:hAnsi="Segoe UI" w:cs="Segoe UI"/>
              </w:rPr>
              <w:t>γ) [……]</w:t>
            </w:r>
          </w:p>
        </w:tc>
      </w:tr>
      <w:tr w:rsidR="00C5639F" w:rsidRPr="0020249C" w14:paraId="2A65F52F" w14:textId="77777777" w:rsidTr="009E2E7F">
        <w:tc>
          <w:tcPr>
            <w:tcW w:w="4479" w:type="dxa"/>
            <w:tcBorders>
              <w:top w:val="single" w:sz="4" w:space="0" w:color="000000"/>
              <w:left w:val="single" w:sz="4" w:space="0" w:color="000000"/>
              <w:bottom w:val="single" w:sz="4" w:space="0" w:color="000000"/>
            </w:tcBorders>
            <w:shd w:val="clear" w:color="auto" w:fill="auto"/>
          </w:tcPr>
          <w:p w14:paraId="06E8C18A" w14:textId="77777777" w:rsidR="00C5639F" w:rsidRPr="0020249C" w:rsidRDefault="00C5639F" w:rsidP="009E2E7F">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A556DE7" w14:textId="77777777" w:rsidR="00C5639F" w:rsidRPr="0020249C" w:rsidRDefault="00C5639F" w:rsidP="009E2E7F">
            <w:pPr>
              <w:spacing w:after="0"/>
              <w:rPr>
                <w:rFonts w:ascii="Segoe UI" w:hAnsi="Segoe UI" w:cs="Segoe UI"/>
              </w:rPr>
            </w:pPr>
            <w:r w:rsidRPr="0020249C">
              <w:rPr>
                <w:rFonts w:ascii="Segoe UI" w:hAnsi="Segoe UI" w:cs="Segoe UI"/>
                <w:b/>
                <w:bCs/>
                <w:i/>
                <w:iCs/>
              </w:rPr>
              <w:t>Απάντηση:</w:t>
            </w:r>
          </w:p>
        </w:tc>
      </w:tr>
      <w:tr w:rsidR="00C5639F" w:rsidRPr="0020249C" w14:paraId="1175D4C6" w14:textId="77777777" w:rsidTr="009E2E7F">
        <w:tc>
          <w:tcPr>
            <w:tcW w:w="4479" w:type="dxa"/>
            <w:tcBorders>
              <w:top w:val="single" w:sz="4" w:space="0" w:color="000000"/>
              <w:left w:val="single" w:sz="4" w:space="0" w:color="000000"/>
              <w:bottom w:val="single" w:sz="4" w:space="0" w:color="000000"/>
            </w:tcBorders>
            <w:shd w:val="clear" w:color="auto" w:fill="auto"/>
          </w:tcPr>
          <w:p w14:paraId="247BE3BE"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FDCB76E" w14:textId="77777777" w:rsidR="00C5639F" w:rsidRPr="0020249C" w:rsidRDefault="00C5639F" w:rsidP="009E2E7F">
            <w:pPr>
              <w:spacing w:after="0"/>
              <w:rPr>
                <w:rFonts w:ascii="Segoe UI" w:hAnsi="Segoe UI" w:cs="Segoe UI"/>
              </w:rPr>
            </w:pPr>
            <w:r w:rsidRPr="0020249C">
              <w:rPr>
                <w:rFonts w:ascii="Segoe UI" w:hAnsi="Segoe UI" w:cs="Segoe UI"/>
              </w:rPr>
              <w:t>[   ]</w:t>
            </w:r>
          </w:p>
        </w:tc>
      </w:tr>
    </w:tbl>
    <w:p w14:paraId="7070734A" w14:textId="77777777" w:rsidR="00C5639F" w:rsidRPr="0020249C" w:rsidRDefault="00C5639F" w:rsidP="00C5639F">
      <w:pPr>
        <w:rPr>
          <w:rFonts w:ascii="Segoe UI" w:hAnsi="Segoe UI" w:cs="Segoe UI"/>
        </w:rPr>
      </w:pPr>
    </w:p>
    <w:p w14:paraId="2503C30A"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1C5E1281" w14:textId="77777777" w:rsidR="00C5639F" w:rsidRPr="003A23A3" w:rsidRDefault="00C5639F" w:rsidP="00C5639F">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C5639F" w:rsidRPr="0020249C" w14:paraId="726064DB" w14:textId="77777777" w:rsidTr="009E2E7F">
        <w:tc>
          <w:tcPr>
            <w:tcW w:w="4479" w:type="dxa"/>
            <w:tcBorders>
              <w:top w:val="single" w:sz="4" w:space="0" w:color="000000"/>
              <w:left w:val="single" w:sz="4" w:space="0" w:color="000000"/>
              <w:bottom w:val="single" w:sz="4" w:space="0" w:color="000000"/>
            </w:tcBorders>
            <w:shd w:val="clear" w:color="auto" w:fill="auto"/>
          </w:tcPr>
          <w:p w14:paraId="5FF8975C" w14:textId="77777777" w:rsidR="00C5639F" w:rsidRPr="0020249C" w:rsidRDefault="00C5639F" w:rsidP="009E2E7F">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ED37C9C"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1FAA037C" w14:textId="77777777" w:rsidTr="009E2E7F">
        <w:tc>
          <w:tcPr>
            <w:tcW w:w="4479" w:type="dxa"/>
            <w:tcBorders>
              <w:top w:val="single" w:sz="4" w:space="0" w:color="000000"/>
              <w:left w:val="single" w:sz="4" w:space="0" w:color="000000"/>
              <w:bottom w:val="single" w:sz="4" w:space="0" w:color="000000"/>
            </w:tcBorders>
            <w:shd w:val="clear" w:color="auto" w:fill="auto"/>
          </w:tcPr>
          <w:p w14:paraId="770A0CE2"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Ονοματεπώνυμο</w:t>
            </w:r>
          </w:p>
          <w:p w14:paraId="579D2686" w14:textId="77777777" w:rsidR="00C5639F" w:rsidRPr="003A23A3" w:rsidRDefault="00C5639F" w:rsidP="009E2E7F">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DBB63A" w14:textId="77777777" w:rsidR="00C5639F" w:rsidRPr="0020249C" w:rsidRDefault="00C5639F" w:rsidP="009E2E7F">
            <w:pPr>
              <w:spacing w:after="0"/>
              <w:rPr>
                <w:rFonts w:ascii="Segoe UI" w:hAnsi="Segoe UI" w:cs="Segoe UI"/>
              </w:rPr>
            </w:pPr>
            <w:r w:rsidRPr="0020249C">
              <w:rPr>
                <w:rFonts w:ascii="Segoe UI" w:hAnsi="Segoe UI" w:cs="Segoe UI"/>
              </w:rPr>
              <w:t>[……]</w:t>
            </w:r>
          </w:p>
          <w:p w14:paraId="01EA96DB"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4A85AC4A" w14:textId="77777777" w:rsidTr="009E2E7F">
        <w:tc>
          <w:tcPr>
            <w:tcW w:w="4479" w:type="dxa"/>
            <w:tcBorders>
              <w:top w:val="single" w:sz="4" w:space="0" w:color="000000"/>
              <w:left w:val="single" w:sz="4" w:space="0" w:color="000000"/>
              <w:bottom w:val="single" w:sz="4" w:space="0" w:color="000000"/>
            </w:tcBorders>
            <w:shd w:val="clear" w:color="auto" w:fill="auto"/>
          </w:tcPr>
          <w:p w14:paraId="5854812B"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CEC264A"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7AF06B54" w14:textId="77777777" w:rsidTr="009E2E7F">
        <w:tc>
          <w:tcPr>
            <w:tcW w:w="4479" w:type="dxa"/>
            <w:tcBorders>
              <w:top w:val="single" w:sz="4" w:space="0" w:color="000000"/>
              <w:left w:val="single" w:sz="4" w:space="0" w:color="000000"/>
              <w:bottom w:val="single" w:sz="4" w:space="0" w:color="000000"/>
            </w:tcBorders>
            <w:shd w:val="clear" w:color="auto" w:fill="auto"/>
          </w:tcPr>
          <w:p w14:paraId="052F70B2" w14:textId="77777777" w:rsidR="00C5639F" w:rsidRPr="0020249C" w:rsidRDefault="00C5639F" w:rsidP="009E2E7F">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8032007"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5A083243" w14:textId="77777777" w:rsidTr="009E2E7F">
        <w:tc>
          <w:tcPr>
            <w:tcW w:w="4479" w:type="dxa"/>
            <w:tcBorders>
              <w:top w:val="single" w:sz="4" w:space="0" w:color="000000"/>
              <w:left w:val="single" w:sz="4" w:space="0" w:color="000000"/>
              <w:bottom w:val="single" w:sz="4" w:space="0" w:color="000000"/>
            </w:tcBorders>
            <w:shd w:val="clear" w:color="auto" w:fill="auto"/>
          </w:tcPr>
          <w:p w14:paraId="74527DF5" w14:textId="77777777" w:rsidR="00C5639F" w:rsidRPr="0020249C" w:rsidRDefault="00C5639F" w:rsidP="009E2E7F">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BB7175E"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7D13F7A0" w14:textId="77777777" w:rsidTr="009E2E7F">
        <w:tc>
          <w:tcPr>
            <w:tcW w:w="4479" w:type="dxa"/>
            <w:tcBorders>
              <w:top w:val="single" w:sz="4" w:space="0" w:color="000000"/>
              <w:left w:val="single" w:sz="4" w:space="0" w:color="000000"/>
              <w:bottom w:val="single" w:sz="4" w:space="0" w:color="000000"/>
            </w:tcBorders>
            <w:shd w:val="clear" w:color="auto" w:fill="auto"/>
          </w:tcPr>
          <w:p w14:paraId="077D0843" w14:textId="77777777" w:rsidR="00C5639F" w:rsidRPr="0020249C" w:rsidRDefault="00C5639F" w:rsidP="009E2E7F">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2B2B699"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1C4417DB" w14:textId="77777777" w:rsidTr="009E2E7F">
        <w:tc>
          <w:tcPr>
            <w:tcW w:w="4479" w:type="dxa"/>
            <w:tcBorders>
              <w:top w:val="single" w:sz="4" w:space="0" w:color="000000"/>
              <w:left w:val="single" w:sz="4" w:space="0" w:color="000000"/>
              <w:bottom w:val="single" w:sz="4" w:space="0" w:color="000000"/>
            </w:tcBorders>
            <w:shd w:val="clear" w:color="auto" w:fill="auto"/>
          </w:tcPr>
          <w:p w14:paraId="020FB27C"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F3EEE2E" w14:textId="77777777" w:rsidR="00C5639F" w:rsidRPr="0020249C" w:rsidRDefault="00C5639F" w:rsidP="009E2E7F">
            <w:pPr>
              <w:spacing w:after="0"/>
              <w:rPr>
                <w:rFonts w:ascii="Segoe UI" w:hAnsi="Segoe UI" w:cs="Segoe UI"/>
              </w:rPr>
            </w:pPr>
            <w:r w:rsidRPr="0020249C">
              <w:rPr>
                <w:rFonts w:ascii="Segoe UI" w:hAnsi="Segoe UI" w:cs="Segoe UI"/>
              </w:rPr>
              <w:t>[……]</w:t>
            </w:r>
          </w:p>
        </w:tc>
      </w:tr>
    </w:tbl>
    <w:p w14:paraId="7B53FF6D" w14:textId="77777777" w:rsidR="00C5639F" w:rsidRPr="0020249C" w:rsidRDefault="00C5639F" w:rsidP="00C5639F">
      <w:pPr>
        <w:pStyle w:val="SectionTitle"/>
        <w:ind w:left="850" w:firstLine="0"/>
        <w:rPr>
          <w:rFonts w:ascii="Segoe UI" w:hAnsi="Segoe UI" w:cs="Segoe UI"/>
        </w:rPr>
      </w:pPr>
    </w:p>
    <w:p w14:paraId="607AF4C1" w14:textId="77777777" w:rsidR="00C5639F" w:rsidRPr="003A23A3" w:rsidRDefault="00C5639F" w:rsidP="00C5639F">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C5639F" w:rsidRPr="0020249C" w14:paraId="3418BE8C" w14:textId="77777777" w:rsidTr="009E2E7F">
        <w:trPr>
          <w:trHeight w:val="343"/>
        </w:trPr>
        <w:tc>
          <w:tcPr>
            <w:tcW w:w="5529" w:type="dxa"/>
            <w:tcBorders>
              <w:top w:val="single" w:sz="4" w:space="0" w:color="000000"/>
              <w:left w:val="single" w:sz="4" w:space="0" w:color="000000"/>
              <w:bottom w:val="single" w:sz="4" w:space="0" w:color="000000"/>
            </w:tcBorders>
            <w:shd w:val="clear" w:color="auto" w:fill="auto"/>
          </w:tcPr>
          <w:p w14:paraId="680C6933" w14:textId="77777777" w:rsidR="00C5639F" w:rsidRPr="0020249C" w:rsidRDefault="00C5639F" w:rsidP="009E2E7F">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F2CC89B"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72829ED4" w14:textId="77777777" w:rsidTr="009E2E7F">
        <w:tc>
          <w:tcPr>
            <w:tcW w:w="5529" w:type="dxa"/>
            <w:tcBorders>
              <w:top w:val="single" w:sz="4" w:space="0" w:color="000000"/>
              <w:left w:val="single" w:sz="4" w:space="0" w:color="000000"/>
              <w:bottom w:val="single" w:sz="4" w:space="0" w:color="000000"/>
            </w:tcBorders>
            <w:shd w:val="clear" w:color="auto" w:fill="auto"/>
          </w:tcPr>
          <w:p w14:paraId="3452CB57"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4F9135" w14:textId="77777777" w:rsidR="00C5639F" w:rsidRPr="0020249C" w:rsidRDefault="00C5639F" w:rsidP="009E2E7F">
            <w:pPr>
              <w:spacing w:after="0"/>
              <w:rPr>
                <w:rFonts w:ascii="Segoe UI" w:hAnsi="Segoe UI" w:cs="Segoe UI"/>
              </w:rPr>
            </w:pPr>
            <w:r w:rsidRPr="0020249C">
              <w:rPr>
                <w:rFonts w:ascii="Segoe UI" w:hAnsi="Segoe UI" w:cs="Segoe UI"/>
              </w:rPr>
              <w:t>[]Ναι []Όχι</w:t>
            </w:r>
          </w:p>
        </w:tc>
      </w:tr>
    </w:tbl>
    <w:p w14:paraId="18141F88" w14:textId="77777777" w:rsidR="00C5639F" w:rsidRPr="003A23A3" w:rsidRDefault="00C5639F" w:rsidP="00C5639F">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570A6944" w14:textId="77777777" w:rsidR="00C5639F" w:rsidRPr="003A23A3" w:rsidRDefault="00C5639F" w:rsidP="00C5639F">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5752CC5" w14:textId="77777777" w:rsidR="00C5639F" w:rsidRPr="003A23A3" w:rsidRDefault="00C5639F" w:rsidP="00C5639F">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3B435DF4" w14:textId="77777777" w:rsidR="00C5639F" w:rsidRPr="003A23A3" w:rsidRDefault="00C5639F" w:rsidP="00C5639F">
      <w:pPr>
        <w:jc w:val="center"/>
        <w:rPr>
          <w:rFonts w:ascii="Segoe UI" w:hAnsi="Segoe UI" w:cs="Segoe UI"/>
          <w:lang w:val="el-GR"/>
        </w:rPr>
      </w:pPr>
    </w:p>
    <w:p w14:paraId="2278320F"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782529CF" w14:textId="77777777" w:rsidR="00C5639F" w:rsidRPr="003A23A3" w:rsidRDefault="00C5639F" w:rsidP="00C5639F">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C5639F" w:rsidRPr="0020249C" w14:paraId="582296D8" w14:textId="77777777" w:rsidTr="009E2E7F">
        <w:tc>
          <w:tcPr>
            <w:tcW w:w="4479" w:type="dxa"/>
            <w:tcBorders>
              <w:top w:val="single" w:sz="4" w:space="0" w:color="000000"/>
              <w:left w:val="single" w:sz="4" w:space="0" w:color="000000"/>
              <w:bottom w:val="single" w:sz="4" w:space="0" w:color="000000"/>
            </w:tcBorders>
            <w:shd w:val="clear" w:color="auto" w:fill="auto"/>
          </w:tcPr>
          <w:p w14:paraId="44C1EB87" w14:textId="77777777" w:rsidR="00C5639F" w:rsidRPr="0020249C" w:rsidRDefault="00C5639F" w:rsidP="009E2E7F">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E75614C"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4425E804" w14:textId="77777777" w:rsidTr="009E2E7F">
        <w:tc>
          <w:tcPr>
            <w:tcW w:w="4479" w:type="dxa"/>
            <w:tcBorders>
              <w:top w:val="single" w:sz="4" w:space="0" w:color="000000"/>
              <w:left w:val="single" w:sz="4" w:space="0" w:color="000000"/>
              <w:bottom w:val="single" w:sz="4" w:space="0" w:color="000000"/>
            </w:tcBorders>
            <w:shd w:val="clear" w:color="auto" w:fill="auto"/>
          </w:tcPr>
          <w:p w14:paraId="4201CE6F"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595CBA"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[]Ναι []Όχι</w:t>
            </w:r>
          </w:p>
          <w:p w14:paraId="314734B2" w14:textId="77777777" w:rsidR="00C5639F" w:rsidRPr="003A23A3" w:rsidRDefault="00C5639F" w:rsidP="009E2E7F">
            <w:pPr>
              <w:spacing w:after="0"/>
              <w:rPr>
                <w:rFonts w:ascii="Segoe UI" w:hAnsi="Segoe UI" w:cs="Segoe UI"/>
                <w:lang w:val="el-GR"/>
              </w:rPr>
            </w:pPr>
          </w:p>
          <w:p w14:paraId="13BD6470"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63C2D302" w14:textId="77777777" w:rsidR="00C5639F" w:rsidRPr="0020249C" w:rsidRDefault="00C5639F" w:rsidP="009E2E7F">
            <w:pPr>
              <w:spacing w:after="0"/>
              <w:rPr>
                <w:rFonts w:ascii="Segoe UI" w:hAnsi="Segoe UI" w:cs="Segoe UI"/>
              </w:rPr>
            </w:pPr>
            <w:r w:rsidRPr="0020249C">
              <w:rPr>
                <w:rFonts w:ascii="Segoe UI" w:hAnsi="Segoe UI" w:cs="Segoe UI"/>
              </w:rPr>
              <w:t>[…]</w:t>
            </w:r>
          </w:p>
        </w:tc>
      </w:tr>
    </w:tbl>
    <w:p w14:paraId="7D42B7B1" w14:textId="77777777" w:rsidR="00C5639F" w:rsidRPr="003A23A3" w:rsidRDefault="00C5639F" w:rsidP="00C563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38E0421"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7A411F28" w14:textId="77777777" w:rsidR="00C5639F" w:rsidRPr="003A23A3" w:rsidRDefault="00C5639F" w:rsidP="00C5639F">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2F553213" w14:textId="77777777" w:rsidR="00C5639F" w:rsidRPr="003A23A3" w:rsidRDefault="00C5639F" w:rsidP="00C5639F">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726ED625" w14:textId="77777777" w:rsidR="00C5639F" w:rsidRPr="00FD152D"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211A4214" w14:textId="77777777" w:rsidR="00C5639F" w:rsidRPr="00FD152D"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0765BDD4" w14:textId="77777777" w:rsidR="00C5639F" w:rsidRPr="00FD152D"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65302935" w14:textId="77777777" w:rsidR="00C5639F" w:rsidRPr="00A75D22"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03A9C321" w14:textId="77777777" w:rsidR="00C5639F" w:rsidRPr="00A75D22"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22AF798B" w14:textId="77777777" w:rsidR="00C5639F" w:rsidRPr="003A23A3" w:rsidRDefault="00C5639F" w:rsidP="00C563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C5639F" w:rsidRPr="0020249C" w14:paraId="464C6A04" w14:textId="77777777" w:rsidTr="009E2E7F">
        <w:trPr>
          <w:trHeight w:val="855"/>
        </w:trPr>
        <w:tc>
          <w:tcPr>
            <w:tcW w:w="4479" w:type="dxa"/>
            <w:tcBorders>
              <w:top w:val="single" w:sz="4" w:space="0" w:color="000000"/>
              <w:left w:val="single" w:sz="4" w:space="0" w:color="000000"/>
              <w:bottom w:val="single" w:sz="4" w:space="0" w:color="000000"/>
            </w:tcBorders>
            <w:shd w:val="clear" w:color="auto" w:fill="auto"/>
          </w:tcPr>
          <w:p w14:paraId="40D697F2" w14:textId="77777777" w:rsidR="00C5639F" w:rsidRPr="003A23A3" w:rsidRDefault="00C5639F" w:rsidP="009E2E7F">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38FFF93" w14:textId="77777777" w:rsidR="00C5639F" w:rsidRPr="0020249C" w:rsidRDefault="00C5639F" w:rsidP="009E2E7F">
            <w:pPr>
              <w:snapToGrid w:val="0"/>
              <w:spacing w:after="0"/>
              <w:rPr>
                <w:rFonts w:ascii="Segoe UI" w:hAnsi="Segoe UI" w:cs="Segoe UI"/>
              </w:rPr>
            </w:pPr>
            <w:r w:rsidRPr="0020249C">
              <w:rPr>
                <w:rFonts w:ascii="Segoe UI" w:hAnsi="Segoe UI" w:cs="Segoe UI"/>
                <w:b/>
                <w:bCs/>
                <w:i/>
                <w:iCs/>
              </w:rPr>
              <w:t>Απάντηση:</w:t>
            </w:r>
          </w:p>
        </w:tc>
      </w:tr>
      <w:tr w:rsidR="00C5639F" w:rsidRPr="0020249C" w14:paraId="226FECCB" w14:textId="77777777" w:rsidTr="009E2E7F">
        <w:tc>
          <w:tcPr>
            <w:tcW w:w="4479" w:type="dxa"/>
            <w:tcBorders>
              <w:left w:val="single" w:sz="4" w:space="0" w:color="000000"/>
              <w:bottom w:val="single" w:sz="4" w:space="0" w:color="000000"/>
            </w:tcBorders>
            <w:shd w:val="clear" w:color="auto" w:fill="auto"/>
          </w:tcPr>
          <w:p w14:paraId="7C8BFD7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218761D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Ναι [] Όχι</w:t>
            </w:r>
          </w:p>
          <w:p w14:paraId="61C099EB" w14:textId="77777777" w:rsidR="00C5639F" w:rsidRPr="003A23A3" w:rsidRDefault="00C5639F" w:rsidP="009E2E7F">
            <w:pPr>
              <w:spacing w:after="0"/>
              <w:rPr>
                <w:rFonts w:ascii="Segoe UI" w:hAnsi="Segoe UI" w:cs="Segoe UI"/>
                <w:i/>
                <w:lang w:val="el-GR"/>
              </w:rPr>
            </w:pPr>
          </w:p>
          <w:p w14:paraId="34DDA40A" w14:textId="77777777" w:rsidR="00C5639F" w:rsidRPr="003A23A3" w:rsidRDefault="00C5639F" w:rsidP="009E2E7F">
            <w:pPr>
              <w:spacing w:after="0"/>
              <w:rPr>
                <w:rFonts w:ascii="Segoe UI" w:hAnsi="Segoe UI" w:cs="Segoe UI"/>
                <w:i/>
                <w:lang w:val="el-GR"/>
              </w:rPr>
            </w:pPr>
          </w:p>
          <w:p w14:paraId="35EADB0A" w14:textId="77777777" w:rsidR="00C5639F" w:rsidRPr="003A23A3" w:rsidRDefault="00C5639F" w:rsidP="009E2E7F">
            <w:pPr>
              <w:spacing w:after="0"/>
              <w:rPr>
                <w:rFonts w:ascii="Segoe UI" w:hAnsi="Segoe UI" w:cs="Segoe UI"/>
                <w:i/>
                <w:lang w:val="el-GR"/>
              </w:rPr>
            </w:pPr>
          </w:p>
          <w:p w14:paraId="0DE1EC72" w14:textId="77777777" w:rsidR="00C5639F" w:rsidRPr="003A23A3" w:rsidRDefault="00C5639F" w:rsidP="009E2E7F">
            <w:pPr>
              <w:spacing w:after="0"/>
              <w:rPr>
                <w:rFonts w:ascii="Segoe UI" w:hAnsi="Segoe UI" w:cs="Segoe UI"/>
                <w:i/>
                <w:lang w:val="el-GR"/>
              </w:rPr>
            </w:pPr>
          </w:p>
          <w:p w14:paraId="2F3894C7" w14:textId="77777777" w:rsidR="00C5639F" w:rsidRPr="003A23A3" w:rsidRDefault="00C5639F" w:rsidP="009E2E7F">
            <w:pPr>
              <w:spacing w:after="0"/>
              <w:rPr>
                <w:rFonts w:ascii="Segoe UI" w:hAnsi="Segoe UI" w:cs="Segoe UI"/>
                <w:i/>
                <w:lang w:val="el-GR"/>
              </w:rPr>
            </w:pPr>
          </w:p>
          <w:p w14:paraId="28B05516" w14:textId="77777777" w:rsidR="00C5639F" w:rsidRPr="003A23A3" w:rsidRDefault="00C5639F" w:rsidP="009E2E7F">
            <w:pPr>
              <w:spacing w:after="0"/>
              <w:rPr>
                <w:rFonts w:ascii="Segoe UI" w:hAnsi="Segoe UI" w:cs="Segoe UI"/>
                <w:i/>
                <w:lang w:val="el-GR"/>
              </w:rPr>
            </w:pPr>
          </w:p>
          <w:p w14:paraId="0FBCE8B7" w14:textId="77777777" w:rsidR="00C5639F" w:rsidRPr="003A23A3" w:rsidRDefault="00C5639F" w:rsidP="009E2E7F">
            <w:pPr>
              <w:spacing w:after="0"/>
              <w:rPr>
                <w:rFonts w:ascii="Segoe UI" w:hAnsi="Segoe UI" w:cs="Segoe UI"/>
                <w:i/>
                <w:lang w:val="el-GR"/>
              </w:rPr>
            </w:pPr>
          </w:p>
          <w:p w14:paraId="5D385F0A" w14:textId="77777777" w:rsidR="00C5639F" w:rsidRPr="003A23A3" w:rsidRDefault="00C5639F" w:rsidP="009E2E7F">
            <w:pPr>
              <w:spacing w:after="0"/>
              <w:rPr>
                <w:rFonts w:ascii="Segoe UI" w:hAnsi="Segoe UI" w:cs="Segoe UI"/>
                <w:i/>
                <w:lang w:val="el-GR"/>
              </w:rPr>
            </w:pPr>
          </w:p>
          <w:p w14:paraId="56A2E311" w14:textId="77777777" w:rsidR="00C5639F" w:rsidRPr="003A23A3" w:rsidRDefault="00C5639F" w:rsidP="009E2E7F">
            <w:pPr>
              <w:spacing w:after="0"/>
              <w:rPr>
                <w:rFonts w:ascii="Segoe UI" w:hAnsi="Segoe UI" w:cs="Segoe UI"/>
                <w:i/>
                <w:lang w:val="el-GR"/>
              </w:rPr>
            </w:pPr>
          </w:p>
          <w:p w14:paraId="41EDD440" w14:textId="77777777" w:rsidR="00C5639F" w:rsidRPr="003A23A3" w:rsidRDefault="00C5639F" w:rsidP="009E2E7F">
            <w:pPr>
              <w:spacing w:after="0"/>
              <w:rPr>
                <w:rFonts w:ascii="Segoe UI" w:hAnsi="Segoe UI" w:cs="Segoe UI"/>
                <w:i/>
                <w:lang w:val="el-GR"/>
              </w:rPr>
            </w:pPr>
          </w:p>
          <w:p w14:paraId="5BF46341" w14:textId="77777777" w:rsidR="00C5639F" w:rsidRPr="003A23A3" w:rsidRDefault="00C5639F" w:rsidP="009E2E7F">
            <w:pPr>
              <w:spacing w:after="0"/>
              <w:rPr>
                <w:rFonts w:ascii="Segoe UI" w:hAnsi="Segoe UI" w:cs="Segoe UI"/>
                <w:i/>
                <w:lang w:val="el-GR"/>
              </w:rPr>
            </w:pPr>
          </w:p>
          <w:p w14:paraId="4990A3CE" w14:textId="77777777" w:rsidR="00C5639F" w:rsidRPr="003A23A3" w:rsidRDefault="00C5639F" w:rsidP="009E2E7F">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E904F4" w14:textId="77777777" w:rsidR="00C5639F" w:rsidRPr="0020249C" w:rsidRDefault="00C5639F" w:rsidP="009E2E7F">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C5639F" w:rsidRPr="0020249C" w14:paraId="2A1631A2" w14:textId="77777777" w:rsidTr="009E2E7F">
        <w:tc>
          <w:tcPr>
            <w:tcW w:w="4479" w:type="dxa"/>
            <w:tcBorders>
              <w:top w:val="single" w:sz="4" w:space="0" w:color="000000"/>
              <w:left w:val="single" w:sz="4" w:space="0" w:color="000000"/>
              <w:bottom w:val="single" w:sz="4" w:space="0" w:color="000000"/>
            </w:tcBorders>
            <w:shd w:val="clear" w:color="auto" w:fill="auto"/>
          </w:tcPr>
          <w:p w14:paraId="3ADBEDA8"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22390B91"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17D82BC"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470D1D98"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D352C01" w14:textId="77777777" w:rsidR="00C5639F" w:rsidRPr="003A23A3" w:rsidRDefault="00C5639F" w:rsidP="009E2E7F">
            <w:pPr>
              <w:snapToGrid w:val="0"/>
              <w:spacing w:after="0"/>
              <w:jc w:val="left"/>
              <w:rPr>
                <w:rFonts w:ascii="Segoe UI" w:hAnsi="Segoe UI" w:cs="Segoe UI"/>
                <w:lang w:val="el-GR"/>
              </w:rPr>
            </w:pPr>
          </w:p>
          <w:p w14:paraId="5BE61B39"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xml:space="preserve">α) Ημερομηνία:[   ], </w:t>
            </w:r>
          </w:p>
          <w:p w14:paraId="25AF3306"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xml:space="preserve">σημείο-(-α): [   ], </w:t>
            </w:r>
          </w:p>
          <w:p w14:paraId="4D453470"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λόγος(-οι):[   ]</w:t>
            </w:r>
          </w:p>
          <w:p w14:paraId="72F97C8F" w14:textId="77777777" w:rsidR="00C5639F" w:rsidRPr="003A23A3" w:rsidRDefault="00C5639F" w:rsidP="009E2E7F">
            <w:pPr>
              <w:spacing w:after="0"/>
              <w:jc w:val="left"/>
              <w:rPr>
                <w:rFonts w:ascii="Segoe UI" w:hAnsi="Segoe UI" w:cs="Segoe UI"/>
                <w:lang w:val="el-GR"/>
              </w:rPr>
            </w:pPr>
          </w:p>
          <w:p w14:paraId="682C6BEA"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β) [……]</w:t>
            </w:r>
          </w:p>
          <w:p w14:paraId="0B34D47D"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04C88925" w14:textId="77777777" w:rsidR="00C5639F" w:rsidRPr="003A23A3" w:rsidRDefault="00C5639F" w:rsidP="009E2E7F">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1C41F9BB" w14:textId="77777777" w:rsidR="00C5639F" w:rsidRPr="0020249C" w:rsidRDefault="00C5639F" w:rsidP="009E2E7F">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C5639F" w:rsidRPr="0020249C" w14:paraId="373AA45F" w14:textId="77777777" w:rsidTr="009E2E7F">
        <w:tc>
          <w:tcPr>
            <w:tcW w:w="4479" w:type="dxa"/>
            <w:tcBorders>
              <w:top w:val="single" w:sz="4" w:space="0" w:color="000000"/>
              <w:left w:val="single" w:sz="4" w:space="0" w:color="000000"/>
              <w:bottom w:val="single" w:sz="4" w:space="0" w:color="000000"/>
            </w:tcBorders>
            <w:shd w:val="clear" w:color="auto" w:fill="auto"/>
          </w:tcPr>
          <w:p w14:paraId="307ADE42"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4AD4B9C" w14:textId="77777777" w:rsidR="00C5639F" w:rsidRPr="0020249C" w:rsidRDefault="00C5639F" w:rsidP="009E2E7F">
            <w:pPr>
              <w:spacing w:after="0"/>
              <w:rPr>
                <w:rFonts w:ascii="Segoe UI" w:hAnsi="Segoe UI" w:cs="Segoe UI"/>
              </w:rPr>
            </w:pPr>
            <w:r w:rsidRPr="0020249C">
              <w:rPr>
                <w:rFonts w:ascii="Segoe UI" w:hAnsi="Segoe UI" w:cs="Segoe UI"/>
              </w:rPr>
              <w:t xml:space="preserve">[] Ναι [] Όχι </w:t>
            </w:r>
          </w:p>
        </w:tc>
      </w:tr>
      <w:tr w:rsidR="00C5639F" w:rsidRPr="0020249C" w14:paraId="31029108" w14:textId="77777777" w:rsidTr="009E2E7F">
        <w:tc>
          <w:tcPr>
            <w:tcW w:w="4479" w:type="dxa"/>
            <w:tcBorders>
              <w:top w:val="single" w:sz="4" w:space="0" w:color="000000"/>
              <w:left w:val="single" w:sz="4" w:space="0" w:color="000000"/>
              <w:bottom w:val="single" w:sz="4" w:space="0" w:color="000000"/>
            </w:tcBorders>
            <w:shd w:val="clear" w:color="auto" w:fill="auto"/>
          </w:tcPr>
          <w:p w14:paraId="5FC09E5C"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B88250E" w14:textId="77777777" w:rsidR="00C5639F" w:rsidRPr="0020249C" w:rsidRDefault="00C5639F" w:rsidP="009E2E7F">
            <w:pPr>
              <w:spacing w:after="0"/>
              <w:rPr>
                <w:rFonts w:ascii="Segoe UI" w:hAnsi="Segoe UI" w:cs="Segoe UI"/>
              </w:rPr>
            </w:pPr>
            <w:r w:rsidRPr="0020249C">
              <w:rPr>
                <w:rFonts w:ascii="Segoe UI" w:hAnsi="Segoe UI" w:cs="Segoe UI"/>
              </w:rPr>
              <w:t>[……]</w:t>
            </w:r>
          </w:p>
        </w:tc>
      </w:tr>
    </w:tbl>
    <w:p w14:paraId="4A82BEFD" w14:textId="77777777" w:rsidR="00C5639F" w:rsidRPr="0020249C" w:rsidRDefault="00C5639F" w:rsidP="00C5639F">
      <w:pPr>
        <w:pStyle w:val="SectionTitle"/>
        <w:rPr>
          <w:rFonts w:ascii="Segoe UI" w:hAnsi="Segoe UI" w:cs="Segoe UI"/>
        </w:rPr>
      </w:pPr>
    </w:p>
    <w:p w14:paraId="14E5DD02"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C5639F" w:rsidRPr="0020249C" w14:paraId="5D24B076" w14:textId="77777777" w:rsidTr="009E2E7F">
        <w:tc>
          <w:tcPr>
            <w:tcW w:w="4475" w:type="dxa"/>
            <w:tcBorders>
              <w:top w:val="single" w:sz="4" w:space="0" w:color="000000"/>
              <w:left w:val="single" w:sz="4" w:space="0" w:color="000000"/>
              <w:bottom w:val="single" w:sz="4" w:space="0" w:color="000000"/>
            </w:tcBorders>
            <w:shd w:val="clear" w:color="auto" w:fill="auto"/>
          </w:tcPr>
          <w:p w14:paraId="515C5B2F" w14:textId="77777777" w:rsidR="00C5639F" w:rsidRPr="003A23A3" w:rsidRDefault="00C5639F" w:rsidP="009E2E7F">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5F230286"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4AC4A3B1" w14:textId="77777777" w:rsidTr="009E2E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927A47"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569E6B7" w14:textId="77777777" w:rsidR="00C5639F" w:rsidRPr="0020249C" w:rsidRDefault="00C5639F" w:rsidP="009E2E7F">
            <w:pPr>
              <w:spacing w:after="0"/>
              <w:rPr>
                <w:rFonts w:ascii="Segoe UI" w:hAnsi="Segoe UI" w:cs="Segoe UI"/>
              </w:rPr>
            </w:pPr>
            <w:r w:rsidRPr="0020249C">
              <w:rPr>
                <w:rFonts w:ascii="Segoe UI" w:hAnsi="Segoe UI" w:cs="Segoe UI"/>
              </w:rPr>
              <w:t xml:space="preserve">[] Ναι [] Όχι </w:t>
            </w:r>
          </w:p>
        </w:tc>
      </w:tr>
      <w:tr w:rsidR="00C5639F" w:rsidRPr="0020249C" w14:paraId="7120C88C" w14:textId="77777777" w:rsidTr="009E2E7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4C89364" w14:textId="77777777" w:rsidR="00C5639F" w:rsidRPr="003A23A3" w:rsidRDefault="00C5639F" w:rsidP="009E2E7F">
            <w:pPr>
              <w:snapToGrid w:val="0"/>
              <w:spacing w:after="0"/>
              <w:rPr>
                <w:rFonts w:ascii="Segoe UI" w:hAnsi="Segoe UI" w:cs="Segoe UI"/>
                <w:lang w:val="el-GR"/>
              </w:rPr>
            </w:pPr>
          </w:p>
          <w:p w14:paraId="4DCB5837" w14:textId="77777777" w:rsidR="00C5639F" w:rsidRPr="003A23A3" w:rsidRDefault="00C5639F" w:rsidP="009E2E7F">
            <w:pPr>
              <w:snapToGrid w:val="0"/>
              <w:spacing w:after="0"/>
              <w:rPr>
                <w:rFonts w:ascii="Segoe UI" w:hAnsi="Segoe UI" w:cs="Segoe UI"/>
                <w:lang w:val="el-GR"/>
              </w:rPr>
            </w:pPr>
          </w:p>
          <w:p w14:paraId="0D041D9C" w14:textId="77777777" w:rsidR="00C5639F" w:rsidRPr="003A23A3" w:rsidRDefault="00C5639F" w:rsidP="009E2E7F">
            <w:pPr>
              <w:snapToGrid w:val="0"/>
              <w:spacing w:after="0"/>
              <w:rPr>
                <w:rFonts w:ascii="Segoe UI" w:hAnsi="Segoe UI" w:cs="Segoe UI"/>
                <w:lang w:val="el-GR"/>
              </w:rPr>
            </w:pPr>
          </w:p>
          <w:p w14:paraId="71F0A52A"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37FD1EA4"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048D4017"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39E062E9"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703F5318"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4863A060"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310C6901"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442514F1" w14:textId="77777777" w:rsidR="00C5639F" w:rsidRPr="003A23A3" w:rsidRDefault="00C5639F" w:rsidP="009E2E7F">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5DA149A0" w14:textId="77777777" w:rsidR="00C5639F" w:rsidRPr="003A23A3" w:rsidRDefault="00C5639F" w:rsidP="009E2E7F">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0F92646E" w14:textId="77777777" w:rsidR="00C5639F" w:rsidRPr="003A23A3" w:rsidRDefault="00C5639F" w:rsidP="009E2E7F">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7E23999D" w14:textId="77777777" w:rsidR="00C5639F" w:rsidRPr="0020249C" w:rsidRDefault="00C5639F" w:rsidP="009E2E7F">
            <w:pPr>
              <w:spacing w:after="0"/>
              <w:jc w:val="left"/>
              <w:rPr>
                <w:rFonts w:ascii="Segoe UI" w:hAnsi="Segoe UI" w:cs="Segoe UI"/>
              </w:rPr>
            </w:pPr>
            <w:r w:rsidRPr="0020249C">
              <w:rPr>
                <w:rFonts w:ascii="Segoe UI" w:hAnsi="Segoe UI" w:cs="Segoe UI"/>
                <w:b/>
                <w:bCs/>
              </w:rPr>
              <w:t>ΦΟΡΟΙ</w:t>
            </w:r>
          </w:p>
          <w:p w14:paraId="36C90B14" w14:textId="77777777" w:rsidR="00C5639F" w:rsidRPr="0020249C" w:rsidRDefault="00C5639F" w:rsidP="009E2E7F">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BADF99" w14:textId="77777777" w:rsidR="00C5639F" w:rsidRPr="0020249C" w:rsidRDefault="00C5639F" w:rsidP="009E2E7F">
            <w:pPr>
              <w:spacing w:after="0"/>
              <w:jc w:val="left"/>
              <w:rPr>
                <w:rFonts w:ascii="Segoe UI" w:hAnsi="Segoe UI" w:cs="Segoe UI"/>
              </w:rPr>
            </w:pPr>
            <w:r w:rsidRPr="0020249C">
              <w:rPr>
                <w:rFonts w:ascii="Segoe UI" w:hAnsi="Segoe UI" w:cs="Segoe UI"/>
                <w:b/>
                <w:bCs/>
              </w:rPr>
              <w:t>ΕΙΣΦΟΡΕΣ ΚΟΙΝΩΝΙΚΗΣ ΑΣΦΑΛΙΣΗΣ</w:t>
            </w:r>
          </w:p>
        </w:tc>
      </w:tr>
      <w:tr w:rsidR="00C5639F" w:rsidRPr="0020249C" w14:paraId="31D951A0" w14:textId="77777777" w:rsidTr="009E2E7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1BA8624" w14:textId="77777777" w:rsidR="00C5639F" w:rsidRPr="0020249C" w:rsidRDefault="00C5639F" w:rsidP="009E2E7F">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3BB8E07B" w14:textId="77777777" w:rsidR="00C5639F" w:rsidRPr="003A23A3" w:rsidRDefault="00C5639F" w:rsidP="009E2E7F">
            <w:pPr>
              <w:snapToGrid w:val="0"/>
              <w:spacing w:after="0"/>
              <w:rPr>
                <w:rFonts w:ascii="Segoe UI" w:hAnsi="Segoe UI" w:cs="Segoe UI"/>
                <w:lang w:val="el-GR"/>
              </w:rPr>
            </w:pPr>
          </w:p>
          <w:p w14:paraId="3E889A8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w:t>
            </w:r>
          </w:p>
          <w:p w14:paraId="199C668A" w14:textId="77777777" w:rsidR="00C5639F" w:rsidRPr="003A23A3" w:rsidRDefault="00C5639F" w:rsidP="009E2E7F">
            <w:pPr>
              <w:spacing w:after="0"/>
              <w:rPr>
                <w:rFonts w:ascii="Segoe UI" w:hAnsi="Segoe UI" w:cs="Segoe UI"/>
                <w:lang w:val="el-GR"/>
              </w:rPr>
            </w:pPr>
          </w:p>
          <w:p w14:paraId="20167288"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w:t>
            </w:r>
          </w:p>
          <w:p w14:paraId="1834A04E" w14:textId="77777777" w:rsidR="00C5639F" w:rsidRPr="003A23A3" w:rsidRDefault="00C5639F" w:rsidP="009E2E7F">
            <w:pPr>
              <w:spacing w:after="0"/>
              <w:rPr>
                <w:rFonts w:ascii="Segoe UI" w:hAnsi="Segoe UI" w:cs="Segoe UI"/>
                <w:lang w:val="el-GR"/>
              </w:rPr>
            </w:pPr>
          </w:p>
          <w:p w14:paraId="35F67C18" w14:textId="77777777" w:rsidR="00C5639F" w:rsidRPr="003A23A3" w:rsidRDefault="00C5639F" w:rsidP="009E2E7F">
            <w:pPr>
              <w:spacing w:after="0"/>
              <w:rPr>
                <w:rFonts w:ascii="Segoe UI" w:hAnsi="Segoe UI" w:cs="Segoe UI"/>
                <w:lang w:val="el-GR"/>
              </w:rPr>
            </w:pPr>
          </w:p>
          <w:p w14:paraId="4C03818E"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γ.1) [] Ναι [] Όχι </w:t>
            </w:r>
          </w:p>
          <w:p w14:paraId="3D8E007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 Ναι [] Όχι </w:t>
            </w:r>
          </w:p>
          <w:p w14:paraId="0BB409C8" w14:textId="77777777" w:rsidR="00C5639F" w:rsidRPr="003A23A3" w:rsidRDefault="00C5639F" w:rsidP="009E2E7F">
            <w:pPr>
              <w:spacing w:after="0"/>
              <w:rPr>
                <w:rFonts w:ascii="Segoe UI" w:hAnsi="Segoe UI" w:cs="Segoe UI"/>
                <w:lang w:val="el-GR"/>
              </w:rPr>
            </w:pPr>
          </w:p>
          <w:p w14:paraId="14E7F482"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w:t>
            </w:r>
          </w:p>
          <w:p w14:paraId="219BD135" w14:textId="77777777" w:rsidR="00C5639F" w:rsidRPr="003A23A3" w:rsidRDefault="00C5639F" w:rsidP="009E2E7F">
            <w:pPr>
              <w:spacing w:after="0"/>
              <w:rPr>
                <w:rFonts w:ascii="Segoe UI" w:hAnsi="Segoe UI" w:cs="Segoe UI"/>
                <w:lang w:val="el-GR"/>
              </w:rPr>
            </w:pPr>
          </w:p>
          <w:p w14:paraId="71B597A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w:t>
            </w:r>
          </w:p>
          <w:p w14:paraId="5E879A63" w14:textId="77777777" w:rsidR="00C5639F" w:rsidRPr="003A23A3" w:rsidRDefault="00C5639F" w:rsidP="009E2E7F">
            <w:pPr>
              <w:spacing w:after="0"/>
              <w:rPr>
                <w:rFonts w:ascii="Segoe UI" w:hAnsi="Segoe UI" w:cs="Segoe UI"/>
                <w:lang w:val="el-GR"/>
              </w:rPr>
            </w:pPr>
          </w:p>
          <w:p w14:paraId="133AB523" w14:textId="77777777" w:rsidR="00C5639F" w:rsidRPr="003A23A3" w:rsidRDefault="00C5639F" w:rsidP="009E2E7F">
            <w:pPr>
              <w:spacing w:after="0"/>
              <w:rPr>
                <w:rFonts w:ascii="Segoe UI" w:hAnsi="Segoe UI" w:cs="Segoe UI"/>
                <w:lang w:val="el-GR"/>
              </w:rPr>
            </w:pPr>
          </w:p>
          <w:p w14:paraId="4E43CC2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γ.2)[……]·</w:t>
            </w:r>
          </w:p>
          <w:p w14:paraId="19FB6569"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δ) [] Ναι [] Όχι </w:t>
            </w:r>
          </w:p>
          <w:p w14:paraId="5C6E28F0" w14:textId="77777777" w:rsidR="00C5639F" w:rsidRPr="003A23A3" w:rsidRDefault="00C5639F" w:rsidP="009E2E7F">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09255715" w14:textId="77777777" w:rsidR="00C5639F" w:rsidRPr="0020249C" w:rsidRDefault="00C5639F" w:rsidP="009E2E7F">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788A7693" w14:textId="77777777" w:rsidR="00C5639F" w:rsidRPr="003A23A3" w:rsidRDefault="00C5639F" w:rsidP="009E2E7F">
            <w:pPr>
              <w:snapToGrid w:val="0"/>
              <w:spacing w:after="0"/>
              <w:rPr>
                <w:rFonts w:ascii="Segoe UI" w:hAnsi="Segoe UI" w:cs="Segoe UI"/>
                <w:lang w:val="el-GR"/>
              </w:rPr>
            </w:pPr>
          </w:p>
          <w:p w14:paraId="72F3DD36"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w:t>
            </w:r>
          </w:p>
          <w:p w14:paraId="107A4B8B" w14:textId="77777777" w:rsidR="00C5639F" w:rsidRPr="003A23A3" w:rsidRDefault="00C5639F" w:rsidP="009E2E7F">
            <w:pPr>
              <w:spacing w:after="0"/>
              <w:rPr>
                <w:rFonts w:ascii="Segoe UI" w:hAnsi="Segoe UI" w:cs="Segoe UI"/>
                <w:lang w:val="el-GR"/>
              </w:rPr>
            </w:pPr>
          </w:p>
          <w:p w14:paraId="3EB0CEC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w:t>
            </w:r>
          </w:p>
          <w:p w14:paraId="1FF902AE" w14:textId="77777777" w:rsidR="00C5639F" w:rsidRPr="003A23A3" w:rsidRDefault="00C5639F" w:rsidP="009E2E7F">
            <w:pPr>
              <w:spacing w:after="0"/>
              <w:rPr>
                <w:rFonts w:ascii="Segoe UI" w:hAnsi="Segoe UI" w:cs="Segoe UI"/>
                <w:lang w:val="el-GR"/>
              </w:rPr>
            </w:pPr>
          </w:p>
          <w:p w14:paraId="2EE8A002" w14:textId="77777777" w:rsidR="00C5639F" w:rsidRPr="003A23A3" w:rsidRDefault="00C5639F" w:rsidP="009E2E7F">
            <w:pPr>
              <w:spacing w:after="0"/>
              <w:rPr>
                <w:rFonts w:ascii="Segoe UI" w:hAnsi="Segoe UI" w:cs="Segoe UI"/>
                <w:lang w:val="el-GR"/>
              </w:rPr>
            </w:pPr>
          </w:p>
          <w:p w14:paraId="2D4F3B8D"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γ.1) [] Ναι [] Όχι </w:t>
            </w:r>
          </w:p>
          <w:p w14:paraId="53AC6D5C"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 Ναι [] Όχι </w:t>
            </w:r>
          </w:p>
          <w:p w14:paraId="18EC33CC" w14:textId="77777777" w:rsidR="00C5639F" w:rsidRPr="003A23A3" w:rsidRDefault="00C5639F" w:rsidP="009E2E7F">
            <w:pPr>
              <w:spacing w:after="0"/>
              <w:rPr>
                <w:rFonts w:ascii="Segoe UI" w:hAnsi="Segoe UI" w:cs="Segoe UI"/>
                <w:lang w:val="el-GR"/>
              </w:rPr>
            </w:pPr>
          </w:p>
          <w:p w14:paraId="388BD6A0"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w:t>
            </w:r>
          </w:p>
          <w:p w14:paraId="67B596D5" w14:textId="77777777" w:rsidR="00C5639F" w:rsidRPr="003A23A3" w:rsidRDefault="00C5639F" w:rsidP="009E2E7F">
            <w:pPr>
              <w:spacing w:after="0"/>
              <w:rPr>
                <w:rFonts w:ascii="Segoe UI" w:hAnsi="Segoe UI" w:cs="Segoe UI"/>
                <w:lang w:val="el-GR"/>
              </w:rPr>
            </w:pPr>
          </w:p>
          <w:p w14:paraId="3C6859FF"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w:t>
            </w:r>
          </w:p>
          <w:p w14:paraId="0A5165B4" w14:textId="77777777" w:rsidR="00C5639F" w:rsidRPr="003A23A3" w:rsidRDefault="00C5639F" w:rsidP="009E2E7F">
            <w:pPr>
              <w:spacing w:after="0"/>
              <w:rPr>
                <w:rFonts w:ascii="Segoe UI" w:hAnsi="Segoe UI" w:cs="Segoe UI"/>
                <w:lang w:val="el-GR"/>
              </w:rPr>
            </w:pPr>
          </w:p>
          <w:p w14:paraId="6FB76A9A" w14:textId="77777777" w:rsidR="00C5639F" w:rsidRPr="003A23A3" w:rsidRDefault="00C5639F" w:rsidP="009E2E7F">
            <w:pPr>
              <w:spacing w:after="0"/>
              <w:rPr>
                <w:rFonts w:ascii="Segoe UI" w:hAnsi="Segoe UI" w:cs="Segoe UI"/>
                <w:lang w:val="el-GR"/>
              </w:rPr>
            </w:pPr>
          </w:p>
          <w:p w14:paraId="6A81895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γ.2)[……]·</w:t>
            </w:r>
          </w:p>
          <w:p w14:paraId="067E7798"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δ) [] Ναι [] Όχι </w:t>
            </w:r>
          </w:p>
          <w:p w14:paraId="3CBEC368"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7D5B47AA" w14:textId="77777777" w:rsidR="00C5639F" w:rsidRPr="0020249C" w:rsidRDefault="00C5639F" w:rsidP="009E2E7F">
            <w:pPr>
              <w:spacing w:after="0"/>
              <w:rPr>
                <w:rFonts w:ascii="Segoe UI" w:hAnsi="Segoe UI" w:cs="Segoe UI"/>
              </w:rPr>
            </w:pPr>
            <w:r w:rsidRPr="0020249C">
              <w:rPr>
                <w:rFonts w:ascii="Segoe UI" w:hAnsi="Segoe UI" w:cs="Segoe UI"/>
              </w:rPr>
              <w:t>[……]</w:t>
            </w:r>
          </w:p>
        </w:tc>
      </w:tr>
      <w:tr w:rsidR="00C5639F" w:rsidRPr="0020249C" w14:paraId="476882B6" w14:textId="77777777" w:rsidTr="009E2E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1D2D2E" w14:textId="77777777" w:rsidR="00C5639F" w:rsidRPr="00FD152D" w:rsidRDefault="00C5639F" w:rsidP="009E2E7F">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F5B378B" w14:textId="77777777" w:rsidR="00C5639F" w:rsidRPr="00FD152D" w:rsidRDefault="00C5639F" w:rsidP="009E2E7F">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196EB6D3" w14:textId="77777777" w:rsidR="00C5639F" w:rsidRPr="00FD152D" w:rsidRDefault="00C5639F" w:rsidP="009E2E7F">
            <w:pPr>
              <w:spacing w:after="0"/>
              <w:jc w:val="left"/>
              <w:rPr>
                <w:rFonts w:ascii="Segoe UI" w:hAnsi="Segoe UI" w:cs="Segoe UI"/>
                <w:sz w:val="20"/>
              </w:rPr>
            </w:pPr>
            <w:r w:rsidRPr="00FD152D">
              <w:rPr>
                <w:rFonts w:ascii="Segoe UI" w:hAnsi="Segoe UI" w:cs="Segoe UI"/>
                <w:i/>
                <w:sz w:val="20"/>
              </w:rPr>
              <w:t>[……][……][……]</w:t>
            </w:r>
          </w:p>
        </w:tc>
      </w:tr>
    </w:tbl>
    <w:p w14:paraId="0F6B5397" w14:textId="77777777" w:rsidR="00C5639F" w:rsidRPr="0020249C" w:rsidRDefault="00C5639F" w:rsidP="00C5639F">
      <w:pPr>
        <w:pStyle w:val="SectionTitle"/>
        <w:ind w:firstLine="0"/>
        <w:rPr>
          <w:rFonts w:ascii="Segoe UI" w:hAnsi="Segoe UI" w:cs="Segoe UI"/>
        </w:rPr>
      </w:pPr>
    </w:p>
    <w:p w14:paraId="237288AC" w14:textId="77777777" w:rsidR="00C5639F" w:rsidRPr="003A23A3" w:rsidRDefault="00C5639F" w:rsidP="00C5639F">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5639F" w:rsidRPr="0020249C" w14:paraId="65E2D06D" w14:textId="77777777" w:rsidTr="009E2E7F">
        <w:tc>
          <w:tcPr>
            <w:tcW w:w="4479" w:type="dxa"/>
            <w:tcBorders>
              <w:top w:val="single" w:sz="4" w:space="0" w:color="000000"/>
              <w:left w:val="single" w:sz="4" w:space="0" w:color="000000"/>
              <w:bottom w:val="single" w:sz="4" w:space="0" w:color="000000"/>
            </w:tcBorders>
            <w:shd w:val="clear" w:color="auto" w:fill="auto"/>
          </w:tcPr>
          <w:p w14:paraId="7BF1E687" w14:textId="77777777" w:rsidR="00C5639F" w:rsidRPr="003A23A3" w:rsidRDefault="00C5639F" w:rsidP="009E2E7F">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5C427"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0D190F3F" w14:textId="77777777" w:rsidTr="009E2E7F">
        <w:tc>
          <w:tcPr>
            <w:tcW w:w="4479" w:type="dxa"/>
            <w:vMerge w:val="restart"/>
            <w:tcBorders>
              <w:top w:val="single" w:sz="4" w:space="0" w:color="000000"/>
              <w:left w:val="single" w:sz="4" w:space="0" w:color="000000"/>
              <w:bottom w:val="single" w:sz="4" w:space="0" w:color="000000"/>
            </w:tcBorders>
            <w:shd w:val="clear" w:color="auto" w:fill="auto"/>
          </w:tcPr>
          <w:p w14:paraId="4962D1A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17DEE" w14:textId="77777777" w:rsidR="00C5639F" w:rsidRPr="0020249C" w:rsidRDefault="00C5639F" w:rsidP="009E2E7F">
            <w:pPr>
              <w:spacing w:after="0"/>
              <w:rPr>
                <w:rFonts w:ascii="Segoe UI" w:hAnsi="Segoe UI" w:cs="Segoe UI"/>
              </w:rPr>
            </w:pPr>
            <w:r w:rsidRPr="0020249C">
              <w:rPr>
                <w:rFonts w:ascii="Segoe UI" w:hAnsi="Segoe UI" w:cs="Segoe UI"/>
              </w:rPr>
              <w:t>[] Ναι [] Όχι</w:t>
            </w:r>
          </w:p>
        </w:tc>
      </w:tr>
      <w:tr w:rsidR="00C5639F" w:rsidRPr="003A23A3" w14:paraId="6C7365E3" w14:textId="77777777" w:rsidTr="009E2E7F">
        <w:trPr>
          <w:trHeight w:val="405"/>
        </w:trPr>
        <w:tc>
          <w:tcPr>
            <w:tcW w:w="4479" w:type="dxa"/>
            <w:vMerge/>
            <w:tcBorders>
              <w:top w:val="single" w:sz="4" w:space="0" w:color="000000"/>
              <w:left w:val="single" w:sz="4" w:space="0" w:color="000000"/>
              <w:bottom w:val="single" w:sz="4" w:space="0" w:color="000000"/>
            </w:tcBorders>
            <w:shd w:val="clear" w:color="auto" w:fill="auto"/>
          </w:tcPr>
          <w:p w14:paraId="156A9A10" w14:textId="77777777" w:rsidR="00C5639F" w:rsidRPr="0020249C" w:rsidRDefault="00C5639F"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A517CD" w14:textId="77777777" w:rsidR="00C5639F" w:rsidRPr="003A23A3" w:rsidRDefault="00C5639F" w:rsidP="009E2E7F">
            <w:pPr>
              <w:snapToGrid w:val="0"/>
              <w:spacing w:after="0"/>
              <w:jc w:val="left"/>
              <w:rPr>
                <w:rFonts w:ascii="Segoe UI" w:hAnsi="Segoe UI" w:cs="Segoe UI"/>
                <w:b/>
                <w:lang w:val="el-GR"/>
              </w:rPr>
            </w:pPr>
          </w:p>
          <w:p w14:paraId="198EF1F6" w14:textId="77777777" w:rsidR="00C5639F" w:rsidRPr="003A23A3" w:rsidRDefault="00C5639F" w:rsidP="009E2E7F">
            <w:pPr>
              <w:spacing w:after="0"/>
              <w:jc w:val="left"/>
              <w:rPr>
                <w:rFonts w:ascii="Segoe UI" w:hAnsi="Segoe UI" w:cs="Segoe UI"/>
                <w:b/>
                <w:lang w:val="el-GR"/>
              </w:rPr>
            </w:pPr>
          </w:p>
          <w:p w14:paraId="1BE51FB8"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FFE95E8"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Ναι [] Όχι</w:t>
            </w:r>
          </w:p>
          <w:p w14:paraId="24C9CABC"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C5639F" w:rsidRPr="0020249C" w14:paraId="176D2EBC" w14:textId="77777777" w:rsidTr="009E2E7F">
        <w:tc>
          <w:tcPr>
            <w:tcW w:w="4479" w:type="dxa"/>
            <w:tcBorders>
              <w:top w:val="single" w:sz="4" w:space="0" w:color="000000"/>
              <w:left w:val="single" w:sz="4" w:space="0" w:color="000000"/>
              <w:bottom w:val="single" w:sz="4" w:space="0" w:color="000000"/>
            </w:tcBorders>
            <w:shd w:val="clear" w:color="auto" w:fill="auto"/>
          </w:tcPr>
          <w:p w14:paraId="22189C4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252FBEA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α) πτώχευση, ή </w:t>
            </w:r>
          </w:p>
          <w:p w14:paraId="33B1363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 διαδικασία εξυγίανσης, ή</w:t>
            </w:r>
          </w:p>
          <w:p w14:paraId="30792B34"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γ) ειδική εκκαθάριση, ή</w:t>
            </w:r>
          </w:p>
          <w:p w14:paraId="337B3A37"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19751F08"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3D344196"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18C4DC81" w14:textId="77777777" w:rsidR="00C5639F" w:rsidRPr="003A23A3" w:rsidRDefault="00C5639F" w:rsidP="009E2E7F">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534BFF81"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Εάν ναι:</w:t>
            </w:r>
          </w:p>
          <w:p w14:paraId="2595CC02"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Παραθέστε λεπτομερή στοιχεία:</w:t>
            </w:r>
          </w:p>
          <w:p w14:paraId="7EC041E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30ACA783"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A324C7" w14:textId="77777777" w:rsidR="00C5639F" w:rsidRPr="003A23A3" w:rsidRDefault="00C5639F" w:rsidP="009E2E7F">
            <w:pPr>
              <w:snapToGrid w:val="0"/>
              <w:spacing w:after="0"/>
              <w:jc w:val="left"/>
              <w:rPr>
                <w:rFonts w:ascii="Segoe UI" w:hAnsi="Segoe UI" w:cs="Segoe UI"/>
                <w:lang w:val="el-GR"/>
              </w:rPr>
            </w:pPr>
            <w:r w:rsidRPr="003A23A3">
              <w:rPr>
                <w:rFonts w:ascii="Segoe UI" w:hAnsi="Segoe UI" w:cs="Segoe UI"/>
                <w:lang w:val="el-GR"/>
              </w:rPr>
              <w:t>[] Ναι [] Όχι</w:t>
            </w:r>
          </w:p>
          <w:p w14:paraId="0FC6DE7B" w14:textId="77777777" w:rsidR="00C5639F" w:rsidRPr="003A23A3" w:rsidRDefault="00C5639F" w:rsidP="009E2E7F">
            <w:pPr>
              <w:snapToGrid w:val="0"/>
              <w:spacing w:after="0"/>
              <w:jc w:val="left"/>
              <w:rPr>
                <w:rFonts w:ascii="Segoe UI" w:hAnsi="Segoe UI" w:cs="Segoe UI"/>
                <w:lang w:val="el-GR"/>
              </w:rPr>
            </w:pPr>
          </w:p>
          <w:p w14:paraId="5B51D5A5" w14:textId="77777777" w:rsidR="00C5639F" w:rsidRPr="003A23A3" w:rsidRDefault="00C5639F" w:rsidP="009E2E7F">
            <w:pPr>
              <w:snapToGrid w:val="0"/>
              <w:spacing w:after="0"/>
              <w:jc w:val="left"/>
              <w:rPr>
                <w:rFonts w:ascii="Segoe UI" w:hAnsi="Segoe UI" w:cs="Segoe UI"/>
                <w:lang w:val="el-GR"/>
              </w:rPr>
            </w:pPr>
          </w:p>
          <w:p w14:paraId="6D7E0749" w14:textId="77777777" w:rsidR="00C5639F" w:rsidRPr="003A23A3" w:rsidRDefault="00C5639F" w:rsidP="009E2E7F">
            <w:pPr>
              <w:snapToGrid w:val="0"/>
              <w:spacing w:after="0"/>
              <w:jc w:val="left"/>
              <w:rPr>
                <w:rFonts w:ascii="Segoe UI" w:hAnsi="Segoe UI" w:cs="Segoe UI"/>
                <w:lang w:val="el-GR"/>
              </w:rPr>
            </w:pPr>
          </w:p>
          <w:p w14:paraId="16EA6E63" w14:textId="77777777" w:rsidR="00C5639F" w:rsidRPr="003A23A3" w:rsidRDefault="00C5639F" w:rsidP="009E2E7F">
            <w:pPr>
              <w:snapToGrid w:val="0"/>
              <w:spacing w:after="0"/>
              <w:jc w:val="left"/>
              <w:rPr>
                <w:rFonts w:ascii="Segoe UI" w:hAnsi="Segoe UI" w:cs="Segoe UI"/>
                <w:lang w:val="el-GR"/>
              </w:rPr>
            </w:pPr>
          </w:p>
          <w:p w14:paraId="3A9990F9" w14:textId="77777777" w:rsidR="00C5639F" w:rsidRPr="003A23A3" w:rsidRDefault="00C5639F" w:rsidP="009E2E7F">
            <w:pPr>
              <w:snapToGrid w:val="0"/>
              <w:spacing w:after="0"/>
              <w:jc w:val="left"/>
              <w:rPr>
                <w:rFonts w:ascii="Segoe UI" w:hAnsi="Segoe UI" w:cs="Segoe UI"/>
                <w:lang w:val="el-GR"/>
              </w:rPr>
            </w:pPr>
          </w:p>
          <w:p w14:paraId="305B8576" w14:textId="77777777" w:rsidR="00C5639F" w:rsidRPr="003A23A3" w:rsidRDefault="00C5639F" w:rsidP="009E2E7F">
            <w:pPr>
              <w:snapToGrid w:val="0"/>
              <w:spacing w:after="0"/>
              <w:jc w:val="left"/>
              <w:rPr>
                <w:rFonts w:ascii="Segoe UI" w:hAnsi="Segoe UI" w:cs="Segoe UI"/>
                <w:lang w:val="el-GR"/>
              </w:rPr>
            </w:pPr>
          </w:p>
          <w:p w14:paraId="421BD403" w14:textId="77777777" w:rsidR="00C5639F" w:rsidRPr="003A23A3" w:rsidRDefault="00C5639F" w:rsidP="009E2E7F">
            <w:pPr>
              <w:snapToGrid w:val="0"/>
              <w:spacing w:after="0"/>
              <w:jc w:val="left"/>
              <w:rPr>
                <w:rFonts w:ascii="Segoe UI" w:hAnsi="Segoe UI" w:cs="Segoe UI"/>
                <w:lang w:val="el-GR"/>
              </w:rPr>
            </w:pPr>
          </w:p>
          <w:p w14:paraId="40A15041" w14:textId="77777777" w:rsidR="00C5639F" w:rsidRPr="003A23A3" w:rsidRDefault="00C5639F" w:rsidP="009E2E7F">
            <w:pPr>
              <w:snapToGrid w:val="0"/>
              <w:spacing w:after="0"/>
              <w:jc w:val="left"/>
              <w:rPr>
                <w:rFonts w:ascii="Segoe UI" w:hAnsi="Segoe UI" w:cs="Segoe UI"/>
                <w:lang w:val="el-GR"/>
              </w:rPr>
            </w:pPr>
          </w:p>
          <w:p w14:paraId="0790AD4D" w14:textId="77777777" w:rsidR="00C5639F" w:rsidRPr="003A23A3" w:rsidRDefault="00C5639F" w:rsidP="009E2E7F">
            <w:pPr>
              <w:snapToGrid w:val="0"/>
              <w:spacing w:after="0"/>
              <w:jc w:val="left"/>
              <w:rPr>
                <w:rFonts w:ascii="Segoe UI" w:hAnsi="Segoe UI" w:cs="Segoe UI"/>
                <w:lang w:val="el-GR"/>
              </w:rPr>
            </w:pPr>
          </w:p>
          <w:p w14:paraId="545514B9" w14:textId="77777777" w:rsidR="00C5639F" w:rsidRPr="003A23A3" w:rsidRDefault="00C5639F" w:rsidP="009E2E7F">
            <w:pPr>
              <w:snapToGrid w:val="0"/>
              <w:spacing w:after="0"/>
              <w:jc w:val="left"/>
              <w:rPr>
                <w:rFonts w:ascii="Segoe UI" w:hAnsi="Segoe UI" w:cs="Segoe UI"/>
                <w:lang w:val="el-GR"/>
              </w:rPr>
            </w:pPr>
          </w:p>
          <w:p w14:paraId="5F08EE6C" w14:textId="77777777" w:rsidR="00C5639F" w:rsidRPr="003A23A3" w:rsidRDefault="00C5639F" w:rsidP="009E2E7F">
            <w:pPr>
              <w:snapToGrid w:val="0"/>
              <w:spacing w:after="0"/>
              <w:jc w:val="left"/>
              <w:rPr>
                <w:rFonts w:ascii="Segoe UI" w:hAnsi="Segoe UI" w:cs="Segoe UI"/>
                <w:lang w:val="el-GR"/>
              </w:rPr>
            </w:pPr>
          </w:p>
          <w:p w14:paraId="74AF90AE" w14:textId="77777777" w:rsidR="00C5639F" w:rsidRPr="003A23A3" w:rsidRDefault="00C5639F" w:rsidP="009E2E7F">
            <w:pPr>
              <w:spacing w:after="0"/>
              <w:jc w:val="left"/>
              <w:rPr>
                <w:rFonts w:ascii="Segoe UI" w:hAnsi="Segoe UI" w:cs="Segoe UI"/>
                <w:lang w:val="el-GR"/>
              </w:rPr>
            </w:pPr>
          </w:p>
          <w:p w14:paraId="0E4E4F30" w14:textId="77777777" w:rsidR="00C5639F" w:rsidRPr="003A23A3" w:rsidRDefault="00C5639F" w:rsidP="009E2E7F">
            <w:pPr>
              <w:spacing w:after="0"/>
              <w:jc w:val="left"/>
              <w:rPr>
                <w:rFonts w:ascii="Segoe UI" w:hAnsi="Segoe UI" w:cs="Segoe UI"/>
                <w:lang w:val="el-GR"/>
              </w:rPr>
            </w:pPr>
          </w:p>
          <w:p w14:paraId="6D408E2C" w14:textId="77777777" w:rsidR="00C5639F" w:rsidRPr="003A23A3" w:rsidRDefault="00C5639F" w:rsidP="009E2E7F">
            <w:pPr>
              <w:spacing w:after="0"/>
              <w:jc w:val="left"/>
              <w:rPr>
                <w:rFonts w:ascii="Segoe UI" w:hAnsi="Segoe UI" w:cs="Segoe UI"/>
                <w:lang w:val="el-GR"/>
              </w:rPr>
            </w:pPr>
          </w:p>
          <w:p w14:paraId="609B0E7E" w14:textId="77777777" w:rsidR="00C5639F" w:rsidRPr="003A23A3" w:rsidRDefault="00C5639F" w:rsidP="009E2E7F">
            <w:pPr>
              <w:spacing w:after="0"/>
              <w:jc w:val="left"/>
              <w:rPr>
                <w:rFonts w:ascii="Segoe UI" w:hAnsi="Segoe UI" w:cs="Segoe UI"/>
                <w:lang w:val="el-GR"/>
              </w:rPr>
            </w:pPr>
          </w:p>
          <w:p w14:paraId="3787CFD1"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w:t>
            </w:r>
          </w:p>
          <w:p w14:paraId="703C48CF"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w:t>
            </w:r>
          </w:p>
          <w:p w14:paraId="53C21CC4" w14:textId="77777777" w:rsidR="00C5639F" w:rsidRPr="003A23A3" w:rsidRDefault="00C5639F" w:rsidP="009E2E7F">
            <w:pPr>
              <w:spacing w:after="0"/>
              <w:jc w:val="left"/>
              <w:rPr>
                <w:rFonts w:ascii="Segoe UI" w:hAnsi="Segoe UI" w:cs="Segoe UI"/>
                <w:lang w:val="el-GR"/>
              </w:rPr>
            </w:pPr>
          </w:p>
          <w:p w14:paraId="58D676E0" w14:textId="77777777" w:rsidR="00C5639F" w:rsidRPr="003A23A3" w:rsidRDefault="00C5639F" w:rsidP="009E2E7F">
            <w:pPr>
              <w:spacing w:after="0"/>
              <w:jc w:val="left"/>
              <w:rPr>
                <w:rFonts w:ascii="Segoe UI" w:hAnsi="Segoe UI" w:cs="Segoe UI"/>
                <w:lang w:val="el-GR"/>
              </w:rPr>
            </w:pPr>
          </w:p>
          <w:p w14:paraId="369B49E4" w14:textId="77777777" w:rsidR="00C5639F" w:rsidRPr="003A23A3" w:rsidRDefault="00C5639F" w:rsidP="009E2E7F">
            <w:pPr>
              <w:spacing w:after="0"/>
              <w:jc w:val="left"/>
              <w:rPr>
                <w:rFonts w:ascii="Segoe UI" w:hAnsi="Segoe UI" w:cs="Segoe UI"/>
                <w:lang w:val="el-GR"/>
              </w:rPr>
            </w:pPr>
          </w:p>
          <w:p w14:paraId="7E6E737C" w14:textId="77777777" w:rsidR="00C5639F" w:rsidRPr="003A23A3" w:rsidRDefault="00C5639F" w:rsidP="009E2E7F">
            <w:pPr>
              <w:spacing w:after="0"/>
              <w:jc w:val="left"/>
              <w:rPr>
                <w:rFonts w:ascii="Segoe UI" w:hAnsi="Segoe UI" w:cs="Segoe UI"/>
                <w:i/>
                <w:lang w:val="el-GR"/>
              </w:rPr>
            </w:pPr>
          </w:p>
          <w:p w14:paraId="6E515D12" w14:textId="77777777" w:rsidR="00C5639F" w:rsidRPr="003A23A3" w:rsidRDefault="00C5639F" w:rsidP="009E2E7F">
            <w:pPr>
              <w:spacing w:after="0"/>
              <w:jc w:val="left"/>
              <w:rPr>
                <w:rFonts w:ascii="Segoe UI" w:hAnsi="Segoe UI" w:cs="Segoe UI"/>
                <w:i/>
                <w:lang w:val="el-GR"/>
              </w:rPr>
            </w:pPr>
          </w:p>
          <w:p w14:paraId="426C73A6" w14:textId="77777777" w:rsidR="00C5639F" w:rsidRPr="003A23A3" w:rsidRDefault="00C5639F" w:rsidP="009E2E7F">
            <w:pPr>
              <w:spacing w:after="0"/>
              <w:jc w:val="left"/>
              <w:rPr>
                <w:rFonts w:ascii="Segoe UI" w:hAnsi="Segoe UI" w:cs="Segoe UI"/>
                <w:i/>
                <w:lang w:val="el-GR"/>
              </w:rPr>
            </w:pPr>
          </w:p>
          <w:p w14:paraId="559D87BD" w14:textId="77777777" w:rsidR="00C5639F" w:rsidRPr="003A23A3" w:rsidRDefault="00C5639F" w:rsidP="009E2E7F">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C5639F" w:rsidRPr="0020249C" w14:paraId="6BDC32E7" w14:textId="77777777" w:rsidTr="009E2E7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2A6AA4D" w14:textId="77777777" w:rsidR="00C5639F" w:rsidRPr="003A23A3" w:rsidRDefault="00C5639F" w:rsidP="009E2E7F">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5EE03B2A"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AA960" w14:textId="77777777" w:rsidR="00C5639F" w:rsidRPr="0020249C" w:rsidRDefault="00C5639F" w:rsidP="009E2E7F">
            <w:pPr>
              <w:spacing w:after="0"/>
              <w:jc w:val="left"/>
              <w:rPr>
                <w:rFonts w:ascii="Segoe UI" w:hAnsi="Segoe UI" w:cs="Segoe UI"/>
              </w:rPr>
            </w:pPr>
            <w:r w:rsidRPr="0020249C">
              <w:rPr>
                <w:rFonts w:ascii="Segoe UI" w:hAnsi="Segoe UI" w:cs="Segoe UI"/>
              </w:rPr>
              <w:lastRenderedPageBreak/>
              <w:t>[] Ναι [] Όχι</w:t>
            </w:r>
          </w:p>
          <w:p w14:paraId="5A50B006" w14:textId="77777777" w:rsidR="00C5639F" w:rsidRPr="0020249C" w:rsidRDefault="00C5639F" w:rsidP="009E2E7F">
            <w:pPr>
              <w:spacing w:after="0"/>
              <w:rPr>
                <w:rFonts w:ascii="Segoe UI" w:hAnsi="Segoe UI" w:cs="Segoe UI"/>
              </w:rPr>
            </w:pPr>
          </w:p>
          <w:p w14:paraId="647DC273" w14:textId="77777777" w:rsidR="00C5639F" w:rsidRPr="0020249C" w:rsidRDefault="00C5639F" w:rsidP="009E2E7F">
            <w:pPr>
              <w:spacing w:after="0"/>
              <w:rPr>
                <w:rFonts w:ascii="Segoe UI" w:hAnsi="Segoe UI" w:cs="Segoe UI"/>
              </w:rPr>
            </w:pPr>
            <w:r w:rsidRPr="0020249C">
              <w:rPr>
                <w:rFonts w:ascii="Segoe UI" w:hAnsi="Segoe UI" w:cs="Segoe UI"/>
              </w:rPr>
              <w:t>[.......................]</w:t>
            </w:r>
          </w:p>
          <w:p w14:paraId="4799A1AD" w14:textId="77777777" w:rsidR="00C5639F" w:rsidRPr="0020249C" w:rsidRDefault="00C5639F" w:rsidP="009E2E7F">
            <w:pPr>
              <w:spacing w:after="0"/>
              <w:rPr>
                <w:rFonts w:ascii="Segoe UI" w:hAnsi="Segoe UI" w:cs="Segoe UI"/>
              </w:rPr>
            </w:pPr>
          </w:p>
        </w:tc>
      </w:tr>
      <w:tr w:rsidR="00C5639F" w:rsidRPr="0020249C" w14:paraId="1D9B1941" w14:textId="77777777" w:rsidTr="009E2E7F">
        <w:trPr>
          <w:trHeight w:val="257"/>
        </w:trPr>
        <w:tc>
          <w:tcPr>
            <w:tcW w:w="4479" w:type="dxa"/>
            <w:vMerge/>
            <w:tcBorders>
              <w:left w:val="single" w:sz="4" w:space="0" w:color="000000"/>
              <w:bottom w:val="single" w:sz="4" w:space="0" w:color="000000"/>
            </w:tcBorders>
            <w:shd w:val="clear" w:color="auto" w:fill="auto"/>
          </w:tcPr>
          <w:p w14:paraId="7999A593" w14:textId="77777777" w:rsidR="00C5639F" w:rsidRPr="0020249C" w:rsidRDefault="00C5639F" w:rsidP="009E2E7F">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1671FAB5" w14:textId="77777777" w:rsidR="00C5639F" w:rsidRPr="003A23A3" w:rsidRDefault="00C5639F" w:rsidP="009E2E7F">
            <w:pPr>
              <w:snapToGrid w:val="0"/>
              <w:spacing w:after="0"/>
              <w:rPr>
                <w:rFonts w:ascii="Segoe UI" w:hAnsi="Segoe UI" w:cs="Segoe UI"/>
                <w:b/>
                <w:lang w:val="el-GR"/>
              </w:rPr>
            </w:pPr>
          </w:p>
          <w:p w14:paraId="2DABA070"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2C36A262"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Ναι [] Όχι</w:t>
            </w:r>
          </w:p>
          <w:p w14:paraId="47005E32"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742A80C6"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44F2B199" w14:textId="77777777" w:rsidTr="009E2E7F">
        <w:trPr>
          <w:trHeight w:val="1544"/>
        </w:trPr>
        <w:tc>
          <w:tcPr>
            <w:tcW w:w="4479" w:type="dxa"/>
            <w:vMerge w:val="restart"/>
            <w:tcBorders>
              <w:left w:val="single" w:sz="4" w:space="0" w:color="000000"/>
              <w:bottom w:val="single" w:sz="4" w:space="0" w:color="000000"/>
            </w:tcBorders>
            <w:shd w:val="clear" w:color="auto" w:fill="auto"/>
          </w:tcPr>
          <w:p w14:paraId="622486B0" w14:textId="77777777" w:rsidR="00C5639F" w:rsidRPr="003A23A3" w:rsidRDefault="00C5639F" w:rsidP="009E2E7F">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2E4FF0FE"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BDD1F0F" w14:textId="77777777" w:rsidR="00C5639F" w:rsidRPr="0020249C" w:rsidRDefault="00C5639F" w:rsidP="009E2E7F">
            <w:pPr>
              <w:spacing w:after="0"/>
              <w:jc w:val="left"/>
              <w:rPr>
                <w:rFonts w:ascii="Segoe UI" w:hAnsi="Segoe UI" w:cs="Segoe UI"/>
              </w:rPr>
            </w:pPr>
            <w:r w:rsidRPr="0020249C">
              <w:rPr>
                <w:rFonts w:ascii="Segoe UI" w:hAnsi="Segoe UI" w:cs="Segoe UI"/>
              </w:rPr>
              <w:t>[] Ναι [] Όχι</w:t>
            </w:r>
          </w:p>
          <w:p w14:paraId="7CFD53AB" w14:textId="77777777" w:rsidR="00C5639F" w:rsidRPr="0020249C" w:rsidRDefault="00C5639F" w:rsidP="009E2E7F">
            <w:pPr>
              <w:spacing w:after="0"/>
              <w:jc w:val="left"/>
              <w:rPr>
                <w:rFonts w:ascii="Segoe UI" w:hAnsi="Segoe UI" w:cs="Segoe UI"/>
              </w:rPr>
            </w:pPr>
          </w:p>
          <w:p w14:paraId="1D7FC36E" w14:textId="77777777" w:rsidR="00C5639F" w:rsidRPr="0020249C" w:rsidRDefault="00C5639F" w:rsidP="009E2E7F">
            <w:pPr>
              <w:spacing w:after="0"/>
              <w:jc w:val="left"/>
              <w:rPr>
                <w:rFonts w:ascii="Segoe UI" w:hAnsi="Segoe UI" w:cs="Segoe UI"/>
              </w:rPr>
            </w:pPr>
          </w:p>
          <w:p w14:paraId="497913A0"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7CA1270E" w14:textId="77777777" w:rsidTr="009E2E7F">
        <w:trPr>
          <w:trHeight w:val="514"/>
        </w:trPr>
        <w:tc>
          <w:tcPr>
            <w:tcW w:w="4479" w:type="dxa"/>
            <w:vMerge/>
            <w:tcBorders>
              <w:left w:val="single" w:sz="4" w:space="0" w:color="000000"/>
              <w:bottom w:val="single" w:sz="4" w:space="0" w:color="000000"/>
            </w:tcBorders>
            <w:shd w:val="clear" w:color="auto" w:fill="auto"/>
          </w:tcPr>
          <w:p w14:paraId="2D941792" w14:textId="77777777" w:rsidR="00C5639F" w:rsidRPr="0020249C" w:rsidRDefault="00C5639F"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58FF7A"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24DB114"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Ναι [] Όχι</w:t>
            </w:r>
          </w:p>
          <w:p w14:paraId="598F2A39"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6453C45E"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4DAA6C67" w14:textId="77777777" w:rsidTr="009E2E7F">
        <w:trPr>
          <w:trHeight w:val="1316"/>
        </w:trPr>
        <w:tc>
          <w:tcPr>
            <w:tcW w:w="4479" w:type="dxa"/>
            <w:tcBorders>
              <w:top w:val="single" w:sz="4" w:space="0" w:color="000000"/>
              <w:left w:val="single" w:sz="4" w:space="0" w:color="000000"/>
              <w:bottom w:val="single" w:sz="4" w:space="0" w:color="000000"/>
            </w:tcBorders>
            <w:shd w:val="clear" w:color="auto" w:fill="auto"/>
          </w:tcPr>
          <w:p w14:paraId="4D644D47" w14:textId="77777777" w:rsidR="00C5639F" w:rsidRPr="003A23A3" w:rsidRDefault="00C5639F" w:rsidP="009E2E7F">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1BF58D1D"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34FBA" w14:textId="77777777" w:rsidR="00C5639F" w:rsidRPr="0020249C" w:rsidRDefault="00C5639F" w:rsidP="009E2E7F">
            <w:pPr>
              <w:spacing w:after="0"/>
              <w:jc w:val="left"/>
              <w:rPr>
                <w:rFonts w:ascii="Segoe UI" w:hAnsi="Segoe UI" w:cs="Segoe UI"/>
              </w:rPr>
            </w:pPr>
            <w:r w:rsidRPr="0020249C">
              <w:rPr>
                <w:rFonts w:ascii="Segoe UI" w:hAnsi="Segoe UI" w:cs="Segoe UI"/>
              </w:rPr>
              <w:t>[] Ναι [] Όχι</w:t>
            </w:r>
          </w:p>
          <w:p w14:paraId="69866344" w14:textId="77777777" w:rsidR="00C5639F" w:rsidRPr="0020249C" w:rsidRDefault="00C5639F" w:rsidP="009E2E7F">
            <w:pPr>
              <w:spacing w:after="0"/>
              <w:jc w:val="left"/>
              <w:rPr>
                <w:rFonts w:ascii="Segoe UI" w:hAnsi="Segoe UI" w:cs="Segoe UI"/>
              </w:rPr>
            </w:pPr>
          </w:p>
          <w:p w14:paraId="639B1998" w14:textId="77777777" w:rsidR="00C5639F" w:rsidRPr="0020249C" w:rsidRDefault="00C5639F" w:rsidP="009E2E7F">
            <w:pPr>
              <w:spacing w:after="0"/>
              <w:jc w:val="left"/>
              <w:rPr>
                <w:rFonts w:ascii="Segoe UI" w:hAnsi="Segoe UI" w:cs="Segoe UI"/>
              </w:rPr>
            </w:pPr>
          </w:p>
          <w:p w14:paraId="5031B9A7" w14:textId="77777777" w:rsidR="00C5639F" w:rsidRPr="0020249C" w:rsidRDefault="00C5639F" w:rsidP="009E2E7F">
            <w:pPr>
              <w:spacing w:after="0"/>
              <w:jc w:val="left"/>
              <w:rPr>
                <w:rFonts w:ascii="Segoe UI" w:hAnsi="Segoe UI" w:cs="Segoe UI"/>
              </w:rPr>
            </w:pPr>
          </w:p>
          <w:p w14:paraId="1EAC28EA"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09F31275" w14:textId="77777777" w:rsidTr="009E2E7F">
        <w:trPr>
          <w:trHeight w:val="416"/>
        </w:trPr>
        <w:tc>
          <w:tcPr>
            <w:tcW w:w="4479" w:type="dxa"/>
            <w:tcBorders>
              <w:top w:val="single" w:sz="4" w:space="0" w:color="000000"/>
              <w:left w:val="single" w:sz="4" w:space="0" w:color="000000"/>
              <w:bottom w:val="single" w:sz="4" w:space="0" w:color="000000"/>
            </w:tcBorders>
            <w:shd w:val="clear" w:color="auto" w:fill="auto"/>
          </w:tcPr>
          <w:p w14:paraId="1E0D8BA1" w14:textId="77777777" w:rsidR="00C5639F" w:rsidRPr="003A23A3" w:rsidRDefault="00C5639F" w:rsidP="009E2E7F">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08B25BA9"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731067" w14:textId="77777777" w:rsidR="00C5639F" w:rsidRPr="0020249C" w:rsidRDefault="00C5639F" w:rsidP="009E2E7F">
            <w:pPr>
              <w:spacing w:after="0"/>
              <w:jc w:val="left"/>
              <w:rPr>
                <w:rFonts w:ascii="Segoe UI" w:hAnsi="Segoe UI" w:cs="Segoe UI"/>
              </w:rPr>
            </w:pPr>
            <w:r w:rsidRPr="0020249C">
              <w:rPr>
                <w:rFonts w:ascii="Segoe UI" w:hAnsi="Segoe UI" w:cs="Segoe UI"/>
              </w:rPr>
              <w:t>[] Ναι [] Όχι</w:t>
            </w:r>
          </w:p>
          <w:p w14:paraId="02490721" w14:textId="77777777" w:rsidR="00C5639F" w:rsidRPr="0020249C" w:rsidRDefault="00C5639F" w:rsidP="009E2E7F">
            <w:pPr>
              <w:spacing w:after="0"/>
              <w:jc w:val="left"/>
              <w:rPr>
                <w:rFonts w:ascii="Segoe UI" w:hAnsi="Segoe UI" w:cs="Segoe UI"/>
              </w:rPr>
            </w:pPr>
          </w:p>
          <w:p w14:paraId="46A329F2" w14:textId="77777777" w:rsidR="00C5639F" w:rsidRPr="0020249C" w:rsidRDefault="00C5639F" w:rsidP="009E2E7F">
            <w:pPr>
              <w:spacing w:after="0"/>
              <w:jc w:val="left"/>
              <w:rPr>
                <w:rFonts w:ascii="Segoe UI" w:hAnsi="Segoe UI" w:cs="Segoe UI"/>
              </w:rPr>
            </w:pPr>
          </w:p>
          <w:p w14:paraId="7C8D0227" w14:textId="77777777" w:rsidR="00C5639F" w:rsidRPr="0020249C" w:rsidRDefault="00C5639F" w:rsidP="009E2E7F">
            <w:pPr>
              <w:spacing w:after="0"/>
              <w:jc w:val="left"/>
              <w:rPr>
                <w:rFonts w:ascii="Segoe UI" w:hAnsi="Segoe UI" w:cs="Segoe UI"/>
              </w:rPr>
            </w:pPr>
          </w:p>
          <w:p w14:paraId="48988FD3" w14:textId="77777777" w:rsidR="00C5639F" w:rsidRPr="0020249C" w:rsidRDefault="00C5639F" w:rsidP="009E2E7F">
            <w:pPr>
              <w:spacing w:after="0"/>
              <w:jc w:val="left"/>
              <w:rPr>
                <w:rFonts w:ascii="Segoe UI" w:hAnsi="Segoe UI" w:cs="Segoe UI"/>
              </w:rPr>
            </w:pPr>
          </w:p>
          <w:p w14:paraId="1FD25CA8" w14:textId="77777777" w:rsidR="00C5639F" w:rsidRPr="0020249C" w:rsidRDefault="00C5639F" w:rsidP="009E2E7F">
            <w:pPr>
              <w:spacing w:after="0"/>
              <w:jc w:val="left"/>
              <w:rPr>
                <w:rFonts w:ascii="Segoe UI" w:hAnsi="Segoe UI" w:cs="Segoe UI"/>
              </w:rPr>
            </w:pPr>
          </w:p>
          <w:p w14:paraId="64396C0D"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6F635503" w14:textId="77777777" w:rsidTr="009E2E7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D17BCEA"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B72F82" w14:textId="77777777" w:rsidR="00C5639F" w:rsidRPr="003A23A3" w:rsidRDefault="00C5639F"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A6412D" w14:textId="77777777" w:rsidR="00C5639F" w:rsidRPr="0020249C" w:rsidRDefault="00C5639F" w:rsidP="009E2E7F">
            <w:pPr>
              <w:spacing w:after="0"/>
              <w:jc w:val="left"/>
              <w:rPr>
                <w:rFonts w:ascii="Segoe UI" w:hAnsi="Segoe UI" w:cs="Segoe UI"/>
              </w:rPr>
            </w:pPr>
            <w:r w:rsidRPr="0020249C">
              <w:rPr>
                <w:rFonts w:ascii="Segoe UI" w:hAnsi="Segoe UI" w:cs="Segoe UI"/>
              </w:rPr>
              <w:t>[] Ναι [] Όχι</w:t>
            </w:r>
          </w:p>
          <w:p w14:paraId="4D1F48F8" w14:textId="77777777" w:rsidR="00C5639F" w:rsidRPr="0020249C" w:rsidRDefault="00C5639F" w:rsidP="009E2E7F">
            <w:pPr>
              <w:spacing w:after="0"/>
              <w:jc w:val="left"/>
              <w:rPr>
                <w:rFonts w:ascii="Segoe UI" w:hAnsi="Segoe UI" w:cs="Segoe UI"/>
              </w:rPr>
            </w:pPr>
          </w:p>
          <w:p w14:paraId="443F21F8" w14:textId="77777777" w:rsidR="00C5639F" w:rsidRPr="0020249C" w:rsidRDefault="00C5639F" w:rsidP="009E2E7F">
            <w:pPr>
              <w:spacing w:after="0"/>
              <w:jc w:val="left"/>
              <w:rPr>
                <w:rFonts w:ascii="Segoe UI" w:hAnsi="Segoe UI" w:cs="Segoe UI"/>
              </w:rPr>
            </w:pPr>
          </w:p>
          <w:p w14:paraId="4506F2B2" w14:textId="77777777" w:rsidR="00C5639F" w:rsidRPr="0020249C" w:rsidRDefault="00C5639F" w:rsidP="009E2E7F">
            <w:pPr>
              <w:spacing w:after="0"/>
              <w:jc w:val="left"/>
              <w:rPr>
                <w:rFonts w:ascii="Segoe UI" w:hAnsi="Segoe UI" w:cs="Segoe UI"/>
              </w:rPr>
            </w:pPr>
          </w:p>
          <w:p w14:paraId="36997B12" w14:textId="77777777" w:rsidR="00C5639F" w:rsidRPr="0020249C" w:rsidRDefault="00C5639F" w:rsidP="009E2E7F">
            <w:pPr>
              <w:spacing w:after="0"/>
              <w:jc w:val="left"/>
              <w:rPr>
                <w:rFonts w:ascii="Segoe UI" w:hAnsi="Segoe UI" w:cs="Segoe UI"/>
              </w:rPr>
            </w:pPr>
          </w:p>
          <w:p w14:paraId="3913244D" w14:textId="77777777" w:rsidR="00C5639F" w:rsidRPr="0020249C" w:rsidRDefault="00C5639F" w:rsidP="009E2E7F">
            <w:pPr>
              <w:spacing w:after="0"/>
              <w:jc w:val="left"/>
              <w:rPr>
                <w:rFonts w:ascii="Segoe UI" w:hAnsi="Segoe UI" w:cs="Segoe UI"/>
              </w:rPr>
            </w:pPr>
          </w:p>
          <w:p w14:paraId="2E6471BE" w14:textId="77777777" w:rsidR="00C5639F" w:rsidRPr="0020249C" w:rsidRDefault="00C5639F" w:rsidP="009E2E7F">
            <w:pPr>
              <w:spacing w:after="0"/>
              <w:jc w:val="left"/>
              <w:rPr>
                <w:rFonts w:ascii="Segoe UI" w:hAnsi="Segoe UI" w:cs="Segoe UI"/>
              </w:rPr>
            </w:pPr>
          </w:p>
          <w:p w14:paraId="5E6C62B5" w14:textId="77777777" w:rsidR="00C5639F" w:rsidRPr="0020249C" w:rsidRDefault="00C5639F" w:rsidP="009E2E7F">
            <w:pPr>
              <w:spacing w:after="0"/>
              <w:jc w:val="left"/>
              <w:rPr>
                <w:rFonts w:ascii="Segoe UI" w:hAnsi="Segoe UI" w:cs="Segoe UI"/>
              </w:rPr>
            </w:pPr>
          </w:p>
          <w:p w14:paraId="7F13AE0A" w14:textId="77777777" w:rsidR="00C5639F" w:rsidRPr="0020249C" w:rsidRDefault="00C5639F" w:rsidP="009E2E7F">
            <w:pPr>
              <w:spacing w:after="0"/>
              <w:jc w:val="left"/>
              <w:rPr>
                <w:rFonts w:ascii="Segoe UI" w:hAnsi="Segoe UI" w:cs="Segoe UI"/>
              </w:rPr>
            </w:pPr>
          </w:p>
          <w:p w14:paraId="3108B23D" w14:textId="77777777" w:rsidR="00C5639F" w:rsidRPr="0020249C" w:rsidRDefault="00C5639F" w:rsidP="009E2E7F">
            <w:pPr>
              <w:spacing w:after="0"/>
              <w:jc w:val="left"/>
              <w:rPr>
                <w:rFonts w:ascii="Segoe UI" w:hAnsi="Segoe UI" w:cs="Segoe UI"/>
              </w:rPr>
            </w:pPr>
          </w:p>
          <w:p w14:paraId="35AAAAB3"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7F9D1E01" w14:textId="77777777" w:rsidTr="009E2E7F">
        <w:trPr>
          <w:trHeight w:val="931"/>
        </w:trPr>
        <w:tc>
          <w:tcPr>
            <w:tcW w:w="4479" w:type="dxa"/>
            <w:vMerge/>
            <w:tcBorders>
              <w:top w:val="single" w:sz="4" w:space="0" w:color="000000"/>
              <w:left w:val="single" w:sz="4" w:space="0" w:color="000000"/>
              <w:bottom w:val="single" w:sz="4" w:space="0" w:color="000000"/>
            </w:tcBorders>
            <w:shd w:val="clear" w:color="auto" w:fill="auto"/>
          </w:tcPr>
          <w:p w14:paraId="50C158F0" w14:textId="77777777" w:rsidR="00C5639F" w:rsidRPr="0020249C" w:rsidRDefault="00C5639F"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DCAFA"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08E09FDB"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 Ναι [] Όχι</w:t>
            </w:r>
          </w:p>
          <w:p w14:paraId="2C614F87" w14:textId="77777777" w:rsidR="00C5639F" w:rsidRPr="003A23A3" w:rsidRDefault="00C5639F" w:rsidP="009E2E7F">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2C34C603" w14:textId="77777777" w:rsidR="00C5639F" w:rsidRPr="0020249C" w:rsidRDefault="00C5639F" w:rsidP="009E2E7F">
            <w:pPr>
              <w:spacing w:after="0"/>
              <w:jc w:val="left"/>
              <w:rPr>
                <w:rFonts w:ascii="Segoe UI" w:hAnsi="Segoe UI" w:cs="Segoe UI"/>
              </w:rPr>
            </w:pPr>
            <w:r w:rsidRPr="0020249C">
              <w:rPr>
                <w:rFonts w:ascii="Segoe UI" w:hAnsi="Segoe UI" w:cs="Segoe UI"/>
              </w:rPr>
              <w:t>[……]</w:t>
            </w:r>
          </w:p>
        </w:tc>
      </w:tr>
      <w:tr w:rsidR="00C5639F" w:rsidRPr="0020249C" w14:paraId="3341C2E9" w14:textId="77777777" w:rsidTr="009E2E7F">
        <w:tc>
          <w:tcPr>
            <w:tcW w:w="4479" w:type="dxa"/>
            <w:tcBorders>
              <w:top w:val="single" w:sz="4" w:space="0" w:color="000000"/>
              <w:left w:val="single" w:sz="4" w:space="0" w:color="000000"/>
              <w:bottom w:val="single" w:sz="4" w:space="0" w:color="000000"/>
            </w:tcBorders>
            <w:shd w:val="clear" w:color="auto" w:fill="auto"/>
          </w:tcPr>
          <w:p w14:paraId="4995000D"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742FDDF1"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B6263FA"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38A270B9"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ACB2945"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FB2184" w14:textId="77777777" w:rsidR="00C5639F" w:rsidRPr="0020249C" w:rsidRDefault="00C5639F" w:rsidP="009E2E7F">
            <w:pPr>
              <w:spacing w:after="0"/>
              <w:jc w:val="left"/>
              <w:rPr>
                <w:rFonts w:ascii="Segoe UI" w:hAnsi="Segoe UI" w:cs="Segoe UI"/>
              </w:rPr>
            </w:pPr>
            <w:r w:rsidRPr="0020249C">
              <w:rPr>
                <w:rFonts w:ascii="Segoe UI" w:hAnsi="Segoe UI" w:cs="Segoe UI"/>
              </w:rPr>
              <w:t>[] Ναι [] Όχι</w:t>
            </w:r>
          </w:p>
        </w:tc>
      </w:tr>
    </w:tbl>
    <w:p w14:paraId="7CDF2528" w14:textId="77777777" w:rsidR="00C5639F" w:rsidRPr="0020249C" w:rsidRDefault="00C5639F" w:rsidP="00C5639F">
      <w:pPr>
        <w:pStyle w:val="ChapterTitle"/>
        <w:rPr>
          <w:rFonts w:ascii="Segoe UI" w:hAnsi="Segoe UI" w:cs="Segoe UI"/>
        </w:rPr>
      </w:pPr>
    </w:p>
    <w:p w14:paraId="17A1586F" w14:textId="77777777" w:rsidR="00C5639F" w:rsidRPr="0020249C" w:rsidRDefault="00C5639F" w:rsidP="00C5639F">
      <w:pPr>
        <w:jc w:val="center"/>
        <w:rPr>
          <w:rFonts w:ascii="Segoe UI" w:hAnsi="Segoe UI" w:cs="Segoe UI"/>
          <w:b/>
          <w:bCs/>
        </w:rPr>
      </w:pPr>
    </w:p>
    <w:p w14:paraId="23CA5931" w14:textId="77777777" w:rsidR="00C5639F" w:rsidRPr="0020249C" w:rsidRDefault="00C5639F" w:rsidP="00C5639F">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24CC6F7D" w14:textId="77777777" w:rsidR="00C5639F" w:rsidRPr="003A23A3" w:rsidRDefault="00C5639F" w:rsidP="00C5639F">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51DDDB36" w14:textId="77777777" w:rsidR="00C5639F" w:rsidRPr="003A23A3" w:rsidRDefault="00C5639F" w:rsidP="00C5639F">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472F876D" w14:textId="77777777" w:rsidR="00C5639F" w:rsidRPr="003A23A3" w:rsidRDefault="00C5639F" w:rsidP="00C5639F">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C5639F" w:rsidRPr="0020249C" w14:paraId="659E48BE" w14:textId="77777777" w:rsidTr="009E2E7F">
        <w:tc>
          <w:tcPr>
            <w:tcW w:w="4479" w:type="dxa"/>
            <w:tcBorders>
              <w:top w:val="single" w:sz="4" w:space="0" w:color="000000"/>
              <w:left w:val="single" w:sz="4" w:space="0" w:color="000000"/>
              <w:bottom w:val="single" w:sz="4" w:space="0" w:color="000000"/>
            </w:tcBorders>
            <w:shd w:val="clear" w:color="auto" w:fill="auto"/>
          </w:tcPr>
          <w:p w14:paraId="056B2E27" w14:textId="77777777" w:rsidR="00C5639F" w:rsidRPr="003A23A3" w:rsidRDefault="00C5639F" w:rsidP="009E2E7F">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BD64191"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556EDBED" w14:textId="77777777" w:rsidTr="009E2E7F">
        <w:tc>
          <w:tcPr>
            <w:tcW w:w="4479" w:type="dxa"/>
            <w:tcBorders>
              <w:top w:val="single" w:sz="4" w:space="0" w:color="000000"/>
              <w:left w:val="single" w:sz="4" w:space="0" w:color="000000"/>
              <w:bottom w:val="single" w:sz="4" w:space="0" w:color="000000"/>
            </w:tcBorders>
            <w:shd w:val="clear" w:color="auto" w:fill="auto"/>
          </w:tcPr>
          <w:p w14:paraId="04597E9D" w14:textId="77777777" w:rsidR="00C5639F" w:rsidRPr="003A23A3" w:rsidRDefault="00C5639F" w:rsidP="009E2E7F">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85AFB7D" w14:textId="77777777" w:rsidR="00C5639F" w:rsidRPr="0020249C" w:rsidRDefault="00C5639F" w:rsidP="009E2E7F">
            <w:pPr>
              <w:spacing w:after="0"/>
              <w:rPr>
                <w:rFonts w:ascii="Segoe UI" w:hAnsi="Segoe UI" w:cs="Segoe UI"/>
              </w:rPr>
            </w:pPr>
            <w:r w:rsidRPr="0020249C">
              <w:rPr>
                <w:rFonts w:ascii="Segoe UI" w:hAnsi="Segoe UI" w:cs="Segoe UI"/>
              </w:rPr>
              <w:t>[] Ναι [] Όχι</w:t>
            </w:r>
          </w:p>
        </w:tc>
      </w:tr>
    </w:tbl>
    <w:p w14:paraId="18F7F422" w14:textId="77777777" w:rsidR="00C5639F" w:rsidRPr="0020249C" w:rsidRDefault="00C5639F" w:rsidP="00C5639F">
      <w:pPr>
        <w:pStyle w:val="SectionTitle"/>
        <w:rPr>
          <w:rFonts w:ascii="Segoe UI" w:hAnsi="Segoe UI" w:cs="Segoe UI"/>
          <w:sz w:val="22"/>
        </w:rPr>
      </w:pPr>
    </w:p>
    <w:p w14:paraId="7B5D7871" w14:textId="77777777" w:rsidR="00C5639F" w:rsidRPr="0020249C" w:rsidRDefault="00C5639F" w:rsidP="00C5639F">
      <w:pPr>
        <w:jc w:val="center"/>
        <w:rPr>
          <w:rFonts w:ascii="Segoe UI" w:hAnsi="Segoe UI" w:cs="Segoe UI"/>
        </w:rPr>
      </w:pPr>
      <w:r w:rsidRPr="0020249C">
        <w:rPr>
          <w:rFonts w:ascii="Segoe UI" w:hAnsi="Segoe UI" w:cs="Segoe UI"/>
          <w:b/>
          <w:bCs/>
        </w:rPr>
        <w:t>Α: Καταλληλότητα</w:t>
      </w:r>
    </w:p>
    <w:p w14:paraId="4BE27AD1" w14:textId="77777777" w:rsidR="00C5639F" w:rsidRPr="003A23A3" w:rsidRDefault="00C5639F" w:rsidP="00C5639F">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C5639F" w:rsidRPr="0020249C" w14:paraId="1CA2101B" w14:textId="77777777" w:rsidTr="009E2E7F">
        <w:tc>
          <w:tcPr>
            <w:tcW w:w="4479" w:type="dxa"/>
            <w:tcBorders>
              <w:top w:val="single" w:sz="4" w:space="0" w:color="000000"/>
              <w:left w:val="single" w:sz="4" w:space="0" w:color="000000"/>
              <w:bottom w:val="single" w:sz="4" w:space="0" w:color="000000"/>
            </w:tcBorders>
            <w:shd w:val="clear" w:color="auto" w:fill="auto"/>
          </w:tcPr>
          <w:p w14:paraId="4A8E6FD4" w14:textId="77777777" w:rsidR="00C5639F" w:rsidRPr="0020249C" w:rsidRDefault="00C5639F" w:rsidP="009E2E7F">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564F1EE" w14:textId="77777777" w:rsidR="00C5639F" w:rsidRPr="0020249C" w:rsidRDefault="00C5639F" w:rsidP="009E2E7F">
            <w:pPr>
              <w:spacing w:after="0"/>
              <w:rPr>
                <w:rFonts w:ascii="Segoe UI" w:hAnsi="Segoe UI" w:cs="Segoe UI"/>
              </w:rPr>
            </w:pPr>
            <w:r w:rsidRPr="0020249C">
              <w:rPr>
                <w:rFonts w:ascii="Segoe UI" w:hAnsi="Segoe UI" w:cs="Segoe UI"/>
                <w:b/>
                <w:i/>
              </w:rPr>
              <w:t>Απάντηση</w:t>
            </w:r>
          </w:p>
        </w:tc>
      </w:tr>
      <w:tr w:rsidR="00C5639F" w:rsidRPr="0020249C" w14:paraId="02D8B7AC" w14:textId="77777777" w:rsidTr="009E2E7F">
        <w:tc>
          <w:tcPr>
            <w:tcW w:w="4479" w:type="dxa"/>
            <w:tcBorders>
              <w:top w:val="single" w:sz="4" w:space="0" w:color="000000"/>
              <w:left w:val="single" w:sz="4" w:space="0" w:color="000000"/>
              <w:bottom w:val="single" w:sz="4" w:space="0" w:color="000000"/>
            </w:tcBorders>
            <w:shd w:val="clear" w:color="auto" w:fill="auto"/>
          </w:tcPr>
          <w:p w14:paraId="10508AB8" w14:textId="77777777" w:rsidR="00C5639F" w:rsidRPr="003A23A3" w:rsidRDefault="00C5639F" w:rsidP="009E2E7F">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7CE65D14" w14:textId="77777777" w:rsidR="00C5639F" w:rsidRPr="003A23A3" w:rsidRDefault="00C5639F" w:rsidP="009E2E7F">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C8DB6DC" w14:textId="77777777" w:rsidR="00C5639F" w:rsidRPr="003A23A3" w:rsidRDefault="00C5639F" w:rsidP="009E2E7F">
            <w:pPr>
              <w:spacing w:after="0"/>
              <w:jc w:val="left"/>
              <w:rPr>
                <w:rFonts w:ascii="Segoe UI" w:hAnsi="Segoe UI" w:cs="Segoe UI"/>
                <w:lang w:val="el-GR"/>
              </w:rPr>
            </w:pPr>
            <w:r w:rsidRPr="003A23A3">
              <w:rPr>
                <w:rFonts w:ascii="Segoe UI" w:hAnsi="Segoe UI" w:cs="Segoe UI"/>
                <w:lang w:val="el-GR"/>
              </w:rPr>
              <w:t>[…]</w:t>
            </w:r>
          </w:p>
          <w:p w14:paraId="53ACF3A8" w14:textId="77777777" w:rsidR="00C5639F" w:rsidRPr="003A23A3" w:rsidRDefault="00C5639F" w:rsidP="009E2E7F">
            <w:pPr>
              <w:spacing w:after="0"/>
              <w:jc w:val="left"/>
              <w:rPr>
                <w:rFonts w:ascii="Segoe UI" w:hAnsi="Segoe UI" w:cs="Segoe UI"/>
                <w:i/>
                <w:sz w:val="21"/>
                <w:szCs w:val="21"/>
                <w:lang w:val="el-GR"/>
              </w:rPr>
            </w:pPr>
          </w:p>
          <w:p w14:paraId="2D0C56CA" w14:textId="77777777" w:rsidR="00C5639F" w:rsidRPr="003A23A3" w:rsidRDefault="00C5639F" w:rsidP="009E2E7F">
            <w:pPr>
              <w:spacing w:after="0"/>
              <w:jc w:val="left"/>
              <w:rPr>
                <w:rFonts w:ascii="Segoe UI" w:hAnsi="Segoe UI" w:cs="Segoe UI"/>
                <w:i/>
                <w:sz w:val="21"/>
                <w:szCs w:val="21"/>
                <w:lang w:val="el-GR"/>
              </w:rPr>
            </w:pPr>
          </w:p>
          <w:p w14:paraId="4D6A464B" w14:textId="77777777" w:rsidR="00C5639F" w:rsidRPr="003A23A3" w:rsidRDefault="00C5639F" w:rsidP="009E2E7F">
            <w:pPr>
              <w:spacing w:after="0"/>
              <w:jc w:val="left"/>
              <w:rPr>
                <w:rFonts w:ascii="Segoe UI" w:hAnsi="Segoe UI" w:cs="Segoe UI"/>
                <w:i/>
                <w:sz w:val="21"/>
                <w:szCs w:val="21"/>
                <w:lang w:val="el-GR"/>
              </w:rPr>
            </w:pPr>
          </w:p>
          <w:p w14:paraId="01178CF5" w14:textId="77777777" w:rsidR="00C5639F" w:rsidRPr="003A23A3" w:rsidRDefault="00C5639F" w:rsidP="009E2E7F">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7F874115" w14:textId="77777777" w:rsidR="00C5639F" w:rsidRPr="0020249C" w:rsidRDefault="00C5639F" w:rsidP="009E2E7F">
            <w:pPr>
              <w:spacing w:after="0"/>
              <w:jc w:val="left"/>
              <w:rPr>
                <w:rFonts w:ascii="Segoe UI" w:hAnsi="Segoe UI" w:cs="Segoe UI"/>
              </w:rPr>
            </w:pPr>
            <w:r w:rsidRPr="0020249C">
              <w:rPr>
                <w:rFonts w:ascii="Segoe UI" w:hAnsi="Segoe UI" w:cs="Segoe UI"/>
                <w:i/>
                <w:sz w:val="21"/>
                <w:szCs w:val="21"/>
              </w:rPr>
              <w:t>[……][……][……]</w:t>
            </w:r>
          </w:p>
        </w:tc>
      </w:tr>
    </w:tbl>
    <w:p w14:paraId="4F0AF5DC" w14:textId="77777777" w:rsidR="00C5639F" w:rsidRPr="003A23A3" w:rsidRDefault="00C5639F" w:rsidP="00C5639F">
      <w:pPr>
        <w:jc w:val="center"/>
        <w:rPr>
          <w:rFonts w:ascii="Segoe UI" w:hAnsi="Segoe UI" w:cs="Segoe UI"/>
          <w:b/>
          <w:bCs/>
          <w:lang w:val="el-GR"/>
        </w:rPr>
      </w:pPr>
    </w:p>
    <w:p w14:paraId="7286D17D" w14:textId="77777777" w:rsidR="00C5639F" w:rsidRPr="003A23A3" w:rsidRDefault="00C5639F" w:rsidP="00C5639F">
      <w:pPr>
        <w:jc w:val="center"/>
        <w:rPr>
          <w:rFonts w:ascii="Segoe UI" w:hAnsi="Segoe UI" w:cs="Segoe UI"/>
          <w:b/>
          <w:bCs/>
          <w:lang w:val="el-GR"/>
        </w:rPr>
      </w:pPr>
    </w:p>
    <w:p w14:paraId="391F8DB7" w14:textId="77777777" w:rsidR="00C5639F" w:rsidRPr="003A23A3" w:rsidRDefault="00C5639F" w:rsidP="00C5639F">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0A8C6F23" w14:textId="77777777" w:rsidR="00C5639F" w:rsidRPr="003A23A3" w:rsidRDefault="00C5639F" w:rsidP="00C5639F">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48905A65" w14:textId="77777777" w:rsidR="00C5639F" w:rsidRPr="003A23A3" w:rsidRDefault="00C5639F" w:rsidP="00C5639F">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64E8B5DF" w14:textId="77777777" w:rsidR="00C5639F" w:rsidRPr="003A23A3" w:rsidRDefault="00C5639F" w:rsidP="00C5639F">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4E961C67" w14:textId="77777777" w:rsidR="00C5639F" w:rsidRPr="00FD152D" w:rsidRDefault="00C5639F" w:rsidP="00C5639F">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6FCC86F0" w14:textId="77777777" w:rsidR="00C5639F" w:rsidRPr="003A23A3" w:rsidRDefault="00C5639F" w:rsidP="00C5639F">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14619821" w14:textId="77777777" w:rsidR="00C5639F" w:rsidRPr="003A23A3" w:rsidRDefault="00C5639F" w:rsidP="00C5639F">
      <w:pPr>
        <w:rPr>
          <w:rFonts w:ascii="Segoe UI" w:hAnsi="Segoe UI" w:cs="Segoe UI"/>
          <w:i/>
          <w:lang w:val="el-GR"/>
        </w:rPr>
      </w:pPr>
    </w:p>
    <w:p w14:paraId="7F15F609" w14:textId="77777777" w:rsidR="00C5639F" w:rsidRPr="003A23A3" w:rsidRDefault="00C5639F" w:rsidP="00C5639F">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088CC57D" w14:textId="77777777" w:rsidR="00C5639F" w:rsidRDefault="00C5639F" w:rsidP="00C5639F">
      <w:pPr>
        <w:pStyle w:val="normalwithoutspacing"/>
        <w:spacing w:before="57" w:after="57"/>
        <w:rPr>
          <w:rFonts w:ascii="Segoe UI" w:hAnsi="Segoe UI" w:cs="Segoe UI"/>
          <w:sz w:val="24"/>
        </w:rPr>
      </w:pPr>
    </w:p>
    <w:p w14:paraId="1B80F699" w14:textId="77777777" w:rsidR="00C5639F" w:rsidRPr="001A1130" w:rsidRDefault="00C5639F" w:rsidP="00C5639F">
      <w:pPr>
        <w:spacing w:after="113"/>
        <w:rPr>
          <w:rFonts w:ascii="Segoe UI" w:hAnsi="Segoe UI" w:cs="Segoe UI"/>
          <w:lang w:val="el-GR"/>
        </w:rPr>
      </w:pPr>
    </w:p>
    <w:p w14:paraId="3D81092C" w14:textId="77777777" w:rsidR="00C5639F" w:rsidRPr="00CA77AD" w:rsidRDefault="00C5639F" w:rsidP="00C5639F">
      <w:pPr>
        <w:pStyle w:val="normalwithoutspacing"/>
        <w:spacing w:before="57" w:after="57"/>
        <w:rPr>
          <w:rFonts w:ascii="Segoe UI" w:hAnsi="Segoe UI" w:cs="Segoe UI"/>
          <w:sz w:val="24"/>
        </w:rPr>
      </w:pPr>
    </w:p>
    <w:p w14:paraId="2D056FFE" w14:textId="18BB6BDD" w:rsidR="000E5D18" w:rsidRPr="00C5639F" w:rsidRDefault="000E5D18" w:rsidP="00C5639F">
      <w:pPr>
        <w:rPr>
          <w:lang w:val="el-GR"/>
        </w:rPr>
      </w:pPr>
    </w:p>
    <w:sectPr w:rsidR="000E5D18" w:rsidRPr="00C5639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A49C2AA"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1ABDB9E5" w14:textId="77777777" w:rsidR="00C5639F" w:rsidRPr="003A23A3" w:rsidRDefault="00C5639F" w:rsidP="00C5639F">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B913A43" w14:textId="77777777" w:rsidR="00C5639F" w:rsidRPr="003A23A3" w:rsidRDefault="00C5639F" w:rsidP="00C5639F">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D7525C3" w14:textId="77777777" w:rsidR="00C5639F" w:rsidRPr="003A23A3" w:rsidRDefault="00C5639F" w:rsidP="00C5639F">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2366269" w14:textId="77777777" w:rsidR="00C5639F" w:rsidRPr="003A23A3" w:rsidRDefault="00C5639F" w:rsidP="00C5639F">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5B6A354D"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148BBF0A"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502CA3F8"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5B9B49EB"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6F6F9AA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278BFFA9"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40DBC2E6"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49D0B67D"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66F5B77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8B68AD"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E3BB40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3754748" w14:textId="77777777" w:rsidR="00C5639F" w:rsidRPr="003A23A3" w:rsidRDefault="00C5639F" w:rsidP="00C5639F">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53C627C"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89AF3E7"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6B8BE258"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70774CDE"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2BCCC714" w14:textId="77777777" w:rsidR="00C5639F" w:rsidRPr="003A23A3" w:rsidRDefault="00C5639F" w:rsidP="00C5639F">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9FE096E"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1BC9F85"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C4093FF"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47A7FF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4A8B266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74C2B4F"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202647E6"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Άρθρο 73 παρ. 5.</w:t>
      </w:r>
    </w:p>
  </w:endnote>
  <w:endnote w:id="27">
    <w:p w14:paraId="77A0FFFE"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689B160"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1B66A4B1"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Πρβλ άρθρο 48.</w:t>
      </w:r>
    </w:p>
  </w:endnote>
  <w:endnote w:id="30">
    <w:p w14:paraId="4BC8D4AB"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2939110"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2311710" w14:textId="77777777" w:rsidR="00C5639F" w:rsidRPr="003A23A3" w:rsidRDefault="00C5639F" w:rsidP="00C5639F">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504E8B37" w14:textId="77777777" w:rsidR="00C5639F" w:rsidRDefault="00C5639F" w:rsidP="00C5639F">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703FA4FA" w14:textId="77777777" w:rsidR="00C5639F" w:rsidRDefault="00C5639F" w:rsidP="00C5639F">
      <w:pPr>
        <w:pStyle w:val="a9"/>
        <w:tabs>
          <w:tab w:val="left" w:pos="284"/>
        </w:tabs>
        <w:spacing w:after="200"/>
        <w:rPr>
          <w:lang w:val="el-GR"/>
        </w:rPr>
      </w:pPr>
    </w:p>
    <w:p w14:paraId="54A90F84" w14:textId="77777777" w:rsidR="00C5639F" w:rsidRDefault="00C5639F" w:rsidP="00C5639F">
      <w:pPr>
        <w:pStyle w:val="a9"/>
        <w:tabs>
          <w:tab w:val="left" w:pos="284"/>
        </w:tabs>
        <w:spacing w:after="200"/>
        <w:rPr>
          <w:lang w:val="el-GR"/>
        </w:rPr>
      </w:pPr>
    </w:p>
    <w:p w14:paraId="74C52F2A" w14:textId="77777777" w:rsidR="00C5639F" w:rsidRDefault="00C5639F" w:rsidP="00C5639F">
      <w:pPr>
        <w:pStyle w:val="a9"/>
        <w:tabs>
          <w:tab w:val="left" w:pos="284"/>
        </w:tabs>
        <w:spacing w:after="200"/>
        <w:rPr>
          <w:lang w:val="el-GR"/>
        </w:rPr>
      </w:pPr>
    </w:p>
    <w:p w14:paraId="4BAF53E5" w14:textId="77777777" w:rsidR="00C5639F" w:rsidRDefault="00C5639F" w:rsidP="00C5639F">
      <w:pPr>
        <w:pStyle w:val="a9"/>
        <w:tabs>
          <w:tab w:val="left" w:pos="284"/>
        </w:tabs>
        <w:spacing w:after="200"/>
        <w:rPr>
          <w:lang w:val="el-GR"/>
        </w:rPr>
      </w:pPr>
    </w:p>
    <w:p w14:paraId="203258ED" w14:textId="77777777" w:rsidR="00C5639F" w:rsidRDefault="00C5639F" w:rsidP="00C5639F">
      <w:pPr>
        <w:pStyle w:val="a9"/>
        <w:tabs>
          <w:tab w:val="left" w:pos="284"/>
        </w:tabs>
        <w:spacing w:after="200"/>
        <w:rPr>
          <w:lang w:val="el-GR"/>
        </w:rPr>
      </w:pPr>
    </w:p>
    <w:p w14:paraId="468A42AE" w14:textId="77777777" w:rsidR="00C5639F" w:rsidRPr="003A23A3" w:rsidRDefault="00C5639F" w:rsidP="00C5639F">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23949"/>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92BDC"/>
    <w:rsid w:val="009D7851"/>
    <w:rsid w:val="00A518C4"/>
    <w:rsid w:val="00A53874"/>
    <w:rsid w:val="00AB26DD"/>
    <w:rsid w:val="00AD1D6E"/>
    <w:rsid w:val="00B3669F"/>
    <w:rsid w:val="00BA3794"/>
    <w:rsid w:val="00C05BAD"/>
    <w:rsid w:val="00C4682C"/>
    <w:rsid w:val="00C5639F"/>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2919</Words>
  <Characters>15764</Characters>
  <Application>Microsoft Office Word</Application>
  <DocSecurity>0</DocSecurity>
  <Lines>131</Lines>
  <Paragraphs>37</Paragraphs>
  <ScaleCrop>false</ScaleCrop>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35</cp:revision>
  <cp:lastPrinted>2020-03-11T10:16:00Z</cp:lastPrinted>
  <dcterms:created xsi:type="dcterms:W3CDTF">2019-08-28T09:50:00Z</dcterms:created>
  <dcterms:modified xsi:type="dcterms:W3CDTF">2021-01-22T09:55:00Z</dcterms:modified>
</cp:coreProperties>
</file>