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23F9" w14:textId="77777777" w:rsidR="00917DAC" w:rsidRPr="00186AE2" w:rsidRDefault="00917DAC" w:rsidP="00917DAC">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3557F7C7" w14:textId="77777777" w:rsidR="00917DAC" w:rsidRPr="00186AE2" w:rsidRDefault="00917DAC" w:rsidP="00917DAC">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0AC94B90" w14:textId="77777777" w:rsidR="00917DAC" w:rsidRPr="00186AE2" w:rsidRDefault="00917DAC" w:rsidP="00917DAC">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764849D" w14:textId="77777777" w:rsidR="00917DAC" w:rsidRPr="00186AE2" w:rsidRDefault="00917DAC" w:rsidP="00917DAC">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64068CF" w14:textId="77777777" w:rsidR="00917DAC" w:rsidRPr="00186AE2" w:rsidRDefault="00917DAC" w:rsidP="00917DAC">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00184A5" w14:textId="77777777" w:rsidR="00917DAC" w:rsidRDefault="00917DAC" w:rsidP="00917DAC">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917DAC" w:rsidRPr="003A23A3" w14:paraId="513D868C" w14:textId="77777777" w:rsidTr="009E2E7F">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54A97AB" w14:textId="77777777" w:rsidR="00917DAC" w:rsidRPr="003A23A3" w:rsidRDefault="00917DAC" w:rsidP="009E2E7F">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69A939E9" w14:textId="77777777" w:rsidR="00917DAC" w:rsidRPr="003A23A3"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C1F81BA" w14:textId="77777777" w:rsidR="00917DAC" w:rsidRPr="003A23A3"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FC08D7D" w14:textId="77777777" w:rsidR="00917DAC" w:rsidRPr="003A23A3"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1900FB35" w14:textId="77777777" w:rsidR="00917DAC" w:rsidRPr="003A23A3"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5B1F166" w14:textId="77777777" w:rsidR="00917DAC" w:rsidRPr="003A23A3"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686CB65" w14:textId="77777777" w:rsidR="00917DAC" w:rsidRPr="00FD152D" w:rsidRDefault="00917DAC" w:rsidP="009E2E7F">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C35A667" w14:textId="77777777" w:rsidR="00917DAC" w:rsidRPr="00FD152D" w:rsidRDefault="00917DAC" w:rsidP="009E2E7F">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917DAC" w:rsidRPr="003A23A3" w14:paraId="560351F8" w14:textId="77777777" w:rsidTr="009E2E7F">
        <w:tc>
          <w:tcPr>
            <w:tcW w:w="9639" w:type="dxa"/>
            <w:tcBorders>
              <w:left w:val="single" w:sz="1" w:space="0" w:color="000000"/>
              <w:bottom w:val="single" w:sz="1" w:space="0" w:color="000000"/>
              <w:right w:val="single" w:sz="1" w:space="0" w:color="000000"/>
            </w:tcBorders>
            <w:shd w:val="clear" w:color="auto" w:fill="B2B2B2"/>
          </w:tcPr>
          <w:p w14:paraId="405F8D7D" w14:textId="77777777" w:rsidR="00917DAC" w:rsidRPr="003A23A3" w:rsidRDefault="00917DAC" w:rsidP="009E2E7F">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CC3CC14" w14:textId="77777777" w:rsidR="00917DAC" w:rsidRPr="00BE2C7C" w:rsidRDefault="00917DAC" w:rsidP="009E2E7F">
            <w:pPr>
              <w:spacing w:after="0"/>
              <w:rPr>
                <w:rFonts w:ascii="Segoe UI" w:hAnsi="Segoe UI" w:cs="Segoe UI"/>
                <w:lang w:val="el-GR"/>
              </w:rPr>
            </w:pPr>
            <w:r w:rsidRPr="003A23A3">
              <w:rPr>
                <w:rFonts w:ascii="Segoe UI" w:hAnsi="Segoe UI" w:cs="Segoe UI"/>
                <w:lang w:val="el-GR"/>
              </w:rPr>
              <w:t xml:space="preserve">- </w:t>
            </w:r>
            <w:r w:rsidRPr="00BE2C7C">
              <w:rPr>
                <w:rFonts w:ascii="Segoe UI" w:hAnsi="Segoe UI" w:cs="Segoe UI"/>
                <w:lang w:val="el-GR"/>
              </w:rPr>
              <w:t xml:space="preserve">Τίτλος ή σύντομη περιγραφή της δημόσιας σύμβασης (συμπεριλαμβανομένου του σχετικού </w:t>
            </w:r>
            <w:r w:rsidRPr="00BE2C7C">
              <w:rPr>
                <w:rFonts w:ascii="Segoe UI" w:hAnsi="Segoe UI" w:cs="Segoe UI"/>
                <w:lang w:val="en-US"/>
              </w:rPr>
              <w:t>CPV</w:t>
            </w:r>
            <w:r w:rsidRPr="00BE2C7C">
              <w:rPr>
                <w:rFonts w:ascii="Segoe UI" w:hAnsi="Segoe UI" w:cs="Segoe UI"/>
                <w:lang w:val="el-GR"/>
              </w:rPr>
              <w:t xml:space="preserve">): </w:t>
            </w:r>
            <w:r w:rsidRPr="00BE2C7C">
              <w:rPr>
                <w:rFonts w:ascii="Segoe UI" w:hAnsi="Segoe UI" w:cs="Segoe UI"/>
                <w:b/>
                <w:lang w:val="el-GR"/>
              </w:rPr>
              <w:t xml:space="preserve">ΠΡΟΜΗΘΕΙΑ ΕΡΓΑΣΤΗΡΙΑΚΩΝ ΑΝΑΛΩΣΙΜΩΝ, </w:t>
            </w:r>
            <w:r w:rsidRPr="00BE2C7C">
              <w:rPr>
                <w:rFonts w:ascii="Segoe UI" w:hAnsi="Segoe UI" w:cs="Segoe UI"/>
                <w:b/>
              </w:rPr>
              <w:t>CPV</w:t>
            </w:r>
            <w:r w:rsidRPr="00BE2C7C">
              <w:rPr>
                <w:rFonts w:ascii="Segoe UI" w:hAnsi="Segoe UI" w:cs="Segoe UI"/>
                <w:b/>
                <w:lang w:val="el-GR"/>
              </w:rPr>
              <w:t>: 24960000-1</w:t>
            </w:r>
          </w:p>
          <w:p w14:paraId="6E78E2AB" w14:textId="5B86B31C"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Pr="00917DAC">
              <w:rPr>
                <w:rFonts w:ascii="Segoe UI" w:hAnsi="Segoe UI" w:cs="Segoe UI"/>
                <w:lang w:val="el-GR"/>
              </w:rPr>
              <w:t>21PROC008037850</w:t>
            </w:r>
            <w:r>
              <w:rPr>
                <w:rFonts w:ascii="Segoe UI" w:hAnsi="Segoe UI" w:cs="Segoe UI"/>
                <w:lang w:val="el-GR"/>
              </w:rPr>
              <w:t>]</w:t>
            </w:r>
          </w:p>
          <w:p w14:paraId="2E9CBE4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Pr>
                <w:rFonts w:ascii="Segoe UI" w:hAnsi="Segoe UI" w:cs="Segoe UI"/>
                <w:b/>
                <w:lang w:val="el-GR"/>
              </w:rPr>
              <w:t>ΠΡΟΜΗΘΕΙΕΣ</w:t>
            </w:r>
            <w:r w:rsidRPr="003A23A3">
              <w:rPr>
                <w:rFonts w:ascii="Segoe UI" w:hAnsi="Segoe UI" w:cs="Segoe UI"/>
                <w:lang w:val="el-GR"/>
              </w:rPr>
              <w:t>]</w:t>
            </w:r>
          </w:p>
          <w:p w14:paraId="4E3D2CF8" w14:textId="77777777" w:rsidR="00917DAC" w:rsidRPr="00387BEF" w:rsidRDefault="00917DAC" w:rsidP="009E2E7F">
            <w:pPr>
              <w:spacing w:after="0"/>
              <w:rPr>
                <w:rFonts w:ascii="Segoe UI" w:hAnsi="Segoe UI" w:cs="Segoe UI"/>
                <w:lang w:val="el-GR"/>
              </w:rPr>
            </w:pPr>
            <w:r w:rsidRPr="003A23A3">
              <w:rPr>
                <w:rFonts w:ascii="Segoe UI" w:hAnsi="Segoe UI" w:cs="Segoe UI"/>
                <w:lang w:val="el-GR"/>
              </w:rPr>
              <w:t xml:space="preserve">- </w:t>
            </w:r>
            <w:r w:rsidRPr="00387BEF">
              <w:rPr>
                <w:rFonts w:ascii="Segoe UI" w:hAnsi="Segoe UI" w:cs="Segoe UI"/>
                <w:lang w:val="el-GR"/>
              </w:rPr>
              <w:t>Εφόσον υφίστανται, ένδειξη ύπαρξης σχετικών τμημάτων : [</w:t>
            </w:r>
            <w:r w:rsidRPr="00387BEF">
              <w:rPr>
                <w:rFonts w:ascii="Segoe UI" w:hAnsi="Segoe UI" w:cs="Segoe UI"/>
                <w:b/>
                <w:lang w:val="el-GR"/>
              </w:rPr>
              <w:t>ΟΜΑΔΑ 1, ΟΜΑΔΑ 2, ΟΜΑΔΑ 3</w:t>
            </w:r>
            <w:r w:rsidRPr="00387BEF">
              <w:rPr>
                <w:rFonts w:ascii="Segoe UI" w:hAnsi="Segoe UI" w:cs="Segoe UI"/>
                <w:lang w:val="el-GR"/>
              </w:rPr>
              <w:t>]</w:t>
            </w:r>
          </w:p>
          <w:p w14:paraId="1BF30B40" w14:textId="77777777" w:rsidR="00917DAC" w:rsidRPr="003A23A3" w:rsidRDefault="00917DAC" w:rsidP="009E2E7F">
            <w:pPr>
              <w:spacing w:after="0"/>
              <w:rPr>
                <w:rFonts w:ascii="Segoe UI" w:hAnsi="Segoe UI" w:cs="Segoe UI"/>
                <w:lang w:val="el-GR"/>
              </w:rPr>
            </w:pPr>
            <w:r w:rsidRPr="00387BEF">
              <w:rPr>
                <w:rFonts w:ascii="Segoe UI" w:hAnsi="Segoe UI" w:cs="Segoe UI"/>
                <w:lang w:val="el-GR"/>
              </w:rPr>
              <w:t xml:space="preserve">- Αριθμός αναφοράς που αποδίδεται στον φάκελο από την αναθέτουσα αρχή: </w:t>
            </w:r>
            <w:r w:rsidRPr="00387BEF">
              <w:rPr>
                <w:rFonts w:ascii="Segoe UI" w:hAnsi="Segoe UI" w:cs="Segoe UI"/>
                <w:b/>
                <w:lang w:val="el-GR"/>
              </w:rPr>
              <w:t>[Αρ. Πρωτ. Διαγωνισμού 3723/22-01-2021</w:t>
            </w:r>
            <w:r w:rsidRPr="00387BEF">
              <w:rPr>
                <w:rFonts w:ascii="Segoe UI" w:hAnsi="Segoe UI" w:cs="Segoe UI"/>
                <w:b/>
                <w:sz w:val="20"/>
                <w:szCs w:val="20"/>
                <w:lang w:val="el-GR"/>
              </w:rPr>
              <w:t>]</w:t>
            </w:r>
          </w:p>
        </w:tc>
      </w:tr>
    </w:tbl>
    <w:p w14:paraId="586C6804" w14:textId="77777777" w:rsidR="00917DAC" w:rsidRPr="00186AE2" w:rsidRDefault="00917DAC" w:rsidP="00917DAC">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51DF41E3"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7CEF7289" w14:textId="77777777" w:rsidR="00917DAC" w:rsidRPr="003A23A3" w:rsidRDefault="00917DAC" w:rsidP="00917DAC">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917DAC" w:rsidRPr="0020249C" w14:paraId="269BCC46" w14:textId="77777777" w:rsidTr="009E2E7F">
        <w:tc>
          <w:tcPr>
            <w:tcW w:w="4479" w:type="dxa"/>
            <w:tcBorders>
              <w:top w:val="single" w:sz="4" w:space="0" w:color="000000"/>
              <w:left w:val="single" w:sz="4" w:space="0" w:color="000000"/>
              <w:bottom w:val="single" w:sz="4" w:space="0" w:color="000000"/>
            </w:tcBorders>
            <w:shd w:val="clear" w:color="auto" w:fill="auto"/>
          </w:tcPr>
          <w:p w14:paraId="0909E025" w14:textId="77777777" w:rsidR="00917DAC" w:rsidRPr="0020249C" w:rsidRDefault="00917DAC" w:rsidP="009E2E7F">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AE88DFB"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71107828" w14:textId="77777777" w:rsidTr="009E2E7F">
        <w:tc>
          <w:tcPr>
            <w:tcW w:w="4479" w:type="dxa"/>
            <w:tcBorders>
              <w:top w:val="single" w:sz="4" w:space="0" w:color="000000"/>
              <w:left w:val="single" w:sz="4" w:space="0" w:color="000000"/>
              <w:bottom w:val="single" w:sz="4" w:space="0" w:color="000000"/>
            </w:tcBorders>
            <w:shd w:val="clear" w:color="auto" w:fill="auto"/>
          </w:tcPr>
          <w:p w14:paraId="41F85719" w14:textId="77777777" w:rsidR="00917DAC" w:rsidRPr="0020249C" w:rsidRDefault="00917DAC" w:rsidP="009E2E7F">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F32205D" w14:textId="77777777" w:rsidR="00917DAC" w:rsidRPr="0020249C" w:rsidRDefault="00917DAC" w:rsidP="009E2E7F">
            <w:pPr>
              <w:spacing w:after="0"/>
              <w:rPr>
                <w:rFonts w:ascii="Segoe UI" w:hAnsi="Segoe UI" w:cs="Segoe UI"/>
              </w:rPr>
            </w:pPr>
            <w:r w:rsidRPr="0020249C">
              <w:rPr>
                <w:rFonts w:ascii="Segoe UI" w:hAnsi="Segoe UI" w:cs="Segoe UI"/>
              </w:rPr>
              <w:t>[   ]</w:t>
            </w:r>
          </w:p>
        </w:tc>
      </w:tr>
      <w:tr w:rsidR="00917DAC" w:rsidRPr="0020249C" w14:paraId="04AFDA01" w14:textId="77777777" w:rsidTr="009E2E7F">
        <w:tc>
          <w:tcPr>
            <w:tcW w:w="4479" w:type="dxa"/>
            <w:tcBorders>
              <w:top w:val="single" w:sz="4" w:space="0" w:color="000000"/>
              <w:left w:val="single" w:sz="4" w:space="0" w:color="000000"/>
              <w:bottom w:val="single" w:sz="4" w:space="0" w:color="000000"/>
            </w:tcBorders>
            <w:shd w:val="clear" w:color="auto" w:fill="auto"/>
          </w:tcPr>
          <w:p w14:paraId="1FDE97C9"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3971BA3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B025CD2" w14:textId="77777777" w:rsidR="00917DAC" w:rsidRPr="0020249C" w:rsidRDefault="00917DAC" w:rsidP="009E2E7F">
            <w:pPr>
              <w:spacing w:after="0"/>
              <w:rPr>
                <w:rFonts w:ascii="Segoe UI" w:hAnsi="Segoe UI" w:cs="Segoe UI"/>
              </w:rPr>
            </w:pPr>
            <w:r w:rsidRPr="0020249C">
              <w:rPr>
                <w:rFonts w:ascii="Segoe UI" w:hAnsi="Segoe UI" w:cs="Segoe UI"/>
              </w:rPr>
              <w:t>[   ]</w:t>
            </w:r>
          </w:p>
        </w:tc>
      </w:tr>
      <w:tr w:rsidR="00917DAC" w:rsidRPr="0020249C" w14:paraId="463D45AC" w14:textId="77777777" w:rsidTr="009E2E7F">
        <w:tc>
          <w:tcPr>
            <w:tcW w:w="4479" w:type="dxa"/>
            <w:tcBorders>
              <w:top w:val="single" w:sz="4" w:space="0" w:color="000000"/>
              <w:left w:val="single" w:sz="4" w:space="0" w:color="000000"/>
              <w:bottom w:val="single" w:sz="4" w:space="0" w:color="000000"/>
            </w:tcBorders>
            <w:shd w:val="clear" w:color="auto" w:fill="auto"/>
          </w:tcPr>
          <w:p w14:paraId="694B198C" w14:textId="77777777" w:rsidR="00917DAC" w:rsidRPr="0020249C" w:rsidRDefault="00917DAC" w:rsidP="009E2E7F">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120111D"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3CBC0876" w14:textId="77777777" w:rsidTr="009E2E7F">
        <w:trPr>
          <w:trHeight w:val="1533"/>
        </w:trPr>
        <w:tc>
          <w:tcPr>
            <w:tcW w:w="4479" w:type="dxa"/>
            <w:tcBorders>
              <w:top w:val="single" w:sz="4" w:space="0" w:color="000000"/>
              <w:left w:val="single" w:sz="4" w:space="0" w:color="000000"/>
              <w:bottom w:val="single" w:sz="4" w:space="0" w:color="000000"/>
            </w:tcBorders>
            <w:shd w:val="clear" w:color="auto" w:fill="auto"/>
          </w:tcPr>
          <w:p w14:paraId="37A6C3E8" w14:textId="77777777" w:rsidR="00917DAC" w:rsidRPr="003A23A3" w:rsidRDefault="00917DAC" w:rsidP="009E2E7F">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13B67A3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Τηλέφωνο:</w:t>
            </w:r>
          </w:p>
          <w:p w14:paraId="5A7B6F23"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Ηλ. ταχυδρομείο:</w:t>
            </w:r>
          </w:p>
          <w:p w14:paraId="4C6385C7"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1100AFF" w14:textId="77777777" w:rsidR="00917DAC" w:rsidRPr="0020249C" w:rsidRDefault="00917DAC" w:rsidP="009E2E7F">
            <w:pPr>
              <w:spacing w:after="0"/>
              <w:rPr>
                <w:rFonts w:ascii="Segoe UI" w:hAnsi="Segoe UI" w:cs="Segoe UI"/>
              </w:rPr>
            </w:pPr>
            <w:r w:rsidRPr="0020249C">
              <w:rPr>
                <w:rFonts w:ascii="Segoe UI" w:hAnsi="Segoe UI" w:cs="Segoe UI"/>
              </w:rPr>
              <w:t>[……]</w:t>
            </w:r>
          </w:p>
          <w:p w14:paraId="7F829B18" w14:textId="77777777" w:rsidR="00917DAC" w:rsidRPr="0020249C" w:rsidRDefault="00917DAC" w:rsidP="009E2E7F">
            <w:pPr>
              <w:spacing w:after="0"/>
              <w:rPr>
                <w:rFonts w:ascii="Segoe UI" w:hAnsi="Segoe UI" w:cs="Segoe UI"/>
              </w:rPr>
            </w:pPr>
            <w:r w:rsidRPr="0020249C">
              <w:rPr>
                <w:rFonts w:ascii="Segoe UI" w:hAnsi="Segoe UI" w:cs="Segoe UI"/>
              </w:rPr>
              <w:t>[……]</w:t>
            </w:r>
          </w:p>
          <w:p w14:paraId="5084EC57" w14:textId="77777777" w:rsidR="00917DAC" w:rsidRPr="0020249C" w:rsidRDefault="00917DAC" w:rsidP="009E2E7F">
            <w:pPr>
              <w:spacing w:after="0"/>
              <w:rPr>
                <w:rFonts w:ascii="Segoe UI" w:hAnsi="Segoe UI" w:cs="Segoe UI"/>
              </w:rPr>
            </w:pPr>
            <w:r w:rsidRPr="0020249C">
              <w:rPr>
                <w:rFonts w:ascii="Segoe UI" w:hAnsi="Segoe UI" w:cs="Segoe UI"/>
              </w:rPr>
              <w:t>[……]</w:t>
            </w:r>
          </w:p>
          <w:p w14:paraId="166BB2EE"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4DF314B5" w14:textId="77777777" w:rsidTr="009E2E7F">
        <w:tc>
          <w:tcPr>
            <w:tcW w:w="4479" w:type="dxa"/>
            <w:tcBorders>
              <w:top w:val="single" w:sz="4" w:space="0" w:color="000000"/>
              <w:left w:val="single" w:sz="4" w:space="0" w:color="000000"/>
              <w:bottom w:val="single" w:sz="4" w:space="0" w:color="000000"/>
            </w:tcBorders>
            <w:shd w:val="clear" w:color="auto" w:fill="auto"/>
          </w:tcPr>
          <w:p w14:paraId="149D72F5" w14:textId="77777777" w:rsidR="00917DAC" w:rsidRPr="0020249C" w:rsidRDefault="00917DAC" w:rsidP="009E2E7F">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74FDD8B" w14:textId="77777777" w:rsidR="00917DAC" w:rsidRPr="0020249C" w:rsidRDefault="00917DAC" w:rsidP="009E2E7F">
            <w:pPr>
              <w:spacing w:after="0"/>
              <w:rPr>
                <w:rFonts w:ascii="Segoe UI" w:hAnsi="Segoe UI" w:cs="Segoe UI"/>
              </w:rPr>
            </w:pPr>
            <w:r w:rsidRPr="0020249C">
              <w:rPr>
                <w:rFonts w:ascii="Segoe UI" w:hAnsi="Segoe UI" w:cs="Segoe UI"/>
                <w:b/>
                <w:bCs/>
                <w:i/>
                <w:iCs/>
              </w:rPr>
              <w:t>Απάντηση:</w:t>
            </w:r>
          </w:p>
        </w:tc>
      </w:tr>
      <w:tr w:rsidR="00917DAC" w:rsidRPr="003A23A3" w14:paraId="0C2A79A9" w14:textId="77777777" w:rsidTr="009E2E7F">
        <w:tc>
          <w:tcPr>
            <w:tcW w:w="4479" w:type="dxa"/>
            <w:tcBorders>
              <w:top w:val="single" w:sz="4" w:space="0" w:color="000000"/>
              <w:left w:val="single" w:sz="4" w:space="0" w:color="000000"/>
              <w:bottom w:val="single" w:sz="4" w:space="0" w:color="000000"/>
            </w:tcBorders>
            <w:shd w:val="clear" w:color="auto" w:fill="auto"/>
          </w:tcPr>
          <w:p w14:paraId="016E3D4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D324268" w14:textId="77777777" w:rsidR="00917DAC" w:rsidRPr="003A23A3" w:rsidRDefault="00917DAC" w:rsidP="009E2E7F">
            <w:pPr>
              <w:snapToGrid w:val="0"/>
              <w:spacing w:after="0"/>
              <w:rPr>
                <w:rFonts w:ascii="Segoe UI" w:hAnsi="Segoe UI" w:cs="Segoe UI"/>
                <w:lang w:val="el-GR"/>
              </w:rPr>
            </w:pPr>
          </w:p>
        </w:tc>
      </w:tr>
      <w:tr w:rsidR="00917DAC" w:rsidRPr="0020249C" w14:paraId="4CEB4668" w14:textId="77777777" w:rsidTr="009E2E7F">
        <w:tc>
          <w:tcPr>
            <w:tcW w:w="4479" w:type="dxa"/>
            <w:tcBorders>
              <w:left w:val="single" w:sz="4" w:space="0" w:color="000000"/>
              <w:bottom w:val="single" w:sz="4" w:space="0" w:color="000000"/>
            </w:tcBorders>
            <w:shd w:val="clear" w:color="auto" w:fill="auto"/>
          </w:tcPr>
          <w:p w14:paraId="5489FA5F" w14:textId="77777777" w:rsidR="00917DAC" w:rsidRPr="003A23A3" w:rsidRDefault="00917DAC" w:rsidP="009E2E7F">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4C56EE45" w14:textId="77777777" w:rsidR="00917DAC" w:rsidRPr="003A23A3" w:rsidRDefault="00917DAC" w:rsidP="009E2E7F">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3DFFAC27"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147C1AE7" w14:textId="77777777" w:rsidR="00917DAC" w:rsidRPr="0020249C" w:rsidRDefault="00917DAC" w:rsidP="009E2E7F">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7820D560" w14:textId="77777777" w:rsidR="00917DAC" w:rsidRPr="0020249C" w:rsidRDefault="00917DAC" w:rsidP="009E2E7F">
            <w:pPr>
              <w:spacing w:after="0"/>
              <w:rPr>
                <w:rFonts w:ascii="Segoe UI" w:hAnsi="Segoe UI" w:cs="Segoe UI"/>
              </w:rPr>
            </w:pPr>
          </w:p>
          <w:p w14:paraId="1EA6AC54" w14:textId="77777777" w:rsidR="00917DAC" w:rsidRPr="0020249C" w:rsidRDefault="00917DAC" w:rsidP="009E2E7F">
            <w:pPr>
              <w:spacing w:after="0"/>
              <w:rPr>
                <w:rFonts w:ascii="Segoe UI" w:hAnsi="Segoe UI" w:cs="Segoe UI"/>
              </w:rPr>
            </w:pPr>
          </w:p>
          <w:p w14:paraId="7B2DCE15" w14:textId="77777777" w:rsidR="00917DAC" w:rsidRPr="0020249C" w:rsidRDefault="00917DAC" w:rsidP="009E2E7F">
            <w:pPr>
              <w:spacing w:after="0"/>
              <w:rPr>
                <w:rFonts w:ascii="Segoe UI" w:hAnsi="Segoe UI" w:cs="Segoe UI"/>
              </w:rPr>
            </w:pPr>
          </w:p>
          <w:p w14:paraId="2747E4FB" w14:textId="77777777" w:rsidR="00917DAC" w:rsidRPr="0020249C" w:rsidRDefault="00917DAC" w:rsidP="009E2E7F">
            <w:pPr>
              <w:spacing w:after="0"/>
              <w:rPr>
                <w:rFonts w:ascii="Segoe UI" w:hAnsi="Segoe UI" w:cs="Segoe UI"/>
              </w:rPr>
            </w:pPr>
          </w:p>
          <w:p w14:paraId="0C2833A6" w14:textId="77777777" w:rsidR="00917DAC" w:rsidRPr="0020249C" w:rsidRDefault="00917DAC" w:rsidP="009E2E7F">
            <w:pPr>
              <w:spacing w:after="0"/>
              <w:rPr>
                <w:rFonts w:ascii="Segoe UI" w:hAnsi="Segoe UI" w:cs="Segoe UI"/>
              </w:rPr>
            </w:pPr>
          </w:p>
          <w:p w14:paraId="7D521F33" w14:textId="77777777" w:rsidR="00917DAC" w:rsidRPr="0020249C" w:rsidRDefault="00917DAC" w:rsidP="009E2E7F">
            <w:pPr>
              <w:spacing w:after="0"/>
              <w:rPr>
                <w:rFonts w:ascii="Segoe UI" w:hAnsi="Segoe UI" w:cs="Segoe UI"/>
              </w:rPr>
            </w:pPr>
          </w:p>
          <w:p w14:paraId="5283D4B2" w14:textId="77777777" w:rsidR="00917DAC" w:rsidRPr="0020249C" w:rsidRDefault="00917DAC" w:rsidP="009E2E7F">
            <w:pPr>
              <w:spacing w:after="0"/>
              <w:rPr>
                <w:rFonts w:ascii="Segoe UI" w:hAnsi="Segoe UI" w:cs="Segoe UI"/>
              </w:rPr>
            </w:pPr>
            <w:r w:rsidRPr="0020249C">
              <w:rPr>
                <w:rFonts w:ascii="Segoe UI" w:hAnsi="Segoe UI" w:cs="Segoe UI"/>
              </w:rPr>
              <w:t>[...............]</w:t>
            </w:r>
          </w:p>
          <w:p w14:paraId="2683A388" w14:textId="77777777" w:rsidR="00917DAC" w:rsidRPr="0020249C" w:rsidRDefault="00917DAC" w:rsidP="009E2E7F">
            <w:pPr>
              <w:spacing w:after="0"/>
              <w:rPr>
                <w:rFonts w:ascii="Segoe UI" w:hAnsi="Segoe UI" w:cs="Segoe UI"/>
              </w:rPr>
            </w:pPr>
          </w:p>
          <w:p w14:paraId="23255D58" w14:textId="77777777" w:rsidR="00917DAC" w:rsidRPr="0020249C" w:rsidRDefault="00917DAC" w:rsidP="009E2E7F">
            <w:pPr>
              <w:spacing w:after="0"/>
              <w:rPr>
                <w:rFonts w:ascii="Segoe UI" w:hAnsi="Segoe UI" w:cs="Segoe UI"/>
              </w:rPr>
            </w:pPr>
          </w:p>
          <w:p w14:paraId="6B7AB0A3" w14:textId="77777777" w:rsidR="00917DAC" w:rsidRPr="0020249C" w:rsidRDefault="00917DAC" w:rsidP="009E2E7F">
            <w:pPr>
              <w:spacing w:after="0"/>
              <w:rPr>
                <w:rFonts w:ascii="Segoe UI" w:hAnsi="Segoe UI" w:cs="Segoe UI"/>
              </w:rPr>
            </w:pPr>
            <w:r w:rsidRPr="0020249C">
              <w:rPr>
                <w:rFonts w:ascii="Segoe UI" w:hAnsi="Segoe UI" w:cs="Segoe UI"/>
              </w:rPr>
              <w:t>[…...............]</w:t>
            </w:r>
          </w:p>
          <w:p w14:paraId="5CD75BD8"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790495C8" w14:textId="77777777" w:rsidTr="009E2E7F">
        <w:tc>
          <w:tcPr>
            <w:tcW w:w="4479" w:type="dxa"/>
            <w:tcBorders>
              <w:left w:val="single" w:sz="4" w:space="0" w:color="000000"/>
              <w:bottom w:val="single" w:sz="4" w:space="0" w:color="000000"/>
            </w:tcBorders>
            <w:shd w:val="clear" w:color="auto" w:fill="auto"/>
          </w:tcPr>
          <w:p w14:paraId="78F8F4E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01D8E638" w14:textId="77777777" w:rsidR="00917DAC" w:rsidRPr="0020249C" w:rsidRDefault="00917DAC" w:rsidP="009E2E7F">
            <w:pPr>
              <w:spacing w:after="0"/>
              <w:rPr>
                <w:rFonts w:ascii="Segoe UI" w:hAnsi="Segoe UI" w:cs="Segoe UI"/>
              </w:rPr>
            </w:pPr>
            <w:r w:rsidRPr="0020249C">
              <w:rPr>
                <w:rFonts w:ascii="Segoe UI" w:hAnsi="Segoe UI" w:cs="Segoe UI"/>
              </w:rPr>
              <w:t>[] Ναι [] Όχι [] Άνευ αντικειμένου</w:t>
            </w:r>
          </w:p>
        </w:tc>
      </w:tr>
      <w:tr w:rsidR="00917DAC" w:rsidRPr="0020249C" w14:paraId="26301B77" w14:textId="77777777" w:rsidTr="009E2E7F">
        <w:tc>
          <w:tcPr>
            <w:tcW w:w="4479" w:type="dxa"/>
            <w:tcBorders>
              <w:top w:val="single" w:sz="4" w:space="0" w:color="000000"/>
              <w:left w:val="single" w:sz="4" w:space="0" w:color="000000"/>
              <w:bottom w:val="single" w:sz="4" w:space="0" w:color="000000"/>
            </w:tcBorders>
            <w:shd w:val="clear" w:color="auto" w:fill="auto"/>
          </w:tcPr>
          <w:p w14:paraId="3FF316A4"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6BB85B3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1A90D57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415A8AA7"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498600A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34D32A2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240427AE"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όχι:</w:t>
            </w:r>
          </w:p>
          <w:p w14:paraId="4E730312" w14:textId="77777777" w:rsidR="00917DAC" w:rsidRPr="003A23A3" w:rsidRDefault="00917DAC" w:rsidP="009E2E7F">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2D49A09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CA336B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C762315" w14:textId="77777777" w:rsidR="00917DAC" w:rsidRPr="003A23A3" w:rsidRDefault="00917DAC" w:rsidP="009E2E7F">
            <w:pPr>
              <w:snapToGrid w:val="0"/>
              <w:spacing w:after="0"/>
              <w:rPr>
                <w:rFonts w:ascii="Segoe UI" w:hAnsi="Segoe UI" w:cs="Segoe UI"/>
                <w:lang w:val="el-GR"/>
              </w:rPr>
            </w:pPr>
          </w:p>
          <w:p w14:paraId="7B2C9CFD" w14:textId="77777777" w:rsidR="00917DAC" w:rsidRPr="003A23A3" w:rsidRDefault="00917DAC" w:rsidP="009E2E7F">
            <w:pPr>
              <w:spacing w:after="0"/>
              <w:rPr>
                <w:rFonts w:ascii="Segoe UI" w:hAnsi="Segoe UI" w:cs="Segoe UI"/>
                <w:lang w:val="el-GR"/>
              </w:rPr>
            </w:pPr>
          </w:p>
          <w:p w14:paraId="798F973C" w14:textId="77777777" w:rsidR="00917DAC" w:rsidRPr="003A23A3" w:rsidRDefault="00917DAC" w:rsidP="009E2E7F">
            <w:pPr>
              <w:spacing w:after="0"/>
              <w:rPr>
                <w:rFonts w:ascii="Segoe UI" w:hAnsi="Segoe UI" w:cs="Segoe UI"/>
                <w:lang w:val="el-GR"/>
              </w:rPr>
            </w:pPr>
          </w:p>
          <w:p w14:paraId="14A9C66C" w14:textId="77777777" w:rsidR="00917DAC" w:rsidRPr="003A23A3" w:rsidRDefault="00917DAC" w:rsidP="009E2E7F">
            <w:pPr>
              <w:spacing w:after="0"/>
              <w:rPr>
                <w:rFonts w:ascii="Segoe UI" w:hAnsi="Segoe UI" w:cs="Segoe UI"/>
                <w:lang w:val="el-GR"/>
              </w:rPr>
            </w:pPr>
          </w:p>
          <w:p w14:paraId="502DC6D2" w14:textId="77777777" w:rsidR="00917DAC" w:rsidRPr="003A23A3" w:rsidRDefault="00917DAC" w:rsidP="009E2E7F">
            <w:pPr>
              <w:spacing w:after="0"/>
              <w:rPr>
                <w:rFonts w:ascii="Segoe UI" w:hAnsi="Segoe UI" w:cs="Segoe UI"/>
                <w:lang w:val="el-GR"/>
              </w:rPr>
            </w:pPr>
          </w:p>
          <w:p w14:paraId="073138DD" w14:textId="77777777" w:rsidR="00917DAC" w:rsidRPr="003A23A3" w:rsidRDefault="00917DAC" w:rsidP="009E2E7F">
            <w:pPr>
              <w:spacing w:after="0"/>
              <w:rPr>
                <w:rFonts w:ascii="Segoe UI" w:hAnsi="Segoe UI" w:cs="Segoe UI"/>
                <w:lang w:val="el-GR"/>
              </w:rPr>
            </w:pPr>
          </w:p>
          <w:p w14:paraId="065F3035" w14:textId="77777777" w:rsidR="00917DAC" w:rsidRPr="003A23A3" w:rsidRDefault="00917DAC" w:rsidP="009E2E7F">
            <w:pPr>
              <w:spacing w:after="0"/>
              <w:rPr>
                <w:rFonts w:ascii="Segoe UI" w:hAnsi="Segoe UI" w:cs="Segoe UI"/>
                <w:lang w:val="el-GR"/>
              </w:rPr>
            </w:pPr>
          </w:p>
          <w:p w14:paraId="0CC92465"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lastRenderedPageBreak/>
              <w:t>α) [……]</w:t>
            </w:r>
          </w:p>
          <w:p w14:paraId="1B85E094" w14:textId="77777777" w:rsidR="00917DAC" w:rsidRPr="003A23A3" w:rsidRDefault="00917DAC" w:rsidP="009E2E7F">
            <w:pPr>
              <w:spacing w:after="0"/>
              <w:rPr>
                <w:rFonts w:ascii="Segoe UI" w:hAnsi="Segoe UI" w:cs="Segoe UI"/>
                <w:lang w:val="el-GR"/>
              </w:rPr>
            </w:pPr>
          </w:p>
          <w:p w14:paraId="7A0555D8" w14:textId="77777777" w:rsidR="00917DAC" w:rsidRPr="003A23A3" w:rsidRDefault="00917DAC" w:rsidP="009E2E7F">
            <w:pPr>
              <w:spacing w:after="0"/>
              <w:rPr>
                <w:rFonts w:ascii="Segoe UI" w:hAnsi="Segoe UI" w:cs="Segoe UI"/>
                <w:lang w:val="el-GR"/>
              </w:rPr>
            </w:pPr>
          </w:p>
          <w:p w14:paraId="39BB35A2"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5E054C8F"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 [……]</w:t>
            </w:r>
          </w:p>
          <w:p w14:paraId="0C56F972" w14:textId="77777777" w:rsidR="00917DAC" w:rsidRPr="003A23A3" w:rsidRDefault="00917DAC" w:rsidP="009E2E7F">
            <w:pPr>
              <w:spacing w:after="0"/>
              <w:rPr>
                <w:rFonts w:ascii="Segoe UI" w:hAnsi="Segoe UI" w:cs="Segoe UI"/>
                <w:lang w:val="el-GR"/>
              </w:rPr>
            </w:pPr>
          </w:p>
          <w:p w14:paraId="7FAC48AD" w14:textId="77777777" w:rsidR="00917DAC" w:rsidRPr="003A23A3" w:rsidRDefault="00917DAC" w:rsidP="009E2E7F">
            <w:pPr>
              <w:spacing w:after="0"/>
              <w:rPr>
                <w:rFonts w:ascii="Segoe UI" w:hAnsi="Segoe UI" w:cs="Segoe UI"/>
                <w:lang w:val="el-GR"/>
              </w:rPr>
            </w:pPr>
          </w:p>
          <w:p w14:paraId="0F6D12E1" w14:textId="77777777" w:rsidR="00917DAC" w:rsidRPr="003A23A3" w:rsidRDefault="00917DAC" w:rsidP="009E2E7F">
            <w:pPr>
              <w:spacing w:after="0"/>
              <w:rPr>
                <w:rFonts w:ascii="Segoe UI" w:hAnsi="Segoe UI" w:cs="Segoe UI"/>
                <w:lang w:val="el-GR"/>
              </w:rPr>
            </w:pPr>
          </w:p>
          <w:p w14:paraId="667A094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δ) [] Ναι [] Όχι</w:t>
            </w:r>
          </w:p>
          <w:p w14:paraId="72C36DFD" w14:textId="77777777" w:rsidR="00917DAC" w:rsidRPr="003A23A3" w:rsidRDefault="00917DAC" w:rsidP="009E2E7F">
            <w:pPr>
              <w:spacing w:after="0"/>
              <w:rPr>
                <w:rFonts w:ascii="Segoe UI" w:hAnsi="Segoe UI" w:cs="Segoe UI"/>
                <w:lang w:val="el-GR"/>
              </w:rPr>
            </w:pPr>
          </w:p>
          <w:p w14:paraId="4E5F8AC1" w14:textId="77777777" w:rsidR="00917DAC" w:rsidRPr="003A23A3" w:rsidRDefault="00917DAC" w:rsidP="009E2E7F">
            <w:pPr>
              <w:spacing w:after="0"/>
              <w:rPr>
                <w:rFonts w:ascii="Segoe UI" w:hAnsi="Segoe UI" w:cs="Segoe UI"/>
                <w:lang w:val="el-GR"/>
              </w:rPr>
            </w:pPr>
          </w:p>
          <w:p w14:paraId="425AF417" w14:textId="77777777" w:rsidR="00917DAC" w:rsidRPr="003A23A3" w:rsidRDefault="00917DAC" w:rsidP="009E2E7F">
            <w:pPr>
              <w:spacing w:after="0"/>
              <w:rPr>
                <w:rFonts w:ascii="Segoe UI" w:hAnsi="Segoe UI" w:cs="Segoe UI"/>
                <w:lang w:val="el-GR"/>
              </w:rPr>
            </w:pPr>
          </w:p>
          <w:p w14:paraId="3652F85D" w14:textId="77777777" w:rsidR="00917DAC" w:rsidRPr="003A23A3" w:rsidRDefault="00917DAC" w:rsidP="009E2E7F">
            <w:pPr>
              <w:spacing w:after="0"/>
              <w:rPr>
                <w:rFonts w:ascii="Segoe UI" w:hAnsi="Segoe UI" w:cs="Segoe UI"/>
                <w:lang w:val="el-GR"/>
              </w:rPr>
            </w:pPr>
          </w:p>
          <w:p w14:paraId="280ED1BE" w14:textId="77777777" w:rsidR="00917DAC" w:rsidRPr="003A23A3" w:rsidRDefault="00917DAC" w:rsidP="009E2E7F">
            <w:pPr>
              <w:spacing w:after="0"/>
              <w:rPr>
                <w:rFonts w:ascii="Segoe UI" w:hAnsi="Segoe UI" w:cs="Segoe UI"/>
                <w:lang w:val="el-GR"/>
              </w:rPr>
            </w:pPr>
          </w:p>
          <w:p w14:paraId="5B912436" w14:textId="77777777" w:rsidR="00917DAC" w:rsidRPr="003A23A3" w:rsidRDefault="00917DAC" w:rsidP="009E2E7F">
            <w:pPr>
              <w:spacing w:after="0"/>
              <w:rPr>
                <w:rFonts w:ascii="Segoe UI" w:hAnsi="Segoe UI" w:cs="Segoe UI"/>
                <w:lang w:val="el-GR"/>
              </w:rPr>
            </w:pPr>
          </w:p>
          <w:p w14:paraId="6A2722AD" w14:textId="77777777" w:rsidR="00917DAC" w:rsidRPr="003A23A3" w:rsidRDefault="00917DAC" w:rsidP="009E2E7F">
            <w:pPr>
              <w:spacing w:after="0"/>
              <w:rPr>
                <w:rFonts w:ascii="Segoe UI" w:hAnsi="Segoe UI" w:cs="Segoe UI"/>
                <w:lang w:val="el-GR"/>
              </w:rPr>
            </w:pPr>
          </w:p>
          <w:p w14:paraId="7A6A38B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ε) [] Ναι [] Όχι</w:t>
            </w:r>
          </w:p>
          <w:p w14:paraId="580F8818" w14:textId="77777777" w:rsidR="00917DAC" w:rsidRPr="003A23A3" w:rsidRDefault="00917DAC" w:rsidP="009E2E7F">
            <w:pPr>
              <w:spacing w:after="0"/>
              <w:rPr>
                <w:rFonts w:ascii="Segoe UI" w:hAnsi="Segoe UI" w:cs="Segoe UI"/>
                <w:lang w:val="el-GR"/>
              </w:rPr>
            </w:pPr>
          </w:p>
          <w:p w14:paraId="66E4EE09" w14:textId="77777777" w:rsidR="00917DAC" w:rsidRPr="003A23A3" w:rsidRDefault="00917DAC" w:rsidP="009E2E7F">
            <w:pPr>
              <w:spacing w:after="0"/>
              <w:rPr>
                <w:rFonts w:ascii="Segoe UI" w:hAnsi="Segoe UI" w:cs="Segoe UI"/>
                <w:lang w:val="el-GR"/>
              </w:rPr>
            </w:pPr>
          </w:p>
          <w:p w14:paraId="778CCFFE" w14:textId="77777777" w:rsidR="00917DAC" w:rsidRPr="003A23A3" w:rsidRDefault="00917DAC" w:rsidP="009E2E7F">
            <w:pPr>
              <w:spacing w:after="0"/>
              <w:rPr>
                <w:rFonts w:ascii="Segoe UI" w:hAnsi="Segoe UI" w:cs="Segoe UI"/>
                <w:lang w:val="el-GR"/>
              </w:rPr>
            </w:pPr>
          </w:p>
          <w:p w14:paraId="701445B9" w14:textId="77777777" w:rsidR="00917DAC" w:rsidRPr="003A23A3" w:rsidRDefault="00917DAC" w:rsidP="009E2E7F">
            <w:pPr>
              <w:spacing w:after="0"/>
              <w:rPr>
                <w:rFonts w:ascii="Segoe UI" w:hAnsi="Segoe UI" w:cs="Segoe UI"/>
                <w:i/>
                <w:lang w:val="el-GR"/>
              </w:rPr>
            </w:pPr>
          </w:p>
          <w:p w14:paraId="54C3AD30" w14:textId="77777777" w:rsidR="00917DAC" w:rsidRPr="003A23A3" w:rsidRDefault="00917DAC" w:rsidP="009E2E7F">
            <w:pPr>
              <w:spacing w:after="0"/>
              <w:rPr>
                <w:rFonts w:ascii="Segoe UI" w:hAnsi="Segoe UI" w:cs="Segoe UI"/>
                <w:i/>
                <w:lang w:val="el-GR"/>
              </w:rPr>
            </w:pPr>
          </w:p>
          <w:p w14:paraId="71D7E253" w14:textId="77777777" w:rsidR="00917DAC" w:rsidRPr="003A23A3" w:rsidRDefault="00917DAC" w:rsidP="009E2E7F">
            <w:pPr>
              <w:spacing w:after="0"/>
              <w:rPr>
                <w:rFonts w:ascii="Segoe UI" w:hAnsi="Segoe UI" w:cs="Segoe UI"/>
                <w:i/>
                <w:lang w:val="el-GR"/>
              </w:rPr>
            </w:pPr>
          </w:p>
          <w:p w14:paraId="02128CD5" w14:textId="77777777" w:rsidR="00917DAC" w:rsidRPr="003A23A3" w:rsidRDefault="00917DAC" w:rsidP="009E2E7F">
            <w:pPr>
              <w:spacing w:after="0"/>
              <w:rPr>
                <w:rFonts w:ascii="Segoe UI" w:hAnsi="Segoe UI" w:cs="Segoe UI"/>
                <w:i/>
                <w:lang w:val="el-GR"/>
              </w:rPr>
            </w:pPr>
          </w:p>
          <w:p w14:paraId="1CB17277" w14:textId="77777777" w:rsidR="00917DAC" w:rsidRPr="003A23A3" w:rsidRDefault="00917DAC" w:rsidP="009E2E7F">
            <w:pPr>
              <w:spacing w:after="0"/>
              <w:rPr>
                <w:rFonts w:ascii="Segoe UI" w:hAnsi="Segoe UI" w:cs="Segoe UI"/>
                <w:i/>
                <w:lang w:val="el-GR"/>
              </w:rPr>
            </w:pPr>
          </w:p>
          <w:p w14:paraId="5E8103B7"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16787513" w14:textId="77777777" w:rsidR="00917DAC" w:rsidRPr="0020249C" w:rsidRDefault="00917DAC" w:rsidP="009E2E7F">
            <w:pPr>
              <w:spacing w:after="0"/>
              <w:rPr>
                <w:rFonts w:ascii="Segoe UI" w:hAnsi="Segoe UI" w:cs="Segoe UI"/>
              </w:rPr>
            </w:pPr>
            <w:r w:rsidRPr="0020249C">
              <w:rPr>
                <w:rFonts w:ascii="Segoe UI" w:hAnsi="Segoe UI" w:cs="Segoe UI"/>
                <w:i/>
              </w:rPr>
              <w:t>[……][……][……][……]</w:t>
            </w:r>
          </w:p>
        </w:tc>
      </w:tr>
      <w:tr w:rsidR="00917DAC" w:rsidRPr="0020249C" w14:paraId="1E8F2C9E" w14:textId="77777777" w:rsidTr="009E2E7F">
        <w:tc>
          <w:tcPr>
            <w:tcW w:w="4479" w:type="dxa"/>
            <w:tcBorders>
              <w:left w:val="single" w:sz="4" w:space="0" w:color="000000"/>
              <w:bottom w:val="single" w:sz="4" w:space="0" w:color="000000"/>
            </w:tcBorders>
            <w:shd w:val="clear" w:color="auto" w:fill="auto"/>
          </w:tcPr>
          <w:p w14:paraId="1E9A7B99" w14:textId="77777777" w:rsidR="00917DAC" w:rsidRPr="0020249C" w:rsidRDefault="00917DAC" w:rsidP="009E2E7F">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27846E7B" w14:textId="77777777" w:rsidR="00917DAC" w:rsidRPr="0020249C" w:rsidRDefault="00917DAC" w:rsidP="009E2E7F">
            <w:pPr>
              <w:spacing w:after="0"/>
              <w:rPr>
                <w:rFonts w:ascii="Segoe UI" w:hAnsi="Segoe UI" w:cs="Segoe UI"/>
              </w:rPr>
            </w:pPr>
            <w:r w:rsidRPr="0020249C">
              <w:rPr>
                <w:rFonts w:ascii="Segoe UI" w:hAnsi="Segoe UI" w:cs="Segoe UI"/>
                <w:b/>
                <w:bCs/>
                <w:i/>
                <w:iCs/>
              </w:rPr>
              <w:t>Απάντηση:</w:t>
            </w:r>
          </w:p>
        </w:tc>
      </w:tr>
      <w:tr w:rsidR="00917DAC" w:rsidRPr="0020249C" w14:paraId="140543E9" w14:textId="77777777" w:rsidTr="009E2E7F">
        <w:tc>
          <w:tcPr>
            <w:tcW w:w="4479" w:type="dxa"/>
            <w:tcBorders>
              <w:top w:val="single" w:sz="4" w:space="0" w:color="000000"/>
              <w:left w:val="single" w:sz="4" w:space="0" w:color="000000"/>
              <w:bottom w:val="single" w:sz="4" w:space="0" w:color="000000"/>
            </w:tcBorders>
            <w:shd w:val="clear" w:color="auto" w:fill="auto"/>
          </w:tcPr>
          <w:p w14:paraId="75AF6B4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5B2B637" w14:textId="77777777" w:rsidR="00917DAC" w:rsidRPr="0020249C" w:rsidRDefault="00917DAC" w:rsidP="009E2E7F">
            <w:pPr>
              <w:spacing w:after="0"/>
              <w:rPr>
                <w:rFonts w:ascii="Segoe UI" w:hAnsi="Segoe UI" w:cs="Segoe UI"/>
              </w:rPr>
            </w:pPr>
            <w:r w:rsidRPr="0020249C">
              <w:rPr>
                <w:rFonts w:ascii="Segoe UI" w:hAnsi="Segoe UI" w:cs="Segoe UI"/>
              </w:rPr>
              <w:t>[] Ναι [] Όχι</w:t>
            </w:r>
          </w:p>
        </w:tc>
      </w:tr>
      <w:tr w:rsidR="00917DAC" w:rsidRPr="003A23A3" w14:paraId="240B9C34" w14:textId="77777777" w:rsidTr="009E2E7F">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0AF2A6" w14:textId="77777777" w:rsidR="00917DAC" w:rsidRPr="003A23A3" w:rsidRDefault="00917DAC" w:rsidP="009E2E7F">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917DAC" w:rsidRPr="0020249C" w14:paraId="3C603A46" w14:textId="77777777" w:rsidTr="009E2E7F">
        <w:tc>
          <w:tcPr>
            <w:tcW w:w="4479" w:type="dxa"/>
            <w:tcBorders>
              <w:top w:val="single" w:sz="4" w:space="0" w:color="000000"/>
              <w:left w:val="single" w:sz="4" w:space="0" w:color="000000"/>
              <w:bottom w:val="single" w:sz="4" w:space="0" w:color="000000"/>
            </w:tcBorders>
            <w:shd w:val="clear" w:color="auto" w:fill="auto"/>
          </w:tcPr>
          <w:p w14:paraId="6C743ED2"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429AE68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4B8A22E7" w14:textId="77777777" w:rsidR="00917DAC" w:rsidRPr="003A23A3" w:rsidRDefault="00917DAC" w:rsidP="009E2E7F">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0D69E6AA"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2C2CD11" w14:textId="77777777" w:rsidR="00917DAC" w:rsidRPr="003A23A3" w:rsidRDefault="00917DAC" w:rsidP="009E2E7F">
            <w:pPr>
              <w:snapToGrid w:val="0"/>
              <w:spacing w:after="0"/>
              <w:rPr>
                <w:rFonts w:ascii="Segoe UI" w:hAnsi="Segoe UI" w:cs="Segoe UI"/>
                <w:lang w:val="el-GR"/>
              </w:rPr>
            </w:pPr>
          </w:p>
          <w:p w14:paraId="7641DFB0" w14:textId="77777777" w:rsidR="00917DAC" w:rsidRPr="0020249C" w:rsidRDefault="00917DAC" w:rsidP="009E2E7F">
            <w:pPr>
              <w:spacing w:after="0"/>
              <w:rPr>
                <w:rFonts w:ascii="Segoe UI" w:hAnsi="Segoe UI" w:cs="Segoe UI"/>
              </w:rPr>
            </w:pPr>
            <w:r w:rsidRPr="0020249C">
              <w:rPr>
                <w:rFonts w:ascii="Segoe UI" w:hAnsi="Segoe UI" w:cs="Segoe UI"/>
              </w:rPr>
              <w:t>α) [……]</w:t>
            </w:r>
          </w:p>
          <w:p w14:paraId="582F4CF6" w14:textId="77777777" w:rsidR="00917DAC" w:rsidRPr="0020249C" w:rsidRDefault="00917DAC" w:rsidP="009E2E7F">
            <w:pPr>
              <w:spacing w:after="0"/>
              <w:rPr>
                <w:rFonts w:ascii="Segoe UI" w:hAnsi="Segoe UI" w:cs="Segoe UI"/>
              </w:rPr>
            </w:pPr>
          </w:p>
          <w:p w14:paraId="29A8541B" w14:textId="77777777" w:rsidR="00917DAC" w:rsidRPr="0020249C" w:rsidRDefault="00917DAC" w:rsidP="009E2E7F">
            <w:pPr>
              <w:spacing w:after="0"/>
              <w:rPr>
                <w:rFonts w:ascii="Segoe UI" w:hAnsi="Segoe UI" w:cs="Segoe UI"/>
              </w:rPr>
            </w:pPr>
          </w:p>
          <w:p w14:paraId="39AF6860" w14:textId="77777777" w:rsidR="00917DAC" w:rsidRPr="0020249C" w:rsidRDefault="00917DAC" w:rsidP="009E2E7F">
            <w:pPr>
              <w:spacing w:after="0"/>
              <w:rPr>
                <w:rFonts w:ascii="Segoe UI" w:hAnsi="Segoe UI" w:cs="Segoe UI"/>
              </w:rPr>
            </w:pPr>
          </w:p>
          <w:p w14:paraId="1943F92E" w14:textId="77777777" w:rsidR="00917DAC" w:rsidRPr="0020249C" w:rsidRDefault="00917DAC" w:rsidP="009E2E7F">
            <w:pPr>
              <w:spacing w:after="0"/>
              <w:rPr>
                <w:rFonts w:ascii="Segoe UI" w:hAnsi="Segoe UI" w:cs="Segoe UI"/>
              </w:rPr>
            </w:pPr>
            <w:r w:rsidRPr="0020249C">
              <w:rPr>
                <w:rFonts w:ascii="Segoe UI" w:hAnsi="Segoe UI" w:cs="Segoe UI"/>
              </w:rPr>
              <w:t>β) [……]</w:t>
            </w:r>
          </w:p>
          <w:p w14:paraId="5FBB0611" w14:textId="77777777" w:rsidR="00917DAC" w:rsidRPr="0020249C" w:rsidRDefault="00917DAC" w:rsidP="009E2E7F">
            <w:pPr>
              <w:spacing w:after="0"/>
              <w:rPr>
                <w:rFonts w:ascii="Segoe UI" w:hAnsi="Segoe UI" w:cs="Segoe UI"/>
              </w:rPr>
            </w:pPr>
          </w:p>
          <w:p w14:paraId="24E4A866" w14:textId="77777777" w:rsidR="00917DAC" w:rsidRPr="0020249C" w:rsidRDefault="00917DAC" w:rsidP="009E2E7F">
            <w:pPr>
              <w:spacing w:after="0"/>
              <w:rPr>
                <w:rFonts w:ascii="Segoe UI" w:hAnsi="Segoe UI" w:cs="Segoe UI"/>
              </w:rPr>
            </w:pPr>
          </w:p>
          <w:p w14:paraId="731D0BF2" w14:textId="77777777" w:rsidR="00917DAC" w:rsidRPr="0020249C" w:rsidRDefault="00917DAC" w:rsidP="009E2E7F">
            <w:pPr>
              <w:spacing w:after="0"/>
              <w:rPr>
                <w:rFonts w:ascii="Segoe UI" w:hAnsi="Segoe UI" w:cs="Segoe UI"/>
              </w:rPr>
            </w:pPr>
            <w:r w:rsidRPr="0020249C">
              <w:rPr>
                <w:rFonts w:ascii="Segoe UI" w:hAnsi="Segoe UI" w:cs="Segoe UI"/>
              </w:rPr>
              <w:t>γ) [……]</w:t>
            </w:r>
          </w:p>
        </w:tc>
      </w:tr>
      <w:tr w:rsidR="00917DAC" w:rsidRPr="0020249C" w14:paraId="5B516D26" w14:textId="77777777" w:rsidTr="009E2E7F">
        <w:tc>
          <w:tcPr>
            <w:tcW w:w="4479" w:type="dxa"/>
            <w:tcBorders>
              <w:top w:val="single" w:sz="4" w:space="0" w:color="000000"/>
              <w:left w:val="single" w:sz="4" w:space="0" w:color="000000"/>
              <w:bottom w:val="single" w:sz="4" w:space="0" w:color="000000"/>
            </w:tcBorders>
            <w:shd w:val="clear" w:color="auto" w:fill="auto"/>
          </w:tcPr>
          <w:p w14:paraId="52A876E8" w14:textId="77777777" w:rsidR="00917DAC" w:rsidRPr="0020249C" w:rsidRDefault="00917DAC" w:rsidP="009E2E7F">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3E67634" w14:textId="77777777" w:rsidR="00917DAC" w:rsidRPr="0020249C" w:rsidRDefault="00917DAC" w:rsidP="009E2E7F">
            <w:pPr>
              <w:spacing w:after="0"/>
              <w:rPr>
                <w:rFonts w:ascii="Segoe UI" w:hAnsi="Segoe UI" w:cs="Segoe UI"/>
              </w:rPr>
            </w:pPr>
            <w:r w:rsidRPr="0020249C">
              <w:rPr>
                <w:rFonts w:ascii="Segoe UI" w:hAnsi="Segoe UI" w:cs="Segoe UI"/>
                <w:b/>
                <w:bCs/>
                <w:i/>
                <w:iCs/>
              </w:rPr>
              <w:t>Απάντηση:</w:t>
            </w:r>
          </w:p>
        </w:tc>
      </w:tr>
      <w:tr w:rsidR="00917DAC" w:rsidRPr="0020249C" w14:paraId="1B2DA6DC" w14:textId="77777777" w:rsidTr="009E2E7F">
        <w:tc>
          <w:tcPr>
            <w:tcW w:w="4479" w:type="dxa"/>
            <w:tcBorders>
              <w:top w:val="single" w:sz="4" w:space="0" w:color="000000"/>
              <w:left w:val="single" w:sz="4" w:space="0" w:color="000000"/>
              <w:bottom w:val="single" w:sz="4" w:space="0" w:color="000000"/>
            </w:tcBorders>
            <w:shd w:val="clear" w:color="auto" w:fill="auto"/>
          </w:tcPr>
          <w:p w14:paraId="5DD536DA"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7A62030" w14:textId="77777777" w:rsidR="00917DAC" w:rsidRPr="0020249C" w:rsidRDefault="00917DAC" w:rsidP="009E2E7F">
            <w:pPr>
              <w:spacing w:after="0"/>
              <w:rPr>
                <w:rFonts w:ascii="Segoe UI" w:hAnsi="Segoe UI" w:cs="Segoe UI"/>
              </w:rPr>
            </w:pPr>
            <w:r w:rsidRPr="0020249C">
              <w:rPr>
                <w:rFonts w:ascii="Segoe UI" w:hAnsi="Segoe UI" w:cs="Segoe UI"/>
              </w:rPr>
              <w:t>[   ]</w:t>
            </w:r>
          </w:p>
        </w:tc>
      </w:tr>
    </w:tbl>
    <w:p w14:paraId="4166FC18" w14:textId="77777777" w:rsidR="00917DAC" w:rsidRPr="0020249C" w:rsidRDefault="00917DAC" w:rsidP="00917DAC">
      <w:pPr>
        <w:rPr>
          <w:rFonts w:ascii="Segoe UI" w:hAnsi="Segoe UI" w:cs="Segoe UI"/>
        </w:rPr>
      </w:pPr>
    </w:p>
    <w:p w14:paraId="26E20B13"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48CF9006" w14:textId="77777777" w:rsidR="00917DAC" w:rsidRPr="003A23A3" w:rsidRDefault="00917DAC" w:rsidP="00917DAC">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917DAC" w:rsidRPr="0020249C" w14:paraId="208D2912" w14:textId="77777777" w:rsidTr="009E2E7F">
        <w:tc>
          <w:tcPr>
            <w:tcW w:w="4479" w:type="dxa"/>
            <w:tcBorders>
              <w:top w:val="single" w:sz="4" w:space="0" w:color="000000"/>
              <w:left w:val="single" w:sz="4" w:space="0" w:color="000000"/>
              <w:bottom w:val="single" w:sz="4" w:space="0" w:color="000000"/>
            </w:tcBorders>
            <w:shd w:val="clear" w:color="auto" w:fill="auto"/>
          </w:tcPr>
          <w:p w14:paraId="5DD511E4" w14:textId="77777777" w:rsidR="00917DAC" w:rsidRPr="0020249C" w:rsidRDefault="00917DAC" w:rsidP="009E2E7F">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1C3E41"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7063EC0A" w14:textId="77777777" w:rsidTr="009E2E7F">
        <w:tc>
          <w:tcPr>
            <w:tcW w:w="4479" w:type="dxa"/>
            <w:tcBorders>
              <w:top w:val="single" w:sz="4" w:space="0" w:color="000000"/>
              <w:left w:val="single" w:sz="4" w:space="0" w:color="000000"/>
              <w:bottom w:val="single" w:sz="4" w:space="0" w:color="000000"/>
            </w:tcBorders>
            <w:shd w:val="clear" w:color="auto" w:fill="auto"/>
          </w:tcPr>
          <w:p w14:paraId="626D48C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Ονοματεπώνυμο</w:t>
            </w:r>
          </w:p>
          <w:p w14:paraId="158D6E02" w14:textId="77777777" w:rsidR="00917DAC" w:rsidRPr="003A23A3" w:rsidRDefault="00917DAC" w:rsidP="009E2E7F">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DC1FE4B" w14:textId="77777777" w:rsidR="00917DAC" w:rsidRPr="0020249C" w:rsidRDefault="00917DAC" w:rsidP="009E2E7F">
            <w:pPr>
              <w:spacing w:after="0"/>
              <w:rPr>
                <w:rFonts w:ascii="Segoe UI" w:hAnsi="Segoe UI" w:cs="Segoe UI"/>
              </w:rPr>
            </w:pPr>
            <w:r w:rsidRPr="0020249C">
              <w:rPr>
                <w:rFonts w:ascii="Segoe UI" w:hAnsi="Segoe UI" w:cs="Segoe UI"/>
              </w:rPr>
              <w:t>[……]</w:t>
            </w:r>
          </w:p>
          <w:p w14:paraId="46456C98"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07D5AD31" w14:textId="77777777" w:rsidTr="009E2E7F">
        <w:tc>
          <w:tcPr>
            <w:tcW w:w="4479" w:type="dxa"/>
            <w:tcBorders>
              <w:top w:val="single" w:sz="4" w:space="0" w:color="000000"/>
              <w:left w:val="single" w:sz="4" w:space="0" w:color="000000"/>
              <w:bottom w:val="single" w:sz="4" w:space="0" w:color="000000"/>
            </w:tcBorders>
            <w:shd w:val="clear" w:color="auto" w:fill="auto"/>
          </w:tcPr>
          <w:p w14:paraId="4463404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EA4EAEF"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4B729C57" w14:textId="77777777" w:rsidTr="009E2E7F">
        <w:tc>
          <w:tcPr>
            <w:tcW w:w="4479" w:type="dxa"/>
            <w:tcBorders>
              <w:top w:val="single" w:sz="4" w:space="0" w:color="000000"/>
              <w:left w:val="single" w:sz="4" w:space="0" w:color="000000"/>
              <w:bottom w:val="single" w:sz="4" w:space="0" w:color="000000"/>
            </w:tcBorders>
            <w:shd w:val="clear" w:color="auto" w:fill="auto"/>
          </w:tcPr>
          <w:p w14:paraId="2B61E687" w14:textId="77777777" w:rsidR="00917DAC" w:rsidRPr="0020249C" w:rsidRDefault="00917DAC" w:rsidP="009E2E7F">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5D58595"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15DE45EE" w14:textId="77777777" w:rsidTr="009E2E7F">
        <w:tc>
          <w:tcPr>
            <w:tcW w:w="4479" w:type="dxa"/>
            <w:tcBorders>
              <w:top w:val="single" w:sz="4" w:space="0" w:color="000000"/>
              <w:left w:val="single" w:sz="4" w:space="0" w:color="000000"/>
              <w:bottom w:val="single" w:sz="4" w:space="0" w:color="000000"/>
            </w:tcBorders>
            <w:shd w:val="clear" w:color="auto" w:fill="auto"/>
          </w:tcPr>
          <w:p w14:paraId="06E48F13" w14:textId="77777777" w:rsidR="00917DAC" w:rsidRPr="0020249C" w:rsidRDefault="00917DAC" w:rsidP="009E2E7F">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517ABC"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1FC92B04" w14:textId="77777777" w:rsidTr="009E2E7F">
        <w:tc>
          <w:tcPr>
            <w:tcW w:w="4479" w:type="dxa"/>
            <w:tcBorders>
              <w:top w:val="single" w:sz="4" w:space="0" w:color="000000"/>
              <w:left w:val="single" w:sz="4" w:space="0" w:color="000000"/>
              <w:bottom w:val="single" w:sz="4" w:space="0" w:color="000000"/>
            </w:tcBorders>
            <w:shd w:val="clear" w:color="auto" w:fill="auto"/>
          </w:tcPr>
          <w:p w14:paraId="0B2D87D1" w14:textId="77777777" w:rsidR="00917DAC" w:rsidRPr="0020249C" w:rsidRDefault="00917DAC" w:rsidP="009E2E7F">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CC013EC"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3DE91806" w14:textId="77777777" w:rsidTr="009E2E7F">
        <w:tc>
          <w:tcPr>
            <w:tcW w:w="4479" w:type="dxa"/>
            <w:tcBorders>
              <w:top w:val="single" w:sz="4" w:space="0" w:color="000000"/>
              <w:left w:val="single" w:sz="4" w:space="0" w:color="000000"/>
              <w:bottom w:val="single" w:sz="4" w:space="0" w:color="000000"/>
            </w:tcBorders>
            <w:shd w:val="clear" w:color="auto" w:fill="auto"/>
          </w:tcPr>
          <w:p w14:paraId="0383E9AF"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6A89F02" w14:textId="77777777" w:rsidR="00917DAC" w:rsidRPr="0020249C" w:rsidRDefault="00917DAC" w:rsidP="009E2E7F">
            <w:pPr>
              <w:spacing w:after="0"/>
              <w:rPr>
                <w:rFonts w:ascii="Segoe UI" w:hAnsi="Segoe UI" w:cs="Segoe UI"/>
              </w:rPr>
            </w:pPr>
            <w:r w:rsidRPr="0020249C">
              <w:rPr>
                <w:rFonts w:ascii="Segoe UI" w:hAnsi="Segoe UI" w:cs="Segoe UI"/>
              </w:rPr>
              <w:t>[……]</w:t>
            </w:r>
          </w:p>
        </w:tc>
      </w:tr>
    </w:tbl>
    <w:p w14:paraId="324B613E" w14:textId="77777777" w:rsidR="00917DAC" w:rsidRPr="0020249C" w:rsidRDefault="00917DAC" w:rsidP="00917DAC">
      <w:pPr>
        <w:pStyle w:val="SectionTitle"/>
        <w:ind w:left="850" w:firstLine="0"/>
        <w:rPr>
          <w:rFonts w:ascii="Segoe UI" w:hAnsi="Segoe UI" w:cs="Segoe UI"/>
        </w:rPr>
      </w:pPr>
    </w:p>
    <w:p w14:paraId="10DE50CE" w14:textId="77777777" w:rsidR="00917DAC" w:rsidRPr="003A23A3" w:rsidRDefault="00917DAC" w:rsidP="00917DAC">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917DAC" w:rsidRPr="0020249C" w14:paraId="295B8D9B" w14:textId="77777777" w:rsidTr="009E2E7F">
        <w:trPr>
          <w:trHeight w:val="343"/>
        </w:trPr>
        <w:tc>
          <w:tcPr>
            <w:tcW w:w="5529" w:type="dxa"/>
            <w:tcBorders>
              <w:top w:val="single" w:sz="4" w:space="0" w:color="000000"/>
              <w:left w:val="single" w:sz="4" w:space="0" w:color="000000"/>
              <w:bottom w:val="single" w:sz="4" w:space="0" w:color="000000"/>
            </w:tcBorders>
            <w:shd w:val="clear" w:color="auto" w:fill="auto"/>
          </w:tcPr>
          <w:p w14:paraId="3BCEBB0A" w14:textId="77777777" w:rsidR="00917DAC" w:rsidRPr="0020249C" w:rsidRDefault="00917DAC" w:rsidP="009E2E7F">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4EA3E10"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710D3831" w14:textId="77777777" w:rsidTr="009E2E7F">
        <w:tc>
          <w:tcPr>
            <w:tcW w:w="5529" w:type="dxa"/>
            <w:tcBorders>
              <w:top w:val="single" w:sz="4" w:space="0" w:color="000000"/>
              <w:left w:val="single" w:sz="4" w:space="0" w:color="000000"/>
              <w:bottom w:val="single" w:sz="4" w:space="0" w:color="000000"/>
            </w:tcBorders>
            <w:shd w:val="clear" w:color="auto" w:fill="auto"/>
          </w:tcPr>
          <w:p w14:paraId="38544A1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4AAA1C8" w14:textId="77777777" w:rsidR="00917DAC" w:rsidRPr="0020249C" w:rsidRDefault="00917DAC" w:rsidP="009E2E7F">
            <w:pPr>
              <w:spacing w:after="0"/>
              <w:rPr>
                <w:rFonts w:ascii="Segoe UI" w:hAnsi="Segoe UI" w:cs="Segoe UI"/>
              </w:rPr>
            </w:pPr>
            <w:r w:rsidRPr="0020249C">
              <w:rPr>
                <w:rFonts w:ascii="Segoe UI" w:hAnsi="Segoe UI" w:cs="Segoe UI"/>
              </w:rPr>
              <w:t>[]Ναι []Όχι</w:t>
            </w:r>
          </w:p>
        </w:tc>
      </w:tr>
    </w:tbl>
    <w:p w14:paraId="23319508"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402F16AB"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8571E4"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3F6F1484" w14:textId="77777777" w:rsidR="00917DAC" w:rsidRPr="003A23A3" w:rsidRDefault="00917DAC" w:rsidP="00917DAC">
      <w:pPr>
        <w:jc w:val="center"/>
        <w:rPr>
          <w:rFonts w:ascii="Segoe UI" w:hAnsi="Segoe UI" w:cs="Segoe UI"/>
          <w:lang w:val="el-GR"/>
        </w:rPr>
      </w:pPr>
    </w:p>
    <w:p w14:paraId="2372D9E1"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081D62FC" w14:textId="77777777" w:rsidR="00917DAC" w:rsidRPr="003A23A3" w:rsidRDefault="00917DAC" w:rsidP="00917DAC">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917DAC" w:rsidRPr="0020249C" w14:paraId="5490D2C2" w14:textId="77777777" w:rsidTr="009E2E7F">
        <w:tc>
          <w:tcPr>
            <w:tcW w:w="4479" w:type="dxa"/>
            <w:tcBorders>
              <w:top w:val="single" w:sz="4" w:space="0" w:color="000000"/>
              <w:left w:val="single" w:sz="4" w:space="0" w:color="000000"/>
              <w:bottom w:val="single" w:sz="4" w:space="0" w:color="000000"/>
            </w:tcBorders>
            <w:shd w:val="clear" w:color="auto" w:fill="auto"/>
          </w:tcPr>
          <w:p w14:paraId="6A6B13A5" w14:textId="77777777" w:rsidR="00917DAC" w:rsidRPr="0020249C" w:rsidRDefault="00917DAC" w:rsidP="009E2E7F">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DD8054"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2B86FF9F" w14:textId="77777777" w:rsidTr="009E2E7F">
        <w:tc>
          <w:tcPr>
            <w:tcW w:w="4479" w:type="dxa"/>
            <w:tcBorders>
              <w:top w:val="single" w:sz="4" w:space="0" w:color="000000"/>
              <w:left w:val="single" w:sz="4" w:space="0" w:color="000000"/>
              <w:bottom w:val="single" w:sz="4" w:space="0" w:color="000000"/>
            </w:tcBorders>
            <w:shd w:val="clear" w:color="auto" w:fill="auto"/>
          </w:tcPr>
          <w:p w14:paraId="52F237D0"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541083"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[]Ναι []Όχι</w:t>
            </w:r>
          </w:p>
          <w:p w14:paraId="010A454A" w14:textId="77777777" w:rsidR="00917DAC" w:rsidRPr="003A23A3" w:rsidRDefault="00917DAC" w:rsidP="009E2E7F">
            <w:pPr>
              <w:spacing w:after="0"/>
              <w:rPr>
                <w:rFonts w:ascii="Segoe UI" w:hAnsi="Segoe UI" w:cs="Segoe UI"/>
                <w:lang w:val="el-GR"/>
              </w:rPr>
            </w:pPr>
          </w:p>
          <w:p w14:paraId="0210D73E"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5B1E1135" w14:textId="77777777" w:rsidR="00917DAC" w:rsidRPr="0020249C" w:rsidRDefault="00917DAC" w:rsidP="009E2E7F">
            <w:pPr>
              <w:spacing w:after="0"/>
              <w:rPr>
                <w:rFonts w:ascii="Segoe UI" w:hAnsi="Segoe UI" w:cs="Segoe UI"/>
              </w:rPr>
            </w:pPr>
            <w:r w:rsidRPr="0020249C">
              <w:rPr>
                <w:rFonts w:ascii="Segoe UI" w:hAnsi="Segoe UI" w:cs="Segoe UI"/>
              </w:rPr>
              <w:t>[…]</w:t>
            </w:r>
          </w:p>
        </w:tc>
      </w:tr>
    </w:tbl>
    <w:p w14:paraId="75094E6D" w14:textId="77777777" w:rsidR="00917DAC" w:rsidRPr="003A23A3" w:rsidRDefault="00917DAC" w:rsidP="00917D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112995F"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41928909" w14:textId="77777777" w:rsidR="00917DAC" w:rsidRPr="003A23A3" w:rsidRDefault="00917DAC" w:rsidP="00917DAC">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2D9FE89A" w14:textId="77777777" w:rsidR="00917DAC" w:rsidRPr="003A23A3" w:rsidRDefault="00917DAC" w:rsidP="00917DAC">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6AAB2213" w14:textId="77777777" w:rsidR="00917DAC" w:rsidRPr="00FD152D"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424733B4" w14:textId="77777777" w:rsidR="00917DAC" w:rsidRPr="00FD152D"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40976372" w14:textId="77777777" w:rsidR="00917DAC" w:rsidRPr="00FD152D"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0ACEEB34" w14:textId="77777777" w:rsidR="00917DAC" w:rsidRPr="00A75D22"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3F21D4C0" w14:textId="77777777" w:rsidR="00917DAC" w:rsidRPr="00A75D22"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0FEB9FB2" w14:textId="77777777" w:rsidR="00917DAC" w:rsidRPr="003A23A3" w:rsidRDefault="00917DAC" w:rsidP="00917DA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917DAC" w:rsidRPr="0020249C" w14:paraId="7B8A1B01" w14:textId="77777777" w:rsidTr="009E2E7F">
        <w:trPr>
          <w:trHeight w:val="855"/>
        </w:trPr>
        <w:tc>
          <w:tcPr>
            <w:tcW w:w="4479" w:type="dxa"/>
            <w:tcBorders>
              <w:top w:val="single" w:sz="4" w:space="0" w:color="000000"/>
              <w:left w:val="single" w:sz="4" w:space="0" w:color="000000"/>
              <w:bottom w:val="single" w:sz="4" w:space="0" w:color="000000"/>
            </w:tcBorders>
            <w:shd w:val="clear" w:color="auto" w:fill="auto"/>
          </w:tcPr>
          <w:p w14:paraId="5D5A3040" w14:textId="77777777" w:rsidR="00917DAC" w:rsidRPr="003A23A3" w:rsidRDefault="00917DAC" w:rsidP="009E2E7F">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7F9F71E" w14:textId="77777777" w:rsidR="00917DAC" w:rsidRPr="0020249C" w:rsidRDefault="00917DAC" w:rsidP="009E2E7F">
            <w:pPr>
              <w:snapToGrid w:val="0"/>
              <w:spacing w:after="0"/>
              <w:rPr>
                <w:rFonts w:ascii="Segoe UI" w:hAnsi="Segoe UI" w:cs="Segoe UI"/>
              </w:rPr>
            </w:pPr>
            <w:r w:rsidRPr="0020249C">
              <w:rPr>
                <w:rFonts w:ascii="Segoe UI" w:hAnsi="Segoe UI" w:cs="Segoe UI"/>
                <w:b/>
                <w:bCs/>
                <w:i/>
                <w:iCs/>
              </w:rPr>
              <w:t>Απάντηση:</w:t>
            </w:r>
          </w:p>
        </w:tc>
      </w:tr>
      <w:tr w:rsidR="00917DAC" w:rsidRPr="0020249C" w14:paraId="26160E69" w14:textId="77777777" w:rsidTr="009E2E7F">
        <w:tc>
          <w:tcPr>
            <w:tcW w:w="4479" w:type="dxa"/>
            <w:tcBorders>
              <w:left w:val="single" w:sz="4" w:space="0" w:color="000000"/>
              <w:bottom w:val="single" w:sz="4" w:space="0" w:color="000000"/>
            </w:tcBorders>
            <w:shd w:val="clear" w:color="auto" w:fill="auto"/>
          </w:tcPr>
          <w:p w14:paraId="7C3ADEC9"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7981B4B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Ναι [] Όχι</w:t>
            </w:r>
          </w:p>
          <w:p w14:paraId="7FFF89E7" w14:textId="77777777" w:rsidR="00917DAC" w:rsidRPr="003A23A3" w:rsidRDefault="00917DAC" w:rsidP="009E2E7F">
            <w:pPr>
              <w:spacing w:after="0"/>
              <w:rPr>
                <w:rFonts w:ascii="Segoe UI" w:hAnsi="Segoe UI" w:cs="Segoe UI"/>
                <w:i/>
                <w:lang w:val="el-GR"/>
              </w:rPr>
            </w:pPr>
          </w:p>
          <w:p w14:paraId="095A5BA2" w14:textId="77777777" w:rsidR="00917DAC" w:rsidRPr="003A23A3" w:rsidRDefault="00917DAC" w:rsidP="009E2E7F">
            <w:pPr>
              <w:spacing w:after="0"/>
              <w:rPr>
                <w:rFonts w:ascii="Segoe UI" w:hAnsi="Segoe UI" w:cs="Segoe UI"/>
                <w:i/>
                <w:lang w:val="el-GR"/>
              </w:rPr>
            </w:pPr>
          </w:p>
          <w:p w14:paraId="6A79FAF0" w14:textId="77777777" w:rsidR="00917DAC" w:rsidRPr="003A23A3" w:rsidRDefault="00917DAC" w:rsidP="009E2E7F">
            <w:pPr>
              <w:spacing w:after="0"/>
              <w:rPr>
                <w:rFonts w:ascii="Segoe UI" w:hAnsi="Segoe UI" w:cs="Segoe UI"/>
                <w:i/>
                <w:lang w:val="el-GR"/>
              </w:rPr>
            </w:pPr>
          </w:p>
          <w:p w14:paraId="649CC604" w14:textId="77777777" w:rsidR="00917DAC" w:rsidRPr="003A23A3" w:rsidRDefault="00917DAC" w:rsidP="009E2E7F">
            <w:pPr>
              <w:spacing w:after="0"/>
              <w:rPr>
                <w:rFonts w:ascii="Segoe UI" w:hAnsi="Segoe UI" w:cs="Segoe UI"/>
                <w:i/>
                <w:lang w:val="el-GR"/>
              </w:rPr>
            </w:pPr>
          </w:p>
          <w:p w14:paraId="6D6578D1" w14:textId="77777777" w:rsidR="00917DAC" w:rsidRPr="003A23A3" w:rsidRDefault="00917DAC" w:rsidP="009E2E7F">
            <w:pPr>
              <w:spacing w:after="0"/>
              <w:rPr>
                <w:rFonts w:ascii="Segoe UI" w:hAnsi="Segoe UI" w:cs="Segoe UI"/>
                <w:i/>
                <w:lang w:val="el-GR"/>
              </w:rPr>
            </w:pPr>
          </w:p>
          <w:p w14:paraId="68D8E34F" w14:textId="77777777" w:rsidR="00917DAC" w:rsidRPr="003A23A3" w:rsidRDefault="00917DAC" w:rsidP="009E2E7F">
            <w:pPr>
              <w:spacing w:after="0"/>
              <w:rPr>
                <w:rFonts w:ascii="Segoe UI" w:hAnsi="Segoe UI" w:cs="Segoe UI"/>
                <w:i/>
                <w:lang w:val="el-GR"/>
              </w:rPr>
            </w:pPr>
          </w:p>
          <w:p w14:paraId="6395316D" w14:textId="77777777" w:rsidR="00917DAC" w:rsidRPr="003A23A3" w:rsidRDefault="00917DAC" w:rsidP="009E2E7F">
            <w:pPr>
              <w:spacing w:after="0"/>
              <w:rPr>
                <w:rFonts w:ascii="Segoe UI" w:hAnsi="Segoe UI" w:cs="Segoe UI"/>
                <w:i/>
                <w:lang w:val="el-GR"/>
              </w:rPr>
            </w:pPr>
          </w:p>
          <w:p w14:paraId="6D9619BB" w14:textId="77777777" w:rsidR="00917DAC" w:rsidRPr="003A23A3" w:rsidRDefault="00917DAC" w:rsidP="009E2E7F">
            <w:pPr>
              <w:spacing w:after="0"/>
              <w:rPr>
                <w:rFonts w:ascii="Segoe UI" w:hAnsi="Segoe UI" w:cs="Segoe UI"/>
                <w:i/>
                <w:lang w:val="el-GR"/>
              </w:rPr>
            </w:pPr>
          </w:p>
          <w:p w14:paraId="326613CB" w14:textId="77777777" w:rsidR="00917DAC" w:rsidRPr="003A23A3" w:rsidRDefault="00917DAC" w:rsidP="009E2E7F">
            <w:pPr>
              <w:spacing w:after="0"/>
              <w:rPr>
                <w:rFonts w:ascii="Segoe UI" w:hAnsi="Segoe UI" w:cs="Segoe UI"/>
                <w:i/>
                <w:lang w:val="el-GR"/>
              </w:rPr>
            </w:pPr>
          </w:p>
          <w:p w14:paraId="11122C24" w14:textId="77777777" w:rsidR="00917DAC" w:rsidRPr="003A23A3" w:rsidRDefault="00917DAC" w:rsidP="009E2E7F">
            <w:pPr>
              <w:spacing w:after="0"/>
              <w:rPr>
                <w:rFonts w:ascii="Segoe UI" w:hAnsi="Segoe UI" w:cs="Segoe UI"/>
                <w:i/>
                <w:lang w:val="el-GR"/>
              </w:rPr>
            </w:pPr>
          </w:p>
          <w:p w14:paraId="013408F2" w14:textId="77777777" w:rsidR="00917DAC" w:rsidRPr="003A23A3" w:rsidRDefault="00917DAC" w:rsidP="009E2E7F">
            <w:pPr>
              <w:spacing w:after="0"/>
              <w:rPr>
                <w:rFonts w:ascii="Segoe UI" w:hAnsi="Segoe UI" w:cs="Segoe UI"/>
                <w:i/>
                <w:lang w:val="el-GR"/>
              </w:rPr>
            </w:pPr>
          </w:p>
          <w:p w14:paraId="4447D14E"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356951" w14:textId="77777777" w:rsidR="00917DAC" w:rsidRPr="0020249C" w:rsidRDefault="00917DAC" w:rsidP="009E2E7F">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917DAC" w:rsidRPr="0020249C" w14:paraId="6B259D02" w14:textId="77777777" w:rsidTr="009E2E7F">
        <w:tc>
          <w:tcPr>
            <w:tcW w:w="4479" w:type="dxa"/>
            <w:tcBorders>
              <w:top w:val="single" w:sz="4" w:space="0" w:color="000000"/>
              <w:left w:val="single" w:sz="4" w:space="0" w:color="000000"/>
              <w:bottom w:val="single" w:sz="4" w:space="0" w:color="000000"/>
            </w:tcBorders>
            <w:shd w:val="clear" w:color="auto" w:fill="auto"/>
          </w:tcPr>
          <w:p w14:paraId="37339EA6"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525A0B3D"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36E0131"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0E30B36F"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D605BBF" w14:textId="77777777" w:rsidR="00917DAC" w:rsidRPr="003A23A3" w:rsidRDefault="00917DAC" w:rsidP="009E2E7F">
            <w:pPr>
              <w:snapToGrid w:val="0"/>
              <w:spacing w:after="0"/>
              <w:jc w:val="left"/>
              <w:rPr>
                <w:rFonts w:ascii="Segoe UI" w:hAnsi="Segoe UI" w:cs="Segoe UI"/>
                <w:lang w:val="el-GR"/>
              </w:rPr>
            </w:pPr>
          </w:p>
          <w:p w14:paraId="74ACB7F4"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xml:space="preserve">α) Ημερομηνία:[   ], </w:t>
            </w:r>
          </w:p>
          <w:p w14:paraId="2119F85D"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xml:space="preserve">σημείο-(-α): [   ], </w:t>
            </w:r>
          </w:p>
          <w:p w14:paraId="7C59D0D6"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λόγος(-οι):[   ]</w:t>
            </w:r>
          </w:p>
          <w:p w14:paraId="1CADA5C5" w14:textId="77777777" w:rsidR="00917DAC" w:rsidRPr="003A23A3" w:rsidRDefault="00917DAC" w:rsidP="009E2E7F">
            <w:pPr>
              <w:spacing w:after="0"/>
              <w:jc w:val="left"/>
              <w:rPr>
                <w:rFonts w:ascii="Segoe UI" w:hAnsi="Segoe UI" w:cs="Segoe UI"/>
                <w:lang w:val="el-GR"/>
              </w:rPr>
            </w:pPr>
          </w:p>
          <w:p w14:paraId="4CBD2C24"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β) [……]</w:t>
            </w:r>
          </w:p>
          <w:p w14:paraId="1053360D"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634D4373"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26216B7F" w14:textId="77777777" w:rsidR="00917DAC" w:rsidRPr="0020249C" w:rsidRDefault="00917DAC" w:rsidP="009E2E7F">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917DAC" w:rsidRPr="0020249C" w14:paraId="03AAAEE7" w14:textId="77777777" w:rsidTr="009E2E7F">
        <w:tc>
          <w:tcPr>
            <w:tcW w:w="4479" w:type="dxa"/>
            <w:tcBorders>
              <w:top w:val="single" w:sz="4" w:space="0" w:color="000000"/>
              <w:left w:val="single" w:sz="4" w:space="0" w:color="000000"/>
              <w:bottom w:val="single" w:sz="4" w:space="0" w:color="000000"/>
            </w:tcBorders>
            <w:shd w:val="clear" w:color="auto" w:fill="auto"/>
          </w:tcPr>
          <w:p w14:paraId="1D05469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6E7117CB" w14:textId="77777777" w:rsidR="00917DAC" w:rsidRPr="0020249C" w:rsidRDefault="00917DAC" w:rsidP="009E2E7F">
            <w:pPr>
              <w:spacing w:after="0"/>
              <w:rPr>
                <w:rFonts w:ascii="Segoe UI" w:hAnsi="Segoe UI" w:cs="Segoe UI"/>
              </w:rPr>
            </w:pPr>
            <w:r w:rsidRPr="0020249C">
              <w:rPr>
                <w:rFonts w:ascii="Segoe UI" w:hAnsi="Segoe UI" w:cs="Segoe UI"/>
              </w:rPr>
              <w:t xml:space="preserve">[] Ναι [] Όχι </w:t>
            </w:r>
          </w:p>
        </w:tc>
      </w:tr>
      <w:tr w:rsidR="00917DAC" w:rsidRPr="0020249C" w14:paraId="6C16390A" w14:textId="77777777" w:rsidTr="009E2E7F">
        <w:tc>
          <w:tcPr>
            <w:tcW w:w="4479" w:type="dxa"/>
            <w:tcBorders>
              <w:top w:val="single" w:sz="4" w:space="0" w:color="000000"/>
              <w:left w:val="single" w:sz="4" w:space="0" w:color="000000"/>
              <w:bottom w:val="single" w:sz="4" w:space="0" w:color="000000"/>
            </w:tcBorders>
            <w:shd w:val="clear" w:color="auto" w:fill="auto"/>
          </w:tcPr>
          <w:p w14:paraId="4604739D"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3D42182" w14:textId="77777777" w:rsidR="00917DAC" w:rsidRPr="0020249C" w:rsidRDefault="00917DAC" w:rsidP="009E2E7F">
            <w:pPr>
              <w:spacing w:after="0"/>
              <w:rPr>
                <w:rFonts w:ascii="Segoe UI" w:hAnsi="Segoe UI" w:cs="Segoe UI"/>
              </w:rPr>
            </w:pPr>
            <w:r w:rsidRPr="0020249C">
              <w:rPr>
                <w:rFonts w:ascii="Segoe UI" w:hAnsi="Segoe UI" w:cs="Segoe UI"/>
              </w:rPr>
              <w:t>[……]</w:t>
            </w:r>
          </w:p>
        </w:tc>
      </w:tr>
    </w:tbl>
    <w:p w14:paraId="2B97130B" w14:textId="77777777" w:rsidR="00917DAC" w:rsidRPr="0020249C" w:rsidRDefault="00917DAC" w:rsidP="00917DAC">
      <w:pPr>
        <w:pStyle w:val="SectionTitle"/>
        <w:rPr>
          <w:rFonts w:ascii="Segoe UI" w:hAnsi="Segoe UI" w:cs="Segoe UI"/>
        </w:rPr>
      </w:pPr>
    </w:p>
    <w:p w14:paraId="5DC261BD"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917DAC" w:rsidRPr="0020249C" w14:paraId="756D1FFD" w14:textId="77777777" w:rsidTr="009E2E7F">
        <w:tc>
          <w:tcPr>
            <w:tcW w:w="4475" w:type="dxa"/>
            <w:tcBorders>
              <w:top w:val="single" w:sz="4" w:space="0" w:color="000000"/>
              <w:left w:val="single" w:sz="4" w:space="0" w:color="000000"/>
              <w:bottom w:val="single" w:sz="4" w:space="0" w:color="000000"/>
            </w:tcBorders>
            <w:shd w:val="clear" w:color="auto" w:fill="auto"/>
          </w:tcPr>
          <w:p w14:paraId="052C7A36" w14:textId="77777777" w:rsidR="00917DAC" w:rsidRPr="003A23A3" w:rsidRDefault="00917DAC" w:rsidP="009E2E7F">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16592856"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0B0AC897" w14:textId="77777777" w:rsidTr="009E2E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6712850"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E248B8E" w14:textId="77777777" w:rsidR="00917DAC" w:rsidRPr="0020249C" w:rsidRDefault="00917DAC" w:rsidP="009E2E7F">
            <w:pPr>
              <w:spacing w:after="0"/>
              <w:rPr>
                <w:rFonts w:ascii="Segoe UI" w:hAnsi="Segoe UI" w:cs="Segoe UI"/>
              </w:rPr>
            </w:pPr>
            <w:r w:rsidRPr="0020249C">
              <w:rPr>
                <w:rFonts w:ascii="Segoe UI" w:hAnsi="Segoe UI" w:cs="Segoe UI"/>
              </w:rPr>
              <w:t xml:space="preserve">[] Ναι [] Όχι </w:t>
            </w:r>
          </w:p>
        </w:tc>
      </w:tr>
      <w:tr w:rsidR="00917DAC" w:rsidRPr="0020249C" w14:paraId="079E025F" w14:textId="77777777" w:rsidTr="009E2E7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7BE0207" w14:textId="77777777" w:rsidR="00917DAC" w:rsidRPr="003A23A3" w:rsidRDefault="00917DAC" w:rsidP="009E2E7F">
            <w:pPr>
              <w:snapToGrid w:val="0"/>
              <w:spacing w:after="0"/>
              <w:rPr>
                <w:rFonts w:ascii="Segoe UI" w:hAnsi="Segoe UI" w:cs="Segoe UI"/>
                <w:lang w:val="el-GR"/>
              </w:rPr>
            </w:pPr>
          </w:p>
          <w:p w14:paraId="0F6090BA" w14:textId="77777777" w:rsidR="00917DAC" w:rsidRPr="003A23A3" w:rsidRDefault="00917DAC" w:rsidP="009E2E7F">
            <w:pPr>
              <w:snapToGrid w:val="0"/>
              <w:spacing w:after="0"/>
              <w:rPr>
                <w:rFonts w:ascii="Segoe UI" w:hAnsi="Segoe UI" w:cs="Segoe UI"/>
                <w:lang w:val="el-GR"/>
              </w:rPr>
            </w:pPr>
          </w:p>
          <w:p w14:paraId="069CDC4E" w14:textId="77777777" w:rsidR="00917DAC" w:rsidRPr="003A23A3" w:rsidRDefault="00917DAC" w:rsidP="009E2E7F">
            <w:pPr>
              <w:snapToGrid w:val="0"/>
              <w:spacing w:after="0"/>
              <w:rPr>
                <w:rFonts w:ascii="Segoe UI" w:hAnsi="Segoe UI" w:cs="Segoe UI"/>
                <w:lang w:val="el-GR"/>
              </w:rPr>
            </w:pPr>
          </w:p>
          <w:p w14:paraId="4ABC60AC"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37D57323"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12AED897"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58B7C849"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1D8B7189"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098F6685"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5D5CB64F"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48CAE52B" w14:textId="77777777" w:rsidR="00917DAC" w:rsidRPr="003A23A3" w:rsidRDefault="00917DAC" w:rsidP="009E2E7F">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2AC66EC0" w14:textId="77777777" w:rsidR="00917DAC" w:rsidRPr="003A23A3" w:rsidRDefault="00917DAC" w:rsidP="009E2E7F">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19938435" w14:textId="77777777" w:rsidR="00917DAC" w:rsidRPr="003A23A3" w:rsidRDefault="00917DAC" w:rsidP="009E2E7F">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4B43B188" w14:textId="77777777" w:rsidR="00917DAC" w:rsidRPr="0020249C" w:rsidRDefault="00917DAC" w:rsidP="009E2E7F">
            <w:pPr>
              <w:spacing w:after="0"/>
              <w:jc w:val="left"/>
              <w:rPr>
                <w:rFonts w:ascii="Segoe UI" w:hAnsi="Segoe UI" w:cs="Segoe UI"/>
              </w:rPr>
            </w:pPr>
            <w:r w:rsidRPr="0020249C">
              <w:rPr>
                <w:rFonts w:ascii="Segoe UI" w:hAnsi="Segoe UI" w:cs="Segoe UI"/>
                <w:b/>
                <w:bCs/>
              </w:rPr>
              <w:t>ΦΟΡΟΙ</w:t>
            </w:r>
          </w:p>
          <w:p w14:paraId="7EFE84CC" w14:textId="77777777" w:rsidR="00917DAC" w:rsidRPr="0020249C" w:rsidRDefault="00917DAC" w:rsidP="009E2E7F">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397083" w14:textId="77777777" w:rsidR="00917DAC" w:rsidRPr="0020249C" w:rsidRDefault="00917DAC" w:rsidP="009E2E7F">
            <w:pPr>
              <w:spacing w:after="0"/>
              <w:jc w:val="left"/>
              <w:rPr>
                <w:rFonts w:ascii="Segoe UI" w:hAnsi="Segoe UI" w:cs="Segoe UI"/>
              </w:rPr>
            </w:pPr>
            <w:r w:rsidRPr="0020249C">
              <w:rPr>
                <w:rFonts w:ascii="Segoe UI" w:hAnsi="Segoe UI" w:cs="Segoe UI"/>
                <w:b/>
                <w:bCs/>
              </w:rPr>
              <w:t>ΕΙΣΦΟΡΕΣ ΚΟΙΝΩΝΙΚΗΣ ΑΣΦΑΛΙΣΗΣ</w:t>
            </w:r>
          </w:p>
        </w:tc>
      </w:tr>
      <w:tr w:rsidR="00917DAC" w:rsidRPr="0020249C" w14:paraId="1466F696" w14:textId="77777777" w:rsidTr="009E2E7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3CDB381" w14:textId="77777777" w:rsidR="00917DAC" w:rsidRPr="0020249C" w:rsidRDefault="00917DAC" w:rsidP="009E2E7F">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156C3029" w14:textId="77777777" w:rsidR="00917DAC" w:rsidRPr="003A23A3" w:rsidRDefault="00917DAC" w:rsidP="009E2E7F">
            <w:pPr>
              <w:snapToGrid w:val="0"/>
              <w:spacing w:after="0"/>
              <w:rPr>
                <w:rFonts w:ascii="Segoe UI" w:hAnsi="Segoe UI" w:cs="Segoe UI"/>
                <w:lang w:val="el-GR"/>
              </w:rPr>
            </w:pPr>
          </w:p>
          <w:p w14:paraId="728055A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w:t>
            </w:r>
          </w:p>
          <w:p w14:paraId="4061FF4B" w14:textId="77777777" w:rsidR="00917DAC" w:rsidRPr="003A23A3" w:rsidRDefault="00917DAC" w:rsidP="009E2E7F">
            <w:pPr>
              <w:spacing w:after="0"/>
              <w:rPr>
                <w:rFonts w:ascii="Segoe UI" w:hAnsi="Segoe UI" w:cs="Segoe UI"/>
                <w:lang w:val="el-GR"/>
              </w:rPr>
            </w:pPr>
          </w:p>
          <w:p w14:paraId="0A8BB93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w:t>
            </w:r>
          </w:p>
          <w:p w14:paraId="2D4C3138" w14:textId="77777777" w:rsidR="00917DAC" w:rsidRPr="003A23A3" w:rsidRDefault="00917DAC" w:rsidP="009E2E7F">
            <w:pPr>
              <w:spacing w:after="0"/>
              <w:rPr>
                <w:rFonts w:ascii="Segoe UI" w:hAnsi="Segoe UI" w:cs="Segoe UI"/>
                <w:lang w:val="el-GR"/>
              </w:rPr>
            </w:pPr>
          </w:p>
          <w:p w14:paraId="5F08EF75" w14:textId="77777777" w:rsidR="00917DAC" w:rsidRPr="003A23A3" w:rsidRDefault="00917DAC" w:rsidP="009E2E7F">
            <w:pPr>
              <w:spacing w:after="0"/>
              <w:rPr>
                <w:rFonts w:ascii="Segoe UI" w:hAnsi="Segoe UI" w:cs="Segoe UI"/>
                <w:lang w:val="el-GR"/>
              </w:rPr>
            </w:pPr>
          </w:p>
          <w:p w14:paraId="74D74B9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γ.1) [] Ναι [] Όχι </w:t>
            </w:r>
          </w:p>
          <w:p w14:paraId="027BFC3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 Ναι [] Όχι </w:t>
            </w:r>
          </w:p>
          <w:p w14:paraId="69884091" w14:textId="77777777" w:rsidR="00917DAC" w:rsidRPr="003A23A3" w:rsidRDefault="00917DAC" w:rsidP="009E2E7F">
            <w:pPr>
              <w:spacing w:after="0"/>
              <w:rPr>
                <w:rFonts w:ascii="Segoe UI" w:hAnsi="Segoe UI" w:cs="Segoe UI"/>
                <w:lang w:val="el-GR"/>
              </w:rPr>
            </w:pPr>
          </w:p>
          <w:p w14:paraId="2B21F26A"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w:t>
            </w:r>
          </w:p>
          <w:p w14:paraId="505DA107" w14:textId="77777777" w:rsidR="00917DAC" w:rsidRPr="003A23A3" w:rsidRDefault="00917DAC" w:rsidP="009E2E7F">
            <w:pPr>
              <w:spacing w:after="0"/>
              <w:rPr>
                <w:rFonts w:ascii="Segoe UI" w:hAnsi="Segoe UI" w:cs="Segoe UI"/>
                <w:lang w:val="el-GR"/>
              </w:rPr>
            </w:pPr>
          </w:p>
          <w:p w14:paraId="32F75F30"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w:t>
            </w:r>
          </w:p>
          <w:p w14:paraId="570B7F84" w14:textId="77777777" w:rsidR="00917DAC" w:rsidRPr="003A23A3" w:rsidRDefault="00917DAC" w:rsidP="009E2E7F">
            <w:pPr>
              <w:spacing w:after="0"/>
              <w:rPr>
                <w:rFonts w:ascii="Segoe UI" w:hAnsi="Segoe UI" w:cs="Segoe UI"/>
                <w:lang w:val="el-GR"/>
              </w:rPr>
            </w:pPr>
          </w:p>
          <w:p w14:paraId="6F27C4F0" w14:textId="77777777" w:rsidR="00917DAC" w:rsidRPr="003A23A3" w:rsidRDefault="00917DAC" w:rsidP="009E2E7F">
            <w:pPr>
              <w:spacing w:after="0"/>
              <w:rPr>
                <w:rFonts w:ascii="Segoe UI" w:hAnsi="Segoe UI" w:cs="Segoe UI"/>
                <w:lang w:val="el-GR"/>
              </w:rPr>
            </w:pPr>
          </w:p>
          <w:p w14:paraId="63BB312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γ.2)[……]·</w:t>
            </w:r>
          </w:p>
          <w:p w14:paraId="1F59C30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δ) [] Ναι [] Όχι </w:t>
            </w:r>
          </w:p>
          <w:p w14:paraId="519C4BF8" w14:textId="77777777" w:rsidR="00917DAC" w:rsidRPr="003A23A3" w:rsidRDefault="00917DAC" w:rsidP="009E2E7F">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741B542A" w14:textId="77777777" w:rsidR="00917DAC" w:rsidRPr="0020249C" w:rsidRDefault="00917DAC" w:rsidP="009E2E7F">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5778BEC0" w14:textId="77777777" w:rsidR="00917DAC" w:rsidRPr="003A23A3" w:rsidRDefault="00917DAC" w:rsidP="009E2E7F">
            <w:pPr>
              <w:snapToGrid w:val="0"/>
              <w:spacing w:after="0"/>
              <w:rPr>
                <w:rFonts w:ascii="Segoe UI" w:hAnsi="Segoe UI" w:cs="Segoe UI"/>
                <w:lang w:val="el-GR"/>
              </w:rPr>
            </w:pPr>
          </w:p>
          <w:p w14:paraId="4E3AB06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w:t>
            </w:r>
          </w:p>
          <w:p w14:paraId="3C8D50E8" w14:textId="77777777" w:rsidR="00917DAC" w:rsidRPr="003A23A3" w:rsidRDefault="00917DAC" w:rsidP="009E2E7F">
            <w:pPr>
              <w:spacing w:after="0"/>
              <w:rPr>
                <w:rFonts w:ascii="Segoe UI" w:hAnsi="Segoe UI" w:cs="Segoe UI"/>
                <w:lang w:val="el-GR"/>
              </w:rPr>
            </w:pPr>
          </w:p>
          <w:p w14:paraId="14659BB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w:t>
            </w:r>
          </w:p>
          <w:p w14:paraId="19128CC0" w14:textId="77777777" w:rsidR="00917DAC" w:rsidRPr="003A23A3" w:rsidRDefault="00917DAC" w:rsidP="009E2E7F">
            <w:pPr>
              <w:spacing w:after="0"/>
              <w:rPr>
                <w:rFonts w:ascii="Segoe UI" w:hAnsi="Segoe UI" w:cs="Segoe UI"/>
                <w:lang w:val="el-GR"/>
              </w:rPr>
            </w:pPr>
          </w:p>
          <w:p w14:paraId="77AE651C" w14:textId="77777777" w:rsidR="00917DAC" w:rsidRPr="003A23A3" w:rsidRDefault="00917DAC" w:rsidP="009E2E7F">
            <w:pPr>
              <w:spacing w:after="0"/>
              <w:rPr>
                <w:rFonts w:ascii="Segoe UI" w:hAnsi="Segoe UI" w:cs="Segoe UI"/>
                <w:lang w:val="el-GR"/>
              </w:rPr>
            </w:pPr>
          </w:p>
          <w:p w14:paraId="7869C85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γ.1) [] Ναι [] Όχι </w:t>
            </w:r>
          </w:p>
          <w:p w14:paraId="0D36FA63"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 Ναι [] Όχι </w:t>
            </w:r>
          </w:p>
          <w:p w14:paraId="1130608A" w14:textId="77777777" w:rsidR="00917DAC" w:rsidRPr="003A23A3" w:rsidRDefault="00917DAC" w:rsidP="009E2E7F">
            <w:pPr>
              <w:spacing w:after="0"/>
              <w:rPr>
                <w:rFonts w:ascii="Segoe UI" w:hAnsi="Segoe UI" w:cs="Segoe UI"/>
                <w:lang w:val="el-GR"/>
              </w:rPr>
            </w:pPr>
          </w:p>
          <w:p w14:paraId="07F446EF"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w:t>
            </w:r>
          </w:p>
          <w:p w14:paraId="4151E629" w14:textId="77777777" w:rsidR="00917DAC" w:rsidRPr="003A23A3" w:rsidRDefault="00917DAC" w:rsidP="009E2E7F">
            <w:pPr>
              <w:spacing w:after="0"/>
              <w:rPr>
                <w:rFonts w:ascii="Segoe UI" w:hAnsi="Segoe UI" w:cs="Segoe UI"/>
                <w:lang w:val="el-GR"/>
              </w:rPr>
            </w:pPr>
          </w:p>
          <w:p w14:paraId="7DF79A9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w:t>
            </w:r>
          </w:p>
          <w:p w14:paraId="1EF2A20C" w14:textId="77777777" w:rsidR="00917DAC" w:rsidRPr="003A23A3" w:rsidRDefault="00917DAC" w:rsidP="009E2E7F">
            <w:pPr>
              <w:spacing w:after="0"/>
              <w:rPr>
                <w:rFonts w:ascii="Segoe UI" w:hAnsi="Segoe UI" w:cs="Segoe UI"/>
                <w:lang w:val="el-GR"/>
              </w:rPr>
            </w:pPr>
          </w:p>
          <w:p w14:paraId="5D3F5E54" w14:textId="77777777" w:rsidR="00917DAC" w:rsidRPr="003A23A3" w:rsidRDefault="00917DAC" w:rsidP="009E2E7F">
            <w:pPr>
              <w:spacing w:after="0"/>
              <w:rPr>
                <w:rFonts w:ascii="Segoe UI" w:hAnsi="Segoe UI" w:cs="Segoe UI"/>
                <w:lang w:val="el-GR"/>
              </w:rPr>
            </w:pPr>
          </w:p>
          <w:p w14:paraId="6312B0A7"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γ.2)[……]·</w:t>
            </w:r>
          </w:p>
          <w:p w14:paraId="5F0FE556"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δ) [] Ναι [] Όχι </w:t>
            </w:r>
          </w:p>
          <w:p w14:paraId="7FDDF8F1"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01A43A8D" w14:textId="77777777" w:rsidR="00917DAC" w:rsidRPr="0020249C" w:rsidRDefault="00917DAC" w:rsidP="009E2E7F">
            <w:pPr>
              <w:spacing w:after="0"/>
              <w:rPr>
                <w:rFonts w:ascii="Segoe UI" w:hAnsi="Segoe UI" w:cs="Segoe UI"/>
              </w:rPr>
            </w:pPr>
            <w:r w:rsidRPr="0020249C">
              <w:rPr>
                <w:rFonts w:ascii="Segoe UI" w:hAnsi="Segoe UI" w:cs="Segoe UI"/>
              </w:rPr>
              <w:t>[……]</w:t>
            </w:r>
          </w:p>
        </w:tc>
      </w:tr>
      <w:tr w:rsidR="00917DAC" w:rsidRPr="0020249C" w14:paraId="4374F437" w14:textId="77777777" w:rsidTr="009E2E7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0E9748" w14:textId="77777777" w:rsidR="00917DAC" w:rsidRPr="00FD152D" w:rsidRDefault="00917DAC" w:rsidP="009E2E7F">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43CE92BD" w14:textId="77777777" w:rsidR="00917DAC" w:rsidRPr="00FD152D" w:rsidRDefault="00917DAC" w:rsidP="009E2E7F">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66E03C44" w14:textId="77777777" w:rsidR="00917DAC" w:rsidRPr="00FD152D" w:rsidRDefault="00917DAC" w:rsidP="009E2E7F">
            <w:pPr>
              <w:spacing w:after="0"/>
              <w:jc w:val="left"/>
              <w:rPr>
                <w:rFonts w:ascii="Segoe UI" w:hAnsi="Segoe UI" w:cs="Segoe UI"/>
                <w:sz w:val="20"/>
              </w:rPr>
            </w:pPr>
            <w:r w:rsidRPr="00FD152D">
              <w:rPr>
                <w:rFonts w:ascii="Segoe UI" w:hAnsi="Segoe UI" w:cs="Segoe UI"/>
                <w:i/>
                <w:sz w:val="20"/>
              </w:rPr>
              <w:t>[……][……][……]</w:t>
            </w:r>
          </w:p>
        </w:tc>
      </w:tr>
    </w:tbl>
    <w:p w14:paraId="78C9B0F4" w14:textId="77777777" w:rsidR="00917DAC" w:rsidRPr="0020249C" w:rsidRDefault="00917DAC" w:rsidP="00917DAC">
      <w:pPr>
        <w:pStyle w:val="SectionTitle"/>
        <w:ind w:firstLine="0"/>
        <w:rPr>
          <w:rFonts w:ascii="Segoe UI" w:hAnsi="Segoe UI" w:cs="Segoe UI"/>
        </w:rPr>
      </w:pPr>
    </w:p>
    <w:p w14:paraId="6C966BB6"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17DAC" w:rsidRPr="0020249C" w14:paraId="28077067" w14:textId="77777777" w:rsidTr="009E2E7F">
        <w:tc>
          <w:tcPr>
            <w:tcW w:w="4479" w:type="dxa"/>
            <w:tcBorders>
              <w:top w:val="single" w:sz="4" w:space="0" w:color="000000"/>
              <w:left w:val="single" w:sz="4" w:space="0" w:color="000000"/>
              <w:bottom w:val="single" w:sz="4" w:space="0" w:color="000000"/>
            </w:tcBorders>
            <w:shd w:val="clear" w:color="auto" w:fill="auto"/>
          </w:tcPr>
          <w:p w14:paraId="61AF14AF" w14:textId="77777777" w:rsidR="00917DAC" w:rsidRPr="003A23A3" w:rsidRDefault="00917DAC" w:rsidP="009E2E7F">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B96940"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59988C0E" w14:textId="77777777" w:rsidTr="009E2E7F">
        <w:tc>
          <w:tcPr>
            <w:tcW w:w="4479" w:type="dxa"/>
            <w:vMerge w:val="restart"/>
            <w:tcBorders>
              <w:top w:val="single" w:sz="4" w:space="0" w:color="000000"/>
              <w:left w:val="single" w:sz="4" w:space="0" w:color="000000"/>
              <w:bottom w:val="single" w:sz="4" w:space="0" w:color="000000"/>
            </w:tcBorders>
            <w:shd w:val="clear" w:color="auto" w:fill="auto"/>
          </w:tcPr>
          <w:p w14:paraId="406FE31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6750EE" w14:textId="77777777" w:rsidR="00917DAC" w:rsidRPr="0020249C" w:rsidRDefault="00917DAC" w:rsidP="009E2E7F">
            <w:pPr>
              <w:spacing w:after="0"/>
              <w:rPr>
                <w:rFonts w:ascii="Segoe UI" w:hAnsi="Segoe UI" w:cs="Segoe UI"/>
              </w:rPr>
            </w:pPr>
            <w:r w:rsidRPr="0020249C">
              <w:rPr>
                <w:rFonts w:ascii="Segoe UI" w:hAnsi="Segoe UI" w:cs="Segoe UI"/>
              </w:rPr>
              <w:t>[] Ναι [] Όχι</w:t>
            </w:r>
          </w:p>
        </w:tc>
      </w:tr>
      <w:tr w:rsidR="00917DAC" w:rsidRPr="003A23A3" w14:paraId="03FBCD2F" w14:textId="77777777" w:rsidTr="009E2E7F">
        <w:trPr>
          <w:trHeight w:val="405"/>
        </w:trPr>
        <w:tc>
          <w:tcPr>
            <w:tcW w:w="4479" w:type="dxa"/>
            <w:vMerge/>
            <w:tcBorders>
              <w:top w:val="single" w:sz="4" w:space="0" w:color="000000"/>
              <w:left w:val="single" w:sz="4" w:space="0" w:color="000000"/>
              <w:bottom w:val="single" w:sz="4" w:space="0" w:color="000000"/>
            </w:tcBorders>
            <w:shd w:val="clear" w:color="auto" w:fill="auto"/>
          </w:tcPr>
          <w:p w14:paraId="4C41EDDF" w14:textId="77777777" w:rsidR="00917DAC" w:rsidRPr="0020249C" w:rsidRDefault="00917DAC"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F565C" w14:textId="77777777" w:rsidR="00917DAC" w:rsidRPr="003A23A3" w:rsidRDefault="00917DAC" w:rsidP="009E2E7F">
            <w:pPr>
              <w:snapToGrid w:val="0"/>
              <w:spacing w:after="0"/>
              <w:jc w:val="left"/>
              <w:rPr>
                <w:rFonts w:ascii="Segoe UI" w:hAnsi="Segoe UI" w:cs="Segoe UI"/>
                <w:b/>
                <w:lang w:val="el-GR"/>
              </w:rPr>
            </w:pPr>
          </w:p>
          <w:p w14:paraId="36B0D2CD" w14:textId="77777777" w:rsidR="00917DAC" w:rsidRPr="003A23A3" w:rsidRDefault="00917DAC" w:rsidP="009E2E7F">
            <w:pPr>
              <w:spacing w:after="0"/>
              <w:jc w:val="left"/>
              <w:rPr>
                <w:rFonts w:ascii="Segoe UI" w:hAnsi="Segoe UI" w:cs="Segoe UI"/>
                <w:b/>
                <w:lang w:val="el-GR"/>
              </w:rPr>
            </w:pPr>
          </w:p>
          <w:p w14:paraId="3893D1F9"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EB0C95"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Ναι [] Όχι</w:t>
            </w:r>
          </w:p>
          <w:p w14:paraId="694E82C6"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917DAC" w:rsidRPr="0020249C" w14:paraId="46E38235" w14:textId="77777777" w:rsidTr="009E2E7F">
        <w:tc>
          <w:tcPr>
            <w:tcW w:w="4479" w:type="dxa"/>
            <w:tcBorders>
              <w:top w:val="single" w:sz="4" w:space="0" w:color="000000"/>
              <w:left w:val="single" w:sz="4" w:space="0" w:color="000000"/>
              <w:bottom w:val="single" w:sz="4" w:space="0" w:color="000000"/>
            </w:tcBorders>
            <w:shd w:val="clear" w:color="auto" w:fill="auto"/>
          </w:tcPr>
          <w:p w14:paraId="6DFB4316"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5B4999FA"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α) πτώχευση, ή </w:t>
            </w:r>
          </w:p>
          <w:p w14:paraId="31A4F6BF"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 διαδικασία εξυγίανσης, ή</w:t>
            </w:r>
          </w:p>
          <w:p w14:paraId="209AB895"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γ) ειδική εκκαθάριση, ή</w:t>
            </w:r>
          </w:p>
          <w:p w14:paraId="6AA7F2A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48142E2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493A9CCD"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689E4521" w14:textId="77777777" w:rsidR="00917DAC" w:rsidRPr="003A23A3" w:rsidRDefault="00917DAC" w:rsidP="009E2E7F">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1ACEE8F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Εάν ναι:</w:t>
            </w:r>
          </w:p>
          <w:p w14:paraId="0ECC2DBD"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Παραθέστε λεπτομερή στοιχεία:</w:t>
            </w:r>
          </w:p>
          <w:p w14:paraId="4A03759D"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01C3EC9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82D8D" w14:textId="77777777" w:rsidR="00917DAC" w:rsidRPr="003A23A3" w:rsidRDefault="00917DAC" w:rsidP="009E2E7F">
            <w:pPr>
              <w:snapToGrid w:val="0"/>
              <w:spacing w:after="0"/>
              <w:jc w:val="left"/>
              <w:rPr>
                <w:rFonts w:ascii="Segoe UI" w:hAnsi="Segoe UI" w:cs="Segoe UI"/>
                <w:lang w:val="el-GR"/>
              </w:rPr>
            </w:pPr>
            <w:r w:rsidRPr="003A23A3">
              <w:rPr>
                <w:rFonts w:ascii="Segoe UI" w:hAnsi="Segoe UI" w:cs="Segoe UI"/>
                <w:lang w:val="el-GR"/>
              </w:rPr>
              <w:t>[] Ναι [] Όχι</w:t>
            </w:r>
          </w:p>
          <w:p w14:paraId="55D86C1D" w14:textId="77777777" w:rsidR="00917DAC" w:rsidRPr="003A23A3" w:rsidRDefault="00917DAC" w:rsidP="009E2E7F">
            <w:pPr>
              <w:snapToGrid w:val="0"/>
              <w:spacing w:after="0"/>
              <w:jc w:val="left"/>
              <w:rPr>
                <w:rFonts w:ascii="Segoe UI" w:hAnsi="Segoe UI" w:cs="Segoe UI"/>
                <w:lang w:val="el-GR"/>
              </w:rPr>
            </w:pPr>
          </w:p>
          <w:p w14:paraId="6AB888F9" w14:textId="77777777" w:rsidR="00917DAC" w:rsidRPr="003A23A3" w:rsidRDefault="00917DAC" w:rsidP="009E2E7F">
            <w:pPr>
              <w:snapToGrid w:val="0"/>
              <w:spacing w:after="0"/>
              <w:jc w:val="left"/>
              <w:rPr>
                <w:rFonts w:ascii="Segoe UI" w:hAnsi="Segoe UI" w:cs="Segoe UI"/>
                <w:lang w:val="el-GR"/>
              </w:rPr>
            </w:pPr>
          </w:p>
          <w:p w14:paraId="446B9CA3" w14:textId="77777777" w:rsidR="00917DAC" w:rsidRPr="003A23A3" w:rsidRDefault="00917DAC" w:rsidP="009E2E7F">
            <w:pPr>
              <w:snapToGrid w:val="0"/>
              <w:spacing w:after="0"/>
              <w:jc w:val="left"/>
              <w:rPr>
                <w:rFonts w:ascii="Segoe UI" w:hAnsi="Segoe UI" w:cs="Segoe UI"/>
                <w:lang w:val="el-GR"/>
              </w:rPr>
            </w:pPr>
          </w:p>
          <w:p w14:paraId="6F64ED6F" w14:textId="77777777" w:rsidR="00917DAC" w:rsidRPr="003A23A3" w:rsidRDefault="00917DAC" w:rsidP="009E2E7F">
            <w:pPr>
              <w:snapToGrid w:val="0"/>
              <w:spacing w:after="0"/>
              <w:jc w:val="left"/>
              <w:rPr>
                <w:rFonts w:ascii="Segoe UI" w:hAnsi="Segoe UI" w:cs="Segoe UI"/>
                <w:lang w:val="el-GR"/>
              </w:rPr>
            </w:pPr>
          </w:p>
          <w:p w14:paraId="0DF59B76" w14:textId="77777777" w:rsidR="00917DAC" w:rsidRPr="003A23A3" w:rsidRDefault="00917DAC" w:rsidP="009E2E7F">
            <w:pPr>
              <w:snapToGrid w:val="0"/>
              <w:spacing w:after="0"/>
              <w:jc w:val="left"/>
              <w:rPr>
                <w:rFonts w:ascii="Segoe UI" w:hAnsi="Segoe UI" w:cs="Segoe UI"/>
                <w:lang w:val="el-GR"/>
              </w:rPr>
            </w:pPr>
          </w:p>
          <w:p w14:paraId="2259B325" w14:textId="77777777" w:rsidR="00917DAC" w:rsidRPr="003A23A3" w:rsidRDefault="00917DAC" w:rsidP="009E2E7F">
            <w:pPr>
              <w:snapToGrid w:val="0"/>
              <w:spacing w:after="0"/>
              <w:jc w:val="left"/>
              <w:rPr>
                <w:rFonts w:ascii="Segoe UI" w:hAnsi="Segoe UI" w:cs="Segoe UI"/>
                <w:lang w:val="el-GR"/>
              </w:rPr>
            </w:pPr>
          </w:p>
          <w:p w14:paraId="663A4B89" w14:textId="77777777" w:rsidR="00917DAC" w:rsidRPr="003A23A3" w:rsidRDefault="00917DAC" w:rsidP="009E2E7F">
            <w:pPr>
              <w:snapToGrid w:val="0"/>
              <w:spacing w:after="0"/>
              <w:jc w:val="left"/>
              <w:rPr>
                <w:rFonts w:ascii="Segoe UI" w:hAnsi="Segoe UI" w:cs="Segoe UI"/>
                <w:lang w:val="el-GR"/>
              </w:rPr>
            </w:pPr>
          </w:p>
          <w:p w14:paraId="6570B057" w14:textId="77777777" w:rsidR="00917DAC" w:rsidRPr="003A23A3" w:rsidRDefault="00917DAC" w:rsidP="009E2E7F">
            <w:pPr>
              <w:snapToGrid w:val="0"/>
              <w:spacing w:after="0"/>
              <w:jc w:val="left"/>
              <w:rPr>
                <w:rFonts w:ascii="Segoe UI" w:hAnsi="Segoe UI" w:cs="Segoe UI"/>
                <w:lang w:val="el-GR"/>
              </w:rPr>
            </w:pPr>
          </w:p>
          <w:p w14:paraId="2F29F730" w14:textId="77777777" w:rsidR="00917DAC" w:rsidRPr="003A23A3" w:rsidRDefault="00917DAC" w:rsidP="009E2E7F">
            <w:pPr>
              <w:snapToGrid w:val="0"/>
              <w:spacing w:after="0"/>
              <w:jc w:val="left"/>
              <w:rPr>
                <w:rFonts w:ascii="Segoe UI" w:hAnsi="Segoe UI" w:cs="Segoe UI"/>
                <w:lang w:val="el-GR"/>
              </w:rPr>
            </w:pPr>
          </w:p>
          <w:p w14:paraId="77FCB065" w14:textId="77777777" w:rsidR="00917DAC" w:rsidRPr="003A23A3" w:rsidRDefault="00917DAC" w:rsidP="009E2E7F">
            <w:pPr>
              <w:snapToGrid w:val="0"/>
              <w:spacing w:after="0"/>
              <w:jc w:val="left"/>
              <w:rPr>
                <w:rFonts w:ascii="Segoe UI" w:hAnsi="Segoe UI" w:cs="Segoe UI"/>
                <w:lang w:val="el-GR"/>
              </w:rPr>
            </w:pPr>
          </w:p>
          <w:p w14:paraId="3408093B" w14:textId="77777777" w:rsidR="00917DAC" w:rsidRPr="003A23A3" w:rsidRDefault="00917DAC" w:rsidP="009E2E7F">
            <w:pPr>
              <w:snapToGrid w:val="0"/>
              <w:spacing w:after="0"/>
              <w:jc w:val="left"/>
              <w:rPr>
                <w:rFonts w:ascii="Segoe UI" w:hAnsi="Segoe UI" w:cs="Segoe UI"/>
                <w:lang w:val="el-GR"/>
              </w:rPr>
            </w:pPr>
          </w:p>
          <w:p w14:paraId="3356DDB2" w14:textId="77777777" w:rsidR="00917DAC" w:rsidRPr="003A23A3" w:rsidRDefault="00917DAC" w:rsidP="009E2E7F">
            <w:pPr>
              <w:spacing w:after="0"/>
              <w:jc w:val="left"/>
              <w:rPr>
                <w:rFonts w:ascii="Segoe UI" w:hAnsi="Segoe UI" w:cs="Segoe UI"/>
                <w:lang w:val="el-GR"/>
              </w:rPr>
            </w:pPr>
          </w:p>
          <w:p w14:paraId="2683D786" w14:textId="77777777" w:rsidR="00917DAC" w:rsidRPr="003A23A3" w:rsidRDefault="00917DAC" w:rsidP="009E2E7F">
            <w:pPr>
              <w:spacing w:after="0"/>
              <w:jc w:val="left"/>
              <w:rPr>
                <w:rFonts w:ascii="Segoe UI" w:hAnsi="Segoe UI" w:cs="Segoe UI"/>
                <w:lang w:val="el-GR"/>
              </w:rPr>
            </w:pPr>
          </w:p>
          <w:p w14:paraId="2AEFEBB3" w14:textId="77777777" w:rsidR="00917DAC" w:rsidRPr="003A23A3" w:rsidRDefault="00917DAC" w:rsidP="009E2E7F">
            <w:pPr>
              <w:spacing w:after="0"/>
              <w:jc w:val="left"/>
              <w:rPr>
                <w:rFonts w:ascii="Segoe UI" w:hAnsi="Segoe UI" w:cs="Segoe UI"/>
                <w:lang w:val="el-GR"/>
              </w:rPr>
            </w:pPr>
          </w:p>
          <w:p w14:paraId="5131F876" w14:textId="77777777" w:rsidR="00917DAC" w:rsidRPr="003A23A3" w:rsidRDefault="00917DAC" w:rsidP="009E2E7F">
            <w:pPr>
              <w:spacing w:after="0"/>
              <w:jc w:val="left"/>
              <w:rPr>
                <w:rFonts w:ascii="Segoe UI" w:hAnsi="Segoe UI" w:cs="Segoe UI"/>
                <w:lang w:val="el-GR"/>
              </w:rPr>
            </w:pPr>
          </w:p>
          <w:p w14:paraId="051596D2"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w:t>
            </w:r>
          </w:p>
          <w:p w14:paraId="2847A280"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w:t>
            </w:r>
          </w:p>
          <w:p w14:paraId="5F31C26B" w14:textId="77777777" w:rsidR="00917DAC" w:rsidRPr="003A23A3" w:rsidRDefault="00917DAC" w:rsidP="009E2E7F">
            <w:pPr>
              <w:spacing w:after="0"/>
              <w:jc w:val="left"/>
              <w:rPr>
                <w:rFonts w:ascii="Segoe UI" w:hAnsi="Segoe UI" w:cs="Segoe UI"/>
                <w:lang w:val="el-GR"/>
              </w:rPr>
            </w:pPr>
          </w:p>
          <w:p w14:paraId="12FC6C60" w14:textId="77777777" w:rsidR="00917DAC" w:rsidRPr="003A23A3" w:rsidRDefault="00917DAC" w:rsidP="009E2E7F">
            <w:pPr>
              <w:spacing w:after="0"/>
              <w:jc w:val="left"/>
              <w:rPr>
                <w:rFonts w:ascii="Segoe UI" w:hAnsi="Segoe UI" w:cs="Segoe UI"/>
                <w:lang w:val="el-GR"/>
              </w:rPr>
            </w:pPr>
          </w:p>
          <w:p w14:paraId="78D648C2" w14:textId="77777777" w:rsidR="00917DAC" w:rsidRPr="003A23A3" w:rsidRDefault="00917DAC" w:rsidP="009E2E7F">
            <w:pPr>
              <w:spacing w:after="0"/>
              <w:jc w:val="left"/>
              <w:rPr>
                <w:rFonts w:ascii="Segoe UI" w:hAnsi="Segoe UI" w:cs="Segoe UI"/>
                <w:lang w:val="el-GR"/>
              </w:rPr>
            </w:pPr>
          </w:p>
          <w:p w14:paraId="4FB228EC" w14:textId="77777777" w:rsidR="00917DAC" w:rsidRPr="003A23A3" w:rsidRDefault="00917DAC" w:rsidP="009E2E7F">
            <w:pPr>
              <w:spacing w:after="0"/>
              <w:jc w:val="left"/>
              <w:rPr>
                <w:rFonts w:ascii="Segoe UI" w:hAnsi="Segoe UI" w:cs="Segoe UI"/>
                <w:i/>
                <w:lang w:val="el-GR"/>
              </w:rPr>
            </w:pPr>
          </w:p>
          <w:p w14:paraId="00D8B5B0" w14:textId="77777777" w:rsidR="00917DAC" w:rsidRPr="003A23A3" w:rsidRDefault="00917DAC" w:rsidP="009E2E7F">
            <w:pPr>
              <w:spacing w:after="0"/>
              <w:jc w:val="left"/>
              <w:rPr>
                <w:rFonts w:ascii="Segoe UI" w:hAnsi="Segoe UI" w:cs="Segoe UI"/>
                <w:i/>
                <w:lang w:val="el-GR"/>
              </w:rPr>
            </w:pPr>
          </w:p>
          <w:p w14:paraId="14BECD26" w14:textId="77777777" w:rsidR="00917DAC" w:rsidRPr="003A23A3" w:rsidRDefault="00917DAC" w:rsidP="009E2E7F">
            <w:pPr>
              <w:spacing w:after="0"/>
              <w:jc w:val="left"/>
              <w:rPr>
                <w:rFonts w:ascii="Segoe UI" w:hAnsi="Segoe UI" w:cs="Segoe UI"/>
                <w:i/>
                <w:lang w:val="el-GR"/>
              </w:rPr>
            </w:pPr>
          </w:p>
          <w:p w14:paraId="76D0E4B9" w14:textId="77777777" w:rsidR="00917DAC" w:rsidRPr="003A23A3" w:rsidRDefault="00917DAC" w:rsidP="009E2E7F">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917DAC" w:rsidRPr="0020249C" w14:paraId="14138A64" w14:textId="77777777" w:rsidTr="009E2E7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1070A31" w14:textId="77777777" w:rsidR="00917DAC" w:rsidRPr="003A23A3" w:rsidRDefault="00917DAC" w:rsidP="009E2E7F">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261EB299"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B66549" w14:textId="77777777" w:rsidR="00917DAC" w:rsidRPr="0020249C" w:rsidRDefault="00917DAC" w:rsidP="009E2E7F">
            <w:pPr>
              <w:spacing w:after="0"/>
              <w:jc w:val="left"/>
              <w:rPr>
                <w:rFonts w:ascii="Segoe UI" w:hAnsi="Segoe UI" w:cs="Segoe UI"/>
              </w:rPr>
            </w:pPr>
            <w:r w:rsidRPr="0020249C">
              <w:rPr>
                <w:rFonts w:ascii="Segoe UI" w:hAnsi="Segoe UI" w:cs="Segoe UI"/>
              </w:rPr>
              <w:lastRenderedPageBreak/>
              <w:t>[] Ναι [] Όχι</w:t>
            </w:r>
          </w:p>
          <w:p w14:paraId="2A5862DC" w14:textId="77777777" w:rsidR="00917DAC" w:rsidRPr="0020249C" w:rsidRDefault="00917DAC" w:rsidP="009E2E7F">
            <w:pPr>
              <w:spacing w:after="0"/>
              <w:rPr>
                <w:rFonts w:ascii="Segoe UI" w:hAnsi="Segoe UI" w:cs="Segoe UI"/>
              </w:rPr>
            </w:pPr>
          </w:p>
          <w:p w14:paraId="1BD55463" w14:textId="77777777" w:rsidR="00917DAC" w:rsidRPr="0020249C" w:rsidRDefault="00917DAC" w:rsidP="009E2E7F">
            <w:pPr>
              <w:spacing w:after="0"/>
              <w:rPr>
                <w:rFonts w:ascii="Segoe UI" w:hAnsi="Segoe UI" w:cs="Segoe UI"/>
              </w:rPr>
            </w:pPr>
            <w:r w:rsidRPr="0020249C">
              <w:rPr>
                <w:rFonts w:ascii="Segoe UI" w:hAnsi="Segoe UI" w:cs="Segoe UI"/>
              </w:rPr>
              <w:t>[.......................]</w:t>
            </w:r>
          </w:p>
          <w:p w14:paraId="621328DD" w14:textId="77777777" w:rsidR="00917DAC" w:rsidRPr="0020249C" w:rsidRDefault="00917DAC" w:rsidP="009E2E7F">
            <w:pPr>
              <w:spacing w:after="0"/>
              <w:rPr>
                <w:rFonts w:ascii="Segoe UI" w:hAnsi="Segoe UI" w:cs="Segoe UI"/>
              </w:rPr>
            </w:pPr>
          </w:p>
        </w:tc>
      </w:tr>
      <w:tr w:rsidR="00917DAC" w:rsidRPr="0020249C" w14:paraId="5F79FA5D" w14:textId="77777777" w:rsidTr="009E2E7F">
        <w:trPr>
          <w:trHeight w:val="257"/>
        </w:trPr>
        <w:tc>
          <w:tcPr>
            <w:tcW w:w="4479" w:type="dxa"/>
            <w:vMerge/>
            <w:tcBorders>
              <w:left w:val="single" w:sz="4" w:space="0" w:color="000000"/>
              <w:bottom w:val="single" w:sz="4" w:space="0" w:color="000000"/>
            </w:tcBorders>
            <w:shd w:val="clear" w:color="auto" w:fill="auto"/>
          </w:tcPr>
          <w:p w14:paraId="4CB0EB94" w14:textId="77777777" w:rsidR="00917DAC" w:rsidRPr="0020249C" w:rsidRDefault="00917DAC" w:rsidP="009E2E7F">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3A4A7105" w14:textId="77777777" w:rsidR="00917DAC" w:rsidRPr="003A23A3" w:rsidRDefault="00917DAC" w:rsidP="009E2E7F">
            <w:pPr>
              <w:snapToGrid w:val="0"/>
              <w:spacing w:after="0"/>
              <w:rPr>
                <w:rFonts w:ascii="Segoe UI" w:hAnsi="Segoe UI" w:cs="Segoe UI"/>
                <w:b/>
                <w:lang w:val="el-GR"/>
              </w:rPr>
            </w:pPr>
          </w:p>
          <w:p w14:paraId="54DEA801"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7CE00A5F"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Ναι [] Όχι</w:t>
            </w:r>
          </w:p>
          <w:p w14:paraId="39FAE0D0"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688F609B"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53B00F15" w14:textId="77777777" w:rsidTr="009E2E7F">
        <w:trPr>
          <w:trHeight w:val="1544"/>
        </w:trPr>
        <w:tc>
          <w:tcPr>
            <w:tcW w:w="4479" w:type="dxa"/>
            <w:vMerge w:val="restart"/>
            <w:tcBorders>
              <w:left w:val="single" w:sz="4" w:space="0" w:color="000000"/>
              <w:bottom w:val="single" w:sz="4" w:space="0" w:color="000000"/>
            </w:tcBorders>
            <w:shd w:val="clear" w:color="auto" w:fill="auto"/>
          </w:tcPr>
          <w:p w14:paraId="6586BCBE" w14:textId="77777777" w:rsidR="00917DAC" w:rsidRPr="003A23A3" w:rsidRDefault="00917DAC" w:rsidP="009E2E7F">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7D03A1A2"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F5CB12D" w14:textId="77777777" w:rsidR="00917DAC" w:rsidRPr="0020249C" w:rsidRDefault="00917DAC" w:rsidP="009E2E7F">
            <w:pPr>
              <w:spacing w:after="0"/>
              <w:jc w:val="left"/>
              <w:rPr>
                <w:rFonts w:ascii="Segoe UI" w:hAnsi="Segoe UI" w:cs="Segoe UI"/>
              </w:rPr>
            </w:pPr>
            <w:r w:rsidRPr="0020249C">
              <w:rPr>
                <w:rFonts w:ascii="Segoe UI" w:hAnsi="Segoe UI" w:cs="Segoe UI"/>
              </w:rPr>
              <w:t>[] Ναι [] Όχι</w:t>
            </w:r>
          </w:p>
          <w:p w14:paraId="7205BF6C" w14:textId="77777777" w:rsidR="00917DAC" w:rsidRPr="0020249C" w:rsidRDefault="00917DAC" w:rsidP="009E2E7F">
            <w:pPr>
              <w:spacing w:after="0"/>
              <w:jc w:val="left"/>
              <w:rPr>
                <w:rFonts w:ascii="Segoe UI" w:hAnsi="Segoe UI" w:cs="Segoe UI"/>
              </w:rPr>
            </w:pPr>
          </w:p>
          <w:p w14:paraId="618D754A" w14:textId="77777777" w:rsidR="00917DAC" w:rsidRPr="0020249C" w:rsidRDefault="00917DAC" w:rsidP="009E2E7F">
            <w:pPr>
              <w:spacing w:after="0"/>
              <w:jc w:val="left"/>
              <w:rPr>
                <w:rFonts w:ascii="Segoe UI" w:hAnsi="Segoe UI" w:cs="Segoe UI"/>
              </w:rPr>
            </w:pPr>
          </w:p>
          <w:p w14:paraId="0AD976D2"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4588875A" w14:textId="77777777" w:rsidTr="009E2E7F">
        <w:trPr>
          <w:trHeight w:val="514"/>
        </w:trPr>
        <w:tc>
          <w:tcPr>
            <w:tcW w:w="4479" w:type="dxa"/>
            <w:vMerge/>
            <w:tcBorders>
              <w:left w:val="single" w:sz="4" w:space="0" w:color="000000"/>
              <w:bottom w:val="single" w:sz="4" w:space="0" w:color="000000"/>
            </w:tcBorders>
            <w:shd w:val="clear" w:color="auto" w:fill="auto"/>
          </w:tcPr>
          <w:p w14:paraId="243F8CB2" w14:textId="77777777" w:rsidR="00917DAC" w:rsidRPr="0020249C" w:rsidRDefault="00917DAC"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054A01"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26F4CAD4"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Ναι [] Όχι</w:t>
            </w:r>
          </w:p>
          <w:p w14:paraId="1815DEEA"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1A157DD1"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5845DD3F" w14:textId="77777777" w:rsidTr="009E2E7F">
        <w:trPr>
          <w:trHeight w:val="1316"/>
        </w:trPr>
        <w:tc>
          <w:tcPr>
            <w:tcW w:w="4479" w:type="dxa"/>
            <w:tcBorders>
              <w:top w:val="single" w:sz="4" w:space="0" w:color="000000"/>
              <w:left w:val="single" w:sz="4" w:space="0" w:color="000000"/>
              <w:bottom w:val="single" w:sz="4" w:space="0" w:color="000000"/>
            </w:tcBorders>
            <w:shd w:val="clear" w:color="auto" w:fill="auto"/>
          </w:tcPr>
          <w:p w14:paraId="21BD6C07" w14:textId="77777777" w:rsidR="00917DAC" w:rsidRPr="003A23A3" w:rsidRDefault="00917DAC" w:rsidP="009E2E7F">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7AE60455"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12F22" w14:textId="77777777" w:rsidR="00917DAC" w:rsidRPr="0020249C" w:rsidRDefault="00917DAC" w:rsidP="009E2E7F">
            <w:pPr>
              <w:spacing w:after="0"/>
              <w:jc w:val="left"/>
              <w:rPr>
                <w:rFonts w:ascii="Segoe UI" w:hAnsi="Segoe UI" w:cs="Segoe UI"/>
              </w:rPr>
            </w:pPr>
            <w:r w:rsidRPr="0020249C">
              <w:rPr>
                <w:rFonts w:ascii="Segoe UI" w:hAnsi="Segoe UI" w:cs="Segoe UI"/>
              </w:rPr>
              <w:t>[] Ναι [] Όχι</w:t>
            </w:r>
          </w:p>
          <w:p w14:paraId="10BA07BE" w14:textId="77777777" w:rsidR="00917DAC" w:rsidRPr="0020249C" w:rsidRDefault="00917DAC" w:rsidP="009E2E7F">
            <w:pPr>
              <w:spacing w:after="0"/>
              <w:jc w:val="left"/>
              <w:rPr>
                <w:rFonts w:ascii="Segoe UI" w:hAnsi="Segoe UI" w:cs="Segoe UI"/>
              </w:rPr>
            </w:pPr>
          </w:p>
          <w:p w14:paraId="4BC7B613" w14:textId="77777777" w:rsidR="00917DAC" w:rsidRPr="0020249C" w:rsidRDefault="00917DAC" w:rsidP="009E2E7F">
            <w:pPr>
              <w:spacing w:after="0"/>
              <w:jc w:val="left"/>
              <w:rPr>
                <w:rFonts w:ascii="Segoe UI" w:hAnsi="Segoe UI" w:cs="Segoe UI"/>
              </w:rPr>
            </w:pPr>
          </w:p>
          <w:p w14:paraId="47A0DDA1" w14:textId="77777777" w:rsidR="00917DAC" w:rsidRPr="0020249C" w:rsidRDefault="00917DAC" w:rsidP="009E2E7F">
            <w:pPr>
              <w:spacing w:after="0"/>
              <w:jc w:val="left"/>
              <w:rPr>
                <w:rFonts w:ascii="Segoe UI" w:hAnsi="Segoe UI" w:cs="Segoe UI"/>
              </w:rPr>
            </w:pPr>
          </w:p>
          <w:p w14:paraId="01634475"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25866552" w14:textId="77777777" w:rsidTr="009E2E7F">
        <w:trPr>
          <w:trHeight w:val="416"/>
        </w:trPr>
        <w:tc>
          <w:tcPr>
            <w:tcW w:w="4479" w:type="dxa"/>
            <w:tcBorders>
              <w:top w:val="single" w:sz="4" w:space="0" w:color="000000"/>
              <w:left w:val="single" w:sz="4" w:space="0" w:color="000000"/>
              <w:bottom w:val="single" w:sz="4" w:space="0" w:color="000000"/>
            </w:tcBorders>
            <w:shd w:val="clear" w:color="auto" w:fill="auto"/>
          </w:tcPr>
          <w:p w14:paraId="0B45A231" w14:textId="77777777" w:rsidR="00917DAC" w:rsidRPr="003A23A3" w:rsidRDefault="00917DAC" w:rsidP="009E2E7F">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096BEAC0"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197D07" w14:textId="77777777" w:rsidR="00917DAC" w:rsidRPr="0020249C" w:rsidRDefault="00917DAC" w:rsidP="009E2E7F">
            <w:pPr>
              <w:spacing w:after="0"/>
              <w:jc w:val="left"/>
              <w:rPr>
                <w:rFonts w:ascii="Segoe UI" w:hAnsi="Segoe UI" w:cs="Segoe UI"/>
              </w:rPr>
            </w:pPr>
            <w:r w:rsidRPr="0020249C">
              <w:rPr>
                <w:rFonts w:ascii="Segoe UI" w:hAnsi="Segoe UI" w:cs="Segoe UI"/>
              </w:rPr>
              <w:t>[] Ναι [] Όχι</w:t>
            </w:r>
          </w:p>
          <w:p w14:paraId="48DE2EA3" w14:textId="77777777" w:rsidR="00917DAC" w:rsidRPr="0020249C" w:rsidRDefault="00917DAC" w:rsidP="009E2E7F">
            <w:pPr>
              <w:spacing w:after="0"/>
              <w:jc w:val="left"/>
              <w:rPr>
                <w:rFonts w:ascii="Segoe UI" w:hAnsi="Segoe UI" w:cs="Segoe UI"/>
              </w:rPr>
            </w:pPr>
          </w:p>
          <w:p w14:paraId="0EB00CCB" w14:textId="77777777" w:rsidR="00917DAC" w:rsidRPr="0020249C" w:rsidRDefault="00917DAC" w:rsidP="009E2E7F">
            <w:pPr>
              <w:spacing w:after="0"/>
              <w:jc w:val="left"/>
              <w:rPr>
                <w:rFonts w:ascii="Segoe UI" w:hAnsi="Segoe UI" w:cs="Segoe UI"/>
              </w:rPr>
            </w:pPr>
          </w:p>
          <w:p w14:paraId="12E7789A" w14:textId="77777777" w:rsidR="00917DAC" w:rsidRPr="0020249C" w:rsidRDefault="00917DAC" w:rsidP="009E2E7F">
            <w:pPr>
              <w:spacing w:after="0"/>
              <w:jc w:val="left"/>
              <w:rPr>
                <w:rFonts w:ascii="Segoe UI" w:hAnsi="Segoe UI" w:cs="Segoe UI"/>
              </w:rPr>
            </w:pPr>
          </w:p>
          <w:p w14:paraId="550A6FE8" w14:textId="77777777" w:rsidR="00917DAC" w:rsidRPr="0020249C" w:rsidRDefault="00917DAC" w:rsidP="009E2E7F">
            <w:pPr>
              <w:spacing w:after="0"/>
              <w:jc w:val="left"/>
              <w:rPr>
                <w:rFonts w:ascii="Segoe UI" w:hAnsi="Segoe UI" w:cs="Segoe UI"/>
              </w:rPr>
            </w:pPr>
          </w:p>
          <w:p w14:paraId="0C73E775" w14:textId="77777777" w:rsidR="00917DAC" w:rsidRPr="0020249C" w:rsidRDefault="00917DAC" w:rsidP="009E2E7F">
            <w:pPr>
              <w:spacing w:after="0"/>
              <w:jc w:val="left"/>
              <w:rPr>
                <w:rFonts w:ascii="Segoe UI" w:hAnsi="Segoe UI" w:cs="Segoe UI"/>
              </w:rPr>
            </w:pPr>
          </w:p>
          <w:p w14:paraId="5583349E"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24552B47" w14:textId="77777777" w:rsidTr="009E2E7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FE9BF0D"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5531B68" w14:textId="77777777" w:rsidR="00917DAC" w:rsidRPr="003A23A3" w:rsidRDefault="00917DAC" w:rsidP="009E2E7F">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4F3BC6" w14:textId="77777777" w:rsidR="00917DAC" w:rsidRPr="0020249C" w:rsidRDefault="00917DAC" w:rsidP="009E2E7F">
            <w:pPr>
              <w:spacing w:after="0"/>
              <w:jc w:val="left"/>
              <w:rPr>
                <w:rFonts w:ascii="Segoe UI" w:hAnsi="Segoe UI" w:cs="Segoe UI"/>
              </w:rPr>
            </w:pPr>
            <w:r w:rsidRPr="0020249C">
              <w:rPr>
                <w:rFonts w:ascii="Segoe UI" w:hAnsi="Segoe UI" w:cs="Segoe UI"/>
              </w:rPr>
              <w:t>[] Ναι [] Όχι</w:t>
            </w:r>
          </w:p>
          <w:p w14:paraId="0AB4F05A" w14:textId="77777777" w:rsidR="00917DAC" w:rsidRPr="0020249C" w:rsidRDefault="00917DAC" w:rsidP="009E2E7F">
            <w:pPr>
              <w:spacing w:after="0"/>
              <w:jc w:val="left"/>
              <w:rPr>
                <w:rFonts w:ascii="Segoe UI" w:hAnsi="Segoe UI" w:cs="Segoe UI"/>
              </w:rPr>
            </w:pPr>
          </w:p>
          <w:p w14:paraId="5A7562DE" w14:textId="77777777" w:rsidR="00917DAC" w:rsidRPr="0020249C" w:rsidRDefault="00917DAC" w:rsidP="009E2E7F">
            <w:pPr>
              <w:spacing w:after="0"/>
              <w:jc w:val="left"/>
              <w:rPr>
                <w:rFonts w:ascii="Segoe UI" w:hAnsi="Segoe UI" w:cs="Segoe UI"/>
              </w:rPr>
            </w:pPr>
          </w:p>
          <w:p w14:paraId="645EC500" w14:textId="77777777" w:rsidR="00917DAC" w:rsidRPr="0020249C" w:rsidRDefault="00917DAC" w:rsidP="009E2E7F">
            <w:pPr>
              <w:spacing w:after="0"/>
              <w:jc w:val="left"/>
              <w:rPr>
                <w:rFonts w:ascii="Segoe UI" w:hAnsi="Segoe UI" w:cs="Segoe UI"/>
              </w:rPr>
            </w:pPr>
          </w:p>
          <w:p w14:paraId="22B86F7D" w14:textId="77777777" w:rsidR="00917DAC" w:rsidRPr="0020249C" w:rsidRDefault="00917DAC" w:rsidP="009E2E7F">
            <w:pPr>
              <w:spacing w:after="0"/>
              <w:jc w:val="left"/>
              <w:rPr>
                <w:rFonts w:ascii="Segoe UI" w:hAnsi="Segoe UI" w:cs="Segoe UI"/>
              </w:rPr>
            </w:pPr>
          </w:p>
          <w:p w14:paraId="1899C3C3" w14:textId="77777777" w:rsidR="00917DAC" w:rsidRPr="0020249C" w:rsidRDefault="00917DAC" w:rsidP="009E2E7F">
            <w:pPr>
              <w:spacing w:after="0"/>
              <w:jc w:val="left"/>
              <w:rPr>
                <w:rFonts w:ascii="Segoe UI" w:hAnsi="Segoe UI" w:cs="Segoe UI"/>
              </w:rPr>
            </w:pPr>
          </w:p>
          <w:p w14:paraId="5DF7CFE7" w14:textId="77777777" w:rsidR="00917DAC" w:rsidRPr="0020249C" w:rsidRDefault="00917DAC" w:rsidP="009E2E7F">
            <w:pPr>
              <w:spacing w:after="0"/>
              <w:jc w:val="left"/>
              <w:rPr>
                <w:rFonts w:ascii="Segoe UI" w:hAnsi="Segoe UI" w:cs="Segoe UI"/>
              </w:rPr>
            </w:pPr>
          </w:p>
          <w:p w14:paraId="06EFB660" w14:textId="77777777" w:rsidR="00917DAC" w:rsidRPr="0020249C" w:rsidRDefault="00917DAC" w:rsidP="009E2E7F">
            <w:pPr>
              <w:spacing w:after="0"/>
              <w:jc w:val="left"/>
              <w:rPr>
                <w:rFonts w:ascii="Segoe UI" w:hAnsi="Segoe UI" w:cs="Segoe UI"/>
              </w:rPr>
            </w:pPr>
          </w:p>
          <w:p w14:paraId="3534321B" w14:textId="77777777" w:rsidR="00917DAC" w:rsidRPr="0020249C" w:rsidRDefault="00917DAC" w:rsidP="009E2E7F">
            <w:pPr>
              <w:spacing w:after="0"/>
              <w:jc w:val="left"/>
              <w:rPr>
                <w:rFonts w:ascii="Segoe UI" w:hAnsi="Segoe UI" w:cs="Segoe UI"/>
              </w:rPr>
            </w:pPr>
          </w:p>
          <w:p w14:paraId="2E72F640" w14:textId="77777777" w:rsidR="00917DAC" w:rsidRPr="0020249C" w:rsidRDefault="00917DAC" w:rsidP="009E2E7F">
            <w:pPr>
              <w:spacing w:after="0"/>
              <w:jc w:val="left"/>
              <w:rPr>
                <w:rFonts w:ascii="Segoe UI" w:hAnsi="Segoe UI" w:cs="Segoe UI"/>
              </w:rPr>
            </w:pPr>
          </w:p>
          <w:p w14:paraId="0B5DB0D2"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014D5E5D" w14:textId="77777777" w:rsidTr="009E2E7F">
        <w:trPr>
          <w:trHeight w:val="931"/>
        </w:trPr>
        <w:tc>
          <w:tcPr>
            <w:tcW w:w="4479" w:type="dxa"/>
            <w:vMerge/>
            <w:tcBorders>
              <w:top w:val="single" w:sz="4" w:space="0" w:color="000000"/>
              <w:left w:val="single" w:sz="4" w:space="0" w:color="000000"/>
              <w:bottom w:val="single" w:sz="4" w:space="0" w:color="000000"/>
            </w:tcBorders>
            <w:shd w:val="clear" w:color="auto" w:fill="auto"/>
          </w:tcPr>
          <w:p w14:paraId="726A051A" w14:textId="77777777" w:rsidR="00917DAC" w:rsidRPr="0020249C" w:rsidRDefault="00917DAC" w:rsidP="009E2E7F">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52AD21"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46C8C067"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 Ναι [] Όχι</w:t>
            </w:r>
          </w:p>
          <w:p w14:paraId="1E89FB19" w14:textId="77777777" w:rsidR="00917DAC" w:rsidRPr="003A23A3" w:rsidRDefault="00917DAC" w:rsidP="009E2E7F">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2E72B318" w14:textId="77777777" w:rsidR="00917DAC" w:rsidRPr="0020249C" w:rsidRDefault="00917DAC" w:rsidP="009E2E7F">
            <w:pPr>
              <w:spacing w:after="0"/>
              <w:jc w:val="left"/>
              <w:rPr>
                <w:rFonts w:ascii="Segoe UI" w:hAnsi="Segoe UI" w:cs="Segoe UI"/>
              </w:rPr>
            </w:pPr>
            <w:r w:rsidRPr="0020249C">
              <w:rPr>
                <w:rFonts w:ascii="Segoe UI" w:hAnsi="Segoe UI" w:cs="Segoe UI"/>
              </w:rPr>
              <w:t>[……]</w:t>
            </w:r>
          </w:p>
        </w:tc>
      </w:tr>
      <w:tr w:rsidR="00917DAC" w:rsidRPr="0020249C" w14:paraId="1686A721" w14:textId="77777777" w:rsidTr="009E2E7F">
        <w:tc>
          <w:tcPr>
            <w:tcW w:w="4479" w:type="dxa"/>
            <w:tcBorders>
              <w:top w:val="single" w:sz="4" w:space="0" w:color="000000"/>
              <w:left w:val="single" w:sz="4" w:space="0" w:color="000000"/>
              <w:bottom w:val="single" w:sz="4" w:space="0" w:color="000000"/>
            </w:tcBorders>
            <w:shd w:val="clear" w:color="auto" w:fill="auto"/>
          </w:tcPr>
          <w:p w14:paraId="1029C39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2D406AD8"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B4FA54B"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5984EEA5"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BC4219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8B64F" w14:textId="77777777" w:rsidR="00917DAC" w:rsidRPr="0020249C" w:rsidRDefault="00917DAC" w:rsidP="009E2E7F">
            <w:pPr>
              <w:spacing w:after="0"/>
              <w:jc w:val="left"/>
              <w:rPr>
                <w:rFonts w:ascii="Segoe UI" w:hAnsi="Segoe UI" w:cs="Segoe UI"/>
              </w:rPr>
            </w:pPr>
            <w:r w:rsidRPr="0020249C">
              <w:rPr>
                <w:rFonts w:ascii="Segoe UI" w:hAnsi="Segoe UI" w:cs="Segoe UI"/>
              </w:rPr>
              <w:t>[] Ναι [] Όχι</w:t>
            </w:r>
          </w:p>
        </w:tc>
      </w:tr>
    </w:tbl>
    <w:p w14:paraId="46C659D4" w14:textId="77777777" w:rsidR="00917DAC" w:rsidRPr="0020249C" w:rsidRDefault="00917DAC" w:rsidP="00917DAC">
      <w:pPr>
        <w:pStyle w:val="ChapterTitle"/>
        <w:rPr>
          <w:rFonts w:ascii="Segoe UI" w:hAnsi="Segoe UI" w:cs="Segoe UI"/>
        </w:rPr>
      </w:pPr>
    </w:p>
    <w:p w14:paraId="427106BD" w14:textId="77777777" w:rsidR="00917DAC" w:rsidRPr="0020249C" w:rsidRDefault="00917DAC" w:rsidP="00917DAC">
      <w:pPr>
        <w:jc w:val="center"/>
        <w:rPr>
          <w:rFonts w:ascii="Segoe UI" w:hAnsi="Segoe UI" w:cs="Segoe UI"/>
          <w:b/>
          <w:bCs/>
        </w:rPr>
      </w:pPr>
    </w:p>
    <w:p w14:paraId="051C49A5" w14:textId="77777777" w:rsidR="00917DAC" w:rsidRPr="0020249C" w:rsidRDefault="00917DAC" w:rsidP="00917DAC">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2941EF46" w14:textId="77777777" w:rsidR="00917DAC" w:rsidRPr="003A23A3" w:rsidRDefault="00917DAC" w:rsidP="00917DAC">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618509F9" w14:textId="77777777" w:rsidR="00917DAC" w:rsidRPr="003A23A3" w:rsidRDefault="00917DAC" w:rsidP="00917DAC">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47DC827A"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917DAC" w:rsidRPr="0020249C" w14:paraId="0C62FC12" w14:textId="77777777" w:rsidTr="009E2E7F">
        <w:tc>
          <w:tcPr>
            <w:tcW w:w="4479" w:type="dxa"/>
            <w:tcBorders>
              <w:top w:val="single" w:sz="4" w:space="0" w:color="000000"/>
              <w:left w:val="single" w:sz="4" w:space="0" w:color="000000"/>
              <w:bottom w:val="single" w:sz="4" w:space="0" w:color="000000"/>
            </w:tcBorders>
            <w:shd w:val="clear" w:color="auto" w:fill="auto"/>
          </w:tcPr>
          <w:p w14:paraId="7186672C" w14:textId="77777777" w:rsidR="00917DAC" w:rsidRPr="003A23A3" w:rsidRDefault="00917DAC" w:rsidP="009E2E7F">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C30EF8E"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45501E69" w14:textId="77777777" w:rsidTr="009E2E7F">
        <w:tc>
          <w:tcPr>
            <w:tcW w:w="4479" w:type="dxa"/>
            <w:tcBorders>
              <w:top w:val="single" w:sz="4" w:space="0" w:color="000000"/>
              <w:left w:val="single" w:sz="4" w:space="0" w:color="000000"/>
              <w:bottom w:val="single" w:sz="4" w:space="0" w:color="000000"/>
            </w:tcBorders>
            <w:shd w:val="clear" w:color="auto" w:fill="auto"/>
          </w:tcPr>
          <w:p w14:paraId="4C6CFE1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C5C204F" w14:textId="77777777" w:rsidR="00917DAC" w:rsidRPr="0020249C" w:rsidRDefault="00917DAC" w:rsidP="009E2E7F">
            <w:pPr>
              <w:spacing w:after="0"/>
              <w:rPr>
                <w:rFonts w:ascii="Segoe UI" w:hAnsi="Segoe UI" w:cs="Segoe UI"/>
              </w:rPr>
            </w:pPr>
            <w:r w:rsidRPr="0020249C">
              <w:rPr>
                <w:rFonts w:ascii="Segoe UI" w:hAnsi="Segoe UI" w:cs="Segoe UI"/>
              </w:rPr>
              <w:t>[] Ναι [] Όχι</w:t>
            </w:r>
          </w:p>
        </w:tc>
      </w:tr>
    </w:tbl>
    <w:p w14:paraId="2DAB8653" w14:textId="77777777" w:rsidR="00917DAC" w:rsidRPr="0020249C" w:rsidRDefault="00917DAC" w:rsidP="00917DAC">
      <w:pPr>
        <w:pStyle w:val="SectionTitle"/>
        <w:rPr>
          <w:rFonts w:ascii="Segoe UI" w:hAnsi="Segoe UI" w:cs="Segoe UI"/>
          <w:sz w:val="22"/>
        </w:rPr>
      </w:pPr>
    </w:p>
    <w:p w14:paraId="284CF260" w14:textId="77777777" w:rsidR="00917DAC" w:rsidRPr="0020249C" w:rsidRDefault="00917DAC" w:rsidP="00917DAC">
      <w:pPr>
        <w:jc w:val="center"/>
        <w:rPr>
          <w:rFonts w:ascii="Segoe UI" w:hAnsi="Segoe UI" w:cs="Segoe UI"/>
        </w:rPr>
      </w:pPr>
      <w:r w:rsidRPr="0020249C">
        <w:rPr>
          <w:rFonts w:ascii="Segoe UI" w:hAnsi="Segoe UI" w:cs="Segoe UI"/>
          <w:b/>
          <w:bCs/>
        </w:rPr>
        <w:t>Α: Καταλληλότητα</w:t>
      </w:r>
    </w:p>
    <w:p w14:paraId="2AFB06A5"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917DAC" w:rsidRPr="0020249C" w14:paraId="5C92DE77" w14:textId="77777777" w:rsidTr="009E2E7F">
        <w:tc>
          <w:tcPr>
            <w:tcW w:w="4479" w:type="dxa"/>
            <w:tcBorders>
              <w:top w:val="single" w:sz="4" w:space="0" w:color="000000"/>
              <w:left w:val="single" w:sz="4" w:space="0" w:color="000000"/>
              <w:bottom w:val="single" w:sz="4" w:space="0" w:color="000000"/>
            </w:tcBorders>
            <w:shd w:val="clear" w:color="auto" w:fill="auto"/>
          </w:tcPr>
          <w:p w14:paraId="7B3AC380" w14:textId="77777777" w:rsidR="00917DAC" w:rsidRPr="0020249C" w:rsidRDefault="00917DAC" w:rsidP="009E2E7F">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86B045B"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6812081A" w14:textId="77777777" w:rsidTr="009E2E7F">
        <w:tc>
          <w:tcPr>
            <w:tcW w:w="4479" w:type="dxa"/>
            <w:tcBorders>
              <w:top w:val="single" w:sz="4" w:space="0" w:color="000000"/>
              <w:left w:val="single" w:sz="4" w:space="0" w:color="000000"/>
              <w:bottom w:val="single" w:sz="4" w:space="0" w:color="000000"/>
            </w:tcBorders>
            <w:shd w:val="clear" w:color="auto" w:fill="auto"/>
          </w:tcPr>
          <w:p w14:paraId="096D590B" w14:textId="77777777" w:rsidR="00917DAC" w:rsidRPr="003A23A3" w:rsidRDefault="00917DAC" w:rsidP="009E2E7F">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42FDBE5B" w14:textId="77777777" w:rsidR="00917DAC" w:rsidRPr="003A23A3" w:rsidRDefault="00917DAC" w:rsidP="009E2E7F">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B7C8E37" w14:textId="77777777" w:rsidR="00917DAC" w:rsidRPr="003A23A3" w:rsidRDefault="00917DAC" w:rsidP="009E2E7F">
            <w:pPr>
              <w:spacing w:after="0"/>
              <w:jc w:val="left"/>
              <w:rPr>
                <w:rFonts w:ascii="Segoe UI" w:hAnsi="Segoe UI" w:cs="Segoe UI"/>
                <w:lang w:val="el-GR"/>
              </w:rPr>
            </w:pPr>
            <w:r w:rsidRPr="003A23A3">
              <w:rPr>
                <w:rFonts w:ascii="Segoe UI" w:hAnsi="Segoe UI" w:cs="Segoe UI"/>
                <w:lang w:val="el-GR"/>
              </w:rPr>
              <w:t>[…]</w:t>
            </w:r>
          </w:p>
          <w:p w14:paraId="14688FB4" w14:textId="77777777" w:rsidR="00917DAC" w:rsidRPr="003A23A3" w:rsidRDefault="00917DAC" w:rsidP="009E2E7F">
            <w:pPr>
              <w:spacing w:after="0"/>
              <w:jc w:val="left"/>
              <w:rPr>
                <w:rFonts w:ascii="Segoe UI" w:hAnsi="Segoe UI" w:cs="Segoe UI"/>
                <w:i/>
                <w:sz w:val="21"/>
                <w:szCs w:val="21"/>
                <w:lang w:val="el-GR"/>
              </w:rPr>
            </w:pPr>
          </w:p>
          <w:p w14:paraId="0A5D96F4" w14:textId="77777777" w:rsidR="00917DAC" w:rsidRPr="003A23A3" w:rsidRDefault="00917DAC" w:rsidP="009E2E7F">
            <w:pPr>
              <w:spacing w:after="0"/>
              <w:jc w:val="left"/>
              <w:rPr>
                <w:rFonts w:ascii="Segoe UI" w:hAnsi="Segoe UI" w:cs="Segoe UI"/>
                <w:i/>
                <w:sz w:val="21"/>
                <w:szCs w:val="21"/>
                <w:lang w:val="el-GR"/>
              </w:rPr>
            </w:pPr>
          </w:p>
          <w:p w14:paraId="4374C8B6" w14:textId="77777777" w:rsidR="00917DAC" w:rsidRPr="003A23A3" w:rsidRDefault="00917DAC" w:rsidP="009E2E7F">
            <w:pPr>
              <w:spacing w:after="0"/>
              <w:jc w:val="left"/>
              <w:rPr>
                <w:rFonts w:ascii="Segoe UI" w:hAnsi="Segoe UI" w:cs="Segoe UI"/>
                <w:i/>
                <w:sz w:val="21"/>
                <w:szCs w:val="21"/>
                <w:lang w:val="el-GR"/>
              </w:rPr>
            </w:pPr>
          </w:p>
          <w:p w14:paraId="7244BF30" w14:textId="77777777" w:rsidR="00917DAC" w:rsidRPr="003A23A3" w:rsidRDefault="00917DAC" w:rsidP="009E2E7F">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526782CE" w14:textId="77777777" w:rsidR="00917DAC" w:rsidRPr="0020249C" w:rsidRDefault="00917DAC" w:rsidP="009E2E7F">
            <w:pPr>
              <w:spacing w:after="0"/>
              <w:jc w:val="left"/>
              <w:rPr>
                <w:rFonts w:ascii="Segoe UI" w:hAnsi="Segoe UI" w:cs="Segoe UI"/>
              </w:rPr>
            </w:pPr>
            <w:r w:rsidRPr="0020249C">
              <w:rPr>
                <w:rFonts w:ascii="Segoe UI" w:hAnsi="Segoe UI" w:cs="Segoe UI"/>
                <w:i/>
                <w:sz w:val="21"/>
                <w:szCs w:val="21"/>
              </w:rPr>
              <w:t>[……][……][……]</w:t>
            </w:r>
          </w:p>
        </w:tc>
      </w:tr>
    </w:tbl>
    <w:p w14:paraId="16CDC389" w14:textId="77777777" w:rsidR="00917DAC" w:rsidRPr="003A23A3" w:rsidRDefault="00917DAC" w:rsidP="00917DAC">
      <w:pPr>
        <w:jc w:val="center"/>
        <w:rPr>
          <w:rFonts w:ascii="Segoe UI" w:hAnsi="Segoe UI" w:cs="Segoe UI"/>
          <w:b/>
          <w:bCs/>
          <w:lang w:val="el-GR"/>
        </w:rPr>
      </w:pPr>
    </w:p>
    <w:p w14:paraId="6ED31C6F" w14:textId="77777777" w:rsidR="00917DAC" w:rsidRPr="003A23A3" w:rsidRDefault="00917DAC" w:rsidP="00917DAC">
      <w:pPr>
        <w:jc w:val="center"/>
        <w:rPr>
          <w:rFonts w:ascii="Segoe UI" w:hAnsi="Segoe UI" w:cs="Segoe UI"/>
          <w:b/>
          <w:bCs/>
          <w:lang w:val="el-GR"/>
        </w:rPr>
      </w:pPr>
    </w:p>
    <w:p w14:paraId="33F6BAF9" w14:textId="77777777" w:rsidR="00917DAC" w:rsidRPr="003A23A3" w:rsidRDefault="00917DAC" w:rsidP="00917DAC">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14:paraId="1B6FA49F"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917DAC" w:rsidRPr="0020249C" w14:paraId="5AE84902" w14:textId="77777777" w:rsidTr="009E2E7F">
        <w:tc>
          <w:tcPr>
            <w:tcW w:w="4479" w:type="dxa"/>
            <w:tcBorders>
              <w:top w:val="single" w:sz="4" w:space="0" w:color="000000"/>
              <w:left w:val="single" w:sz="4" w:space="0" w:color="000000"/>
              <w:bottom w:val="single" w:sz="4" w:space="0" w:color="000000"/>
            </w:tcBorders>
            <w:shd w:val="clear" w:color="auto" w:fill="auto"/>
          </w:tcPr>
          <w:p w14:paraId="250B2A26" w14:textId="77777777" w:rsidR="00917DAC" w:rsidRPr="0020249C" w:rsidRDefault="00917DAC" w:rsidP="009E2E7F">
            <w:pPr>
              <w:spacing w:after="0"/>
              <w:rPr>
                <w:rFonts w:ascii="Segoe UI" w:hAnsi="Segoe UI" w:cs="Segoe UI"/>
              </w:rPr>
            </w:pPr>
            <w:r w:rsidRPr="0020249C">
              <w:rPr>
                <w:rFonts w:ascii="Segoe UI" w:hAnsi="Segoe UI" w:cs="Segoe UI"/>
                <w:b/>
                <w:i/>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85CCB19"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7FED56A4" w14:textId="77777777" w:rsidTr="009E2E7F">
        <w:tc>
          <w:tcPr>
            <w:tcW w:w="4479" w:type="dxa"/>
            <w:tcBorders>
              <w:top w:val="single" w:sz="4" w:space="0" w:color="000000"/>
              <w:left w:val="single" w:sz="4" w:space="0" w:color="000000"/>
              <w:bottom w:val="single" w:sz="4" w:space="0" w:color="000000"/>
            </w:tcBorders>
            <w:shd w:val="clear" w:color="auto" w:fill="auto"/>
          </w:tcPr>
          <w:p w14:paraId="1C45C425"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14:paraId="3B8280EE" w14:textId="77777777" w:rsidR="00917DAC" w:rsidRPr="003A23A3" w:rsidRDefault="00917DAC" w:rsidP="009E2E7F">
            <w:pPr>
              <w:spacing w:after="0"/>
              <w:rPr>
                <w:rFonts w:ascii="Segoe UI" w:hAnsi="Segoe UI" w:cs="Segoe UI"/>
                <w:lang w:val="el-GR"/>
              </w:rPr>
            </w:pPr>
            <w:r w:rsidRPr="003A23A3">
              <w:rPr>
                <w:rFonts w:ascii="Segoe UI" w:hAnsi="Segoe UI" w:cs="Segoe UI"/>
                <w:b/>
                <w:bCs/>
                <w:lang w:val="el-GR"/>
              </w:rPr>
              <w:t>και/ή,</w:t>
            </w:r>
          </w:p>
          <w:p w14:paraId="1898FADD"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FDC9FF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έτος: [……] κύκλος εργασιών:[……][…]νόμισμα</w:t>
            </w:r>
          </w:p>
          <w:p w14:paraId="0DF0A81C"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έτος: [……] κύκλος εργασιών:[……][…]νόμισμα</w:t>
            </w:r>
          </w:p>
          <w:p w14:paraId="646DFF8E"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έτος: [……] κύκλος εργασιών:[……][…]νόμισμα</w:t>
            </w:r>
          </w:p>
          <w:p w14:paraId="6AF1CC11" w14:textId="77777777" w:rsidR="00917DAC" w:rsidRPr="003A23A3" w:rsidRDefault="00917DAC" w:rsidP="009E2E7F">
            <w:pPr>
              <w:spacing w:after="0"/>
              <w:rPr>
                <w:rFonts w:ascii="Segoe UI" w:hAnsi="Segoe UI" w:cs="Segoe UI"/>
                <w:lang w:val="el-GR"/>
              </w:rPr>
            </w:pPr>
          </w:p>
          <w:p w14:paraId="592E8E14" w14:textId="77777777" w:rsidR="00917DAC" w:rsidRPr="003A23A3" w:rsidRDefault="00917DAC" w:rsidP="009E2E7F">
            <w:pPr>
              <w:spacing w:after="0"/>
              <w:rPr>
                <w:rFonts w:ascii="Segoe UI" w:hAnsi="Segoe UI" w:cs="Segoe UI"/>
                <w:lang w:val="el-GR"/>
              </w:rPr>
            </w:pPr>
          </w:p>
          <w:p w14:paraId="6A0D704D" w14:textId="77777777" w:rsidR="00917DAC" w:rsidRPr="003A23A3" w:rsidRDefault="00917DAC" w:rsidP="009E2E7F">
            <w:pPr>
              <w:spacing w:after="0"/>
              <w:rPr>
                <w:rFonts w:ascii="Segoe UI" w:hAnsi="Segoe UI" w:cs="Segoe UI"/>
                <w:lang w:val="el-GR"/>
              </w:rPr>
            </w:pPr>
          </w:p>
          <w:p w14:paraId="209A2E6A" w14:textId="77777777" w:rsidR="00917DAC" w:rsidRPr="003A23A3" w:rsidRDefault="00917DAC" w:rsidP="009E2E7F">
            <w:pPr>
              <w:spacing w:after="0"/>
              <w:rPr>
                <w:rFonts w:ascii="Segoe UI" w:hAnsi="Segoe UI" w:cs="Segoe UI"/>
                <w:i/>
                <w:lang w:val="el-GR"/>
              </w:rPr>
            </w:pPr>
          </w:p>
          <w:p w14:paraId="55F35653" w14:textId="77777777" w:rsidR="00917DAC" w:rsidRPr="003A23A3" w:rsidRDefault="00917DAC" w:rsidP="009E2E7F">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14:paraId="7343825E" w14:textId="77777777" w:rsidR="00917DAC" w:rsidRPr="0020249C" w:rsidRDefault="00917DAC" w:rsidP="009E2E7F">
            <w:pPr>
              <w:spacing w:after="0"/>
              <w:rPr>
                <w:rFonts w:ascii="Segoe UI" w:hAnsi="Segoe UI" w:cs="Segoe UI"/>
              </w:rPr>
            </w:pPr>
            <w:r w:rsidRPr="0020249C">
              <w:rPr>
                <w:rFonts w:ascii="Segoe UI" w:hAnsi="Segoe UI" w:cs="Segoe UI"/>
                <w:i/>
              </w:rPr>
              <w:t>[……][……][……]</w:t>
            </w:r>
          </w:p>
        </w:tc>
      </w:tr>
      <w:tr w:rsidR="00917DAC" w:rsidRPr="0020249C" w14:paraId="3217B827" w14:textId="77777777" w:rsidTr="009E2E7F">
        <w:tc>
          <w:tcPr>
            <w:tcW w:w="4479" w:type="dxa"/>
            <w:tcBorders>
              <w:top w:val="single" w:sz="4" w:space="0" w:color="000000"/>
              <w:left w:val="single" w:sz="4" w:space="0" w:color="000000"/>
              <w:bottom w:val="single" w:sz="4" w:space="0" w:color="000000"/>
            </w:tcBorders>
            <w:shd w:val="clear" w:color="auto" w:fill="auto"/>
          </w:tcPr>
          <w:p w14:paraId="4F21D394"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FBEB44C" w14:textId="77777777" w:rsidR="00917DAC" w:rsidRPr="0020249C" w:rsidRDefault="00917DAC" w:rsidP="009E2E7F">
            <w:pPr>
              <w:spacing w:after="0"/>
              <w:rPr>
                <w:rFonts w:ascii="Segoe UI" w:hAnsi="Segoe UI" w:cs="Segoe UI"/>
              </w:rPr>
            </w:pPr>
            <w:r w:rsidRPr="0020249C">
              <w:rPr>
                <w:rFonts w:ascii="Segoe UI" w:hAnsi="Segoe UI" w:cs="Segoe UI"/>
              </w:rPr>
              <w:t>[…................................…]</w:t>
            </w:r>
          </w:p>
        </w:tc>
      </w:tr>
    </w:tbl>
    <w:p w14:paraId="53008343" w14:textId="77777777" w:rsidR="00917DAC" w:rsidRPr="0020249C" w:rsidRDefault="00917DAC" w:rsidP="00917DAC">
      <w:pPr>
        <w:pStyle w:val="SectionTitle"/>
        <w:ind w:firstLine="0"/>
        <w:rPr>
          <w:rFonts w:ascii="Segoe UI" w:hAnsi="Segoe UI" w:cs="Segoe UI"/>
        </w:rPr>
      </w:pPr>
    </w:p>
    <w:p w14:paraId="55B88C09" w14:textId="77777777" w:rsidR="00917DAC" w:rsidRPr="0020249C" w:rsidRDefault="00917DAC" w:rsidP="00917DAC">
      <w:pPr>
        <w:pageBreakBefore/>
        <w:jc w:val="center"/>
        <w:rPr>
          <w:rFonts w:ascii="Segoe UI" w:hAnsi="Segoe UI" w:cs="Segoe UI"/>
        </w:rPr>
      </w:pPr>
      <w:r w:rsidRPr="0020249C">
        <w:rPr>
          <w:rFonts w:ascii="Segoe UI" w:hAnsi="Segoe UI" w:cs="Segoe UI"/>
          <w:b/>
          <w:bCs/>
        </w:rPr>
        <w:lastRenderedPageBreak/>
        <w:t>Γ: Τεχνική και επαγγελματική ικανότητα</w:t>
      </w:r>
    </w:p>
    <w:p w14:paraId="23E12849" w14:textId="77777777" w:rsidR="00917DAC" w:rsidRPr="003A23A3" w:rsidRDefault="00917DAC" w:rsidP="00917DAC">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917DAC" w:rsidRPr="0020249C" w14:paraId="759DAB46" w14:textId="77777777" w:rsidTr="009E2E7F">
        <w:tc>
          <w:tcPr>
            <w:tcW w:w="4479" w:type="dxa"/>
            <w:tcBorders>
              <w:top w:val="single" w:sz="4" w:space="0" w:color="000000"/>
              <w:left w:val="single" w:sz="4" w:space="0" w:color="000000"/>
              <w:bottom w:val="single" w:sz="4" w:space="0" w:color="000000"/>
            </w:tcBorders>
            <w:shd w:val="clear" w:color="auto" w:fill="auto"/>
          </w:tcPr>
          <w:p w14:paraId="0FD34B65" w14:textId="77777777" w:rsidR="00917DAC" w:rsidRPr="0020249C" w:rsidRDefault="00917DAC" w:rsidP="009E2E7F">
            <w:pPr>
              <w:spacing w:after="0"/>
              <w:rPr>
                <w:rFonts w:ascii="Segoe UI" w:hAnsi="Segoe UI" w:cs="Segoe UI"/>
              </w:rPr>
            </w:pPr>
            <w:r w:rsidRPr="0020249C">
              <w:rPr>
                <w:rFonts w:ascii="Segoe UI" w:hAnsi="Segoe UI" w:cs="Segoe UI"/>
                <w:b/>
                <w:i/>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800111F" w14:textId="77777777" w:rsidR="00917DAC" w:rsidRPr="0020249C" w:rsidRDefault="00917DAC" w:rsidP="009E2E7F">
            <w:pPr>
              <w:spacing w:after="0"/>
              <w:rPr>
                <w:rFonts w:ascii="Segoe UI" w:hAnsi="Segoe UI" w:cs="Segoe UI"/>
              </w:rPr>
            </w:pPr>
            <w:r w:rsidRPr="0020249C">
              <w:rPr>
                <w:rFonts w:ascii="Segoe UI" w:hAnsi="Segoe UI" w:cs="Segoe UI"/>
                <w:b/>
                <w:i/>
              </w:rPr>
              <w:t>Απάντηση:</w:t>
            </w:r>
          </w:p>
        </w:tc>
      </w:tr>
      <w:tr w:rsidR="00917DAC" w:rsidRPr="0020249C" w14:paraId="15B51A3D" w14:textId="77777777" w:rsidTr="009E2E7F">
        <w:tc>
          <w:tcPr>
            <w:tcW w:w="4479" w:type="dxa"/>
            <w:tcBorders>
              <w:top w:val="single" w:sz="4" w:space="0" w:color="000000"/>
              <w:left w:val="single" w:sz="4" w:space="0" w:color="000000"/>
              <w:bottom w:val="single" w:sz="4" w:space="0" w:color="000000"/>
            </w:tcBorders>
            <w:shd w:val="clear" w:color="auto" w:fill="auto"/>
          </w:tcPr>
          <w:p w14:paraId="3CC0948A"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14:paraId="430F5291"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4"/>
                <w:rFonts w:ascii="Segoe UI" w:hAnsi="Segoe UI" w:cs="Segoe UI"/>
              </w:rPr>
              <w:endnoteReference w:id="32"/>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DDF55C0"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4"/>
                <w:rFonts w:ascii="Segoe UI" w:hAnsi="Segoe UI" w:cs="Segoe UI"/>
              </w:rPr>
              <w:endnoteReference w:id="33"/>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BE96EC2" w14:textId="77777777" w:rsidR="00917DAC" w:rsidRPr="003A23A3" w:rsidRDefault="00917DAC" w:rsidP="009E2E7F">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54AD150" w14:textId="77777777" w:rsidR="00917DAC" w:rsidRPr="0020249C" w:rsidRDefault="00917DAC" w:rsidP="009E2E7F">
            <w:pPr>
              <w:spacing w:after="0"/>
              <w:rPr>
                <w:rFonts w:ascii="Segoe UI" w:hAnsi="Segoe UI" w:cs="Segoe UI"/>
              </w:rPr>
            </w:pPr>
            <w:r w:rsidRPr="0020249C">
              <w:rPr>
                <w:rFonts w:ascii="Segoe UI" w:hAnsi="Segoe UI" w:cs="Segoe UI"/>
              </w:rPr>
              <w:t>[…...........]</w:t>
            </w:r>
          </w:p>
          <w:tbl>
            <w:tblPr>
              <w:tblW w:w="0" w:type="auto"/>
              <w:tblLayout w:type="fixed"/>
              <w:tblLook w:val="0000" w:firstRow="0" w:lastRow="0" w:firstColumn="0" w:lastColumn="0" w:noHBand="0" w:noVBand="0"/>
            </w:tblPr>
            <w:tblGrid>
              <w:gridCol w:w="1220"/>
              <w:gridCol w:w="1134"/>
              <w:gridCol w:w="1134"/>
              <w:gridCol w:w="1418"/>
            </w:tblGrid>
            <w:tr w:rsidR="00917DAC" w:rsidRPr="0020249C" w14:paraId="73468219" w14:textId="77777777" w:rsidTr="009E2E7F">
              <w:tc>
                <w:tcPr>
                  <w:tcW w:w="1220" w:type="dxa"/>
                  <w:tcBorders>
                    <w:top w:val="single" w:sz="4" w:space="0" w:color="000000"/>
                    <w:left w:val="single" w:sz="4" w:space="0" w:color="000000"/>
                    <w:bottom w:val="single" w:sz="4" w:space="0" w:color="000000"/>
                  </w:tcBorders>
                  <w:shd w:val="clear" w:color="auto" w:fill="auto"/>
                </w:tcPr>
                <w:p w14:paraId="224C8C75" w14:textId="77777777" w:rsidR="00917DAC" w:rsidRPr="0020249C" w:rsidRDefault="00917DAC" w:rsidP="009E2E7F">
                  <w:pPr>
                    <w:spacing w:after="0"/>
                    <w:rPr>
                      <w:rFonts w:ascii="Segoe UI" w:hAnsi="Segoe UI" w:cs="Segoe UI"/>
                    </w:rPr>
                  </w:pPr>
                  <w:r w:rsidRPr="0020249C">
                    <w:rPr>
                      <w:rFonts w:ascii="Segoe UI" w:hAnsi="Segoe UI" w:cs="Segoe UI"/>
                      <w:sz w:val="14"/>
                      <w:szCs w:val="14"/>
                    </w:rPr>
                    <w:t>Περιγραφή</w:t>
                  </w:r>
                </w:p>
              </w:tc>
              <w:tc>
                <w:tcPr>
                  <w:tcW w:w="1134" w:type="dxa"/>
                  <w:tcBorders>
                    <w:top w:val="single" w:sz="4" w:space="0" w:color="000000"/>
                    <w:left w:val="single" w:sz="4" w:space="0" w:color="000000"/>
                    <w:bottom w:val="single" w:sz="4" w:space="0" w:color="000000"/>
                  </w:tcBorders>
                  <w:shd w:val="clear" w:color="auto" w:fill="auto"/>
                </w:tcPr>
                <w:p w14:paraId="6DB5264A" w14:textId="77777777" w:rsidR="00917DAC" w:rsidRPr="0020249C" w:rsidRDefault="00917DAC" w:rsidP="009E2E7F">
                  <w:pPr>
                    <w:spacing w:after="0"/>
                    <w:rPr>
                      <w:rFonts w:ascii="Segoe UI" w:hAnsi="Segoe UI" w:cs="Segoe UI"/>
                    </w:rPr>
                  </w:pPr>
                  <w:r w:rsidRPr="0020249C">
                    <w:rPr>
                      <w:rFonts w:ascii="Segoe UI" w:hAnsi="Segoe UI" w:cs="Segoe UI"/>
                      <w:sz w:val="14"/>
                      <w:szCs w:val="14"/>
                    </w:rPr>
                    <w:t>ποσά</w:t>
                  </w:r>
                </w:p>
              </w:tc>
              <w:tc>
                <w:tcPr>
                  <w:tcW w:w="1134" w:type="dxa"/>
                  <w:tcBorders>
                    <w:top w:val="single" w:sz="4" w:space="0" w:color="000000"/>
                    <w:left w:val="single" w:sz="4" w:space="0" w:color="000000"/>
                    <w:bottom w:val="single" w:sz="4" w:space="0" w:color="000000"/>
                  </w:tcBorders>
                  <w:shd w:val="clear" w:color="auto" w:fill="auto"/>
                </w:tcPr>
                <w:p w14:paraId="598AD127" w14:textId="77777777" w:rsidR="00917DAC" w:rsidRPr="0020249C" w:rsidRDefault="00917DAC" w:rsidP="009E2E7F">
                  <w:pPr>
                    <w:spacing w:after="0"/>
                    <w:rPr>
                      <w:rFonts w:ascii="Segoe UI" w:hAnsi="Segoe UI" w:cs="Segoe UI"/>
                    </w:rPr>
                  </w:pPr>
                  <w:r w:rsidRPr="0020249C">
                    <w:rPr>
                      <w:rFonts w:ascii="Segoe UI" w:hAnsi="Segoe UI" w:cs="Segoe UI"/>
                      <w:sz w:val="14"/>
                      <w:szCs w:val="14"/>
                    </w:rPr>
                    <w:t>ημερομηνίες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86B124" w14:textId="77777777" w:rsidR="00917DAC" w:rsidRPr="0020249C" w:rsidRDefault="00917DAC" w:rsidP="009E2E7F">
                  <w:pPr>
                    <w:spacing w:after="0"/>
                    <w:rPr>
                      <w:rFonts w:ascii="Segoe UI" w:hAnsi="Segoe UI" w:cs="Segoe UI"/>
                    </w:rPr>
                  </w:pPr>
                  <w:r w:rsidRPr="0020249C">
                    <w:rPr>
                      <w:rFonts w:ascii="Segoe UI" w:hAnsi="Segoe UI" w:cs="Segoe UI"/>
                      <w:sz w:val="14"/>
                      <w:szCs w:val="14"/>
                    </w:rPr>
                    <w:t>παραλήπτες</w:t>
                  </w:r>
                </w:p>
              </w:tc>
            </w:tr>
            <w:tr w:rsidR="00917DAC" w:rsidRPr="0020249C" w14:paraId="0E676EC9" w14:textId="77777777" w:rsidTr="009E2E7F">
              <w:tc>
                <w:tcPr>
                  <w:tcW w:w="1220" w:type="dxa"/>
                  <w:tcBorders>
                    <w:top w:val="single" w:sz="4" w:space="0" w:color="000000"/>
                    <w:left w:val="single" w:sz="4" w:space="0" w:color="000000"/>
                    <w:bottom w:val="single" w:sz="4" w:space="0" w:color="000000"/>
                  </w:tcBorders>
                  <w:shd w:val="clear" w:color="auto" w:fill="auto"/>
                </w:tcPr>
                <w:p w14:paraId="72F9F8FB" w14:textId="77777777" w:rsidR="00917DAC" w:rsidRPr="0020249C" w:rsidRDefault="00917DAC" w:rsidP="009E2E7F">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14:paraId="7AD1B7C8" w14:textId="77777777" w:rsidR="00917DAC" w:rsidRPr="0020249C" w:rsidRDefault="00917DAC" w:rsidP="009E2E7F">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14:paraId="5A846492" w14:textId="77777777" w:rsidR="00917DAC" w:rsidRPr="0020249C" w:rsidRDefault="00917DAC" w:rsidP="009E2E7F">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132B0E" w14:textId="77777777" w:rsidR="00917DAC" w:rsidRPr="0020249C" w:rsidRDefault="00917DAC" w:rsidP="009E2E7F">
                  <w:pPr>
                    <w:snapToGrid w:val="0"/>
                    <w:spacing w:after="0"/>
                    <w:rPr>
                      <w:rFonts w:ascii="Segoe UI" w:hAnsi="Segoe UI" w:cs="Segoe UI"/>
                    </w:rPr>
                  </w:pPr>
                </w:p>
              </w:tc>
            </w:tr>
          </w:tbl>
          <w:p w14:paraId="3111DF6D" w14:textId="77777777" w:rsidR="00917DAC" w:rsidRPr="0020249C" w:rsidRDefault="00917DAC" w:rsidP="009E2E7F">
            <w:pPr>
              <w:spacing w:after="0"/>
              <w:rPr>
                <w:rFonts w:ascii="Segoe UI" w:hAnsi="Segoe UI" w:cs="Segoe UI"/>
              </w:rPr>
            </w:pPr>
          </w:p>
        </w:tc>
      </w:tr>
      <w:tr w:rsidR="00917DAC" w:rsidRPr="0020249C" w14:paraId="7B25864A" w14:textId="77777777" w:rsidTr="009E2E7F">
        <w:tc>
          <w:tcPr>
            <w:tcW w:w="4479" w:type="dxa"/>
            <w:tcBorders>
              <w:top w:val="single" w:sz="4" w:space="0" w:color="000000"/>
              <w:left w:val="single" w:sz="4" w:space="0" w:color="000000"/>
              <w:bottom w:val="single" w:sz="4" w:space="0" w:color="000000"/>
            </w:tcBorders>
            <w:shd w:val="clear" w:color="auto" w:fill="auto"/>
          </w:tcPr>
          <w:p w14:paraId="5FBC4E21" w14:textId="77777777" w:rsidR="00917DAC" w:rsidRPr="003A23A3" w:rsidRDefault="00917DAC" w:rsidP="009E2E7F">
            <w:pPr>
              <w:spacing w:after="0"/>
              <w:rPr>
                <w:rFonts w:ascii="Segoe UI" w:hAnsi="Segoe UI" w:cs="Segoe UI"/>
                <w:lang w:val="el-GR"/>
              </w:rPr>
            </w:pPr>
            <w:r>
              <w:rPr>
                <w:rFonts w:ascii="Segoe UI" w:hAnsi="Segoe UI" w:cs="Segoe UI"/>
                <w:lang w:val="el-GR"/>
              </w:rPr>
              <w:t>2</w:t>
            </w:r>
            <w:r w:rsidRPr="003A23A3">
              <w:rPr>
                <w:rFonts w:ascii="Segoe UI" w:hAnsi="Segoe UI" w:cs="Segoe UI"/>
                <w:lang w:val="el-GR"/>
              </w:rPr>
              <w:t xml:space="preserve">)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4"/>
                <w:rFonts w:ascii="Segoe UI" w:hAnsi="Segoe UI" w:cs="Segoe UI"/>
              </w:rPr>
              <w:endnoteReference w:id="34"/>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60E3C20" w14:textId="77777777" w:rsidR="00917DAC" w:rsidRPr="0020249C" w:rsidRDefault="00917DAC" w:rsidP="009E2E7F">
            <w:pPr>
              <w:spacing w:after="0"/>
              <w:rPr>
                <w:rFonts w:ascii="Segoe UI" w:hAnsi="Segoe UI" w:cs="Segoe UI"/>
              </w:rPr>
            </w:pPr>
            <w:r w:rsidRPr="0020249C">
              <w:rPr>
                <w:rFonts w:ascii="Segoe UI" w:hAnsi="Segoe UI" w:cs="Segoe UI"/>
              </w:rPr>
              <w:t>[....……]</w:t>
            </w:r>
          </w:p>
        </w:tc>
      </w:tr>
    </w:tbl>
    <w:p w14:paraId="699DCFF3" w14:textId="77777777" w:rsidR="00917DAC" w:rsidRPr="003A23A3" w:rsidRDefault="00917DAC" w:rsidP="00917DAC">
      <w:pPr>
        <w:pStyle w:val="SectionTitle"/>
        <w:ind w:firstLine="0"/>
        <w:rPr>
          <w:rFonts w:ascii="Segoe UI" w:hAnsi="Segoe UI" w:cs="Segoe UI"/>
          <w:lang w:val="el-GR"/>
        </w:rPr>
      </w:pPr>
    </w:p>
    <w:p w14:paraId="663F7BE9" w14:textId="77777777" w:rsidR="00917DAC" w:rsidRPr="003A23A3" w:rsidRDefault="00917DAC" w:rsidP="00917DAC">
      <w:pPr>
        <w:jc w:val="center"/>
        <w:rPr>
          <w:rFonts w:ascii="Segoe UI" w:hAnsi="Segoe UI" w:cs="Segoe UI"/>
          <w:b/>
          <w:bCs/>
          <w:lang w:val="el-GR"/>
        </w:rPr>
      </w:pPr>
    </w:p>
    <w:p w14:paraId="2C81834C" w14:textId="77777777" w:rsidR="00917DAC" w:rsidRPr="003A23A3" w:rsidRDefault="00917DAC" w:rsidP="00917DAC">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7F96B26D" w14:textId="77777777" w:rsidR="00917DAC" w:rsidRPr="003A23A3" w:rsidRDefault="00917DAC" w:rsidP="00917DAC">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53480C2A" w14:textId="77777777" w:rsidR="00917DAC" w:rsidRPr="003A23A3" w:rsidRDefault="00917DAC" w:rsidP="00917DAC">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5"/>
      </w:r>
      <w:r w:rsidRPr="003A23A3">
        <w:rPr>
          <w:rFonts w:ascii="Segoe UI" w:hAnsi="Segoe UI" w:cs="Segoe UI"/>
          <w:i/>
          <w:lang w:val="el-GR"/>
        </w:rPr>
        <w:t>, εκτός εάν :</w:t>
      </w:r>
    </w:p>
    <w:p w14:paraId="0E0777CF" w14:textId="77777777" w:rsidR="00917DAC" w:rsidRPr="003A23A3" w:rsidRDefault="00917DAC" w:rsidP="00917DAC">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6"/>
      </w:r>
      <w:r w:rsidRPr="003A23A3">
        <w:rPr>
          <w:rStyle w:val="a4"/>
          <w:rFonts w:ascii="Segoe UI" w:hAnsi="Segoe UI" w:cs="Segoe UI"/>
          <w:i/>
          <w:lang w:val="el-GR"/>
        </w:rPr>
        <w:t>.</w:t>
      </w:r>
    </w:p>
    <w:p w14:paraId="4F8BFDCA" w14:textId="77777777" w:rsidR="00917DAC" w:rsidRPr="00FD152D" w:rsidRDefault="00917DAC" w:rsidP="00917DAC">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4894140F" w14:textId="77777777" w:rsidR="00917DAC" w:rsidRPr="003A23A3" w:rsidRDefault="00917DAC" w:rsidP="00917DAC">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73D26FF1" w14:textId="77777777" w:rsidR="00917DAC" w:rsidRPr="003A23A3" w:rsidRDefault="00917DAC" w:rsidP="00917DAC">
      <w:pPr>
        <w:rPr>
          <w:rFonts w:ascii="Segoe UI" w:hAnsi="Segoe UI" w:cs="Segoe UI"/>
          <w:i/>
          <w:lang w:val="el-GR"/>
        </w:rPr>
      </w:pPr>
    </w:p>
    <w:p w14:paraId="6B1D715A" w14:textId="77777777" w:rsidR="00917DAC" w:rsidRPr="003A23A3" w:rsidRDefault="00917DAC" w:rsidP="00917DAC">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63926CD3" w14:textId="77777777" w:rsidR="00917DAC" w:rsidRDefault="00917DAC" w:rsidP="00917DAC">
      <w:pPr>
        <w:pStyle w:val="normalwithoutspacing"/>
        <w:spacing w:before="57" w:after="57"/>
        <w:rPr>
          <w:rFonts w:ascii="Segoe UI" w:hAnsi="Segoe UI" w:cs="Segoe UI"/>
          <w:sz w:val="24"/>
        </w:rPr>
      </w:pPr>
    </w:p>
    <w:p w14:paraId="0365C07C" w14:textId="77777777" w:rsidR="00917DAC" w:rsidRPr="001A1130" w:rsidRDefault="00917DAC" w:rsidP="00917DAC">
      <w:pPr>
        <w:spacing w:after="113"/>
        <w:rPr>
          <w:rFonts w:ascii="Segoe UI" w:hAnsi="Segoe UI" w:cs="Segoe UI"/>
          <w:lang w:val="el-GR"/>
        </w:rPr>
      </w:pPr>
    </w:p>
    <w:p w14:paraId="2D056FFE" w14:textId="18BB6BDD" w:rsidR="000E5D18" w:rsidRPr="00917DAC" w:rsidRDefault="000E5D18" w:rsidP="00917DAC">
      <w:pPr>
        <w:rPr>
          <w:lang w:val="el-GR"/>
        </w:rPr>
      </w:pPr>
    </w:p>
    <w:sectPr w:rsidR="000E5D18" w:rsidRPr="00917DAC"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719602C0"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22F47850" w14:textId="77777777" w:rsidR="00917DAC" w:rsidRPr="003A23A3" w:rsidRDefault="00917DAC" w:rsidP="00917DAC">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7B85295" w14:textId="77777777" w:rsidR="00917DAC" w:rsidRPr="003A23A3" w:rsidRDefault="00917DAC" w:rsidP="00917DAC">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544D67A" w14:textId="77777777" w:rsidR="00917DAC" w:rsidRPr="003A23A3" w:rsidRDefault="00917DAC" w:rsidP="00917DAC">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CE4D094" w14:textId="77777777" w:rsidR="00917DAC" w:rsidRPr="003A23A3" w:rsidRDefault="00917DAC" w:rsidP="00917DAC">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41227177"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6167C8CE"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658F7A39"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4C50D26B"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53A53A6C"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4BF1C20"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32A6B7C4"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40E4A043"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1DE4FDD0"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4E9D55F"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9ABA249"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87D9F43" w14:textId="77777777" w:rsidR="00917DAC" w:rsidRPr="003A23A3" w:rsidRDefault="00917DAC" w:rsidP="00917DAC">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653B7E3"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34C2648B"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2098039C"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02CF4CB8"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65BEE889" w14:textId="77777777" w:rsidR="00917DAC" w:rsidRPr="003A23A3" w:rsidRDefault="00917DAC" w:rsidP="00917DAC">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7EBCABA"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BCD352F"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A7E3053"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610E1B5"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50AF9267"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A90555A"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0E275908"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Άρθρο 73 παρ. 5.</w:t>
      </w:r>
    </w:p>
  </w:endnote>
  <w:endnote w:id="27">
    <w:p w14:paraId="168F3AC9"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0FCEF150"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110C37B2"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Πρβλ άρθρο 48.</w:t>
      </w:r>
    </w:p>
  </w:endnote>
  <w:endnote w:id="30">
    <w:p w14:paraId="1CC172E5"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4617CC1"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6AFBCF7A"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3">
    <w:p w14:paraId="59537394"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185E322"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38677E8C" w14:textId="77777777" w:rsidR="00917DAC" w:rsidRPr="003A23A3" w:rsidRDefault="00917DAC" w:rsidP="00917DAC">
      <w:pPr>
        <w:pStyle w:val="a9"/>
        <w:tabs>
          <w:tab w:val="left" w:pos="284"/>
        </w:tabs>
        <w:spacing w:after="200"/>
        <w:rPr>
          <w:lang w:val="el-GR"/>
        </w:rPr>
      </w:pPr>
      <w:r>
        <w:rPr>
          <w:rStyle w:val="a5"/>
        </w:rPr>
        <w:endnoteRef/>
      </w:r>
      <w:r w:rsidRPr="003A23A3">
        <w:rPr>
          <w:lang w:val="el-GR"/>
        </w:rPr>
        <w:tab/>
        <w:t>Πρβλ και άρθρο 1 ν. 4250/2014</w:t>
      </w:r>
    </w:p>
  </w:endnote>
  <w:endnote w:id="36">
    <w:p w14:paraId="756E899D" w14:textId="77777777" w:rsidR="00917DAC" w:rsidRDefault="00917DAC" w:rsidP="00917DAC">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2CA23430" w14:textId="77777777" w:rsidR="00917DAC" w:rsidRDefault="00917DAC" w:rsidP="00917DAC">
      <w:pPr>
        <w:pStyle w:val="a9"/>
        <w:tabs>
          <w:tab w:val="left" w:pos="284"/>
        </w:tabs>
        <w:spacing w:after="200"/>
        <w:rPr>
          <w:lang w:val="el-GR"/>
        </w:rPr>
      </w:pPr>
    </w:p>
    <w:p w14:paraId="65B8DB7E" w14:textId="77777777" w:rsidR="00917DAC" w:rsidRDefault="00917DAC" w:rsidP="00917DAC">
      <w:pPr>
        <w:pStyle w:val="a9"/>
        <w:tabs>
          <w:tab w:val="left" w:pos="284"/>
        </w:tabs>
        <w:spacing w:after="200"/>
        <w:rPr>
          <w:lang w:val="el-GR"/>
        </w:rPr>
      </w:pPr>
    </w:p>
    <w:p w14:paraId="7FC96A9A" w14:textId="77777777" w:rsidR="00917DAC" w:rsidRDefault="00917DAC" w:rsidP="00917DAC">
      <w:pPr>
        <w:pStyle w:val="a9"/>
        <w:tabs>
          <w:tab w:val="left" w:pos="284"/>
        </w:tabs>
        <w:spacing w:after="200"/>
        <w:rPr>
          <w:lang w:val="el-GR"/>
        </w:rPr>
      </w:pPr>
    </w:p>
    <w:p w14:paraId="6D0BA37C" w14:textId="77777777" w:rsidR="00917DAC" w:rsidRDefault="00917DAC" w:rsidP="00917DAC">
      <w:pPr>
        <w:pStyle w:val="a9"/>
        <w:tabs>
          <w:tab w:val="left" w:pos="284"/>
        </w:tabs>
        <w:spacing w:after="200"/>
        <w:rPr>
          <w:lang w:val="el-GR"/>
        </w:rPr>
      </w:pPr>
    </w:p>
    <w:p w14:paraId="728BAA87" w14:textId="77777777" w:rsidR="00917DAC" w:rsidRDefault="00917DAC" w:rsidP="00917DAC">
      <w:pPr>
        <w:pStyle w:val="a9"/>
        <w:tabs>
          <w:tab w:val="left" w:pos="284"/>
        </w:tabs>
        <w:spacing w:after="200"/>
        <w:rPr>
          <w:lang w:val="el-GR"/>
        </w:rPr>
      </w:pPr>
    </w:p>
    <w:p w14:paraId="7319FF31" w14:textId="77777777" w:rsidR="00917DAC" w:rsidRPr="003A23A3" w:rsidRDefault="00917DAC" w:rsidP="00917DAC">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027B2"/>
    <w:rsid w:val="006D4648"/>
    <w:rsid w:val="008D350F"/>
    <w:rsid w:val="00917DAC"/>
    <w:rsid w:val="00992BDC"/>
    <w:rsid w:val="009D7851"/>
    <w:rsid w:val="00A518C4"/>
    <w:rsid w:val="00A53874"/>
    <w:rsid w:val="00AB26DD"/>
    <w:rsid w:val="00AD1D6E"/>
    <w:rsid w:val="00B3669F"/>
    <w:rsid w:val="00BA3794"/>
    <w:rsid w:val="00C05BAD"/>
    <w:rsid w:val="00C4682C"/>
    <w:rsid w:val="00C97E32"/>
    <w:rsid w:val="00CD1039"/>
    <w:rsid w:val="00DA7AD8"/>
    <w:rsid w:val="00DC4ED9"/>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uiPriority w:val="22"/>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tabs>
        <w:tab w:val="clear" w:pos="432"/>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20</Pages>
  <Words>3267</Words>
  <Characters>17642</Characters>
  <Application>Microsoft Office Word</Application>
  <DocSecurity>0</DocSecurity>
  <Lines>147</Lines>
  <Paragraphs>41</Paragraphs>
  <ScaleCrop>false</ScaleCrop>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34</cp:revision>
  <cp:lastPrinted>2020-03-11T10:16:00Z</cp:lastPrinted>
  <dcterms:created xsi:type="dcterms:W3CDTF">2019-08-28T09:50:00Z</dcterms:created>
  <dcterms:modified xsi:type="dcterms:W3CDTF">2021-01-22T10:21:00Z</dcterms:modified>
</cp:coreProperties>
</file>