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40" w:rsidRPr="001A6740" w:rsidRDefault="001A6740" w:rsidP="001A6740">
      <w:pPr>
        <w:pStyle w:val="normalwithoutspacing"/>
        <w:spacing w:before="57" w:after="57"/>
        <w:rPr>
          <w:rFonts w:ascii="Segoe UI" w:hAnsi="Segoe UI" w:cs="Segoe UI"/>
          <w:b/>
          <w:szCs w:val="22"/>
          <w:lang w:val="el-GR"/>
        </w:rPr>
      </w:pPr>
      <w:r w:rsidRPr="001A6740">
        <w:rPr>
          <w:rFonts w:ascii="Segoe UI" w:hAnsi="Segoe UI" w:cs="Segoe UI"/>
          <w:b/>
          <w:color w:val="002060"/>
          <w:sz w:val="24"/>
          <w:lang w:val="el-GR"/>
        </w:rPr>
        <w:t>ΜΕΡΟΣ Α - ΠΕΡΙΓΡΑΦΗ ΦΥΣΙΚΟΥ ΑΝΤΙΚΕΙΜΕΝΟΥ ΤΗΣ ΣΥΜΒΑΣΗΣ</w:t>
      </w:r>
    </w:p>
    <w:p w:rsidR="001A6740" w:rsidRPr="00C20BD0" w:rsidRDefault="001A6740" w:rsidP="001A6740">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rsidR="001A6740" w:rsidRDefault="001A6740" w:rsidP="001A6740">
      <w:pPr>
        <w:rPr>
          <w:rFonts w:ascii="Segoe UI" w:hAnsi="Segoe UI" w:cs="Segoe UI"/>
          <w:b/>
          <w:szCs w:val="22"/>
          <w:lang w:val="el-GR"/>
        </w:rPr>
      </w:pPr>
    </w:p>
    <w:p w:rsidR="001A6740" w:rsidRPr="00BD61E3" w:rsidRDefault="001A6740" w:rsidP="001A6740">
      <w:pPr>
        <w:rPr>
          <w:rFonts w:ascii="Segoe UI" w:hAnsi="Segoe UI" w:cs="Segoe UI"/>
          <w:b/>
          <w:szCs w:val="22"/>
          <w:u w:val="single"/>
          <w:lang w:val="el-GR"/>
        </w:rPr>
      </w:pPr>
      <w:r w:rsidRPr="00BD61E3">
        <w:rPr>
          <w:rFonts w:ascii="Segoe UI" w:hAnsi="Segoe UI" w:cs="Segoe UI"/>
          <w:b/>
          <w:szCs w:val="22"/>
          <w:u w:val="single"/>
          <w:lang w:val="el-GR"/>
        </w:rPr>
        <w:t xml:space="preserve">ΓΙΑ ΟΛΕΣ ΤΙΣ ΟΜΑΔΕΣ: 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rsidR="001A6740" w:rsidRDefault="001A6740" w:rsidP="001A6740">
      <w:pPr>
        <w:rPr>
          <w:rFonts w:ascii="Segoe UI" w:hAnsi="Segoe UI" w:cs="Segoe UI"/>
          <w:b/>
          <w:szCs w:val="22"/>
          <w:lang w:val="el-GR"/>
        </w:rPr>
      </w:pPr>
    </w:p>
    <w:p w:rsidR="001A6740" w:rsidRDefault="001A6740" w:rsidP="001A6740">
      <w:pPr>
        <w:rPr>
          <w:rFonts w:ascii="Segoe UI" w:hAnsi="Segoe UI" w:cs="Segoe UI"/>
          <w:b/>
          <w:szCs w:val="22"/>
          <w:lang w:val="el-GR"/>
        </w:rPr>
      </w:pPr>
    </w:p>
    <w:p w:rsidR="001A6740" w:rsidRPr="0053427F" w:rsidRDefault="001A6740" w:rsidP="001A6740">
      <w:pPr>
        <w:rPr>
          <w:rFonts w:ascii="Segoe UI" w:hAnsi="Segoe UI" w:cs="Segoe UI"/>
          <w:b/>
          <w:szCs w:val="22"/>
          <w:lang w:val="el-GR"/>
        </w:rPr>
      </w:pPr>
      <w:r w:rsidRPr="0053427F">
        <w:rPr>
          <w:rFonts w:ascii="Segoe UI" w:hAnsi="Segoe UI" w:cs="Segoe UI"/>
          <w:b/>
          <w:szCs w:val="22"/>
          <w:lang w:val="el-GR"/>
        </w:rPr>
        <w:t xml:space="preserve">ΟΜΑΔΑ </w:t>
      </w:r>
      <w:r>
        <w:rPr>
          <w:rFonts w:ascii="Segoe UI" w:hAnsi="Segoe UI" w:cs="Segoe UI"/>
          <w:b/>
          <w:szCs w:val="22"/>
          <w:lang w:val="el-GR"/>
        </w:rPr>
        <w:t>1</w:t>
      </w:r>
      <w:r w:rsidRPr="0053427F">
        <w:rPr>
          <w:rFonts w:ascii="Segoe UI" w:hAnsi="Segoe UI" w:cs="Segoe UI"/>
          <w:b/>
          <w:szCs w:val="22"/>
          <w:lang w:val="el-GR"/>
        </w:rPr>
        <w:t>: ΛΟΙΠΟΣ ΕΞΟΠΛΙΣΜΟΣ</w:t>
      </w:r>
      <w:r>
        <w:rPr>
          <w:rFonts w:ascii="Segoe UI" w:hAnsi="Segoe UI" w:cs="Segoe UI"/>
          <w:b/>
          <w:szCs w:val="22"/>
          <w:lang w:val="el-GR"/>
        </w:rPr>
        <w:t xml:space="preserve"> Η/Υ</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ΚΑΘΑΡΗ ΑΞΙΑ ΟΜΑΔΑΣ: 5</w:t>
      </w:r>
      <w:r>
        <w:rPr>
          <w:rFonts w:ascii="Segoe UI" w:hAnsi="Segoe UI" w:cs="Segoe UI"/>
          <w:szCs w:val="22"/>
          <w:lang w:val="el-GR"/>
        </w:rPr>
        <w:t>1</w:t>
      </w:r>
      <w:r w:rsidRPr="0053427F">
        <w:rPr>
          <w:rFonts w:ascii="Segoe UI" w:hAnsi="Segoe UI" w:cs="Segoe UI"/>
          <w:szCs w:val="22"/>
          <w:lang w:val="el-GR"/>
        </w:rPr>
        <w:t>.</w:t>
      </w:r>
      <w:r>
        <w:rPr>
          <w:rFonts w:ascii="Segoe UI" w:hAnsi="Segoe UI" w:cs="Segoe UI"/>
          <w:szCs w:val="22"/>
          <w:lang w:val="el-GR"/>
        </w:rPr>
        <w:t>370,97</w:t>
      </w:r>
      <w:r w:rsidRPr="0053427F">
        <w:rPr>
          <w:rFonts w:ascii="Segoe UI" w:hAnsi="Segoe UI" w:cs="Segoe UI"/>
          <w:szCs w:val="22"/>
          <w:lang w:val="el-GR"/>
        </w:rPr>
        <w:t>€</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 xml:space="preserve">ΦΠΑ 24%: </w:t>
      </w:r>
      <w:r>
        <w:rPr>
          <w:rFonts w:ascii="Segoe UI" w:hAnsi="Segoe UI" w:cs="Segoe UI"/>
          <w:szCs w:val="22"/>
          <w:lang w:val="el-GR"/>
        </w:rPr>
        <w:t>12.329,03</w:t>
      </w:r>
      <w:r w:rsidRPr="0053427F">
        <w:rPr>
          <w:rFonts w:ascii="Segoe UI" w:hAnsi="Segoe UI" w:cs="Segoe UI"/>
          <w:szCs w:val="22"/>
          <w:lang w:val="el-GR"/>
        </w:rPr>
        <w:t>€</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 xml:space="preserve">ΣΥΝΟΛΙΚΗ ΑΞΙΑ ΟΜΑΔΑΣ ΜΕ ΦΠΑ: </w:t>
      </w:r>
      <w:r>
        <w:rPr>
          <w:rFonts w:ascii="Segoe UI" w:hAnsi="Segoe UI" w:cs="Segoe UI"/>
          <w:szCs w:val="22"/>
          <w:lang w:val="el-GR"/>
        </w:rPr>
        <w:t>63.700,00</w:t>
      </w:r>
      <w:r w:rsidRPr="0053427F">
        <w:rPr>
          <w:rFonts w:ascii="Segoe UI" w:hAnsi="Segoe UI" w:cs="Segoe UI"/>
          <w:szCs w:val="22"/>
          <w:lang w:val="el-GR"/>
        </w:rPr>
        <w:t>€</w:t>
      </w:r>
    </w:p>
    <w:p w:rsidR="001A6740" w:rsidRPr="0053427F" w:rsidRDefault="001A6740" w:rsidP="001A6740">
      <w:pPr>
        <w:rPr>
          <w:rFonts w:ascii="Segoe UI" w:eastAsia="Tahoma" w:hAnsi="Segoe UI" w:cs="Segoe UI"/>
          <w:szCs w:val="22"/>
          <w:lang w:val="el-GR"/>
        </w:rPr>
      </w:pPr>
      <w:r w:rsidRPr="0053427F">
        <w:rPr>
          <w:rFonts w:ascii="Segoe UI" w:eastAsia="Tahoma" w:hAnsi="Segoe UI" w:cs="Segoe UI"/>
          <w:szCs w:val="22"/>
          <w:lang w:val="el-GR"/>
        </w:rPr>
        <w:t>(CPV): 30200000-1, 30230000-0</w:t>
      </w:r>
    </w:p>
    <w:p w:rsidR="001A6740" w:rsidRPr="0053427F" w:rsidRDefault="001A6740" w:rsidP="001A6740">
      <w:pPr>
        <w:rPr>
          <w:rFonts w:ascii="Segoe UI" w:hAnsi="Segoe UI" w:cs="Segoe UI"/>
          <w:szCs w:val="22"/>
          <w:lang w:val="el-GR"/>
        </w:rPr>
      </w:pPr>
      <w:r w:rsidRPr="0053427F">
        <w:rPr>
          <w:rFonts w:ascii="Segoe UI" w:eastAsia="Tahoma" w:hAnsi="Segoe UI" w:cs="Segoe UI"/>
          <w:szCs w:val="22"/>
          <w:lang w:val="el-GR"/>
        </w:rPr>
        <w:t>ΚΑΤΗΓΟΡΙΑ ΔΑΠΑΝΗΣ: 14-09</w:t>
      </w:r>
    </w:p>
    <w:p w:rsidR="001A6740" w:rsidRDefault="001A6740" w:rsidP="001A6740">
      <w:pPr>
        <w:rPr>
          <w:rFonts w:ascii="Segoe UI" w:hAnsi="Segoe UI" w:cs="Segoe UI"/>
          <w:b/>
          <w:szCs w:val="22"/>
          <w:lang w:val="el-GR"/>
        </w:rPr>
      </w:pPr>
      <w:r>
        <w:rPr>
          <w:rFonts w:ascii="Segoe UI" w:hAnsi="Segoe UI" w:cs="Segoe UI"/>
          <w:b/>
          <w:szCs w:val="22"/>
          <w:lang w:val="el-GR"/>
        </w:rPr>
        <w:br w:type="page"/>
      </w:r>
    </w:p>
    <w:p w:rsidR="001A6740" w:rsidRDefault="001A6740" w:rsidP="001A6740">
      <w:pPr>
        <w:rPr>
          <w:lang w:val="el-GR"/>
        </w:rPr>
      </w:pPr>
      <w:r w:rsidRPr="002F486D">
        <w:rPr>
          <w:rFonts w:ascii="Segoe UI" w:hAnsi="Segoe UI" w:cs="Segoe UI"/>
          <w:b/>
          <w:szCs w:val="22"/>
          <w:lang w:val="el-GR"/>
        </w:rPr>
        <w:lastRenderedPageBreak/>
        <w:t>ΠΙΝΑΚΑΣ ΤΕΧΝΙΚΩΝ ΠΡΟΔΙΑΓΡΑΦΩΝ</w:t>
      </w:r>
    </w:p>
    <w:p w:rsidR="001A6740" w:rsidRPr="00B2203C" w:rsidRDefault="001A6740" w:rsidP="001A6740">
      <w:pPr>
        <w:rPr>
          <w:lang w:val="el-GR"/>
        </w:rPr>
      </w:pPr>
    </w:p>
    <w:tbl>
      <w:tblPr>
        <w:tblW w:w="10349" w:type="dxa"/>
        <w:tblInd w:w="-176" w:type="dxa"/>
        <w:tblLook w:val="0000" w:firstRow="0" w:lastRow="0" w:firstColumn="0" w:lastColumn="0" w:noHBand="0" w:noVBand="0"/>
      </w:tblPr>
      <w:tblGrid>
        <w:gridCol w:w="1391"/>
        <w:gridCol w:w="813"/>
        <w:gridCol w:w="958"/>
        <w:gridCol w:w="1455"/>
        <w:gridCol w:w="3227"/>
        <w:gridCol w:w="1089"/>
        <w:gridCol w:w="1416"/>
      </w:tblGrid>
      <w:tr w:rsidR="001A6740" w:rsidRPr="00921248" w:rsidTr="00AB769C">
        <w:trPr>
          <w:trHeight w:val="60"/>
        </w:trPr>
        <w:tc>
          <w:tcPr>
            <w:tcW w:w="13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Ομάδας</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2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41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 xml:space="preserve">Πληκτρολόγιο Μεγάλων Πλήκτρων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3</w:t>
            </w:r>
          </w:p>
        </w:tc>
      </w:tr>
      <w:tr w:rsidR="001A6740" w:rsidRPr="00921248" w:rsidTr="00AB769C">
        <w:trPr>
          <w:trHeight w:val="60"/>
        </w:trPr>
        <w:tc>
          <w:tcPr>
            <w:tcW w:w="784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41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Πληκτρολόγιο Μεγάλων Πλήκτρων – 60 Πλήκτρων με τις ακόλουθες ελάχιστες τεχνικές προδιαγραφές:</w:t>
            </w: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Πληκτρολόγιο με μεγάλα πλήκτρα (μεγαλύτερα σε σύγκριση με τα συμβατικά πληκτρολόγια).</w:t>
            </w:r>
          </w:p>
          <w:p w:rsidR="001A6740" w:rsidRPr="00921248" w:rsidRDefault="001A6740" w:rsidP="00AB769C">
            <w:pPr>
              <w:rPr>
                <w:lang w:val="el-GR"/>
              </w:rPr>
            </w:pPr>
            <w:r w:rsidRPr="00921248">
              <w:rPr>
                <w:rFonts w:eastAsia="Tahoma"/>
                <w:lang w:val="el-GR"/>
              </w:rPr>
              <w:t xml:space="preserve">Το πληκτρολόγιο να προσφέρει μικρότερο αριθμό πλήκτρων από τα συμβατικά πληκτρολόγια, ώστε οι χρήστες να εστιάζονται μόνο στα πλήκτρα που χρησιμοποιούν (απαραίτητα να διαθέτει πλήκτρα για τα γράμματα, τους αριθμούς και πλήκτρα για </w:t>
            </w:r>
            <w:r w:rsidRPr="00921248">
              <w:rPr>
                <w:rFonts w:eastAsia="Tahoma"/>
              </w:rPr>
              <w:t>space</w:t>
            </w:r>
            <w:r w:rsidRPr="00921248">
              <w:rPr>
                <w:rFonts w:eastAsia="Tahoma"/>
                <w:lang w:val="el-GR"/>
              </w:rPr>
              <w:t xml:space="preserve">, </w:t>
            </w:r>
            <w:r w:rsidRPr="00921248">
              <w:rPr>
                <w:rFonts w:eastAsia="Tahoma"/>
              </w:rPr>
              <w:t>backspace</w:t>
            </w:r>
            <w:r w:rsidRPr="00921248">
              <w:rPr>
                <w:rFonts w:eastAsia="Tahoma"/>
                <w:lang w:val="el-GR"/>
              </w:rPr>
              <w:t xml:space="preserve">, </w:t>
            </w:r>
            <w:r w:rsidRPr="00921248">
              <w:rPr>
                <w:rFonts w:eastAsia="Tahoma"/>
              </w:rPr>
              <w:t>enter</w:t>
            </w:r>
            <w:r w:rsidRPr="00921248">
              <w:rPr>
                <w:rFonts w:eastAsia="Tahoma"/>
                <w:lang w:val="el-GR"/>
              </w:rPr>
              <w:t xml:space="preserve"> και </w:t>
            </w:r>
            <w:r w:rsidRPr="00921248">
              <w:rPr>
                <w:rFonts w:eastAsia="Tahoma"/>
              </w:rPr>
              <w:t>arrow</w:t>
            </w:r>
            <w:r w:rsidRPr="00921248">
              <w:rPr>
                <w:rFonts w:eastAsia="Tahoma"/>
                <w:lang w:val="el-GR"/>
              </w:rPr>
              <w:t xml:space="preserve"> </w:t>
            </w:r>
            <w:r w:rsidRPr="00921248">
              <w:rPr>
                <w:rFonts w:eastAsia="Tahoma"/>
              </w:rPr>
              <w:t>keys</w:t>
            </w:r>
            <w:r w:rsidRPr="00921248">
              <w:rPr>
                <w:rFonts w:eastAsia="Tahoma"/>
                <w:lang w:val="el-GR"/>
              </w:rPr>
              <w:t>).</w:t>
            </w:r>
          </w:p>
          <w:p w:rsidR="001A6740" w:rsidRPr="00921248" w:rsidRDefault="001A6740" w:rsidP="00AB769C">
            <w:pPr>
              <w:rPr>
                <w:lang w:val="el-GR"/>
              </w:rPr>
            </w:pPr>
            <w:r w:rsidRPr="00921248">
              <w:rPr>
                <w:rFonts w:eastAsia="Tahoma"/>
                <w:lang w:val="el-GR"/>
              </w:rPr>
              <w:t>Να συνοδεύεται από συμβατό με το πληκτρολόγιο πλέγμα απομόνωσης πλήκτρων (οδηγός πλήκτρων).</w:t>
            </w:r>
          </w:p>
          <w:p w:rsidR="001A6740" w:rsidRPr="00921248" w:rsidRDefault="001A6740" w:rsidP="00AB769C">
            <w:pPr>
              <w:rPr>
                <w:lang w:val="el-GR"/>
              </w:rPr>
            </w:pPr>
            <w:r w:rsidRPr="00921248">
              <w:rPr>
                <w:rFonts w:eastAsia="Tahoma"/>
                <w:lang w:val="el-GR"/>
              </w:rPr>
              <w:t xml:space="preserve">Συμβατό με λειτουργικό σύστημα </w:t>
            </w:r>
            <w:r w:rsidRPr="00921248">
              <w:rPr>
                <w:rFonts w:eastAsia="Tahoma"/>
              </w:rPr>
              <w:t>Windows</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Διεπαφή τύπου </w:t>
            </w:r>
            <w:r w:rsidRPr="00921248">
              <w:rPr>
                <w:rFonts w:eastAsia="Tahoma"/>
              </w:rPr>
              <w:t>USB</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Συμβατό με </w:t>
            </w:r>
            <w:r w:rsidRPr="00921248">
              <w:rPr>
                <w:rFonts w:eastAsia="Tahoma"/>
              </w:rPr>
              <w:t>windows</w:t>
            </w:r>
            <w:r w:rsidRPr="00921248">
              <w:rPr>
                <w:rFonts w:eastAsia="Tahoma"/>
                <w:lang w:val="el-GR"/>
              </w:rPr>
              <w:t xml:space="preserve"> 10</w:t>
            </w:r>
          </w:p>
          <w:p w:rsidR="001A6740" w:rsidRPr="00921248" w:rsidRDefault="001A6740" w:rsidP="00AB769C">
            <w:pPr>
              <w:rPr>
                <w:rFonts w:eastAsia="Tahoma"/>
                <w:lang w:val="el-GR"/>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61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22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6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93"/>
        <w:gridCol w:w="957"/>
        <w:gridCol w:w="955"/>
        <w:gridCol w:w="1907"/>
        <w:gridCol w:w="2681"/>
        <w:gridCol w:w="1179"/>
        <w:gridCol w:w="1277"/>
      </w:tblGrid>
      <w:tr w:rsidR="001A6740" w:rsidRPr="00921248" w:rsidTr="00AB769C">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0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35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5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7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c>
          <w:tcPr>
            <w:tcW w:w="5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Πληκτρολόγιο με πλέγμα απομόνωσης πλήκτρων</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7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Πληκτρολόγιο με πλέγμα απομόνωσης πλήκτρων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lang w:val="el-GR"/>
              </w:rPr>
              <w:t>Συμβατικό πληκτρολόγιο που συνοδεύεται απο ο</w:t>
            </w:r>
            <w:r w:rsidRPr="00921248">
              <w:rPr>
                <w:rFonts w:eastAsia="Tahoma"/>
                <w:lang w:val="el-GR"/>
              </w:rPr>
              <w:t xml:space="preserve">δηγό πλήκτρων </w:t>
            </w:r>
          </w:p>
          <w:p w:rsidR="001A6740" w:rsidRPr="00921248" w:rsidRDefault="001A6740" w:rsidP="00AB769C">
            <w:pPr>
              <w:rPr>
                <w:lang w:val="el-GR"/>
              </w:rPr>
            </w:pPr>
            <w:r w:rsidRPr="00921248">
              <w:rPr>
                <w:rFonts w:eastAsia="Tahoma"/>
                <w:lang w:val="el-GR"/>
              </w:rPr>
              <w:t>Να αποτρέπει τα ακούσια πατήματα των πλήκτρων</w:t>
            </w:r>
          </w:p>
          <w:p w:rsidR="001A6740" w:rsidRPr="00921248" w:rsidRDefault="001A6740" w:rsidP="00AB769C">
            <w:pPr>
              <w:rPr>
                <w:lang w:val="el-GR"/>
              </w:rPr>
            </w:pPr>
            <w:r w:rsidRPr="00921248">
              <w:rPr>
                <w:rFonts w:eastAsia="Tahoma"/>
                <w:lang w:val="el-GR"/>
              </w:rPr>
              <w:t>Να συνοδεύεται από συμβατό με τον οδηγό πλήκτρων πληκτρολόγιο</w:t>
            </w:r>
          </w:p>
          <w:p w:rsidR="001A6740" w:rsidRPr="00921248" w:rsidRDefault="001A6740" w:rsidP="00AB769C">
            <w:pPr>
              <w:rPr>
                <w:lang w:val="el-GR"/>
              </w:rPr>
            </w:pPr>
            <w:r w:rsidRPr="00921248">
              <w:rPr>
                <w:rFonts w:eastAsia="Tahoma"/>
                <w:lang w:val="el-GR"/>
              </w:rPr>
              <w:t xml:space="preserve">Πληκτρολόγιο συμβατό με </w:t>
            </w:r>
            <w:r w:rsidRPr="00921248">
              <w:rPr>
                <w:rFonts w:eastAsia="Tahoma"/>
              </w:rPr>
              <w:t>Windows</w:t>
            </w:r>
            <w:r w:rsidRPr="00921248">
              <w:rPr>
                <w:rFonts w:eastAsia="Tahoma"/>
                <w:lang w:val="el-GR"/>
              </w:rPr>
              <w:t xml:space="preserve"> με σύνδεση μέσω </w:t>
            </w:r>
            <w:r w:rsidRPr="00921248">
              <w:rPr>
                <w:rFonts w:eastAsia="Tahoma"/>
              </w:rPr>
              <w:t>USB</w:t>
            </w:r>
          </w:p>
          <w:p w:rsidR="001A6740" w:rsidRPr="00921248" w:rsidRDefault="001A6740" w:rsidP="00AB769C">
            <w:r w:rsidRPr="00921248">
              <w:rPr>
                <w:rFonts w:eastAsia="Tahoma"/>
              </w:rPr>
              <w:t>Συμβατό με windows 10</w:t>
            </w:r>
          </w:p>
          <w:p w:rsidR="001A6740" w:rsidRPr="00921248" w:rsidRDefault="001A6740" w:rsidP="00AB769C">
            <w:pPr>
              <w:rPr>
                <w:rFonts w:eastAsia="Tahoma"/>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521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26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5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92"/>
        <w:gridCol w:w="832"/>
        <w:gridCol w:w="952"/>
        <w:gridCol w:w="1478"/>
        <w:gridCol w:w="3152"/>
        <w:gridCol w:w="1124"/>
        <w:gridCol w:w="1419"/>
      </w:tblGrid>
      <w:tr w:rsidR="001A6740" w:rsidRPr="00921248" w:rsidTr="00AB769C">
        <w:trPr>
          <w:trHeight w:val="60"/>
        </w:trPr>
        <w:tc>
          <w:tcPr>
            <w:tcW w:w="13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1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22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58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2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4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3</w:t>
            </w:r>
          </w:p>
        </w:tc>
        <w:tc>
          <w:tcPr>
            <w:tcW w:w="55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Ποντίκι Ιχνόσφαιρα</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806"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2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4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Ποντίκι Ιχνόσφαιρα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Ειδικό ποντίκι που υλοποιεί την λειτουργικότητα του ποντικιού με την χρήση ιχνόσφαιρας (</w:t>
            </w:r>
            <w:r w:rsidRPr="00921248">
              <w:rPr>
                <w:rFonts w:eastAsia="Tahoma"/>
              </w:rPr>
              <w:t>trackball</w:t>
            </w:r>
            <w:r w:rsidRPr="00921248">
              <w:rPr>
                <w:rFonts w:eastAsia="Tahoma"/>
                <w:lang w:val="el-GR"/>
              </w:rPr>
              <w:t>).</w:t>
            </w:r>
          </w:p>
          <w:p w:rsidR="001A6740" w:rsidRPr="00921248" w:rsidRDefault="001A6740" w:rsidP="00AB769C">
            <w:pPr>
              <w:rPr>
                <w:lang w:val="el-GR"/>
              </w:rPr>
            </w:pPr>
            <w:r w:rsidRPr="00921248">
              <w:rPr>
                <w:rFonts w:eastAsia="Tahoma"/>
                <w:lang w:val="el-GR"/>
              </w:rPr>
              <w:t>Διαθέτει ενσωματωμένα πλήκτρα για τις λειτουργίες: δεξί κλικ, αριστερό κλικ, διπλό κλικ, σύρσιμο (</w:t>
            </w:r>
            <w:r w:rsidRPr="00921248">
              <w:rPr>
                <w:rFonts w:eastAsia="Tahoma"/>
              </w:rPr>
              <w:t>drug</w:t>
            </w:r>
            <w:r w:rsidRPr="00921248">
              <w:rPr>
                <w:rFonts w:eastAsia="Tahoma"/>
                <w:lang w:val="el-GR"/>
              </w:rPr>
              <w:t>), κλείδωμα οριζόντιας/κάθετης κίνησης δρομέα.</w:t>
            </w:r>
          </w:p>
          <w:p w:rsidR="001A6740" w:rsidRPr="00921248" w:rsidRDefault="001A6740" w:rsidP="00AB769C">
            <w:pPr>
              <w:rPr>
                <w:lang w:val="el-GR"/>
              </w:rPr>
            </w:pPr>
            <w:r w:rsidRPr="00921248">
              <w:rPr>
                <w:rFonts w:eastAsia="Tahoma"/>
                <w:lang w:val="el-GR"/>
              </w:rPr>
              <w:t>Να διαθέτει ενσωματωμένο πλήκτρο για τη ρύθμιση της ταχύτητας κίνησης του δρομέα (</w:t>
            </w:r>
            <w:r w:rsidRPr="00921248">
              <w:rPr>
                <w:rFonts w:eastAsia="Tahoma"/>
              </w:rPr>
              <w:t>cursor</w:t>
            </w:r>
            <w:r w:rsidRPr="00921248">
              <w:rPr>
                <w:rFonts w:eastAsia="Tahoma"/>
                <w:lang w:val="el-GR"/>
              </w:rPr>
              <w:t>) στην οθόνη.</w:t>
            </w:r>
          </w:p>
          <w:p w:rsidR="001A6740" w:rsidRPr="00921248" w:rsidRDefault="001A6740" w:rsidP="00AB769C">
            <w:pPr>
              <w:rPr>
                <w:lang w:val="el-GR"/>
              </w:rPr>
            </w:pPr>
            <w:r w:rsidRPr="00921248">
              <w:rPr>
                <w:rFonts w:eastAsia="Tahoma"/>
                <w:lang w:val="el-GR"/>
              </w:rPr>
              <w:t>Δέχεται ή να ενσωματώνει προσαρμογέα (</w:t>
            </w:r>
            <w:r w:rsidRPr="00921248">
              <w:rPr>
                <w:rFonts w:eastAsia="Tahoma"/>
              </w:rPr>
              <w:t>adaptor</w:t>
            </w:r>
            <w:r w:rsidRPr="00921248">
              <w:rPr>
                <w:rFonts w:eastAsia="Tahoma"/>
                <w:lang w:val="el-GR"/>
              </w:rPr>
              <w:t>) για σύνδεση με εξωτερικούς διακόπτες τουλάχιστον για τις λειτουργίες δεξί κλικ και αριστερό κλικ.</w:t>
            </w:r>
          </w:p>
          <w:p w:rsidR="001A6740" w:rsidRPr="00921248" w:rsidRDefault="001A6740" w:rsidP="00AB769C">
            <w:pPr>
              <w:rPr>
                <w:lang w:val="el-GR"/>
              </w:rPr>
            </w:pPr>
            <w:r w:rsidRPr="00921248">
              <w:rPr>
                <w:rFonts w:eastAsia="Tahoma"/>
                <w:lang w:val="el-GR"/>
              </w:rPr>
              <w:t xml:space="preserve">Συμβατότητα εισόδων διακοπτών με διακόπτες με βύσμα </w:t>
            </w:r>
            <w:r w:rsidRPr="00921248">
              <w:rPr>
                <w:rFonts w:eastAsia="Tahoma"/>
              </w:rPr>
              <w:t>jack</w:t>
            </w:r>
            <w:r w:rsidRPr="00921248">
              <w:rPr>
                <w:rFonts w:eastAsia="Tahoma"/>
                <w:lang w:val="el-GR"/>
              </w:rPr>
              <w:t xml:space="preserve"> 1/8’’ (3,5</w:t>
            </w:r>
            <w:r w:rsidRPr="00921248">
              <w:rPr>
                <w:rFonts w:eastAsia="Tahoma"/>
              </w:rPr>
              <w:t>mm</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Συμβατό με το λειτουργικό σύστημα </w:t>
            </w:r>
            <w:r w:rsidRPr="00921248">
              <w:rPr>
                <w:rFonts w:eastAsia="Tahoma"/>
              </w:rPr>
              <w:t>Windows</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Διεπαφή τύπου </w:t>
            </w:r>
            <w:r w:rsidRPr="00921248">
              <w:rPr>
                <w:rFonts w:eastAsia="Tahoma"/>
              </w:rPr>
              <w:t>USB</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Συμβατό με </w:t>
            </w:r>
            <w:r w:rsidRPr="00921248">
              <w:rPr>
                <w:rFonts w:eastAsia="Tahoma"/>
              </w:rPr>
              <w:t>windows</w:t>
            </w:r>
            <w:r w:rsidRPr="00921248">
              <w:rPr>
                <w:rFonts w:eastAsia="Tahoma"/>
                <w:lang w:val="el-GR"/>
              </w:rPr>
              <w:t xml:space="preserve"> 10</w:t>
            </w:r>
          </w:p>
          <w:p w:rsidR="001A6740" w:rsidRPr="00921248" w:rsidRDefault="001A6740" w:rsidP="00AB769C">
            <w:pPr>
              <w:rPr>
                <w:rFonts w:eastAsia="Tahoma"/>
                <w:lang w:val="el-GR"/>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65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6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pPr>
        <w:rPr>
          <w:rFonts w:eastAsia="Tahoma"/>
        </w:rPr>
      </w:pPr>
    </w:p>
    <w:p w:rsidR="001A6740" w:rsidRPr="00921248" w:rsidRDefault="001A6740" w:rsidP="001A6740">
      <w:pPr>
        <w:rPr>
          <w:rFonts w:eastAsia="Tahoma"/>
        </w:rPr>
      </w:pPr>
      <w:r w:rsidRPr="00921248">
        <w:br w:type="page"/>
      </w:r>
    </w:p>
    <w:tbl>
      <w:tblPr>
        <w:tblW w:w="10349" w:type="dxa"/>
        <w:tblInd w:w="-176" w:type="dxa"/>
        <w:tblLook w:val="0000" w:firstRow="0" w:lastRow="0" w:firstColumn="0" w:lastColumn="0" w:noHBand="0" w:noVBand="0"/>
      </w:tblPr>
      <w:tblGrid>
        <w:gridCol w:w="1394"/>
        <w:gridCol w:w="853"/>
        <w:gridCol w:w="949"/>
        <w:gridCol w:w="1463"/>
        <w:gridCol w:w="3269"/>
        <w:gridCol w:w="1143"/>
        <w:gridCol w:w="1278"/>
      </w:tblGrid>
      <w:tr w:rsidR="001A6740" w:rsidRPr="00921248" w:rsidTr="00AB769C">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4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24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68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4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4</w:t>
            </w:r>
          </w:p>
        </w:tc>
        <w:tc>
          <w:tcPr>
            <w:tcW w:w="5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Ποντίκι Μοχλός</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92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4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9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Ποντίκι Μοχλός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Ειδικό ποντίκι που υλοποιεί την λειτουργικότητα του ποντικιού με την χρήση μοχλού.</w:t>
            </w:r>
          </w:p>
          <w:p w:rsidR="001A6740" w:rsidRPr="00921248" w:rsidRDefault="001A6740" w:rsidP="00AB769C">
            <w:pPr>
              <w:rPr>
                <w:lang w:val="el-GR"/>
              </w:rPr>
            </w:pPr>
            <w:r w:rsidRPr="00921248">
              <w:rPr>
                <w:rFonts w:eastAsia="Tahoma"/>
                <w:lang w:val="el-GR"/>
              </w:rPr>
              <w:t>Διαθέτει ενσωματωμένα πλήκτρα για τις λειτουργίες: δεξί κλικ,  αριστερό κλικ, διπλό κλικ, σύρσιμο (</w:t>
            </w:r>
            <w:r w:rsidRPr="00921248">
              <w:rPr>
                <w:rFonts w:eastAsia="Tahoma"/>
              </w:rPr>
              <w:t>drug</w:t>
            </w:r>
            <w:r w:rsidRPr="00921248">
              <w:rPr>
                <w:rFonts w:eastAsia="Tahoma"/>
                <w:lang w:val="el-GR"/>
              </w:rPr>
              <w:t>), κλείδωμα οριζόντιας/κάθετης κίνησης δρομέα.</w:t>
            </w:r>
          </w:p>
          <w:p w:rsidR="001A6740" w:rsidRPr="00921248" w:rsidRDefault="001A6740" w:rsidP="00AB769C">
            <w:pPr>
              <w:rPr>
                <w:lang w:val="el-GR"/>
              </w:rPr>
            </w:pPr>
            <w:r w:rsidRPr="00921248">
              <w:rPr>
                <w:rFonts w:eastAsia="Tahoma"/>
                <w:lang w:val="el-GR"/>
              </w:rPr>
              <w:t>Να διαθέτει ενσωματωμένο πλήκτρο για τη ρύθμιση της ταχύτητας κίνησης του δρομέα (</w:t>
            </w:r>
            <w:r w:rsidRPr="00921248">
              <w:rPr>
                <w:rFonts w:eastAsia="Tahoma"/>
              </w:rPr>
              <w:t>cursor</w:t>
            </w:r>
            <w:r w:rsidRPr="00921248">
              <w:rPr>
                <w:rFonts w:eastAsia="Tahoma"/>
                <w:lang w:val="el-GR"/>
              </w:rPr>
              <w:t>) στην οθόνη.</w:t>
            </w:r>
          </w:p>
          <w:p w:rsidR="001A6740" w:rsidRPr="00921248" w:rsidRDefault="001A6740" w:rsidP="00AB769C">
            <w:pPr>
              <w:rPr>
                <w:rFonts w:eastAsia="Tahoma"/>
              </w:rPr>
            </w:pPr>
            <w:r w:rsidRPr="00921248">
              <w:rPr>
                <w:rFonts w:eastAsia="Tahoma"/>
              </w:rPr>
              <w:t>Συμβατό με windows 10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6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2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90"/>
        </w:trPr>
        <w:tc>
          <w:tcPr>
            <w:tcW w:w="46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88"/>
        <w:gridCol w:w="843"/>
        <w:gridCol w:w="938"/>
        <w:gridCol w:w="1670"/>
        <w:gridCol w:w="3095"/>
        <w:gridCol w:w="1140"/>
        <w:gridCol w:w="1275"/>
      </w:tblGrid>
      <w:tr w:rsidR="001A6740" w:rsidRPr="00921248" w:rsidTr="00AB769C">
        <w:trPr>
          <w:trHeight w:val="60"/>
        </w:trPr>
        <w:tc>
          <w:tcPr>
            <w:tcW w:w="13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4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5</w:t>
            </w:r>
          </w:p>
        </w:tc>
        <w:tc>
          <w:tcPr>
            <w:tcW w:w="57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Διακόπτης</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93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4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9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Μεσαίος κυκλικός διακόπτης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Κυκλικός διακόπτης πίεσης.</w:t>
            </w:r>
          </w:p>
          <w:p w:rsidR="001A6740" w:rsidRPr="00921248" w:rsidRDefault="001A6740" w:rsidP="00AB769C">
            <w:pPr>
              <w:rPr>
                <w:lang w:val="el-GR"/>
              </w:rPr>
            </w:pPr>
            <w:r w:rsidRPr="00921248">
              <w:rPr>
                <w:rFonts w:eastAsia="Tahoma"/>
                <w:lang w:val="el-GR"/>
              </w:rPr>
              <w:t xml:space="preserve">Κυκλική επιφάνεια ενεργοποίησης.  Διαστάσεις επιφάνειας ενεργοποίησης (διάμετρος): δεκτές διαστάσεις από 6,0 </w:t>
            </w:r>
            <w:r w:rsidRPr="00921248">
              <w:rPr>
                <w:rFonts w:eastAsia="Tahoma"/>
              </w:rPr>
              <w:t>cm</w:t>
            </w:r>
            <w:r w:rsidRPr="00921248">
              <w:rPr>
                <w:rFonts w:eastAsia="Tahoma"/>
                <w:lang w:val="el-GR"/>
              </w:rPr>
              <w:t xml:space="preserve"> έως 9,0 </w:t>
            </w:r>
            <w:r w:rsidRPr="00921248">
              <w:rPr>
                <w:rFonts w:eastAsia="Tahoma"/>
              </w:rPr>
              <w:t>cm</w:t>
            </w:r>
            <w:r w:rsidRPr="00921248">
              <w:rPr>
                <w:rFonts w:eastAsia="Tahoma"/>
                <w:lang w:val="el-GR"/>
              </w:rPr>
              <w:t>.</w:t>
            </w:r>
          </w:p>
          <w:p w:rsidR="001A6740" w:rsidRPr="00921248" w:rsidRDefault="001A6740" w:rsidP="00AB769C">
            <w:pPr>
              <w:rPr>
                <w:lang w:val="el-GR"/>
              </w:rPr>
            </w:pPr>
            <w:r w:rsidRPr="00921248">
              <w:rPr>
                <w:rFonts w:eastAsia="Tahoma"/>
                <w:lang w:val="el-GR"/>
              </w:rPr>
              <w:t>Επιφάνεια ενεργοποίησης σε τέσσερα διαφορετικά χρώματα (δυνατότητα εναλλαγής χρώματος).</w:t>
            </w:r>
          </w:p>
          <w:p w:rsidR="001A6740" w:rsidRPr="00921248" w:rsidRDefault="001A6740" w:rsidP="00AB769C">
            <w:pPr>
              <w:rPr>
                <w:lang w:val="el-GR"/>
              </w:rPr>
            </w:pPr>
            <w:r w:rsidRPr="00921248">
              <w:rPr>
                <w:rFonts w:eastAsia="Tahoma"/>
                <w:lang w:val="el-GR"/>
              </w:rPr>
              <w:t>Να διαθέτει απτική και ακουστική ανατροφοδότηση.</w:t>
            </w:r>
          </w:p>
          <w:p w:rsidR="001A6740" w:rsidRPr="00921248" w:rsidRDefault="001A6740" w:rsidP="00AB769C">
            <w:pPr>
              <w:rPr>
                <w:lang w:val="el-GR"/>
              </w:rPr>
            </w:pPr>
            <w:r w:rsidRPr="00921248">
              <w:rPr>
                <w:rFonts w:eastAsia="Tahoma"/>
                <w:lang w:val="el-GR"/>
              </w:rPr>
              <w:t xml:space="preserve">Βύσμα τύπου </w:t>
            </w:r>
            <w:r w:rsidRPr="00921248">
              <w:rPr>
                <w:rFonts w:eastAsia="Tahoma"/>
              </w:rPr>
              <w:t>jack</w:t>
            </w:r>
            <w:r w:rsidRPr="00921248">
              <w:rPr>
                <w:rFonts w:eastAsia="Tahoma"/>
                <w:lang w:val="el-GR"/>
              </w:rPr>
              <w:t xml:space="preserve"> 1/8’’ (3,5</w:t>
            </w:r>
            <w:r w:rsidRPr="00921248">
              <w:rPr>
                <w:rFonts w:eastAsia="Tahoma"/>
              </w:rPr>
              <w:t>mm</w:t>
            </w:r>
            <w:r w:rsidRPr="00921248">
              <w:rPr>
                <w:rFonts w:eastAsia="Tahoma"/>
                <w:lang w:val="el-GR"/>
              </w:rPr>
              <w:t>).</w:t>
            </w:r>
          </w:p>
          <w:p w:rsidR="001A6740" w:rsidRPr="00921248" w:rsidRDefault="001A6740" w:rsidP="00AB769C">
            <w:pPr>
              <w:rPr>
                <w:rFonts w:eastAsia="Tahoma"/>
              </w:rPr>
            </w:pPr>
            <w:r w:rsidRPr="00921248">
              <w:rPr>
                <w:rFonts w:eastAsia="Tahoma"/>
              </w:rPr>
              <w:t>Συμβατό με windows 10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83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09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8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349" w:type="dxa"/>
        <w:tblInd w:w="-176" w:type="dxa"/>
        <w:tblLook w:val="0000" w:firstRow="0" w:lastRow="0" w:firstColumn="0" w:lastColumn="0" w:noHBand="0" w:noVBand="0"/>
      </w:tblPr>
      <w:tblGrid>
        <w:gridCol w:w="1390"/>
        <w:gridCol w:w="845"/>
        <w:gridCol w:w="938"/>
        <w:gridCol w:w="1657"/>
        <w:gridCol w:w="3103"/>
        <w:gridCol w:w="1140"/>
        <w:gridCol w:w="1276"/>
      </w:tblGrid>
      <w:tr w:rsidR="001A6740" w:rsidRPr="00921248" w:rsidTr="00AB769C">
        <w:trPr>
          <w:trHeight w:val="60"/>
        </w:trPr>
        <w:tc>
          <w:tcPr>
            <w:tcW w:w="13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69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4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6</w:t>
            </w:r>
          </w:p>
        </w:tc>
        <w:tc>
          <w:tcPr>
            <w:tcW w:w="5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Διακόπτης</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93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4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438"/>
        </w:trPr>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rFonts w:eastAsia="Tahoma"/>
                <w:lang w:val="el-GR"/>
              </w:rPr>
              <w:t>Διακόπτης αφής με τις ακόλουθες ελάχιστες τεχνικές προδιαγραφές:</w:t>
            </w: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Τριγωνικός διακόπτης αφής (προσέγγισης).</w:t>
            </w:r>
          </w:p>
          <w:p w:rsidR="001A6740" w:rsidRPr="00921248" w:rsidRDefault="001A6740" w:rsidP="00AB769C">
            <w:pPr>
              <w:rPr>
                <w:lang w:val="el-GR"/>
              </w:rPr>
            </w:pPr>
            <w:r w:rsidRPr="00921248">
              <w:rPr>
                <w:rFonts w:eastAsia="Tahoma"/>
                <w:lang w:val="el-GR"/>
              </w:rPr>
              <w:t>Τριγωνική επιφάνεια ενεργοποίησης.</w:t>
            </w:r>
          </w:p>
          <w:p w:rsidR="001A6740" w:rsidRPr="00921248" w:rsidRDefault="001A6740" w:rsidP="00AB769C">
            <w:pPr>
              <w:rPr>
                <w:lang w:val="el-GR"/>
              </w:rPr>
            </w:pPr>
            <w:r w:rsidRPr="00921248">
              <w:rPr>
                <w:rFonts w:eastAsia="Tahoma"/>
                <w:lang w:val="el-GR"/>
              </w:rPr>
              <w:t>Διαστάσεις επιφάνειας ενεργοποίησης (πλάτος): δεκτές διαστάσεις από 4,0</w:t>
            </w:r>
            <w:r w:rsidRPr="00921248">
              <w:rPr>
                <w:rFonts w:eastAsia="Tahoma"/>
              </w:rPr>
              <w:t>cm</w:t>
            </w:r>
            <w:r w:rsidRPr="00921248">
              <w:rPr>
                <w:rFonts w:eastAsia="Tahoma"/>
                <w:lang w:val="el-GR"/>
              </w:rPr>
              <w:t xml:space="preserve"> έως 6,0</w:t>
            </w:r>
            <w:r w:rsidRPr="00921248">
              <w:rPr>
                <w:rFonts w:eastAsia="Tahoma"/>
              </w:rPr>
              <w:t>cm</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Απόσταση ενεργοποίησης πριν την αφή με την επιφάνεια </w:t>
            </w:r>
          </w:p>
          <w:p w:rsidR="001A6740" w:rsidRPr="00921248" w:rsidRDefault="001A6740" w:rsidP="00AB769C">
            <w:pPr>
              <w:rPr>
                <w:rFonts w:eastAsia="Tahoma"/>
              </w:rPr>
            </w:pPr>
            <w:r w:rsidRPr="00921248">
              <w:rPr>
                <w:rFonts w:eastAsia="Tahoma"/>
              </w:rPr>
              <w:t>Συμβατό με windows 10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83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94"/>
        <w:gridCol w:w="747"/>
        <w:gridCol w:w="968"/>
        <w:gridCol w:w="1677"/>
        <w:gridCol w:w="3104"/>
        <w:gridCol w:w="1181"/>
        <w:gridCol w:w="1278"/>
      </w:tblGrid>
      <w:tr w:rsidR="001A6740" w:rsidRPr="00921248" w:rsidTr="00AB769C">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7</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Διακόπτης</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89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381"/>
        </w:trPr>
        <w:tc>
          <w:tcPr>
            <w:tcW w:w="78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rFonts w:eastAsia="Tahoma"/>
                <w:lang w:val="el-GR"/>
              </w:rPr>
              <w:t>Διακόπτης παλάμης για σφίξιμο με τις ακόλουθες ελάχιστες τεχνικές προδιαγραφές:</w:t>
            </w: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Κυλινδρικός διακόπτης πίεσης.</w:t>
            </w:r>
          </w:p>
          <w:p w:rsidR="001A6740" w:rsidRPr="00921248" w:rsidRDefault="001A6740" w:rsidP="00AB769C">
            <w:pPr>
              <w:rPr>
                <w:lang w:val="el-GR"/>
              </w:rPr>
            </w:pPr>
            <w:r w:rsidRPr="00921248">
              <w:rPr>
                <w:rFonts w:eastAsia="Tahoma"/>
                <w:lang w:val="el-GR"/>
              </w:rPr>
              <w:t>Κυλινδρική επιφάνεια ενεργοποίησης.</w:t>
            </w:r>
          </w:p>
          <w:p w:rsidR="001A6740" w:rsidRPr="00921248" w:rsidRDefault="001A6740" w:rsidP="00AB769C">
            <w:pPr>
              <w:rPr>
                <w:lang w:val="el-GR"/>
              </w:rPr>
            </w:pPr>
            <w:r w:rsidRPr="00921248">
              <w:rPr>
                <w:rFonts w:eastAsia="Tahoma"/>
                <w:lang w:val="el-GR"/>
              </w:rPr>
              <w:t xml:space="preserve">Διαστάσεις επιφάνειας ενεργοποίησης (ύψος </w:t>
            </w:r>
            <w:r w:rsidRPr="00921248">
              <w:rPr>
                <w:rFonts w:eastAsia="Tahoma"/>
              </w:rPr>
              <w:t>x</w:t>
            </w:r>
            <w:r w:rsidRPr="00921248">
              <w:rPr>
                <w:rFonts w:eastAsia="Tahoma"/>
                <w:lang w:val="el-GR"/>
              </w:rPr>
              <w:t xml:space="preserve"> διάμετρος): δεκτές διαστάσεις από 6,5</w:t>
            </w:r>
            <w:r w:rsidRPr="00921248">
              <w:rPr>
                <w:rFonts w:eastAsia="Tahoma"/>
              </w:rPr>
              <w:t>x</w:t>
            </w:r>
            <w:r w:rsidRPr="00921248">
              <w:rPr>
                <w:rFonts w:eastAsia="Tahoma"/>
                <w:lang w:val="el-GR"/>
              </w:rPr>
              <w:t>2,0</w:t>
            </w:r>
            <w:r w:rsidRPr="00921248">
              <w:rPr>
                <w:rFonts w:eastAsia="Tahoma"/>
              </w:rPr>
              <w:t>cm</w:t>
            </w:r>
            <w:r w:rsidRPr="00921248">
              <w:rPr>
                <w:rFonts w:eastAsia="Tahoma"/>
                <w:lang w:val="el-GR"/>
              </w:rPr>
              <w:t xml:space="preserve"> έως 8,5</w:t>
            </w:r>
            <w:r w:rsidRPr="00921248">
              <w:rPr>
                <w:rFonts w:eastAsia="Tahoma"/>
              </w:rPr>
              <w:t>x</w:t>
            </w:r>
            <w:r w:rsidRPr="00921248">
              <w:rPr>
                <w:rFonts w:eastAsia="Tahoma"/>
                <w:lang w:val="el-GR"/>
              </w:rPr>
              <w:t>4,0</w:t>
            </w:r>
            <w:r w:rsidRPr="00921248">
              <w:rPr>
                <w:rFonts w:eastAsia="Tahoma"/>
              </w:rPr>
              <w:t>cm</w:t>
            </w:r>
            <w:r w:rsidRPr="00921248">
              <w:rPr>
                <w:rFonts w:eastAsia="Tahoma"/>
                <w:lang w:val="el-GR"/>
              </w:rPr>
              <w:t>.</w:t>
            </w:r>
          </w:p>
          <w:p w:rsidR="001A6740" w:rsidRPr="00921248" w:rsidRDefault="001A6740" w:rsidP="00AB769C">
            <w:pPr>
              <w:rPr>
                <w:lang w:val="el-GR"/>
              </w:rPr>
            </w:pPr>
            <w:r w:rsidRPr="00921248">
              <w:rPr>
                <w:rFonts w:eastAsia="Tahoma"/>
                <w:lang w:val="el-GR"/>
              </w:rPr>
              <w:t>Επιφάνεια ενεργοποίησης καλυμμένη με μαλακό αφρώδες υλικό.</w:t>
            </w:r>
          </w:p>
          <w:p w:rsidR="001A6740" w:rsidRPr="00921248" w:rsidRDefault="001A6740" w:rsidP="00AB769C">
            <w:pPr>
              <w:rPr>
                <w:lang w:val="el-GR"/>
              </w:rPr>
            </w:pPr>
            <w:r w:rsidRPr="00921248">
              <w:rPr>
                <w:rFonts w:eastAsia="Tahoma"/>
                <w:lang w:val="el-GR"/>
              </w:rPr>
              <w:t>Να διαθέτει απτική ανατροφοδότηση.</w:t>
            </w:r>
          </w:p>
          <w:p w:rsidR="001A6740" w:rsidRPr="00921248" w:rsidRDefault="001A6740" w:rsidP="00AB769C">
            <w:pPr>
              <w:rPr>
                <w:lang w:val="el-GR"/>
              </w:rPr>
            </w:pPr>
            <w:r w:rsidRPr="00921248">
              <w:rPr>
                <w:rFonts w:eastAsia="Tahoma"/>
                <w:lang w:val="el-GR"/>
              </w:rPr>
              <w:t xml:space="preserve">Βύσμα τύπου </w:t>
            </w:r>
            <w:r w:rsidRPr="00921248">
              <w:rPr>
                <w:rFonts w:eastAsia="Tahoma"/>
              </w:rPr>
              <w:t>jack</w:t>
            </w:r>
            <w:r w:rsidRPr="00921248">
              <w:rPr>
                <w:rFonts w:eastAsia="Tahoma"/>
                <w:lang w:val="el-GR"/>
              </w:rPr>
              <w:t xml:space="preserve"> 1/8’’ (3,5</w:t>
            </w:r>
            <w:r w:rsidRPr="00921248">
              <w:rPr>
                <w:rFonts w:eastAsia="Tahoma"/>
              </w:rPr>
              <w:t>mm</w:t>
            </w:r>
            <w:r w:rsidRPr="00921248">
              <w:rPr>
                <w:rFonts w:eastAsia="Tahoma"/>
                <w:lang w:val="el-GR"/>
              </w:rPr>
              <w:t>).</w:t>
            </w:r>
          </w:p>
          <w:p w:rsidR="001A6740" w:rsidRPr="00921248" w:rsidRDefault="001A6740" w:rsidP="00AB769C">
            <w:pPr>
              <w:rPr>
                <w:rFonts w:eastAsia="Tahoma"/>
              </w:rPr>
            </w:pPr>
            <w:r w:rsidRPr="00921248">
              <w:rPr>
                <w:rFonts w:eastAsia="Tahoma"/>
              </w:rPr>
              <w:t>Συμβατό με windows 10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78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7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pPr>
        <w:rPr>
          <w:rFonts w:eastAsia="Tahoma"/>
        </w:rPr>
      </w:pPr>
    </w:p>
    <w:p w:rsidR="001A6740" w:rsidRPr="00921248" w:rsidRDefault="001A6740" w:rsidP="001A6740">
      <w:pPr>
        <w:rPr>
          <w:rFonts w:eastAsia="Tahoma"/>
        </w:rPr>
      </w:pPr>
      <w:r w:rsidRPr="00921248">
        <w:br w:type="page"/>
      </w:r>
    </w:p>
    <w:tbl>
      <w:tblPr>
        <w:tblW w:w="10349" w:type="dxa"/>
        <w:tblInd w:w="-176" w:type="dxa"/>
        <w:tblLook w:val="0000" w:firstRow="0" w:lastRow="0" w:firstColumn="0" w:lastColumn="0" w:noHBand="0" w:noVBand="0"/>
      </w:tblPr>
      <w:tblGrid>
        <w:gridCol w:w="1394"/>
        <w:gridCol w:w="747"/>
        <w:gridCol w:w="968"/>
        <w:gridCol w:w="1677"/>
        <w:gridCol w:w="3104"/>
        <w:gridCol w:w="1181"/>
        <w:gridCol w:w="1278"/>
      </w:tblGrid>
      <w:tr w:rsidR="001A6740" w:rsidRPr="00921248" w:rsidTr="00AB769C">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8</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Βραχίονας</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89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Βραχίονας στήριξης διακοπτών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Να προσαρτάται σε επίπεδες (π.χ. γραφείο) και κυλινδρικές επιφάνειες (π.χ. σκελετός αναπηρικών αμαξιδίων).</w:t>
            </w:r>
          </w:p>
          <w:p w:rsidR="001A6740" w:rsidRPr="00921248" w:rsidRDefault="001A6740" w:rsidP="00AB769C">
            <w:pPr>
              <w:rPr>
                <w:lang w:val="el-GR"/>
              </w:rPr>
            </w:pPr>
            <w:r w:rsidRPr="00921248">
              <w:rPr>
                <w:rFonts w:eastAsia="Tahoma"/>
                <w:lang w:val="el-GR"/>
              </w:rPr>
              <w:t>Μέγιστο μήκος (πλήρης επέκταση) - Απόσταση από τη βάση στήριξης τουλάχιστον: 50</w:t>
            </w:r>
            <w:r w:rsidRPr="00921248">
              <w:rPr>
                <w:rFonts w:eastAsia="Tahoma"/>
              </w:rPr>
              <w:t>cm</w:t>
            </w:r>
            <w:r w:rsidRPr="00921248">
              <w:rPr>
                <w:rFonts w:eastAsia="Tahoma"/>
                <w:lang w:val="el-GR"/>
              </w:rPr>
              <w:t>.</w:t>
            </w:r>
          </w:p>
          <w:p w:rsidR="001A6740" w:rsidRPr="00921248" w:rsidRDefault="001A6740" w:rsidP="00AB769C">
            <w:pPr>
              <w:rPr>
                <w:lang w:val="el-GR"/>
              </w:rPr>
            </w:pPr>
            <w:r w:rsidRPr="00921248">
              <w:rPr>
                <w:rFonts w:eastAsia="Tahoma"/>
                <w:lang w:val="el-GR"/>
              </w:rPr>
              <w:t>Να ρυθμίζεται η επιθυμητή θέση με σταθερό τρόπο, ώστε να προσφέρει υποστήριξη για χρήση προσαρτώμενων στον βραχίονα συσκευών από χρήστες ΑμεΑ</w:t>
            </w:r>
          </w:p>
          <w:p w:rsidR="001A6740" w:rsidRPr="00921248" w:rsidRDefault="001A6740" w:rsidP="00AB769C">
            <w:pPr>
              <w:rPr>
                <w:lang w:val="el-GR"/>
              </w:rPr>
            </w:pPr>
            <w:r w:rsidRPr="00921248">
              <w:rPr>
                <w:rFonts w:eastAsia="Tahoma"/>
                <w:lang w:val="el-GR"/>
              </w:rPr>
              <w:t>Δυνατότητα ρύθμισης του προσανατολισμού του εξαρτήματος που φέρει στο άκρο του ο βραχίονας (διακόπτης ή άλλη συσκευή).</w:t>
            </w:r>
          </w:p>
          <w:p w:rsidR="001A6740" w:rsidRPr="00921248" w:rsidRDefault="001A6740" w:rsidP="00AB769C">
            <w:pPr>
              <w:rPr>
                <w:rFonts w:eastAsia="Tahoma"/>
                <w:lang w:val="el-GR"/>
              </w:rPr>
            </w:pPr>
            <w:r w:rsidRPr="00921248">
              <w:rPr>
                <w:rFonts w:eastAsia="Tahoma"/>
                <w:lang w:val="el-GR"/>
              </w:rPr>
              <w:t>Να συνοδεύεται από υποδοχές διαφορετικών μεγεθών, για την στήριξη στο άκρο του βραχίονα διακοπτών και άλλων περιφερειακών συσκευών.</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78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7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93"/>
        <w:gridCol w:w="748"/>
        <w:gridCol w:w="968"/>
        <w:gridCol w:w="1678"/>
        <w:gridCol w:w="3104"/>
        <w:gridCol w:w="1181"/>
        <w:gridCol w:w="1277"/>
      </w:tblGrid>
      <w:tr w:rsidR="001A6740" w:rsidRPr="00921248" w:rsidTr="00AB769C">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9</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Συσκευή διασύνδεσης διακοπτών</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Συσκευή διασύνδεσης διακοπτών με Η/Υ (2 εισόδων)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Να διαθέτει υποδοχές για 2 εξωτερικούς διακόπτες.</w:t>
            </w:r>
          </w:p>
          <w:p w:rsidR="001A6740" w:rsidRPr="00921248" w:rsidRDefault="001A6740" w:rsidP="00AB769C">
            <w:pPr>
              <w:rPr>
                <w:lang w:val="el-GR"/>
              </w:rPr>
            </w:pPr>
            <w:r w:rsidRPr="00921248">
              <w:rPr>
                <w:rFonts w:eastAsia="Tahoma"/>
                <w:lang w:val="el-GR"/>
              </w:rPr>
              <w:t xml:space="preserve">Συμβατότητα με τους διακόπτες με βύσμα </w:t>
            </w:r>
            <w:r w:rsidRPr="00921248">
              <w:rPr>
                <w:rFonts w:eastAsia="Tahoma"/>
              </w:rPr>
              <w:t>jack</w:t>
            </w:r>
            <w:r w:rsidRPr="00921248">
              <w:rPr>
                <w:rFonts w:eastAsia="Tahoma"/>
                <w:lang w:val="el-GR"/>
              </w:rPr>
              <w:t xml:space="preserve"> 1/8’’ (3,5</w:t>
            </w:r>
            <w:r w:rsidRPr="00921248">
              <w:rPr>
                <w:rFonts w:eastAsia="Tahoma"/>
              </w:rPr>
              <w:t>mm</w:t>
            </w:r>
            <w:r w:rsidRPr="00921248">
              <w:rPr>
                <w:rFonts w:eastAsia="Tahoma"/>
                <w:lang w:val="el-GR"/>
              </w:rPr>
              <w:t>).</w:t>
            </w:r>
          </w:p>
          <w:p w:rsidR="001A6740" w:rsidRPr="00921248" w:rsidRDefault="001A6740" w:rsidP="00AB769C">
            <w:pPr>
              <w:rPr>
                <w:lang w:val="el-GR"/>
              </w:rPr>
            </w:pPr>
            <w:r w:rsidRPr="00921248">
              <w:rPr>
                <w:rFonts w:eastAsia="Tahoma"/>
              </w:rPr>
              <w:t>H</w:t>
            </w:r>
            <w:r w:rsidRPr="00921248">
              <w:rPr>
                <w:rFonts w:eastAsia="Tahoma"/>
                <w:lang w:val="el-GR"/>
              </w:rPr>
              <w:t xml:space="preserve"> συσκευή θα πρέπει να είναι συμβατή ή/και να συνοδεύεται από το απαραίτητο για τη λειτουργία της λογισμικό και οδηγούς (</w:t>
            </w:r>
            <w:r w:rsidRPr="00921248">
              <w:rPr>
                <w:rFonts w:eastAsia="Tahoma"/>
              </w:rPr>
              <w:t>drivers</w:t>
            </w:r>
            <w:r w:rsidRPr="00921248">
              <w:rPr>
                <w:rFonts w:eastAsia="Tahoma"/>
                <w:lang w:val="el-GR"/>
              </w:rPr>
              <w:t xml:space="preserve">) για </w:t>
            </w:r>
            <w:r w:rsidRPr="00921248">
              <w:rPr>
                <w:rFonts w:eastAsia="Tahoma"/>
              </w:rPr>
              <w:t>Microsoft</w:t>
            </w:r>
            <w:r w:rsidRPr="00921248">
              <w:rPr>
                <w:rFonts w:eastAsia="Tahoma"/>
                <w:lang w:val="el-GR"/>
              </w:rPr>
              <w:t xml:space="preserve"> </w:t>
            </w:r>
            <w:r w:rsidRPr="00921248">
              <w:rPr>
                <w:rFonts w:eastAsia="Tahoma"/>
              </w:rPr>
              <w:t>Windows</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Να συνδέεται με τον ηλεκτρονικό υπολογιστή μέσω </w:t>
            </w:r>
            <w:r w:rsidRPr="00921248">
              <w:rPr>
                <w:rFonts w:eastAsia="Tahoma"/>
              </w:rPr>
              <w:t>USB</w:t>
            </w:r>
            <w:r w:rsidRPr="00921248">
              <w:rPr>
                <w:rFonts w:eastAsia="Tahoma"/>
                <w:lang w:val="el-GR"/>
              </w:rPr>
              <w:t>.</w:t>
            </w:r>
          </w:p>
          <w:p w:rsidR="001A6740" w:rsidRPr="00921248" w:rsidRDefault="001A6740" w:rsidP="00AB769C">
            <w:pPr>
              <w:rPr>
                <w:rFonts w:eastAsia="Tahoma"/>
                <w:lang w:val="el-GR"/>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349" w:type="dxa"/>
        <w:tblInd w:w="-176" w:type="dxa"/>
        <w:tblLook w:val="0000" w:firstRow="0" w:lastRow="0" w:firstColumn="0" w:lastColumn="0" w:noHBand="0" w:noVBand="0"/>
      </w:tblPr>
      <w:tblGrid>
        <w:gridCol w:w="1393"/>
        <w:gridCol w:w="748"/>
        <w:gridCol w:w="968"/>
        <w:gridCol w:w="1678"/>
        <w:gridCol w:w="3104"/>
        <w:gridCol w:w="1181"/>
        <w:gridCol w:w="1277"/>
      </w:tblGrid>
      <w:tr w:rsidR="001A6740" w:rsidRPr="00921248" w:rsidTr="00AB769C">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10</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 xml:space="preserve">Οθόνη Braille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 xml:space="preserve">Οθόνη </w:t>
            </w:r>
            <w:r w:rsidRPr="00921248">
              <w:rPr>
                <w:rFonts w:eastAsia="Tahoma"/>
              </w:rPr>
              <w:t>Braille</w:t>
            </w:r>
            <w:r w:rsidRPr="00921248">
              <w:rPr>
                <w:rFonts w:eastAsia="Tahoma"/>
                <w:lang w:val="el-GR"/>
              </w:rPr>
              <w:t xml:space="preserve">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 xml:space="preserve">Ελάχιστος αριθμός χαρακτήρων </w:t>
            </w:r>
            <w:r w:rsidRPr="00921248">
              <w:rPr>
                <w:rFonts w:eastAsia="Tahoma"/>
              </w:rPr>
              <w:t>Braille</w:t>
            </w:r>
            <w:r w:rsidRPr="00921248">
              <w:rPr>
                <w:rFonts w:eastAsia="Tahoma"/>
                <w:lang w:val="el-GR"/>
              </w:rPr>
              <w:t xml:space="preserve"> στην συσκευή να είναι τα 40 κελιά (χαρακτήρες).</w:t>
            </w:r>
          </w:p>
          <w:p w:rsidR="001A6740" w:rsidRPr="00921248" w:rsidRDefault="001A6740" w:rsidP="00AB769C">
            <w:pPr>
              <w:rPr>
                <w:lang w:val="el-GR"/>
              </w:rPr>
            </w:pPr>
            <w:r w:rsidRPr="00921248">
              <w:rPr>
                <w:rFonts w:eastAsia="Tahoma"/>
                <w:lang w:val="el-GR"/>
              </w:rPr>
              <w:t xml:space="preserve">Συνεργασία με το προσφερόμενο Λειτουργικό Σύστημα, το Λογισμικό Ανάγνωσης &amp; Μεγέθυνσης οθόνης, καθώς και υποστήριξη Ελληνικών και Αγγλικών χαρακτήρων </w:t>
            </w:r>
            <w:r w:rsidRPr="00921248">
              <w:rPr>
                <w:rFonts w:eastAsia="Tahoma"/>
              </w:rPr>
              <w:t>Braille</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Δυνατότητα </w:t>
            </w:r>
            <w:r w:rsidRPr="00921248">
              <w:rPr>
                <w:rFonts w:eastAsia="Tahoma"/>
              </w:rPr>
              <w:t>USB</w:t>
            </w:r>
            <w:r w:rsidRPr="00921248">
              <w:rPr>
                <w:rFonts w:eastAsia="Tahoma"/>
                <w:lang w:val="el-GR"/>
              </w:rPr>
              <w:t xml:space="preserve"> σύνδεσης με τον Η/Υ.</w:t>
            </w:r>
          </w:p>
          <w:p w:rsidR="001A6740" w:rsidRPr="00921248" w:rsidRDefault="001A6740" w:rsidP="00AB769C">
            <w:pPr>
              <w:rPr>
                <w:lang w:val="el-GR"/>
              </w:rPr>
            </w:pPr>
            <w:r w:rsidRPr="00921248">
              <w:rPr>
                <w:rFonts w:eastAsia="Tahoma"/>
                <w:lang w:val="el-GR"/>
              </w:rPr>
              <w:t xml:space="preserve">Θα πρέπει να υπάρχει τουλάχιστον ένα πλήκτρο αφής ειδικών λειτουργιών πάνω ή κάτω από κάθε χαρακτήρα </w:t>
            </w:r>
            <w:r w:rsidRPr="00921248">
              <w:rPr>
                <w:rFonts w:eastAsia="Tahoma"/>
              </w:rPr>
              <w:t>Braille</w:t>
            </w:r>
            <w:r w:rsidRPr="00921248">
              <w:rPr>
                <w:rFonts w:eastAsia="Tahoma"/>
                <w:lang w:val="el-GR"/>
              </w:rPr>
              <w:t xml:space="preserve"> στην συσκευή.</w:t>
            </w:r>
          </w:p>
          <w:p w:rsidR="001A6740" w:rsidRPr="00921248" w:rsidRDefault="001A6740" w:rsidP="00AB769C">
            <w:pPr>
              <w:rPr>
                <w:lang w:val="el-GR"/>
              </w:rPr>
            </w:pPr>
            <w:r w:rsidRPr="00921248">
              <w:rPr>
                <w:rFonts w:eastAsia="Tahoma"/>
                <w:lang w:val="el-GR"/>
              </w:rPr>
              <w:t xml:space="preserve">Βοηθητικά πλήκτρα πλοήγησης στο εμπρός μέρος της συσκευής (τουλάχιστον 2), καθώς και πλήκτρα λειτουργιών στη οριζόντια επιφάνεια της οθόνης </w:t>
            </w:r>
            <w:r w:rsidRPr="00921248">
              <w:rPr>
                <w:rFonts w:eastAsia="Tahoma"/>
              </w:rPr>
              <w:t>Braille</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Θα πρέπει να διαθέτει αυτόνομη τροφοδοσία ή/και να τροφοδοτείται μέσω της θύρας </w:t>
            </w:r>
            <w:r w:rsidRPr="00921248">
              <w:rPr>
                <w:rFonts w:eastAsia="Tahoma"/>
              </w:rPr>
              <w:t>USB</w:t>
            </w:r>
            <w:r w:rsidRPr="00921248">
              <w:rPr>
                <w:rFonts w:eastAsia="Tahoma"/>
                <w:lang w:val="el-GR"/>
              </w:rPr>
              <w:t>.</w:t>
            </w:r>
          </w:p>
          <w:p w:rsidR="001A6740" w:rsidRPr="00921248" w:rsidRDefault="001A6740" w:rsidP="00AB769C">
            <w:r w:rsidRPr="00921248">
              <w:rPr>
                <w:rFonts w:eastAsia="Tahoma"/>
              </w:rPr>
              <w:t>Συμβατό με windows 10.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91"/>
        <w:gridCol w:w="747"/>
        <w:gridCol w:w="977"/>
        <w:gridCol w:w="1697"/>
        <w:gridCol w:w="3130"/>
        <w:gridCol w:w="1129"/>
        <w:gridCol w:w="1278"/>
      </w:tblGrid>
      <w:tr w:rsidR="001A6740" w:rsidRPr="00921248" w:rsidTr="00AB769C">
        <w:trPr>
          <w:trHeight w:val="60"/>
        </w:trPr>
        <w:tc>
          <w:tcPr>
            <w:tcW w:w="13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11</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Καμπίνα μείωσης θορύβου</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94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 xml:space="preserve">Καμπίνα μείωσης θορύβου για εκτυπωτή </w:t>
            </w:r>
            <w:r w:rsidRPr="00921248">
              <w:rPr>
                <w:rFonts w:eastAsia="Tahoma"/>
              </w:rPr>
              <w:t>Braille</w:t>
            </w:r>
            <w:r w:rsidRPr="00921248">
              <w:rPr>
                <w:rFonts w:eastAsia="Tahoma"/>
                <w:lang w:val="el-GR"/>
              </w:rPr>
              <w:t xml:space="preserve"> με τις ακόλουθες ελάχιστες τεχνικές προδιαγραφές</w:t>
            </w:r>
          </w:p>
          <w:p w:rsidR="001A6740" w:rsidRPr="00921248" w:rsidRDefault="001A6740" w:rsidP="00AB769C">
            <w:pPr>
              <w:rPr>
                <w:rFonts w:eastAsia="Tahoma"/>
                <w:lang w:val="el-GR"/>
              </w:rPr>
            </w:pP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Περιορισμός του θορύβου για το σύστημα καμπίνας - εκτυπωτή.</w:t>
            </w:r>
          </w:p>
          <w:p w:rsidR="001A6740" w:rsidRPr="00921248" w:rsidRDefault="001A6740" w:rsidP="00AB769C">
            <w:pPr>
              <w:rPr>
                <w:lang w:val="el-GR"/>
              </w:rPr>
            </w:pPr>
            <w:r w:rsidRPr="00921248">
              <w:rPr>
                <w:rFonts w:eastAsia="Tahoma"/>
                <w:lang w:val="el-GR"/>
              </w:rPr>
              <w:t xml:space="preserve">Να υποστηρίζει τη χρήση μηχανογραφικού χαρτιού </w:t>
            </w:r>
          </w:p>
          <w:p w:rsidR="001A6740" w:rsidRPr="00921248" w:rsidRDefault="001A6740" w:rsidP="00AB769C">
            <w:pPr>
              <w:rPr>
                <w:lang w:val="el-GR"/>
              </w:rPr>
            </w:pPr>
            <w:r w:rsidRPr="00921248">
              <w:rPr>
                <w:rFonts w:eastAsia="Tahoma"/>
                <w:lang w:val="el-GR"/>
              </w:rPr>
              <w:t>Να είναι επιτραπέζια και να παρέχεται από την εταιρεία κατασκευής του εκτυπωτή.</w:t>
            </w:r>
          </w:p>
          <w:p w:rsidR="001A6740" w:rsidRPr="00921248" w:rsidRDefault="001A6740" w:rsidP="00AB769C">
            <w:pPr>
              <w:rPr>
                <w:lang w:val="el-GR"/>
              </w:rPr>
            </w:pPr>
            <w:r w:rsidRPr="00921248">
              <w:rPr>
                <w:lang w:val="el-GR"/>
              </w:rPr>
              <w:t xml:space="preserve">Συμβατός για τον εκτυπωτή </w:t>
            </w:r>
            <w:r w:rsidRPr="00921248">
              <w:t>Index</w:t>
            </w:r>
            <w:r w:rsidRPr="00921248">
              <w:rPr>
                <w:lang w:val="el-GR"/>
              </w:rPr>
              <w:t xml:space="preserve"> </w:t>
            </w:r>
            <w:r w:rsidRPr="00921248">
              <w:t>basic</w:t>
            </w:r>
            <w:r w:rsidRPr="00921248">
              <w:rPr>
                <w:lang w:val="el-GR"/>
              </w:rPr>
              <w:t xml:space="preserve"> </w:t>
            </w:r>
            <w:r w:rsidRPr="00921248">
              <w:t>D</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81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3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915" w:type="dxa"/>
        <w:tblInd w:w="-459" w:type="dxa"/>
        <w:tblLook w:val="0000" w:firstRow="0" w:lastRow="0" w:firstColumn="0" w:lastColumn="0" w:noHBand="0" w:noVBand="0"/>
      </w:tblPr>
      <w:tblGrid>
        <w:gridCol w:w="1675"/>
        <w:gridCol w:w="746"/>
        <w:gridCol w:w="1690"/>
        <w:gridCol w:w="1712"/>
        <w:gridCol w:w="2402"/>
        <w:gridCol w:w="1414"/>
        <w:gridCol w:w="1276"/>
      </w:tblGrid>
      <w:tr w:rsidR="001A6740" w:rsidRPr="00921248" w:rsidTr="00AB769C">
        <w:trPr>
          <w:trHeight w:val="60"/>
        </w:trPr>
        <w:tc>
          <w:tcPr>
            <w:tcW w:w="16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16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4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41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12</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Φορητός ψηφιακός εγγραφέας</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822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41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665"/>
        </w:trPr>
        <w:tc>
          <w:tcPr>
            <w:tcW w:w="82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Φορητός ψηφιακός εγγραφέας ηχου με τις ακόλουθες ελάχιστες τεχνικές προδιαγραφές</w:t>
            </w:r>
          </w:p>
          <w:p w:rsidR="001A6740" w:rsidRPr="00921248" w:rsidRDefault="001A6740" w:rsidP="00AB769C">
            <w:pPr>
              <w:rPr>
                <w:lang w:val="el-GR"/>
              </w:rPr>
            </w:pPr>
            <w:r w:rsidRPr="00921248">
              <w:rPr>
                <w:rFonts w:eastAsia="Tahoma"/>
                <w:lang w:val="el-GR"/>
              </w:rPr>
              <w:t>Ενσωματωμένα στερεοφωνικά πυκνωτικά μικρόφωνα με ευαισθησία έως 125</w:t>
            </w:r>
            <w:r w:rsidRPr="00921248">
              <w:rPr>
                <w:rFonts w:eastAsia="Tahoma"/>
              </w:rPr>
              <w:t>dB</w:t>
            </w:r>
            <w:r w:rsidRPr="00921248">
              <w:rPr>
                <w:rFonts w:eastAsia="Tahoma"/>
                <w:lang w:val="el-GR"/>
              </w:rPr>
              <w:t xml:space="preserve"> </w:t>
            </w:r>
            <w:r w:rsidRPr="00921248">
              <w:rPr>
                <w:rFonts w:eastAsia="Tahoma"/>
              </w:rPr>
              <w:t>SPL</w:t>
            </w:r>
          </w:p>
          <w:p w:rsidR="001A6740" w:rsidRPr="00921248" w:rsidRDefault="001A6740" w:rsidP="00AB769C">
            <w:pPr>
              <w:rPr>
                <w:lang w:val="el-GR"/>
              </w:rPr>
            </w:pPr>
            <w:r w:rsidRPr="00921248">
              <w:rPr>
                <w:rFonts w:eastAsia="Tahoma"/>
                <w:lang w:val="el-GR"/>
              </w:rPr>
              <w:t xml:space="preserve">Γραμμική </w:t>
            </w:r>
            <w:r w:rsidRPr="00921248">
              <w:rPr>
                <w:rFonts w:eastAsia="Tahoma"/>
              </w:rPr>
              <w:t>PCM</w:t>
            </w:r>
            <w:r w:rsidRPr="00921248">
              <w:rPr>
                <w:rFonts w:eastAsia="Tahoma"/>
                <w:lang w:val="el-GR"/>
              </w:rPr>
              <w:t xml:space="preserve"> ηχογράφηση μέχρι 96</w:t>
            </w:r>
            <w:r w:rsidRPr="00921248">
              <w:rPr>
                <w:rFonts w:eastAsia="Tahoma"/>
              </w:rPr>
              <w:t>kHz</w:t>
            </w:r>
            <w:r w:rsidRPr="00921248">
              <w:rPr>
                <w:rFonts w:eastAsia="Tahoma"/>
                <w:lang w:val="el-GR"/>
              </w:rPr>
              <w:t>/24-</w:t>
            </w:r>
            <w:r w:rsidRPr="00921248">
              <w:rPr>
                <w:rFonts w:eastAsia="Tahoma"/>
              </w:rPr>
              <w:t>bit</w:t>
            </w:r>
            <w:r w:rsidRPr="00921248">
              <w:rPr>
                <w:rFonts w:eastAsia="Tahoma"/>
                <w:lang w:val="el-GR"/>
              </w:rPr>
              <w:t xml:space="preserve"> </w:t>
            </w:r>
            <w:r w:rsidRPr="00921248">
              <w:rPr>
                <w:rFonts w:eastAsia="Tahoma"/>
              </w:rPr>
              <w:t>WAV</w:t>
            </w:r>
            <w:r w:rsidRPr="00921248">
              <w:rPr>
                <w:rFonts w:eastAsia="Tahoma"/>
                <w:lang w:val="el-GR"/>
              </w:rPr>
              <w:t xml:space="preserve"> (</w:t>
            </w:r>
            <w:r w:rsidRPr="00921248">
              <w:rPr>
                <w:rFonts w:eastAsia="Tahoma"/>
              </w:rPr>
              <w:t>BWF</w:t>
            </w:r>
            <w:r w:rsidRPr="00921248">
              <w:rPr>
                <w:rFonts w:eastAsia="Tahoma"/>
                <w:lang w:val="el-GR"/>
              </w:rPr>
              <w:t>)</w:t>
            </w:r>
          </w:p>
          <w:p w:rsidR="001A6740" w:rsidRPr="00921248" w:rsidRDefault="001A6740" w:rsidP="00AB769C">
            <w:r w:rsidRPr="00921248">
              <w:rPr>
                <w:rFonts w:eastAsia="Tahoma"/>
              </w:rPr>
              <w:t>Ηχογράφηση Stereo MP3 από 32 έως 320 kbps bit rate</w:t>
            </w:r>
          </w:p>
          <w:p w:rsidR="001A6740" w:rsidRPr="00921248" w:rsidRDefault="001A6740" w:rsidP="00AB769C">
            <w:pPr>
              <w:rPr>
                <w:lang w:val="el-GR"/>
              </w:rPr>
            </w:pPr>
            <w:r w:rsidRPr="00921248">
              <w:rPr>
                <w:rFonts w:eastAsia="Tahoma"/>
              </w:rPr>
              <w:t>Limiter</w:t>
            </w:r>
            <w:r w:rsidRPr="00921248">
              <w:rPr>
                <w:rFonts w:eastAsia="Tahoma"/>
                <w:lang w:val="el-GR"/>
              </w:rPr>
              <w:t xml:space="preserve"> και φίλτρο αποκοπής χαμηλών συχνοτήτων για να βοηθάει στην πρόληψη παραμορφώσεων</w:t>
            </w:r>
          </w:p>
          <w:p w:rsidR="001A6740" w:rsidRPr="00921248" w:rsidRDefault="001A6740" w:rsidP="00AB769C">
            <w:pPr>
              <w:rPr>
                <w:lang w:val="el-GR"/>
              </w:rPr>
            </w:pPr>
            <w:r w:rsidRPr="00921248">
              <w:rPr>
                <w:rFonts w:eastAsia="Tahoma"/>
                <w:lang w:val="el-GR"/>
              </w:rPr>
              <w:t xml:space="preserve">Αυτόματο ή χειροκίνητο </w:t>
            </w:r>
            <w:r w:rsidRPr="00921248">
              <w:rPr>
                <w:rFonts w:eastAsia="Tahoma"/>
              </w:rPr>
              <w:t>level</w:t>
            </w:r>
            <w:r w:rsidRPr="00921248">
              <w:rPr>
                <w:rFonts w:eastAsia="Tahoma"/>
                <w:lang w:val="el-GR"/>
              </w:rPr>
              <w:t xml:space="preserve"> </w:t>
            </w:r>
            <w:r w:rsidRPr="00921248">
              <w:rPr>
                <w:rFonts w:eastAsia="Tahoma"/>
              </w:rPr>
              <w:t>setting</w:t>
            </w:r>
          </w:p>
          <w:p w:rsidR="001A6740" w:rsidRPr="00921248" w:rsidRDefault="001A6740" w:rsidP="00AB769C">
            <w:pPr>
              <w:rPr>
                <w:lang w:val="el-GR"/>
              </w:rPr>
            </w:pPr>
            <w:r w:rsidRPr="00921248">
              <w:rPr>
                <w:rFonts w:eastAsia="Tahoma"/>
                <w:lang w:val="el-GR"/>
              </w:rPr>
              <w:t>Αυτόματη και χειροκίνητη αύξηση τροχιάς</w:t>
            </w:r>
          </w:p>
          <w:p w:rsidR="001A6740" w:rsidRPr="00921248" w:rsidRDefault="001A6740" w:rsidP="00AB769C">
            <w:pPr>
              <w:rPr>
                <w:lang w:val="el-GR"/>
              </w:rPr>
            </w:pPr>
            <w:r w:rsidRPr="00921248">
              <w:rPr>
                <w:rFonts w:eastAsia="Tahoma"/>
                <w:lang w:val="el-GR"/>
              </w:rPr>
              <w:t xml:space="preserve">Αναπαραγωγή μεταβλητής ταχύτητας (50% -150%), χωρίς αλλαγή </w:t>
            </w:r>
            <w:r w:rsidRPr="00921248">
              <w:rPr>
                <w:rFonts w:eastAsia="Tahoma"/>
              </w:rPr>
              <w:t>pitch</w:t>
            </w:r>
          </w:p>
          <w:p w:rsidR="001A6740" w:rsidRPr="00921248" w:rsidRDefault="001A6740" w:rsidP="00AB769C">
            <w:pPr>
              <w:rPr>
                <w:lang w:val="el-GR"/>
              </w:rPr>
            </w:pPr>
            <w:r w:rsidRPr="00921248">
              <w:rPr>
                <w:rFonts w:eastAsia="Tahoma"/>
              </w:rPr>
              <w:t>Loop</w:t>
            </w:r>
            <w:r w:rsidRPr="00921248">
              <w:rPr>
                <w:rFonts w:eastAsia="Tahoma"/>
                <w:lang w:val="el-GR"/>
              </w:rPr>
              <w:t xml:space="preserve"> και </w:t>
            </w:r>
            <w:r w:rsidRPr="00921248">
              <w:rPr>
                <w:rFonts w:eastAsia="Tahoma"/>
              </w:rPr>
              <w:t>repeat</w:t>
            </w:r>
            <w:r w:rsidRPr="00921248">
              <w:rPr>
                <w:rFonts w:eastAsia="Tahoma"/>
                <w:lang w:val="el-GR"/>
              </w:rPr>
              <w:t xml:space="preserve"> </w:t>
            </w:r>
            <w:r w:rsidRPr="00921248">
              <w:rPr>
                <w:rFonts w:eastAsia="Tahoma"/>
              </w:rPr>
              <w:t>playback</w:t>
            </w:r>
          </w:p>
          <w:p w:rsidR="001A6740" w:rsidRPr="00921248" w:rsidRDefault="001A6740" w:rsidP="00AB769C">
            <w:pPr>
              <w:rPr>
                <w:lang w:val="el-GR"/>
              </w:rPr>
            </w:pPr>
            <w:r w:rsidRPr="00921248">
              <w:rPr>
                <w:rFonts w:eastAsia="Tahoma"/>
                <w:lang w:val="el-GR"/>
              </w:rPr>
              <w:t xml:space="preserve">Χαρακτηριστικό </w:t>
            </w:r>
            <w:r w:rsidRPr="00921248">
              <w:rPr>
                <w:rFonts w:eastAsia="Tahoma"/>
              </w:rPr>
              <w:t>level</w:t>
            </w:r>
            <w:r w:rsidRPr="00921248">
              <w:rPr>
                <w:rFonts w:eastAsia="Tahoma"/>
                <w:lang w:val="el-GR"/>
              </w:rPr>
              <w:t xml:space="preserve"> </w:t>
            </w:r>
            <w:r w:rsidRPr="00921248">
              <w:rPr>
                <w:rFonts w:eastAsia="Tahoma"/>
              </w:rPr>
              <w:t>align</w:t>
            </w:r>
            <w:r w:rsidRPr="00921248">
              <w:rPr>
                <w:rFonts w:eastAsia="Tahoma"/>
                <w:lang w:val="el-GR"/>
              </w:rPr>
              <w:t xml:space="preserve"> που αποτρέπει τυχόν άνιση ένταση ήχου κατά την αναπαραγωγή</w:t>
            </w:r>
          </w:p>
          <w:p w:rsidR="001A6740" w:rsidRPr="00921248" w:rsidRDefault="001A6740" w:rsidP="00AB769C">
            <w:pPr>
              <w:rPr>
                <w:lang w:val="el-GR"/>
              </w:rPr>
            </w:pPr>
            <w:r w:rsidRPr="00921248">
              <w:rPr>
                <w:rFonts w:eastAsia="Tahoma"/>
                <w:lang w:val="el-GR"/>
              </w:rPr>
              <w:t xml:space="preserve">Ρύθμιση </w:t>
            </w:r>
            <w:r w:rsidRPr="00921248">
              <w:rPr>
                <w:rFonts w:eastAsia="Tahoma"/>
              </w:rPr>
              <w:t>Playback</w:t>
            </w:r>
            <w:r w:rsidRPr="00921248">
              <w:rPr>
                <w:rFonts w:eastAsia="Tahoma"/>
                <w:lang w:val="el-GR"/>
              </w:rPr>
              <w:t xml:space="preserve"> </w:t>
            </w:r>
            <w:r w:rsidRPr="00921248">
              <w:rPr>
                <w:rFonts w:eastAsia="Tahoma"/>
              </w:rPr>
              <w:t>EQ</w:t>
            </w:r>
          </w:p>
          <w:p w:rsidR="001A6740" w:rsidRPr="00921248" w:rsidRDefault="001A6740" w:rsidP="00AB769C">
            <w:pPr>
              <w:rPr>
                <w:lang w:val="el-GR"/>
              </w:rPr>
            </w:pPr>
            <w:r w:rsidRPr="00921248">
              <w:rPr>
                <w:rFonts w:eastAsia="Tahoma"/>
                <w:lang w:val="el-GR"/>
              </w:rPr>
              <w:t>Λειτουργία επεξεργασίας</w:t>
            </w:r>
          </w:p>
          <w:p w:rsidR="001A6740" w:rsidRPr="00921248" w:rsidRDefault="001A6740" w:rsidP="00AB769C">
            <w:pPr>
              <w:rPr>
                <w:lang w:val="el-GR"/>
              </w:rPr>
            </w:pPr>
            <w:r w:rsidRPr="00921248">
              <w:rPr>
                <w:rFonts w:eastAsia="Tahoma"/>
                <w:lang w:val="el-GR"/>
              </w:rPr>
              <w:t>Μ</w:t>
            </w:r>
            <w:r w:rsidRPr="00921248">
              <w:rPr>
                <w:rFonts w:eastAsia="Tahoma"/>
              </w:rPr>
              <w:t>ark</w:t>
            </w:r>
            <w:r w:rsidRPr="00921248">
              <w:rPr>
                <w:rFonts w:eastAsia="Tahoma"/>
                <w:lang w:val="el-GR"/>
              </w:rPr>
              <w:t xml:space="preserve"> </w:t>
            </w:r>
            <w:r w:rsidRPr="00921248">
              <w:rPr>
                <w:rFonts w:eastAsia="Tahoma"/>
              </w:rPr>
              <w:t>points</w:t>
            </w:r>
            <w:r w:rsidRPr="00921248">
              <w:rPr>
                <w:rFonts w:eastAsia="Tahoma"/>
                <w:lang w:val="el-GR"/>
              </w:rPr>
              <w:t xml:space="preserve"> για κάθε αρχείο</w:t>
            </w:r>
          </w:p>
          <w:p w:rsidR="001A6740" w:rsidRPr="00921248" w:rsidRDefault="001A6740" w:rsidP="00AB769C">
            <w:pPr>
              <w:rPr>
                <w:lang w:val="el-GR"/>
              </w:rPr>
            </w:pPr>
            <w:r w:rsidRPr="00921248">
              <w:rPr>
                <w:rFonts w:eastAsia="Tahoma"/>
                <w:lang w:val="el-GR"/>
              </w:rPr>
              <w:t xml:space="preserve">Στερεοφωνική είσοδος </w:t>
            </w:r>
            <w:r w:rsidRPr="00921248">
              <w:rPr>
                <w:rFonts w:eastAsia="Tahoma"/>
              </w:rPr>
              <w:t>MIC</w:t>
            </w:r>
            <w:r w:rsidRPr="00921248">
              <w:rPr>
                <w:rFonts w:eastAsia="Tahoma"/>
                <w:lang w:val="el-GR"/>
              </w:rPr>
              <w:t xml:space="preserve"> / </w:t>
            </w:r>
            <w:r w:rsidRPr="00921248">
              <w:rPr>
                <w:rFonts w:eastAsia="Tahoma"/>
              </w:rPr>
              <w:t>LINE</w:t>
            </w:r>
            <w:r w:rsidRPr="00921248">
              <w:rPr>
                <w:rFonts w:eastAsia="Tahoma"/>
                <w:lang w:val="el-GR"/>
              </w:rPr>
              <w:t xml:space="preserve"> 1 / 8 "</w:t>
            </w:r>
          </w:p>
          <w:p w:rsidR="001A6740" w:rsidRPr="00921248" w:rsidRDefault="001A6740" w:rsidP="00AB769C">
            <w:pPr>
              <w:rPr>
                <w:lang w:val="el-GR"/>
              </w:rPr>
            </w:pPr>
            <w:r w:rsidRPr="00921248">
              <w:rPr>
                <w:rFonts w:eastAsia="Tahoma"/>
                <w:lang w:val="el-GR"/>
              </w:rPr>
              <w:t xml:space="preserve">Θύρα </w:t>
            </w:r>
            <w:r w:rsidRPr="00921248">
              <w:rPr>
                <w:rFonts w:eastAsia="Tahoma"/>
              </w:rPr>
              <w:t>USB</w:t>
            </w:r>
            <w:r w:rsidRPr="00921248">
              <w:rPr>
                <w:rFonts w:eastAsia="Tahoma"/>
                <w:lang w:val="el-GR"/>
              </w:rPr>
              <w:t xml:space="preserve"> 2.0 για μεταφορά σε Η / Υ και εξωτερική τροφοδοσία</w:t>
            </w:r>
          </w:p>
          <w:p w:rsidR="001A6740" w:rsidRPr="00921248" w:rsidRDefault="001A6740" w:rsidP="00AB769C">
            <w:pPr>
              <w:rPr>
                <w:lang w:val="el-GR"/>
              </w:rPr>
            </w:pPr>
            <w:r w:rsidRPr="00921248">
              <w:rPr>
                <w:rFonts w:eastAsia="Tahoma"/>
                <w:lang w:val="el-GR"/>
              </w:rPr>
              <w:t xml:space="preserve">Λειτουργία </w:t>
            </w:r>
            <w:r w:rsidRPr="00921248">
              <w:rPr>
                <w:rFonts w:eastAsia="Tahoma"/>
              </w:rPr>
              <w:t>Jump</w:t>
            </w:r>
            <w:r w:rsidRPr="00921248">
              <w:rPr>
                <w:rFonts w:eastAsia="Tahoma"/>
                <w:lang w:val="el-GR"/>
              </w:rPr>
              <w:t xml:space="preserve"> </w:t>
            </w:r>
            <w:r w:rsidRPr="00921248">
              <w:rPr>
                <w:rFonts w:eastAsia="Tahoma"/>
              </w:rPr>
              <w:t>back</w:t>
            </w:r>
            <w:r w:rsidRPr="00921248">
              <w:rPr>
                <w:rFonts w:eastAsia="Tahoma"/>
                <w:lang w:val="el-GR"/>
              </w:rPr>
              <w:t xml:space="preserve"> που επιστρέφει στο προηγούμενο σημείο, με μία κίνηση (1-10, 20, 30 </w:t>
            </w:r>
            <w:r w:rsidRPr="00921248">
              <w:rPr>
                <w:rFonts w:eastAsia="Tahoma"/>
              </w:rPr>
              <w:t>sec</w:t>
            </w:r>
            <w:r w:rsidRPr="00921248">
              <w:rPr>
                <w:rFonts w:eastAsia="Tahoma"/>
                <w:lang w:val="el-GR"/>
              </w:rPr>
              <w:t>.)</w:t>
            </w:r>
          </w:p>
          <w:p w:rsidR="001A6740" w:rsidRPr="00921248" w:rsidRDefault="001A6740" w:rsidP="00AB769C">
            <w:pPr>
              <w:rPr>
                <w:lang w:val="el-GR"/>
              </w:rPr>
            </w:pPr>
            <w:r w:rsidRPr="00921248">
              <w:rPr>
                <w:rFonts w:eastAsia="Tahoma"/>
                <w:lang w:val="el-GR"/>
              </w:rPr>
              <w:t>Έξοδος ακουστικών/</w:t>
            </w:r>
            <w:r w:rsidRPr="00921248">
              <w:rPr>
                <w:rFonts w:eastAsia="Tahoma"/>
              </w:rPr>
              <w:t>line</w:t>
            </w:r>
            <w:r w:rsidRPr="00921248">
              <w:rPr>
                <w:rFonts w:eastAsia="Tahoma"/>
                <w:lang w:val="el-GR"/>
              </w:rPr>
              <w:t xml:space="preserve"> 1 / 8 "</w:t>
            </w:r>
          </w:p>
          <w:p w:rsidR="001A6740" w:rsidRPr="00921248" w:rsidRDefault="001A6740" w:rsidP="00AB769C">
            <w:pPr>
              <w:rPr>
                <w:lang w:val="el-GR"/>
              </w:rPr>
            </w:pPr>
            <w:r w:rsidRPr="00921248">
              <w:rPr>
                <w:rFonts w:eastAsia="Tahoma"/>
                <w:lang w:val="el-GR"/>
              </w:rPr>
              <w:t>Ενσωματωμένο μεγάφωνο</w:t>
            </w:r>
          </w:p>
          <w:p w:rsidR="001A6740" w:rsidRPr="00921248" w:rsidRDefault="001A6740" w:rsidP="00AB769C">
            <w:pPr>
              <w:rPr>
                <w:lang w:val="el-GR"/>
              </w:rPr>
            </w:pPr>
            <w:r w:rsidRPr="00921248">
              <w:rPr>
                <w:rFonts w:eastAsia="Tahoma"/>
                <w:lang w:val="el-GR"/>
              </w:rPr>
              <w:t xml:space="preserve">Υποδοχή κάρτας </w:t>
            </w:r>
            <w:r w:rsidRPr="00921248">
              <w:rPr>
                <w:rFonts w:eastAsia="Tahoma"/>
              </w:rPr>
              <w:t>microSD</w:t>
            </w:r>
            <w:r w:rsidRPr="00921248">
              <w:rPr>
                <w:rFonts w:eastAsia="Tahoma"/>
                <w:lang w:val="el-GR"/>
              </w:rPr>
              <w:t xml:space="preserve"> (64</w:t>
            </w:r>
            <w:r w:rsidRPr="00921248">
              <w:rPr>
                <w:rFonts w:eastAsia="Tahoma"/>
              </w:rPr>
              <w:t>MB</w:t>
            </w:r>
            <w:r w:rsidRPr="00921248">
              <w:rPr>
                <w:rFonts w:eastAsia="Tahoma"/>
                <w:lang w:val="el-GR"/>
              </w:rPr>
              <w:t xml:space="preserve"> - 2</w:t>
            </w:r>
            <w:r w:rsidRPr="00921248">
              <w:rPr>
                <w:rFonts w:eastAsia="Tahoma"/>
              </w:rPr>
              <w:t>GB</w:t>
            </w:r>
            <w:r w:rsidRPr="00921248">
              <w:rPr>
                <w:rFonts w:eastAsia="Tahoma"/>
                <w:lang w:val="el-GR"/>
              </w:rPr>
              <w:t xml:space="preserve">) / </w:t>
            </w:r>
            <w:r w:rsidRPr="00921248">
              <w:rPr>
                <w:rFonts w:eastAsia="Tahoma"/>
              </w:rPr>
              <w:t>microSDHC</w:t>
            </w:r>
            <w:r w:rsidRPr="00921248">
              <w:rPr>
                <w:rFonts w:eastAsia="Tahoma"/>
                <w:lang w:val="el-GR"/>
              </w:rPr>
              <w:t xml:space="preserve"> (4</w:t>
            </w:r>
            <w:r w:rsidRPr="00921248">
              <w:rPr>
                <w:rFonts w:eastAsia="Tahoma"/>
              </w:rPr>
              <w:t>GB</w:t>
            </w:r>
            <w:r w:rsidRPr="00921248">
              <w:rPr>
                <w:rFonts w:eastAsia="Tahoma"/>
                <w:lang w:val="el-GR"/>
              </w:rPr>
              <w:t xml:space="preserve"> - 32</w:t>
            </w:r>
            <w:r w:rsidRPr="00921248">
              <w:rPr>
                <w:rFonts w:eastAsia="Tahoma"/>
              </w:rPr>
              <w:t>GB</w:t>
            </w:r>
            <w:r w:rsidRPr="00921248">
              <w:rPr>
                <w:rFonts w:eastAsia="Tahoma"/>
                <w:lang w:val="el-GR"/>
              </w:rPr>
              <w:t>) (περιλαμβάνεται κάρτα 2</w:t>
            </w:r>
            <w:r w:rsidRPr="00921248">
              <w:rPr>
                <w:rFonts w:eastAsia="Tahoma"/>
              </w:rPr>
              <w:t>GB</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Τροφοδοσία με μπαταρίες ΑΑ, </w:t>
            </w:r>
            <w:r w:rsidRPr="00921248">
              <w:rPr>
                <w:rFonts w:eastAsia="Tahoma"/>
              </w:rPr>
              <w:t>AC</w:t>
            </w:r>
            <w:r w:rsidRPr="00921248">
              <w:rPr>
                <w:rFonts w:eastAsia="Tahoma"/>
                <w:lang w:val="el-GR"/>
              </w:rPr>
              <w:t xml:space="preserve"> </w:t>
            </w:r>
            <w:r w:rsidRPr="00921248">
              <w:rPr>
                <w:rFonts w:eastAsia="Tahoma"/>
              </w:rPr>
              <w:t>adapter</w:t>
            </w:r>
            <w:r w:rsidRPr="00921248">
              <w:rPr>
                <w:rFonts w:eastAsia="Tahoma"/>
                <w:lang w:val="el-GR"/>
              </w:rPr>
              <w:t xml:space="preserve"> (προαιρετικά: </w:t>
            </w:r>
            <w:r w:rsidRPr="00921248">
              <w:rPr>
                <w:rFonts w:eastAsia="Tahoma"/>
              </w:rPr>
              <w:t>PS</w:t>
            </w:r>
            <w:r w:rsidRPr="00921248">
              <w:rPr>
                <w:rFonts w:eastAsia="Tahoma"/>
                <w:lang w:val="el-GR"/>
              </w:rPr>
              <w:t>-</w:t>
            </w:r>
            <w:r w:rsidRPr="00921248">
              <w:rPr>
                <w:rFonts w:eastAsia="Tahoma"/>
              </w:rPr>
              <w:t>P</w:t>
            </w:r>
            <w:r w:rsidRPr="00921248">
              <w:rPr>
                <w:rFonts w:eastAsia="Tahoma"/>
                <w:lang w:val="el-GR"/>
              </w:rPr>
              <w:t>515</w:t>
            </w:r>
            <w:r w:rsidRPr="00921248">
              <w:rPr>
                <w:rFonts w:eastAsia="Tahoma"/>
              </w:rPr>
              <w:t>U</w:t>
            </w:r>
            <w:r w:rsidRPr="00921248">
              <w:rPr>
                <w:rFonts w:eastAsia="Tahoma"/>
                <w:lang w:val="el-GR"/>
              </w:rPr>
              <w:t xml:space="preserve">), ή </w:t>
            </w:r>
            <w:r w:rsidRPr="00921248">
              <w:rPr>
                <w:rFonts w:eastAsia="Tahoma"/>
              </w:rPr>
              <w:t>USB</w:t>
            </w:r>
          </w:p>
          <w:p w:rsidR="001A6740" w:rsidRPr="00921248" w:rsidRDefault="001A6740" w:rsidP="00AB769C">
            <w:r w:rsidRPr="00921248">
              <w:rPr>
                <w:rFonts w:eastAsia="Tahoma"/>
              </w:rPr>
              <w:t>Υποδοχή για τρίποδο</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582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240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58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349" w:type="dxa"/>
        <w:tblInd w:w="-176" w:type="dxa"/>
        <w:tblLook w:val="0000" w:firstRow="0" w:lastRow="0" w:firstColumn="0" w:lastColumn="0" w:noHBand="0" w:noVBand="0"/>
      </w:tblPr>
      <w:tblGrid>
        <w:gridCol w:w="1390"/>
        <w:gridCol w:w="747"/>
        <w:gridCol w:w="977"/>
        <w:gridCol w:w="1697"/>
        <w:gridCol w:w="3057"/>
        <w:gridCol w:w="13"/>
        <w:gridCol w:w="59"/>
        <w:gridCol w:w="1273"/>
        <w:gridCol w:w="1136"/>
      </w:tblGrid>
      <w:tr w:rsidR="001A6740" w:rsidRPr="00921248" w:rsidTr="00AB769C">
        <w:trPr>
          <w:trHeight w:val="60"/>
        </w:trPr>
        <w:tc>
          <w:tcPr>
            <w:tcW w:w="13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3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13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13</w:t>
            </w:r>
          </w:p>
        </w:tc>
        <w:tc>
          <w:tcPr>
            <w:tcW w:w="57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Σύστημα Μεγέθυνσης Κλειστού Κυκλώματος</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881"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13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rFonts w:eastAsia="Tahoma"/>
                <w:lang w:val="el-GR"/>
              </w:rPr>
              <w:t>Σύστημα Μεγέθυνσης Κλειστού Κυκλώματος με Οπτική Αναγνώριση Εγγράφων και δυνατότητα εκφώνησης με τις ακόλουθες ελάχιστες τεχνικές προδιαγραφές:</w:t>
            </w:r>
          </w:p>
          <w:p w:rsidR="001A6740" w:rsidRPr="00921248" w:rsidRDefault="001A6740" w:rsidP="00AB769C">
            <w:pPr>
              <w:rPr>
                <w:lang w:val="el-GR"/>
              </w:rPr>
            </w:pPr>
            <w:r w:rsidRPr="00921248">
              <w:rPr>
                <w:rFonts w:eastAsia="Tahoma"/>
                <w:lang w:val="el-GR"/>
              </w:rPr>
              <w:t>Να αναφερθεί ο κατασκευαστής και το μοντέλο</w:t>
            </w:r>
          </w:p>
          <w:p w:rsidR="001A6740" w:rsidRPr="00921248" w:rsidRDefault="001A6740" w:rsidP="00AB769C">
            <w:pPr>
              <w:rPr>
                <w:lang w:val="el-GR"/>
              </w:rPr>
            </w:pPr>
            <w:r w:rsidRPr="00921248">
              <w:rPr>
                <w:rFonts w:eastAsia="Tahoma"/>
                <w:lang w:val="el-GR"/>
              </w:rPr>
              <w:t>Η συσκευή να αποτελείται από μια σταθερή μονάδα που περιλαμβάνει την κάμερα και ένα πλαίσιο, το οποίο θα μπορεί να κινείται ελεύθερα στις δύο διαστάσεις, και πάνω σε αυτό να τοποθετείται το προς μεγέθυνση αντικείμενο (πχ. βιβλίο).</w:t>
            </w:r>
          </w:p>
          <w:p w:rsidR="001A6740" w:rsidRPr="00921248" w:rsidRDefault="001A6740" w:rsidP="00AB769C">
            <w:pPr>
              <w:rPr>
                <w:lang w:val="el-GR"/>
              </w:rPr>
            </w:pPr>
            <w:r w:rsidRPr="00921248">
              <w:rPr>
                <w:rFonts w:eastAsia="Tahoma"/>
                <w:lang w:val="el-GR"/>
              </w:rPr>
              <w:t>Με συνεχόμενη μεγέθυνση έως τουλάχιστον 40</w:t>
            </w:r>
            <w:r w:rsidRPr="00921248">
              <w:rPr>
                <w:rFonts w:eastAsia="Tahoma"/>
              </w:rPr>
              <w:t>x</w:t>
            </w:r>
            <w:r w:rsidRPr="00921248">
              <w:rPr>
                <w:rFonts w:eastAsia="Tahoma"/>
                <w:lang w:val="el-GR"/>
              </w:rPr>
              <w:t>.</w:t>
            </w:r>
          </w:p>
          <w:p w:rsidR="001A6740" w:rsidRPr="00921248" w:rsidRDefault="001A6740" w:rsidP="00AB769C">
            <w:pPr>
              <w:rPr>
                <w:lang w:val="el-GR"/>
              </w:rPr>
            </w:pPr>
            <w:r w:rsidRPr="00921248">
              <w:rPr>
                <w:rFonts w:eastAsia="Tahoma"/>
                <w:lang w:val="el-GR"/>
              </w:rPr>
              <w:t>Να διαθέτει οθόνη υψηλής ανάλυσης τουλάχιστον 22 ιντσών.</w:t>
            </w:r>
          </w:p>
          <w:p w:rsidR="001A6740" w:rsidRPr="00921248" w:rsidRDefault="001A6740" w:rsidP="00AB769C">
            <w:pPr>
              <w:rPr>
                <w:lang w:val="el-GR"/>
              </w:rPr>
            </w:pPr>
            <w:r w:rsidRPr="00921248">
              <w:rPr>
                <w:rFonts w:eastAsia="Tahoma"/>
                <w:lang w:val="el-GR"/>
              </w:rPr>
              <w:t>Θα πρέπει να υπάρχει δυνατότητα αυτόματης εστίασης.</w:t>
            </w:r>
          </w:p>
          <w:p w:rsidR="001A6740" w:rsidRPr="00921248" w:rsidRDefault="001A6740" w:rsidP="00AB769C">
            <w:pPr>
              <w:rPr>
                <w:lang w:val="el-GR"/>
              </w:rPr>
            </w:pPr>
            <w:r w:rsidRPr="00921248">
              <w:rPr>
                <w:rFonts w:eastAsia="Tahoma"/>
                <w:lang w:val="el-GR"/>
              </w:rPr>
              <w:t>Να διαθέτει φωτισμό για την καλύτερη ανάγνωση. Να υποστηρίζονται, φυσικό χρώμα, τεχνητά χρώματα για την δημιουργία αντιθέσεων, καθώς και αντιστροφή χρωμάτων (θετικό/αρνητικό).</w:t>
            </w:r>
          </w:p>
          <w:p w:rsidR="001A6740" w:rsidRPr="00921248" w:rsidRDefault="001A6740" w:rsidP="00AB769C">
            <w:pPr>
              <w:rPr>
                <w:lang w:val="el-GR"/>
              </w:rPr>
            </w:pPr>
            <w:r w:rsidRPr="00921248">
              <w:rPr>
                <w:rFonts w:eastAsia="Tahoma"/>
                <w:lang w:val="el-GR"/>
              </w:rPr>
              <w:t>Να διαθέτει ρυθμιζόμενη φωτεινότητα και αντίθεση.</w:t>
            </w:r>
          </w:p>
          <w:p w:rsidR="001A6740" w:rsidRPr="00921248" w:rsidRDefault="001A6740" w:rsidP="00AB769C">
            <w:pPr>
              <w:rPr>
                <w:lang w:val="el-GR"/>
              </w:rPr>
            </w:pPr>
            <w:r w:rsidRPr="00921248">
              <w:rPr>
                <w:rFonts w:eastAsia="Tahoma"/>
                <w:lang w:val="el-GR"/>
              </w:rPr>
              <w:t>Να υποστηρίζει φωτογράφιση των σελίδων και φωνητική αναγγελία του κειμένου που αναγνωρίζεται.</w:t>
            </w:r>
          </w:p>
          <w:p w:rsidR="001A6740" w:rsidRPr="00921248" w:rsidRDefault="001A6740" w:rsidP="00AB769C">
            <w:pPr>
              <w:rPr>
                <w:lang w:val="el-GR"/>
              </w:rPr>
            </w:pPr>
            <w:r w:rsidRPr="00921248">
              <w:rPr>
                <w:rFonts w:eastAsia="Tahoma"/>
                <w:lang w:val="el-GR"/>
              </w:rPr>
              <w:t>Γρήγορη αναγνώριση χαρακτήρων (</w:t>
            </w:r>
            <w:r w:rsidRPr="00921248">
              <w:rPr>
                <w:rFonts w:eastAsia="Tahoma"/>
              </w:rPr>
              <w:t>OCR</w:t>
            </w:r>
            <w:r w:rsidRPr="00921248">
              <w:rPr>
                <w:rFonts w:eastAsia="Tahoma"/>
                <w:lang w:val="el-GR"/>
              </w:rPr>
              <w:t>)</w:t>
            </w:r>
          </w:p>
          <w:p w:rsidR="001A6740" w:rsidRPr="00921248" w:rsidRDefault="001A6740" w:rsidP="00AB769C">
            <w:pPr>
              <w:rPr>
                <w:lang w:val="el-GR"/>
              </w:rPr>
            </w:pPr>
            <w:r w:rsidRPr="00921248">
              <w:rPr>
                <w:rFonts w:eastAsia="Tahoma"/>
                <w:lang w:val="el-GR"/>
              </w:rPr>
              <w:t>Υποστήριξη περισσότερων από 10 γλωσσών, συμπεριλαμβανομένων των Ελληνικών και Αγγλικών.</w:t>
            </w:r>
          </w:p>
          <w:p w:rsidR="001A6740" w:rsidRPr="00921248" w:rsidRDefault="001A6740" w:rsidP="00AB769C">
            <w:pPr>
              <w:rPr>
                <w:lang w:val="el-GR"/>
              </w:rPr>
            </w:pPr>
            <w:r w:rsidRPr="00921248">
              <w:rPr>
                <w:rFonts w:eastAsia="Tahoma"/>
                <w:lang w:val="el-GR"/>
              </w:rPr>
              <w:t>Δυνατότητα αναγγελίας του κειμένου με περισσότερες από 20 φωνές - Γλώσσες (</w:t>
            </w:r>
            <w:r w:rsidRPr="00921248">
              <w:rPr>
                <w:rFonts w:eastAsia="Tahoma"/>
              </w:rPr>
              <w:t>TTS</w:t>
            </w:r>
            <w:r w:rsidRPr="00921248">
              <w:rPr>
                <w:rFonts w:eastAsia="Tahoma"/>
                <w:lang w:val="el-GR"/>
              </w:rPr>
              <w:t>) συνολικά.</w:t>
            </w:r>
          </w:p>
          <w:p w:rsidR="001A6740" w:rsidRPr="00921248" w:rsidRDefault="001A6740" w:rsidP="00AB769C">
            <w:pPr>
              <w:rPr>
                <w:rFonts w:eastAsia="Tahoma"/>
              </w:rPr>
            </w:pPr>
            <w:r w:rsidRPr="00921248">
              <w:rPr>
                <w:rFonts w:eastAsia="Tahoma"/>
              </w:rPr>
              <w:t>Συμβατό με windows 10</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81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pPr>
        <w:rPr>
          <w:rFonts w:eastAsia="Tahoma"/>
        </w:rPr>
      </w:pPr>
    </w:p>
    <w:p w:rsidR="001A6740" w:rsidRPr="00921248" w:rsidRDefault="001A6740" w:rsidP="001A6740">
      <w:pPr>
        <w:rPr>
          <w:rFonts w:eastAsia="Tahoma"/>
        </w:rPr>
      </w:pPr>
      <w:r w:rsidRPr="00921248">
        <w:br w:type="page"/>
      </w:r>
    </w:p>
    <w:tbl>
      <w:tblPr>
        <w:tblW w:w="10349" w:type="dxa"/>
        <w:tblInd w:w="-176" w:type="dxa"/>
        <w:tblLook w:val="0000" w:firstRow="0" w:lastRow="0" w:firstColumn="0" w:lastColumn="0" w:noHBand="0" w:noVBand="0"/>
      </w:tblPr>
      <w:tblGrid>
        <w:gridCol w:w="1385"/>
        <w:gridCol w:w="735"/>
        <w:gridCol w:w="976"/>
        <w:gridCol w:w="1663"/>
        <w:gridCol w:w="3089"/>
        <w:gridCol w:w="1089"/>
        <w:gridCol w:w="1412"/>
      </w:tblGrid>
      <w:tr w:rsidR="001A6740" w:rsidRPr="00921248" w:rsidTr="00AB769C">
        <w:trPr>
          <w:trHeight w:val="60"/>
        </w:trPr>
        <w:tc>
          <w:tcPr>
            <w:tcW w:w="138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2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41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14</w:t>
            </w:r>
          </w:p>
        </w:tc>
        <w:tc>
          <w:tcPr>
            <w:tcW w:w="5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Σύστημα Επαγωγικού βρόγχου</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84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41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239"/>
        </w:trPr>
        <w:tc>
          <w:tcPr>
            <w:tcW w:w="78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Σύστημα επαγωγικού βρόγχου για κωφούς  με τις ακόλουθες ελάχιστες τεχνικές προδιαγραφές</w:t>
            </w:r>
          </w:p>
          <w:p w:rsidR="001A6740" w:rsidRPr="00921248" w:rsidRDefault="001A6740" w:rsidP="00AB769C">
            <w:pPr>
              <w:rPr>
                <w:lang w:val="el-GR"/>
              </w:rPr>
            </w:pPr>
            <w:r w:rsidRPr="00921248">
              <w:rPr>
                <w:rFonts w:eastAsia="Tahoma"/>
                <w:lang w:val="el-GR"/>
              </w:rPr>
              <w:t>Φορητό</w:t>
            </w:r>
          </w:p>
          <w:p w:rsidR="001A6740" w:rsidRPr="00921248" w:rsidRDefault="001A6740" w:rsidP="00AB769C">
            <w:pPr>
              <w:rPr>
                <w:lang w:val="el-GR"/>
              </w:rPr>
            </w:pPr>
            <w:r w:rsidRPr="00921248">
              <w:rPr>
                <w:rFonts w:eastAsia="Tahoma"/>
                <w:lang w:val="el-GR"/>
              </w:rPr>
              <w:t>Δημιουργία ακουστικού πεδίου τουλάχιστον 1,5 τετραγωνικά μέτρα</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7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7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bookmarkStart w:id="0" w:name="_Hlk31886630"/>
            <w:bookmarkEnd w:id="0"/>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349" w:type="dxa"/>
        <w:tblInd w:w="-176" w:type="dxa"/>
        <w:tblLook w:val="0000" w:firstRow="0" w:lastRow="0" w:firstColumn="0" w:lastColumn="0" w:noHBand="0" w:noVBand="0"/>
      </w:tblPr>
      <w:tblGrid>
        <w:gridCol w:w="1394"/>
        <w:gridCol w:w="744"/>
        <w:gridCol w:w="977"/>
        <w:gridCol w:w="1699"/>
        <w:gridCol w:w="2982"/>
        <w:gridCol w:w="1134"/>
        <w:gridCol w:w="1419"/>
      </w:tblGrid>
      <w:tr w:rsidR="001A6740" w:rsidRPr="00921248" w:rsidTr="00AB769C">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6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4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15</w:t>
            </w:r>
          </w:p>
        </w:tc>
        <w:tc>
          <w:tcPr>
            <w:tcW w:w="56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Εξωτερική Κάρτα ήχου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796"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4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Καρτα ήχου με τις ακόλουθες ελάχιστες τεχνικές προδιαγραφές:</w:t>
            </w:r>
          </w:p>
          <w:p w:rsidR="001A6740" w:rsidRPr="00921248" w:rsidRDefault="001A6740" w:rsidP="00AB769C">
            <w:pPr>
              <w:rPr>
                <w:lang w:val="el-GR"/>
              </w:rPr>
            </w:pPr>
            <w:r w:rsidRPr="00921248">
              <w:rPr>
                <w:rFonts w:eastAsia="Tahoma"/>
                <w:lang w:val="el-GR"/>
              </w:rPr>
              <w:t xml:space="preserve">Τύπος Σύνδεσης : </w:t>
            </w:r>
            <w:r w:rsidRPr="00921248">
              <w:rPr>
                <w:rFonts w:eastAsia="Tahoma"/>
              </w:rPr>
              <w:t>Usb</w:t>
            </w:r>
          </w:p>
          <w:p w:rsidR="001A6740" w:rsidRPr="00921248" w:rsidRDefault="001A6740" w:rsidP="00AB769C">
            <w:pPr>
              <w:rPr>
                <w:lang w:val="el-GR"/>
              </w:rPr>
            </w:pPr>
            <w:r w:rsidRPr="00921248">
              <w:rPr>
                <w:rFonts w:eastAsia="Tahoma"/>
                <w:lang w:val="el-GR"/>
              </w:rPr>
              <w:t>Μέγιστος Ρυθμός Δειγματοληψίας : 192</w:t>
            </w:r>
            <w:r w:rsidRPr="00921248">
              <w:rPr>
                <w:rFonts w:eastAsia="Tahoma"/>
              </w:rPr>
              <w:t>Khz</w:t>
            </w:r>
          </w:p>
          <w:p w:rsidR="001A6740" w:rsidRPr="00921248" w:rsidRDefault="001A6740" w:rsidP="00AB769C">
            <w:pPr>
              <w:rPr>
                <w:lang w:val="el-GR"/>
              </w:rPr>
            </w:pPr>
            <w:r w:rsidRPr="00921248">
              <w:rPr>
                <w:rFonts w:eastAsia="Tahoma"/>
                <w:lang w:val="el-GR"/>
              </w:rPr>
              <w:t xml:space="preserve">Βάθος Δειγματοληψίας : 24 </w:t>
            </w:r>
            <w:r w:rsidRPr="00921248">
              <w:rPr>
                <w:rFonts w:eastAsia="Tahoma"/>
              </w:rPr>
              <w:t>Bit</w:t>
            </w:r>
          </w:p>
          <w:p w:rsidR="001A6740" w:rsidRPr="00921248" w:rsidRDefault="001A6740" w:rsidP="00AB769C">
            <w:pPr>
              <w:rPr>
                <w:lang w:val="el-GR"/>
              </w:rPr>
            </w:pPr>
            <w:r w:rsidRPr="00921248">
              <w:rPr>
                <w:rFonts w:eastAsia="Tahoma"/>
                <w:lang w:val="el-GR"/>
              </w:rPr>
              <w:t>Αριθμός Εισόδων : 2</w:t>
            </w:r>
          </w:p>
          <w:p w:rsidR="001A6740" w:rsidRPr="00B2203C" w:rsidRDefault="001A6740" w:rsidP="00AB769C">
            <w:pPr>
              <w:rPr>
                <w:lang w:val="el-GR"/>
              </w:rPr>
            </w:pPr>
            <w:r w:rsidRPr="00B2203C">
              <w:rPr>
                <w:rFonts w:eastAsia="Tahoma"/>
                <w:lang w:val="el-GR"/>
              </w:rPr>
              <w:t>Αριθμος Εξόδων : 2</w:t>
            </w:r>
          </w:p>
          <w:p w:rsidR="001A6740" w:rsidRPr="00B2203C" w:rsidRDefault="001A6740" w:rsidP="00AB769C">
            <w:pPr>
              <w:rPr>
                <w:lang w:val="el-GR"/>
              </w:rPr>
            </w:pPr>
            <w:r w:rsidRPr="00B2203C">
              <w:rPr>
                <w:rFonts w:eastAsia="Tahoma"/>
                <w:lang w:val="el-GR"/>
              </w:rPr>
              <w:t>Είσοδοι Μικροφώνου : 2</w:t>
            </w:r>
          </w:p>
          <w:p w:rsidR="001A6740" w:rsidRPr="00921248" w:rsidRDefault="001A6740" w:rsidP="00AB769C">
            <w:pPr>
              <w:rPr>
                <w:lang w:val="el-GR"/>
              </w:rPr>
            </w:pPr>
            <w:r w:rsidRPr="00921248">
              <w:rPr>
                <w:rFonts w:eastAsia="Tahoma"/>
                <w:lang w:val="el-GR"/>
              </w:rPr>
              <w:t>Αναλογικές Είσοδοι : 2</w:t>
            </w:r>
            <w:r w:rsidRPr="00921248">
              <w:rPr>
                <w:rFonts w:eastAsia="Tahoma"/>
              </w:rPr>
              <w:t>X</w:t>
            </w:r>
            <w:r w:rsidRPr="00921248">
              <w:rPr>
                <w:rFonts w:eastAsia="Tahoma"/>
                <w:lang w:val="el-GR"/>
              </w:rPr>
              <w:t xml:space="preserve"> </w:t>
            </w:r>
            <w:r w:rsidRPr="00921248">
              <w:rPr>
                <w:rFonts w:eastAsia="Tahoma"/>
              </w:rPr>
              <w:t>Xlr</w:t>
            </w:r>
            <w:r w:rsidRPr="00921248">
              <w:rPr>
                <w:rFonts w:eastAsia="Tahoma"/>
                <w:lang w:val="el-GR"/>
              </w:rPr>
              <w:t>/</w:t>
            </w:r>
            <w:r w:rsidRPr="00921248">
              <w:rPr>
                <w:rFonts w:eastAsia="Tahoma"/>
              </w:rPr>
              <w:t>Trs</w:t>
            </w:r>
            <w:r w:rsidRPr="00921248">
              <w:rPr>
                <w:rFonts w:eastAsia="Tahoma"/>
                <w:lang w:val="el-GR"/>
              </w:rPr>
              <w:t xml:space="preserve"> </w:t>
            </w:r>
            <w:r w:rsidRPr="00921248">
              <w:rPr>
                <w:rFonts w:eastAsia="Tahoma"/>
              </w:rPr>
              <w:t>Combo</w:t>
            </w:r>
          </w:p>
          <w:p w:rsidR="001A6740" w:rsidRPr="00921248" w:rsidRDefault="001A6740" w:rsidP="00AB769C">
            <w:pPr>
              <w:rPr>
                <w:lang w:val="el-GR"/>
              </w:rPr>
            </w:pPr>
            <w:r w:rsidRPr="00921248">
              <w:rPr>
                <w:rFonts w:eastAsia="Tahoma"/>
                <w:lang w:val="el-GR"/>
              </w:rPr>
              <w:t>Αναλογικές Έξοδοι : 2</w:t>
            </w:r>
            <w:r w:rsidRPr="00921248">
              <w:rPr>
                <w:rFonts w:eastAsia="Tahoma"/>
              </w:rPr>
              <w:t>X</w:t>
            </w:r>
            <w:r w:rsidRPr="00921248">
              <w:rPr>
                <w:rFonts w:eastAsia="Tahoma"/>
                <w:lang w:val="el-GR"/>
              </w:rPr>
              <w:t xml:space="preserve"> 1/4 </w:t>
            </w:r>
            <w:r w:rsidRPr="00921248">
              <w:rPr>
                <w:rFonts w:eastAsia="Tahoma"/>
              </w:rPr>
              <w:t>Trs</w:t>
            </w:r>
          </w:p>
          <w:p w:rsidR="001A6740" w:rsidRPr="00921248" w:rsidRDefault="001A6740" w:rsidP="00AB769C">
            <w:pPr>
              <w:rPr>
                <w:lang w:val="el-GR"/>
              </w:rPr>
            </w:pPr>
            <w:r w:rsidRPr="00921248">
              <w:rPr>
                <w:rFonts w:eastAsia="Tahoma"/>
                <w:lang w:val="el-GR"/>
              </w:rPr>
              <w:t>Έξοδοι Ακουστικών : 1</w:t>
            </w:r>
            <w:r w:rsidRPr="00921248">
              <w:rPr>
                <w:rFonts w:eastAsia="Tahoma"/>
              </w:rPr>
              <w:t>X</w:t>
            </w:r>
            <w:r w:rsidRPr="00921248">
              <w:rPr>
                <w:rFonts w:eastAsia="Tahoma"/>
                <w:lang w:val="el-GR"/>
              </w:rPr>
              <w:t xml:space="preserve"> 1/4 </w:t>
            </w:r>
            <w:r w:rsidRPr="00921248">
              <w:rPr>
                <w:rFonts w:eastAsia="Tahoma"/>
              </w:rPr>
              <w:t>Trs</w:t>
            </w:r>
          </w:p>
          <w:p w:rsidR="001A6740" w:rsidRPr="00921248" w:rsidRDefault="001A6740" w:rsidP="00AB769C">
            <w:pPr>
              <w:rPr>
                <w:lang w:val="el-GR"/>
              </w:rPr>
            </w:pPr>
            <w:r w:rsidRPr="00921248">
              <w:rPr>
                <w:rFonts w:eastAsia="Tahoma"/>
                <w:lang w:val="el-GR"/>
              </w:rPr>
              <w:t>Προενισχυτές : 2</w:t>
            </w:r>
          </w:p>
          <w:p w:rsidR="001A6740" w:rsidRPr="00921248" w:rsidRDefault="001A6740" w:rsidP="00AB769C">
            <w:pPr>
              <w:rPr>
                <w:lang w:val="el-GR"/>
              </w:rPr>
            </w:pPr>
            <w:r w:rsidRPr="00921248">
              <w:rPr>
                <w:rFonts w:eastAsia="Tahoma"/>
              </w:rPr>
              <w:t>Phantom</w:t>
            </w:r>
            <w:r w:rsidRPr="00921248">
              <w:rPr>
                <w:rFonts w:eastAsia="Tahoma"/>
                <w:lang w:val="el-GR"/>
              </w:rPr>
              <w:t xml:space="preserve"> : Ναι</w:t>
            </w:r>
          </w:p>
          <w:p w:rsidR="001A6740" w:rsidRPr="00921248" w:rsidRDefault="001A6740" w:rsidP="00AB769C">
            <w:pPr>
              <w:rPr>
                <w:lang w:val="el-GR"/>
              </w:rPr>
            </w:pPr>
            <w:r w:rsidRPr="00921248">
              <w:rPr>
                <w:rFonts w:eastAsia="Tahoma"/>
                <w:lang w:val="el-GR"/>
              </w:rPr>
              <w:t>Απόκριση Συχνότητας (</w:t>
            </w:r>
            <w:r w:rsidRPr="00921248">
              <w:rPr>
                <w:rFonts w:eastAsia="Tahoma"/>
              </w:rPr>
              <w:t>Hz</w:t>
            </w:r>
            <w:r w:rsidRPr="00921248">
              <w:rPr>
                <w:rFonts w:eastAsia="Tahoma"/>
                <w:lang w:val="el-GR"/>
              </w:rPr>
              <w:t>) : 20-20000 +/-0.1</w:t>
            </w:r>
            <w:r w:rsidRPr="00921248">
              <w:rPr>
                <w:rFonts w:eastAsia="Tahoma"/>
              </w:rPr>
              <w:t>Db</w:t>
            </w:r>
          </w:p>
          <w:p w:rsidR="001A6740" w:rsidRPr="00921248" w:rsidRDefault="001A6740" w:rsidP="00AB769C">
            <w:pPr>
              <w:rPr>
                <w:lang w:val="el-GR"/>
              </w:rPr>
            </w:pPr>
            <w:r w:rsidRPr="00921248">
              <w:rPr>
                <w:rFonts w:eastAsia="Tahoma"/>
                <w:lang w:val="el-GR"/>
              </w:rPr>
              <w:t xml:space="preserve">Λοιπά Χαρακτηριστικά : </w:t>
            </w:r>
            <w:r w:rsidRPr="00921248">
              <w:rPr>
                <w:rFonts w:eastAsia="Tahoma"/>
              </w:rPr>
              <w:t>Direct</w:t>
            </w:r>
            <w:r w:rsidRPr="00921248">
              <w:rPr>
                <w:rFonts w:eastAsia="Tahoma"/>
                <w:lang w:val="el-GR"/>
              </w:rPr>
              <w:t xml:space="preserve"> </w:t>
            </w:r>
            <w:r w:rsidRPr="00921248">
              <w:rPr>
                <w:rFonts w:eastAsia="Tahoma"/>
              </w:rPr>
              <w:t>Monitoring</w:t>
            </w:r>
            <w:r w:rsidRPr="00921248">
              <w:rPr>
                <w:rFonts w:eastAsia="Tahoma"/>
                <w:lang w:val="el-GR"/>
              </w:rPr>
              <w:t xml:space="preserve">, Λειτουργία </w:t>
            </w:r>
            <w:r w:rsidRPr="00921248">
              <w:rPr>
                <w:rFonts w:eastAsia="Tahoma"/>
              </w:rPr>
              <w:t>Low</w:t>
            </w:r>
            <w:r w:rsidRPr="00921248">
              <w:rPr>
                <w:rFonts w:eastAsia="Tahoma"/>
                <w:lang w:val="el-GR"/>
              </w:rPr>
              <w:t xml:space="preserve"> </w:t>
            </w:r>
            <w:r w:rsidRPr="00921248">
              <w:rPr>
                <w:rFonts w:eastAsia="Tahoma"/>
              </w:rPr>
              <w:t>Latency</w:t>
            </w:r>
          </w:p>
          <w:p w:rsidR="001A6740" w:rsidRPr="00921248" w:rsidRDefault="001A6740" w:rsidP="00AB769C">
            <w:pPr>
              <w:rPr>
                <w:rFonts w:eastAsia="Tahoma"/>
                <w:lang w:val="el-GR"/>
              </w:rPr>
            </w:pPr>
            <w:r w:rsidRPr="00921248">
              <w:rPr>
                <w:rFonts w:eastAsia="Tahoma"/>
                <w:lang w:val="el-GR"/>
              </w:rPr>
              <w:t xml:space="preserve">Συμβατό με </w:t>
            </w:r>
            <w:r w:rsidRPr="00921248">
              <w:rPr>
                <w:rFonts w:eastAsia="Tahoma"/>
              </w:rPr>
              <w:t>windows</w:t>
            </w:r>
            <w:r w:rsidRPr="00921248">
              <w:rPr>
                <w:rFonts w:eastAsia="Tahoma"/>
                <w:lang w:val="el-GR"/>
              </w:rPr>
              <w:t xml:space="preserve">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81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29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8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065" w:type="dxa"/>
        <w:tblInd w:w="-34" w:type="dxa"/>
        <w:tblLook w:val="0000" w:firstRow="0" w:lastRow="0" w:firstColumn="0" w:lastColumn="0" w:noHBand="0" w:noVBand="0"/>
      </w:tblPr>
      <w:tblGrid>
        <w:gridCol w:w="1252"/>
        <w:gridCol w:w="739"/>
        <w:gridCol w:w="976"/>
        <w:gridCol w:w="1680"/>
        <w:gridCol w:w="3102"/>
        <w:gridCol w:w="1181"/>
        <w:gridCol w:w="1135"/>
      </w:tblGrid>
      <w:tr w:rsidR="001A6740" w:rsidRPr="00921248" w:rsidTr="00AB769C">
        <w:trPr>
          <w:trHeight w:val="60"/>
        </w:trPr>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13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16</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Μικρόφωνο</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74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13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7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Μικρόφωνο με τις ακόλουθες ελάχιστες τεχνικές προδιαγραφές:</w:t>
            </w:r>
          </w:p>
          <w:p w:rsidR="001A6740" w:rsidRPr="00921248" w:rsidRDefault="001A6740" w:rsidP="00AB769C">
            <w:pPr>
              <w:rPr>
                <w:lang w:val="el-GR"/>
              </w:rPr>
            </w:pPr>
            <w:r w:rsidRPr="00921248">
              <w:rPr>
                <w:rFonts w:eastAsia="Tahoma"/>
                <w:lang w:val="el-GR"/>
              </w:rPr>
              <w:t>Τύπος:</w:t>
            </w:r>
            <w:r w:rsidRPr="00921248">
              <w:rPr>
                <w:rFonts w:eastAsia="Tahoma"/>
                <w:lang w:val="el-GR"/>
              </w:rPr>
              <w:tab/>
              <w:t>Πυκνωτικό</w:t>
            </w:r>
          </w:p>
          <w:p w:rsidR="001A6740" w:rsidRPr="00921248" w:rsidRDefault="001A6740" w:rsidP="00AB769C">
            <w:pPr>
              <w:rPr>
                <w:lang w:val="el-GR"/>
              </w:rPr>
            </w:pPr>
            <w:r w:rsidRPr="00921248">
              <w:rPr>
                <w:rFonts w:eastAsia="Tahoma"/>
                <w:lang w:val="el-GR"/>
              </w:rPr>
              <w:t>Πολικό Διάγραμμα:</w:t>
            </w:r>
            <w:r w:rsidRPr="00921248">
              <w:rPr>
                <w:rFonts w:eastAsia="Tahoma"/>
                <w:lang w:val="el-GR"/>
              </w:rPr>
              <w:tab/>
              <w:t>Καρδιοειδής</w:t>
            </w:r>
          </w:p>
          <w:p w:rsidR="001A6740" w:rsidRPr="00921248" w:rsidRDefault="001A6740" w:rsidP="00AB769C">
            <w:pPr>
              <w:rPr>
                <w:lang w:val="el-GR"/>
              </w:rPr>
            </w:pPr>
            <w:r w:rsidRPr="00921248">
              <w:rPr>
                <w:rFonts w:eastAsia="Tahoma"/>
                <w:lang w:val="el-GR"/>
              </w:rPr>
              <w:t>Απόκριση συχνότητας:</w:t>
            </w:r>
            <w:r w:rsidRPr="00921248">
              <w:rPr>
                <w:rFonts w:eastAsia="Tahoma"/>
                <w:lang w:val="el-GR"/>
              </w:rPr>
              <w:tab/>
              <w:t xml:space="preserve">20 </w:t>
            </w:r>
            <w:r w:rsidRPr="00921248">
              <w:rPr>
                <w:rFonts w:eastAsia="Tahoma"/>
              </w:rPr>
              <w:t>Hz</w:t>
            </w:r>
            <w:r w:rsidRPr="00921248">
              <w:rPr>
                <w:rFonts w:eastAsia="Tahoma"/>
                <w:lang w:val="el-GR"/>
              </w:rPr>
              <w:t xml:space="preserve"> - 20 </w:t>
            </w:r>
            <w:r w:rsidRPr="00921248">
              <w:rPr>
                <w:rFonts w:eastAsia="Tahoma"/>
              </w:rPr>
              <w:t>kHz</w:t>
            </w:r>
          </w:p>
          <w:p w:rsidR="001A6740" w:rsidRPr="00921248" w:rsidRDefault="001A6740" w:rsidP="00AB769C">
            <w:r w:rsidRPr="00921248">
              <w:rPr>
                <w:rFonts w:eastAsia="Tahoma"/>
              </w:rPr>
              <w:t>Ευαισθησία:</w:t>
            </w:r>
            <w:r w:rsidRPr="00921248">
              <w:rPr>
                <w:rFonts w:eastAsia="Tahoma"/>
              </w:rPr>
              <w:tab/>
              <w:t>-32 dB re 1 Volt/Pascal (25 mV @ 94 dB SPL) +/- 2 dB @ 1kHz</w:t>
            </w:r>
          </w:p>
          <w:p w:rsidR="001A6740" w:rsidRPr="00921248" w:rsidRDefault="001A6740" w:rsidP="00AB769C">
            <w:r w:rsidRPr="00921248">
              <w:rPr>
                <w:rFonts w:eastAsia="Tahoma"/>
              </w:rPr>
              <w:t>Αντίσταση:</w:t>
            </w:r>
            <w:r w:rsidRPr="00921248">
              <w:rPr>
                <w:rFonts w:eastAsia="Tahoma"/>
              </w:rPr>
              <w:tab/>
              <w:t>100Ω</w:t>
            </w:r>
          </w:p>
          <w:p w:rsidR="001A6740" w:rsidRPr="00921248" w:rsidRDefault="001A6740" w:rsidP="00AB769C">
            <w:r w:rsidRPr="00921248">
              <w:rPr>
                <w:rFonts w:eastAsia="Tahoma"/>
              </w:rPr>
              <w:t>Έξοδος: XLR</w:t>
            </w:r>
          </w:p>
          <w:p w:rsidR="001A6740" w:rsidRPr="00921248" w:rsidRDefault="001A6740" w:rsidP="00AB769C">
            <w:r w:rsidRPr="00921248">
              <w:rPr>
                <w:rFonts w:eastAsia="Tahoma"/>
              </w:rPr>
              <w:t>Power Options: +24V phantom power,+48V phantom power</w:t>
            </w:r>
          </w:p>
          <w:p w:rsidR="001A6740" w:rsidRPr="00921248" w:rsidRDefault="001A6740" w:rsidP="00AB769C">
            <w:pPr>
              <w:rPr>
                <w:lang w:val="el-GR"/>
              </w:rPr>
            </w:pPr>
            <w:r w:rsidRPr="00921248">
              <w:rPr>
                <w:rFonts w:eastAsia="Tahoma"/>
                <w:lang w:val="el-GR"/>
              </w:rPr>
              <w:t>Το μικρόφωνο θα συνοδεύεται από:</w:t>
            </w:r>
          </w:p>
          <w:p w:rsidR="001A6740" w:rsidRPr="00921248" w:rsidRDefault="001A6740" w:rsidP="00AB769C">
            <w:pPr>
              <w:rPr>
                <w:lang w:val="el-GR"/>
              </w:rPr>
            </w:pPr>
            <w:r w:rsidRPr="00921248">
              <w:rPr>
                <w:rFonts w:eastAsia="Tahoma"/>
                <w:lang w:val="el-GR"/>
              </w:rPr>
              <w:t xml:space="preserve">Φίλτρο </w:t>
            </w:r>
            <w:r w:rsidRPr="00921248">
              <w:rPr>
                <w:rFonts w:eastAsia="Tahoma"/>
              </w:rPr>
              <w:t>pop</w:t>
            </w:r>
          </w:p>
          <w:p w:rsidR="001A6740" w:rsidRPr="00921248" w:rsidRDefault="001A6740" w:rsidP="00AB769C">
            <w:pPr>
              <w:rPr>
                <w:lang w:val="el-GR"/>
              </w:rPr>
            </w:pPr>
            <w:r w:rsidRPr="00921248">
              <w:rPr>
                <w:rFonts w:eastAsia="Tahoma"/>
                <w:lang w:val="el-GR"/>
              </w:rPr>
              <w:t>Κάλυμμα για προστασία από τη σκόνη</w:t>
            </w:r>
          </w:p>
          <w:p w:rsidR="001A6740" w:rsidRPr="00921248" w:rsidRDefault="001A6740" w:rsidP="00AB769C">
            <w:pPr>
              <w:rPr>
                <w:lang w:val="el-GR"/>
              </w:rPr>
            </w:pPr>
            <w:r w:rsidRPr="00921248">
              <w:rPr>
                <w:rFonts w:eastAsia="Tahoma"/>
                <w:lang w:val="el-GR"/>
              </w:rPr>
              <w:t xml:space="preserve">Καλώδιο </w:t>
            </w:r>
            <w:r w:rsidRPr="00921248">
              <w:rPr>
                <w:rFonts w:eastAsia="Tahoma"/>
              </w:rPr>
              <w:t>XLR</w:t>
            </w:r>
            <w:r w:rsidRPr="00921248">
              <w:rPr>
                <w:rFonts w:eastAsia="Tahoma"/>
                <w:lang w:val="el-GR"/>
              </w:rPr>
              <w:t>-</w:t>
            </w:r>
            <w:r w:rsidRPr="00921248">
              <w:rPr>
                <w:rFonts w:eastAsia="Tahoma"/>
              </w:rPr>
              <w:t>XLR</w:t>
            </w:r>
          </w:p>
          <w:p w:rsidR="001A6740" w:rsidRPr="00921248" w:rsidRDefault="001A6740" w:rsidP="00AB769C">
            <w:pPr>
              <w:rPr>
                <w:lang w:val="el-GR"/>
              </w:rPr>
            </w:pPr>
            <w:r w:rsidRPr="00921248">
              <w:rPr>
                <w:rFonts w:eastAsia="Tahoma"/>
                <w:lang w:val="el-GR"/>
              </w:rPr>
              <w:t>Επιτραπέζια Βάση Μικροφώνου</w:t>
            </w:r>
          </w:p>
          <w:p w:rsidR="001A6740" w:rsidRPr="00921248" w:rsidRDefault="001A6740" w:rsidP="00AB769C">
            <w:r w:rsidRPr="00921248">
              <w:rPr>
                <w:rFonts w:eastAsia="Tahoma"/>
              </w:rPr>
              <w:t>Αντικραδασμική βάση</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64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065" w:type="dxa"/>
        <w:tblInd w:w="-34" w:type="dxa"/>
        <w:tblLook w:val="0000" w:firstRow="0" w:lastRow="0" w:firstColumn="0" w:lastColumn="0" w:noHBand="0" w:noVBand="0"/>
      </w:tblPr>
      <w:tblGrid>
        <w:gridCol w:w="1251"/>
        <w:gridCol w:w="739"/>
        <w:gridCol w:w="976"/>
        <w:gridCol w:w="1677"/>
        <w:gridCol w:w="3105"/>
        <w:gridCol w:w="1181"/>
        <w:gridCol w:w="1136"/>
      </w:tblGrid>
      <w:tr w:rsidR="001A6740" w:rsidRPr="00921248" w:rsidTr="00AB769C">
        <w:trPr>
          <w:trHeight w:val="60"/>
        </w:trPr>
        <w:tc>
          <w:tcPr>
            <w:tcW w:w="125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0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13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17</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Στούντιο Ακουστικά</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74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13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376"/>
        </w:trPr>
        <w:tc>
          <w:tcPr>
            <w:tcW w:w="77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rFonts w:eastAsia="Tahoma"/>
                <w:lang w:val="el-GR"/>
              </w:rPr>
              <w:t>Στούντιο Ακουστικά με τις ακόλουθες ελάχιστες τεχνικές προδιαγραφές:</w:t>
            </w:r>
          </w:p>
          <w:p w:rsidR="001A6740" w:rsidRPr="00921248" w:rsidRDefault="001A6740" w:rsidP="00AB769C">
            <w:pPr>
              <w:rPr>
                <w:lang w:val="el-GR"/>
              </w:rPr>
            </w:pPr>
            <w:r w:rsidRPr="00921248">
              <w:rPr>
                <w:rFonts w:eastAsia="Tahoma"/>
                <w:lang w:val="el-GR"/>
              </w:rPr>
              <w:t>Τύπος: Κλειστού Τύπου- Δυναμικά</w:t>
            </w:r>
          </w:p>
          <w:p w:rsidR="001A6740" w:rsidRPr="00921248" w:rsidRDefault="001A6740" w:rsidP="00AB769C">
            <w:pPr>
              <w:rPr>
                <w:lang w:val="el-GR"/>
              </w:rPr>
            </w:pPr>
            <w:r w:rsidRPr="00921248">
              <w:rPr>
                <w:rFonts w:eastAsia="Tahoma"/>
                <w:lang w:val="el-GR"/>
              </w:rPr>
              <w:t xml:space="preserve">Απόκριση συχνότητας: 15 – 22,000 </w:t>
            </w:r>
            <w:r w:rsidRPr="00921248">
              <w:rPr>
                <w:rFonts w:eastAsia="Tahoma"/>
              </w:rPr>
              <w:t>Hz</w:t>
            </w:r>
          </w:p>
          <w:p w:rsidR="001A6740" w:rsidRPr="00921248" w:rsidRDefault="001A6740" w:rsidP="00AB769C">
            <w:r w:rsidRPr="00921248">
              <w:rPr>
                <w:rFonts w:eastAsia="Tahoma"/>
              </w:rPr>
              <w:t>Ευαισθησία: 96dB</w:t>
            </w:r>
          </w:p>
          <w:p w:rsidR="001A6740" w:rsidRPr="00921248" w:rsidRDefault="001A6740" w:rsidP="00AB769C">
            <w:pPr>
              <w:rPr>
                <w:rFonts w:eastAsia="Tahoma"/>
              </w:rPr>
            </w:pPr>
            <w:r w:rsidRPr="00921248">
              <w:rPr>
                <w:rFonts w:eastAsia="Tahoma"/>
              </w:rPr>
              <w:t>Καλωδίωση: stereo 1/8” (3.5 mm) connector</w:t>
            </w:r>
          </w:p>
          <w:p w:rsidR="001A6740" w:rsidRPr="00921248" w:rsidRDefault="001A6740" w:rsidP="00AB769C">
            <w:pPr>
              <w:rPr>
                <w:rFonts w:eastAsia="Tahoma"/>
                <w:lang w:val="el-GR"/>
              </w:rPr>
            </w:pPr>
            <w:r w:rsidRPr="00921248">
              <w:rPr>
                <w:rFonts w:eastAsia="Tahoma"/>
                <w:lang w:val="el-GR"/>
              </w:rPr>
              <w:t xml:space="preserve">Συνοδευόμενο από βιδωτό 1/4” </w:t>
            </w:r>
            <w:r w:rsidRPr="00921248">
              <w:rPr>
                <w:rFonts w:eastAsia="Tahoma"/>
              </w:rPr>
              <w:t>pouch</w:t>
            </w:r>
            <w:r w:rsidRPr="00921248">
              <w:rPr>
                <w:rFonts w:eastAsia="Tahoma"/>
                <w:lang w:val="el-GR"/>
              </w:rPr>
              <w:t xml:space="preserve"> </w:t>
            </w:r>
            <w:r w:rsidRPr="00921248">
              <w:rPr>
                <w:rFonts w:eastAsia="Tahoma"/>
              </w:rPr>
              <w:t>adaptor</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64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6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349" w:type="dxa"/>
        <w:tblInd w:w="-318" w:type="dxa"/>
        <w:tblLayout w:type="fixed"/>
        <w:tblLook w:val="0000" w:firstRow="0" w:lastRow="0" w:firstColumn="0" w:lastColumn="0" w:noHBand="0" w:noVBand="0"/>
      </w:tblPr>
      <w:tblGrid>
        <w:gridCol w:w="1532"/>
        <w:gridCol w:w="740"/>
        <w:gridCol w:w="1698"/>
        <w:gridCol w:w="1556"/>
        <w:gridCol w:w="1988"/>
        <w:gridCol w:w="1700"/>
        <w:gridCol w:w="1135"/>
      </w:tblGrid>
      <w:tr w:rsidR="001A6740" w:rsidRPr="00921248" w:rsidTr="00AB769C">
        <w:trPr>
          <w:trHeight w:val="60"/>
        </w:trPr>
        <w:tc>
          <w:tcPr>
            <w:tcW w:w="153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169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2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24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70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13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18</w:t>
            </w:r>
          </w:p>
        </w:tc>
        <w:tc>
          <w:tcPr>
            <w:tcW w:w="5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Εκτυπωτής - σαρωτής</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51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70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13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5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Εκτυπωτής - σαρωτής (</w:t>
            </w:r>
            <w:r w:rsidRPr="00921248">
              <w:rPr>
                <w:rFonts w:eastAsia="Tahoma"/>
              </w:rPr>
              <w:t>printer</w:t>
            </w:r>
            <w:r w:rsidRPr="00921248">
              <w:rPr>
                <w:rFonts w:eastAsia="Tahoma"/>
                <w:lang w:val="el-GR"/>
              </w:rPr>
              <w:t>-</w:t>
            </w:r>
            <w:r w:rsidRPr="00921248">
              <w:rPr>
                <w:rFonts w:eastAsia="Tahoma"/>
              </w:rPr>
              <w:t>scanner</w:t>
            </w:r>
            <w:r w:rsidRPr="00921248">
              <w:rPr>
                <w:rFonts w:eastAsia="Tahoma"/>
                <w:lang w:val="el-GR"/>
              </w:rPr>
              <w:t>) με τις ακόλουθες ελάχιστες τεχνικές προδιαγραφές:</w:t>
            </w:r>
          </w:p>
          <w:p w:rsidR="001A6740" w:rsidRPr="00921248" w:rsidRDefault="001A6740" w:rsidP="00AB769C">
            <w:pPr>
              <w:rPr>
                <w:lang w:val="el-GR"/>
              </w:rPr>
            </w:pPr>
            <w:r w:rsidRPr="00921248">
              <w:rPr>
                <w:rFonts w:eastAsia="Tahoma"/>
                <w:lang w:val="el-GR"/>
              </w:rPr>
              <w:t>Λειτουργίες: Εκτύπωση, αντιγραφή, σάρωση.</w:t>
            </w:r>
          </w:p>
          <w:p w:rsidR="001A6740" w:rsidRPr="00921248" w:rsidRDefault="001A6740" w:rsidP="00AB769C">
            <w:pPr>
              <w:rPr>
                <w:lang w:val="el-GR"/>
              </w:rPr>
            </w:pPr>
            <w:r w:rsidRPr="00921248">
              <w:rPr>
                <w:rFonts w:eastAsia="Tahoma"/>
                <w:lang w:val="el-GR"/>
              </w:rPr>
              <w:t>Ταχύτητα ασπρόμαυρης εκτύπωσης Κανονική λειτουργία &gt;= 26 σελ./λεπτό.</w:t>
            </w:r>
          </w:p>
          <w:p w:rsidR="001A6740" w:rsidRPr="00921248" w:rsidRDefault="001A6740" w:rsidP="00AB769C">
            <w:pPr>
              <w:rPr>
                <w:lang w:val="el-GR"/>
              </w:rPr>
            </w:pPr>
            <w:r w:rsidRPr="00921248">
              <w:rPr>
                <w:rFonts w:eastAsia="Tahoma"/>
                <w:lang w:val="el-GR"/>
              </w:rPr>
              <w:t>Εκτύπωση πρώτης σελίδας (από κατάσταση ετοιμότητας) Ασπρόμαυρη &lt;= 7”</w:t>
            </w:r>
          </w:p>
          <w:p w:rsidR="001A6740" w:rsidRPr="00921248" w:rsidRDefault="001A6740" w:rsidP="00AB769C">
            <w:pPr>
              <w:rPr>
                <w:lang w:val="el-GR"/>
              </w:rPr>
            </w:pPr>
            <w:r w:rsidRPr="00921248">
              <w:rPr>
                <w:rFonts w:eastAsia="Tahoma"/>
                <w:lang w:val="el-GR"/>
              </w:rPr>
              <w:t xml:space="preserve">Ποιότητα ασπρόμαυρης εκτύπωσης 1.200 </w:t>
            </w:r>
            <w:r w:rsidRPr="00921248">
              <w:rPr>
                <w:rFonts w:eastAsia="Tahoma"/>
              </w:rPr>
              <w:t>x</w:t>
            </w:r>
            <w:r w:rsidRPr="00921248">
              <w:rPr>
                <w:rFonts w:eastAsia="Tahoma"/>
                <w:lang w:val="el-GR"/>
              </w:rPr>
              <w:t xml:space="preserve"> 1.200 </w:t>
            </w:r>
            <w:r w:rsidRPr="00921248">
              <w:rPr>
                <w:rFonts w:eastAsia="Tahoma"/>
              </w:rPr>
              <w:t>dpi</w:t>
            </w:r>
            <w:r w:rsidRPr="00921248">
              <w:rPr>
                <w:rFonts w:eastAsia="Tahoma"/>
                <w:lang w:val="el-GR"/>
              </w:rPr>
              <w:t>.</w:t>
            </w:r>
          </w:p>
          <w:p w:rsidR="001A6740" w:rsidRPr="00921248" w:rsidRDefault="001A6740" w:rsidP="00AB769C">
            <w:pPr>
              <w:rPr>
                <w:lang w:val="el-GR"/>
              </w:rPr>
            </w:pPr>
            <w:r w:rsidRPr="00921248">
              <w:rPr>
                <w:rFonts w:eastAsia="Tahoma"/>
                <w:lang w:val="el-GR"/>
              </w:rPr>
              <w:t>Κύκλος λειτουργίας (μηνιαίος, Α4) &gt;= 30.000 σελίδες.</w:t>
            </w:r>
          </w:p>
          <w:p w:rsidR="001A6740" w:rsidRPr="00921248" w:rsidRDefault="001A6740" w:rsidP="00AB769C">
            <w:pPr>
              <w:rPr>
                <w:lang w:val="el-GR"/>
              </w:rPr>
            </w:pPr>
            <w:r w:rsidRPr="00921248">
              <w:rPr>
                <w:rFonts w:eastAsia="Tahoma"/>
                <w:lang w:val="el-GR"/>
              </w:rPr>
              <w:t>Συνιστώμενος μηνιαίος όγκος χαρτιού 250 - 2.500.</w:t>
            </w:r>
          </w:p>
          <w:p w:rsidR="001A6740" w:rsidRPr="00921248" w:rsidRDefault="001A6740" w:rsidP="00AB769C">
            <w:pPr>
              <w:rPr>
                <w:lang w:val="el-GR"/>
              </w:rPr>
            </w:pPr>
            <w:r w:rsidRPr="00921248">
              <w:rPr>
                <w:rFonts w:eastAsia="Tahoma"/>
                <w:lang w:val="el-GR"/>
              </w:rPr>
              <w:t xml:space="preserve">Τεχνολογία εκτύπωσης </w:t>
            </w:r>
            <w:r w:rsidRPr="00921248">
              <w:rPr>
                <w:rFonts w:eastAsia="Tahoma"/>
              </w:rPr>
              <w:t>Laser</w:t>
            </w:r>
            <w:r w:rsidRPr="00921248">
              <w:rPr>
                <w:rFonts w:eastAsia="Tahoma"/>
                <w:lang w:val="el-GR"/>
              </w:rPr>
              <w:t>.</w:t>
            </w:r>
          </w:p>
          <w:p w:rsidR="001A6740" w:rsidRPr="00921248" w:rsidRDefault="001A6740" w:rsidP="00AB769C">
            <w:r w:rsidRPr="00921248">
              <w:rPr>
                <w:rFonts w:eastAsia="Tahoma"/>
              </w:rPr>
              <w:t>Οθόνη LCD</w:t>
            </w:r>
          </w:p>
          <w:p w:rsidR="001A6740" w:rsidRPr="00921248" w:rsidRDefault="001A6740" w:rsidP="00AB769C">
            <w:r w:rsidRPr="00921248">
              <w:rPr>
                <w:rFonts w:eastAsia="Tahoma"/>
              </w:rPr>
              <w:t>Συνδεσιμότητα 1 Hi-Speed USB 2.0, 1 Ethernet 10/100Base-TX.</w:t>
            </w:r>
          </w:p>
          <w:p w:rsidR="001A6740" w:rsidRPr="00921248" w:rsidRDefault="001A6740" w:rsidP="00AB769C">
            <w:pPr>
              <w:rPr>
                <w:lang w:val="el-GR"/>
              </w:rPr>
            </w:pPr>
            <w:r w:rsidRPr="00921248">
              <w:rPr>
                <w:rFonts w:eastAsia="Tahoma"/>
                <w:lang w:val="el-GR"/>
              </w:rPr>
              <w:t xml:space="preserve">Συμβατά λειτουργικά συστήματα </w:t>
            </w:r>
            <w:r w:rsidRPr="00921248">
              <w:rPr>
                <w:rFonts w:eastAsia="Tahoma"/>
              </w:rPr>
              <w:t>Windows</w:t>
            </w:r>
            <w:r w:rsidRPr="00921248">
              <w:rPr>
                <w:rFonts w:eastAsia="Tahoma"/>
                <w:lang w:val="el-GR"/>
              </w:rPr>
              <w:t xml:space="preserve"> 10, 8.1, 8, 7</w:t>
            </w:r>
          </w:p>
          <w:p w:rsidR="001A6740" w:rsidRPr="00921248" w:rsidRDefault="001A6740" w:rsidP="00AB769C">
            <w:pPr>
              <w:rPr>
                <w:lang w:val="el-GR"/>
              </w:rPr>
            </w:pPr>
            <w:r w:rsidRPr="00921248">
              <w:rPr>
                <w:rFonts w:eastAsia="Tahoma"/>
                <w:lang w:val="el-GR"/>
              </w:rPr>
              <w:t xml:space="preserve">Μνήμη &gt;=256 </w:t>
            </w:r>
            <w:r w:rsidRPr="00921248">
              <w:rPr>
                <w:rFonts w:eastAsia="Tahoma"/>
              </w:rPr>
              <w:t>MB</w:t>
            </w:r>
            <w:r w:rsidRPr="00921248">
              <w:rPr>
                <w:rFonts w:eastAsia="Tahoma"/>
                <w:lang w:val="el-GR"/>
              </w:rPr>
              <w:t>.</w:t>
            </w:r>
          </w:p>
          <w:p w:rsidR="001A6740" w:rsidRPr="00921248" w:rsidRDefault="001A6740" w:rsidP="00AB769C">
            <w:pPr>
              <w:rPr>
                <w:lang w:val="el-GR"/>
              </w:rPr>
            </w:pPr>
            <w:r w:rsidRPr="00921248">
              <w:rPr>
                <w:rFonts w:eastAsia="Tahoma"/>
                <w:lang w:val="el-GR"/>
              </w:rPr>
              <w:t>Είσοδος χειρισμού χαρτιού Δίσκος εισόδου &gt;=250 φύλλων.</w:t>
            </w:r>
          </w:p>
          <w:p w:rsidR="001A6740" w:rsidRPr="00921248" w:rsidRDefault="001A6740" w:rsidP="00AB769C">
            <w:pPr>
              <w:rPr>
                <w:lang w:val="el-GR"/>
              </w:rPr>
            </w:pPr>
            <w:r w:rsidRPr="00921248">
              <w:rPr>
                <w:rFonts w:eastAsia="Tahoma"/>
                <w:lang w:val="el-GR"/>
              </w:rPr>
              <w:t>Έξοδος χειρισμού χαρτιού Δίσκος εξόδου &gt;100 φύλλων.</w:t>
            </w:r>
          </w:p>
          <w:p w:rsidR="001A6740" w:rsidRPr="00921248" w:rsidRDefault="001A6740" w:rsidP="00AB769C">
            <w:pPr>
              <w:rPr>
                <w:lang w:val="el-GR"/>
              </w:rPr>
            </w:pPr>
            <w:r w:rsidRPr="00921248">
              <w:rPr>
                <w:rFonts w:eastAsia="Tahoma"/>
                <w:lang w:val="el-GR"/>
              </w:rPr>
              <w:t>Εκτύπωση διπλής όψης Αυτόματη</w:t>
            </w:r>
          </w:p>
          <w:p w:rsidR="001A6740" w:rsidRPr="00921248" w:rsidRDefault="001A6740" w:rsidP="00AB769C">
            <w:pPr>
              <w:rPr>
                <w:lang w:val="el-GR"/>
              </w:rPr>
            </w:pPr>
            <w:r w:rsidRPr="00921248">
              <w:rPr>
                <w:rFonts w:eastAsia="Tahoma"/>
                <w:lang w:val="el-GR"/>
              </w:rPr>
              <w:t xml:space="preserve">Υποστηριζόμενα μεγέθη μέσων </w:t>
            </w:r>
            <w:r w:rsidRPr="00921248">
              <w:rPr>
                <w:rFonts w:eastAsia="Tahoma"/>
              </w:rPr>
              <w:t>A</w:t>
            </w:r>
            <w:r w:rsidRPr="00921248">
              <w:rPr>
                <w:rFonts w:eastAsia="Tahoma"/>
                <w:lang w:val="el-GR"/>
              </w:rPr>
              <w:t xml:space="preserve">4, </w:t>
            </w:r>
            <w:r w:rsidRPr="00921248">
              <w:rPr>
                <w:rFonts w:eastAsia="Tahoma"/>
              </w:rPr>
              <w:t>A</w:t>
            </w:r>
            <w:r w:rsidRPr="00921248">
              <w:rPr>
                <w:rFonts w:eastAsia="Tahoma"/>
                <w:lang w:val="el-GR"/>
              </w:rPr>
              <w:t xml:space="preserve">5, </w:t>
            </w:r>
            <w:r w:rsidRPr="00921248">
              <w:rPr>
                <w:rFonts w:eastAsia="Tahoma"/>
              </w:rPr>
              <w:t>A</w:t>
            </w:r>
            <w:r w:rsidRPr="00921248">
              <w:rPr>
                <w:rFonts w:eastAsia="Tahoma"/>
                <w:lang w:val="el-GR"/>
              </w:rPr>
              <w:t xml:space="preserve">6, </w:t>
            </w:r>
            <w:r w:rsidRPr="00921248">
              <w:rPr>
                <w:rFonts w:eastAsia="Tahoma"/>
              </w:rPr>
              <w:t>B</w:t>
            </w:r>
            <w:r w:rsidRPr="00921248">
              <w:rPr>
                <w:rFonts w:eastAsia="Tahoma"/>
                <w:lang w:val="el-GR"/>
              </w:rPr>
              <w:t>5</w:t>
            </w:r>
          </w:p>
          <w:p w:rsidR="001A6740" w:rsidRPr="00921248" w:rsidRDefault="001A6740" w:rsidP="00AB769C">
            <w:pPr>
              <w:rPr>
                <w:lang w:val="el-GR"/>
              </w:rPr>
            </w:pPr>
            <w:r w:rsidRPr="00921248">
              <w:rPr>
                <w:rFonts w:eastAsia="Tahoma"/>
                <w:lang w:val="el-GR"/>
              </w:rPr>
              <w:t>Τύποι μέσων Χαρτί 60</w:t>
            </w:r>
            <w:r w:rsidRPr="00921248">
              <w:rPr>
                <w:rFonts w:eastAsia="Tahoma"/>
              </w:rPr>
              <w:t>gr</w:t>
            </w:r>
            <w:r w:rsidRPr="00921248">
              <w:rPr>
                <w:rFonts w:eastAsia="Tahoma"/>
                <w:lang w:val="el-GR"/>
              </w:rPr>
              <w:t xml:space="preserve"> - 160</w:t>
            </w:r>
            <w:r w:rsidRPr="00921248">
              <w:rPr>
                <w:rFonts w:eastAsia="Tahoma"/>
              </w:rPr>
              <w:t>gr</w:t>
            </w:r>
            <w:r w:rsidRPr="00921248">
              <w:rPr>
                <w:rFonts w:eastAsia="Tahoma"/>
                <w:lang w:val="el-GR"/>
              </w:rPr>
              <w:t>, φάκελοι, ετικέτες, χαρτόνι</w:t>
            </w:r>
          </w:p>
          <w:p w:rsidR="001A6740" w:rsidRPr="00921248" w:rsidRDefault="001A6740" w:rsidP="00AB769C">
            <w:pPr>
              <w:rPr>
                <w:lang w:val="el-GR"/>
              </w:rPr>
            </w:pPr>
            <w:r w:rsidRPr="00921248">
              <w:rPr>
                <w:rFonts w:eastAsia="Tahoma"/>
                <w:lang w:val="el-GR"/>
              </w:rPr>
              <w:t xml:space="preserve">Ανάλυση σάρωσης, οπτική &gt;= 600 </w:t>
            </w:r>
            <w:r w:rsidRPr="00921248">
              <w:rPr>
                <w:rFonts w:eastAsia="Tahoma"/>
              </w:rPr>
              <w:t>dpi</w:t>
            </w:r>
          </w:p>
          <w:p w:rsidR="001A6740" w:rsidRPr="00921248" w:rsidRDefault="001A6740" w:rsidP="00AB769C">
            <w:pPr>
              <w:rPr>
                <w:lang w:val="el-GR"/>
              </w:rPr>
            </w:pPr>
            <w:r w:rsidRPr="00921248">
              <w:rPr>
                <w:rFonts w:eastAsia="Tahoma"/>
                <w:lang w:val="el-GR"/>
              </w:rPr>
              <w:t xml:space="preserve">Ταχύτητα σάρωσης (κανονική, </w:t>
            </w:r>
            <w:r w:rsidRPr="00921248">
              <w:rPr>
                <w:rFonts w:eastAsia="Tahoma"/>
              </w:rPr>
              <w:t>A</w:t>
            </w:r>
            <w:r w:rsidRPr="00921248">
              <w:rPr>
                <w:rFonts w:eastAsia="Tahoma"/>
                <w:lang w:val="el-GR"/>
              </w:rPr>
              <w:t>4) &gt;= 12 σελ./λεπτό.</w:t>
            </w:r>
          </w:p>
          <w:p w:rsidR="001A6740" w:rsidRPr="00921248" w:rsidRDefault="001A6740" w:rsidP="00AB769C">
            <w:pPr>
              <w:rPr>
                <w:lang w:val="el-GR"/>
              </w:rPr>
            </w:pPr>
            <w:r w:rsidRPr="00921248">
              <w:rPr>
                <w:rFonts w:eastAsia="Tahoma"/>
                <w:lang w:val="el-GR"/>
              </w:rPr>
              <w:t>Ταχύτητα αντιγραφής (κανονική) &gt;= 20 αντίγραφα/λεπτό</w:t>
            </w:r>
          </w:p>
          <w:p w:rsidR="001A6740" w:rsidRPr="00921248" w:rsidRDefault="001A6740" w:rsidP="00AB769C">
            <w:pPr>
              <w:rPr>
                <w:lang w:val="el-GR"/>
              </w:rPr>
            </w:pPr>
            <w:r w:rsidRPr="00921248">
              <w:rPr>
                <w:rFonts w:eastAsia="Tahoma"/>
                <w:lang w:val="el-GR"/>
              </w:rPr>
              <w:t xml:space="preserve">Ανάλυση αντιγραφής 600 </w:t>
            </w:r>
            <w:r w:rsidRPr="00921248">
              <w:rPr>
                <w:rFonts w:eastAsia="Tahoma"/>
              </w:rPr>
              <w:t>x</w:t>
            </w:r>
            <w:r w:rsidRPr="00921248">
              <w:rPr>
                <w:rFonts w:eastAsia="Tahoma"/>
                <w:lang w:val="el-GR"/>
              </w:rPr>
              <w:t xml:space="preserve"> 600 </w:t>
            </w:r>
            <w:r w:rsidRPr="00921248">
              <w:rPr>
                <w:rFonts w:eastAsia="Tahoma"/>
              </w:rPr>
              <w:t>dpi</w:t>
            </w:r>
            <w:r w:rsidRPr="00921248">
              <w:rPr>
                <w:rFonts w:eastAsia="Tahoma"/>
                <w:lang w:val="el-GR"/>
              </w:rPr>
              <w:t>.</w:t>
            </w:r>
          </w:p>
          <w:p w:rsidR="001A6740" w:rsidRPr="00921248" w:rsidRDefault="001A6740" w:rsidP="00AB769C">
            <w:r w:rsidRPr="00921248">
              <w:rPr>
                <w:rFonts w:eastAsia="Tahoma"/>
              </w:rPr>
              <w:t>Συμβατό με windows 10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552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19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55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pPr>
        <w:rPr>
          <w:rFonts w:eastAsia="Tahoma"/>
        </w:rPr>
      </w:pPr>
    </w:p>
    <w:p w:rsidR="001A6740" w:rsidRPr="00921248" w:rsidRDefault="001A6740" w:rsidP="001A6740">
      <w:pPr>
        <w:rPr>
          <w:rFonts w:eastAsia="Tahoma"/>
        </w:rPr>
      </w:pPr>
      <w:r w:rsidRPr="00921248">
        <w:br w:type="page"/>
      </w:r>
    </w:p>
    <w:tbl>
      <w:tblPr>
        <w:tblW w:w="10207" w:type="dxa"/>
        <w:tblInd w:w="-176" w:type="dxa"/>
        <w:tblLook w:val="0000" w:firstRow="0" w:lastRow="0" w:firstColumn="0" w:lastColumn="0" w:noHBand="0" w:noVBand="0"/>
      </w:tblPr>
      <w:tblGrid>
        <w:gridCol w:w="1387"/>
        <w:gridCol w:w="734"/>
        <w:gridCol w:w="977"/>
        <w:gridCol w:w="1665"/>
        <w:gridCol w:w="3079"/>
        <w:gridCol w:w="1089"/>
        <w:gridCol w:w="1276"/>
      </w:tblGrid>
      <w:tr w:rsidR="001A6740" w:rsidRPr="00921248" w:rsidTr="00AB769C">
        <w:trPr>
          <w:trHeight w:val="60"/>
        </w:trPr>
        <w:tc>
          <w:tcPr>
            <w:tcW w:w="138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1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72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19</w:t>
            </w:r>
          </w:p>
        </w:tc>
        <w:tc>
          <w:tcPr>
            <w:tcW w:w="5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Φωτοτυπικό πολυμηχάνημα</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84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0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Φωτοτυπικό πολυμηχάνημα Εργαστηρίου με τις ακόλουθες ελάχιστες τεχνικές προδιαγραφές:</w:t>
            </w:r>
          </w:p>
          <w:p w:rsidR="001A6740" w:rsidRPr="00921248" w:rsidRDefault="001A6740" w:rsidP="00AB769C">
            <w:pPr>
              <w:rPr>
                <w:lang w:val="el-GR"/>
              </w:rPr>
            </w:pPr>
            <w:r w:rsidRPr="00921248">
              <w:rPr>
                <w:rFonts w:eastAsia="Tahoma"/>
                <w:lang w:val="el-GR"/>
              </w:rPr>
              <w:t xml:space="preserve">Τύπος </w:t>
            </w:r>
            <w:r w:rsidRPr="00921248">
              <w:rPr>
                <w:rFonts w:eastAsia="Tahoma"/>
              </w:rPr>
              <w:t>Laser</w:t>
            </w:r>
          </w:p>
          <w:p w:rsidR="001A6740" w:rsidRPr="00921248" w:rsidRDefault="001A6740" w:rsidP="00AB769C">
            <w:pPr>
              <w:rPr>
                <w:lang w:val="el-GR"/>
              </w:rPr>
            </w:pPr>
            <w:r w:rsidRPr="00921248">
              <w:rPr>
                <w:rFonts w:eastAsia="Tahoma"/>
                <w:lang w:val="el-GR"/>
              </w:rPr>
              <w:t>Χρώμα Έγχρωμο</w:t>
            </w:r>
          </w:p>
          <w:p w:rsidR="001A6740" w:rsidRPr="00921248" w:rsidRDefault="001A6740" w:rsidP="00AB769C">
            <w:pPr>
              <w:rPr>
                <w:lang w:val="el-GR"/>
              </w:rPr>
            </w:pPr>
            <w:r w:rsidRPr="00921248">
              <w:rPr>
                <w:rFonts w:eastAsia="Tahoma"/>
                <w:lang w:val="el-GR"/>
              </w:rPr>
              <w:t xml:space="preserve">Αναλώσιμο </w:t>
            </w:r>
            <w:r w:rsidRPr="00921248">
              <w:rPr>
                <w:rFonts w:eastAsia="Tahoma"/>
              </w:rPr>
              <w:t>Toner</w:t>
            </w:r>
          </w:p>
          <w:p w:rsidR="001A6740" w:rsidRPr="00921248" w:rsidRDefault="001A6740" w:rsidP="00AB769C">
            <w:pPr>
              <w:rPr>
                <w:lang w:val="el-GR"/>
              </w:rPr>
            </w:pPr>
            <w:r w:rsidRPr="00921248">
              <w:rPr>
                <w:rFonts w:eastAsia="Tahoma"/>
                <w:lang w:val="el-GR"/>
              </w:rPr>
              <w:t>Αριθμός Αναλώσιμων 2</w:t>
            </w:r>
          </w:p>
          <w:p w:rsidR="001A6740" w:rsidRPr="00921248" w:rsidRDefault="001A6740" w:rsidP="00AB769C">
            <w:pPr>
              <w:rPr>
                <w:lang w:val="el-GR"/>
              </w:rPr>
            </w:pPr>
            <w:r w:rsidRPr="00921248">
              <w:rPr>
                <w:rFonts w:eastAsia="Tahoma"/>
                <w:lang w:val="el-GR"/>
              </w:rPr>
              <w:t xml:space="preserve">Μέγεθος Χαρτιού </w:t>
            </w:r>
            <w:r w:rsidRPr="00921248">
              <w:rPr>
                <w:rFonts w:eastAsia="Tahoma"/>
              </w:rPr>
              <w:t>A</w:t>
            </w:r>
            <w:r w:rsidRPr="00921248">
              <w:rPr>
                <w:rFonts w:eastAsia="Tahoma"/>
                <w:lang w:val="el-GR"/>
              </w:rPr>
              <w:t xml:space="preserve">4, </w:t>
            </w:r>
            <w:r w:rsidRPr="00921248">
              <w:rPr>
                <w:rFonts w:eastAsia="Tahoma"/>
              </w:rPr>
              <w:t>Letter</w:t>
            </w:r>
          </w:p>
          <w:p w:rsidR="001A6740" w:rsidRPr="00921248" w:rsidRDefault="001A6740" w:rsidP="00AB769C">
            <w:pPr>
              <w:rPr>
                <w:lang w:val="el-GR"/>
              </w:rPr>
            </w:pPr>
            <w:r w:rsidRPr="00921248">
              <w:rPr>
                <w:rFonts w:eastAsia="Tahoma"/>
                <w:lang w:val="el-GR"/>
              </w:rPr>
              <w:t xml:space="preserve">Μνήμη Εκτυπωτή 2048 </w:t>
            </w:r>
            <w:r w:rsidRPr="00921248">
              <w:rPr>
                <w:rFonts w:eastAsia="Tahoma"/>
              </w:rPr>
              <w:t>MB</w:t>
            </w:r>
          </w:p>
          <w:p w:rsidR="001A6740" w:rsidRPr="00921248" w:rsidRDefault="001A6740" w:rsidP="00AB769C">
            <w:pPr>
              <w:rPr>
                <w:lang w:val="el-GR"/>
              </w:rPr>
            </w:pPr>
            <w:r w:rsidRPr="00921248">
              <w:rPr>
                <w:rFonts w:eastAsia="Tahoma"/>
                <w:lang w:val="el-GR"/>
              </w:rPr>
              <w:t xml:space="preserve">Συμβατότητα </w:t>
            </w:r>
            <w:r w:rsidRPr="00921248">
              <w:rPr>
                <w:rFonts w:eastAsia="Tahoma"/>
              </w:rPr>
              <w:t>Linux</w:t>
            </w:r>
            <w:r w:rsidRPr="00921248">
              <w:rPr>
                <w:rFonts w:eastAsia="Tahoma"/>
                <w:lang w:val="el-GR"/>
              </w:rPr>
              <w:t xml:space="preserve">, </w:t>
            </w:r>
            <w:r w:rsidRPr="00921248">
              <w:rPr>
                <w:rFonts w:eastAsia="Tahoma"/>
              </w:rPr>
              <w:t>Mac</w:t>
            </w:r>
            <w:r w:rsidRPr="00921248">
              <w:rPr>
                <w:rFonts w:eastAsia="Tahoma"/>
                <w:lang w:val="el-GR"/>
              </w:rPr>
              <w:t xml:space="preserve">, </w:t>
            </w:r>
            <w:r w:rsidRPr="00921248">
              <w:rPr>
                <w:rFonts w:eastAsia="Tahoma"/>
              </w:rPr>
              <w:t>Windows</w:t>
            </w:r>
          </w:p>
          <w:p w:rsidR="001A6740" w:rsidRPr="00921248" w:rsidRDefault="001A6740" w:rsidP="00AB769C">
            <w:pPr>
              <w:rPr>
                <w:lang w:val="el-GR"/>
              </w:rPr>
            </w:pPr>
            <w:r w:rsidRPr="00921248">
              <w:rPr>
                <w:rFonts w:eastAsia="Tahoma"/>
                <w:lang w:val="el-GR"/>
              </w:rPr>
              <w:t xml:space="preserve">Δυνατότητες </w:t>
            </w:r>
            <w:r w:rsidRPr="00921248">
              <w:rPr>
                <w:rFonts w:eastAsia="Tahoma"/>
              </w:rPr>
              <w:t>ADF</w:t>
            </w:r>
            <w:r w:rsidRPr="00921248">
              <w:rPr>
                <w:rFonts w:eastAsia="Tahoma"/>
                <w:lang w:val="el-GR"/>
              </w:rPr>
              <w:t xml:space="preserve">, </w:t>
            </w:r>
            <w:r w:rsidRPr="00921248">
              <w:rPr>
                <w:rFonts w:eastAsia="Tahoma"/>
              </w:rPr>
              <w:t>Fax</w:t>
            </w:r>
            <w:r w:rsidRPr="00921248">
              <w:rPr>
                <w:rFonts w:eastAsia="Tahoma"/>
                <w:lang w:val="el-GR"/>
              </w:rPr>
              <w:t>, Σάρωση Διπλής Όψεως</w:t>
            </w:r>
          </w:p>
          <w:p w:rsidR="001A6740" w:rsidRPr="00921248" w:rsidRDefault="001A6740" w:rsidP="00AB769C">
            <w:pPr>
              <w:rPr>
                <w:lang w:val="el-GR"/>
              </w:rPr>
            </w:pPr>
            <w:r w:rsidRPr="00921248">
              <w:rPr>
                <w:rFonts w:eastAsia="Tahoma"/>
                <w:lang w:val="el-GR"/>
              </w:rPr>
              <w:t xml:space="preserve">Συνδεσιμότητα </w:t>
            </w:r>
            <w:r w:rsidRPr="00921248">
              <w:rPr>
                <w:rFonts w:eastAsia="Tahoma"/>
              </w:rPr>
              <w:t>Ethernet</w:t>
            </w:r>
            <w:r w:rsidRPr="00921248">
              <w:rPr>
                <w:rFonts w:eastAsia="Tahoma"/>
                <w:lang w:val="el-GR"/>
              </w:rPr>
              <w:t xml:space="preserve">, </w:t>
            </w:r>
            <w:r w:rsidRPr="00921248">
              <w:rPr>
                <w:rFonts w:eastAsia="Tahoma"/>
              </w:rPr>
              <w:t>USB</w:t>
            </w:r>
          </w:p>
          <w:p w:rsidR="001A6740" w:rsidRPr="00921248" w:rsidRDefault="001A6740" w:rsidP="00AB769C">
            <w:pPr>
              <w:rPr>
                <w:lang w:val="el-GR"/>
              </w:rPr>
            </w:pPr>
            <w:r w:rsidRPr="00921248">
              <w:rPr>
                <w:rFonts w:eastAsia="Tahoma"/>
                <w:lang w:val="el-GR"/>
              </w:rPr>
              <w:t>Εκτυπωτής</w:t>
            </w:r>
          </w:p>
          <w:p w:rsidR="001A6740" w:rsidRPr="00921248" w:rsidRDefault="001A6740" w:rsidP="00AB769C">
            <w:pPr>
              <w:rPr>
                <w:lang w:val="el-GR"/>
              </w:rPr>
            </w:pPr>
            <w:r w:rsidRPr="00921248">
              <w:rPr>
                <w:rFonts w:eastAsia="Tahoma"/>
                <w:lang w:val="el-GR"/>
              </w:rPr>
              <w:t xml:space="preserve">Ταχύτητα μονόχρωμης εκτύπωσης 22 </w:t>
            </w:r>
            <w:r w:rsidRPr="00921248">
              <w:rPr>
                <w:rFonts w:eastAsia="Tahoma"/>
              </w:rPr>
              <w:t>ppm</w:t>
            </w:r>
          </w:p>
          <w:p w:rsidR="001A6740" w:rsidRPr="00921248" w:rsidRDefault="001A6740" w:rsidP="00AB769C">
            <w:pPr>
              <w:rPr>
                <w:lang w:val="el-GR"/>
              </w:rPr>
            </w:pPr>
            <w:r w:rsidRPr="00921248">
              <w:rPr>
                <w:rFonts w:eastAsia="Tahoma"/>
                <w:lang w:val="el-GR"/>
              </w:rPr>
              <w:t xml:space="preserve">Ταχύτητα έγχρωμης εκτύπωσης 22 </w:t>
            </w:r>
            <w:r w:rsidRPr="00921248">
              <w:rPr>
                <w:rFonts w:eastAsia="Tahoma"/>
              </w:rPr>
              <w:t>ppm</w:t>
            </w:r>
          </w:p>
          <w:p w:rsidR="001A6740" w:rsidRPr="00921248" w:rsidRDefault="001A6740" w:rsidP="00AB769C">
            <w:pPr>
              <w:rPr>
                <w:lang w:val="el-GR"/>
              </w:rPr>
            </w:pPr>
            <w:r w:rsidRPr="00921248">
              <w:rPr>
                <w:rFonts w:eastAsia="Tahoma"/>
                <w:lang w:val="el-GR"/>
              </w:rPr>
              <w:t>Μέγιστη Ανάλυση 600</w:t>
            </w:r>
            <w:r w:rsidRPr="00921248">
              <w:rPr>
                <w:rFonts w:eastAsia="Tahoma"/>
              </w:rPr>
              <w:t>x</w:t>
            </w:r>
            <w:r w:rsidRPr="00921248">
              <w:rPr>
                <w:rFonts w:eastAsia="Tahoma"/>
                <w:lang w:val="el-GR"/>
              </w:rPr>
              <w:t xml:space="preserve">600 </w:t>
            </w:r>
            <w:r w:rsidRPr="00921248">
              <w:rPr>
                <w:rFonts w:eastAsia="Tahoma"/>
              </w:rPr>
              <w:t>DPI</w:t>
            </w:r>
          </w:p>
          <w:p w:rsidR="001A6740" w:rsidRPr="00921248" w:rsidRDefault="001A6740" w:rsidP="00AB769C">
            <w:pPr>
              <w:rPr>
                <w:lang w:val="el-GR"/>
              </w:rPr>
            </w:pPr>
            <w:r w:rsidRPr="00921248">
              <w:rPr>
                <w:rFonts w:eastAsia="Tahoma"/>
              </w:rPr>
              <w:t>Duplex</w:t>
            </w:r>
            <w:r w:rsidRPr="00921248">
              <w:rPr>
                <w:rFonts w:eastAsia="Tahoma"/>
                <w:lang w:val="el-GR"/>
              </w:rPr>
              <w:t xml:space="preserve"> </w:t>
            </w:r>
            <w:r w:rsidRPr="00921248">
              <w:rPr>
                <w:rFonts w:eastAsia="Tahoma"/>
              </w:rPr>
              <w:t>Print</w:t>
            </w:r>
            <w:r w:rsidRPr="00921248">
              <w:rPr>
                <w:rFonts w:eastAsia="Tahoma"/>
                <w:lang w:val="el-GR"/>
              </w:rPr>
              <w:t xml:space="preserve"> Αυτόματο</w:t>
            </w:r>
          </w:p>
          <w:p w:rsidR="001A6740" w:rsidRPr="00921248" w:rsidRDefault="001A6740" w:rsidP="00AB769C">
            <w:pPr>
              <w:rPr>
                <w:lang w:val="el-GR"/>
              </w:rPr>
            </w:pPr>
            <w:r w:rsidRPr="00921248">
              <w:rPr>
                <w:rFonts w:eastAsia="Tahoma"/>
              </w:rPr>
              <w:t>Scanner</w:t>
            </w:r>
            <w:r w:rsidRPr="00921248">
              <w:rPr>
                <w:rFonts w:eastAsia="Tahoma"/>
                <w:lang w:val="el-GR"/>
              </w:rPr>
              <w:t xml:space="preserve"> / Σαρωτής</w:t>
            </w:r>
          </w:p>
          <w:p w:rsidR="001A6740" w:rsidRPr="00921248" w:rsidRDefault="001A6740" w:rsidP="00AB769C">
            <w:pPr>
              <w:rPr>
                <w:lang w:val="el-GR"/>
              </w:rPr>
            </w:pPr>
            <w:r w:rsidRPr="00921248">
              <w:rPr>
                <w:rFonts w:eastAsia="Tahoma"/>
                <w:lang w:val="el-GR"/>
              </w:rPr>
              <w:t xml:space="preserve">Ταχύτητα Σάρωσης 40 </w:t>
            </w:r>
            <w:r w:rsidRPr="00921248">
              <w:rPr>
                <w:rFonts w:eastAsia="Tahoma"/>
              </w:rPr>
              <w:t>ipm</w:t>
            </w:r>
          </w:p>
          <w:p w:rsidR="001A6740" w:rsidRPr="00921248" w:rsidRDefault="001A6740" w:rsidP="00AB769C">
            <w:pPr>
              <w:rPr>
                <w:lang w:val="el-GR"/>
              </w:rPr>
            </w:pPr>
            <w:r w:rsidRPr="00921248">
              <w:rPr>
                <w:rFonts w:eastAsia="Tahoma"/>
                <w:lang w:val="el-GR"/>
              </w:rPr>
              <w:t>Μέγιστη Ανάλυση 600</w:t>
            </w:r>
            <w:r w:rsidRPr="00921248">
              <w:rPr>
                <w:rFonts w:eastAsia="Tahoma"/>
              </w:rPr>
              <w:t>x</w:t>
            </w:r>
            <w:r w:rsidRPr="00921248">
              <w:rPr>
                <w:rFonts w:eastAsia="Tahoma"/>
                <w:lang w:val="el-GR"/>
              </w:rPr>
              <w:t xml:space="preserve">600 </w:t>
            </w:r>
            <w:r w:rsidRPr="00921248">
              <w:rPr>
                <w:rFonts w:eastAsia="Tahoma"/>
              </w:rPr>
              <w:t>DPI</w:t>
            </w:r>
          </w:p>
          <w:p w:rsidR="001A6740" w:rsidRPr="00921248" w:rsidRDefault="001A6740" w:rsidP="00AB769C">
            <w:pPr>
              <w:rPr>
                <w:lang w:val="el-GR"/>
              </w:rPr>
            </w:pPr>
            <w:r w:rsidRPr="00921248">
              <w:rPr>
                <w:rFonts w:eastAsia="Tahoma"/>
                <w:lang w:val="el-GR"/>
              </w:rPr>
              <w:t xml:space="preserve">Ποσότητα Φύλλων </w:t>
            </w:r>
            <w:r w:rsidRPr="00921248">
              <w:rPr>
                <w:rFonts w:eastAsia="Tahoma"/>
              </w:rPr>
              <w:t>ADF</w:t>
            </w:r>
            <w:r w:rsidRPr="00921248">
              <w:rPr>
                <w:rFonts w:eastAsia="Tahoma"/>
                <w:lang w:val="el-GR"/>
              </w:rPr>
              <w:t xml:space="preserve"> 100 φύλλα</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76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07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pPr>
        <w:rPr>
          <w:rFonts w:eastAsia="Tahoma"/>
        </w:rPr>
      </w:pPr>
    </w:p>
    <w:p w:rsidR="001A6740" w:rsidRPr="00921248" w:rsidRDefault="001A6740" w:rsidP="001A6740">
      <w:r>
        <w:br w:type="page"/>
      </w:r>
    </w:p>
    <w:tbl>
      <w:tblPr>
        <w:tblW w:w="10349" w:type="dxa"/>
        <w:tblInd w:w="-318" w:type="dxa"/>
        <w:tblLook w:val="0000" w:firstRow="0" w:lastRow="0" w:firstColumn="0" w:lastColumn="0" w:noHBand="0" w:noVBand="0"/>
      </w:tblPr>
      <w:tblGrid>
        <w:gridCol w:w="1392"/>
        <w:gridCol w:w="758"/>
        <w:gridCol w:w="976"/>
        <w:gridCol w:w="1734"/>
        <w:gridCol w:w="2653"/>
        <w:gridCol w:w="1190"/>
        <w:gridCol w:w="17"/>
        <w:gridCol w:w="1629"/>
      </w:tblGrid>
      <w:tr w:rsidR="001A6740" w:rsidRPr="00921248" w:rsidTr="00AB769C">
        <w:trPr>
          <w:trHeight w:val="60"/>
        </w:trPr>
        <w:tc>
          <w:tcPr>
            <w:tcW w:w="13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36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20</w:t>
            </w:r>
          </w:p>
        </w:tc>
        <w:tc>
          <w:tcPr>
            <w:tcW w:w="5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Overhead Scanner</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51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6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rPr>
              <w:t>Overhead</w:t>
            </w:r>
            <w:r w:rsidRPr="00921248">
              <w:rPr>
                <w:rFonts w:eastAsia="Tahoma"/>
                <w:lang w:val="el-GR"/>
              </w:rPr>
              <w:t xml:space="preserve"> </w:t>
            </w:r>
            <w:r w:rsidRPr="00921248">
              <w:rPr>
                <w:rFonts w:eastAsia="Tahoma"/>
              </w:rPr>
              <w:t>scanner</w:t>
            </w:r>
            <w:r w:rsidRPr="00921248">
              <w:rPr>
                <w:rFonts w:eastAsia="Tahoma"/>
                <w:lang w:val="el-GR"/>
              </w:rPr>
              <w:t xml:space="preserve">  με τις ακόλουθες ελάχιστες τεχνικές προδιαγραφές:</w:t>
            </w:r>
          </w:p>
          <w:p w:rsidR="001A6740" w:rsidRPr="00921248" w:rsidRDefault="001A6740" w:rsidP="00AB769C">
            <w:pPr>
              <w:rPr>
                <w:lang w:val="el-GR"/>
              </w:rPr>
            </w:pPr>
            <w:r w:rsidRPr="00921248">
              <w:rPr>
                <w:rFonts w:eastAsia="Tahoma"/>
                <w:lang w:val="el-GR"/>
              </w:rPr>
              <w:t xml:space="preserve">Μέγιστο μέγεθος εγγράφου: 620 </w:t>
            </w:r>
            <w:r w:rsidRPr="00921248">
              <w:rPr>
                <w:rFonts w:eastAsia="Tahoma"/>
              </w:rPr>
              <w:t>x</w:t>
            </w:r>
            <w:r w:rsidRPr="00921248">
              <w:rPr>
                <w:rFonts w:eastAsia="Tahoma"/>
                <w:lang w:val="el-GR"/>
              </w:rPr>
              <w:t xml:space="preserve"> 460 </w:t>
            </w:r>
            <w:r w:rsidRPr="00921248">
              <w:rPr>
                <w:rFonts w:eastAsia="Tahoma"/>
              </w:rPr>
              <w:t>mm</w:t>
            </w:r>
            <w:r w:rsidRPr="00921248">
              <w:rPr>
                <w:rFonts w:eastAsia="Tahoma"/>
                <w:lang w:val="el-GR"/>
              </w:rPr>
              <w:t xml:space="preserve"> (24.4 </w:t>
            </w:r>
            <w:r w:rsidRPr="00921248">
              <w:rPr>
                <w:rFonts w:eastAsia="Tahoma"/>
              </w:rPr>
              <w:t>x</w:t>
            </w:r>
            <w:r w:rsidRPr="00921248">
              <w:rPr>
                <w:rFonts w:eastAsia="Tahoma"/>
                <w:lang w:val="el-GR"/>
              </w:rPr>
              <w:t xml:space="preserve"> 18 </w:t>
            </w:r>
            <w:r w:rsidRPr="00921248">
              <w:rPr>
                <w:rFonts w:eastAsia="Tahoma"/>
              </w:rPr>
              <w:t>inches</w:t>
            </w:r>
            <w:r w:rsidRPr="00921248">
              <w:rPr>
                <w:rFonts w:eastAsia="Tahoma"/>
                <w:lang w:val="el-GR"/>
              </w:rPr>
              <w:t xml:space="preserve">) &gt; </w:t>
            </w:r>
            <w:r w:rsidRPr="00921248">
              <w:rPr>
                <w:rFonts w:eastAsia="Tahoma"/>
              </w:rPr>
              <w:t>DIN</w:t>
            </w:r>
            <w:r w:rsidRPr="00921248">
              <w:rPr>
                <w:rFonts w:eastAsia="Tahoma"/>
                <w:lang w:val="el-GR"/>
              </w:rPr>
              <w:t xml:space="preserve"> </w:t>
            </w:r>
            <w:r w:rsidRPr="00921248">
              <w:rPr>
                <w:rFonts w:eastAsia="Tahoma"/>
              </w:rPr>
              <w:t>A</w:t>
            </w:r>
            <w:r w:rsidRPr="00921248">
              <w:rPr>
                <w:rFonts w:eastAsia="Tahoma"/>
                <w:lang w:val="el-GR"/>
              </w:rPr>
              <w:t>2</w:t>
            </w:r>
          </w:p>
          <w:p w:rsidR="001A6740" w:rsidRPr="00921248" w:rsidRDefault="001A6740" w:rsidP="00AB769C">
            <w:pPr>
              <w:rPr>
                <w:lang w:val="el-GR"/>
              </w:rPr>
            </w:pPr>
            <w:r w:rsidRPr="00921248">
              <w:rPr>
                <w:rFonts w:eastAsia="Tahoma"/>
                <w:lang w:val="el-GR"/>
              </w:rPr>
              <w:t xml:space="preserve">Οπτική ανάλυση : 600 </w:t>
            </w:r>
            <w:r w:rsidRPr="00921248">
              <w:rPr>
                <w:rFonts w:eastAsia="Tahoma"/>
              </w:rPr>
              <w:t>dpi</w:t>
            </w:r>
          </w:p>
          <w:p w:rsidR="001A6740" w:rsidRPr="00921248" w:rsidRDefault="001A6740" w:rsidP="00AB769C">
            <w:pPr>
              <w:rPr>
                <w:lang w:val="el-GR"/>
              </w:rPr>
            </w:pPr>
            <w:r w:rsidRPr="00921248">
              <w:rPr>
                <w:rFonts w:eastAsia="Tahoma"/>
                <w:lang w:val="el-GR"/>
              </w:rPr>
              <w:t>Ταχύτητα σάρωσης</w:t>
            </w:r>
          </w:p>
          <w:p w:rsidR="001A6740" w:rsidRPr="00921248" w:rsidRDefault="001A6740" w:rsidP="00AB769C">
            <w:pPr>
              <w:rPr>
                <w:lang w:val="el-GR"/>
              </w:rPr>
            </w:pPr>
            <w:r w:rsidRPr="00921248">
              <w:rPr>
                <w:rFonts w:eastAsia="Tahoma"/>
                <w:lang w:val="el-GR"/>
              </w:rPr>
              <w:t xml:space="preserve">• </w:t>
            </w:r>
            <w:r w:rsidRPr="00921248">
              <w:rPr>
                <w:rFonts w:eastAsia="Tahoma"/>
              </w:rPr>
              <w:t>DIN</w:t>
            </w:r>
            <w:r w:rsidRPr="00921248">
              <w:rPr>
                <w:rFonts w:eastAsia="Tahoma"/>
                <w:lang w:val="el-GR"/>
              </w:rPr>
              <w:t xml:space="preserve"> </w:t>
            </w:r>
            <w:r w:rsidRPr="00921248">
              <w:rPr>
                <w:rFonts w:eastAsia="Tahoma"/>
              </w:rPr>
              <w:t>A</w:t>
            </w:r>
            <w:r w:rsidRPr="00921248">
              <w:rPr>
                <w:rFonts w:eastAsia="Tahoma"/>
                <w:lang w:val="el-GR"/>
              </w:rPr>
              <w:t xml:space="preserve">2 στα 200 </w:t>
            </w:r>
            <w:r w:rsidRPr="00921248">
              <w:rPr>
                <w:rFonts w:eastAsia="Tahoma"/>
              </w:rPr>
              <w:t>dpi</w:t>
            </w:r>
            <w:r w:rsidRPr="00921248">
              <w:rPr>
                <w:rFonts w:eastAsia="Tahoma"/>
                <w:lang w:val="el-GR"/>
              </w:rPr>
              <w:t xml:space="preserve">: 1.1 </w:t>
            </w:r>
            <w:r w:rsidRPr="00921248">
              <w:rPr>
                <w:rFonts w:eastAsia="Tahoma"/>
              </w:rPr>
              <w:t>seconds</w:t>
            </w:r>
          </w:p>
          <w:p w:rsidR="001A6740" w:rsidRPr="00921248" w:rsidRDefault="001A6740" w:rsidP="00AB769C">
            <w:r w:rsidRPr="00921248">
              <w:rPr>
                <w:rFonts w:eastAsia="Tahoma"/>
              </w:rPr>
              <w:t>• DIN A2 στα 300 dpi: 1.6 seconds</w:t>
            </w:r>
          </w:p>
          <w:p w:rsidR="001A6740" w:rsidRPr="00921248" w:rsidRDefault="001A6740" w:rsidP="00AB769C">
            <w:r w:rsidRPr="00921248">
              <w:rPr>
                <w:rFonts w:eastAsia="Tahoma"/>
              </w:rPr>
              <w:t>• DIN A2 στα 600 dpi: 3.0 seconds</w:t>
            </w:r>
          </w:p>
          <w:p w:rsidR="001A6740" w:rsidRPr="00921248" w:rsidRDefault="001A6740" w:rsidP="00AB769C">
            <w:pPr>
              <w:rPr>
                <w:lang w:val="el-GR"/>
              </w:rPr>
            </w:pPr>
            <w:r w:rsidRPr="00921248">
              <w:rPr>
                <w:rFonts w:eastAsia="Tahoma"/>
                <w:lang w:val="el-GR"/>
              </w:rPr>
              <w:t xml:space="preserve">Βάθος χρώματος : 48 </w:t>
            </w:r>
            <w:r w:rsidRPr="00921248">
              <w:rPr>
                <w:rFonts w:eastAsia="Tahoma"/>
              </w:rPr>
              <w:t>bit</w:t>
            </w:r>
            <w:r w:rsidRPr="00921248">
              <w:rPr>
                <w:rFonts w:eastAsia="Tahoma"/>
                <w:lang w:val="el-GR"/>
              </w:rPr>
              <w:t xml:space="preserve"> έγχρωμο, 16 </w:t>
            </w:r>
            <w:r w:rsidRPr="00921248">
              <w:rPr>
                <w:rFonts w:eastAsia="Tahoma"/>
              </w:rPr>
              <w:t>bit</w:t>
            </w:r>
            <w:r w:rsidRPr="00921248">
              <w:rPr>
                <w:rFonts w:eastAsia="Tahoma"/>
                <w:lang w:val="el-GR"/>
              </w:rPr>
              <w:t xml:space="preserve"> αποχρώσεις του γκρι</w:t>
            </w:r>
          </w:p>
          <w:p w:rsidR="001A6740" w:rsidRPr="00921248" w:rsidRDefault="001A6740" w:rsidP="00AB769C">
            <w:pPr>
              <w:rPr>
                <w:lang w:val="el-GR"/>
              </w:rPr>
            </w:pPr>
            <w:r w:rsidRPr="00921248">
              <w:rPr>
                <w:rFonts w:eastAsia="Tahoma"/>
              </w:rPr>
              <w:t>Scan</w:t>
            </w:r>
            <w:r w:rsidRPr="00921248">
              <w:rPr>
                <w:rFonts w:eastAsia="Tahoma"/>
                <w:lang w:val="el-GR"/>
              </w:rPr>
              <w:t xml:space="preserve"> </w:t>
            </w:r>
            <w:r w:rsidRPr="00921248">
              <w:rPr>
                <w:rFonts w:eastAsia="Tahoma"/>
              </w:rPr>
              <w:t>Output</w:t>
            </w:r>
            <w:r w:rsidRPr="00921248">
              <w:rPr>
                <w:rFonts w:eastAsia="Tahoma"/>
                <w:lang w:val="el-GR"/>
              </w:rPr>
              <w:t xml:space="preserve">: 24 </w:t>
            </w:r>
            <w:r w:rsidRPr="00921248">
              <w:rPr>
                <w:rFonts w:eastAsia="Tahoma"/>
              </w:rPr>
              <w:t>bit</w:t>
            </w:r>
            <w:r w:rsidRPr="00921248">
              <w:rPr>
                <w:rFonts w:eastAsia="Tahoma"/>
                <w:lang w:val="el-GR"/>
              </w:rPr>
              <w:t xml:space="preserve"> έγχρωμο, 8 </w:t>
            </w:r>
            <w:r w:rsidRPr="00921248">
              <w:rPr>
                <w:rFonts w:eastAsia="Tahoma"/>
              </w:rPr>
              <w:t>bit</w:t>
            </w:r>
            <w:r w:rsidRPr="00921248">
              <w:rPr>
                <w:rFonts w:eastAsia="Tahoma"/>
                <w:lang w:val="el-GR"/>
              </w:rPr>
              <w:t xml:space="preserve"> αποχρώσεις του γκρι, ασπρόμαυρο</w:t>
            </w:r>
          </w:p>
          <w:p w:rsidR="001A6740" w:rsidRPr="00921248" w:rsidRDefault="001A6740" w:rsidP="00AB769C">
            <w:r w:rsidRPr="00921248">
              <w:rPr>
                <w:rFonts w:eastAsia="Tahoma"/>
              </w:rPr>
              <w:t>Μορφή αρχείων: PDF, PDF/A, JPEG, PNM, TIFF uncompressed, TIFF G4 (CCITT), Multipage PDF, TIFF κ.α.</w:t>
            </w:r>
          </w:p>
          <w:p w:rsidR="001A6740" w:rsidRPr="00921248" w:rsidRDefault="001A6740" w:rsidP="00AB769C">
            <w:r w:rsidRPr="00921248">
              <w:rPr>
                <w:rFonts w:eastAsia="Tahoma"/>
              </w:rPr>
              <w:t xml:space="preserve">Interface: 1 Gbit Fast Ethernet με πρωτόκολλο TCP/IP </w:t>
            </w:r>
          </w:p>
          <w:p w:rsidR="001A6740" w:rsidRPr="00921248" w:rsidRDefault="001A6740" w:rsidP="00AB769C">
            <w:pPr>
              <w:rPr>
                <w:lang w:val="el-GR"/>
              </w:rPr>
            </w:pPr>
            <w:r w:rsidRPr="00921248">
              <w:rPr>
                <w:rFonts w:eastAsia="Tahoma"/>
                <w:lang w:val="el-GR"/>
              </w:rPr>
              <w:t xml:space="preserve">Κάμερα : </w:t>
            </w:r>
            <w:r w:rsidRPr="00921248">
              <w:rPr>
                <w:rFonts w:eastAsia="Tahoma"/>
              </w:rPr>
              <w:t>CCD</w:t>
            </w:r>
            <w:r w:rsidRPr="00921248">
              <w:rPr>
                <w:rFonts w:eastAsia="Tahoma"/>
                <w:lang w:val="el-GR"/>
              </w:rPr>
              <w:t xml:space="preserve"> κάμερα</w:t>
            </w:r>
          </w:p>
          <w:p w:rsidR="001A6740" w:rsidRPr="00921248" w:rsidRDefault="001A6740" w:rsidP="00AB769C">
            <w:pPr>
              <w:rPr>
                <w:lang w:val="el-GR"/>
              </w:rPr>
            </w:pPr>
            <w:r w:rsidRPr="00921248">
              <w:rPr>
                <w:rFonts w:eastAsia="Tahoma"/>
                <w:lang w:val="el-GR"/>
              </w:rPr>
              <w:t>Οθόνη/Οθόνη Αφής</w:t>
            </w:r>
          </w:p>
          <w:p w:rsidR="001A6740" w:rsidRPr="00921248" w:rsidRDefault="001A6740" w:rsidP="00AB769C">
            <w:pPr>
              <w:rPr>
                <w:lang w:val="el-GR"/>
              </w:rPr>
            </w:pPr>
            <w:r w:rsidRPr="00921248">
              <w:rPr>
                <w:rFonts w:eastAsia="Tahoma"/>
                <w:lang w:val="el-GR"/>
              </w:rPr>
              <w:t xml:space="preserve">• Έγχρωμη οθόνη αφής </w:t>
            </w:r>
            <w:r w:rsidRPr="00921248">
              <w:rPr>
                <w:rFonts w:eastAsia="Tahoma"/>
              </w:rPr>
              <w:t>WVGA</w:t>
            </w:r>
            <w:r w:rsidRPr="00921248">
              <w:rPr>
                <w:rFonts w:eastAsia="Tahoma"/>
                <w:lang w:val="el-GR"/>
              </w:rPr>
              <w:t xml:space="preserve"> (</w:t>
            </w:r>
            <w:r w:rsidRPr="00921248">
              <w:rPr>
                <w:rFonts w:eastAsia="Tahoma"/>
              </w:rPr>
              <w:t>wide</w:t>
            </w:r>
            <w:r w:rsidRPr="00921248">
              <w:rPr>
                <w:rFonts w:eastAsia="Tahoma"/>
                <w:lang w:val="el-GR"/>
              </w:rPr>
              <w:t xml:space="preserve"> </w:t>
            </w:r>
            <w:r w:rsidRPr="00921248">
              <w:rPr>
                <w:rFonts w:eastAsia="Tahoma"/>
              </w:rPr>
              <w:t>VGA</w:t>
            </w:r>
            <w:r w:rsidRPr="00921248">
              <w:rPr>
                <w:rFonts w:eastAsia="Tahoma"/>
                <w:lang w:val="el-GR"/>
              </w:rPr>
              <w:t>) 7 ιντσών / οθόνη αφής 22 ιντσών</w:t>
            </w:r>
          </w:p>
          <w:p w:rsidR="001A6740" w:rsidRPr="00921248" w:rsidRDefault="001A6740" w:rsidP="00AB769C">
            <w:pPr>
              <w:rPr>
                <w:lang w:val="el-GR"/>
              </w:rPr>
            </w:pPr>
            <w:r w:rsidRPr="00921248">
              <w:rPr>
                <w:rFonts w:eastAsia="Tahoma"/>
                <w:lang w:val="el-GR"/>
              </w:rPr>
              <w:t xml:space="preserve">Θύρες </w:t>
            </w:r>
            <w:r w:rsidRPr="00921248">
              <w:rPr>
                <w:rFonts w:eastAsia="Tahoma"/>
              </w:rPr>
              <w:t>USB</w:t>
            </w:r>
            <w:r w:rsidRPr="00921248">
              <w:rPr>
                <w:rFonts w:eastAsia="Tahoma"/>
                <w:lang w:val="el-GR"/>
              </w:rPr>
              <w:t xml:space="preserve"> : 2 θύρες </w:t>
            </w:r>
            <w:r w:rsidRPr="00921248">
              <w:rPr>
                <w:rFonts w:eastAsia="Tahoma"/>
              </w:rPr>
              <w:t>USB</w:t>
            </w:r>
            <w:r w:rsidRPr="00921248">
              <w:rPr>
                <w:rFonts w:eastAsia="Tahoma"/>
                <w:lang w:val="el-GR"/>
              </w:rPr>
              <w:t xml:space="preserve"> 3.0</w:t>
            </w:r>
          </w:p>
          <w:p w:rsidR="001A6740" w:rsidRPr="00921248" w:rsidRDefault="001A6740" w:rsidP="00AB769C">
            <w:pPr>
              <w:rPr>
                <w:lang w:val="el-GR"/>
              </w:rPr>
            </w:pPr>
            <w:r w:rsidRPr="00921248">
              <w:rPr>
                <w:rFonts w:eastAsia="Tahoma"/>
                <w:lang w:val="el-GR"/>
              </w:rPr>
              <w:t xml:space="preserve">Τύπος λαμπτήρων:  Λευκές λάμπες, πιστοποιημένες από </w:t>
            </w:r>
            <w:r w:rsidRPr="00921248">
              <w:rPr>
                <w:rFonts w:eastAsia="Tahoma"/>
              </w:rPr>
              <w:t>IEC</w:t>
            </w:r>
            <w:r w:rsidRPr="00921248">
              <w:rPr>
                <w:rFonts w:eastAsia="Tahoma"/>
                <w:lang w:val="el-GR"/>
              </w:rPr>
              <w:t xml:space="preserve"> 62471, χωρίς εκπομπή </w:t>
            </w:r>
            <w:r w:rsidRPr="00921248">
              <w:rPr>
                <w:rFonts w:eastAsia="Tahoma"/>
              </w:rPr>
              <w:t>IR</w:t>
            </w:r>
            <w:r w:rsidRPr="00921248">
              <w:rPr>
                <w:rFonts w:eastAsia="Tahoma"/>
                <w:lang w:val="el-GR"/>
              </w:rPr>
              <w:t>/</w:t>
            </w:r>
            <w:r w:rsidRPr="00921248">
              <w:rPr>
                <w:rFonts w:eastAsia="Tahoma"/>
              </w:rPr>
              <w:t>UV</w:t>
            </w:r>
          </w:p>
          <w:p w:rsidR="001A6740" w:rsidRPr="00921248" w:rsidRDefault="001A6740" w:rsidP="00AB769C">
            <w:pPr>
              <w:rPr>
                <w:lang w:val="el-GR"/>
              </w:rPr>
            </w:pPr>
            <w:r w:rsidRPr="00921248">
              <w:rPr>
                <w:rFonts w:eastAsia="Tahoma"/>
                <w:lang w:val="el-GR"/>
              </w:rPr>
              <w:t xml:space="preserve">Διάρκεια ζωής λαμπτήρων:  50.000 </w:t>
            </w:r>
            <w:r w:rsidRPr="00921248">
              <w:rPr>
                <w:rFonts w:eastAsia="Tahoma"/>
              </w:rPr>
              <w:t>h</w:t>
            </w:r>
            <w:r w:rsidRPr="00921248">
              <w:rPr>
                <w:rFonts w:eastAsia="Tahoma"/>
                <w:lang w:val="el-GR"/>
              </w:rPr>
              <w:t xml:space="preserve"> (</w:t>
            </w:r>
            <w:r w:rsidRPr="00921248">
              <w:rPr>
                <w:rFonts w:eastAsia="Tahoma"/>
              </w:rPr>
              <w:t>typ</w:t>
            </w:r>
            <w:r w:rsidRPr="00921248">
              <w:rPr>
                <w:rFonts w:eastAsia="Tahoma"/>
                <w:lang w:val="el-GR"/>
              </w:rPr>
              <w:t>.)</w:t>
            </w:r>
          </w:p>
          <w:p w:rsidR="001A6740" w:rsidRPr="00921248" w:rsidRDefault="001A6740" w:rsidP="00AB769C">
            <w:pPr>
              <w:rPr>
                <w:lang w:val="el-GR"/>
              </w:rPr>
            </w:pPr>
          </w:p>
          <w:p w:rsidR="001A6740" w:rsidRPr="00921248" w:rsidRDefault="001A6740" w:rsidP="00AB769C">
            <w:pPr>
              <w:rPr>
                <w:lang w:val="el-GR"/>
              </w:rPr>
            </w:pPr>
            <w:r w:rsidRPr="00921248">
              <w:rPr>
                <w:rFonts w:eastAsia="Tahoma"/>
                <w:lang w:val="el-GR"/>
              </w:rPr>
              <w:t>Η προσφερόμενη λύση να συνοδεύεται με λογισμικό που να επιτρέπει:</w:t>
            </w:r>
          </w:p>
          <w:p w:rsidR="001A6740" w:rsidRPr="00921248" w:rsidRDefault="001A6740" w:rsidP="00AB769C">
            <w:pPr>
              <w:rPr>
                <w:lang w:val="el-GR"/>
              </w:rPr>
            </w:pPr>
            <w:r w:rsidRPr="00921248">
              <w:rPr>
                <w:rFonts w:eastAsia="Tahoma"/>
                <w:lang w:val="el-GR"/>
              </w:rPr>
              <w:t>την πλήρη ρύθμιση/ παραμετροποίηση και χειρισμό του σαρωτή,</w:t>
            </w:r>
          </w:p>
          <w:p w:rsidR="001A6740" w:rsidRPr="00921248" w:rsidRDefault="001A6740" w:rsidP="00AB769C">
            <w:pPr>
              <w:rPr>
                <w:lang w:val="el-GR"/>
              </w:rPr>
            </w:pPr>
            <w:r w:rsidRPr="00921248">
              <w:rPr>
                <w:rFonts w:eastAsia="Tahoma"/>
                <w:lang w:val="el-GR"/>
              </w:rPr>
              <w:t>την σάρωση μίας σειράς εικόνων με αυτόματη ονομασία τους σύμφωνα με την αρίθμηση των σελίδων και αποθήκευσή τους έγχρωμα, ασπρόμαυρα ή σε τόνους του γκρι στους πιο διαδεδομένους τύπους εικόνας (</w:t>
            </w:r>
            <w:r w:rsidRPr="00921248">
              <w:rPr>
                <w:rFonts w:eastAsia="Tahoma"/>
              </w:rPr>
              <w:t>tiff</w:t>
            </w:r>
            <w:r w:rsidRPr="00921248">
              <w:rPr>
                <w:rFonts w:eastAsia="Tahoma"/>
                <w:lang w:val="el-GR"/>
              </w:rPr>
              <w:t xml:space="preserve"> συμπιεσμένο/ασυμπίεστο, </w:t>
            </w:r>
            <w:r w:rsidRPr="00921248">
              <w:rPr>
                <w:rFonts w:eastAsia="Tahoma"/>
              </w:rPr>
              <w:t>JPG</w:t>
            </w:r>
            <w:r w:rsidRPr="00921248">
              <w:rPr>
                <w:rFonts w:eastAsia="Tahoma"/>
                <w:lang w:val="el-GR"/>
              </w:rPr>
              <w:t xml:space="preserve">, </w:t>
            </w:r>
            <w:r w:rsidRPr="00921248">
              <w:rPr>
                <w:rFonts w:eastAsia="Tahoma"/>
              </w:rPr>
              <w:t>BMP</w:t>
            </w:r>
            <w:r w:rsidRPr="00921248">
              <w:rPr>
                <w:rFonts w:eastAsia="Tahoma"/>
                <w:lang w:val="el-GR"/>
              </w:rPr>
              <w:t xml:space="preserve">, </w:t>
            </w:r>
            <w:r w:rsidRPr="00921248">
              <w:rPr>
                <w:rFonts w:eastAsia="Tahoma"/>
              </w:rPr>
              <w:t>PNG</w:t>
            </w:r>
            <w:r w:rsidRPr="00921248">
              <w:rPr>
                <w:rFonts w:eastAsia="Tahoma"/>
                <w:lang w:val="el-GR"/>
              </w:rPr>
              <w:t>, κ.λπ.),</w:t>
            </w:r>
          </w:p>
          <w:p w:rsidR="001A6740" w:rsidRPr="00921248" w:rsidRDefault="001A6740" w:rsidP="00AB769C">
            <w:pPr>
              <w:rPr>
                <w:lang w:val="el-GR"/>
              </w:rPr>
            </w:pPr>
            <w:r w:rsidRPr="00921248">
              <w:rPr>
                <w:rFonts w:eastAsia="Tahoma"/>
                <w:lang w:val="el-GR"/>
              </w:rPr>
              <w:t>την βασική επεξεργασία των σαρωμένων εικόνων, όπως:</w:t>
            </w:r>
          </w:p>
          <w:p w:rsidR="001A6740" w:rsidRPr="00921248" w:rsidRDefault="001A6740" w:rsidP="00AB769C">
            <w:pPr>
              <w:rPr>
                <w:lang w:val="el-GR"/>
              </w:rPr>
            </w:pPr>
            <w:r w:rsidRPr="00921248">
              <w:rPr>
                <w:rFonts w:eastAsia="Tahoma"/>
                <w:lang w:val="el-GR"/>
              </w:rPr>
              <w:t xml:space="preserve"> διόρθωση χρωμάτων,</w:t>
            </w:r>
          </w:p>
          <w:p w:rsidR="001A6740" w:rsidRPr="00921248" w:rsidRDefault="001A6740" w:rsidP="00AB769C">
            <w:pPr>
              <w:rPr>
                <w:lang w:val="el-GR"/>
              </w:rPr>
            </w:pPr>
            <w:r w:rsidRPr="00921248">
              <w:rPr>
                <w:rFonts w:eastAsia="Tahoma"/>
                <w:lang w:val="el-GR"/>
              </w:rPr>
              <w:t xml:space="preserve"> διόρθωση φωτεινότητας (</w:t>
            </w:r>
            <w:r w:rsidRPr="00921248">
              <w:rPr>
                <w:rFonts w:eastAsia="Tahoma"/>
              </w:rPr>
              <w:t>brightness</w:t>
            </w:r>
            <w:r w:rsidRPr="00921248">
              <w:rPr>
                <w:rFonts w:eastAsia="Tahoma"/>
                <w:lang w:val="el-GR"/>
              </w:rPr>
              <w:t>), αντίθεσης (</w:t>
            </w:r>
            <w:r w:rsidRPr="00921248">
              <w:rPr>
                <w:rFonts w:eastAsia="Tahoma"/>
              </w:rPr>
              <w:t>contrast</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 περιστροφή εικόνας (</w:t>
            </w:r>
            <w:r w:rsidRPr="00921248">
              <w:rPr>
                <w:rFonts w:eastAsia="Tahoma"/>
              </w:rPr>
              <w:t>rotate</w:t>
            </w:r>
            <w:r w:rsidRPr="00921248">
              <w:rPr>
                <w:rFonts w:eastAsia="Tahoma"/>
                <w:lang w:val="el-GR"/>
              </w:rPr>
              <w:t>) με ακρίβεια μοίρας</w:t>
            </w:r>
          </w:p>
          <w:p w:rsidR="001A6740" w:rsidRPr="00921248" w:rsidRDefault="001A6740" w:rsidP="00AB769C">
            <w:pPr>
              <w:rPr>
                <w:lang w:val="el-GR"/>
              </w:rPr>
            </w:pPr>
            <w:r w:rsidRPr="00921248">
              <w:rPr>
                <w:rFonts w:eastAsia="Tahoma"/>
                <w:lang w:val="el-GR"/>
              </w:rPr>
              <w:t xml:space="preserve">δυνατότητα ορισμού προφίλ σάρωσης αποθήκευση σε </w:t>
            </w:r>
            <w:r w:rsidRPr="00921248">
              <w:rPr>
                <w:rFonts w:eastAsia="Tahoma"/>
              </w:rPr>
              <w:t>format</w:t>
            </w:r>
            <w:r w:rsidRPr="00921248">
              <w:rPr>
                <w:rFonts w:eastAsia="Tahoma"/>
                <w:lang w:val="el-GR"/>
              </w:rPr>
              <w:t xml:space="preserve"> </w:t>
            </w:r>
            <w:r w:rsidRPr="00921248">
              <w:rPr>
                <w:rFonts w:eastAsia="Tahoma"/>
              </w:rPr>
              <w:t>TIFF</w:t>
            </w:r>
            <w:r w:rsidRPr="00921248">
              <w:rPr>
                <w:rFonts w:eastAsia="Tahoma"/>
                <w:lang w:val="el-GR"/>
              </w:rPr>
              <w:t xml:space="preserve">, </w:t>
            </w:r>
            <w:r w:rsidRPr="00921248">
              <w:rPr>
                <w:rFonts w:eastAsia="Tahoma"/>
              </w:rPr>
              <w:t>JPG</w:t>
            </w:r>
            <w:r w:rsidRPr="00921248">
              <w:rPr>
                <w:rFonts w:eastAsia="Tahoma"/>
                <w:lang w:val="el-GR"/>
              </w:rPr>
              <w:t xml:space="preserve">, </w:t>
            </w:r>
            <w:r w:rsidRPr="00921248">
              <w:rPr>
                <w:rFonts w:eastAsia="Tahoma"/>
              </w:rPr>
              <w:t>JPEG</w:t>
            </w:r>
            <w:r w:rsidRPr="00921248">
              <w:rPr>
                <w:rFonts w:eastAsia="Tahoma"/>
                <w:lang w:val="el-GR"/>
              </w:rPr>
              <w:t xml:space="preserve">2000, </w:t>
            </w:r>
            <w:r w:rsidRPr="00921248">
              <w:rPr>
                <w:rFonts w:eastAsia="Tahoma"/>
              </w:rPr>
              <w:t>PDF</w:t>
            </w:r>
            <w:r w:rsidRPr="00921248">
              <w:rPr>
                <w:rFonts w:eastAsia="Tahoma"/>
                <w:lang w:val="el-GR"/>
              </w:rPr>
              <w:t xml:space="preserve">, </w:t>
            </w:r>
            <w:r w:rsidRPr="00921248">
              <w:rPr>
                <w:rFonts w:eastAsia="Tahoma"/>
              </w:rPr>
              <w:t>TIFF</w:t>
            </w:r>
            <w:r w:rsidRPr="00921248">
              <w:rPr>
                <w:rFonts w:eastAsia="Tahoma"/>
                <w:lang w:val="el-GR"/>
              </w:rPr>
              <w:t xml:space="preserve"> </w:t>
            </w:r>
            <w:r w:rsidRPr="00921248">
              <w:rPr>
                <w:rFonts w:eastAsia="Tahoma"/>
              </w:rPr>
              <w:t>Decompressed</w:t>
            </w:r>
            <w:r w:rsidRPr="00921248">
              <w:rPr>
                <w:rFonts w:eastAsia="Tahoma"/>
                <w:lang w:val="el-GR"/>
              </w:rPr>
              <w:t xml:space="preserve">, </w:t>
            </w:r>
            <w:r w:rsidRPr="00921248">
              <w:rPr>
                <w:rFonts w:eastAsia="Tahoma"/>
              </w:rPr>
              <w:t>TIFF</w:t>
            </w:r>
            <w:r w:rsidRPr="00921248">
              <w:rPr>
                <w:rFonts w:eastAsia="Tahoma"/>
                <w:lang w:val="el-GR"/>
              </w:rPr>
              <w:t xml:space="preserve"> </w:t>
            </w:r>
            <w:r w:rsidRPr="00921248">
              <w:rPr>
                <w:rFonts w:eastAsia="Tahoma"/>
              </w:rPr>
              <w:t>G</w:t>
            </w:r>
            <w:r w:rsidRPr="00921248">
              <w:rPr>
                <w:rFonts w:eastAsia="Tahoma"/>
                <w:lang w:val="el-GR"/>
              </w:rPr>
              <w:t xml:space="preserve">4, </w:t>
            </w:r>
            <w:r w:rsidRPr="00921248">
              <w:rPr>
                <w:rFonts w:eastAsia="Tahoma"/>
              </w:rPr>
              <w:t>Multipage</w:t>
            </w:r>
            <w:r w:rsidRPr="00921248">
              <w:rPr>
                <w:rFonts w:eastAsia="Tahoma"/>
                <w:lang w:val="el-GR"/>
              </w:rPr>
              <w:t xml:space="preserve"> </w:t>
            </w:r>
            <w:r w:rsidRPr="00921248">
              <w:rPr>
                <w:rFonts w:eastAsia="Tahoma"/>
              </w:rPr>
              <w:t>PDF</w:t>
            </w:r>
            <w:r w:rsidRPr="00921248">
              <w:rPr>
                <w:rFonts w:eastAsia="Tahoma"/>
                <w:lang w:val="el-GR"/>
              </w:rPr>
              <w:t xml:space="preserve">, </w:t>
            </w:r>
            <w:r w:rsidRPr="00921248">
              <w:rPr>
                <w:rFonts w:eastAsia="Tahoma"/>
              </w:rPr>
              <w:t>Multipage</w:t>
            </w:r>
            <w:r w:rsidRPr="00921248">
              <w:rPr>
                <w:rFonts w:eastAsia="Tahoma"/>
                <w:lang w:val="el-GR"/>
              </w:rPr>
              <w:t xml:space="preserve"> </w:t>
            </w:r>
            <w:r w:rsidRPr="00921248">
              <w:rPr>
                <w:rFonts w:eastAsia="Tahoma"/>
              </w:rPr>
              <w:t>TIFF</w:t>
            </w:r>
            <w:r w:rsidRPr="00921248">
              <w:rPr>
                <w:rFonts w:eastAsia="Tahoma"/>
                <w:lang w:val="el-GR"/>
              </w:rPr>
              <w:t>.</w:t>
            </w:r>
          </w:p>
          <w:p w:rsidR="001A6740" w:rsidRPr="00921248" w:rsidRDefault="001A6740" w:rsidP="00AB769C">
            <w:pPr>
              <w:rPr>
                <w:lang w:val="el-GR"/>
              </w:rPr>
            </w:pPr>
            <w:r w:rsidRPr="00921248">
              <w:rPr>
                <w:rFonts w:eastAsia="Tahoma"/>
                <w:lang w:val="el-GR"/>
              </w:rPr>
              <w:lastRenderedPageBreak/>
              <w:t>Να επιτρέπει:</w:t>
            </w:r>
          </w:p>
          <w:p w:rsidR="001A6740" w:rsidRPr="00921248" w:rsidRDefault="001A6740" w:rsidP="00AB769C">
            <w:pPr>
              <w:rPr>
                <w:lang w:val="el-GR"/>
              </w:rPr>
            </w:pPr>
            <w:r w:rsidRPr="00921248">
              <w:rPr>
                <w:rFonts w:eastAsia="Tahoma"/>
                <w:lang w:val="el-GR"/>
              </w:rPr>
              <w:t xml:space="preserve"> διόρθωση κλίσεως – ευθυγράμμιση εικόνας,</w:t>
            </w:r>
          </w:p>
          <w:p w:rsidR="001A6740" w:rsidRPr="00921248" w:rsidRDefault="001A6740" w:rsidP="00AB769C">
            <w:pPr>
              <w:rPr>
                <w:lang w:val="el-GR"/>
              </w:rPr>
            </w:pPr>
            <w:r w:rsidRPr="00921248">
              <w:rPr>
                <w:rFonts w:eastAsia="Tahoma"/>
                <w:lang w:val="el-GR"/>
              </w:rPr>
              <w:t xml:space="preserve"> αποκοπή μέρους της εικόνας (</w:t>
            </w:r>
            <w:r w:rsidRPr="00921248">
              <w:rPr>
                <w:rFonts w:eastAsia="Tahoma"/>
              </w:rPr>
              <w:t>crop</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 διόρθωση της καμπυλότητας σε περίπτωση ψηφιοποίησης βιβλίων (</w:t>
            </w:r>
            <w:r w:rsidRPr="00921248">
              <w:rPr>
                <w:rFonts w:eastAsia="Tahoma"/>
              </w:rPr>
              <w:t>bookfold</w:t>
            </w:r>
            <w:r w:rsidRPr="00921248">
              <w:rPr>
                <w:rFonts w:eastAsia="Tahoma"/>
                <w:lang w:val="el-GR"/>
              </w:rPr>
              <w:t xml:space="preserve"> </w:t>
            </w:r>
            <w:r w:rsidRPr="00921248">
              <w:rPr>
                <w:rFonts w:eastAsia="Tahoma"/>
              </w:rPr>
              <w:t>correction</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 αυτόματο εντοπισμό μεγέθους του πρωτοτύπου με αφαίρεση των σκούρων περιθωρίων, προαιρετικό</w:t>
            </w:r>
          </w:p>
          <w:p w:rsidR="001A6740" w:rsidRPr="00921248" w:rsidRDefault="001A6740" w:rsidP="00AB769C">
            <w:pPr>
              <w:rPr>
                <w:lang w:val="el-GR"/>
              </w:rPr>
            </w:pPr>
            <w:r w:rsidRPr="00921248">
              <w:rPr>
                <w:rFonts w:eastAsia="Tahoma"/>
                <w:lang w:val="el-GR"/>
              </w:rPr>
              <w:t>διαχωρισμό της επιφάνειας σάρωσης σε αριστερή / δεξιά σελίδα (</w:t>
            </w:r>
            <w:r w:rsidRPr="00921248">
              <w:rPr>
                <w:rFonts w:eastAsia="Tahoma"/>
              </w:rPr>
              <w:t>split</w:t>
            </w:r>
            <w:r w:rsidRPr="00921248">
              <w:rPr>
                <w:rFonts w:eastAsia="Tahoma"/>
                <w:lang w:val="el-GR"/>
              </w:rPr>
              <w:t xml:space="preserve"> </w:t>
            </w:r>
            <w:r w:rsidRPr="00921248">
              <w:rPr>
                <w:rFonts w:eastAsia="Tahoma"/>
              </w:rPr>
              <w:t>page</w:t>
            </w:r>
            <w:r w:rsidRPr="00921248">
              <w:rPr>
                <w:rFonts w:eastAsia="Tahoma"/>
                <w:lang w:val="el-GR"/>
              </w:rPr>
              <w:t>),</w:t>
            </w:r>
          </w:p>
          <w:p w:rsidR="001A6740" w:rsidRPr="00921248" w:rsidRDefault="001A6740" w:rsidP="00AB769C">
            <w:pPr>
              <w:rPr>
                <w:lang w:val="el-GR"/>
              </w:rPr>
            </w:pPr>
            <w:r w:rsidRPr="00921248">
              <w:rPr>
                <w:rFonts w:eastAsia="Tahoma"/>
                <w:lang w:val="el-GR"/>
              </w:rPr>
              <w:t>επιλογή σάρωσης συγκεκριμένης περιοχής σελίδας (</w:t>
            </w:r>
            <w:r w:rsidRPr="00921248">
              <w:rPr>
                <w:rFonts w:eastAsia="Tahoma"/>
              </w:rPr>
              <w:t>masking</w:t>
            </w:r>
            <w:r w:rsidRPr="00921248">
              <w:rPr>
                <w:rFonts w:eastAsia="Tahoma"/>
                <w:lang w:val="el-GR"/>
              </w:rPr>
              <w:t>),</w:t>
            </w:r>
          </w:p>
          <w:p w:rsidR="001A6740" w:rsidRPr="00921248" w:rsidRDefault="001A6740" w:rsidP="00AB769C">
            <w:pPr>
              <w:rPr>
                <w:lang w:val="el-GR"/>
              </w:rPr>
            </w:pPr>
            <w:r w:rsidRPr="00921248">
              <w:rPr>
                <w:rFonts w:eastAsia="Tahoma"/>
                <w:lang w:val="el-GR"/>
              </w:rPr>
              <w:t xml:space="preserve">αυτόματη ή επιλεκτική αφαίρεση θορύβου </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lastRenderedPageBreak/>
              <w:t>ΝΑΙ</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486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265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915" w:type="dxa"/>
        <w:tblInd w:w="-459" w:type="dxa"/>
        <w:tblLook w:val="0000" w:firstRow="0" w:lastRow="0" w:firstColumn="0" w:lastColumn="0" w:noHBand="0" w:noVBand="0"/>
      </w:tblPr>
      <w:tblGrid>
        <w:gridCol w:w="1533"/>
        <w:gridCol w:w="599"/>
        <w:gridCol w:w="2121"/>
        <w:gridCol w:w="773"/>
        <w:gridCol w:w="3191"/>
        <w:gridCol w:w="1422"/>
        <w:gridCol w:w="1276"/>
      </w:tblGrid>
      <w:tr w:rsidR="001A6740" w:rsidRPr="00921248" w:rsidTr="00AB769C">
        <w:trPr>
          <w:trHeight w:val="60"/>
        </w:trPr>
        <w:tc>
          <w:tcPr>
            <w:tcW w:w="153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2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608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4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21</w:t>
            </w:r>
          </w:p>
        </w:tc>
        <w:tc>
          <w:tcPr>
            <w:tcW w:w="6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Overhead Scanner</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4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523"/>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rPr>
              <w:t>Overhead</w:t>
            </w:r>
            <w:r w:rsidRPr="00921248">
              <w:rPr>
                <w:rFonts w:eastAsia="Tahoma"/>
                <w:lang w:val="el-GR"/>
              </w:rPr>
              <w:t xml:space="preserve"> </w:t>
            </w:r>
            <w:r w:rsidRPr="00921248">
              <w:rPr>
                <w:rFonts w:eastAsia="Tahoma"/>
              </w:rPr>
              <w:t>scanner</w:t>
            </w:r>
            <w:r w:rsidRPr="00921248">
              <w:rPr>
                <w:rFonts w:eastAsia="Tahoma"/>
                <w:lang w:val="el-GR"/>
              </w:rPr>
              <w:t xml:space="preserve">  με τις ακόλουθες ελάχιστες τεχνικές προδιαγραφές:</w:t>
            </w:r>
          </w:p>
          <w:p w:rsidR="001A6740" w:rsidRPr="00921248" w:rsidRDefault="001A6740" w:rsidP="00AB769C">
            <w:pPr>
              <w:rPr>
                <w:lang w:val="el-GR"/>
              </w:rPr>
            </w:pPr>
            <w:r w:rsidRPr="00921248">
              <w:rPr>
                <w:rFonts w:eastAsia="Tahoma"/>
                <w:lang w:val="el-GR"/>
              </w:rPr>
              <w:t xml:space="preserve">1. Επιφάνεια σάρωσης ≥  </w:t>
            </w:r>
            <w:r w:rsidRPr="00921248">
              <w:rPr>
                <w:rFonts w:eastAsia="Tahoma"/>
              </w:rPr>
              <w:t>A</w:t>
            </w:r>
            <w:r w:rsidRPr="00921248">
              <w:rPr>
                <w:rFonts w:eastAsia="Tahoma"/>
                <w:lang w:val="el-GR"/>
              </w:rPr>
              <w:t>3</w:t>
            </w:r>
          </w:p>
          <w:p w:rsidR="001A6740" w:rsidRPr="00921248" w:rsidRDefault="001A6740" w:rsidP="00AB769C">
            <w:pPr>
              <w:rPr>
                <w:lang w:val="el-GR"/>
              </w:rPr>
            </w:pPr>
            <w:r w:rsidRPr="00921248">
              <w:rPr>
                <w:rFonts w:eastAsia="Tahoma"/>
                <w:lang w:val="el-GR"/>
              </w:rPr>
              <w:t>2. Ανάλυση ≥ 300</w:t>
            </w:r>
            <w:r w:rsidRPr="00921248">
              <w:rPr>
                <w:rFonts w:eastAsia="Tahoma"/>
              </w:rPr>
              <w:t>dpi</w:t>
            </w:r>
          </w:p>
          <w:p w:rsidR="001A6740" w:rsidRPr="00921248" w:rsidRDefault="001A6740" w:rsidP="00AB769C">
            <w:pPr>
              <w:rPr>
                <w:lang w:val="el-GR"/>
              </w:rPr>
            </w:pPr>
            <w:r w:rsidRPr="00921248">
              <w:rPr>
                <w:rFonts w:eastAsia="Tahoma"/>
                <w:lang w:val="el-GR"/>
              </w:rPr>
              <w:t xml:space="preserve">3. </w:t>
            </w:r>
            <w:r w:rsidRPr="00921248">
              <w:rPr>
                <w:rFonts w:eastAsia="Tahoma"/>
              </w:rPr>
              <w:t>Line</w:t>
            </w:r>
            <w:r w:rsidRPr="00921248">
              <w:rPr>
                <w:rFonts w:eastAsia="Tahoma"/>
                <w:lang w:val="el-GR"/>
              </w:rPr>
              <w:t xml:space="preserve"> </w:t>
            </w:r>
            <w:r w:rsidRPr="00921248">
              <w:rPr>
                <w:rFonts w:eastAsia="Tahoma"/>
              </w:rPr>
              <w:t>CDD</w:t>
            </w:r>
            <w:r w:rsidRPr="00921248">
              <w:rPr>
                <w:rFonts w:eastAsia="Tahoma"/>
                <w:lang w:val="el-GR"/>
              </w:rPr>
              <w:t xml:space="preserve"> με 4 κανάλια </w:t>
            </w:r>
            <w:r w:rsidRPr="00921248">
              <w:rPr>
                <w:rFonts w:eastAsia="Tahoma"/>
              </w:rPr>
              <w:t>RGB</w:t>
            </w:r>
            <w:r w:rsidRPr="00921248">
              <w:rPr>
                <w:rFonts w:eastAsia="Tahoma"/>
                <w:lang w:val="el-GR"/>
              </w:rPr>
              <w:t xml:space="preserve"> &amp; </w:t>
            </w:r>
            <w:r w:rsidRPr="00921248">
              <w:rPr>
                <w:rFonts w:eastAsia="Tahoma"/>
              </w:rPr>
              <w:t>Grey</w:t>
            </w:r>
            <w:r w:rsidRPr="00921248">
              <w:rPr>
                <w:rFonts w:eastAsia="Tahoma"/>
                <w:lang w:val="el-GR"/>
              </w:rPr>
              <w:t xml:space="preserve"> τουλάχιστον 42000 </w:t>
            </w:r>
            <w:r w:rsidRPr="00921248">
              <w:rPr>
                <w:rFonts w:eastAsia="Tahoma"/>
              </w:rPr>
              <w:t>pixel</w:t>
            </w:r>
          </w:p>
          <w:p w:rsidR="001A6740" w:rsidRPr="00921248" w:rsidRDefault="001A6740" w:rsidP="00AB769C">
            <w:pPr>
              <w:rPr>
                <w:lang w:val="el-GR"/>
              </w:rPr>
            </w:pPr>
            <w:r w:rsidRPr="00921248">
              <w:rPr>
                <w:rFonts w:eastAsia="Tahoma"/>
                <w:lang w:val="el-GR"/>
              </w:rPr>
              <w:t>4. Αυτόματη εστίαση</w:t>
            </w:r>
          </w:p>
          <w:p w:rsidR="001A6740" w:rsidRPr="00921248" w:rsidRDefault="001A6740" w:rsidP="00AB769C">
            <w:pPr>
              <w:rPr>
                <w:lang w:val="el-GR"/>
              </w:rPr>
            </w:pPr>
            <w:r w:rsidRPr="00921248">
              <w:rPr>
                <w:rFonts w:eastAsia="Tahoma"/>
                <w:lang w:val="el-GR"/>
              </w:rPr>
              <w:t>5. Αυτόματη βαθμονόμηση λευκού αναφοράς</w:t>
            </w:r>
          </w:p>
          <w:p w:rsidR="001A6740" w:rsidRPr="00921248" w:rsidRDefault="001A6740" w:rsidP="00AB769C">
            <w:pPr>
              <w:rPr>
                <w:lang w:val="el-GR"/>
              </w:rPr>
            </w:pPr>
            <w:r w:rsidRPr="00921248">
              <w:rPr>
                <w:rFonts w:eastAsia="Tahoma"/>
                <w:lang w:val="el-GR"/>
              </w:rPr>
              <w:t>6. Είδη σάρωσης: Έγχρωμο, κλίμακα του γκρι, ασπρόμαυρο</w:t>
            </w:r>
          </w:p>
          <w:p w:rsidR="001A6740" w:rsidRPr="00921248" w:rsidRDefault="001A6740" w:rsidP="00AB769C">
            <w:pPr>
              <w:rPr>
                <w:lang w:val="el-GR"/>
              </w:rPr>
            </w:pPr>
            <w:r w:rsidRPr="00921248">
              <w:rPr>
                <w:rFonts w:eastAsia="Tahoma"/>
                <w:lang w:val="el-GR"/>
              </w:rPr>
              <w:t xml:space="preserve">7. Πάχος βιβλίου ≥ 10 </w:t>
            </w:r>
            <w:r w:rsidRPr="00921248">
              <w:rPr>
                <w:rFonts w:eastAsia="Tahoma"/>
              </w:rPr>
              <w:t>cm</w:t>
            </w:r>
          </w:p>
          <w:p w:rsidR="001A6740" w:rsidRPr="00921248" w:rsidRDefault="001A6740" w:rsidP="00AB769C">
            <w:pPr>
              <w:rPr>
                <w:lang w:val="el-GR"/>
              </w:rPr>
            </w:pPr>
            <w:r w:rsidRPr="00921248">
              <w:rPr>
                <w:rFonts w:eastAsia="Tahoma"/>
                <w:lang w:val="el-GR"/>
              </w:rPr>
              <w:t>8. Βάθος χρώματος ≥42</w:t>
            </w:r>
            <w:r w:rsidRPr="00921248">
              <w:rPr>
                <w:rFonts w:eastAsia="Tahoma"/>
              </w:rPr>
              <w:t>bit</w:t>
            </w:r>
            <w:r w:rsidRPr="00921248">
              <w:rPr>
                <w:rFonts w:eastAsia="Tahoma"/>
                <w:lang w:val="el-GR"/>
              </w:rPr>
              <w:t xml:space="preserve"> έγχρωμο και ≥14 </w:t>
            </w:r>
            <w:r w:rsidRPr="00921248">
              <w:rPr>
                <w:rFonts w:eastAsia="Tahoma"/>
              </w:rPr>
              <w:t>bit</w:t>
            </w:r>
            <w:r w:rsidRPr="00921248">
              <w:rPr>
                <w:rFonts w:eastAsia="Tahoma"/>
                <w:lang w:val="el-GR"/>
              </w:rPr>
              <w:t xml:space="preserve"> γκρί.</w:t>
            </w:r>
          </w:p>
          <w:p w:rsidR="001A6740" w:rsidRPr="00921248" w:rsidRDefault="001A6740" w:rsidP="00AB769C">
            <w:pPr>
              <w:rPr>
                <w:lang w:val="el-GR"/>
              </w:rPr>
            </w:pPr>
            <w:r w:rsidRPr="00921248">
              <w:rPr>
                <w:rFonts w:eastAsia="Tahoma"/>
                <w:lang w:val="el-GR"/>
              </w:rPr>
              <w:t xml:space="preserve">9. Υποστηριζόμενοι τύποι αποθήκευσης </w:t>
            </w:r>
            <w:r w:rsidRPr="00921248">
              <w:rPr>
                <w:rFonts w:eastAsia="Tahoma"/>
              </w:rPr>
              <w:t>TIFF</w:t>
            </w:r>
            <w:r w:rsidRPr="00921248">
              <w:rPr>
                <w:rFonts w:eastAsia="Tahoma"/>
                <w:lang w:val="el-GR"/>
              </w:rPr>
              <w:t xml:space="preserve">, </w:t>
            </w:r>
            <w:r w:rsidRPr="00921248">
              <w:rPr>
                <w:rFonts w:eastAsia="Tahoma"/>
              </w:rPr>
              <w:t>JPG</w:t>
            </w:r>
            <w:r w:rsidRPr="00921248">
              <w:rPr>
                <w:rFonts w:eastAsia="Tahoma"/>
                <w:lang w:val="el-GR"/>
              </w:rPr>
              <w:t xml:space="preserve">, </w:t>
            </w:r>
            <w:r w:rsidRPr="00921248">
              <w:rPr>
                <w:rFonts w:eastAsia="Tahoma"/>
              </w:rPr>
              <w:t>PDF</w:t>
            </w:r>
            <w:r w:rsidRPr="00921248">
              <w:rPr>
                <w:rFonts w:eastAsia="Tahoma"/>
                <w:lang w:val="el-GR"/>
              </w:rPr>
              <w:t xml:space="preserve">,  </w:t>
            </w:r>
            <w:r w:rsidRPr="00921248">
              <w:rPr>
                <w:rFonts w:eastAsia="Tahoma"/>
              </w:rPr>
              <w:t>TIFF</w:t>
            </w:r>
            <w:r w:rsidRPr="00921248">
              <w:rPr>
                <w:rFonts w:eastAsia="Tahoma"/>
                <w:lang w:val="el-GR"/>
              </w:rPr>
              <w:t xml:space="preserve"> </w:t>
            </w:r>
            <w:r w:rsidRPr="00921248">
              <w:rPr>
                <w:rFonts w:eastAsia="Tahoma"/>
              </w:rPr>
              <w:t>Multipage</w:t>
            </w:r>
            <w:r w:rsidRPr="00921248">
              <w:rPr>
                <w:rFonts w:eastAsia="Tahoma"/>
                <w:lang w:val="el-GR"/>
              </w:rPr>
              <w:t xml:space="preserve">, </w:t>
            </w:r>
            <w:r w:rsidRPr="00921248">
              <w:rPr>
                <w:rFonts w:eastAsia="Tahoma"/>
              </w:rPr>
              <w:t>PNG</w:t>
            </w:r>
            <w:r w:rsidRPr="00921248">
              <w:rPr>
                <w:rFonts w:eastAsia="Tahoma"/>
                <w:lang w:val="el-GR"/>
              </w:rPr>
              <w:t xml:space="preserve">, </w:t>
            </w:r>
            <w:r w:rsidRPr="00921248">
              <w:rPr>
                <w:rFonts w:eastAsia="Tahoma"/>
              </w:rPr>
              <w:t>PDF</w:t>
            </w:r>
            <w:r w:rsidRPr="00921248">
              <w:rPr>
                <w:rFonts w:eastAsia="Tahoma"/>
                <w:lang w:val="el-GR"/>
              </w:rPr>
              <w:t xml:space="preserve"> </w:t>
            </w:r>
            <w:r w:rsidRPr="00921248">
              <w:rPr>
                <w:rFonts w:eastAsia="Tahoma"/>
              </w:rPr>
              <w:t>multipage</w:t>
            </w:r>
            <w:r w:rsidRPr="00921248">
              <w:rPr>
                <w:rFonts w:eastAsia="Tahoma"/>
                <w:lang w:val="el-GR"/>
              </w:rPr>
              <w:t xml:space="preserve">, </w:t>
            </w:r>
            <w:r w:rsidRPr="00921248">
              <w:rPr>
                <w:rFonts w:eastAsia="Tahoma"/>
              </w:rPr>
              <w:t>PDF</w:t>
            </w:r>
            <w:r w:rsidRPr="00921248">
              <w:rPr>
                <w:rFonts w:eastAsia="Tahoma"/>
                <w:lang w:val="el-GR"/>
              </w:rPr>
              <w:t>/</w:t>
            </w:r>
            <w:r w:rsidRPr="00921248">
              <w:rPr>
                <w:rFonts w:eastAsia="Tahoma"/>
              </w:rPr>
              <w:t>A</w:t>
            </w:r>
          </w:p>
          <w:p w:rsidR="001A6740" w:rsidRPr="00921248" w:rsidRDefault="001A6740" w:rsidP="00AB769C">
            <w:pPr>
              <w:rPr>
                <w:lang w:val="el-GR"/>
              </w:rPr>
            </w:pPr>
            <w:r w:rsidRPr="00921248">
              <w:rPr>
                <w:rFonts w:eastAsia="Tahoma"/>
                <w:lang w:val="el-GR"/>
              </w:rPr>
              <w:t xml:space="preserve">10. Τουλάχιστον 2 </w:t>
            </w:r>
            <w:r w:rsidRPr="00921248">
              <w:rPr>
                <w:rFonts w:eastAsia="Tahoma"/>
              </w:rPr>
              <w:t>usb</w:t>
            </w:r>
            <w:r w:rsidRPr="00921248">
              <w:rPr>
                <w:rFonts w:eastAsia="Tahoma"/>
                <w:lang w:val="el-GR"/>
              </w:rPr>
              <w:t xml:space="preserve"> 3.0 θύρες</w:t>
            </w:r>
          </w:p>
          <w:p w:rsidR="001A6740" w:rsidRPr="00921248" w:rsidRDefault="001A6740" w:rsidP="00AB769C">
            <w:pPr>
              <w:rPr>
                <w:lang w:val="el-GR"/>
              </w:rPr>
            </w:pPr>
            <w:r w:rsidRPr="00921248">
              <w:rPr>
                <w:rFonts w:eastAsia="Tahoma"/>
                <w:lang w:val="el-GR"/>
              </w:rPr>
              <w:t xml:space="preserve">11. Ο χρόνος σάρωσης σε μέγεθος </w:t>
            </w:r>
            <w:r w:rsidRPr="00921248">
              <w:rPr>
                <w:rFonts w:eastAsia="Tahoma"/>
              </w:rPr>
              <w:t>A</w:t>
            </w:r>
            <w:r w:rsidRPr="00921248">
              <w:rPr>
                <w:rFonts w:eastAsia="Tahoma"/>
                <w:lang w:val="el-GR"/>
              </w:rPr>
              <w:t>3 και σε χρώμα 300</w:t>
            </w:r>
            <w:r w:rsidRPr="00921248">
              <w:rPr>
                <w:rFonts w:eastAsia="Tahoma"/>
              </w:rPr>
              <w:t>ppi</w:t>
            </w:r>
            <w:r w:rsidRPr="00921248">
              <w:rPr>
                <w:rFonts w:eastAsia="Tahoma"/>
                <w:lang w:val="el-GR"/>
              </w:rPr>
              <w:t xml:space="preserve"> δεν πρέπει να υπερβαίνει τα 3 δευτερόλεπτα</w:t>
            </w:r>
          </w:p>
          <w:p w:rsidR="001A6740" w:rsidRPr="00921248" w:rsidRDefault="001A6740" w:rsidP="00AB769C">
            <w:pPr>
              <w:rPr>
                <w:lang w:val="el-GR"/>
              </w:rPr>
            </w:pPr>
            <w:r w:rsidRPr="00921248">
              <w:rPr>
                <w:rFonts w:eastAsia="Tahoma"/>
                <w:lang w:val="el-GR"/>
              </w:rPr>
              <w:t>13. Δυνατότητα εισαγωγής υδατογραφήματος στην εικόνα</w:t>
            </w:r>
          </w:p>
          <w:p w:rsidR="001A6740" w:rsidRPr="00921248" w:rsidRDefault="001A6740" w:rsidP="00AB769C">
            <w:pPr>
              <w:rPr>
                <w:lang w:val="el-GR"/>
              </w:rPr>
            </w:pPr>
            <w:r w:rsidRPr="00921248">
              <w:rPr>
                <w:rFonts w:eastAsia="Tahoma"/>
                <w:lang w:val="el-GR"/>
              </w:rPr>
              <w:t>14. Να περιλαμβάνονται καλώδια διασύνδεσης</w:t>
            </w:r>
          </w:p>
          <w:p w:rsidR="001A6740" w:rsidRPr="00921248" w:rsidRDefault="001A6740" w:rsidP="00AB769C">
            <w:pPr>
              <w:rPr>
                <w:lang w:val="el-GR"/>
              </w:rPr>
            </w:pPr>
            <w:r w:rsidRPr="00921248">
              <w:rPr>
                <w:rFonts w:eastAsia="Tahoma"/>
                <w:lang w:val="el-GR"/>
              </w:rPr>
              <w:t>16. Ταχύτητα</w:t>
            </w:r>
          </w:p>
          <w:p w:rsidR="001A6740" w:rsidRPr="00921248" w:rsidRDefault="001A6740" w:rsidP="00AB769C">
            <w:pPr>
              <w:rPr>
                <w:lang w:val="el-GR"/>
              </w:rPr>
            </w:pPr>
            <w:r w:rsidRPr="00921248">
              <w:rPr>
                <w:rFonts w:eastAsia="Tahoma"/>
                <w:lang w:val="el-GR"/>
              </w:rPr>
              <w:t>Η προσφερόμενη λύση πρέπει να περιλαμβάνει Λογισμικό με δυνατότητα</w:t>
            </w:r>
          </w:p>
          <w:p w:rsidR="001A6740" w:rsidRPr="00921248" w:rsidRDefault="001A6740" w:rsidP="00AB769C">
            <w:pPr>
              <w:rPr>
                <w:lang w:val="el-GR"/>
              </w:rPr>
            </w:pPr>
            <w:r w:rsidRPr="00921248">
              <w:rPr>
                <w:rFonts w:eastAsia="Tahoma"/>
                <w:lang w:val="el-GR"/>
              </w:rPr>
              <w:t>1. Αφαίρεση δακτύλων</w:t>
            </w:r>
          </w:p>
          <w:p w:rsidR="001A6740" w:rsidRPr="00921248" w:rsidRDefault="001A6740" w:rsidP="00AB769C">
            <w:pPr>
              <w:rPr>
                <w:lang w:val="el-GR"/>
              </w:rPr>
            </w:pPr>
            <w:r w:rsidRPr="00921248">
              <w:rPr>
                <w:rFonts w:eastAsia="Tahoma"/>
                <w:lang w:val="el-GR"/>
              </w:rPr>
              <w:t>2. Ευθυγράμμιση εικόνας</w:t>
            </w:r>
          </w:p>
          <w:p w:rsidR="001A6740" w:rsidRPr="00921248" w:rsidRDefault="001A6740" w:rsidP="00AB769C">
            <w:pPr>
              <w:rPr>
                <w:lang w:val="el-GR"/>
              </w:rPr>
            </w:pPr>
            <w:r w:rsidRPr="00921248">
              <w:rPr>
                <w:rFonts w:eastAsia="Tahoma"/>
                <w:lang w:val="el-GR"/>
              </w:rPr>
              <w:t>3. Προσαρμογή εικόνας</w:t>
            </w:r>
          </w:p>
          <w:p w:rsidR="001A6740" w:rsidRPr="00921248" w:rsidRDefault="001A6740" w:rsidP="00AB769C">
            <w:pPr>
              <w:rPr>
                <w:lang w:val="el-GR"/>
              </w:rPr>
            </w:pPr>
            <w:r w:rsidRPr="00921248">
              <w:rPr>
                <w:rFonts w:eastAsia="Tahoma"/>
                <w:lang w:val="el-GR"/>
              </w:rPr>
              <w:t>4. Αυτόματη αναγνώριση μεγέθους πρωτότυπου</w:t>
            </w:r>
          </w:p>
          <w:p w:rsidR="001A6740" w:rsidRPr="00921248" w:rsidRDefault="001A6740" w:rsidP="00AB769C">
            <w:pPr>
              <w:rPr>
                <w:lang w:val="el-GR"/>
              </w:rPr>
            </w:pPr>
            <w:r w:rsidRPr="00921248">
              <w:rPr>
                <w:rFonts w:eastAsia="Tahoma"/>
                <w:lang w:val="el-GR"/>
              </w:rPr>
              <w:t>5. Περιστροφή</w:t>
            </w:r>
          </w:p>
          <w:p w:rsidR="001A6740" w:rsidRPr="00921248" w:rsidRDefault="001A6740" w:rsidP="00AB769C">
            <w:pPr>
              <w:rPr>
                <w:lang w:val="el-GR"/>
              </w:rPr>
            </w:pPr>
            <w:r w:rsidRPr="00921248">
              <w:rPr>
                <w:rFonts w:eastAsia="Tahoma"/>
                <w:lang w:val="el-GR"/>
              </w:rPr>
              <w:t>6. Περικοπή</w:t>
            </w:r>
          </w:p>
          <w:p w:rsidR="001A6740" w:rsidRPr="00921248" w:rsidRDefault="001A6740" w:rsidP="00AB769C">
            <w:r w:rsidRPr="00921248">
              <w:rPr>
                <w:rFonts w:eastAsia="Tahoma"/>
              </w:rPr>
              <w:t>7. Διόρθωσης καμπυλότητας</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 xml:space="preserve"> 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502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50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r w:rsidRPr="00921248">
        <w:br w:type="page"/>
      </w:r>
    </w:p>
    <w:tbl>
      <w:tblPr>
        <w:tblW w:w="10490" w:type="dxa"/>
        <w:tblInd w:w="-459" w:type="dxa"/>
        <w:tblLook w:val="0000" w:firstRow="0" w:lastRow="0" w:firstColumn="0" w:lastColumn="0" w:noHBand="0" w:noVBand="0"/>
      </w:tblPr>
      <w:tblGrid>
        <w:gridCol w:w="1533"/>
        <w:gridCol w:w="598"/>
        <w:gridCol w:w="1146"/>
        <w:gridCol w:w="1751"/>
        <w:gridCol w:w="2768"/>
        <w:gridCol w:w="420"/>
        <w:gridCol w:w="714"/>
        <w:gridCol w:w="1560"/>
      </w:tblGrid>
      <w:tr w:rsidR="001A6740" w:rsidRPr="00921248" w:rsidTr="00AB769C">
        <w:trPr>
          <w:trHeight w:val="60"/>
        </w:trPr>
        <w:tc>
          <w:tcPr>
            <w:tcW w:w="153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11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22</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Προτζέκτορας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1</w:t>
            </w:r>
          </w:p>
        </w:tc>
      </w:tr>
      <w:tr w:rsidR="001A6740" w:rsidRPr="00921248" w:rsidTr="00AB769C">
        <w:trPr>
          <w:trHeight w:val="60"/>
        </w:trPr>
        <w:tc>
          <w:tcPr>
            <w:tcW w:w="7796"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910"/>
        </w:trPr>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Προτζέκτορας με τις ακόλουθες ελάχιστες τεχνικές προδιαγραφές:</w:t>
            </w:r>
          </w:p>
          <w:p w:rsidR="001A6740" w:rsidRPr="00921248" w:rsidRDefault="001A6740" w:rsidP="00AB769C">
            <w:pPr>
              <w:rPr>
                <w:lang w:val="el-GR"/>
              </w:rPr>
            </w:pPr>
            <w:r w:rsidRPr="00921248">
              <w:rPr>
                <w:rFonts w:eastAsia="Tahoma"/>
              </w:rPr>
              <w:t>T</w:t>
            </w:r>
            <w:r w:rsidRPr="00921248">
              <w:rPr>
                <w:rFonts w:eastAsia="Tahoma"/>
                <w:lang w:val="el-GR"/>
              </w:rPr>
              <w:t>εχνολογία Προβολής 3</w:t>
            </w:r>
            <w:r w:rsidRPr="00921248">
              <w:rPr>
                <w:rFonts w:eastAsia="Tahoma"/>
              </w:rPr>
              <w:t>LCD</w:t>
            </w:r>
          </w:p>
          <w:p w:rsidR="001A6740" w:rsidRPr="00921248" w:rsidRDefault="001A6740" w:rsidP="00AB769C">
            <w:pPr>
              <w:rPr>
                <w:lang w:val="el-GR"/>
              </w:rPr>
            </w:pPr>
            <w:r w:rsidRPr="00921248">
              <w:rPr>
                <w:rFonts w:eastAsia="Tahoma"/>
                <w:lang w:val="el-GR"/>
              </w:rPr>
              <w:t>Μέγεθος Εικόνας 30 - 300 "</w:t>
            </w:r>
          </w:p>
          <w:p w:rsidR="001A6740" w:rsidRPr="00921248" w:rsidRDefault="001A6740" w:rsidP="00AB769C">
            <w:r w:rsidRPr="00921248">
              <w:rPr>
                <w:rFonts w:eastAsia="Tahoma"/>
              </w:rPr>
              <w:t>Φυσική Ανάλυση (Native Resolution) 1920 x 1080</w:t>
            </w:r>
          </w:p>
          <w:p w:rsidR="001A6740" w:rsidRPr="00921248" w:rsidRDefault="001A6740" w:rsidP="00AB769C">
            <w:pPr>
              <w:rPr>
                <w:lang w:val="el-GR"/>
              </w:rPr>
            </w:pPr>
            <w:r w:rsidRPr="00921248">
              <w:rPr>
                <w:rFonts w:eastAsia="Tahoma"/>
                <w:lang w:val="el-GR"/>
              </w:rPr>
              <w:t xml:space="preserve">Φωτεινότητα 3100 </w:t>
            </w:r>
            <w:r w:rsidRPr="00921248">
              <w:rPr>
                <w:rFonts w:eastAsia="Tahoma"/>
              </w:rPr>
              <w:t>Ansi</w:t>
            </w:r>
            <w:r w:rsidRPr="00921248">
              <w:rPr>
                <w:rFonts w:eastAsia="Tahoma"/>
                <w:lang w:val="el-GR"/>
              </w:rPr>
              <w:t xml:space="preserve"> </w:t>
            </w:r>
            <w:r w:rsidRPr="00921248">
              <w:rPr>
                <w:rFonts w:eastAsia="Tahoma"/>
              </w:rPr>
              <w:t>Lumens</w:t>
            </w:r>
          </w:p>
          <w:p w:rsidR="001A6740" w:rsidRPr="00921248" w:rsidRDefault="001A6740" w:rsidP="00AB769C">
            <w:pPr>
              <w:rPr>
                <w:lang w:val="el-GR"/>
              </w:rPr>
            </w:pPr>
            <w:r w:rsidRPr="00921248">
              <w:rPr>
                <w:rFonts w:eastAsia="Tahoma"/>
                <w:lang w:val="el-GR"/>
              </w:rPr>
              <w:t>Αντίθεση 15000 :1</w:t>
            </w:r>
          </w:p>
          <w:p w:rsidR="001A6740" w:rsidRPr="00921248" w:rsidRDefault="001A6740" w:rsidP="00AB769C">
            <w:pPr>
              <w:rPr>
                <w:lang w:val="el-GR"/>
              </w:rPr>
            </w:pPr>
            <w:r w:rsidRPr="00921248">
              <w:rPr>
                <w:rFonts w:eastAsia="Tahoma"/>
                <w:lang w:val="el-GR"/>
              </w:rPr>
              <w:t xml:space="preserve">Ισχύς Λάμπας 210 </w:t>
            </w:r>
            <w:r w:rsidRPr="00921248">
              <w:rPr>
                <w:rFonts w:eastAsia="Tahoma"/>
              </w:rPr>
              <w:t>W</w:t>
            </w:r>
          </w:p>
          <w:p w:rsidR="001A6740" w:rsidRPr="00921248" w:rsidRDefault="001A6740" w:rsidP="00AB769C">
            <w:pPr>
              <w:rPr>
                <w:lang w:val="el-GR"/>
              </w:rPr>
            </w:pPr>
            <w:r w:rsidRPr="00921248">
              <w:rPr>
                <w:rFonts w:eastAsia="Tahoma"/>
                <w:lang w:val="el-GR"/>
              </w:rPr>
              <w:t xml:space="preserve">Διάρκεια Ζωής Λάμπας (Τουλάχιστον) 7500 </w:t>
            </w:r>
            <w:r w:rsidRPr="00921248">
              <w:rPr>
                <w:rFonts w:eastAsia="Tahoma"/>
              </w:rPr>
              <w:t>hrs</w:t>
            </w:r>
          </w:p>
          <w:p w:rsidR="001A6740" w:rsidRPr="00921248" w:rsidRDefault="001A6740" w:rsidP="00AB769C">
            <w:pPr>
              <w:rPr>
                <w:lang w:val="el-GR"/>
              </w:rPr>
            </w:pPr>
            <w:r w:rsidRPr="00921248">
              <w:rPr>
                <w:rFonts w:eastAsia="Tahoma"/>
              </w:rPr>
              <w:t>WiFi</w:t>
            </w:r>
            <w:r w:rsidRPr="00921248">
              <w:rPr>
                <w:rFonts w:eastAsia="Tahoma"/>
                <w:lang w:val="el-GR"/>
              </w:rPr>
              <w:t xml:space="preserve"> (</w:t>
            </w:r>
            <w:r w:rsidRPr="00921248">
              <w:rPr>
                <w:rFonts w:eastAsia="Tahoma"/>
              </w:rPr>
              <w:t>Built</w:t>
            </w:r>
            <w:r w:rsidRPr="00921248">
              <w:rPr>
                <w:rFonts w:eastAsia="Tahoma"/>
                <w:lang w:val="el-GR"/>
              </w:rPr>
              <w:t>-</w:t>
            </w:r>
            <w:r w:rsidRPr="00921248">
              <w:rPr>
                <w:rFonts w:eastAsia="Tahoma"/>
              </w:rPr>
              <w:t>In</w:t>
            </w:r>
            <w:r w:rsidRPr="00921248">
              <w:rPr>
                <w:rFonts w:eastAsia="Tahoma"/>
                <w:lang w:val="el-GR"/>
              </w:rPr>
              <w:t>)</w:t>
            </w:r>
          </w:p>
          <w:p w:rsidR="001A6740" w:rsidRPr="00921248" w:rsidRDefault="001A6740" w:rsidP="00AB769C">
            <w:r w:rsidRPr="00921248">
              <w:rPr>
                <w:rFonts w:eastAsia="Tahoma"/>
              </w:rPr>
              <w:t>Συνδεσιμότητα: Composite Video, HDMI, MHL, USB, VGA</w:t>
            </w:r>
          </w:p>
          <w:p w:rsidR="001A6740" w:rsidRPr="00921248" w:rsidRDefault="001A6740" w:rsidP="00AB769C">
            <w:pPr>
              <w:rPr>
                <w:rFonts w:eastAsia="Tahoma"/>
              </w:rPr>
            </w:pPr>
            <w:r w:rsidRPr="00921248">
              <w:rPr>
                <w:rFonts w:eastAsia="Tahoma"/>
              </w:rPr>
              <w:t>Επίπεδο Θορύβου 37 dB</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502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18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50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490" w:type="dxa"/>
        <w:tblInd w:w="-459" w:type="dxa"/>
        <w:tblLook w:val="0000" w:firstRow="0" w:lastRow="0" w:firstColumn="0" w:lastColumn="0" w:noHBand="0" w:noVBand="0"/>
      </w:tblPr>
      <w:tblGrid>
        <w:gridCol w:w="1534"/>
        <w:gridCol w:w="598"/>
        <w:gridCol w:w="1147"/>
        <w:gridCol w:w="1757"/>
        <w:gridCol w:w="2761"/>
        <w:gridCol w:w="1274"/>
        <w:gridCol w:w="1419"/>
      </w:tblGrid>
      <w:tr w:rsidR="001A6740" w:rsidRPr="00921248" w:rsidTr="00AB769C">
        <w:trPr>
          <w:trHeight w:val="60"/>
        </w:trPr>
        <w:tc>
          <w:tcPr>
            <w:tcW w:w="15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11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7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bookmarkStart w:id="1" w:name="__DdeLink__43998_1797081631"/>
            <w:bookmarkEnd w:id="1"/>
            <w:r w:rsidRPr="00921248">
              <w:rPr>
                <w:rFonts w:eastAsia="Tahoma"/>
              </w:rPr>
              <w:t>ΛΟΙΠΟΣ ΕΞΟΠΛΙΣΜΟΣ Η/Υ</w:t>
            </w:r>
          </w:p>
        </w:tc>
      </w:tr>
      <w:tr w:rsidR="001A6740" w:rsidRPr="00921248" w:rsidTr="00AB769C">
        <w:trPr>
          <w:trHeight w:val="60"/>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27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4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23</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Ηχοαπορροφητικό προπέτασμα για μικρόφωνο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27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4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108"/>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Επαγγελματικό ηχοαπορροφητικό προπέτασμα για μικρόφωνο με τις ακόλουθες προδιαγραφές:</w:t>
            </w:r>
          </w:p>
          <w:p w:rsidR="001A6740" w:rsidRPr="00921248" w:rsidRDefault="001A6740" w:rsidP="00AB769C">
            <w:pPr>
              <w:rPr>
                <w:lang w:val="el-GR"/>
              </w:rPr>
            </w:pPr>
            <w:r w:rsidRPr="00921248">
              <w:rPr>
                <w:rFonts w:eastAsia="Tahoma"/>
                <w:lang w:val="el-GR"/>
              </w:rPr>
              <w:t xml:space="preserve">Υψηλής πυκνότητας αφρός </w:t>
            </w:r>
          </w:p>
          <w:p w:rsidR="001A6740" w:rsidRPr="00921248" w:rsidRDefault="001A6740" w:rsidP="00AB769C">
            <w:pPr>
              <w:rPr>
                <w:lang w:val="el-GR"/>
              </w:rPr>
            </w:pPr>
            <w:r w:rsidRPr="00921248">
              <w:rPr>
                <w:rFonts w:eastAsia="Tahoma"/>
                <w:lang w:val="el-GR"/>
              </w:rPr>
              <w:t>5  πάνελ</w:t>
            </w:r>
          </w:p>
          <w:p w:rsidR="001A6740" w:rsidRPr="00921248" w:rsidRDefault="001A6740" w:rsidP="00AB769C">
            <w:pPr>
              <w:rPr>
                <w:rFonts w:eastAsia="Tahoma"/>
                <w:lang w:val="el-GR"/>
              </w:rPr>
            </w:pPr>
            <w:r w:rsidRPr="00921248">
              <w:rPr>
                <w:rFonts w:eastAsia="Tahoma"/>
                <w:lang w:val="el-GR"/>
              </w:rPr>
              <w:t xml:space="preserve">3 αποσπώμενα  πόδια </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trPr>
        <w:tc>
          <w:tcPr>
            <w:tcW w:w="503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276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trPr>
        <w:tc>
          <w:tcPr>
            <w:tcW w:w="5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tbl>
      <w:tblPr>
        <w:tblW w:w="10627" w:type="dxa"/>
        <w:jc w:val="center"/>
        <w:tblLook w:val="0000" w:firstRow="0" w:lastRow="0" w:firstColumn="0" w:lastColumn="0" w:noHBand="0" w:noVBand="0"/>
      </w:tblPr>
      <w:tblGrid>
        <w:gridCol w:w="1533"/>
        <w:gridCol w:w="1319"/>
        <w:gridCol w:w="1754"/>
        <w:gridCol w:w="978"/>
        <w:gridCol w:w="2586"/>
        <w:gridCol w:w="695"/>
        <w:gridCol w:w="394"/>
        <w:gridCol w:w="1146"/>
        <w:gridCol w:w="222"/>
      </w:tblGrid>
      <w:tr w:rsidR="001A6740" w:rsidRPr="00921248" w:rsidTr="00AB769C">
        <w:trPr>
          <w:trHeight w:val="25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Ομάδας</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17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57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c>
          <w:tcPr>
            <w:tcW w:w="222" w:type="dxa"/>
            <w:shd w:val="clear" w:color="auto" w:fill="auto"/>
          </w:tcPr>
          <w:p w:rsidR="001A6740" w:rsidRPr="00921248" w:rsidRDefault="001A6740" w:rsidP="00AB769C"/>
        </w:tc>
      </w:tr>
      <w:tr w:rsidR="001A6740" w:rsidRPr="00921248" w:rsidTr="00AB769C">
        <w:trPr>
          <w:trHeight w:val="165"/>
          <w:jc w:val="center"/>
        </w:trPr>
        <w:tc>
          <w:tcPr>
            <w:tcW w:w="28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1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c>
          <w:tcPr>
            <w:tcW w:w="222" w:type="dxa"/>
            <w:shd w:val="clear" w:color="auto" w:fill="auto"/>
          </w:tcPr>
          <w:p w:rsidR="001A6740" w:rsidRPr="00921248" w:rsidRDefault="001A6740" w:rsidP="00AB769C"/>
        </w:tc>
      </w:tr>
      <w:tr w:rsidR="001A6740" w:rsidRPr="00921248" w:rsidTr="00AB769C">
        <w:trPr>
          <w:trHeight w:val="405"/>
          <w:jc w:val="center"/>
        </w:trPr>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24</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 xml:space="preserve">UPS </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5</w:t>
            </w:r>
          </w:p>
        </w:tc>
        <w:tc>
          <w:tcPr>
            <w:tcW w:w="222" w:type="dxa"/>
            <w:shd w:val="clear" w:color="auto" w:fill="auto"/>
          </w:tcPr>
          <w:p w:rsidR="001A6740" w:rsidRPr="00921248" w:rsidRDefault="001A6740" w:rsidP="00AB769C"/>
        </w:tc>
      </w:tr>
      <w:tr w:rsidR="001A6740" w:rsidRPr="00921248" w:rsidTr="00AB769C">
        <w:trPr>
          <w:trHeight w:val="60"/>
          <w:jc w:val="center"/>
        </w:trPr>
        <w:tc>
          <w:tcPr>
            <w:tcW w:w="817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1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c>
          <w:tcPr>
            <w:tcW w:w="222" w:type="dxa"/>
            <w:shd w:val="clear" w:color="auto" w:fill="auto"/>
          </w:tcPr>
          <w:p w:rsidR="001A6740" w:rsidRPr="00921248" w:rsidRDefault="001A6740" w:rsidP="00AB769C"/>
        </w:tc>
      </w:tr>
      <w:tr w:rsidR="001A6740" w:rsidRPr="00921248" w:rsidTr="00AB769C">
        <w:trPr>
          <w:trHeight w:val="1195"/>
          <w:jc w:val="center"/>
        </w:trPr>
        <w:tc>
          <w:tcPr>
            <w:tcW w:w="81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Συσκευή αδιάλειπτης παροχής ενέργειας (</w:t>
            </w:r>
            <w:r w:rsidRPr="00921248">
              <w:rPr>
                <w:rFonts w:eastAsia="Tahoma"/>
              </w:rPr>
              <w:t>UPS</w:t>
            </w:r>
            <w:r w:rsidRPr="00921248">
              <w:rPr>
                <w:rFonts w:eastAsia="Tahoma"/>
                <w:lang w:val="el-GR"/>
              </w:rPr>
              <w:t>), με τις ακόλουθες ελάχιστες τεχνικές προδιαγραφές:</w:t>
            </w:r>
          </w:p>
          <w:p w:rsidR="001A6740" w:rsidRPr="00921248" w:rsidRDefault="001A6740" w:rsidP="00AB769C">
            <w:pPr>
              <w:rPr>
                <w:lang w:val="el-GR"/>
              </w:rPr>
            </w:pPr>
            <w:r w:rsidRPr="00921248">
              <w:rPr>
                <w:rFonts w:eastAsia="Tahoma"/>
                <w:lang w:val="el-GR"/>
              </w:rPr>
              <w:t>Τύπος: (</w:t>
            </w:r>
            <w:r w:rsidRPr="00921248">
              <w:rPr>
                <w:rFonts w:eastAsia="Tahoma"/>
              </w:rPr>
              <w:t>VI</w:t>
            </w:r>
            <w:r w:rsidRPr="00921248">
              <w:rPr>
                <w:rFonts w:eastAsia="Tahoma"/>
                <w:lang w:val="el-GR"/>
              </w:rPr>
              <w:t xml:space="preserve">) </w:t>
            </w:r>
            <w:r w:rsidRPr="00921248">
              <w:rPr>
                <w:rFonts w:eastAsia="Tahoma"/>
              </w:rPr>
              <w:t>Line</w:t>
            </w:r>
            <w:r w:rsidRPr="00921248">
              <w:rPr>
                <w:rFonts w:eastAsia="Tahoma"/>
                <w:lang w:val="el-GR"/>
              </w:rPr>
              <w:t>-</w:t>
            </w:r>
            <w:r w:rsidRPr="00921248">
              <w:rPr>
                <w:rFonts w:eastAsia="Tahoma"/>
              </w:rPr>
              <w:t>Interactive</w:t>
            </w:r>
            <w:r w:rsidRPr="00921248">
              <w:rPr>
                <w:rFonts w:eastAsia="Tahoma"/>
                <w:lang w:val="el-GR"/>
              </w:rPr>
              <w:t xml:space="preserve"> </w:t>
            </w:r>
          </w:p>
          <w:p w:rsidR="001A6740" w:rsidRPr="00921248" w:rsidRDefault="001A6740" w:rsidP="00AB769C">
            <w:pPr>
              <w:rPr>
                <w:lang w:val="el-GR"/>
              </w:rPr>
            </w:pPr>
            <w:r w:rsidRPr="00921248">
              <w:rPr>
                <w:rFonts w:eastAsia="Tahoma"/>
                <w:lang w:val="el-GR"/>
              </w:rPr>
              <w:t xml:space="preserve">Ισχύς: τουλάχιστον 1000 </w:t>
            </w:r>
            <w:r w:rsidRPr="00921248">
              <w:rPr>
                <w:rFonts w:eastAsia="Tahoma"/>
              </w:rPr>
              <w:t>VA</w:t>
            </w:r>
            <w:r w:rsidRPr="00921248">
              <w:rPr>
                <w:rFonts w:eastAsia="Tahoma"/>
                <w:lang w:val="el-GR"/>
              </w:rPr>
              <w:t xml:space="preserve"> </w:t>
            </w:r>
          </w:p>
          <w:p w:rsidR="001A6740" w:rsidRPr="00921248" w:rsidRDefault="001A6740" w:rsidP="00AB769C">
            <w:pPr>
              <w:rPr>
                <w:rFonts w:eastAsia="Tahoma"/>
                <w:lang w:val="el-GR"/>
              </w:rPr>
            </w:pPr>
            <w:r w:rsidRPr="00921248">
              <w:rPr>
                <w:rFonts w:eastAsia="Tahoma"/>
                <w:lang w:val="el-GR"/>
              </w:rPr>
              <w:t>Αυτονομία: τουλάχιστον 10</w:t>
            </w:r>
            <w:r w:rsidRPr="00921248">
              <w:rPr>
                <w:rFonts w:eastAsia="Tahoma"/>
              </w:rPr>
              <w:t>min</w:t>
            </w:r>
            <w:r w:rsidRPr="00921248">
              <w:rPr>
                <w:rFonts w:eastAsia="Tahoma"/>
                <w:lang w:val="el-GR"/>
              </w:rPr>
              <w:t xml:space="preserve"> (50% φορτίου)</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c>
          <w:tcPr>
            <w:tcW w:w="222" w:type="dxa"/>
            <w:shd w:val="clear" w:color="auto" w:fill="auto"/>
          </w:tcPr>
          <w:p w:rsidR="001A6740" w:rsidRPr="00921248" w:rsidRDefault="001A6740" w:rsidP="00AB769C"/>
        </w:tc>
      </w:tr>
      <w:tr w:rsidR="001A6740" w:rsidRPr="00921248" w:rsidTr="00AB769C">
        <w:trPr>
          <w:trHeight w:val="50"/>
          <w:jc w:val="center"/>
        </w:trPr>
        <w:tc>
          <w:tcPr>
            <w:tcW w:w="558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176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jc w:val="center"/>
        </w:trPr>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1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Default="001A6740" w:rsidP="001A6740">
      <w:pPr>
        <w:rPr>
          <w:rFonts w:eastAsia="Tahoma"/>
        </w:rPr>
      </w:pPr>
    </w:p>
    <w:p w:rsidR="001A6740" w:rsidRPr="00921248" w:rsidRDefault="001A6740" w:rsidP="001A6740">
      <w:pPr>
        <w:rPr>
          <w:rFonts w:eastAsia="Tahoma"/>
        </w:rPr>
      </w:pPr>
      <w:r>
        <w:rPr>
          <w:rFonts w:eastAsia="Tahoma"/>
        </w:rPr>
        <w:br w:type="page"/>
      </w:r>
    </w:p>
    <w:tbl>
      <w:tblPr>
        <w:tblW w:w="10490" w:type="dxa"/>
        <w:jc w:val="center"/>
        <w:tblLook w:val="0000" w:firstRow="0" w:lastRow="0" w:firstColumn="0" w:lastColumn="0" w:noHBand="0" w:noVBand="0"/>
      </w:tblPr>
      <w:tblGrid>
        <w:gridCol w:w="2532"/>
        <w:gridCol w:w="658"/>
        <w:gridCol w:w="938"/>
        <w:gridCol w:w="1750"/>
        <w:gridCol w:w="2110"/>
        <w:gridCol w:w="1101"/>
        <w:gridCol w:w="95"/>
        <w:gridCol w:w="1306"/>
      </w:tblGrid>
      <w:tr w:rsidR="001A6740" w:rsidRPr="00921248" w:rsidTr="00AB769C">
        <w:trPr>
          <w:trHeight w:val="60"/>
          <w:jc w:val="center"/>
        </w:trPr>
        <w:tc>
          <w:tcPr>
            <w:tcW w:w="253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lastRenderedPageBreak/>
              <w:t>ΑΑ Ομάδας</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t>1</w:t>
            </w:r>
          </w:p>
        </w:tc>
        <w:tc>
          <w:tcPr>
            <w:tcW w:w="9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Τίτλος Ομάδας</w:t>
            </w:r>
          </w:p>
        </w:tc>
        <w:tc>
          <w:tcPr>
            <w:tcW w:w="63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ΛΟΙΠΟΣ ΕΞΟΠΛΙΣΜΟΣ Η/Υ</w:t>
            </w:r>
          </w:p>
        </w:tc>
      </w:tr>
      <w:tr w:rsidR="001A6740" w:rsidRPr="00921248" w:rsidTr="00AB769C">
        <w:trPr>
          <w:trHeight w:val="60"/>
          <w:jc w:val="center"/>
        </w:trPr>
        <w:tc>
          <w:tcPr>
            <w:tcW w:w="319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ΑΑ Είδους</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Σύντομη Περιγραφή Είδους</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Μον. Μετρ.</w:t>
            </w:r>
          </w:p>
        </w:tc>
        <w:tc>
          <w:tcPr>
            <w:tcW w:w="13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Πλήθος</w:t>
            </w:r>
          </w:p>
        </w:tc>
      </w:tr>
      <w:tr w:rsidR="001A6740" w:rsidRPr="00921248" w:rsidTr="00AB769C">
        <w:trPr>
          <w:trHeight w:val="405"/>
          <w:jc w:val="center"/>
        </w:trPr>
        <w:tc>
          <w:tcPr>
            <w:tcW w:w="3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25</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 xml:space="preserve">Ασύρματο Μικρόφωνο Πέτου για υπαγόρευση </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ΤΕΜ</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2</w:t>
            </w:r>
          </w:p>
        </w:tc>
      </w:tr>
      <w:tr w:rsidR="001A6740" w:rsidRPr="00921248" w:rsidTr="00AB769C">
        <w:trPr>
          <w:trHeight w:val="60"/>
          <w:jc w:val="center"/>
        </w:trPr>
        <w:tc>
          <w:tcPr>
            <w:tcW w:w="798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Αναλυτικές Τεχνικές Προδιαγραφές Είδους</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Απαίτηση</w:t>
            </w:r>
          </w:p>
        </w:tc>
        <w:tc>
          <w:tcPr>
            <w:tcW w:w="13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r w:rsidRPr="00921248">
              <w:rPr>
                <w:rFonts w:eastAsia="Tahoma"/>
              </w:rPr>
              <w:t>Απάντηση</w:t>
            </w:r>
          </w:p>
        </w:tc>
      </w:tr>
      <w:tr w:rsidR="001A6740" w:rsidRPr="00921248" w:rsidTr="00AB769C">
        <w:trPr>
          <w:trHeight w:val="1195"/>
          <w:jc w:val="center"/>
        </w:trPr>
        <w:tc>
          <w:tcPr>
            <w:tcW w:w="79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lang w:val="el-GR"/>
              </w:rPr>
            </w:pPr>
            <w:r w:rsidRPr="00921248">
              <w:rPr>
                <w:rFonts w:eastAsia="Tahoma"/>
                <w:lang w:val="el-GR"/>
              </w:rPr>
              <w:t>Ασύρματο Μικρόφωνο για υπαγόρευση  με τις ακόλουθες ελάχιστες τεχνικές προδιαγραφές:</w:t>
            </w:r>
          </w:p>
          <w:p w:rsidR="001A6740" w:rsidRPr="00921248" w:rsidRDefault="001A6740" w:rsidP="00AB769C">
            <w:pPr>
              <w:rPr>
                <w:lang w:val="el-GR"/>
              </w:rPr>
            </w:pPr>
            <w:r w:rsidRPr="00921248">
              <w:rPr>
                <w:rFonts w:eastAsia="Tahoma"/>
                <w:lang w:val="el-GR"/>
              </w:rPr>
              <w:t xml:space="preserve">Λειτουργία: </w:t>
            </w:r>
            <w:r w:rsidRPr="00921248">
              <w:rPr>
                <w:rFonts w:eastAsia="Tahoma"/>
              </w:rPr>
              <w:t>Mono</w:t>
            </w:r>
          </w:p>
          <w:p w:rsidR="001A6740" w:rsidRPr="00921248" w:rsidRDefault="001A6740" w:rsidP="00AB769C">
            <w:pPr>
              <w:rPr>
                <w:lang w:val="el-GR"/>
              </w:rPr>
            </w:pPr>
            <w:r w:rsidRPr="00921248">
              <w:rPr>
                <w:rFonts w:eastAsia="Tahoma"/>
                <w:lang w:val="el-GR"/>
              </w:rPr>
              <w:t xml:space="preserve">Λειτουργία </w:t>
            </w:r>
            <w:r w:rsidRPr="00921248">
              <w:rPr>
                <w:rFonts w:eastAsia="Tahoma"/>
              </w:rPr>
              <w:t>Bluetooth</w:t>
            </w:r>
          </w:p>
          <w:p w:rsidR="001A6740" w:rsidRPr="00921248" w:rsidRDefault="001A6740" w:rsidP="00AB769C">
            <w:pPr>
              <w:rPr>
                <w:lang w:val="el-GR"/>
              </w:rPr>
            </w:pPr>
            <w:r w:rsidRPr="00921248">
              <w:rPr>
                <w:rFonts w:eastAsia="Tahoma"/>
                <w:lang w:val="el-GR"/>
              </w:rPr>
              <w:t>Επαναφορτιζόμενο, με διάρκεια λειτουργίας τουλάχιστον 2 ώρες χρήσης με μία φόρτιση</w:t>
            </w:r>
          </w:p>
          <w:p w:rsidR="001A6740" w:rsidRPr="00921248" w:rsidRDefault="001A6740" w:rsidP="00AB769C">
            <w:pPr>
              <w:rPr>
                <w:lang w:val="el-GR"/>
              </w:rPr>
            </w:pPr>
            <w:r w:rsidRPr="00921248">
              <w:rPr>
                <w:lang w:val="el-GR"/>
              </w:rPr>
              <w:t xml:space="preserve">Χαμηλό </w:t>
            </w:r>
            <w:r w:rsidRPr="00921248">
              <w:t>latency</w:t>
            </w:r>
          </w:p>
          <w:p w:rsidR="001A6740" w:rsidRPr="00921248" w:rsidRDefault="001A6740" w:rsidP="00AB769C">
            <w:pPr>
              <w:rPr>
                <w:lang w:val="el-GR"/>
              </w:rPr>
            </w:pPr>
            <w:r w:rsidRPr="00921248">
              <w:rPr>
                <w:rFonts w:eastAsia="Tahoma"/>
                <w:lang w:val="el-GR"/>
              </w:rPr>
              <w:t xml:space="preserve">Έλεγχο έντασης </w:t>
            </w:r>
          </w:p>
          <w:p w:rsidR="001A6740" w:rsidRPr="00921248" w:rsidRDefault="001A6740" w:rsidP="00AB769C">
            <w:pPr>
              <w:rPr>
                <w:lang w:val="el-GR"/>
              </w:rPr>
            </w:pPr>
            <w:r w:rsidRPr="00921248">
              <w:rPr>
                <w:rFonts w:eastAsia="Tahoma"/>
                <w:lang w:val="el-GR"/>
              </w:rPr>
              <w:t xml:space="preserve">Συνδεσιμότητα με κινητά </w:t>
            </w:r>
            <w:r w:rsidRPr="00921248">
              <w:rPr>
                <w:rFonts w:eastAsia="Tahoma"/>
              </w:rPr>
              <w:t>Android</w:t>
            </w:r>
            <w:r w:rsidRPr="00921248">
              <w:rPr>
                <w:rFonts w:eastAsia="Tahoma"/>
                <w:lang w:val="el-GR"/>
              </w:rPr>
              <w:t xml:space="preserve">, </w:t>
            </w:r>
            <w:r w:rsidRPr="00921248">
              <w:rPr>
                <w:rFonts w:eastAsia="Tahoma"/>
              </w:rPr>
              <w:t>iOS</w:t>
            </w:r>
            <w:r w:rsidRPr="00921248">
              <w:rPr>
                <w:rFonts w:eastAsia="Tahoma"/>
                <w:lang w:val="el-GR"/>
              </w:rPr>
              <w:t xml:space="preserve"> και υπολογιστή</w:t>
            </w:r>
          </w:p>
          <w:p w:rsidR="001A6740" w:rsidRPr="00921248" w:rsidRDefault="001A6740" w:rsidP="00AB769C">
            <w:r w:rsidRPr="00921248">
              <w:rPr>
                <w:rFonts w:eastAsia="Tahoma"/>
              </w:rPr>
              <w:t>Βάρος &lt;=100 γραμμάρια</w:t>
            </w:r>
          </w:p>
          <w:p w:rsidR="001A6740" w:rsidRPr="00921248" w:rsidRDefault="001A6740" w:rsidP="00AB769C">
            <w:pPr>
              <w:rPr>
                <w:highlight w:val="red"/>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r w:rsidRPr="00921248">
              <w:rPr>
                <w:rFonts w:eastAsia="Tahoma"/>
              </w:rPr>
              <w:t>ΝΑΙ</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p>
        </w:tc>
      </w:tr>
      <w:tr w:rsidR="001A6740" w:rsidRPr="00921248" w:rsidTr="00AB769C">
        <w:trPr>
          <w:trHeight w:val="50"/>
          <w:jc w:val="center"/>
        </w:trPr>
        <w:tc>
          <w:tcPr>
            <w:tcW w:w="587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Τόπος Παράδοσης/Εγκατάστασης</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Υπεύθυνος Τεχνικών Προδιαγραφών</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21248" w:rsidRDefault="001A6740" w:rsidP="00AB769C">
            <w:pPr>
              <w:rPr>
                <w:rFonts w:eastAsia="Tahoma"/>
              </w:rPr>
            </w:pPr>
            <w:r w:rsidRPr="00921248">
              <w:rPr>
                <w:rFonts w:eastAsia="Tahoma"/>
              </w:rPr>
              <w:t>Στοιχεία επικοινωνίας</w:t>
            </w:r>
          </w:p>
        </w:tc>
      </w:tr>
      <w:tr w:rsidR="001A6740" w:rsidRPr="00921248" w:rsidTr="00AB769C">
        <w:trPr>
          <w:trHeight w:val="272"/>
          <w:jc w:val="center"/>
        </w:trPr>
        <w:tc>
          <w:tcPr>
            <w:tcW w:w="58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lang w:val="el-GR"/>
              </w:rPr>
            </w:pPr>
            <w:r w:rsidRPr="00921248">
              <w:rPr>
                <w:lang w:val="el-GR"/>
              </w:rPr>
              <w:t>Βιβλιοθήκη και Κέντρο Πληροφόρησης του Πανεπιστημίου Ιωαννίνων</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Βασίλειος Ασπιώτης</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21248" w:rsidRDefault="001A6740" w:rsidP="00AB769C">
            <w:pPr>
              <w:rPr>
                <w:rFonts w:eastAsia="Tahoma"/>
              </w:rPr>
            </w:pPr>
            <w:r w:rsidRPr="00921248">
              <w:rPr>
                <w:rFonts w:eastAsia="Tahoma"/>
              </w:rPr>
              <w:t>2651005094</w:t>
            </w:r>
          </w:p>
        </w:tc>
      </w:tr>
    </w:tbl>
    <w:p w:rsidR="001A6740" w:rsidRPr="00921248" w:rsidRDefault="001A6740" w:rsidP="001A6740">
      <w:pPr>
        <w:rPr>
          <w:rFonts w:eastAsia="Tahoma"/>
        </w:rPr>
      </w:pPr>
    </w:p>
    <w:p w:rsidR="001A6740" w:rsidRDefault="001A6740" w:rsidP="001A6740">
      <w:pPr>
        <w:rPr>
          <w:rFonts w:ascii="Segoe UI" w:hAnsi="Segoe UI" w:cs="Segoe UI"/>
          <w:b/>
          <w:szCs w:val="22"/>
          <w:lang w:val="el-GR"/>
        </w:rPr>
      </w:pPr>
      <w:r>
        <w:rPr>
          <w:rFonts w:ascii="Segoe UI" w:hAnsi="Segoe UI" w:cs="Segoe UI"/>
          <w:b/>
          <w:szCs w:val="22"/>
          <w:lang w:val="el-GR"/>
        </w:rPr>
        <w:br w:type="page"/>
      </w:r>
    </w:p>
    <w:p w:rsidR="001A6740" w:rsidRPr="0053427F" w:rsidRDefault="001A6740" w:rsidP="001A6740">
      <w:pPr>
        <w:rPr>
          <w:rFonts w:ascii="Segoe UI" w:hAnsi="Segoe UI" w:cs="Segoe UI"/>
          <w:b/>
          <w:szCs w:val="22"/>
          <w:lang w:val="el-GR"/>
        </w:rPr>
      </w:pPr>
      <w:r w:rsidRPr="0053427F">
        <w:rPr>
          <w:rFonts w:ascii="Segoe UI" w:hAnsi="Segoe UI" w:cs="Segoe UI"/>
          <w:b/>
          <w:szCs w:val="22"/>
          <w:lang w:val="el-GR"/>
        </w:rPr>
        <w:lastRenderedPageBreak/>
        <w:t xml:space="preserve">ΟΜΑΔΑ </w:t>
      </w:r>
      <w:r>
        <w:rPr>
          <w:rFonts w:ascii="Segoe UI" w:hAnsi="Segoe UI" w:cs="Segoe UI"/>
          <w:b/>
          <w:szCs w:val="22"/>
          <w:lang w:val="el-GR"/>
        </w:rPr>
        <w:t>2</w:t>
      </w:r>
      <w:r w:rsidRPr="0053427F">
        <w:rPr>
          <w:rFonts w:ascii="Segoe UI" w:hAnsi="Segoe UI" w:cs="Segoe UI"/>
          <w:b/>
          <w:szCs w:val="22"/>
          <w:lang w:val="el-GR"/>
        </w:rPr>
        <w:t xml:space="preserve">: </w:t>
      </w:r>
      <w:r>
        <w:rPr>
          <w:rFonts w:ascii="Segoe UI" w:hAnsi="Segoe UI" w:cs="Segoe UI"/>
          <w:b/>
          <w:szCs w:val="22"/>
          <w:lang w:val="el-GR"/>
        </w:rPr>
        <w:t>ΕΞΕΙΔΙΚΕΥΜΕΝΟΣ ΠΑΡΕΛΚΟΜΕΝΟΣ ΕΞΟΠΛΙΣΜΟΣ ΓΙΑ ΑΜΕΑ</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 xml:space="preserve">ΚΑΘΑΡΗ ΑΞΙΑ ΟΜΑΔΑΣ: </w:t>
      </w:r>
      <w:r>
        <w:rPr>
          <w:rFonts w:ascii="Segoe UI" w:hAnsi="Segoe UI" w:cs="Segoe UI"/>
          <w:szCs w:val="22"/>
          <w:lang w:val="el-GR"/>
        </w:rPr>
        <w:t>4.193,55</w:t>
      </w:r>
      <w:r w:rsidRPr="0053427F">
        <w:rPr>
          <w:rFonts w:ascii="Segoe UI" w:hAnsi="Segoe UI" w:cs="Segoe UI"/>
          <w:szCs w:val="22"/>
          <w:lang w:val="el-GR"/>
        </w:rPr>
        <w:t>€</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 xml:space="preserve">ΦΠΑ 24%: </w:t>
      </w:r>
      <w:r>
        <w:rPr>
          <w:rFonts w:ascii="Segoe UI" w:hAnsi="Segoe UI" w:cs="Segoe UI"/>
          <w:szCs w:val="22"/>
          <w:lang w:val="el-GR"/>
        </w:rPr>
        <w:t>1.006,45</w:t>
      </w:r>
      <w:r w:rsidRPr="0053427F">
        <w:rPr>
          <w:rFonts w:ascii="Segoe UI" w:hAnsi="Segoe UI" w:cs="Segoe UI"/>
          <w:szCs w:val="22"/>
          <w:lang w:val="el-GR"/>
        </w:rPr>
        <w:t>€</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 xml:space="preserve">ΣΥΝΟΛΙΚΗ ΑΞΙΑ ΟΜΑΔΑΣ ΜΕ ΦΠΑ: </w:t>
      </w:r>
      <w:r>
        <w:rPr>
          <w:rFonts w:ascii="Segoe UI" w:hAnsi="Segoe UI" w:cs="Segoe UI"/>
          <w:szCs w:val="22"/>
          <w:lang w:val="el-GR"/>
        </w:rPr>
        <w:t>5.200,00</w:t>
      </w:r>
      <w:r w:rsidRPr="0053427F">
        <w:rPr>
          <w:rFonts w:ascii="Segoe UI" w:hAnsi="Segoe UI" w:cs="Segoe UI"/>
          <w:szCs w:val="22"/>
          <w:lang w:val="el-GR"/>
        </w:rPr>
        <w:t>€</w:t>
      </w:r>
    </w:p>
    <w:p w:rsidR="001A6740" w:rsidRDefault="001A6740" w:rsidP="001A6740">
      <w:pPr>
        <w:rPr>
          <w:rFonts w:ascii="Segoe UI" w:eastAsia="Tahoma" w:hAnsi="Segoe UI" w:cs="Segoe UI"/>
          <w:szCs w:val="22"/>
          <w:lang w:val="el-GR"/>
        </w:rPr>
      </w:pPr>
      <w:r w:rsidRPr="0053427F">
        <w:rPr>
          <w:rFonts w:ascii="Segoe UI" w:eastAsia="Tahoma" w:hAnsi="Segoe UI" w:cs="Segoe UI"/>
          <w:szCs w:val="22"/>
          <w:lang w:val="el-GR"/>
        </w:rPr>
        <w:t xml:space="preserve">(CPV): 30200000-1 </w:t>
      </w:r>
    </w:p>
    <w:p w:rsidR="001A6740" w:rsidRDefault="001A6740" w:rsidP="001A6740">
      <w:pPr>
        <w:rPr>
          <w:rFonts w:ascii="Segoe UI" w:eastAsia="Tahoma" w:hAnsi="Segoe UI" w:cs="Segoe UI"/>
          <w:szCs w:val="22"/>
          <w:lang w:val="el-GR"/>
        </w:rPr>
      </w:pPr>
      <w:r w:rsidRPr="0053427F">
        <w:rPr>
          <w:rFonts w:ascii="Segoe UI" w:eastAsia="Tahoma" w:hAnsi="Segoe UI" w:cs="Segoe UI"/>
          <w:szCs w:val="22"/>
          <w:lang w:val="el-GR"/>
        </w:rPr>
        <w:t>ΚΑΤΗΓΟΡΙΑ ΔΑΠΑΝΗΣ: 14-09</w:t>
      </w:r>
    </w:p>
    <w:p w:rsidR="001A6740" w:rsidRDefault="001A6740" w:rsidP="001A6740">
      <w:pPr>
        <w:rPr>
          <w:rFonts w:ascii="Segoe UI" w:eastAsia="Tahoma" w:hAnsi="Segoe UI" w:cs="Segoe UI"/>
          <w:szCs w:val="22"/>
          <w:lang w:val="el-GR"/>
        </w:rPr>
      </w:pPr>
    </w:p>
    <w:p w:rsidR="001A6740" w:rsidRDefault="001A6740" w:rsidP="001A6740">
      <w:pPr>
        <w:rPr>
          <w:lang w:val="el-GR"/>
        </w:rPr>
      </w:pPr>
      <w:r w:rsidRPr="002F486D">
        <w:rPr>
          <w:rFonts w:ascii="Segoe UI" w:hAnsi="Segoe UI" w:cs="Segoe UI"/>
          <w:b/>
          <w:szCs w:val="22"/>
          <w:lang w:val="el-GR"/>
        </w:rPr>
        <w:t>ΠΙΝΑΚΑΣ ΤΕΧΝΙΚΩΝ ΠΡΟΔΙΑΓΡΑΦΩΝ</w:t>
      </w:r>
    </w:p>
    <w:p w:rsidR="001A6740" w:rsidRPr="00B2203C" w:rsidRDefault="001A6740" w:rsidP="001A6740">
      <w:pPr>
        <w:rPr>
          <w:rFonts w:ascii="Tahoma" w:eastAsia="Tahoma" w:hAnsi="Tahoma" w:cs="Tahoma"/>
          <w:color w:val="000000"/>
          <w:sz w:val="16"/>
          <w:szCs w:val="16"/>
          <w:lang w:val="el-GR"/>
        </w:rPr>
      </w:pPr>
    </w:p>
    <w:tbl>
      <w:tblPr>
        <w:tblW w:w="10343" w:type="dxa"/>
        <w:jc w:val="center"/>
        <w:tblLook w:val="04A0" w:firstRow="1" w:lastRow="0" w:firstColumn="1" w:lastColumn="0" w:noHBand="0" w:noVBand="1"/>
      </w:tblPr>
      <w:tblGrid>
        <w:gridCol w:w="1815"/>
        <w:gridCol w:w="675"/>
        <w:gridCol w:w="956"/>
        <w:gridCol w:w="1838"/>
        <w:gridCol w:w="2509"/>
        <w:gridCol w:w="421"/>
        <w:gridCol w:w="782"/>
        <w:gridCol w:w="1347"/>
      </w:tblGrid>
      <w:tr w:rsidR="001A6740" w:rsidRPr="009F0A29" w:rsidTr="00AB769C">
        <w:trPr>
          <w:trHeight w:val="6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right"/>
              <w:rPr>
                <w:color w:val="000000"/>
                <w:szCs w:val="22"/>
              </w:rPr>
            </w:pPr>
            <w:r w:rsidRPr="009F0A29">
              <w:rPr>
                <w:rFonts w:eastAsia="Tahoma"/>
                <w:b/>
                <w:color w:val="000000"/>
                <w:szCs w:val="22"/>
                <w:lang w:eastAsia="el-GR"/>
              </w:rPr>
              <w:t>ΑΑ Ομάδας</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color w:val="000000"/>
                <w:szCs w:val="22"/>
              </w:rPr>
              <w:t>2</w:t>
            </w:r>
          </w:p>
        </w:tc>
        <w:tc>
          <w:tcPr>
            <w:tcW w:w="9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6897" w:type="dxa"/>
            <w:gridSpan w:val="5"/>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lang w:val="el-GR"/>
              </w:rPr>
            </w:pPr>
            <w:r w:rsidRPr="009F0A29">
              <w:rPr>
                <w:rFonts w:eastAsia="Tahoma"/>
                <w:color w:val="000000"/>
                <w:szCs w:val="22"/>
                <w:lang w:val="el-GR" w:eastAsia="el-GR"/>
              </w:rPr>
              <w:t>ΕΞΕΙΔΙΚΕΥΜΕΝΟΣ ΠΑΡΕΛΚΟΜΕΝΟΣ ΕΞΟΠΛΙΣΜΟΣ ΓΙΑ ΑΜΕΑ</w:t>
            </w:r>
          </w:p>
        </w:tc>
      </w:tr>
      <w:tr w:rsidR="001A6740" w:rsidRPr="009F0A29" w:rsidTr="00AB769C">
        <w:trPr>
          <w:trHeight w:val="60"/>
          <w:jc w:val="center"/>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53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34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405"/>
          <w:jc w:val="center"/>
        </w:trPr>
        <w:tc>
          <w:tcPr>
            <w:tcW w:w="2490" w:type="dxa"/>
            <w:gridSpan w:val="2"/>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color w:val="000000"/>
                <w:szCs w:val="22"/>
              </w:rPr>
              <w:t>1</w:t>
            </w:r>
          </w:p>
        </w:tc>
        <w:tc>
          <w:tcPr>
            <w:tcW w:w="5303" w:type="dxa"/>
            <w:gridSpan w:val="3"/>
            <w:tcBorders>
              <w:top w:val="single" w:sz="4" w:space="0" w:color="000000"/>
              <w:left w:val="single" w:sz="4" w:space="0" w:color="000000"/>
              <w:bottom w:val="single" w:sz="4" w:space="0" w:color="000000"/>
              <w:right w:val="single" w:sz="4" w:space="0" w:color="000000"/>
            </w:tcBorders>
            <w:vAlign w:val="center"/>
            <w:hideMark/>
          </w:tcPr>
          <w:p w:rsidR="001A6740" w:rsidRPr="00126980" w:rsidRDefault="001A6740" w:rsidP="00AB769C">
            <w:pPr>
              <w:rPr>
                <w:rFonts w:eastAsia="Tahoma"/>
                <w:lang w:val="el-GR"/>
              </w:rPr>
            </w:pPr>
            <w:r w:rsidRPr="00126980">
              <w:rPr>
                <w:rFonts w:eastAsia="Tahoma"/>
                <w:lang w:eastAsia="el-GR"/>
              </w:rPr>
              <w:t xml:space="preserve">Ηλεκτρικό Γραφείο </w:t>
            </w:r>
            <w:r w:rsidRPr="00126980">
              <w:rPr>
                <w:rFonts w:eastAsia="Tahoma"/>
                <w:lang w:val="el-GR" w:eastAsia="el-GR"/>
              </w:rPr>
              <w:t>για ΑμεΑ</w:t>
            </w:r>
          </w:p>
        </w:tc>
        <w:tc>
          <w:tcPr>
            <w:tcW w:w="1203" w:type="dxa"/>
            <w:gridSpan w:val="2"/>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2</w:t>
            </w:r>
          </w:p>
        </w:tc>
      </w:tr>
      <w:tr w:rsidR="001A6740" w:rsidRPr="009F0A29" w:rsidTr="00AB769C">
        <w:trPr>
          <w:trHeight w:val="60"/>
          <w:jc w:val="center"/>
        </w:trPr>
        <w:tc>
          <w:tcPr>
            <w:tcW w:w="77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34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1195"/>
          <w:jc w:val="center"/>
        </w:trPr>
        <w:tc>
          <w:tcPr>
            <w:tcW w:w="7793" w:type="dxa"/>
            <w:gridSpan w:val="5"/>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rPr>
                <w:rFonts w:eastAsia="Tahoma"/>
                <w:color w:val="000000"/>
                <w:szCs w:val="22"/>
                <w:lang w:val="el-GR"/>
              </w:rPr>
            </w:pPr>
            <w:r w:rsidRPr="009F0A29">
              <w:rPr>
                <w:rFonts w:eastAsia="Tahoma"/>
                <w:b/>
                <w:bCs/>
                <w:color w:val="000000"/>
                <w:szCs w:val="22"/>
                <w:lang w:val="el-GR" w:eastAsia="el-GR"/>
              </w:rPr>
              <w:t>Ηλεκτρικό Ρυθμιζόμενο Γραφείο  με τις ακόλουθες ελάχιστες τεχνικές προδιαγραφές:</w:t>
            </w:r>
          </w:p>
          <w:p w:rsidR="001A6740" w:rsidRPr="009F0A29" w:rsidRDefault="001A6740" w:rsidP="001A6740">
            <w:pPr>
              <w:numPr>
                <w:ilvl w:val="0"/>
                <w:numId w:val="33"/>
              </w:numPr>
              <w:suppressAutoHyphens w:val="0"/>
              <w:overflowPunct w:val="0"/>
              <w:spacing w:after="0"/>
              <w:jc w:val="left"/>
              <w:rPr>
                <w:color w:val="000000"/>
                <w:szCs w:val="22"/>
                <w:lang w:val="el-GR"/>
              </w:rPr>
            </w:pPr>
            <w:r w:rsidRPr="009F0A29">
              <w:rPr>
                <w:rFonts w:eastAsia="Tahoma"/>
                <w:color w:val="000000"/>
                <w:szCs w:val="22"/>
                <w:lang w:val="el-GR" w:eastAsia="el-GR"/>
              </w:rPr>
              <w:t xml:space="preserve">Κατάλληλο ύψος ώστε να είναι δυνατή η χρήση από ΑμεΑ και τους περισσότερους τύπους αναπηρικών αμαξιδίων </w:t>
            </w:r>
          </w:p>
          <w:p w:rsidR="001A6740" w:rsidRPr="009F0A29" w:rsidRDefault="001A6740" w:rsidP="001A6740">
            <w:pPr>
              <w:numPr>
                <w:ilvl w:val="0"/>
                <w:numId w:val="33"/>
              </w:numPr>
              <w:suppressAutoHyphens w:val="0"/>
              <w:overflowPunct w:val="0"/>
              <w:spacing w:after="0"/>
              <w:jc w:val="left"/>
              <w:rPr>
                <w:color w:val="000000"/>
                <w:szCs w:val="22"/>
              </w:rPr>
            </w:pPr>
            <w:r w:rsidRPr="009F0A29">
              <w:rPr>
                <w:rFonts w:eastAsia="Tahoma"/>
                <w:color w:val="000000"/>
                <w:szCs w:val="22"/>
                <w:lang w:eastAsia="el-GR"/>
              </w:rPr>
              <w:t>Χειριστήριο Ηλεκτρονικού Γραφείου</w:t>
            </w:r>
          </w:p>
          <w:p w:rsidR="001A6740" w:rsidRPr="009F0A29" w:rsidRDefault="001A6740" w:rsidP="001A6740">
            <w:pPr>
              <w:numPr>
                <w:ilvl w:val="0"/>
                <w:numId w:val="33"/>
              </w:numPr>
              <w:suppressAutoHyphens w:val="0"/>
              <w:overflowPunct w:val="0"/>
              <w:spacing w:after="0"/>
              <w:jc w:val="left"/>
              <w:rPr>
                <w:color w:val="000000"/>
                <w:szCs w:val="22"/>
              </w:rPr>
            </w:pPr>
            <w:r w:rsidRPr="009F0A29">
              <w:rPr>
                <w:rFonts w:eastAsia="Tahoma"/>
                <w:color w:val="000000"/>
                <w:szCs w:val="22"/>
                <w:lang w:eastAsia="el-GR"/>
              </w:rPr>
              <w:t>Διαστάσεις (μήκος-πλάτος) : 1600 Χ 800</w:t>
            </w:r>
          </w:p>
        </w:tc>
        <w:tc>
          <w:tcPr>
            <w:tcW w:w="1203" w:type="dxa"/>
            <w:gridSpan w:val="2"/>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347" w:type="dxa"/>
            <w:tcBorders>
              <w:top w:val="single" w:sz="4" w:space="0" w:color="000000"/>
              <w:left w:val="single" w:sz="4" w:space="0" w:color="000000"/>
              <w:bottom w:val="single" w:sz="4" w:space="0" w:color="000000"/>
              <w:right w:val="single" w:sz="4" w:space="0" w:color="000000"/>
            </w:tcBorders>
            <w:vAlign w:val="center"/>
          </w:tcPr>
          <w:p w:rsidR="001A6740" w:rsidRPr="009F0A29" w:rsidRDefault="001A6740" w:rsidP="00AB769C">
            <w:pPr>
              <w:jc w:val="center"/>
              <w:rPr>
                <w:rFonts w:eastAsia="Tahoma"/>
                <w:color w:val="000000"/>
                <w:szCs w:val="22"/>
                <w:lang w:eastAsia="el-GR"/>
              </w:rPr>
            </w:pPr>
          </w:p>
        </w:tc>
      </w:tr>
      <w:tr w:rsidR="001A6740" w:rsidRPr="009F0A29" w:rsidTr="00AB769C">
        <w:trPr>
          <w:trHeight w:val="50"/>
          <w:jc w:val="center"/>
        </w:trPr>
        <w:tc>
          <w:tcPr>
            <w:tcW w:w="528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trHeight w:val="272"/>
          <w:jc w:val="center"/>
        </w:trPr>
        <w:tc>
          <w:tcPr>
            <w:tcW w:w="5284" w:type="dxa"/>
            <w:gridSpan w:val="4"/>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2930" w:type="dxa"/>
            <w:gridSpan w:val="2"/>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2129" w:type="dxa"/>
            <w:gridSpan w:val="2"/>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bl>
    <w:p w:rsidR="001A6740" w:rsidRPr="009F0A29" w:rsidRDefault="001A6740" w:rsidP="001A6740">
      <w:pPr>
        <w:rPr>
          <w:rFonts w:eastAsia="Tahoma"/>
          <w:color w:val="000000"/>
          <w:szCs w:val="22"/>
        </w:rPr>
      </w:pPr>
    </w:p>
    <w:p w:rsidR="001A6740" w:rsidRPr="009F0A29" w:rsidRDefault="001A6740" w:rsidP="001A6740">
      <w:pPr>
        <w:rPr>
          <w:rFonts w:eastAsia="Tahoma"/>
          <w:color w:val="000000"/>
          <w:szCs w:val="22"/>
        </w:rPr>
      </w:pPr>
      <w:r w:rsidRPr="009F0A29">
        <w:rPr>
          <w:rFonts w:eastAsia="Tahoma"/>
          <w:color w:val="000000"/>
          <w:szCs w:val="22"/>
        </w:rPr>
        <w:br w:type="page"/>
      </w:r>
    </w:p>
    <w:tbl>
      <w:tblPr>
        <w:tblW w:w="10361" w:type="dxa"/>
        <w:jc w:val="center"/>
        <w:tblLook w:val="04A0" w:firstRow="1" w:lastRow="0" w:firstColumn="1" w:lastColumn="0" w:noHBand="0" w:noVBand="1"/>
      </w:tblPr>
      <w:tblGrid>
        <w:gridCol w:w="13"/>
        <w:gridCol w:w="1164"/>
        <w:gridCol w:w="619"/>
        <w:gridCol w:w="37"/>
        <w:gridCol w:w="641"/>
        <w:gridCol w:w="502"/>
        <w:gridCol w:w="571"/>
        <w:gridCol w:w="1216"/>
        <w:gridCol w:w="566"/>
        <w:gridCol w:w="1490"/>
        <w:gridCol w:w="730"/>
        <w:gridCol w:w="327"/>
        <w:gridCol w:w="212"/>
        <w:gridCol w:w="530"/>
        <w:gridCol w:w="392"/>
        <w:gridCol w:w="1334"/>
        <w:gridCol w:w="17"/>
      </w:tblGrid>
      <w:tr w:rsidR="001A6740" w:rsidRPr="009F0A29" w:rsidTr="00AB769C">
        <w:trPr>
          <w:gridBefore w:val="1"/>
          <w:wBefore w:w="13" w:type="dxa"/>
          <w:trHeight w:val="60"/>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right"/>
              <w:rPr>
                <w:color w:val="000000"/>
                <w:szCs w:val="22"/>
              </w:rPr>
            </w:pPr>
            <w:r w:rsidRPr="009F0A29">
              <w:rPr>
                <w:rFonts w:eastAsia="Tahoma"/>
                <w:b/>
                <w:color w:val="000000"/>
                <w:szCs w:val="22"/>
                <w:lang w:eastAsia="el-GR"/>
              </w:rPr>
              <w:lastRenderedPageBreak/>
              <w:t>ΑΑ Ομάδας</w:t>
            </w:r>
          </w:p>
        </w:tc>
        <w:tc>
          <w:tcPr>
            <w:tcW w:w="656" w:type="dxa"/>
            <w:gridSpan w:val="2"/>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color w:val="000000"/>
                <w:szCs w:val="22"/>
              </w:rPr>
              <w:t>2</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7385" w:type="dxa"/>
            <w:gridSpan w:val="11"/>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lang w:val="el-GR"/>
              </w:rPr>
            </w:pPr>
            <w:r w:rsidRPr="009F0A29">
              <w:rPr>
                <w:rFonts w:eastAsia="Tahoma"/>
                <w:color w:val="000000"/>
                <w:szCs w:val="22"/>
                <w:lang w:val="el-GR" w:eastAsia="el-GR"/>
              </w:rPr>
              <w:t>ΕΞΕΙΔΙΚΕΥΜΕΝΟΣ ΠΑΡΕΛΚΟΜΕΝΟΣ ΕΞΟΠΛΙΣΜΟΣ ΓΙΑ ΑΜΕΑ</w:t>
            </w:r>
          </w:p>
        </w:tc>
      </w:tr>
      <w:tr w:rsidR="001A6740" w:rsidRPr="009F0A29" w:rsidTr="00AB769C">
        <w:trPr>
          <w:gridBefore w:val="1"/>
          <w:wBefore w:w="13" w:type="dxa"/>
          <w:trHeight w:val="60"/>
          <w:jc w:val="center"/>
        </w:trPr>
        <w:tc>
          <w:tcPr>
            <w:tcW w:w="182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4986"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227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gridBefore w:val="1"/>
          <w:wBefore w:w="13" w:type="dxa"/>
          <w:trHeight w:val="405"/>
          <w:jc w:val="center"/>
        </w:trPr>
        <w:tc>
          <w:tcPr>
            <w:tcW w:w="1820" w:type="dxa"/>
            <w:gridSpan w:val="3"/>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2</w:t>
            </w:r>
          </w:p>
        </w:tc>
        <w:tc>
          <w:tcPr>
            <w:tcW w:w="4986" w:type="dxa"/>
            <w:gridSpan w:val="6"/>
            <w:tcBorders>
              <w:top w:val="single" w:sz="4" w:space="0" w:color="000000"/>
              <w:left w:val="single" w:sz="4" w:space="0" w:color="000000"/>
              <w:bottom w:val="single" w:sz="4" w:space="0" w:color="000000"/>
              <w:right w:val="single" w:sz="4" w:space="0" w:color="000000"/>
            </w:tcBorders>
            <w:vAlign w:val="center"/>
            <w:hideMark/>
          </w:tcPr>
          <w:p w:rsidR="001A6740" w:rsidRPr="00126980" w:rsidRDefault="001A6740" w:rsidP="00AB769C">
            <w:pPr>
              <w:rPr>
                <w:rFonts w:eastAsia="Tahoma"/>
                <w:lang w:val="el-GR"/>
              </w:rPr>
            </w:pPr>
            <w:r w:rsidRPr="00126980">
              <w:rPr>
                <w:rFonts w:eastAsia="Tahoma"/>
                <w:lang w:val="el-GR" w:eastAsia="el-GR"/>
              </w:rPr>
              <w:t>Γραφείο Σταθμών Εργασίας για ΑμεΑ</w:t>
            </w:r>
          </w:p>
        </w:tc>
        <w:tc>
          <w:tcPr>
            <w:tcW w:w="1269" w:type="dxa"/>
            <w:gridSpan w:val="3"/>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2273" w:type="dxa"/>
            <w:gridSpan w:val="4"/>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2</w:t>
            </w:r>
          </w:p>
        </w:tc>
      </w:tr>
      <w:tr w:rsidR="001A6740" w:rsidRPr="009F0A29" w:rsidTr="00AB769C">
        <w:trPr>
          <w:gridBefore w:val="1"/>
          <w:wBefore w:w="13" w:type="dxa"/>
          <w:trHeight w:val="60"/>
          <w:jc w:val="center"/>
        </w:trPr>
        <w:tc>
          <w:tcPr>
            <w:tcW w:w="6806"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227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gridBefore w:val="1"/>
          <w:wBefore w:w="13" w:type="dxa"/>
          <w:trHeight w:val="1195"/>
          <w:jc w:val="center"/>
        </w:trPr>
        <w:tc>
          <w:tcPr>
            <w:tcW w:w="6806" w:type="dxa"/>
            <w:gridSpan w:val="9"/>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rPr>
                <w:color w:val="000000"/>
                <w:szCs w:val="22"/>
                <w:lang w:val="el-GR"/>
              </w:rPr>
            </w:pPr>
            <w:r w:rsidRPr="009F0A29">
              <w:rPr>
                <w:rFonts w:eastAsia="Tahoma"/>
                <w:b/>
                <w:bCs/>
                <w:color w:val="000000"/>
                <w:szCs w:val="22"/>
                <w:lang w:val="el-GR" w:eastAsia="el-GR"/>
              </w:rPr>
              <w:t>Γραφείο Σταθμών Εργασίας για ΑμεΑ με τις ακόλουθες ελάχιστες τεχνικές προδιαγραφές:</w:t>
            </w:r>
          </w:p>
          <w:p w:rsidR="001A6740" w:rsidRPr="009F0A29" w:rsidRDefault="001A6740" w:rsidP="001A6740">
            <w:pPr>
              <w:numPr>
                <w:ilvl w:val="0"/>
                <w:numId w:val="34"/>
              </w:numPr>
              <w:suppressAutoHyphens w:val="0"/>
              <w:overflowPunct w:val="0"/>
              <w:spacing w:after="0"/>
              <w:jc w:val="left"/>
              <w:rPr>
                <w:color w:val="000000"/>
                <w:szCs w:val="22"/>
                <w:lang w:val="el-GR"/>
              </w:rPr>
            </w:pPr>
            <w:r w:rsidRPr="009F0A29">
              <w:rPr>
                <w:rFonts w:eastAsia="Tahoma"/>
                <w:color w:val="000000"/>
                <w:szCs w:val="22"/>
                <w:lang w:val="el-GR" w:eastAsia="el-GR"/>
              </w:rPr>
              <w:t xml:space="preserve">Κατάλληλο ύψος ώστε να είναι δυνατή η χρήση από ΑμεΑ και τους περισσότερους τύπους αναπηρικών αμαξιδίων (τουλάχιστον 70 </w:t>
            </w:r>
            <w:r w:rsidRPr="009F0A29">
              <w:rPr>
                <w:rFonts w:eastAsia="Tahoma"/>
                <w:color w:val="000000"/>
                <w:szCs w:val="22"/>
                <w:lang w:val="en-US" w:eastAsia="el-GR"/>
              </w:rPr>
              <w:t>cm</w:t>
            </w:r>
            <w:r w:rsidRPr="009F0A29">
              <w:rPr>
                <w:rFonts w:eastAsia="Tahoma"/>
                <w:color w:val="000000"/>
                <w:szCs w:val="22"/>
                <w:lang w:val="el-GR" w:eastAsia="el-GR"/>
              </w:rPr>
              <w:t>)</w:t>
            </w:r>
          </w:p>
          <w:p w:rsidR="001A6740" w:rsidRPr="009F0A29" w:rsidRDefault="001A6740" w:rsidP="001A6740">
            <w:pPr>
              <w:numPr>
                <w:ilvl w:val="0"/>
                <w:numId w:val="34"/>
              </w:numPr>
              <w:suppressAutoHyphens w:val="0"/>
              <w:overflowPunct w:val="0"/>
              <w:spacing w:after="0"/>
              <w:jc w:val="left"/>
              <w:rPr>
                <w:color w:val="000000"/>
                <w:szCs w:val="22"/>
              </w:rPr>
            </w:pPr>
            <w:r w:rsidRPr="009F0A29">
              <w:rPr>
                <w:rFonts w:eastAsia="Tahoma"/>
                <w:color w:val="000000"/>
                <w:szCs w:val="22"/>
                <w:lang w:eastAsia="el-GR"/>
              </w:rPr>
              <w:t>Διαστάσεις (μήκος-πλάτος) : 1600 Χ 800</w:t>
            </w:r>
          </w:p>
        </w:tc>
        <w:tc>
          <w:tcPr>
            <w:tcW w:w="1269" w:type="dxa"/>
            <w:gridSpan w:val="3"/>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2273" w:type="dxa"/>
            <w:gridSpan w:val="4"/>
            <w:tcBorders>
              <w:top w:val="single" w:sz="4" w:space="0" w:color="000000"/>
              <w:left w:val="single" w:sz="4" w:space="0" w:color="000000"/>
              <w:bottom w:val="single" w:sz="4" w:space="0" w:color="000000"/>
              <w:right w:val="single" w:sz="4" w:space="0" w:color="000000"/>
            </w:tcBorders>
            <w:vAlign w:val="center"/>
          </w:tcPr>
          <w:p w:rsidR="001A6740" w:rsidRPr="009F0A29" w:rsidRDefault="001A6740" w:rsidP="00AB769C">
            <w:pPr>
              <w:jc w:val="center"/>
              <w:rPr>
                <w:rFonts w:eastAsia="Tahoma"/>
                <w:color w:val="000000"/>
                <w:szCs w:val="22"/>
                <w:lang w:eastAsia="el-GR"/>
              </w:rPr>
            </w:pPr>
          </w:p>
        </w:tc>
      </w:tr>
      <w:tr w:rsidR="001A6740" w:rsidRPr="009F0A29" w:rsidTr="00AB769C">
        <w:trPr>
          <w:gridAfter w:val="1"/>
          <w:wAfter w:w="17" w:type="dxa"/>
          <w:trHeight w:val="50"/>
          <w:jc w:val="center"/>
        </w:trPr>
        <w:tc>
          <w:tcPr>
            <w:tcW w:w="4763"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27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279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gridAfter w:val="1"/>
          <w:wAfter w:w="17" w:type="dxa"/>
          <w:trHeight w:val="272"/>
          <w:jc w:val="center"/>
        </w:trPr>
        <w:tc>
          <w:tcPr>
            <w:tcW w:w="4763" w:type="dxa"/>
            <w:gridSpan w:val="8"/>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2786" w:type="dxa"/>
            <w:gridSpan w:val="3"/>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2795" w:type="dxa"/>
            <w:gridSpan w:val="5"/>
            <w:tcBorders>
              <w:top w:val="single" w:sz="4" w:space="0" w:color="000000"/>
              <w:left w:val="single" w:sz="4" w:space="0" w:color="000000"/>
              <w:bottom w:val="single" w:sz="4" w:space="0" w:color="000000"/>
              <w:right w:val="single" w:sz="4" w:space="0" w:color="000000"/>
            </w:tcBorders>
            <w:vAlign w:val="center"/>
            <w:hideMark/>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r w:rsidR="001A6740" w:rsidTr="00AB769C">
        <w:tblPrEx>
          <w:tblLook w:val="0000" w:firstRow="0" w:lastRow="0" w:firstColumn="0" w:lastColumn="0" w:noHBand="0" w:noVBand="0"/>
        </w:tblPrEx>
        <w:trPr>
          <w:gridAfter w:val="1"/>
          <w:wAfter w:w="17" w:type="dxa"/>
          <w:trHeight w:val="98"/>
          <w:jc w:val="center"/>
        </w:trPr>
        <w:tc>
          <w:tcPr>
            <w:tcW w:w="10344" w:type="dxa"/>
            <w:gridSpan w:val="16"/>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pageBreakBefore/>
              <w:jc w:val="left"/>
              <w:rPr>
                <w:bCs/>
                <w:color w:val="000000"/>
                <w:szCs w:val="22"/>
              </w:rPr>
            </w:pPr>
          </w:p>
        </w:tc>
      </w:tr>
      <w:tr w:rsidR="001A6740" w:rsidRPr="00126980" w:rsidTr="00AB769C">
        <w:tblPrEx>
          <w:tblLook w:val="0000" w:firstRow="0" w:lastRow="0" w:firstColumn="0" w:lastColumn="0" w:noHBand="0" w:noVBand="0"/>
        </w:tblPrEx>
        <w:trPr>
          <w:gridAfter w:val="1"/>
          <w:wAfter w:w="17" w:type="dxa"/>
          <w:trHeight w:val="60"/>
          <w:jc w:val="center"/>
        </w:trPr>
        <w:tc>
          <w:tcPr>
            <w:tcW w:w="179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Default="001A6740" w:rsidP="00AB769C">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Default="001A6740" w:rsidP="00AB769C">
            <w:pPr>
              <w:jc w:val="center"/>
              <w:rPr>
                <w:rFonts w:ascii="Tahoma" w:hAnsi="Tahoma"/>
                <w:color w:val="000000"/>
                <w:sz w:val="16"/>
                <w:szCs w:val="16"/>
              </w:rPr>
            </w:pPr>
            <w:r>
              <w:rPr>
                <w:rFonts w:ascii="Tahoma" w:hAnsi="Tahoma"/>
                <w:color w:val="000000"/>
                <w:sz w:val="16"/>
                <w:szCs w:val="16"/>
              </w:rPr>
              <w:t>2</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679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lang w:val="el-GR"/>
              </w:rPr>
            </w:pPr>
            <w:r w:rsidRPr="009F0A29">
              <w:rPr>
                <w:rFonts w:eastAsia="Tahoma"/>
                <w:color w:val="000000"/>
                <w:szCs w:val="22"/>
                <w:lang w:val="el-GR" w:eastAsia="el-GR"/>
              </w:rPr>
              <w:t>ΕΞΕΙΔΙΚΕΥΜΕΝΟΣ ΠΑΡΕΛΚΟΜΕΝΟΣ ΕΞΟΠΛΙΣΜΟΣ ΓΙΑ ΑΜΕΑ</w:t>
            </w:r>
          </w:p>
        </w:tc>
      </w:tr>
      <w:tr w:rsidR="001A6740" w:rsidTr="00AB769C">
        <w:tblPrEx>
          <w:tblLook w:val="0000" w:firstRow="0" w:lastRow="0" w:firstColumn="0" w:lastColumn="0" w:noHBand="0" w:noVBand="0"/>
        </w:tblPrEx>
        <w:trPr>
          <w:gridAfter w:val="1"/>
          <w:wAfter w:w="17" w:type="dxa"/>
          <w:trHeight w:val="60"/>
          <w:jc w:val="center"/>
        </w:trPr>
        <w:tc>
          <w:tcPr>
            <w:tcW w:w="247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Default="001A6740" w:rsidP="00AB769C">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40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3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Tr="00AB769C">
        <w:tblPrEx>
          <w:tblLook w:val="0000" w:firstRow="0" w:lastRow="0" w:firstColumn="0" w:lastColumn="0" w:noHBand="0" w:noVBand="0"/>
        </w:tblPrEx>
        <w:trPr>
          <w:gridAfter w:val="1"/>
          <w:wAfter w:w="17" w:type="dxa"/>
          <w:trHeight w:val="405"/>
          <w:jc w:val="center"/>
        </w:trPr>
        <w:tc>
          <w:tcPr>
            <w:tcW w:w="24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Default="001A6740" w:rsidP="00AB769C">
            <w:pPr>
              <w:jc w:val="center"/>
              <w:rPr>
                <w:rFonts w:ascii="Tahoma" w:hAnsi="Tahoma"/>
                <w:color w:val="000000"/>
                <w:sz w:val="16"/>
                <w:szCs w:val="16"/>
              </w:rPr>
            </w:pPr>
            <w:r>
              <w:rPr>
                <w:rFonts w:ascii="Tahoma" w:hAnsi="Tahoma"/>
                <w:color w:val="000000"/>
                <w:sz w:val="16"/>
                <w:szCs w:val="16"/>
              </w:rPr>
              <w:t>3</w:t>
            </w:r>
          </w:p>
        </w:tc>
        <w:tc>
          <w:tcPr>
            <w:tcW w:w="5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BB47BC" w:rsidRDefault="001A6740" w:rsidP="00AB769C">
            <w:pPr>
              <w:rPr>
                <w:rFonts w:eastAsia="Tahoma"/>
                <w:lang w:val="el-GR" w:eastAsia="el-GR"/>
              </w:rPr>
            </w:pPr>
            <w:bookmarkStart w:id="2" w:name="__DdeLink__77491_1024824092"/>
            <w:bookmarkEnd w:id="2"/>
            <w:r w:rsidRPr="00BB47BC">
              <w:rPr>
                <w:rFonts w:eastAsia="Tahoma"/>
                <w:lang w:val="el-GR" w:eastAsia="el-GR"/>
              </w:rPr>
              <w:t xml:space="preserve">Ηχοπετάσματα/Διαχωριστικά Γραφείου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12</w:t>
            </w:r>
          </w:p>
        </w:tc>
      </w:tr>
      <w:tr w:rsidR="001A6740" w:rsidTr="00AB769C">
        <w:tblPrEx>
          <w:tblLook w:val="0000" w:firstRow="0" w:lastRow="0" w:firstColumn="0" w:lastColumn="0" w:noHBand="0" w:noVBand="0"/>
        </w:tblPrEx>
        <w:trPr>
          <w:gridAfter w:val="1"/>
          <w:wAfter w:w="17" w:type="dxa"/>
          <w:trHeight w:val="60"/>
          <w:jc w:val="center"/>
        </w:trPr>
        <w:tc>
          <w:tcPr>
            <w:tcW w:w="7876" w:type="dxa"/>
            <w:gridSpan w:val="1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3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Tr="00AB769C">
        <w:tblPrEx>
          <w:tblLook w:val="0000" w:firstRow="0" w:lastRow="0" w:firstColumn="0" w:lastColumn="0" w:noHBand="0" w:noVBand="0"/>
        </w:tblPrEx>
        <w:trPr>
          <w:gridAfter w:val="1"/>
          <w:wAfter w:w="17" w:type="dxa"/>
          <w:trHeight w:val="1195"/>
          <w:jc w:val="center"/>
        </w:trPr>
        <w:tc>
          <w:tcPr>
            <w:tcW w:w="787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rPr>
                <w:color w:val="000000"/>
                <w:szCs w:val="22"/>
                <w:lang w:val="el-GR"/>
              </w:rPr>
            </w:pPr>
            <w:r w:rsidRPr="009F0A29">
              <w:rPr>
                <w:rFonts w:eastAsia="Tahoma"/>
                <w:b/>
                <w:bCs/>
                <w:color w:val="000000"/>
                <w:szCs w:val="22"/>
                <w:lang w:val="el-GR" w:eastAsia="el-GR"/>
              </w:rPr>
              <w:t>Διαχωριστικά γραφείου – ηχοπετάσματα  με τις ακόλουθες ελάχιστες τεχνικές προδιαγραφές:</w:t>
            </w:r>
          </w:p>
          <w:p w:rsidR="001A6740" w:rsidRPr="009F0A29" w:rsidRDefault="001A6740" w:rsidP="001A6740">
            <w:pPr>
              <w:numPr>
                <w:ilvl w:val="0"/>
                <w:numId w:val="32"/>
              </w:numPr>
              <w:suppressAutoHyphens w:val="0"/>
              <w:spacing w:after="0"/>
              <w:jc w:val="left"/>
              <w:rPr>
                <w:szCs w:val="22"/>
              </w:rPr>
            </w:pPr>
            <w:r w:rsidRPr="009F0A29">
              <w:rPr>
                <w:rFonts w:eastAsia="Tahoma"/>
                <w:color w:val="000000"/>
                <w:szCs w:val="22"/>
                <w:lang w:eastAsia="el-GR"/>
              </w:rPr>
              <w:t>Αυτοστήρικτα (χαμηλά) τουλάχιστον 1,60 m ύψος</w:t>
            </w:r>
          </w:p>
          <w:p w:rsidR="001A6740" w:rsidRPr="009F0A29" w:rsidRDefault="001A6740" w:rsidP="001A6740">
            <w:pPr>
              <w:numPr>
                <w:ilvl w:val="0"/>
                <w:numId w:val="32"/>
              </w:numPr>
              <w:suppressAutoHyphens w:val="0"/>
              <w:spacing w:after="0"/>
              <w:jc w:val="left"/>
              <w:rPr>
                <w:szCs w:val="22"/>
              </w:rPr>
            </w:pPr>
            <w:r w:rsidRPr="009F0A29">
              <w:rPr>
                <w:rFonts w:eastAsia="Tahoma"/>
                <w:color w:val="000000"/>
                <w:szCs w:val="22"/>
                <w:lang w:eastAsia="el-GR"/>
              </w:rPr>
              <w:t>Διαστάσεις τουλάχιστον : 1</w:t>
            </w:r>
            <w:r w:rsidRPr="009F0A29">
              <w:rPr>
                <w:rFonts w:eastAsia="Tahoma"/>
                <w:color w:val="000000"/>
                <w:szCs w:val="22"/>
                <w:lang w:val="en-US" w:eastAsia="el-GR"/>
              </w:rPr>
              <w:t>6</w:t>
            </w:r>
            <w:r w:rsidRPr="009F0A29">
              <w:rPr>
                <w:rFonts w:eastAsia="Tahoma"/>
                <w:color w:val="000000"/>
                <w:szCs w:val="22"/>
                <w:lang w:eastAsia="el-GR"/>
              </w:rPr>
              <w:t>00 Χ 800</w:t>
            </w:r>
          </w:p>
          <w:p w:rsidR="001A6740" w:rsidRPr="009F0A29" w:rsidRDefault="001A6740" w:rsidP="001A6740">
            <w:pPr>
              <w:numPr>
                <w:ilvl w:val="0"/>
                <w:numId w:val="32"/>
              </w:numPr>
              <w:suppressAutoHyphens w:val="0"/>
              <w:spacing w:after="0"/>
              <w:jc w:val="left"/>
              <w:rPr>
                <w:color w:val="000000"/>
                <w:szCs w:val="22"/>
                <w:lang w:val="el-GR"/>
              </w:rPr>
            </w:pPr>
            <w:r w:rsidRPr="009F0A29">
              <w:rPr>
                <w:rFonts w:eastAsia="Tahoma"/>
                <w:color w:val="000000"/>
                <w:szCs w:val="22"/>
                <w:lang w:val="el-GR" w:eastAsia="el-GR"/>
              </w:rPr>
              <w:t xml:space="preserve">Δυνατότητα τοποθέτησης στη σειρά και σε γωνία μεταξύ τους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Tr="00AB769C">
        <w:tblPrEx>
          <w:tblLook w:val="0000" w:firstRow="0" w:lastRow="0" w:firstColumn="0" w:lastColumn="0" w:noHBand="0" w:noVBand="0"/>
        </w:tblPrEx>
        <w:trPr>
          <w:gridAfter w:val="1"/>
          <w:wAfter w:w="17" w:type="dxa"/>
          <w:trHeight w:val="50"/>
          <w:jc w:val="center"/>
        </w:trPr>
        <w:tc>
          <w:tcPr>
            <w:tcW w:w="5329"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328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Tr="00AB769C">
        <w:tblPrEx>
          <w:tblLook w:val="0000" w:firstRow="0" w:lastRow="0" w:firstColumn="0" w:lastColumn="0" w:noHBand="0" w:noVBand="0"/>
        </w:tblPrEx>
        <w:trPr>
          <w:gridAfter w:val="1"/>
          <w:wAfter w:w="17" w:type="dxa"/>
          <w:trHeight w:val="272"/>
          <w:jc w:val="center"/>
        </w:trPr>
        <w:tc>
          <w:tcPr>
            <w:tcW w:w="53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32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bl>
    <w:p w:rsidR="001A6740" w:rsidRDefault="001A6740" w:rsidP="001A6740">
      <w:pPr>
        <w:rPr>
          <w:rFonts w:ascii="Tahoma" w:eastAsia="Tahoma" w:hAnsi="Tahoma" w:cs="Tahoma"/>
          <w:color w:val="000000"/>
          <w:sz w:val="16"/>
          <w:szCs w:val="16"/>
        </w:rPr>
      </w:pPr>
    </w:p>
    <w:p w:rsidR="001A6740" w:rsidRPr="0053427F" w:rsidRDefault="001A6740" w:rsidP="001A6740">
      <w:pPr>
        <w:rPr>
          <w:rFonts w:ascii="Segoe UI" w:hAnsi="Segoe UI" w:cs="Segoe UI"/>
          <w:b/>
          <w:szCs w:val="22"/>
          <w:lang w:val="el-GR"/>
        </w:rPr>
      </w:pPr>
      <w:r>
        <w:br w:type="page"/>
      </w:r>
      <w:r w:rsidRPr="00924270">
        <w:rPr>
          <w:rFonts w:ascii="Segoe UI" w:hAnsi="Segoe UI" w:cs="Segoe UI"/>
          <w:b/>
          <w:szCs w:val="22"/>
          <w:lang w:val="el-GR"/>
        </w:rPr>
        <w:lastRenderedPageBreak/>
        <w:t>ΟΜΑΔΑ 3: ΠΑΚΕΤΑ ΛΟΓΙΣΜΙΚΟΥ</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ΚΑΘΑΡΗ ΑΞΙΑ ΟΜΑΔΑΣ: 12.298,3</w:t>
      </w:r>
      <w:r>
        <w:rPr>
          <w:rFonts w:ascii="Segoe UI" w:hAnsi="Segoe UI" w:cs="Segoe UI"/>
          <w:szCs w:val="22"/>
          <w:lang w:val="en-US"/>
        </w:rPr>
        <w:t>8</w:t>
      </w:r>
      <w:r w:rsidRPr="0053427F">
        <w:rPr>
          <w:rFonts w:ascii="Segoe UI" w:hAnsi="Segoe UI" w:cs="Segoe UI"/>
          <w:szCs w:val="22"/>
          <w:lang w:val="el-GR"/>
        </w:rPr>
        <w:t>€</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ΦΠΑ 24%: 2.951,6</w:t>
      </w:r>
      <w:r>
        <w:rPr>
          <w:rFonts w:ascii="Segoe UI" w:hAnsi="Segoe UI" w:cs="Segoe UI"/>
          <w:szCs w:val="22"/>
          <w:lang w:val="en-US"/>
        </w:rPr>
        <w:t>2</w:t>
      </w:r>
      <w:r w:rsidRPr="0053427F">
        <w:rPr>
          <w:rFonts w:ascii="Segoe UI" w:hAnsi="Segoe UI" w:cs="Segoe UI"/>
          <w:szCs w:val="22"/>
          <w:lang w:val="el-GR"/>
        </w:rPr>
        <w:t>€</w:t>
      </w:r>
    </w:p>
    <w:p w:rsidR="001A6740" w:rsidRPr="0053427F" w:rsidRDefault="001A6740" w:rsidP="001A6740">
      <w:pPr>
        <w:rPr>
          <w:rFonts w:ascii="Segoe UI" w:hAnsi="Segoe UI" w:cs="Segoe UI"/>
          <w:szCs w:val="22"/>
          <w:lang w:val="el-GR"/>
        </w:rPr>
      </w:pPr>
      <w:r w:rsidRPr="0053427F">
        <w:rPr>
          <w:rFonts w:ascii="Segoe UI" w:hAnsi="Segoe UI" w:cs="Segoe UI"/>
          <w:szCs w:val="22"/>
          <w:lang w:val="el-GR"/>
        </w:rPr>
        <w:t>ΣΥΝΟΛΙΚΗ ΑΞΙΑ ΟΜΑΔΑΣ ΜΕ ΦΠΑ: 15.250,00€</w:t>
      </w:r>
    </w:p>
    <w:p w:rsidR="001A6740" w:rsidRPr="0053427F" w:rsidRDefault="001A6740" w:rsidP="001A6740">
      <w:pPr>
        <w:rPr>
          <w:rFonts w:ascii="Segoe UI" w:eastAsia="Tahoma" w:hAnsi="Segoe UI" w:cs="Segoe UI"/>
          <w:szCs w:val="22"/>
          <w:lang w:val="el-GR"/>
        </w:rPr>
      </w:pPr>
      <w:r w:rsidRPr="0053427F">
        <w:rPr>
          <w:rFonts w:ascii="Segoe UI" w:eastAsia="Tahoma" w:hAnsi="Segoe UI" w:cs="Segoe UI"/>
          <w:szCs w:val="22"/>
          <w:lang w:val="el-GR"/>
        </w:rPr>
        <w:t>(CPV): 48000000-8</w:t>
      </w:r>
    </w:p>
    <w:p w:rsidR="001A6740" w:rsidRDefault="001A6740" w:rsidP="001A6740">
      <w:pPr>
        <w:rPr>
          <w:rFonts w:ascii="Segoe UI" w:eastAsia="Tahoma" w:hAnsi="Segoe UI" w:cs="Segoe UI"/>
          <w:szCs w:val="22"/>
          <w:lang w:val="el-GR"/>
        </w:rPr>
      </w:pPr>
      <w:r w:rsidRPr="0053427F">
        <w:rPr>
          <w:rFonts w:ascii="Segoe UI" w:eastAsia="Tahoma" w:hAnsi="Segoe UI" w:cs="Segoe UI"/>
          <w:szCs w:val="22"/>
          <w:lang w:val="el-GR"/>
        </w:rPr>
        <w:t>ΚΑΤΗΓΟΡΙΑ ΔΑΠΑΝΗΣ: 16-17</w:t>
      </w:r>
    </w:p>
    <w:p w:rsidR="001A6740" w:rsidRDefault="001A6740" w:rsidP="001A6740">
      <w:pPr>
        <w:rPr>
          <w:rFonts w:ascii="Segoe UI" w:hAnsi="Segoe UI" w:cs="Segoe UI"/>
          <w:b/>
          <w:szCs w:val="22"/>
          <w:lang w:val="el-GR"/>
        </w:rPr>
      </w:pPr>
    </w:p>
    <w:p w:rsidR="001A6740" w:rsidRDefault="001A6740" w:rsidP="001A6740">
      <w:pPr>
        <w:rPr>
          <w:lang w:val="el-GR"/>
        </w:rPr>
      </w:pPr>
      <w:r w:rsidRPr="002F486D">
        <w:rPr>
          <w:rFonts w:ascii="Segoe UI" w:hAnsi="Segoe UI" w:cs="Segoe UI"/>
          <w:b/>
          <w:szCs w:val="22"/>
          <w:lang w:val="el-GR"/>
        </w:rPr>
        <w:t>ΠΙΝΑΚΑΣ ΤΕΧΝΙΚΩΝ ΠΡΟΔΙΑΓΡΑΦΩΝ</w:t>
      </w:r>
    </w:p>
    <w:p w:rsidR="001A6740" w:rsidRPr="00B2203C" w:rsidRDefault="001A6740" w:rsidP="001A6740">
      <w:pPr>
        <w:rPr>
          <w:rFonts w:ascii="Segoe UI" w:hAnsi="Segoe UI" w:cs="Segoe UI"/>
          <w:b/>
          <w:lang w:val="el-GR"/>
        </w:rPr>
      </w:pPr>
    </w:p>
    <w:tbl>
      <w:tblPr>
        <w:tblW w:w="10628" w:type="dxa"/>
        <w:jc w:val="center"/>
        <w:tblLook w:val="0000" w:firstRow="0" w:lastRow="0" w:firstColumn="0" w:lastColumn="0" w:noHBand="0" w:noVBand="0"/>
      </w:tblPr>
      <w:tblGrid>
        <w:gridCol w:w="1825"/>
        <w:gridCol w:w="731"/>
        <w:gridCol w:w="956"/>
        <w:gridCol w:w="1946"/>
        <w:gridCol w:w="2573"/>
        <w:gridCol w:w="476"/>
        <w:gridCol w:w="640"/>
        <w:gridCol w:w="9"/>
        <w:gridCol w:w="1472"/>
      </w:tblGrid>
      <w:tr w:rsidR="001A6740" w:rsidRPr="009F0A29" w:rsidTr="00AB769C">
        <w:trPr>
          <w:trHeight w:val="60"/>
          <w:jc w:val="center"/>
        </w:trPr>
        <w:tc>
          <w:tcPr>
            <w:tcW w:w="182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ΑΑ Ομάδας</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9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7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ΠΑΚΕΤΑ ΛΟΓΙΣΜΙΚΟΥ</w:t>
            </w:r>
          </w:p>
        </w:tc>
      </w:tr>
      <w:tr w:rsidR="001A6740" w:rsidRPr="009F0A29" w:rsidTr="00AB769C">
        <w:trPr>
          <w:trHeight w:val="60"/>
          <w:jc w:val="center"/>
        </w:trPr>
        <w:tc>
          <w:tcPr>
            <w:tcW w:w="255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547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405"/>
          <w:jc w:val="center"/>
        </w:trPr>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c>
          <w:tcPr>
            <w:tcW w:w="5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color w:val="000000"/>
                <w:sz w:val="22"/>
                <w:szCs w:val="22"/>
                <w:lang w:eastAsia="el-GR"/>
              </w:rPr>
              <w:t>Λογισμικό σύνθεσης φωνής</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r>
      <w:tr w:rsidR="001A6740" w:rsidRPr="009F0A29" w:rsidTr="00AB769C">
        <w:trPr>
          <w:trHeight w:val="60"/>
          <w:jc w:val="center"/>
        </w:trPr>
        <w:tc>
          <w:tcPr>
            <w:tcW w:w="803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47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1910"/>
          <w:jc w:val="center"/>
        </w:trPr>
        <w:tc>
          <w:tcPr>
            <w:tcW w:w="80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hAnsi="Calibri" w:cs="Calibri"/>
                <w:color w:val="000000"/>
                <w:sz w:val="22"/>
                <w:szCs w:val="22"/>
              </w:rPr>
            </w:pPr>
            <w:r w:rsidRPr="009F0A29">
              <w:rPr>
                <w:rFonts w:ascii="Calibri" w:eastAsia="Tahoma" w:hAnsi="Calibri" w:cs="Calibri"/>
                <w:b/>
                <w:color w:val="000000"/>
                <w:sz w:val="22"/>
                <w:szCs w:val="22"/>
              </w:rPr>
              <w:t>Λογισμικό σύνθεσης φωνής μ</w:t>
            </w:r>
            <w:r w:rsidRPr="009F0A29">
              <w:rPr>
                <w:rFonts w:ascii="Calibri" w:eastAsia="Tahoma" w:hAnsi="Calibri" w:cs="Calibri"/>
                <w:b/>
                <w:bCs/>
                <w:color w:val="000000"/>
                <w:sz w:val="22"/>
                <w:szCs w:val="22"/>
                <w:lang w:eastAsia="el-GR"/>
              </w:rPr>
              <w:t>ε τις ακόλουθες ελάχιστες τεχνικές προδιαγραφές:</w:t>
            </w:r>
          </w:p>
          <w:p w:rsidR="001A6740" w:rsidRPr="009F0A29" w:rsidRDefault="001A6740" w:rsidP="001A6740">
            <w:pPr>
              <w:numPr>
                <w:ilvl w:val="0"/>
                <w:numId w:val="35"/>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αναφερθεί ο κατασκευαστής και το λογισμικό.</w:t>
            </w:r>
          </w:p>
          <w:p w:rsidR="001A6740" w:rsidRPr="009F0A29" w:rsidRDefault="001A6740" w:rsidP="001A6740">
            <w:pPr>
              <w:numPr>
                <w:ilvl w:val="0"/>
                <w:numId w:val="35"/>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Υποστήριξη της ελληνικής γλώσσας. Δυνατότητα εκφώνησης μικτών κειμένων Ελληνικών, Αγγλικών με την ίδια φωνή.</w:t>
            </w:r>
          </w:p>
          <w:p w:rsidR="001A6740" w:rsidRPr="009F0A29" w:rsidRDefault="001A6740" w:rsidP="001A6740">
            <w:pPr>
              <w:numPr>
                <w:ilvl w:val="0"/>
                <w:numId w:val="35"/>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Συνεργασία με εφαρμογές των </w:t>
            </w:r>
            <w:r w:rsidRPr="009F0A29">
              <w:rPr>
                <w:rFonts w:eastAsia="Tahoma"/>
                <w:color w:val="000000"/>
                <w:szCs w:val="22"/>
              </w:rPr>
              <w:t>Windows</w:t>
            </w:r>
            <w:r w:rsidRPr="009F0A29">
              <w:rPr>
                <w:rFonts w:eastAsia="Tahoma"/>
                <w:color w:val="000000"/>
                <w:szCs w:val="22"/>
                <w:lang w:val="el-GR"/>
              </w:rPr>
              <w:t xml:space="preserve"> και ειδικότερα με το λογισμικό ανάγνωσης &amp; μεγέθυνσης οθόνης που θα προσφερθεί.</w:t>
            </w:r>
          </w:p>
          <w:p w:rsidR="001A6740" w:rsidRPr="009F0A29" w:rsidRDefault="001A6740" w:rsidP="001A6740">
            <w:pPr>
              <w:numPr>
                <w:ilvl w:val="0"/>
                <w:numId w:val="35"/>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Επαρκές λεξικό με δυνατότητα προσθήκης νέων λέξεων.</w:t>
            </w:r>
          </w:p>
          <w:p w:rsidR="001A6740" w:rsidRPr="009F0A29" w:rsidRDefault="001A6740" w:rsidP="001A6740">
            <w:pPr>
              <w:numPr>
                <w:ilvl w:val="0"/>
                <w:numId w:val="35"/>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αναγγελίας από δύο τουλάχιστον φωνές.</w:t>
            </w:r>
          </w:p>
          <w:p w:rsidR="001A6740" w:rsidRPr="009F0A29" w:rsidRDefault="001A6740" w:rsidP="001A6740">
            <w:pPr>
              <w:numPr>
                <w:ilvl w:val="0"/>
                <w:numId w:val="35"/>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Πλήρης υποστήριξη του πρωτοκόλλου </w:t>
            </w:r>
            <w:r w:rsidRPr="009F0A29">
              <w:rPr>
                <w:rFonts w:eastAsia="Tahoma"/>
                <w:color w:val="000000"/>
                <w:szCs w:val="22"/>
              </w:rPr>
              <w:t>Microsoft</w:t>
            </w:r>
            <w:r w:rsidRPr="009F0A29">
              <w:rPr>
                <w:rFonts w:eastAsia="Tahoma"/>
                <w:color w:val="000000"/>
                <w:szCs w:val="22"/>
                <w:lang w:val="el-GR"/>
              </w:rPr>
              <w:t xml:space="preserve"> </w:t>
            </w:r>
            <w:r w:rsidRPr="009F0A29">
              <w:rPr>
                <w:rFonts w:eastAsia="Tahoma"/>
                <w:color w:val="000000"/>
                <w:szCs w:val="22"/>
              </w:rPr>
              <w:t>Speech</w:t>
            </w:r>
            <w:r w:rsidRPr="009F0A29">
              <w:rPr>
                <w:rFonts w:eastAsia="Tahoma"/>
                <w:color w:val="000000"/>
                <w:szCs w:val="22"/>
                <w:lang w:val="el-GR"/>
              </w:rPr>
              <w:t xml:space="preserve"> </w:t>
            </w:r>
            <w:r w:rsidRPr="009F0A29">
              <w:rPr>
                <w:rFonts w:eastAsia="Tahoma"/>
                <w:color w:val="000000"/>
                <w:szCs w:val="22"/>
              </w:rPr>
              <w:t>API</w:t>
            </w:r>
            <w:r w:rsidRPr="009F0A29">
              <w:rPr>
                <w:rFonts w:eastAsia="Tahoma"/>
                <w:color w:val="000000"/>
                <w:szCs w:val="22"/>
                <w:lang w:val="el-GR"/>
              </w:rPr>
              <w:t xml:space="preserve"> </w:t>
            </w:r>
            <w:r w:rsidRPr="009F0A29">
              <w:rPr>
                <w:rFonts w:eastAsia="Tahoma"/>
                <w:color w:val="000000"/>
                <w:szCs w:val="22"/>
              </w:rPr>
              <w:t>v</w:t>
            </w:r>
            <w:r w:rsidRPr="009F0A29">
              <w:rPr>
                <w:rFonts w:eastAsia="Tahoma"/>
                <w:color w:val="000000"/>
                <w:szCs w:val="22"/>
                <w:lang w:val="el-GR"/>
              </w:rPr>
              <w:t>.5.</w:t>
            </w:r>
          </w:p>
          <w:p w:rsidR="001A6740" w:rsidRPr="009F0A29" w:rsidRDefault="001A6740" w:rsidP="001A6740">
            <w:pPr>
              <w:pStyle w:val="Standard"/>
              <w:widowControl/>
              <w:numPr>
                <w:ilvl w:val="0"/>
                <w:numId w:val="35"/>
              </w:numPr>
              <w:rPr>
                <w:rFonts w:ascii="Calibri" w:hAnsi="Calibri" w:cs="Calibri"/>
                <w:color w:val="000000"/>
                <w:sz w:val="22"/>
                <w:szCs w:val="22"/>
              </w:rPr>
            </w:pPr>
            <w:r w:rsidRPr="009F0A29">
              <w:rPr>
                <w:rFonts w:ascii="Calibri" w:eastAsia="Tahoma" w:hAnsi="Calibri" w:cs="Calibri"/>
                <w:color w:val="000000"/>
                <w:sz w:val="22"/>
                <w:szCs w:val="22"/>
                <w:lang w:eastAsia="el-GR"/>
              </w:rPr>
              <w:t xml:space="preserve">Συμβατό με </w:t>
            </w:r>
            <w:r w:rsidRPr="009F0A29">
              <w:rPr>
                <w:rFonts w:ascii="Calibri" w:eastAsia="Tahoma" w:hAnsi="Calibri" w:cs="Calibri"/>
                <w:color w:val="000000"/>
                <w:sz w:val="22"/>
                <w:szCs w:val="22"/>
                <w:lang w:val="en-US" w:eastAsia="el-GR"/>
              </w:rPr>
              <w:t>windows 10</w:t>
            </w:r>
          </w:p>
          <w:p w:rsidR="001A6740" w:rsidRPr="009F0A29" w:rsidRDefault="001A6740" w:rsidP="001A6740">
            <w:pPr>
              <w:pStyle w:val="Standard"/>
              <w:widowControl/>
              <w:numPr>
                <w:ilvl w:val="0"/>
                <w:numId w:val="35"/>
              </w:numPr>
              <w:rPr>
                <w:rFonts w:ascii="Calibri" w:hAnsi="Calibri" w:cs="Calibri"/>
                <w:color w:val="000000"/>
                <w:sz w:val="22"/>
                <w:szCs w:val="22"/>
              </w:rPr>
            </w:pPr>
            <w:r w:rsidRPr="009F0A29">
              <w:rPr>
                <w:rFonts w:ascii="Calibri" w:eastAsia="Tahoma" w:hAnsi="Calibri" w:cs="Calibri"/>
                <w:b/>
                <w:bCs/>
                <w:color w:val="000000"/>
                <w:sz w:val="22"/>
                <w:szCs w:val="22"/>
                <w:lang w:eastAsia="el-GR"/>
              </w:rPr>
              <w:t>Αριθμός αδειών 4</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RPr="009F0A29" w:rsidTr="00AB769C">
        <w:trPr>
          <w:trHeight w:val="50"/>
          <w:jc w:val="center"/>
        </w:trPr>
        <w:tc>
          <w:tcPr>
            <w:tcW w:w="545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212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trHeight w:val="272"/>
          <w:jc w:val="center"/>
        </w:trPr>
        <w:tc>
          <w:tcPr>
            <w:tcW w:w="5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30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21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bl>
    <w:p w:rsidR="001A6740" w:rsidRDefault="001A6740" w:rsidP="001A6740">
      <w:pPr>
        <w:rPr>
          <w:rFonts w:eastAsia="Tahoma"/>
          <w:color w:val="000000"/>
          <w:szCs w:val="22"/>
        </w:rPr>
      </w:pPr>
    </w:p>
    <w:p w:rsidR="001A6740" w:rsidRPr="009F0A29" w:rsidRDefault="001A6740" w:rsidP="001A6740">
      <w:pPr>
        <w:rPr>
          <w:rFonts w:eastAsia="Tahoma"/>
          <w:color w:val="000000"/>
          <w:szCs w:val="22"/>
        </w:rPr>
      </w:pPr>
      <w:r>
        <w:rPr>
          <w:rFonts w:eastAsia="Tahoma"/>
          <w:color w:val="000000"/>
          <w:szCs w:val="22"/>
        </w:rPr>
        <w:br w:type="page"/>
      </w:r>
    </w:p>
    <w:tbl>
      <w:tblPr>
        <w:tblW w:w="10490" w:type="dxa"/>
        <w:jc w:val="center"/>
        <w:tblLook w:val="0000" w:firstRow="0" w:lastRow="0" w:firstColumn="0" w:lastColumn="0" w:noHBand="0" w:noVBand="0"/>
      </w:tblPr>
      <w:tblGrid>
        <w:gridCol w:w="1934"/>
        <w:gridCol w:w="729"/>
        <w:gridCol w:w="956"/>
        <w:gridCol w:w="1945"/>
        <w:gridCol w:w="2398"/>
        <w:gridCol w:w="511"/>
        <w:gridCol w:w="778"/>
        <w:gridCol w:w="10"/>
        <w:gridCol w:w="1229"/>
      </w:tblGrid>
      <w:tr w:rsidR="001A6740" w:rsidRPr="009F0A29" w:rsidTr="00AB769C">
        <w:trPr>
          <w:trHeight w:val="60"/>
          <w:jc w:val="center"/>
        </w:trPr>
        <w:tc>
          <w:tcPr>
            <w:tcW w:w="1934" w:type="dxa"/>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lastRenderedPageBreak/>
              <w:t>ΑΑ Ομάδας</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956" w:type="dxa"/>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6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ΠΑΚΕΤΑ ΛΟΓΙΣΜΙΚΟΥ</w:t>
            </w:r>
          </w:p>
        </w:tc>
      </w:tr>
      <w:tr w:rsidR="001A6740" w:rsidRPr="009F0A29" w:rsidTr="00AB769C">
        <w:trPr>
          <w:trHeight w:val="60"/>
          <w:jc w:val="center"/>
        </w:trPr>
        <w:tc>
          <w:tcPr>
            <w:tcW w:w="26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529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2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405"/>
          <w:jc w:val="center"/>
        </w:trPr>
        <w:tc>
          <w:tcPr>
            <w:tcW w:w="26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2</w:t>
            </w:r>
          </w:p>
        </w:tc>
        <w:tc>
          <w:tcPr>
            <w:tcW w:w="5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color w:val="000000"/>
                <w:sz w:val="22"/>
                <w:szCs w:val="22"/>
                <w:lang w:eastAsia="el-GR"/>
              </w:rPr>
              <w:t>Αναγνώστης βιβλίων Daisy</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r>
      <w:tr w:rsidR="001A6740" w:rsidRPr="009F0A29" w:rsidTr="00AB769C">
        <w:trPr>
          <w:trHeight w:val="60"/>
          <w:jc w:val="center"/>
        </w:trPr>
        <w:tc>
          <w:tcPr>
            <w:tcW w:w="796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1910"/>
          <w:jc w:val="center"/>
        </w:trPr>
        <w:tc>
          <w:tcPr>
            <w:tcW w:w="79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hAnsi="Calibri" w:cs="Calibri"/>
                <w:color w:val="000000"/>
                <w:sz w:val="22"/>
                <w:szCs w:val="22"/>
              </w:rPr>
            </w:pPr>
            <w:r w:rsidRPr="009F0A29">
              <w:rPr>
                <w:rFonts w:ascii="Calibri" w:eastAsia="Tahoma" w:hAnsi="Calibri" w:cs="Calibri"/>
                <w:b/>
                <w:color w:val="000000"/>
                <w:sz w:val="22"/>
                <w:szCs w:val="22"/>
              </w:rPr>
              <w:t>Αναγνώστης βιβλίων Daisy μ</w:t>
            </w:r>
            <w:r w:rsidRPr="009F0A29">
              <w:rPr>
                <w:rFonts w:ascii="Calibri" w:eastAsia="Tahoma" w:hAnsi="Calibri" w:cs="Calibri"/>
                <w:b/>
                <w:bCs/>
                <w:color w:val="000000"/>
                <w:sz w:val="22"/>
                <w:szCs w:val="22"/>
                <w:lang w:eastAsia="el-GR"/>
              </w:rPr>
              <w:t>ε τις ακόλουθες ελάχιστες τεχνικές προδιαγραφές:</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αναφερθεί ο κατασκευαστής και το λογισμικό.</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Κατάλληλη εφαρμογή ανάγνωσης ψηφιακών βιβλίων, για άτομα με προβλήματα όρασης ή δυσλεξία.</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ανάγνωσης ψηφιακών βιβλίων των ακόλουθων μορφότυπων:</w:t>
            </w:r>
            <w:r w:rsidRPr="009F0A29">
              <w:rPr>
                <w:color w:val="000000"/>
                <w:szCs w:val="22"/>
                <w:lang w:val="el-GR"/>
              </w:rPr>
              <w:t xml:space="preserve"> </w:t>
            </w:r>
            <w:r w:rsidRPr="009F0A29">
              <w:rPr>
                <w:rFonts w:eastAsia="Tahoma"/>
                <w:color w:val="000000"/>
                <w:szCs w:val="22"/>
              </w:rPr>
              <w:t>DAISY</w:t>
            </w:r>
            <w:r w:rsidRPr="009F0A29">
              <w:rPr>
                <w:rFonts w:eastAsia="Tahoma"/>
                <w:color w:val="000000"/>
                <w:szCs w:val="22"/>
                <w:lang w:val="el-GR"/>
              </w:rPr>
              <w:t xml:space="preserve"> 2, </w:t>
            </w:r>
            <w:r w:rsidRPr="009F0A29">
              <w:rPr>
                <w:rFonts w:eastAsia="Tahoma"/>
                <w:color w:val="000000"/>
                <w:szCs w:val="22"/>
              </w:rPr>
              <w:t>DAISY</w:t>
            </w:r>
            <w:r w:rsidRPr="009F0A29">
              <w:rPr>
                <w:rFonts w:eastAsia="Tahoma"/>
                <w:color w:val="000000"/>
                <w:szCs w:val="22"/>
                <w:lang w:val="el-GR"/>
              </w:rPr>
              <w:t xml:space="preserve"> 3 / </w:t>
            </w:r>
            <w:r w:rsidRPr="009F0A29">
              <w:rPr>
                <w:rFonts w:eastAsia="Tahoma"/>
                <w:color w:val="000000"/>
                <w:szCs w:val="22"/>
              </w:rPr>
              <w:t>NIMAS</w:t>
            </w:r>
            <w:r w:rsidRPr="009F0A29">
              <w:rPr>
                <w:rFonts w:eastAsia="Tahoma"/>
                <w:color w:val="000000"/>
                <w:szCs w:val="22"/>
                <w:lang w:val="el-GR"/>
              </w:rPr>
              <w:t xml:space="preserve">, </w:t>
            </w:r>
            <w:r w:rsidRPr="009F0A29">
              <w:rPr>
                <w:rFonts w:eastAsia="Tahoma"/>
                <w:color w:val="000000"/>
                <w:szCs w:val="22"/>
              </w:rPr>
              <w:t>EPUB</w:t>
            </w:r>
            <w:r w:rsidRPr="009F0A29">
              <w:rPr>
                <w:rFonts w:eastAsia="Tahoma"/>
                <w:color w:val="000000"/>
                <w:szCs w:val="22"/>
                <w:lang w:val="el-GR"/>
              </w:rPr>
              <w:t xml:space="preserve">, </w:t>
            </w:r>
            <w:r w:rsidRPr="009F0A29">
              <w:rPr>
                <w:rFonts w:eastAsia="Tahoma"/>
                <w:color w:val="000000"/>
                <w:szCs w:val="22"/>
              </w:rPr>
              <w:t>MathML</w:t>
            </w:r>
            <w:r w:rsidRPr="009F0A29">
              <w:rPr>
                <w:rFonts w:eastAsia="Tahoma"/>
                <w:color w:val="000000"/>
                <w:szCs w:val="22"/>
                <w:lang w:val="el-GR"/>
              </w:rPr>
              <w:t>,</w:t>
            </w:r>
            <w:r w:rsidRPr="009F0A29">
              <w:rPr>
                <w:color w:val="000000"/>
                <w:szCs w:val="22"/>
                <w:lang w:val="el-GR"/>
              </w:rPr>
              <w:t xml:space="preserve"> </w:t>
            </w:r>
            <w:r w:rsidRPr="009F0A29">
              <w:rPr>
                <w:rFonts w:eastAsia="Tahoma"/>
                <w:color w:val="000000"/>
                <w:szCs w:val="22"/>
              </w:rPr>
              <w:t>MS</w:t>
            </w:r>
            <w:r w:rsidRPr="009F0A29">
              <w:rPr>
                <w:rFonts w:eastAsia="Tahoma"/>
                <w:color w:val="000000"/>
                <w:szCs w:val="22"/>
                <w:lang w:val="el-GR"/>
              </w:rPr>
              <w:t xml:space="preserve"> </w:t>
            </w:r>
            <w:r w:rsidRPr="009F0A29">
              <w:rPr>
                <w:rFonts w:eastAsia="Tahoma"/>
                <w:color w:val="000000"/>
                <w:szCs w:val="22"/>
              </w:rPr>
              <w:t>Word</w:t>
            </w:r>
            <w:r w:rsidRPr="009F0A29">
              <w:rPr>
                <w:rFonts w:eastAsia="Tahoma"/>
                <w:color w:val="000000"/>
                <w:szCs w:val="22"/>
                <w:lang w:val="el-GR"/>
              </w:rPr>
              <w:t>,</w:t>
            </w:r>
            <w:r w:rsidRPr="009F0A29">
              <w:rPr>
                <w:color w:val="000000"/>
                <w:szCs w:val="22"/>
                <w:lang w:val="el-GR"/>
              </w:rPr>
              <w:t xml:space="preserve"> </w:t>
            </w:r>
            <w:r w:rsidRPr="009F0A29">
              <w:rPr>
                <w:rFonts w:eastAsia="Tahoma"/>
                <w:color w:val="000000"/>
                <w:szCs w:val="22"/>
              </w:rPr>
              <w:t>HTML</w:t>
            </w:r>
            <w:r w:rsidRPr="009F0A29">
              <w:rPr>
                <w:rFonts w:eastAsia="Tahoma"/>
                <w:color w:val="000000"/>
                <w:szCs w:val="22"/>
                <w:lang w:val="el-GR"/>
              </w:rPr>
              <w:t xml:space="preserve"> και </w:t>
            </w:r>
            <w:r w:rsidRPr="009F0A29">
              <w:rPr>
                <w:rFonts w:eastAsia="Tahoma"/>
                <w:color w:val="000000"/>
                <w:szCs w:val="22"/>
              </w:rPr>
              <w:t>TXT</w:t>
            </w:r>
            <w:r w:rsidRPr="009F0A29">
              <w:rPr>
                <w:rFonts w:eastAsia="Tahoma"/>
                <w:color w:val="000000"/>
                <w:szCs w:val="22"/>
                <w:lang w:val="el-GR"/>
              </w:rPr>
              <w:t>.</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διαθέτει δυνατότητα ταυτόχρονης επισήμανσης του κειμένου που εκφωνείται.</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διαθέτει ενσωματωμένες συνθετικές φωνές (</w:t>
            </w:r>
            <w:r w:rsidRPr="009F0A29">
              <w:rPr>
                <w:rFonts w:eastAsia="Tahoma"/>
                <w:color w:val="000000"/>
                <w:szCs w:val="22"/>
              </w:rPr>
              <w:t>text</w:t>
            </w:r>
            <w:r w:rsidRPr="009F0A29">
              <w:rPr>
                <w:rFonts w:eastAsia="Tahoma"/>
                <w:color w:val="000000"/>
                <w:szCs w:val="22"/>
                <w:lang w:val="el-GR"/>
              </w:rPr>
              <w:t xml:space="preserve"> </w:t>
            </w:r>
            <w:r w:rsidRPr="009F0A29">
              <w:rPr>
                <w:rFonts w:eastAsia="Tahoma"/>
                <w:color w:val="000000"/>
                <w:szCs w:val="22"/>
              </w:rPr>
              <w:t>to</w:t>
            </w:r>
            <w:r w:rsidRPr="009F0A29">
              <w:rPr>
                <w:rFonts w:eastAsia="Tahoma"/>
                <w:color w:val="000000"/>
                <w:szCs w:val="22"/>
                <w:lang w:val="el-GR"/>
              </w:rPr>
              <w:t xml:space="preserve"> </w:t>
            </w:r>
            <w:r w:rsidRPr="009F0A29">
              <w:rPr>
                <w:rFonts w:eastAsia="Tahoma"/>
                <w:color w:val="000000"/>
                <w:szCs w:val="22"/>
              </w:rPr>
              <w:t>speech</w:t>
            </w:r>
            <w:r w:rsidRPr="009F0A29">
              <w:rPr>
                <w:rFonts w:eastAsia="Tahoma"/>
                <w:color w:val="000000"/>
                <w:szCs w:val="22"/>
                <w:lang w:val="el-GR"/>
              </w:rPr>
              <w:t>) για την ανάγνωση των ψηφιακών βιβλίων.</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Να διαθέτει λειτουργίες πλοήγησης και αναζήτησης στα ψηφιακά βιβλία όπως: </w:t>
            </w:r>
            <w:r w:rsidRPr="009F0A29">
              <w:rPr>
                <w:rFonts w:eastAsia="Tahoma"/>
                <w:color w:val="000000"/>
                <w:szCs w:val="22"/>
              </w:rPr>
              <w:t>Play</w:t>
            </w:r>
            <w:r w:rsidRPr="009F0A29">
              <w:rPr>
                <w:rFonts w:eastAsia="Tahoma"/>
                <w:color w:val="000000"/>
                <w:szCs w:val="22"/>
                <w:lang w:val="el-GR"/>
              </w:rPr>
              <w:t xml:space="preserve">, </w:t>
            </w:r>
            <w:r w:rsidRPr="009F0A29">
              <w:rPr>
                <w:rFonts w:eastAsia="Tahoma"/>
                <w:color w:val="000000"/>
                <w:szCs w:val="22"/>
              </w:rPr>
              <w:t>Stop</w:t>
            </w:r>
            <w:r w:rsidRPr="009F0A29">
              <w:rPr>
                <w:rFonts w:eastAsia="Tahoma"/>
                <w:color w:val="000000"/>
                <w:szCs w:val="22"/>
                <w:lang w:val="el-GR"/>
              </w:rPr>
              <w:t xml:space="preserve">, </w:t>
            </w:r>
            <w:r w:rsidRPr="009F0A29">
              <w:rPr>
                <w:rFonts w:eastAsia="Tahoma"/>
                <w:color w:val="000000"/>
                <w:szCs w:val="22"/>
              </w:rPr>
              <w:t>Skip</w:t>
            </w:r>
            <w:r w:rsidRPr="009F0A29">
              <w:rPr>
                <w:rFonts w:eastAsia="Tahoma"/>
                <w:color w:val="000000"/>
                <w:szCs w:val="22"/>
                <w:lang w:val="el-GR"/>
              </w:rPr>
              <w:t xml:space="preserve"> </w:t>
            </w:r>
            <w:r w:rsidRPr="009F0A29">
              <w:rPr>
                <w:rFonts w:eastAsia="Tahoma"/>
                <w:color w:val="000000"/>
                <w:szCs w:val="22"/>
              </w:rPr>
              <w:t>Forward</w:t>
            </w:r>
            <w:r w:rsidRPr="009F0A29">
              <w:rPr>
                <w:rFonts w:eastAsia="Tahoma"/>
                <w:color w:val="000000"/>
                <w:szCs w:val="22"/>
                <w:lang w:val="el-GR"/>
              </w:rPr>
              <w:t xml:space="preserve">, </w:t>
            </w:r>
            <w:r w:rsidRPr="009F0A29">
              <w:rPr>
                <w:rFonts w:eastAsia="Tahoma"/>
                <w:color w:val="000000"/>
                <w:szCs w:val="22"/>
              </w:rPr>
              <w:t>Skip</w:t>
            </w:r>
            <w:r w:rsidRPr="009F0A29">
              <w:rPr>
                <w:rFonts w:eastAsia="Tahoma"/>
                <w:color w:val="000000"/>
                <w:szCs w:val="22"/>
                <w:lang w:val="el-GR"/>
              </w:rPr>
              <w:t xml:space="preserve"> </w:t>
            </w:r>
            <w:r w:rsidRPr="009F0A29">
              <w:rPr>
                <w:rFonts w:eastAsia="Tahoma"/>
                <w:color w:val="000000"/>
                <w:szCs w:val="22"/>
              </w:rPr>
              <w:t>Backward</w:t>
            </w:r>
            <w:r w:rsidRPr="009F0A29">
              <w:rPr>
                <w:rFonts w:eastAsia="Tahoma"/>
                <w:color w:val="000000"/>
                <w:szCs w:val="22"/>
                <w:lang w:val="el-GR"/>
              </w:rPr>
              <w:t xml:space="preserve">, </w:t>
            </w:r>
            <w:r w:rsidRPr="009F0A29">
              <w:rPr>
                <w:rFonts w:eastAsia="Tahoma"/>
                <w:color w:val="000000"/>
                <w:szCs w:val="22"/>
              </w:rPr>
              <w:t>Headings</w:t>
            </w:r>
            <w:r w:rsidRPr="009F0A29">
              <w:rPr>
                <w:rFonts w:eastAsia="Tahoma"/>
                <w:color w:val="000000"/>
                <w:szCs w:val="22"/>
                <w:lang w:val="el-GR"/>
              </w:rPr>
              <w:t xml:space="preserve">, </w:t>
            </w:r>
            <w:r w:rsidRPr="009F0A29">
              <w:rPr>
                <w:rFonts w:eastAsia="Tahoma"/>
                <w:color w:val="000000"/>
                <w:szCs w:val="22"/>
              </w:rPr>
              <w:t>Bookmarks</w:t>
            </w:r>
            <w:r w:rsidRPr="009F0A29">
              <w:rPr>
                <w:rFonts w:eastAsia="Tahoma"/>
                <w:color w:val="000000"/>
                <w:szCs w:val="22"/>
                <w:lang w:val="el-GR"/>
              </w:rPr>
              <w:t xml:space="preserve">, </w:t>
            </w:r>
            <w:r w:rsidRPr="009F0A29">
              <w:rPr>
                <w:rFonts w:eastAsia="Tahoma"/>
                <w:color w:val="000000"/>
                <w:szCs w:val="22"/>
              </w:rPr>
              <w:t>Pages</w:t>
            </w:r>
            <w:r w:rsidRPr="009F0A29">
              <w:rPr>
                <w:rFonts w:eastAsia="Tahoma"/>
                <w:color w:val="000000"/>
                <w:szCs w:val="22"/>
                <w:lang w:val="el-GR"/>
              </w:rPr>
              <w:t xml:space="preserve">, </w:t>
            </w:r>
            <w:r w:rsidRPr="009F0A29">
              <w:rPr>
                <w:rFonts w:eastAsia="Tahoma"/>
                <w:color w:val="000000"/>
                <w:szCs w:val="22"/>
              </w:rPr>
              <w:t>Search</w:t>
            </w:r>
            <w:r w:rsidRPr="009F0A29">
              <w:rPr>
                <w:rFonts w:eastAsia="Tahoma"/>
                <w:color w:val="000000"/>
                <w:szCs w:val="22"/>
                <w:lang w:val="el-GR"/>
              </w:rPr>
              <w:t xml:space="preserve"> </w:t>
            </w:r>
            <w:r w:rsidRPr="009F0A29">
              <w:rPr>
                <w:rFonts w:eastAsia="Tahoma"/>
                <w:color w:val="000000"/>
                <w:szCs w:val="22"/>
              </w:rPr>
              <w:t>for</w:t>
            </w:r>
            <w:r w:rsidRPr="009F0A29">
              <w:rPr>
                <w:rFonts w:eastAsia="Tahoma"/>
                <w:color w:val="000000"/>
                <w:szCs w:val="22"/>
                <w:lang w:val="el-GR"/>
              </w:rPr>
              <w:t xml:space="preserve"> </w:t>
            </w:r>
            <w:r w:rsidRPr="009F0A29">
              <w:rPr>
                <w:rFonts w:eastAsia="Tahoma"/>
                <w:color w:val="000000"/>
                <w:szCs w:val="22"/>
              </w:rPr>
              <w:t>words</w:t>
            </w:r>
            <w:r w:rsidRPr="009F0A29">
              <w:rPr>
                <w:rFonts w:eastAsia="Tahoma"/>
                <w:color w:val="000000"/>
                <w:szCs w:val="22"/>
                <w:lang w:val="el-GR"/>
              </w:rPr>
              <w:t xml:space="preserve"> ή </w:t>
            </w:r>
            <w:r w:rsidRPr="009F0A29">
              <w:rPr>
                <w:rFonts w:eastAsia="Tahoma"/>
                <w:color w:val="000000"/>
                <w:szCs w:val="22"/>
              </w:rPr>
              <w:t>phrases</w:t>
            </w:r>
            <w:r w:rsidRPr="009F0A29">
              <w:rPr>
                <w:rFonts w:eastAsia="Tahoma"/>
                <w:color w:val="000000"/>
                <w:szCs w:val="22"/>
                <w:lang w:val="el-GR"/>
              </w:rPr>
              <w:t>.</w:t>
            </w:r>
          </w:p>
          <w:p w:rsidR="001A6740" w:rsidRPr="009F0A29" w:rsidRDefault="001A6740" w:rsidP="001A6740">
            <w:pPr>
              <w:numPr>
                <w:ilvl w:val="0"/>
                <w:numId w:val="36"/>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διαθέτει δυνατότητα αλλαγής του χρώματος και του μεγέθους του κειμένου για την καλύτερη απεικόνιση του κειμένου, σύμφωνα με τις ανάγκες του κάθε χρήστη.</w:t>
            </w:r>
          </w:p>
          <w:p w:rsidR="001A6740" w:rsidRPr="009F0A29" w:rsidRDefault="001A6740" w:rsidP="001A6740">
            <w:pPr>
              <w:pStyle w:val="Standard"/>
              <w:widowControl/>
              <w:numPr>
                <w:ilvl w:val="0"/>
                <w:numId w:val="36"/>
              </w:numPr>
              <w:rPr>
                <w:rFonts w:ascii="Calibri" w:hAnsi="Calibri" w:cs="Calibri"/>
                <w:color w:val="000000"/>
                <w:sz w:val="22"/>
                <w:szCs w:val="22"/>
              </w:rPr>
            </w:pPr>
            <w:bookmarkStart w:id="3" w:name="__DdeLink__26427_1797081631"/>
            <w:r w:rsidRPr="009F0A29">
              <w:rPr>
                <w:rFonts w:ascii="Calibri" w:eastAsia="Tahoma" w:hAnsi="Calibri" w:cs="Calibri"/>
                <w:color w:val="000000"/>
                <w:sz w:val="22"/>
                <w:szCs w:val="22"/>
                <w:lang w:eastAsia="el-GR"/>
              </w:rPr>
              <w:t xml:space="preserve">Συμβατό με </w:t>
            </w:r>
            <w:bookmarkEnd w:id="3"/>
            <w:r w:rsidRPr="009F0A29">
              <w:rPr>
                <w:rFonts w:ascii="Calibri" w:eastAsia="Tahoma" w:hAnsi="Calibri" w:cs="Calibri"/>
                <w:color w:val="000000"/>
                <w:sz w:val="22"/>
                <w:szCs w:val="22"/>
                <w:lang w:val="en-US" w:eastAsia="el-GR"/>
              </w:rPr>
              <w:t>windows 10</w:t>
            </w:r>
          </w:p>
          <w:p w:rsidR="001A6740" w:rsidRPr="009F0A29" w:rsidRDefault="001A6740" w:rsidP="001A6740">
            <w:pPr>
              <w:pStyle w:val="Standard"/>
              <w:widowControl/>
              <w:numPr>
                <w:ilvl w:val="0"/>
                <w:numId w:val="36"/>
              </w:numPr>
              <w:rPr>
                <w:rFonts w:ascii="Calibri" w:hAnsi="Calibri" w:cs="Calibri"/>
                <w:color w:val="000000"/>
                <w:sz w:val="22"/>
                <w:szCs w:val="22"/>
              </w:rPr>
            </w:pPr>
            <w:r w:rsidRPr="009F0A29">
              <w:rPr>
                <w:rFonts w:ascii="Calibri" w:eastAsia="Tahoma" w:hAnsi="Calibri" w:cs="Calibri"/>
                <w:b/>
                <w:bCs/>
                <w:color w:val="000000"/>
                <w:sz w:val="22"/>
                <w:szCs w:val="22"/>
                <w:lang w:val="en-US" w:eastAsia="el-GR"/>
              </w:rPr>
              <w:t>Αριθμός αδειών 4</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RPr="009F0A29" w:rsidTr="00AB769C">
        <w:trPr>
          <w:trHeight w:val="50"/>
          <w:jc w:val="center"/>
        </w:trPr>
        <w:tc>
          <w:tcPr>
            <w:tcW w:w="556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201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trHeight w:val="272"/>
          <w:jc w:val="center"/>
        </w:trPr>
        <w:tc>
          <w:tcPr>
            <w:tcW w:w="55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2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bl>
    <w:p w:rsidR="001A6740" w:rsidRPr="009F0A29" w:rsidRDefault="001A6740" w:rsidP="001A6740">
      <w:pPr>
        <w:rPr>
          <w:rFonts w:eastAsia="Tahoma"/>
          <w:color w:val="000000"/>
          <w:szCs w:val="22"/>
        </w:rPr>
      </w:pPr>
    </w:p>
    <w:p w:rsidR="001A6740" w:rsidRPr="009F0A29" w:rsidRDefault="001A6740" w:rsidP="001A6740">
      <w:pPr>
        <w:rPr>
          <w:rFonts w:eastAsia="Tahoma"/>
          <w:color w:val="000000"/>
          <w:szCs w:val="22"/>
        </w:rPr>
      </w:pPr>
      <w:r w:rsidRPr="009F0A29">
        <w:rPr>
          <w:rFonts w:eastAsia="Tahoma"/>
          <w:color w:val="000000"/>
          <w:szCs w:val="22"/>
        </w:rPr>
        <w:br w:type="page"/>
      </w:r>
    </w:p>
    <w:tbl>
      <w:tblPr>
        <w:tblW w:w="10667" w:type="dxa"/>
        <w:jc w:val="center"/>
        <w:tblLook w:val="0000" w:firstRow="0" w:lastRow="0" w:firstColumn="0" w:lastColumn="0" w:noHBand="0" w:noVBand="0"/>
      </w:tblPr>
      <w:tblGrid>
        <w:gridCol w:w="1868"/>
        <w:gridCol w:w="726"/>
        <w:gridCol w:w="956"/>
        <w:gridCol w:w="1882"/>
        <w:gridCol w:w="1898"/>
        <w:gridCol w:w="423"/>
        <w:gridCol w:w="978"/>
        <w:gridCol w:w="1714"/>
        <w:gridCol w:w="222"/>
      </w:tblGrid>
      <w:tr w:rsidR="001A6740" w:rsidRPr="009F0A29" w:rsidTr="00AB769C">
        <w:trPr>
          <w:trHeight w:val="60"/>
          <w:jc w:val="center"/>
        </w:trPr>
        <w:tc>
          <w:tcPr>
            <w:tcW w:w="1868" w:type="dxa"/>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lastRenderedPageBreak/>
              <w:t>ΑΑ Ομάδας</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956" w:type="dxa"/>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71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ΠΑΚΕΤΑ ΛΟΓΙΣΜΙΚΟΥ</w:t>
            </w:r>
          </w:p>
        </w:tc>
      </w:tr>
      <w:tr w:rsidR="001A6740" w:rsidRPr="009F0A29" w:rsidTr="00AB769C">
        <w:trPr>
          <w:trHeight w:val="60"/>
          <w:jc w:val="center"/>
        </w:trPr>
        <w:tc>
          <w:tcPr>
            <w:tcW w:w="2594"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4736" w:type="dxa"/>
            <w:gridSpan w:val="3"/>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401"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936"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405"/>
          <w:jc w:val="center"/>
        </w:trPr>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3</w:t>
            </w:r>
          </w:p>
        </w:tc>
        <w:tc>
          <w:tcPr>
            <w:tcW w:w="47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color w:val="000000"/>
                <w:sz w:val="22"/>
                <w:szCs w:val="22"/>
                <w:lang w:eastAsia="el-GR"/>
              </w:rPr>
              <w:t>Λογογράφος</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r>
      <w:tr w:rsidR="001A6740" w:rsidRPr="009F0A29" w:rsidTr="00AB769C">
        <w:trPr>
          <w:trHeight w:val="60"/>
          <w:jc w:val="center"/>
        </w:trPr>
        <w:tc>
          <w:tcPr>
            <w:tcW w:w="733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1910"/>
          <w:jc w:val="center"/>
        </w:trPr>
        <w:tc>
          <w:tcPr>
            <w:tcW w:w="73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hAnsi="Calibri" w:cs="Calibri"/>
                <w:color w:val="000000"/>
                <w:sz w:val="22"/>
                <w:szCs w:val="22"/>
              </w:rPr>
            </w:pPr>
            <w:r w:rsidRPr="009F0A29">
              <w:rPr>
                <w:rFonts w:ascii="Calibri" w:eastAsia="Tahoma" w:hAnsi="Calibri" w:cs="Calibri"/>
                <w:b/>
                <w:bCs/>
                <w:color w:val="000000"/>
                <w:sz w:val="22"/>
                <w:szCs w:val="22"/>
              </w:rPr>
              <w:t>Αναγλωριστής Ελληνικής ομιλίας για αυτόματη υπαγόρευση μ</w:t>
            </w:r>
            <w:r w:rsidRPr="009F0A29">
              <w:rPr>
                <w:rFonts w:ascii="Calibri" w:eastAsia="Tahoma" w:hAnsi="Calibri" w:cs="Calibri"/>
                <w:b/>
                <w:bCs/>
                <w:color w:val="000000"/>
                <w:sz w:val="22"/>
                <w:szCs w:val="22"/>
                <w:lang w:eastAsia="el-GR"/>
              </w:rPr>
              <w:t>ε τις ακόλουθες ελάχιστες τεχνικές προδιαγραφές:</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αναφερθεί ο κατασκευαστής και το λογισμικό.</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υποστηρίζει την μετατροπή του ελληνικού ή και του αγγλικού προφορικού λόγου σε γραπτό.</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rPr>
            </w:pPr>
            <w:r w:rsidRPr="009F0A29">
              <w:rPr>
                <w:rFonts w:eastAsia="Tahoma"/>
                <w:color w:val="000000"/>
                <w:szCs w:val="22"/>
              </w:rPr>
              <w:t>Συνεργασία με Microsoft Word.</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διαθέτει ενσωματωμένο λεξικό με δυνατότητα προσθήκης νέων λέξεων ή συντομογραφιών.</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Δυνατότητα μετατροπής προ ηχογραφημένης ομιλίας από αρχείο ήχου (πχ </w:t>
            </w:r>
            <w:r w:rsidRPr="009F0A29">
              <w:rPr>
                <w:rFonts w:eastAsia="Tahoma"/>
                <w:color w:val="000000"/>
                <w:szCs w:val="22"/>
                <w:lang w:val="en-US"/>
              </w:rPr>
              <w:t>wav</w:t>
            </w:r>
            <w:r w:rsidRPr="009F0A29">
              <w:rPr>
                <w:rFonts w:eastAsia="Tahoma"/>
                <w:color w:val="000000"/>
                <w:szCs w:val="22"/>
                <w:lang w:val="el-GR"/>
              </w:rPr>
              <w:t>).</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χειρισμού των λειτουργιών του προγράμματος με πλήκτρα, καθώς και ύπαρξη ηχητικής επιβεβαίωσης των λειτουργιών ηχογράφησης και αναγνώρισης, για άτομα με κινητικά προβλήματα και ειδικές ανάγκες.</w:t>
            </w:r>
          </w:p>
          <w:p w:rsidR="001A6740" w:rsidRPr="009F0A29" w:rsidRDefault="001A6740" w:rsidP="001A6740">
            <w:pPr>
              <w:numPr>
                <w:ilvl w:val="0"/>
                <w:numId w:val="37"/>
              </w:numPr>
              <w:pBdr>
                <w:top w:val="nil"/>
                <w:left w:val="nil"/>
                <w:bottom w:val="nil"/>
                <w:right w:val="nil"/>
                <w:between w:val="nil"/>
              </w:pBdr>
              <w:suppressAutoHyphens w:val="0"/>
              <w:spacing w:after="0"/>
              <w:jc w:val="left"/>
              <w:rPr>
                <w:rFonts w:eastAsia="Tahoma"/>
                <w:color w:val="000000"/>
                <w:szCs w:val="22"/>
              </w:rPr>
            </w:pPr>
            <w:r w:rsidRPr="009F0A29">
              <w:rPr>
                <w:rFonts w:eastAsia="Tahoma"/>
                <w:color w:val="000000"/>
                <w:szCs w:val="22"/>
              </w:rPr>
              <w:t>Να διαθέτει φωνητικές εντολές.</w:t>
            </w:r>
          </w:p>
          <w:p w:rsidR="001A6740" w:rsidRPr="009F0A29" w:rsidRDefault="001A6740" w:rsidP="001A6740">
            <w:pPr>
              <w:pStyle w:val="Standard"/>
              <w:widowControl/>
              <w:numPr>
                <w:ilvl w:val="0"/>
                <w:numId w:val="37"/>
              </w:numPr>
              <w:rPr>
                <w:rFonts w:ascii="Calibri" w:hAnsi="Calibri" w:cs="Calibri"/>
                <w:color w:val="000000"/>
                <w:sz w:val="22"/>
                <w:szCs w:val="22"/>
              </w:rPr>
            </w:pPr>
            <w:r w:rsidRPr="009F0A29">
              <w:rPr>
                <w:rFonts w:ascii="Calibri" w:eastAsia="Tahoma" w:hAnsi="Calibri" w:cs="Calibri"/>
                <w:color w:val="000000"/>
                <w:sz w:val="22"/>
                <w:szCs w:val="22"/>
                <w:lang w:eastAsia="el-GR"/>
              </w:rPr>
              <w:t xml:space="preserve">Συμβατό με </w:t>
            </w:r>
            <w:r w:rsidRPr="009F0A29">
              <w:rPr>
                <w:rFonts w:ascii="Calibri" w:eastAsia="Tahoma" w:hAnsi="Calibri" w:cs="Calibri"/>
                <w:color w:val="000000"/>
                <w:sz w:val="22"/>
                <w:szCs w:val="22"/>
                <w:lang w:val="en-US" w:eastAsia="el-GR"/>
              </w:rPr>
              <w:t>windows 10.</w:t>
            </w:r>
          </w:p>
          <w:p w:rsidR="001A6740" w:rsidRPr="009F0A29" w:rsidRDefault="001A6740" w:rsidP="001A6740">
            <w:pPr>
              <w:pStyle w:val="Standard"/>
              <w:widowControl/>
              <w:numPr>
                <w:ilvl w:val="0"/>
                <w:numId w:val="37"/>
              </w:numPr>
              <w:rPr>
                <w:rFonts w:ascii="Calibri" w:hAnsi="Calibri" w:cs="Calibri"/>
                <w:color w:val="000000"/>
                <w:sz w:val="22"/>
                <w:szCs w:val="22"/>
              </w:rPr>
            </w:pPr>
            <w:r w:rsidRPr="009F0A29">
              <w:rPr>
                <w:rFonts w:ascii="Calibri" w:eastAsia="Tahoma" w:hAnsi="Calibri" w:cs="Calibri"/>
                <w:b/>
                <w:bCs/>
                <w:color w:val="000000"/>
                <w:sz w:val="22"/>
                <w:szCs w:val="22"/>
                <w:lang w:val="en-US" w:eastAsia="el-GR"/>
              </w:rPr>
              <w:t>Αριθμός αδειών 4</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RPr="009F0A29" w:rsidTr="00AB769C">
        <w:trPr>
          <w:trHeight w:val="50"/>
          <w:jc w:val="center"/>
        </w:trPr>
        <w:tc>
          <w:tcPr>
            <w:tcW w:w="543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c>
          <w:tcPr>
            <w:tcW w:w="222" w:type="dxa"/>
            <w:shd w:val="clear" w:color="auto" w:fill="auto"/>
          </w:tcPr>
          <w:p w:rsidR="001A6740" w:rsidRPr="009F0A29" w:rsidRDefault="001A6740" w:rsidP="00AB769C">
            <w:pPr>
              <w:rPr>
                <w:szCs w:val="22"/>
              </w:rPr>
            </w:pPr>
          </w:p>
        </w:tc>
      </w:tr>
      <w:tr w:rsidR="001A6740" w:rsidRPr="009F0A29" w:rsidTr="00AB769C">
        <w:trPr>
          <w:trHeight w:val="272"/>
          <w:jc w:val="center"/>
        </w:trPr>
        <w:tc>
          <w:tcPr>
            <w:tcW w:w="5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c>
          <w:tcPr>
            <w:tcW w:w="222" w:type="dxa"/>
            <w:shd w:val="clear" w:color="auto" w:fill="auto"/>
          </w:tcPr>
          <w:p w:rsidR="001A6740" w:rsidRPr="009F0A29" w:rsidRDefault="001A6740" w:rsidP="00AB769C">
            <w:pPr>
              <w:rPr>
                <w:szCs w:val="22"/>
              </w:rPr>
            </w:pPr>
          </w:p>
        </w:tc>
      </w:tr>
    </w:tbl>
    <w:p w:rsidR="001A6740" w:rsidRDefault="001A6740" w:rsidP="001A6740">
      <w:pPr>
        <w:rPr>
          <w:rFonts w:eastAsia="Tahoma"/>
          <w:color w:val="000000"/>
          <w:szCs w:val="22"/>
        </w:rPr>
      </w:pPr>
    </w:p>
    <w:p w:rsidR="001A6740" w:rsidRPr="009F0A29" w:rsidRDefault="001A6740" w:rsidP="001A6740">
      <w:pPr>
        <w:rPr>
          <w:rFonts w:eastAsia="Tahoma"/>
          <w:color w:val="000000"/>
          <w:szCs w:val="22"/>
        </w:rPr>
      </w:pPr>
      <w:r>
        <w:rPr>
          <w:rFonts w:eastAsia="Tahoma"/>
          <w:color w:val="000000"/>
          <w:szCs w:val="22"/>
        </w:rPr>
        <w:br w:type="page"/>
      </w:r>
    </w:p>
    <w:tbl>
      <w:tblPr>
        <w:tblW w:w="10632" w:type="dxa"/>
        <w:jc w:val="center"/>
        <w:tblLook w:val="0000" w:firstRow="0" w:lastRow="0" w:firstColumn="0" w:lastColumn="0" w:noHBand="0" w:noVBand="0"/>
      </w:tblPr>
      <w:tblGrid>
        <w:gridCol w:w="2557"/>
        <w:gridCol w:w="460"/>
        <w:gridCol w:w="1382"/>
        <w:gridCol w:w="1429"/>
        <w:gridCol w:w="2320"/>
        <w:gridCol w:w="1025"/>
        <w:gridCol w:w="109"/>
        <w:gridCol w:w="1350"/>
      </w:tblGrid>
      <w:tr w:rsidR="001A6740" w:rsidRPr="009F0A29" w:rsidTr="00AB769C">
        <w:trPr>
          <w:trHeight w:val="60"/>
          <w:jc w:val="center"/>
        </w:trPr>
        <w:tc>
          <w:tcPr>
            <w:tcW w:w="2557" w:type="dxa"/>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lastRenderedPageBreak/>
              <w:t>ΑΑ Ομάδας</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1382" w:type="dxa"/>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62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ΠΑΚΕΤΑ ΛΟΓΙΣΜΙΚΟΥ</w:t>
            </w:r>
          </w:p>
        </w:tc>
      </w:tr>
      <w:tr w:rsidR="001A6740" w:rsidRPr="009F0A29" w:rsidTr="00AB769C">
        <w:trPr>
          <w:trHeight w:val="316"/>
          <w:jc w:val="center"/>
        </w:trPr>
        <w:tc>
          <w:tcPr>
            <w:tcW w:w="30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3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224"/>
          <w:jc w:val="center"/>
        </w:trPr>
        <w:tc>
          <w:tcPr>
            <w:tcW w:w="3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4</w:t>
            </w: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color w:val="000000"/>
                <w:sz w:val="22"/>
                <w:szCs w:val="22"/>
                <w:lang w:eastAsia="el-GR"/>
              </w:rPr>
              <w:t>Λογισμικό εναλλακτικής επικοινωνίας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r>
      <w:tr w:rsidR="001A6740" w:rsidRPr="009F0A29" w:rsidTr="00AB769C">
        <w:trPr>
          <w:trHeight w:val="60"/>
          <w:jc w:val="center"/>
        </w:trPr>
        <w:tc>
          <w:tcPr>
            <w:tcW w:w="814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35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2548"/>
          <w:jc w:val="center"/>
        </w:trPr>
        <w:tc>
          <w:tcPr>
            <w:tcW w:w="81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eastAsia="Tahoma" w:hAnsi="Calibri" w:cs="Calibri"/>
                <w:b/>
                <w:bCs/>
                <w:color w:val="000000"/>
                <w:sz w:val="22"/>
                <w:szCs w:val="22"/>
                <w:lang w:eastAsia="el-GR"/>
              </w:rPr>
            </w:pPr>
            <w:r w:rsidRPr="009F0A29">
              <w:rPr>
                <w:rFonts w:ascii="Calibri" w:eastAsia="Tahoma" w:hAnsi="Calibri" w:cs="Calibri"/>
                <w:b/>
                <w:color w:val="000000"/>
                <w:sz w:val="22"/>
                <w:szCs w:val="22"/>
              </w:rPr>
              <w:t>Λογισμικό εναλλακτικής επικοινωνίας  μ</w:t>
            </w:r>
            <w:r w:rsidRPr="009F0A29">
              <w:rPr>
                <w:rFonts w:ascii="Calibri" w:eastAsia="Tahoma" w:hAnsi="Calibri" w:cs="Calibri"/>
                <w:b/>
                <w:bCs/>
                <w:color w:val="000000"/>
                <w:sz w:val="22"/>
                <w:szCs w:val="22"/>
                <w:lang w:eastAsia="el-GR"/>
              </w:rPr>
              <w:t>ε τις ακόλουθες ελάχιστες τεχνικές προδιαγραφές:</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Να αναφερθεί ο κατασκευαστής και το μοντέλο</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Να επιτρέπει τη δημιουργία εξατομικευμένων εφαρμογών (πινάκων επικοινωνίας) για επικοινωνία με κείμενο και με σύμβολα.</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Να διαθέτει λεξικό στα Ελληνικά με δυνατότητα εμπλουτισμού λέξεων</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Να περιλαμβάνει σύνολο συμβόλων που να υποστηρίζουν την Ελληνική</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 xml:space="preserve">Να περιλαμβάνει έτοιμες προς χρήση εφαρμογές (πίνακες επικοινωνίας) για: </w:t>
            </w:r>
            <w:r w:rsidRPr="009F0A29">
              <w:rPr>
                <w:rFonts w:ascii="Calibri" w:hAnsi="Calibri" w:cs="Calibri"/>
                <w:color w:val="000000"/>
                <w:sz w:val="22"/>
                <w:szCs w:val="22"/>
              </w:rPr>
              <w:br/>
            </w:r>
            <w:r w:rsidRPr="009F0A29">
              <w:rPr>
                <w:rFonts w:ascii="Calibri" w:eastAsia="Tahoma" w:hAnsi="Calibri" w:cs="Calibri"/>
                <w:color w:val="000000"/>
                <w:sz w:val="22"/>
                <w:szCs w:val="22"/>
              </w:rPr>
              <w:t>Επικοινωνία με κείμενο, Επικοινωνία με σύμβολα, Εφαρμογές πρόσβασης στο διαδίκτυο, Ελέγχου Περιβάλλοντος, Ελέγχου Υπολογιστή.</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Να συνεργάζεται με διάφορες συσκευές εισόδου: εναλλακτικά ποντίκια, οθόνες αφής, διακόπτες, συσκευής ανίχνευσης βλέμματος</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rPr>
              <w:t>Να συνοδεύεται από ενσωματωμένο λογισμικό (σύνθεσης φωνής) για εκφώνηση για δύο φωνές στα Ελληνικά (ανδρική, γυναικεία).</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color w:val="000000"/>
                <w:sz w:val="22"/>
                <w:szCs w:val="22"/>
                <w:lang w:eastAsia="el-GR"/>
              </w:rPr>
              <w:t>Συμβατό με λειτουργικό σύστημα Windows 10.</w:t>
            </w:r>
          </w:p>
          <w:p w:rsidR="001A6740" w:rsidRPr="009F0A29" w:rsidRDefault="001A6740" w:rsidP="001A6740">
            <w:pPr>
              <w:pStyle w:val="Standard"/>
              <w:widowControl/>
              <w:numPr>
                <w:ilvl w:val="0"/>
                <w:numId w:val="38"/>
              </w:numPr>
              <w:rPr>
                <w:rFonts w:ascii="Calibri" w:hAnsi="Calibri" w:cs="Calibri"/>
                <w:color w:val="000000"/>
                <w:sz w:val="22"/>
                <w:szCs w:val="22"/>
              </w:rPr>
            </w:pPr>
            <w:r w:rsidRPr="009F0A29">
              <w:rPr>
                <w:rFonts w:ascii="Calibri" w:eastAsia="Tahoma" w:hAnsi="Calibri" w:cs="Calibri"/>
                <w:b/>
                <w:bCs/>
                <w:color w:val="000000"/>
                <w:sz w:val="22"/>
                <w:szCs w:val="22"/>
                <w:u w:val="single"/>
                <w:lang w:val="en-US" w:eastAsia="el-GR"/>
              </w:rPr>
              <w:t xml:space="preserve">Αριθμός αδειών </w:t>
            </w:r>
            <w:r w:rsidRPr="009F0A29">
              <w:rPr>
                <w:rFonts w:ascii="Calibri" w:eastAsia="Tahoma" w:hAnsi="Calibri" w:cs="Calibri"/>
                <w:b/>
                <w:bCs/>
                <w:color w:val="000000"/>
                <w:sz w:val="22"/>
                <w:szCs w:val="22"/>
                <w:u w:val="single"/>
                <w:lang w:eastAsia="el-GR"/>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RPr="009F0A29" w:rsidTr="00AB769C">
        <w:trPr>
          <w:trHeight w:val="50"/>
          <w:jc w:val="center"/>
        </w:trPr>
        <w:tc>
          <w:tcPr>
            <w:tcW w:w="582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trHeight w:val="116"/>
          <w:jc w:val="center"/>
        </w:trPr>
        <w:tc>
          <w:tcPr>
            <w:tcW w:w="5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bl>
    <w:p w:rsidR="001A6740" w:rsidRPr="009F0A29" w:rsidRDefault="001A6740" w:rsidP="001A6740">
      <w:pPr>
        <w:rPr>
          <w:rFonts w:eastAsia="Tahoma"/>
          <w:color w:val="000000"/>
          <w:szCs w:val="22"/>
        </w:rPr>
      </w:pPr>
    </w:p>
    <w:p w:rsidR="001A6740" w:rsidRPr="009F0A29" w:rsidRDefault="001A6740" w:rsidP="001A6740">
      <w:pPr>
        <w:rPr>
          <w:rFonts w:eastAsia="Tahoma"/>
          <w:color w:val="000000"/>
          <w:szCs w:val="22"/>
        </w:rPr>
      </w:pPr>
      <w:r w:rsidRPr="009F0A29">
        <w:rPr>
          <w:rFonts w:eastAsia="Tahoma"/>
          <w:color w:val="000000"/>
          <w:szCs w:val="22"/>
        </w:rPr>
        <w:br w:type="page"/>
      </w:r>
    </w:p>
    <w:tbl>
      <w:tblPr>
        <w:tblW w:w="10553" w:type="dxa"/>
        <w:jc w:val="center"/>
        <w:tblLook w:val="0000" w:firstRow="0" w:lastRow="0" w:firstColumn="0" w:lastColumn="0" w:noHBand="0" w:noVBand="0"/>
      </w:tblPr>
      <w:tblGrid>
        <w:gridCol w:w="237"/>
        <w:gridCol w:w="1573"/>
        <w:gridCol w:w="80"/>
        <w:gridCol w:w="312"/>
        <w:gridCol w:w="358"/>
        <w:gridCol w:w="9"/>
        <w:gridCol w:w="947"/>
        <w:gridCol w:w="138"/>
        <w:gridCol w:w="2968"/>
        <w:gridCol w:w="849"/>
        <w:gridCol w:w="864"/>
        <w:gridCol w:w="739"/>
        <w:gridCol w:w="9"/>
        <w:gridCol w:w="880"/>
        <w:gridCol w:w="273"/>
        <w:gridCol w:w="317"/>
      </w:tblGrid>
      <w:tr w:rsidR="001A6740" w:rsidRPr="009F0A29" w:rsidTr="00AB769C">
        <w:trPr>
          <w:gridAfter w:val="1"/>
          <w:wAfter w:w="317" w:type="dxa"/>
          <w:trHeight w:val="188"/>
          <w:jc w:val="center"/>
        </w:trPr>
        <w:tc>
          <w:tcPr>
            <w:tcW w:w="181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lastRenderedPageBreak/>
              <w:t>ΑΑ Ομάδας</w:t>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14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6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740" w:rsidRPr="009F0A29" w:rsidRDefault="001A6740" w:rsidP="00AB769C">
            <w:pPr>
              <w:jc w:val="center"/>
              <w:rPr>
                <w:color w:val="000000"/>
                <w:szCs w:val="22"/>
              </w:rPr>
            </w:pPr>
            <w:r w:rsidRPr="009F0A29">
              <w:rPr>
                <w:color w:val="000000"/>
                <w:szCs w:val="22"/>
              </w:rPr>
              <w:t>ΠΑΚΕΤΑ ΛΟΓΙΣΜΙΚΟΥ</w:t>
            </w:r>
          </w:p>
        </w:tc>
        <w:tc>
          <w:tcPr>
            <w:tcW w:w="273" w:type="dxa"/>
            <w:tcBorders>
              <w:left w:val="single" w:sz="4" w:space="0" w:color="auto"/>
            </w:tcBorders>
            <w:shd w:val="clear" w:color="auto" w:fill="auto"/>
          </w:tcPr>
          <w:p w:rsidR="001A6740" w:rsidRPr="009F0A29" w:rsidRDefault="001A6740" w:rsidP="00AB769C">
            <w:pPr>
              <w:rPr>
                <w:szCs w:val="22"/>
              </w:rPr>
            </w:pPr>
          </w:p>
        </w:tc>
      </w:tr>
      <w:tr w:rsidR="001A6740" w:rsidRPr="009F0A29" w:rsidTr="00AB769C">
        <w:trPr>
          <w:gridAfter w:val="1"/>
          <w:wAfter w:w="317" w:type="dxa"/>
          <w:trHeight w:val="60"/>
          <w:jc w:val="center"/>
        </w:trPr>
        <w:tc>
          <w:tcPr>
            <w:tcW w:w="2202" w:type="dxa"/>
            <w:gridSpan w:val="4"/>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4420" w:type="dxa"/>
            <w:gridSpan w:val="5"/>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71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628" w:type="dxa"/>
            <w:gridSpan w:val="3"/>
            <w:tcBorders>
              <w:top w:val="single" w:sz="4" w:space="0" w:color="auto"/>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c>
          <w:tcPr>
            <w:tcW w:w="273" w:type="dxa"/>
            <w:shd w:val="clear" w:color="auto" w:fill="auto"/>
          </w:tcPr>
          <w:p w:rsidR="001A6740" w:rsidRPr="009F0A29" w:rsidRDefault="001A6740" w:rsidP="00AB769C">
            <w:pPr>
              <w:rPr>
                <w:szCs w:val="22"/>
              </w:rPr>
            </w:pPr>
          </w:p>
        </w:tc>
      </w:tr>
      <w:tr w:rsidR="001A6740" w:rsidRPr="009F0A29" w:rsidTr="00AB769C">
        <w:trPr>
          <w:gridAfter w:val="1"/>
          <w:wAfter w:w="317" w:type="dxa"/>
          <w:trHeight w:val="405"/>
          <w:jc w:val="center"/>
        </w:trPr>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5</w:t>
            </w:r>
          </w:p>
        </w:tc>
        <w:tc>
          <w:tcPr>
            <w:tcW w:w="4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color w:val="000000"/>
                <w:sz w:val="22"/>
                <w:szCs w:val="22"/>
                <w:lang w:eastAsia="el-GR"/>
              </w:rPr>
              <w:t>Λογισμικό οπτικής αναγνώρισης χαρακτήρων</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c>
          <w:tcPr>
            <w:tcW w:w="273" w:type="dxa"/>
            <w:shd w:val="clear" w:color="auto" w:fill="auto"/>
          </w:tcPr>
          <w:p w:rsidR="001A6740" w:rsidRPr="009F0A29" w:rsidRDefault="001A6740" w:rsidP="00AB769C">
            <w:pPr>
              <w:rPr>
                <w:szCs w:val="22"/>
              </w:rPr>
            </w:pPr>
          </w:p>
        </w:tc>
      </w:tr>
      <w:tr w:rsidR="001A6740" w:rsidRPr="009F0A29" w:rsidTr="00AB769C">
        <w:trPr>
          <w:gridAfter w:val="1"/>
          <w:wAfter w:w="317" w:type="dxa"/>
          <w:trHeight w:val="60"/>
          <w:jc w:val="center"/>
        </w:trPr>
        <w:tc>
          <w:tcPr>
            <w:tcW w:w="6622"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c>
          <w:tcPr>
            <w:tcW w:w="273" w:type="dxa"/>
            <w:shd w:val="clear" w:color="auto" w:fill="auto"/>
          </w:tcPr>
          <w:p w:rsidR="001A6740" w:rsidRPr="009F0A29" w:rsidRDefault="001A6740" w:rsidP="00AB769C">
            <w:pPr>
              <w:rPr>
                <w:szCs w:val="22"/>
              </w:rPr>
            </w:pPr>
          </w:p>
        </w:tc>
      </w:tr>
      <w:tr w:rsidR="001A6740" w:rsidRPr="009F0A29" w:rsidTr="00AB769C">
        <w:trPr>
          <w:gridAfter w:val="1"/>
          <w:wAfter w:w="317" w:type="dxa"/>
          <w:trHeight w:val="4959"/>
          <w:jc w:val="center"/>
        </w:trPr>
        <w:tc>
          <w:tcPr>
            <w:tcW w:w="66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eastAsia="Tahoma" w:hAnsi="Calibri" w:cs="Calibri"/>
                <w:color w:val="000000"/>
                <w:sz w:val="22"/>
                <w:szCs w:val="22"/>
              </w:rPr>
            </w:pPr>
            <w:r w:rsidRPr="009F0A29">
              <w:rPr>
                <w:rFonts w:ascii="Calibri" w:eastAsia="Tahoma" w:hAnsi="Calibri" w:cs="Calibri"/>
                <w:b/>
                <w:color w:val="000000"/>
                <w:sz w:val="22"/>
                <w:szCs w:val="22"/>
              </w:rPr>
              <w:t>Λογισμικό οπτικής αναγνώρισης χαρακτήρων (OCR) μ</w:t>
            </w:r>
            <w:r w:rsidRPr="009F0A29">
              <w:rPr>
                <w:rFonts w:ascii="Calibri" w:eastAsia="Tahoma" w:hAnsi="Calibri" w:cs="Calibri"/>
                <w:b/>
                <w:bCs/>
                <w:color w:val="000000"/>
                <w:sz w:val="22"/>
                <w:szCs w:val="22"/>
                <w:lang w:eastAsia="el-GR"/>
              </w:rPr>
              <w:t>ε τις ακόλουθες ελάχιστες τεχνικές προδιαγραφές:</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αναφερθεί ο κατασκευαστής και το λογισμικό.</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rPr>
            </w:pPr>
            <w:r w:rsidRPr="009F0A29">
              <w:rPr>
                <w:rFonts w:eastAsia="Tahoma"/>
                <w:color w:val="000000"/>
                <w:szCs w:val="22"/>
              </w:rPr>
              <w:t>Λογισμικό οπτικής αναγνώρισης χαρακτήρων.</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διαθέτει ελληνικό περιβάλλον εργασίας (μενού, επιλογές, ρυθμίσεις κλπ).</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υποστηρίζει πλήρως την οπτική αναγνώριση τουλάχιστον Ελληνικών και Αγγλικών με πολύ υψηλή πιστότητα.</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είναι συμβατό με το λογισμικό ανάγνωσης και μεγέθυνσης οθόνης που θα προσφερθεί.</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bookmarkStart w:id="4" w:name="_gjdgxs" w:colFirst="0" w:colLast="0"/>
            <w:bookmarkEnd w:id="4"/>
            <w:r w:rsidRPr="009F0A29">
              <w:rPr>
                <w:rFonts w:eastAsia="Tahoma"/>
                <w:color w:val="000000"/>
                <w:szCs w:val="22"/>
                <w:lang w:val="el-GR"/>
              </w:rPr>
              <w:t xml:space="preserve">Να υποστηρίζει την οπτική αναγνώριση κειμένου από αρχεία εισόδου των μορφότυπων </w:t>
            </w:r>
            <w:r w:rsidRPr="009F0A29">
              <w:rPr>
                <w:rFonts w:eastAsia="Tahoma"/>
                <w:color w:val="000000"/>
                <w:szCs w:val="22"/>
              </w:rPr>
              <w:t>PDF</w:t>
            </w:r>
            <w:r w:rsidRPr="009F0A29">
              <w:rPr>
                <w:rFonts w:eastAsia="Tahoma"/>
                <w:color w:val="000000"/>
                <w:szCs w:val="22"/>
                <w:lang w:val="el-GR"/>
              </w:rPr>
              <w:t xml:space="preserve">, </w:t>
            </w:r>
            <w:r w:rsidRPr="009F0A29">
              <w:rPr>
                <w:rFonts w:eastAsia="Tahoma"/>
                <w:color w:val="000000"/>
                <w:szCs w:val="22"/>
              </w:rPr>
              <w:t>TIFF</w:t>
            </w:r>
            <w:r w:rsidRPr="009F0A29">
              <w:rPr>
                <w:rFonts w:eastAsia="Tahoma"/>
                <w:color w:val="000000"/>
                <w:szCs w:val="22"/>
                <w:lang w:val="el-GR"/>
              </w:rPr>
              <w:t xml:space="preserve">, </w:t>
            </w:r>
            <w:r w:rsidRPr="009F0A29">
              <w:rPr>
                <w:rFonts w:eastAsia="Tahoma"/>
                <w:color w:val="000000"/>
                <w:szCs w:val="22"/>
              </w:rPr>
              <w:t>JPEG</w:t>
            </w:r>
            <w:r w:rsidRPr="009F0A29">
              <w:rPr>
                <w:rFonts w:eastAsia="Tahoma"/>
                <w:color w:val="000000"/>
                <w:szCs w:val="22"/>
                <w:lang w:val="el-GR"/>
              </w:rPr>
              <w:t xml:space="preserve">, </w:t>
            </w:r>
            <w:r w:rsidRPr="009F0A29">
              <w:rPr>
                <w:rFonts w:eastAsia="Tahoma"/>
                <w:color w:val="000000"/>
                <w:szCs w:val="22"/>
              </w:rPr>
              <w:t>PNG</w:t>
            </w:r>
            <w:r w:rsidRPr="009F0A29">
              <w:rPr>
                <w:rFonts w:eastAsia="Tahoma"/>
                <w:color w:val="000000"/>
                <w:szCs w:val="22"/>
                <w:lang w:val="el-GR"/>
              </w:rPr>
              <w:t xml:space="preserve">, </w:t>
            </w:r>
            <w:r w:rsidRPr="009F0A29">
              <w:rPr>
                <w:rFonts w:eastAsia="Tahoma"/>
                <w:color w:val="000000"/>
                <w:szCs w:val="22"/>
              </w:rPr>
              <w:t>BMP</w:t>
            </w:r>
            <w:r w:rsidRPr="009F0A29">
              <w:rPr>
                <w:rFonts w:eastAsia="Tahoma"/>
                <w:color w:val="000000"/>
                <w:szCs w:val="22"/>
                <w:lang w:val="el-GR"/>
              </w:rPr>
              <w:t xml:space="preserve">, </w:t>
            </w:r>
            <w:r w:rsidRPr="009F0A29">
              <w:rPr>
                <w:rFonts w:eastAsia="Tahoma"/>
                <w:color w:val="000000"/>
                <w:szCs w:val="22"/>
              </w:rPr>
              <w:t>PCX</w:t>
            </w:r>
            <w:r w:rsidRPr="009F0A29">
              <w:rPr>
                <w:rFonts w:eastAsia="Tahoma"/>
                <w:color w:val="000000"/>
                <w:szCs w:val="22"/>
                <w:lang w:val="el-GR"/>
              </w:rPr>
              <w:t xml:space="preserve">, </w:t>
            </w:r>
            <w:r w:rsidRPr="009F0A29">
              <w:rPr>
                <w:rFonts w:eastAsia="Tahoma"/>
                <w:color w:val="000000"/>
                <w:szCs w:val="22"/>
              </w:rPr>
              <w:t>GIF</w:t>
            </w:r>
            <w:r w:rsidRPr="009F0A29">
              <w:rPr>
                <w:rFonts w:eastAsia="Tahoma"/>
                <w:color w:val="000000"/>
                <w:szCs w:val="22"/>
                <w:lang w:val="el-GR"/>
              </w:rPr>
              <w:t xml:space="preserve">, κλπ. και να υποστηρίζει αρχεία εξόδου σε μορφότυπα </w:t>
            </w:r>
            <w:r w:rsidRPr="009F0A29">
              <w:rPr>
                <w:rFonts w:eastAsia="Tahoma"/>
                <w:color w:val="000000"/>
                <w:szCs w:val="22"/>
              </w:rPr>
              <w:t>DOC</w:t>
            </w:r>
            <w:r w:rsidRPr="009F0A29">
              <w:rPr>
                <w:rFonts w:eastAsia="Tahoma"/>
                <w:color w:val="000000"/>
                <w:szCs w:val="22"/>
                <w:lang w:val="el-GR"/>
              </w:rPr>
              <w:t>(</w:t>
            </w:r>
            <w:r w:rsidRPr="009F0A29">
              <w:rPr>
                <w:rFonts w:eastAsia="Tahoma"/>
                <w:color w:val="000000"/>
                <w:szCs w:val="22"/>
              </w:rPr>
              <w:t>X</w:t>
            </w:r>
            <w:r w:rsidRPr="009F0A29">
              <w:rPr>
                <w:rFonts w:eastAsia="Tahoma"/>
                <w:color w:val="000000"/>
                <w:szCs w:val="22"/>
                <w:lang w:val="el-GR"/>
              </w:rPr>
              <w:t xml:space="preserve">), </w:t>
            </w:r>
            <w:r w:rsidRPr="009F0A29">
              <w:rPr>
                <w:rFonts w:eastAsia="Tahoma"/>
                <w:color w:val="000000"/>
                <w:szCs w:val="22"/>
              </w:rPr>
              <w:t>XLS</w:t>
            </w:r>
            <w:r w:rsidRPr="009F0A29">
              <w:rPr>
                <w:rFonts w:eastAsia="Tahoma"/>
                <w:color w:val="000000"/>
                <w:szCs w:val="22"/>
                <w:lang w:val="el-GR"/>
              </w:rPr>
              <w:t>(</w:t>
            </w:r>
            <w:r w:rsidRPr="009F0A29">
              <w:rPr>
                <w:rFonts w:eastAsia="Tahoma"/>
                <w:color w:val="000000"/>
                <w:szCs w:val="22"/>
              </w:rPr>
              <w:t>X</w:t>
            </w:r>
            <w:r w:rsidRPr="009F0A29">
              <w:rPr>
                <w:rFonts w:eastAsia="Tahoma"/>
                <w:color w:val="000000"/>
                <w:szCs w:val="22"/>
                <w:lang w:val="el-GR"/>
              </w:rPr>
              <w:t xml:space="preserve">), </w:t>
            </w:r>
            <w:r w:rsidRPr="009F0A29">
              <w:rPr>
                <w:rFonts w:eastAsia="Tahoma"/>
                <w:color w:val="000000"/>
                <w:szCs w:val="22"/>
              </w:rPr>
              <w:t>PPTX</w:t>
            </w:r>
            <w:r w:rsidRPr="009F0A29">
              <w:rPr>
                <w:rFonts w:eastAsia="Tahoma"/>
                <w:color w:val="000000"/>
                <w:szCs w:val="22"/>
                <w:lang w:val="el-GR"/>
              </w:rPr>
              <w:t xml:space="preserve">, </w:t>
            </w:r>
            <w:r w:rsidRPr="009F0A29">
              <w:rPr>
                <w:rFonts w:eastAsia="Tahoma"/>
                <w:color w:val="000000"/>
                <w:szCs w:val="22"/>
              </w:rPr>
              <w:t>HTML</w:t>
            </w:r>
            <w:r w:rsidRPr="009F0A29">
              <w:rPr>
                <w:rFonts w:eastAsia="Tahoma"/>
                <w:color w:val="000000"/>
                <w:szCs w:val="22"/>
                <w:lang w:val="el-GR"/>
              </w:rPr>
              <w:t xml:space="preserve">, </w:t>
            </w:r>
            <w:r w:rsidRPr="009F0A29">
              <w:rPr>
                <w:rFonts w:eastAsia="Tahoma"/>
                <w:color w:val="000000"/>
                <w:szCs w:val="22"/>
              </w:rPr>
              <w:t>RTF</w:t>
            </w:r>
            <w:r w:rsidRPr="009F0A29">
              <w:rPr>
                <w:rFonts w:eastAsia="Tahoma"/>
                <w:color w:val="000000"/>
                <w:szCs w:val="22"/>
                <w:lang w:val="el-GR"/>
              </w:rPr>
              <w:t xml:space="preserve">, </w:t>
            </w:r>
            <w:r w:rsidRPr="009F0A29">
              <w:rPr>
                <w:rFonts w:eastAsia="Tahoma"/>
                <w:color w:val="000000"/>
                <w:szCs w:val="22"/>
              </w:rPr>
              <w:t>TXT</w:t>
            </w:r>
            <w:r w:rsidRPr="009F0A29">
              <w:rPr>
                <w:rFonts w:eastAsia="Tahoma"/>
                <w:color w:val="000000"/>
                <w:szCs w:val="22"/>
                <w:lang w:val="el-GR"/>
              </w:rPr>
              <w:t xml:space="preserve">, </w:t>
            </w:r>
            <w:r w:rsidRPr="009F0A29">
              <w:rPr>
                <w:rFonts w:eastAsia="Tahoma"/>
                <w:color w:val="000000"/>
                <w:szCs w:val="22"/>
              </w:rPr>
              <w:t>CSV</w:t>
            </w:r>
            <w:r w:rsidRPr="009F0A29">
              <w:rPr>
                <w:rFonts w:eastAsia="Tahoma"/>
                <w:color w:val="000000"/>
                <w:szCs w:val="22"/>
                <w:lang w:val="el-GR"/>
              </w:rPr>
              <w:t xml:space="preserve">, </w:t>
            </w:r>
            <w:r w:rsidRPr="009F0A29">
              <w:rPr>
                <w:rFonts w:eastAsia="Tahoma"/>
                <w:color w:val="000000"/>
                <w:szCs w:val="22"/>
              </w:rPr>
              <w:t>ODT</w:t>
            </w:r>
            <w:r w:rsidRPr="009F0A29">
              <w:rPr>
                <w:rFonts w:eastAsia="Tahoma"/>
                <w:color w:val="000000"/>
                <w:szCs w:val="22"/>
                <w:lang w:val="el-GR"/>
              </w:rPr>
              <w:t xml:space="preserve"> κλπ.</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Να είναι συμβατό με τις πιο δημοφιλείς εφαρμογές γραφείου, όπως </w:t>
            </w:r>
            <w:r w:rsidRPr="009F0A29">
              <w:rPr>
                <w:rFonts w:eastAsia="Tahoma"/>
                <w:color w:val="000000"/>
                <w:szCs w:val="22"/>
              </w:rPr>
              <w:t>Microsoft</w:t>
            </w:r>
            <w:r w:rsidRPr="009F0A29">
              <w:rPr>
                <w:rFonts w:eastAsia="Tahoma"/>
                <w:color w:val="000000"/>
                <w:szCs w:val="22"/>
                <w:lang w:val="el-GR"/>
              </w:rPr>
              <w:t xml:space="preserve"> </w:t>
            </w:r>
            <w:r w:rsidRPr="009F0A29">
              <w:rPr>
                <w:rFonts w:eastAsia="Tahoma"/>
                <w:color w:val="000000"/>
                <w:szCs w:val="22"/>
              </w:rPr>
              <w:t>Word</w:t>
            </w:r>
            <w:r w:rsidRPr="009F0A29">
              <w:rPr>
                <w:rFonts w:eastAsia="Tahoma"/>
                <w:color w:val="000000"/>
                <w:szCs w:val="22"/>
                <w:lang w:val="el-GR"/>
              </w:rPr>
              <w:t>,</w:t>
            </w:r>
            <w:r w:rsidRPr="009F0A29">
              <w:rPr>
                <w:color w:val="000000"/>
                <w:szCs w:val="22"/>
                <w:lang w:val="el-GR"/>
              </w:rPr>
              <w:t xml:space="preserve"> </w:t>
            </w:r>
            <w:r w:rsidRPr="009F0A29">
              <w:rPr>
                <w:rFonts w:eastAsia="Tahoma"/>
                <w:color w:val="000000"/>
                <w:szCs w:val="22"/>
              </w:rPr>
              <w:t>Microsoft</w:t>
            </w:r>
            <w:r w:rsidRPr="009F0A29">
              <w:rPr>
                <w:rFonts w:eastAsia="Tahoma"/>
                <w:color w:val="000000"/>
                <w:szCs w:val="22"/>
                <w:lang w:val="el-GR"/>
              </w:rPr>
              <w:t xml:space="preserve"> </w:t>
            </w:r>
            <w:r w:rsidRPr="009F0A29">
              <w:rPr>
                <w:rFonts w:eastAsia="Tahoma"/>
                <w:color w:val="000000"/>
                <w:szCs w:val="22"/>
              </w:rPr>
              <w:t>Excel</w:t>
            </w:r>
            <w:r w:rsidRPr="009F0A29">
              <w:rPr>
                <w:rFonts w:eastAsia="Tahoma"/>
                <w:color w:val="000000"/>
                <w:szCs w:val="22"/>
                <w:lang w:val="el-GR"/>
              </w:rPr>
              <w:t>,</w:t>
            </w:r>
            <w:r w:rsidRPr="009F0A29">
              <w:rPr>
                <w:color w:val="000000"/>
                <w:szCs w:val="22"/>
                <w:lang w:val="el-GR"/>
              </w:rPr>
              <w:t xml:space="preserve"> </w:t>
            </w:r>
            <w:r w:rsidRPr="009F0A29">
              <w:rPr>
                <w:rFonts w:eastAsia="Tahoma"/>
                <w:color w:val="000000"/>
                <w:szCs w:val="22"/>
              </w:rPr>
              <w:t>Microsoft</w:t>
            </w:r>
            <w:r w:rsidRPr="009F0A29">
              <w:rPr>
                <w:rFonts w:eastAsia="Tahoma"/>
                <w:color w:val="000000"/>
                <w:szCs w:val="22"/>
                <w:lang w:val="el-GR"/>
              </w:rPr>
              <w:t xml:space="preserve"> </w:t>
            </w:r>
            <w:r w:rsidRPr="009F0A29">
              <w:rPr>
                <w:rFonts w:eastAsia="Tahoma"/>
                <w:color w:val="000000"/>
                <w:szCs w:val="22"/>
              </w:rPr>
              <w:t>PowerPoint</w:t>
            </w:r>
            <w:r w:rsidRPr="009F0A29">
              <w:rPr>
                <w:rFonts w:eastAsia="Tahoma"/>
                <w:color w:val="000000"/>
                <w:szCs w:val="22"/>
                <w:lang w:val="el-GR"/>
              </w:rPr>
              <w:t xml:space="preserve">, </w:t>
            </w:r>
            <w:r w:rsidRPr="009F0A29">
              <w:rPr>
                <w:rFonts w:eastAsia="Tahoma"/>
                <w:color w:val="000000"/>
                <w:szCs w:val="22"/>
              </w:rPr>
              <w:t>Apache</w:t>
            </w:r>
            <w:r w:rsidRPr="009F0A29">
              <w:rPr>
                <w:rFonts w:eastAsia="Tahoma"/>
                <w:color w:val="000000"/>
                <w:szCs w:val="22"/>
                <w:lang w:val="el-GR"/>
              </w:rPr>
              <w:t xml:space="preserve"> </w:t>
            </w:r>
            <w:r w:rsidRPr="009F0A29">
              <w:rPr>
                <w:rFonts w:eastAsia="Tahoma"/>
                <w:color w:val="000000"/>
                <w:szCs w:val="22"/>
              </w:rPr>
              <w:t>OpenOffice</w:t>
            </w:r>
            <w:r w:rsidRPr="009F0A29">
              <w:rPr>
                <w:rFonts w:eastAsia="Tahoma"/>
                <w:color w:val="000000"/>
                <w:szCs w:val="22"/>
                <w:lang w:val="el-GR"/>
              </w:rPr>
              <w:t xml:space="preserve"> </w:t>
            </w:r>
            <w:r w:rsidRPr="009F0A29">
              <w:rPr>
                <w:rFonts w:eastAsia="Tahoma"/>
                <w:color w:val="000000"/>
                <w:szCs w:val="22"/>
              </w:rPr>
              <w:t>Writer</w:t>
            </w:r>
            <w:r w:rsidRPr="009F0A29">
              <w:rPr>
                <w:rFonts w:eastAsia="Tahoma"/>
                <w:color w:val="000000"/>
                <w:szCs w:val="22"/>
                <w:lang w:val="el-GR"/>
              </w:rPr>
              <w:t xml:space="preserve">,  </w:t>
            </w:r>
            <w:r w:rsidRPr="009F0A29">
              <w:rPr>
                <w:rFonts w:eastAsia="Tahoma"/>
                <w:color w:val="000000"/>
                <w:szCs w:val="22"/>
              </w:rPr>
              <w:t>LibreOffice</w:t>
            </w:r>
            <w:r w:rsidRPr="009F0A29">
              <w:rPr>
                <w:rFonts w:eastAsia="Tahoma"/>
                <w:color w:val="000000"/>
                <w:szCs w:val="22"/>
                <w:lang w:val="el-GR"/>
              </w:rPr>
              <w:t xml:space="preserve"> </w:t>
            </w:r>
            <w:r w:rsidRPr="009F0A29">
              <w:rPr>
                <w:rFonts w:eastAsia="Tahoma"/>
                <w:color w:val="000000"/>
                <w:szCs w:val="22"/>
              </w:rPr>
              <w:t>Writer</w:t>
            </w:r>
            <w:r w:rsidRPr="009F0A29">
              <w:rPr>
                <w:rFonts w:eastAsia="Tahoma"/>
                <w:color w:val="000000"/>
                <w:szCs w:val="22"/>
                <w:lang w:val="el-GR"/>
              </w:rPr>
              <w:t>.</w:t>
            </w:r>
          </w:p>
          <w:p w:rsidR="001A6740" w:rsidRPr="009F0A29" w:rsidRDefault="001A6740" w:rsidP="001A6740">
            <w:pPr>
              <w:numPr>
                <w:ilvl w:val="0"/>
                <w:numId w:val="39"/>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Να διαθέτει δυνατότητα επεξεργασίας ανοιχτών </w:t>
            </w:r>
            <w:r w:rsidRPr="009F0A29">
              <w:rPr>
                <w:rFonts w:eastAsia="Tahoma"/>
                <w:color w:val="000000"/>
                <w:szCs w:val="22"/>
              </w:rPr>
              <w:t>pdf</w:t>
            </w:r>
            <w:r w:rsidRPr="009F0A29">
              <w:rPr>
                <w:rFonts w:eastAsia="Tahoma"/>
                <w:color w:val="000000"/>
                <w:szCs w:val="22"/>
                <w:lang w:val="el-GR"/>
              </w:rPr>
              <w:t xml:space="preserve"> εγγράφων.</w:t>
            </w:r>
          </w:p>
          <w:p w:rsidR="001A6740" w:rsidRPr="009F0A29" w:rsidRDefault="001A6740" w:rsidP="001A6740">
            <w:pPr>
              <w:pStyle w:val="Standard"/>
              <w:widowControl/>
              <w:numPr>
                <w:ilvl w:val="0"/>
                <w:numId w:val="39"/>
              </w:numPr>
              <w:rPr>
                <w:rFonts w:ascii="Calibri" w:hAnsi="Calibri" w:cs="Calibri"/>
                <w:color w:val="000000"/>
                <w:sz w:val="22"/>
                <w:szCs w:val="22"/>
              </w:rPr>
            </w:pPr>
            <w:r w:rsidRPr="009F0A29">
              <w:rPr>
                <w:rFonts w:ascii="Calibri" w:eastAsia="Tahoma" w:hAnsi="Calibri" w:cs="Calibri"/>
                <w:color w:val="000000"/>
                <w:sz w:val="22"/>
                <w:szCs w:val="22"/>
                <w:lang w:eastAsia="el-GR"/>
              </w:rPr>
              <w:t xml:space="preserve">Συμβατό με </w:t>
            </w:r>
            <w:r w:rsidRPr="009F0A29">
              <w:rPr>
                <w:rFonts w:ascii="Calibri" w:eastAsia="Tahoma" w:hAnsi="Calibri" w:cs="Calibri"/>
                <w:color w:val="000000"/>
                <w:sz w:val="22"/>
                <w:szCs w:val="22"/>
                <w:lang w:val="en-US" w:eastAsia="el-GR"/>
              </w:rPr>
              <w:t>windows 10</w:t>
            </w:r>
          </w:p>
          <w:p w:rsidR="001A6740" w:rsidRPr="009F0A29" w:rsidRDefault="001A6740" w:rsidP="001A6740">
            <w:pPr>
              <w:pStyle w:val="Standard"/>
              <w:widowControl/>
              <w:numPr>
                <w:ilvl w:val="0"/>
                <w:numId w:val="39"/>
              </w:numPr>
              <w:rPr>
                <w:rFonts w:ascii="Calibri" w:hAnsi="Calibri" w:cs="Calibri"/>
                <w:color w:val="000000"/>
                <w:sz w:val="22"/>
                <w:szCs w:val="22"/>
              </w:rPr>
            </w:pPr>
            <w:r w:rsidRPr="009F0A29">
              <w:rPr>
                <w:rFonts w:ascii="Calibri" w:eastAsia="Tahoma" w:hAnsi="Calibri" w:cs="Calibri"/>
                <w:b/>
                <w:bCs/>
                <w:color w:val="000000"/>
                <w:sz w:val="22"/>
                <w:szCs w:val="22"/>
                <w:lang w:val="en-US" w:eastAsia="el-GR"/>
              </w:rPr>
              <w:t xml:space="preserve">Αριθμός αδειών </w:t>
            </w:r>
            <w:r w:rsidRPr="009F0A29">
              <w:rPr>
                <w:rFonts w:ascii="Calibri" w:eastAsia="Tahoma" w:hAnsi="Calibri" w:cs="Calibri"/>
                <w:b/>
                <w:bCs/>
                <w:color w:val="000000"/>
                <w:sz w:val="22"/>
                <w:szCs w:val="22"/>
                <w:lang w:eastAsia="el-GR"/>
              </w:rPr>
              <w:t>5</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c>
          <w:tcPr>
            <w:tcW w:w="273" w:type="dxa"/>
            <w:shd w:val="clear" w:color="auto" w:fill="auto"/>
          </w:tcPr>
          <w:p w:rsidR="001A6740" w:rsidRPr="009F0A29" w:rsidRDefault="001A6740" w:rsidP="00AB769C">
            <w:pPr>
              <w:rPr>
                <w:szCs w:val="22"/>
              </w:rPr>
            </w:pPr>
          </w:p>
        </w:tc>
      </w:tr>
      <w:tr w:rsidR="001A6740" w:rsidRPr="009F0A29" w:rsidTr="00AB769C">
        <w:trPr>
          <w:gridAfter w:val="1"/>
          <w:wAfter w:w="317" w:type="dxa"/>
          <w:jc w:val="center"/>
        </w:trPr>
        <w:tc>
          <w:tcPr>
            <w:tcW w:w="6622"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bookmarkStart w:id="5" w:name="_Hlk54000894"/>
            <w:r w:rsidRPr="009F0A29">
              <w:rPr>
                <w:rFonts w:eastAsia="Tahoma"/>
                <w:color w:val="000000"/>
                <w:szCs w:val="22"/>
              </w:rPr>
              <w:t>Τόπος Παράδοσης/Εγκατάστασης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c>
          <w:tcPr>
            <w:tcW w:w="273" w:type="dxa"/>
            <w:shd w:val="clear" w:color="auto" w:fill="auto"/>
          </w:tcPr>
          <w:p w:rsidR="001A6740" w:rsidRPr="009F0A29" w:rsidRDefault="001A6740" w:rsidP="00AB769C">
            <w:pPr>
              <w:rPr>
                <w:szCs w:val="22"/>
              </w:rPr>
            </w:pPr>
          </w:p>
        </w:tc>
      </w:tr>
      <w:tr w:rsidR="001A6740" w:rsidRPr="009F0A29" w:rsidTr="00AB769C">
        <w:trPr>
          <w:gridAfter w:val="1"/>
          <w:wAfter w:w="317" w:type="dxa"/>
          <w:jc w:val="center"/>
        </w:trPr>
        <w:tc>
          <w:tcPr>
            <w:tcW w:w="66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c>
          <w:tcPr>
            <w:tcW w:w="273" w:type="dxa"/>
            <w:shd w:val="clear" w:color="auto" w:fill="auto"/>
          </w:tcPr>
          <w:p w:rsidR="001A6740" w:rsidRPr="009F0A29" w:rsidRDefault="001A6740" w:rsidP="00AB769C">
            <w:pPr>
              <w:rPr>
                <w:szCs w:val="22"/>
              </w:rPr>
            </w:pPr>
          </w:p>
        </w:tc>
      </w:tr>
      <w:bookmarkEnd w:id="5"/>
      <w:tr w:rsidR="001A6740" w:rsidRPr="009F0A29" w:rsidTr="00AB769C">
        <w:trPr>
          <w:gridAfter w:val="15"/>
          <w:wAfter w:w="10316" w:type="dxa"/>
          <w:trHeight w:val="50"/>
          <w:jc w:val="center"/>
        </w:trPr>
        <w:tc>
          <w:tcPr>
            <w:tcW w:w="237" w:type="dxa"/>
            <w:shd w:val="clear" w:color="auto" w:fill="auto"/>
          </w:tcPr>
          <w:p w:rsidR="001A6740" w:rsidRPr="009F0A29" w:rsidRDefault="001A6740" w:rsidP="00AB769C">
            <w:pPr>
              <w:ind w:left="47" w:hanging="47"/>
              <w:rPr>
                <w:szCs w:val="22"/>
              </w:rPr>
            </w:pPr>
          </w:p>
        </w:tc>
      </w:tr>
      <w:tr w:rsidR="001A6740" w:rsidRPr="009F0A29" w:rsidTr="00AB769C">
        <w:trPr>
          <w:gridAfter w:val="15"/>
          <w:wAfter w:w="10316" w:type="dxa"/>
          <w:trHeight w:val="272"/>
          <w:jc w:val="center"/>
        </w:trPr>
        <w:tc>
          <w:tcPr>
            <w:tcW w:w="237" w:type="dxa"/>
            <w:shd w:val="clear" w:color="auto" w:fill="auto"/>
          </w:tcPr>
          <w:p w:rsidR="001A6740" w:rsidRPr="009F0A29" w:rsidRDefault="001A6740" w:rsidP="00AB769C">
            <w:pPr>
              <w:rPr>
                <w:szCs w:val="22"/>
              </w:rPr>
            </w:pPr>
          </w:p>
        </w:tc>
      </w:tr>
      <w:tr w:rsidR="001A6740" w:rsidRPr="009F0A29" w:rsidTr="00AB769C">
        <w:trPr>
          <w:trHeight w:val="60"/>
          <w:jc w:val="center"/>
        </w:trPr>
        <w:tc>
          <w:tcPr>
            <w:tcW w:w="10553" w:type="dxa"/>
            <w:gridSpan w:val="16"/>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pageBreakBefore/>
              <w:jc w:val="left"/>
              <w:rPr>
                <w:color w:val="000000"/>
                <w:szCs w:val="22"/>
              </w:rPr>
            </w:pPr>
            <w:r w:rsidRPr="009F0A29">
              <w:rPr>
                <w:szCs w:val="22"/>
              </w:rPr>
              <w:lastRenderedPageBreak/>
              <w:br w:type="page"/>
            </w:r>
          </w:p>
        </w:tc>
      </w:tr>
      <w:tr w:rsidR="001A6740" w:rsidRPr="009F0A29" w:rsidTr="00AB769C">
        <w:trPr>
          <w:trHeight w:val="60"/>
          <w:jc w:val="center"/>
        </w:trPr>
        <w:tc>
          <w:tcPr>
            <w:tcW w:w="1890" w:type="dxa"/>
            <w:gridSpan w:val="3"/>
            <w:tcBorders>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ΑΑ Ομάδας</w:t>
            </w:r>
          </w:p>
        </w:tc>
        <w:tc>
          <w:tcPr>
            <w:tcW w:w="670" w:type="dxa"/>
            <w:gridSpan w:val="2"/>
            <w:tcBorders>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956" w:type="dxa"/>
            <w:gridSpan w:val="2"/>
            <w:tcBorders>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7037" w:type="dxa"/>
            <w:gridSpan w:val="9"/>
            <w:tcBorders>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ΠΑΚΕΤΑ ΛΟΓΙΣΜΙΚΟΥ</w:t>
            </w:r>
          </w:p>
        </w:tc>
      </w:tr>
      <w:tr w:rsidR="001A6740" w:rsidRPr="009F0A29" w:rsidTr="00AB769C">
        <w:trPr>
          <w:trHeight w:val="60"/>
          <w:jc w:val="center"/>
        </w:trPr>
        <w:tc>
          <w:tcPr>
            <w:tcW w:w="2569"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490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47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405"/>
          <w:jc w:val="center"/>
        </w:trPr>
        <w:tc>
          <w:tcPr>
            <w:tcW w:w="25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6</w:t>
            </w:r>
          </w:p>
        </w:tc>
        <w:tc>
          <w:tcPr>
            <w:tcW w:w="49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bCs/>
                <w:color w:val="000000"/>
                <w:sz w:val="22"/>
                <w:szCs w:val="22"/>
                <w:lang w:eastAsia="el-GR"/>
              </w:rPr>
              <w:t>Λογισμικό ανάγνωσης και μεγέθυνσης οθόνης</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r>
      <w:tr w:rsidR="001A6740" w:rsidRPr="009F0A29" w:rsidTr="00AB769C">
        <w:trPr>
          <w:trHeight w:val="60"/>
          <w:jc w:val="center"/>
        </w:trPr>
        <w:tc>
          <w:tcPr>
            <w:tcW w:w="7471" w:type="dxa"/>
            <w:gridSpan w:val="10"/>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47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1910"/>
          <w:jc w:val="center"/>
        </w:trPr>
        <w:tc>
          <w:tcPr>
            <w:tcW w:w="747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hAnsi="Calibri" w:cs="Calibri"/>
                <w:color w:val="000000"/>
                <w:sz w:val="22"/>
                <w:szCs w:val="22"/>
              </w:rPr>
            </w:pPr>
            <w:r w:rsidRPr="009F0A29">
              <w:rPr>
                <w:rFonts w:ascii="Calibri" w:eastAsia="Tahoma" w:hAnsi="Calibri" w:cs="Calibri"/>
                <w:b/>
                <w:bCs/>
                <w:color w:val="000000"/>
                <w:sz w:val="22"/>
                <w:szCs w:val="22"/>
              </w:rPr>
              <w:t>Λογισμικό ανάγνωσης και μεγέθυνσης οθόνης μ</w:t>
            </w:r>
            <w:r w:rsidRPr="009F0A29">
              <w:rPr>
                <w:rFonts w:ascii="Calibri" w:eastAsia="Tahoma" w:hAnsi="Calibri" w:cs="Calibri"/>
                <w:b/>
                <w:bCs/>
                <w:color w:val="000000"/>
                <w:sz w:val="22"/>
                <w:szCs w:val="22"/>
                <w:lang w:eastAsia="el-GR"/>
              </w:rPr>
              <w:t>ε τις ακόλουθες ελάχιστες τεχνικές προδιαγραφές:</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rPr>
              <w:t>Να αναφερθεί ο κατασκευαστής και το μοντέλο</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rPr>
              <w:t>Ταυτόχρονη υποστήριξη σύνθεσης φωνής, απεικόνισης σε οθόνη Braille και μεγέθυνσης των στοιχείων της οθόνης του υπολογιστή.</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rPr>
              <w:t>Υποστήριξη Ελληνικής και Αγγλικής γλώσσας τόσο όσον αφορά τη σύνθεση φωνής όσο και την οδήγηση της οθόνης Braille.</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rPr>
              <w:t>Αξιοποίηση της κάρτας ήχου του Η/Υ για τη σύνθεση φωνής, έτσι ώστε να μην απαιτείται επιπλέον συσκευή σύνθεσης φωνής για Ελληνικά και Αγγλικά.</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rPr>
              <w:t>Μεγέθυνση των δεδομένων της οθόνης του υπολογιστή από 1,2 έως τουλάχιστον 60 φορές, με υποστήριξη εξομάλυνσης των χαρακτήρων για καλύτερη απεικόνιση σε υψηλούς βαθμούς μεγέθυνσης.</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rPr>
              <w:t>Υποστήριξη της χρήσης πολλαπλών οθονών και να παρέχεται η δυνατότητα εναλλακτικών προβολών μεγέθυνσης για μεγαλύτερη χρηστικότητα και ευελιξία.</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lang w:eastAsia="el-GR"/>
              </w:rPr>
              <w:t>Θα πρέπει να υποστηρίζεται χρήση των προγραμμάτων περιήγησης στο Internet, (Internet Explorer και ηλεκτρονικού ταχυδρομείου Outlook τουλάχιστον).</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color w:val="000000"/>
                <w:sz w:val="22"/>
                <w:szCs w:val="22"/>
                <w:lang w:eastAsia="el-GR"/>
              </w:rPr>
              <w:t xml:space="preserve">Συμβατό με </w:t>
            </w:r>
            <w:r w:rsidRPr="009F0A29">
              <w:rPr>
                <w:rFonts w:ascii="Calibri" w:eastAsia="Tahoma" w:hAnsi="Calibri" w:cs="Calibri"/>
                <w:color w:val="000000"/>
                <w:sz w:val="22"/>
                <w:szCs w:val="22"/>
                <w:lang w:val="en-US" w:eastAsia="el-GR"/>
              </w:rPr>
              <w:t>windows 10</w:t>
            </w:r>
          </w:p>
          <w:p w:rsidR="001A6740" w:rsidRPr="009F0A29" w:rsidRDefault="001A6740" w:rsidP="001A6740">
            <w:pPr>
              <w:pStyle w:val="Standard"/>
              <w:widowControl/>
              <w:numPr>
                <w:ilvl w:val="0"/>
                <w:numId w:val="40"/>
              </w:numPr>
              <w:rPr>
                <w:rFonts w:ascii="Calibri" w:hAnsi="Calibri" w:cs="Calibri"/>
                <w:color w:val="000000"/>
                <w:sz w:val="22"/>
                <w:szCs w:val="22"/>
              </w:rPr>
            </w:pPr>
            <w:r w:rsidRPr="009F0A29">
              <w:rPr>
                <w:rFonts w:ascii="Calibri" w:eastAsia="Tahoma" w:hAnsi="Calibri" w:cs="Calibri"/>
                <w:b/>
                <w:bCs/>
                <w:color w:val="000000"/>
                <w:sz w:val="22"/>
                <w:szCs w:val="22"/>
                <w:lang w:val="en-US" w:eastAsia="el-GR"/>
              </w:rPr>
              <w:t xml:space="preserve">Αριθμός αδειών </w:t>
            </w:r>
            <w:r w:rsidRPr="009F0A29">
              <w:rPr>
                <w:rFonts w:ascii="Calibri" w:eastAsia="Tahoma" w:hAnsi="Calibri" w:cs="Calibri"/>
                <w:b/>
                <w:bCs/>
                <w:color w:val="000000"/>
                <w:sz w:val="22"/>
                <w:szCs w:val="22"/>
                <w:lang w:eastAsia="el-GR"/>
              </w:rPr>
              <w:t>3</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4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RPr="009F0A29" w:rsidTr="00AB769C">
        <w:trPr>
          <w:jc w:val="center"/>
        </w:trPr>
        <w:tc>
          <w:tcPr>
            <w:tcW w:w="7471" w:type="dxa"/>
            <w:gridSpan w:val="10"/>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147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jc w:val="center"/>
        </w:trPr>
        <w:tc>
          <w:tcPr>
            <w:tcW w:w="747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14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r w:rsidR="001A6740" w:rsidRPr="009F0A29" w:rsidTr="00AB769C">
        <w:trPr>
          <w:gridAfter w:val="15"/>
          <w:wAfter w:w="10316" w:type="dxa"/>
          <w:trHeight w:val="50"/>
          <w:jc w:val="center"/>
        </w:trPr>
        <w:tc>
          <w:tcPr>
            <w:tcW w:w="237" w:type="dxa"/>
            <w:shd w:val="clear" w:color="auto" w:fill="auto"/>
          </w:tcPr>
          <w:p w:rsidR="001A6740" w:rsidRPr="009F0A29" w:rsidRDefault="001A6740" w:rsidP="00AB769C">
            <w:pPr>
              <w:rPr>
                <w:szCs w:val="22"/>
              </w:rPr>
            </w:pPr>
          </w:p>
        </w:tc>
      </w:tr>
      <w:tr w:rsidR="001A6740" w:rsidRPr="009F0A29" w:rsidTr="00AB769C">
        <w:trPr>
          <w:gridAfter w:val="15"/>
          <w:wAfter w:w="10316" w:type="dxa"/>
          <w:trHeight w:val="272"/>
          <w:jc w:val="center"/>
        </w:trPr>
        <w:tc>
          <w:tcPr>
            <w:tcW w:w="237" w:type="dxa"/>
            <w:shd w:val="clear" w:color="auto" w:fill="auto"/>
          </w:tcPr>
          <w:p w:rsidR="001A6740" w:rsidRPr="009F0A29" w:rsidRDefault="001A6740" w:rsidP="00AB769C">
            <w:pPr>
              <w:ind w:hanging="40"/>
              <w:rPr>
                <w:szCs w:val="22"/>
              </w:rPr>
            </w:pPr>
          </w:p>
        </w:tc>
      </w:tr>
    </w:tbl>
    <w:p w:rsidR="001A6740" w:rsidRPr="009F0A29" w:rsidRDefault="001A6740" w:rsidP="001A6740">
      <w:pPr>
        <w:rPr>
          <w:rFonts w:eastAsia="Tahoma"/>
          <w:color w:val="000000"/>
          <w:szCs w:val="22"/>
        </w:rPr>
      </w:pPr>
    </w:p>
    <w:tbl>
      <w:tblPr>
        <w:tblW w:w="10632" w:type="dxa"/>
        <w:jc w:val="center"/>
        <w:tblLook w:val="0000" w:firstRow="0" w:lastRow="0" w:firstColumn="0" w:lastColumn="0" w:noHBand="0" w:noVBand="0"/>
      </w:tblPr>
      <w:tblGrid>
        <w:gridCol w:w="1826"/>
        <w:gridCol w:w="735"/>
        <w:gridCol w:w="13"/>
        <w:gridCol w:w="943"/>
        <w:gridCol w:w="1944"/>
        <w:gridCol w:w="2585"/>
        <w:gridCol w:w="456"/>
        <w:gridCol w:w="653"/>
        <w:gridCol w:w="8"/>
        <w:gridCol w:w="1469"/>
      </w:tblGrid>
      <w:tr w:rsidR="001A6740" w:rsidRPr="009F0A29" w:rsidTr="00AB769C">
        <w:trPr>
          <w:trHeight w:val="60"/>
          <w:jc w:val="center"/>
        </w:trPr>
        <w:tc>
          <w:tcPr>
            <w:tcW w:w="10632" w:type="dxa"/>
            <w:gridSpan w:val="10"/>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pageBreakBefore/>
              <w:jc w:val="left"/>
              <w:rPr>
                <w:color w:val="000000"/>
                <w:szCs w:val="22"/>
              </w:rPr>
            </w:pPr>
          </w:p>
        </w:tc>
      </w:tr>
      <w:tr w:rsidR="001A6740" w:rsidRPr="009F0A29" w:rsidTr="00AB769C">
        <w:trPr>
          <w:trHeight w:val="60"/>
          <w:jc w:val="center"/>
        </w:trPr>
        <w:tc>
          <w:tcPr>
            <w:tcW w:w="1826" w:type="dxa"/>
            <w:tcBorders>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ΑΑ Ομάδας</w:t>
            </w:r>
          </w:p>
        </w:tc>
        <w:tc>
          <w:tcPr>
            <w:tcW w:w="735" w:type="dxa"/>
            <w:tcBorders>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color w:val="000000"/>
                <w:szCs w:val="22"/>
              </w:rPr>
              <w:t>3</w:t>
            </w:r>
          </w:p>
        </w:tc>
        <w:tc>
          <w:tcPr>
            <w:tcW w:w="956" w:type="dxa"/>
            <w:gridSpan w:val="2"/>
            <w:tcBorders>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right"/>
              <w:rPr>
                <w:color w:val="000000"/>
                <w:szCs w:val="22"/>
              </w:rPr>
            </w:pPr>
            <w:r w:rsidRPr="009F0A29">
              <w:rPr>
                <w:rFonts w:eastAsia="Tahoma"/>
                <w:b/>
                <w:color w:val="000000"/>
                <w:szCs w:val="22"/>
                <w:lang w:eastAsia="el-GR"/>
              </w:rPr>
              <w:t>Τίτλος Ομάδας</w:t>
            </w:r>
          </w:p>
        </w:tc>
        <w:tc>
          <w:tcPr>
            <w:tcW w:w="7115" w:type="dxa"/>
            <w:gridSpan w:val="6"/>
            <w:tcBorders>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ΠΑΚΕΤΑ ΛΟΓΙΣΜΙΚΟΥ</w:t>
            </w:r>
          </w:p>
        </w:tc>
      </w:tr>
      <w:tr w:rsidR="001A6740" w:rsidRPr="009F0A29" w:rsidTr="00AB769C">
        <w:trPr>
          <w:trHeight w:val="60"/>
          <w:jc w:val="center"/>
        </w:trPr>
        <w:tc>
          <w:tcPr>
            <w:tcW w:w="257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ΑΑ Είδους</w:t>
            </w:r>
          </w:p>
        </w:tc>
        <w:tc>
          <w:tcPr>
            <w:tcW w:w="547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Σύντομη Περιγραφή Είδους</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Μον. Μετρ.</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Πλήθος</w:t>
            </w:r>
          </w:p>
        </w:tc>
      </w:tr>
      <w:tr w:rsidR="001A6740" w:rsidRPr="009F0A29" w:rsidTr="00AB769C">
        <w:trPr>
          <w:trHeight w:val="405"/>
          <w:jc w:val="center"/>
        </w:trPr>
        <w:tc>
          <w:tcPr>
            <w:tcW w:w="2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7</w:t>
            </w:r>
          </w:p>
        </w:tc>
        <w:tc>
          <w:tcPr>
            <w:tcW w:w="54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jc w:val="center"/>
              <w:rPr>
                <w:rFonts w:ascii="Calibri" w:hAnsi="Calibri" w:cs="Calibri"/>
                <w:color w:val="000000"/>
                <w:sz w:val="22"/>
                <w:szCs w:val="22"/>
              </w:rPr>
            </w:pPr>
            <w:r w:rsidRPr="009F0A29">
              <w:rPr>
                <w:rFonts w:ascii="Calibri" w:eastAsia="Tahoma" w:hAnsi="Calibri" w:cs="Calibri"/>
                <w:b/>
                <w:bCs/>
                <w:color w:val="000000"/>
                <w:sz w:val="22"/>
                <w:szCs w:val="22"/>
                <w:lang w:eastAsia="el-GR"/>
              </w:rPr>
              <w:t>Σουίτα (λογισμικό) δημιουργίας ακουστικών βιβλίων</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ΤΕΜ</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1</w:t>
            </w:r>
          </w:p>
        </w:tc>
      </w:tr>
      <w:tr w:rsidR="001A6740" w:rsidRPr="009F0A29" w:rsidTr="00AB769C">
        <w:trPr>
          <w:trHeight w:val="60"/>
          <w:jc w:val="center"/>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Αναλυτικές Τεχνικές Προδιαγραφές Είδους</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Απαίτηση</w:t>
            </w:r>
          </w:p>
        </w:tc>
        <w:tc>
          <w:tcPr>
            <w:tcW w:w="14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color w:val="000000"/>
                <w:szCs w:val="22"/>
              </w:rPr>
            </w:pPr>
            <w:r w:rsidRPr="009F0A29">
              <w:rPr>
                <w:rFonts w:eastAsia="Tahoma"/>
                <w:b/>
                <w:color w:val="000000"/>
                <w:szCs w:val="22"/>
                <w:lang w:eastAsia="el-GR"/>
              </w:rPr>
              <w:t>Απάντηση</w:t>
            </w:r>
          </w:p>
        </w:tc>
      </w:tr>
      <w:tr w:rsidR="001A6740" w:rsidRPr="009F0A29" w:rsidTr="00AB769C">
        <w:trPr>
          <w:trHeight w:val="1910"/>
          <w:jc w:val="center"/>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pStyle w:val="Standard"/>
              <w:rPr>
                <w:rFonts w:ascii="Calibri" w:hAnsi="Calibri" w:cs="Calibri"/>
                <w:color w:val="000000"/>
                <w:sz w:val="22"/>
                <w:szCs w:val="22"/>
              </w:rPr>
            </w:pPr>
            <w:bookmarkStart w:id="6" w:name="__DdeLink__30766_2628624371"/>
            <w:r w:rsidRPr="009F0A29">
              <w:rPr>
                <w:rFonts w:ascii="Calibri" w:eastAsia="Tahoma" w:hAnsi="Calibri" w:cs="Calibri"/>
                <w:b/>
                <w:bCs/>
                <w:color w:val="000000"/>
                <w:sz w:val="22"/>
                <w:szCs w:val="22"/>
              </w:rPr>
              <w:t>Σουίτα (λογισμικό) δημιουργίας ακουστικών βιβλίων</w:t>
            </w:r>
            <w:bookmarkEnd w:id="6"/>
            <w:r w:rsidRPr="009F0A29">
              <w:rPr>
                <w:rFonts w:ascii="Calibri" w:eastAsia="Tahoma" w:hAnsi="Calibri" w:cs="Calibri"/>
                <w:b/>
                <w:bCs/>
                <w:color w:val="000000"/>
                <w:sz w:val="22"/>
                <w:szCs w:val="22"/>
              </w:rPr>
              <w:t xml:space="preserve"> με τις ακόλουθες ελάχιστες τεχνικές προδιαγραφές:</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Να αναφερθεί ο κατασκευαστής και το λογισμικό.</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Δυνατότητα δημιουργίας ψηφιακών ακουστικών βιβλίων σε μορφή: </w:t>
            </w:r>
            <w:r w:rsidRPr="009F0A29">
              <w:rPr>
                <w:rFonts w:eastAsia="Tahoma"/>
                <w:color w:val="000000"/>
                <w:szCs w:val="22"/>
              </w:rPr>
              <w:t>DAISY</w:t>
            </w:r>
            <w:r w:rsidRPr="009F0A29">
              <w:rPr>
                <w:rFonts w:eastAsia="Tahoma"/>
                <w:color w:val="000000"/>
                <w:szCs w:val="22"/>
                <w:lang w:val="el-GR"/>
              </w:rPr>
              <w:t xml:space="preserve"> 2.02, </w:t>
            </w:r>
            <w:r w:rsidRPr="009F0A29">
              <w:rPr>
                <w:rFonts w:eastAsia="Tahoma"/>
                <w:color w:val="000000"/>
                <w:szCs w:val="22"/>
              </w:rPr>
              <w:t>DAISY</w:t>
            </w:r>
            <w:r w:rsidRPr="009F0A29">
              <w:rPr>
                <w:rFonts w:eastAsia="Tahoma"/>
                <w:color w:val="000000"/>
                <w:szCs w:val="22"/>
                <w:lang w:val="el-GR"/>
              </w:rPr>
              <w:t xml:space="preserve"> 3 και </w:t>
            </w:r>
            <w:r w:rsidRPr="009F0A29">
              <w:rPr>
                <w:rFonts w:eastAsia="Tahoma"/>
                <w:color w:val="000000"/>
                <w:szCs w:val="22"/>
              </w:rPr>
              <w:t>EPUB</w:t>
            </w:r>
            <w:r w:rsidRPr="009F0A29">
              <w:rPr>
                <w:rFonts w:eastAsia="Tahoma"/>
                <w:color w:val="000000"/>
                <w:szCs w:val="22"/>
                <w:lang w:val="el-GR"/>
              </w:rPr>
              <w:t xml:space="preserve"> 3.</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ηχογράφησης ανθρώπινης φωνής ή χρήση συνθετικής φωνής για την παραγωγή των ψηφιακών ακουστικών βιβλίων.</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Δυνατότητα εισαγωγής κειμένου σε μορφή: </w:t>
            </w:r>
            <w:r w:rsidRPr="009F0A29">
              <w:rPr>
                <w:rFonts w:eastAsia="Tahoma"/>
                <w:color w:val="000000"/>
                <w:szCs w:val="22"/>
              </w:rPr>
              <w:t>word</w:t>
            </w:r>
            <w:r w:rsidRPr="009F0A29">
              <w:rPr>
                <w:rFonts w:eastAsia="Tahoma"/>
                <w:color w:val="000000"/>
                <w:szCs w:val="22"/>
                <w:lang w:val="el-GR"/>
              </w:rPr>
              <w:t xml:space="preserve">, </w:t>
            </w:r>
            <w:r w:rsidRPr="009F0A29">
              <w:rPr>
                <w:rFonts w:eastAsia="Tahoma"/>
                <w:color w:val="000000"/>
                <w:szCs w:val="22"/>
              </w:rPr>
              <w:t>text</w:t>
            </w:r>
            <w:r w:rsidRPr="009F0A29">
              <w:rPr>
                <w:rFonts w:eastAsia="Tahoma"/>
                <w:color w:val="000000"/>
                <w:szCs w:val="22"/>
                <w:lang w:val="el-GR"/>
              </w:rPr>
              <w:t xml:space="preserve">, </w:t>
            </w:r>
            <w:r w:rsidRPr="009F0A29">
              <w:rPr>
                <w:rFonts w:eastAsia="Tahoma"/>
                <w:color w:val="000000"/>
                <w:szCs w:val="22"/>
              </w:rPr>
              <w:t>html</w:t>
            </w:r>
            <w:r w:rsidRPr="009F0A29">
              <w:rPr>
                <w:rFonts w:eastAsia="Tahoma"/>
                <w:color w:val="000000"/>
                <w:szCs w:val="22"/>
                <w:lang w:val="el-GR"/>
              </w:rPr>
              <w:t xml:space="preserve">, </w:t>
            </w:r>
            <w:r w:rsidRPr="009F0A29">
              <w:rPr>
                <w:rFonts w:eastAsia="Tahoma"/>
                <w:color w:val="000000"/>
                <w:szCs w:val="22"/>
              </w:rPr>
              <w:t>xtml</w:t>
            </w:r>
            <w:r w:rsidRPr="009F0A29">
              <w:rPr>
                <w:rFonts w:eastAsia="Tahoma"/>
                <w:color w:val="000000"/>
                <w:szCs w:val="22"/>
                <w:lang w:val="el-GR"/>
              </w:rPr>
              <w:t xml:space="preserve">, </w:t>
            </w:r>
            <w:r w:rsidRPr="009F0A29">
              <w:rPr>
                <w:rFonts w:eastAsia="Tahoma"/>
                <w:color w:val="000000"/>
                <w:szCs w:val="22"/>
              </w:rPr>
              <w:t>NIMAS</w:t>
            </w:r>
            <w:r w:rsidRPr="009F0A29">
              <w:rPr>
                <w:rFonts w:eastAsia="Tahoma"/>
                <w:color w:val="000000"/>
                <w:szCs w:val="22"/>
                <w:lang w:val="el-GR"/>
              </w:rPr>
              <w:t xml:space="preserve">, </w:t>
            </w:r>
            <w:r w:rsidRPr="009F0A29">
              <w:rPr>
                <w:rFonts w:eastAsia="Tahoma"/>
                <w:color w:val="000000"/>
                <w:szCs w:val="22"/>
              </w:rPr>
              <w:t>EPUB</w:t>
            </w:r>
            <w:r w:rsidRPr="009F0A29">
              <w:rPr>
                <w:rFonts w:eastAsia="Tahoma"/>
                <w:color w:val="000000"/>
                <w:szCs w:val="22"/>
                <w:lang w:val="el-GR"/>
              </w:rPr>
              <w:t xml:space="preserve"> και </w:t>
            </w:r>
            <w:r w:rsidRPr="009F0A29">
              <w:rPr>
                <w:rFonts w:eastAsia="Tahoma"/>
                <w:color w:val="000000"/>
                <w:szCs w:val="22"/>
              </w:rPr>
              <w:t>DTBook</w:t>
            </w:r>
            <w:r w:rsidRPr="009F0A29">
              <w:rPr>
                <w:rFonts w:eastAsia="Tahoma"/>
                <w:color w:val="000000"/>
                <w:szCs w:val="22"/>
                <w:lang w:val="el-GR"/>
              </w:rPr>
              <w:t xml:space="preserve"> </w:t>
            </w:r>
            <w:r w:rsidRPr="009F0A29">
              <w:rPr>
                <w:rFonts w:eastAsia="Tahoma"/>
                <w:color w:val="000000"/>
                <w:szCs w:val="22"/>
              </w:rPr>
              <w:t>XML</w:t>
            </w:r>
            <w:r w:rsidRPr="009F0A29">
              <w:rPr>
                <w:rFonts w:eastAsia="Tahoma"/>
                <w:color w:val="000000"/>
                <w:szCs w:val="22"/>
                <w:lang w:val="el-GR"/>
              </w:rPr>
              <w:t>.</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Δυνατότητα αυτόματου εντοπισμού λέξεων, προτάσεων, παραγράφων και κεφαλίδων για βελτιωμένη πλοήγηση. </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επεξεργασίας και επισήμανσης του ψηφιακού ακουστικού βιβλίου καθώς και των μετα-δεδομένων του.</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 xml:space="preserve">Δυνατότητα εισαγωγής ήχου σε μορφή: </w:t>
            </w:r>
            <w:r w:rsidRPr="009F0A29">
              <w:rPr>
                <w:rFonts w:eastAsia="Tahoma"/>
                <w:color w:val="000000"/>
                <w:szCs w:val="22"/>
              </w:rPr>
              <w:t>WAV</w:t>
            </w:r>
            <w:r w:rsidRPr="009F0A29">
              <w:rPr>
                <w:rFonts w:eastAsia="Tahoma"/>
                <w:color w:val="000000"/>
                <w:szCs w:val="22"/>
                <w:lang w:val="el-GR"/>
              </w:rPr>
              <w:t xml:space="preserve">, </w:t>
            </w:r>
            <w:r w:rsidRPr="009F0A29">
              <w:rPr>
                <w:rFonts w:eastAsia="Tahoma"/>
                <w:color w:val="000000"/>
                <w:szCs w:val="22"/>
              </w:rPr>
              <w:t>MP</w:t>
            </w:r>
            <w:r w:rsidRPr="009F0A29">
              <w:rPr>
                <w:rFonts w:eastAsia="Tahoma"/>
                <w:color w:val="000000"/>
                <w:szCs w:val="22"/>
                <w:lang w:val="el-GR"/>
              </w:rPr>
              <w:t>3.</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δημιουργίας και επεξεργασίας του πίνακα περιεχομένων του ψηφιακού βιβλίου.</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l-GR"/>
              </w:rPr>
            </w:pPr>
            <w:r w:rsidRPr="009F0A29">
              <w:rPr>
                <w:rFonts w:eastAsia="Tahoma"/>
                <w:color w:val="000000"/>
                <w:szCs w:val="22"/>
                <w:lang w:val="el-GR"/>
              </w:rPr>
              <w:t>Δυνατότητα συγχρονισμού ήχου με κείμενο.</w:t>
            </w:r>
          </w:p>
          <w:p w:rsidR="001A6740" w:rsidRPr="009F0A29" w:rsidRDefault="001A6740" w:rsidP="001A6740">
            <w:pPr>
              <w:numPr>
                <w:ilvl w:val="0"/>
                <w:numId w:val="41"/>
              </w:numPr>
              <w:pBdr>
                <w:top w:val="nil"/>
                <w:left w:val="nil"/>
                <w:bottom w:val="nil"/>
                <w:right w:val="nil"/>
                <w:between w:val="nil"/>
              </w:pBdr>
              <w:suppressAutoHyphens w:val="0"/>
              <w:spacing w:after="0"/>
              <w:jc w:val="left"/>
              <w:rPr>
                <w:rFonts w:eastAsia="Tahoma"/>
                <w:color w:val="000000"/>
                <w:szCs w:val="22"/>
                <w:lang w:val="en-US"/>
              </w:rPr>
            </w:pPr>
            <w:r w:rsidRPr="009F0A29">
              <w:rPr>
                <w:rFonts w:eastAsia="Tahoma"/>
                <w:color w:val="000000"/>
                <w:szCs w:val="22"/>
              </w:rPr>
              <w:t>Δυνατότητα</w:t>
            </w:r>
            <w:r w:rsidRPr="009F0A29">
              <w:rPr>
                <w:rFonts w:eastAsia="Tahoma"/>
                <w:color w:val="000000"/>
                <w:szCs w:val="22"/>
                <w:lang w:val="en-US"/>
              </w:rPr>
              <w:t xml:space="preserve"> </w:t>
            </w:r>
            <w:r w:rsidRPr="009F0A29">
              <w:rPr>
                <w:rFonts w:eastAsia="Tahoma"/>
                <w:color w:val="000000"/>
                <w:szCs w:val="22"/>
              </w:rPr>
              <w:t>επεξεργασίας</w:t>
            </w:r>
            <w:r w:rsidRPr="009F0A29">
              <w:rPr>
                <w:rFonts w:eastAsia="Tahoma"/>
                <w:color w:val="000000"/>
                <w:szCs w:val="22"/>
                <w:lang w:val="en-US"/>
              </w:rPr>
              <w:t xml:space="preserve"> </w:t>
            </w:r>
            <w:r w:rsidRPr="009F0A29">
              <w:rPr>
                <w:rFonts w:eastAsia="Tahoma"/>
                <w:color w:val="000000"/>
                <w:szCs w:val="22"/>
              </w:rPr>
              <w:t>ηχογράφησης</w:t>
            </w:r>
            <w:r w:rsidRPr="009F0A29">
              <w:rPr>
                <w:rFonts w:eastAsia="Tahoma"/>
                <w:color w:val="000000"/>
                <w:szCs w:val="22"/>
                <w:lang w:val="en-US"/>
              </w:rPr>
              <w:t xml:space="preserve"> (Resample audio,</w:t>
            </w:r>
            <w:r w:rsidRPr="009F0A29">
              <w:rPr>
                <w:color w:val="000000"/>
                <w:szCs w:val="22"/>
                <w:lang w:val="en-US"/>
              </w:rPr>
              <w:t xml:space="preserve"> </w:t>
            </w:r>
            <w:r w:rsidRPr="009F0A29">
              <w:rPr>
                <w:rFonts w:eastAsia="Tahoma"/>
                <w:color w:val="000000"/>
                <w:szCs w:val="22"/>
                <w:lang w:val="en-US"/>
              </w:rPr>
              <w:t>"Fade In,  Fade out, Amplify,</w:t>
            </w:r>
            <w:r w:rsidRPr="009F0A29">
              <w:rPr>
                <w:color w:val="000000"/>
                <w:szCs w:val="22"/>
                <w:lang w:val="en-US"/>
              </w:rPr>
              <w:t xml:space="preserve"> </w:t>
            </w:r>
            <w:r w:rsidRPr="009F0A29">
              <w:rPr>
                <w:rFonts w:eastAsia="Tahoma"/>
                <w:color w:val="000000"/>
                <w:szCs w:val="22"/>
                <w:lang w:val="en-US"/>
              </w:rPr>
              <w:t>Normalize, Filter, Silence).</w:t>
            </w:r>
          </w:p>
          <w:p w:rsidR="001A6740" w:rsidRPr="009F0A29" w:rsidRDefault="001A6740" w:rsidP="001A6740">
            <w:pPr>
              <w:pStyle w:val="Standard"/>
              <w:widowControl/>
              <w:numPr>
                <w:ilvl w:val="0"/>
                <w:numId w:val="41"/>
              </w:numPr>
              <w:rPr>
                <w:rFonts w:ascii="Calibri" w:hAnsi="Calibri" w:cs="Calibri"/>
                <w:color w:val="000000"/>
                <w:sz w:val="22"/>
                <w:szCs w:val="22"/>
              </w:rPr>
            </w:pPr>
            <w:r w:rsidRPr="009F0A29">
              <w:rPr>
                <w:rFonts w:ascii="Calibri" w:eastAsia="Tahoma" w:hAnsi="Calibri" w:cs="Calibri"/>
                <w:color w:val="000000"/>
                <w:sz w:val="22"/>
                <w:szCs w:val="22"/>
                <w:lang w:eastAsia="el-GR"/>
              </w:rPr>
              <w:t xml:space="preserve">Συμβατό με </w:t>
            </w:r>
            <w:r w:rsidRPr="009F0A29">
              <w:rPr>
                <w:rFonts w:ascii="Calibri" w:eastAsia="Tahoma" w:hAnsi="Calibri" w:cs="Calibri"/>
                <w:color w:val="000000"/>
                <w:sz w:val="22"/>
                <w:szCs w:val="22"/>
                <w:lang w:val="en-US" w:eastAsia="el-GR"/>
              </w:rPr>
              <w:t>windows 10</w:t>
            </w:r>
          </w:p>
          <w:p w:rsidR="001A6740" w:rsidRPr="009F0A29" w:rsidRDefault="001A6740" w:rsidP="001A6740">
            <w:pPr>
              <w:pStyle w:val="Standard"/>
              <w:widowControl/>
              <w:numPr>
                <w:ilvl w:val="0"/>
                <w:numId w:val="41"/>
              </w:numPr>
              <w:rPr>
                <w:rFonts w:ascii="Calibri" w:hAnsi="Calibri" w:cs="Calibri"/>
                <w:color w:val="000000"/>
                <w:sz w:val="22"/>
                <w:szCs w:val="22"/>
              </w:rPr>
            </w:pPr>
            <w:r w:rsidRPr="009F0A29">
              <w:rPr>
                <w:rFonts w:ascii="Calibri" w:eastAsia="Tahoma" w:hAnsi="Calibri" w:cs="Calibri"/>
                <w:b/>
                <w:bCs/>
                <w:color w:val="000000"/>
                <w:sz w:val="22"/>
                <w:szCs w:val="22"/>
                <w:lang w:val="en-US" w:eastAsia="el-GR"/>
              </w:rPr>
              <w:t xml:space="preserve">Αριθμός αδειών </w:t>
            </w:r>
            <w:r w:rsidRPr="009F0A29">
              <w:rPr>
                <w:rFonts w:ascii="Calibri" w:eastAsia="Tahoma" w:hAnsi="Calibri" w:cs="Calibri"/>
                <w:b/>
                <w:bCs/>
                <w:color w:val="000000"/>
                <w:sz w:val="22"/>
                <w:szCs w:val="22"/>
                <w:lang w:eastAsia="el-GR"/>
              </w:rPr>
              <w:t>2</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color w:val="000000"/>
                <w:szCs w:val="22"/>
              </w:rPr>
            </w:pPr>
            <w:r w:rsidRPr="009F0A29">
              <w:rPr>
                <w:rFonts w:eastAsia="Tahoma"/>
                <w:color w:val="000000"/>
                <w:szCs w:val="22"/>
                <w:lang w:eastAsia="el-GR"/>
              </w:rPr>
              <w:t>ΝΑΙ</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eastAsia="el-GR"/>
              </w:rPr>
            </w:pPr>
          </w:p>
        </w:tc>
      </w:tr>
      <w:tr w:rsidR="001A6740" w:rsidRPr="009F0A29" w:rsidTr="00AB769C">
        <w:trPr>
          <w:trHeight w:val="50"/>
          <w:jc w:val="center"/>
        </w:trPr>
        <w:tc>
          <w:tcPr>
            <w:tcW w:w="546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Τόπος Παράδοσης/Εγκατάστασης</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Υπεύθυνος Τεχνικών Προδιαγραφών</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A6740" w:rsidRPr="009F0A29" w:rsidRDefault="001A6740" w:rsidP="00AB769C">
            <w:pPr>
              <w:jc w:val="center"/>
              <w:rPr>
                <w:rFonts w:eastAsia="Tahoma"/>
                <w:color w:val="000000"/>
                <w:szCs w:val="22"/>
              </w:rPr>
            </w:pPr>
            <w:r w:rsidRPr="009F0A29">
              <w:rPr>
                <w:rFonts w:eastAsia="Tahoma"/>
                <w:color w:val="000000"/>
                <w:szCs w:val="22"/>
              </w:rPr>
              <w:t>Στοιχεία επικοινωνίας</w:t>
            </w:r>
          </w:p>
        </w:tc>
      </w:tr>
      <w:tr w:rsidR="001A6740" w:rsidRPr="009F0A29" w:rsidTr="00AB769C">
        <w:trPr>
          <w:trHeight w:val="272"/>
          <w:jc w:val="center"/>
        </w:trPr>
        <w:tc>
          <w:tcPr>
            <w:tcW w:w="5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lang w:val="el-GR"/>
              </w:rPr>
            </w:pPr>
            <w:r w:rsidRPr="009F0A29">
              <w:rPr>
                <w:color w:val="000000"/>
                <w:szCs w:val="22"/>
                <w:lang w:val="el-GR"/>
              </w:rPr>
              <w:t>Βιβλιοθήκη και Κέντρο Πληροφόρησης του Πανεπιστημίου Ιωαννίνων</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Βασίλειος Ασπιώτης</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6740" w:rsidRPr="009F0A29" w:rsidRDefault="001A6740" w:rsidP="00AB769C">
            <w:pPr>
              <w:jc w:val="center"/>
              <w:rPr>
                <w:rFonts w:eastAsia="Tahoma"/>
                <w:color w:val="000000"/>
                <w:szCs w:val="22"/>
              </w:rPr>
            </w:pPr>
            <w:r w:rsidRPr="009F0A29">
              <w:rPr>
                <w:rFonts w:eastAsia="Tahoma"/>
                <w:color w:val="000000"/>
                <w:szCs w:val="22"/>
              </w:rPr>
              <w:t>2651005094</w:t>
            </w:r>
          </w:p>
        </w:tc>
      </w:tr>
    </w:tbl>
    <w:p w:rsidR="001A6740" w:rsidRPr="009F0A29" w:rsidRDefault="001A6740" w:rsidP="001A6740">
      <w:pPr>
        <w:rPr>
          <w:szCs w:val="22"/>
        </w:rPr>
      </w:pPr>
    </w:p>
    <w:p w:rsidR="001A6740" w:rsidRDefault="001A6740" w:rsidP="001A6740">
      <w:pPr>
        <w:rPr>
          <w:rFonts w:ascii="Segoe UI" w:hAnsi="Segoe UI" w:cs="Segoe UI"/>
        </w:rPr>
      </w:pPr>
      <w:r>
        <w:rPr>
          <w:rFonts w:ascii="Segoe UI" w:hAnsi="Segoe UI" w:cs="Segoe UI"/>
          <w:b/>
          <w:bCs/>
          <w:color w:val="000000"/>
        </w:rPr>
        <w:t>Ειδικοί Όροι:</w:t>
      </w:r>
    </w:p>
    <w:p w:rsidR="001A6740" w:rsidRPr="000D3BC9" w:rsidRDefault="001A6740" w:rsidP="001A6740">
      <w:pPr>
        <w:rPr>
          <w:rFonts w:ascii="Segoe UI" w:hAnsi="Segoe UI" w:cs="Segoe UI"/>
          <w:color w:val="000000"/>
          <w:lang w:val="el-GR"/>
        </w:rPr>
      </w:pPr>
      <w:r w:rsidRPr="000D3BC9">
        <w:rPr>
          <w:rFonts w:ascii="Segoe UI" w:hAnsi="Segoe UI" w:cs="Segoe UI"/>
          <w:color w:val="000000"/>
          <w:lang w:val="el-GR"/>
        </w:rPr>
        <w:t>Ο οικονομικός φορέας υποχρεούται να απαντήσει σε όλα τα σημεία των πινάκων τεχνικών προδιαγραφών σημείο προς σημείο.</w:t>
      </w:r>
    </w:p>
    <w:p w:rsidR="001A6740" w:rsidRPr="000D3BC9" w:rsidRDefault="001A6740" w:rsidP="001A6740">
      <w:pPr>
        <w:rPr>
          <w:rFonts w:ascii="Segoe UI" w:hAnsi="Segoe UI" w:cs="Segoe UI"/>
          <w:lang w:val="el-GR"/>
        </w:rPr>
      </w:pPr>
      <w:r w:rsidRPr="000D3BC9">
        <w:rPr>
          <w:rFonts w:ascii="Segoe UI" w:hAnsi="Segoe UI" w:cs="Segoe UI"/>
          <w:color w:val="000000"/>
          <w:lang w:val="el-GR"/>
        </w:rPr>
        <w:t>Για όλο τον εξοπλισμό να παρέχεται εγγύηση καλής λειτουργίας για τουλάχιστον 2 έτη.</w:t>
      </w:r>
    </w:p>
    <w:p w:rsidR="001A6740" w:rsidRPr="000D3BC9" w:rsidRDefault="001A6740" w:rsidP="001A6740">
      <w:pPr>
        <w:rPr>
          <w:rFonts w:ascii="Segoe UI" w:eastAsia="Tahoma" w:hAnsi="Segoe UI" w:cs="Segoe UI"/>
          <w:color w:val="000000"/>
          <w:lang w:val="el-GR"/>
        </w:rPr>
      </w:pPr>
      <w:r w:rsidRPr="000D3BC9">
        <w:rPr>
          <w:rFonts w:ascii="Segoe UI" w:eastAsia="Tahoma" w:hAnsi="Segoe UI" w:cs="Segoe UI"/>
          <w:color w:val="000000"/>
          <w:lang w:val="el-GR"/>
        </w:rPr>
        <w:t>Υποχρέωση επίδειξης καλής λειτουργίας του εξοπλισμού κατά την παράδοση</w:t>
      </w:r>
    </w:p>
    <w:p w:rsidR="001A6740" w:rsidRPr="00B64F38" w:rsidRDefault="001A6740" w:rsidP="001A6740">
      <w:pPr>
        <w:jc w:val="left"/>
        <w:rPr>
          <w:rFonts w:ascii="Segoe UI" w:hAnsi="Segoe UI" w:cs="Segoe UI"/>
          <w:b/>
          <w:color w:val="002060"/>
          <w:sz w:val="24"/>
          <w:lang w:val="el-GR"/>
        </w:rPr>
      </w:pPr>
      <w:r>
        <w:rPr>
          <w:lang w:val="el-GR"/>
        </w:rPr>
        <w:br w:type="page"/>
      </w:r>
    </w:p>
    <w:p w:rsidR="001A6740" w:rsidRPr="00CA77AD" w:rsidRDefault="001A6740" w:rsidP="001A6740">
      <w:pPr>
        <w:pStyle w:val="normalwithoutspacing"/>
        <w:spacing w:before="57" w:after="57"/>
        <w:rPr>
          <w:rFonts w:ascii="Segoe UI" w:hAnsi="Segoe UI" w:cs="Segoe UI"/>
          <w:b/>
          <w:szCs w:val="22"/>
        </w:rPr>
      </w:pPr>
      <w:r w:rsidRPr="00CA77AD">
        <w:rPr>
          <w:rFonts w:ascii="Segoe UI" w:hAnsi="Segoe UI" w:cs="Segoe UI"/>
          <w:b/>
          <w:color w:val="002060"/>
          <w:sz w:val="24"/>
        </w:rPr>
        <w:lastRenderedPageBreak/>
        <w:t xml:space="preserve">ΜΕΡΟΣ </w:t>
      </w:r>
      <w:r>
        <w:rPr>
          <w:rFonts w:ascii="Segoe UI" w:hAnsi="Segoe UI" w:cs="Segoe UI"/>
          <w:b/>
          <w:color w:val="002060"/>
          <w:sz w:val="24"/>
        </w:rPr>
        <w:t>Β</w:t>
      </w:r>
      <w:r w:rsidRPr="00CA77AD">
        <w:rPr>
          <w:rFonts w:ascii="Segoe UI" w:hAnsi="Segoe UI" w:cs="Segoe UI"/>
          <w:b/>
          <w:color w:val="002060"/>
          <w:sz w:val="24"/>
        </w:rPr>
        <w:t xml:space="preserve"> - ΠΕΡΙΓΡΑΦΗ </w:t>
      </w:r>
      <w:r>
        <w:rPr>
          <w:rFonts w:ascii="Segoe UI" w:hAnsi="Segoe UI" w:cs="Segoe UI"/>
          <w:b/>
          <w:color w:val="002060"/>
          <w:sz w:val="24"/>
        </w:rPr>
        <w:t>ΟΙΚΟΝΟΜΙΚΟΥ</w:t>
      </w:r>
      <w:r w:rsidRPr="00CA77AD">
        <w:rPr>
          <w:rFonts w:ascii="Segoe UI" w:hAnsi="Segoe UI" w:cs="Segoe UI"/>
          <w:b/>
          <w:color w:val="002060"/>
          <w:sz w:val="24"/>
        </w:rPr>
        <w:t xml:space="preserve"> ΑΝΤΙΚΕΙΜΕΝΟΥ ΤΗΣ ΣΥΜΒΑΣΗΣ</w:t>
      </w:r>
    </w:p>
    <w:p w:rsidR="001A6740" w:rsidRPr="004459F4" w:rsidRDefault="001A6740" w:rsidP="001A6740">
      <w:pPr>
        <w:pStyle w:val="normalwithoutspacing"/>
        <w:rPr>
          <w:rFonts w:ascii="Segoe UI" w:hAnsi="Segoe UI" w:cs="Segoe UI"/>
          <w:szCs w:val="22"/>
        </w:rPr>
      </w:pPr>
      <w:r w:rsidRPr="004459F4">
        <w:rPr>
          <w:rFonts w:ascii="Segoe UI" w:hAnsi="Segoe UI" w:cs="Segoe UI"/>
          <w:szCs w:val="22"/>
        </w:rPr>
        <w:t>Η σύμβαση περιλαμβάνεται στο έργο με τίτλο «ΕΞΟΠΛΙΣΜΟΣ ΠΑΝΕΠΙΣΤΗΜΙΟΥΠΟΛΗΣ ΙΩΑΝΝΙΝΩΝ» της Πράξης «ΥΠΟΣΤΗΡΙΞΗ ΠΑΡΕΜΒΑΣΕΩΝ ΚΟΙΝΩΝΙΚΗΣ ΜΕΡΙΜΝΑΣ ΦΟΙΤΗΤΩΝ ΤΟΥ ΠΑΝΕΠΙΣΤΗΜΙΟΥ ΙΩΑΝΝΙΝΩΝ», με κωδικό Επιτροπής Ερευνών «82768» και κωδικό MIS «5047354».</w:t>
      </w:r>
    </w:p>
    <w:p w:rsidR="001A6740" w:rsidRDefault="001A6740" w:rsidP="001A6740">
      <w:pPr>
        <w:pStyle w:val="normalwithoutspacing"/>
        <w:rPr>
          <w:rFonts w:ascii="Segoe UI" w:hAnsi="Segoe UI" w:cs="Segoe UI"/>
        </w:rPr>
      </w:pPr>
      <w:r w:rsidRPr="004459F4">
        <w:rPr>
          <w:rFonts w:ascii="Segoe UI" w:hAnsi="Segoe UI" w:cs="Segoe UI"/>
          <w:szCs w:val="22"/>
        </w:rPr>
        <w:t>Η Πράξη συγχρηματοδοτείται από την Ελλάδα και την Ευρωπαϊκή Ένωση (Ευρωπαϊκό Κοινωνικό Ταμείο) μέσω του Επιχειρησιακού Προγράμματος «ΑΝΑΠΤΥΞΗ ΑΝΘΡΩΠΙΝΟΥ ΔΥΝΑΜΙΚΟΥ, ΕΚΠΑΙΔΕΥΣΗ ΚΑΙ ΔΙΑ ΒΙΟΥ ΜΑΘΗΣΗ», ΕΣΠΑ 2014-2020.</w:t>
      </w:r>
    </w:p>
    <w:p w:rsidR="001A6740" w:rsidRPr="003907F0" w:rsidRDefault="001A6740" w:rsidP="001A6740">
      <w:pPr>
        <w:pStyle w:val="normalwithoutspacing"/>
        <w:rPr>
          <w:rFonts w:ascii="Segoe UI" w:hAnsi="Segoe UI" w:cs="Segoe UI"/>
          <w:szCs w:val="22"/>
        </w:rPr>
      </w:pPr>
      <w:r w:rsidRPr="00744F3E">
        <w:rPr>
          <w:rFonts w:ascii="Segoe UI" w:hAnsi="Segoe UI" w:cs="Segoe UI"/>
          <w:szCs w:val="22"/>
        </w:rPr>
        <w:t xml:space="preserve">Η παρούσα σύμβαση </w:t>
      </w:r>
      <w:r>
        <w:rPr>
          <w:rFonts w:ascii="Segoe UI" w:hAnsi="Segoe UI" w:cs="Segoe UI"/>
          <w:szCs w:val="22"/>
        </w:rPr>
        <w:t>υποδιαιρεί</w:t>
      </w:r>
      <w:r w:rsidRPr="004459F4">
        <w:rPr>
          <w:rFonts w:ascii="Segoe UI" w:hAnsi="Segoe UI" w:cs="Segoe UI"/>
          <w:szCs w:val="22"/>
        </w:rPr>
        <w:t>ται στους ακόλουθους κωδικούς του Κοινού Λεξιλογίου δημοσίων συμβάσεων (CPV): 30200000-1, 30230000-0, 48000000-8</w:t>
      </w:r>
      <w:r w:rsidRPr="003907F0">
        <w:rPr>
          <w:rFonts w:ascii="Segoe UI" w:hAnsi="Segoe UI" w:cs="Segoe UI"/>
          <w:szCs w:val="22"/>
        </w:rPr>
        <w:t>.</w:t>
      </w:r>
    </w:p>
    <w:p w:rsidR="001A6740" w:rsidRPr="00744F3E" w:rsidRDefault="001A6740" w:rsidP="001A6740">
      <w:pPr>
        <w:pStyle w:val="normalwithoutspacing"/>
        <w:rPr>
          <w:rFonts w:ascii="Segoe UI" w:hAnsi="Segoe UI" w:cs="Segoe UI"/>
          <w:szCs w:val="22"/>
        </w:rPr>
      </w:pPr>
    </w:p>
    <w:p w:rsidR="001A6740" w:rsidRDefault="001A6740" w:rsidP="001A6740">
      <w:pPr>
        <w:pStyle w:val="normalwithoutspacing"/>
        <w:rPr>
          <w:rFonts w:ascii="Segoe UI" w:hAnsi="Segoe UI" w:cs="Segoe UI"/>
          <w:szCs w:val="22"/>
        </w:rPr>
      </w:pPr>
      <w:r w:rsidRPr="008F05D3">
        <w:rPr>
          <w:rFonts w:ascii="Segoe UI" w:hAnsi="Segoe UI" w:cs="Segoe UI"/>
          <w:szCs w:val="22"/>
        </w:rPr>
        <w:t>Η εκτιμώμενη καθαρή αξία της σύμβασης ανέρχεται στο ποσό των 67.862,90€ ήτοι συνολικής αξίας 84.150,00€ συμπεριλαμβανομένου ΦΠΑ 24% ή ανά ομάδα όπως αναλυτικά περιγράφεται στον κατωτέρω πίνακα.</w:t>
      </w:r>
    </w:p>
    <w:p w:rsidR="001A6740" w:rsidRDefault="001A6740" w:rsidP="001A6740">
      <w:pPr>
        <w:pStyle w:val="normalwithoutspacing"/>
        <w:rPr>
          <w:rFonts w:ascii="Segoe UI" w:hAnsi="Segoe UI" w:cs="Segoe UI"/>
          <w:szCs w:val="22"/>
        </w:rPr>
      </w:pPr>
    </w:p>
    <w:tbl>
      <w:tblPr>
        <w:tblW w:w="4909" w:type="pct"/>
        <w:jc w:val="center"/>
        <w:tblLook w:val="04A0" w:firstRow="1" w:lastRow="0" w:firstColumn="1" w:lastColumn="0" w:noHBand="0" w:noVBand="1"/>
      </w:tblPr>
      <w:tblGrid>
        <w:gridCol w:w="694"/>
        <w:gridCol w:w="4430"/>
        <w:gridCol w:w="1949"/>
        <w:gridCol w:w="1364"/>
        <w:gridCol w:w="1517"/>
      </w:tblGrid>
      <w:tr w:rsidR="001A6740" w:rsidRPr="00F15415" w:rsidTr="00AB769C">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1A6740" w:rsidRPr="00F15415" w:rsidRDefault="001A6740" w:rsidP="00AB769C">
            <w:pPr>
              <w:jc w:val="center"/>
              <w:rPr>
                <w:rFonts w:ascii="Segoe UI" w:hAnsi="Segoe UI" w:cs="Segoe UI"/>
                <w:b/>
                <w:bCs/>
                <w:sz w:val="20"/>
                <w:szCs w:val="20"/>
                <w:lang w:eastAsia="el-GR"/>
              </w:rPr>
            </w:pPr>
            <w:r w:rsidRPr="00F15415">
              <w:rPr>
                <w:rFonts w:ascii="Segoe UI" w:hAnsi="Segoe UI" w:cs="Segoe UI"/>
                <w:b/>
                <w:bCs/>
                <w:sz w:val="20"/>
                <w:szCs w:val="20"/>
                <w:lang w:eastAsia="el-GR"/>
              </w:rPr>
              <w:t>Ομάδα</w:t>
            </w:r>
          </w:p>
        </w:tc>
        <w:tc>
          <w:tcPr>
            <w:tcW w:w="2225" w:type="pct"/>
            <w:tcBorders>
              <w:top w:val="single" w:sz="4" w:space="0" w:color="auto"/>
              <w:left w:val="nil"/>
              <w:bottom w:val="single" w:sz="4" w:space="0" w:color="auto"/>
              <w:right w:val="single" w:sz="4" w:space="0" w:color="auto"/>
            </w:tcBorders>
            <w:shd w:val="clear" w:color="000000" w:fill="D9D9D9"/>
            <w:vAlign w:val="center"/>
            <w:hideMark/>
          </w:tcPr>
          <w:p w:rsidR="001A6740" w:rsidRPr="00F15415" w:rsidRDefault="001A6740" w:rsidP="00AB769C">
            <w:pPr>
              <w:rPr>
                <w:rFonts w:ascii="Segoe UI" w:hAnsi="Segoe UI" w:cs="Segoe UI"/>
                <w:b/>
                <w:bCs/>
                <w:sz w:val="20"/>
                <w:szCs w:val="20"/>
                <w:lang w:eastAsia="el-GR"/>
              </w:rPr>
            </w:pPr>
            <w:r w:rsidRPr="00F15415">
              <w:rPr>
                <w:rFonts w:ascii="Segoe UI" w:hAnsi="Segoe UI" w:cs="Segoe UI"/>
                <w:b/>
                <w:bCs/>
                <w:sz w:val="20"/>
                <w:szCs w:val="20"/>
                <w:lang w:eastAsia="el-GR"/>
              </w:rPr>
              <w:t>Τίτλος Ομάδας</w:t>
            </w:r>
          </w:p>
        </w:tc>
        <w:tc>
          <w:tcPr>
            <w:tcW w:w="979" w:type="pct"/>
            <w:tcBorders>
              <w:top w:val="single" w:sz="4" w:space="0" w:color="auto"/>
              <w:left w:val="nil"/>
              <w:bottom w:val="single" w:sz="4" w:space="0" w:color="auto"/>
              <w:right w:val="single" w:sz="4" w:space="0" w:color="auto"/>
            </w:tcBorders>
            <w:shd w:val="clear" w:color="000000" w:fill="D9D9D9"/>
            <w:vAlign w:val="center"/>
            <w:hideMark/>
          </w:tcPr>
          <w:p w:rsidR="001A6740" w:rsidRPr="00F15415" w:rsidRDefault="001A6740" w:rsidP="00AB769C">
            <w:pPr>
              <w:jc w:val="center"/>
              <w:rPr>
                <w:rFonts w:ascii="Segoe UI" w:hAnsi="Segoe UI" w:cs="Segoe UI"/>
                <w:b/>
                <w:bCs/>
                <w:sz w:val="20"/>
                <w:szCs w:val="20"/>
                <w:lang w:eastAsia="el-GR"/>
              </w:rPr>
            </w:pPr>
            <w:r w:rsidRPr="00F15415">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rsidR="001A6740" w:rsidRPr="00F15415" w:rsidRDefault="001A6740" w:rsidP="00AB769C">
            <w:pPr>
              <w:jc w:val="center"/>
              <w:rPr>
                <w:rFonts w:ascii="Segoe UI" w:hAnsi="Segoe UI" w:cs="Segoe UI"/>
                <w:b/>
                <w:bCs/>
                <w:sz w:val="20"/>
                <w:szCs w:val="20"/>
                <w:lang w:val="el-GR" w:eastAsia="el-GR"/>
              </w:rPr>
            </w:pPr>
            <w:r w:rsidRPr="00F15415">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rsidR="001A6740" w:rsidRPr="00F15415" w:rsidRDefault="001A6740" w:rsidP="00AB769C">
            <w:pPr>
              <w:jc w:val="center"/>
              <w:rPr>
                <w:rFonts w:ascii="Segoe UI" w:hAnsi="Segoe UI" w:cs="Segoe UI"/>
                <w:b/>
                <w:bCs/>
                <w:sz w:val="20"/>
                <w:szCs w:val="20"/>
                <w:lang w:val="el-GR" w:eastAsia="el-GR"/>
              </w:rPr>
            </w:pPr>
            <w:r w:rsidRPr="00F15415">
              <w:rPr>
                <w:rFonts w:ascii="Segoe UI" w:hAnsi="Segoe UI" w:cs="Segoe UI"/>
                <w:b/>
                <w:bCs/>
                <w:sz w:val="20"/>
                <w:szCs w:val="20"/>
                <w:lang w:val="el-GR" w:eastAsia="el-GR"/>
              </w:rPr>
              <w:t xml:space="preserve">Π/Υ Ομάδας με ΦΠΑ </w:t>
            </w:r>
          </w:p>
        </w:tc>
      </w:tr>
      <w:tr w:rsidR="001A6740" w:rsidRPr="00686D40" w:rsidTr="00AB769C">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1A6740" w:rsidRPr="00B02E35" w:rsidRDefault="001A6740" w:rsidP="00AB769C">
            <w:pPr>
              <w:jc w:val="center"/>
              <w:rPr>
                <w:rFonts w:ascii="Segoe UI" w:hAnsi="Segoe UI" w:cs="Segoe UI"/>
                <w:sz w:val="20"/>
                <w:szCs w:val="20"/>
                <w:lang w:eastAsia="el-GR"/>
              </w:rPr>
            </w:pPr>
            <w:r w:rsidRPr="00B02E35">
              <w:rPr>
                <w:rFonts w:ascii="Segoe UI" w:hAnsi="Segoe UI" w:cs="Segoe UI"/>
                <w:sz w:val="20"/>
                <w:szCs w:val="20"/>
                <w:lang w:eastAsia="el-GR"/>
              </w:rPr>
              <w:t>1</w:t>
            </w:r>
          </w:p>
        </w:tc>
        <w:tc>
          <w:tcPr>
            <w:tcW w:w="2225" w:type="pct"/>
            <w:tcBorders>
              <w:top w:val="nil"/>
              <w:left w:val="nil"/>
              <w:bottom w:val="single" w:sz="4" w:space="0" w:color="auto"/>
              <w:right w:val="single" w:sz="4" w:space="0" w:color="auto"/>
            </w:tcBorders>
            <w:shd w:val="clear" w:color="auto" w:fill="auto"/>
            <w:vAlign w:val="center"/>
            <w:hideMark/>
          </w:tcPr>
          <w:p w:rsidR="001A6740" w:rsidRDefault="001A6740" w:rsidP="00AB769C">
            <w:pPr>
              <w:suppressAutoHyphens w:val="0"/>
              <w:spacing w:after="0"/>
              <w:jc w:val="left"/>
              <w:rPr>
                <w:rFonts w:ascii="Segoe UI" w:hAnsi="Segoe UI" w:cs="Segoe UI"/>
                <w:color w:val="000000"/>
                <w:sz w:val="20"/>
                <w:szCs w:val="20"/>
                <w:lang w:val="el-GR" w:eastAsia="el-GR"/>
              </w:rPr>
            </w:pPr>
            <w:r>
              <w:rPr>
                <w:rFonts w:ascii="Segoe UI" w:hAnsi="Segoe UI" w:cs="Segoe UI"/>
                <w:caps/>
                <w:color w:val="000000"/>
                <w:sz w:val="20"/>
                <w:szCs w:val="20"/>
              </w:rPr>
              <w:t>ΛΟΙΠΟΣ ΕΞΟΠΛΙΣΜΟΣ Η/Υ</w:t>
            </w:r>
          </w:p>
        </w:tc>
        <w:tc>
          <w:tcPr>
            <w:tcW w:w="979" w:type="pct"/>
            <w:tcBorders>
              <w:top w:val="nil"/>
              <w:left w:val="nil"/>
              <w:bottom w:val="single" w:sz="4" w:space="0" w:color="auto"/>
              <w:right w:val="single" w:sz="4" w:space="0" w:color="auto"/>
            </w:tcBorders>
            <w:shd w:val="clear" w:color="auto" w:fill="auto"/>
            <w:vAlign w:val="center"/>
            <w:hideMark/>
          </w:tcPr>
          <w:p w:rsidR="001A6740" w:rsidRPr="00010434" w:rsidRDefault="001A6740" w:rsidP="00AB769C">
            <w:pPr>
              <w:jc w:val="center"/>
              <w:rPr>
                <w:rFonts w:ascii="Segoe UI" w:hAnsi="Segoe UI" w:cs="Segoe UI"/>
                <w:sz w:val="20"/>
                <w:szCs w:val="20"/>
                <w:highlight w:val="yellow"/>
                <w:lang w:eastAsia="el-GR"/>
              </w:rPr>
            </w:pPr>
            <w:r w:rsidRPr="004459F4">
              <w:rPr>
                <w:rFonts w:ascii="Segoe UI" w:hAnsi="Segoe UI" w:cs="Segoe UI"/>
                <w:szCs w:val="22"/>
              </w:rPr>
              <w:t>30200000-1, 30230000-0</w:t>
            </w:r>
          </w:p>
        </w:tc>
        <w:tc>
          <w:tcPr>
            <w:tcW w:w="685" w:type="pct"/>
            <w:tcBorders>
              <w:top w:val="nil"/>
              <w:left w:val="nil"/>
              <w:bottom w:val="single" w:sz="4" w:space="0" w:color="auto"/>
              <w:right w:val="single" w:sz="4" w:space="0" w:color="auto"/>
            </w:tcBorders>
            <w:shd w:val="clear" w:color="auto" w:fill="auto"/>
            <w:vAlign w:val="center"/>
            <w:hideMark/>
          </w:tcPr>
          <w:p w:rsidR="001A6740" w:rsidRDefault="001A6740" w:rsidP="00AB769C">
            <w:pPr>
              <w:suppressAutoHyphens w:val="0"/>
              <w:spacing w:after="0"/>
              <w:jc w:val="center"/>
              <w:rPr>
                <w:color w:val="000000"/>
                <w:szCs w:val="22"/>
                <w:lang w:val="el-GR" w:eastAsia="el-GR"/>
              </w:rPr>
            </w:pPr>
            <w:r>
              <w:rPr>
                <w:color w:val="000000"/>
                <w:szCs w:val="22"/>
              </w:rPr>
              <w:t>51.370,97 €</w:t>
            </w:r>
          </w:p>
        </w:tc>
        <w:tc>
          <w:tcPr>
            <w:tcW w:w="762" w:type="pct"/>
            <w:tcBorders>
              <w:top w:val="nil"/>
              <w:left w:val="nil"/>
              <w:bottom w:val="single" w:sz="4" w:space="0" w:color="auto"/>
              <w:right w:val="single" w:sz="4" w:space="0" w:color="auto"/>
            </w:tcBorders>
            <w:shd w:val="clear" w:color="auto" w:fill="auto"/>
            <w:vAlign w:val="center"/>
            <w:hideMark/>
          </w:tcPr>
          <w:p w:rsidR="001A6740" w:rsidRDefault="001A6740" w:rsidP="00AB769C">
            <w:pPr>
              <w:suppressAutoHyphens w:val="0"/>
              <w:spacing w:after="0"/>
              <w:jc w:val="right"/>
              <w:rPr>
                <w:color w:val="000000"/>
                <w:szCs w:val="22"/>
                <w:lang w:val="el-GR" w:eastAsia="el-GR"/>
              </w:rPr>
            </w:pPr>
            <w:r>
              <w:rPr>
                <w:color w:val="000000"/>
                <w:szCs w:val="22"/>
              </w:rPr>
              <w:t>63.700,00 €</w:t>
            </w:r>
          </w:p>
        </w:tc>
      </w:tr>
      <w:tr w:rsidR="001A6740" w:rsidRPr="00686D40" w:rsidTr="00AB769C">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6740" w:rsidRPr="00B02E35" w:rsidRDefault="001A6740" w:rsidP="00AB769C">
            <w:pPr>
              <w:jc w:val="center"/>
              <w:rPr>
                <w:rFonts w:ascii="Segoe UI" w:hAnsi="Segoe UI" w:cs="Segoe UI"/>
                <w:sz w:val="20"/>
                <w:szCs w:val="20"/>
                <w:lang w:eastAsia="el-GR"/>
              </w:rPr>
            </w:pPr>
            <w:r w:rsidRPr="00B02E35">
              <w:rPr>
                <w:rFonts w:ascii="Segoe UI" w:hAnsi="Segoe UI" w:cs="Segoe UI"/>
                <w:sz w:val="20"/>
                <w:szCs w:val="20"/>
                <w:lang w:eastAsia="el-GR"/>
              </w:rPr>
              <w:t>2</w:t>
            </w:r>
          </w:p>
        </w:tc>
        <w:tc>
          <w:tcPr>
            <w:tcW w:w="2225" w:type="pct"/>
            <w:tcBorders>
              <w:top w:val="single" w:sz="4" w:space="0" w:color="auto"/>
              <w:left w:val="nil"/>
              <w:bottom w:val="single" w:sz="4" w:space="0" w:color="auto"/>
              <w:right w:val="single" w:sz="4" w:space="0" w:color="auto"/>
            </w:tcBorders>
            <w:shd w:val="clear" w:color="auto" w:fill="auto"/>
            <w:vAlign w:val="center"/>
            <w:hideMark/>
          </w:tcPr>
          <w:p w:rsidR="001A6740" w:rsidRPr="008F05D3" w:rsidRDefault="001A6740" w:rsidP="00AB769C">
            <w:pPr>
              <w:rPr>
                <w:rFonts w:ascii="Segoe UI" w:hAnsi="Segoe UI" w:cs="Segoe UI"/>
                <w:color w:val="000000"/>
                <w:sz w:val="20"/>
                <w:szCs w:val="20"/>
                <w:lang w:val="el-GR"/>
              </w:rPr>
            </w:pPr>
            <w:r w:rsidRPr="008F05D3">
              <w:rPr>
                <w:rFonts w:ascii="Segoe UI" w:hAnsi="Segoe UI" w:cs="Segoe UI"/>
                <w:caps/>
                <w:color w:val="000000"/>
                <w:sz w:val="20"/>
                <w:szCs w:val="20"/>
                <w:lang w:val="el-GR"/>
              </w:rPr>
              <w:t>ΕΞΕΙΔΙΚΕΥΜΕΝΟΣ ΠΑΡΕΛΚΟΜΕΝΟΣ ΕΞΟΠΛΙΣΜΟΣ ΓΙΑ ΑΜΕΑ</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1A6740" w:rsidRPr="00010434" w:rsidRDefault="001A6740" w:rsidP="00AB769C">
            <w:pPr>
              <w:jc w:val="center"/>
              <w:rPr>
                <w:rFonts w:ascii="Segoe UI" w:hAnsi="Segoe UI" w:cs="Segoe UI"/>
                <w:sz w:val="20"/>
                <w:szCs w:val="20"/>
                <w:highlight w:val="yellow"/>
                <w:lang w:eastAsia="el-GR"/>
              </w:rPr>
            </w:pPr>
            <w:r w:rsidRPr="004459F4">
              <w:rPr>
                <w:rFonts w:ascii="Segoe UI" w:hAnsi="Segoe UI" w:cs="Segoe UI"/>
                <w:szCs w:val="22"/>
              </w:rPr>
              <w:t>30200000-1</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1A6740" w:rsidRDefault="001A6740" w:rsidP="00AB769C">
            <w:pPr>
              <w:jc w:val="center"/>
              <w:rPr>
                <w:color w:val="000000"/>
                <w:szCs w:val="22"/>
              </w:rPr>
            </w:pPr>
            <w:r>
              <w:rPr>
                <w:color w:val="000000"/>
                <w:szCs w:val="22"/>
              </w:rPr>
              <w:t>4.193,55 €</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1A6740" w:rsidRDefault="001A6740" w:rsidP="00AB769C">
            <w:pPr>
              <w:jc w:val="right"/>
              <w:rPr>
                <w:color w:val="000000"/>
                <w:szCs w:val="22"/>
              </w:rPr>
            </w:pPr>
            <w:r>
              <w:rPr>
                <w:color w:val="000000"/>
                <w:szCs w:val="22"/>
              </w:rPr>
              <w:t>5.200,00 €</w:t>
            </w:r>
          </w:p>
        </w:tc>
      </w:tr>
      <w:tr w:rsidR="001A6740" w:rsidRPr="00686D40" w:rsidTr="00AB769C">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A6740" w:rsidRPr="00B02E35" w:rsidRDefault="001A6740" w:rsidP="00AB769C">
            <w:pPr>
              <w:jc w:val="center"/>
              <w:rPr>
                <w:rFonts w:ascii="Segoe UI" w:hAnsi="Segoe UI" w:cs="Segoe UI"/>
                <w:sz w:val="20"/>
                <w:szCs w:val="20"/>
                <w:lang w:val="el-GR" w:eastAsia="el-GR"/>
              </w:rPr>
            </w:pPr>
            <w:r w:rsidRPr="00B02E35">
              <w:rPr>
                <w:rFonts w:ascii="Segoe UI" w:hAnsi="Segoe UI" w:cs="Segoe UI"/>
                <w:sz w:val="20"/>
                <w:szCs w:val="20"/>
                <w:lang w:val="el-GR" w:eastAsia="el-GR"/>
              </w:rPr>
              <w:t>3</w:t>
            </w:r>
          </w:p>
        </w:tc>
        <w:tc>
          <w:tcPr>
            <w:tcW w:w="2225" w:type="pct"/>
            <w:tcBorders>
              <w:top w:val="single" w:sz="4" w:space="0" w:color="auto"/>
              <w:left w:val="nil"/>
              <w:bottom w:val="single" w:sz="4" w:space="0" w:color="auto"/>
              <w:right w:val="single" w:sz="4" w:space="0" w:color="auto"/>
            </w:tcBorders>
            <w:shd w:val="clear" w:color="auto" w:fill="auto"/>
            <w:vAlign w:val="center"/>
          </w:tcPr>
          <w:p w:rsidR="001A6740" w:rsidRDefault="001A6740" w:rsidP="00AB769C">
            <w:pPr>
              <w:rPr>
                <w:rFonts w:ascii="Segoe UI" w:hAnsi="Segoe UI" w:cs="Segoe UI"/>
                <w:color w:val="000000"/>
                <w:sz w:val="20"/>
                <w:szCs w:val="20"/>
              </w:rPr>
            </w:pPr>
            <w:r>
              <w:rPr>
                <w:rFonts w:ascii="Segoe UI" w:hAnsi="Segoe UI" w:cs="Segoe UI"/>
                <w:caps/>
                <w:color w:val="000000"/>
                <w:sz w:val="20"/>
                <w:szCs w:val="20"/>
              </w:rPr>
              <w:t>ΠΑΚΕΤΑ ΛΟΓΙΣΜΙΚΟΥ</w:t>
            </w:r>
          </w:p>
        </w:tc>
        <w:tc>
          <w:tcPr>
            <w:tcW w:w="979" w:type="pct"/>
            <w:tcBorders>
              <w:top w:val="single" w:sz="4" w:space="0" w:color="auto"/>
              <w:left w:val="nil"/>
              <w:bottom w:val="single" w:sz="4" w:space="0" w:color="auto"/>
              <w:right w:val="single" w:sz="4" w:space="0" w:color="auto"/>
            </w:tcBorders>
            <w:shd w:val="clear" w:color="auto" w:fill="auto"/>
            <w:vAlign w:val="center"/>
          </w:tcPr>
          <w:p w:rsidR="001A6740" w:rsidRPr="00010434" w:rsidRDefault="001A6740" w:rsidP="00AB769C">
            <w:pPr>
              <w:jc w:val="center"/>
              <w:rPr>
                <w:rFonts w:ascii="Segoe UI" w:hAnsi="Segoe UI" w:cs="Segoe UI"/>
                <w:sz w:val="20"/>
                <w:szCs w:val="20"/>
                <w:highlight w:val="yellow"/>
                <w:lang w:val="el-GR"/>
              </w:rPr>
            </w:pPr>
            <w:r w:rsidRPr="004459F4">
              <w:rPr>
                <w:rFonts w:ascii="Segoe UI" w:hAnsi="Segoe UI" w:cs="Segoe UI"/>
                <w:szCs w:val="22"/>
              </w:rPr>
              <w:t>48000000-8</w:t>
            </w:r>
          </w:p>
        </w:tc>
        <w:tc>
          <w:tcPr>
            <w:tcW w:w="685" w:type="pct"/>
            <w:tcBorders>
              <w:top w:val="single" w:sz="4" w:space="0" w:color="auto"/>
              <w:left w:val="nil"/>
              <w:bottom w:val="single" w:sz="4" w:space="0" w:color="auto"/>
              <w:right w:val="single" w:sz="4" w:space="0" w:color="auto"/>
            </w:tcBorders>
            <w:shd w:val="clear" w:color="auto" w:fill="auto"/>
            <w:vAlign w:val="center"/>
          </w:tcPr>
          <w:p w:rsidR="001A6740" w:rsidRDefault="001A6740" w:rsidP="00AB769C">
            <w:pPr>
              <w:jc w:val="center"/>
              <w:rPr>
                <w:color w:val="000000"/>
                <w:szCs w:val="22"/>
              </w:rPr>
            </w:pPr>
            <w:r>
              <w:rPr>
                <w:color w:val="000000"/>
                <w:szCs w:val="22"/>
              </w:rPr>
              <w:t>12.298,3</w:t>
            </w:r>
            <w:r>
              <w:rPr>
                <w:color w:val="000000"/>
                <w:szCs w:val="22"/>
                <w:lang w:val="el-GR"/>
              </w:rPr>
              <w:t>8</w:t>
            </w:r>
            <w:r>
              <w:rPr>
                <w:color w:val="000000"/>
                <w:szCs w:val="22"/>
              </w:rPr>
              <w:t xml:space="preserve"> €</w:t>
            </w:r>
          </w:p>
        </w:tc>
        <w:tc>
          <w:tcPr>
            <w:tcW w:w="762" w:type="pct"/>
            <w:tcBorders>
              <w:top w:val="single" w:sz="4" w:space="0" w:color="auto"/>
              <w:left w:val="nil"/>
              <w:bottom w:val="single" w:sz="4" w:space="0" w:color="auto"/>
              <w:right w:val="single" w:sz="4" w:space="0" w:color="auto"/>
            </w:tcBorders>
            <w:shd w:val="clear" w:color="auto" w:fill="auto"/>
            <w:vAlign w:val="center"/>
          </w:tcPr>
          <w:p w:rsidR="001A6740" w:rsidRDefault="001A6740" w:rsidP="00AB769C">
            <w:pPr>
              <w:jc w:val="right"/>
              <w:rPr>
                <w:color w:val="000000"/>
                <w:szCs w:val="22"/>
              </w:rPr>
            </w:pPr>
            <w:r>
              <w:rPr>
                <w:color w:val="000000"/>
                <w:szCs w:val="22"/>
              </w:rPr>
              <w:t>15.250,00 €</w:t>
            </w:r>
          </w:p>
        </w:tc>
      </w:tr>
    </w:tbl>
    <w:p w:rsidR="001A6740" w:rsidRDefault="001A6740" w:rsidP="001A6740">
      <w:pPr>
        <w:rPr>
          <w:rFonts w:ascii="Segoe UI" w:hAnsi="Segoe UI" w:cs="Segoe UI"/>
          <w:szCs w:val="22"/>
          <w:lang w:val="el-GR"/>
        </w:rPr>
      </w:pPr>
    </w:p>
    <w:p w:rsidR="0093457C" w:rsidRPr="001A6740" w:rsidRDefault="0093457C" w:rsidP="001A6740">
      <w:bookmarkStart w:id="7" w:name="_GoBack"/>
      <w:bookmarkEnd w:id="7"/>
    </w:p>
    <w:sectPr w:rsidR="0093457C" w:rsidRPr="001A6740" w:rsidSect="0048262E">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86D" w:rsidRDefault="00CE186D" w:rsidP="00A97BB2">
      <w:pPr>
        <w:spacing w:after="0"/>
      </w:pPr>
      <w:r>
        <w:separator/>
      </w:r>
    </w:p>
  </w:endnote>
  <w:endnote w:type="continuationSeparator" w:id="0">
    <w:p w:rsidR="00CE186D" w:rsidRDefault="00CE186D" w:rsidP="00A97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86D" w:rsidRDefault="00CE186D" w:rsidP="00A97BB2">
      <w:pPr>
        <w:spacing w:after="0"/>
      </w:pPr>
      <w:r>
        <w:separator/>
      </w:r>
    </w:p>
  </w:footnote>
  <w:footnote w:type="continuationSeparator" w:id="0">
    <w:p w:rsidR="00CE186D" w:rsidRDefault="00CE186D" w:rsidP="00A97B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A"/>
    <w:multiLevelType w:val="multilevel"/>
    <w:tmpl w:val="8FE4C78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3661F4C"/>
    <w:multiLevelType w:val="hybridMultilevel"/>
    <w:tmpl w:val="212E3B58"/>
    <w:lvl w:ilvl="0" w:tplc="0E74B778">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D17E6A"/>
    <w:multiLevelType w:val="hybridMultilevel"/>
    <w:tmpl w:val="74205058"/>
    <w:lvl w:ilvl="0" w:tplc="9F4A5394">
      <w:start w:val="1"/>
      <w:numFmt w:val="decimal"/>
      <w:lvlText w:val="%1."/>
      <w:lvlJc w:val="left"/>
      <w:pPr>
        <w:ind w:left="360" w:hanging="360"/>
      </w:pPr>
      <w:rPr>
        <w:rFonts w:ascii="Calibri" w:hAnsi="Calibri" w:cs="Times New Roman" w:hint="default"/>
        <w:b/>
        <w:i w:val="0"/>
        <w:sz w:val="24"/>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 w15:restartNumberingAfterBreak="0">
    <w:nsid w:val="05123234"/>
    <w:multiLevelType w:val="hybridMultilevel"/>
    <w:tmpl w:val="4C5A6C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ED71319"/>
    <w:multiLevelType w:val="multilevel"/>
    <w:tmpl w:val="AFD06D9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0F8B718A"/>
    <w:multiLevelType w:val="hybridMultilevel"/>
    <w:tmpl w:val="FBF47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33641B4"/>
    <w:multiLevelType w:val="hybridMultilevel"/>
    <w:tmpl w:val="A072B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50802B5"/>
    <w:multiLevelType w:val="hybridMultilevel"/>
    <w:tmpl w:val="29C6D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8638E1"/>
    <w:multiLevelType w:val="multilevel"/>
    <w:tmpl w:val="977257A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19CC6E1A"/>
    <w:multiLevelType w:val="hybridMultilevel"/>
    <w:tmpl w:val="75385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1767144"/>
    <w:multiLevelType w:val="hybridMultilevel"/>
    <w:tmpl w:val="228A4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21370EF"/>
    <w:multiLevelType w:val="hybridMultilevel"/>
    <w:tmpl w:val="B0CC0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7B07A3"/>
    <w:multiLevelType w:val="multilevel"/>
    <w:tmpl w:val="519C67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15:restartNumberingAfterBreak="0">
    <w:nsid w:val="2C100D95"/>
    <w:multiLevelType w:val="hybridMultilevel"/>
    <w:tmpl w:val="5D16B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303439"/>
    <w:multiLevelType w:val="multilevel"/>
    <w:tmpl w:val="6DA015D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15:restartNumberingAfterBreak="0">
    <w:nsid w:val="31DE43AF"/>
    <w:multiLevelType w:val="multilevel"/>
    <w:tmpl w:val="88907E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D2E612C"/>
    <w:multiLevelType w:val="hybridMultilevel"/>
    <w:tmpl w:val="1AE2A8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15:restartNumberingAfterBreak="0">
    <w:nsid w:val="3F8E6A86"/>
    <w:multiLevelType w:val="multilevel"/>
    <w:tmpl w:val="C7B056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4C622D"/>
    <w:multiLevelType w:val="hybridMultilevel"/>
    <w:tmpl w:val="B9D4917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EAB42B3"/>
    <w:multiLevelType w:val="hybridMultilevel"/>
    <w:tmpl w:val="F8DC96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1" w15:restartNumberingAfterBreak="0">
    <w:nsid w:val="54AD3411"/>
    <w:multiLevelType w:val="multilevel"/>
    <w:tmpl w:val="410848C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554034BA"/>
    <w:multiLevelType w:val="multilevel"/>
    <w:tmpl w:val="5EB6EFFA"/>
    <w:lvl w:ilvl="0">
      <w:start w:val="1"/>
      <w:numFmt w:val="decimal"/>
      <w:lvlText w:val="%1."/>
      <w:lvlJc w:val="left"/>
      <w:pPr>
        <w:ind w:left="720"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CB145E8"/>
    <w:multiLevelType w:val="hybridMultilevel"/>
    <w:tmpl w:val="A8F06F80"/>
    <w:lvl w:ilvl="0" w:tplc="0409000F">
      <w:start w:val="1"/>
      <w:numFmt w:val="decimal"/>
      <w:lvlText w:val="%1."/>
      <w:lvlJc w:val="left"/>
      <w:pPr>
        <w:tabs>
          <w:tab w:val="num" w:pos="360"/>
        </w:tabs>
        <w:ind w:left="360" w:hanging="360"/>
      </w:pPr>
      <w:rPr>
        <w:rFonts w:hint="default"/>
      </w:rPr>
    </w:lvl>
    <w:lvl w:ilvl="1" w:tplc="0024E53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0A026F"/>
    <w:multiLevelType w:val="hybridMultilevel"/>
    <w:tmpl w:val="2ECA4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4C396B"/>
    <w:multiLevelType w:val="hybridMultilevel"/>
    <w:tmpl w:val="EC3AF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5CF78FB"/>
    <w:multiLevelType w:val="multilevel"/>
    <w:tmpl w:val="0458F8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7" w15:restartNumberingAfterBreak="0">
    <w:nsid w:val="68611481"/>
    <w:multiLevelType w:val="hybridMultilevel"/>
    <w:tmpl w:val="195C3AE8"/>
    <w:lvl w:ilvl="0" w:tplc="28A22E2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15620D"/>
    <w:multiLevelType w:val="multilevel"/>
    <w:tmpl w:val="AF20F27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77DC0E81"/>
    <w:multiLevelType w:val="hybridMultilevel"/>
    <w:tmpl w:val="487AE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7"/>
  </w:num>
  <w:num w:numId="7">
    <w:abstractNumId w:val="38"/>
  </w:num>
  <w:num w:numId="8">
    <w:abstractNumId w:val="17"/>
  </w:num>
  <w:num w:numId="9">
    <w:abstractNumId w:val="8"/>
  </w:num>
  <w:num w:numId="10">
    <w:abstractNumId w:val="25"/>
  </w:num>
  <w:num w:numId="11">
    <w:abstractNumId w:val="34"/>
  </w:num>
  <w:num w:numId="12">
    <w:abstractNumId w:val="21"/>
  </w:num>
  <w:num w:numId="13">
    <w:abstractNumId w:val="18"/>
  </w:num>
  <w:num w:numId="14">
    <w:abstractNumId w:val="29"/>
  </w:num>
  <w:num w:numId="15">
    <w:abstractNumId w:val="10"/>
  </w:num>
  <w:num w:numId="16">
    <w:abstractNumId w:val="19"/>
  </w:num>
  <w:num w:numId="17">
    <w:abstractNumId w:val="14"/>
  </w:num>
  <w:num w:numId="18">
    <w:abstractNumId w:val="40"/>
  </w:num>
  <w:num w:numId="19">
    <w:abstractNumId w:val="12"/>
  </w:num>
  <w:num w:numId="20">
    <w:abstractNumId w:val="28"/>
  </w:num>
  <w:num w:numId="21">
    <w:abstractNumId w:val="24"/>
  </w:num>
  <w:num w:numId="22">
    <w:abstractNumId w:val="35"/>
  </w:num>
  <w:num w:numId="23">
    <w:abstractNumId w:val="1"/>
  </w:num>
  <w:num w:numId="24">
    <w:abstractNumId w:val="3"/>
  </w:num>
  <w:num w:numId="25">
    <w:abstractNumId w:val="4"/>
  </w:num>
  <w:num w:numId="26">
    <w:abstractNumId w:val="5"/>
  </w:num>
  <w:num w:numId="27">
    <w:abstractNumId w:val="6"/>
  </w:num>
  <w:num w:numId="28">
    <w:abstractNumId w:val="7"/>
  </w:num>
  <w:num w:numId="29">
    <w:abstractNumId w:val="13"/>
  </w:num>
  <w:num w:numId="30">
    <w:abstractNumId w:val="27"/>
  </w:num>
  <w:num w:numId="31">
    <w:abstractNumId w:val="15"/>
  </w:num>
  <w:num w:numId="32">
    <w:abstractNumId w:val="3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31"/>
  </w:num>
  <w:num w:numId="38">
    <w:abstractNumId w:val="36"/>
  </w:num>
  <w:num w:numId="39">
    <w:abstractNumId w:val="11"/>
  </w:num>
  <w:num w:numId="40">
    <w:abstractNumId w:val="16"/>
  </w:num>
  <w:num w:numId="41">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1A477E"/>
    <w:rsid w:val="001A6740"/>
    <w:rsid w:val="001E029E"/>
    <w:rsid w:val="00297CE1"/>
    <w:rsid w:val="0048262E"/>
    <w:rsid w:val="005948E3"/>
    <w:rsid w:val="006E5344"/>
    <w:rsid w:val="007810EC"/>
    <w:rsid w:val="008274E1"/>
    <w:rsid w:val="0093457C"/>
    <w:rsid w:val="009719DA"/>
    <w:rsid w:val="00A04759"/>
    <w:rsid w:val="00A97BB2"/>
    <w:rsid w:val="00CE186D"/>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37</Pages>
  <Words>5886</Words>
  <Characters>31786</Characters>
  <Application>Microsoft Office Word</Application>
  <DocSecurity>0</DocSecurity>
  <Lines>264</Lines>
  <Paragraphs>75</Paragraphs>
  <ScaleCrop>false</ScaleCrop>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11</cp:revision>
  <dcterms:created xsi:type="dcterms:W3CDTF">2020-02-20T08:02:00Z</dcterms:created>
  <dcterms:modified xsi:type="dcterms:W3CDTF">2020-11-13T08:26:00Z</dcterms:modified>
</cp:coreProperties>
</file>