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6775" w14:textId="77777777" w:rsidR="003D2200" w:rsidRPr="007E7351" w:rsidRDefault="003D2200" w:rsidP="003D2200">
      <w:pPr>
        <w:pStyle w:val="Default"/>
        <w:spacing w:line="276" w:lineRule="auto"/>
        <w:jc w:val="both"/>
        <w:rPr>
          <w:rFonts w:ascii="Segoe UI" w:hAnsi="Segoe UI" w:cs="Segoe UI"/>
          <w:b/>
          <w:iCs/>
          <w:sz w:val="22"/>
          <w:szCs w:val="22"/>
        </w:rPr>
      </w:pPr>
      <w:bookmarkStart w:id="0" w:name="_Toc510428106"/>
      <w:bookmarkStart w:id="1" w:name="_Toc513026273"/>
      <w:bookmarkStart w:id="2" w:name="_Toc516671362"/>
      <w:r w:rsidRPr="007E7351">
        <w:rPr>
          <w:rFonts w:ascii="Segoe UI" w:hAnsi="Segoe UI" w:cs="Segoe UI"/>
          <w:b/>
          <w:iCs/>
          <w:sz w:val="22"/>
          <w:szCs w:val="22"/>
        </w:rPr>
        <w:t xml:space="preserve">ΠΑΡΑΡΤΗΜΑ </w:t>
      </w:r>
      <w:r>
        <w:rPr>
          <w:rFonts w:ascii="Segoe UI" w:hAnsi="Segoe UI" w:cs="Segoe UI"/>
          <w:b/>
          <w:iCs/>
          <w:sz w:val="22"/>
          <w:szCs w:val="22"/>
        </w:rPr>
        <w:t>Ι</w:t>
      </w:r>
      <w:r w:rsidRPr="007E7351">
        <w:rPr>
          <w:rFonts w:ascii="Segoe UI" w:hAnsi="Segoe UI" w:cs="Segoe UI"/>
          <w:b/>
          <w:iCs/>
          <w:sz w:val="22"/>
          <w:szCs w:val="22"/>
        </w:rPr>
        <w:t xml:space="preserve"> – </w:t>
      </w:r>
      <w:bookmarkEnd w:id="0"/>
      <w:bookmarkEnd w:id="1"/>
      <w:bookmarkEnd w:id="2"/>
      <w:r>
        <w:rPr>
          <w:rFonts w:ascii="Segoe UI" w:hAnsi="Segoe UI" w:cs="Segoe UI"/>
          <w:b/>
          <w:iCs/>
          <w:sz w:val="22"/>
          <w:szCs w:val="22"/>
        </w:rPr>
        <w:t>ΤΕΧΝΙΚΕΣ ΠΡΟΔΙΑΓΡΑΦΕΣ</w:t>
      </w:r>
    </w:p>
    <w:p w14:paraId="6DD1C0C1" w14:textId="77777777" w:rsidR="003D2200" w:rsidRDefault="003D2200" w:rsidP="003D2200">
      <w:pPr>
        <w:pStyle w:val="Default"/>
        <w:spacing w:line="276" w:lineRule="auto"/>
        <w:jc w:val="both"/>
        <w:rPr>
          <w:rFonts w:ascii="Segoe UI" w:hAnsi="Segoe UI" w:cs="Segoe UI"/>
          <w:iCs/>
          <w:sz w:val="22"/>
          <w:szCs w:val="22"/>
        </w:rPr>
      </w:pPr>
    </w:p>
    <w:p w14:paraId="22DC905F" w14:textId="77777777" w:rsidR="003D2200" w:rsidRPr="003D2200" w:rsidRDefault="003D2200" w:rsidP="003D2200">
      <w:pPr>
        <w:pStyle w:val="normalwithoutspacing"/>
        <w:spacing w:before="57" w:after="57"/>
        <w:rPr>
          <w:rFonts w:ascii="Segoe UI" w:hAnsi="Segoe UI" w:cs="Segoe UI"/>
          <w:b/>
          <w:szCs w:val="22"/>
          <w:u w:val="single"/>
          <w:lang w:val="el-GR"/>
        </w:rPr>
      </w:pPr>
      <w:r w:rsidRPr="003D2200">
        <w:rPr>
          <w:rFonts w:ascii="Segoe UI" w:hAnsi="Segoe UI" w:cs="Segoe UI"/>
          <w:b/>
          <w:szCs w:val="22"/>
          <w:u w:val="single"/>
          <w:lang w:val="el-GR"/>
        </w:rPr>
        <w:t>Η προσφορά θα συνοδεύεται υποχρεωτικά από αναλυτικό φύλλο συμμόρφωσης προς τις τεχνικές προδιαγραφές που αναλύονται κατωτέρω, σημείο προς σημείο, με παραπομπές σε αντίστοιχα τεχνικά φυλλάδια τα οποία θα πρέπει να συνοδεύουν την προσφορά.</w:t>
      </w:r>
    </w:p>
    <w:p w14:paraId="029B417D" w14:textId="77777777" w:rsidR="003D2200" w:rsidRDefault="003D2200" w:rsidP="003D2200">
      <w:pPr>
        <w:pStyle w:val="Default"/>
        <w:spacing w:line="276" w:lineRule="auto"/>
        <w:jc w:val="both"/>
        <w:rPr>
          <w:rFonts w:ascii="Segoe UI" w:hAnsi="Segoe UI" w:cs="Segoe UI"/>
          <w:iCs/>
          <w:sz w:val="22"/>
          <w:szCs w:val="22"/>
        </w:rPr>
      </w:pPr>
    </w:p>
    <w:p w14:paraId="192C1C00" w14:textId="77777777" w:rsidR="003D2200" w:rsidRDefault="003D2200" w:rsidP="003D2200">
      <w:pPr>
        <w:pStyle w:val="Default"/>
        <w:spacing w:line="276" w:lineRule="auto"/>
        <w:jc w:val="both"/>
        <w:rPr>
          <w:rFonts w:ascii="Segoe UI" w:hAnsi="Segoe UI" w:cs="Segoe UI"/>
          <w:iCs/>
          <w:sz w:val="22"/>
          <w:szCs w:val="22"/>
        </w:rPr>
      </w:pPr>
    </w:p>
    <w:tbl>
      <w:tblPr>
        <w:tblW w:w="10349" w:type="dxa"/>
        <w:jc w:val="center"/>
        <w:tblLayout w:type="fixed"/>
        <w:tblLook w:val="0000" w:firstRow="0" w:lastRow="0" w:firstColumn="0" w:lastColumn="0" w:noHBand="0" w:noVBand="0"/>
      </w:tblPr>
      <w:tblGrid>
        <w:gridCol w:w="1277"/>
        <w:gridCol w:w="4111"/>
        <w:gridCol w:w="2693"/>
        <w:gridCol w:w="850"/>
        <w:gridCol w:w="1418"/>
      </w:tblGrid>
      <w:tr w:rsidR="003D2200" w:rsidRPr="009360E6" w14:paraId="08B07E9B" w14:textId="77777777" w:rsidTr="000F68E1">
        <w:trPr>
          <w:trHeight w:val="296"/>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4C3AD955" w14:textId="77777777" w:rsidR="003D2200" w:rsidRPr="00904665" w:rsidRDefault="003D2200" w:rsidP="000F68E1">
            <w:pPr>
              <w:spacing w:after="0"/>
              <w:jc w:val="center"/>
              <w:rPr>
                <w:rFonts w:ascii="Tahoma" w:hAnsi="Tahoma" w:cs="Tahoma"/>
                <w:b/>
                <w:sz w:val="16"/>
                <w:szCs w:val="16"/>
                <w:lang w:val="el-GR"/>
              </w:rPr>
            </w:pPr>
            <w:r w:rsidRPr="008A4E01">
              <w:rPr>
                <w:rFonts w:ascii="Tahoma" w:hAnsi="Tahoma" w:cs="Tahoma"/>
                <w:b/>
                <w:sz w:val="16"/>
                <w:szCs w:val="16"/>
                <w:lang w:val="el-GR"/>
              </w:rPr>
              <w:t>ΑΝΑΒΑΘΜΙΣΗ ΕΞΟΠΛΙΣΜΟΥ LUNA-ODISI</w:t>
            </w:r>
          </w:p>
        </w:tc>
      </w:tr>
      <w:tr w:rsidR="003D2200" w:rsidRPr="00F65F08" w14:paraId="489F62AD" w14:textId="77777777" w:rsidTr="000F68E1">
        <w:trPr>
          <w:trHeight w:val="60"/>
          <w:jc w:val="center"/>
        </w:trPr>
        <w:tc>
          <w:tcPr>
            <w:tcW w:w="1277" w:type="dxa"/>
            <w:tcBorders>
              <w:top w:val="single" w:sz="4" w:space="0" w:color="auto"/>
              <w:left w:val="single" w:sz="4" w:space="0" w:color="000000"/>
              <w:bottom w:val="single" w:sz="4" w:space="0" w:color="000000"/>
            </w:tcBorders>
            <w:shd w:val="clear" w:color="auto" w:fill="FFFF99"/>
            <w:vAlign w:val="center"/>
          </w:tcPr>
          <w:p w14:paraId="75F5A2EC" w14:textId="77777777" w:rsidR="003D2200" w:rsidRPr="00904665" w:rsidRDefault="003D2200" w:rsidP="000F68E1">
            <w:pPr>
              <w:spacing w:after="0"/>
              <w:jc w:val="center"/>
              <w:rPr>
                <w:rFonts w:ascii="Tahoma" w:hAnsi="Tahoma" w:cs="Tahoma"/>
                <w:b/>
                <w:sz w:val="16"/>
                <w:szCs w:val="16"/>
                <w:lang w:val="el-GR"/>
              </w:rPr>
            </w:pP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B7834CA" w14:textId="77777777" w:rsidR="003D2200" w:rsidRPr="00912D12" w:rsidRDefault="003D2200" w:rsidP="000F68E1">
            <w:pPr>
              <w:spacing w:after="0"/>
              <w:jc w:val="center"/>
              <w:rPr>
                <w:rFonts w:ascii="Tahoma" w:hAnsi="Tahoma" w:cs="Tahoma"/>
                <w:b/>
                <w:sz w:val="16"/>
                <w:szCs w:val="16"/>
              </w:rPr>
            </w:pPr>
            <w:proofErr w:type="spellStart"/>
            <w:r w:rsidRPr="00912D12">
              <w:rPr>
                <w:rFonts w:ascii="Tahoma" w:hAnsi="Tahoma" w:cs="Tahoma"/>
                <w:b/>
                <w:sz w:val="16"/>
                <w:szCs w:val="16"/>
              </w:rPr>
              <w:t>Σύντομη</w:t>
            </w:r>
            <w:proofErr w:type="spellEnd"/>
            <w:r w:rsidRPr="00912D12">
              <w:rPr>
                <w:rFonts w:ascii="Tahoma" w:hAnsi="Tahoma" w:cs="Tahoma"/>
                <w:b/>
                <w:sz w:val="16"/>
                <w:szCs w:val="16"/>
              </w:rPr>
              <w:t xml:space="preserve"> </w:t>
            </w:r>
            <w:proofErr w:type="spellStart"/>
            <w:r w:rsidRPr="00912D12">
              <w:rPr>
                <w:rFonts w:ascii="Tahoma" w:hAnsi="Tahoma" w:cs="Tahoma"/>
                <w:b/>
                <w:sz w:val="16"/>
                <w:szCs w:val="16"/>
              </w:rPr>
              <w:t>Περιγρ</w:t>
            </w:r>
            <w:proofErr w:type="spellEnd"/>
            <w:r w:rsidRPr="00912D12">
              <w:rPr>
                <w:rFonts w:ascii="Tahoma" w:hAnsi="Tahoma" w:cs="Tahoma"/>
                <w:b/>
                <w:sz w:val="16"/>
                <w:szCs w:val="16"/>
              </w:rPr>
              <w:t xml:space="preserve">αφή </w:t>
            </w:r>
            <w:proofErr w:type="spellStart"/>
            <w:r w:rsidRPr="00912D12">
              <w:rPr>
                <w:rFonts w:ascii="Tahoma" w:hAnsi="Tahoma" w:cs="Tahoma"/>
                <w:b/>
                <w:sz w:val="16"/>
                <w:szCs w:val="16"/>
              </w:rPr>
              <w:t>Είδους</w:t>
            </w:r>
            <w:proofErr w:type="spellEnd"/>
          </w:p>
          <w:p w14:paraId="7D8E095D" w14:textId="77777777" w:rsidR="003D2200" w:rsidRPr="00912D12" w:rsidRDefault="003D2200" w:rsidP="000F68E1">
            <w:pPr>
              <w:spacing w:after="0"/>
              <w:jc w:val="center"/>
              <w:rPr>
                <w:rFonts w:ascii="Tahoma" w:hAnsi="Tahoma" w:cs="Tahoma"/>
                <w:b/>
                <w:sz w:val="16"/>
                <w:szCs w:val="16"/>
              </w:rPr>
            </w:pPr>
            <w:r w:rsidRPr="00912D12">
              <w:rPr>
                <w:rFonts w:ascii="Tahoma" w:hAnsi="Tahoma" w:cs="Tahoma"/>
                <w:b/>
                <w:sz w:val="16"/>
                <w:szCs w:val="16"/>
              </w:rPr>
              <w:t>(Short Item Description)</w:t>
            </w:r>
          </w:p>
        </w:tc>
        <w:tc>
          <w:tcPr>
            <w:tcW w:w="850" w:type="dxa"/>
            <w:tcBorders>
              <w:top w:val="single" w:sz="4" w:space="0" w:color="auto"/>
              <w:left w:val="single" w:sz="4" w:space="0" w:color="000000"/>
              <w:bottom w:val="single" w:sz="4" w:space="0" w:color="000000"/>
            </w:tcBorders>
            <w:shd w:val="clear" w:color="auto" w:fill="FFFF99"/>
            <w:vAlign w:val="center"/>
          </w:tcPr>
          <w:p w14:paraId="4D0A28D9" w14:textId="77777777" w:rsidR="003D2200" w:rsidRPr="00912D12" w:rsidRDefault="003D2200" w:rsidP="000F68E1">
            <w:pPr>
              <w:spacing w:after="0"/>
              <w:ind w:right="-15"/>
              <w:jc w:val="center"/>
              <w:rPr>
                <w:rFonts w:ascii="Tahoma" w:hAnsi="Tahoma" w:cs="Tahoma"/>
                <w:b/>
                <w:sz w:val="16"/>
                <w:szCs w:val="16"/>
              </w:rPr>
            </w:pPr>
            <w:proofErr w:type="spellStart"/>
            <w:r w:rsidRPr="00912D12">
              <w:rPr>
                <w:rFonts w:ascii="Tahoma" w:hAnsi="Tahoma" w:cs="Tahoma"/>
                <w:b/>
                <w:sz w:val="16"/>
                <w:szCs w:val="16"/>
              </w:rPr>
              <w:t>Μον</w:t>
            </w:r>
            <w:proofErr w:type="spellEnd"/>
            <w:r w:rsidRPr="00912D12">
              <w:rPr>
                <w:rFonts w:ascii="Tahoma" w:hAnsi="Tahoma" w:cs="Tahoma"/>
                <w:b/>
                <w:sz w:val="16"/>
                <w:szCs w:val="16"/>
              </w:rPr>
              <w:t xml:space="preserve">. </w:t>
            </w:r>
          </w:p>
          <w:p w14:paraId="19CDF49C" w14:textId="77777777" w:rsidR="003D2200" w:rsidRPr="00912D12" w:rsidRDefault="003D2200" w:rsidP="000F68E1">
            <w:pPr>
              <w:spacing w:after="0"/>
              <w:ind w:right="-15"/>
              <w:jc w:val="center"/>
              <w:rPr>
                <w:rFonts w:ascii="Tahoma" w:hAnsi="Tahoma" w:cs="Tahoma"/>
                <w:b/>
                <w:sz w:val="16"/>
                <w:szCs w:val="16"/>
              </w:rPr>
            </w:pPr>
            <w:proofErr w:type="spellStart"/>
            <w:r w:rsidRPr="00912D12">
              <w:rPr>
                <w:rFonts w:ascii="Tahoma" w:hAnsi="Tahoma" w:cs="Tahoma"/>
                <w:b/>
                <w:sz w:val="16"/>
                <w:szCs w:val="16"/>
              </w:rPr>
              <w:t>Μετρ</w:t>
            </w:r>
            <w:proofErr w:type="spellEnd"/>
            <w:r w:rsidRPr="00912D12">
              <w:rPr>
                <w:rFonts w:ascii="Tahoma" w:hAnsi="Tahoma" w:cs="Tahoma"/>
                <w:b/>
                <w:sz w:val="16"/>
                <w:szCs w:val="16"/>
              </w:rPr>
              <w:t>.</w:t>
            </w:r>
            <w:r w:rsidRPr="00912D12">
              <w:rPr>
                <w:rFonts w:ascii="Tahoma" w:hAnsi="Tahoma" w:cs="Tahoma"/>
                <w:b/>
                <w:sz w:val="16"/>
                <w:szCs w:val="16"/>
                <w:lang w:val="el-GR"/>
              </w:rPr>
              <w:t xml:space="preserve"> (</w:t>
            </w:r>
            <w:r w:rsidRPr="00912D12">
              <w:rPr>
                <w:rFonts w:ascii="Tahoma" w:hAnsi="Tahoma" w:cs="Tahoma"/>
                <w:b/>
                <w:sz w:val="16"/>
                <w:szCs w:val="16"/>
              </w:rPr>
              <w:t>Unit)</w:t>
            </w:r>
          </w:p>
        </w:tc>
        <w:tc>
          <w:tcPr>
            <w:tcW w:w="1418"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D2DCE1B" w14:textId="77777777" w:rsidR="003D2200" w:rsidRPr="00912D12" w:rsidRDefault="003D2200" w:rsidP="000F68E1">
            <w:pPr>
              <w:spacing w:after="0"/>
              <w:jc w:val="center"/>
              <w:rPr>
                <w:rFonts w:ascii="Tahoma" w:hAnsi="Tahoma" w:cs="Tahoma"/>
                <w:b/>
                <w:sz w:val="16"/>
                <w:szCs w:val="16"/>
              </w:rPr>
            </w:pPr>
            <w:proofErr w:type="spellStart"/>
            <w:r w:rsidRPr="00912D12">
              <w:rPr>
                <w:rFonts w:ascii="Tahoma" w:hAnsi="Tahoma" w:cs="Tahoma"/>
                <w:b/>
                <w:sz w:val="16"/>
                <w:szCs w:val="16"/>
              </w:rPr>
              <w:t>Πλήθος</w:t>
            </w:r>
            <w:proofErr w:type="spellEnd"/>
          </w:p>
          <w:p w14:paraId="31489596" w14:textId="77777777" w:rsidR="003D2200" w:rsidRPr="00912D12" w:rsidRDefault="003D2200" w:rsidP="000F68E1">
            <w:pPr>
              <w:spacing w:after="0"/>
              <w:jc w:val="center"/>
              <w:rPr>
                <w:rFonts w:ascii="Tahoma" w:hAnsi="Tahoma" w:cs="Tahoma"/>
                <w:sz w:val="16"/>
                <w:szCs w:val="16"/>
              </w:rPr>
            </w:pPr>
            <w:r w:rsidRPr="00912D12">
              <w:rPr>
                <w:rFonts w:ascii="Tahoma" w:hAnsi="Tahoma" w:cs="Tahoma"/>
                <w:b/>
                <w:sz w:val="16"/>
                <w:szCs w:val="16"/>
              </w:rPr>
              <w:t>(Quantity)</w:t>
            </w:r>
          </w:p>
        </w:tc>
      </w:tr>
      <w:tr w:rsidR="003D2200" w:rsidRPr="00F65F08" w14:paraId="4CB4A729" w14:textId="77777777" w:rsidTr="000F68E1">
        <w:trPr>
          <w:trHeight w:val="405"/>
          <w:jc w:val="center"/>
        </w:trPr>
        <w:tc>
          <w:tcPr>
            <w:tcW w:w="1277" w:type="dxa"/>
            <w:tcBorders>
              <w:top w:val="single" w:sz="4" w:space="0" w:color="000000"/>
              <w:left w:val="single" w:sz="4" w:space="0" w:color="000000"/>
              <w:bottom w:val="single" w:sz="4" w:space="0" w:color="000000"/>
            </w:tcBorders>
            <w:shd w:val="clear" w:color="auto" w:fill="auto"/>
            <w:vAlign w:val="center"/>
          </w:tcPr>
          <w:p w14:paraId="25994FC1" w14:textId="77777777" w:rsidR="003D2200" w:rsidRPr="00F65F08" w:rsidRDefault="003D2200" w:rsidP="000F68E1">
            <w:pPr>
              <w:spacing w:after="0"/>
              <w:jc w:val="center"/>
              <w:rPr>
                <w:rFonts w:ascii="Tahoma" w:hAnsi="Tahoma" w:cs="Tahoma"/>
                <w:sz w:val="16"/>
                <w:szCs w:val="16"/>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05956ED7" w14:textId="77777777" w:rsidR="003D2200" w:rsidRPr="00912D12" w:rsidRDefault="003D2200" w:rsidP="000F68E1">
            <w:pPr>
              <w:jc w:val="center"/>
              <w:rPr>
                <w:rFonts w:ascii="Tahoma" w:hAnsi="Tahoma" w:cs="Tahoma"/>
                <w:sz w:val="16"/>
                <w:szCs w:val="16"/>
              </w:rPr>
            </w:pPr>
            <w:r w:rsidRPr="00912D12">
              <w:rPr>
                <w:rFonts w:ascii="Tahoma" w:hAnsi="Tahoma" w:cs="Tahoma"/>
                <w:sz w:val="16"/>
                <w:szCs w:val="16"/>
              </w:rPr>
              <w:t>ΑΝΑΒΑΘΜΙΣΗ ΕΞΟΠΛΙΣΜΟΥ LUNA-ODISI</w:t>
            </w:r>
          </w:p>
        </w:tc>
        <w:tc>
          <w:tcPr>
            <w:tcW w:w="850" w:type="dxa"/>
            <w:tcBorders>
              <w:top w:val="single" w:sz="4" w:space="0" w:color="000000"/>
              <w:left w:val="single" w:sz="4" w:space="0" w:color="000000"/>
              <w:bottom w:val="single" w:sz="4" w:space="0" w:color="000000"/>
            </w:tcBorders>
            <w:shd w:val="clear" w:color="auto" w:fill="auto"/>
            <w:vAlign w:val="center"/>
          </w:tcPr>
          <w:p w14:paraId="50C9EBC5" w14:textId="77777777" w:rsidR="003D2200" w:rsidRPr="00912D12" w:rsidRDefault="003D2200" w:rsidP="000F68E1">
            <w:pPr>
              <w:jc w:val="center"/>
              <w:rPr>
                <w:rFonts w:ascii="Tahoma" w:hAnsi="Tahoma" w:cs="Tahoma"/>
                <w:sz w:val="16"/>
                <w:szCs w:val="16"/>
              </w:rPr>
            </w:pPr>
            <w:r w:rsidRPr="00912D12">
              <w:rPr>
                <w:rFonts w:ascii="Tahoma" w:hAnsi="Tahoma" w:cs="Tahoma"/>
                <w:sz w:val="16"/>
                <w:szCs w:val="16"/>
              </w:rPr>
              <w:t>ΣΕΤ</w:t>
            </w:r>
          </w:p>
          <w:p w14:paraId="6D66D136" w14:textId="77777777" w:rsidR="003D2200" w:rsidRPr="00912D12" w:rsidRDefault="003D2200" w:rsidP="000F68E1">
            <w:pPr>
              <w:spacing w:after="0"/>
              <w:jc w:val="center"/>
              <w:rPr>
                <w:rFonts w:ascii="Tahoma" w:hAnsi="Tahoma" w:cs="Tahoma"/>
                <w:sz w:val="16"/>
                <w:szCs w:val="16"/>
              </w:rPr>
            </w:pPr>
            <w:r w:rsidRPr="00912D12">
              <w:rPr>
                <w:rFonts w:ascii="Tahoma" w:hAnsi="Tahoma" w:cs="Tahoma"/>
                <w:sz w:val="16"/>
                <w:szCs w:val="16"/>
              </w:rPr>
              <w:t>SET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4ECFF" w14:textId="77777777" w:rsidR="003D2200" w:rsidRPr="00912D12" w:rsidRDefault="003D2200" w:rsidP="000F68E1">
            <w:pPr>
              <w:spacing w:after="0"/>
              <w:jc w:val="center"/>
              <w:rPr>
                <w:rFonts w:ascii="Tahoma" w:hAnsi="Tahoma" w:cs="Tahoma"/>
                <w:sz w:val="16"/>
                <w:szCs w:val="16"/>
              </w:rPr>
            </w:pPr>
            <w:r w:rsidRPr="00912D12">
              <w:rPr>
                <w:rFonts w:ascii="Tahoma" w:hAnsi="Tahoma" w:cs="Tahoma"/>
                <w:sz w:val="16"/>
                <w:szCs w:val="16"/>
              </w:rPr>
              <w:t>1</w:t>
            </w:r>
          </w:p>
        </w:tc>
      </w:tr>
      <w:tr w:rsidR="003D2200" w:rsidRPr="00F65F08" w14:paraId="713206E4" w14:textId="77777777" w:rsidTr="000F68E1">
        <w:trPr>
          <w:trHeight w:val="405"/>
          <w:jc w:val="center"/>
        </w:trPr>
        <w:tc>
          <w:tcPr>
            <w:tcW w:w="8081" w:type="dxa"/>
            <w:gridSpan w:val="3"/>
            <w:tcBorders>
              <w:top w:val="single" w:sz="4" w:space="0" w:color="000000"/>
              <w:left w:val="single" w:sz="4" w:space="0" w:color="000000"/>
              <w:bottom w:val="single" w:sz="4" w:space="0" w:color="000000"/>
            </w:tcBorders>
            <w:shd w:val="clear" w:color="auto" w:fill="FFFF99"/>
            <w:vAlign w:val="center"/>
          </w:tcPr>
          <w:p w14:paraId="497DB665" w14:textId="77777777" w:rsidR="003D2200" w:rsidRPr="00912D12" w:rsidRDefault="003D2200" w:rsidP="000F68E1">
            <w:pPr>
              <w:spacing w:after="0"/>
              <w:jc w:val="center"/>
              <w:rPr>
                <w:rFonts w:ascii="Tahoma" w:hAnsi="Tahoma" w:cs="Tahoma"/>
                <w:b/>
                <w:sz w:val="16"/>
                <w:szCs w:val="16"/>
              </w:rPr>
            </w:pPr>
            <w:proofErr w:type="spellStart"/>
            <w:r w:rsidRPr="00912D12">
              <w:rPr>
                <w:rFonts w:ascii="Tahoma" w:hAnsi="Tahoma" w:cs="Tahoma"/>
                <w:b/>
                <w:sz w:val="16"/>
                <w:szCs w:val="16"/>
              </w:rPr>
              <w:t>Αν</w:t>
            </w:r>
            <w:proofErr w:type="spellEnd"/>
            <w:r w:rsidRPr="00912D12">
              <w:rPr>
                <w:rFonts w:ascii="Tahoma" w:hAnsi="Tahoma" w:cs="Tahoma"/>
                <w:b/>
                <w:sz w:val="16"/>
                <w:szCs w:val="16"/>
              </w:rPr>
              <w:t xml:space="preserve">αλυτικές </w:t>
            </w:r>
            <w:proofErr w:type="spellStart"/>
            <w:r w:rsidRPr="00912D12">
              <w:rPr>
                <w:rFonts w:ascii="Tahoma" w:hAnsi="Tahoma" w:cs="Tahoma"/>
                <w:b/>
                <w:sz w:val="16"/>
                <w:szCs w:val="16"/>
              </w:rPr>
              <w:t>Τεχνικές</w:t>
            </w:r>
            <w:proofErr w:type="spellEnd"/>
            <w:r w:rsidRPr="00912D12">
              <w:rPr>
                <w:rFonts w:ascii="Tahoma" w:hAnsi="Tahoma" w:cs="Tahoma"/>
                <w:b/>
                <w:sz w:val="16"/>
                <w:szCs w:val="16"/>
              </w:rPr>
              <w:t xml:space="preserve"> </w:t>
            </w:r>
            <w:proofErr w:type="spellStart"/>
            <w:r w:rsidRPr="00912D12">
              <w:rPr>
                <w:rFonts w:ascii="Tahoma" w:hAnsi="Tahoma" w:cs="Tahoma"/>
                <w:b/>
                <w:sz w:val="16"/>
                <w:szCs w:val="16"/>
              </w:rPr>
              <w:t>Προδι</w:t>
            </w:r>
            <w:proofErr w:type="spellEnd"/>
            <w:r w:rsidRPr="00912D12">
              <w:rPr>
                <w:rFonts w:ascii="Tahoma" w:hAnsi="Tahoma" w:cs="Tahoma"/>
                <w:b/>
                <w:sz w:val="16"/>
                <w:szCs w:val="16"/>
              </w:rPr>
              <w:t xml:space="preserve">αγραφές </w:t>
            </w:r>
            <w:proofErr w:type="spellStart"/>
            <w:r w:rsidRPr="00912D12">
              <w:rPr>
                <w:rFonts w:ascii="Tahoma" w:hAnsi="Tahoma" w:cs="Tahoma"/>
                <w:b/>
                <w:sz w:val="16"/>
                <w:szCs w:val="16"/>
              </w:rPr>
              <w:t>Είδους</w:t>
            </w:r>
            <w:proofErr w:type="spellEnd"/>
          </w:p>
          <w:p w14:paraId="76CB2D1C" w14:textId="77777777" w:rsidR="003D2200" w:rsidRPr="00912D12" w:rsidRDefault="003D2200" w:rsidP="000F68E1">
            <w:pPr>
              <w:spacing w:after="0"/>
              <w:jc w:val="center"/>
              <w:rPr>
                <w:rFonts w:ascii="Tahoma" w:hAnsi="Tahoma" w:cs="Tahoma"/>
                <w:b/>
                <w:sz w:val="16"/>
                <w:szCs w:val="16"/>
              </w:rPr>
            </w:pPr>
            <w:r w:rsidRPr="00912D12">
              <w:rPr>
                <w:rFonts w:ascii="Tahoma" w:hAnsi="Tahoma" w:cs="Tahoma"/>
                <w:b/>
                <w:sz w:val="16"/>
                <w:szCs w:val="16"/>
              </w:rPr>
              <w:t>(Detailed Technical Specifications)</w:t>
            </w:r>
          </w:p>
        </w:tc>
        <w:tc>
          <w:tcPr>
            <w:tcW w:w="850" w:type="dxa"/>
            <w:tcBorders>
              <w:top w:val="single" w:sz="4" w:space="0" w:color="000000"/>
              <w:left w:val="single" w:sz="4" w:space="0" w:color="000000"/>
              <w:bottom w:val="single" w:sz="4" w:space="0" w:color="000000"/>
            </w:tcBorders>
            <w:shd w:val="clear" w:color="auto" w:fill="FFFF99"/>
            <w:vAlign w:val="center"/>
          </w:tcPr>
          <w:p w14:paraId="6B8E8501" w14:textId="77777777" w:rsidR="003D2200" w:rsidRPr="00912D12" w:rsidRDefault="003D2200" w:rsidP="000F68E1">
            <w:pPr>
              <w:spacing w:after="0"/>
              <w:jc w:val="center"/>
              <w:rPr>
                <w:rFonts w:ascii="Tahoma" w:hAnsi="Tahoma" w:cs="Tahoma"/>
                <w:b/>
                <w:sz w:val="16"/>
                <w:szCs w:val="16"/>
              </w:rPr>
            </w:pPr>
            <w:r w:rsidRPr="00912D12">
              <w:rPr>
                <w:rFonts w:ascii="Tahoma" w:hAnsi="Tahoma" w:cs="Tahoma"/>
                <w:b/>
                <w:sz w:val="16"/>
                <w:szCs w:val="16"/>
              </w:rPr>
              <w:t>Απαί-</w:t>
            </w:r>
          </w:p>
          <w:p w14:paraId="55915EB0" w14:textId="77777777" w:rsidR="003D2200" w:rsidRPr="00912D12" w:rsidRDefault="003D2200" w:rsidP="000F68E1">
            <w:pPr>
              <w:spacing w:after="0"/>
              <w:jc w:val="center"/>
              <w:rPr>
                <w:rFonts w:ascii="Tahoma" w:hAnsi="Tahoma" w:cs="Tahoma"/>
                <w:b/>
                <w:sz w:val="16"/>
                <w:szCs w:val="16"/>
              </w:rPr>
            </w:pPr>
            <w:proofErr w:type="spellStart"/>
            <w:r w:rsidRPr="00912D12">
              <w:rPr>
                <w:rFonts w:ascii="Tahoma" w:hAnsi="Tahoma" w:cs="Tahoma"/>
                <w:b/>
                <w:sz w:val="16"/>
                <w:szCs w:val="16"/>
              </w:rPr>
              <w:t>τηση</w:t>
            </w:r>
            <w:proofErr w:type="spellEnd"/>
            <w:r w:rsidRPr="00912D12">
              <w:rPr>
                <w:rFonts w:ascii="Tahoma" w:hAnsi="Tahoma" w:cs="Tahoma"/>
                <w:b/>
                <w:sz w:val="16"/>
                <w:szCs w:val="16"/>
              </w:rPr>
              <w:t xml:space="preserve"> (Requirement)</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4EA725C" w14:textId="77777777" w:rsidR="003D2200" w:rsidRPr="00912D12" w:rsidRDefault="003D2200" w:rsidP="000F68E1">
            <w:pPr>
              <w:spacing w:after="0"/>
              <w:jc w:val="center"/>
              <w:rPr>
                <w:rFonts w:ascii="Tahoma" w:hAnsi="Tahoma" w:cs="Tahoma"/>
                <w:b/>
                <w:sz w:val="16"/>
                <w:szCs w:val="16"/>
              </w:rPr>
            </w:pPr>
            <w:r w:rsidRPr="00912D12">
              <w:rPr>
                <w:rFonts w:ascii="Tahoma" w:hAnsi="Tahoma" w:cs="Tahoma"/>
                <w:b/>
                <w:sz w:val="16"/>
                <w:szCs w:val="16"/>
              </w:rPr>
              <w:t>Παραπ</w:t>
            </w:r>
            <w:proofErr w:type="spellStart"/>
            <w:r w:rsidRPr="00912D12">
              <w:rPr>
                <w:rFonts w:ascii="Tahoma" w:hAnsi="Tahoma" w:cs="Tahoma"/>
                <w:b/>
                <w:sz w:val="16"/>
                <w:szCs w:val="16"/>
              </w:rPr>
              <w:t>ομ</w:t>
            </w:r>
            <w:proofErr w:type="spellEnd"/>
            <w:r w:rsidRPr="00912D12">
              <w:rPr>
                <w:rFonts w:ascii="Tahoma" w:hAnsi="Tahoma" w:cs="Tahoma"/>
                <w:b/>
                <w:sz w:val="16"/>
                <w:szCs w:val="16"/>
              </w:rPr>
              <w:t>π</w:t>
            </w:r>
            <w:r w:rsidRPr="00912D12">
              <w:rPr>
                <w:rFonts w:ascii="Tahoma" w:hAnsi="Tahoma" w:cs="Tahoma"/>
                <w:b/>
                <w:sz w:val="16"/>
                <w:szCs w:val="16"/>
                <w:lang w:val="el-GR"/>
              </w:rPr>
              <w:t>ή</w:t>
            </w:r>
            <w:r w:rsidRPr="00912D12">
              <w:rPr>
                <w:rFonts w:ascii="Tahoma" w:hAnsi="Tahoma" w:cs="Tahoma"/>
                <w:b/>
                <w:sz w:val="16"/>
                <w:szCs w:val="16"/>
              </w:rPr>
              <w:t xml:space="preserve"> (Response)</w:t>
            </w:r>
          </w:p>
        </w:tc>
      </w:tr>
      <w:tr w:rsidR="003D2200" w:rsidRPr="00B07F23" w14:paraId="5508CE2D" w14:textId="77777777" w:rsidTr="000F68E1">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273F4002" w14:textId="77777777" w:rsidR="003D2200" w:rsidRPr="00B07F23" w:rsidRDefault="003D2200" w:rsidP="003D2200">
            <w:pPr>
              <w:pStyle w:val="a7"/>
              <w:numPr>
                <w:ilvl w:val="0"/>
                <w:numId w:val="92"/>
              </w:numPr>
              <w:suppressAutoHyphens w:val="0"/>
              <w:contextualSpacing/>
              <w:jc w:val="left"/>
              <w:rPr>
                <w:rFonts w:ascii="Tahoma" w:hAnsi="Tahoma" w:cs="Tahoma"/>
                <w:sz w:val="16"/>
                <w:szCs w:val="16"/>
              </w:rPr>
            </w:pPr>
            <w:r w:rsidRPr="008A4E01">
              <w:rPr>
                <w:rFonts w:ascii="Tahoma" w:hAnsi="Tahoma" w:cs="Tahoma"/>
                <w:sz w:val="16"/>
                <w:szCs w:val="16"/>
              </w:rPr>
              <w:t>OPT06102-6104 -</w:t>
            </w:r>
            <w:proofErr w:type="spellStart"/>
            <w:r w:rsidRPr="008A4E01">
              <w:rPr>
                <w:rFonts w:ascii="Tahoma" w:hAnsi="Tahoma" w:cs="Tahoma"/>
                <w:sz w:val="16"/>
                <w:szCs w:val="16"/>
              </w:rPr>
              <w:t>ODiSI</w:t>
            </w:r>
            <w:proofErr w:type="spellEnd"/>
            <w:r w:rsidRPr="008A4E01">
              <w:rPr>
                <w:rFonts w:ascii="Tahoma" w:hAnsi="Tahoma" w:cs="Tahoma"/>
                <w:sz w:val="16"/>
                <w:szCs w:val="16"/>
              </w:rPr>
              <w:t xml:space="preserve"> conversion from 2 to 4 channels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744D9" w14:textId="77777777" w:rsidR="003D2200" w:rsidRDefault="003D2200" w:rsidP="000F68E1">
            <w:pPr>
              <w:spacing w:after="0"/>
              <w:jc w:val="center"/>
              <w:rPr>
                <w:rFonts w:ascii="Tahoma" w:hAnsi="Tahoma" w:cs="Tahoma"/>
                <w:bCs/>
                <w:sz w:val="16"/>
                <w:szCs w:val="16"/>
              </w:rPr>
            </w:pPr>
            <w:r w:rsidRPr="00F65F08">
              <w:rPr>
                <w:rFonts w:ascii="Tahoma" w:hAnsi="Tahoma" w:cs="Tahoma"/>
                <w:bCs/>
                <w:sz w:val="16"/>
                <w:szCs w:val="16"/>
              </w:rPr>
              <w:t>ΝΑΙ</w:t>
            </w:r>
          </w:p>
          <w:p w14:paraId="2069148C" w14:textId="77777777" w:rsidR="003D2200" w:rsidRDefault="003D2200" w:rsidP="000F68E1">
            <w:pPr>
              <w:spacing w:after="0"/>
              <w:jc w:val="center"/>
              <w:rPr>
                <w:rFonts w:ascii="Tahoma" w:hAnsi="Tahoma" w:cs="Tahoma"/>
                <w:bCs/>
                <w:sz w:val="16"/>
                <w:szCs w:val="16"/>
              </w:rPr>
            </w:pPr>
          </w:p>
          <w:p w14:paraId="7A45FEEB" w14:textId="77777777" w:rsidR="003D2200" w:rsidRPr="00B07F23" w:rsidRDefault="003D2200" w:rsidP="000F68E1">
            <w:pPr>
              <w:spacing w:after="0"/>
              <w:jc w:val="center"/>
              <w:rPr>
                <w:rFonts w:ascii="Tahoma" w:hAnsi="Tahoma" w:cs="Tahoma"/>
                <w:bCs/>
                <w:sz w:val="16"/>
                <w:szCs w:val="16"/>
              </w:rPr>
            </w:pPr>
            <w:r>
              <w:rPr>
                <w:rFonts w:ascii="Tahoma" w:hAnsi="Tahoma" w:cs="Tahoma"/>
                <w:bCs/>
                <w:sz w:val="16"/>
                <w:szCs w:val="16"/>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892F" w14:textId="77777777" w:rsidR="003D2200" w:rsidRPr="00B07F23" w:rsidRDefault="003D2200" w:rsidP="000F68E1">
            <w:pPr>
              <w:spacing w:after="0"/>
              <w:jc w:val="center"/>
              <w:rPr>
                <w:rFonts w:ascii="Tahoma" w:hAnsi="Tahoma" w:cs="Tahoma"/>
                <w:bCs/>
                <w:sz w:val="16"/>
                <w:szCs w:val="16"/>
              </w:rPr>
            </w:pPr>
          </w:p>
        </w:tc>
      </w:tr>
      <w:tr w:rsidR="003D2200" w:rsidRPr="00F65F08" w14:paraId="75870ADA" w14:textId="77777777" w:rsidTr="000F68E1">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4DDA8916" w14:textId="77777777" w:rsidR="003D2200" w:rsidRPr="008A4E01" w:rsidRDefault="003D2200" w:rsidP="003D2200">
            <w:pPr>
              <w:pStyle w:val="a7"/>
              <w:numPr>
                <w:ilvl w:val="0"/>
                <w:numId w:val="92"/>
              </w:numPr>
              <w:suppressAutoHyphens w:val="0"/>
              <w:contextualSpacing/>
              <w:jc w:val="left"/>
              <w:rPr>
                <w:rFonts w:ascii="Tahoma" w:hAnsi="Tahoma" w:cs="Tahoma"/>
                <w:sz w:val="16"/>
                <w:szCs w:val="16"/>
              </w:rPr>
            </w:pPr>
            <w:r w:rsidRPr="008A4E01">
              <w:rPr>
                <w:rFonts w:ascii="Tahoma" w:hAnsi="Tahoma" w:cs="Tahoma"/>
                <w:sz w:val="16"/>
                <w:szCs w:val="16"/>
              </w:rPr>
              <w:t>OPT06016 - Custom Sensor Keying - Academic License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EAAE" w14:textId="77777777" w:rsidR="003D2200" w:rsidRDefault="003D2200" w:rsidP="000F68E1">
            <w:pPr>
              <w:spacing w:after="0"/>
              <w:jc w:val="center"/>
              <w:rPr>
                <w:rFonts w:ascii="Tahoma" w:hAnsi="Tahoma" w:cs="Tahoma"/>
                <w:bCs/>
                <w:sz w:val="16"/>
                <w:szCs w:val="16"/>
              </w:rPr>
            </w:pPr>
            <w:r w:rsidRPr="00F65F08">
              <w:rPr>
                <w:rFonts w:ascii="Tahoma" w:hAnsi="Tahoma" w:cs="Tahoma"/>
                <w:bCs/>
                <w:sz w:val="16"/>
                <w:szCs w:val="16"/>
              </w:rPr>
              <w:t>ΝΑΙ</w:t>
            </w:r>
          </w:p>
          <w:p w14:paraId="043CFF50" w14:textId="77777777" w:rsidR="003D2200" w:rsidRDefault="003D2200" w:rsidP="000F68E1">
            <w:pPr>
              <w:spacing w:after="0"/>
              <w:jc w:val="center"/>
              <w:rPr>
                <w:rFonts w:ascii="Tahoma" w:hAnsi="Tahoma" w:cs="Tahoma"/>
                <w:bCs/>
                <w:sz w:val="16"/>
                <w:szCs w:val="16"/>
              </w:rPr>
            </w:pPr>
          </w:p>
          <w:p w14:paraId="331B5B55" w14:textId="77777777" w:rsidR="003D2200" w:rsidRPr="00F65F08" w:rsidRDefault="003D2200" w:rsidP="000F68E1">
            <w:pPr>
              <w:spacing w:after="0"/>
              <w:jc w:val="center"/>
              <w:rPr>
                <w:rFonts w:ascii="Tahoma" w:hAnsi="Tahoma" w:cs="Tahoma"/>
                <w:bCs/>
                <w:sz w:val="16"/>
                <w:szCs w:val="16"/>
              </w:rPr>
            </w:pPr>
            <w:r>
              <w:rPr>
                <w:rFonts w:ascii="Tahoma" w:hAnsi="Tahoma" w:cs="Tahoma"/>
                <w:bCs/>
                <w:sz w:val="16"/>
                <w:szCs w:val="16"/>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B995B" w14:textId="77777777" w:rsidR="003D2200" w:rsidRPr="00F65F08" w:rsidRDefault="003D2200" w:rsidP="000F68E1">
            <w:pPr>
              <w:spacing w:after="0"/>
              <w:jc w:val="center"/>
              <w:rPr>
                <w:rFonts w:ascii="Tahoma" w:hAnsi="Tahoma" w:cs="Tahoma"/>
                <w:bCs/>
                <w:sz w:val="16"/>
                <w:szCs w:val="16"/>
              </w:rPr>
            </w:pPr>
          </w:p>
        </w:tc>
      </w:tr>
      <w:tr w:rsidR="003D2200" w:rsidRPr="00F65F08" w14:paraId="5753DDCD" w14:textId="77777777" w:rsidTr="000F68E1">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58B84262" w14:textId="77777777" w:rsidR="003D2200" w:rsidRPr="008A4E01" w:rsidRDefault="003D2200" w:rsidP="003D2200">
            <w:pPr>
              <w:pStyle w:val="a7"/>
              <w:numPr>
                <w:ilvl w:val="0"/>
                <w:numId w:val="92"/>
              </w:numPr>
              <w:suppressAutoHyphens w:val="0"/>
              <w:spacing w:after="200" w:line="276" w:lineRule="auto"/>
              <w:contextualSpacing/>
              <w:jc w:val="left"/>
              <w:rPr>
                <w:rFonts w:ascii="Tahoma" w:hAnsi="Tahoma" w:cs="Tahoma"/>
                <w:sz w:val="16"/>
                <w:szCs w:val="16"/>
              </w:rPr>
            </w:pPr>
            <w:r w:rsidRPr="008A4E01">
              <w:rPr>
                <w:rFonts w:ascii="Tahoma" w:hAnsi="Tahoma" w:cs="Tahoma"/>
                <w:sz w:val="16"/>
                <w:szCs w:val="16"/>
              </w:rPr>
              <w:t xml:space="preserve">HD6S01LC300P - </w:t>
            </w:r>
            <w:proofErr w:type="spellStart"/>
            <w:r w:rsidRPr="008A4E01">
              <w:rPr>
                <w:rFonts w:ascii="Tahoma" w:hAnsi="Tahoma" w:cs="Tahoma"/>
                <w:sz w:val="16"/>
                <w:szCs w:val="16"/>
              </w:rPr>
              <w:t>ODiSI</w:t>
            </w:r>
            <w:proofErr w:type="spellEnd"/>
            <w:r w:rsidRPr="008A4E01">
              <w:rPr>
                <w:rFonts w:ascii="Tahoma" w:hAnsi="Tahoma" w:cs="Tahoma"/>
                <w:sz w:val="16"/>
                <w:szCs w:val="16"/>
              </w:rPr>
              <w:t xml:space="preserve"> Sensor, 1 m, LC/APC, End Termination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D786BD" w14:textId="77777777" w:rsidR="003D2200" w:rsidRDefault="003D2200" w:rsidP="000F68E1">
            <w:pPr>
              <w:jc w:val="center"/>
              <w:rPr>
                <w:rFonts w:ascii="Tahoma" w:hAnsi="Tahoma" w:cs="Tahoma"/>
                <w:bCs/>
                <w:sz w:val="16"/>
                <w:szCs w:val="16"/>
              </w:rPr>
            </w:pPr>
            <w:r w:rsidRPr="00F65F08">
              <w:rPr>
                <w:rFonts w:ascii="Tahoma" w:hAnsi="Tahoma" w:cs="Tahoma"/>
                <w:bCs/>
                <w:sz w:val="16"/>
                <w:szCs w:val="16"/>
              </w:rPr>
              <w:t>ΝΑΙ</w:t>
            </w:r>
          </w:p>
          <w:p w14:paraId="7A58D207" w14:textId="77777777" w:rsidR="003D2200" w:rsidRPr="00F65F08" w:rsidRDefault="003D2200" w:rsidP="000F68E1">
            <w:pPr>
              <w:jc w:val="center"/>
              <w:rPr>
                <w:rFonts w:ascii="Tahoma" w:hAnsi="Tahoma" w:cs="Tahoma"/>
                <w:sz w:val="16"/>
                <w:szCs w:val="16"/>
              </w:rPr>
            </w:pPr>
            <w:r>
              <w:rPr>
                <w:rFonts w:ascii="Tahoma" w:hAnsi="Tahoma" w:cs="Tahoma"/>
                <w:bCs/>
                <w:sz w:val="16"/>
                <w:szCs w:val="16"/>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E60C9" w14:textId="77777777" w:rsidR="003D2200" w:rsidRPr="00F65F08" w:rsidRDefault="003D2200" w:rsidP="000F68E1">
            <w:pPr>
              <w:spacing w:after="0"/>
              <w:jc w:val="center"/>
              <w:rPr>
                <w:rFonts w:ascii="Tahoma" w:hAnsi="Tahoma" w:cs="Tahoma"/>
                <w:bCs/>
                <w:sz w:val="16"/>
                <w:szCs w:val="16"/>
              </w:rPr>
            </w:pPr>
          </w:p>
        </w:tc>
      </w:tr>
      <w:tr w:rsidR="003D2200" w:rsidRPr="00F65F08" w14:paraId="35228894" w14:textId="77777777" w:rsidTr="000F68E1">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4770F90F" w14:textId="77777777" w:rsidR="003D2200" w:rsidRPr="00E62375" w:rsidRDefault="003D2200" w:rsidP="003D2200">
            <w:pPr>
              <w:pStyle w:val="a7"/>
              <w:numPr>
                <w:ilvl w:val="0"/>
                <w:numId w:val="92"/>
              </w:numPr>
              <w:suppressAutoHyphens w:val="0"/>
              <w:contextualSpacing/>
              <w:jc w:val="left"/>
              <w:rPr>
                <w:rFonts w:ascii="Tahoma" w:hAnsi="Tahoma" w:cs="Tahoma"/>
                <w:sz w:val="16"/>
                <w:szCs w:val="16"/>
              </w:rPr>
            </w:pPr>
            <w:r w:rsidRPr="008A4E01">
              <w:rPr>
                <w:rFonts w:ascii="Tahoma" w:hAnsi="Tahoma" w:cs="Tahoma"/>
                <w:sz w:val="16"/>
                <w:szCs w:val="16"/>
              </w:rPr>
              <w:t xml:space="preserve">HD6S10LC300P - </w:t>
            </w:r>
            <w:proofErr w:type="spellStart"/>
            <w:r w:rsidRPr="008A4E01">
              <w:rPr>
                <w:rFonts w:ascii="Tahoma" w:hAnsi="Tahoma" w:cs="Tahoma"/>
                <w:sz w:val="16"/>
                <w:szCs w:val="16"/>
              </w:rPr>
              <w:t>ODiSI</w:t>
            </w:r>
            <w:proofErr w:type="spellEnd"/>
            <w:r w:rsidRPr="008A4E01">
              <w:rPr>
                <w:rFonts w:ascii="Tahoma" w:hAnsi="Tahoma" w:cs="Tahoma"/>
                <w:sz w:val="16"/>
                <w:szCs w:val="16"/>
              </w:rPr>
              <w:t xml:space="preserve"> Sensor, 10 m, LC/APC, End Termination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0F8A64" w14:textId="77777777" w:rsidR="003D2200" w:rsidRPr="0046474A" w:rsidRDefault="003D2200" w:rsidP="000F68E1">
            <w:pPr>
              <w:jc w:val="center"/>
              <w:rPr>
                <w:rFonts w:ascii="Tahoma" w:hAnsi="Tahoma" w:cs="Tahoma"/>
                <w:bCs/>
                <w:sz w:val="16"/>
                <w:szCs w:val="16"/>
              </w:rPr>
            </w:pPr>
            <w:r w:rsidRPr="0046474A">
              <w:rPr>
                <w:rFonts w:ascii="Tahoma" w:hAnsi="Tahoma" w:cs="Tahoma"/>
                <w:bCs/>
                <w:sz w:val="16"/>
                <w:szCs w:val="16"/>
              </w:rPr>
              <w:t>ΝΑΙ</w:t>
            </w:r>
          </w:p>
          <w:p w14:paraId="733D0547" w14:textId="77777777" w:rsidR="003D2200" w:rsidRPr="00F65F08" w:rsidRDefault="003D2200" w:rsidP="000F68E1">
            <w:pPr>
              <w:jc w:val="center"/>
              <w:rPr>
                <w:rFonts w:ascii="Tahoma" w:hAnsi="Tahoma" w:cs="Tahoma"/>
                <w:bCs/>
                <w:sz w:val="16"/>
                <w:szCs w:val="16"/>
              </w:rPr>
            </w:pPr>
            <w:r w:rsidRPr="0046474A">
              <w:rPr>
                <w:rFonts w:ascii="Tahoma" w:hAnsi="Tahoma" w:cs="Tahoma"/>
                <w:bCs/>
                <w:sz w:val="16"/>
                <w:szCs w:val="16"/>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064AA" w14:textId="77777777" w:rsidR="003D2200" w:rsidRPr="00F65F08" w:rsidRDefault="003D2200" w:rsidP="000F68E1">
            <w:pPr>
              <w:spacing w:after="0"/>
              <w:jc w:val="center"/>
              <w:rPr>
                <w:rFonts w:ascii="Tahoma" w:hAnsi="Tahoma" w:cs="Tahoma"/>
                <w:bCs/>
                <w:sz w:val="16"/>
                <w:szCs w:val="16"/>
              </w:rPr>
            </w:pPr>
          </w:p>
        </w:tc>
      </w:tr>
      <w:tr w:rsidR="003D2200" w:rsidRPr="00F65F08" w14:paraId="2F234675" w14:textId="77777777" w:rsidTr="000F68E1">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08DE5FCC" w14:textId="77777777" w:rsidR="003D2200" w:rsidRPr="005D03DD" w:rsidRDefault="003D2200" w:rsidP="003D2200">
            <w:pPr>
              <w:pStyle w:val="a7"/>
              <w:numPr>
                <w:ilvl w:val="0"/>
                <w:numId w:val="93"/>
              </w:numPr>
              <w:suppressAutoHyphens w:val="0"/>
              <w:spacing w:after="200" w:line="276" w:lineRule="auto"/>
              <w:contextualSpacing/>
              <w:jc w:val="left"/>
              <w:rPr>
                <w:rFonts w:ascii="Tahoma" w:hAnsi="Tahoma" w:cs="Tahoma"/>
                <w:sz w:val="16"/>
                <w:szCs w:val="16"/>
              </w:rPr>
            </w:pPr>
            <w:r w:rsidRPr="005D03DD">
              <w:rPr>
                <w:rFonts w:ascii="Tahoma" w:hAnsi="Tahoma" w:cs="Tahoma"/>
                <w:sz w:val="16"/>
                <w:szCs w:val="16"/>
              </w:rPr>
              <w:t>Rotary joint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0DDA44" w14:textId="77777777" w:rsidR="003D2200" w:rsidRPr="0046474A" w:rsidRDefault="003D2200" w:rsidP="000F68E1">
            <w:pPr>
              <w:jc w:val="center"/>
              <w:rPr>
                <w:rFonts w:ascii="Tahoma" w:hAnsi="Tahoma" w:cs="Tahoma"/>
                <w:bCs/>
                <w:sz w:val="16"/>
                <w:szCs w:val="16"/>
              </w:rPr>
            </w:pPr>
            <w:r w:rsidRPr="0046474A">
              <w:rPr>
                <w:rFonts w:ascii="Tahoma" w:hAnsi="Tahoma" w:cs="Tahoma"/>
                <w:bCs/>
                <w:sz w:val="16"/>
                <w:szCs w:val="16"/>
              </w:rPr>
              <w:t>ΝΑΙ</w:t>
            </w:r>
          </w:p>
          <w:p w14:paraId="6C7B55A4" w14:textId="77777777" w:rsidR="003D2200" w:rsidRPr="00F65F08" w:rsidRDefault="003D2200" w:rsidP="000F68E1">
            <w:pPr>
              <w:jc w:val="center"/>
              <w:rPr>
                <w:rFonts w:ascii="Tahoma" w:hAnsi="Tahoma" w:cs="Tahoma"/>
                <w:bCs/>
                <w:sz w:val="16"/>
                <w:szCs w:val="16"/>
              </w:rPr>
            </w:pPr>
            <w:r w:rsidRPr="0046474A">
              <w:rPr>
                <w:rFonts w:ascii="Tahoma" w:hAnsi="Tahoma" w:cs="Tahoma"/>
                <w:bCs/>
                <w:sz w:val="16"/>
                <w:szCs w:val="16"/>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66D8" w14:textId="77777777" w:rsidR="003D2200" w:rsidRPr="00F65F08" w:rsidRDefault="003D2200" w:rsidP="000F68E1">
            <w:pPr>
              <w:spacing w:after="0"/>
              <w:jc w:val="center"/>
              <w:rPr>
                <w:rFonts w:ascii="Tahoma" w:hAnsi="Tahoma" w:cs="Tahoma"/>
                <w:bCs/>
                <w:sz w:val="16"/>
                <w:szCs w:val="16"/>
              </w:rPr>
            </w:pPr>
          </w:p>
        </w:tc>
      </w:tr>
      <w:tr w:rsidR="003D2200" w:rsidRPr="00F65F08" w14:paraId="625457E2" w14:textId="77777777" w:rsidTr="000F68E1">
        <w:trPr>
          <w:trHeight w:val="60"/>
          <w:jc w:val="center"/>
        </w:trPr>
        <w:tc>
          <w:tcPr>
            <w:tcW w:w="5388" w:type="dxa"/>
            <w:gridSpan w:val="2"/>
            <w:tcBorders>
              <w:top w:val="single" w:sz="4" w:space="0" w:color="000000"/>
              <w:left w:val="single" w:sz="4" w:space="0" w:color="000000"/>
              <w:bottom w:val="single" w:sz="4" w:space="0" w:color="000000"/>
            </w:tcBorders>
            <w:shd w:val="clear" w:color="auto" w:fill="FFFF99"/>
            <w:vAlign w:val="center"/>
          </w:tcPr>
          <w:p w14:paraId="7752D61C" w14:textId="77777777" w:rsidR="003D2200" w:rsidRPr="005A6D88" w:rsidRDefault="003D2200" w:rsidP="000F68E1">
            <w:pPr>
              <w:spacing w:after="0"/>
              <w:jc w:val="center"/>
              <w:rPr>
                <w:rFonts w:ascii="Tahoma" w:hAnsi="Tahoma" w:cs="Tahoma"/>
                <w:b/>
                <w:sz w:val="16"/>
                <w:szCs w:val="16"/>
                <w:lang w:val="el-GR"/>
              </w:rPr>
            </w:pPr>
            <w:r w:rsidRPr="005A6D88">
              <w:rPr>
                <w:rFonts w:ascii="Tahoma" w:hAnsi="Tahoma" w:cs="Tahoma"/>
                <w:b/>
                <w:sz w:val="16"/>
                <w:szCs w:val="16"/>
                <w:lang w:val="el-GR"/>
              </w:rPr>
              <w:t>Χώρος Παράδοσης – Εγκατάστασης</w:t>
            </w:r>
          </w:p>
          <w:p w14:paraId="3FECE7AF" w14:textId="77777777" w:rsidR="003D2200" w:rsidRPr="005A6D88" w:rsidRDefault="003D2200" w:rsidP="000F68E1">
            <w:pPr>
              <w:spacing w:after="0"/>
              <w:jc w:val="center"/>
              <w:rPr>
                <w:rFonts w:ascii="Tahoma" w:hAnsi="Tahoma" w:cs="Tahoma"/>
                <w:b/>
                <w:sz w:val="16"/>
                <w:szCs w:val="16"/>
                <w:lang w:val="el-GR"/>
              </w:rPr>
            </w:pPr>
            <w:r w:rsidRPr="00717251">
              <w:rPr>
                <w:rFonts w:ascii="Tahoma" w:hAnsi="Tahoma" w:cs="Tahoma"/>
                <w:b/>
                <w:sz w:val="16"/>
                <w:szCs w:val="16"/>
              </w:rPr>
              <w:t>Delivery</w:t>
            </w:r>
            <w:r w:rsidRPr="005A6D88">
              <w:rPr>
                <w:rFonts w:ascii="Tahoma" w:hAnsi="Tahoma" w:cs="Tahoma"/>
                <w:b/>
                <w:sz w:val="16"/>
                <w:szCs w:val="16"/>
                <w:lang w:val="el-GR"/>
              </w:rPr>
              <w:t xml:space="preserve"> - </w:t>
            </w:r>
            <w:r w:rsidRPr="00717251">
              <w:rPr>
                <w:rFonts w:ascii="Tahoma" w:hAnsi="Tahoma" w:cs="Tahoma"/>
                <w:b/>
                <w:sz w:val="16"/>
                <w:szCs w:val="16"/>
              </w:rPr>
              <w:t>Installation</w:t>
            </w:r>
            <w:r w:rsidRPr="005A6D88">
              <w:rPr>
                <w:rFonts w:ascii="Tahoma" w:hAnsi="Tahoma" w:cs="Tahoma"/>
                <w:b/>
                <w:sz w:val="16"/>
                <w:szCs w:val="16"/>
                <w:lang w:val="el-GR"/>
              </w:rPr>
              <w:t xml:space="preserve"> </w:t>
            </w:r>
            <w:r w:rsidRPr="00717251">
              <w:rPr>
                <w:rFonts w:ascii="Tahoma" w:hAnsi="Tahoma" w:cs="Tahoma"/>
                <w:b/>
                <w:sz w:val="16"/>
                <w:szCs w:val="16"/>
              </w:rPr>
              <w:t>Area</w:t>
            </w:r>
          </w:p>
        </w:tc>
        <w:tc>
          <w:tcPr>
            <w:tcW w:w="2693" w:type="dxa"/>
            <w:tcBorders>
              <w:top w:val="single" w:sz="4" w:space="0" w:color="000000"/>
              <w:left w:val="single" w:sz="4" w:space="0" w:color="000000"/>
              <w:bottom w:val="single" w:sz="4" w:space="0" w:color="000000"/>
            </w:tcBorders>
            <w:shd w:val="clear" w:color="auto" w:fill="FFFF99"/>
            <w:vAlign w:val="center"/>
          </w:tcPr>
          <w:p w14:paraId="7E80F39F" w14:textId="77777777" w:rsidR="003D2200" w:rsidRDefault="003D2200" w:rsidP="000F68E1">
            <w:pPr>
              <w:spacing w:after="0"/>
              <w:jc w:val="center"/>
              <w:rPr>
                <w:rFonts w:ascii="Tahoma" w:hAnsi="Tahoma" w:cs="Tahoma"/>
                <w:b/>
                <w:sz w:val="16"/>
                <w:szCs w:val="16"/>
              </w:rPr>
            </w:pPr>
            <w:r w:rsidRPr="00F65F08">
              <w:rPr>
                <w:rFonts w:ascii="Tahoma" w:hAnsi="Tahoma" w:cs="Tahoma"/>
                <w:b/>
                <w:sz w:val="16"/>
                <w:szCs w:val="16"/>
              </w:rPr>
              <w:t>Υπ</w:t>
            </w:r>
            <w:proofErr w:type="spellStart"/>
            <w:r w:rsidRPr="00F65F08">
              <w:rPr>
                <w:rFonts w:ascii="Tahoma" w:hAnsi="Tahoma" w:cs="Tahoma"/>
                <w:b/>
                <w:sz w:val="16"/>
                <w:szCs w:val="16"/>
              </w:rPr>
              <w:t>εύθυνος</w:t>
            </w:r>
            <w:proofErr w:type="spellEnd"/>
            <w:r w:rsidRPr="00F65F08">
              <w:rPr>
                <w:rFonts w:ascii="Tahoma" w:hAnsi="Tahoma" w:cs="Tahoma"/>
                <w:b/>
                <w:sz w:val="16"/>
                <w:szCs w:val="16"/>
              </w:rPr>
              <w:t xml:space="preserve"> </w:t>
            </w:r>
            <w:proofErr w:type="spellStart"/>
            <w:r w:rsidRPr="00F65F08">
              <w:rPr>
                <w:rFonts w:ascii="Tahoma" w:hAnsi="Tahoma" w:cs="Tahoma"/>
                <w:b/>
                <w:sz w:val="16"/>
                <w:szCs w:val="16"/>
              </w:rPr>
              <w:t>γι</w:t>
            </w:r>
            <w:proofErr w:type="spellEnd"/>
            <w:r w:rsidRPr="00F65F08">
              <w:rPr>
                <w:rFonts w:ascii="Tahoma" w:hAnsi="Tahoma" w:cs="Tahoma"/>
                <w:b/>
                <w:sz w:val="16"/>
                <w:szCs w:val="16"/>
              </w:rPr>
              <w:t xml:space="preserve">α </w:t>
            </w:r>
            <w:proofErr w:type="spellStart"/>
            <w:r w:rsidRPr="00F65F08">
              <w:rPr>
                <w:rFonts w:ascii="Tahoma" w:hAnsi="Tahoma" w:cs="Tahoma"/>
                <w:b/>
                <w:sz w:val="16"/>
                <w:szCs w:val="16"/>
              </w:rPr>
              <w:t>Πληροφορίες</w:t>
            </w:r>
            <w:proofErr w:type="spellEnd"/>
          </w:p>
          <w:p w14:paraId="340F0CCE" w14:textId="77777777" w:rsidR="003D2200" w:rsidRPr="00F65F08" w:rsidRDefault="003D2200" w:rsidP="000F68E1">
            <w:pPr>
              <w:spacing w:after="0"/>
              <w:jc w:val="center"/>
              <w:rPr>
                <w:rFonts w:ascii="Tahoma" w:hAnsi="Tahoma" w:cs="Tahoma"/>
                <w:b/>
                <w:sz w:val="16"/>
                <w:szCs w:val="16"/>
              </w:rPr>
            </w:pPr>
            <w:r w:rsidRPr="00717251">
              <w:rPr>
                <w:rFonts w:ascii="Tahoma" w:hAnsi="Tahoma" w:cs="Tahoma"/>
                <w:b/>
                <w:sz w:val="16"/>
                <w:szCs w:val="16"/>
              </w:rPr>
              <w:t>Responsible for Information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06AFFFF" w14:textId="77777777" w:rsidR="003D2200" w:rsidRDefault="003D2200" w:rsidP="000F68E1">
            <w:pPr>
              <w:spacing w:after="0"/>
              <w:jc w:val="center"/>
              <w:rPr>
                <w:rFonts w:ascii="Tahoma" w:hAnsi="Tahoma" w:cs="Tahoma"/>
                <w:b/>
                <w:sz w:val="16"/>
                <w:szCs w:val="16"/>
              </w:rPr>
            </w:pPr>
            <w:proofErr w:type="spellStart"/>
            <w:r w:rsidRPr="00F65F08">
              <w:rPr>
                <w:rFonts w:ascii="Tahoma" w:hAnsi="Tahoma" w:cs="Tahoma"/>
                <w:b/>
                <w:sz w:val="16"/>
                <w:szCs w:val="16"/>
              </w:rPr>
              <w:t>Τηλ</w:t>
            </w:r>
            <w:proofErr w:type="spellEnd"/>
            <w:r w:rsidRPr="00F65F08">
              <w:rPr>
                <w:rFonts w:ascii="Tahoma" w:hAnsi="Tahoma" w:cs="Tahoma"/>
                <w:b/>
                <w:sz w:val="16"/>
                <w:szCs w:val="16"/>
              </w:rPr>
              <w:t>. Υπ</w:t>
            </w:r>
            <w:proofErr w:type="spellStart"/>
            <w:r w:rsidRPr="00F65F08">
              <w:rPr>
                <w:rFonts w:ascii="Tahoma" w:hAnsi="Tahoma" w:cs="Tahoma"/>
                <w:b/>
                <w:sz w:val="16"/>
                <w:szCs w:val="16"/>
              </w:rPr>
              <w:t>ευθύνου</w:t>
            </w:r>
            <w:proofErr w:type="spellEnd"/>
          </w:p>
          <w:p w14:paraId="63EBA636" w14:textId="77777777" w:rsidR="003D2200" w:rsidRPr="00F65F08" w:rsidRDefault="003D2200" w:rsidP="000F68E1">
            <w:pPr>
              <w:spacing w:after="0"/>
              <w:jc w:val="center"/>
              <w:rPr>
                <w:rFonts w:ascii="Tahoma" w:hAnsi="Tahoma" w:cs="Tahoma"/>
                <w:b/>
                <w:sz w:val="16"/>
                <w:szCs w:val="16"/>
              </w:rPr>
            </w:pPr>
            <w:r>
              <w:rPr>
                <w:rFonts w:ascii="Tahoma" w:hAnsi="Tahoma" w:cs="Tahoma"/>
                <w:b/>
                <w:sz w:val="16"/>
                <w:szCs w:val="16"/>
              </w:rPr>
              <w:t>Telephone</w:t>
            </w:r>
          </w:p>
        </w:tc>
      </w:tr>
      <w:tr w:rsidR="003D2200" w:rsidRPr="007D1AAF" w14:paraId="5E967282" w14:textId="77777777" w:rsidTr="000F68E1">
        <w:trPr>
          <w:trHeight w:val="60"/>
          <w:jc w:val="center"/>
        </w:trPr>
        <w:tc>
          <w:tcPr>
            <w:tcW w:w="5388" w:type="dxa"/>
            <w:gridSpan w:val="2"/>
            <w:tcBorders>
              <w:top w:val="single" w:sz="4" w:space="0" w:color="000000"/>
              <w:left w:val="single" w:sz="4" w:space="0" w:color="000000"/>
              <w:bottom w:val="single" w:sz="4" w:space="0" w:color="000000"/>
            </w:tcBorders>
            <w:shd w:val="clear" w:color="auto" w:fill="auto"/>
            <w:vAlign w:val="center"/>
          </w:tcPr>
          <w:p w14:paraId="58BC5304" w14:textId="77777777" w:rsidR="003D2200" w:rsidRPr="00DB0A18" w:rsidRDefault="003D2200" w:rsidP="000F68E1">
            <w:pPr>
              <w:pStyle w:val="Default"/>
              <w:jc w:val="center"/>
              <w:rPr>
                <w:rFonts w:ascii="Tahoma" w:hAnsi="Tahoma" w:cs="Tahoma"/>
                <w:sz w:val="16"/>
                <w:szCs w:val="16"/>
                <w:lang w:val="en-US"/>
              </w:rPr>
            </w:pPr>
            <w:r w:rsidRPr="007D1AAF">
              <w:rPr>
                <w:rFonts w:ascii="Tahoma" w:hAnsi="Tahoma" w:cs="Tahoma"/>
                <w:sz w:val="16"/>
                <w:szCs w:val="16"/>
              </w:rPr>
              <w:t>Εργαστήριο</w:t>
            </w:r>
            <w:r w:rsidRPr="00DB0A18">
              <w:rPr>
                <w:rFonts w:ascii="Tahoma" w:hAnsi="Tahoma" w:cs="Tahoma"/>
                <w:sz w:val="16"/>
                <w:szCs w:val="16"/>
                <w:lang w:val="en-US"/>
              </w:rPr>
              <w:t xml:space="preserve"> </w:t>
            </w:r>
            <w:r w:rsidRPr="007D1AAF">
              <w:rPr>
                <w:rFonts w:ascii="Tahoma" w:hAnsi="Tahoma" w:cs="Tahoma"/>
                <w:sz w:val="16"/>
                <w:szCs w:val="16"/>
              </w:rPr>
              <w:t>Μηχανικής</w:t>
            </w:r>
            <w:r w:rsidRPr="00DB0A18">
              <w:rPr>
                <w:rFonts w:ascii="Tahoma" w:hAnsi="Tahoma" w:cs="Tahoma"/>
                <w:sz w:val="16"/>
                <w:szCs w:val="16"/>
                <w:lang w:val="en-US"/>
              </w:rPr>
              <w:t xml:space="preserve"> </w:t>
            </w:r>
            <w:r w:rsidRPr="007D1AAF">
              <w:rPr>
                <w:rFonts w:ascii="Tahoma" w:hAnsi="Tahoma" w:cs="Tahoma"/>
                <w:sz w:val="16"/>
                <w:szCs w:val="16"/>
              </w:rPr>
              <w:t>Σύνθετων</w:t>
            </w:r>
            <w:r w:rsidRPr="00DB0A18">
              <w:rPr>
                <w:rFonts w:ascii="Tahoma" w:hAnsi="Tahoma" w:cs="Tahoma"/>
                <w:sz w:val="16"/>
                <w:szCs w:val="16"/>
                <w:lang w:val="en-US"/>
              </w:rPr>
              <w:t xml:space="preserve"> </w:t>
            </w:r>
            <w:r w:rsidRPr="007D1AAF">
              <w:rPr>
                <w:rFonts w:ascii="Tahoma" w:hAnsi="Tahoma" w:cs="Tahoma"/>
                <w:sz w:val="16"/>
                <w:szCs w:val="16"/>
              </w:rPr>
              <w:t>και</w:t>
            </w:r>
            <w:r w:rsidRPr="00DB0A18">
              <w:rPr>
                <w:rFonts w:ascii="Tahoma" w:hAnsi="Tahoma" w:cs="Tahoma"/>
                <w:sz w:val="16"/>
                <w:szCs w:val="16"/>
                <w:lang w:val="en-US"/>
              </w:rPr>
              <w:t xml:space="preserve"> </w:t>
            </w:r>
            <w:r w:rsidRPr="007D1AAF">
              <w:rPr>
                <w:rFonts w:ascii="Tahoma" w:hAnsi="Tahoma" w:cs="Tahoma"/>
                <w:sz w:val="16"/>
                <w:szCs w:val="16"/>
              </w:rPr>
              <w:t>Ευφυών</w:t>
            </w:r>
            <w:r w:rsidRPr="00DB0A18">
              <w:rPr>
                <w:rFonts w:ascii="Tahoma" w:hAnsi="Tahoma" w:cs="Tahoma"/>
                <w:sz w:val="16"/>
                <w:szCs w:val="16"/>
                <w:lang w:val="en-US"/>
              </w:rPr>
              <w:t xml:space="preserve"> </w:t>
            </w:r>
            <w:r w:rsidRPr="007D1AAF">
              <w:rPr>
                <w:rFonts w:ascii="Tahoma" w:hAnsi="Tahoma" w:cs="Tahoma"/>
                <w:sz w:val="16"/>
                <w:szCs w:val="16"/>
              </w:rPr>
              <w:t>Υλικών</w:t>
            </w:r>
            <w:r w:rsidRPr="00DB0A18">
              <w:rPr>
                <w:rFonts w:ascii="Tahoma" w:hAnsi="Tahoma" w:cs="Tahoma"/>
                <w:sz w:val="16"/>
                <w:szCs w:val="16"/>
                <w:lang w:val="en-US"/>
              </w:rPr>
              <w:t xml:space="preserve">  - </w:t>
            </w:r>
            <w:r w:rsidRPr="007D1AAF">
              <w:rPr>
                <w:rFonts w:ascii="Tahoma" w:hAnsi="Tahoma" w:cs="Tahoma"/>
                <w:sz w:val="16"/>
                <w:szCs w:val="16"/>
              </w:rPr>
              <w:t>ΤΜΕΥ</w:t>
            </w:r>
            <w:r w:rsidRPr="00DB0A18">
              <w:rPr>
                <w:rFonts w:ascii="Tahoma" w:hAnsi="Tahoma" w:cs="Tahoma"/>
                <w:sz w:val="16"/>
                <w:szCs w:val="16"/>
                <w:lang w:val="en-US"/>
              </w:rPr>
              <w:t xml:space="preserve"> - </w:t>
            </w:r>
            <w:r w:rsidRPr="007D1AAF">
              <w:rPr>
                <w:rFonts w:ascii="Tahoma" w:hAnsi="Tahoma" w:cs="Tahoma"/>
                <w:sz w:val="16"/>
                <w:szCs w:val="16"/>
              </w:rPr>
              <w:t>Π</w:t>
            </w:r>
            <w:r w:rsidRPr="00DB0A18">
              <w:rPr>
                <w:rFonts w:ascii="Tahoma" w:hAnsi="Tahoma" w:cs="Tahoma"/>
                <w:sz w:val="16"/>
                <w:szCs w:val="16"/>
                <w:lang w:val="en-US"/>
              </w:rPr>
              <w:t>.</w:t>
            </w:r>
            <w:r w:rsidRPr="007D1AAF">
              <w:rPr>
                <w:rFonts w:ascii="Tahoma" w:hAnsi="Tahoma" w:cs="Tahoma"/>
                <w:sz w:val="16"/>
                <w:szCs w:val="16"/>
              </w:rPr>
              <w:t>Ι</w:t>
            </w:r>
            <w:r w:rsidRPr="00DB0A18">
              <w:rPr>
                <w:rFonts w:ascii="Tahoma" w:hAnsi="Tahoma" w:cs="Tahoma"/>
                <w:sz w:val="16"/>
                <w:szCs w:val="16"/>
                <w:lang w:val="en-US"/>
              </w:rPr>
              <w:t xml:space="preserve"> / Composite and Smart Materials Laboratory (CSML) - Materials Engineering department - University of Ioannina</w:t>
            </w:r>
          </w:p>
        </w:tc>
        <w:tc>
          <w:tcPr>
            <w:tcW w:w="2693" w:type="dxa"/>
            <w:tcBorders>
              <w:top w:val="single" w:sz="4" w:space="0" w:color="000000"/>
              <w:left w:val="single" w:sz="4" w:space="0" w:color="000000"/>
              <w:bottom w:val="single" w:sz="4" w:space="0" w:color="000000"/>
            </w:tcBorders>
            <w:shd w:val="clear" w:color="auto" w:fill="auto"/>
            <w:vAlign w:val="center"/>
          </w:tcPr>
          <w:p w14:paraId="4BC99918" w14:textId="77777777" w:rsidR="003D2200" w:rsidRPr="00DB0A18" w:rsidRDefault="003D2200" w:rsidP="000F68E1">
            <w:pPr>
              <w:spacing w:after="0"/>
              <w:jc w:val="center"/>
              <w:rPr>
                <w:rFonts w:ascii="Tahoma" w:hAnsi="Tahoma" w:cs="Tahoma"/>
                <w:sz w:val="16"/>
                <w:szCs w:val="16"/>
              </w:rPr>
            </w:pPr>
            <w:r w:rsidRPr="007D1AAF">
              <w:rPr>
                <w:rFonts w:ascii="Tahoma" w:hAnsi="Tahoma" w:cs="Tahoma"/>
                <w:sz w:val="16"/>
                <w:szCs w:val="16"/>
                <w:lang w:val="el-GR"/>
              </w:rPr>
              <w:t>ΚΑΘΗΓΗΤΗΣ</w:t>
            </w:r>
            <w:r w:rsidRPr="00DB0A18">
              <w:rPr>
                <w:rFonts w:ascii="Tahoma" w:hAnsi="Tahoma" w:cs="Tahoma"/>
                <w:sz w:val="16"/>
                <w:szCs w:val="16"/>
              </w:rPr>
              <w:t xml:space="preserve"> </w:t>
            </w:r>
            <w:r w:rsidRPr="007D1AAF">
              <w:rPr>
                <w:rFonts w:ascii="Tahoma" w:hAnsi="Tahoma" w:cs="Tahoma"/>
                <w:sz w:val="16"/>
                <w:szCs w:val="16"/>
                <w:lang w:val="el-GR"/>
              </w:rPr>
              <w:t>ΑΛΚΙΒΙΑΔΗΣ</w:t>
            </w:r>
            <w:r w:rsidRPr="00DB0A18">
              <w:rPr>
                <w:rFonts w:ascii="Tahoma" w:hAnsi="Tahoma" w:cs="Tahoma"/>
                <w:sz w:val="16"/>
                <w:szCs w:val="16"/>
              </w:rPr>
              <w:t xml:space="preserve"> </w:t>
            </w:r>
            <w:r w:rsidRPr="007D1AAF">
              <w:rPr>
                <w:rFonts w:ascii="Tahoma" w:hAnsi="Tahoma" w:cs="Tahoma"/>
                <w:sz w:val="16"/>
                <w:szCs w:val="16"/>
                <w:lang w:val="el-GR"/>
              </w:rPr>
              <w:t>ΠΑΪΠΕΤΗΣ</w:t>
            </w:r>
            <w:r>
              <w:rPr>
                <w:rFonts w:ascii="Tahoma" w:hAnsi="Tahoma" w:cs="Tahoma"/>
                <w:sz w:val="16"/>
                <w:szCs w:val="16"/>
              </w:rPr>
              <w:t xml:space="preserve"> / Professor </w:t>
            </w:r>
            <w:proofErr w:type="spellStart"/>
            <w:r>
              <w:rPr>
                <w:rFonts w:ascii="Tahoma" w:hAnsi="Tahoma" w:cs="Tahoma"/>
                <w:sz w:val="16"/>
                <w:szCs w:val="16"/>
              </w:rPr>
              <w:t>Alkiviadis</w:t>
            </w:r>
            <w:proofErr w:type="spellEnd"/>
            <w:r>
              <w:rPr>
                <w:rFonts w:ascii="Tahoma" w:hAnsi="Tahoma" w:cs="Tahoma"/>
                <w:sz w:val="16"/>
                <w:szCs w:val="16"/>
              </w:rPr>
              <w:t xml:space="preserve"> </w:t>
            </w:r>
            <w:proofErr w:type="spellStart"/>
            <w:r>
              <w:rPr>
                <w:rFonts w:ascii="Tahoma" w:hAnsi="Tahoma" w:cs="Tahoma"/>
                <w:sz w:val="16"/>
                <w:szCs w:val="16"/>
              </w:rPr>
              <w:t>Paipetis</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302FE" w14:textId="77777777" w:rsidR="003D2200" w:rsidRPr="007D1AAF" w:rsidRDefault="003D2200" w:rsidP="000F68E1">
            <w:pPr>
              <w:spacing w:after="0"/>
              <w:jc w:val="center"/>
              <w:rPr>
                <w:rFonts w:ascii="Tahoma" w:hAnsi="Tahoma" w:cs="Tahoma"/>
                <w:sz w:val="16"/>
                <w:szCs w:val="16"/>
                <w:lang w:val="el-GR"/>
              </w:rPr>
            </w:pPr>
            <w:r w:rsidRPr="00DB0A18">
              <w:rPr>
                <w:rFonts w:ascii="Tahoma" w:hAnsi="Tahoma" w:cs="Tahoma"/>
                <w:sz w:val="16"/>
                <w:szCs w:val="16"/>
                <w:lang w:val="el-GR"/>
              </w:rPr>
              <w:t>(+30) 26510-08001</w:t>
            </w:r>
          </w:p>
        </w:tc>
      </w:tr>
    </w:tbl>
    <w:p w14:paraId="5662A400" w14:textId="7A04FA43" w:rsidR="0093457C" w:rsidRPr="003D2200" w:rsidRDefault="0093457C" w:rsidP="003D2200">
      <w:pPr>
        <w:spacing w:after="0"/>
        <w:rPr>
          <w:rFonts w:ascii="Segoe UI" w:eastAsia="Calibri" w:hAnsi="Segoe UI" w:cs="Segoe UI"/>
          <w:iCs/>
          <w:color w:val="000000"/>
          <w:lang w:val="el-GR" w:eastAsia="el-GR"/>
        </w:rPr>
      </w:pPr>
    </w:p>
    <w:sectPr w:rsidR="0093457C" w:rsidRPr="003D2200" w:rsidSect="0048262E">
      <w:headerReference w:type="even" r:id="rId7"/>
      <w:headerReference w:type="default" r:id="rId8"/>
      <w:footerReference w:type="even" r:id="rId9"/>
      <w:footerReference w:type="default" r:id="rId10"/>
      <w:headerReference w:type="first" r:id="rId11"/>
      <w:footerReference w:type="first" r:id="rId12"/>
      <w:pgSz w:w="11906" w:h="16838"/>
      <w:pgMar w:top="1440" w:right="70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91B9" w14:textId="77777777" w:rsidR="0068671B" w:rsidRDefault="0068671B" w:rsidP="0068671B">
      <w:pPr>
        <w:spacing w:after="0"/>
      </w:pPr>
      <w:r>
        <w:separator/>
      </w:r>
    </w:p>
  </w:endnote>
  <w:endnote w:type="continuationSeparator" w:id="0">
    <w:p w14:paraId="7AC0A4C1" w14:textId="77777777" w:rsidR="0068671B" w:rsidRDefault="0068671B" w:rsidP="00686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1"/>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Verdana">
    <w:panose1 w:val="020B0604030504040204"/>
    <w:charset w:val="A1"/>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Roman">
    <w:panose1 w:val="00000000000000000000"/>
    <w:charset w:val="FF"/>
    <w:family w:val="auto"/>
    <w:notTrueType/>
    <w:pitch w:val="variable"/>
    <w:sig w:usb0="00000083" w:usb1="00000000" w:usb2="00000000" w:usb3="00000000" w:csb0="00000008" w:csb1="00000000"/>
  </w:font>
  <w:font w:name="Arial (W1)">
    <w:panose1 w:val="00000000000000000000"/>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07A2" w14:textId="77777777" w:rsidR="0068671B" w:rsidRDefault="0068671B">
    <w:pPr>
      <w:spacing w:after="0"/>
      <w:ind w:right="-28"/>
      <w:jc w:val="right"/>
    </w:pPr>
    <w:r>
      <w:rPr>
        <w:noProof/>
        <w:lang w:val="el-GR" w:eastAsia="el-GR"/>
      </w:rPr>
      <w:drawing>
        <wp:anchor distT="0" distB="0" distL="114300" distR="114300" simplePos="0" relativeHeight="251659264" behindDoc="0" locked="0" layoutInCell="1" allowOverlap="0" wp14:anchorId="607E437C" wp14:editId="66EFD312">
          <wp:simplePos x="0" y="0"/>
          <wp:positionH relativeFrom="page">
            <wp:posOffset>727519</wp:posOffset>
          </wp:positionH>
          <wp:positionV relativeFrom="page">
            <wp:posOffset>9322881</wp:posOffset>
          </wp:positionV>
          <wp:extent cx="6108699" cy="767080"/>
          <wp:effectExtent l="0" t="0" r="0" b="0"/>
          <wp:wrapSquare wrapText="bothSides"/>
          <wp:docPr id="265327" name="Picture 4"/>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5AB999DB" w14:textId="77777777" w:rsidR="0068671B" w:rsidRDefault="0068671B">
    <w:pPr>
      <w:spacing w:after="0"/>
      <w:ind w:right="5"/>
      <w:jc w:val="center"/>
    </w:pPr>
    <w:proofErr w:type="spellStart"/>
    <w:r>
      <w:rPr>
        <w:sz w:val="20"/>
      </w:rPr>
      <w:t>Σελίδ</w:t>
    </w:r>
    <w:proofErr w:type="spellEnd"/>
    <w:r>
      <w:rPr>
        <w:sz w:val="20"/>
      </w:rPr>
      <w:t xml:space="preserve">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95DF" w14:textId="77777777" w:rsidR="0068671B" w:rsidRDefault="0068671B" w:rsidP="00A46BEB">
    <w:pPr>
      <w:spacing w:after="0"/>
      <w:ind w:right="5"/>
    </w:pPr>
    <w:r w:rsidRPr="00260A7E">
      <w:rPr>
        <w:rFonts w:eastAsia="Calibri"/>
        <w:noProof/>
        <w:color w:val="333399"/>
        <w:sz w:val="28"/>
        <w:lang w:val="el-GR" w:eastAsia="el-GR"/>
      </w:rPr>
      <w:drawing>
        <wp:inline distT="0" distB="0" distL="0" distR="0" wp14:anchorId="19815061" wp14:editId="10F54FDD">
          <wp:extent cx="3096883" cy="427500"/>
          <wp:effectExtent l="0" t="0" r="8890" b="0"/>
          <wp:docPr id="265330" name="Εικόνα 26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385" cy="433919"/>
                  </a:xfrm>
                  <a:prstGeom prst="rect">
                    <a:avLst/>
                  </a:prstGeom>
                  <a:noFill/>
                  <a:ln>
                    <a:noFill/>
                  </a:ln>
                </pic:spPr>
              </pic:pic>
            </a:graphicData>
          </a:graphic>
        </wp:inline>
      </w:drawing>
    </w:r>
    <w:r>
      <w:rPr>
        <w:sz w:val="20"/>
        <w:lang w:val="el-GR"/>
      </w:rPr>
      <w:t xml:space="preserve">                                                                                       </w:t>
    </w:r>
    <w:proofErr w:type="spellStart"/>
    <w:r>
      <w:rPr>
        <w:sz w:val="20"/>
      </w:rPr>
      <w:t>Σελίδ</w:t>
    </w:r>
    <w:proofErr w:type="spellEnd"/>
    <w:r>
      <w:rPr>
        <w:sz w:val="20"/>
      </w:rPr>
      <w:t xml:space="preserve">α </w:t>
    </w:r>
    <w:r>
      <w:fldChar w:fldCharType="begin"/>
    </w:r>
    <w:r>
      <w:instrText xml:space="preserve"> PAGE   \* MERGEFORMAT </w:instrText>
    </w:r>
    <w:r>
      <w:fldChar w:fldCharType="separate"/>
    </w:r>
    <w:r w:rsidRPr="00984DDE">
      <w:rPr>
        <w:noProof/>
        <w:sz w:val="20"/>
      </w:rPr>
      <w:t>45</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1E3B" w14:textId="77777777" w:rsidR="0068671B" w:rsidRDefault="0068671B">
    <w:pPr>
      <w:spacing w:after="0"/>
      <w:ind w:right="-28"/>
      <w:jc w:val="right"/>
    </w:pPr>
    <w:r>
      <w:rPr>
        <w:noProof/>
        <w:lang w:val="el-GR" w:eastAsia="el-GR"/>
      </w:rPr>
      <w:drawing>
        <wp:anchor distT="0" distB="0" distL="114300" distR="114300" simplePos="0" relativeHeight="251660288" behindDoc="0" locked="0" layoutInCell="1" allowOverlap="0" wp14:anchorId="2E0594B9" wp14:editId="272742F8">
          <wp:simplePos x="0" y="0"/>
          <wp:positionH relativeFrom="page">
            <wp:posOffset>727519</wp:posOffset>
          </wp:positionH>
          <wp:positionV relativeFrom="page">
            <wp:posOffset>9322881</wp:posOffset>
          </wp:positionV>
          <wp:extent cx="6108699" cy="767080"/>
          <wp:effectExtent l="0" t="0" r="0" b="0"/>
          <wp:wrapSquare wrapText="bothSides"/>
          <wp:docPr id="265328" name="Picture 6"/>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1ED872DC" w14:textId="77777777" w:rsidR="0068671B" w:rsidRDefault="0068671B">
    <w:pPr>
      <w:spacing w:after="0"/>
      <w:ind w:right="5"/>
      <w:jc w:val="center"/>
    </w:pPr>
    <w:proofErr w:type="spellStart"/>
    <w:r>
      <w:rPr>
        <w:sz w:val="20"/>
      </w:rPr>
      <w:t>Σελίδ</w:t>
    </w:r>
    <w:proofErr w:type="spellEnd"/>
    <w:r>
      <w:rPr>
        <w:sz w:val="20"/>
      </w:rPr>
      <w:t xml:space="preserve">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C6F6" w14:textId="77777777" w:rsidR="0068671B" w:rsidRDefault="0068671B" w:rsidP="0068671B">
      <w:pPr>
        <w:spacing w:after="0"/>
      </w:pPr>
      <w:r>
        <w:separator/>
      </w:r>
    </w:p>
  </w:footnote>
  <w:footnote w:type="continuationSeparator" w:id="0">
    <w:p w14:paraId="73905586" w14:textId="77777777" w:rsidR="0068671B" w:rsidRDefault="0068671B" w:rsidP="006867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69AE" w14:textId="77777777" w:rsidR="0068671B" w:rsidRDefault="0068671B">
    <w:pPr>
      <w:spacing w:after="323"/>
    </w:pPr>
    <w:r>
      <w:t xml:space="preserve"> </w:t>
    </w:r>
  </w:p>
  <w:p w14:paraId="284BFC66" w14:textId="77777777" w:rsidR="0068671B" w:rsidRDefault="0068671B">
    <w:pPr>
      <w:spacing w:after="0"/>
      <w:ind w:left="1800"/>
    </w:pPr>
    <w:r>
      <w:rPr>
        <w:rFonts w:ascii="Arial" w:eastAsia="Arial" w:hAnsi="Arial" w:cs="Arial"/>
        <w:b/>
        <w:color w:val="001F5F"/>
        <w:sz w:val="24"/>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6427"/>
    </w:tblGrid>
    <w:tr w:rsidR="0068671B" w:rsidRPr="003D2200" w14:paraId="343F6EE1" w14:textId="77777777" w:rsidTr="001456CA">
      <w:trPr>
        <w:trHeight w:val="1149"/>
        <w:jc w:val="center"/>
      </w:trPr>
      <w:tc>
        <w:tcPr>
          <w:tcW w:w="2402" w:type="dxa"/>
          <w:vAlign w:val="center"/>
        </w:tcPr>
        <w:p w14:paraId="5E17C7AD" w14:textId="77777777" w:rsidR="0068671B" w:rsidRDefault="0068671B" w:rsidP="001456CA">
          <w:pPr>
            <w:spacing w:after="323"/>
            <w:jc w:val="center"/>
          </w:pPr>
          <w:r>
            <w:rPr>
              <w:noProof/>
              <w:lang w:val="el-GR" w:eastAsia="el-GR"/>
            </w:rPr>
            <w:drawing>
              <wp:inline distT="0" distB="0" distL="0" distR="0" wp14:anchorId="571F079C" wp14:editId="5C73C5F6">
                <wp:extent cx="742950" cy="723900"/>
                <wp:effectExtent l="0" t="0" r="0" b="0"/>
                <wp:docPr id="265326" name="Εικόνα 26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inline>
            </w:drawing>
          </w:r>
        </w:p>
      </w:tc>
      <w:tc>
        <w:tcPr>
          <w:tcW w:w="6427" w:type="dxa"/>
          <w:vAlign w:val="center"/>
        </w:tcPr>
        <w:p w14:paraId="51543341" w14:textId="77777777" w:rsidR="0068671B" w:rsidRDefault="0068671B" w:rsidP="001456CA">
          <w:pPr>
            <w:pStyle w:val="afc"/>
            <w:jc w:val="center"/>
            <w:rPr>
              <w:rFonts w:ascii="Segoe UI" w:hAnsi="Segoe UI" w:cs="Segoe UI"/>
              <w:b/>
              <w:sz w:val="24"/>
              <w:lang w:val="el-GR"/>
            </w:rPr>
          </w:pPr>
          <w:r w:rsidRPr="00365104">
            <w:rPr>
              <w:rFonts w:ascii="Segoe UI" w:hAnsi="Segoe UI" w:cs="Segoe UI"/>
              <w:b/>
              <w:sz w:val="24"/>
              <w:lang w:val="el-GR"/>
            </w:rPr>
            <w:t>ΠΑΝΕΠΙΣΤΗΜΙΟ ΙΩΑΝΝΙΝΩΝ</w:t>
          </w:r>
        </w:p>
        <w:p w14:paraId="263F24AC" w14:textId="77777777" w:rsidR="0068671B" w:rsidRPr="001456CA" w:rsidRDefault="0068671B" w:rsidP="001456CA">
          <w:pPr>
            <w:pStyle w:val="afc"/>
            <w:jc w:val="center"/>
            <w:rPr>
              <w:rFonts w:ascii="Segoe UI" w:hAnsi="Segoe UI" w:cs="Segoe UI"/>
              <w:b/>
              <w:sz w:val="24"/>
              <w:lang w:val="el-GR"/>
            </w:rPr>
          </w:pPr>
          <w:r w:rsidRPr="00365104">
            <w:rPr>
              <w:rFonts w:ascii="Segoe UI" w:hAnsi="Segoe UI" w:cs="Segoe UI"/>
              <w:b/>
              <w:sz w:val="24"/>
              <w:lang w:val="el-GR"/>
            </w:rPr>
            <w:t>ΕΠΙΤΡΟΠΗ ΕΡΕΥΝΩΝ ΚΑΙ ΔΙΑΧΕΙΡΙΣΗΣ ΤΟΥ ΕΛΚΕ</w:t>
          </w:r>
        </w:p>
        <w:p w14:paraId="5F6EAF14" w14:textId="77777777" w:rsidR="0068671B" w:rsidRPr="00CC0C5F" w:rsidRDefault="0068671B" w:rsidP="001456CA">
          <w:pPr>
            <w:spacing w:after="323"/>
            <w:jc w:val="center"/>
            <w:rPr>
              <w:lang w:val="el-GR"/>
            </w:rPr>
          </w:pPr>
        </w:p>
      </w:tc>
    </w:tr>
  </w:tbl>
  <w:p w14:paraId="008D74B3" w14:textId="77777777" w:rsidR="0068671B" w:rsidRPr="00CC0C5F" w:rsidRDefault="0068671B" w:rsidP="001456CA">
    <w:pPr>
      <w:tabs>
        <w:tab w:val="left" w:pos="3926"/>
      </w:tabs>
      <w:spacing w:after="0"/>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762" w14:textId="77777777" w:rsidR="0068671B" w:rsidRDefault="0068671B">
    <w:pPr>
      <w:spacing w:after="323"/>
    </w:pPr>
    <w:r>
      <w:t xml:space="preserve"> </w:t>
    </w:r>
  </w:p>
  <w:p w14:paraId="0991B023" w14:textId="77777777" w:rsidR="0068671B" w:rsidRDefault="0068671B">
    <w:pPr>
      <w:spacing w:after="0"/>
      <w:ind w:left="1800"/>
    </w:pPr>
    <w:r>
      <w:rPr>
        <w:rFonts w:ascii="Arial" w:eastAsia="Arial" w:hAnsi="Arial" w:cs="Arial"/>
        <w:b/>
        <w:color w:val="001F5F"/>
        <w:sz w:val="24"/>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65289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4"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1DD1D46"/>
    <w:multiLevelType w:val="hybridMultilevel"/>
    <w:tmpl w:val="8E9809C0"/>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38F29B8"/>
    <w:multiLevelType w:val="hybridMultilevel"/>
    <w:tmpl w:val="F5C4172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cs="Wingdings" w:hint="default"/>
      </w:rPr>
    </w:lvl>
    <w:lvl w:ilvl="4" w:tplc="04080003">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28" w15:restartNumberingAfterBreak="0">
    <w:nsid w:val="052E5B8D"/>
    <w:multiLevelType w:val="hybridMultilevel"/>
    <w:tmpl w:val="0E008D6E"/>
    <w:lvl w:ilvl="0" w:tplc="5FAA634A">
      <w:numFmt w:val="bullet"/>
      <w:lvlText w:val="-"/>
      <w:lvlJc w:val="left"/>
      <w:pPr>
        <w:ind w:left="1439" w:hanging="360"/>
      </w:pPr>
      <w:rPr>
        <w:rFonts w:ascii="Century Gothic" w:eastAsia="Meiryo" w:hAnsi="Century Gothic" w:cs="Times New Roman" w:hint="default"/>
      </w:rPr>
    </w:lvl>
    <w:lvl w:ilvl="1" w:tplc="04080003" w:tentative="1">
      <w:start w:val="1"/>
      <w:numFmt w:val="bullet"/>
      <w:lvlText w:val="o"/>
      <w:lvlJc w:val="left"/>
      <w:pPr>
        <w:ind w:left="2159" w:hanging="360"/>
      </w:pPr>
      <w:rPr>
        <w:rFonts w:ascii="Courier New" w:hAnsi="Courier New" w:cs="Courier New" w:hint="default"/>
      </w:rPr>
    </w:lvl>
    <w:lvl w:ilvl="2" w:tplc="04080005" w:tentative="1">
      <w:start w:val="1"/>
      <w:numFmt w:val="bullet"/>
      <w:lvlText w:val=""/>
      <w:lvlJc w:val="left"/>
      <w:pPr>
        <w:ind w:left="2879" w:hanging="360"/>
      </w:pPr>
      <w:rPr>
        <w:rFonts w:ascii="Wingdings" w:hAnsi="Wingdings" w:hint="default"/>
      </w:rPr>
    </w:lvl>
    <w:lvl w:ilvl="3" w:tplc="04080001" w:tentative="1">
      <w:start w:val="1"/>
      <w:numFmt w:val="bullet"/>
      <w:lvlText w:val=""/>
      <w:lvlJc w:val="left"/>
      <w:pPr>
        <w:ind w:left="3599" w:hanging="360"/>
      </w:pPr>
      <w:rPr>
        <w:rFonts w:ascii="Symbol" w:hAnsi="Symbol" w:hint="default"/>
      </w:rPr>
    </w:lvl>
    <w:lvl w:ilvl="4" w:tplc="04080003" w:tentative="1">
      <w:start w:val="1"/>
      <w:numFmt w:val="bullet"/>
      <w:lvlText w:val="o"/>
      <w:lvlJc w:val="left"/>
      <w:pPr>
        <w:ind w:left="4319" w:hanging="360"/>
      </w:pPr>
      <w:rPr>
        <w:rFonts w:ascii="Courier New" w:hAnsi="Courier New" w:cs="Courier New" w:hint="default"/>
      </w:rPr>
    </w:lvl>
    <w:lvl w:ilvl="5" w:tplc="04080005" w:tentative="1">
      <w:start w:val="1"/>
      <w:numFmt w:val="bullet"/>
      <w:lvlText w:val=""/>
      <w:lvlJc w:val="left"/>
      <w:pPr>
        <w:ind w:left="5039" w:hanging="360"/>
      </w:pPr>
      <w:rPr>
        <w:rFonts w:ascii="Wingdings" w:hAnsi="Wingdings" w:hint="default"/>
      </w:rPr>
    </w:lvl>
    <w:lvl w:ilvl="6" w:tplc="04080001" w:tentative="1">
      <w:start w:val="1"/>
      <w:numFmt w:val="bullet"/>
      <w:lvlText w:val=""/>
      <w:lvlJc w:val="left"/>
      <w:pPr>
        <w:ind w:left="5759" w:hanging="360"/>
      </w:pPr>
      <w:rPr>
        <w:rFonts w:ascii="Symbol" w:hAnsi="Symbol" w:hint="default"/>
      </w:rPr>
    </w:lvl>
    <w:lvl w:ilvl="7" w:tplc="04080003" w:tentative="1">
      <w:start w:val="1"/>
      <w:numFmt w:val="bullet"/>
      <w:lvlText w:val="o"/>
      <w:lvlJc w:val="left"/>
      <w:pPr>
        <w:ind w:left="6479" w:hanging="360"/>
      </w:pPr>
      <w:rPr>
        <w:rFonts w:ascii="Courier New" w:hAnsi="Courier New" w:cs="Courier New" w:hint="default"/>
      </w:rPr>
    </w:lvl>
    <w:lvl w:ilvl="8" w:tplc="04080005" w:tentative="1">
      <w:start w:val="1"/>
      <w:numFmt w:val="bullet"/>
      <w:lvlText w:val=""/>
      <w:lvlJc w:val="left"/>
      <w:pPr>
        <w:ind w:left="7199" w:hanging="360"/>
      </w:pPr>
      <w:rPr>
        <w:rFonts w:ascii="Wingdings" w:hAnsi="Wingdings" w:hint="default"/>
      </w:rPr>
    </w:lvl>
  </w:abstractNum>
  <w:abstractNum w:abstractNumId="29" w15:restartNumberingAfterBreak="0">
    <w:nsid w:val="06714FDC"/>
    <w:multiLevelType w:val="hybridMultilevel"/>
    <w:tmpl w:val="DE90D05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097E6218"/>
    <w:multiLevelType w:val="hybridMultilevel"/>
    <w:tmpl w:val="D7A0CCC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9E2610D"/>
    <w:multiLevelType w:val="hybridMultilevel"/>
    <w:tmpl w:val="FA8C9686"/>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9EF3FD2"/>
    <w:multiLevelType w:val="hybridMultilevel"/>
    <w:tmpl w:val="3E0EF1E2"/>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A1B4D5B"/>
    <w:multiLevelType w:val="hybridMultilevel"/>
    <w:tmpl w:val="B56A2786"/>
    <w:lvl w:ilvl="0" w:tplc="A7DA05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0C204B89"/>
    <w:multiLevelType w:val="hybridMultilevel"/>
    <w:tmpl w:val="1D103E52"/>
    <w:lvl w:ilvl="0" w:tplc="5FAA634A">
      <w:numFmt w:val="bullet"/>
      <w:lvlText w:val="-"/>
      <w:lvlJc w:val="left"/>
      <w:pPr>
        <w:ind w:left="360" w:hanging="360"/>
      </w:pPr>
      <w:rPr>
        <w:rFonts w:ascii="Century Gothic" w:eastAsia="Meiryo" w:hAnsi="Century Gothic" w:cs="Times New Roman" w:hint="default"/>
      </w:rPr>
    </w:lvl>
    <w:lvl w:ilvl="1" w:tplc="5FAA634A">
      <w:numFmt w:val="bullet"/>
      <w:lvlText w:val="-"/>
      <w:lvlJc w:val="left"/>
      <w:pPr>
        <w:ind w:left="1440" w:hanging="720"/>
      </w:pPr>
      <w:rPr>
        <w:rFonts w:ascii="Century Gothic" w:eastAsia="Meiryo" w:hAnsi="Century Gothic"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0C334506"/>
    <w:multiLevelType w:val="hybridMultilevel"/>
    <w:tmpl w:val="6338E8F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0D9F34B8"/>
    <w:multiLevelType w:val="hybridMultilevel"/>
    <w:tmpl w:val="7018BEB4"/>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37" w15:restartNumberingAfterBreak="0">
    <w:nsid w:val="0E2A087A"/>
    <w:multiLevelType w:val="multilevel"/>
    <w:tmpl w:val="5AC0EDE2"/>
    <w:styleLink w:val="a"/>
    <w:lvl w:ilvl="0">
      <w:start w:val="1"/>
      <w:numFmt w:val="decimal"/>
      <w:lvlText w:val="%1."/>
      <w:lvlJc w:val="left"/>
      <w:pPr>
        <w:tabs>
          <w:tab w:val="num" w:pos="720"/>
        </w:tabs>
        <w:ind w:left="720" w:hanging="360"/>
      </w:pPr>
      <w:rPr>
        <w:rFonts w:ascii="Tahoma" w:hAnsi="Tahom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10FC4FE8"/>
    <w:multiLevelType w:val="hybridMultilevel"/>
    <w:tmpl w:val="434AEEDC"/>
    <w:lvl w:ilvl="0" w:tplc="CE646D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119B181C"/>
    <w:multiLevelType w:val="hybridMultilevel"/>
    <w:tmpl w:val="790C3C10"/>
    <w:lvl w:ilvl="0" w:tplc="5FAA634A">
      <w:numFmt w:val="bullet"/>
      <w:lvlText w:val="-"/>
      <w:lvlJc w:val="left"/>
      <w:pPr>
        <w:ind w:left="712" w:hanging="360"/>
      </w:pPr>
      <w:rPr>
        <w:rFonts w:ascii="Century Gothic" w:eastAsia="Meiryo" w:hAnsi="Century Gothic" w:cs="Times New Roman" w:hint="default"/>
      </w:rPr>
    </w:lvl>
    <w:lvl w:ilvl="1" w:tplc="04080003">
      <w:start w:val="1"/>
      <w:numFmt w:val="bullet"/>
      <w:lvlText w:val="o"/>
      <w:lvlJc w:val="left"/>
      <w:pPr>
        <w:ind w:left="1432" w:hanging="360"/>
      </w:pPr>
      <w:rPr>
        <w:rFonts w:ascii="Courier New" w:hAnsi="Courier New" w:cs="Courier New" w:hint="default"/>
      </w:rPr>
    </w:lvl>
    <w:lvl w:ilvl="2" w:tplc="04080005">
      <w:start w:val="1"/>
      <w:numFmt w:val="bullet"/>
      <w:lvlText w:val=""/>
      <w:lvlJc w:val="left"/>
      <w:pPr>
        <w:ind w:left="2152" w:hanging="360"/>
      </w:pPr>
      <w:rPr>
        <w:rFonts w:ascii="Wingdings" w:hAnsi="Wingdings" w:hint="default"/>
      </w:rPr>
    </w:lvl>
    <w:lvl w:ilvl="3" w:tplc="5FAA634A">
      <w:numFmt w:val="bullet"/>
      <w:lvlText w:val="-"/>
      <w:lvlJc w:val="left"/>
      <w:pPr>
        <w:ind w:left="2872" w:hanging="360"/>
      </w:pPr>
      <w:rPr>
        <w:rFonts w:ascii="Century Gothic" w:eastAsia="Meiryo" w:hAnsi="Century Gothic" w:cs="Times New Roman"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40" w15:restartNumberingAfterBreak="0">
    <w:nsid w:val="13067272"/>
    <w:multiLevelType w:val="hybridMultilevel"/>
    <w:tmpl w:val="93E8CAC0"/>
    <w:lvl w:ilvl="0" w:tplc="D5D603F6">
      <w:start w:val="1"/>
      <w:numFmt w:val="decimal"/>
      <w:lvlText w:val="%1."/>
      <w:lvlJc w:val="left"/>
      <w:pPr>
        <w:ind w:left="1326"/>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46101B2"/>
    <w:multiLevelType w:val="hybridMultilevel"/>
    <w:tmpl w:val="5D18E820"/>
    <w:lvl w:ilvl="0" w:tplc="0408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6351380"/>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17E97A03"/>
    <w:multiLevelType w:val="hybridMultilevel"/>
    <w:tmpl w:val="00B80960"/>
    <w:lvl w:ilvl="0" w:tplc="FFFFFFFF">
      <w:start w:val="1"/>
      <w:numFmt w:val="bullet"/>
      <w:pStyle w:val="a0"/>
      <w:lvlText w:val="-"/>
      <w:lvlJc w:val="left"/>
      <w:pPr>
        <w:tabs>
          <w:tab w:val="num" w:pos="900"/>
        </w:tabs>
        <w:ind w:left="900" w:hanging="360"/>
      </w:pPr>
      <w:rPr>
        <w:rFonts w:ascii="Tahoma" w:hAnsi="Tahoma" w:hint="default"/>
      </w:rPr>
    </w:lvl>
    <w:lvl w:ilvl="1" w:tplc="FFFFFFFF">
      <w:start w:val="1"/>
      <w:numFmt w:val="bullet"/>
      <w:lvlText w:val="o"/>
      <w:lvlJc w:val="left"/>
      <w:pPr>
        <w:tabs>
          <w:tab w:val="num" w:pos="540"/>
        </w:tabs>
        <w:ind w:left="540" w:hanging="360"/>
      </w:pPr>
      <w:rPr>
        <w:rFonts w:ascii="Courier New" w:hAnsi="Courier New" w:cs="Courier New" w:hint="default"/>
      </w:rPr>
    </w:lvl>
    <w:lvl w:ilvl="2" w:tplc="FFFFFFFF">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44"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90044EB"/>
    <w:multiLevelType w:val="multilevel"/>
    <w:tmpl w:val="0408001D"/>
    <w:styleLink w:val="arithmisi"/>
    <w:lvl w:ilvl="0">
      <w:start w:val="1"/>
      <w:numFmt w:val="decimal"/>
      <w:lvlText w:val="%1)"/>
      <w:lvlJc w:val="left"/>
      <w:pPr>
        <w:tabs>
          <w:tab w:val="num" w:pos="360"/>
        </w:tabs>
        <w:ind w:left="360" w:hanging="360"/>
      </w:pPr>
      <w:rPr>
        <w:rFonts w:ascii="Tahoma" w:hAnsi="Tahoma"/>
        <w:b/>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93379FE"/>
    <w:multiLevelType w:val="hybridMultilevel"/>
    <w:tmpl w:val="95D0B1C0"/>
    <w:lvl w:ilvl="0" w:tplc="F91A170A">
      <w:start w:val="1"/>
      <w:numFmt w:val="decimal"/>
      <w:lvlText w:val="%1)"/>
      <w:lvlJc w:val="left"/>
      <w:pPr>
        <w:ind w:left="644" w:hanging="360"/>
      </w:pPr>
      <w:rPr>
        <w:rFonts w:hint="default"/>
      </w:rPr>
    </w:lvl>
    <w:lvl w:ilvl="1" w:tplc="04080019">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47" w15:restartNumberingAfterBreak="0">
    <w:nsid w:val="19AB59EC"/>
    <w:multiLevelType w:val="multilevel"/>
    <w:tmpl w:val="69C29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8" w15:restartNumberingAfterBreak="0">
    <w:nsid w:val="19C149F1"/>
    <w:multiLevelType w:val="hybridMultilevel"/>
    <w:tmpl w:val="CE2E2EBA"/>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B5709E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15:restartNumberingAfterBreak="0">
    <w:nsid w:val="1E44587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1" w15:restartNumberingAfterBreak="0">
    <w:nsid w:val="200C1FB2"/>
    <w:multiLevelType w:val="hybridMultilevel"/>
    <w:tmpl w:val="698ED8F6"/>
    <w:lvl w:ilvl="0" w:tplc="04080003">
      <w:start w:val="1"/>
      <w:numFmt w:val="bullet"/>
      <w:lvlText w:val="o"/>
      <w:lvlJc w:val="left"/>
      <w:pPr>
        <w:ind w:left="993"/>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1B00DDF"/>
    <w:multiLevelType w:val="hybridMultilevel"/>
    <w:tmpl w:val="CEE81E9E"/>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3D55DAD"/>
    <w:multiLevelType w:val="multilevel"/>
    <w:tmpl w:val="5314B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4" w15:restartNumberingAfterBreak="0">
    <w:nsid w:val="2636192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15:restartNumberingAfterBreak="0">
    <w:nsid w:val="27C9057E"/>
    <w:multiLevelType w:val="hybridMultilevel"/>
    <w:tmpl w:val="A8E2803C"/>
    <w:lvl w:ilvl="0" w:tplc="040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8964F6D"/>
    <w:multiLevelType w:val="hybridMultilevel"/>
    <w:tmpl w:val="BDD892CA"/>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28AA432A"/>
    <w:multiLevelType w:val="hybridMultilevel"/>
    <w:tmpl w:val="C226E4C0"/>
    <w:lvl w:ilvl="0" w:tplc="5FAA634A">
      <w:numFmt w:val="bullet"/>
      <w:lvlText w:val="-"/>
      <w:lvlJc w:val="left"/>
      <w:pPr>
        <w:ind w:left="1289"/>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9085B9A"/>
    <w:multiLevelType w:val="hybridMultilevel"/>
    <w:tmpl w:val="BD948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B4A70CF"/>
    <w:multiLevelType w:val="hybridMultilevel"/>
    <w:tmpl w:val="20F824B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2C557353"/>
    <w:multiLevelType w:val="hybridMultilevel"/>
    <w:tmpl w:val="2AFA32E8"/>
    <w:lvl w:ilvl="0" w:tplc="0408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C851C1C"/>
    <w:multiLevelType w:val="hybridMultilevel"/>
    <w:tmpl w:val="4D66C0CE"/>
    <w:lvl w:ilvl="0" w:tplc="A7DA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8B1ED7"/>
    <w:multiLevelType w:val="hybridMultilevel"/>
    <w:tmpl w:val="72604CBE"/>
    <w:lvl w:ilvl="0" w:tplc="04090001">
      <w:start w:val="1"/>
      <w:numFmt w:val="bullet"/>
      <w:lvlText w:val=""/>
      <w:lvlJc w:val="left"/>
      <w:pPr>
        <w:ind w:left="720" w:hanging="360"/>
      </w:pPr>
      <w:rPr>
        <w:rFonts w:ascii="Symbol" w:hAnsi="Symbol" w:hint="default"/>
      </w:rPr>
    </w:lvl>
    <w:lvl w:ilvl="1" w:tplc="637C291A">
      <w:numFmt w:val="bullet"/>
      <w:lvlText w:val="•"/>
      <w:lvlJc w:val="left"/>
      <w:pPr>
        <w:ind w:left="1800" w:hanging="720"/>
      </w:pPr>
      <w:rPr>
        <w:rFonts w:ascii="Calibri" w:eastAsia="Times New Roman"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DC462AC"/>
    <w:multiLevelType w:val="hybridMultilevel"/>
    <w:tmpl w:val="447A61D4"/>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3173391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5" w15:restartNumberingAfterBreak="0">
    <w:nsid w:val="33FE57A0"/>
    <w:multiLevelType w:val="multilevel"/>
    <w:tmpl w:val="626885A6"/>
    <w:styleLink w:val="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ahoma" w:hAnsi="Tahoma"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6" w15:restartNumberingAfterBreak="0">
    <w:nsid w:val="36B331C0"/>
    <w:multiLevelType w:val="hybridMultilevel"/>
    <w:tmpl w:val="870C517A"/>
    <w:lvl w:ilvl="0" w:tplc="5FAA634A">
      <w:numFmt w:val="bullet"/>
      <w:lvlText w:val="-"/>
      <w:lvlJc w:val="left"/>
      <w:pPr>
        <w:ind w:left="720" w:hanging="360"/>
      </w:pPr>
      <w:rPr>
        <w:rFonts w:ascii="Century Gothic" w:eastAsia="Meiryo" w:hAnsi="Century Gothic" w:cs="Times New Roman"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73935AB"/>
    <w:multiLevelType w:val="hybridMultilevel"/>
    <w:tmpl w:val="196A60D4"/>
    <w:lvl w:ilvl="0" w:tplc="F5405314">
      <w:start w:val="1"/>
      <w:numFmt w:val="decimal"/>
      <w:pStyle w:val="Normal-x"/>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4535C1"/>
    <w:multiLevelType w:val="hybridMultilevel"/>
    <w:tmpl w:val="F612B7E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69" w15:restartNumberingAfterBreak="0">
    <w:nsid w:val="3B725109"/>
    <w:multiLevelType w:val="hybridMultilevel"/>
    <w:tmpl w:val="0A02681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70" w15:restartNumberingAfterBreak="0">
    <w:nsid w:val="3BCD7794"/>
    <w:multiLevelType w:val="multilevel"/>
    <w:tmpl w:val="F7DA020E"/>
    <w:lvl w:ilvl="0">
      <w:start w:val="1"/>
      <w:numFmt w:val="decimal"/>
      <w:lvlText w:val="%1."/>
      <w:lvlJc w:val="left"/>
      <w:pPr>
        <w:ind w:left="360" w:hanging="360"/>
      </w:pPr>
      <w:rPr>
        <w:rFonts w:hint="default"/>
      </w:rPr>
    </w:lvl>
    <w:lvl w:ilvl="1">
      <w:start w:val="1"/>
      <w:numFmt w:val="decimal"/>
      <w:lvlText w:val="%1.%2."/>
      <w:lvlJc w:val="left"/>
      <w:pPr>
        <w:ind w:left="792" w:hanging="432"/>
      </w:pPr>
      <w:rPr>
        <w:sz w:val="28"/>
        <w:szCs w:val="28"/>
      </w:rPr>
    </w:lvl>
    <w:lvl w:ilvl="2">
      <w:start w:val="1"/>
      <w:numFmt w:val="decimal"/>
      <w:lvlText w:val="%1.%2.%3."/>
      <w:lvlJc w:val="left"/>
      <w:pPr>
        <w:ind w:left="930" w:hanging="504"/>
      </w:pPr>
      <w:rPr>
        <w:color w:val="000099"/>
        <w:sz w:val="28"/>
        <w:szCs w:val="28"/>
      </w:rPr>
    </w:lvl>
    <w:lvl w:ilvl="3">
      <w:start w:val="1"/>
      <w:numFmt w:val="decimal"/>
      <w:lvlText w:val="%1.%2.%3.%4."/>
      <w:lvlJc w:val="left"/>
      <w:pPr>
        <w:ind w:left="1728" w:hanging="648"/>
      </w:pPr>
      <w:rPr>
        <w:b/>
        <w:bCs w:val="0"/>
        <w:sz w:val="28"/>
        <w:szCs w:val="28"/>
      </w:rPr>
    </w:lvl>
    <w:lvl w:ilvl="4">
      <w:start w:val="1"/>
      <w:numFmt w:val="decimal"/>
      <w:lvlText w:val="%1.%2.%3.%4.%5."/>
      <w:lvlJc w:val="left"/>
      <w:pPr>
        <w:ind w:left="2232" w:hanging="792"/>
      </w:pPr>
      <w:rPr>
        <w:b/>
        <w:bCs w:val="0"/>
        <w:sz w:val="24"/>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C683036"/>
    <w:multiLevelType w:val="hybridMultilevel"/>
    <w:tmpl w:val="907A1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3CA67F70"/>
    <w:multiLevelType w:val="hybridMultilevel"/>
    <w:tmpl w:val="6EECC7AA"/>
    <w:lvl w:ilvl="0" w:tplc="FFFFFFFF">
      <w:numFmt w:val="bullet"/>
      <w:lvlText w:val="-"/>
      <w:lvlJc w:val="left"/>
      <w:pPr>
        <w:ind w:left="721" w:hanging="360"/>
      </w:pPr>
      <w:rPr>
        <w:rFonts w:ascii="Century Gothic" w:eastAsia="Meiryo" w:hAnsi="Century Gothic" w:cs="Times New Roman" w:hint="default"/>
      </w:rPr>
    </w:lvl>
    <w:lvl w:ilvl="1" w:tplc="FFFFFFFF">
      <w:start w:val="1"/>
      <w:numFmt w:val="bullet"/>
      <w:lvlText w:val="o"/>
      <w:lvlJc w:val="left"/>
      <w:pPr>
        <w:ind w:left="1441" w:hanging="360"/>
      </w:pPr>
      <w:rPr>
        <w:rFonts w:ascii="Courier New" w:hAnsi="Courier New" w:cs="Courier New" w:hint="default"/>
      </w:rPr>
    </w:lvl>
    <w:lvl w:ilvl="2" w:tplc="FFFFFFFF">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73" w15:restartNumberingAfterBreak="0">
    <w:nsid w:val="3CF5474D"/>
    <w:multiLevelType w:val="hybridMultilevel"/>
    <w:tmpl w:val="3C54E582"/>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F30563C"/>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5" w15:restartNumberingAfterBreak="0">
    <w:nsid w:val="3FE6282E"/>
    <w:multiLevelType w:val="hybridMultilevel"/>
    <w:tmpl w:val="28AA7050"/>
    <w:lvl w:ilvl="0" w:tplc="0408000F">
      <w:start w:val="1"/>
      <w:numFmt w:val="bullet"/>
      <w:pStyle w:val="BulletList"/>
      <w:lvlText w:val=""/>
      <w:lvlJc w:val="left"/>
      <w:pPr>
        <w:tabs>
          <w:tab w:val="num" w:pos="425"/>
        </w:tabs>
        <w:ind w:left="425" w:hanging="425"/>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171DCD"/>
    <w:multiLevelType w:val="hybridMultilevel"/>
    <w:tmpl w:val="C038D76E"/>
    <w:lvl w:ilvl="0" w:tplc="FFFFFFFF">
      <w:start w:val="1"/>
      <w:numFmt w:val="bullet"/>
      <w:lvlText w:val=""/>
      <w:lvlJc w:val="left"/>
      <w:pPr>
        <w:ind w:left="1080" w:hanging="360"/>
      </w:pPr>
      <w:rPr>
        <w:rFonts w:ascii="Symbol" w:hAnsi="Symbol" w:cs="Wingdings" w:hint="default"/>
      </w:rPr>
    </w:lvl>
    <w:lvl w:ilvl="1" w:tplc="FFFFFFFF">
      <w:start w:val="1"/>
      <w:numFmt w:val="lowerLetter"/>
      <w:lvlText w:val="%2."/>
      <w:lvlJc w:val="left"/>
      <w:pPr>
        <w:ind w:left="1800" w:hanging="360"/>
      </w:pPr>
    </w:lvl>
    <w:lvl w:ilvl="2" w:tplc="36AE1852">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4437DA6"/>
    <w:multiLevelType w:val="hybridMultilevel"/>
    <w:tmpl w:val="2AA0966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44CA43FD"/>
    <w:multiLevelType w:val="hybridMultilevel"/>
    <w:tmpl w:val="FD8CAC10"/>
    <w:lvl w:ilvl="0" w:tplc="0409000F">
      <w:start w:val="1"/>
      <w:numFmt w:val="bullet"/>
      <w:pStyle w:val="bodybulletingbold"/>
      <w:lvlText w:val=""/>
      <w:lvlJc w:val="left"/>
      <w:pPr>
        <w:tabs>
          <w:tab w:val="num" w:pos="-3612"/>
        </w:tabs>
        <w:ind w:left="-3612" w:hanging="360"/>
      </w:pPr>
      <w:rPr>
        <w:rFonts w:ascii="Symbol" w:hAnsi="Symbol" w:hint="default"/>
      </w:rPr>
    </w:lvl>
    <w:lvl w:ilvl="1" w:tplc="04080019" w:tentative="1">
      <w:start w:val="1"/>
      <w:numFmt w:val="bullet"/>
      <w:lvlText w:val="o"/>
      <w:lvlJc w:val="left"/>
      <w:pPr>
        <w:tabs>
          <w:tab w:val="num" w:pos="-3612"/>
        </w:tabs>
        <w:ind w:left="-3612" w:hanging="360"/>
      </w:pPr>
      <w:rPr>
        <w:rFonts w:ascii="Courier New" w:hAnsi="Courier New" w:cs="Courier New" w:hint="default"/>
      </w:rPr>
    </w:lvl>
    <w:lvl w:ilvl="2" w:tplc="0408001B" w:tentative="1">
      <w:start w:val="1"/>
      <w:numFmt w:val="bullet"/>
      <w:lvlText w:val=""/>
      <w:lvlJc w:val="left"/>
      <w:pPr>
        <w:tabs>
          <w:tab w:val="num" w:pos="-2892"/>
        </w:tabs>
        <w:ind w:left="-2892" w:hanging="360"/>
      </w:pPr>
      <w:rPr>
        <w:rFonts w:ascii="Wingdings" w:hAnsi="Wingdings" w:hint="default"/>
      </w:rPr>
    </w:lvl>
    <w:lvl w:ilvl="3" w:tplc="0408000F" w:tentative="1">
      <w:start w:val="1"/>
      <w:numFmt w:val="bullet"/>
      <w:lvlText w:val=""/>
      <w:lvlJc w:val="left"/>
      <w:pPr>
        <w:tabs>
          <w:tab w:val="num" w:pos="-2172"/>
        </w:tabs>
        <w:ind w:left="-2172" w:hanging="360"/>
      </w:pPr>
      <w:rPr>
        <w:rFonts w:ascii="Symbol" w:hAnsi="Symbol" w:hint="default"/>
      </w:rPr>
    </w:lvl>
    <w:lvl w:ilvl="4" w:tplc="04080019" w:tentative="1">
      <w:start w:val="1"/>
      <w:numFmt w:val="bullet"/>
      <w:lvlText w:val="o"/>
      <w:lvlJc w:val="left"/>
      <w:pPr>
        <w:tabs>
          <w:tab w:val="num" w:pos="-1452"/>
        </w:tabs>
        <w:ind w:left="-1452" w:hanging="360"/>
      </w:pPr>
      <w:rPr>
        <w:rFonts w:ascii="Courier New" w:hAnsi="Courier New" w:cs="Courier New" w:hint="default"/>
      </w:rPr>
    </w:lvl>
    <w:lvl w:ilvl="5" w:tplc="0408001B" w:tentative="1">
      <w:start w:val="1"/>
      <w:numFmt w:val="bullet"/>
      <w:lvlText w:val=""/>
      <w:lvlJc w:val="left"/>
      <w:pPr>
        <w:tabs>
          <w:tab w:val="num" w:pos="-732"/>
        </w:tabs>
        <w:ind w:left="-732" w:hanging="360"/>
      </w:pPr>
      <w:rPr>
        <w:rFonts w:ascii="Wingdings" w:hAnsi="Wingdings" w:hint="default"/>
      </w:rPr>
    </w:lvl>
    <w:lvl w:ilvl="6" w:tplc="0408000F" w:tentative="1">
      <w:start w:val="1"/>
      <w:numFmt w:val="bullet"/>
      <w:lvlText w:val=""/>
      <w:lvlJc w:val="left"/>
      <w:pPr>
        <w:tabs>
          <w:tab w:val="num" w:pos="-12"/>
        </w:tabs>
        <w:ind w:left="-12" w:hanging="360"/>
      </w:pPr>
      <w:rPr>
        <w:rFonts w:ascii="Symbol" w:hAnsi="Symbol" w:hint="default"/>
      </w:rPr>
    </w:lvl>
    <w:lvl w:ilvl="7" w:tplc="04080019" w:tentative="1">
      <w:start w:val="1"/>
      <w:numFmt w:val="bullet"/>
      <w:lvlText w:val="o"/>
      <w:lvlJc w:val="left"/>
      <w:pPr>
        <w:tabs>
          <w:tab w:val="num" w:pos="708"/>
        </w:tabs>
        <w:ind w:left="708" w:hanging="360"/>
      </w:pPr>
      <w:rPr>
        <w:rFonts w:ascii="Courier New" w:hAnsi="Courier New" w:cs="Courier New" w:hint="default"/>
      </w:rPr>
    </w:lvl>
    <w:lvl w:ilvl="8" w:tplc="0408001B" w:tentative="1">
      <w:start w:val="1"/>
      <w:numFmt w:val="bullet"/>
      <w:lvlText w:val=""/>
      <w:lvlJc w:val="left"/>
      <w:pPr>
        <w:tabs>
          <w:tab w:val="num" w:pos="1428"/>
        </w:tabs>
        <w:ind w:left="1428" w:hanging="360"/>
      </w:pPr>
      <w:rPr>
        <w:rFonts w:ascii="Wingdings" w:hAnsi="Wingdings" w:hint="default"/>
      </w:rPr>
    </w:lvl>
  </w:abstractNum>
  <w:abstractNum w:abstractNumId="79" w15:restartNumberingAfterBreak="0">
    <w:nsid w:val="47F30884"/>
    <w:multiLevelType w:val="multilevel"/>
    <w:tmpl w:val="1458F3E8"/>
    <w:lvl w:ilvl="0">
      <w:start w:val="1"/>
      <w:numFmt w:val="upperRoman"/>
      <w:pStyle w:val="1"/>
      <w:lvlText w:val="%1"/>
      <w:lvlJc w:val="left"/>
      <w:pPr>
        <w:tabs>
          <w:tab w:val="num" w:pos="721"/>
        </w:tabs>
        <w:ind w:left="433" w:hanging="432"/>
      </w:pPr>
      <w:rPr>
        <w:rFonts w:ascii="Tahoma" w:hAnsi="Tahoma" w:hint="default"/>
        <w:b/>
        <w:i w:val="0"/>
        <w:sz w:val="22"/>
      </w:rPr>
    </w:lvl>
    <w:lvl w:ilvl="1">
      <w:start w:val="1"/>
      <w:numFmt w:val="decimal"/>
      <w:lvlText w:val="%1.%2"/>
      <w:lvlJc w:val="left"/>
      <w:pPr>
        <w:tabs>
          <w:tab w:val="num" w:pos="1081"/>
        </w:tabs>
        <w:ind w:left="566" w:hanging="565"/>
      </w:pPr>
      <w:rPr>
        <w:rFonts w:ascii="Tahoma" w:hAnsi="Tahoma" w:hint="default"/>
      </w:rPr>
    </w:lvl>
    <w:lvl w:ilvl="2">
      <w:start w:val="1"/>
      <w:numFmt w:val="decimal"/>
      <w:lvlText w:val="%1.%2.%3"/>
      <w:lvlJc w:val="left"/>
      <w:pPr>
        <w:tabs>
          <w:tab w:val="num" w:pos="1081"/>
        </w:tabs>
        <w:ind w:left="721" w:hanging="720"/>
      </w:pPr>
      <w:rPr>
        <w:rFonts w:ascii="Tahoma" w:hAnsi="Tahoma" w:hint="default"/>
        <w:sz w:val="22"/>
      </w:rPr>
    </w:lvl>
    <w:lvl w:ilvl="3">
      <w:start w:val="1"/>
      <w:numFmt w:val="decimal"/>
      <w:lvlText w:val="%1.%2.%3.%4"/>
      <w:lvlJc w:val="left"/>
      <w:pPr>
        <w:tabs>
          <w:tab w:val="num" w:pos="1441"/>
        </w:tabs>
        <w:ind w:left="865" w:hanging="864"/>
      </w:pPr>
      <w:rPr>
        <w:rFonts w:ascii="Tahoma" w:hAnsi="Tahoma" w:hint="default"/>
      </w:rPr>
    </w:lvl>
    <w:lvl w:ilvl="4">
      <w:start w:val="1"/>
      <w:numFmt w:val="decimal"/>
      <w:lvlText w:val="%1.%2.%3.%4.%5"/>
      <w:lvlJc w:val="left"/>
      <w:pPr>
        <w:tabs>
          <w:tab w:val="num" w:pos="1801"/>
        </w:tabs>
        <w:ind w:left="1009" w:hanging="1008"/>
      </w:pPr>
      <w:rPr>
        <w:rFonts w:ascii="Tahoma" w:hAnsi="Tahoma"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80" w15:restartNumberingAfterBreak="0">
    <w:nsid w:val="48135791"/>
    <w:multiLevelType w:val="hybridMultilevel"/>
    <w:tmpl w:val="3FA05C7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81" w15:restartNumberingAfterBreak="0">
    <w:nsid w:val="49950B19"/>
    <w:multiLevelType w:val="hybridMultilevel"/>
    <w:tmpl w:val="C0C01B8C"/>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0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BD02EF9"/>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3" w15:restartNumberingAfterBreak="0">
    <w:nsid w:val="4DAA48C3"/>
    <w:multiLevelType w:val="hybridMultilevel"/>
    <w:tmpl w:val="68FC0C0E"/>
    <w:lvl w:ilvl="0" w:tplc="D5D603F6">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4E5A2AA1"/>
    <w:multiLevelType w:val="hybridMultilevel"/>
    <w:tmpl w:val="468AAC8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4F18163A"/>
    <w:multiLevelType w:val="hybridMultilevel"/>
    <w:tmpl w:val="E4844084"/>
    <w:lvl w:ilvl="0" w:tplc="FFFFFFFF">
      <w:start w:val="1"/>
      <w:numFmt w:val="bullet"/>
      <w:lvlText w:val=""/>
      <w:lvlJc w:val="left"/>
      <w:pPr>
        <w:ind w:left="2127"/>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7" w15:restartNumberingAfterBreak="0">
    <w:nsid w:val="4FCF6FDB"/>
    <w:multiLevelType w:val="hybridMultilevel"/>
    <w:tmpl w:val="CD8624A4"/>
    <w:lvl w:ilvl="0" w:tplc="5FAA634A">
      <w:numFmt w:val="bullet"/>
      <w:lvlText w:val="-"/>
      <w:lvlJc w:val="left"/>
      <w:pPr>
        <w:ind w:left="712" w:hanging="360"/>
      </w:pPr>
      <w:rPr>
        <w:rFonts w:ascii="Century Gothic" w:eastAsia="Meiryo" w:hAnsi="Century Gothic" w:cs="Times New Roman" w:hint="default"/>
      </w:rPr>
    </w:lvl>
    <w:lvl w:ilvl="1" w:tplc="04080003" w:tentative="1">
      <w:start w:val="1"/>
      <w:numFmt w:val="bullet"/>
      <w:lvlText w:val="o"/>
      <w:lvlJc w:val="left"/>
      <w:pPr>
        <w:ind w:left="1432" w:hanging="360"/>
      </w:pPr>
      <w:rPr>
        <w:rFonts w:ascii="Courier New" w:hAnsi="Courier New" w:cs="Courier New" w:hint="default"/>
      </w:rPr>
    </w:lvl>
    <w:lvl w:ilvl="2" w:tplc="04080005" w:tentative="1">
      <w:start w:val="1"/>
      <w:numFmt w:val="bullet"/>
      <w:lvlText w:val=""/>
      <w:lvlJc w:val="left"/>
      <w:pPr>
        <w:ind w:left="2152" w:hanging="360"/>
      </w:pPr>
      <w:rPr>
        <w:rFonts w:ascii="Wingdings" w:hAnsi="Wingdings" w:hint="default"/>
      </w:rPr>
    </w:lvl>
    <w:lvl w:ilvl="3" w:tplc="04080001" w:tentative="1">
      <w:start w:val="1"/>
      <w:numFmt w:val="bullet"/>
      <w:lvlText w:val=""/>
      <w:lvlJc w:val="left"/>
      <w:pPr>
        <w:ind w:left="2872" w:hanging="360"/>
      </w:pPr>
      <w:rPr>
        <w:rFonts w:ascii="Symbol" w:hAnsi="Symbol"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88" w15:restartNumberingAfterBreak="0">
    <w:nsid w:val="50660E88"/>
    <w:multiLevelType w:val="hybridMultilevel"/>
    <w:tmpl w:val="5B0407CA"/>
    <w:lvl w:ilvl="0" w:tplc="D5D603F6">
      <w:start w:val="1"/>
      <w:numFmt w:val="decimal"/>
      <w:lvlText w:val="%1."/>
      <w:lvlJc w:val="left"/>
      <w:pPr>
        <w:ind w:left="72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89" w15:restartNumberingAfterBreak="0">
    <w:nsid w:val="524559C9"/>
    <w:multiLevelType w:val="hybridMultilevel"/>
    <w:tmpl w:val="6F84AEDC"/>
    <w:lvl w:ilvl="0" w:tplc="04080005">
      <w:start w:val="1"/>
      <w:numFmt w:val="bullet"/>
      <w:lvlText w:val=""/>
      <w:lvlJc w:val="left"/>
      <w:pPr>
        <w:ind w:left="833" w:hanging="360"/>
      </w:pPr>
      <w:rPr>
        <w:rFonts w:ascii="Wingdings" w:hAnsi="Wingdings" w:hint="default"/>
      </w:rPr>
    </w:lvl>
    <w:lvl w:ilvl="1" w:tplc="04090019" w:tentative="1">
      <w:start w:val="1"/>
      <w:numFmt w:val="bullet"/>
      <w:lvlText w:val="o"/>
      <w:lvlJc w:val="left"/>
      <w:pPr>
        <w:ind w:left="1553" w:hanging="360"/>
      </w:pPr>
      <w:rPr>
        <w:rFonts w:ascii="Courier New" w:hAnsi="Courier New" w:cs="Courier New" w:hint="default"/>
      </w:rPr>
    </w:lvl>
    <w:lvl w:ilvl="2" w:tplc="0409001B" w:tentative="1">
      <w:start w:val="1"/>
      <w:numFmt w:val="bullet"/>
      <w:lvlText w:val=""/>
      <w:lvlJc w:val="left"/>
      <w:pPr>
        <w:ind w:left="2273" w:hanging="360"/>
      </w:pPr>
      <w:rPr>
        <w:rFonts w:ascii="Wingdings" w:hAnsi="Wingdings" w:hint="default"/>
      </w:rPr>
    </w:lvl>
    <w:lvl w:ilvl="3" w:tplc="0409000F" w:tentative="1">
      <w:start w:val="1"/>
      <w:numFmt w:val="bullet"/>
      <w:lvlText w:val=""/>
      <w:lvlJc w:val="left"/>
      <w:pPr>
        <w:ind w:left="2993" w:hanging="360"/>
      </w:pPr>
      <w:rPr>
        <w:rFonts w:ascii="Symbol" w:hAnsi="Symbol" w:hint="default"/>
      </w:rPr>
    </w:lvl>
    <w:lvl w:ilvl="4" w:tplc="04090019" w:tentative="1">
      <w:start w:val="1"/>
      <w:numFmt w:val="bullet"/>
      <w:lvlText w:val="o"/>
      <w:lvlJc w:val="left"/>
      <w:pPr>
        <w:ind w:left="3713" w:hanging="360"/>
      </w:pPr>
      <w:rPr>
        <w:rFonts w:ascii="Courier New" w:hAnsi="Courier New" w:cs="Courier New" w:hint="default"/>
      </w:rPr>
    </w:lvl>
    <w:lvl w:ilvl="5" w:tplc="0409001B" w:tentative="1">
      <w:start w:val="1"/>
      <w:numFmt w:val="bullet"/>
      <w:lvlText w:val=""/>
      <w:lvlJc w:val="left"/>
      <w:pPr>
        <w:ind w:left="4433" w:hanging="360"/>
      </w:pPr>
      <w:rPr>
        <w:rFonts w:ascii="Wingdings" w:hAnsi="Wingdings" w:hint="default"/>
      </w:rPr>
    </w:lvl>
    <w:lvl w:ilvl="6" w:tplc="0409000F" w:tentative="1">
      <w:start w:val="1"/>
      <w:numFmt w:val="bullet"/>
      <w:lvlText w:val=""/>
      <w:lvlJc w:val="left"/>
      <w:pPr>
        <w:ind w:left="5153" w:hanging="360"/>
      </w:pPr>
      <w:rPr>
        <w:rFonts w:ascii="Symbol" w:hAnsi="Symbol" w:hint="default"/>
      </w:rPr>
    </w:lvl>
    <w:lvl w:ilvl="7" w:tplc="04090019" w:tentative="1">
      <w:start w:val="1"/>
      <w:numFmt w:val="bullet"/>
      <w:lvlText w:val="o"/>
      <w:lvlJc w:val="left"/>
      <w:pPr>
        <w:ind w:left="5873" w:hanging="360"/>
      </w:pPr>
      <w:rPr>
        <w:rFonts w:ascii="Courier New" w:hAnsi="Courier New" w:cs="Courier New" w:hint="default"/>
      </w:rPr>
    </w:lvl>
    <w:lvl w:ilvl="8" w:tplc="0409001B" w:tentative="1">
      <w:start w:val="1"/>
      <w:numFmt w:val="bullet"/>
      <w:lvlText w:val=""/>
      <w:lvlJc w:val="left"/>
      <w:pPr>
        <w:ind w:left="6593" w:hanging="360"/>
      </w:pPr>
      <w:rPr>
        <w:rFonts w:ascii="Wingdings" w:hAnsi="Wingdings" w:hint="default"/>
      </w:rPr>
    </w:lvl>
  </w:abstractNum>
  <w:abstractNum w:abstractNumId="90" w15:restartNumberingAfterBreak="0">
    <w:nsid w:val="54B3128C"/>
    <w:multiLevelType w:val="hybridMultilevel"/>
    <w:tmpl w:val="84CACC8E"/>
    <w:lvl w:ilvl="0" w:tplc="D5D603F6">
      <w:start w:val="1"/>
      <w:numFmt w:val="decimal"/>
      <w:lvlText w:val="%1."/>
      <w:lvlJc w:val="left"/>
      <w:pPr>
        <w:ind w:left="72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91" w15:restartNumberingAfterBreak="0">
    <w:nsid w:val="59957F43"/>
    <w:multiLevelType w:val="hybridMultilevel"/>
    <w:tmpl w:val="81040162"/>
    <w:lvl w:ilvl="0" w:tplc="5FAA634A">
      <w:numFmt w:val="bullet"/>
      <w:lvlText w:val="-"/>
      <w:lvlJc w:val="left"/>
      <w:pPr>
        <w:ind w:left="993"/>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361C2EB8">
      <w:start w:val="1"/>
      <w:numFmt w:val="bullet"/>
      <w:lvlText w:val="o"/>
      <w:lvlJc w:val="left"/>
      <w:pPr>
        <w:ind w:left="1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E48BE6">
      <w:start w:val="1"/>
      <w:numFmt w:val="bullet"/>
      <w:lvlText w:val="▪"/>
      <w:lvlJc w:val="left"/>
      <w:pPr>
        <w:ind w:left="1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C8E2CA">
      <w:start w:val="1"/>
      <w:numFmt w:val="bullet"/>
      <w:lvlText w:val="•"/>
      <w:lvlJc w:val="left"/>
      <w:pPr>
        <w:ind w:left="2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26689E">
      <w:start w:val="1"/>
      <w:numFmt w:val="bullet"/>
      <w:lvlText w:val="o"/>
      <w:lvlJc w:val="left"/>
      <w:pPr>
        <w:ind w:left="33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207AA4">
      <w:start w:val="1"/>
      <w:numFmt w:val="bullet"/>
      <w:lvlText w:val="▪"/>
      <w:lvlJc w:val="left"/>
      <w:pPr>
        <w:ind w:left="4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60F826">
      <w:start w:val="1"/>
      <w:numFmt w:val="bullet"/>
      <w:lvlText w:val="•"/>
      <w:lvlJc w:val="left"/>
      <w:pPr>
        <w:ind w:left="4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21ED4E4">
      <w:start w:val="1"/>
      <w:numFmt w:val="bullet"/>
      <w:lvlText w:val="o"/>
      <w:lvlJc w:val="left"/>
      <w:pPr>
        <w:ind w:left="54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78CD44">
      <w:start w:val="1"/>
      <w:numFmt w:val="bullet"/>
      <w:lvlText w:val="▪"/>
      <w:lvlJc w:val="left"/>
      <w:pPr>
        <w:ind w:left="6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AF36CD9"/>
    <w:multiLevelType w:val="multilevel"/>
    <w:tmpl w:val="BE8EBE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3" w15:restartNumberingAfterBreak="0">
    <w:nsid w:val="5BFE6820"/>
    <w:multiLevelType w:val="multilevel"/>
    <w:tmpl w:val="2496D15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D4C6F42"/>
    <w:multiLevelType w:val="hybridMultilevel"/>
    <w:tmpl w:val="FBB05CB2"/>
    <w:lvl w:ilvl="0" w:tplc="0408000F">
      <w:start w:val="1"/>
      <w:numFmt w:val="bullet"/>
      <w:pStyle w:val="a1"/>
      <w:lvlText w:val=""/>
      <w:lvlJc w:val="left"/>
      <w:pPr>
        <w:tabs>
          <w:tab w:val="num" w:pos="429"/>
        </w:tabs>
        <w:ind w:left="431" w:hanging="371"/>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DCF05DB"/>
    <w:multiLevelType w:val="hybridMultilevel"/>
    <w:tmpl w:val="C43E3B5E"/>
    <w:lvl w:ilvl="0" w:tplc="FFFFFFFF">
      <w:numFmt w:val="bullet"/>
      <w:lvlText w:val="-"/>
      <w:lvlJc w:val="left"/>
      <w:pPr>
        <w:ind w:left="721" w:hanging="360"/>
      </w:pPr>
      <w:rPr>
        <w:rFonts w:ascii="Century Gothic" w:eastAsia="Meiryo" w:hAnsi="Century Gothic" w:cs="Times New Roman"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96" w15:restartNumberingAfterBreak="0">
    <w:nsid w:val="5E871DFC"/>
    <w:multiLevelType w:val="hybridMultilevel"/>
    <w:tmpl w:val="F8AA2D1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EC03237"/>
    <w:multiLevelType w:val="multilevel"/>
    <w:tmpl w:val="0408001D"/>
    <w:styleLink w:val="10"/>
    <w:lvl w:ilvl="0">
      <w:start w:val="1"/>
      <w:numFmt w:val="lowerRoman"/>
      <w:lvlText w:val="%1)"/>
      <w:lvlJc w:val="left"/>
      <w:pPr>
        <w:tabs>
          <w:tab w:val="num" w:pos="360"/>
        </w:tabs>
        <w:ind w:left="360" w:hanging="360"/>
      </w:pPr>
      <w:rPr>
        <w:rFonts w:ascii="Tahoma" w:hAnsi="Tahoma"/>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5FAA3F55"/>
    <w:multiLevelType w:val="hybridMultilevel"/>
    <w:tmpl w:val="AF7CA6B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602418C6"/>
    <w:multiLevelType w:val="hybridMultilevel"/>
    <w:tmpl w:val="3F667D98"/>
    <w:lvl w:ilvl="0" w:tplc="5FAA634A">
      <w:numFmt w:val="bullet"/>
      <w:lvlText w:val="-"/>
      <w:lvlJc w:val="left"/>
      <w:pPr>
        <w:ind w:left="720" w:hanging="360"/>
      </w:pPr>
      <w:rPr>
        <w:rFonts w:ascii="Century Gothic" w:eastAsia="Meiryo" w:hAnsi="Century Gothic" w:cs="Times New Roman"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2477ED3"/>
    <w:multiLevelType w:val="hybridMultilevel"/>
    <w:tmpl w:val="5052EB30"/>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15:restartNumberingAfterBreak="0">
    <w:nsid w:val="63C2427C"/>
    <w:multiLevelType w:val="hybridMultilevel"/>
    <w:tmpl w:val="80B06C3C"/>
    <w:lvl w:ilvl="0" w:tplc="FFFFFFFF">
      <w:start w:val="1"/>
      <w:numFmt w:val="decimal"/>
      <w:pStyle w:val="Num"/>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962029"/>
    <w:multiLevelType w:val="multilevel"/>
    <w:tmpl w:val="FE50F1A8"/>
    <w:lvl w:ilvl="0">
      <w:start w:val="1"/>
      <w:numFmt w:val="decimal"/>
      <w:suff w:val="nothing"/>
      <w:lvlText w:val="%1"/>
      <w:lvlJc w:val="left"/>
      <w:pPr>
        <w:ind w:left="432" w:hanging="375"/>
      </w:pPr>
      <w:rPr>
        <w:rFonts w:hint="default"/>
      </w:rPr>
    </w:lvl>
    <w:lvl w:ilvl="1">
      <w:start w:val="1"/>
      <w:numFmt w:val="decimal"/>
      <w:pStyle w:val="Bulletn"/>
      <w:lvlText w:val="%1.%2"/>
      <w:lvlJc w:val="left"/>
      <w:pPr>
        <w:tabs>
          <w:tab w:val="num" w:pos="1588"/>
        </w:tabs>
        <w:ind w:left="1588" w:hanging="1049"/>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C1769D8"/>
    <w:multiLevelType w:val="hybridMultilevel"/>
    <w:tmpl w:val="8FA2E050"/>
    <w:lvl w:ilvl="0" w:tplc="04080003">
      <w:start w:val="1"/>
      <w:numFmt w:val="bullet"/>
      <w:lvlText w:val="o"/>
      <w:lvlJc w:val="left"/>
      <w:pPr>
        <w:ind w:left="1072" w:hanging="360"/>
      </w:pPr>
      <w:rPr>
        <w:rFonts w:ascii="Courier New" w:hAnsi="Courier New" w:cs="Courier New" w:hint="default"/>
      </w:rPr>
    </w:lvl>
    <w:lvl w:ilvl="1" w:tplc="04080003" w:tentative="1">
      <w:start w:val="1"/>
      <w:numFmt w:val="bullet"/>
      <w:lvlText w:val="o"/>
      <w:lvlJc w:val="left"/>
      <w:pPr>
        <w:ind w:left="1792" w:hanging="360"/>
      </w:pPr>
      <w:rPr>
        <w:rFonts w:ascii="Courier New" w:hAnsi="Courier New" w:cs="Courier New" w:hint="default"/>
      </w:rPr>
    </w:lvl>
    <w:lvl w:ilvl="2" w:tplc="04080005" w:tentative="1">
      <w:start w:val="1"/>
      <w:numFmt w:val="bullet"/>
      <w:lvlText w:val=""/>
      <w:lvlJc w:val="left"/>
      <w:pPr>
        <w:ind w:left="2512" w:hanging="360"/>
      </w:pPr>
      <w:rPr>
        <w:rFonts w:ascii="Wingdings" w:hAnsi="Wingdings" w:hint="default"/>
      </w:rPr>
    </w:lvl>
    <w:lvl w:ilvl="3" w:tplc="04080001" w:tentative="1">
      <w:start w:val="1"/>
      <w:numFmt w:val="bullet"/>
      <w:lvlText w:val=""/>
      <w:lvlJc w:val="left"/>
      <w:pPr>
        <w:ind w:left="3232" w:hanging="360"/>
      </w:pPr>
      <w:rPr>
        <w:rFonts w:ascii="Symbol" w:hAnsi="Symbol" w:hint="default"/>
      </w:rPr>
    </w:lvl>
    <w:lvl w:ilvl="4" w:tplc="04080003" w:tentative="1">
      <w:start w:val="1"/>
      <w:numFmt w:val="bullet"/>
      <w:lvlText w:val="o"/>
      <w:lvlJc w:val="left"/>
      <w:pPr>
        <w:ind w:left="3952" w:hanging="360"/>
      </w:pPr>
      <w:rPr>
        <w:rFonts w:ascii="Courier New" w:hAnsi="Courier New" w:cs="Courier New" w:hint="default"/>
      </w:rPr>
    </w:lvl>
    <w:lvl w:ilvl="5" w:tplc="04080005" w:tentative="1">
      <w:start w:val="1"/>
      <w:numFmt w:val="bullet"/>
      <w:lvlText w:val=""/>
      <w:lvlJc w:val="left"/>
      <w:pPr>
        <w:ind w:left="4672" w:hanging="360"/>
      </w:pPr>
      <w:rPr>
        <w:rFonts w:ascii="Wingdings" w:hAnsi="Wingdings" w:hint="default"/>
      </w:rPr>
    </w:lvl>
    <w:lvl w:ilvl="6" w:tplc="04080001" w:tentative="1">
      <w:start w:val="1"/>
      <w:numFmt w:val="bullet"/>
      <w:lvlText w:val=""/>
      <w:lvlJc w:val="left"/>
      <w:pPr>
        <w:ind w:left="5392" w:hanging="360"/>
      </w:pPr>
      <w:rPr>
        <w:rFonts w:ascii="Symbol" w:hAnsi="Symbol" w:hint="default"/>
      </w:rPr>
    </w:lvl>
    <w:lvl w:ilvl="7" w:tplc="04080003" w:tentative="1">
      <w:start w:val="1"/>
      <w:numFmt w:val="bullet"/>
      <w:lvlText w:val="o"/>
      <w:lvlJc w:val="left"/>
      <w:pPr>
        <w:ind w:left="6112" w:hanging="360"/>
      </w:pPr>
      <w:rPr>
        <w:rFonts w:ascii="Courier New" w:hAnsi="Courier New" w:cs="Courier New" w:hint="default"/>
      </w:rPr>
    </w:lvl>
    <w:lvl w:ilvl="8" w:tplc="04080005" w:tentative="1">
      <w:start w:val="1"/>
      <w:numFmt w:val="bullet"/>
      <w:lvlText w:val=""/>
      <w:lvlJc w:val="left"/>
      <w:pPr>
        <w:ind w:left="6832" w:hanging="360"/>
      </w:pPr>
      <w:rPr>
        <w:rFonts w:ascii="Wingdings" w:hAnsi="Wingdings" w:hint="default"/>
      </w:rPr>
    </w:lvl>
  </w:abstractNum>
  <w:abstractNum w:abstractNumId="104" w15:restartNumberingAfterBreak="0">
    <w:nsid w:val="6C1B289F"/>
    <w:multiLevelType w:val="multilevel"/>
    <w:tmpl w:val="8B98EE82"/>
    <w:lvl w:ilvl="0">
      <w:start w:val="1"/>
      <w:numFmt w:val="decimal"/>
      <w:lvlText w:val="%1."/>
      <w:lvlJc w:val="left"/>
      <w:pPr>
        <w:ind w:left="600" w:hanging="600"/>
      </w:pPr>
      <w:rPr>
        <w:rFonts w:hint="default"/>
        <w:b w:val="0"/>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D9F28EF"/>
    <w:multiLevelType w:val="hybridMultilevel"/>
    <w:tmpl w:val="44A26F0A"/>
    <w:lvl w:ilvl="0" w:tplc="780C0ADE">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6" w15:restartNumberingAfterBreak="0">
    <w:nsid w:val="6F5900E8"/>
    <w:multiLevelType w:val="hybridMultilevel"/>
    <w:tmpl w:val="BFAA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3572DBA"/>
    <w:multiLevelType w:val="hybridMultilevel"/>
    <w:tmpl w:val="E81896E4"/>
    <w:lvl w:ilvl="0" w:tplc="FFFFFFFF">
      <w:start w:val="1"/>
      <w:numFmt w:val="bullet"/>
      <w:lvlText w:val=""/>
      <w:lvlJc w:val="left"/>
      <w:pPr>
        <w:tabs>
          <w:tab w:val="num" w:pos="360"/>
        </w:tabs>
        <w:ind w:left="360" w:hanging="360"/>
      </w:pPr>
      <w:rPr>
        <w:rFonts w:ascii="Symbol" w:hAnsi="Symbol" w:cs="Wingdings"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Wingdings" w:hint="default"/>
      </w:rPr>
    </w:lvl>
    <w:lvl w:ilvl="4" w:tplc="FFFFFFFF">
      <w:start w:val="1"/>
      <w:numFmt w:val="bullet"/>
      <w:lvlText w:val="o"/>
      <w:lvlJc w:val="left"/>
      <w:pPr>
        <w:tabs>
          <w:tab w:val="num" w:pos="3240"/>
        </w:tabs>
        <w:ind w:left="3240" w:hanging="360"/>
      </w:pPr>
      <w:rPr>
        <w:rFonts w:ascii="Courier New" w:hAnsi="Courier New" w:cs="Wingdings"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Wingdings" w:hint="default"/>
      </w:rPr>
    </w:lvl>
    <w:lvl w:ilvl="7" w:tplc="FFFFFFFF">
      <w:start w:val="1"/>
      <w:numFmt w:val="bullet"/>
      <w:lvlText w:val="o"/>
      <w:lvlJc w:val="left"/>
      <w:pPr>
        <w:tabs>
          <w:tab w:val="num" w:pos="5400"/>
        </w:tabs>
        <w:ind w:left="5400" w:hanging="360"/>
      </w:pPr>
      <w:rPr>
        <w:rFonts w:ascii="Courier New" w:hAnsi="Courier New" w:cs="Wingdings"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08" w15:restartNumberingAfterBreak="0">
    <w:nsid w:val="75A642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9" w15:restartNumberingAfterBreak="0">
    <w:nsid w:val="775676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785D6307"/>
    <w:multiLevelType w:val="hybridMultilevel"/>
    <w:tmpl w:val="B5FAD6A0"/>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9644507"/>
    <w:multiLevelType w:val="hybridMultilevel"/>
    <w:tmpl w:val="AE7EC89C"/>
    <w:lvl w:ilvl="0" w:tplc="5FAA634A">
      <w:numFmt w:val="bullet"/>
      <w:lvlText w:val="-"/>
      <w:lvlJc w:val="left"/>
      <w:pPr>
        <w:ind w:left="720" w:hanging="360"/>
      </w:pPr>
      <w:rPr>
        <w:rFonts w:ascii="Century Gothic" w:eastAsia="Meiryo" w:hAnsi="Century Gothic"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C3B3440"/>
    <w:multiLevelType w:val="hybridMultilevel"/>
    <w:tmpl w:val="65E46FE4"/>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7C453F12"/>
    <w:multiLevelType w:val="hybridMultilevel"/>
    <w:tmpl w:val="A92C77A0"/>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114" w15:restartNumberingAfterBreak="0">
    <w:nsid w:val="7CC86115"/>
    <w:multiLevelType w:val="hybridMultilevel"/>
    <w:tmpl w:val="47CE071A"/>
    <w:lvl w:ilvl="0" w:tplc="5FAA634A">
      <w:numFmt w:val="bullet"/>
      <w:lvlText w:val="-"/>
      <w:lvlJc w:val="left"/>
      <w:pPr>
        <w:ind w:left="720" w:hanging="360"/>
      </w:pPr>
      <w:rPr>
        <w:rFonts w:ascii="Century Gothic" w:eastAsia="Meiryo" w:hAnsi="Century Gothic"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15:restartNumberingAfterBreak="0">
    <w:nsid w:val="7FC63405"/>
    <w:multiLevelType w:val="hybridMultilevel"/>
    <w:tmpl w:val="D5B4F982"/>
    <w:lvl w:ilvl="0" w:tplc="04080003">
      <w:start w:val="1"/>
      <w:numFmt w:val="bullet"/>
      <w:lvlText w:val="o"/>
      <w:lvlJc w:val="left"/>
      <w:pPr>
        <w:ind w:left="1289"/>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92697680">
    <w:abstractNumId w:val="86"/>
  </w:num>
  <w:num w:numId="2" w16cid:durableId="1133450158">
    <w:abstractNumId w:val="1"/>
  </w:num>
  <w:num w:numId="3" w16cid:durableId="420300296">
    <w:abstractNumId w:val="3"/>
  </w:num>
  <w:num w:numId="4" w16cid:durableId="1767997407">
    <w:abstractNumId w:val="70"/>
  </w:num>
  <w:num w:numId="5" w16cid:durableId="1551649476">
    <w:abstractNumId w:val="85"/>
  </w:num>
  <w:num w:numId="6" w16cid:durableId="292102442">
    <w:abstractNumId w:val="71"/>
  </w:num>
  <w:num w:numId="7" w16cid:durableId="2045904960">
    <w:abstractNumId w:val="46"/>
  </w:num>
  <w:num w:numId="8" w16cid:durableId="758256001">
    <w:abstractNumId w:val="76"/>
  </w:num>
  <w:num w:numId="9" w16cid:durableId="849179632">
    <w:abstractNumId w:val="72"/>
  </w:num>
  <w:num w:numId="10" w16cid:durableId="421724744">
    <w:abstractNumId w:val="69"/>
  </w:num>
  <w:num w:numId="11" w16cid:durableId="783382453">
    <w:abstractNumId w:val="27"/>
  </w:num>
  <w:num w:numId="12" w16cid:durableId="431778903">
    <w:abstractNumId w:val="95"/>
  </w:num>
  <w:num w:numId="13" w16cid:durableId="239102052">
    <w:abstractNumId w:val="90"/>
  </w:num>
  <w:num w:numId="14" w16cid:durableId="403382236">
    <w:abstractNumId w:val="88"/>
  </w:num>
  <w:num w:numId="15" w16cid:durableId="69430351">
    <w:abstractNumId w:val="34"/>
  </w:num>
  <w:num w:numId="16" w16cid:durableId="1926496663">
    <w:abstractNumId w:val="48"/>
  </w:num>
  <w:num w:numId="17" w16cid:durableId="893544428">
    <w:abstractNumId w:val="73"/>
  </w:num>
  <w:num w:numId="18" w16cid:durableId="198471184">
    <w:abstractNumId w:val="26"/>
  </w:num>
  <w:num w:numId="19" w16cid:durableId="697969499">
    <w:abstractNumId w:val="52"/>
  </w:num>
  <w:num w:numId="20" w16cid:durableId="128323540">
    <w:abstractNumId w:val="41"/>
  </w:num>
  <w:num w:numId="21" w16cid:durableId="1858618932">
    <w:abstractNumId w:val="66"/>
  </w:num>
  <w:num w:numId="22" w16cid:durableId="116260904">
    <w:abstractNumId w:val="99"/>
  </w:num>
  <w:num w:numId="23" w16cid:durableId="832723311">
    <w:abstractNumId w:val="77"/>
  </w:num>
  <w:num w:numId="24" w16cid:durableId="1271083658">
    <w:abstractNumId w:val="112"/>
  </w:num>
  <w:num w:numId="25" w16cid:durableId="487523254">
    <w:abstractNumId w:val="62"/>
  </w:num>
  <w:num w:numId="26" w16cid:durableId="347294435">
    <w:abstractNumId w:val="100"/>
  </w:num>
  <w:num w:numId="27" w16cid:durableId="557520488">
    <w:abstractNumId w:val="29"/>
  </w:num>
  <w:num w:numId="28" w16cid:durableId="950280857">
    <w:abstractNumId w:val="93"/>
  </w:num>
  <w:num w:numId="29" w16cid:durableId="73816996">
    <w:abstractNumId w:val="60"/>
  </w:num>
  <w:num w:numId="30" w16cid:durableId="1806313769">
    <w:abstractNumId w:val="104"/>
  </w:num>
  <w:num w:numId="31" w16cid:durableId="850027593">
    <w:abstractNumId w:val="58"/>
  </w:num>
  <w:num w:numId="32" w16cid:durableId="569998758">
    <w:abstractNumId w:val="107"/>
  </w:num>
  <w:num w:numId="33" w16cid:durableId="641346280">
    <w:abstractNumId w:val="80"/>
  </w:num>
  <w:num w:numId="34" w16cid:durableId="815952243">
    <w:abstractNumId w:val="113"/>
  </w:num>
  <w:num w:numId="35" w16cid:durableId="553663834">
    <w:abstractNumId w:val="68"/>
  </w:num>
  <w:num w:numId="36" w16cid:durableId="1551527791">
    <w:abstractNumId w:val="36"/>
  </w:num>
  <w:num w:numId="37" w16cid:durableId="888997267">
    <w:abstractNumId w:val="83"/>
  </w:num>
  <w:num w:numId="38" w16cid:durableId="398555083">
    <w:abstractNumId w:val="111"/>
  </w:num>
  <w:num w:numId="39" w16cid:durableId="1805462789">
    <w:abstractNumId w:val="31"/>
  </w:num>
  <w:num w:numId="40" w16cid:durableId="1340813034">
    <w:abstractNumId w:val="32"/>
  </w:num>
  <w:num w:numId="41" w16cid:durableId="59911741">
    <w:abstractNumId w:val="39"/>
  </w:num>
  <w:num w:numId="42" w16cid:durableId="673337269">
    <w:abstractNumId w:val="51"/>
  </w:num>
  <w:num w:numId="43" w16cid:durableId="96561385">
    <w:abstractNumId w:val="84"/>
  </w:num>
  <w:num w:numId="44" w16cid:durableId="141973593">
    <w:abstractNumId w:val="63"/>
  </w:num>
  <w:num w:numId="45" w16cid:durableId="592473446">
    <w:abstractNumId w:val="35"/>
  </w:num>
  <w:num w:numId="46" w16cid:durableId="588319203">
    <w:abstractNumId w:val="91"/>
  </w:num>
  <w:num w:numId="47" w16cid:durableId="1960716102">
    <w:abstractNumId w:val="81"/>
  </w:num>
  <w:num w:numId="48" w16cid:durableId="1853449336">
    <w:abstractNumId w:val="57"/>
  </w:num>
  <w:num w:numId="49" w16cid:durableId="177819877">
    <w:abstractNumId w:val="87"/>
  </w:num>
  <w:num w:numId="50" w16cid:durableId="419445842">
    <w:abstractNumId w:val="115"/>
  </w:num>
  <w:num w:numId="51" w16cid:durableId="1162549236">
    <w:abstractNumId w:val="103"/>
  </w:num>
  <w:num w:numId="52" w16cid:durableId="242418655">
    <w:abstractNumId w:val="56"/>
  </w:num>
  <w:num w:numId="53" w16cid:durableId="808976842">
    <w:abstractNumId w:val="30"/>
  </w:num>
  <w:num w:numId="54" w16cid:durableId="1676881388">
    <w:abstractNumId w:val="110"/>
  </w:num>
  <w:num w:numId="55" w16cid:durableId="72699520">
    <w:abstractNumId w:val="96"/>
  </w:num>
  <w:num w:numId="56" w16cid:durableId="1007295352">
    <w:abstractNumId w:val="40"/>
  </w:num>
  <w:num w:numId="57" w16cid:durableId="155801019">
    <w:abstractNumId w:val="59"/>
  </w:num>
  <w:num w:numId="58" w16cid:durableId="1014265581">
    <w:abstractNumId w:val="94"/>
  </w:num>
  <w:num w:numId="59" w16cid:durableId="1066950394">
    <w:abstractNumId w:val="44"/>
  </w:num>
  <w:num w:numId="60" w16cid:durableId="1517496018">
    <w:abstractNumId w:val="109"/>
  </w:num>
  <w:num w:numId="61" w16cid:durableId="50614649">
    <w:abstractNumId w:val="79"/>
  </w:num>
  <w:num w:numId="62" w16cid:durableId="1614508846">
    <w:abstractNumId w:val="101"/>
  </w:num>
  <w:num w:numId="63" w16cid:durableId="2033872055">
    <w:abstractNumId w:val="43"/>
  </w:num>
  <w:num w:numId="64" w16cid:durableId="1788238489">
    <w:abstractNumId w:val="78"/>
  </w:num>
  <w:num w:numId="65" w16cid:durableId="2010134594">
    <w:abstractNumId w:val="0"/>
  </w:num>
  <w:num w:numId="66" w16cid:durableId="1329139775">
    <w:abstractNumId w:val="75"/>
  </w:num>
  <w:num w:numId="67" w16cid:durableId="2107142608">
    <w:abstractNumId w:val="65"/>
  </w:num>
  <w:num w:numId="68" w16cid:durableId="109980299">
    <w:abstractNumId w:val="97"/>
  </w:num>
  <w:num w:numId="69" w16cid:durableId="1470048863">
    <w:abstractNumId w:val="45"/>
  </w:num>
  <w:num w:numId="70" w16cid:durableId="1231112092">
    <w:abstractNumId w:val="37"/>
  </w:num>
  <w:num w:numId="71" w16cid:durableId="2129272452">
    <w:abstractNumId w:val="67"/>
  </w:num>
  <w:num w:numId="72" w16cid:durableId="1897276483">
    <w:abstractNumId w:val="102"/>
  </w:num>
  <w:num w:numId="73" w16cid:durableId="1288124059">
    <w:abstractNumId w:val="98"/>
  </w:num>
  <w:num w:numId="74" w16cid:durableId="85076831">
    <w:abstractNumId w:val="50"/>
  </w:num>
  <w:num w:numId="75" w16cid:durableId="565648166">
    <w:abstractNumId w:val="47"/>
  </w:num>
  <w:num w:numId="76" w16cid:durableId="1126898567">
    <w:abstractNumId w:val="82"/>
  </w:num>
  <w:num w:numId="77" w16cid:durableId="1222712369">
    <w:abstractNumId w:val="54"/>
  </w:num>
  <w:num w:numId="78" w16cid:durableId="689377474">
    <w:abstractNumId w:val="49"/>
  </w:num>
  <w:num w:numId="79" w16cid:durableId="63768119">
    <w:abstractNumId w:val="74"/>
  </w:num>
  <w:num w:numId="80" w16cid:durableId="709066068">
    <w:abstractNumId w:val="42"/>
  </w:num>
  <w:num w:numId="81" w16cid:durableId="1169060701">
    <w:abstractNumId w:val="89"/>
  </w:num>
  <w:num w:numId="82" w16cid:durableId="164245449">
    <w:abstractNumId w:val="64"/>
  </w:num>
  <w:num w:numId="83" w16cid:durableId="2010986848">
    <w:abstractNumId w:val="108"/>
  </w:num>
  <w:num w:numId="84" w16cid:durableId="1403262187">
    <w:abstractNumId w:val="92"/>
  </w:num>
  <w:num w:numId="85" w16cid:durableId="894001314">
    <w:abstractNumId w:val="53"/>
  </w:num>
  <w:num w:numId="86" w16cid:durableId="1442553">
    <w:abstractNumId w:val="105"/>
  </w:num>
  <w:num w:numId="87" w16cid:durableId="1264268165">
    <w:abstractNumId w:val="28"/>
  </w:num>
  <w:num w:numId="88" w16cid:durableId="628315645">
    <w:abstractNumId w:val="38"/>
  </w:num>
  <w:num w:numId="89" w16cid:durableId="466633704">
    <w:abstractNumId w:val="55"/>
  </w:num>
  <w:num w:numId="90" w16cid:durableId="1769766150">
    <w:abstractNumId w:val="114"/>
  </w:num>
  <w:num w:numId="91" w16cid:durableId="299460365">
    <w:abstractNumId w:val="106"/>
  </w:num>
  <w:num w:numId="92" w16cid:durableId="215556124">
    <w:abstractNumId w:val="61"/>
  </w:num>
  <w:num w:numId="93" w16cid:durableId="2087678353">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759"/>
    <w:rsid w:val="000334A6"/>
    <w:rsid w:val="00196D6F"/>
    <w:rsid w:val="001A477E"/>
    <w:rsid w:val="001E029E"/>
    <w:rsid w:val="00297CE1"/>
    <w:rsid w:val="003D2200"/>
    <w:rsid w:val="0048262E"/>
    <w:rsid w:val="005948E3"/>
    <w:rsid w:val="0068671B"/>
    <w:rsid w:val="006E5344"/>
    <w:rsid w:val="008274E1"/>
    <w:rsid w:val="0093457C"/>
    <w:rsid w:val="009719DA"/>
    <w:rsid w:val="00A04759"/>
    <w:rsid w:val="00B772BD"/>
    <w:rsid w:val="00BD5D7E"/>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1">
    <w:name w:val="heading 1"/>
    <w:aliases w:val="H1 Char,H1,Head1,Heading apps,h1,BMS Heading 1,H11,H12,H13,H14,H15,H16,H17,Outline1,Level 1 Topic Heading,Header1,Heading 1-ERI,l1,Head 1 (Chapter heading),Head 1,Head 11,Head 12,Head 111,Head 13,Head 112,Head 14,Head 113,Head 15,Head 114"/>
    <w:basedOn w:val="a2"/>
    <w:next w:val="a2"/>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0">
    <w:name w:val="heading 2"/>
    <w:aliases w:val="2,Header 2,h2,Heading Bug,H2,Sub-Head1,Heading 2- no#,H21,H22,H23,H2Normal,Numbered indent 2,ni2,numbered indent 2,Hanging 2 Indent,Sub Head,H211,H212,H221,H2111,H24,H213,H222,H2112,H231,H2121,H2211,H21111,H25,H26,H214,H223,H2113,H27,H215"/>
    <w:basedOn w:val="11"/>
    <w:next w:val="a2"/>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H31,H"/>
    <w:basedOn w:val="a2"/>
    <w:next w:val="a2"/>
    <w:link w:val="3Char"/>
    <w:qFormat/>
    <w:rsid w:val="0048262E"/>
    <w:pPr>
      <w:keepNext/>
      <w:spacing w:before="240" w:after="60"/>
      <w:ind w:left="567" w:hanging="567"/>
      <w:outlineLvl w:val="2"/>
    </w:pPr>
    <w:rPr>
      <w:rFonts w:ascii="Arial" w:hAnsi="Arial" w:cs="Times New Roman"/>
      <w:b/>
      <w:bCs/>
      <w:szCs w:val="26"/>
    </w:rPr>
  </w:style>
  <w:style w:type="paragraph" w:styleId="40">
    <w:name w:val="heading 4"/>
    <w:aliases w:val="Heading 4 Char3 Char,Heading 4 Char Char2 Char,h4 Char Char2 Char,H41 Char Char2 Char,H4 Char Char2 Char,t4 Char Char2 Char,h41 Char Char2 Char,H42 Char Char2 Char,H411 Char Char2 Char,h42 Char Char2 Char,H43 Char Char2 Char,h4"/>
    <w:basedOn w:val="a2"/>
    <w:next w:val="a2"/>
    <w:link w:val="4Char"/>
    <w:qFormat/>
    <w:rsid w:val="0048262E"/>
    <w:pPr>
      <w:keepNext/>
      <w:spacing w:before="240" w:after="60"/>
      <w:outlineLvl w:val="3"/>
    </w:pPr>
    <w:rPr>
      <w:rFonts w:ascii="Arial" w:hAnsi="Arial" w:cs="Times New Roman"/>
      <w:b/>
      <w:bCs/>
      <w:szCs w:val="28"/>
    </w:rPr>
  </w:style>
  <w:style w:type="paragraph" w:styleId="5">
    <w:name w:val="heading 5"/>
    <w:aliases w:val="H5,H51,h5,_ep??efa??da 5,Headline 5,5"/>
    <w:basedOn w:val="a2"/>
    <w:next w:val="a2"/>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aliases w:val="H6"/>
    <w:next w:val="a2"/>
    <w:link w:val="6Char"/>
    <w:unhideWhenUsed/>
    <w:qFormat/>
    <w:rsid w:val="0068671B"/>
    <w:pPr>
      <w:keepNext/>
      <w:keepLines/>
      <w:spacing w:after="47" w:line="248" w:lineRule="auto"/>
      <w:ind w:left="11" w:hanging="10"/>
      <w:jc w:val="both"/>
      <w:outlineLvl w:val="5"/>
    </w:pPr>
    <w:rPr>
      <w:rFonts w:ascii="Calibri" w:eastAsia="Calibri" w:hAnsi="Calibri" w:cs="Calibri"/>
      <w:b/>
      <w:color w:val="000000"/>
      <w:lang w:eastAsia="el-GR"/>
    </w:rPr>
  </w:style>
  <w:style w:type="paragraph" w:styleId="7">
    <w:name w:val="heading 7"/>
    <w:aliases w:val="Επικεφαλίδα 7 Char Char,Επικεφαλίδα 7 Char Char Char"/>
    <w:basedOn w:val="a2"/>
    <w:next w:val="a3"/>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2"/>
    <w:next w:val="a2"/>
    <w:link w:val="8Char"/>
    <w:qFormat/>
    <w:rsid w:val="0068671B"/>
    <w:pPr>
      <w:tabs>
        <w:tab w:val="num" w:pos="797"/>
        <w:tab w:val="left" w:pos="3119"/>
      </w:tabs>
      <w:suppressAutoHyphens w:val="0"/>
      <w:spacing w:before="120" w:after="60"/>
      <w:ind w:left="799" w:firstLine="335"/>
      <w:outlineLvl w:val="7"/>
    </w:pPr>
    <w:rPr>
      <w:rFonts w:ascii="Tahoma" w:hAnsi="Tahoma" w:cs="Times New Roman"/>
      <w:sz w:val="18"/>
      <w:szCs w:val="20"/>
      <w:u w:val="single"/>
      <w:lang w:val="en-US" w:eastAsia="en-US"/>
    </w:rPr>
  </w:style>
  <w:style w:type="paragraph" w:styleId="9">
    <w:name w:val="heading 9"/>
    <w:aliases w:val="AC&amp;E_1"/>
    <w:basedOn w:val="a2"/>
    <w:next w:val="a2"/>
    <w:link w:val="9Char"/>
    <w:qFormat/>
    <w:rsid w:val="0068671B"/>
    <w:pPr>
      <w:tabs>
        <w:tab w:val="num" w:pos="941"/>
        <w:tab w:val="left" w:pos="3119"/>
      </w:tabs>
      <w:suppressAutoHyphens w:val="0"/>
      <w:spacing w:before="60" w:after="60"/>
      <w:ind w:left="941" w:firstLine="193"/>
      <w:jc w:val="left"/>
      <w:outlineLvl w:val="8"/>
    </w:pPr>
    <w:rPr>
      <w:rFonts w:ascii="Tahoma" w:hAnsi="Tahoma" w:cs="Times New Roman"/>
      <w:sz w:val="18"/>
      <w:szCs w:val="20"/>
      <w:u w:val="single"/>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aliases w:val="Σώμα κείμενου,Body Text1,body text,contents,heading_txt,bodytxy2,Body Text - Level 2,bt,??2,Oracle Response,sp,sbs,block text,1,bt4,body text4,bt5,body text5,bt1,body text1,Resume Text,BODY TEXT,txt1,T1,Title 1,bullet title,t,Block text"/>
    <w:basedOn w:val="a2"/>
    <w:link w:val="Char"/>
    <w:rsid w:val="0048262E"/>
    <w:pPr>
      <w:spacing w:after="240"/>
    </w:pPr>
    <w:rPr>
      <w:rFonts w:cs="Times New Roman"/>
    </w:rPr>
  </w:style>
  <w:style w:type="character" w:customStyle="1" w:styleId="Char">
    <w:name w:val="Σώμα κειμένου Char"/>
    <w:aliases w:val="Σώμα κείμενου Char,Body Text1 Char,body text Char,contents Char,heading_txt Char,bodytxy2 Char,Body Text - Level 2 Char,bt Char,??2 Char,Oracle Response Char,sp Char,sbs Char,block text Char,1 Char,bt4 Char,body text4 Char,bt5 Char"/>
    <w:basedOn w:val="a4"/>
    <w:link w:val="a3"/>
    <w:rsid w:val="0048262E"/>
    <w:rPr>
      <w:rFonts w:ascii="Calibri" w:eastAsia="Times New Roman" w:hAnsi="Calibri" w:cs="Times New Roman"/>
      <w:szCs w:val="24"/>
      <w:lang w:val="en-GB" w:eastAsia="ar-SA"/>
    </w:rPr>
  </w:style>
  <w:style w:type="paragraph" w:styleId="a7">
    <w:name w:val="List Paragraph"/>
    <w:basedOn w:val="a2"/>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4"/>
    <w:link w:val="11"/>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aliases w:val="2 Char,Header 2 Char,h2 Char,Heading Bug Char,H2 Char,Sub-Head1 Char,Heading 2- no# Char,H21 Char,H22 Char,H23 Char,H2Normal Char,Numbered indent 2 Char,ni2 Char,numbered indent 2 Char,Hanging 2 Indent Char,Sub Head Char,H211 Char"/>
    <w:basedOn w:val="a4"/>
    <w:link w:val="20"/>
    <w:rsid w:val="0048262E"/>
    <w:rPr>
      <w:rFonts w:ascii="Arial" w:eastAsia="Times New Roman" w:hAnsi="Arial" w:cs="Times New Roman"/>
      <w:b/>
      <w:color w:val="002060"/>
      <w:sz w:val="24"/>
      <w:lang w:val="en-GB"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4"/>
    <w:link w:val="3"/>
    <w:rsid w:val="0048262E"/>
    <w:rPr>
      <w:rFonts w:ascii="Arial" w:eastAsia="Times New Roman" w:hAnsi="Arial" w:cs="Times New Roman"/>
      <w:b/>
      <w:bCs/>
      <w:szCs w:val="26"/>
      <w:lang w:val="en-GB" w:eastAsia="ar-SA"/>
    </w:rPr>
  </w:style>
  <w:style w:type="character" w:customStyle="1" w:styleId="4Char">
    <w:name w:val="Επικεφαλίδα 4 Char"/>
    <w:aliases w:val="Heading 4 Char3 Char Char1,Heading 4 Char Char2 Char Char1,h4 Char Char2 Char Char1,H41 Char Char2 Char Char1,H4 Char Char2 Char Char1,t4 Char Char2 Char Char1,h41 Char Char2 Char Char1,H42 Char Char2 Char Char1,h4 Char"/>
    <w:basedOn w:val="a4"/>
    <w:link w:val="40"/>
    <w:rsid w:val="0048262E"/>
    <w:rPr>
      <w:rFonts w:ascii="Arial" w:eastAsia="Times New Roman" w:hAnsi="Arial" w:cs="Times New Roman"/>
      <w:b/>
      <w:bCs/>
      <w:szCs w:val="28"/>
      <w:lang w:val="en-GB" w:eastAsia="ar-SA"/>
    </w:rPr>
  </w:style>
  <w:style w:type="character" w:customStyle="1" w:styleId="5Char">
    <w:name w:val="Επικεφαλίδα 5 Char"/>
    <w:aliases w:val="H5 Char1,H51 Char1,h5 Char1,_ep??efa??da 5 Char1,Headline 5 Char1,5 Char1"/>
    <w:basedOn w:val="a4"/>
    <w:link w:val="5"/>
    <w:rsid w:val="0048262E"/>
    <w:rPr>
      <w:rFonts w:ascii="Lucida Sans" w:eastAsia="Times New Roman" w:hAnsi="Lucida Sans" w:cs="Lucida Sans"/>
      <w:b/>
      <w:szCs w:val="20"/>
      <w:lang w:val="en-US" w:eastAsia="ar-SA"/>
    </w:rPr>
  </w:style>
  <w:style w:type="character" w:customStyle="1" w:styleId="7Char">
    <w:name w:val="Επικεφαλίδα 7 Char"/>
    <w:aliases w:val="Επικεφαλίδα 7 Char Char Char1,Επικεφαλίδα 7 Char Char Char Char"/>
    <w:basedOn w:val="a4"/>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1">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1">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aliases w:val="hd Char"/>
    <w:rsid w:val="0048262E"/>
    <w:rPr>
      <w:rFonts w:cs="Times New Roman"/>
      <w:sz w:val="24"/>
      <w:szCs w:val="24"/>
      <w:lang w:val="en-GB"/>
    </w:rPr>
  </w:style>
  <w:style w:type="character" w:styleId="a8">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9">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a">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b">
    <w:name w:val="Κουκκίδες"/>
    <w:rsid w:val="0048262E"/>
    <w:rPr>
      <w:rFonts w:ascii="OpenSymbol" w:eastAsia="OpenSymbol" w:hAnsi="OpenSymbol" w:cs="OpenSymbol"/>
    </w:rPr>
  </w:style>
  <w:style w:type="character" w:styleId="ac">
    <w:name w:val="Strong"/>
    <w:qFormat/>
    <w:rsid w:val="0048262E"/>
    <w:rPr>
      <w:b/>
      <w:bCs/>
    </w:rPr>
  </w:style>
  <w:style w:type="character" w:customStyle="1" w:styleId="12">
    <w:name w:val="Προεπιλεγμένη γραμματοσειρά1"/>
    <w:rsid w:val="0048262E"/>
  </w:style>
  <w:style w:type="character" w:customStyle="1" w:styleId="ad">
    <w:name w:val="Σύμβολο υποσημείωσης"/>
    <w:rsid w:val="0048262E"/>
    <w:rPr>
      <w:vertAlign w:val="superscript"/>
    </w:rPr>
  </w:style>
  <w:style w:type="character" w:styleId="ae">
    <w:name w:val="Emphasis"/>
    <w:uiPriority w:val="20"/>
    <w:qFormat/>
    <w:rsid w:val="0048262E"/>
    <w:rPr>
      <w:i/>
      <w:iCs/>
    </w:rPr>
  </w:style>
  <w:style w:type="character" w:customStyle="1" w:styleId="af">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3">
    <w:name w:val="Παραπομπή υποσημείωσης1"/>
    <w:rsid w:val="0048262E"/>
    <w:rPr>
      <w:vertAlign w:val="superscript"/>
    </w:rPr>
  </w:style>
  <w:style w:type="character" w:customStyle="1" w:styleId="14">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5">
    <w:name w:val="Παραπομπή σχολίου1"/>
    <w:rsid w:val="0048262E"/>
    <w:rPr>
      <w:sz w:val="16"/>
      <w:szCs w:val="16"/>
    </w:rPr>
  </w:style>
  <w:style w:type="character" w:customStyle="1" w:styleId="Char2">
    <w:name w:val="Κείμενο σχολίου Char"/>
    <w:uiPriority w:val="99"/>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uiPriority w:val="99"/>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f0">
    <w:name w:val="Σύμβολα σημείωσης τέλους"/>
    <w:rsid w:val="0048262E"/>
    <w:rPr>
      <w:vertAlign w:val="superscript"/>
    </w:rPr>
  </w:style>
  <w:style w:type="character" w:customStyle="1" w:styleId="22">
    <w:name w:val="Παραπομπή υποσημείωσης2"/>
    <w:rsid w:val="0048262E"/>
    <w:rPr>
      <w:vertAlign w:val="superscript"/>
    </w:rPr>
  </w:style>
  <w:style w:type="character" w:customStyle="1" w:styleId="23">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f1">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2">
    <w:name w:val="footnote reference"/>
    <w:aliases w:val="Footnote symbol,Footnote reference number,note TESI"/>
    <w:rsid w:val="0048262E"/>
    <w:rPr>
      <w:vertAlign w:val="superscript"/>
    </w:rPr>
  </w:style>
  <w:style w:type="character" w:styleId="af3">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4">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5">
    <w:name w:val="??????? ????????????"/>
    <w:rsid w:val="0048262E"/>
  </w:style>
  <w:style w:type="character" w:customStyle="1" w:styleId="af6">
    <w:name w:val="??????? ????????? ??????"/>
    <w:rsid w:val="0048262E"/>
  </w:style>
  <w:style w:type="character" w:customStyle="1" w:styleId="Internet">
    <w:name w:val="?????? Internet"/>
    <w:rsid w:val="0048262E"/>
    <w:rPr>
      <w:color w:val="000080"/>
      <w:u w:val="single"/>
    </w:rPr>
  </w:style>
  <w:style w:type="character" w:customStyle="1" w:styleId="af7">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8">
    <w:name w:val="Επικεφαλίδα"/>
    <w:basedOn w:val="a2"/>
    <w:next w:val="a3"/>
    <w:qFormat/>
    <w:rsid w:val="0048262E"/>
    <w:pPr>
      <w:keepNext/>
      <w:spacing w:before="240"/>
    </w:pPr>
    <w:rPr>
      <w:rFonts w:ascii="Liberation Sans" w:eastAsia="Microsoft YaHei" w:hAnsi="Liberation Sans" w:cs="Mangal"/>
      <w:sz w:val="28"/>
      <w:szCs w:val="28"/>
    </w:rPr>
  </w:style>
  <w:style w:type="paragraph" w:styleId="af9">
    <w:name w:val="List"/>
    <w:basedOn w:val="a3"/>
    <w:rsid w:val="0048262E"/>
    <w:rPr>
      <w:rFonts w:cs="Mangal"/>
    </w:rPr>
  </w:style>
  <w:style w:type="paragraph" w:customStyle="1" w:styleId="33">
    <w:name w:val="Λεζάντα3"/>
    <w:basedOn w:val="a2"/>
    <w:rsid w:val="0048262E"/>
    <w:pPr>
      <w:suppressLineNumbers/>
      <w:spacing w:before="120"/>
    </w:pPr>
    <w:rPr>
      <w:rFonts w:cs="Mangal"/>
      <w:i/>
      <w:iCs/>
      <w:sz w:val="24"/>
    </w:rPr>
  </w:style>
  <w:style w:type="paragraph" w:customStyle="1" w:styleId="afa">
    <w:name w:val="Ευρετήριο"/>
    <w:basedOn w:val="a2"/>
    <w:qFormat/>
    <w:rsid w:val="0048262E"/>
    <w:pPr>
      <w:suppressLineNumbers/>
    </w:pPr>
    <w:rPr>
      <w:rFonts w:cs="Mangal"/>
    </w:rPr>
  </w:style>
  <w:style w:type="paragraph" w:customStyle="1" w:styleId="Caption2">
    <w:name w:val="Caption2"/>
    <w:basedOn w:val="a2"/>
    <w:rsid w:val="0048262E"/>
    <w:pPr>
      <w:suppressLineNumbers/>
      <w:spacing w:before="120"/>
    </w:pPr>
    <w:rPr>
      <w:rFonts w:cs="Mangal"/>
      <w:i/>
      <w:iCs/>
      <w:sz w:val="24"/>
    </w:rPr>
  </w:style>
  <w:style w:type="paragraph" w:customStyle="1" w:styleId="WW-Caption">
    <w:name w:val="WW-Caption"/>
    <w:basedOn w:val="a2"/>
    <w:rsid w:val="0048262E"/>
    <w:pPr>
      <w:suppressLineNumbers/>
      <w:spacing w:before="120"/>
    </w:pPr>
    <w:rPr>
      <w:rFonts w:cs="Mangal"/>
      <w:i/>
      <w:iCs/>
      <w:sz w:val="24"/>
    </w:rPr>
  </w:style>
  <w:style w:type="paragraph" w:customStyle="1" w:styleId="WW-Caption1">
    <w:name w:val="WW-Caption1"/>
    <w:basedOn w:val="a2"/>
    <w:rsid w:val="0048262E"/>
    <w:pPr>
      <w:suppressLineNumbers/>
      <w:spacing w:before="120"/>
    </w:pPr>
    <w:rPr>
      <w:rFonts w:cs="Mangal"/>
      <w:i/>
      <w:iCs/>
      <w:sz w:val="24"/>
    </w:rPr>
  </w:style>
  <w:style w:type="paragraph" w:customStyle="1" w:styleId="WW-Caption11">
    <w:name w:val="WW-Caption11"/>
    <w:basedOn w:val="a2"/>
    <w:rsid w:val="0048262E"/>
    <w:pPr>
      <w:suppressLineNumbers/>
      <w:spacing w:before="120"/>
    </w:pPr>
    <w:rPr>
      <w:rFonts w:cs="Mangal"/>
      <w:i/>
      <w:iCs/>
      <w:sz w:val="24"/>
    </w:rPr>
  </w:style>
  <w:style w:type="paragraph" w:customStyle="1" w:styleId="WW-Caption111">
    <w:name w:val="WW-Caption111"/>
    <w:basedOn w:val="a2"/>
    <w:rsid w:val="0048262E"/>
    <w:pPr>
      <w:suppressLineNumbers/>
      <w:spacing w:before="120"/>
    </w:pPr>
    <w:rPr>
      <w:rFonts w:cs="Mangal"/>
      <w:i/>
      <w:iCs/>
      <w:sz w:val="24"/>
    </w:rPr>
  </w:style>
  <w:style w:type="paragraph" w:customStyle="1" w:styleId="WW-Caption1111">
    <w:name w:val="WW-Caption1111"/>
    <w:basedOn w:val="a2"/>
    <w:rsid w:val="0048262E"/>
    <w:pPr>
      <w:suppressLineNumbers/>
      <w:spacing w:before="120"/>
    </w:pPr>
    <w:rPr>
      <w:rFonts w:cs="Mangal"/>
      <w:i/>
      <w:iCs/>
      <w:sz w:val="24"/>
    </w:rPr>
  </w:style>
  <w:style w:type="paragraph" w:customStyle="1" w:styleId="WW-Caption11111">
    <w:name w:val="WW-Caption11111"/>
    <w:basedOn w:val="a2"/>
    <w:rsid w:val="0048262E"/>
    <w:pPr>
      <w:suppressLineNumbers/>
      <w:spacing w:before="120"/>
    </w:pPr>
    <w:rPr>
      <w:rFonts w:cs="Mangal"/>
      <w:i/>
      <w:iCs/>
      <w:sz w:val="24"/>
    </w:rPr>
  </w:style>
  <w:style w:type="paragraph" w:customStyle="1" w:styleId="WW-Caption111111">
    <w:name w:val="WW-Caption111111"/>
    <w:basedOn w:val="a2"/>
    <w:rsid w:val="0048262E"/>
    <w:pPr>
      <w:suppressLineNumbers/>
      <w:spacing w:before="120"/>
    </w:pPr>
    <w:rPr>
      <w:rFonts w:cs="Mangal"/>
      <w:i/>
      <w:iCs/>
      <w:sz w:val="24"/>
    </w:rPr>
  </w:style>
  <w:style w:type="paragraph" w:customStyle="1" w:styleId="24">
    <w:name w:val="Λεζάντα2"/>
    <w:basedOn w:val="a2"/>
    <w:rsid w:val="0048262E"/>
    <w:pPr>
      <w:suppressLineNumbers/>
      <w:spacing w:before="120"/>
    </w:pPr>
    <w:rPr>
      <w:rFonts w:cs="Mangal"/>
      <w:i/>
      <w:iCs/>
      <w:sz w:val="24"/>
    </w:rPr>
  </w:style>
  <w:style w:type="paragraph" w:customStyle="1" w:styleId="Caption1">
    <w:name w:val="Caption1"/>
    <w:basedOn w:val="a2"/>
    <w:rsid w:val="0048262E"/>
    <w:pPr>
      <w:suppressLineNumbers/>
      <w:spacing w:before="120"/>
    </w:pPr>
    <w:rPr>
      <w:rFonts w:cs="Mangal"/>
      <w:i/>
      <w:iCs/>
      <w:sz w:val="24"/>
    </w:rPr>
  </w:style>
  <w:style w:type="paragraph" w:customStyle="1" w:styleId="WW-Caption1111111">
    <w:name w:val="WW-Caption1111111"/>
    <w:basedOn w:val="a2"/>
    <w:rsid w:val="0048262E"/>
    <w:pPr>
      <w:suppressLineNumbers/>
      <w:spacing w:before="120"/>
    </w:pPr>
    <w:rPr>
      <w:rFonts w:cs="Mangal"/>
      <w:i/>
      <w:iCs/>
      <w:sz w:val="24"/>
    </w:rPr>
  </w:style>
  <w:style w:type="paragraph" w:customStyle="1" w:styleId="WW-Caption11111111">
    <w:name w:val="WW-Caption11111111"/>
    <w:basedOn w:val="a2"/>
    <w:rsid w:val="0048262E"/>
    <w:pPr>
      <w:suppressLineNumbers/>
      <w:spacing w:before="120"/>
    </w:pPr>
    <w:rPr>
      <w:rFonts w:cs="Mangal"/>
      <w:i/>
      <w:iCs/>
      <w:sz w:val="24"/>
    </w:rPr>
  </w:style>
  <w:style w:type="paragraph" w:customStyle="1" w:styleId="WW-Caption111111111">
    <w:name w:val="WW-Caption111111111"/>
    <w:basedOn w:val="a2"/>
    <w:rsid w:val="0048262E"/>
    <w:pPr>
      <w:suppressLineNumbers/>
      <w:spacing w:before="120"/>
    </w:pPr>
    <w:rPr>
      <w:rFonts w:cs="Mangal"/>
      <w:i/>
      <w:iCs/>
      <w:sz w:val="24"/>
    </w:rPr>
  </w:style>
  <w:style w:type="paragraph" w:customStyle="1" w:styleId="WW-Caption1111111111">
    <w:name w:val="WW-Caption1111111111"/>
    <w:basedOn w:val="a2"/>
    <w:rsid w:val="0048262E"/>
    <w:pPr>
      <w:suppressLineNumbers/>
      <w:spacing w:before="120"/>
    </w:pPr>
    <w:rPr>
      <w:rFonts w:cs="Mangal"/>
      <w:i/>
      <w:iCs/>
      <w:sz w:val="24"/>
    </w:rPr>
  </w:style>
  <w:style w:type="paragraph" w:customStyle="1" w:styleId="WW-Caption11111111111">
    <w:name w:val="WW-Caption11111111111"/>
    <w:basedOn w:val="a2"/>
    <w:rsid w:val="0048262E"/>
    <w:pPr>
      <w:suppressLineNumbers/>
      <w:spacing w:before="120"/>
    </w:pPr>
    <w:rPr>
      <w:rFonts w:cs="Mangal"/>
      <w:i/>
      <w:iCs/>
      <w:sz w:val="24"/>
    </w:rPr>
  </w:style>
  <w:style w:type="paragraph" w:customStyle="1" w:styleId="WW-Caption111111111111">
    <w:name w:val="WW-Caption111111111111"/>
    <w:basedOn w:val="a2"/>
    <w:rsid w:val="0048262E"/>
    <w:pPr>
      <w:suppressLineNumbers/>
      <w:spacing w:before="120"/>
    </w:pPr>
    <w:rPr>
      <w:rFonts w:cs="Mangal"/>
      <w:i/>
      <w:iCs/>
      <w:sz w:val="24"/>
    </w:rPr>
  </w:style>
  <w:style w:type="paragraph" w:customStyle="1" w:styleId="WW-Caption1111111111111">
    <w:name w:val="WW-Caption1111111111111"/>
    <w:basedOn w:val="a2"/>
    <w:rsid w:val="0048262E"/>
    <w:pPr>
      <w:suppressLineNumbers/>
      <w:spacing w:before="120"/>
    </w:pPr>
    <w:rPr>
      <w:rFonts w:cs="Mangal"/>
      <w:i/>
      <w:iCs/>
      <w:sz w:val="24"/>
    </w:rPr>
  </w:style>
  <w:style w:type="paragraph" w:customStyle="1" w:styleId="WW-Caption11111111111111">
    <w:name w:val="WW-Caption11111111111111"/>
    <w:basedOn w:val="a2"/>
    <w:rsid w:val="0048262E"/>
    <w:pPr>
      <w:suppressLineNumbers/>
      <w:spacing w:before="120"/>
    </w:pPr>
    <w:rPr>
      <w:rFonts w:cs="Mangal"/>
      <w:i/>
      <w:iCs/>
      <w:sz w:val="24"/>
    </w:rPr>
  </w:style>
  <w:style w:type="paragraph" w:customStyle="1" w:styleId="WW-Caption111111111111111">
    <w:name w:val="WW-Caption111111111111111"/>
    <w:basedOn w:val="a2"/>
    <w:rsid w:val="0048262E"/>
    <w:pPr>
      <w:suppressLineNumbers/>
      <w:spacing w:before="120"/>
    </w:pPr>
    <w:rPr>
      <w:rFonts w:cs="Mangal"/>
      <w:i/>
      <w:iCs/>
      <w:sz w:val="24"/>
    </w:rPr>
  </w:style>
  <w:style w:type="paragraph" w:customStyle="1" w:styleId="WW-Caption1111111111111111">
    <w:name w:val="WW-Caption1111111111111111"/>
    <w:basedOn w:val="a2"/>
    <w:rsid w:val="0048262E"/>
    <w:pPr>
      <w:suppressLineNumbers/>
      <w:spacing w:before="120"/>
    </w:pPr>
    <w:rPr>
      <w:rFonts w:cs="Mangal"/>
      <w:i/>
      <w:iCs/>
      <w:sz w:val="24"/>
    </w:rPr>
  </w:style>
  <w:style w:type="paragraph" w:customStyle="1" w:styleId="WW-Caption11111111111111111">
    <w:name w:val="WW-Caption11111111111111111"/>
    <w:basedOn w:val="a2"/>
    <w:rsid w:val="0048262E"/>
    <w:pPr>
      <w:suppressLineNumbers/>
      <w:spacing w:before="120"/>
    </w:pPr>
    <w:rPr>
      <w:rFonts w:cs="Mangal"/>
      <w:i/>
      <w:iCs/>
      <w:sz w:val="24"/>
    </w:rPr>
  </w:style>
  <w:style w:type="paragraph" w:customStyle="1" w:styleId="16">
    <w:name w:val="Λεζάντα1"/>
    <w:basedOn w:val="a2"/>
    <w:rsid w:val="0048262E"/>
    <w:pPr>
      <w:suppressLineNumbers/>
      <w:spacing w:before="120"/>
    </w:pPr>
    <w:rPr>
      <w:rFonts w:cs="Mangal"/>
      <w:i/>
      <w:iCs/>
      <w:sz w:val="24"/>
    </w:rPr>
  </w:style>
  <w:style w:type="paragraph" w:customStyle="1" w:styleId="WW-Caption111111111111111111">
    <w:name w:val="WW-Caption111111111111111111"/>
    <w:basedOn w:val="a2"/>
    <w:rsid w:val="0048262E"/>
    <w:pPr>
      <w:suppressLineNumbers/>
      <w:spacing w:before="120"/>
    </w:pPr>
    <w:rPr>
      <w:rFonts w:cs="Mangal"/>
      <w:i/>
      <w:iCs/>
      <w:sz w:val="24"/>
    </w:rPr>
  </w:style>
  <w:style w:type="paragraph" w:customStyle="1" w:styleId="WW-Caption1111111111111111111">
    <w:name w:val="WW-Caption1111111111111111111"/>
    <w:basedOn w:val="a2"/>
    <w:rsid w:val="0048262E"/>
    <w:pPr>
      <w:suppressLineNumbers/>
      <w:spacing w:before="120"/>
    </w:pPr>
    <w:rPr>
      <w:rFonts w:cs="Mangal"/>
      <w:i/>
      <w:iCs/>
      <w:sz w:val="24"/>
    </w:rPr>
  </w:style>
  <w:style w:type="paragraph" w:customStyle="1" w:styleId="WW-Caption11111111111111111111">
    <w:name w:val="WW-Caption11111111111111111111"/>
    <w:basedOn w:val="a2"/>
    <w:rsid w:val="0048262E"/>
    <w:pPr>
      <w:suppressLineNumbers/>
      <w:spacing w:before="120"/>
    </w:pPr>
    <w:rPr>
      <w:rFonts w:cs="Mangal"/>
      <w:i/>
      <w:iCs/>
      <w:sz w:val="24"/>
    </w:rPr>
  </w:style>
  <w:style w:type="paragraph" w:customStyle="1" w:styleId="WW-Caption111111111111111111111">
    <w:name w:val="WW-Caption111111111111111111111"/>
    <w:basedOn w:val="a2"/>
    <w:rsid w:val="0048262E"/>
    <w:pPr>
      <w:suppressLineNumbers/>
      <w:spacing w:before="120"/>
    </w:pPr>
    <w:rPr>
      <w:rFonts w:cs="Mangal"/>
      <w:i/>
      <w:iCs/>
      <w:sz w:val="24"/>
    </w:rPr>
  </w:style>
  <w:style w:type="paragraph" w:customStyle="1" w:styleId="Bullet">
    <w:name w:val="Bullet"/>
    <w:aliases w:val="bl"/>
    <w:basedOn w:val="a2"/>
    <w:rsid w:val="0048262E"/>
    <w:pPr>
      <w:numPr>
        <w:numId w:val="3"/>
      </w:numPr>
      <w:spacing w:after="100"/>
    </w:pPr>
    <w:rPr>
      <w:rFonts w:eastAsia="MS Mincho"/>
      <w:lang w:val="en-US"/>
    </w:rPr>
  </w:style>
  <w:style w:type="paragraph" w:customStyle="1" w:styleId="Date1">
    <w:name w:val="Date1"/>
    <w:basedOn w:val="a2"/>
    <w:next w:val="a2"/>
    <w:rsid w:val="0048262E"/>
    <w:pPr>
      <w:spacing w:after="100"/>
    </w:pPr>
    <w:rPr>
      <w:rFonts w:eastAsia="MS Mincho"/>
      <w:lang w:val="en-US"/>
    </w:rPr>
  </w:style>
  <w:style w:type="paragraph" w:customStyle="1" w:styleId="DocTitle">
    <w:name w:val="Doc Title"/>
    <w:basedOn w:val="11"/>
    <w:rsid w:val="0048262E"/>
  </w:style>
  <w:style w:type="paragraph" w:customStyle="1" w:styleId="inserttext">
    <w:name w:val="insert text"/>
    <w:basedOn w:val="a2"/>
    <w:rsid w:val="0048262E"/>
    <w:pPr>
      <w:spacing w:after="100"/>
      <w:ind w:left="794"/>
    </w:pPr>
    <w:rPr>
      <w:rFonts w:eastAsia="MS Mincho"/>
      <w:lang w:val="en-US"/>
    </w:rPr>
  </w:style>
  <w:style w:type="paragraph" w:styleId="afb">
    <w:name w:val="footer"/>
    <w:aliases w:val="ft"/>
    <w:basedOn w:val="a2"/>
    <w:link w:val="Char4"/>
    <w:rsid w:val="0048262E"/>
    <w:pPr>
      <w:spacing w:after="100"/>
    </w:pPr>
    <w:rPr>
      <w:rFonts w:eastAsia="MS Mincho" w:cs="Times New Roman"/>
      <w:lang w:val="en-US"/>
    </w:rPr>
  </w:style>
  <w:style w:type="character" w:customStyle="1" w:styleId="Char4">
    <w:name w:val="Υποσέλιδο Char"/>
    <w:aliases w:val="ft Char"/>
    <w:basedOn w:val="a4"/>
    <w:link w:val="afb"/>
    <w:rsid w:val="0048262E"/>
    <w:rPr>
      <w:rFonts w:ascii="Calibri" w:eastAsia="MS Mincho" w:hAnsi="Calibri" w:cs="Times New Roman"/>
      <w:szCs w:val="24"/>
      <w:lang w:val="en-US" w:eastAsia="ar-SA"/>
    </w:rPr>
  </w:style>
  <w:style w:type="paragraph" w:styleId="afc">
    <w:name w:val="header"/>
    <w:aliases w:val="hd"/>
    <w:basedOn w:val="a2"/>
    <w:link w:val="Char5"/>
    <w:rsid w:val="0048262E"/>
    <w:rPr>
      <w:rFonts w:cs="Times New Roman"/>
    </w:rPr>
  </w:style>
  <w:style w:type="character" w:customStyle="1" w:styleId="Char5">
    <w:name w:val="Κεφαλίδα Char"/>
    <w:aliases w:val="hd Char1"/>
    <w:basedOn w:val="a4"/>
    <w:link w:val="afc"/>
    <w:rsid w:val="0048262E"/>
    <w:rPr>
      <w:rFonts w:ascii="Calibri" w:eastAsia="Times New Roman" w:hAnsi="Calibri" w:cs="Times New Roman"/>
      <w:szCs w:val="24"/>
      <w:lang w:val="en-GB" w:eastAsia="ar-SA"/>
    </w:rPr>
  </w:style>
  <w:style w:type="paragraph" w:customStyle="1" w:styleId="BalloonText1">
    <w:name w:val="Balloon Text1"/>
    <w:basedOn w:val="a2"/>
    <w:rsid w:val="0048262E"/>
    <w:rPr>
      <w:rFonts w:ascii="Tahoma" w:hAnsi="Tahoma" w:cs="Tahoma"/>
      <w:sz w:val="16"/>
      <w:szCs w:val="16"/>
    </w:rPr>
  </w:style>
  <w:style w:type="paragraph" w:customStyle="1" w:styleId="CommentText1">
    <w:name w:val="Comment Text1"/>
    <w:basedOn w:val="a2"/>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2"/>
    <w:rsid w:val="0048262E"/>
    <w:pPr>
      <w:spacing w:before="280" w:after="200"/>
    </w:pPr>
    <w:rPr>
      <w:rFonts w:ascii="Arial Unicode MS" w:eastAsia="Arial Unicode MS" w:hAnsi="Arial Unicode MS" w:cs="Arial Unicode MS"/>
    </w:rPr>
  </w:style>
  <w:style w:type="paragraph" w:customStyle="1" w:styleId="ListParagraph1">
    <w:name w:val="List Paragraph1"/>
    <w:basedOn w:val="a2"/>
    <w:rsid w:val="0048262E"/>
    <w:pPr>
      <w:spacing w:after="200"/>
      <w:ind w:left="720"/>
    </w:pPr>
  </w:style>
  <w:style w:type="paragraph" w:styleId="afd">
    <w:name w:val="footnote text"/>
    <w:basedOn w:val="a2"/>
    <w:link w:val="Char6"/>
    <w:rsid w:val="0048262E"/>
    <w:pPr>
      <w:spacing w:after="0"/>
      <w:ind w:left="425" w:hanging="425"/>
    </w:pPr>
    <w:rPr>
      <w:sz w:val="18"/>
      <w:szCs w:val="20"/>
      <w:lang w:val="en-IE"/>
    </w:rPr>
  </w:style>
  <w:style w:type="character" w:customStyle="1" w:styleId="Char6">
    <w:name w:val="Κείμενο υποσημείωσης Char"/>
    <w:basedOn w:val="a4"/>
    <w:link w:val="afd"/>
    <w:rsid w:val="0048262E"/>
    <w:rPr>
      <w:rFonts w:ascii="Calibri" w:eastAsia="Times New Roman" w:hAnsi="Calibri" w:cs="Calibri"/>
      <w:sz w:val="18"/>
      <w:szCs w:val="20"/>
      <w:lang w:val="en-IE" w:eastAsia="ar-SA"/>
    </w:rPr>
  </w:style>
  <w:style w:type="paragraph" w:styleId="17">
    <w:name w:val="toc 1"/>
    <w:basedOn w:val="a2"/>
    <w:next w:val="a2"/>
    <w:uiPriority w:val="39"/>
    <w:qFormat/>
    <w:rsid w:val="0048262E"/>
    <w:pPr>
      <w:spacing w:before="120"/>
    </w:pPr>
    <w:rPr>
      <w:b/>
      <w:bCs/>
      <w:caps/>
      <w:sz w:val="20"/>
      <w:szCs w:val="20"/>
    </w:rPr>
  </w:style>
  <w:style w:type="paragraph" w:styleId="25">
    <w:name w:val="toc 2"/>
    <w:basedOn w:val="a2"/>
    <w:next w:val="a2"/>
    <w:uiPriority w:val="39"/>
    <w:qFormat/>
    <w:rsid w:val="0048262E"/>
    <w:pPr>
      <w:spacing w:after="0"/>
      <w:ind w:left="220"/>
    </w:pPr>
    <w:rPr>
      <w:smallCaps/>
      <w:sz w:val="20"/>
      <w:szCs w:val="20"/>
    </w:rPr>
  </w:style>
  <w:style w:type="paragraph" w:styleId="34">
    <w:name w:val="toc 3"/>
    <w:basedOn w:val="a2"/>
    <w:next w:val="a2"/>
    <w:uiPriority w:val="39"/>
    <w:qFormat/>
    <w:rsid w:val="0048262E"/>
    <w:pPr>
      <w:spacing w:after="0"/>
      <w:ind w:left="440"/>
    </w:pPr>
    <w:rPr>
      <w:i/>
      <w:iCs/>
      <w:sz w:val="20"/>
      <w:szCs w:val="20"/>
    </w:rPr>
  </w:style>
  <w:style w:type="paragraph" w:styleId="42">
    <w:name w:val="toc 4"/>
    <w:basedOn w:val="a2"/>
    <w:next w:val="a2"/>
    <w:uiPriority w:val="39"/>
    <w:rsid w:val="0048262E"/>
    <w:pPr>
      <w:spacing w:after="0"/>
      <w:ind w:left="660"/>
    </w:pPr>
    <w:rPr>
      <w:sz w:val="18"/>
      <w:szCs w:val="18"/>
    </w:rPr>
  </w:style>
  <w:style w:type="paragraph" w:styleId="50">
    <w:name w:val="toc 5"/>
    <w:basedOn w:val="a2"/>
    <w:next w:val="a2"/>
    <w:uiPriority w:val="39"/>
    <w:rsid w:val="0048262E"/>
    <w:pPr>
      <w:spacing w:after="0"/>
      <w:ind w:left="880"/>
    </w:pPr>
    <w:rPr>
      <w:sz w:val="18"/>
      <w:szCs w:val="18"/>
    </w:rPr>
  </w:style>
  <w:style w:type="paragraph" w:styleId="60">
    <w:name w:val="toc 6"/>
    <w:basedOn w:val="a2"/>
    <w:next w:val="a2"/>
    <w:uiPriority w:val="39"/>
    <w:rsid w:val="0048262E"/>
    <w:pPr>
      <w:spacing w:after="0"/>
      <w:ind w:left="1100"/>
    </w:pPr>
    <w:rPr>
      <w:sz w:val="18"/>
      <w:szCs w:val="18"/>
    </w:rPr>
  </w:style>
  <w:style w:type="paragraph" w:styleId="70">
    <w:name w:val="toc 7"/>
    <w:basedOn w:val="a2"/>
    <w:next w:val="a2"/>
    <w:uiPriority w:val="39"/>
    <w:rsid w:val="0048262E"/>
    <w:pPr>
      <w:spacing w:after="0"/>
      <w:ind w:left="1320"/>
    </w:pPr>
    <w:rPr>
      <w:sz w:val="18"/>
      <w:szCs w:val="18"/>
    </w:rPr>
  </w:style>
  <w:style w:type="paragraph" w:styleId="80">
    <w:name w:val="toc 8"/>
    <w:basedOn w:val="a2"/>
    <w:next w:val="a2"/>
    <w:uiPriority w:val="39"/>
    <w:rsid w:val="0048262E"/>
    <w:pPr>
      <w:spacing w:after="0"/>
      <w:ind w:left="1540"/>
    </w:pPr>
    <w:rPr>
      <w:sz w:val="18"/>
      <w:szCs w:val="18"/>
    </w:rPr>
  </w:style>
  <w:style w:type="paragraph" w:styleId="90">
    <w:name w:val="toc 9"/>
    <w:basedOn w:val="a2"/>
    <w:next w:val="a2"/>
    <w:uiPriority w:val="39"/>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1"/>
    <w:rsid w:val="0048262E"/>
    <w:rPr>
      <w:rFonts w:ascii="Calibri" w:hAnsi="Calibri" w:cs="Calibri"/>
      <w:lang w:val="el-GR"/>
    </w:rPr>
  </w:style>
  <w:style w:type="paragraph" w:styleId="afe">
    <w:name w:val="endnote text"/>
    <w:basedOn w:val="a2"/>
    <w:link w:val="Char7"/>
    <w:rsid w:val="0048262E"/>
    <w:rPr>
      <w:sz w:val="20"/>
      <w:szCs w:val="20"/>
    </w:rPr>
  </w:style>
  <w:style w:type="character" w:customStyle="1" w:styleId="Char7">
    <w:name w:val="Κείμενο σημείωσης τέλους Char"/>
    <w:basedOn w:val="a4"/>
    <w:link w:val="afe"/>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f">
    <w:name w:val="Προμορφοποιημένο κείμενο"/>
    <w:basedOn w:val="a2"/>
    <w:rsid w:val="0048262E"/>
  </w:style>
  <w:style w:type="paragraph" w:styleId="aff0">
    <w:name w:val="Body Text Indent"/>
    <w:basedOn w:val="a2"/>
    <w:link w:val="Char8"/>
    <w:rsid w:val="0048262E"/>
    <w:pPr>
      <w:ind w:firstLine="1134"/>
    </w:pPr>
    <w:rPr>
      <w:rFonts w:ascii="Arial" w:hAnsi="Arial" w:cs="Arial"/>
    </w:rPr>
  </w:style>
  <w:style w:type="character" w:customStyle="1" w:styleId="Char8">
    <w:name w:val="Σώμα κείμενου με εσοχή Char"/>
    <w:basedOn w:val="a4"/>
    <w:link w:val="aff0"/>
    <w:rsid w:val="0048262E"/>
    <w:rPr>
      <w:rFonts w:ascii="Arial" w:eastAsia="Times New Roman" w:hAnsi="Arial" w:cs="Arial"/>
      <w:szCs w:val="24"/>
      <w:lang w:val="en-GB" w:eastAsia="ar-SA"/>
    </w:rPr>
  </w:style>
  <w:style w:type="paragraph" w:customStyle="1" w:styleId="normalwithoutspacing">
    <w:name w:val="normal_without_spacing"/>
    <w:basedOn w:val="a2"/>
    <w:rsid w:val="0048262E"/>
    <w:pPr>
      <w:spacing w:after="60"/>
    </w:pPr>
  </w:style>
  <w:style w:type="paragraph" w:customStyle="1" w:styleId="foothanging">
    <w:name w:val="foot_hanging"/>
    <w:basedOn w:val="afd"/>
    <w:rsid w:val="0048262E"/>
    <w:pPr>
      <w:ind w:left="426" w:hanging="426"/>
    </w:pPr>
    <w:rPr>
      <w:szCs w:val="18"/>
    </w:rPr>
  </w:style>
  <w:style w:type="paragraph" w:customStyle="1" w:styleId="HTMLPreformatted1">
    <w:name w:val="HTML Preformatted1"/>
    <w:basedOn w:val="a2"/>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2"/>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f1">
    <w:name w:val="Περιεχόμενα πίνακα"/>
    <w:basedOn w:val="a2"/>
    <w:qFormat/>
    <w:rsid w:val="0048262E"/>
    <w:pPr>
      <w:suppressLineNumbers/>
    </w:pPr>
  </w:style>
  <w:style w:type="paragraph" w:customStyle="1" w:styleId="aff2">
    <w:name w:val="Επικεφαλίδα πίνακα"/>
    <w:basedOn w:val="aff1"/>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2"/>
    <w:rsid w:val="0048262E"/>
    <w:rPr>
      <w:sz w:val="16"/>
      <w:szCs w:val="16"/>
    </w:rPr>
  </w:style>
  <w:style w:type="paragraph" w:customStyle="1" w:styleId="fooot">
    <w:name w:val="fooot"/>
    <w:basedOn w:val="footers"/>
    <w:rsid w:val="0048262E"/>
  </w:style>
  <w:style w:type="paragraph" w:styleId="aff3">
    <w:name w:val="Balloon Text"/>
    <w:basedOn w:val="a2"/>
    <w:link w:val="Char10"/>
    <w:rsid w:val="0048262E"/>
    <w:pPr>
      <w:spacing w:after="0"/>
    </w:pPr>
    <w:rPr>
      <w:rFonts w:ascii="Tahoma" w:hAnsi="Tahoma" w:cs="Tahoma"/>
      <w:sz w:val="16"/>
      <w:szCs w:val="16"/>
    </w:rPr>
  </w:style>
  <w:style w:type="character" w:customStyle="1" w:styleId="Char10">
    <w:name w:val="Κείμενο πλαισίου Char1"/>
    <w:basedOn w:val="a4"/>
    <w:link w:val="aff3"/>
    <w:rsid w:val="0048262E"/>
    <w:rPr>
      <w:rFonts w:ascii="Tahoma" w:eastAsia="Times New Roman" w:hAnsi="Tahoma" w:cs="Tahoma"/>
      <w:sz w:val="16"/>
      <w:szCs w:val="16"/>
      <w:lang w:val="en-GB" w:eastAsia="ar-SA"/>
    </w:rPr>
  </w:style>
  <w:style w:type="paragraph" w:customStyle="1" w:styleId="18">
    <w:name w:val="Κείμενο σχολίου1"/>
    <w:basedOn w:val="a2"/>
    <w:rsid w:val="0048262E"/>
    <w:rPr>
      <w:sz w:val="20"/>
      <w:szCs w:val="20"/>
    </w:rPr>
  </w:style>
  <w:style w:type="paragraph" w:styleId="aff4">
    <w:name w:val="annotation text"/>
    <w:basedOn w:val="a2"/>
    <w:link w:val="Char11"/>
    <w:uiPriority w:val="99"/>
    <w:unhideWhenUsed/>
    <w:rsid w:val="0048262E"/>
    <w:rPr>
      <w:sz w:val="20"/>
      <w:szCs w:val="20"/>
    </w:rPr>
  </w:style>
  <w:style w:type="character" w:customStyle="1" w:styleId="Char11">
    <w:name w:val="Κείμενο σχολίου Char1"/>
    <w:basedOn w:val="a4"/>
    <w:link w:val="aff4"/>
    <w:uiPriority w:val="99"/>
    <w:semiHidden/>
    <w:rsid w:val="0048262E"/>
    <w:rPr>
      <w:sz w:val="20"/>
      <w:szCs w:val="20"/>
    </w:rPr>
  </w:style>
  <w:style w:type="paragraph" w:styleId="aff5">
    <w:name w:val="annotation subject"/>
    <w:basedOn w:val="18"/>
    <w:next w:val="18"/>
    <w:link w:val="Char12"/>
    <w:rsid w:val="0048262E"/>
    <w:rPr>
      <w:b/>
      <w:bCs/>
    </w:rPr>
  </w:style>
  <w:style w:type="character" w:customStyle="1" w:styleId="Char12">
    <w:name w:val="Θέμα σχολίου Char1"/>
    <w:basedOn w:val="Char11"/>
    <w:link w:val="aff5"/>
    <w:rsid w:val="0048262E"/>
    <w:rPr>
      <w:rFonts w:ascii="Calibri" w:eastAsia="Times New Roman" w:hAnsi="Calibri" w:cs="Calibri"/>
      <w:b/>
      <w:bCs/>
      <w:sz w:val="20"/>
      <w:szCs w:val="20"/>
      <w:lang w:val="en-GB" w:eastAsia="ar-SA"/>
    </w:rPr>
  </w:style>
  <w:style w:type="paragraph" w:styleId="-HTML">
    <w:name w:val="HTML Preformatted"/>
    <w:basedOn w:val="a2"/>
    <w:link w:val="-HTMLChar1"/>
    <w:uiPriority w:val="99"/>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4"/>
    <w:link w:val="-HTML"/>
    <w:rsid w:val="0048262E"/>
    <w:rPr>
      <w:rFonts w:ascii="Courier New" w:eastAsia="Times New Roman" w:hAnsi="Courier New" w:cs="Courier New"/>
      <w:sz w:val="20"/>
      <w:szCs w:val="20"/>
      <w:lang w:val="en-US" w:eastAsia="ar-SA"/>
    </w:rPr>
  </w:style>
  <w:style w:type="paragraph" w:styleId="aff6">
    <w:name w:val="Revision"/>
    <w:uiPriority w:val="99"/>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2"/>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a"/>
    <w:rsid w:val="0048262E"/>
    <w:pPr>
      <w:tabs>
        <w:tab w:val="right" w:leader="dot" w:pos="7091"/>
      </w:tabs>
      <w:ind w:left="2547"/>
    </w:pPr>
  </w:style>
  <w:style w:type="paragraph" w:customStyle="1" w:styleId="aff7">
    <w:name w:val="Οριζόντια γραμμή"/>
    <w:basedOn w:val="a2"/>
    <w:next w:val="a3"/>
    <w:rsid w:val="0048262E"/>
    <w:pPr>
      <w:suppressLineNumbers/>
      <w:spacing w:after="283"/>
    </w:pPr>
    <w:rPr>
      <w:sz w:val="12"/>
      <w:szCs w:val="12"/>
    </w:rPr>
  </w:style>
  <w:style w:type="paragraph" w:customStyle="1" w:styleId="101">
    <w:name w:val="Κατάλογος περιεχομένων 10"/>
    <w:basedOn w:val="afa"/>
    <w:rsid w:val="0048262E"/>
    <w:pPr>
      <w:tabs>
        <w:tab w:val="right" w:leader="dot" w:pos="7091"/>
      </w:tabs>
      <w:ind w:left="2547"/>
    </w:pPr>
  </w:style>
  <w:style w:type="paragraph" w:customStyle="1" w:styleId="SectionTitle">
    <w:name w:val="SectionTitle"/>
    <w:basedOn w:val="a2"/>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2"/>
    <w:rsid w:val="0048262E"/>
    <w:pPr>
      <w:keepNext/>
      <w:spacing w:before="120" w:after="360" w:line="276" w:lineRule="auto"/>
      <w:jc w:val="center"/>
    </w:pPr>
    <w:rPr>
      <w:b/>
      <w:color w:val="00000A"/>
      <w:kern w:val="1"/>
    </w:rPr>
  </w:style>
  <w:style w:type="paragraph" w:customStyle="1" w:styleId="Bodytext8">
    <w:name w:val="Body text (8)"/>
    <w:basedOn w:val="a2"/>
    <w:rsid w:val="0048262E"/>
    <w:pPr>
      <w:shd w:val="clear" w:color="auto" w:fill="FFFFFF"/>
      <w:spacing w:line="0" w:lineRule="atLeast"/>
    </w:pPr>
    <w:rPr>
      <w:rFonts w:eastAsia="Calibri"/>
      <w:sz w:val="18"/>
      <w:szCs w:val="18"/>
    </w:rPr>
  </w:style>
  <w:style w:type="paragraph" w:customStyle="1" w:styleId="19">
    <w:name w:val="Βασικό1"/>
    <w:basedOn w:val="a2"/>
    <w:next w:val="a2"/>
    <w:rsid w:val="0048262E"/>
    <w:rPr>
      <w:rFonts w:cs="Arial"/>
    </w:rPr>
  </w:style>
  <w:style w:type="paragraph" w:customStyle="1" w:styleId="Bodytext2">
    <w:name w:val="Body text (2)"/>
    <w:basedOn w:val="a2"/>
    <w:rsid w:val="0048262E"/>
    <w:pPr>
      <w:shd w:val="clear" w:color="auto" w:fill="FFFFFF"/>
      <w:spacing w:line="115" w:lineRule="exact"/>
      <w:jc w:val="center"/>
    </w:pPr>
    <w:rPr>
      <w:rFonts w:eastAsia="Calibri"/>
      <w:sz w:val="13"/>
      <w:szCs w:val="13"/>
      <w:lang w:val="en-US"/>
    </w:rPr>
  </w:style>
  <w:style w:type="paragraph" w:customStyle="1" w:styleId="aff8">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9">
    <w:name w:val="??????????? ??????"/>
    <w:basedOn w:val="aff8"/>
    <w:rsid w:val="0048262E"/>
    <w:pPr>
      <w:ind w:left="567"/>
    </w:pPr>
  </w:style>
  <w:style w:type="paragraph" w:customStyle="1" w:styleId="affa">
    <w:name w:val="???? ????????"/>
    <w:basedOn w:val="aff8"/>
    <w:rsid w:val="0048262E"/>
    <w:pPr>
      <w:spacing w:after="120"/>
    </w:pPr>
  </w:style>
  <w:style w:type="paragraph" w:customStyle="1" w:styleId="WW-">
    <w:name w:val="WW-??????????? ??????"/>
    <w:basedOn w:val="aff9"/>
    <w:rsid w:val="0048262E"/>
    <w:pPr>
      <w:jc w:val="center"/>
    </w:pPr>
    <w:rPr>
      <w:b/>
      <w:bCs/>
    </w:rPr>
  </w:style>
  <w:style w:type="paragraph" w:customStyle="1" w:styleId="affb">
    <w:name w:val="Ðåñéå÷üìåíï ëßóôáò"/>
    <w:basedOn w:val="aff8"/>
    <w:rsid w:val="0048262E"/>
    <w:pPr>
      <w:ind w:left="567"/>
    </w:pPr>
  </w:style>
  <w:style w:type="paragraph" w:styleId="affc">
    <w:name w:val="TOC Heading"/>
    <w:basedOn w:val="11"/>
    <w:next w:val="a2"/>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d">
    <w:name w:val="Σύνδεσμος διαδικτύου"/>
    <w:rsid w:val="0048262E"/>
    <w:rPr>
      <w:color w:val="000080"/>
      <w:u w:val="single"/>
    </w:rPr>
  </w:style>
  <w:style w:type="paragraph" w:styleId="affe">
    <w:name w:val="caption"/>
    <w:basedOn w:val="a2"/>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f">
    <w:name w:val="No Spacing"/>
    <w:link w:val="Char9"/>
    <w:qFormat/>
    <w:rsid w:val="008274E1"/>
    <w:pPr>
      <w:spacing w:after="0" w:line="240" w:lineRule="auto"/>
    </w:pPr>
    <w:rPr>
      <w:rFonts w:ascii="Calibri" w:eastAsia="Calibri" w:hAnsi="Calibri" w:cs="Times New Roman"/>
    </w:rPr>
  </w:style>
  <w:style w:type="table" w:styleId="afff0">
    <w:name w:val="Table Grid"/>
    <w:basedOn w:val="a5"/>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link w:val="a7"/>
    <w:locked/>
    <w:rsid w:val="00BD5D7E"/>
    <w:rPr>
      <w:rFonts w:ascii="Times New Roman" w:eastAsia="Times New Roman" w:hAnsi="Times New Roman" w:cs="Times New Roman"/>
      <w:sz w:val="24"/>
      <w:szCs w:val="24"/>
      <w:lang w:val="en-GB" w:eastAsia="ar-SA"/>
    </w:rPr>
  </w:style>
  <w:style w:type="character" w:customStyle="1" w:styleId="jlqj4b">
    <w:name w:val="jlqj4b"/>
    <w:basedOn w:val="a4"/>
    <w:rsid w:val="00BD5D7E"/>
  </w:style>
  <w:style w:type="character" w:customStyle="1" w:styleId="6Char">
    <w:name w:val="Επικεφαλίδα 6 Char"/>
    <w:aliases w:val="H6 Char"/>
    <w:basedOn w:val="a4"/>
    <w:link w:val="6"/>
    <w:rsid w:val="0068671B"/>
    <w:rPr>
      <w:rFonts w:ascii="Calibri" w:eastAsia="Calibri" w:hAnsi="Calibri" w:cs="Calibri"/>
      <w:b/>
      <w:color w:val="000000"/>
      <w:lang w:eastAsia="el-GR"/>
    </w:rPr>
  </w:style>
  <w:style w:type="character" w:customStyle="1" w:styleId="8Char">
    <w:name w:val="Επικεφαλίδα 8 Char"/>
    <w:basedOn w:val="a4"/>
    <w:link w:val="8"/>
    <w:rsid w:val="0068671B"/>
    <w:rPr>
      <w:rFonts w:ascii="Tahoma" w:eastAsia="Times New Roman" w:hAnsi="Tahoma" w:cs="Times New Roman"/>
      <w:sz w:val="18"/>
      <w:szCs w:val="20"/>
      <w:u w:val="single"/>
      <w:lang w:val="en-US"/>
    </w:rPr>
  </w:style>
  <w:style w:type="character" w:customStyle="1" w:styleId="9Char">
    <w:name w:val="Επικεφαλίδα 9 Char"/>
    <w:aliases w:val="AC&amp;E_1 Char"/>
    <w:basedOn w:val="a4"/>
    <w:link w:val="9"/>
    <w:rsid w:val="0068671B"/>
    <w:rPr>
      <w:rFonts w:ascii="Tahoma" w:eastAsia="Times New Roman" w:hAnsi="Tahoma" w:cs="Times New Roman"/>
      <w:sz w:val="18"/>
      <w:szCs w:val="20"/>
      <w:u w:val="single"/>
      <w:lang w:val="en-US"/>
    </w:rPr>
  </w:style>
  <w:style w:type="character" w:customStyle="1" w:styleId="Char9">
    <w:name w:val="Χωρίς διάστιχο Char"/>
    <w:link w:val="afff"/>
    <w:locked/>
    <w:rsid w:val="0068671B"/>
    <w:rPr>
      <w:rFonts w:ascii="Calibri" w:eastAsia="Calibri" w:hAnsi="Calibri" w:cs="Times New Roman"/>
    </w:rPr>
  </w:style>
  <w:style w:type="character" w:styleId="afff1">
    <w:name w:val="annotation reference"/>
    <w:uiPriority w:val="99"/>
    <w:rsid w:val="0068671B"/>
    <w:rPr>
      <w:rFonts w:cs="Times New Roman"/>
      <w:sz w:val="16"/>
      <w:szCs w:val="16"/>
    </w:rPr>
  </w:style>
  <w:style w:type="paragraph" w:customStyle="1" w:styleId="ListParagraph2">
    <w:name w:val="List Paragraph2"/>
    <w:basedOn w:val="a2"/>
    <w:link w:val="ListParagraphChar1"/>
    <w:uiPriority w:val="34"/>
    <w:rsid w:val="0068671B"/>
    <w:pPr>
      <w:suppressAutoHyphens w:val="0"/>
      <w:spacing w:after="200" w:line="276" w:lineRule="auto"/>
      <w:ind w:left="720"/>
      <w:contextualSpacing/>
    </w:pPr>
    <w:rPr>
      <w:rFonts w:eastAsia="Calibri" w:cs="Times New Roman"/>
      <w:sz w:val="20"/>
      <w:szCs w:val="20"/>
      <w:lang w:val="en-US" w:eastAsia="en-US"/>
    </w:rPr>
  </w:style>
  <w:style w:type="character" w:customStyle="1" w:styleId="ListParagraphChar1">
    <w:name w:val="List Paragraph Char1"/>
    <w:link w:val="ListParagraph2"/>
    <w:uiPriority w:val="34"/>
    <w:locked/>
    <w:rsid w:val="0068671B"/>
    <w:rPr>
      <w:rFonts w:ascii="Calibri" w:eastAsia="Calibri" w:hAnsi="Calibri" w:cs="Times New Roman"/>
      <w:sz w:val="20"/>
      <w:szCs w:val="20"/>
      <w:lang w:val="en-US"/>
    </w:rPr>
  </w:style>
  <w:style w:type="table" w:customStyle="1" w:styleId="TableGrid1">
    <w:name w:val="Table Grid1"/>
    <w:basedOn w:val="a5"/>
    <w:next w:val="afff0"/>
    <w:uiPriority w:val="39"/>
    <w:locked/>
    <w:rsid w:val="0068671B"/>
    <w:pPr>
      <w:spacing w:after="12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5"/>
    <w:next w:val="afff0"/>
    <w:rsid w:val="0068671B"/>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2"/>
    <w:unhideWhenUsed/>
    <w:rsid w:val="0068671B"/>
    <w:pPr>
      <w:suppressAutoHyphens w:val="0"/>
      <w:spacing w:before="100" w:beforeAutospacing="1" w:after="100" w:afterAutospacing="1"/>
      <w:jc w:val="left"/>
    </w:pPr>
    <w:rPr>
      <w:rFonts w:ascii="Times New Roman" w:eastAsiaTheme="minorEastAsia" w:hAnsi="Times New Roman" w:cs="Times New Roman"/>
      <w:sz w:val="24"/>
      <w:lang w:val="el-GR" w:eastAsia="el-GR"/>
    </w:rPr>
  </w:style>
  <w:style w:type="table" w:customStyle="1" w:styleId="TableGrid20">
    <w:name w:val="TableGrid2"/>
    <w:rsid w:val="0068671B"/>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footnotedescription">
    <w:name w:val="footnote description"/>
    <w:next w:val="a2"/>
    <w:link w:val="footnotedescriptionChar"/>
    <w:hidden/>
    <w:rsid w:val="0068671B"/>
    <w:pPr>
      <w:spacing w:after="0" w:line="249" w:lineRule="auto"/>
      <w:ind w:left="1" w:right="35"/>
    </w:pPr>
    <w:rPr>
      <w:rFonts w:ascii="Calibri" w:eastAsia="Calibri" w:hAnsi="Calibri" w:cs="Calibri"/>
      <w:color w:val="000000"/>
      <w:sz w:val="18"/>
      <w:lang w:eastAsia="el-GR"/>
    </w:rPr>
  </w:style>
  <w:style w:type="character" w:customStyle="1" w:styleId="footnotedescriptionChar">
    <w:name w:val="footnote description Char"/>
    <w:link w:val="footnotedescription"/>
    <w:rsid w:val="0068671B"/>
    <w:rPr>
      <w:rFonts w:ascii="Calibri" w:eastAsia="Calibri" w:hAnsi="Calibri" w:cs="Calibri"/>
      <w:color w:val="000000"/>
      <w:sz w:val="18"/>
      <w:lang w:eastAsia="el-GR"/>
    </w:rPr>
  </w:style>
  <w:style w:type="character" w:customStyle="1" w:styleId="5Char1">
    <w:name w:val="Επικεφαλίδα 5 Char1"/>
    <w:aliases w:val="H5 Char,H51 Char,h5 Char,Επικεφαλίδα 5 Char Char,_ep??efa??da 5 Char,Headline 5 Char,5 Char"/>
    <w:rsid w:val="0068671B"/>
    <w:rPr>
      <w:rFonts w:ascii="Arial" w:eastAsia="Arial" w:hAnsi="Arial" w:cs="Arial"/>
      <w:b/>
      <w:color w:val="001F5F"/>
      <w:sz w:val="24"/>
    </w:rPr>
  </w:style>
  <w:style w:type="character" w:customStyle="1" w:styleId="footnotemark">
    <w:name w:val="footnote mark"/>
    <w:hidden/>
    <w:rsid w:val="0068671B"/>
    <w:rPr>
      <w:rFonts w:ascii="Calibri" w:eastAsia="Calibri" w:hAnsi="Calibri" w:cs="Calibri"/>
      <w:color w:val="000000"/>
      <w:sz w:val="18"/>
      <w:vertAlign w:val="superscript"/>
    </w:rPr>
  </w:style>
  <w:style w:type="table" w:customStyle="1" w:styleId="TableGrid">
    <w:name w:val="TableGrid"/>
    <w:rsid w:val="0068671B"/>
    <w:pPr>
      <w:spacing w:after="0" w:line="240" w:lineRule="auto"/>
    </w:pPr>
    <w:rPr>
      <w:rFonts w:eastAsiaTheme="minorEastAsia"/>
      <w:lang w:eastAsia="el-GR"/>
    </w:rPr>
    <w:tblPr>
      <w:tblCellMar>
        <w:top w:w="0" w:type="dxa"/>
        <w:left w:w="0" w:type="dxa"/>
        <w:bottom w:w="0" w:type="dxa"/>
        <w:right w:w="0" w:type="dxa"/>
      </w:tblCellMar>
    </w:tblPr>
  </w:style>
  <w:style w:type="character" w:customStyle="1" w:styleId="1a">
    <w:name w:val="Ανεπίλυτη αναφορά1"/>
    <w:basedOn w:val="a4"/>
    <w:uiPriority w:val="99"/>
    <w:semiHidden/>
    <w:unhideWhenUsed/>
    <w:rsid w:val="0068671B"/>
    <w:rPr>
      <w:color w:val="605E5C"/>
      <w:shd w:val="clear" w:color="auto" w:fill="E1DFDD"/>
    </w:rPr>
  </w:style>
  <w:style w:type="table" w:customStyle="1" w:styleId="TableGrid10">
    <w:name w:val="TableGrid1"/>
    <w:rsid w:val="0068671B"/>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NoList1">
    <w:name w:val="No List1"/>
    <w:next w:val="a6"/>
    <w:uiPriority w:val="99"/>
    <w:semiHidden/>
    <w:unhideWhenUsed/>
    <w:rsid w:val="0068671B"/>
  </w:style>
  <w:style w:type="table" w:customStyle="1" w:styleId="TableGrid3">
    <w:name w:val="TableGrid3"/>
    <w:rsid w:val="0068671B"/>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NoList2">
    <w:name w:val="No List2"/>
    <w:next w:val="a6"/>
    <w:uiPriority w:val="99"/>
    <w:semiHidden/>
    <w:unhideWhenUsed/>
    <w:rsid w:val="0068671B"/>
  </w:style>
  <w:style w:type="character" w:customStyle="1" w:styleId="Caractredenotedebasdepage">
    <w:name w:val="Caractère de note de bas de page"/>
    <w:rsid w:val="0068671B"/>
    <w:rPr>
      <w:rFonts w:cs="Times New Roman"/>
      <w:vertAlign w:val="superscript"/>
    </w:rPr>
  </w:style>
  <w:style w:type="paragraph" w:styleId="a1">
    <w:name w:val="List Number"/>
    <w:basedOn w:val="a2"/>
    <w:rsid w:val="0068671B"/>
    <w:pPr>
      <w:numPr>
        <w:numId w:val="58"/>
      </w:numPr>
      <w:spacing w:before="57" w:after="0"/>
      <w:jc w:val="left"/>
    </w:pPr>
    <w:rPr>
      <w:rFonts w:cs="Times New Roman"/>
      <w:sz w:val="24"/>
      <w:lang w:val="el-GR"/>
    </w:rPr>
  </w:style>
  <w:style w:type="paragraph" w:customStyle="1" w:styleId="TabletextChar">
    <w:name w:val="Table text Char"/>
    <w:basedOn w:val="a2"/>
    <w:link w:val="TabletextCharChar"/>
    <w:semiHidden/>
    <w:rsid w:val="0068671B"/>
    <w:pPr>
      <w:widowControl w:val="0"/>
      <w:suppressAutoHyphens w:val="0"/>
      <w:jc w:val="left"/>
    </w:pPr>
    <w:rPr>
      <w:rFonts w:ascii="Tahoma" w:hAnsi="Tahoma" w:cs="Times New Roman"/>
      <w:sz w:val="20"/>
      <w:szCs w:val="20"/>
      <w:lang w:val="el-GR" w:eastAsia="en-US"/>
    </w:rPr>
  </w:style>
  <w:style w:type="character" w:customStyle="1" w:styleId="TabletextCharChar">
    <w:name w:val="Table text Char Char"/>
    <w:link w:val="TabletextChar"/>
    <w:semiHidden/>
    <w:locked/>
    <w:rsid w:val="0068671B"/>
    <w:rPr>
      <w:rFonts w:ascii="Tahoma" w:eastAsia="Times New Roman" w:hAnsi="Tahoma" w:cs="Times New Roman"/>
      <w:sz w:val="20"/>
      <w:szCs w:val="20"/>
    </w:rPr>
  </w:style>
  <w:style w:type="paragraph" w:customStyle="1" w:styleId="Normalmystyle">
    <w:name w:val="Normal.mystyle"/>
    <w:basedOn w:val="a2"/>
    <w:semiHidden/>
    <w:rsid w:val="0068671B"/>
    <w:pPr>
      <w:widowControl w:val="0"/>
      <w:suppressAutoHyphens w:val="0"/>
    </w:pPr>
    <w:rPr>
      <w:rFonts w:ascii="Tahoma" w:hAnsi="Tahoma" w:cs="Times New Roman"/>
      <w:szCs w:val="20"/>
      <w:lang w:val="el-GR" w:eastAsia="en-US"/>
    </w:rPr>
  </w:style>
  <w:style w:type="paragraph" w:customStyle="1" w:styleId="SmallLetters">
    <w:name w:val="Small Letters"/>
    <w:basedOn w:val="a2"/>
    <w:semiHidden/>
    <w:rsid w:val="0068671B"/>
    <w:pPr>
      <w:suppressAutoHyphens w:val="0"/>
      <w:spacing w:after="240"/>
      <w:jc w:val="center"/>
    </w:pPr>
    <w:rPr>
      <w:rFonts w:ascii="Tahoma" w:hAnsi="Tahoma" w:cs="Times New Roman"/>
      <w:szCs w:val="20"/>
      <w:lang w:val="el-GR" w:eastAsia="en-US"/>
    </w:rPr>
  </w:style>
  <w:style w:type="paragraph" w:customStyle="1" w:styleId="NumCharCharCharCharCharCharCharCharChar">
    <w:name w:val="_Num# Char Char Char Char Char Char Char Char Char"/>
    <w:next w:val="a2"/>
    <w:link w:val="NumCharCharCharCharCharCharCharCharCharChar"/>
    <w:semiHidden/>
    <w:rsid w:val="0068671B"/>
    <w:pPr>
      <w:widowControl w:val="0"/>
      <w:numPr>
        <w:numId w:val="59"/>
      </w:numPr>
      <w:tabs>
        <w:tab w:val="clear" w:pos="429"/>
        <w:tab w:val="num" w:pos="721"/>
      </w:tabs>
      <w:spacing w:after="0" w:line="240" w:lineRule="auto"/>
      <w:ind w:left="433" w:hanging="432"/>
      <w:jc w:val="both"/>
    </w:pPr>
    <w:rPr>
      <w:rFonts w:ascii="Tahoma" w:eastAsia="Times New Roman" w:hAnsi="Tahoma" w:cs="Times New Roman"/>
      <w:szCs w:val="20"/>
      <w:lang w:eastAsia="el-GR"/>
    </w:rPr>
  </w:style>
  <w:style w:type="character" w:customStyle="1" w:styleId="NumCharCharCharCharCharCharCharCharCharChar">
    <w:name w:val="_Num# Char Char Char Char Char Char Char Char Char Char"/>
    <w:link w:val="NumCharCharCharCharCharCharCharCharChar"/>
    <w:semiHidden/>
    <w:locked/>
    <w:rsid w:val="0068671B"/>
    <w:rPr>
      <w:rFonts w:ascii="Tahoma" w:eastAsia="Times New Roman" w:hAnsi="Tahoma" w:cs="Times New Roman"/>
      <w:szCs w:val="20"/>
      <w:lang w:eastAsia="el-GR"/>
    </w:rPr>
  </w:style>
  <w:style w:type="paragraph" w:customStyle="1" w:styleId="StyleTimesNewRoman12ptLinespacingsingle">
    <w:name w:val="Style Times New Roman 12 pt Line spacing:  single"/>
    <w:basedOn w:val="a2"/>
    <w:semiHidden/>
    <w:rsid w:val="0068671B"/>
    <w:pPr>
      <w:suppressAutoHyphens w:val="0"/>
    </w:pPr>
    <w:rPr>
      <w:rFonts w:ascii="Tahoma" w:hAnsi="Tahoma" w:cs="Times New Roman"/>
      <w:szCs w:val="20"/>
      <w:lang w:val="el-GR" w:eastAsia="en-US"/>
    </w:rPr>
  </w:style>
  <w:style w:type="paragraph" w:customStyle="1" w:styleId="Tabletext">
    <w:name w:val="Table text"/>
    <w:basedOn w:val="a2"/>
    <w:rsid w:val="0068671B"/>
    <w:pPr>
      <w:widowControl w:val="0"/>
      <w:suppressAutoHyphens w:val="0"/>
      <w:spacing w:after="0"/>
      <w:ind w:left="113"/>
      <w:jc w:val="left"/>
    </w:pPr>
    <w:rPr>
      <w:rFonts w:ascii="Tahoma" w:hAnsi="Tahoma" w:cs="Times New Roman"/>
      <w:sz w:val="20"/>
      <w:lang w:val="el-GR" w:eastAsia="en-US"/>
    </w:rPr>
  </w:style>
  <w:style w:type="paragraph" w:customStyle="1" w:styleId="CharCharCharChar">
    <w:name w:val="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b1l">
    <w:name w:val="b1l"/>
    <w:basedOn w:val="a2"/>
    <w:next w:val="a2"/>
    <w:semiHidden/>
    <w:rsid w:val="0068671B"/>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StyleTahoma10ptChar">
    <w:name w:val="Style Tahoma 10 pt Char"/>
    <w:basedOn w:val="a2"/>
    <w:semiHidden/>
    <w:rsid w:val="0068671B"/>
    <w:pPr>
      <w:suppressAutoHyphens w:val="0"/>
      <w:spacing w:line="360" w:lineRule="auto"/>
    </w:pPr>
    <w:rPr>
      <w:rFonts w:ascii="Tahoma" w:hAnsi="Tahoma" w:cs="Tahoma"/>
      <w:sz w:val="20"/>
      <w:szCs w:val="20"/>
      <w:lang w:val="el-GR" w:eastAsia="en-US"/>
    </w:rPr>
  </w:style>
  <w:style w:type="paragraph" w:customStyle="1" w:styleId="bodybulletingchar">
    <w:name w:val="bodybulletingchar"/>
    <w:basedOn w:val="a2"/>
    <w:rsid w:val="0068671B"/>
    <w:pPr>
      <w:tabs>
        <w:tab w:val="num" w:pos="360"/>
      </w:tabs>
      <w:suppressAutoHyphens w:val="0"/>
      <w:ind w:left="360" w:hanging="360"/>
    </w:pPr>
    <w:rPr>
      <w:rFonts w:ascii="Tahoma" w:hAnsi="Tahoma" w:cs="Tahoma"/>
      <w:szCs w:val="22"/>
      <w:lang w:val="el-GR" w:eastAsia="el-GR"/>
    </w:rPr>
  </w:style>
  <w:style w:type="character" w:customStyle="1" w:styleId="yshortcuts">
    <w:name w:val="yshortcuts"/>
    <w:rsid w:val="0068671B"/>
    <w:rPr>
      <w:rFonts w:cs="Times New Roman"/>
    </w:rPr>
  </w:style>
  <w:style w:type="character" w:customStyle="1" w:styleId="CharChar3">
    <w:name w:val="Char Char3"/>
    <w:semiHidden/>
    <w:locked/>
    <w:rsid w:val="0068671B"/>
    <w:rPr>
      <w:rFonts w:cs="Times New Roman"/>
      <w:sz w:val="24"/>
      <w:lang w:val="el-GR" w:eastAsia="ar-SA" w:bidi="ar-SA"/>
    </w:rPr>
  </w:style>
  <w:style w:type="paragraph" w:styleId="1b">
    <w:name w:val="index 1"/>
    <w:basedOn w:val="a2"/>
    <w:next w:val="a2"/>
    <w:autoRedefine/>
    <w:rsid w:val="0068671B"/>
    <w:pPr>
      <w:suppressAutoHyphens w:val="0"/>
      <w:spacing w:after="0"/>
      <w:ind w:left="240" w:hanging="240"/>
      <w:jc w:val="left"/>
    </w:pPr>
    <w:rPr>
      <w:rFonts w:cs="Times New Roman"/>
      <w:sz w:val="24"/>
      <w:lang w:val="el-GR" w:eastAsia="el-GR"/>
    </w:rPr>
  </w:style>
  <w:style w:type="paragraph" w:styleId="afff2">
    <w:name w:val="index heading"/>
    <w:basedOn w:val="a2"/>
    <w:next w:val="1b"/>
    <w:rsid w:val="0068671B"/>
    <w:pPr>
      <w:suppressAutoHyphens w:val="0"/>
      <w:spacing w:before="60" w:after="60"/>
    </w:pPr>
    <w:rPr>
      <w:rFonts w:ascii="Tahoma" w:hAnsi="Tahoma" w:cs="Times New Roman"/>
      <w:szCs w:val="20"/>
      <w:lang w:val="el-GR" w:eastAsia="en-US"/>
    </w:rPr>
  </w:style>
  <w:style w:type="paragraph" w:styleId="afff3">
    <w:name w:val="Document Map"/>
    <w:basedOn w:val="a2"/>
    <w:link w:val="Chara"/>
    <w:rsid w:val="0068671B"/>
    <w:pPr>
      <w:shd w:val="clear" w:color="auto" w:fill="000080"/>
      <w:suppressAutoHyphens w:val="0"/>
    </w:pPr>
    <w:rPr>
      <w:rFonts w:ascii="Tahoma" w:hAnsi="Tahoma" w:cs="Times New Roman"/>
      <w:sz w:val="20"/>
      <w:szCs w:val="20"/>
      <w:lang w:val="en-US" w:eastAsia="en-US"/>
    </w:rPr>
  </w:style>
  <w:style w:type="character" w:customStyle="1" w:styleId="Chara">
    <w:name w:val="Χάρτης εγγράφου Char"/>
    <w:basedOn w:val="a4"/>
    <w:link w:val="afff3"/>
    <w:rsid w:val="0068671B"/>
    <w:rPr>
      <w:rFonts w:ascii="Tahoma" w:eastAsia="Times New Roman" w:hAnsi="Tahoma" w:cs="Times New Roman"/>
      <w:sz w:val="20"/>
      <w:szCs w:val="20"/>
      <w:shd w:val="clear" w:color="auto" w:fill="000080"/>
      <w:lang w:val="en-US"/>
    </w:rPr>
  </w:style>
  <w:style w:type="paragraph" w:customStyle="1" w:styleId="afff4">
    <w:name w:val="Πίνακας"/>
    <w:basedOn w:val="a2"/>
    <w:autoRedefine/>
    <w:semiHidden/>
    <w:rsid w:val="0068671B"/>
    <w:pPr>
      <w:suppressAutoHyphens w:val="0"/>
    </w:pPr>
    <w:rPr>
      <w:rFonts w:ascii="Times New Roman" w:hAnsi="Times New Roman" w:cs="Times New Roman"/>
      <w:szCs w:val="20"/>
      <w:lang w:val="el-GR" w:eastAsia="el-GR"/>
    </w:rPr>
  </w:style>
  <w:style w:type="paragraph" w:styleId="afff5">
    <w:name w:val="Subtitle"/>
    <w:basedOn w:val="a2"/>
    <w:link w:val="Charb"/>
    <w:qFormat/>
    <w:rsid w:val="0068671B"/>
    <w:pPr>
      <w:suppressAutoHyphens w:val="0"/>
      <w:spacing w:after="60"/>
      <w:jc w:val="center"/>
    </w:pPr>
    <w:rPr>
      <w:rFonts w:ascii="Tahoma" w:hAnsi="Tahoma" w:cs="Times New Roman"/>
      <w:sz w:val="24"/>
      <w:szCs w:val="20"/>
      <w:lang w:val="en-US" w:eastAsia="en-US"/>
    </w:rPr>
  </w:style>
  <w:style w:type="character" w:customStyle="1" w:styleId="Charb">
    <w:name w:val="Υπότιτλος Char"/>
    <w:basedOn w:val="a4"/>
    <w:link w:val="afff5"/>
    <w:rsid w:val="0068671B"/>
    <w:rPr>
      <w:rFonts w:ascii="Tahoma" w:eastAsia="Times New Roman" w:hAnsi="Tahoma" w:cs="Times New Roman"/>
      <w:sz w:val="24"/>
      <w:szCs w:val="20"/>
      <w:lang w:val="en-US"/>
    </w:rPr>
  </w:style>
  <w:style w:type="paragraph" w:customStyle="1" w:styleId="afff6">
    <w:name w:val="σχήμα"/>
    <w:basedOn w:val="a2"/>
    <w:next w:val="a2"/>
    <w:semiHidden/>
    <w:rsid w:val="0068671B"/>
    <w:pPr>
      <w:suppressAutoHyphens w:val="0"/>
      <w:jc w:val="left"/>
    </w:pPr>
    <w:rPr>
      <w:rFonts w:ascii="Tahoma" w:hAnsi="Tahoma" w:cs="Times New Roman"/>
      <w:b/>
      <w:sz w:val="20"/>
      <w:szCs w:val="20"/>
      <w:lang w:val="el-GR" w:eastAsia="en-US"/>
    </w:rPr>
  </w:style>
  <w:style w:type="paragraph" w:customStyle="1" w:styleId="head1">
    <w:name w:val="head1"/>
    <w:basedOn w:val="afc"/>
    <w:semiHidden/>
    <w:rsid w:val="0068671B"/>
    <w:pPr>
      <w:tabs>
        <w:tab w:val="center" w:pos="4153"/>
        <w:tab w:val="right" w:pos="8306"/>
      </w:tabs>
      <w:suppressAutoHyphens w:val="0"/>
      <w:spacing w:before="60" w:after="0" w:line="360" w:lineRule="auto"/>
      <w:jc w:val="left"/>
    </w:pPr>
    <w:rPr>
      <w:rFonts w:ascii="Tahoma" w:hAnsi="Tahoma"/>
      <w:b/>
      <w:i/>
      <w:sz w:val="36"/>
      <w:szCs w:val="20"/>
      <w:lang w:val="en-US" w:eastAsia="en-US"/>
    </w:rPr>
  </w:style>
  <w:style w:type="paragraph" w:customStyle="1" w:styleId="head2">
    <w:name w:val="head2"/>
    <w:basedOn w:val="afc"/>
    <w:semiHidden/>
    <w:rsid w:val="0068671B"/>
    <w:pPr>
      <w:tabs>
        <w:tab w:val="center" w:pos="4153"/>
        <w:tab w:val="right" w:pos="8306"/>
      </w:tabs>
      <w:suppressAutoHyphens w:val="0"/>
      <w:spacing w:before="60" w:after="0" w:line="360" w:lineRule="auto"/>
      <w:jc w:val="center"/>
    </w:pPr>
    <w:rPr>
      <w:rFonts w:ascii="Tahoma" w:hAnsi="Tahoma"/>
      <w:i/>
      <w:sz w:val="32"/>
      <w:szCs w:val="20"/>
      <w:lang w:val="en-US" w:eastAsia="en-US"/>
    </w:rPr>
  </w:style>
  <w:style w:type="paragraph" w:customStyle="1" w:styleId="firstpage">
    <w:name w:val="first page"/>
    <w:basedOn w:val="11"/>
    <w:link w:val="firstpageChar"/>
    <w:semiHidden/>
    <w:rsid w:val="0068671B"/>
    <w:pPr>
      <w:pageBreakBefore w:val="0"/>
      <w:pBdr>
        <w:bottom w:val="single" w:sz="6" w:space="1" w:color="auto"/>
      </w:pBdr>
      <w:shd w:val="clear" w:color="auto" w:fill="E0E0E0"/>
      <w:suppressAutoHyphens w:val="0"/>
      <w:spacing w:before="360" w:line="360" w:lineRule="auto"/>
      <w:ind w:left="1418" w:hanging="1418"/>
      <w:jc w:val="center"/>
      <w:outlineLvl w:val="9"/>
    </w:pPr>
    <w:rPr>
      <w:rFonts w:ascii="Tahoma" w:hAnsi="Tahoma"/>
      <w:bCs w:val="0"/>
      <w:color w:val="auto"/>
      <w:spacing w:val="20"/>
      <w:kern w:val="28"/>
      <w:sz w:val="23"/>
      <w:szCs w:val="23"/>
      <w:lang w:eastAsia="en-US"/>
    </w:rPr>
  </w:style>
  <w:style w:type="paragraph" w:customStyle="1" w:styleId="StylefirstpageLeft0cmFirstline0cm">
    <w:name w:val="Style first page + Left:  0 cm First line:  0 cm"/>
    <w:basedOn w:val="firstpage"/>
    <w:semiHidden/>
    <w:rsid w:val="0068671B"/>
    <w:pPr>
      <w:ind w:left="0" w:firstLine="0"/>
    </w:pPr>
    <w:rPr>
      <w:bCs/>
    </w:rPr>
  </w:style>
  <w:style w:type="paragraph" w:styleId="26">
    <w:name w:val="Body Text 2"/>
    <w:basedOn w:val="a2"/>
    <w:link w:val="2Char0"/>
    <w:rsid w:val="0068671B"/>
    <w:pPr>
      <w:suppressAutoHyphens w:val="0"/>
    </w:pPr>
    <w:rPr>
      <w:rFonts w:ascii="Tahoma" w:hAnsi="Tahoma" w:cs="Times New Roman"/>
      <w:sz w:val="20"/>
      <w:szCs w:val="20"/>
      <w:lang w:val="en-US" w:eastAsia="en-US"/>
    </w:rPr>
  </w:style>
  <w:style w:type="character" w:customStyle="1" w:styleId="2Char0">
    <w:name w:val="Σώμα κείμενου 2 Char"/>
    <w:basedOn w:val="a4"/>
    <w:link w:val="26"/>
    <w:rsid w:val="0068671B"/>
    <w:rPr>
      <w:rFonts w:ascii="Tahoma" w:eastAsia="Times New Roman" w:hAnsi="Tahoma" w:cs="Times New Roman"/>
      <w:sz w:val="20"/>
      <w:szCs w:val="20"/>
      <w:lang w:val="en-US"/>
    </w:rPr>
  </w:style>
  <w:style w:type="paragraph" w:styleId="35">
    <w:name w:val="Body Text 3"/>
    <w:basedOn w:val="a2"/>
    <w:link w:val="3Char0"/>
    <w:rsid w:val="0068671B"/>
    <w:pPr>
      <w:suppressAutoHyphens w:val="0"/>
      <w:ind w:right="170"/>
    </w:pPr>
    <w:rPr>
      <w:rFonts w:ascii="Tahoma" w:hAnsi="Tahoma" w:cs="Times New Roman"/>
      <w:sz w:val="20"/>
      <w:szCs w:val="20"/>
      <w:lang w:val="en-US" w:eastAsia="en-US"/>
    </w:rPr>
  </w:style>
  <w:style w:type="character" w:customStyle="1" w:styleId="3Char0">
    <w:name w:val="Σώμα κείμενου 3 Char"/>
    <w:basedOn w:val="a4"/>
    <w:link w:val="35"/>
    <w:rsid w:val="0068671B"/>
    <w:rPr>
      <w:rFonts w:ascii="Tahoma" w:eastAsia="Times New Roman" w:hAnsi="Tahoma" w:cs="Times New Roman"/>
      <w:sz w:val="20"/>
      <w:szCs w:val="20"/>
      <w:lang w:val="en-US"/>
    </w:rPr>
  </w:style>
  <w:style w:type="paragraph" w:styleId="afff7">
    <w:name w:val="Normal Indent"/>
    <w:basedOn w:val="a2"/>
    <w:rsid w:val="0068671B"/>
    <w:pPr>
      <w:tabs>
        <w:tab w:val="left" w:pos="1276"/>
        <w:tab w:val="left" w:pos="1559"/>
      </w:tabs>
      <w:suppressAutoHyphens w:val="0"/>
      <w:ind w:left="1276" w:hanging="709"/>
    </w:pPr>
    <w:rPr>
      <w:rFonts w:ascii="Tahoma" w:hAnsi="Tahoma" w:cs="Times New Roman"/>
      <w:sz w:val="20"/>
      <w:szCs w:val="20"/>
      <w:lang w:val="el-GR" w:eastAsia="en-US"/>
    </w:rPr>
  </w:style>
  <w:style w:type="paragraph" w:styleId="a0">
    <w:name w:val="List Bullet"/>
    <w:basedOn w:val="a2"/>
    <w:rsid w:val="0068671B"/>
    <w:pPr>
      <w:numPr>
        <w:numId w:val="63"/>
      </w:numPr>
      <w:suppressAutoHyphens w:val="0"/>
    </w:pPr>
    <w:rPr>
      <w:rFonts w:ascii="Tahoma" w:hAnsi="Tahoma" w:cs="Times New Roman"/>
      <w:sz w:val="20"/>
      <w:szCs w:val="22"/>
      <w:lang w:val="el-GR" w:eastAsia="en-US"/>
    </w:rPr>
  </w:style>
  <w:style w:type="paragraph" w:styleId="27">
    <w:name w:val="Body Text Indent 2"/>
    <w:basedOn w:val="a2"/>
    <w:link w:val="2Char1"/>
    <w:rsid w:val="0068671B"/>
    <w:pPr>
      <w:suppressAutoHyphens w:val="0"/>
      <w:ind w:left="567"/>
    </w:pPr>
    <w:rPr>
      <w:rFonts w:ascii="Arial" w:hAnsi="Arial" w:cs="Times New Roman"/>
      <w:sz w:val="20"/>
      <w:szCs w:val="20"/>
      <w:lang w:val="en-US" w:eastAsia="en-US"/>
    </w:rPr>
  </w:style>
  <w:style w:type="character" w:customStyle="1" w:styleId="2Char1">
    <w:name w:val="Σώμα κείμενου με εσοχή 2 Char"/>
    <w:basedOn w:val="a4"/>
    <w:link w:val="27"/>
    <w:rsid w:val="0068671B"/>
    <w:rPr>
      <w:rFonts w:ascii="Arial" w:eastAsia="Times New Roman" w:hAnsi="Arial" w:cs="Times New Roman"/>
      <w:sz w:val="20"/>
      <w:szCs w:val="20"/>
      <w:lang w:val="en-US"/>
    </w:rPr>
  </w:style>
  <w:style w:type="paragraph" w:styleId="36">
    <w:name w:val="Body Text Indent 3"/>
    <w:basedOn w:val="a2"/>
    <w:link w:val="3Char1"/>
    <w:rsid w:val="0068671B"/>
    <w:pPr>
      <w:suppressAutoHyphens w:val="0"/>
      <w:ind w:left="567"/>
    </w:pPr>
    <w:rPr>
      <w:rFonts w:ascii="Tahoma" w:hAnsi="Tahoma" w:cs="Times New Roman"/>
      <w:sz w:val="20"/>
      <w:szCs w:val="20"/>
      <w:lang w:val="en-US" w:eastAsia="en-US"/>
    </w:rPr>
  </w:style>
  <w:style w:type="character" w:customStyle="1" w:styleId="3Char1">
    <w:name w:val="Σώμα κείμενου με εσοχή 3 Char"/>
    <w:basedOn w:val="a4"/>
    <w:link w:val="36"/>
    <w:rsid w:val="0068671B"/>
    <w:rPr>
      <w:rFonts w:ascii="Tahoma" w:eastAsia="Times New Roman" w:hAnsi="Tahoma" w:cs="Times New Roman"/>
      <w:sz w:val="20"/>
      <w:szCs w:val="20"/>
      <w:lang w:val="en-US"/>
    </w:rPr>
  </w:style>
  <w:style w:type="paragraph" w:styleId="28">
    <w:name w:val="List 2"/>
    <w:basedOn w:val="a2"/>
    <w:rsid w:val="0068671B"/>
    <w:pPr>
      <w:suppressAutoHyphens w:val="0"/>
      <w:ind w:left="566" w:hanging="283"/>
    </w:pPr>
    <w:rPr>
      <w:rFonts w:ascii="Arial" w:hAnsi="Arial" w:cs="Times New Roman"/>
      <w:sz w:val="20"/>
      <w:szCs w:val="20"/>
      <w:lang w:val="el-GR" w:eastAsia="en-US"/>
    </w:rPr>
  </w:style>
  <w:style w:type="character" w:customStyle="1" w:styleId="afff8">
    <w:name w:val="Στυλ Διακριτή διαγραφή"/>
    <w:semiHidden/>
    <w:rsid w:val="0068671B"/>
    <w:rPr>
      <w:dstrike w:val="0"/>
    </w:rPr>
  </w:style>
  <w:style w:type="character" w:customStyle="1" w:styleId="afff9">
    <w:name w:val="Στυλ Πλάγια Διακριτή διαγραφή"/>
    <w:semiHidden/>
    <w:rsid w:val="0068671B"/>
    <w:rPr>
      <w:i/>
      <w:iCs/>
      <w:dstrike w:val="0"/>
    </w:rPr>
  </w:style>
  <w:style w:type="paragraph" w:customStyle="1" w:styleId="Heading1a">
    <w:name w:val="Heading 1a"/>
    <w:basedOn w:val="11"/>
    <w:semiHidden/>
    <w:rsid w:val="0068671B"/>
    <w:pPr>
      <w:keepNext w:val="0"/>
      <w:pageBreakBefore w:val="0"/>
      <w:pBdr>
        <w:bottom w:val="none" w:sz="0" w:space="0" w:color="auto"/>
      </w:pBdr>
      <w:shd w:val="clear" w:color="auto" w:fill="E6E6E6"/>
      <w:tabs>
        <w:tab w:val="num" w:pos="432"/>
      </w:tabs>
      <w:suppressAutoHyphens w:val="0"/>
      <w:spacing w:before="240" w:line="360" w:lineRule="auto"/>
      <w:ind w:left="432" w:hanging="432"/>
      <w:jc w:val="center"/>
    </w:pPr>
    <w:rPr>
      <w:rFonts w:ascii="Tahoma" w:hAnsi="Tahoma"/>
      <w:bCs w:val="0"/>
      <w:snapToGrid w:val="0"/>
      <w:color w:val="auto"/>
      <w:spacing w:val="20"/>
      <w:kern w:val="28"/>
      <w:sz w:val="23"/>
      <w:szCs w:val="23"/>
      <w:lang w:eastAsia="en-US"/>
    </w:rPr>
  </w:style>
  <w:style w:type="paragraph" w:customStyle="1" w:styleId="Heading2a">
    <w:name w:val="Heading 2a"/>
    <w:basedOn w:val="20"/>
    <w:semiHidden/>
    <w:rsid w:val="0068671B"/>
    <w:pPr>
      <w:keepNext w:val="0"/>
      <w:pBdr>
        <w:bottom w:val="none" w:sz="0" w:space="0" w:color="auto"/>
      </w:pBdr>
      <w:tabs>
        <w:tab w:val="clear" w:pos="567"/>
        <w:tab w:val="num" w:pos="576"/>
      </w:tabs>
      <w:suppressAutoHyphens w:val="0"/>
      <w:spacing w:after="120"/>
      <w:ind w:left="576" w:hanging="576"/>
      <w:jc w:val="left"/>
    </w:pPr>
    <w:rPr>
      <w:rFonts w:ascii="Tahoma" w:hAnsi="Tahoma"/>
      <w:snapToGrid w:val="0"/>
      <w:color w:val="auto"/>
      <w:sz w:val="22"/>
      <w:szCs w:val="24"/>
      <w:lang w:val="en-US" w:eastAsia="en-US"/>
    </w:rPr>
  </w:style>
  <w:style w:type="paragraph" w:customStyle="1" w:styleId="Heading3a">
    <w:name w:val="Heading 3a"/>
    <w:basedOn w:val="3"/>
    <w:semiHidden/>
    <w:rsid w:val="0068671B"/>
    <w:pPr>
      <w:keepNext w:val="0"/>
      <w:tabs>
        <w:tab w:val="num" w:pos="720"/>
      </w:tabs>
      <w:suppressAutoHyphens w:val="0"/>
      <w:spacing w:after="240"/>
      <w:ind w:left="720" w:hanging="720"/>
      <w:jc w:val="left"/>
    </w:pPr>
    <w:rPr>
      <w:rFonts w:ascii="Tahoma" w:hAnsi="Tahoma"/>
      <w:bCs w:val="0"/>
      <w:sz w:val="21"/>
      <w:szCs w:val="21"/>
      <w:lang w:val="el-GR" w:eastAsia="en-US"/>
    </w:rPr>
  </w:style>
  <w:style w:type="paragraph" w:customStyle="1" w:styleId="Heading4a">
    <w:name w:val="Heading 4a"/>
    <w:basedOn w:val="40"/>
    <w:semiHidden/>
    <w:rsid w:val="0068671B"/>
    <w:pPr>
      <w:keepNext w:val="0"/>
      <w:tabs>
        <w:tab w:val="num" w:pos="799"/>
        <w:tab w:val="num" w:pos="864"/>
      </w:tabs>
      <w:suppressAutoHyphens w:val="0"/>
      <w:spacing w:after="240"/>
      <w:ind w:left="864" w:hanging="864"/>
      <w:jc w:val="left"/>
    </w:pPr>
    <w:rPr>
      <w:rFonts w:ascii="Tahoma" w:hAnsi="Tahoma"/>
      <w:b w:val="0"/>
      <w:bCs w:val="0"/>
      <w:i/>
      <w:snapToGrid w:val="0"/>
      <w:sz w:val="20"/>
      <w:szCs w:val="19"/>
      <w:lang w:val="el-GR" w:eastAsia="en-US"/>
    </w:rPr>
  </w:style>
  <w:style w:type="paragraph" w:customStyle="1" w:styleId="tableHeader">
    <w:name w:val="table Header"/>
    <w:basedOn w:val="Normalmystyle"/>
    <w:semiHidden/>
    <w:rsid w:val="0068671B"/>
    <w:pPr>
      <w:spacing w:before="120"/>
      <w:ind w:left="357" w:hanging="357"/>
      <w:jc w:val="center"/>
      <w:outlineLvl w:val="1"/>
    </w:pPr>
    <w:rPr>
      <w:b/>
      <w:snapToGrid w:val="0"/>
      <w:sz w:val="20"/>
    </w:rPr>
  </w:style>
  <w:style w:type="paragraph" w:customStyle="1" w:styleId="figureFooter">
    <w:name w:val="figure Footer"/>
    <w:basedOn w:val="Normalmystyle"/>
    <w:next w:val="Normalmystyle"/>
    <w:semiHidden/>
    <w:rsid w:val="0068671B"/>
    <w:pPr>
      <w:keepNext/>
      <w:tabs>
        <w:tab w:val="num" w:pos="1021"/>
      </w:tabs>
      <w:spacing w:before="60"/>
      <w:ind w:left="1021" w:hanging="1021"/>
      <w:jc w:val="center"/>
    </w:pPr>
    <w:rPr>
      <w:b/>
      <w:snapToGrid w:val="0"/>
      <w:sz w:val="20"/>
    </w:rPr>
  </w:style>
  <w:style w:type="paragraph" w:styleId="37">
    <w:name w:val="List Number 3"/>
    <w:basedOn w:val="29"/>
    <w:rsid w:val="0068671B"/>
    <w:pPr>
      <w:widowControl w:val="0"/>
      <w:tabs>
        <w:tab w:val="clear" w:pos="720"/>
        <w:tab w:val="num" w:pos="360"/>
        <w:tab w:val="left" w:pos="1134"/>
      </w:tabs>
      <w:spacing w:before="0" w:after="120"/>
    </w:pPr>
    <w:rPr>
      <w:snapToGrid w:val="0"/>
    </w:rPr>
  </w:style>
  <w:style w:type="paragraph" w:styleId="29">
    <w:name w:val="List Number 2"/>
    <w:basedOn w:val="a2"/>
    <w:rsid w:val="0068671B"/>
    <w:pPr>
      <w:tabs>
        <w:tab w:val="num" w:pos="720"/>
      </w:tabs>
      <w:suppressAutoHyphens w:val="0"/>
      <w:spacing w:before="60" w:after="60"/>
      <w:ind w:left="720" w:hanging="360"/>
    </w:pPr>
    <w:rPr>
      <w:rFonts w:ascii="Tahoma" w:hAnsi="Tahoma" w:cs="Times New Roman"/>
      <w:sz w:val="20"/>
      <w:szCs w:val="20"/>
      <w:lang w:val="el-GR" w:eastAsia="en-US"/>
    </w:rPr>
  </w:style>
  <w:style w:type="paragraph" w:customStyle="1" w:styleId="Header-NoOutline">
    <w:name w:val="Header -No Outline"/>
    <w:basedOn w:val="afc"/>
    <w:semiHidden/>
    <w:rsid w:val="0068671B"/>
    <w:pPr>
      <w:tabs>
        <w:tab w:val="center" w:pos="4153"/>
        <w:tab w:val="right" w:pos="8306"/>
      </w:tabs>
      <w:suppressAutoHyphens w:val="0"/>
      <w:spacing w:before="60" w:after="0" w:line="360" w:lineRule="auto"/>
      <w:ind w:firstLine="113"/>
      <w:jc w:val="center"/>
    </w:pPr>
    <w:rPr>
      <w:rFonts w:ascii="Tahoma" w:hAnsi="Tahoma"/>
      <w:b/>
      <w:sz w:val="32"/>
      <w:szCs w:val="20"/>
      <w:lang w:val="el-GR" w:eastAsia="en-US"/>
    </w:rPr>
  </w:style>
  <w:style w:type="paragraph" w:customStyle="1" w:styleId="periex">
    <w:name w:val="periex"/>
    <w:basedOn w:val="a2"/>
    <w:semiHidden/>
    <w:rsid w:val="0068671B"/>
    <w:pPr>
      <w:suppressAutoHyphens w:val="0"/>
      <w:spacing w:before="480" w:after="480"/>
    </w:pPr>
    <w:rPr>
      <w:rFonts w:ascii="Tahoma" w:hAnsi="Tahoma" w:cs="Times New Roman"/>
      <w:b/>
      <w:sz w:val="32"/>
      <w:szCs w:val="20"/>
      <w:lang w:val="el-GR" w:eastAsia="en-US"/>
    </w:rPr>
  </w:style>
  <w:style w:type="paragraph" w:customStyle="1" w:styleId="greek-items">
    <w:name w:val="greek-items"/>
    <w:basedOn w:val="a2"/>
    <w:semiHidden/>
    <w:rsid w:val="0068671B"/>
    <w:pPr>
      <w:tabs>
        <w:tab w:val="left" w:pos="426"/>
      </w:tabs>
      <w:suppressAutoHyphens w:val="0"/>
      <w:spacing w:before="240"/>
      <w:ind w:left="426" w:hanging="426"/>
    </w:pPr>
    <w:rPr>
      <w:rFonts w:ascii="Tahoma" w:hAnsi="Tahoma" w:cs="Times New Roman"/>
      <w:sz w:val="20"/>
      <w:szCs w:val="20"/>
      <w:lang w:val="el-GR" w:eastAsia="en-US"/>
    </w:rPr>
  </w:style>
  <w:style w:type="paragraph" w:customStyle="1" w:styleId="level1">
    <w:name w:val="level1"/>
    <w:basedOn w:val="a2"/>
    <w:semiHidden/>
    <w:rsid w:val="0068671B"/>
    <w:pPr>
      <w:suppressAutoHyphens w:val="0"/>
      <w:spacing w:before="240"/>
      <w:ind w:left="426"/>
    </w:pPr>
    <w:rPr>
      <w:rFonts w:ascii="Tahoma" w:hAnsi="Tahoma" w:cs="Times New Roman"/>
      <w:sz w:val="20"/>
      <w:szCs w:val="20"/>
      <w:lang w:val="el-GR" w:eastAsia="en-US"/>
    </w:rPr>
  </w:style>
  <w:style w:type="paragraph" w:customStyle="1" w:styleId="par">
    <w:name w:val="par"/>
    <w:basedOn w:val="a2"/>
    <w:semiHidden/>
    <w:rsid w:val="0068671B"/>
    <w:pPr>
      <w:suppressAutoHyphens w:val="0"/>
    </w:pPr>
    <w:rPr>
      <w:rFonts w:ascii="Tahoma" w:hAnsi="Tahoma" w:cs="Times New Roman"/>
      <w:sz w:val="20"/>
      <w:szCs w:val="20"/>
      <w:lang w:val="el-GR" w:eastAsia="el-GR"/>
    </w:rPr>
  </w:style>
  <w:style w:type="paragraph" w:customStyle="1" w:styleId="bodynumberingChar">
    <w:name w:val="body numbering Char"/>
    <w:semiHidden/>
    <w:rsid w:val="0068671B"/>
    <w:pPr>
      <w:spacing w:after="0" w:line="240" w:lineRule="auto"/>
      <w:jc w:val="both"/>
    </w:pPr>
    <w:rPr>
      <w:rFonts w:ascii="Tahoma" w:eastAsia="Times New Roman" w:hAnsi="Tahoma" w:cs="Times New Roman"/>
      <w:strike/>
      <w:lang w:eastAsia="el-GR"/>
    </w:rPr>
  </w:style>
  <w:style w:type="paragraph" w:customStyle="1" w:styleId="bodyCharCharCharCharCharCharCharCharChar">
    <w:name w:val="body Char Char Char Char Char Char Char Char Char"/>
    <w:autoRedefine/>
    <w:semiHidden/>
    <w:rsid w:val="0068671B"/>
    <w:pPr>
      <w:spacing w:after="0" w:line="240" w:lineRule="auto"/>
      <w:ind w:left="1531"/>
      <w:jc w:val="both"/>
    </w:pPr>
    <w:rPr>
      <w:rFonts w:ascii="Times New Roman" w:eastAsia="Times New Roman" w:hAnsi="Times New Roman" w:cs="Times New Roman"/>
      <w:lang w:eastAsia="el-GR"/>
    </w:rPr>
  </w:style>
  <w:style w:type="character" w:customStyle="1" w:styleId="bodyCharCharCharCharCharCharCharCharCharChar">
    <w:name w:val="body Char Char Char Char Char Char Char Char Char Char"/>
    <w:semiHidden/>
    <w:rsid w:val="0068671B"/>
    <w:rPr>
      <w:noProof w:val="0"/>
      <w:sz w:val="22"/>
      <w:szCs w:val="22"/>
      <w:lang w:val="el-GR" w:eastAsia="el-GR" w:bidi="ar-SA"/>
    </w:rPr>
  </w:style>
  <w:style w:type="paragraph" w:customStyle="1" w:styleId="bodybulletingChar0">
    <w:name w:val="body bulleting Char"/>
    <w:autoRedefine/>
    <w:semiHidden/>
    <w:rsid w:val="0068671B"/>
    <w:pPr>
      <w:spacing w:after="0" w:line="240" w:lineRule="auto"/>
      <w:ind w:left="360"/>
      <w:jc w:val="both"/>
    </w:pPr>
    <w:rPr>
      <w:rFonts w:ascii="Tahoma" w:eastAsia="Times New Roman" w:hAnsi="Tahoma" w:cs="Arial"/>
      <w:bCs/>
      <w:color w:val="000000"/>
      <w:lang w:eastAsia="el-GR"/>
    </w:rPr>
  </w:style>
  <w:style w:type="paragraph" w:customStyle="1" w:styleId="bodyCharCharCharCharCharChar">
    <w:name w:val="body Char Char Char Char Char Char"/>
    <w:semiHidden/>
    <w:rsid w:val="0068671B"/>
    <w:pPr>
      <w:spacing w:after="120" w:line="240" w:lineRule="auto"/>
      <w:jc w:val="both"/>
    </w:pPr>
    <w:rPr>
      <w:rFonts w:ascii="Tahoma" w:eastAsia="Times New Roman" w:hAnsi="Tahoma" w:cs="Tahoma"/>
      <w:color w:val="FF0000"/>
      <w:lang w:eastAsia="el-GR"/>
    </w:rPr>
  </w:style>
  <w:style w:type="paragraph" w:customStyle="1" w:styleId="afffa">
    <w:name w:val="_Βασικό"/>
    <w:basedOn w:val="a2"/>
    <w:semiHidden/>
    <w:rsid w:val="0068671B"/>
    <w:pPr>
      <w:suppressAutoHyphens w:val="0"/>
      <w:overflowPunct w:val="0"/>
      <w:autoSpaceDE w:val="0"/>
      <w:autoSpaceDN w:val="0"/>
      <w:adjustRightInd w:val="0"/>
      <w:spacing w:before="60"/>
      <w:textAlignment w:val="baseline"/>
    </w:pPr>
    <w:rPr>
      <w:rFonts w:ascii="Tahoma" w:hAnsi="Tahoma" w:cs="Times New Roman"/>
      <w:sz w:val="20"/>
      <w:szCs w:val="20"/>
      <w:lang w:val="el-GR" w:eastAsia="el-GR"/>
    </w:rPr>
  </w:style>
  <w:style w:type="paragraph" w:customStyle="1" w:styleId="NumList2">
    <w:name w:val="_NumList2"/>
    <w:semiHidden/>
    <w:rsid w:val="0068671B"/>
    <w:pPr>
      <w:tabs>
        <w:tab w:val="num" w:pos="587"/>
      </w:tabs>
      <w:spacing w:after="0" w:line="240" w:lineRule="auto"/>
      <w:ind w:left="587" w:hanging="360"/>
      <w:jc w:val="both"/>
    </w:pPr>
    <w:rPr>
      <w:rFonts w:ascii="Arial" w:eastAsia="Times New Roman" w:hAnsi="Arial" w:cs="Arial"/>
      <w:sz w:val="24"/>
      <w:szCs w:val="20"/>
      <w:lang w:eastAsia="el-GR"/>
    </w:rPr>
  </w:style>
  <w:style w:type="paragraph" w:styleId="afffb">
    <w:name w:val="Block Text"/>
    <w:basedOn w:val="a2"/>
    <w:rsid w:val="0068671B"/>
    <w:pPr>
      <w:suppressAutoHyphens w:val="0"/>
      <w:ind w:left="-142" w:right="-144"/>
      <w:jc w:val="center"/>
    </w:pPr>
    <w:rPr>
      <w:rFonts w:ascii="Tahoma" w:hAnsi="Tahoma" w:cs="Times New Roman"/>
      <w:b/>
      <w:sz w:val="30"/>
      <w:szCs w:val="20"/>
      <w:lang w:val="en-US" w:eastAsia="el-GR"/>
    </w:rPr>
  </w:style>
  <w:style w:type="paragraph" w:customStyle="1" w:styleId="ListNumber1">
    <w:name w:val="List Number 1"/>
    <w:basedOn w:val="a2"/>
    <w:semiHidden/>
    <w:rsid w:val="0068671B"/>
    <w:pPr>
      <w:widowControl w:val="0"/>
      <w:suppressAutoHyphens w:val="0"/>
      <w:spacing w:before="60"/>
      <w:ind w:left="720" w:hanging="360"/>
    </w:pPr>
    <w:rPr>
      <w:rFonts w:ascii="Tahoma" w:hAnsi="Tahoma" w:cs="Times New Roman"/>
      <w:color w:val="000000"/>
      <w:sz w:val="20"/>
      <w:szCs w:val="20"/>
      <w:lang w:val="en-US" w:eastAsia="en-US"/>
    </w:rPr>
  </w:style>
  <w:style w:type="paragraph" w:customStyle="1" w:styleId="bodynumberingCharCharCharChar">
    <w:name w:val="body numbering Char Char Char Char"/>
    <w:autoRedefine/>
    <w:semiHidden/>
    <w:rsid w:val="0068671B"/>
    <w:pPr>
      <w:spacing w:after="0" w:line="240" w:lineRule="auto"/>
      <w:jc w:val="both"/>
    </w:pPr>
    <w:rPr>
      <w:rFonts w:ascii="Tahoma" w:eastAsia="Times New Roman" w:hAnsi="Tahoma" w:cs="Times New Roman"/>
      <w:szCs w:val="24"/>
      <w:lang w:eastAsia="el-GR"/>
    </w:rPr>
  </w:style>
  <w:style w:type="character" w:customStyle="1" w:styleId="bodynumberingCharCharCharCharChar">
    <w:name w:val="body numbering Char Char Char Char Char"/>
    <w:semiHidden/>
    <w:rsid w:val="0068671B"/>
    <w:rPr>
      <w:rFonts w:ascii="Tahoma" w:hAnsi="Tahoma"/>
      <w:noProof w:val="0"/>
      <w:sz w:val="22"/>
      <w:szCs w:val="24"/>
      <w:lang w:val="el-GR" w:eastAsia="el-GR" w:bidi="ar-SA"/>
    </w:rPr>
  </w:style>
  <w:style w:type="paragraph" w:customStyle="1" w:styleId="StyleJustified">
    <w:name w:val="Style Justified"/>
    <w:basedOn w:val="a2"/>
    <w:semiHidden/>
    <w:rsid w:val="0068671B"/>
    <w:pPr>
      <w:suppressAutoHyphens w:val="0"/>
    </w:pPr>
    <w:rPr>
      <w:rFonts w:ascii="Tahoma" w:hAnsi="Tahoma" w:cs="Times New Roman"/>
      <w:sz w:val="20"/>
      <w:szCs w:val="20"/>
      <w:lang w:val="el-GR" w:eastAsia="en-US"/>
    </w:rPr>
  </w:style>
  <w:style w:type="paragraph" w:customStyle="1" w:styleId="StylebodynumberingCharTimesNewW112ptStrikethrough">
    <w:name w:val="Style body numbering Char + Times New (W1) 12 pt Strikethrough"/>
    <w:basedOn w:val="bodynumberingCharCharCharChar"/>
    <w:semiHidden/>
    <w:rsid w:val="0068671B"/>
    <w:rPr>
      <w:rFonts w:ascii="Times New (W1)" w:hAnsi="Times New (W1)"/>
      <w:strike/>
      <w:sz w:val="24"/>
    </w:rPr>
  </w:style>
  <w:style w:type="paragraph" w:customStyle="1" w:styleId="afffc">
    <w:name w:val="Âáóéêü"/>
    <w:semiHidden/>
    <w:rsid w:val="0068671B"/>
    <w:pPr>
      <w:tabs>
        <w:tab w:val="left" w:pos="-720"/>
        <w:tab w:val="left" w:pos="0"/>
      </w:tabs>
      <w:suppressAutoHyphens/>
      <w:spacing w:after="0" w:line="240" w:lineRule="auto"/>
      <w:ind w:left="720" w:hanging="720"/>
      <w:jc w:val="both"/>
    </w:pPr>
    <w:rPr>
      <w:rFonts w:ascii="Roman" w:eastAsia="Times New Roman" w:hAnsi="Roman" w:cs="Times New Roman"/>
      <w:spacing w:val="-2"/>
      <w:sz w:val="24"/>
      <w:szCs w:val="20"/>
      <w:lang w:val="en-US"/>
    </w:rPr>
  </w:style>
  <w:style w:type="paragraph" w:customStyle="1" w:styleId="Version10">
    <w:name w:val="Version 1.0"/>
    <w:basedOn w:val="a2"/>
    <w:semiHidden/>
    <w:rsid w:val="0068671B"/>
    <w:pPr>
      <w:tabs>
        <w:tab w:val="left" w:pos="357"/>
      </w:tabs>
      <w:suppressAutoHyphens w:val="0"/>
      <w:overflowPunct w:val="0"/>
      <w:autoSpaceDE w:val="0"/>
      <w:autoSpaceDN w:val="0"/>
      <w:adjustRightInd w:val="0"/>
      <w:spacing w:line="360" w:lineRule="auto"/>
      <w:ind w:left="357" w:hanging="357"/>
      <w:textAlignment w:val="baseline"/>
    </w:pPr>
    <w:rPr>
      <w:rFonts w:ascii="Arial" w:hAnsi="Arial" w:cs="Times New Roman"/>
      <w:sz w:val="20"/>
      <w:szCs w:val="20"/>
      <w:lang w:val="el-GR" w:eastAsia="el-GR"/>
    </w:rPr>
  </w:style>
  <w:style w:type="character" w:customStyle="1" w:styleId="bodyCharCharCharCharCharChar1">
    <w:name w:val="body Char Char Char Char Char Char1"/>
    <w:semiHidden/>
    <w:rsid w:val="0068671B"/>
    <w:rPr>
      <w:rFonts w:ascii="Tahoma" w:hAnsi="Tahoma"/>
      <w:noProof w:val="0"/>
      <w:sz w:val="22"/>
      <w:lang w:val="el-GR"/>
    </w:rPr>
  </w:style>
  <w:style w:type="character" w:customStyle="1" w:styleId="bodyCharCharCharCharCharCharChar">
    <w:name w:val="body Char Char Char Char Char Char Char"/>
    <w:semiHidden/>
    <w:rsid w:val="0068671B"/>
    <w:rPr>
      <w:noProof w:val="0"/>
      <w:sz w:val="24"/>
      <w:szCs w:val="24"/>
      <w:lang w:val="el-GR" w:eastAsia="el-GR" w:bidi="ar-SA"/>
    </w:rPr>
  </w:style>
  <w:style w:type="paragraph" w:customStyle="1" w:styleId="StyleTahoma10ptJustifiedBefore6pt">
    <w:name w:val="Style Tahoma 10 pt Justified Before:  6 pt"/>
    <w:basedOn w:val="afffa"/>
    <w:semiHidden/>
    <w:rsid w:val="0068671B"/>
    <w:pPr>
      <w:spacing w:before="120"/>
    </w:pPr>
  </w:style>
  <w:style w:type="paragraph" w:customStyle="1" w:styleId="StyleTahoma10ptJustifiedLeft063cm">
    <w:name w:val="Style Tahoma 10 pt Justified Left:  063 cm"/>
    <w:basedOn w:val="afffa"/>
    <w:semiHidden/>
    <w:rsid w:val="0068671B"/>
    <w:pPr>
      <w:ind w:left="357"/>
    </w:pPr>
  </w:style>
  <w:style w:type="paragraph" w:customStyle="1" w:styleId="StyleTahoma10ptJustifiedBefore6pt1">
    <w:name w:val="Style Tahoma 10 pt Justified Before:  6 pt1"/>
    <w:basedOn w:val="afffa"/>
    <w:semiHidden/>
    <w:rsid w:val="0068671B"/>
    <w:pPr>
      <w:spacing w:before="120"/>
    </w:pPr>
  </w:style>
  <w:style w:type="paragraph" w:customStyle="1" w:styleId="StyleTahoma10ptJustifiedBefore6pt2">
    <w:name w:val="Style Tahoma 10 pt Justified Before:  6 pt2"/>
    <w:basedOn w:val="afffa"/>
    <w:semiHidden/>
    <w:rsid w:val="0068671B"/>
    <w:pPr>
      <w:spacing w:before="120"/>
    </w:pPr>
  </w:style>
  <w:style w:type="character" w:customStyle="1" w:styleId="StyleTahoma10ptCharChar">
    <w:name w:val="Style Tahoma 10 pt Char Char"/>
    <w:semiHidden/>
    <w:rsid w:val="0068671B"/>
    <w:rPr>
      <w:rFonts w:ascii="Tahoma" w:hAnsi="Tahoma" w:cs="Tahoma"/>
      <w:noProof w:val="0"/>
      <w:szCs w:val="24"/>
      <w:lang w:val="el-GR" w:eastAsia="en-US" w:bidi="ar-SA"/>
    </w:rPr>
  </w:style>
  <w:style w:type="paragraph" w:customStyle="1" w:styleId="2a">
    <w:name w:val="_Επικεφ.2"/>
    <w:basedOn w:val="20"/>
    <w:autoRedefine/>
    <w:semiHidden/>
    <w:rsid w:val="0068671B"/>
    <w:pPr>
      <w:keepNext w:val="0"/>
      <w:numPr>
        <w:ilvl w:val="1"/>
      </w:numPr>
      <w:pBdr>
        <w:bottom w:val="none" w:sz="0" w:space="0" w:color="auto"/>
      </w:pBdr>
      <w:tabs>
        <w:tab w:val="clear" w:pos="567"/>
        <w:tab w:val="num" w:pos="0"/>
        <w:tab w:val="left" w:pos="851"/>
      </w:tabs>
      <w:suppressAutoHyphens w:val="0"/>
      <w:overflowPunct w:val="0"/>
      <w:autoSpaceDE w:val="0"/>
      <w:autoSpaceDN w:val="0"/>
      <w:adjustRightInd w:val="0"/>
      <w:spacing w:before="180" w:after="60"/>
      <w:ind w:left="11" w:hanging="10"/>
      <w:jc w:val="left"/>
      <w:textAlignment w:val="baseline"/>
    </w:pPr>
    <w:rPr>
      <w:rFonts w:ascii="Tahoma" w:hAnsi="Tahoma"/>
      <w:color w:val="auto"/>
      <w:sz w:val="20"/>
      <w:szCs w:val="24"/>
      <w:lang w:val="en-US" w:eastAsia="en-US"/>
    </w:rPr>
  </w:style>
  <w:style w:type="paragraph" w:customStyle="1" w:styleId="38">
    <w:name w:val="_Επικεφ.3"/>
    <w:basedOn w:val="3"/>
    <w:autoRedefine/>
    <w:semiHidden/>
    <w:rsid w:val="0068671B"/>
    <w:pPr>
      <w:keepNext w:val="0"/>
      <w:tabs>
        <w:tab w:val="left" w:pos="851"/>
      </w:tabs>
      <w:suppressAutoHyphens w:val="0"/>
      <w:overflowPunct w:val="0"/>
      <w:autoSpaceDE w:val="0"/>
      <w:autoSpaceDN w:val="0"/>
      <w:adjustRightInd w:val="0"/>
      <w:spacing w:before="120" w:after="240"/>
      <w:ind w:left="0" w:firstLine="0"/>
      <w:jc w:val="left"/>
      <w:textAlignment w:val="baseline"/>
    </w:pPr>
    <w:rPr>
      <w:rFonts w:ascii="Tahoma" w:hAnsi="Tahoma"/>
      <w:bCs w:val="0"/>
      <w:sz w:val="21"/>
      <w:szCs w:val="21"/>
      <w:lang w:val="el-GR" w:eastAsia="el-GR"/>
    </w:rPr>
  </w:style>
  <w:style w:type="paragraph" w:customStyle="1" w:styleId="1c">
    <w:name w:val="_Επικεφ.1"/>
    <w:basedOn w:val="11"/>
    <w:autoRedefine/>
    <w:semiHidden/>
    <w:rsid w:val="0068671B"/>
    <w:pPr>
      <w:keepNext w:val="0"/>
      <w:pageBreakBefore w:val="0"/>
      <w:pBdr>
        <w:bottom w:val="none" w:sz="0" w:space="0" w:color="auto"/>
      </w:pBdr>
      <w:shd w:val="clear" w:color="auto" w:fill="E6E6E6"/>
      <w:tabs>
        <w:tab w:val="left" w:pos="851"/>
        <w:tab w:val="left" w:pos="1134"/>
      </w:tabs>
      <w:suppressAutoHyphens w:val="0"/>
      <w:overflowPunct w:val="0"/>
      <w:autoSpaceDE w:val="0"/>
      <w:autoSpaceDN w:val="0"/>
      <w:adjustRightInd w:val="0"/>
      <w:spacing w:before="240" w:after="60" w:line="360" w:lineRule="auto"/>
      <w:jc w:val="center"/>
      <w:textAlignment w:val="baseline"/>
    </w:pPr>
    <w:rPr>
      <w:rFonts w:ascii="Arial (W1)" w:hAnsi="Arial (W1)"/>
      <w:bCs w:val="0"/>
      <w:color w:val="000000"/>
      <w:spacing w:val="20"/>
      <w:kern w:val="28"/>
      <w:sz w:val="30"/>
      <w:szCs w:val="23"/>
      <w:lang w:eastAsia="en-US"/>
    </w:rPr>
  </w:style>
  <w:style w:type="paragraph" w:customStyle="1" w:styleId="afffd">
    <w:name w:val="_Τίτλος"/>
    <w:basedOn w:val="1c"/>
    <w:autoRedefine/>
    <w:semiHidden/>
    <w:rsid w:val="0068671B"/>
    <w:rPr>
      <w:sz w:val="32"/>
    </w:rPr>
  </w:style>
  <w:style w:type="paragraph" w:customStyle="1" w:styleId="afffe">
    <w:name w:val="_Βασικό Πιν."/>
    <w:basedOn w:val="afffa"/>
    <w:semiHidden/>
    <w:rsid w:val="0068671B"/>
    <w:pPr>
      <w:ind w:left="33" w:firstLine="284"/>
    </w:pPr>
    <w:rPr>
      <w:rFonts w:ascii="Arial" w:hAnsi="Arial"/>
      <w:bCs/>
      <w:sz w:val="24"/>
    </w:rPr>
  </w:style>
  <w:style w:type="paragraph" w:customStyle="1" w:styleId="Bullets">
    <w:name w:val="_Bullets#"/>
    <w:basedOn w:val="a2"/>
    <w:autoRedefine/>
    <w:semiHidden/>
    <w:rsid w:val="0068671B"/>
    <w:pPr>
      <w:suppressAutoHyphens w:val="0"/>
      <w:overflowPunct w:val="0"/>
      <w:autoSpaceDE w:val="0"/>
      <w:autoSpaceDN w:val="0"/>
      <w:adjustRightInd w:val="0"/>
      <w:spacing w:before="60"/>
      <w:ind w:left="643" w:hanging="283"/>
      <w:textAlignment w:val="baseline"/>
    </w:pPr>
    <w:rPr>
      <w:rFonts w:ascii="Tahoma" w:hAnsi="Tahoma" w:cs="Tahoma"/>
      <w:b/>
      <w:sz w:val="20"/>
      <w:szCs w:val="20"/>
      <w:lang w:val="el-GR" w:eastAsia="el-GR"/>
    </w:rPr>
  </w:style>
  <w:style w:type="paragraph" w:customStyle="1" w:styleId="NumList">
    <w:name w:val="_Num_List"/>
    <w:autoRedefine/>
    <w:semiHidden/>
    <w:rsid w:val="0068671B"/>
    <w:pPr>
      <w:tabs>
        <w:tab w:val="left" w:pos="1418"/>
      </w:tabs>
      <w:spacing w:after="0" w:line="240" w:lineRule="auto"/>
      <w:ind w:left="454" w:hanging="454"/>
    </w:pPr>
    <w:rPr>
      <w:rFonts w:ascii="Times New Roman" w:eastAsia="Times New Roman" w:hAnsi="Times New Roman" w:cs="Times New Roman"/>
      <w:color w:val="000000"/>
      <w:sz w:val="20"/>
      <w:szCs w:val="20"/>
      <w:lang w:eastAsia="el-GR"/>
    </w:rPr>
  </w:style>
  <w:style w:type="paragraph" w:customStyle="1" w:styleId="affff">
    <w:name w:val="_ΝΑΙ"/>
    <w:basedOn w:val="Bullets"/>
    <w:autoRedefine/>
    <w:semiHidden/>
    <w:rsid w:val="0068671B"/>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2"/>
    <w:autoRedefine/>
    <w:semiHidden/>
    <w:rsid w:val="0068671B"/>
    <w:pPr>
      <w:tabs>
        <w:tab w:val="num" w:pos="360"/>
      </w:tabs>
      <w:suppressAutoHyphens w:val="0"/>
      <w:spacing w:line="360" w:lineRule="auto"/>
    </w:pPr>
    <w:rPr>
      <w:rFonts w:ascii="Tahoma" w:hAnsi="Tahoma" w:cs="Arial"/>
      <w:b/>
      <w:bCs/>
      <w:sz w:val="20"/>
      <w:szCs w:val="20"/>
      <w:lang w:val="el-GR" w:eastAsia="el-GR"/>
    </w:rPr>
  </w:style>
  <w:style w:type="character" w:customStyle="1" w:styleId="StyleBodyTextbULLETINGNotBoldCharCharCharCharChar">
    <w:name w:val="Style Body Text bULLETING + Not Bold Char Char Char Char Char"/>
    <w:semiHidden/>
    <w:rsid w:val="0068671B"/>
    <w:rPr>
      <w:rFonts w:ascii="Tahoma" w:hAnsi="Tahoma" w:cs="Arial"/>
      <w:b/>
      <w:bCs/>
      <w:noProof w:val="0"/>
      <w:sz w:val="24"/>
      <w:szCs w:val="24"/>
      <w:lang w:val="el-GR" w:eastAsia="el-GR" w:bidi="ar-SA"/>
    </w:rPr>
  </w:style>
  <w:style w:type="paragraph" w:customStyle="1" w:styleId="NumList0">
    <w:name w:val="_NumList"/>
    <w:autoRedefine/>
    <w:semiHidden/>
    <w:rsid w:val="0068671B"/>
    <w:pPr>
      <w:spacing w:after="0" w:line="360" w:lineRule="auto"/>
      <w:jc w:val="right"/>
    </w:pPr>
    <w:rPr>
      <w:rFonts w:ascii="Arial" w:eastAsia="Times New Roman" w:hAnsi="Arial" w:cs="Arial"/>
      <w:sz w:val="20"/>
      <w:szCs w:val="20"/>
    </w:rPr>
  </w:style>
  <w:style w:type="paragraph" w:customStyle="1" w:styleId="StyleHeading1">
    <w:name w:val="Style Heading 1"/>
    <w:aliases w:val="H1 + Left:  0 cm First line:  0 cm Before:  12 pt..."/>
    <w:basedOn w:val="11"/>
    <w:semiHidden/>
    <w:rsid w:val="0068671B"/>
    <w:pPr>
      <w:pageBreakBefore w:val="0"/>
      <w:pBdr>
        <w:bottom w:val="none" w:sz="0" w:space="0" w:color="auto"/>
      </w:pBdr>
      <w:shd w:val="clear" w:color="auto" w:fill="E6E6E6"/>
      <w:tabs>
        <w:tab w:val="num" w:pos="0"/>
      </w:tabs>
      <w:suppressAutoHyphens w:val="0"/>
      <w:spacing w:before="240" w:after="60" w:line="360" w:lineRule="auto"/>
      <w:jc w:val="center"/>
    </w:pPr>
    <w:rPr>
      <w:rFonts w:ascii="Tahoma" w:hAnsi="Tahoma"/>
      <w:color w:val="auto"/>
      <w:spacing w:val="20"/>
      <w:kern w:val="28"/>
      <w:sz w:val="24"/>
      <w:szCs w:val="23"/>
      <w:lang w:eastAsia="en-US"/>
    </w:rPr>
  </w:style>
  <w:style w:type="paragraph" w:customStyle="1" w:styleId="StyleHeading2Tahoma10ptJustifiedBefore30ptAfter">
    <w:name w:val="Style Heading 2 + Tahoma 10 pt Justified Before:  30 pt After: ..."/>
    <w:basedOn w:val="20"/>
    <w:semiHidden/>
    <w:rsid w:val="0068671B"/>
    <w:pPr>
      <w:pBdr>
        <w:bottom w:val="none" w:sz="0" w:space="0" w:color="auto"/>
      </w:pBdr>
      <w:tabs>
        <w:tab w:val="clear" w:pos="567"/>
        <w:tab w:val="num" w:pos="1080"/>
      </w:tabs>
      <w:suppressAutoHyphens w:val="0"/>
      <w:spacing w:before="120" w:after="120"/>
      <w:ind w:left="565" w:hanging="565"/>
      <w:jc w:val="left"/>
    </w:pPr>
    <w:rPr>
      <w:rFonts w:ascii="Tahoma" w:hAnsi="Tahoma"/>
      <w:bCs/>
      <w:color w:val="auto"/>
      <w:sz w:val="20"/>
      <w:szCs w:val="24"/>
      <w:lang w:val="en-US" w:eastAsia="en-US"/>
    </w:rPr>
  </w:style>
  <w:style w:type="paragraph" w:customStyle="1" w:styleId="StyleHeading2Left03cmFirstline0cm">
    <w:name w:val="Style Heading 2 + Left:  03 cm First line:  0 cm"/>
    <w:basedOn w:val="20"/>
    <w:semiHidden/>
    <w:rsid w:val="0068671B"/>
    <w:pPr>
      <w:pBdr>
        <w:bottom w:val="none" w:sz="0" w:space="0" w:color="auto"/>
      </w:pBdr>
      <w:tabs>
        <w:tab w:val="clear" w:pos="567"/>
        <w:tab w:val="num" w:pos="1080"/>
      </w:tabs>
      <w:suppressAutoHyphens w:val="0"/>
      <w:spacing w:after="120"/>
      <w:ind w:left="170" w:firstLine="0"/>
      <w:jc w:val="left"/>
    </w:pPr>
    <w:rPr>
      <w:rFonts w:ascii="Tahoma" w:hAnsi="Tahoma"/>
      <w:bCs/>
      <w:color w:val="auto"/>
      <w:sz w:val="22"/>
      <w:szCs w:val="24"/>
      <w:lang w:val="en-US" w:eastAsia="en-US"/>
    </w:rPr>
  </w:style>
  <w:style w:type="paragraph" w:customStyle="1" w:styleId="StyleHeading2Tahoma10ptJustifiedLeft0cmFirstline">
    <w:name w:val="Style Heading 2 + Tahoma 10 pt Justified Left:  0 cm First line..."/>
    <w:basedOn w:val="20"/>
    <w:semiHidden/>
    <w:rsid w:val="0068671B"/>
    <w:pPr>
      <w:pBdr>
        <w:bottom w:val="none" w:sz="0" w:space="0" w:color="auto"/>
      </w:pBdr>
      <w:tabs>
        <w:tab w:val="clear" w:pos="567"/>
        <w:tab w:val="num" w:pos="1080"/>
      </w:tabs>
      <w:suppressAutoHyphens w:val="0"/>
      <w:spacing w:after="120"/>
      <w:ind w:left="565" w:hanging="565"/>
      <w:jc w:val="left"/>
    </w:pPr>
    <w:rPr>
      <w:rFonts w:ascii="Tahoma" w:hAnsi="Tahoma"/>
      <w:bCs/>
      <w:color w:val="auto"/>
      <w:szCs w:val="24"/>
      <w:lang w:val="en-US"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68671B"/>
  </w:style>
  <w:style w:type="paragraph" w:customStyle="1" w:styleId="bodynumberingCharChar">
    <w:name w:val="body numbering Char Char"/>
    <w:autoRedefine/>
    <w:semiHidden/>
    <w:rsid w:val="0068671B"/>
    <w:pPr>
      <w:spacing w:after="0" w:line="240" w:lineRule="auto"/>
      <w:jc w:val="both"/>
    </w:pPr>
    <w:rPr>
      <w:rFonts w:ascii="Tahoma" w:eastAsia="Times New Roman" w:hAnsi="Tahoma" w:cs="Times New Roman"/>
      <w:szCs w:val="24"/>
      <w:lang w:eastAsia="el-GR"/>
    </w:rPr>
  </w:style>
  <w:style w:type="paragraph" w:customStyle="1" w:styleId="xl22">
    <w:name w:val="xl22"/>
    <w:basedOn w:val="a2"/>
    <w:semiHidden/>
    <w:rsid w:val="0068671B"/>
    <w:pPr>
      <w:pBdr>
        <w:lef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3">
    <w:name w:val="xl23"/>
    <w:basedOn w:val="a2"/>
    <w:semiHidden/>
    <w:rsid w:val="0068671B"/>
    <w:pPr>
      <w:pBdr>
        <w:left w:val="single" w:sz="4" w:space="0" w:color="auto"/>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4">
    <w:name w:val="xl24"/>
    <w:basedOn w:val="a2"/>
    <w:semiHidden/>
    <w:rsid w:val="0068671B"/>
    <w:pP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5">
    <w:name w:val="xl25"/>
    <w:basedOn w:val="a2"/>
    <w:semiHidden/>
    <w:rsid w:val="0068671B"/>
    <w:pPr>
      <w:pBdr>
        <w:top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6">
    <w:name w:val="xl26"/>
    <w:basedOn w:val="a2"/>
    <w:semiHidden/>
    <w:rsid w:val="0068671B"/>
    <w:pPr>
      <w:pBdr>
        <w:top w:val="single" w:sz="4" w:space="0" w:color="auto"/>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7">
    <w:name w:val="xl27"/>
    <w:basedOn w:val="a2"/>
    <w:semiHidden/>
    <w:rsid w:val="0068671B"/>
    <w:pPr>
      <w:pBdr>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8">
    <w:name w:val="xl28"/>
    <w:basedOn w:val="a2"/>
    <w:semiHidden/>
    <w:rsid w:val="0068671B"/>
    <w:pPr>
      <w:pBdr>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9">
    <w:name w:val="xl29"/>
    <w:basedOn w:val="a2"/>
    <w:semiHidden/>
    <w:rsid w:val="0068671B"/>
    <w:pPr>
      <w:pBdr>
        <w:top w:val="single" w:sz="4" w:space="0" w:color="auto"/>
        <w:lef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0">
    <w:name w:val="xl30"/>
    <w:basedOn w:val="a2"/>
    <w:semiHidden/>
    <w:rsid w:val="0068671B"/>
    <w:pPr>
      <w:pBdr>
        <w:left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1">
    <w:name w:val="xl31"/>
    <w:basedOn w:val="a2"/>
    <w:semiHidden/>
    <w:rsid w:val="0068671B"/>
    <w:pPr>
      <w:pBdr>
        <w:top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2">
    <w:name w:val="xl32"/>
    <w:basedOn w:val="a2"/>
    <w:semiHidden/>
    <w:rsid w:val="0068671B"/>
    <w:pPr>
      <w:pBdr>
        <w:top w:val="single" w:sz="4" w:space="0" w:color="auto"/>
        <w:bottom w:val="single" w:sz="8" w:space="0" w:color="auto"/>
        <w:righ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3">
    <w:name w:val="xl33"/>
    <w:basedOn w:val="a2"/>
    <w:semiHidden/>
    <w:rsid w:val="0068671B"/>
    <w:pPr>
      <w:pBdr>
        <w:top w:val="single" w:sz="8" w:space="0" w:color="auto"/>
        <w:lef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4">
    <w:name w:val="xl34"/>
    <w:basedOn w:val="a2"/>
    <w:semiHidden/>
    <w:rsid w:val="0068671B"/>
    <w:pPr>
      <w:pBdr>
        <w:top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5">
    <w:name w:val="xl35"/>
    <w:basedOn w:val="a2"/>
    <w:semiHidden/>
    <w:rsid w:val="0068671B"/>
    <w:pPr>
      <w:pBdr>
        <w:top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6">
    <w:name w:val="xl36"/>
    <w:basedOn w:val="a2"/>
    <w:semiHidden/>
    <w:rsid w:val="0068671B"/>
    <w:pPr>
      <w:pBdr>
        <w:lef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7">
    <w:name w:val="xl37"/>
    <w:basedOn w:val="a2"/>
    <w:semiHidden/>
    <w:rsid w:val="0068671B"/>
    <w:pPr>
      <w:suppressAutoHyphens w:val="0"/>
      <w:spacing w:before="100" w:beforeAutospacing="1" w:after="100" w:afterAutospacing="1"/>
      <w:jc w:val="left"/>
    </w:pPr>
    <w:rPr>
      <w:rFonts w:ascii="Arial" w:eastAsia="Arial Unicode MS" w:hAnsi="Arial" w:cs="Arial Unicode MS"/>
      <w:b/>
      <w:bCs/>
      <w:sz w:val="24"/>
      <w:szCs w:val="20"/>
      <w:lang w:eastAsia="en-US"/>
    </w:rPr>
  </w:style>
  <w:style w:type="paragraph" w:customStyle="1" w:styleId="xl38">
    <w:name w:val="xl38"/>
    <w:basedOn w:val="a2"/>
    <w:semiHidden/>
    <w:rsid w:val="0068671B"/>
    <w:pPr>
      <w:pBdr>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9">
    <w:name w:val="xl39"/>
    <w:basedOn w:val="a2"/>
    <w:semiHidden/>
    <w:rsid w:val="0068671B"/>
    <w:pPr>
      <w:suppressAutoHyphens w:val="0"/>
      <w:spacing w:before="100" w:beforeAutospacing="1" w:after="100" w:afterAutospacing="1"/>
      <w:jc w:val="center"/>
    </w:pPr>
    <w:rPr>
      <w:rFonts w:ascii="Arial" w:eastAsia="Arial Unicode MS" w:hAnsi="Arial" w:cs="Arial Unicode MS"/>
      <w:b/>
      <w:bCs/>
      <w:sz w:val="24"/>
      <w:szCs w:val="20"/>
      <w:lang w:eastAsia="en-US"/>
    </w:rPr>
  </w:style>
  <w:style w:type="paragraph" w:customStyle="1" w:styleId="xl40">
    <w:name w:val="xl40"/>
    <w:basedOn w:val="a2"/>
    <w:semiHidden/>
    <w:rsid w:val="0068671B"/>
    <w:pPr>
      <w:suppressAutoHyphens w:val="0"/>
      <w:spacing w:before="100" w:beforeAutospacing="1" w:after="100" w:afterAutospacing="1"/>
      <w:jc w:val="center"/>
    </w:pPr>
    <w:rPr>
      <w:rFonts w:ascii="Arial Unicode MS" w:eastAsia="Arial Unicode MS" w:hAnsi="Arial Unicode MS" w:cs="Arial Unicode MS"/>
      <w:sz w:val="24"/>
      <w:szCs w:val="20"/>
      <w:lang w:eastAsia="en-US"/>
    </w:rPr>
  </w:style>
  <w:style w:type="paragraph" w:customStyle="1" w:styleId="xl41">
    <w:name w:val="xl41"/>
    <w:basedOn w:val="a2"/>
    <w:semiHidden/>
    <w:rsid w:val="0068671B"/>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2">
    <w:name w:val="xl42"/>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3">
    <w:name w:val="xl43"/>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4">
    <w:name w:val="xl44"/>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5">
    <w:name w:val="xl45"/>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6">
    <w:name w:val="xl46"/>
    <w:basedOn w:val="a2"/>
    <w:semiHidden/>
    <w:rsid w:val="0068671B"/>
    <w:pPr>
      <w:suppressAutoHyphens w:val="0"/>
      <w:spacing w:before="100" w:beforeAutospacing="1" w:after="100" w:afterAutospacing="1"/>
      <w:jc w:val="center"/>
    </w:pPr>
    <w:rPr>
      <w:rFonts w:ascii="Arial" w:eastAsia="Arial Unicode MS" w:hAnsi="Arial" w:cs="Arial Unicode MS"/>
      <w:b/>
      <w:bCs/>
      <w:sz w:val="24"/>
      <w:szCs w:val="20"/>
      <w:lang w:eastAsia="en-US"/>
    </w:rPr>
  </w:style>
  <w:style w:type="paragraph" w:customStyle="1" w:styleId="xl47">
    <w:name w:val="xl47"/>
    <w:basedOn w:val="a2"/>
    <w:semiHidden/>
    <w:rsid w:val="0068671B"/>
    <w:pPr>
      <w:suppressAutoHyphens w:val="0"/>
      <w:spacing w:before="100" w:beforeAutospacing="1" w:after="100" w:afterAutospacing="1"/>
      <w:jc w:val="center"/>
    </w:pPr>
    <w:rPr>
      <w:rFonts w:ascii="Arial Unicode MS" w:eastAsia="Arial Unicode MS" w:hAnsi="Arial Unicode MS" w:cs="Arial Unicode MS"/>
      <w:sz w:val="24"/>
      <w:szCs w:val="20"/>
      <w:lang w:eastAsia="en-US"/>
    </w:rPr>
  </w:style>
  <w:style w:type="paragraph" w:customStyle="1" w:styleId="xl48">
    <w:name w:val="xl48"/>
    <w:basedOn w:val="a2"/>
    <w:semiHidden/>
    <w:rsid w:val="0068671B"/>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9">
    <w:name w:val="xl49"/>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50">
    <w:name w:val="xl50"/>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affff0">
    <w:name w:val="Απλό"/>
    <w:basedOn w:val="a2"/>
    <w:semiHidden/>
    <w:rsid w:val="0068671B"/>
    <w:pPr>
      <w:suppressAutoHyphens w:val="0"/>
      <w:spacing w:line="240" w:lineRule="atLeast"/>
    </w:pPr>
    <w:rPr>
      <w:rFonts w:ascii="Times New Roman" w:hAnsi="Times New Roman" w:cs="Times New Roman"/>
      <w:sz w:val="24"/>
      <w:szCs w:val="20"/>
      <w:lang w:val="el-GR" w:eastAsia="en-US"/>
    </w:rPr>
  </w:style>
  <w:style w:type="paragraph" w:customStyle="1" w:styleId="SourceCode">
    <w:name w:val="Source Code"/>
    <w:basedOn w:val="a2"/>
    <w:semiHidden/>
    <w:rsid w:val="0068671B"/>
    <w:pPr>
      <w:suppressAutoHyphens w:val="0"/>
      <w:jc w:val="left"/>
    </w:pPr>
    <w:rPr>
      <w:rFonts w:ascii="Courier New" w:hAnsi="Courier New" w:cs="Times New Roman"/>
      <w:b/>
      <w:sz w:val="20"/>
      <w:szCs w:val="20"/>
      <w:lang w:val="el-GR" w:eastAsia="en-US"/>
    </w:rPr>
  </w:style>
  <w:style w:type="paragraph" w:styleId="2b">
    <w:name w:val="List Bullet 2"/>
    <w:basedOn w:val="a2"/>
    <w:autoRedefine/>
    <w:rsid w:val="0068671B"/>
    <w:pPr>
      <w:tabs>
        <w:tab w:val="num" w:pos="1083"/>
      </w:tabs>
      <w:suppressAutoHyphens w:val="0"/>
      <w:spacing w:before="60"/>
      <w:ind w:left="1083" w:hanging="360"/>
    </w:pPr>
    <w:rPr>
      <w:rFonts w:ascii="Tahoma" w:hAnsi="Tahoma" w:cs="Tahoma"/>
      <w:sz w:val="20"/>
      <w:szCs w:val="20"/>
      <w:lang w:eastAsia="en-US"/>
    </w:rPr>
  </w:style>
  <w:style w:type="paragraph" w:customStyle="1" w:styleId="BodyTextKeep">
    <w:name w:val="Body Text Keep"/>
    <w:basedOn w:val="a3"/>
    <w:semiHidden/>
    <w:rsid w:val="0068671B"/>
    <w:pPr>
      <w:keepNext/>
      <w:suppressAutoHyphens w:val="0"/>
      <w:spacing w:line="240" w:lineRule="atLeast"/>
      <w:ind w:left="1080"/>
    </w:pPr>
    <w:rPr>
      <w:rFonts w:ascii="Arial" w:hAnsi="Arial"/>
      <w:b/>
      <w:bCs/>
      <w:i/>
      <w:iCs/>
      <w:spacing w:val="-5"/>
      <w:sz w:val="20"/>
      <w:szCs w:val="20"/>
      <w:lang w:val="en-US" w:eastAsia="en-US"/>
    </w:rPr>
  </w:style>
  <w:style w:type="paragraph" w:customStyle="1" w:styleId="StyleTimesNewW112ptBefore0ptLinespacingsingle">
    <w:name w:val="Style Times New (W1) 12 pt Before:  0 pt Line spacing:  single"/>
    <w:basedOn w:val="a2"/>
    <w:semiHidden/>
    <w:rsid w:val="0068671B"/>
    <w:pPr>
      <w:shd w:val="clear" w:color="auto" w:fill="FFFFFF"/>
      <w:suppressAutoHyphens w:val="0"/>
    </w:pPr>
    <w:rPr>
      <w:rFonts w:ascii="Times New (W1)" w:hAnsi="Times New (W1)" w:cs="Times New Roman"/>
      <w:sz w:val="24"/>
      <w:szCs w:val="20"/>
      <w:lang w:val="el-GR" w:eastAsia="en-US"/>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68671B"/>
    <w:pPr>
      <w:spacing w:before="60" w:after="60" w:line="240" w:lineRule="auto"/>
      <w:ind w:left="360" w:hanging="360"/>
      <w:jc w:val="both"/>
    </w:pPr>
    <w:rPr>
      <w:rFonts w:ascii="Tahoma" w:eastAsia="Times New Roman" w:hAnsi="Tahoma" w:cs="Tahoma"/>
      <w:sz w:val="24"/>
      <w:szCs w:val="24"/>
      <w:lang w:eastAsia="el-GR"/>
    </w:rPr>
  </w:style>
  <w:style w:type="paragraph" w:customStyle="1" w:styleId="number">
    <w:name w:val="number"/>
    <w:basedOn w:val="a2"/>
    <w:semiHidden/>
    <w:rsid w:val="0068671B"/>
    <w:pPr>
      <w:tabs>
        <w:tab w:val="num" w:pos="720"/>
      </w:tabs>
      <w:suppressAutoHyphens w:val="0"/>
      <w:overflowPunct w:val="0"/>
      <w:autoSpaceDE w:val="0"/>
      <w:autoSpaceDN w:val="0"/>
      <w:adjustRightInd w:val="0"/>
      <w:spacing w:before="120" w:line="312" w:lineRule="auto"/>
      <w:ind w:left="720" w:hanging="360"/>
      <w:textAlignment w:val="baseline"/>
    </w:pPr>
    <w:rPr>
      <w:rFonts w:ascii="Times New Roman" w:hAnsi="Times New Roman" w:cs="Times New Roman"/>
      <w:sz w:val="24"/>
      <w:szCs w:val="20"/>
      <w:lang w:val="el-GR" w:eastAsia="en-US"/>
    </w:rPr>
  </w:style>
  <w:style w:type="paragraph" w:customStyle="1" w:styleId="StyleNumTimesNewRoman12pt">
    <w:name w:val="Style _Num# + Times New Roman 12 pt"/>
    <w:basedOn w:val="NumCharCharCharCharCharCharCharCharChar"/>
    <w:link w:val="StyleNumTimesNewRoman12ptChar"/>
    <w:semiHidden/>
    <w:rsid w:val="0068671B"/>
    <w:pPr>
      <w:tabs>
        <w:tab w:val="clear" w:pos="721"/>
        <w:tab w:val="num" w:pos="360"/>
      </w:tabs>
      <w:ind w:left="360" w:hanging="360"/>
    </w:pPr>
    <w:rPr>
      <w:szCs w:val="24"/>
    </w:rPr>
  </w:style>
  <w:style w:type="character" w:customStyle="1" w:styleId="StyleNumTimesNewRoman12ptChar">
    <w:name w:val="Style _Num# + Times New Roman 12 pt Char"/>
    <w:link w:val="StyleNumTimesNewRoman12pt"/>
    <w:semiHidden/>
    <w:rsid w:val="0068671B"/>
    <w:rPr>
      <w:rFonts w:ascii="Tahoma" w:eastAsia="Times New Roman" w:hAnsi="Tahoma" w:cs="Times New Roman"/>
      <w:szCs w:val="24"/>
      <w:lang w:eastAsia="el-GR"/>
    </w:rPr>
  </w:style>
  <w:style w:type="paragraph" w:customStyle="1" w:styleId="1d">
    <w:name w:val="Θέμα σχολίου1"/>
    <w:basedOn w:val="aff4"/>
    <w:next w:val="aff4"/>
    <w:semiHidden/>
    <w:rsid w:val="0068671B"/>
    <w:pPr>
      <w:suppressAutoHyphens w:val="0"/>
    </w:pPr>
    <w:rPr>
      <w:rFonts w:ascii="Tahoma" w:hAnsi="Tahoma" w:cs="Times New Roman"/>
      <w:b/>
      <w:bCs/>
      <w:lang w:val="el-GR" w:eastAsia="en-US"/>
    </w:rPr>
  </w:style>
  <w:style w:type="character" w:customStyle="1" w:styleId="firstpageChar">
    <w:name w:val="first page Char"/>
    <w:link w:val="firstpage"/>
    <w:semiHidden/>
    <w:rsid w:val="0068671B"/>
    <w:rPr>
      <w:rFonts w:ascii="Tahoma" w:eastAsia="Times New Roman" w:hAnsi="Tahoma" w:cs="Times New Roman"/>
      <w:b/>
      <w:spacing w:val="20"/>
      <w:kern w:val="28"/>
      <w:sz w:val="23"/>
      <w:szCs w:val="23"/>
      <w:shd w:val="clear" w:color="auto" w:fill="E0E0E0"/>
      <w:lang w:val="en-US"/>
    </w:rPr>
  </w:style>
  <w:style w:type="paragraph" w:customStyle="1" w:styleId="1">
    <w:name w:val="Στυλ Επικεφαλίδα 1"/>
    <w:aliases w:val="H1 + Πλήρης Αριστερά:  0 εκ. Δεξιά:  005 εκ."/>
    <w:basedOn w:val="11"/>
    <w:semiHidden/>
    <w:rsid w:val="0068671B"/>
    <w:pPr>
      <w:pageBreakBefore w:val="0"/>
      <w:numPr>
        <w:numId w:val="61"/>
      </w:numPr>
      <w:pBdr>
        <w:bottom w:val="none" w:sz="0" w:space="0" w:color="auto"/>
      </w:pBdr>
      <w:shd w:val="clear" w:color="auto" w:fill="E6E6E6"/>
      <w:suppressAutoHyphens w:val="0"/>
      <w:spacing w:before="240" w:line="360" w:lineRule="auto"/>
      <w:ind w:right="28"/>
      <w:jc w:val="center"/>
    </w:pPr>
    <w:rPr>
      <w:rFonts w:ascii="Tahoma" w:hAnsi="Tahoma"/>
      <w:color w:val="auto"/>
      <w:spacing w:val="20"/>
      <w:kern w:val="28"/>
      <w:sz w:val="23"/>
      <w:szCs w:val="23"/>
      <w:lang w:eastAsia="en-US"/>
    </w:rPr>
  </w:style>
  <w:style w:type="character" w:customStyle="1" w:styleId="Tahoma">
    <w:name w:val="Στυλ Tahoma"/>
    <w:semiHidden/>
    <w:rsid w:val="0068671B"/>
    <w:rPr>
      <w:rFonts w:ascii="Tahoma" w:hAnsi="Tahoma"/>
      <w:sz w:val="22"/>
    </w:rPr>
  </w:style>
  <w:style w:type="paragraph" w:customStyle="1" w:styleId="bodynumberingCharCharChar">
    <w:name w:val="body numbering Char Char Char"/>
    <w:semiHidden/>
    <w:rsid w:val="0068671B"/>
    <w:pPr>
      <w:spacing w:after="0" w:line="240" w:lineRule="auto"/>
      <w:jc w:val="both"/>
    </w:pPr>
    <w:rPr>
      <w:rFonts w:ascii="Tahoma" w:eastAsia="Times New Roman" w:hAnsi="Tahoma" w:cs="Times New Roman"/>
      <w:szCs w:val="24"/>
      <w:lang w:eastAsia="el-GR"/>
    </w:rPr>
  </w:style>
  <w:style w:type="paragraph" w:customStyle="1" w:styleId="Normal2">
    <w:name w:val="Normal2"/>
    <w:basedOn w:val="a2"/>
    <w:semiHidden/>
    <w:rsid w:val="0068671B"/>
    <w:pPr>
      <w:spacing w:before="120" w:after="0" w:line="360" w:lineRule="auto"/>
      <w:ind w:left="1418" w:firstLine="1"/>
    </w:pPr>
    <w:rPr>
      <w:rFonts w:ascii="Times New Roman" w:hAnsi="Times New Roman" w:cs="Times New Roman"/>
      <w:b/>
      <w:sz w:val="20"/>
      <w:szCs w:val="20"/>
      <w:lang w:val="el-GR" w:eastAsia="en-US"/>
    </w:rPr>
  </w:style>
  <w:style w:type="paragraph" w:customStyle="1" w:styleId="Tabletext11pt">
    <w:name w:val="Στυλ Table text + 11 pt Έντονα"/>
    <w:basedOn w:val="TabletextChar"/>
    <w:semiHidden/>
    <w:rsid w:val="0068671B"/>
    <w:rPr>
      <w:bCs/>
      <w:sz w:val="22"/>
    </w:rPr>
  </w:style>
  <w:style w:type="paragraph" w:customStyle="1" w:styleId="affff1">
    <w:name w:val="πεδίο"/>
    <w:basedOn w:val="a2"/>
    <w:next w:val="a2"/>
    <w:rsid w:val="0068671B"/>
    <w:pPr>
      <w:pBdr>
        <w:bottom w:val="single" w:sz="6" w:space="1" w:color="auto"/>
      </w:pBdr>
      <w:shd w:val="clear" w:color="auto" w:fill="E0E0E0"/>
      <w:suppressAutoHyphens w:val="0"/>
      <w:spacing w:before="360" w:line="360" w:lineRule="auto"/>
      <w:ind w:left="1418" w:hanging="1418"/>
      <w:jc w:val="left"/>
    </w:pPr>
    <w:rPr>
      <w:rFonts w:ascii="Tahoma" w:hAnsi="Tahoma" w:cs="Times New Roman"/>
      <w:sz w:val="20"/>
      <w:szCs w:val="20"/>
      <w:lang w:val="el-GR" w:eastAsia="en-US"/>
    </w:rPr>
  </w:style>
  <w:style w:type="character" w:customStyle="1" w:styleId="Heading4Char1">
    <w:name w:val="Heading 4 Char1"/>
    <w:aliases w:val="Heading 4 Char Char,Heading 4 Char3 Char Char,Heading 4 Char Char2 Char Char,h4 Char Char2 Char Char,H41 Char Char2 Char Char,H4 Char Char2 Char Char,t4 Char Char2 Char Char,h41 Char Char2 Char Char,H42 Char Char2 Char Char"/>
    <w:rsid w:val="0068671B"/>
    <w:rPr>
      <w:rFonts w:ascii="Tahoma" w:hAnsi="Tahoma"/>
      <w:b/>
      <w:sz w:val="19"/>
      <w:szCs w:val="19"/>
      <w:lang w:val="el-GR" w:eastAsia="en-US" w:bidi="ar-SA"/>
    </w:rPr>
  </w:style>
  <w:style w:type="paragraph" w:customStyle="1" w:styleId="Num">
    <w:name w:val="_Num#"/>
    <w:basedOn w:val="a2"/>
    <w:rsid w:val="0068671B"/>
    <w:pPr>
      <w:numPr>
        <w:numId w:val="62"/>
      </w:numPr>
      <w:suppressAutoHyphens w:val="0"/>
    </w:pPr>
    <w:rPr>
      <w:rFonts w:ascii="Tahoma" w:hAnsi="Tahoma" w:cs="Times New Roman"/>
      <w:sz w:val="20"/>
      <w:szCs w:val="20"/>
      <w:lang w:val="el-GR" w:eastAsia="en-US"/>
    </w:rPr>
  </w:style>
  <w:style w:type="paragraph" w:customStyle="1" w:styleId="Tabletext14pt">
    <w:name w:val="Στυλ Table text + Διαγραμμάτωση από 14 pt"/>
    <w:basedOn w:val="Tabletext"/>
    <w:link w:val="Tabletext14ptChar"/>
    <w:rsid w:val="0068671B"/>
    <w:rPr>
      <w:kern w:val="28"/>
      <w:sz w:val="22"/>
    </w:rPr>
  </w:style>
  <w:style w:type="character" w:customStyle="1" w:styleId="Tabletext14ptChar">
    <w:name w:val="Στυλ Table text + Διαγραμμάτωση από 14 pt Char"/>
    <w:link w:val="Tabletext14pt"/>
    <w:rsid w:val="0068671B"/>
    <w:rPr>
      <w:rFonts w:ascii="Tahoma" w:eastAsia="Times New Roman" w:hAnsi="Tahoma" w:cs="Times New Roman"/>
      <w:kern w:val="28"/>
      <w:szCs w:val="24"/>
    </w:rPr>
  </w:style>
  <w:style w:type="character" w:customStyle="1" w:styleId="TabletextCharCharChar">
    <w:name w:val="Table text Char Char Char"/>
    <w:rsid w:val="0068671B"/>
    <w:rPr>
      <w:rFonts w:ascii="Tahoma" w:hAnsi="Tahoma"/>
      <w:lang w:val="el-GR" w:eastAsia="en-US" w:bidi="ar-SA"/>
    </w:rPr>
  </w:style>
  <w:style w:type="paragraph" w:customStyle="1" w:styleId="bodybulletingbold">
    <w:name w:val="body bulleting +bold"/>
    <w:basedOn w:val="a2"/>
    <w:rsid w:val="0068671B"/>
    <w:pPr>
      <w:numPr>
        <w:numId w:val="64"/>
      </w:numPr>
      <w:suppressAutoHyphens w:val="0"/>
      <w:spacing w:after="0"/>
      <w:jc w:val="left"/>
    </w:pPr>
    <w:rPr>
      <w:rFonts w:ascii="Times New Roman" w:hAnsi="Times New Roman" w:cs="Times New Roman"/>
      <w:sz w:val="24"/>
      <w:lang w:val="el-GR" w:eastAsia="el-GR"/>
    </w:rPr>
  </w:style>
  <w:style w:type="paragraph" w:customStyle="1" w:styleId="Char1CharCharCharCharCharCharCharCharCharCharCharCharCharCharCharCharCharChar1CharChar1">
    <w:name w:val="Char1 Char Char Char Char Char Char Char Char Char Char Char Char Char Char Char Char Char Char1 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styleId="4">
    <w:name w:val="List Bullet 4"/>
    <w:basedOn w:val="a2"/>
    <w:rsid w:val="0068671B"/>
    <w:pPr>
      <w:numPr>
        <w:numId w:val="65"/>
      </w:numPr>
      <w:tabs>
        <w:tab w:val="clear" w:pos="1209"/>
        <w:tab w:val="num" w:pos="2061"/>
      </w:tabs>
      <w:suppressAutoHyphens w:val="0"/>
      <w:ind w:left="2061"/>
    </w:pPr>
    <w:rPr>
      <w:rFonts w:ascii="Arial" w:hAnsi="Arial" w:cs="Times New Roman"/>
      <w:sz w:val="24"/>
      <w:lang w:eastAsia="en-US"/>
    </w:rPr>
  </w:style>
  <w:style w:type="paragraph" w:customStyle="1" w:styleId="bodyCharCharCharCharChar">
    <w:name w:val="body Char Char Char Char Char"/>
    <w:rsid w:val="0068671B"/>
    <w:pPr>
      <w:spacing w:after="0" w:line="240" w:lineRule="auto"/>
      <w:jc w:val="both"/>
    </w:pPr>
    <w:rPr>
      <w:rFonts w:ascii="Tahoma" w:eastAsia="Times New Roman" w:hAnsi="Tahoma" w:cs="Times New Roman"/>
      <w:kern w:val="28"/>
      <w:lang w:eastAsia="el-GR"/>
    </w:rPr>
  </w:style>
  <w:style w:type="paragraph" w:customStyle="1" w:styleId="Charc">
    <w:name w:val="Char"/>
    <w:basedOn w:val="a2"/>
    <w:rsid w:val="0068671B"/>
    <w:pPr>
      <w:suppressAutoHyphens w:val="0"/>
      <w:spacing w:after="160" w:line="240" w:lineRule="exact"/>
      <w:jc w:val="left"/>
    </w:pPr>
    <w:rPr>
      <w:rFonts w:ascii="Verdana" w:hAnsi="Verdana" w:cs="Times New Roman"/>
      <w:sz w:val="20"/>
      <w:szCs w:val="20"/>
      <w:lang w:val="en-US" w:eastAsia="en-US"/>
    </w:rPr>
  </w:style>
  <w:style w:type="table" w:styleId="81">
    <w:name w:val="Table Grid 8"/>
    <w:basedOn w:val="a5"/>
    <w:rsid w:val="0068671B"/>
    <w:pPr>
      <w:spacing w:after="0" w:line="240" w:lineRule="auto"/>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
    <w:name w:val="Bullet List"/>
    <w:basedOn w:val="a2"/>
    <w:rsid w:val="0068671B"/>
    <w:pPr>
      <w:numPr>
        <w:numId w:val="66"/>
      </w:numPr>
      <w:suppressAutoHyphens w:val="0"/>
      <w:spacing w:before="60" w:line="300" w:lineRule="exact"/>
    </w:pPr>
    <w:rPr>
      <w:rFonts w:ascii="Times New Roman" w:hAnsi="Times New Roman" w:cs="Times New Roman"/>
      <w:sz w:val="24"/>
      <w:lang w:eastAsia="en-US"/>
    </w:rPr>
  </w:style>
  <w:style w:type="paragraph" w:styleId="2c">
    <w:name w:val="List Continue 2"/>
    <w:basedOn w:val="a2"/>
    <w:rsid w:val="0068671B"/>
    <w:pPr>
      <w:suppressAutoHyphens w:val="0"/>
      <w:ind w:left="566"/>
      <w:jc w:val="left"/>
    </w:pPr>
    <w:rPr>
      <w:rFonts w:ascii="Arial" w:hAnsi="Arial" w:cs="Arial"/>
      <w:sz w:val="20"/>
      <w:szCs w:val="20"/>
      <w:lang w:val="el-GR" w:eastAsia="el-GR"/>
    </w:rPr>
  </w:style>
  <w:style w:type="paragraph" w:customStyle="1" w:styleId="TabletextCharChar1">
    <w:name w:val="Table text Char Char1"/>
    <w:basedOn w:val="a2"/>
    <w:semiHidden/>
    <w:rsid w:val="0068671B"/>
    <w:pPr>
      <w:widowControl w:val="0"/>
      <w:suppressAutoHyphens w:val="0"/>
      <w:jc w:val="left"/>
    </w:pPr>
    <w:rPr>
      <w:rFonts w:ascii="Tahoma" w:hAnsi="Tahoma" w:cs="Times New Roman"/>
      <w:sz w:val="20"/>
      <w:szCs w:val="20"/>
      <w:lang w:val="el-GR" w:eastAsia="en-US"/>
    </w:rPr>
  </w:style>
  <w:style w:type="character" w:customStyle="1" w:styleId="StyleBoldUnderline">
    <w:name w:val="Style Bold Underline"/>
    <w:rsid w:val="0068671B"/>
    <w:rPr>
      <w:b/>
      <w:bCs/>
      <w:u w:val="single"/>
    </w:rPr>
  </w:style>
  <w:style w:type="paragraph" w:customStyle="1" w:styleId="39">
    <w:name w:val="Στυλ Επικεφαλίδα 3"/>
    <w:basedOn w:val="3"/>
    <w:rsid w:val="0068671B"/>
    <w:pPr>
      <w:tabs>
        <w:tab w:val="num" w:pos="2160"/>
      </w:tabs>
      <w:suppressAutoHyphens w:val="0"/>
      <w:spacing w:after="240"/>
      <w:ind w:left="2160" w:hanging="180"/>
    </w:pPr>
    <w:rPr>
      <w:rFonts w:ascii="Tahoma" w:hAnsi="Tahoma"/>
      <w:sz w:val="21"/>
      <w:szCs w:val="21"/>
      <w:lang w:val="el-GR" w:eastAsia="en-US"/>
    </w:rPr>
  </w:style>
  <w:style w:type="paragraph" w:customStyle="1" w:styleId="2d">
    <w:name w:val="Στυλ Επικεφαλίδα 2"/>
    <w:basedOn w:val="20"/>
    <w:rsid w:val="0068671B"/>
    <w:pPr>
      <w:pBdr>
        <w:bottom w:val="none" w:sz="0" w:space="0" w:color="auto"/>
      </w:pBdr>
      <w:tabs>
        <w:tab w:val="clear" w:pos="567"/>
        <w:tab w:val="left" w:pos="1134"/>
        <w:tab w:val="num" w:pos="1440"/>
      </w:tabs>
      <w:suppressAutoHyphens w:val="0"/>
      <w:spacing w:before="360" w:after="120"/>
      <w:ind w:left="1440" w:hanging="360"/>
    </w:pPr>
    <w:rPr>
      <w:rFonts w:ascii="Tahoma" w:hAnsi="Tahoma"/>
      <w:bCs/>
      <w:color w:val="auto"/>
      <w:sz w:val="22"/>
      <w:szCs w:val="24"/>
      <w:lang w:val="en-US" w:eastAsia="en-US"/>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68671B"/>
    <w:rPr>
      <w:rFonts w:ascii="Tahoma" w:hAnsi="Tahoma"/>
      <w:b/>
      <w:bCs/>
      <w:kern w:val="28"/>
      <w:sz w:val="22"/>
      <w:lang w:val="el-GR" w:eastAsia="en-US" w:bidi="ar-SA"/>
    </w:rPr>
  </w:style>
  <w:style w:type="paragraph" w:customStyle="1" w:styleId="CharChar1CharCharCharCharCharCharCharCharCharCharChar">
    <w:name w:val="Char Char1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character" w:customStyle="1" w:styleId="CharChar">
    <w:name w:val="Char Char"/>
    <w:rsid w:val="0068671B"/>
    <w:rPr>
      <w:rFonts w:ascii="Tahoma" w:hAnsi="Tahoma"/>
      <w:b/>
      <w:lang w:val="el-GR" w:eastAsia="en-US" w:bidi="ar-SA"/>
    </w:rPr>
  </w:style>
  <w:style w:type="numbering" w:customStyle="1" w:styleId="2">
    <w:name w:val="Στυλ2"/>
    <w:basedOn w:val="a6"/>
    <w:rsid w:val="0068671B"/>
    <w:pPr>
      <w:numPr>
        <w:numId w:val="67"/>
      </w:numPr>
    </w:pPr>
  </w:style>
  <w:style w:type="table" w:customStyle="1" w:styleId="affff2">
    <w:name w:val="πίνακας"/>
    <w:basedOn w:val="a5"/>
    <w:rsid w:val="0068671B"/>
    <w:pPr>
      <w:widowControl w:val="0"/>
      <w:autoSpaceDE w:val="0"/>
      <w:autoSpaceDN w:val="0"/>
      <w:adjustRightInd w:val="0"/>
      <w:spacing w:before="40" w:after="40" w:line="240" w:lineRule="auto"/>
    </w:pPr>
    <w:rPr>
      <w:rFonts w:ascii="Tahoma" w:eastAsia="Times New Roman" w:hAnsi="Tahoma" w:cs="Times New Roman"/>
      <w:sz w:val="18"/>
      <w:szCs w:val="20"/>
      <w:lang w:eastAsia="el-GR"/>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jc w:val="center"/>
    </w:trPr>
    <w:tcPr>
      <w:vAlign w:val="center"/>
    </w:tcPr>
    <w:tblStylePr w:type="firstRow">
      <w:pPr>
        <w:jc w:val="center"/>
      </w:pPr>
      <w:rPr>
        <w:rFonts w:ascii="Cambria Math" w:hAnsi="Cambria Math"/>
        <w:b/>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E6E6E6"/>
      </w:tcPr>
    </w:tblStylePr>
  </w:style>
  <w:style w:type="table" w:styleId="affff3">
    <w:name w:val="Table Theme"/>
    <w:basedOn w:val="a5"/>
    <w:rsid w:val="0068671B"/>
    <w:pPr>
      <w:widowControl w:val="0"/>
      <w:autoSpaceDE w:val="0"/>
      <w:autoSpaceDN w:val="0"/>
      <w:adjustRightInd w:val="0"/>
      <w:spacing w:before="60" w:after="6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
    <w:name w:val="πίνακας-header"/>
    <w:basedOn w:val="a5"/>
    <w:rsid w:val="0068671B"/>
    <w:pPr>
      <w:spacing w:after="0" w:line="240" w:lineRule="auto"/>
      <w:jc w:val="center"/>
    </w:pPr>
    <w:rPr>
      <w:rFonts w:ascii="Times New Roman" w:eastAsia="Times New Roman" w:hAnsi="Times New Roman" w:cs="Times New Roman"/>
      <w:sz w:val="20"/>
      <w:szCs w:val="20"/>
      <w:lang w:eastAsia="el-GR"/>
    </w:rPr>
    <w:tblPr/>
    <w:tcPr>
      <w:shd w:val="clear" w:color="auto" w:fill="auto"/>
      <w:vAlign w:val="center"/>
    </w:tcPr>
    <w:tblStylePr w:type="firstRow">
      <w:rPr>
        <w:rFonts w:ascii="Cambria Math" w:hAnsi="Cambria Math"/>
        <w:b/>
        <w:sz w:val="20"/>
      </w:rPr>
      <w:tblPr/>
      <w:tcPr>
        <w:tcBorders>
          <w:top w:val="nil"/>
          <w:left w:val="nil"/>
          <w:bottom w:val="nil"/>
          <w:right w:val="nil"/>
          <w:insideH w:val="nil"/>
          <w:insideV w:val="nil"/>
        </w:tcBorders>
        <w:shd w:val="clear" w:color="auto" w:fill="E6E6E6"/>
      </w:tcPr>
    </w:tblStylePr>
  </w:style>
  <w:style w:type="table" w:customStyle="1" w:styleId="affff4">
    <w:name w:val="πίνακας αλγορίθμου"/>
    <w:basedOn w:val="a5"/>
    <w:rsid w:val="0068671B"/>
    <w:pPr>
      <w:spacing w:after="0" w:line="240" w:lineRule="auto"/>
    </w:pPr>
    <w:rPr>
      <w:rFonts w:ascii="Tahoma" w:eastAsia="Times New Roman" w:hAnsi="Tahoma" w:cs="Times New Roman"/>
      <w:sz w:val="18"/>
      <w:szCs w:val="20"/>
      <w:lang w:eastAsia="el-GR"/>
    </w:rPr>
    <w:tblPr/>
    <w:tcPr>
      <w:vAlign w:val="center"/>
    </w:tcPr>
    <w:tblStylePr w:type="firstCol">
      <w:rPr>
        <w:rFonts w:ascii="Cambria Math" w:hAnsi="Cambria Math"/>
        <w:sz w:val="18"/>
      </w:rPr>
      <w:tblPr/>
      <w:tcPr>
        <w:shd w:val="clear" w:color="auto" w:fill="E6E6E6"/>
      </w:tcPr>
    </w:tblStylePr>
  </w:style>
  <w:style w:type="character" w:customStyle="1" w:styleId="affff5">
    <w:name w:val="εντολή ψευδοκώδικα"/>
    <w:rsid w:val="0068671B"/>
    <w:rPr>
      <w:b/>
      <w:bCs/>
      <w:color w:val="000080"/>
    </w:rPr>
  </w:style>
  <w:style w:type="paragraph" w:customStyle="1" w:styleId="header">
    <w:name w:val="παραδειγμα header"/>
    <w:basedOn w:val="a2"/>
    <w:autoRedefine/>
    <w:rsid w:val="0068671B"/>
    <w:pPr>
      <w:widowControl w:val="0"/>
      <w:pBdr>
        <w:top w:val="single" w:sz="4" w:space="1" w:color="999999"/>
        <w:left w:val="single" w:sz="4" w:space="4" w:color="999999"/>
        <w:bottom w:val="single" w:sz="4" w:space="1" w:color="999999"/>
        <w:right w:val="single" w:sz="4" w:space="4" w:color="999999"/>
      </w:pBdr>
      <w:suppressAutoHyphens w:val="0"/>
      <w:autoSpaceDE w:val="0"/>
      <w:autoSpaceDN w:val="0"/>
      <w:adjustRightInd w:val="0"/>
      <w:spacing w:before="120"/>
    </w:pPr>
    <w:rPr>
      <w:rFonts w:ascii="Tahoma" w:hAnsi="Tahoma" w:cs="Times New Roman"/>
      <w:b/>
      <w:spacing w:val="-4"/>
      <w:w w:val="117"/>
      <w:sz w:val="20"/>
      <w:szCs w:val="20"/>
      <w:lang w:val="el-GR" w:eastAsia="el-GR"/>
    </w:rPr>
  </w:style>
  <w:style w:type="paragraph" w:customStyle="1" w:styleId="-1">
    <w:name w:val="εικόνα - κένρο"/>
    <w:basedOn w:val="a2"/>
    <w:autoRedefine/>
    <w:rsid w:val="0068671B"/>
    <w:pPr>
      <w:widowControl w:val="0"/>
      <w:suppressAutoHyphens w:val="0"/>
      <w:autoSpaceDE w:val="0"/>
      <w:autoSpaceDN w:val="0"/>
      <w:adjustRightInd w:val="0"/>
      <w:spacing w:before="120"/>
      <w:jc w:val="center"/>
    </w:pPr>
    <w:rPr>
      <w:rFonts w:ascii="Tahoma" w:hAnsi="Tahoma" w:cs="Times New Roman"/>
      <w:w w:val="117"/>
      <w:sz w:val="18"/>
      <w:szCs w:val="20"/>
      <w:lang w:val="en-US" w:eastAsia="el-GR"/>
    </w:rPr>
  </w:style>
  <w:style w:type="numbering" w:customStyle="1" w:styleId="10">
    <w:name w:val="λίστα 1"/>
    <w:basedOn w:val="a6"/>
    <w:rsid w:val="0068671B"/>
    <w:pPr>
      <w:numPr>
        <w:numId w:val="68"/>
      </w:numPr>
    </w:pPr>
  </w:style>
  <w:style w:type="numbering" w:customStyle="1" w:styleId="arithmisi">
    <w:name w:val="arithmisi"/>
    <w:basedOn w:val="a6"/>
    <w:rsid w:val="0068671B"/>
    <w:pPr>
      <w:numPr>
        <w:numId w:val="69"/>
      </w:numPr>
    </w:pPr>
  </w:style>
  <w:style w:type="paragraph" w:customStyle="1" w:styleId="affff6">
    <w:name w:val="Εκφώνιση παραδείγματος"/>
    <w:basedOn w:val="a2"/>
    <w:next w:val="a2"/>
    <w:rsid w:val="0068671B"/>
    <w:pPr>
      <w:widowControl w:val="0"/>
      <w:pBdr>
        <w:top w:val="single" w:sz="4" w:space="1" w:color="999999"/>
        <w:left w:val="single" w:sz="4" w:space="4" w:color="999999"/>
        <w:bottom w:val="single" w:sz="4" w:space="1" w:color="999999"/>
        <w:right w:val="single" w:sz="4" w:space="4" w:color="999999"/>
      </w:pBdr>
      <w:shd w:val="clear" w:color="auto" w:fill="E6E6E6"/>
      <w:suppressAutoHyphens w:val="0"/>
      <w:autoSpaceDE w:val="0"/>
      <w:autoSpaceDN w:val="0"/>
      <w:adjustRightInd w:val="0"/>
      <w:spacing w:before="60" w:after="60"/>
    </w:pPr>
    <w:rPr>
      <w:rFonts w:ascii="Tahoma" w:hAnsi="Tahoma" w:cs="Times New Roman"/>
      <w:sz w:val="18"/>
      <w:szCs w:val="20"/>
      <w:lang w:val="el-GR" w:eastAsia="el-GR"/>
    </w:rPr>
  </w:style>
  <w:style w:type="character" w:customStyle="1" w:styleId="StyleNumTimesNewRoman12ptCharChar">
    <w:name w:val="Style _Num# + Times New Roman 12 pt Char Char"/>
    <w:rsid w:val="0068671B"/>
    <w:rPr>
      <w:rFonts w:ascii="Tahoma" w:hAnsi="Tahoma" w:cs="Tahoma"/>
      <w:sz w:val="24"/>
      <w:szCs w:val="24"/>
      <w:lang w:val="el-GR" w:eastAsia="el-GR"/>
    </w:rPr>
  </w:style>
  <w:style w:type="numbering" w:customStyle="1" w:styleId="a">
    <w:name w:val="Στυλ Με αρίθμηση"/>
    <w:basedOn w:val="a6"/>
    <w:rsid w:val="0068671B"/>
    <w:pPr>
      <w:numPr>
        <w:numId w:val="70"/>
      </w:numPr>
    </w:pPr>
  </w:style>
  <w:style w:type="paragraph" w:customStyle="1" w:styleId="TableContents">
    <w:name w:val="Table Contents"/>
    <w:basedOn w:val="a2"/>
    <w:rsid w:val="0068671B"/>
    <w:pPr>
      <w:widowControl w:val="0"/>
      <w:suppressLineNumbers/>
      <w:spacing w:after="0"/>
      <w:jc w:val="left"/>
    </w:pPr>
    <w:rPr>
      <w:rFonts w:ascii="Times New Roman" w:eastAsia="Arial Unicode MS" w:hAnsi="Times New Roman" w:cs="Times New Roman"/>
      <w:sz w:val="24"/>
      <w:lang w:val="el-GR" w:eastAsia="el-GR"/>
    </w:rPr>
  </w:style>
  <w:style w:type="paragraph" w:customStyle="1" w:styleId="CharCharChar">
    <w:name w:val="Char Char Char"/>
    <w:basedOn w:val="a2"/>
    <w:rsid w:val="0068671B"/>
    <w:pPr>
      <w:suppressAutoHyphens w:val="0"/>
      <w:spacing w:after="160" w:line="240" w:lineRule="exact"/>
      <w:jc w:val="left"/>
    </w:pPr>
    <w:rPr>
      <w:rFonts w:ascii="Verdana" w:hAnsi="Verdana" w:cs="Arial"/>
      <w:sz w:val="20"/>
      <w:szCs w:val="18"/>
      <w:lang w:val="en-US" w:eastAsia="en-US"/>
    </w:rPr>
  </w:style>
  <w:style w:type="character" w:customStyle="1" w:styleId="bold-underline">
    <w:name w:val="bold-underline"/>
    <w:rsid w:val="0068671B"/>
    <w:rPr>
      <w:b/>
      <w:bCs/>
      <w:u w:val="single"/>
    </w:rPr>
  </w:style>
  <w:style w:type="paragraph" w:customStyle="1" w:styleId="Char1CharCharCharChar">
    <w:name w:val="Char1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3">
    <w:name w:val="Char1"/>
    <w:basedOn w:val="a2"/>
    <w:rsid w:val="0068671B"/>
    <w:pPr>
      <w:suppressAutoHyphens w:val="0"/>
      <w:spacing w:after="160" w:line="240" w:lineRule="exact"/>
      <w:jc w:val="left"/>
    </w:pPr>
    <w:rPr>
      <w:rFonts w:ascii="Verdana" w:hAnsi="Verdana" w:cs="Times New Roman"/>
      <w:sz w:val="20"/>
      <w:szCs w:val="20"/>
      <w:lang w:val="en-US" w:eastAsia="en-US"/>
    </w:rPr>
  </w:style>
  <w:style w:type="table" w:customStyle="1" w:styleId="affff7">
    <w:name w:val="Πίνακας προδιαγραφών"/>
    <w:basedOn w:val="a5"/>
    <w:rsid w:val="0068671B"/>
    <w:pPr>
      <w:spacing w:before="40" w:after="40" w:line="240" w:lineRule="auto"/>
    </w:pPr>
    <w:rPr>
      <w:rFonts w:ascii="Tahoma" w:eastAsia="Times New Roman" w:hAnsi="Tahoma" w:cs="Times New Roman"/>
      <w:sz w:val="17"/>
      <w:szCs w:val="20"/>
      <w:lang w:eastAsia="el-GR"/>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Cambria Math" w:hAnsi="Cambria Math"/>
        <w:b/>
        <w:sz w:val="16"/>
      </w:rPr>
      <w:tblPr/>
      <w:tcPr>
        <w:shd w:val="clear" w:color="auto" w:fill="E0E0E0"/>
      </w:tcPr>
    </w:tblStylePr>
  </w:style>
  <w:style w:type="paragraph" w:customStyle="1" w:styleId="Char1CharCharCharCharChar">
    <w:name w:val="Char1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Heading4numbered">
    <w:name w:val="Heading 4 numbered"/>
    <w:basedOn w:val="40"/>
    <w:rsid w:val="0068671B"/>
    <w:pPr>
      <w:tabs>
        <w:tab w:val="num" w:pos="799"/>
      </w:tabs>
      <w:suppressAutoHyphens w:val="0"/>
      <w:spacing w:after="120"/>
      <w:ind w:left="283" w:hanging="283"/>
      <w:jc w:val="left"/>
    </w:pPr>
    <w:rPr>
      <w:rFonts w:ascii="Tahoma" w:hAnsi="Tahoma" w:cs="Tahoma"/>
      <w:szCs w:val="22"/>
      <w:lang w:val="el-GR" w:eastAsia="en-US"/>
    </w:rPr>
  </w:style>
  <w:style w:type="character" w:customStyle="1" w:styleId="msochangeprop0">
    <w:name w:val="msochangeprop"/>
    <w:rsid w:val="0068671B"/>
  </w:style>
  <w:style w:type="paragraph" w:customStyle="1" w:styleId="Char1CharCharCharCharCharCharCharCharCharCharCharChar">
    <w:name w:val="Char1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CharCharCharCharChar">
    <w:name w:val="Char Char Char Char Char Char Char Char Char Char Char Char Char Char Char Char Char"/>
    <w:basedOn w:val="a2"/>
    <w:rsid w:val="0068671B"/>
    <w:pPr>
      <w:suppressAutoHyphens w:val="0"/>
      <w:spacing w:after="160" w:line="240" w:lineRule="exact"/>
      <w:jc w:val="left"/>
    </w:pPr>
    <w:rPr>
      <w:rFonts w:ascii="Tahoma" w:hAnsi="Tahoma" w:cs="Times New Roman"/>
      <w:sz w:val="18"/>
      <w:szCs w:val="20"/>
      <w:lang w:val="en-US" w:eastAsia="en-US"/>
    </w:rPr>
  </w:style>
  <w:style w:type="paragraph" w:customStyle="1" w:styleId="TitleCover">
    <w:name w:val="Title Cover"/>
    <w:basedOn w:val="a2"/>
    <w:next w:val="a2"/>
    <w:rsid w:val="0068671B"/>
    <w:pPr>
      <w:keepNext/>
      <w:keepLines/>
      <w:suppressAutoHyphens w:val="0"/>
      <w:spacing w:before="600"/>
      <w:ind w:left="1134" w:right="567"/>
      <w:jc w:val="left"/>
    </w:pPr>
    <w:rPr>
      <w:rFonts w:ascii="Arial" w:hAnsi="Arial" w:cs="Times New Roman"/>
      <w:b/>
      <w:kern w:val="28"/>
      <w:sz w:val="28"/>
      <w:szCs w:val="20"/>
      <w:lang w:val="el-GR" w:eastAsia="en-US"/>
    </w:rPr>
  </w:style>
  <w:style w:type="table" w:styleId="affff8">
    <w:name w:val="Table Contemporary"/>
    <w:basedOn w:val="a5"/>
    <w:rsid w:val="0068671B"/>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9">
    <w:name w:val="Table Elegant"/>
    <w:basedOn w:val="a5"/>
    <w:rsid w:val="0068671B"/>
    <w:pPr>
      <w:spacing w:after="120" w:line="240" w:lineRule="auto"/>
      <w:jc w:val="both"/>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1CharCharCharCharCharCharCharCharCharCharCharCharCharCharChar">
    <w:name w:val="Char1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
    <w:name w:val="Char1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Char">
    <w:name w:val="Char1 Char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Char1">
    <w:name w:val="Char1 Char Char Char Char Char Char Char Char Char Char Char Char Char Char Char Char Char 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1CharChar">
    <w:name w:val="Char1 Char Char Char Char Char Char Char Char Char Char Char Char Char Char Char Char Char Char1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Char1">
    <w:name w:val="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styleId="2e">
    <w:name w:val="Body Text First Indent 2"/>
    <w:basedOn w:val="aff0"/>
    <w:link w:val="2Char2"/>
    <w:rsid w:val="0068671B"/>
    <w:pPr>
      <w:suppressAutoHyphens w:val="0"/>
      <w:ind w:left="283" w:firstLine="210"/>
      <w:jc w:val="left"/>
    </w:pPr>
    <w:rPr>
      <w:rFonts w:ascii="Calibri" w:hAnsi="Calibri" w:cs="Times New Roman"/>
      <w:sz w:val="24"/>
      <w:lang w:val="en-US" w:eastAsia="en-US"/>
    </w:rPr>
  </w:style>
  <w:style w:type="character" w:customStyle="1" w:styleId="2Char2">
    <w:name w:val="Σώμα κείμενου Πρώτη Εσοχή 2 Char"/>
    <w:basedOn w:val="Char8"/>
    <w:link w:val="2e"/>
    <w:rsid w:val="0068671B"/>
    <w:rPr>
      <w:rFonts w:ascii="Calibri" w:eastAsia="Times New Roman" w:hAnsi="Calibri" w:cs="Times New Roman"/>
      <w:sz w:val="24"/>
      <w:szCs w:val="24"/>
      <w:lang w:val="en-US" w:eastAsia="ar-SA"/>
    </w:rPr>
  </w:style>
  <w:style w:type="paragraph" w:customStyle="1" w:styleId="Char1CharCharCharCharCharCharCharCharCharCharCharCharCharCharCharCharCharCharCharChar">
    <w:name w:val="Char1 Char Char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HEAD20">
    <w:name w:val="HEAD2"/>
    <w:basedOn w:val="a2"/>
    <w:rsid w:val="0068671B"/>
    <w:pPr>
      <w:suppressAutoHyphens w:val="0"/>
      <w:overflowPunct w:val="0"/>
      <w:autoSpaceDE w:val="0"/>
      <w:autoSpaceDN w:val="0"/>
      <w:adjustRightInd w:val="0"/>
      <w:spacing w:before="120" w:after="0"/>
      <w:jc w:val="left"/>
      <w:textAlignment w:val="baseline"/>
      <w:outlineLvl w:val="1"/>
    </w:pPr>
    <w:rPr>
      <w:rFonts w:ascii="Arial" w:hAnsi="Arial" w:cs="Times New Roman"/>
      <w:b/>
      <w:smallCaps/>
      <w:color w:val="FF0000"/>
      <w:sz w:val="28"/>
      <w:szCs w:val="20"/>
      <w:lang w:val="el-GR" w:eastAsia="en-US"/>
    </w:rPr>
  </w:style>
  <w:style w:type="paragraph" w:customStyle="1" w:styleId="Aaoeeu">
    <w:name w:val="Aaoeeu"/>
    <w:rsid w:val="0068671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Normal-x">
    <w:name w:val="Normal-x"/>
    <w:basedOn w:val="a2"/>
    <w:rsid w:val="0068671B"/>
    <w:pPr>
      <w:keepNext/>
      <w:numPr>
        <w:numId w:val="71"/>
      </w:numPr>
      <w:tabs>
        <w:tab w:val="clear" w:pos="720"/>
      </w:tabs>
      <w:suppressAutoHyphens w:val="0"/>
      <w:overflowPunct w:val="0"/>
      <w:autoSpaceDE w:val="0"/>
      <w:autoSpaceDN w:val="0"/>
      <w:adjustRightInd w:val="0"/>
      <w:spacing w:before="120" w:after="0"/>
      <w:ind w:left="0" w:firstLine="0"/>
      <w:textAlignment w:val="baseline"/>
    </w:pPr>
    <w:rPr>
      <w:rFonts w:ascii="Arial" w:hAnsi="Arial" w:cs="Times New Roman"/>
      <w:sz w:val="20"/>
      <w:szCs w:val="20"/>
      <w:lang w:eastAsia="en-US"/>
    </w:rPr>
  </w:style>
  <w:style w:type="paragraph" w:customStyle="1" w:styleId="Bulletn">
    <w:name w:val="Bulletn"/>
    <w:basedOn w:val="a2"/>
    <w:rsid w:val="0068671B"/>
    <w:pPr>
      <w:numPr>
        <w:ilvl w:val="1"/>
        <w:numId w:val="72"/>
      </w:numPr>
      <w:tabs>
        <w:tab w:val="clear" w:pos="1588"/>
      </w:tabs>
      <w:suppressAutoHyphens w:val="0"/>
      <w:overflowPunct w:val="0"/>
      <w:autoSpaceDE w:val="0"/>
      <w:autoSpaceDN w:val="0"/>
      <w:adjustRightInd w:val="0"/>
      <w:spacing w:before="120" w:after="0" w:line="300" w:lineRule="atLeast"/>
      <w:ind w:left="284" w:hanging="284"/>
      <w:textAlignment w:val="baseline"/>
    </w:pPr>
    <w:rPr>
      <w:rFonts w:ascii="Times New Roman" w:hAnsi="Times New Roman" w:cs="Times New Roman"/>
      <w:szCs w:val="20"/>
      <w:lang w:val="en-US" w:eastAsia="en-US"/>
    </w:rPr>
  </w:style>
  <w:style w:type="paragraph" w:customStyle="1" w:styleId="Boxes">
    <w:name w:val="Boxes"/>
    <w:basedOn w:val="a2"/>
    <w:rsid w:val="0068671B"/>
    <w:pPr>
      <w:suppressAutoHyphens w:val="0"/>
      <w:overflowPunct w:val="0"/>
      <w:autoSpaceDE w:val="0"/>
      <w:autoSpaceDN w:val="0"/>
      <w:adjustRightInd w:val="0"/>
      <w:spacing w:after="0"/>
      <w:jc w:val="left"/>
      <w:textAlignment w:val="baseline"/>
    </w:pPr>
    <w:rPr>
      <w:rFonts w:ascii="Times" w:hAnsi="Times" w:cs="Times New Roman"/>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1053</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16</cp:revision>
  <dcterms:created xsi:type="dcterms:W3CDTF">2020-02-20T08:02:00Z</dcterms:created>
  <dcterms:modified xsi:type="dcterms:W3CDTF">2022-11-07T11:13:00Z</dcterms:modified>
</cp:coreProperties>
</file>