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937D0" w14:textId="77777777" w:rsidR="00BD5D7E" w:rsidRPr="007E7351" w:rsidRDefault="00BD5D7E" w:rsidP="00BD5D7E">
      <w:pPr>
        <w:pStyle w:val="Default"/>
        <w:spacing w:line="276" w:lineRule="auto"/>
        <w:jc w:val="both"/>
        <w:rPr>
          <w:rFonts w:ascii="Segoe UI" w:hAnsi="Segoe UI" w:cs="Segoe UI"/>
          <w:b/>
          <w:iCs/>
          <w:sz w:val="22"/>
          <w:szCs w:val="22"/>
        </w:rPr>
      </w:pPr>
      <w:bookmarkStart w:id="0" w:name="_Toc510428106"/>
      <w:bookmarkStart w:id="1" w:name="_Toc513026273"/>
      <w:bookmarkStart w:id="2" w:name="_Toc516671362"/>
      <w:r w:rsidRPr="007E7351">
        <w:rPr>
          <w:rFonts w:ascii="Segoe UI" w:hAnsi="Segoe UI" w:cs="Segoe UI"/>
          <w:b/>
          <w:iCs/>
          <w:sz w:val="22"/>
          <w:szCs w:val="22"/>
        </w:rPr>
        <w:t xml:space="preserve">ΠΑΡΑΡΤΗΜΑ </w:t>
      </w:r>
      <w:r>
        <w:rPr>
          <w:rFonts w:ascii="Segoe UI" w:hAnsi="Segoe UI" w:cs="Segoe UI"/>
          <w:b/>
          <w:iCs/>
          <w:sz w:val="22"/>
          <w:szCs w:val="22"/>
        </w:rPr>
        <w:t>Ι</w:t>
      </w:r>
      <w:r w:rsidRPr="007E7351">
        <w:rPr>
          <w:rFonts w:ascii="Segoe UI" w:hAnsi="Segoe UI" w:cs="Segoe UI"/>
          <w:b/>
          <w:iCs/>
          <w:sz w:val="22"/>
          <w:szCs w:val="22"/>
        </w:rPr>
        <w:t xml:space="preserve"> – </w:t>
      </w:r>
      <w:bookmarkEnd w:id="0"/>
      <w:bookmarkEnd w:id="1"/>
      <w:bookmarkEnd w:id="2"/>
      <w:r>
        <w:rPr>
          <w:rFonts w:ascii="Segoe UI" w:hAnsi="Segoe UI" w:cs="Segoe UI"/>
          <w:b/>
          <w:iCs/>
          <w:sz w:val="22"/>
          <w:szCs w:val="22"/>
        </w:rPr>
        <w:t>ΤΕΧΝΙΚΕΣ ΠΡΟΔΙΑΓΡΑΦΕΣ</w:t>
      </w:r>
    </w:p>
    <w:p w14:paraId="0FDF0F8A" w14:textId="77777777" w:rsidR="00BD5D7E" w:rsidRDefault="00BD5D7E" w:rsidP="00BD5D7E">
      <w:pPr>
        <w:pStyle w:val="Default"/>
        <w:spacing w:line="276" w:lineRule="auto"/>
        <w:jc w:val="both"/>
        <w:rPr>
          <w:rFonts w:ascii="Segoe UI" w:hAnsi="Segoe UI" w:cs="Segoe UI"/>
          <w:iCs/>
          <w:sz w:val="22"/>
          <w:szCs w:val="22"/>
        </w:rPr>
      </w:pPr>
    </w:p>
    <w:p w14:paraId="7B63E6F6" w14:textId="77777777" w:rsidR="00BD5D7E" w:rsidRPr="00BD5D7E" w:rsidRDefault="00BD5D7E" w:rsidP="00BD5D7E">
      <w:pPr>
        <w:pStyle w:val="normalwithoutspacing"/>
        <w:spacing w:before="57" w:after="57"/>
        <w:rPr>
          <w:rFonts w:ascii="Segoe UI" w:hAnsi="Segoe UI" w:cs="Segoe UI"/>
          <w:b/>
          <w:szCs w:val="22"/>
          <w:u w:val="single"/>
          <w:lang w:val="el-GR"/>
        </w:rPr>
      </w:pPr>
      <w:r w:rsidRPr="00BD5D7E">
        <w:rPr>
          <w:rFonts w:ascii="Segoe UI" w:hAnsi="Segoe UI" w:cs="Segoe UI"/>
          <w:b/>
          <w:szCs w:val="22"/>
          <w:u w:val="single"/>
          <w:lang w:val="el-GR"/>
        </w:rPr>
        <w:t>Η προσφορά θα συνοδεύεται υποχρεωτικά από αναλυτικό φύλλο συμμόρφωσης προς τις τεχνικές προδιαγραφές που αναλύονται κατωτέρω, σημείο προς σημείο, με παραπομπές σε αντίστοιχα τεχνικά φυλλάδια τα οποία θα πρέπει να συνοδεύουν την προσφορά.</w:t>
      </w:r>
    </w:p>
    <w:p w14:paraId="42A076A9" w14:textId="77777777" w:rsidR="00BD5D7E" w:rsidRDefault="00BD5D7E" w:rsidP="00BD5D7E">
      <w:pPr>
        <w:pStyle w:val="Default"/>
        <w:spacing w:line="276" w:lineRule="auto"/>
        <w:jc w:val="both"/>
        <w:rPr>
          <w:rFonts w:ascii="Segoe UI" w:hAnsi="Segoe UI" w:cs="Segoe UI"/>
          <w:iCs/>
          <w:sz w:val="22"/>
          <w:szCs w:val="22"/>
        </w:rPr>
      </w:pPr>
    </w:p>
    <w:p w14:paraId="20F4FEA6" w14:textId="77777777" w:rsidR="00BD5D7E" w:rsidRDefault="00BD5D7E" w:rsidP="00BD5D7E">
      <w:pPr>
        <w:pStyle w:val="Default"/>
        <w:spacing w:line="276" w:lineRule="auto"/>
        <w:jc w:val="both"/>
        <w:rPr>
          <w:rFonts w:ascii="Segoe UI" w:hAnsi="Segoe UI" w:cs="Segoe UI"/>
          <w:iCs/>
          <w:sz w:val="22"/>
          <w:szCs w:val="22"/>
        </w:rPr>
      </w:pPr>
    </w:p>
    <w:tbl>
      <w:tblPr>
        <w:tblW w:w="9493" w:type="dxa"/>
        <w:jc w:val="center"/>
        <w:tblLayout w:type="fixed"/>
        <w:tblLook w:val="0000" w:firstRow="0" w:lastRow="0" w:firstColumn="0" w:lastColumn="0" w:noHBand="0" w:noVBand="0"/>
      </w:tblPr>
      <w:tblGrid>
        <w:gridCol w:w="846"/>
        <w:gridCol w:w="4111"/>
        <w:gridCol w:w="2693"/>
        <w:gridCol w:w="992"/>
        <w:gridCol w:w="851"/>
      </w:tblGrid>
      <w:tr w:rsidR="00BD5D7E" w:rsidRPr="008267FB" w14:paraId="541CB1C8" w14:textId="77777777" w:rsidTr="005D0899">
        <w:trPr>
          <w:trHeight w:val="296"/>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71D9E431" w14:textId="77777777" w:rsidR="00BD5D7E" w:rsidRDefault="00BD5D7E" w:rsidP="005D0899">
            <w:pPr>
              <w:spacing w:after="0"/>
              <w:jc w:val="center"/>
              <w:rPr>
                <w:rFonts w:ascii="Tahoma" w:hAnsi="Tahoma" w:cs="Tahoma"/>
                <w:b/>
                <w:sz w:val="16"/>
                <w:szCs w:val="16"/>
                <w:lang w:val="el-GR"/>
              </w:rPr>
            </w:pPr>
            <w:r w:rsidRPr="00684944">
              <w:rPr>
                <w:rFonts w:ascii="Tahoma" w:hAnsi="Tahoma" w:cs="Tahoma"/>
                <w:b/>
                <w:sz w:val="16"/>
                <w:szCs w:val="16"/>
              </w:rPr>
              <w:t>CeraPrinter</w:t>
            </w:r>
            <w:r w:rsidRPr="00DE6EB3">
              <w:rPr>
                <w:rFonts w:ascii="Tahoma" w:hAnsi="Tahoma" w:cs="Tahoma"/>
                <w:b/>
                <w:sz w:val="16"/>
                <w:szCs w:val="16"/>
                <w:lang w:val="el-GR"/>
              </w:rPr>
              <w:t xml:space="preserve"> </w:t>
            </w:r>
            <w:r w:rsidRPr="00684944">
              <w:rPr>
                <w:rFonts w:ascii="Tahoma" w:hAnsi="Tahoma" w:cs="Tahoma"/>
                <w:b/>
                <w:sz w:val="16"/>
                <w:szCs w:val="16"/>
              </w:rPr>
              <w:t>F</w:t>
            </w:r>
            <w:r w:rsidRPr="00DE6EB3">
              <w:rPr>
                <w:rFonts w:ascii="Tahoma" w:hAnsi="Tahoma" w:cs="Tahoma"/>
                <w:b/>
                <w:sz w:val="16"/>
                <w:szCs w:val="16"/>
                <w:lang w:val="el-GR"/>
              </w:rPr>
              <w:t>-</w:t>
            </w:r>
            <w:r w:rsidRPr="00684944">
              <w:rPr>
                <w:rFonts w:ascii="Tahoma" w:hAnsi="Tahoma" w:cs="Tahoma"/>
                <w:b/>
                <w:sz w:val="16"/>
                <w:szCs w:val="16"/>
              </w:rPr>
              <w:t>Serie</w:t>
            </w:r>
            <w:r w:rsidRPr="00DE6EB3">
              <w:rPr>
                <w:rFonts w:ascii="Tahoma" w:hAnsi="Tahoma" w:cs="Tahoma"/>
                <w:b/>
                <w:sz w:val="16"/>
                <w:szCs w:val="16"/>
                <w:lang w:val="el-GR"/>
              </w:rPr>
              <w:t xml:space="preserve"> υβριδικό σύστημα 3-</w:t>
            </w:r>
            <w:r w:rsidRPr="00684944">
              <w:rPr>
                <w:rFonts w:ascii="Tahoma" w:hAnsi="Tahoma" w:cs="Tahoma"/>
                <w:b/>
                <w:sz w:val="16"/>
                <w:szCs w:val="16"/>
              </w:rPr>
              <w:t>D</w:t>
            </w:r>
            <w:r w:rsidRPr="00DE6EB3">
              <w:rPr>
                <w:rFonts w:ascii="Tahoma" w:hAnsi="Tahoma" w:cs="Tahoma"/>
                <w:b/>
                <w:sz w:val="16"/>
                <w:szCs w:val="16"/>
                <w:lang w:val="el-GR"/>
              </w:rPr>
              <w:t xml:space="preserve"> εκτύπωσης </w:t>
            </w:r>
            <w:r w:rsidRPr="00684944">
              <w:rPr>
                <w:rFonts w:ascii="Tahoma" w:hAnsi="Tahoma" w:cs="Tahoma"/>
                <w:b/>
                <w:sz w:val="16"/>
                <w:szCs w:val="16"/>
              </w:rPr>
              <w:t>Inkjet</w:t>
            </w:r>
            <w:r w:rsidRPr="00DE6EB3">
              <w:rPr>
                <w:rFonts w:ascii="Tahoma" w:hAnsi="Tahoma" w:cs="Tahoma"/>
                <w:b/>
                <w:sz w:val="16"/>
                <w:szCs w:val="16"/>
                <w:lang w:val="el-GR"/>
              </w:rPr>
              <w:t>/</w:t>
            </w:r>
            <w:r w:rsidRPr="00684944">
              <w:rPr>
                <w:rFonts w:ascii="Tahoma" w:hAnsi="Tahoma" w:cs="Tahoma"/>
                <w:b/>
                <w:sz w:val="16"/>
                <w:szCs w:val="16"/>
              </w:rPr>
              <w:t>Aerosol</w:t>
            </w:r>
            <w:r w:rsidRPr="00DE6EB3">
              <w:rPr>
                <w:rFonts w:ascii="Tahoma" w:hAnsi="Tahoma" w:cs="Tahoma"/>
                <w:b/>
                <w:sz w:val="16"/>
                <w:szCs w:val="16"/>
                <w:lang w:val="el-GR"/>
              </w:rPr>
              <w:t xml:space="preserve"> </w:t>
            </w:r>
            <w:r w:rsidRPr="00684944">
              <w:rPr>
                <w:rFonts w:ascii="Tahoma" w:hAnsi="Tahoma" w:cs="Tahoma"/>
                <w:b/>
                <w:sz w:val="16"/>
                <w:szCs w:val="16"/>
              </w:rPr>
              <w:t>Jet</w:t>
            </w:r>
            <w:r w:rsidRPr="00DE6EB3">
              <w:rPr>
                <w:rFonts w:ascii="Tahoma" w:hAnsi="Tahoma" w:cs="Tahoma"/>
                <w:b/>
                <w:sz w:val="16"/>
                <w:szCs w:val="16"/>
                <w:lang w:val="el-GR"/>
              </w:rPr>
              <w:t xml:space="preserve"> (αξίας 413.700,00 € προ ΦΠΑ)</w:t>
            </w:r>
          </w:p>
          <w:p w14:paraId="4F142D5A" w14:textId="77777777" w:rsidR="00BD5D7E" w:rsidRPr="008267FB" w:rsidRDefault="00BD5D7E" w:rsidP="005D0899">
            <w:pPr>
              <w:spacing w:after="0"/>
              <w:jc w:val="center"/>
              <w:rPr>
                <w:rFonts w:ascii="Tahoma" w:hAnsi="Tahoma" w:cs="Tahoma"/>
                <w:b/>
                <w:sz w:val="16"/>
                <w:szCs w:val="16"/>
              </w:rPr>
            </w:pPr>
            <w:r>
              <w:rPr>
                <w:rFonts w:ascii="Tahoma" w:hAnsi="Tahoma" w:cs="Tahoma"/>
                <w:b/>
                <w:sz w:val="16"/>
                <w:szCs w:val="16"/>
              </w:rPr>
              <w:t>(</w:t>
            </w:r>
            <w:r w:rsidRPr="00FC72F4">
              <w:rPr>
                <w:rFonts w:ascii="Tahoma" w:hAnsi="Tahoma" w:cs="Tahoma"/>
                <w:b/>
                <w:sz w:val="16"/>
                <w:szCs w:val="16"/>
              </w:rPr>
              <w:t xml:space="preserve">CeraPrinter F-Serie hybrid Inkjet/Aerosol Jet 3-D printing system (413.700,00 € </w:t>
            </w:r>
            <w:r>
              <w:rPr>
                <w:rFonts w:ascii="Tahoma" w:hAnsi="Tahoma" w:cs="Tahoma"/>
                <w:b/>
                <w:sz w:val="16"/>
                <w:szCs w:val="16"/>
              </w:rPr>
              <w:t>without</w:t>
            </w:r>
            <w:r w:rsidRPr="00FC72F4">
              <w:rPr>
                <w:rFonts w:ascii="Tahoma" w:hAnsi="Tahoma" w:cs="Tahoma"/>
                <w:b/>
                <w:sz w:val="16"/>
                <w:szCs w:val="16"/>
              </w:rPr>
              <w:t xml:space="preserve"> </w:t>
            </w:r>
            <w:r>
              <w:rPr>
                <w:rFonts w:ascii="Tahoma" w:hAnsi="Tahoma" w:cs="Tahoma"/>
                <w:b/>
                <w:sz w:val="16"/>
                <w:szCs w:val="16"/>
              </w:rPr>
              <w:t>VAT</w:t>
            </w:r>
            <w:r w:rsidRPr="00FC72F4">
              <w:rPr>
                <w:rFonts w:ascii="Tahoma" w:hAnsi="Tahoma" w:cs="Tahoma"/>
                <w:b/>
                <w:sz w:val="16"/>
                <w:szCs w:val="16"/>
              </w:rPr>
              <w:t>)</w:t>
            </w:r>
            <w:r>
              <w:rPr>
                <w:rFonts w:ascii="Tahoma" w:hAnsi="Tahoma" w:cs="Tahoma"/>
                <w:b/>
                <w:sz w:val="16"/>
                <w:szCs w:val="16"/>
              </w:rPr>
              <w:t>)</w:t>
            </w:r>
          </w:p>
        </w:tc>
      </w:tr>
      <w:tr w:rsidR="00BD5D7E" w:rsidRPr="00F65F08" w14:paraId="491AF280" w14:textId="77777777" w:rsidTr="005D0899">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6BDD288F" w14:textId="77777777" w:rsidR="00BD5D7E" w:rsidRPr="008267FB" w:rsidRDefault="00BD5D7E" w:rsidP="005D0899">
            <w:pPr>
              <w:spacing w:after="0"/>
              <w:jc w:val="center"/>
              <w:rPr>
                <w:rFonts w:ascii="Tahoma" w:hAnsi="Tahoma" w:cs="Tahoma"/>
                <w:b/>
                <w:sz w:val="16"/>
                <w:szCs w:val="16"/>
              </w:rPr>
            </w:pP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1E69ED2A" w14:textId="77777777" w:rsidR="00BD5D7E" w:rsidRDefault="00BD5D7E" w:rsidP="005D0899">
            <w:pPr>
              <w:spacing w:after="0"/>
              <w:jc w:val="center"/>
              <w:rPr>
                <w:rFonts w:ascii="Tahoma" w:hAnsi="Tahoma" w:cs="Tahoma"/>
                <w:b/>
                <w:sz w:val="16"/>
                <w:szCs w:val="16"/>
              </w:rPr>
            </w:pPr>
            <w:r w:rsidRPr="00F65F08">
              <w:rPr>
                <w:rFonts w:ascii="Tahoma" w:hAnsi="Tahoma" w:cs="Tahoma"/>
                <w:b/>
                <w:sz w:val="16"/>
                <w:szCs w:val="16"/>
              </w:rPr>
              <w:t>Σύντομη Περιγραφή Είδους</w:t>
            </w:r>
          </w:p>
          <w:p w14:paraId="60BC176F" w14:textId="77777777" w:rsidR="00BD5D7E" w:rsidRPr="00F65F08" w:rsidRDefault="00BD5D7E" w:rsidP="005D0899">
            <w:pPr>
              <w:spacing w:after="0"/>
              <w:jc w:val="center"/>
              <w:rPr>
                <w:rFonts w:ascii="Tahoma" w:hAnsi="Tahoma" w:cs="Tahoma"/>
                <w:b/>
                <w:sz w:val="16"/>
                <w:szCs w:val="16"/>
              </w:rPr>
            </w:pPr>
            <w:r>
              <w:rPr>
                <w:rFonts w:ascii="Tahoma" w:hAnsi="Tahoma" w:cs="Tahoma"/>
                <w:b/>
                <w:sz w:val="16"/>
                <w:szCs w:val="16"/>
              </w:rPr>
              <w:t>(</w:t>
            </w:r>
            <w:r w:rsidRPr="00717251">
              <w:rPr>
                <w:rFonts w:ascii="Tahoma" w:hAnsi="Tahoma" w:cs="Tahoma"/>
                <w:b/>
                <w:sz w:val="16"/>
                <w:szCs w:val="16"/>
              </w:rPr>
              <w:t>Short Item Description</w:t>
            </w:r>
            <w:r>
              <w:rPr>
                <w:rFonts w:ascii="Tahoma" w:hAnsi="Tahoma" w:cs="Tahoma"/>
                <w:b/>
                <w:sz w:val="16"/>
                <w:szCs w:val="16"/>
              </w:rPr>
              <w:t>)</w:t>
            </w:r>
          </w:p>
        </w:tc>
        <w:tc>
          <w:tcPr>
            <w:tcW w:w="992" w:type="dxa"/>
            <w:tcBorders>
              <w:top w:val="single" w:sz="4" w:space="0" w:color="auto"/>
              <w:left w:val="single" w:sz="4" w:space="0" w:color="000000"/>
              <w:bottom w:val="single" w:sz="4" w:space="0" w:color="000000"/>
            </w:tcBorders>
            <w:shd w:val="clear" w:color="auto" w:fill="FFFF99"/>
            <w:vAlign w:val="center"/>
          </w:tcPr>
          <w:p w14:paraId="2ADBD97D" w14:textId="77777777" w:rsidR="00BD5D7E" w:rsidRPr="00F65F08" w:rsidRDefault="00BD5D7E" w:rsidP="005D0899">
            <w:pPr>
              <w:spacing w:after="0"/>
              <w:ind w:right="-15"/>
              <w:jc w:val="center"/>
              <w:rPr>
                <w:rFonts w:ascii="Tahoma" w:hAnsi="Tahoma" w:cs="Tahoma"/>
                <w:b/>
                <w:sz w:val="16"/>
                <w:szCs w:val="16"/>
              </w:rPr>
            </w:pPr>
            <w:r w:rsidRPr="00F65F08">
              <w:rPr>
                <w:rFonts w:ascii="Tahoma" w:hAnsi="Tahoma" w:cs="Tahoma"/>
                <w:b/>
                <w:sz w:val="16"/>
                <w:szCs w:val="16"/>
              </w:rPr>
              <w:t xml:space="preserve">Μον. </w:t>
            </w:r>
          </w:p>
          <w:p w14:paraId="4F3353EC" w14:textId="77777777" w:rsidR="00BD5D7E" w:rsidRPr="008267FB" w:rsidRDefault="00BD5D7E" w:rsidP="005D0899">
            <w:pPr>
              <w:spacing w:after="0"/>
              <w:ind w:right="-15"/>
              <w:jc w:val="center"/>
              <w:rPr>
                <w:rFonts w:ascii="Tahoma" w:hAnsi="Tahoma" w:cs="Tahoma"/>
                <w:b/>
                <w:sz w:val="16"/>
                <w:szCs w:val="16"/>
              </w:rPr>
            </w:pPr>
            <w:r w:rsidRPr="00F65F08">
              <w:rPr>
                <w:rFonts w:ascii="Tahoma" w:hAnsi="Tahoma" w:cs="Tahoma"/>
                <w:b/>
                <w:sz w:val="16"/>
                <w:szCs w:val="16"/>
              </w:rPr>
              <w:t>Μετρ.</w:t>
            </w:r>
            <w:r>
              <w:rPr>
                <w:rFonts w:ascii="Tahoma" w:hAnsi="Tahoma" w:cs="Tahoma"/>
                <w:b/>
                <w:sz w:val="16"/>
                <w:szCs w:val="16"/>
                <w:lang w:val="el-GR"/>
              </w:rPr>
              <w:t xml:space="preserve"> (</w:t>
            </w:r>
            <w:r>
              <w:rPr>
                <w:rFonts w:ascii="Tahoma" w:hAnsi="Tahoma" w:cs="Tahoma"/>
                <w:b/>
                <w:sz w:val="16"/>
                <w:szCs w:val="16"/>
              </w:rPr>
              <w:t>Unit)</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7F275175" w14:textId="77777777" w:rsidR="00BD5D7E" w:rsidRDefault="00BD5D7E" w:rsidP="005D0899">
            <w:pPr>
              <w:spacing w:after="0"/>
              <w:jc w:val="center"/>
              <w:rPr>
                <w:rFonts w:ascii="Tahoma" w:hAnsi="Tahoma" w:cs="Tahoma"/>
                <w:b/>
                <w:sz w:val="16"/>
                <w:szCs w:val="16"/>
              </w:rPr>
            </w:pPr>
            <w:r w:rsidRPr="00F65F08">
              <w:rPr>
                <w:rFonts w:ascii="Tahoma" w:hAnsi="Tahoma" w:cs="Tahoma"/>
                <w:b/>
                <w:sz w:val="16"/>
                <w:szCs w:val="16"/>
              </w:rPr>
              <w:t>Πλήθος</w:t>
            </w:r>
          </w:p>
          <w:p w14:paraId="226CF5B5" w14:textId="77777777" w:rsidR="00BD5D7E" w:rsidRPr="00F65F08" w:rsidRDefault="00BD5D7E" w:rsidP="005D0899">
            <w:pPr>
              <w:spacing w:after="0"/>
              <w:jc w:val="center"/>
              <w:rPr>
                <w:rFonts w:ascii="Tahoma" w:hAnsi="Tahoma" w:cs="Tahoma"/>
                <w:sz w:val="16"/>
                <w:szCs w:val="16"/>
              </w:rPr>
            </w:pPr>
            <w:r>
              <w:rPr>
                <w:rFonts w:ascii="Tahoma" w:hAnsi="Tahoma" w:cs="Tahoma"/>
                <w:b/>
                <w:sz w:val="16"/>
                <w:szCs w:val="16"/>
              </w:rPr>
              <w:t>(Quantity)</w:t>
            </w:r>
          </w:p>
        </w:tc>
      </w:tr>
      <w:tr w:rsidR="00BD5D7E" w:rsidRPr="00F65F08" w14:paraId="1F47F069" w14:textId="77777777" w:rsidTr="005D0899">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29D5F8DC" w14:textId="77777777" w:rsidR="00BD5D7E" w:rsidRPr="00F65F08" w:rsidRDefault="00BD5D7E" w:rsidP="005D0899">
            <w:pPr>
              <w:spacing w:after="0"/>
              <w:jc w:val="center"/>
              <w:rPr>
                <w:rFonts w:ascii="Tahoma" w:hAnsi="Tahoma" w:cs="Tahoma"/>
                <w:sz w:val="16"/>
                <w:szCs w:val="16"/>
              </w:rPr>
            </w:pP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10B8DA07" w14:textId="77777777" w:rsidR="00BD5D7E" w:rsidRPr="00684944" w:rsidRDefault="00BD5D7E" w:rsidP="005D0899">
            <w:pPr>
              <w:jc w:val="center"/>
              <w:rPr>
                <w:rFonts w:ascii="Tahoma" w:hAnsi="Tahoma" w:cs="Tahoma"/>
                <w:sz w:val="16"/>
                <w:szCs w:val="16"/>
              </w:rPr>
            </w:pPr>
            <w:r w:rsidRPr="00FC72F4">
              <w:rPr>
                <w:rFonts w:ascii="Tahoma" w:hAnsi="Tahoma" w:cs="Tahoma"/>
                <w:sz w:val="16"/>
                <w:szCs w:val="16"/>
              </w:rPr>
              <w:t>CeraPrinter</w:t>
            </w:r>
            <w:r w:rsidRPr="00684944">
              <w:rPr>
                <w:rFonts w:ascii="Tahoma" w:hAnsi="Tahoma" w:cs="Tahoma"/>
                <w:sz w:val="16"/>
                <w:szCs w:val="16"/>
              </w:rPr>
              <w:t xml:space="preserve"> </w:t>
            </w:r>
            <w:r w:rsidRPr="00FC72F4">
              <w:rPr>
                <w:rFonts w:ascii="Tahoma" w:hAnsi="Tahoma" w:cs="Tahoma"/>
                <w:sz w:val="16"/>
                <w:szCs w:val="16"/>
              </w:rPr>
              <w:t>F</w:t>
            </w:r>
            <w:r w:rsidRPr="00684944">
              <w:rPr>
                <w:rFonts w:ascii="Tahoma" w:hAnsi="Tahoma" w:cs="Tahoma"/>
                <w:sz w:val="16"/>
                <w:szCs w:val="16"/>
              </w:rPr>
              <w:t>-</w:t>
            </w:r>
            <w:r w:rsidRPr="00FC72F4">
              <w:rPr>
                <w:rFonts w:ascii="Tahoma" w:hAnsi="Tahoma" w:cs="Tahoma"/>
                <w:sz w:val="16"/>
                <w:szCs w:val="16"/>
              </w:rPr>
              <w:t>Serie</w:t>
            </w:r>
            <w:r w:rsidRPr="00684944">
              <w:rPr>
                <w:rFonts w:ascii="Tahoma" w:hAnsi="Tahoma" w:cs="Tahoma"/>
                <w:sz w:val="16"/>
                <w:szCs w:val="16"/>
              </w:rPr>
              <w:t xml:space="preserve"> </w:t>
            </w:r>
            <w:r w:rsidRPr="00F65F08">
              <w:rPr>
                <w:rFonts w:ascii="Tahoma" w:hAnsi="Tahoma" w:cs="Tahoma"/>
                <w:sz w:val="16"/>
                <w:szCs w:val="16"/>
              </w:rPr>
              <w:t>υβριδικ</w:t>
            </w:r>
            <w:r>
              <w:rPr>
                <w:rFonts w:ascii="Tahoma" w:hAnsi="Tahoma" w:cs="Tahoma"/>
                <w:sz w:val="16"/>
                <w:szCs w:val="16"/>
              </w:rPr>
              <w:t>ό</w:t>
            </w:r>
            <w:r w:rsidRPr="00684944">
              <w:rPr>
                <w:rFonts w:ascii="Tahoma" w:hAnsi="Tahoma" w:cs="Tahoma"/>
                <w:sz w:val="16"/>
                <w:szCs w:val="16"/>
              </w:rPr>
              <w:t xml:space="preserve"> </w:t>
            </w:r>
            <w:r>
              <w:rPr>
                <w:rFonts w:ascii="Tahoma" w:hAnsi="Tahoma" w:cs="Tahoma"/>
                <w:sz w:val="16"/>
                <w:szCs w:val="16"/>
              </w:rPr>
              <w:t>σύστημα</w:t>
            </w:r>
            <w:r w:rsidRPr="00684944">
              <w:rPr>
                <w:rFonts w:ascii="Tahoma" w:hAnsi="Tahoma" w:cs="Tahoma"/>
                <w:sz w:val="16"/>
                <w:szCs w:val="16"/>
              </w:rPr>
              <w:t xml:space="preserve"> 3-</w:t>
            </w:r>
            <w:r>
              <w:rPr>
                <w:rFonts w:ascii="Tahoma" w:hAnsi="Tahoma" w:cs="Tahoma"/>
                <w:sz w:val="16"/>
                <w:szCs w:val="16"/>
              </w:rPr>
              <w:t>D</w:t>
            </w:r>
            <w:r w:rsidRPr="00684944">
              <w:rPr>
                <w:rFonts w:ascii="Tahoma" w:hAnsi="Tahoma" w:cs="Tahoma"/>
                <w:sz w:val="16"/>
                <w:szCs w:val="16"/>
              </w:rPr>
              <w:t xml:space="preserve"> </w:t>
            </w:r>
            <w:r>
              <w:rPr>
                <w:rFonts w:ascii="Tahoma" w:hAnsi="Tahoma" w:cs="Tahoma"/>
                <w:sz w:val="16"/>
                <w:szCs w:val="16"/>
              </w:rPr>
              <w:t>εκτύπωσης I</w:t>
            </w:r>
            <w:r w:rsidRPr="00FC72F4">
              <w:rPr>
                <w:rFonts w:ascii="Tahoma" w:hAnsi="Tahoma" w:cs="Tahoma"/>
                <w:sz w:val="16"/>
                <w:szCs w:val="16"/>
              </w:rPr>
              <w:t>nkjet</w:t>
            </w:r>
            <w:r w:rsidRPr="00684944">
              <w:rPr>
                <w:rFonts w:ascii="Tahoma" w:hAnsi="Tahoma" w:cs="Tahoma"/>
                <w:sz w:val="16"/>
                <w:szCs w:val="16"/>
              </w:rPr>
              <w:t>/</w:t>
            </w:r>
            <w:r>
              <w:rPr>
                <w:rFonts w:ascii="Tahoma" w:hAnsi="Tahoma" w:cs="Tahoma"/>
                <w:sz w:val="16"/>
                <w:szCs w:val="16"/>
              </w:rPr>
              <w:t>A</w:t>
            </w:r>
            <w:r w:rsidRPr="00FC72F4">
              <w:rPr>
                <w:rFonts w:ascii="Tahoma" w:hAnsi="Tahoma" w:cs="Tahoma"/>
                <w:sz w:val="16"/>
                <w:szCs w:val="16"/>
              </w:rPr>
              <w:t>erosol</w:t>
            </w:r>
            <w:r w:rsidRPr="00684944">
              <w:rPr>
                <w:rFonts w:ascii="Tahoma" w:hAnsi="Tahoma" w:cs="Tahoma"/>
                <w:sz w:val="16"/>
                <w:szCs w:val="16"/>
              </w:rPr>
              <w:t xml:space="preserve"> </w:t>
            </w:r>
            <w:r>
              <w:rPr>
                <w:rFonts w:ascii="Tahoma" w:hAnsi="Tahoma" w:cs="Tahoma"/>
                <w:sz w:val="16"/>
                <w:szCs w:val="16"/>
              </w:rPr>
              <w:t>J</w:t>
            </w:r>
            <w:r w:rsidRPr="00FC72F4">
              <w:rPr>
                <w:rFonts w:ascii="Tahoma" w:hAnsi="Tahoma" w:cs="Tahoma"/>
                <w:sz w:val="16"/>
                <w:szCs w:val="16"/>
              </w:rPr>
              <w:t>et</w:t>
            </w:r>
            <w:r>
              <w:rPr>
                <w:rFonts w:ascii="Tahoma" w:hAnsi="Tahoma" w:cs="Tahoma"/>
                <w:sz w:val="16"/>
                <w:szCs w:val="16"/>
              </w:rPr>
              <w:t xml:space="preserve"> (</w:t>
            </w:r>
            <w:r w:rsidRPr="00FC72F4">
              <w:rPr>
                <w:rFonts w:ascii="Tahoma" w:hAnsi="Tahoma" w:cs="Tahoma"/>
                <w:sz w:val="16"/>
                <w:szCs w:val="16"/>
              </w:rPr>
              <w:t xml:space="preserve">CeraPrinter F-Serie </w:t>
            </w:r>
            <w:r>
              <w:rPr>
                <w:rFonts w:ascii="Tahoma" w:hAnsi="Tahoma" w:cs="Tahoma"/>
                <w:sz w:val="16"/>
                <w:szCs w:val="16"/>
              </w:rPr>
              <w:t>hybrid</w:t>
            </w:r>
            <w:r w:rsidRPr="00FC72F4">
              <w:rPr>
                <w:rFonts w:ascii="Tahoma" w:hAnsi="Tahoma" w:cs="Tahoma"/>
                <w:sz w:val="16"/>
                <w:szCs w:val="16"/>
              </w:rPr>
              <w:t xml:space="preserve"> </w:t>
            </w:r>
            <w:r>
              <w:rPr>
                <w:rFonts w:ascii="Tahoma" w:hAnsi="Tahoma" w:cs="Tahoma"/>
                <w:sz w:val="16"/>
                <w:szCs w:val="16"/>
              </w:rPr>
              <w:t>I</w:t>
            </w:r>
            <w:r w:rsidRPr="00FC72F4">
              <w:rPr>
                <w:rFonts w:ascii="Tahoma" w:hAnsi="Tahoma" w:cs="Tahoma"/>
                <w:sz w:val="16"/>
                <w:szCs w:val="16"/>
              </w:rPr>
              <w:t>nkjet/</w:t>
            </w:r>
            <w:r>
              <w:rPr>
                <w:rFonts w:ascii="Tahoma" w:hAnsi="Tahoma" w:cs="Tahoma"/>
                <w:sz w:val="16"/>
                <w:szCs w:val="16"/>
              </w:rPr>
              <w:t>A</w:t>
            </w:r>
            <w:r w:rsidRPr="00FC72F4">
              <w:rPr>
                <w:rFonts w:ascii="Tahoma" w:hAnsi="Tahoma" w:cs="Tahoma"/>
                <w:sz w:val="16"/>
                <w:szCs w:val="16"/>
              </w:rPr>
              <w:t xml:space="preserve">erosol </w:t>
            </w:r>
            <w:r>
              <w:rPr>
                <w:rFonts w:ascii="Tahoma" w:hAnsi="Tahoma" w:cs="Tahoma"/>
                <w:sz w:val="16"/>
                <w:szCs w:val="16"/>
              </w:rPr>
              <w:t>J</w:t>
            </w:r>
            <w:r w:rsidRPr="00FC72F4">
              <w:rPr>
                <w:rFonts w:ascii="Tahoma" w:hAnsi="Tahoma" w:cs="Tahoma"/>
                <w:sz w:val="16"/>
                <w:szCs w:val="16"/>
              </w:rPr>
              <w:t>et</w:t>
            </w:r>
            <w:r>
              <w:rPr>
                <w:rFonts w:ascii="Tahoma" w:hAnsi="Tahoma" w:cs="Tahoma"/>
                <w:sz w:val="16"/>
                <w:szCs w:val="16"/>
              </w:rPr>
              <w:t xml:space="preserve"> 3-D printing system)</w:t>
            </w:r>
          </w:p>
        </w:tc>
        <w:tc>
          <w:tcPr>
            <w:tcW w:w="992" w:type="dxa"/>
            <w:tcBorders>
              <w:top w:val="single" w:sz="4" w:space="0" w:color="000000"/>
              <w:left w:val="single" w:sz="4" w:space="0" w:color="000000"/>
              <w:bottom w:val="single" w:sz="4" w:space="0" w:color="000000"/>
            </w:tcBorders>
            <w:shd w:val="clear" w:color="auto" w:fill="auto"/>
            <w:vAlign w:val="center"/>
          </w:tcPr>
          <w:p w14:paraId="1E910AAC" w14:textId="77777777" w:rsidR="00BD5D7E" w:rsidRDefault="00BD5D7E" w:rsidP="005D0899">
            <w:pPr>
              <w:jc w:val="center"/>
              <w:rPr>
                <w:rFonts w:ascii="Tahoma" w:hAnsi="Tahoma" w:cs="Tahoma"/>
                <w:sz w:val="16"/>
                <w:szCs w:val="16"/>
              </w:rPr>
            </w:pPr>
            <w:r w:rsidRPr="00F65F08">
              <w:rPr>
                <w:rFonts w:ascii="Tahoma" w:hAnsi="Tahoma" w:cs="Tahoma"/>
                <w:sz w:val="16"/>
                <w:szCs w:val="16"/>
              </w:rPr>
              <w:t>ΣΕΤ</w:t>
            </w:r>
          </w:p>
          <w:p w14:paraId="3D5330F1" w14:textId="77777777" w:rsidR="00BD5D7E" w:rsidRPr="00F65F08" w:rsidRDefault="00BD5D7E" w:rsidP="005D0899">
            <w:pPr>
              <w:spacing w:after="0"/>
              <w:jc w:val="center"/>
              <w:rPr>
                <w:rFonts w:ascii="Tahoma" w:hAnsi="Tahoma" w:cs="Tahoma"/>
                <w:sz w:val="16"/>
                <w:szCs w:val="16"/>
              </w:rPr>
            </w:pPr>
            <w:r>
              <w:rPr>
                <w:rFonts w:ascii="Tahoma" w:hAnsi="Tahoma" w:cs="Tahoma"/>
                <w:sz w:val="16"/>
                <w:szCs w:val="16"/>
              </w:rPr>
              <w:t>SET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959D4" w14:textId="77777777" w:rsidR="00BD5D7E" w:rsidRPr="00F65F08" w:rsidRDefault="00BD5D7E" w:rsidP="005D0899">
            <w:pPr>
              <w:spacing w:after="0"/>
              <w:jc w:val="center"/>
              <w:rPr>
                <w:rFonts w:ascii="Tahoma" w:hAnsi="Tahoma" w:cs="Tahoma"/>
                <w:sz w:val="16"/>
                <w:szCs w:val="16"/>
              </w:rPr>
            </w:pPr>
            <w:r w:rsidRPr="00F65F08">
              <w:rPr>
                <w:rFonts w:ascii="Tahoma" w:hAnsi="Tahoma" w:cs="Tahoma"/>
                <w:sz w:val="16"/>
                <w:szCs w:val="16"/>
              </w:rPr>
              <w:t>1</w:t>
            </w:r>
          </w:p>
        </w:tc>
      </w:tr>
      <w:tr w:rsidR="00BD5D7E" w:rsidRPr="00F65F08" w14:paraId="23951550" w14:textId="77777777" w:rsidTr="005D0899">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25DEB02E" w14:textId="77777777" w:rsidR="00BD5D7E" w:rsidRDefault="00BD5D7E" w:rsidP="005D0899">
            <w:pPr>
              <w:spacing w:after="0"/>
              <w:jc w:val="center"/>
              <w:rPr>
                <w:rFonts w:ascii="Tahoma" w:hAnsi="Tahoma" w:cs="Tahoma"/>
                <w:b/>
                <w:sz w:val="16"/>
                <w:szCs w:val="16"/>
              </w:rPr>
            </w:pPr>
            <w:r w:rsidRPr="00F65F08">
              <w:rPr>
                <w:rFonts w:ascii="Tahoma" w:hAnsi="Tahoma" w:cs="Tahoma"/>
                <w:b/>
                <w:sz w:val="16"/>
                <w:szCs w:val="16"/>
              </w:rPr>
              <w:t>Αναλυτικές Τεχνικές Προδιαγραφές Είδους</w:t>
            </w:r>
          </w:p>
          <w:p w14:paraId="6B19ABDA" w14:textId="77777777" w:rsidR="00BD5D7E" w:rsidRPr="00F65F08" w:rsidRDefault="00BD5D7E" w:rsidP="005D0899">
            <w:pPr>
              <w:spacing w:after="0"/>
              <w:jc w:val="center"/>
              <w:rPr>
                <w:rFonts w:ascii="Tahoma" w:hAnsi="Tahoma" w:cs="Tahoma"/>
                <w:b/>
                <w:sz w:val="16"/>
                <w:szCs w:val="16"/>
              </w:rPr>
            </w:pPr>
            <w:r>
              <w:rPr>
                <w:rFonts w:ascii="Tahoma" w:hAnsi="Tahoma" w:cs="Tahoma"/>
                <w:b/>
                <w:sz w:val="16"/>
                <w:szCs w:val="16"/>
              </w:rPr>
              <w:t>(</w:t>
            </w:r>
            <w:r w:rsidRPr="00717251">
              <w:rPr>
                <w:rFonts w:ascii="Tahoma" w:hAnsi="Tahoma" w:cs="Tahoma"/>
                <w:b/>
                <w:sz w:val="16"/>
                <w:szCs w:val="16"/>
              </w:rPr>
              <w:t>Detailed Technical Specifications</w:t>
            </w:r>
            <w:r>
              <w:rPr>
                <w:rFonts w:ascii="Tahoma" w:hAnsi="Tahoma" w:cs="Tahoma"/>
                <w:b/>
                <w:sz w:val="16"/>
                <w:szCs w:val="16"/>
              </w:rPr>
              <w:t>)</w:t>
            </w:r>
          </w:p>
        </w:tc>
        <w:tc>
          <w:tcPr>
            <w:tcW w:w="992" w:type="dxa"/>
            <w:tcBorders>
              <w:top w:val="single" w:sz="4" w:space="0" w:color="000000"/>
              <w:left w:val="single" w:sz="4" w:space="0" w:color="000000"/>
              <w:bottom w:val="single" w:sz="4" w:space="0" w:color="000000"/>
            </w:tcBorders>
            <w:shd w:val="clear" w:color="auto" w:fill="FFFF99"/>
            <w:vAlign w:val="center"/>
          </w:tcPr>
          <w:p w14:paraId="52E2AD8D" w14:textId="77777777" w:rsidR="00BD5D7E" w:rsidRPr="00F65F08" w:rsidRDefault="00BD5D7E" w:rsidP="005D0899">
            <w:pPr>
              <w:spacing w:after="0"/>
              <w:jc w:val="center"/>
              <w:rPr>
                <w:rFonts w:ascii="Tahoma" w:hAnsi="Tahoma" w:cs="Tahoma"/>
                <w:b/>
                <w:sz w:val="16"/>
                <w:szCs w:val="16"/>
              </w:rPr>
            </w:pPr>
            <w:r w:rsidRPr="00F65F08">
              <w:rPr>
                <w:rFonts w:ascii="Tahoma" w:hAnsi="Tahoma" w:cs="Tahoma"/>
                <w:b/>
                <w:sz w:val="16"/>
                <w:szCs w:val="16"/>
              </w:rPr>
              <w:t>Απαί-</w:t>
            </w:r>
          </w:p>
          <w:p w14:paraId="5D28CEAA" w14:textId="77777777" w:rsidR="00BD5D7E" w:rsidRPr="00F65F08" w:rsidRDefault="00BD5D7E" w:rsidP="005D0899">
            <w:pPr>
              <w:spacing w:after="0"/>
              <w:jc w:val="center"/>
              <w:rPr>
                <w:rFonts w:ascii="Tahoma" w:hAnsi="Tahoma" w:cs="Tahoma"/>
                <w:b/>
                <w:sz w:val="16"/>
                <w:szCs w:val="16"/>
              </w:rPr>
            </w:pPr>
            <w:r w:rsidRPr="00F65F08">
              <w:rPr>
                <w:rFonts w:ascii="Tahoma" w:hAnsi="Tahoma" w:cs="Tahoma"/>
                <w:b/>
                <w:sz w:val="16"/>
                <w:szCs w:val="16"/>
              </w:rPr>
              <w:t xml:space="preserve">τηση </w:t>
            </w:r>
            <w:r>
              <w:rPr>
                <w:rFonts w:ascii="Tahoma" w:hAnsi="Tahoma" w:cs="Tahoma"/>
                <w:b/>
                <w:sz w:val="16"/>
                <w:szCs w:val="16"/>
              </w:rPr>
              <w:t>(Requirement)</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18D44CD" w14:textId="77777777" w:rsidR="00BD5D7E" w:rsidRPr="00F65F08" w:rsidRDefault="00BD5D7E" w:rsidP="005D0899">
            <w:pPr>
              <w:spacing w:after="0"/>
              <w:jc w:val="center"/>
              <w:rPr>
                <w:rFonts w:ascii="Tahoma" w:hAnsi="Tahoma" w:cs="Tahoma"/>
                <w:b/>
                <w:sz w:val="16"/>
                <w:szCs w:val="16"/>
              </w:rPr>
            </w:pPr>
            <w:r>
              <w:rPr>
                <w:rFonts w:ascii="Tahoma" w:hAnsi="Tahoma" w:cs="Tahoma"/>
                <w:b/>
                <w:sz w:val="16"/>
                <w:szCs w:val="16"/>
              </w:rPr>
              <w:t>Παραπομπ</w:t>
            </w:r>
            <w:r>
              <w:rPr>
                <w:rFonts w:ascii="Tahoma" w:hAnsi="Tahoma" w:cs="Tahoma"/>
                <w:b/>
                <w:sz w:val="16"/>
                <w:szCs w:val="16"/>
                <w:lang w:val="el-GR"/>
              </w:rPr>
              <w:t>ή</w:t>
            </w:r>
            <w:r w:rsidRPr="00F65F08">
              <w:rPr>
                <w:rFonts w:ascii="Tahoma" w:hAnsi="Tahoma" w:cs="Tahoma"/>
                <w:b/>
                <w:sz w:val="16"/>
                <w:szCs w:val="16"/>
              </w:rPr>
              <w:t xml:space="preserve"> </w:t>
            </w:r>
            <w:r>
              <w:rPr>
                <w:rFonts w:ascii="Tahoma" w:hAnsi="Tahoma" w:cs="Tahoma"/>
                <w:b/>
                <w:sz w:val="16"/>
                <w:szCs w:val="16"/>
              </w:rPr>
              <w:t>(Response)</w:t>
            </w:r>
          </w:p>
        </w:tc>
      </w:tr>
      <w:tr w:rsidR="00BD5D7E" w:rsidRPr="00F65F08" w14:paraId="22DEAEE4" w14:textId="77777777" w:rsidTr="005D0899">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95F5151" w14:textId="77777777" w:rsidR="00BD5D7E" w:rsidRPr="008267FB" w:rsidRDefault="00BD5D7E" w:rsidP="005D0899">
            <w:pPr>
              <w:pStyle w:val="Default"/>
              <w:jc w:val="both"/>
              <w:rPr>
                <w:rFonts w:ascii="Tahoma" w:hAnsi="Tahoma" w:cs="Tahoma"/>
                <w:sz w:val="16"/>
                <w:szCs w:val="16"/>
                <w:lang w:val="en-US"/>
              </w:rPr>
            </w:pPr>
            <w:r w:rsidRPr="00F65F08">
              <w:rPr>
                <w:rFonts w:ascii="Tahoma" w:hAnsi="Tahoma" w:cs="Tahoma"/>
                <w:color w:val="auto"/>
                <w:sz w:val="16"/>
                <w:szCs w:val="16"/>
              </w:rPr>
              <w:t>Προμήθεια</w:t>
            </w:r>
            <w:r w:rsidRPr="008267FB">
              <w:rPr>
                <w:rFonts w:ascii="Tahoma" w:hAnsi="Tahoma" w:cs="Tahoma"/>
                <w:color w:val="auto"/>
                <w:sz w:val="16"/>
                <w:szCs w:val="16"/>
                <w:lang w:val="en-US"/>
              </w:rPr>
              <w:t xml:space="preserve"> </w:t>
            </w:r>
            <w:r w:rsidRPr="00FC72F4">
              <w:rPr>
                <w:rFonts w:ascii="Tahoma" w:hAnsi="Tahoma" w:cs="Tahoma"/>
                <w:sz w:val="16"/>
                <w:szCs w:val="16"/>
                <w:lang w:val="en-US"/>
              </w:rPr>
              <w:t>CeraPrinter</w:t>
            </w:r>
            <w:r w:rsidRPr="008267FB">
              <w:rPr>
                <w:rFonts w:ascii="Tahoma" w:hAnsi="Tahoma" w:cs="Tahoma"/>
                <w:sz w:val="16"/>
                <w:szCs w:val="16"/>
                <w:lang w:val="en-US"/>
              </w:rPr>
              <w:t xml:space="preserve"> </w:t>
            </w:r>
            <w:r w:rsidRPr="00FC72F4">
              <w:rPr>
                <w:rFonts w:ascii="Tahoma" w:hAnsi="Tahoma" w:cs="Tahoma"/>
                <w:sz w:val="16"/>
                <w:szCs w:val="16"/>
                <w:lang w:val="en-US"/>
              </w:rPr>
              <w:t>F</w:t>
            </w:r>
            <w:r w:rsidRPr="008267FB">
              <w:rPr>
                <w:rFonts w:ascii="Tahoma" w:hAnsi="Tahoma" w:cs="Tahoma"/>
                <w:sz w:val="16"/>
                <w:szCs w:val="16"/>
                <w:lang w:val="en-US"/>
              </w:rPr>
              <w:t>-</w:t>
            </w:r>
            <w:r w:rsidRPr="00FC72F4">
              <w:rPr>
                <w:rFonts w:ascii="Tahoma" w:hAnsi="Tahoma" w:cs="Tahoma"/>
                <w:sz w:val="16"/>
                <w:szCs w:val="16"/>
                <w:lang w:val="en-US"/>
              </w:rPr>
              <w:t>Serie</w:t>
            </w:r>
            <w:r w:rsidRPr="008267FB">
              <w:rPr>
                <w:rFonts w:ascii="Tahoma" w:hAnsi="Tahoma" w:cs="Tahoma"/>
                <w:sz w:val="16"/>
                <w:szCs w:val="16"/>
                <w:lang w:val="en-US"/>
              </w:rPr>
              <w:t xml:space="preserve"> </w:t>
            </w:r>
            <w:r w:rsidRPr="00F65F08">
              <w:rPr>
                <w:rFonts w:ascii="Tahoma" w:hAnsi="Tahoma" w:cs="Tahoma"/>
                <w:sz w:val="16"/>
                <w:szCs w:val="16"/>
              </w:rPr>
              <w:t>υβριδικ</w:t>
            </w:r>
            <w:r>
              <w:rPr>
                <w:rFonts w:ascii="Tahoma" w:hAnsi="Tahoma" w:cs="Tahoma"/>
                <w:sz w:val="16"/>
                <w:szCs w:val="16"/>
              </w:rPr>
              <w:t>ού</w:t>
            </w:r>
            <w:r w:rsidRPr="008267FB">
              <w:rPr>
                <w:rFonts w:ascii="Tahoma" w:hAnsi="Tahoma" w:cs="Tahoma"/>
                <w:sz w:val="16"/>
                <w:szCs w:val="16"/>
                <w:lang w:val="en-US"/>
              </w:rPr>
              <w:t xml:space="preserve"> </w:t>
            </w:r>
            <w:r>
              <w:rPr>
                <w:rFonts w:ascii="Tahoma" w:hAnsi="Tahoma" w:cs="Tahoma"/>
                <w:sz w:val="16"/>
                <w:szCs w:val="16"/>
              </w:rPr>
              <w:t>συστήματος</w:t>
            </w:r>
            <w:r w:rsidRPr="008267FB">
              <w:rPr>
                <w:rFonts w:ascii="Tahoma" w:hAnsi="Tahoma" w:cs="Tahoma"/>
                <w:sz w:val="16"/>
                <w:szCs w:val="16"/>
                <w:lang w:val="en-US"/>
              </w:rPr>
              <w:t xml:space="preserve"> 3-</w:t>
            </w:r>
            <w:r>
              <w:rPr>
                <w:rFonts w:ascii="Tahoma" w:hAnsi="Tahoma" w:cs="Tahoma"/>
                <w:sz w:val="16"/>
                <w:szCs w:val="16"/>
                <w:lang w:val="en-US"/>
              </w:rPr>
              <w:t>D</w:t>
            </w:r>
            <w:r w:rsidRPr="008267FB">
              <w:rPr>
                <w:rFonts w:ascii="Tahoma" w:hAnsi="Tahoma" w:cs="Tahoma"/>
                <w:sz w:val="16"/>
                <w:szCs w:val="16"/>
                <w:lang w:val="en-US"/>
              </w:rPr>
              <w:t xml:space="preserve"> </w:t>
            </w:r>
            <w:r>
              <w:rPr>
                <w:rFonts w:ascii="Tahoma" w:hAnsi="Tahoma" w:cs="Tahoma"/>
                <w:sz w:val="16"/>
                <w:szCs w:val="16"/>
              </w:rPr>
              <w:t>εκτύπωσης</w:t>
            </w:r>
            <w:r w:rsidRPr="008267FB">
              <w:rPr>
                <w:rFonts w:ascii="Tahoma" w:hAnsi="Tahoma" w:cs="Tahoma"/>
                <w:sz w:val="16"/>
                <w:szCs w:val="16"/>
                <w:lang w:val="en-US"/>
              </w:rPr>
              <w:t xml:space="preserve"> </w:t>
            </w:r>
            <w:r>
              <w:rPr>
                <w:rFonts w:ascii="Tahoma" w:hAnsi="Tahoma" w:cs="Tahoma"/>
                <w:sz w:val="16"/>
                <w:szCs w:val="16"/>
                <w:lang w:val="en-US"/>
              </w:rPr>
              <w:t>I</w:t>
            </w:r>
            <w:r w:rsidRPr="00FC72F4">
              <w:rPr>
                <w:rFonts w:ascii="Tahoma" w:hAnsi="Tahoma" w:cs="Tahoma"/>
                <w:sz w:val="16"/>
                <w:szCs w:val="16"/>
                <w:lang w:val="en-US"/>
              </w:rPr>
              <w:t>nkjet</w:t>
            </w:r>
            <w:r w:rsidRPr="008267FB">
              <w:rPr>
                <w:rFonts w:ascii="Tahoma" w:hAnsi="Tahoma" w:cs="Tahoma"/>
                <w:sz w:val="16"/>
                <w:szCs w:val="16"/>
                <w:lang w:val="en-US"/>
              </w:rPr>
              <w:t>/</w:t>
            </w:r>
            <w:r>
              <w:rPr>
                <w:rFonts w:ascii="Tahoma" w:hAnsi="Tahoma" w:cs="Tahoma"/>
                <w:sz w:val="16"/>
                <w:szCs w:val="16"/>
                <w:lang w:val="en-US"/>
              </w:rPr>
              <w:t>A</w:t>
            </w:r>
            <w:r w:rsidRPr="00FC72F4">
              <w:rPr>
                <w:rFonts w:ascii="Tahoma" w:hAnsi="Tahoma" w:cs="Tahoma"/>
                <w:sz w:val="16"/>
                <w:szCs w:val="16"/>
                <w:lang w:val="en-US"/>
              </w:rPr>
              <w:t>erosol</w:t>
            </w:r>
            <w:r w:rsidRPr="008267FB">
              <w:rPr>
                <w:rFonts w:ascii="Tahoma" w:hAnsi="Tahoma" w:cs="Tahoma"/>
                <w:sz w:val="16"/>
                <w:szCs w:val="16"/>
                <w:lang w:val="en-US"/>
              </w:rPr>
              <w:t xml:space="preserve"> </w:t>
            </w:r>
            <w:r>
              <w:rPr>
                <w:rFonts w:ascii="Tahoma" w:hAnsi="Tahoma" w:cs="Tahoma"/>
                <w:sz w:val="16"/>
                <w:szCs w:val="16"/>
                <w:lang w:val="en-US"/>
              </w:rPr>
              <w:t>J</w:t>
            </w:r>
            <w:r w:rsidRPr="00FC72F4">
              <w:rPr>
                <w:rFonts w:ascii="Tahoma" w:hAnsi="Tahoma" w:cs="Tahoma"/>
                <w:sz w:val="16"/>
                <w:szCs w:val="16"/>
                <w:lang w:val="en-US"/>
              </w:rPr>
              <w:t>et</w:t>
            </w:r>
            <w:r w:rsidRPr="008267FB">
              <w:rPr>
                <w:rFonts w:ascii="Tahoma" w:hAnsi="Tahoma" w:cs="Tahoma"/>
                <w:color w:val="auto"/>
                <w:sz w:val="16"/>
                <w:szCs w:val="16"/>
                <w:lang w:val="en-US"/>
              </w:rPr>
              <w:t xml:space="preserve">, </w:t>
            </w:r>
            <w:r w:rsidRPr="00F65F08">
              <w:rPr>
                <w:rFonts w:ascii="Tahoma" w:hAnsi="Tahoma" w:cs="Tahoma"/>
                <w:color w:val="auto"/>
                <w:sz w:val="16"/>
                <w:szCs w:val="16"/>
              </w:rPr>
              <w:t>με</w:t>
            </w:r>
            <w:r w:rsidRPr="008267FB">
              <w:rPr>
                <w:rFonts w:ascii="Tahoma" w:hAnsi="Tahoma" w:cs="Tahoma"/>
                <w:color w:val="auto"/>
                <w:sz w:val="16"/>
                <w:szCs w:val="16"/>
                <w:lang w:val="en-US"/>
              </w:rPr>
              <w:t xml:space="preserve"> </w:t>
            </w:r>
            <w:r w:rsidRPr="00F65F08">
              <w:rPr>
                <w:rFonts w:ascii="Tahoma" w:hAnsi="Tahoma" w:cs="Tahoma"/>
                <w:color w:val="auto"/>
                <w:sz w:val="16"/>
                <w:szCs w:val="16"/>
              </w:rPr>
              <w:t>τα</w:t>
            </w:r>
            <w:r w:rsidRPr="008267FB">
              <w:rPr>
                <w:rFonts w:ascii="Tahoma" w:hAnsi="Tahoma" w:cs="Tahoma"/>
                <w:color w:val="auto"/>
                <w:sz w:val="16"/>
                <w:szCs w:val="16"/>
                <w:lang w:val="en-US"/>
              </w:rPr>
              <w:t xml:space="preserve"> </w:t>
            </w:r>
            <w:r w:rsidRPr="00F65F08">
              <w:rPr>
                <w:rFonts w:ascii="Tahoma" w:hAnsi="Tahoma" w:cs="Tahoma"/>
                <w:color w:val="auto"/>
                <w:sz w:val="16"/>
                <w:szCs w:val="16"/>
              </w:rPr>
              <w:t>ακόλουθα</w:t>
            </w:r>
            <w:r w:rsidRPr="008267FB">
              <w:rPr>
                <w:rFonts w:ascii="Tahoma" w:hAnsi="Tahoma" w:cs="Tahoma"/>
                <w:color w:val="auto"/>
                <w:sz w:val="16"/>
                <w:szCs w:val="16"/>
                <w:lang w:val="en-US"/>
              </w:rPr>
              <w:t xml:space="preserve"> </w:t>
            </w:r>
            <w:r w:rsidRPr="00F65F08">
              <w:rPr>
                <w:rFonts w:ascii="Tahoma" w:hAnsi="Tahoma" w:cs="Tahoma"/>
                <w:sz w:val="16"/>
                <w:szCs w:val="16"/>
              </w:rPr>
              <w:t>τεχνικά</w:t>
            </w:r>
            <w:r w:rsidRPr="008267FB">
              <w:rPr>
                <w:rFonts w:ascii="Tahoma" w:hAnsi="Tahoma" w:cs="Tahoma"/>
                <w:sz w:val="16"/>
                <w:szCs w:val="16"/>
                <w:lang w:val="en-US"/>
              </w:rPr>
              <w:t xml:space="preserve"> </w:t>
            </w:r>
            <w:r w:rsidRPr="00F65F08">
              <w:rPr>
                <w:rFonts w:ascii="Tahoma" w:hAnsi="Tahoma" w:cs="Tahoma"/>
                <w:sz w:val="16"/>
                <w:szCs w:val="16"/>
              </w:rPr>
              <w:t>χαρακτηριστικά</w:t>
            </w:r>
            <w:r w:rsidRPr="008267FB">
              <w:rPr>
                <w:rFonts w:ascii="Tahoma" w:hAnsi="Tahoma" w:cs="Tahoma"/>
                <w:sz w:val="16"/>
                <w:szCs w:val="16"/>
                <w:lang w:val="en-US"/>
              </w:rPr>
              <w:t xml:space="preserve"> </w:t>
            </w:r>
            <w:r>
              <w:rPr>
                <w:rFonts w:ascii="Tahoma" w:hAnsi="Tahoma" w:cs="Tahoma"/>
                <w:sz w:val="16"/>
                <w:szCs w:val="16"/>
                <w:lang w:val="en-US"/>
              </w:rPr>
              <w:t>(</w:t>
            </w:r>
            <w:r w:rsidRPr="00FC72F4">
              <w:rPr>
                <w:rFonts w:ascii="Tahoma" w:hAnsi="Tahoma" w:cs="Tahoma"/>
                <w:color w:val="auto"/>
                <w:sz w:val="16"/>
                <w:szCs w:val="16"/>
                <w:lang w:val="en-US"/>
              </w:rPr>
              <w:t>CeraPrinter F-Serie hybrid Inkjet/Aerosol Jet 3-D printing system</w:t>
            </w:r>
            <w:r>
              <w:rPr>
                <w:rFonts w:ascii="Tahoma" w:hAnsi="Tahoma" w:cs="Tahoma"/>
                <w:color w:val="auto"/>
                <w:sz w:val="16"/>
                <w:szCs w:val="16"/>
                <w:lang w:val="en-US"/>
              </w:rPr>
              <w:t xml:space="preserve"> with the following technical specifications)</w:t>
            </w:r>
            <w:r w:rsidRPr="008267FB">
              <w:rPr>
                <w:rFonts w:ascii="Tahoma" w:hAnsi="Tahoma" w:cs="Tahoma"/>
                <w:sz w:val="16"/>
                <w:szCs w:val="16"/>
                <w:lang w:val="en-US"/>
              </w:rPr>
              <w:t>:</w:t>
            </w:r>
          </w:p>
          <w:p w14:paraId="48BF58B2" w14:textId="77777777" w:rsidR="00BD5D7E" w:rsidRPr="008267FB" w:rsidRDefault="00BD5D7E" w:rsidP="005D0899">
            <w:pPr>
              <w:pStyle w:val="Default"/>
              <w:jc w:val="both"/>
              <w:rPr>
                <w:rFonts w:ascii="Tahoma" w:hAnsi="Tahoma" w:cs="Tahoma"/>
                <w:sz w:val="16"/>
                <w:szCs w:val="16"/>
                <w:lang w:val="en-US"/>
              </w:rPr>
            </w:pPr>
            <w:r w:rsidRPr="008267FB">
              <w:rPr>
                <w:rFonts w:ascii="Tahoma" w:hAnsi="Tahoma" w:cs="Tahoma"/>
                <w:sz w:val="16"/>
                <w:szCs w:val="16"/>
                <w:lang w:val="en-US"/>
              </w:rPr>
              <w:t xml:space="preserve">1. </w:t>
            </w:r>
            <w:r w:rsidRPr="00F65F08">
              <w:rPr>
                <w:rFonts w:ascii="Tahoma" w:hAnsi="Tahoma" w:cs="Tahoma"/>
                <w:sz w:val="16"/>
                <w:szCs w:val="16"/>
              </w:rPr>
              <w:t>Υβριδική</w:t>
            </w:r>
            <w:r w:rsidRPr="008267FB">
              <w:rPr>
                <w:rFonts w:ascii="Tahoma" w:hAnsi="Tahoma" w:cs="Tahoma"/>
                <w:sz w:val="16"/>
                <w:szCs w:val="16"/>
                <w:lang w:val="en-US"/>
              </w:rPr>
              <w:t xml:space="preserve"> </w:t>
            </w:r>
            <w:r w:rsidRPr="00F65F08">
              <w:rPr>
                <w:rFonts w:ascii="Tahoma" w:hAnsi="Tahoma" w:cs="Tahoma"/>
                <w:sz w:val="16"/>
                <w:szCs w:val="16"/>
              </w:rPr>
              <w:t>και</w:t>
            </w:r>
            <w:r w:rsidRPr="008267FB">
              <w:rPr>
                <w:rFonts w:ascii="Tahoma" w:hAnsi="Tahoma" w:cs="Tahoma"/>
                <w:sz w:val="16"/>
                <w:szCs w:val="16"/>
                <w:lang w:val="en-US"/>
              </w:rPr>
              <w:t xml:space="preserve"> </w:t>
            </w:r>
            <w:r w:rsidRPr="00F65F08">
              <w:rPr>
                <w:rFonts w:ascii="Tahoma" w:hAnsi="Tahoma" w:cs="Tahoma"/>
                <w:sz w:val="16"/>
                <w:szCs w:val="16"/>
              </w:rPr>
              <w:t>αρθρωτή</w:t>
            </w:r>
            <w:r w:rsidRPr="008267FB">
              <w:rPr>
                <w:rFonts w:ascii="Tahoma" w:hAnsi="Tahoma" w:cs="Tahoma"/>
                <w:sz w:val="16"/>
                <w:szCs w:val="16"/>
                <w:lang w:val="en-US"/>
              </w:rPr>
              <w:t xml:space="preserve"> </w:t>
            </w:r>
            <w:r w:rsidRPr="00F65F08">
              <w:rPr>
                <w:rFonts w:ascii="Tahoma" w:hAnsi="Tahoma" w:cs="Tahoma"/>
                <w:sz w:val="16"/>
                <w:szCs w:val="16"/>
              </w:rPr>
              <w:t>πλατφόρμα</w:t>
            </w:r>
            <w:r w:rsidRPr="008267FB">
              <w:rPr>
                <w:rFonts w:ascii="Tahoma" w:hAnsi="Tahoma" w:cs="Tahoma"/>
                <w:sz w:val="16"/>
                <w:szCs w:val="16"/>
                <w:lang w:val="en-US"/>
              </w:rPr>
              <w:t xml:space="preserve">, </w:t>
            </w:r>
            <w:r>
              <w:rPr>
                <w:rFonts w:ascii="Tahoma" w:hAnsi="Tahoma" w:cs="Tahoma"/>
                <w:sz w:val="16"/>
                <w:szCs w:val="16"/>
              </w:rPr>
              <w:t>με</w:t>
            </w:r>
            <w:r w:rsidRPr="008267FB">
              <w:rPr>
                <w:rFonts w:ascii="Tahoma" w:hAnsi="Tahoma" w:cs="Tahoma"/>
                <w:sz w:val="16"/>
                <w:szCs w:val="16"/>
                <w:lang w:val="en-US"/>
              </w:rPr>
              <w:t xml:space="preserve"> </w:t>
            </w:r>
            <w:r>
              <w:rPr>
                <w:rFonts w:ascii="Tahoma" w:hAnsi="Tahoma" w:cs="Tahoma"/>
                <w:sz w:val="16"/>
                <w:szCs w:val="16"/>
              </w:rPr>
              <w:t>τα</w:t>
            </w:r>
            <w:r w:rsidRPr="008267FB">
              <w:rPr>
                <w:rFonts w:ascii="Tahoma" w:hAnsi="Tahoma" w:cs="Tahoma"/>
                <w:sz w:val="16"/>
                <w:szCs w:val="16"/>
                <w:lang w:val="en-US"/>
              </w:rPr>
              <w:t xml:space="preserve"> </w:t>
            </w:r>
            <w:r>
              <w:rPr>
                <w:rFonts w:ascii="Tahoma" w:hAnsi="Tahoma" w:cs="Tahoma"/>
                <w:sz w:val="16"/>
                <w:szCs w:val="16"/>
              </w:rPr>
              <w:t>ακόλουθα</w:t>
            </w:r>
            <w:r w:rsidRPr="008267FB">
              <w:rPr>
                <w:rFonts w:ascii="Tahoma" w:hAnsi="Tahoma" w:cs="Tahoma"/>
                <w:sz w:val="16"/>
                <w:szCs w:val="16"/>
                <w:lang w:val="en-US"/>
              </w:rPr>
              <w:t xml:space="preserve"> </w:t>
            </w:r>
            <w:r>
              <w:rPr>
                <w:rFonts w:ascii="Tahoma" w:hAnsi="Tahoma" w:cs="Tahoma"/>
                <w:sz w:val="16"/>
                <w:szCs w:val="16"/>
                <w:lang w:val="en-US"/>
              </w:rPr>
              <w:t>(</w:t>
            </w:r>
            <w:r w:rsidRPr="004C1643">
              <w:rPr>
                <w:rFonts w:ascii="Tahoma" w:hAnsi="Tahoma" w:cs="Tahoma"/>
                <w:sz w:val="16"/>
                <w:szCs w:val="16"/>
                <w:lang w:val="en-US"/>
              </w:rPr>
              <w:t xml:space="preserve">Hybrid Modular-based Platform, </w:t>
            </w:r>
            <w:r>
              <w:rPr>
                <w:rFonts w:ascii="Tahoma" w:hAnsi="Tahoma" w:cs="Tahoma"/>
                <w:sz w:val="16"/>
                <w:szCs w:val="16"/>
                <w:lang w:val="en-US"/>
              </w:rPr>
              <w:t>with the following)</w:t>
            </w:r>
            <w:r w:rsidRPr="008267FB">
              <w:rPr>
                <w:rFonts w:ascii="Tahoma" w:hAnsi="Tahoma" w:cs="Tahoma"/>
                <w:sz w:val="16"/>
                <w:szCs w:val="16"/>
                <w:lang w:val="en-US"/>
              </w:rPr>
              <w:t>:</w:t>
            </w:r>
          </w:p>
          <w:p w14:paraId="6FBA72B3" w14:textId="77777777" w:rsidR="00BD5D7E" w:rsidRPr="008267FB" w:rsidRDefault="00BD5D7E" w:rsidP="00BD5D7E">
            <w:pPr>
              <w:pStyle w:val="a4"/>
              <w:numPr>
                <w:ilvl w:val="0"/>
                <w:numId w:val="5"/>
              </w:numPr>
              <w:suppressAutoHyphens w:val="0"/>
              <w:contextualSpacing/>
              <w:jc w:val="left"/>
              <w:rPr>
                <w:rStyle w:val="jlqj4b"/>
                <w:rFonts w:ascii="Tahoma" w:eastAsia="Calibri" w:hAnsi="Tahoma" w:cs="Tahoma"/>
                <w:sz w:val="16"/>
                <w:szCs w:val="16"/>
              </w:rPr>
            </w:pPr>
            <w:r w:rsidRPr="002C672E">
              <w:rPr>
                <w:rStyle w:val="jlqj4b"/>
                <w:rFonts w:ascii="Tahoma" w:eastAsia="Calibri" w:hAnsi="Tahoma" w:cs="Tahoma"/>
                <w:sz w:val="16"/>
                <w:szCs w:val="16"/>
              </w:rPr>
              <w:t>Σύστημα</w:t>
            </w:r>
            <w:r w:rsidRPr="008267FB">
              <w:rPr>
                <w:rStyle w:val="jlqj4b"/>
                <w:rFonts w:ascii="Tahoma" w:eastAsia="Calibri" w:hAnsi="Tahoma" w:cs="Tahoma"/>
                <w:sz w:val="16"/>
                <w:szCs w:val="16"/>
              </w:rPr>
              <w:t xml:space="preserve"> </w:t>
            </w:r>
            <w:r w:rsidRPr="002C672E">
              <w:rPr>
                <w:rStyle w:val="jlqj4b"/>
                <w:rFonts w:ascii="Tahoma" w:eastAsia="Calibri" w:hAnsi="Tahoma" w:cs="Tahoma"/>
                <w:sz w:val="16"/>
                <w:szCs w:val="16"/>
              </w:rPr>
              <w:t>κίνησης</w:t>
            </w:r>
            <w:r w:rsidRPr="008267FB">
              <w:rPr>
                <w:rStyle w:val="jlqj4b"/>
                <w:rFonts w:ascii="Tahoma" w:eastAsia="Calibri" w:hAnsi="Tahoma" w:cs="Tahoma"/>
                <w:sz w:val="16"/>
                <w:szCs w:val="16"/>
              </w:rPr>
              <w:t xml:space="preserve"> 3</w:t>
            </w:r>
            <w:r>
              <w:rPr>
                <w:rStyle w:val="jlqj4b"/>
                <w:rFonts w:ascii="Tahoma" w:eastAsia="Calibri" w:hAnsi="Tahoma" w:cs="Tahoma"/>
                <w:sz w:val="16"/>
                <w:szCs w:val="16"/>
              </w:rPr>
              <w:t>D</w:t>
            </w:r>
            <w:r w:rsidRPr="008267FB">
              <w:rPr>
                <w:rStyle w:val="jlqj4b"/>
                <w:rFonts w:ascii="Tahoma" w:eastAsia="Calibri" w:hAnsi="Tahoma" w:cs="Tahoma"/>
                <w:sz w:val="16"/>
                <w:szCs w:val="16"/>
              </w:rPr>
              <w:t xml:space="preserve"> </w:t>
            </w:r>
            <w:r w:rsidRPr="002C672E">
              <w:rPr>
                <w:rStyle w:val="jlqj4b"/>
                <w:rFonts w:ascii="Tahoma" w:eastAsia="Calibri" w:hAnsi="Tahoma" w:cs="Tahoma"/>
                <w:sz w:val="16"/>
                <w:szCs w:val="16"/>
              </w:rPr>
              <w:t>αξόνων</w:t>
            </w:r>
            <w:r w:rsidRPr="008267FB">
              <w:rPr>
                <w:rStyle w:val="jlqj4b"/>
                <w:rFonts w:ascii="Tahoma" w:eastAsia="Calibri" w:hAnsi="Tahoma" w:cs="Tahoma"/>
                <w:sz w:val="16"/>
                <w:szCs w:val="16"/>
              </w:rPr>
              <w:t xml:space="preserve"> </w:t>
            </w:r>
            <w:r w:rsidRPr="00F65F08">
              <w:rPr>
                <w:rStyle w:val="jlqj4b"/>
                <w:rFonts w:ascii="Tahoma" w:eastAsia="Calibri" w:hAnsi="Tahoma" w:cs="Tahoma"/>
                <w:sz w:val="16"/>
                <w:szCs w:val="16"/>
              </w:rPr>
              <w:t>XYZ</w:t>
            </w:r>
            <w:r w:rsidRPr="008267FB">
              <w:rPr>
                <w:rStyle w:val="jlqj4b"/>
                <w:rFonts w:ascii="Tahoma" w:eastAsia="Calibri" w:hAnsi="Tahoma" w:cs="Tahoma"/>
                <w:sz w:val="16"/>
                <w:szCs w:val="16"/>
              </w:rPr>
              <w:t xml:space="preserve"> 305</w:t>
            </w:r>
            <w:r w:rsidRPr="00F65F08">
              <w:rPr>
                <w:rStyle w:val="jlqj4b"/>
                <w:rFonts w:ascii="Tahoma" w:eastAsia="Calibri" w:hAnsi="Tahoma" w:cs="Tahoma"/>
                <w:sz w:val="16"/>
                <w:szCs w:val="16"/>
              </w:rPr>
              <w:t>x</w:t>
            </w:r>
            <w:r w:rsidRPr="008267FB">
              <w:rPr>
                <w:rStyle w:val="jlqj4b"/>
                <w:rFonts w:ascii="Tahoma" w:eastAsia="Calibri" w:hAnsi="Tahoma" w:cs="Tahoma"/>
                <w:sz w:val="16"/>
                <w:szCs w:val="16"/>
              </w:rPr>
              <w:t>305</w:t>
            </w:r>
            <w:r w:rsidRPr="00F65F08">
              <w:rPr>
                <w:rStyle w:val="jlqj4b"/>
                <w:rFonts w:ascii="Tahoma" w:eastAsia="Calibri" w:hAnsi="Tahoma" w:cs="Tahoma"/>
                <w:sz w:val="16"/>
                <w:szCs w:val="16"/>
              </w:rPr>
              <w:t>x</w:t>
            </w:r>
            <w:r w:rsidRPr="008267FB">
              <w:rPr>
                <w:rStyle w:val="jlqj4b"/>
                <w:rFonts w:ascii="Tahoma" w:eastAsia="Calibri" w:hAnsi="Tahoma" w:cs="Tahoma"/>
                <w:sz w:val="16"/>
                <w:szCs w:val="16"/>
              </w:rPr>
              <w:t xml:space="preserve">10 </w:t>
            </w:r>
            <w:r w:rsidRPr="00F65F08">
              <w:rPr>
                <w:rStyle w:val="jlqj4b"/>
                <w:rFonts w:ascii="Tahoma" w:eastAsia="Calibri" w:hAnsi="Tahoma" w:cs="Tahoma"/>
                <w:sz w:val="16"/>
                <w:szCs w:val="16"/>
              </w:rPr>
              <w:t>mm</w:t>
            </w:r>
            <w:r w:rsidRPr="008267FB">
              <w:rPr>
                <w:rStyle w:val="jlqj4b"/>
                <w:rFonts w:ascii="Tahoma" w:eastAsia="Calibri" w:hAnsi="Tahoma" w:cs="Tahoma"/>
                <w:sz w:val="16"/>
                <w:szCs w:val="16"/>
              </w:rPr>
              <w:t xml:space="preserve"> (</w:t>
            </w:r>
            <w:r w:rsidRPr="004C1643">
              <w:rPr>
                <w:rStyle w:val="jlqj4b"/>
                <w:rFonts w:ascii="Tahoma" w:eastAsia="Calibri" w:hAnsi="Tahoma" w:cs="Tahoma"/>
                <w:sz w:val="16"/>
                <w:szCs w:val="16"/>
              </w:rPr>
              <w:t>High</w:t>
            </w:r>
            <w:r w:rsidRPr="00182386">
              <w:rPr>
                <w:rStyle w:val="jlqj4b"/>
                <w:rFonts w:ascii="Tahoma" w:eastAsia="Calibri" w:hAnsi="Tahoma" w:cs="Tahoma"/>
                <w:sz w:val="16"/>
                <w:szCs w:val="16"/>
              </w:rPr>
              <w:t xml:space="preserve"> </w:t>
            </w:r>
            <w:r w:rsidRPr="004C1643">
              <w:rPr>
                <w:rStyle w:val="jlqj4b"/>
                <w:rFonts w:ascii="Tahoma" w:eastAsia="Calibri" w:hAnsi="Tahoma" w:cs="Tahoma"/>
                <w:sz w:val="16"/>
                <w:szCs w:val="16"/>
              </w:rPr>
              <w:t>accuracy</w:t>
            </w:r>
            <w:r w:rsidRPr="00182386">
              <w:rPr>
                <w:rStyle w:val="jlqj4b"/>
                <w:rFonts w:ascii="Tahoma" w:eastAsia="Calibri" w:hAnsi="Tahoma" w:cs="Tahoma"/>
                <w:sz w:val="16"/>
                <w:szCs w:val="16"/>
              </w:rPr>
              <w:t xml:space="preserve"> 3</w:t>
            </w:r>
            <w:r w:rsidRPr="004C1643">
              <w:rPr>
                <w:rStyle w:val="jlqj4b"/>
                <w:rFonts w:ascii="Tahoma" w:eastAsia="Calibri" w:hAnsi="Tahoma" w:cs="Tahoma"/>
                <w:sz w:val="16"/>
                <w:szCs w:val="16"/>
              </w:rPr>
              <w:t>D</w:t>
            </w:r>
            <w:r w:rsidRPr="00182386">
              <w:rPr>
                <w:rStyle w:val="jlqj4b"/>
                <w:rFonts w:ascii="Tahoma" w:eastAsia="Calibri" w:hAnsi="Tahoma" w:cs="Tahoma"/>
                <w:sz w:val="16"/>
                <w:szCs w:val="16"/>
              </w:rPr>
              <w:t xml:space="preserve"> </w:t>
            </w:r>
            <w:r w:rsidRPr="004C1643">
              <w:rPr>
                <w:rStyle w:val="jlqj4b"/>
                <w:rFonts w:ascii="Tahoma" w:eastAsia="Calibri" w:hAnsi="Tahoma" w:cs="Tahoma"/>
                <w:sz w:val="16"/>
                <w:szCs w:val="16"/>
              </w:rPr>
              <w:t>Motion</w:t>
            </w:r>
            <w:r w:rsidRPr="00182386">
              <w:rPr>
                <w:rStyle w:val="jlqj4b"/>
                <w:rFonts w:ascii="Tahoma" w:eastAsia="Calibri" w:hAnsi="Tahoma" w:cs="Tahoma"/>
                <w:sz w:val="16"/>
                <w:szCs w:val="16"/>
              </w:rPr>
              <w:t xml:space="preserve"> </w:t>
            </w:r>
            <w:r w:rsidRPr="004C1643">
              <w:rPr>
                <w:rStyle w:val="jlqj4b"/>
                <w:rFonts w:ascii="Tahoma" w:eastAsia="Calibri" w:hAnsi="Tahoma" w:cs="Tahoma"/>
                <w:sz w:val="16"/>
                <w:szCs w:val="16"/>
              </w:rPr>
              <w:t>XYZ</w:t>
            </w:r>
            <w:r w:rsidRPr="00182386">
              <w:rPr>
                <w:rStyle w:val="jlqj4b"/>
                <w:rFonts w:ascii="Tahoma" w:eastAsia="Calibri" w:hAnsi="Tahoma" w:cs="Tahoma"/>
                <w:sz w:val="16"/>
                <w:szCs w:val="16"/>
              </w:rPr>
              <w:t xml:space="preserve"> 305 </w:t>
            </w:r>
            <w:r w:rsidRPr="004C1643">
              <w:rPr>
                <w:rStyle w:val="jlqj4b"/>
                <w:rFonts w:ascii="Tahoma" w:eastAsia="Calibri" w:hAnsi="Tahoma" w:cs="Tahoma"/>
                <w:sz w:val="16"/>
                <w:szCs w:val="16"/>
              </w:rPr>
              <w:t>x</w:t>
            </w:r>
            <w:r w:rsidRPr="00182386">
              <w:rPr>
                <w:rStyle w:val="jlqj4b"/>
                <w:rFonts w:ascii="Tahoma" w:eastAsia="Calibri" w:hAnsi="Tahoma" w:cs="Tahoma"/>
                <w:sz w:val="16"/>
                <w:szCs w:val="16"/>
              </w:rPr>
              <w:t xml:space="preserve"> 305 </w:t>
            </w:r>
            <w:r w:rsidRPr="004C1643">
              <w:rPr>
                <w:rStyle w:val="jlqj4b"/>
                <w:rFonts w:ascii="Tahoma" w:eastAsia="Calibri" w:hAnsi="Tahoma" w:cs="Tahoma"/>
                <w:sz w:val="16"/>
                <w:szCs w:val="16"/>
              </w:rPr>
              <w:t>x</w:t>
            </w:r>
            <w:r w:rsidRPr="00182386">
              <w:rPr>
                <w:rStyle w:val="jlqj4b"/>
                <w:rFonts w:ascii="Tahoma" w:eastAsia="Calibri" w:hAnsi="Tahoma" w:cs="Tahoma"/>
                <w:sz w:val="16"/>
                <w:szCs w:val="16"/>
              </w:rPr>
              <w:t xml:space="preserve"> 10</w:t>
            </w:r>
            <w:r w:rsidRPr="004C1643">
              <w:rPr>
                <w:rStyle w:val="jlqj4b"/>
                <w:rFonts w:ascii="Tahoma" w:eastAsia="Calibri" w:hAnsi="Tahoma" w:cs="Tahoma"/>
                <w:sz w:val="16"/>
                <w:szCs w:val="16"/>
              </w:rPr>
              <w:t>mm</w:t>
            </w:r>
            <w:r>
              <w:rPr>
                <w:rStyle w:val="jlqj4b"/>
                <w:rFonts w:ascii="Tahoma" w:eastAsia="Calibri" w:hAnsi="Tahoma" w:cs="Tahoma"/>
                <w:sz w:val="16"/>
                <w:szCs w:val="16"/>
              </w:rPr>
              <w:t>)</w:t>
            </w:r>
          </w:p>
          <w:p w14:paraId="5ECF30DD" w14:textId="77777777" w:rsidR="00BD5D7E" w:rsidRDefault="00BD5D7E" w:rsidP="00BD5D7E">
            <w:pPr>
              <w:pStyle w:val="a4"/>
              <w:numPr>
                <w:ilvl w:val="0"/>
                <w:numId w:val="5"/>
              </w:numPr>
              <w:suppressAutoHyphens w:val="0"/>
              <w:contextualSpacing/>
              <w:jc w:val="left"/>
              <w:rPr>
                <w:rStyle w:val="jlqj4b"/>
                <w:rFonts w:ascii="Tahoma" w:eastAsia="Calibri" w:hAnsi="Tahoma" w:cs="Tahoma"/>
                <w:sz w:val="16"/>
                <w:szCs w:val="16"/>
              </w:rPr>
            </w:pPr>
            <w:r w:rsidRPr="008267FB">
              <w:rPr>
                <w:rStyle w:val="jlqj4b"/>
                <w:rFonts w:ascii="Tahoma" w:eastAsia="Calibri" w:hAnsi="Tahoma" w:cs="Tahoma"/>
                <w:sz w:val="16"/>
                <w:szCs w:val="16"/>
              </w:rPr>
              <w:t xml:space="preserve">4 </w:t>
            </w:r>
            <w:r w:rsidRPr="002C672E">
              <w:rPr>
                <w:rStyle w:val="jlqj4b"/>
                <w:rFonts w:ascii="Tahoma" w:eastAsia="Calibri" w:hAnsi="Tahoma" w:cs="Tahoma"/>
                <w:sz w:val="16"/>
                <w:szCs w:val="16"/>
              </w:rPr>
              <w:t>υποδοχές</w:t>
            </w:r>
            <w:r w:rsidRPr="008267FB">
              <w:rPr>
                <w:rStyle w:val="jlqj4b"/>
                <w:rFonts w:ascii="Tahoma" w:eastAsia="Calibri" w:hAnsi="Tahoma" w:cs="Tahoma"/>
                <w:sz w:val="16"/>
                <w:szCs w:val="16"/>
              </w:rPr>
              <w:t xml:space="preserve"> </w:t>
            </w:r>
            <w:r w:rsidRPr="002C672E">
              <w:rPr>
                <w:rStyle w:val="jlqj4b"/>
                <w:rFonts w:ascii="Tahoma" w:eastAsia="Calibri" w:hAnsi="Tahoma" w:cs="Tahoma"/>
                <w:sz w:val="16"/>
                <w:szCs w:val="16"/>
              </w:rPr>
              <w:t>κεφαλών</w:t>
            </w:r>
            <w:r w:rsidRPr="008267FB">
              <w:rPr>
                <w:rStyle w:val="jlqj4b"/>
                <w:rFonts w:ascii="Tahoma" w:eastAsia="Calibri" w:hAnsi="Tahoma" w:cs="Tahoma"/>
                <w:sz w:val="16"/>
                <w:szCs w:val="16"/>
              </w:rPr>
              <w:t xml:space="preserve"> </w:t>
            </w:r>
            <w:r w:rsidRPr="002C672E">
              <w:rPr>
                <w:rStyle w:val="jlqj4b"/>
                <w:rFonts w:ascii="Tahoma" w:eastAsia="Calibri" w:hAnsi="Tahoma" w:cs="Tahoma"/>
                <w:sz w:val="16"/>
                <w:szCs w:val="16"/>
              </w:rPr>
              <w:t>εκτύπωσης</w:t>
            </w:r>
            <w:r w:rsidRPr="008267FB">
              <w:rPr>
                <w:rStyle w:val="jlqj4b"/>
                <w:rFonts w:ascii="Tahoma" w:eastAsia="Calibri" w:hAnsi="Tahoma" w:cs="Tahoma"/>
                <w:sz w:val="16"/>
                <w:szCs w:val="16"/>
              </w:rPr>
              <w:t xml:space="preserve"> </w:t>
            </w:r>
            <w:r w:rsidRPr="002C672E">
              <w:rPr>
                <w:rStyle w:val="jlqj4b"/>
                <w:rFonts w:ascii="Tahoma" w:eastAsia="Calibri" w:hAnsi="Tahoma" w:cs="Tahoma"/>
                <w:sz w:val="16"/>
                <w:szCs w:val="16"/>
              </w:rPr>
              <w:t>πολλαπλών</w:t>
            </w:r>
            <w:r w:rsidRPr="008267FB">
              <w:rPr>
                <w:rStyle w:val="jlqj4b"/>
                <w:rFonts w:ascii="Tahoma" w:eastAsia="Calibri" w:hAnsi="Tahoma" w:cs="Tahoma"/>
                <w:sz w:val="16"/>
                <w:szCs w:val="16"/>
              </w:rPr>
              <w:t xml:space="preserve"> </w:t>
            </w:r>
            <w:r w:rsidRPr="002C672E">
              <w:rPr>
                <w:rStyle w:val="jlqj4b"/>
                <w:rFonts w:ascii="Tahoma" w:eastAsia="Calibri" w:hAnsi="Tahoma" w:cs="Tahoma"/>
                <w:sz w:val="16"/>
                <w:szCs w:val="16"/>
              </w:rPr>
              <w:t>υλικών</w:t>
            </w:r>
            <w:r w:rsidRPr="008267FB">
              <w:rPr>
                <w:rStyle w:val="jlqj4b"/>
                <w:rFonts w:ascii="Tahoma" w:eastAsia="Calibri" w:hAnsi="Tahoma" w:cs="Tahoma"/>
                <w:sz w:val="16"/>
                <w:szCs w:val="16"/>
              </w:rPr>
              <w:t xml:space="preserve">: </w:t>
            </w:r>
            <w:r w:rsidRPr="002C672E">
              <w:rPr>
                <w:rStyle w:val="jlqj4b"/>
                <w:rFonts w:ascii="Tahoma" w:eastAsia="Calibri" w:hAnsi="Tahoma" w:cs="Tahoma"/>
                <w:sz w:val="16"/>
                <w:szCs w:val="16"/>
              </w:rPr>
              <w:t>έως</w:t>
            </w:r>
            <w:r w:rsidRPr="008267FB">
              <w:rPr>
                <w:rStyle w:val="jlqj4b"/>
                <w:rFonts w:ascii="Tahoma" w:eastAsia="Calibri" w:hAnsi="Tahoma" w:cs="Tahoma"/>
                <w:sz w:val="16"/>
                <w:szCs w:val="16"/>
              </w:rPr>
              <w:t xml:space="preserve"> 4 </w:t>
            </w:r>
            <w:r w:rsidRPr="00F65F08">
              <w:rPr>
                <w:rStyle w:val="jlqj4b"/>
                <w:rFonts w:ascii="Tahoma" w:eastAsia="Calibri" w:hAnsi="Tahoma" w:cs="Tahoma"/>
                <w:sz w:val="16"/>
                <w:szCs w:val="16"/>
              </w:rPr>
              <w:t>inkjet</w:t>
            </w:r>
            <w:r w:rsidRPr="008267FB">
              <w:rPr>
                <w:rStyle w:val="jlqj4b"/>
                <w:rFonts w:ascii="Tahoma" w:eastAsia="Calibri" w:hAnsi="Tahoma" w:cs="Tahoma"/>
                <w:sz w:val="16"/>
                <w:szCs w:val="16"/>
              </w:rPr>
              <w:t xml:space="preserve"> </w:t>
            </w:r>
            <w:r w:rsidRPr="002C672E">
              <w:rPr>
                <w:rStyle w:val="jlqj4b"/>
                <w:rFonts w:ascii="Tahoma" w:eastAsia="Calibri" w:hAnsi="Tahoma" w:cs="Tahoma"/>
                <w:sz w:val="16"/>
                <w:szCs w:val="16"/>
              </w:rPr>
              <w:t>και</w:t>
            </w:r>
            <w:r w:rsidRPr="008267FB">
              <w:rPr>
                <w:rStyle w:val="jlqj4b"/>
                <w:rFonts w:ascii="Tahoma" w:eastAsia="Calibri" w:hAnsi="Tahoma" w:cs="Tahoma"/>
                <w:sz w:val="16"/>
                <w:szCs w:val="16"/>
              </w:rPr>
              <w:t xml:space="preserve"> 1 </w:t>
            </w:r>
            <w:r w:rsidRPr="00F65F08">
              <w:rPr>
                <w:rStyle w:val="jlqj4b"/>
                <w:rFonts w:ascii="Tahoma" w:eastAsia="Calibri" w:hAnsi="Tahoma" w:cs="Tahoma"/>
                <w:sz w:val="16"/>
                <w:szCs w:val="16"/>
              </w:rPr>
              <w:t>Aerosol</w:t>
            </w:r>
            <w:r w:rsidRPr="008267FB">
              <w:rPr>
                <w:rStyle w:val="jlqj4b"/>
                <w:rFonts w:ascii="Tahoma" w:eastAsia="Calibri" w:hAnsi="Tahoma" w:cs="Tahoma"/>
                <w:sz w:val="16"/>
                <w:szCs w:val="16"/>
              </w:rPr>
              <w:t xml:space="preserve"> </w:t>
            </w:r>
            <w:r w:rsidRPr="00F65F08">
              <w:rPr>
                <w:rStyle w:val="jlqj4b"/>
                <w:rFonts w:ascii="Tahoma" w:eastAsia="Calibri" w:hAnsi="Tahoma" w:cs="Tahoma"/>
                <w:sz w:val="16"/>
                <w:szCs w:val="16"/>
              </w:rPr>
              <w:t>Jet</w:t>
            </w:r>
            <w:r w:rsidRPr="008267FB">
              <w:rPr>
                <w:rStyle w:val="jlqj4b"/>
                <w:rFonts w:ascii="Tahoma" w:eastAsia="Calibri" w:hAnsi="Tahoma" w:cs="Tahoma"/>
                <w:sz w:val="16"/>
                <w:szCs w:val="16"/>
              </w:rPr>
              <w:t xml:space="preserve"> </w:t>
            </w:r>
            <w:r>
              <w:rPr>
                <w:rStyle w:val="jlqj4b"/>
                <w:rFonts w:ascii="Tahoma" w:eastAsia="Calibri" w:hAnsi="Tahoma" w:cs="Tahoma"/>
                <w:sz w:val="16"/>
                <w:szCs w:val="16"/>
              </w:rPr>
              <w:t>(</w:t>
            </w:r>
            <w:r w:rsidRPr="00D800FD">
              <w:rPr>
                <w:rStyle w:val="jlqj4b"/>
                <w:rFonts w:ascii="Tahoma" w:eastAsia="Calibri" w:hAnsi="Tahoma" w:cs="Tahoma"/>
                <w:sz w:val="16"/>
                <w:szCs w:val="16"/>
              </w:rPr>
              <w:t>4 Slots: Multi-material Printhead holder up to 4 inkjet &amp; 1 Aerosol Jet</w:t>
            </w:r>
            <w:r>
              <w:rPr>
                <w:rStyle w:val="jlqj4b"/>
                <w:rFonts w:ascii="Tahoma" w:eastAsia="Calibri" w:hAnsi="Tahoma" w:cs="Tahoma"/>
                <w:sz w:val="16"/>
                <w:szCs w:val="16"/>
              </w:rPr>
              <w:t>)</w:t>
            </w:r>
          </w:p>
          <w:p w14:paraId="4D928798" w14:textId="77777777" w:rsidR="00BD5D7E" w:rsidRPr="00A55B3B" w:rsidRDefault="00BD5D7E" w:rsidP="00BD5D7E">
            <w:pPr>
              <w:pStyle w:val="a4"/>
              <w:numPr>
                <w:ilvl w:val="0"/>
                <w:numId w:val="5"/>
              </w:numPr>
              <w:suppressAutoHyphens w:val="0"/>
              <w:contextualSpacing/>
              <w:jc w:val="left"/>
              <w:rPr>
                <w:rFonts w:ascii="Tahoma" w:hAnsi="Tahoma" w:cs="Tahoma"/>
                <w:sz w:val="16"/>
                <w:szCs w:val="16"/>
              </w:rPr>
            </w:pPr>
            <w:r w:rsidRPr="00A55B3B">
              <w:rPr>
                <w:rFonts w:ascii="Tahoma" w:hAnsi="Tahoma" w:cs="Tahoma"/>
                <w:sz w:val="16"/>
                <w:szCs w:val="16"/>
              </w:rPr>
              <w:t xml:space="preserve">1 </w:t>
            </w:r>
            <w:r w:rsidRPr="002C672E">
              <w:rPr>
                <w:rFonts w:ascii="Tahoma" w:hAnsi="Tahoma" w:cs="Tahoma"/>
                <w:sz w:val="16"/>
                <w:szCs w:val="16"/>
                <w:lang w:val="el-GR"/>
              </w:rPr>
              <w:t>ενσωματωμένη</w:t>
            </w:r>
            <w:r w:rsidRPr="00A55B3B">
              <w:rPr>
                <w:rFonts w:ascii="Tahoma" w:hAnsi="Tahoma" w:cs="Tahoma"/>
                <w:sz w:val="16"/>
                <w:szCs w:val="16"/>
              </w:rPr>
              <w:t xml:space="preserve"> </w:t>
            </w:r>
            <w:r w:rsidRPr="002C672E">
              <w:rPr>
                <w:rFonts w:ascii="Tahoma" w:hAnsi="Tahoma" w:cs="Tahoma"/>
                <w:sz w:val="16"/>
                <w:szCs w:val="16"/>
                <w:lang w:val="el-GR"/>
              </w:rPr>
              <w:t>υποδοχή</w:t>
            </w:r>
            <w:r w:rsidRPr="00A55B3B">
              <w:rPr>
                <w:rFonts w:ascii="Tahoma" w:hAnsi="Tahoma" w:cs="Tahoma"/>
                <w:sz w:val="16"/>
                <w:szCs w:val="16"/>
              </w:rPr>
              <w:t xml:space="preserve"> </w:t>
            </w:r>
            <w:r w:rsidRPr="002C672E">
              <w:rPr>
                <w:rFonts w:ascii="Tahoma" w:hAnsi="Tahoma" w:cs="Tahoma"/>
                <w:sz w:val="16"/>
                <w:szCs w:val="16"/>
                <w:lang w:val="el-GR"/>
              </w:rPr>
              <w:t>με</w:t>
            </w:r>
            <w:r w:rsidRPr="00A55B3B">
              <w:rPr>
                <w:rFonts w:ascii="Tahoma" w:hAnsi="Tahoma" w:cs="Tahoma"/>
                <w:sz w:val="16"/>
                <w:szCs w:val="16"/>
              </w:rPr>
              <w:t xml:space="preserve"> 1 </w:t>
            </w:r>
            <w:r w:rsidRPr="002C672E">
              <w:rPr>
                <w:rFonts w:ascii="Tahoma" w:hAnsi="Tahoma" w:cs="Tahoma"/>
                <w:sz w:val="16"/>
                <w:szCs w:val="16"/>
                <w:lang w:val="el-GR"/>
              </w:rPr>
              <w:t>αναλώσιμη</w:t>
            </w:r>
            <w:r w:rsidRPr="00A55B3B">
              <w:rPr>
                <w:rFonts w:ascii="Tahoma" w:hAnsi="Tahoma" w:cs="Tahoma"/>
                <w:sz w:val="16"/>
                <w:szCs w:val="16"/>
              </w:rPr>
              <w:t xml:space="preserve"> </w:t>
            </w:r>
            <w:r w:rsidRPr="002C672E">
              <w:rPr>
                <w:rFonts w:ascii="Tahoma" w:hAnsi="Tahoma" w:cs="Tahoma"/>
                <w:sz w:val="16"/>
                <w:szCs w:val="16"/>
                <w:lang w:val="el-GR"/>
              </w:rPr>
              <w:t>κασέτα</w:t>
            </w:r>
            <w:r w:rsidRPr="00A55B3B">
              <w:rPr>
                <w:rFonts w:ascii="Tahoma" w:hAnsi="Tahoma" w:cs="Tahoma"/>
                <w:sz w:val="16"/>
                <w:szCs w:val="16"/>
              </w:rPr>
              <w:t xml:space="preserve"> </w:t>
            </w:r>
            <w:r w:rsidRPr="00F65F08">
              <w:rPr>
                <w:rFonts w:ascii="Tahoma" w:hAnsi="Tahoma" w:cs="Tahoma"/>
                <w:sz w:val="16"/>
                <w:szCs w:val="16"/>
              </w:rPr>
              <w:t>inkjet</w:t>
            </w:r>
            <w:r w:rsidRPr="00A55B3B">
              <w:rPr>
                <w:rFonts w:ascii="Tahoma" w:hAnsi="Tahoma" w:cs="Tahoma"/>
                <w:sz w:val="16"/>
                <w:szCs w:val="16"/>
              </w:rPr>
              <w:t xml:space="preserve"> </w:t>
            </w:r>
            <w:r w:rsidRPr="00F65F08">
              <w:rPr>
                <w:rFonts w:ascii="Tahoma" w:hAnsi="Tahoma" w:cs="Tahoma"/>
                <w:sz w:val="16"/>
                <w:szCs w:val="16"/>
              </w:rPr>
              <w:t>Dimatix</w:t>
            </w:r>
            <w:r w:rsidRPr="00A55B3B">
              <w:rPr>
                <w:rFonts w:ascii="Tahoma" w:hAnsi="Tahoma" w:cs="Tahoma"/>
                <w:sz w:val="16"/>
                <w:szCs w:val="16"/>
              </w:rPr>
              <w:t xml:space="preserve"> </w:t>
            </w:r>
            <w:r w:rsidRPr="00F65F08">
              <w:rPr>
                <w:rFonts w:ascii="Tahoma" w:hAnsi="Tahoma" w:cs="Tahoma"/>
                <w:sz w:val="16"/>
                <w:szCs w:val="16"/>
              </w:rPr>
              <w:t>DPN</w:t>
            </w:r>
            <w:r w:rsidRPr="00A55B3B">
              <w:rPr>
                <w:rFonts w:ascii="Tahoma" w:hAnsi="Tahoma" w:cs="Tahoma"/>
                <w:sz w:val="16"/>
                <w:szCs w:val="16"/>
              </w:rPr>
              <w:t xml:space="preserve"> (</w:t>
            </w:r>
            <w:r w:rsidRPr="00D800FD">
              <w:rPr>
                <w:rFonts w:ascii="Tahoma" w:hAnsi="Tahoma" w:cs="Tahoma"/>
                <w:sz w:val="16"/>
                <w:szCs w:val="16"/>
              </w:rPr>
              <w:t>1 Embedded slot with 1 Dimatix DPN disposable cartridge</w:t>
            </w:r>
            <w:r>
              <w:rPr>
                <w:rFonts w:ascii="Tahoma" w:hAnsi="Tahoma" w:cs="Tahoma"/>
                <w:sz w:val="16"/>
                <w:szCs w:val="16"/>
              </w:rPr>
              <w:t>)</w:t>
            </w:r>
          </w:p>
          <w:p w14:paraId="0968AEFC" w14:textId="77777777" w:rsidR="00BD5D7E" w:rsidRPr="00A55B3B" w:rsidRDefault="00BD5D7E" w:rsidP="00BD5D7E">
            <w:pPr>
              <w:pStyle w:val="a4"/>
              <w:numPr>
                <w:ilvl w:val="0"/>
                <w:numId w:val="5"/>
              </w:numPr>
              <w:suppressAutoHyphens w:val="0"/>
              <w:contextualSpacing/>
              <w:jc w:val="left"/>
              <w:rPr>
                <w:rStyle w:val="jlqj4b"/>
                <w:rFonts w:ascii="Tahoma" w:eastAsia="Calibri" w:hAnsi="Tahoma" w:cs="Tahoma"/>
                <w:sz w:val="16"/>
                <w:szCs w:val="16"/>
              </w:rPr>
            </w:pPr>
            <w:r w:rsidRPr="002C672E">
              <w:rPr>
                <w:rStyle w:val="jlqj4b"/>
                <w:rFonts w:ascii="Tahoma" w:eastAsia="Calibri" w:hAnsi="Tahoma" w:cs="Tahoma"/>
                <w:sz w:val="16"/>
                <w:szCs w:val="16"/>
              </w:rPr>
              <w:t>3 κάμερες για την παρακολούθηση της εκτόξευσης, της ευθυγράμμισης και την ανάλυση της διαδικασίας εκτύπωσης</w:t>
            </w:r>
            <w:r w:rsidRPr="00A55B3B">
              <w:rPr>
                <w:rStyle w:val="jlqj4b"/>
                <w:rFonts w:ascii="Tahoma" w:eastAsia="Calibri" w:hAnsi="Tahoma" w:cs="Tahoma"/>
                <w:sz w:val="16"/>
                <w:szCs w:val="16"/>
              </w:rPr>
              <w:t xml:space="preserve"> (</w:t>
            </w:r>
            <w:r w:rsidRPr="00A55B3B">
              <w:rPr>
                <w:rFonts w:ascii="Tahoma" w:hAnsi="Tahoma" w:cs="Tahoma"/>
                <w:sz w:val="16"/>
                <w:szCs w:val="16"/>
                <w:lang w:val="el-GR"/>
              </w:rPr>
              <w:t xml:space="preserve">3 </w:t>
            </w:r>
            <w:r w:rsidRPr="00D14E10">
              <w:rPr>
                <w:rFonts w:ascii="Tahoma" w:hAnsi="Tahoma" w:cs="Tahoma"/>
                <w:sz w:val="16"/>
                <w:szCs w:val="16"/>
              </w:rPr>
              <w:t>cameras</w:t>
            </w:r>
            <w:r w:rsidRPr="00A55B3B">
              <w:rPr>
                <w:rFonts w:ascii="Tahoma" w:hAnsi="Tahoma" w:cs="Tahoma"/>
                <w:sz w:val="16"/>
                <w:szCs w:val="16"/>
                <w:lang w:val="el-GR"/>
              </w:rPr>
              <w:t xml:space="preserve"> </w:t>
            </w:r>
            <w:r w:rsidRPr="00D14E10">
              <w:rPr>
                <w:rFonts w:ascii="Tahoma" w:hAnsi="Tahoma" w:cs="Tahoma"/>
                <w:sz w:val="16"/>
                <w:szCs w:val="16"/>
              </w:rPr>
              <w:t>for</w:t>
            </w:r>
            <w:r w:rsidRPr="00A55B3B">
              <w:rPr>
                <w:rFonts w:ascii="Tahoma" w:hAnsi="Tahoma" w:cs="Tahoma"/>
                <w:sz w:val="16"/>
                <w:szCs w:val="16"/>
                <w:lang w:val="el-GR"/>
              </w:rPr>
              <w:t xml:space="preserve"> </w:t>
            </w:r>
            <w:r w:rsidRPr="00D14E10">
              <w:rPr>
                <w:rFonts w:ascii="Tahoma" w:hAnsi="Tahoma" w:cs="Tahoma"/>
                <w:sz w:val="16"/>
                <w:szCs w:val="16"/>
              </w:rPr>
              <w:t>jetting</w:t>
            </w:r>
            <w:r w:rsidRPr="00A55B3B">
              <w:rPr>
                <w:rFonts w:ascii="Tahoma" w:hAnsi="Tahoma" w:cs="Tahoma"/>
                <w:sz w:val="16"/>
                <w:szCs w:val="16"/>
                <w:lang w:val="el-GR"/>
              </w:rPr>
              <w:t xml:space="preserve">, </w:t>
            </w:r>
            <w:r w:rsidRPr="00D14E10">
              <w:rPr>
                <w:rFonts w:ascii="Tahoma" w:hAnsi="Tahoma" w:cs="Tahoma"/>
                <w:sz w:val="16"/>
                <w:szCs w:val="16"/>
              </w:rPr>
              <w:t>alignment</w:t>
            </w:r>
            <w:r w:rsidRPr="00A55B3B">
              <w:rPr>
                <w:rFonts w:ascii="Tahoma" w:hAnsi="Tahoma" w:cs="Tahoma"/>
                <w:sz w:val="16"/>
                <w:szCs w:val="16"/>
                <w:lang w:val="el-GR"/>
              </w:rPr>
              <w:t xml:space="preserve"> </w:t>
            </w:r>
            <w:r w:rsidRPr="00D14E10">
              <w:rPr>
                <w:rFonts w:ascii="Tahoma" w:hAnsi="Tahoma" w:cs="Tahoma"/>
                <w:sz w:val="16"/>
                <w:szCs w:val="16"/>
              </w:rPr>
              <w:t>and</w:t>
            </w:r>
            <w:r w:rsidRPr="00A55B3B">
              <w:rPr>
                <w:rFonts w:ascii="Tahoma" w:hAnsi="Tahoma" w:cs="Tahoma"/>
                <w:sz w:val="16"/>
                <w:szCs w:val="16"/>
                <w:lang w:val="el-GR"/>
              </w:rPr>
              <w:t xml:space="preserve"> </w:t>
            </w:r>
            <w:r w:rsidRPr="00D14E10">
              <w:rPr>
                <w:rFonts w:ascii="Tahoma" w:hAnsi="Tahoma" w:cs="Tahoma"/>
                <w:sz w:val="16"/>
                <w:szCs w:val="16"/>
              </w:rPr>
              <w:t>process</w:t>
            </w:r>
            <w:r w:rsidRPr="00A55B3B">
              <w:rPr>
                <w:rFonts w:ascii="Tahoma" w:hAnsi="Tahoma" w:cs="Tahoma"/>
                <w:sz w:val="16"/>
                <w:szCs w:val="16"/>
                <w:lang w:val="el-GR"/>
              </w:rPr>
              <w:t xml:space="preserve"> </w:t>
            </w:r>
            <w:r w:rsidRPr="00D14E10">
              <w:rPr>
                <w:rFonts w:ascii="Tahoma" w:hAnsi="Tahoma" w:cs="Tahoma"/>
                <w:sz w:val="16"/>
                <w:szCs w:val="16"/>
              </w:rPr>
              <w:t>analysis</w:t>
            </w:r>
            <w:r w:rsidRPr="00A55B3B">
              <w:rPr>
                <w:rFonts w:ascii="Tahoma" w:hAnsi="Tahoma" w:cs="Tahoma"/>
                <w:sz w:val="16"/>
                <w:szCs w:val="16"/>
                <w:lang w:val="el-GR"/>
              </w:rPr>
              <w:t>)</w:t>
            </w:r>
          </w:p>
          <w:p w14:paraId="100DA815" w14:textId="77777777" w:rsidR="00BD5D7E" w:rsidRPr="00A55B3B" w:rsidRDefault="00BD5D7E" w:rsidP="00BD5D7E">
            <w:pPr>
              <w:pStyle w:val="a4"/>
              <w:numPr>
                <w:ilvl w:val="0"/>
                <w:numId w:val="5"/>
              </w:numPr>
              <w:suppressAutoHyphens w:val="0"/>
              <w:contextualSpacing/>
              <w:jc w:val="left"/>
              <w:rPr>
                <w:rStyle w:val="jlqj4b"/>
                <w:rFonts w:ascii="Tahoma" w:eastAsia="Calibri" w:hAnsi="Tahoma" w:cs="Tahoma"/>
                <w:sz w:val="16"/>
                <w:szCs w:val="16"/>
              </w:rPr>
            </w:pPr>
            <w:r w:rsidRPr="00F65F08">
              <w:rPr>
                <w:rStyle w:val="jlqj4b"/>
                <w:rFonts w:ascii="Tahoma" w:eastAsia="Calibri" w:hAnsi="Tahoma" w:cs="Tahoma"/>
                <w:sz w:val="16"/>
                <w:szCs w:val="16"/>
              </w:rPr>
              <w:t>Αυτόματο σταθμό καθαρισμού</w:t>
            </w:r>
            <w:r>
              <w:rPr>
                <w:rStyle w:val="jlqj4b"/>
                <w:rFonts w:ascii="Tahoma" w:eastAsia="Calibri" w:hAnsi="Tahoma" w:cs="Tahoma"/>
                <w:sz w:val="16"/>
                <w:szCs w:val="16"/>
              </w:rPr>
              <w:t xml:space="preserve"> (</w:t>
            </w:r>
            <w:r w:rsidRPr="00D14E10">
              <w:rPr>
                <w:rFonts w:ascii="Tahoma" w:hAnsi="Tahoma" w:cs="Tahoma"/>
                <w:sz w:val="16"/>
                <w:szCs w:val="16"/>
              </w:rPr>
              <w:t>Automated cleaning station</w:t>
            </w:r>
            <w:r>
              <w:rPr>
                <w:rFonts w:ascii="Tahoma" w:hAnsi="Tahoma" w:cs="Tahoma"/>
                <w:sz w:val="16"/>
                <w:szCs w:val="16"/>
              </w:rPr>
              <w:t>)</w:t>
            </w:r>
          </w:p>
          <w:p w14:paraId="76F5D962" w14:textId="77777777" w:rsidR="00BD5D7E" w:rsidRPr="00F65F08" w:rsidRDefault="00BD5D7E" w:rsidP="00BD5D7E">
            <w:pPr>
              <w:pStyle w:val="a4"/>
              <w:numPr>
                <w:ilvl w:val="0"/>
                <w:numId w:val="5"/>
              </w:numPr>
              <w:suppressAutoHyphens w:val="0"/>
              <w:contextualSpacing/>
              <w:jc w:val="left"/>
              <w:rPr>
                <w:rStyle w:val="jlqj4b"/>
                <w:rFonts w:ascii="Tahoma" w:eastAsia="Calibri" w:hAnsi="Tahoma" w:cs="Tahoma"/>
                <w:sz w:val="16"/>
                <w:szCs w:val="16"/>
              </w:rPr>
            </w:pPr>
            <w:r w:rsidRPr="00F65F08">
              <w:rPr>
                <w:rStyle w:val="jlqj4b"/>
                <w:rFonts w:ascii="Tahoma" w:eastAsia="Calibri" w:hAnsi="Tahoma" w:cs="Tahoma"/>
                <w:sz w:val="16"/>
                <w:szCs w:val="16"/>
              </w:rPr>
              <w:t>Μηχανοκίνητο τσοκ θέρμανσης κενού</w:t>
            </w:r>
            <w:r>
              <w:rPr>
                <w:rStyle w:val="jlqj4b"/>
                <w:rFonts w:ascii="Tahoma" w:eastAsia="Calibri" w:hAnsi="Tahoma" w:cs="Tahoma"/>
                <w:sz w:val="16"/>
                <w:szCs w:val="16"/>
              </w:rPr>
              <w:t xml:space="preserve"> (</w:t>
            </w:r>
            <w:r w:rsidRPr="00D14E10">
              <w:rPr>
                <w:rFonts w:ascii="Tahoma" w:hAnsi="Tahoma" w:cs="Tahoma"/>
                <w:sz w:val="16"/>
                <w:szCs w:val="16"/>
              </w:rPr>
              <w:t>Motorized vacuum heating chuck</w:t>
            </w:r>
            <w:r>
              <w:rPr>
                <w:rFonts w:ascii="Tahoma" w:hAnsi="Tahoma" w:cs="Tahoma"/>
                <w:sz w:val="16"/>
                <w:szCs w:val="16"/>
              </w:rPr>
              <w:t>)</w:t>
            </w:r>
          </w:p>
          <w:p w14:paraId="50A187CD" w14:textId="77777777" w:rsidR="00BD5D7E" w:rsidRPr="00A55B3B" w:rsidRDefault="00BD5D7E" w:rsidP="00BD5D7E">
            <w:pPr>
              <w:pStyle w:val="a4"/>
              <w:numPr>
                <w:ilvl w:val="0"/>
                <w:numId w:val="5"/>
              </w:numPr>
              <w:suppressAutoHyphens w:val="0"/>
              <w:contextualSpacing/>
              <w:jc w:val="left"/>
              <w:rPr>
                <w:rStyle w:val="jlqj4b"/>
                <w:rFonts w:ascii="Tahoma" w:eastAsia="Calibri" w:hAnsi="Tahoma" w:cs="Tahoma"/>
                <w:sz w:val="16"/>
                <w:szCs w:val="16"/>
              </w:rPr>
            </w:pPr>
            <w:r w:rsidRPr="00A55B3B">
              <w:rPr>
                <w:rStyle w:val="jlqj4b"/>
                <w:rFonts w:ascii="Tahoma" w:eastAsia="Calibri" w:hAnsi="Tahoma" w:cs="Tahoma"/>
                <w:sz w:val="16"/>
                <w:szCs w:val="16"/>
              </w:rPr>
              <w:t>Πιστοποίηση</w:t>
            </w:r>
            <w:r w:rsidRPr="00E62375">
              <w:rPr>
                <w:rStyle w:val="jlqj4b"/>
                <w:rFonts w:ascii="Tahoma" w:eastAsia="Calibri" w:hAnsi="Tahoma" w:cs="Tahoma"/>
                <w:sz w:val="16"/>
                <w:szCs w:val="16"/>
              </w:rPr>
              <w:t xml:space="preserve"> </w:t>
            </w:r>
            <w:r w:rsidRPr="00A55B3B">
              <w:rPr>
                <w:rStyle w:val="jlqj4b"/>
                <w:rFonts w:ascii="Tahoma" w:eastAsia="Calibri" w:hAnsi="Tahoma" w:cs="Tahoma"/>
                <w:sz w:val="16"/>
                <w:szCs w:val="16"/>
              </w:rPr>
              <w:t>ασφαλείας</w:t>
            </w:r>
            <w:r w:rsidRPr="00E62375">
              <w:rPr>
                <w:rStyle w:val="jlqj4b"/>
                <w:rFonts w:ascii="Tahoma" w:eastAsia="Calibri" w:hAnsi="Tahoma" w:cs="Tahoma"/>
                <w:sz w:val="16"/>
                <w:szCs w:val="16"/>
              </w:rPr>
              <w:t xml:space="preserve"> </w:t>
            </w:r>
            <w:r w:rsidRPr="00A55B3B">
              <w:rPr>
                <w:rStyle w:val="jlqj4b"/>
                <w:rFonts w:ascii="Tahoma" w:eastAsia="Calibri" w:hAnsi="Tahoma" w:cs="Tahoma"/>
                <w:sz w:val="16"/>
                <w:szCs w:val="16"/>
              </w:rPr>
              <w:t>συμβατή</w:t>
            </w:r>
            <w:r w:rsidRPr="00E62375">
              <w:rPr>
                <w:rStyle w:val="jlqj4b"/>
                <w:rFonts w:ascii="Tahoma" w:eastAsia="Calibri" w:hAnsi="Tahoma" w:cs="Tahoma"/>
                <w:sz w:val="16"/>
                <w:szCs w:val="16"/>
              </w:rPr>
              <w:t xml:space="preserve"> </w:t>
            </w:r>
            <w:r w:rsidRPr="00A55B3B">
              <w:rPr>
                <w:rStyle w:val="jlqj4b"/>
                <w:rFonts w:ascii="Tahoma" w:eastAsia="Calibri" w:hAnsi="Tahoma" w:cs="Tahoma"/>
                <w:sz w:val="16"/>
                <w:szCs w:val="16"/>
              </w:rPr>
              <w:t>με</w:t>
            </w:r>
            <w:r w:rsidRPr="00E62375">
              <w:rPr>
                <w:rStyle w:val="jlqj4b"/>
                <w:rFonts w:ascii="Tahoma" w:eastAsia="Calibri" w:hAnsi="Tahoma" w:cs="Tahoma"/>
                <w:sz w:val="16"/>
                <w:szCs w:val="16"/>
              </w:rPr>
              <w:t xml:space="preserve"> </w:t>
            </w:r>
            <w:r w:rsidRPr="00F65F08">
              <w:rPr>
                <w:rStyle w:val="jlqj4b"/>
                <w:rFonts w:ascii="Tahoma" w:eastAsia="Calibri" w:hAnsi="Tahoma" w:cs="Tahoma"/>
                <w:sz w:val="16"/>
                <w:szCs w:val="16"/>
              </w:rPr>
              <w:t>CE</w:t>
            </w:r>
            <w:r w:rsidRPr="00E62375">
              <w:rPr>
                <w:rStyle w:val="jlqj4b"/>
                <w:rFonts w:ascii="Tahoma" w:eastAsia="Calibri" w:hAnsi="Tahoma" w:cs="Tahoma"/>
                <w:sz w:val="16"/>
                <w:szCs w:val="16"/>
              </w:rPr>
              <w:t xml:space="preserve"> (</w:t>
            </w:r>
            <w:r w:rsidRPr="00D14E10">
              <w:rPr>
                <w:rFonts w:ascii="Tahoma" w:hAnsi="Tahoma" w:cs="Tahoma"/>
                <w:sz w:val="16"/>
                <w:szCs w:val="16"/>
              </w:rPr>
              <w:t>CE compliant safety certification</w:t>
            </w:r>
            <w:r>
              <w:rPr>
                <w:rFonts w:ascii="Tahoma" w:hAnsi="Tahoma" w:cs="Tahoma"/>
                <w:sz w:val="16"/>
                <w:szCs w:val="16"/>
              </w:rPr>
              <w:t>)</w:t>
            </w:r>
          </w:p>
          <w:p w14:paraId="5FE39F68" w14:textId="77777777" w:rsidR="00BD5D7E" w:rsidRPr="00A55B3B" w:rsidRDefault="00BD5D7E" w:rsidP="00BD5D7E">
            <w:pPr>
              <w:pStyle w:val="a4"/>
              <w:numPr>
                <w:ilvl w:val="0"/>
                <w:numId w:val="5"/>
              </w:numPr>
              <w:suppressAutoHyphens w:val="0"/>
              <w:contextualSpacing/>
              <w:jc w:val="left"/>
              <w:rPr>
                <w:rFonts w:ascii="Tahoma" w:hAnsi="Tahoma" w:cs="Tahoma"/>
                <w:sz w:val="16"/>
                <w:szCs w:val="16"/>
              </w:rPr>
            </w:pPr>
            <w:r>
              <w:rPr>
                <w:rFonts w:ascii="Tahoma" w:hAnsi="Tahoma" w:cs="Tahoma"/>
                <w:sz w:val="16"/>
                <w:szCs w:val="16"/>
              </w:rPr>
              <w:t>Κ</w:t>
            </w:r>
            <w:r w:rsidRPr="00F65F08">
              <w:rPr>
                <w:rFonts w:ascii="Tahoma" w:hAnsi="Tahoma" w:cs="Tahoma"/>
                <w:sz w:val="16"/>
                <w:szCs w:val="16"/>
              </w:rPr>
              <w:t>εφαλή εκτύπωσης Aerosol Jet</w:t>
            </w:r>
            <w:r>
              <w:rPr>
                <w:rFonts w:ascii="Tahoma" w:hAnsi="Tahoma" w:cs="Tahoma"/>
                <w:sz w:val="16"/>
                <w:szCs w:val="16"/>
              </w:rPr>
              <w:t xml:space="preserve"> (</w:t>
            </w:r>
            <w:r w:rsidRPr="000A19F4">
              <w:rPr>
                <w:rFonts w:ascii="Tahoma" w:hAnsi="Tahoma" w:cs="Tahoma"/>
                <w:sz w:val="16"/>
                <w:szCs w:val="16"/>
              </w:rPr>
              <w:t>Aerosol Jet printhead slot</w:t>
            </w:r>
            <w:r>
              <w:rPr>
                <w:rFonts w:ascii="Tahoma" w:hAnsi="Tahoma" w:cs="Tahoma"/>
                <w:sz w:val="16"/>
                <w:szCs w:val="16"/>
              </w:rPr>
              <w:t>)</w:t>
            </w:r>
          </w:p>
          <w:p w14:paraId="3A67541D" w14:textId="77777777" w:rsidR="00BD5D7E" w:rsidRPr="00A55B3B" w:rsidRDefault="00BD5D7E" w:rsidP="00BD5D7E">
            <w:pPr>
              <w:pStyle w:val="a4"/>
              <w:numPr>
                <w:ilvl w:val="0"/>
                <w:numId w:val="5"/>
              </w:numPr>
              <w:suppressAutoHyphens w:val="0"/>
              <w:contextualSpacing/>
              <w:jc w:val="left"/>
              <w:rPr>
                <w:rFonts w:ascii="Tahoma" w:hAnsi="Tahoma" w:cs="Tahoma"/>
                <w:sz w:val="16"/>
                <w:szCs w:val="16"/>
              </w:rPr>
            </w:pPr>
            <w:r>
              <w:rPr>
                <w:rFonts w:ascii="Tahoma" w:hAnsi="Tahoma" w:cs="Tahoma"/>
                <w:sz w:val="16"/>
                <w:szCs w:val="16"/>
              </w:rPr>
              <w:t>Σ</w:t>
            </w:r>
            <w:r w:rsidRPr="00A64121">
              <w:rPr>
                <w:rFonts w:ascii="Tahoma" w:hAnsi="Tahoma" w:cs="Tahoma"/>
                <w:sz w:val="16"/>
                <w:szCs w:val="16"/>
              </w:rPr>
              <w:t>ύστημα μέτρησης ηλεκτρικής αγωγιμότητας</w:t>
            </w:r>
            <w:r>
              <w:rPr>
                <w:rFonts w:ascii="Tahoma" w:hAnsi="Tahoma" w:cs="Tahoma"/>
                <w:sz w:val="16"/>
                <w:szCs w:val="16"/>
              </w:rPr>
              <w:t xml:space="preserve"> (</w:t>
            </w:r>
            <w:r w:rsidRPr="000A19F4">
              <w:rPr>
                <w:rFonts w:ascii="Tahoma" w:hAnsi="Tahoma" w:cs="Tahoma"/>
                <w:sz w:val="16"/>
                <w:szCs w:val="16"/>
              </w:rPr>
              <w:t>Sheet resistance measurement equipment</w:t>
            </w:r>
            <w:r>
              <w:rPr>
                <w:rFonts w:ascii="Tahoma" w:hAnsi="Tahoma" w:cs="Tahoma"/>
                <w:sz w:val="16"/>
                <w:szCs w:val="16"/>
              </w:rPr>
              <w:t>)</w:t>
            </w:r>
          </w:p>
          <w:p w14:paraId="2912B5A0" w14:textId="77777777" w:rsidR="00BD5D7E" w:rsidRPr="00A55B3B" w:rsidRDefault="00BD5D7E" w:rsidP="00BD5D7E">
            <w:pPr>
              <w:pStyle w:val="a4"/>
              <w:numPr>
                <w:ilvl w:val="0"/>
                <w:numId w:val="5"/>
              </w:numPr>
              <w:suppressAutoHyphens w:val="0"/>
              <w:contextualSpacing/>
              <w:jc w:val="left"/>
              <w:rPr>
                <w:rFonts w:ascii="Tahoma" w:hAnsi="Tahoma" w:cs="Tahoma"/>
                <w:sz w:val="16"/>
                <w:szCs w:val="16"/>
              </w:rPr>
            </w:pPr>
            <w:r w:rsidRPr="002C672E">
              <w:rPr>
                <w:rFonts w:ascii="Tahoma" w:hAnsi="Tahoma" w:cs="Tahoma"/>
                <w:sz w:val="16"/>
                <w:szCs w:val="16"/>
                <w:lang w:val="el-GR"/>
              </w:rPr>
              <w:t>Περιοχή</w:t>
            </w:r>
            <w:r w:rsidRPr="00A55B3B">
              <w:rPr>
                <w:rFonts w:ascii="Tahoma" w:hAnsi="Tahoma" w:cs="Tahoma"/>
                <w:sz w:val="16"/>
                <w:szCs w:val="16"/>
              </w:rPr>
              <w:t xml:space="preserve"> </w:t>
            </w:r>
            <w:r w:rsidRPr="002C672E">
              <w:rPr>
                <w:rFonts w:ascii="Tahoma" w:hAnsi="Tahoma" w:cs="Tahoma"/>
                <w:sz w:val="16"/>
                <w:szCs w:val="16"/>
                <w:lang w:val="el-GR"/>
              </w:rPr>
              <w:t>μετα</w:t>
            </w:r>
            <w:r w:rsidRPr="00A55B3B">
              <w:rPr>
                <w:rFonts w:ascii="Tahoma" w:hAnsi="Tahoma" w:cs="Tahoma"/>
                <w:sz w:val="16"/>
                <w:szCs w:val="16"/>
              </w:rPr>
              <w:t>-</w:t>
            </w:r>
            <w:r w:rsidRPr="002C672E">
              <w:rPr>
                <w:rFonts w:ascii="Tahoma" w:hAnsi="Tahoma" w:cs="Tahoma"/>
                <w:sz w:val="16"/>
                <w:szCs w:val="16"/>
                <w:lang w:val="el-GR"/>
              </w:rPr>
              <w:t>επεξεργασίας</w:t>
            </w:r>
            <w:r w:rsidRPr="00A55B3B">
              <w:rPr>
                <w:rFonts w:ascii="Tahoma" w:hAnsi="Tahoma" w:cs="Tahoma"/>
                <w:sz w:val="16"/>
                <w:szCs w:val="16"/>
              </w:rPr>
              <w:t xml:space="preserve">: </w:t>
            </w:r>
            <w:r w:rsidRPr="00F65F08">
              <w:rPr>
                <w:rFonts w:ascii="Tahoma" w:hAnsi="Tahoma" w:cs="Tahoma"/>
                <w:sz w:val="16"/>
                <w:szCs w:val="16"/>
              </w:rPr>
              <w:t>UV</w:t>
            </w:r>
            <w:r w:rsidRPr="00A55B3B">
              <w:rPr>
                <w:rFonts w:ascii="Tahoma" w:hAnsi="Tahoma" w:cs="Tahoma"/>
                <w:sz w:val="16"/>
                <w:szCs w:val="16"/>
              </w:rPr>
              <w:t xml:space="preserve"> </w:t>
            </w:r>
            <w:r w:rsidRPr="00F65F08">
              <w:rPr>
                <w:rFonts w:ascii="Tahoma" w:hAnsi="Tahoma" w:cs="Tahoma"/>
                <w:sz w:val="16"/>
                <w:szCs w:val="16"/>
              </w:rPr>
              <w:t>LED</w:t>
            </w:r>
            <w:r w:rsidRPr="00A55B3B">
              <w:rPr>
                <w:rFonts w:ascii="Tahoma" w:hAnsi="Tahoma" w:cs="Tahoma"/>
                <w:sz w:val="16"/>
                <w:szCs w:val="16"/>
              </w:rPr>
              <w:t xml:space="preserve"> </w:t>
            </w:r>
            <w:r w:rsidRPr="00F65F08">
              <w:rPr>
                <w:rFonts w:ascii="Tahoma" w:hAnsi="Tahoma" w:cs="Tahoma"/>
                <w:sz w:val="16"/>
                <w:szCs w:val="16"/>
              </w:rPr>
              <w:t>Bar</w:t>
            </w:r>
            <w:r w:rsidRPr="00A55B3B">
              <w:rPr>
                <w:rFonts w:ascii="Tahoma" w:hAnsi="Tahoma" w:cs="Tahoma"/>
                <w:sz w:val="16"/>
                <w:szCs w:val="16"/>
              </w:rPr>
              <w:t xml:space="preserve"> 300</w:t>
            </w:r>
            <w:r w:rsidRPr="00F65F08">
              <w:rPr>
                <w:rFonts w:ascii="Tahoma" w:hAnsi="Tahoma" w:cs="Tahoma"/>
                <w:sz w:val="16"/>
                <w:szCs w:val="16"/>
              </w:rPr>
              <w:t>mm</w:t>
            </w:r>
            <w:r w:rsidRPr="00A55B3B">
              <w:rPr>
                <w:rFonts w:ascii="Tahoma" w:hAnsi="Tahoma" w:cs="Tahoma"/>
                <w:sz w:val="16"/>
                <w:szCs w:val="16"/>
              </w:rPr>
              <w:t xml:space="preserve"> 5</w:t>
            </w:r>
            <w:r w:rsidRPr="00F65F08">
              <w:rPr>
                <w:rFonts w:ascii="Tahoma" w:hAnsi="Tahoma" w:cs="Tahoma"/>
                <w:sz w:val="16"/>
                <w:szCs w:val="16"/>
              </w:rPr>
              <w:t>W</w:t>
            </w:r>
            <w:r w:rsidRPr="00A55B3B">
              <w:rPr>
                <w:rFonts w:ascii="Tahoma" w:hAnsi="Tahoma" w:cs="Tahoma"/>
                <w:sz w:val="16"/>
                <w:szCs w:val="16"/>
              </w:rPr>
              <w:t>/</w:t>
            </w:r>
            <w:r w:rsidRPr="00F65F08">
              <w:rPr>
                <w:rFonts w:ascii="Tahoma" w:hAnsi="Tahoma" w:cs="Tahoma"/>
                <w:sz w:val="16"/>
                <w:szCs w:val="16"/>
              </w:rPr>
              <w:t>cm</w:t>
            </w:r>
            <w:r w:rsidRPr="00A55B3B">
              <w:rPr>
                <w:rFonts w:ascii="Tahoma" w:hAnsi="Tahoma" w:cs="Tahoma"/>
                <w:sz w:val="16"/>
                <w:szCs w:val="16"/>
              </w:rPr>
              <w:t xml:space="preserve">2 </w:t>
            </w:r>
            <w:r>
              <w:rPr>
                <w:rFonts w:ascii="Tahoma" w:hAnsi="Tahoma" w:cs="Tahoma"/>
                <w:sz w:val="16"/>
                <w:szCs w:val="16"/>
              </w:rPr>
              <w:t>(</w:t>
            </w:r>
            <w:r w:rsidRPr="000A19F4">
              <w:rPr>
                <w:rFonts w:ascii="Tahoma" w:hAnsi="Tahoma" w:cs="Tahoma"/>
                <w:sz w:val="16"/>
                <w:szCs w:val="16"/>
              </w:rPr>
              <w:t>Post-process area: UV LED Bar 300mm 5W/</w:t>
            </w:r>
            <w:r>
              <w:rPr>
                <w:rFonts w:ascii="Tahoma" w:hAnsi="Tahoma" w:cs="Tahoma"/>
                <w:sz w:val="16"/>
                <w:szCs w:val="16"/>
              </w:rPr>
              <w:t>cm2)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E93D7" w14:textId="77777777" w:rsidR="00BD5D7E" w:rsidRDefault="00BD5D7E" w:rsidP="005D0899">
            <w:pPr>
              <w:spacing w:after="0"/>
              <w:jc w:val="center"/>
              <w:rPr>
                <w:rFonts w:ascii="Tahoma" w:hAnsi="Tahoma" w:cs="Tahoma"/>
                <w:bCs/>
                <w:sz w:val="16"/>
                <w:szCs w:val="16"/>
              </w:rPr>
            </w:pPr>
            <w:r w:rsidRPr="00F65F08">
              <w:rPr>
                <w:rFonts w:ascii="Tahoma" w:hAnsi="Tahoma" w:cs="Tahoma"/>
                <w:bCs/>
                <w:sz w:val="16"/>
                <w:szCs w:val="16"/>
              </w:rPr>
              <w:t>ΝΑΙ</w:t>
            </w:r>
          </w:p>
          <w:p w14:paraId="090A7B59" w14:textId="77777777" w:rsidR="00BD5D7E" w:rsidRDefault="00BD5D7E" w:rsidP="005D0899">
            <w:pPr>
              <w:spacing w:after="0"/>
              <w:jc w:val="center"/>
              <w:rPr>
                <w:rFonts w:ascii="Tahoma" w:hAnsi="Tahoma" w:cs="Tahoma"/>
                <w:bCs/>
                <w:sz w:val="16"/>
                <w:szCs w:val="16"/>
              </w:rPr>
            </w:pPr>
          </w:p>
          <w:p w14:paraId="722AA972" w14:textId="77777777" w:rsidR="00BD5D7E" w:rsidRPr="00F65F08" w:rsidRDefault="00BD5D7E" w:rsidP="005D0899">
            <w:pPr>
              <w:spacing w:after="0"/>
              <w:jc w:val="center"/>
              <w:rPr>
                <w:rFonts w:ascii="Tahoma" w:hAnsi="Tahoma" w:cs="Tahoma"/>
                <w:bCs/>
                <w:sz w:val="16"/>
                <w:szCs w:val="16"/>
              </w:rPr>
            </w:pPr>
            <w:r>
              <w:rPr>
                <w:rFonts w:ascii="Tahoma" w:hAnsi="Tahoma" w:cs="Tahoma"/>
                <w:bCs/>
                <w:sz w:val="16"/>
                <w:szCs w:val="16"/>
              </w:rPr>
              <w:t>YES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36961" w14:textId="77777777" w:rsidR="00BD5D7E" w:rsidRPr="00F65F08" w:rsidRDefault="00BD5D7E" w:rsidP="005D0899">
            <w:pPr>
              <w:spacing w:after="0"/>
              <w:jc w:val="center"/>
              <w:rPr>
                <w:rFonts w:ascii="Tahoma" w:hAnsi="Tahoma" w:cs="Tahoma"/>
                <w:bCs/>
                <w:sz w:val="16"/>
                <w:szCs w:val="16"/>
              </w:rPr>
            </w:pPr>
          </w:p>
        </w:tc>
      </w:tr>
      <w:tr w:rsidR="00BD5D7E" w:rsidRPr="00F65F08" w14:paraId="25BC3448" w14:textId="77777777" w:rsidTr="005D0899">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3E835F2" w14:textId="77777777" w:rsidR="00BD5D7E" w:rsidRPr="00F65F08" w:rsidRDefault="00BD5D7E" w:rsidP="005D0899">
            <w:pPr>
              <w:pStyle w:val="Default"/>
              <w:tabs>
                <w:tab w:val="left" w:pos="306"/>
              </w:tabs>
              <w:jc w:val="both"/>
              <w:rPr>
                <w:rFonts w:ascii="Tahoma" w:hAnsi="Tahoma" w:cs="Tahoma"/>
                <w:sz w:val="16"/>
                <w:szCs w:val="16"/>
              </w:rPr>
            </w:pPr>
            <w:r w:rsidRPr="00F65F08">
              <w:rPr>
                <w:rFonts w:ascii="Tahoma" w:hAnsi="Tahoma" w:cs="Tahoma"/>
                <w:sz w:val="16"/>
                <w:szCs w:val="16"/>
              </w:rPr>
              <w:t xml:space="preserve">2. </w:t>
            </w:r>
            <w:r>
              <w:rPr>
                <w:rFonts w:ascii="Tahoma" w:hAnsi="Tahoma" w:cs="Tahoma"/>
                <w:sz w:val="16"/>
                <w:szCs w:val="16"/>
              </w:rPr>
              <w:t xml:space="preserve">Προηγμένη </w:t>
            </w:r>
            <w:r w:rsidRPr="00F65F08">
              <w:rPr>
                <w:rFonts w:ascii="Tahoma" w:hAnsi="Tahoma" w:cs="Tahoma"/>
                <w:sz w:val="16"/>
                <w:szCs w:val="16"/>
              </w:rPr>
              <w:t>Σουίτα λογισμικού που περιλαμβάνει</w:t>
            </w:r>
            <w:r>
              <w:rPr>
                <w:rFonts w:ascii="Tahoma" w:hAnsi="Tahoma" w:cs="Tahoma"/>
                <w:sz w:val="16"/>
                <w:szCs w:val="16"/>
              </w:rPr>
              <w:t xml:space="preserve"> τα ακόλουθα</w:t>
            </w:r>
            <w:r w:rsidRPr="00A55B3B">
              <w:rPr>
                <w:rFonts w:ascii="Tahoma" w:hAnsi="Tahoma" w:cs="Tahoma"/>
                <w:sz w:val="16"/>
                <w:szCs w:val="16"/>
              </w:rPr>
              <w:t xml:space="preserve"> (</w:t>
            </w:r>
            <w:r w:rsidRPr="006465B4">
              <w:rPr>
                <w:rFonts w:ascii="Tahoma" w:hAnsi="Tahoma" w:cs="Tahoma"/>
                <w:sz w:val="16"/>
                <w:szCs w:val="16"/>
                <w:lang w:val="en-US"/>
              </w:rPr>
              <w:t>Advanced</w:t>
            </w:r>
            <w:r w:rsidRPr="00A55B3B">
              <w:rPr>
                <w:rFonts w:ascii="Tahoma" w:hAnsi="Tahoma" w:cs="Tahoma"/>
                <w:sz w:val="16"/>
                <w:szCs w:val="16"/>
              </w:rPr>
              <w:t xml:space="preserve"> </w:t>
            </w:r>
            <w:r w:rsidRPr="006465B4">
              <w:rPr>
                <w:rFonts w:ascii="Tahoma" w:hAnsi="Tahoma" w:cs="Tahoma"/>
                <w:sz w:val="16"/>
                <w:szCs w:val="16"/>
                <w:lang w:val="en-US"/>
              </w:rPr>
              <w:t>Software</w:t>
            </w:r>
            <w:r w:rsidRPr="00A55B3B">
              <w:rPr>
                <w:rFonts w:ascii="Tahoma" w:hAnsi="Tahoma" w:cs="Tahoma"/>
                <w:sz w:val="16"/>
                <w:szCs w:val="16"/>
              </w:rPr>
              <w:t xml:space="preserve"> </w:t>
            </w:r>
            <w:r w:rsidRPr="006465B4">
              <w:rPr>
                <w:rFonts w:ascii="Tahoma" w:hAnsi="Tahoma" w:cs="Tahoma"/>
                <w:sz w:val="16"/>
                <w:szCs w:val="16"/>
                <w:lang w:val="en-US"/>
              </w:rPr>
              <w:t>Suite</w:t>
            </w:r>
            <w:r w:rsidRPr="00A55B3B">
              <w:rPr>
                <w:rFonts w:ascii="Tahoma" w:hAnsi="Tahoma" w:cs="Tahoma"/>
                <w:sz w:val="16"/>
                <w:szCs w:val="16"/>
              </w:rPr>
              <w:t>)</w:t>
            </w:r>
            <w:r w:rsidRPr="00F65F08">
              <w:rPr>
                <w:rFonts w:ascii="Tahoma" w:hAnsi="Tahoma" w:cs="Tahoma"/>
                <w:sz w:val="16"/>
                <w:szCs w:val="16"/>
              </w:rPr>
              <w:t>:</w:t>
            </w:r>
          </w:p>
          <w:p w14:paraId="0E6A6BF2" w14:textId="77777777" w:rsidR="00BD5D7E" w:rsidRPr="00E62375" w:rsidRDefault="00BD5D7E" w:rsidP="00BD5D7E">
            <w:pPr>
              <w:pStyle w:val="a4"/>
              <w:numPr>
                <w:ilvl w:val="0"/>
                <w:numId w:val="5"/>
              </w:numPr>
              <w:suppressAutoHyphens w:val="0"/>
              <w:contextualSpacing/>
              <w:jc w:val="left"/>
              <w:rPr>
                <w:rFonts w:ascii="Tahoma" w:hAnsi="Tahoma" w:cs="Tahoma"/>
                <w:sz w:val="16"/>
                <w:szCs w:val="16"/>
              </w:rPr>
            </w:pPr>
            <w:r w:rsidRPr="006465B4">
              <w:rPr>
                <w:rFonts w:ascii="Tahoma" w:hAnsi="Tahoma" w:cs="Tahoma"/>
                <w:sz w:val="16"/>
                <w:szCs w:val="16"/>
              </w:rPr>
              <w:t>CeraSlice</w:t>
            </w:r>
            <w:r w:rsidRPr="00E62375">
              <w:rPr>
                <w:rFonts w:ascii="Tahoma" w:hAnsi="Tahoma" w:cs="Tahoma"/>
                <w:sz w:val="16"/>
                <w:szCs w:val="16"/>
              </w:rPr>
              <w:t xml:space="preserve">: </w:t>
            </w:r>
            <w:r w:rsidRPr="00A55B3B">
              <w:rPr>
                <w:rFonts w:ascii="Tahoma" w:hAnsi="Tahoma" w:cs="Tahoma"/>
                <w:sz w:val="16"/>
                <w:szCs w:val="16"/>
                <w:lang w:val="el-GR"/>
              </w:rPr>
              <w:t>Αποκλειστικό</w:t>
            </w:r>
            <w:r w:rsidRPr="00E62375">
              <w:rPr>
                <w:rFonts w:ascii="Tahoma" w:hAnsi="Tahoma" w:cs="Tahoma"/>
                <w:sz w:val="16"/>
                <w:szCs w:val="16"/>
              </w:rPr>
              <w:t xml:space="preserve"> </w:t>
            </w:r>
            <w:r w:rsidRPr="00A55B3B">
              <w:rPr>
                <w:rFonts w:ascii="Tahoma" w:hAnsi="Tahoma" w:cs="Tahoma"/>
                <w:sz w:val="16"/>
                <w:szCs w:val="16"/>
                <w:lang w:val="el-GR"/>
              </w:rPr>
              <w:t>λογισμικό</w:t>
            </w:r>
            <w:r w:rsidRPr="00E62375">
              <w:rPr>
                <w:rFonts w:ascii="Tahoma" w:hAnsi="Tahoma" w:cs="Tahoma"/>
                <w:sz w:val="16"/>
                <w:szCs w:val="16"/>
              </w:rPr>
              <w:t xml:space="preserve"> </w:t>
            </w:r>
            <w:r w:rsidRPr="006465B4">
              <w:rPr>
                <w:rFonts w:ascii="Tahoma" w:hAnsi="Tahoma" w:cs="Tahoma"/>
                <w:sz w:val="16"/>
                <w:szCs w:val="16"/>
              </w:rPr>
              <w:t>CAD</w:t>
            </w:r>
            <w:r w:rsidRPr="00E62375">
              <w:rPr>
                <w:rFonts w:ascii="Tahoma" w:hAnsi="Tahoma" w:cs="Tahoma"/>
                <w:sz w:val="16"/>
                <w:szCs w:val="16"/>
              </w:rPr>
              <w:t>/</w:t>
            </w:r>
            <w:r w:rsidRPr="006465B4">
              <w:rPr>
                <w:rFonts w:ascii="Tahoma" w:hAnsi="Tahoma" w:cs="Tahoma"/>
                <w:sz w:val="16"/>
                <w:szCs w:val="16"/>
              </w:rPr>
              <w:t>CAM</w:t>
            </w:r>
            <w:r w:rsidRPr="00E62375">
              <w:rPr>
                <w:rFonts w:ascii="Tahoma" w:hAnsi="Tahoma" w:cs="Tahoma"/>
                <w:sz w:val="16"/>
                <w:szCs w:val="16"/>
              </w:rPr>
              <w:t xml:space="preserve"> (</w:t>
            </w:r>
            <w:r w:rsidRPr="006465B4">
              <w:rPr>
                <w:rFonts w:ascii="Tahoma" w:hAnsi="Tahoma" w:cs="Tahoma"/>
                <w:sz w:val="16"/>
                <w:szCs w:val="16"/>
              </w:rPr>
              <w:t>CeraSlice</w:t>
            </w:r>
            <w:r w:rsidRPr="00E62375">
              <w:rPr>
                <w:rFonts w:ascii="Tahoma" w:hAnsi="Tahoma" w:cs="Tahoma"/>
                <w:sz w:val="16"/>
                <w:szCs w:val="16"/>
              </w:rPr>
              <w:t xml:space="preserve">: </w:t>
            </w:r>
            <w:r w:rsidRPr="006465B4">
              <w:rPr>
                <w:rFonts w:ascii="Tahoma" w:hAnsi="Tahoma" w:cs="Tahoma"/>
                <w:sz w:val="16"/>
                <w:szCs w:val="16"/>
              </w:rPr>
              <w:t>Exclusive</w:t>
            </w:r>
            <w:r w:rsidRPr="00E62375">
              <w:rPr>
                <w:rFonts w:ascii="Tahoma" w:hAnsi="Tahoma" w:cs="Tahoma"/>
                <w:sz w:val="16"/>
                <w:szCs w:val="16"/>
              </w:rPr>
              <w:t xml:space="preserve"> </w:t>
            </w:r>
            <w:r w:rsidRPr="006465B4">
              <w:rPr>
                <w:rFonts w:ascii="Tahoma" w:hAnsi="Tahoma" w:cs="Tahoma"/>
                <w:sz w:val="16"/>
                <w:szCs w:val="16"/>
              </w:rPr>
              <w:t>CAD</w:t>
            </w:r>
            <w:r w:rsidRPr="00E62375">
              <w:rPr>
                <w:rFonts w:ascii="Tahoma" w:hAnsi="Tahoma" w:cs="Tahoma"/>
                <w:sz w:val="16"/>
                <w:szCs w:val="16"/>
              </w:rPr>
              <w:t>/</w:t>
            </w:r>
            <w:r w:rsidRPr="006465B4">
              <w:rPr>
                <w:rFonts w:ascii="Tahoma" w:hAnsi="Tahoma" w:cs="Tahoma"/>
                <w:sz w:val="16"/>
                <w:szCs w:val="16"/>
              </w:rPr>
              <w:t>CAM</w:t>
            </w:r>
            <w:r w:rsidRPr="00E62375">
              <w:rPr>
                <w:rFonts w:ascii="Tahoma" w:hAnsi="Tahoma" w:cs="Tahoma"/>
                <w:sz w:val="16"/>
                <w:szCs w:val="16"/>
              </w:rPr>
              <w:t xml:space="preserve"> </w:t>
            </w:r>
            <w:r w:rsidRPr="006465B4">
              <w:rPr>
                <w:rFonts w:ascii="Tahoma" w:hAnsi="Tahoma" w:cs="Tahoma"/>
                <w:sz w:val="16"/>
                <w:szCs w:val="16"/>
              </w:rPr>
              <w:t>Software</w:t>
            </w:r>
            <w:r w:rsidRPr="00E62375">
              <w:rPr>
                <w:rFonts w:ascii="Tahoma" w:hAnsi="Tahoma" w:cs="Tahoma"/>
                <w:sz w:val="16"/>
                <w:szCs w:val="16"/>
              </w:rPr>
              <w:t>)</w:t>
            </w:r>
          </w:p>
          <w:p w14:paraId="23BBCD07" w14:textId="77777777" w:rsidR="00BD5D7E" w:rsidRPr="00E62375" w:rsidRDefault="00BD5D7E" w:rsidP="00BD5D7E">
            <w:pPr>
              <w:pStyle w:val="a4"/>
              <w:numPr>
                <w:ilvl w:val="0"/>
                <w:numId w:val="5"/>
              </w:numPr>
              <w:suppressAutoHyphens w:val="0"/>
              <w:contextualSpacing/>
              <w:jc w:val="left"/>
              <w:rPr>
                <w:rStyle w:val="jlqj4b"/>
                <w:rFonts w:ascii="Tahoma" w:eastAsia="Calibri" w:hAnsi="Tahoma" w:cs="Tahoma"/>
                <w:sz w:val="16"/>
                <w:szCs w:val="16"/>
              </w:rPr>
            </w:pPr>
            <w:r w:rsidRPr="006465B4">
              <w:rPr>
                <w:rFonts w:ascii="Tahoma" w:hAnsi="Tahoma" w:cs="Tahoma"/>
                <w:sz w:val="16"/>
                <w:szCs w:val="16"/>
              </w:rPr>
              <w:t>DropAnalyser</w:t>
            </w:r>
            <w:r w:rsidRPr="00E62375">
              <w:rPr>
                <w:rFonts w:ascii="Tahoma" w:hAnsi="Tahoma" w:cs="Tahoma"/>
                <w:sz w:val="16"/>
                <w:szCs w:val="16"/>
              </w:rPr>
              <w:t xml:space="preserve">: </w:t>
            </w:r>
            <w:r w:rsidRPr="002C672E">
              <w:rPr>
                <w:rStyle w:val="jlqj4b"/>
                <w:rFonts w:ascii="Tahoma" w:eastAsia="Calibri" w:hAnsi="Tahoma" w:cs="Tahoma"/>
                <w:sz w:val="16"/>
                <w:szCs w:val="16"/>
              </w:rPr>
              <w:t>Λογισμικό</w:t>
            </w:r>
            <w:r w:rsidRPr="00E62375">
              <w:rPr>
                <w:rStyle w:val="jlqj4b"/>
                <w:rFonts w:ascii="Tahoma" w:eastAsia="Calibri" w:hAnsi="Tahoma" w:cs="Tahoma"/>
                <w:sz w:val="16"/>
                <w:szCs w:val="16"/>
              </w:rPr>
              <w:t xml:space="preserve"> </w:t>
            </w:r>
            <w:r w:rsidRPr="002C672E">
              <w:rPr>
                <w:rStyle w:val="jlqj4b"/>
                <w:rFonts w:ascii="Tahoma" w:eastAsia="Calibri" w:hAnsi="Tahoma" w:cs="Tahoma"/>
                <w:sz w:val="16"/>
                <w:szCs w:val="16"/>
              </w:rPr>
              <w:t>αυτοματοποιημένης</w:t>
            </w:r>
            <w:r w:rsidRPr="00E62375">
              <w:rPr>
                <w:rStyle w:val="jlqj4b"/>
                <w:rFonts w:ascii="Tahoma" w:eastAsia="Calibri" w:hAnsi="Tahoma" w:cs="Tahoma"/>
                <w:sz w:val="16"/>
                <w:szCs w:val="16"/>
              </w:rPr>
              <w:t xml:space="preserve"> </w:t>
            </w:r>
            <w:r w:rsidRPr="002C672E">
              <w:rPr>
                <w:rStyle w:val="jlqj4b"/>
                <w:rFonts w:ascii="Tahoma" w:eastAsia="Calibri" w:hAnsi="Tahoma" w:cs="Tahoma"/>
                <w:sz w:val="16"/>
                <w:szCs w:val="16"/>
              </w:rPr>
              <w:t>ανάλυσης</w:t>
            </w:r>
            <w:r w:rsidRPr="00E62375">
              <w:rPr>
                <w:rStyle w:val="jlqj4b"/>
                <w:rFonts w:ascii="Tahoma" w:eastAsia="Calibri" w:hAnsi="Tahoma" w:cs="Tahoma"/>
                <w:sz w:val="16"/>
                <w:szCs w:val="16"/>
              </w:rPr>
              <w:t xml:space="preserve"> </w:t>
            </w:r>
            <w:r w:rsidRPr="002C672E">
              <w:rPr>
                <w:rStyle w:val="jlqj4b"/>
                <w:rFonts w:ascii="Tahoma" w:eastAsia="Calibri" w:hAnsi="Tahoma" w:cs="Tahoma"/>
                <w:sz w:val="16"/>
                <w:szCs w:val="16"/>
              </w:rPr>
              <w:t>της</w:t>
            </w:r>
            <w:r w:rsidRPr="00E62375">
              <w:rPr>
                <w:rStyle w:val="jlqj4b"/>
                <w:rFonts w:ascii="Tahoma" w:eastAsia="Calibri" w:hAnsi="Tahoma" w:cs="Tahoma"/>
                <w:sz w:val="16"/>
                <w:szCs w:val="16"/>
              </w:rPr>
              <w:t xml:space="preserve"> </w:t>
            </w:r>
            <w:r w:rsidRPr="002C672E">
              <w:rPr>
                <w:rStyle w:val="jlqj4b"/>
                <w:rFonts w:ascii="Tahoma" w:eastAsia="Calibri" w:hAnsi="Tahoma" w:cs="Tahoma"/>
                <w:sz w:val="16"/>
                <w:szCs w:val="16"/>
              </w:rPr>
              <w:t>εκτόξευσης</w:t>
            </w:r>
            <w:r w:rsidRPr="00E62375">
              <w:rPr>
                <w:rStyle w:val="jlqj4b"/>
                <w:rFonts w:ascii="Tahoma" w:eastAsia="Calibri" w:hAnsi="Tahoma" w:cs="Tahoma"/>
                <w:sz w:val="16"/>
                <w:szCs w:val="16"/>
              </w:rPr>
              <w:t xml:space="preserve"> </w:t>
            </w:r>
            <w:r w:rsidRPr="002C672E">
              <w:rPr>
                <w:rStyle w:val="jlqj4b"/>
                <w:rFonts w:ascii="Tahoma" w:eastAsia="Calibri" w:hAnsi="Tahoma" w:cs="Tahoma"/>
                <w:sz w:val="16"/>
                <w:szCs w:val="16"/>
              </w:rPr>
              <w:t>σταγόνας</w:t>
            </w:r>
            <w:r w:rsidRPr="00E62375">
              <w:rPr>
                <w:rStyle w:val="jlqj4b"/>
                <w:rFonts w:ascii="Tahoma" w:eastAsia="Calibri" w:hAnsi="Tahoma" w:cs="Tahoma"/>
                <w:sz w:val="16"/>
                <w:szCs w:val="16"/>
              </w:rPr>
              <w:t xml:space="preserve"> (</w:t>
            </w:r>
            <w:r w:rsidRPr="006465B4">
              <w:rPr>
                <w:rFonts w:ascii="Tahoma" w:hAnsi="Tahoma" w:cs="Tahoma"/>
                <w:sz w:val="16"/>
                <w:szCs w:val="16"/>
              </w:rPr>
              <w:t>DropAnalyser</w:t>
            </w:r>
            <w:r w:rsidRPr="00E62375">
              <w:rPr>
                <w:rFonts w:ascii="Tahoma" w:hAnsi="Tahoma" w:cs="Tahoma"/>
                <w:sz w:val="16"/>
                <w:szCs w:val="16"/>
              </w:rPr>
              <w:t xml:space="preserve">: </w:t>
            </w:r>
            <w:r w:rsidRPr="006465B4">
              <w:rPr>
                <w:rFonts w:ascii="Tahoma" w:hAnsi="Tahoma" w:cs="Tahoma"/>
                <w:sz w:val="16"/>
                <w:szCs w:val="16"/>
              </w:rPr>
              <w:t>Automated</w:t>
            </w:r>
            <w:r w:rsidRPr="00E62375">
              <w:rPr>
                <w:rFonts w:ascii="Tahoma" w:hAnsi="Tahoma" w:cs="Tahoma"/>
                <w:sz w:val="16"/>
                <w:szCs w:val="16"/>
              </w:rPr>
              <w:t xml:space="preserve"> </w:t>
            </w:r>
            <w:r w:rsidRPr="006465B4">
              <w:rPr>
                <w:rFonts w:ascii="Tahoma" w:hAnsi="Tahoma" w:cs="Tahoma"/>
                <w:sz w:val="16"/>
                <w:szCs w:val="16"/>
              </w:rPr>
              <w:t>Drop</w:t>
            </w:r>
            <w:r w:rsidRPr="00E62375">
              <w:rPr>
                <w:rFonts w:ascii="Tahoma" w:hAnsi="Tahoma" w:cs="Tahoma"/>
                <w:sz w:val="16"/>
                <w:szCs w:val="16"/>
              </w:rPr>
              <w:t xml:space="preserve"> </w:t>
            </w:r>
            <w:r w:rsidRPr="006465B4">
              <w:rPr>
                <w:rFonts w:ascii="Tahoma" w:hAnsi="Tahoma" w:cs="Tahoma"/>
                <w:sz w:val="16"/>
                <w:szCs w:val="16"/>
              </w:rPr>
              <w:t>Jetting</w:t>
            </w:r>
            <w:r w:rsidRPr="00E62375">
              <w:rPr>
                <w:rFonts w:ascii="Tahoma" w:hAnsi="Tahoma" w:cs="Tahoma"/>
                <w:sz w:val="16"/>
                <w:szCs w:val="16"/>
              </w:rPr>
              <w:t xml:space="preserve"> </w:t>
            </w:r>
            <w:r w:rsidRPr="006465B4">
              <w:rPr>
                <w:rFonts w:ascii="Tahoma" w:hAnsi="Tahoma" w:cs="Tahoma"/>
                <w:sz w:val="16"/>
                <w:szCs w:val="16"/>
              </w:rPr>
              <w:t>Analysis</w:t>
            </w:r>
            <w:r w:rsidRPr="00E62375">
              <w:rPr>
                <w:rFonts w:ascii="Tahoma" w:hAnsi="Tahoma" w:cs="Tahoma"/>
                <w:sz w:val="16"/>
                <w:szCs w:val="16"/>
              </w:rPr>
              <w:t xml:space="preserve"> </w:t>
            </w:r>
            <w:r w:rsidRPr="006465B4">
              <w:rPr>
                <w:rFonts w:ascii="Tahoma" w:hAnsi="Tahoma" w:cs="Tahoma"/>
                <w:sz w:val="16"/>
                <w:szCs w:val="16"/>
              </w:rPr>
              <w:t>Software</w:t>
            </w:r>
            <w:r w:rsidRPr="00E62375">
              <w:rPr>
                <w:rFonts w:ascii="Tahoma" w:hAnsi="Tahoma" w:cs="Tahoma"/>
                <w:sz w:val="16"/>
                <w:szCs w:val="16"/>
              </w:rPr>
              <w:t>)</w:t>
            </w:r>
          </w:p>
          <w:p w14:paraId="76B53C2A" w14:textId="77777777" w:rsidR="00BD5D7E" w:rsidRPr="00E62375" w:rsidRDefault="00BD5D7E" w:rsidP="00BD5D7E">
            <w:pPr>
              <w:pStyle w:val="a4"/>
              <w:numPr>
                <w:ilvl w:val="0"/>
                <w:numId w:val="5"/>
              </w:numPr>
              <w:suppressAutoHyphens w:val="0"/>
              <w:contextualSpacing/>
              <w:jc w:val="left"/>
              <w:rPr>
                <w:rFonts w:ascii="Tahoma" w:hAnsi="Tahoma" w:cs="Tahoma"/>
                <w:sz w:val="16"/>
                <w:szCs w:val="16"/>
              </w:rPr>
            </w:pPr>
            <w:r w:rsidRPr="006465B4">
              <w:rPr>
                <w:rFonts w:ascii="Tahoma" w:hAnsi="Tahoma" w:cs="Tahoma"/>
                <w:sz w:val="16"/>
                <w:szCs w:val="16"/>
              </w:rPr>
              <w:t>FabAnalyser</w:t>
            </w:r>
            <w:r w:rsidRPr="00E62375">
              <w:rPr>
                <w:rFonts w:ascii="Tahoma" w:hAnsi="Tahoma" w:cs="Tahoma"/>
                <w:sz w:val="16"/>
                <w:szCs w:val="16"/>
              </w:rPr>
              <w:t xml:space="preserve">: </w:t>
            </w:r>
            <w:r w:rsidRPr="002C672E">
              <w:rPr>
                <w:rStyle w:val="jlqj4b"/>
                <w:rFonts w:ascii="Tahoma" w:eastAsia="Calibri" w:hAnsi="Tahoma" w:cs="Tahoma"/>
                <w:sz w:val="16"/>
                <w:szCs w:val="16"/>
              </w:rPr>
              <w:t>Λογισμικό</w:t>
            </w:r>
            <w:r w:rsidRPr="00E62375">
              <w:rPr>
                <w:rStyle w:val="jlqj4b"/>
                <w:rFonts w:ascii="Tahoma" w:eastAsia="Calibri" w:hAnsi="Tahoma" w:cs="Tahoma"/>
                <w:sz w:val="16"/>
                <w:szCs w:val="16"/>
              </w:rPr>
              <w:t xml:space="preserve"> </w:t>
            </w:r>
            <w:r w:rsidRPr="002C672E">
              <w:rPr>
                <w:rStyle w:val="jlqj4b"/>
                <w:rFonts w:ascii="Tahoma" w:eastAsia="Calibri" w:hAnsi="Tahoma" w:cs="Tahoma"/>
                <w:sz w:val="16"/>
                <w:szCs w:val="16"/>
              </w:rPr>
              <w:t>χαρακτηρισμού</w:t>
            </w:r>
            <w:r w:rsidRPr="00E62375">
              <w:rPr>
                <w:rStyle w:val="jlqj4b"/>
                <w:rFonts w:ascii="Tahoma" w:eastAsia="Calibri" w:hAnsi="Tahoma" w:cs="Tahoma"/>
                <w:sz w:val="16"/>
                <w:szCs w:val="16"/>
              </w:rPr>
              <w:t xml:space="preserve"> </w:t>
            </w:r>
            <w:r w:rsidRPr="002C672E">
              <w:rPr>
                <w:rStyle w:val="jlqj4b"/>
                <w:rFonts w:ascii="Tahoma" w:eastAsia="Calibri" w:hAnsi="Tahoma" w:cs="Tahoma"/>
                <w:sz w:val="16"/>
                <w:szCs w:val="16"/>
              </w:rPr>
              <w:t>μετά</w:t>
            </w:r>
            <w:r w:rsidRPr="00E62375">
              <w:rPr>
                <w:rStyle w:val="jlqj4b"/>
                <w:rFonts w:ascii="Tahoma" w:eastAsia="Calibri" w:hAnsi="Tahoma" w:cs="Tahoma"/>
                <w:sz w:val="16"/>
                <w:szCs w:val="16"/>
              </w:rPr>
              <w:t xml:space="preserve"> </w:t>
            </w:r>
            <w:r w:rsidRPr="002C672E">
              <w:rPr>
                <w:rStyle w:val="jlqj4b"/>
                <w:rFonts w:ascii="Tahoma" w:eastAsia="Calibri" w:hAnsi="Tahoma" w:cs="Tahoma"/>
                <w:sz w:val="16"/>
                <w:szCs w:val="16"/>
              </w:rPr>
              <w:t>την</w:t>
            </w:r>
            <w:r w:rsidRPr="00E62375">
              <w:rPr>
                <w:rStyle w:val="jlqj4b"/>
                <w:rFonts w:ascii="Tahoma" w:eastAsia="Calibri" w:hAnsi="Tahoma" w:cs="Tahoma"/>
                <w:sz w:val="16"/>
                <w:szCs w:val="16"/>
              </w:rPr>
              <w:t xml:space="preserve"> </w:t>
            </w:r>
            <w:r w:rsidRPr="002C672E">
              <w:rPr>
                <w:rStyle w:val="jlqj4b"/>
                <w:rFonts w:ascii="Tahoma" w:eastAsia="Calibri" w:hAnsi="Tahoma" w:cs="Tahoma"/>
                <w:sz w:val="16"/>
                <w:szCs w:val="16"/>
              </w:rPr>
              <w:t>εκτύπωση</w:t>
            </w:r>
            <w:r w:rsidRPr="00E62375">
              <w:rPr>
                <w:rStyle w:val="jlqj4b"/>
                <w:rFonts w:ascii="Tahoma" w:eastAsia="Calibri" w:hAnsi="Tahoma" w:cs="Tahoma"/>
                <w:sz w:val="16"/>
                <w:szCs w:val="16"/>
              </w:rPr>
              <w:t xml:space="preserve"> (</w:t>
            </w:r>
            <w:r w:rsidRPr="006465B4">
              <w:rPr>
                <w:rFonts w:ascii="Tahoma" w:hAnsi="Tahoma" w:cs="Tahoma"/>
                <w:sz w:val="16"/>
                <w:szCs w:val="16"/>
              </w:rPr>
              <w:t>FabAnalyser</w:t>
            </w:r>
            <w:r w:rsidRPr="00E62375">
              <w:rPr>
                <w:rFonts w:ascii="Tahoma" w:hAnsi="Tahoma" w:cs="Tahoma"/>
                <w:sz w:val="16"/>
                <w:szCs w:val="16"/>
              </w:rPr>
              <w:t xml:space="preserve">: </w:t>
            </w:r>
            <w:r w:rsidRPr="006465B4">
              <w:rPr>
                <w:rFonts w:ascii="Tahoma" w:hAnsi="Tahoma" w:cs="Tahoma"/>
                <w:sz w:val="16"/>
                <w:szCs w:val="16"/>
              </w:rPr>
              <w:t>Post</w:t>
            </w:r>
            <w:r w:rsidRPr="00E62375">
              <w:rPr>
                <w:rFonts w:ascii="Tahoma" w:hAnsi="Tahoma" w:cs="Tahoma"/>
                <w:sz w:val="16"/>
                <w:szCs w:val="16"/>
              </w:rPr>
              <w:t>-</w:t>
            </w:r>
            <w:r w:rsidRPr="006465B4">
              <w:rPr>
                <w:rFonts w:ascii="Tahoma" w:hAnsi="Tahoma" w:cs="Tahoma"/>
                <w:sz w:val="16"/>
                <w:szCs w:val="16"/>
              </w:rPr>
              <w:t>printing</w:t>
            </w:r>
            <w:r w:rsidRPr="00E62375">
              <w:rPr>
                <w:rFonts w:ascii="Tahoma" w:hAnsi="Tahoma" w:cs="Tahoma"/>
                <w:sz w:val="16"/>
                <w:szCs w:val="16"/>
              </w:rPr>
              <w:t xml:space="preserve"> </w:t>
            </w:r>
            <w:r w:rsidRPr="006465B4">
              <w:rPr>
                <w:rFonts w:ascii="Tahoma" w:hAnsi="Tahoma" w:cs="Tahoma"/>
                <w:sz w:val="16"/>
                <w:szCs w:val="16"/>
              </w:rPr>
              <w:t>characterization</w:t>
            </w:r>
            <w:r w:rsidRPr="00E62375">
              <w:rPr>
                <w:rFonts w:ascii="Tahoma" w:hAnsi="Tahoma" w:cs="Tahoma"/>
                <w:sz w:val="16"/>
                <w:szCs w:val="16"/>
              </w:rPr>
              <w:t xml:space="preserve"> </w:t>
            </w:r>
            <w:r w:rsidRPr="006465B4">
              <w:rPr>
                <w:rFonts w:ascii="Tahoma" w:hAnsi="Tahoma" w:cs="Tahoma"/>
                <w:sz w:val="16"/>
                <w:szCs w:val="16"/>
              </w:rPr>
              <w:t>Software</w:t>
            </w:r>
            <w:r w:rsidRPr="00E62375">
              <w:rPr>
                <w:rFonts w:ascii="Tahoma" w:hAnsi="Tahoma" w:cs="Tahoma"/>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D2010F" w14:textId="77777777" w:rsidR="00BD5D7E" w:rsidRDefault="00BD5D7E" w:rsidP="005D0899">
            <w:pPr>
              <w:jc w:val="center"/>
              <w:rPr>
                <w:rFonts w:ascii="Tahoma" w:hAnsi="Tahoma" w:cs="Tahoma"/>
                <w:bCs/>
                <w:sz w:val="16"/>
                <w:szCs w:val="16"/>
              </w:rPr>
            </w:pPr>
            <w:r w:rsidRPr="00F65F08">
              <w:rPr>
                <w:rFonts w:ascii="Tahoma" w:hAnsi="Tahoma" w:cs="Tahoma"/>
                <w:bCs/>
                <w:sz w:val="16"/>
                <w:szCs w:val="16"/>
              </w:rPr>
              <w:t>ΝΑΙ</w:t>
            </w:r>
          </w:p>
          <w:p w14:paraId="107F6236" w14:textId="77777777" w:rsidR="00BD5D7E" w:rsidRPr="00F65F08" w:rsidRDefault="00BD5D7E" w:rsidP="005D0899">
            <w:pPr>
              <w:jc w:val="center"/>
              <w:rPr>
                <w:rFonts w:ascii="Tahoma" w:hAnsi="Tahoma" w:cs="Tahoma"/>
                <w:sz w:val="16"/>
                <w:szCs w:val="16"/>
              </w:rPr>
            </w:pPr>
            <w:r>
              <w:rPr>
                <w:rFonts w:ascii="Tahoma" w:hAnsi="Tahoma" w:cs="Tahoma"/>
                <w:bCs/>
                <w:sz w:val="16"/>
                <w:szCs w:val="16"/>
              </w:rPr>
              <w:t>YES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76938" w14:textId="77777777" w:rsidR="00BD5D7E" w:rsidRPr="00F65F08" w:rsidRDefault="00BD5D7E" w:rsidP="005D0899">
            <w:pPr>
              <w:spacing w:after="0"/>
              <w:jc w:val="center"/>
              <w:rPr>
                <w:rFonts w:ascii="Tahoma" w:hAnsi="Tahoma" w:cs="Tahoma"/>
                <w:bCs/>
                <w:sz w:val="16"/>
                <w:szCs w:val="16"/>
              </w:rPr>
            </w:pPr>
          </w:p>
        </w:tc>
      </w:tr>
      <w:tr w:rsidR="00BD5D7E" w:rsidRPr="00F65F08" w14:paraId="67960869" w14:textId="77777777" w:rsidTr="005D0899">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02E64B5" w14:textId="77777777" w:rsidR="00BD5D7E" w:rsidRPr="00F65F08" w:rsidRDefault="00BD5D7E" w:rsidP="005D0899">
            <w:pPr>
              <w:spacing w:after="0"/>
              <w:rPr>
                <w:rFonts w:ascii="Tahoma" w:hAnsi="Tahoma" w:cs="Tahoma"/>
                <w:sz w:val="16"/>
                <w:szCs w:val="16"/>
              </w:rPr>
            </w:pPr>
            <w:r w:rsidRPr="00F65F08">
              <w:rPr>
                <w:rFonts w:ascii="Tahoma" w:hAnsi="Tahoma" w:cs="Tahoma"/>
                <w:sz w:val="16"/>
                <w:szCs w:val="16"/>
              </w:rPr>
              <w:t xml:space="preserve">3. </w:t>
            </w:r>
            <w:r>
              <w:rPr>
                <w:rFonts w:ascii="Tahoma" w:hAnsi="Tahoma" w:cs="Tahoma"/>
                <w:sz w:val="16"/>
                <w:szCs w:val="16"/>
              </w:rPr>
              <w:t>Γενικά (General)</w:t>
            </w:r>
            <w:r w:rsidRPr="00F65F08">
              <w:rPr>
                <w:rFonts w:ascii="Tahoma" w:hAnsi="Tahoma" w:cs="Tahoma"/>
                <w:sz w:val="16"/>
                <w:szCs w:val="16"/>
              </w:rPr>
              <w:t>:</w:t>
            </w:r>
          </w:p>
          <w:p w14:paraId="4EDA4739" w14:textId="77777777" w:rsidR="00BD5D7E" w:rsidRPr="005A6D88" w:rsidRDefault="00BD5D7E" w:rsidP="00BD5D7E">
            <w:pPr>
              <w:pStyle w:val="a4"/>
              <w:numPr>
                <w:ilvl w:val="0"/>
                <w:numId w:val="6"/>
              </w:numPr>
              <w:suppressAutoHyphens w:val="0"/>
              <w:contextualSpacing/>
              <w:jc w:val="left"/>
              <w:rPr>
                <w:rFonts w:ascii="Tahoma" w:hAnsi="Tahoma" w:cs="Tahoma"/>
                <w:sz w:val="16"/>
                <w:szCs w:val="16"/>
              </w:rPr>
            </w:pPr>
            <w:r w:rsidRPr="00C87D13">
              <w:rPr>
                <w:rFonts w:ascii="Tahoma" w:hAnsi="Tahoma" w:cs="Tahoma"/>
                <w:sz w:val="16"/>
                <w:szCs w:val="16"/>
              </w:rPr>
              <w:t xml:space="preserve">Συσκευασία, </w:t>
            </w:r>
            <w:r>
              <w:rPr>
                <w:rFonts w:ascii="Tahoma" w:hAnsi="Tahoma" w:cs="Tahoma"/>
                <w:sz w:val="16"/>
                <w:szCs w:val="16"/>
              </w:rPr>
              <w:t>μ</w:t>
            </w:r>
            <w:r w:rsidRPr="00F65F08">
              <w:rPr>
                <w:rFonts w:ascii="Tahoma" w:hAnsi="Tahoma" w:cs="Tahoma"/>
                <w:sz w:val="16"/>
                <w:szCs w:val="16"/>
              </w:rPr>
              <w:t>εταφορά και εγκατάσταση</w:t>
            </w:r>
            <w:r>
              <w:rPr>
                <w:rFonts w:ascii="Tahoma" w:hAnsi="Tahoma" w:cs="Tahoma"/>
                <w:sz w:val="16"/>
                <w:szCs w:val="16"/>
              </w:rPr>
              <w:t xml:space="preserve"> (</w:t>
            </w:r>
            <w:r w:rsidRPr="00C87D13">
              <w:rPr>
                <w:rFonts w:ascii="Tahoma" w:hAnsi="Tahoma" w:cs="Tahoma"/>
                <w:sz w:val="16"/>
                <w:szCs w:val="16"/>
              </w:rPr>
              <w:t xml:space="preserve">Packaging, Transportation </w:t>
            </w:r>
            <w:r>
              <w:rPr>
                <w:rFonts w:ascii="Tahoma" w:hAnsi="Tahoma" w:cs="Tahoma"/>
                <w:sz w:val="16"/>
                <w:szCs w:val="16"/>
              </w:rPr>
              <w:t>and</w:t>
            </w:r>
            <w:r w:rsidRPr="00C87D13">
              <w:rPr>
                <w:rFonts w:ascii="Tahoma" w:hAnsi="Tahoma" w:cs="Tahoma"/>
                <w:sz w:val="16"/>
                <w:szCs w:val="16"/>
              </w:rPr>
              <w:t xml:space="preserve"> Installation</w:t>
            </w:r>
            <w:r>
              <w:rPr>
                <w:rFonts w:ascii="Tahoma" w:hAnsi="Tahoma" w:cs="Tahoma"/>
                <w:sz w:val="16"/>
                <w:szCs w:val="16"/>
              </w:rPr>
              <w:t>)</w:t>
            </w:r>
          </w:p>
          <w:p w14:paraId="26EB3CE3" w14:textId="77777777" w:rsidR="00BD5D7E" w:rsidRPr="005A6D88" w:rsidRDefault="00BD5D7E" w:rsidP="00BD5D7E">
            <w:pPr>
              <w:pStyle w:val="a4"/>
              <w:numPr>
                <w:ilvl w:val="0"/>
                <w:numId w:val="6"/>
              </w:numPr>
              <w:suppressAutoHyphens w:val="0"/>
              <w:contextualSpacing/>
              <w:jc w:val="left"/>
              <w:rPr>
                <w:rFonts w:ascii="Tahoma" w:hAnsi="Tahoma" w:cs="Tahoma"/>
                <w:sz w:val="16"/>
                <w:szCs w:val="16"/>
              </w:rPr>
            </w:pPr>
            <w:r>
              <w:rPr>
                <w:rFonts w:ascii="Tahoma" w:hAnsi="Tahoma" w:cs="Tahoma"/>
                <w:sz w:val="16"/>
                <w:szCs w:val="16"/>
              </w:rPr>
              <w:t>Αρχική</w:t>
            </w:r>
            <w:r w:rsidRPr="00F65F08">
              <w:rPr>
                <w:rFonts w:ascii="Tahoma" w:hAnsi="Tahoma" w:cs="Tahoma"/>
                <w:sz w:val="16"/>
                <w:szCs w:val="16"/>
              </w:rPr>
              <w:t xml:space="preserve"> εκπαίδευση</w:t>
            </w:r>
            <w:r>
              <w:rPr>
                <w:rFonts w:ascii="Tahoma" w:hAnsi="Tahoma" w:cs="Tahoma"/>
                <w:sz w:val="16"/>
                <w:szCs w:val="16"/>
              </w:rPr>
              <w:t xml:space="preserve"> (Start-up &amp; training)</w:t>
            </w:r>
          </w:p>
          <w:p w14:paraId="298B8883" w14:textId="77777777" w:rsidR="00BD5D7E" w:rsidRPr="005A6D88" w:rsidRDefault="00BD5D7E" w:rsidP="00BD5D7E">
            <w:pPr>
              <w:pStyle w:val="a4"/>
              <w:numPr>
                <w:ilvl w:val="0"/>
                <w:numId w:val="6"/>
              </w:numPr>
              <w:suppressAutoHyphens w:val="0"/>
              <w:contextualSpacing/>
              <w:jc w:val="left"/>
              <w:rPr>
                <w:rFonts w:ascii="Tahoma" w:hAnsi="Tahoma" w:cs="Tahoma"/>
                <w:sz w:val="16"/>
                <w:szCs w:val="16"/>
              </w:rPr>
            </w:pPr>
            <w:r w:rsidRPr="002C672E">
              <w:rPr>
                <w:rFonts w:ascii="Tahoma" w:hAnsi="Tahoma" w:cs="Tahoma"/>
                <w:sz w:val="16"/>
                <w:szCs w:val="16"/>
                <w:lang w:val="el-GR"/>
              </w:rPr>
              <w:t>Αρχική</w:t>
            </w:r>
            <w:r w:rsidRPr="005A6D88">
              <w:rPr>
                <w:rFonts w:ascii="Tahoma" w:hAnsi="Tahoma" w:cs="Tahoma"/>
                <w:sz w:val="16"/>
                <w:szCs w:val="16"/>
              </w:rPr>
              <w:t xml:space="preserve"> </w:t>
            </w:r>
            <w:r w:rsidRPr="002C672E">
              <w:rPr>
                <w:rFonts w:ascii="Tahoma" w:hAnsi="Tahoma" w:cs="Tahoma"/>
                <w:sz w:val="16"/>
                <w:szCs w:val="16"/>
                <w:lang w:val="el-GR"/>
              </w:rPr>
              <w:t>εκπαίδευση</w:t>
            </w:r>
            <w:r w:rsidRPr="005A6D88">
              <w:rPr>
                <w:rFonts w:ascii="Tahoma" w:hAnsi="Tahoma" w:cs="Tahoma"/>
                <w:sz w:val="16"/>
                <w:szCs w:val="16"/>
              </w:rPr>
              <w:t xml:space="preserve"> </w:t>
            </w:r>
            <w:r w:rsidRPr="002C672E">
              <w:rPr>
                <w:rFonts w:ascii="Tahoma" w:hAnsi="Tahoma" w:cs="Tahoma"/>
                <w:sz w:val="16"/>
                <w:szCs w:val="16"/>
                <w:lang w:val="el-GR"/>
              </w:rPr>
              <w:t>στο</w:t>
            </w:r>
            <w:r w:rsidRPr="005A6D88">
              <w:rPr>
                <w:rFonts w:ascii="Tahoma" w:hAnsi="Tahoma" w:cs="Tahoma"/>
                <w:sz w:val="16"/>
                <w:szCs w:val="16"/>
              </w:rPr>
              <w:t xml:space="preserve"> </w:t>
            </w:r>
            <w:r w:rsidRPr="007577E8">
              <w:rPr>
                <w:rFonts w:ascii="Tahoma" w:hAnsi="Tahoma" w:cs="Tahoma"/>
                <w:sz w:val="16"/>
                <w:szCs w:val="16"/>
              </w:rPr>
              <w:t>Aerosol</w:t>
            </w:r>
            <w:r w:rsidRPr="005A6D88">
              <w:rPr>
                <w:rFonts w:ascii="Tahoma" w:hAnsi="Tahoma" w:cs="Tahoma"/>
                <w:sz w:val="16"/>
                <w:szCs w:val="16"/>
              </w:rPr>
              <w:t xml:space="preserve"> </w:t>
            </w:r>
            <w:r w:rsidRPr="007577E8">
              <w:rPr>
                <w:rFonts w:ascii="Tahoma" w:hAnsi="Tahoma" w:cs="Tahoma"/>
                <w:sz w:val="16"/>
                <w:szCs w:val="16"/>
              </w:rPr>
              <w:t>Jet</w:t>
            </w:r>
            <w:r w:rsidRPr="005A6D88">
              <w:rPr>
                <w:rFonts w:ascii="Tahoma" w:hAnsi="Tahoma" w:cs="Tahoma"/>
                <w:sz w:val="16"/>
                <w:szCs w:val="16"/>
              </w:rPr>
              <w:t xml:space="preserve"> </w:t>
            </w:r>
            <w:r>
              <w:rPr>
                <w:rFonts w:ascii="Tahoma" w:hAnsi="Tahoma" w:cs="Tahoma"/>
                <w:sz w:val="16"/>
                <w:szCs w:val="16"/>
              </w:rPr>
              <w:t>(</w:t>
            </w:r>
            <w:r w:rsidRPr="00AC32F8">
              <w:rPr>
                <w:rFonts w:ascii="Tahoma" w:hAnsi="Tahoma" w:cs="Tahoma"/>
                <w:sz w:val="16"/>
                <w:szCs w:val="16"/>
              </w:rPr>
              <w:t>Start-up &amp; Training Aerosol</w:t>
            </w:r>
            <w:r>
              <w:rPr>
                <w:rFonts w:ascii="Tahoma" w:hAnsi="Tahoma" w:cs="Tahoma"/>
                <w:sz w:val="16"/>
                <w:szCs w:val="16"/>
              </w:rPr>
              <w:t xml:space="preserve"> Jet)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00DE55" w14:textId="77777777" w:rsidR="00BD5D7E" w:rsidRDefault="00BD5D7E" w:rsidP="005D0899">
            <w:pPr>
              <w:jc w:val="center"/>
              <w:rPr>
                <w:rFonts w:ascii="Tahoma" w:hAnsi="Tahoma" w:cs="Tahoma"/>
                <w:bCs/>
                <w:sz w:val="16"/>
                <w:szCs w:val="16"/>
              </w:rPr>
            </w:pPr>
            <w:r w:rsidRPr="00F65F08">
              <w:rPr>
                <w:rFonts w:ascii="Tahoma" w:hAnsi="Tahoma" w:cs="Tahoma"/>
                <w:bCs/>
                <w:sz w:val="16"/>
                <w:szCs w:val="16"/>
              </w:rPr>
              <w:t>ΝΑΙ</w:t>
            </w:r>
          </w:p>
          <w:p w14:paraId="615E4D6D" w14:textId="77777777" w:rsidR="00BD5D7E" w:rsidRPr="00F65F08" w:rsidRDefault="00BD5D7E" w:rsidP="005D0899">
            <w:pPr>
              <w:jc w:val="center"/>
              <w:rPr>
                <w:rFonts w:ascii="Tahoma" w:hAnsi="Tahoma" w:cs="Tahoma"/>
                <w:sz w:val="16"/>
                <w:szCs w:val="16"/>
              </w:rPr>
            </w:pPr>
            <w:r>
              <w:rPr>
                <w:rFonts w:ascii="Tahoma" w:hAnsi="Tahoma" w:cs="Tahoma"/>
                <w:bCs/>
                <w:sz w:val="16"/>
                <w:szCs w:val="16"/>
              </w:rPr>
              <w:t>YES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D33AC" w14:textId="77777777" w:rsidR="00BD5D7E" w:rsidRPr="00F65F08" w:rsidRDefault="00BD5D7E" w:rsidP="005D0899">
            <w:pPr>
              <w:spacing w:after="0"/>
              <w:jc w:val="center"/>
              <w:rPr>
                <w:rFonts w:ascii="Tahoma" w:hAnsi="Tahoma" w:cs="Tahoma"/>
                <w:bCs/>
                <w:sz w:val="16"/>
                <w:szCs w:val="16"/>
              </w:rPr>
            </w:pPr>
          </w:p>
          <w:p w14:paraId="50444EF6" w14:textId="77777777" w:rsidR="00BD5D7E" w:rsidRPr="00F65F08" w:rsidRDefault="00BD5D7E" w:rsidP="005D0899">
            <w:pPr>
              <w:spacing w:after="0"/>
              <w:jc w:val="center"/>
              <w:rPr>
                <w:rFonts w:ascii="Tahoma" w:hAnsi="Tahoma" w:cs="Tahoma"/>
                <w:bCs/>
                <w:sz w:val="16"/>
                <w:szCs w:val="16"/>
              </w:rPr>
            </w:pPr>
          </w:p>
        </w:tc>
      </w:tr>
      <w:tr w:rsidR="00BD5D7E" w:rsidRPr="00F65F08" w14:paraId="6F6B90EC" w14:textId="77777777" w:rsidTr="005D0899">
        <w:trPr>
          <w:trHeight w:val="60"/>
          <w:jc w:val="center"/>
        </w:trPr>
        <w:tc>
          <w:tcPr>
            <w:tcW w:w="4957" w:type="dxa"/>
            <w:gridSpan w:val="2"/>
            <w:tcBorders>
              <w:top w:val="single" w:sz="4" w:space="0" w:color="000000"/>
              <w:left w:val="single" w:sz="4" w:space="0" w:color="000000"/>
              <w:bottom w:val="single" w:sz="4" w:space="0" w:color="000000"/>
            </w:tcBorders>
            <w:shd w:val="clear" w:color="auto" w:fill="FFFF99"/>
            <w:vAlign w:val="center"/>
          </w:tcPr>
          <w:p w14:paraId="01CD8435" w14:textId="77777777" w:rsidR="00BD5D7E" w:rsidRPr="005A6D88" w:rsidRDefault="00BD5D7E" w:rsidP="005D0899">
            <w:pPr>
              <w:spacing w:after="0"/>
              <w:jc w:val="center"/>
              <w:rPr>
                <w:rFonts w:ascii="Tahoma" w:hAnsi="Tahoma" w:cs="Tahoma"/>
                <w:b/>
                <w:sz w:val="16"/>
                <w:szCs w:val="16"/>
                <w:lang w:val="el-GR"/>
              </w:rPr>
            </w:pPr>
            <w:r w:rsidRPr="005A6D88">
              <w:rPr>
                <w:rFonts w:ascii="Tahoma" w:hAnsi="Tahoma" w:cs="Tahoma"/>
                <w:b/>
                <w:sz w:val="16"/>
                <w:szCs w:val="16"/>
                <w:lang w:val="el-GR"/>
              </w:rPr>
              <w:t>Χώρος Παράδοσης – Εγκατάστασης</w:t>
            </w:r>
          </w:p>
          <w:p w14:paraId="4455937C" w14:textId="77777777" w:rsidR="00BD5D7E" w:rsidRPr="005A6D88" w:rsidRDefault="00BD5D7E" w:rsidP="005D0899">
            <w:pPr>
              <w:spacing w:after="0"/>
              <w:jc w:val="center"/>
              <w:rPr>
                <w:rFonts w:ascii="Tahoma" w:hAnsi="Tahoma" w:cs="Tahoma"/>
                <w:b/>
                <w:sz w:val="16"/>
                <w:szCs w:val="16"/>
                <w:lang w:val="el-GR"/>
              </w:rPr>
            </w:pPr>
            <w:r w:rsidRPr="00717251">
              <w:rPr>
                <w:rFonts w:ascii="Tahoma" w:hAnsi="Tahoma" w:cs="Tahoma"/>
                <w:b/>
                <w:sz w:val="16"/>
                <w:szCs w:val="16"/>
              </w:rPr>
              <w:t>Delivery</w:t>
            </w:r>
            <w:r w:rsidRPr="005A6D88">
              <w:rPr>
                <w:rFonts w:ascii="Tahoma" w:hAnsi="Tahoma" w:cs="Tahoma"/>
                <w:b/>
                <w:sz w:val="16"/>
                <w:szCs w:val="16"/>
                <w:lang w:val="el-GR"/>
              </w:rPr>
              <w:t xml:space="preserve"> - </w:t>
            </w:r>
            <w:r w:rsidRPr="00717251">
              <w:rPr>
                <w:rFonts w:ascii="Tahoma" w:hAnsi="Tahoma" w:cs="Tahoma"/>
                <w:b/>
                <w:sz w:val="16"/>
                <w:szCs w:val="16"/>
              </w:rPr>
              <w:t>Installation</w:t>
            </w:r>
            <w:r w:rsidRPr="005A6D88">
              <w:rPr>
                <w:rFonts w:ascii="Tahoma" w:hAnsi="Tahoma" w:cs="Tahoma"/>
                <w:b/>
                <w:sz w:val="16"/>
                <w:szCs w:val="16"/>
                <w:lang w:val="el-GR"/>
              </w:rPr>
              <w:t xml:space="preserve"> </w:t>
            </w:r>
            <w:r w:rsidRPr="00717251">
              <w:rPr>
                <w:rFonts w:ascii="Tahoma" w:hAnsi="Tahoma" w:cs="Tahoma"/>
                <w:b/>
                <w:sz w:val="16"/>
                <w:szCs w:val="16"/>
              </w:rPr>
              <w:t>Area</w:t>
            </w:r>
          </w:p>
        </w:tc>
        <w:tc>
          <w:tcPr>
            <w:tcW w:w="2693" w:type="dxa"/>
            <w:tcBorders>
              <w:top w:val="single" w:sz="4" w:space="0" w:color="000000"/>
              <w:left w:val="single" w:sz="4" w:space="0" w:color="000000"/>
              <w:bottom w:val="single" w:sz="4" w:space="0" w:color="000000"/>
            </w:tcBorders>
            <w:shd w:val="clear" w:color="auto" w:fill="FFFF99"/>
            <w:vAlign w:val="center"/>
          </w:tcPr>
          <w:p w14:paraId="2207D8AA" w14:textId="77777777" w:rsidR="00BD5D7E" w:rsidRDefault="00BD5D7E" w:rsidP="005D0899">
            <w:pPr>
              <w:spacing w:after="0"/>
              <w:jc w:val="center"/>
              <w:rPr>
                <w:rFonts w:ascii="Tahoma" w:hAnsi="Tahoma" w:cs="Tahoma"/>
                <w:b/>
                <w:sz w:val="16"/>
                <w:szCs w:val="16"/>
              </w:rPr>
            </w:pPr>
            <w:r w:rsidRPr="00F65F08">
              <w:rPr>
                <w:rFonts w:ascii="Tahoma" w:hAnsi="Tahoma" w:cs="Tahoma"/>
                <w:b/>
                <w:sz w:val="16"/>
                <w:szCs w:val="16"/>
              </w:rPr>
              <w:t>Υπεύθυνος για Πληροφορίες</w:t>
            </w:r>
          </w:p>
          <w:p w14:paraId="220FA95B" w14:textId="77777777" w:rsidR="00BD5D7E" w:rsidRPr="00F65F08" w:rsidRDefault="00BD5D7E" w:rsidP="005D0899">
            <w:pPr>
              <w:spacing w:after="0"/>
              <w:jc w:val="center"/>
              <w:rPr>
                <w:rFonts w:ascii="Tahoma" w:hAnsi="Tahoma" w:cs="Tahoma"/>
                <w:b/>
                <w:sz w:val="16"/>
                <w:szCs w:val="16"/>
              </w:rPr>
            </w:pPr>
            <w:r w:rsidRPr="00717251">
              <w:rPr>
                <w:rFonts w:ascii="Tahoma" w:hAnsi="Tahoma" w:cs="Tahoma"/>
                <w:b/>
                <w:sz w:val="16"/>
                <w:szCs w:val="16"/>
              </w:rPr>
              <w:t>Responsible for Information</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4DE0D95B" w14:textId="77777777" w:rsidR="00BD5D7E" w:rsidRDefault="00BD5D7E" w:rsidP="005D0899">
            <w:pPr>
              <w:spacing w:after="0"/>
              <w:jc w:val="center"/>
              <w:rPr>
                <w:rFonts w:ascii="Tahoma" w:hAnsi="Tahoma" w:cs="Tahoma"/>
                <w:b/>
                <w:sz w:val="16"/>
                <w:szCs w:val="16"/>
              </w:rPr>
            </w:pPr>
            <w:r w:rsidRPr="00F65F08">
              <w:rPr>
                <w:rFonts w:ascii="Tahoma" w:hAnsi="Tahoma" w:cs="Tahoma"/>
                <w:b/>
                <w:sz w:val="16"/>
                <w:szCs w:val="16"/>
              </w:rPr>
              <w:t>Τηλ. Υπευθύνου</w:t>
            </w:r>
          </w:p>
          <w:p w14:paraId="45FF54F8" w14:textId="77777777" w:rsidR="00BD5D7E" w:rsidRPr="00F65F08" w:rsidRDefault="00BD5D7E" w:rsidP="005D0899">
            <w:pPr>
              <w:spacing w:after="0"/>
              <w:jc w:val="center"/>
              <w:rPr>
                <w:rFonts w:ascii="Tahoma" w:hAnsi="Tahoma" w:cs="Tahoma"/>
                <w:b/>
                <w:sz w:val="16"/>
                <w:szCs w:val="16"/>
              </w:rPr>
            </w:pPr>
            <w:r>
              <w:rPr>
                <w:rFonts w:ascii="Tahoma" w:hAnsi="Tahoma" w:cs="Tahoma"/>
                <w:b/>
                <w:sz w:val="16"/>
                <w:szCs w:val="16"/>
              </w:rPr>
              <w:t>Telephone</w:t>
            </w:r>
          </w:p>
        </w:tc>
      </w:tr>
      <w:tr w:rsidR="00BD5D7E" w:rsidRPr="00F65F08" w14:paraId="007E56C4" w14:textId="77777777" w:rsidTr="005D0899">
        <w:trPr>
          <w:trHeight w:val="60"/>
          <w:jc w:val="center"/>
        </w:trPr>
        <w:tc>
          <w:tcPr>
            <w:tcW w:w="4957" w:type="dxa"/>
            <w:gridSpan w:val="2"/>
            <w:tcBorders>
              <w:top w:val="single" w:sz="4" w:space="0" w:color="000000"/>
              <w:left w:val="single" w:sz="4" w:space="0" w:color="000000"/>
              <w:bottom w:val="single" w:sz="4" w:space="0" w:color="000000"/>
            </w:tcBorders>
            <w:shd w:val="clear" w:color="auto" w:fill="auto"/>
            <w:vAlign w:val="center"/>
          </w:tcPr>
          <w:p w14:paraId="0CA39DFB" w14:textId="77777777" w:rsidR="00BD5D7E" w:rsidRPr="00F65F08" w:rsidRDefault="00BD5D7E" w:rsidP="005D0899">
            <w:pPr>
              <w:pStyle w:val="Default"/>
              <w:jc w:val="center"/>
              <w:rPr>
                <w:rFonts w:ascii="Tahoma" w:hAnsi="Tahoma" w:cs="Tahoma"/>
                <w:color w:val="auto"/>
                <w:sz w:val="16"/>
                <w:szCs w:val="16"/>
              </w:rPr>
            </w:pPr>
            <w:r w:rsidRPr="00F65F08">
              <w:rPr>
                <w:rFonts w:ascii="Tahoma" w:hAnsi="Tahoma" w:cs="Tahoma"/>
                <w:color w:val="auto"/>
                <w:sz w:val="16"/>
                <w:szCs w:val="16"/>
              </w:rPr>
              <w:t>Τμήμα: Μηχανικών Επιστήμης Υλικών</w:t>
            </w:r>
          </w:p>
          <w:p w14:paraId="7BF05D8D" w14:textId="77777777" w:rsidR="00BD5D7E" w:rsidRPr="00684944" w:rsidRDefault="00BD5D7E" w:rsidP="005D0899">
            <w:pPr>
              <w:pStyle w:val="Default"/>
              <w:jc w:val="center"/>
              <w:rPr>
                <w:rFonts w:ascii="Tahoma" w:hAnsi="Tahoma" w:cs="Tahoma"/>
                <w:color w:val="auto"/>
                <w:sz w:val="16"/>
                <w:szCs w:val="16"/>
              </w:rPr>
            </w:pPr>
            <w:r w:rsidRPr="00F65F08">
              <w:rPr>
                <w:rFonts w:ascii="Tahoma" w:hAnsi="Tahoma" w:cs="Tahoma"/>
                <w:color w:val="auto"/>
                <w:sz w:val="16"/>
                <w:szCs w:val="16"/>
              </w:rPr>
              <w:t>Εργαστήριο:</w:t>
            </w:r>
            <w:r>
              <w:rPr>
                <w:rFonts w:ascii="Tahoma" w:hAnsi="Tahoma" w:cs="Tahoma"/>
                <w:color w:val="auto"/>
                <w:sz w:val="16"/>
                <w:szCs w:val="16"/>
              </w:rPr>
              <w:t xml:space="preserve"> </w:t>
            </w:r>
            <w:r w:rsidRPr="00F65F08">
              <w:rPr>
                <w:rFonts w:ascii="Tahoma" w:hAnsi="Tahoma" w:cs="Tahoma"/>
                <w:color w:val="auto"/>
                <w:sz w:val="16"/>
                <w:szCs w:val="16"/>
                <w:lang w:val="en-US"/>
              </w:rPr>
              <w:t>MSS</w:t>
            </w:r>
            <w:r w:rsidRPr="005139BC">
              <w:rPr>
                <w:rFonts w:ascii="Tahoma" w:hAnsi="Tahoma" w:cs="Tahoma"/>
                <w:color w:val="auto"/>
                <w:sz w:val="16"/>
                <w:szCs w:val="16"/>
              </w:rPr>
              <w:t>-</w:t>
            </w:r>
            <w:r w:rsidRPr="00F65F08">
              <w:rPr>
                <w:rFonts w:ascii="Tahoma" w:hAnsi="Tahoma" w:cs="Tahoma"/>
                <w:color w:val="auto"/>
                <w:sz w:val="16"/>
                <w:szCs w:val="16"/>
                <w:lang w:val="en-US"/>
              </w:rPr>
              <w:t>NDE</w:t>
            </w:r>
            <w:r w:rsidRPr="00FE6181">
              <w:rPr>
                <w:rFonts w:ascii="Tahoma" w:hAnsi="Tahoma" w:cs="Tahoma"/>
                <w:color w:val="auto"/>
                <w:sz w:val="16"/>
                <w:szCs w:val="16"/>
              </w:rPr>
              <w:t>/</w:t>
            </w:r>
            <w:r>
              <w:rPr>
                <w:rFonts w:ascii="Tahoma" w:hAnsi="Tahoma" w:cs="Tahoma"/>
                <w:color w:val="auto"/>
                <w:sz w:val="16"/>
                <w:szCs w:val="16"/>
              </w:rPr>
              <w:t>ΕΙΣ</w:t>
            </w:r>
          </w:p>
          <w:p w14:paraId="4F41F357" w14:textId="77777777" w:rsidR="00BD5D7E" w:rsidRPr="00E62375" w:rsidRDefault="00BD5D7E" w:rsidP="005D0899">
            <w:pPr>
              <w:pStyle w:val="Default"/>
              <w:jc w:val="center"/>
              <w:rPr>
                <w:rFonts w:ascii="Tahoma" w:hAnsi="Tahoma" w:cs="Tahoma"/>
                <w:color w:val="auto"/>
                <w:sz w:val="16"/>
                <w:szCs w:val="16"/>
                <w:lang w:val="en-US"/>
              </w:rPr>
            </w:pPr>
            <w:r w:rsidRPr="00F65F08">
              <w:rPr>
                <w:rFonts w:ascii="Tahoma" w:hAnsi="Tahoma" w:cs="Tahoma"/>
                <w:color w:val="auto"/>
                <w:sz w:val="16"/>
                <w:szCs w:val="16"/>
              </w:rPr>
              <w:t>Κτίριο</w:t>
            </w:r>
            <w:r w:rsidRPr="00E62375">
              <w:rPr>
                <w:rFonts w:ascii="Tahoma" w:hAnsi="Tahoma" w:cs="Tahoma"/>
                <w:color w:val="auto"/>
                <w:sz w:val="16"/>
                <w:szCs w:val="16"/>
                <w:lang w:val="en-US"/>
              </w:rPr>
              <w:t>-</w:t>
            </w:r>
            <w:r w:rsidRPr="00F65F08">
              <w:rPr>
                <w:rFonts w:ascii="Tahoma" w:hAnsi="Tahoma" w:cs="Tahoma"/>
                <w:color w:val="auto"/>
                <w:sz w:val="16"/>
                <w:szCs w:val="16"/>
              </w:rPr>
              <w:t>Όροφος</w:t>
            </w:r>
            <w:r w:rsidRPr="00E62375">
              <w:rPr>
                <w:rFonts w:ascii="Tahoma" w:hAnsi="Tahoma" w:cs="Tahoma"/>
                <w:color w:val="auto"/>
                <w:sz w:val="16"/>
                <w:szCs w:val="16"/>
                <w:lang w:val="en-US"/>
              </w:rPr>
              <w:t xml:space="preserve">: </w:t>
            </w:r>
            <w:r w:rsidRPr="00F65F08">
              <w:rPr>
                <w:rFonts w:ascii="Tahoma" w:hAnsi="Tahoma" w:cs="Tahoma"/>
                <w:color w:val="auto"/>
                <w:sz w:val="16"/>
                <w:szCs w:val="16"/>
                <w:lang w:val="en-US"/>
              </w:rPr>
              <w:t>MSS</w:t>
            </w:r>
            <w:r w:rsidRPr="00E62375">
              <w:rPr>
                <w:rFonts w:ascii="Tahoma" w:hAnsi="Tahoma" w:cs="Tahoma"/>
                <w:color w:val="auto"/>
                <w:sz w:val="16"/>
                <w:szCs w:val="16"/>
                <w:lang w:val="en-US"/>
              </w:rPr>
              <w:t>-</w:t>
            </w:r>
            <w:r w:rsidRPr="00F65F08">
              <w:rPr>
                <w:rFonts w:ascii="Tahoma" w:hAnsi="Tahoma" w:cs="Tahoma"/>
                <w:color w:val="auto"/>
                <w:sz w:val="16"/>
                <w:szCs w:val="16"/>
                <w:lang w:val="en-US"/>
              </w:rPr>
              <w:t>NDE</w:t>
            </w:r>
            <w:r w:rsidRPr="00E62375">
              <w:rPr>
                <w:rFonts w:ascii="Tahoma" w:hAnsi="Tahoma" w:cs="Tahoma"/>
                <w:color w:val="auto"/>
                <w:sz w:val="16"/>
                <w:szCs w:val="16"/>
                <w:lang w:val="en-US"/>
              </w:rPr>
              <w:t>/</w:t>
            </w:r>
            <w:r w:rsidRPr="00F65F08">
              <w:rPr>
                <w:rFonts w:ascii="Tahoma" w:hAnsi="Tahoma" w:cs="Tahoma"/>
                <w:color w:val="auto"/>
                <w:sz w:val="16"/>
                <w:szCs w:val="16"/>
              </w:rPr>
              <w:t>ΕΙΣ</w:t>
            </w:r>
          </w:p>
          <w:p w14:paraId="30213A08" w14:textId="77777777" w:rsidR="00BD5D7E" w:rsidRPr="00E62375" w:rsidRDefault="00BD5D7E" w:rsidP="005D0899">
            <w:pPr>
              <w:pStyle w:val="Default"/>
              <w:jc w:val="center"/>
              <w:rPr>
                <w:rFonts w:ascii="Tahoma" w:hAnsi="Tahoma" w:cs="Tahoma"/>
                <w:color w:val="auto"/>
                <w:sz w:val="16"/>
                <w:szCs w:val="16"/>
                <w:lang w:val="en-US"/>
              </w:rPr>
            </w:pPr>
          </w:p>
          <w:p w14:paraId="05BC0E31" w14:textId="77777777" w:rsidR="00BD5D7E" w:rsidRPr="00FC72F4" w:rsidRDefault="00BD5D7E" w:rsidP="005D0899">
            <w:pPr>
              <w:pStyle w:val="Default"/>
              <w:jc w:val="center"/>
              <w:rPr>
                <w:rFonts w:ascii="Tahoma" w:hAnsi="Tahoma" w:cs="Tahoma"/>
                <w:color w:val="auto"/>
                <w:sz w:val="16"/>
                <w:szCs w:val="16"/>
                <w:lang w:val="en-US"/>
              </w:rPr>
            </w:pPr>
            <w:r>
              <w:rPr>
                <w:rFonts w:ascii="Tahoma" w:hAnsi="Tahoma" w:cs="Tahoma"/>
                <w:color w:val="auto"/>
                <w:sz w:val="16"/>
                <w:szCs w:val="16"/>
                <w:lang w:val="en-US"/>
              </w:rPr>
              <w:t>Department</w:t>
            </w:r>
            <w:r w:rsidRPr="00FC72F4">
              <w:rPr>
                <w:rFonts w:ascii="Tahoma" w:hAnsi="Tahoma" w:cs="Tahoma"/>
                <w:color w:val="auto"/>
                <w:sz w:val="16"/>
                <w:szCs w:val="16"/>
                <w:lang w:val="en-US"/>
              </w:rPr>
              <w:t xml:space="preserve">: </w:t>
            </w:r>
            <w:r>
              <w:rPr>
                <w:rFonts w:ascii="Tahoma" w:hAnsi="Tahoma" w:cs="Tahoma"/>
                <w:color w:val="auto"/>
                <w:sz w:val="16"/>
                <w:szCs w:val="16"/>
                <w:lang w:val="en-US"/>
              </w:rPr>
              <w:t>Materials</w:t>
            </w:r>
            <w:r w:rsidRPr="00FC72F4">
              <w:rPr>
                <w:rFonts w:ascii="Tahoma" w:hAnsi="Tahoma" w:cs="Tahoma"/>
                <w:color w:val="auto"/>
                <w:sz w:val="16"/>
                <w:szCs w:val="16"/>
                <w:lang w:val="en-US"/>
              </w:rPr>
              <w:t xml:space="preserve"> </w:t>
            </w:r>
            <w:r>
              <w:rPr>
                <w:rFonts w:ascii="Tahoma" w:hAnsi="Tahoma" w:cs="Tahoma"/>
                <w:color w:val="auto"/>
                <w:sz w:val="16"/>
                <w:szCs w:val="16"/>
                <w:lang w:val="en-US"/>
              </w:rPr>
              <w:t>Science &amp; Engineering</w:t>
            </w:r>
          </w:p>
          <w:p w14:paraId="1A7913A4" w14:textId="77777777" w:rsidR="00BD5D7E" w:rsidRPr="005A6D88" w:rsidRDefault="00BD5D7E" w:rsidP="005D0899">
            <w:pPr>
              <w:pStyle w:val="Default"/>
              <w:jc w:val="center"/>
              <w:rPr>
                <w:rFonts w:ascii="Tahoma" w:hAnsi="Tahoma" w:cs="Tahoma"/>
                <w:sz w:val="16"/>
                <w:szCs w:val="16"/>
                <w:lang w:val="en-US"/>
              </w:rPr>
            </w:pPr>
            <w:r>
              <w:rPr>
                <w:rFonts w:ascii="Tahoma" w:hAnsi="Tahoma" w:cs="Tahoma"/>
                <w:color w:val="auto"/>
                <w:sz w:val="16"/>
                <w:szCs w:val="16"/>
                <w:lang w:val="en-US"/>
              </w:rPr>
              <w:t>MSS</w:t>
            </w:r>
            <w:r w:rsidRPr="00FC72F4">
              <w:rPr>
                <w:rFonts w:ascii="Tahoma" w:hAnsi="Tahoma" w:cs="Tahoma"/>
                <w:color w:val="auto"/>
                <w:sz w:val="16"/>
                <w:szCs w:val="16"/>
                <w:lang w:val="en-US"/>
              </w:rPr>
              <w:t>-</w:t>
            </w:r>
            <w:r>
              <w:rPr>
                <w:rFonts w:ascii="Tahoma" w:hAnsi="Tahoma" w:cs="Tahoma"/>
                <w:color w:val="auto"/>
                <w:sz w:val="16"/>
                <w:szCs w:val="16"/>
                <w:lang w:val="en-US"/>
              </w:rPr>
              <w:t>NDE</w:t>
            </w:r>
            <w:r w:rsidRPr="000E4DFB">
              <w:rPr>
                <w:rFonts w:ascii="Tahoma" w:hAnsi="Tahoma" w:cs="Tahoma"/>
                <w:color w:val="auto"/>
                <w:sz w:val="16"/>
                <w:szCs w:val="16"/>
                <w:lang w:val="en-US"/>
              </w:rPr>
              <w:t>/</w:t>
            </w:r>
            <w:r>
              <w:rPr>
                <w:rFonts w:ascii="Tahoma" w:hAnsi="Tahoma" w:cs="Tahoma"/>
                <w:color w:val="auto"/>
                <w:sz w:val="16"/>
                <w:szCs w:val="16"/>
                <w:lang w:val="en-US"/>
              </w:rPr>
              <w:t>EIS Laboratory Building</w:t>
            </w:r>
            <w:r w:rsidRPr="00FC72F4">
              <w:rPr>
                <w:rFonts w:ascii="Tahoma" w:hAnsi="Tahoma" w:cs="Tahoma"/>
                <w:color w:val="auto"/>
                <w:sz w:val="16"/>
                <w:szCs w:val="16"/>
                <w:lang w:val="en-US"/>
              </w:rPr>
              <w:t xml:space="preserve">: </w:t>
            </w:r>
            <w:r w:rsidRPr="00F65F08">
              <w:rPr>
                <w:rFonts w:ascii="Tahoma" w:hAnsi="Tahoma" w:cs="Tahoma"/>
                <w:color w:val="auto"/>
                <w:sz w:val="16"/>
                <w:szCs w:val="16"/>
                <w:lang w:val="en-US"/>
              </w:rPr>
              <w:t>MSS</w:t>
            </w:r>
            <w:r w:rsidRPr="00FC72F4">
              <w:rPr>
                <w:rFonts w:ascii="Tahoma" w:hAnsi="Tahoma" w:cs="Tahoma"/>
                <w:color w:val="auto"/>
                <w:sz w:val="16"/>
                <w:szCs w:val="16"/>
                <w:lang w:val="en-US"/>
              </w:rPr>
              <w:t>-</w:t>
            </w:r>
            <w:r w:rsidRPr="00F65F08">
              <w:rPr>
                <w:rFonts w:ascii="Tahoma" w:hAnsi="Tahoma" w:cs="Tahoma"/>
                <w:color w:val="auto"/>
                <w:sz w:val="16"/>
                <w:szCs w:val="16"/>
                <w:lang w:val="en-US"/>
              </w:rPr>
              <w:t>NDE</w:t>
            </w:r>
            <w:r w:rsidRPr="00FC72F4">
              <w:rPr>
                <w:rFonts w:ascii="Tahoma" w:hAnsi="Tahoma" w:cs="Tahoma"/>
                <w:color w:val="auto"/>
                <w:sz w:val="16"/>
                <w:szCs w:val="16"/>
                <w:lang w:val="en-US"/>
              </w:rPr>
              <w:t>/</w:t>
            </w:r>
            <w:r w:rsidRPr="00F65F08">
              <w:rPr>
                <w:rFonts w:ascii="Tahoma" w:hAnsi="Tahoma" w:cs="Tahoma"/>
                <w:color w:val="auto"/>
                <w:sz w:val="16"/>
                <w:szCs w:val="16"/>
              </w:rPr>
              <w:t>ΕΙ</w:t>
            </w:r>
            <w:r>
              <w:rPr>
                <w:rFonts w:ascii="Tahoma" w:hAnsi="Tahoma" w:cs="Tahoma"/>
                <w:color w:val="auto"/>
                <w:sz w:val="16"/>
                <w:szCs w:val="16"/>
                <w:lang w:val="en-US"/>
              </w:rPr>
              <w:t>S</w:t>
            </w:r>
          </w:p>
        </w:tc>
        <w:tc>
          <w:tcPr>
            <w:tcW w:w="2693" w:type="dxa"/>
            <w:tcBorders>
              <w:top w:val="single" w:sz="4" w:space="0" w:color="000000"/>
              <w:left w:val="single" w:sz="4" w:space="0" w:color="000000"/>
              <w:bottom w:val="single" w:sz="4" w:space="0" w:color="000000"/>
            </w:tcBorders>
            <w:shd w:val="clear" w:color="auto" w:fill="auto"/>
            <w:vAlign w:val="center"/>
          </w:tcPr>
          <w:p w14:paraId="31F34A01" w14:textId="77777777" w:rsidR="00BD5D7E" w:rsidRDefault="00BD5D7E" w:rsidP="005D0899">
            <w:pPr>
              <w:spacing w:after="0"/>
              <w:jc w:val="center"/>
              <w:rPr>
                <w:rFonts w:ascii="Tahoma" w:hAnsi="Tahoma" w:cs="Tahoma"/>
                <w:sz w:val="16"/>
                <w:szCs w:val="16"/>
              </w:rPr>
            </w:pPr>
            <w:r w:rsidRPr="00F65F08">
              <w:rPr>
                <w:rFonts w:ascii="Tahoma" w:hAnsi="Tahoma" w:cs="Tahoma"/>
                <w:sz w:val="16"/>
                <w:szCs w:val="16"/>
              </w:rPr>
              <w:t>Καθηγητής Θεόδωρος Ματίκας</w:t>
            </w:r>
          </w:p>
          <w:p w14:paraId="5D6AD085" w14:textId="77777777" w:rsidR="00BD5D7E" w:rsidRDefault="00BD5D7E" w:rsidP="005D0899">
            <w:pPr>
              <w:spacing w:after="0"/>
              <w:jc w:val="center"/>
              <w:rPr>
                <w:rFonts w:ascii="Tahoma" w:hAnsi="Tahoma" w:cs="Tahoma"/>
                <w:sz w:val="16"/>
                <w:szCs w:val="16"/>
              </w:rPr>
            </w:pPr>
          </w:p>
          <w:p w14:paraId="65CE5515" w14:textId="77777777" w:rsidR="00BD5D7E" w:rsidRPr="00F65F08" w:rsidRDefault="00BD5D7E" w:rsidP="005D0899">
            <w:pPr>
              <w:spacing w:after="0"/>
              <w:jc w:val="center"/>
              <w:rPr>
                <w:rFonts w:ascii="Tahoma" w:hAnsi="Tahoma" w:cs="Tahoma"/>
                <w:sz w:val="16"/>
                <w:szCs w:val="16"/>
              </w:rPr>
            </w:pPr>
            <w:r>
              <w:rPr>
                <w:rFonts w:ascii="Tahoma" w:hAnsi="Tahoma" w:cs="Tahoma"/>
                <w:sz w:val="16"/>
                <w:szCs w:val="16"/>
              </w:rPr>
              <w:t>Professor</w:t>
            </w:r>
            <w:r w:rsidRPr="00F65F08">
              <w:rPr>
                <w:rFonts w:ascii="Tahoma" w:hAnsi="Tahoma" w:cs="Tahoma"/>
                <w:sz w:val="16"/>
                <w:szCs w:val="16"/>
              </w:rPr>
              <w:t xml:space="preserve"> </w:t>
            </w:r>
            <w:r>
              <w:rPr>
                <w:rFonts w:ascii="Tahoma" w:hAnsi="Tahoma" w:cs="Tahoma"/>
                <w:sz w:val="16"/>
                <w:szCs w:val="16"/>
              </w:rPr>
              <w:t>Theodore Matikas</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A2ED82" w14:textId="77777777" w:rsidR="00BD5D7E" w:rsidRPr="00F65F08" w:rsidRDefault="00BD5D7E" w:rsidP="005D0899">
            <w:pPr>
              <w:spacing w:after="0"/>
              <w:jc w:val="center"/>
              <w:rPr>
                <w:rFonts w:ascii="Tahoma" w:hAnsi="Tahoma" w:cs="Tahoma"/>
                <w:sz w:val="16"/>
                <w:szCs w:val="16"/>
              </w:rPr>
            </w:pPr>
            <w:r>
              <w:rPr>
                <w:rFonts w:ascii="Tahoma" w:hAnsi="Tahoma" w:cs="Tahoma"/>
                <w:sz w:val="16"/>
                <w:szCs w:val="16"/>
              </w:rPr>
              <w:t xml:space="preserve">(+30) </w:t>
            </w:r>
            <w:r w:rsidRPr="00F65F08">
              <w:rPr>
                <w:rFonts w:ascii="Tahoma" w:hAnsi="Tahoma" w:cs="Tahoma"/>
                <w:sz w:val="16"/>
                <w:szCs w:val="16"/>
              </w:rPr>
              <w:t>26510-07216</w:t>
            </w:r>
          </w:p>
        </w:tc>
      </w:tr>
    </w:tbl>
    <w:p w14:paraId="09D35C12" w14:textId="77777777" w:rsidR="00BD5D7E" w:rsidRDefault="00BD5D7E" w:rsidP="00BD5D7E">
      <w:pPr>
        <w:pStyle w:val="Default"/>
        <w:spacing w:line="276" w:lineRule="auto"/>
        <w:jc w:val="both"/>
        <w:rPr>
          <w:rFonts w:ascii="Segoe UI" w:hAnsi="Segoe UI" w:cs="Segoe UI"/>
          <w:iCs/>
          <w:sz w:val="22"/>
          <w:szCs w:val="22"/>
        </w:rPr>
      </w:pPr>
    </w:p>
    <w:p w14:paraId="5662A400" w14:textId="1C7512EF" w:rsidR="0093457C" w:rsidRPr="00BD5D7E" w:rsidRDefault="0093457C" w:rsidP="00BD5D7E"/>
    <w:sectPr w:rsidR="0093457C" w:rsidRPr="00BD5D7E" w:rsidSect="0048262E">
      <w:pgSz w:w="11906" w:h="16838"/>
      <w:pgMar w:top="1440"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2C851C1C"/>
    <w:multiLevelType w:val="hybridMultilevel"/>
    <w:tmpl w:val="4D66C0CE"/>
    <w:lvl w:ilvl="0" w:tplc="A7DA05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7" w15:restartNumberingAfterBreak="0">
    <w:nsid w:val="5E5D6393"/>
    <w:multiLevelType w:val="hybridMultilevel"/>
    <w:tmpl w:val="9CDE8D78"/>
    <w:lvl w:ilvl="0" w:tplc="06320A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945A96"/>
    <w:multiLevelType w:val="hybridMultilevel"/>
    <w:tmpl w:val="43102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0"/>
  </w:num>
  <w:num w:numId="3">
    <w:abstractNumId w:val="2"/>
  </w:num>
  <w:num w:numId="4">
    <w:abstractNumId w:val="28"/>
  </w:num>
  <w:num w:numId="5">
    <w:abstractNumId w:val="25"/>
  </w:num>
  <w:num w:numId="6">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759"/>
    <w:rsid w:val="00196D6F"/>
    <w:rsid w:val="001A477E"/>
    <w:rsid w:val="001E029E"/>
    <w:rsid w:val="00297CE1"/>
    <w:rsid w:val="0048262E"/>
    <w:rsid w:val="005948E3"/>
    <w:rsid w:val="006E5344"/>
    <w:rsid w:val="008274E1"/>
    <w:rsid w:val="0093457C"/>
    <w:rsid w:val="009719DA"/>
    <w:rsid w:val="00A04759"/>
    <w:rsid w:val="00B772BD"/>
    <w:rsid w:val="00BD5D7E"/>
    <w:rsid w:val="00E644A7"/>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
    <w:name w:val="heading 2"/>
    <w:basedOn w:val="1"/>
    <w:next w:val="a"/>
    <w:link w:val="2Char"/>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8262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8262E"/>
    <w:pPr>
      <w:keepNext/>
      <w:spacing w:before="240" w:after="60"/>
      <w:outlineLvl w:val="3"/>
    </w:pPr>
    <w:rPr>
      <w:rFonts w:ascii="Arial" w:hAnsi="Arial" w:cs="Times New Roman"/>
      <w:b/>
      <w:bCs/>
      <w:szCs w:val="28"/>
    </w:rPr>
  </w:style>
  <w:style w:type="paragraph" w:styleId="5">
    <w:name w:val="heading 5"/>
    <w:basedOn w:val="a"/>
    <w:next w:val="a"/>
    <w:link w:val="5Char"/>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48262E"/>
    <w:pPr>
      <w:keepNext/>
      <w:numPr>
        <w:ilvl w:val="6"/>
        <w:numId w:val="1"/>
      </w:numPr>
      <w:spacing w:after="0"/>
      <w:outlineLvl w:val="6"/>
    </w:pPr>
    <w:rPr>
      <w:rFonts w:ascii="Tahoma" w:hAnsi="Tahoma" w:cs="Tahoma"/>
      <w:b/>
      <w:bCs/>
      <w:i/>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48262E"/>
    <w:pPr>
      <w:spacing w:after="240"/>
    </w:pPr>
    <w:rPr>
      <w:rFonts w:cs="Times New Roman"/>
    </w:rPr>
  </w:style>
  <w:style w:type="character" w:customStyle="1" w:styleId="Char">
    <w:name w:val="Σώμα κειμένου Char"/>
    <w:basedOn w:val="a1"/>
    <w:link w:val="a0"/>
    <w:rsid w:val="0048262E"/>
    <w:rPr>
      <w:rFonts w:ascii="Calibri" w:eastAsia="Times New Roman" w:hAnsi="Calibri" w:cs="Times New Roman"/>
      <w:szCs w:val="24"/>
      <w:lang w:val="en-GB" w:eastAsia="ar-SA"/>
    </w:rPr>
  </w:style>
  <w:style w:type="paragraph" w:styleId="a4">
    <w:name w:val="List Paragraph"/>
    <w:basedOn w:val="a"/>
    <w:link w:val="Char0"/>
    <w:uiPriority w:val="34"/>
    <w:qFormat/>
    <w:rsid w:val="0048262E"/>
    <w:pPr>
      <w:spacing w:after="0"/>
      <w:ind w:left="720"/>
    </w:pPr>
    <w:rPr>
      <w:rFonts w:ascii="Times New Roman" w:hAnsi="Times New Roman" w:cs="Times New Roman"/>
      <w:sz w:val="24"/>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uiPriority w:val="9"/>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uiPriority w:val="20"/>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1">
    <w:name w:val="Κείμενο πλαισίου Char"/>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2">
    <w:name w:val="Κείμενο σχολίου Char"/>
    <w:rsid w:val="0048262E"/>
    <w:rPr>
      <w:rFonts w:ascii="Calibri" w:hAnsi="Calibri" w:cs="Calibri"/>
      <w:lang w:val="en-GB"/>
    </w:rPr>
  </w:style>
  <w:style w:type="character" w:customStyle="1" w:styleId="Char3">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5">
    <w:name w:val="Επικεφαλίδα"/>
    <w:basedOn w:val="a"/>
    <w:next w:val="a0"/>
    <w:qFormat/>
    <w:rsid w:val="0048262E"/>
    <w:pPr>
      <w:keepNext/>
      <w:spacing w:before="240"/>
    </w:pPr>
    <w:rPr>
      <w:rFonts w:ascii="Liberation Sans" w:eastAsia="Microsoft YaHei" w:hAnsi="Liberation Sans" w:cs="Mangal"/>
      <w:sz w:val="28"/>
      <w:szCs w:val="28"/>
    </w:rPr>
  </w:style>
  <w:style w:type="paragraph" w:styleId="af6">
    <w:name w:val="List"/>
    <w:basedOn w:val="a0"/>
    <w:rsid w:val="0048262E"/>
    <w:rPr>
      <w:rFonts w:cs="Mangal"/>
    </w:rPr>
  </w:style>
  <w:style w:type="paragraph" w:customStyle="1" w:styleId="33">
    <w:name w:val="Λεζάντα3"/>
    <w:basedOn w:val="a"/>
    <w:rsid w:val="0048262E"/>
    <w:pPr>
      <w:suppressLineNumbers/>
      <w:spacing w:before="120"/>
    </w:pPr>
    <w:rPr>
      <w:rFonts w:cs="Mangal"/>
      <w:i/>
      <w:iCs/>
      <w:sz w:val="24"/>
    </w:rPr>
  </w:style>
  <w:style w:type="paragraph" w:customStyle="1" w:styleId="af7">
    <w:name w:val="Ευρετήριο"/>
    <w:basedOn w:val="a"/>
    <w:qFormat/>
    <w:rsid w:val="0048262E"/>
    <w:pPr>
      <w:suppressLineNumbers/>
    </w:pPr>
    <w:rPr>
      <w:rFonts w:cs="Mangal"/>
    </w:rPr>
  </w:style>
  <w:style w:type="paragraph" w:customStyle="1" w:styleId="Caption2">
    <w:name w:val="Caption2"/>
    <w:basedOn w:val="a"/>
    <w:rsid w:val="0048262E"/>
    <w:pPr>
      <w:suppressLineNumbers/>
      <w:spacing w:before="120"/>
    </w:pPr>
    <w:rPr>
      <w:rFonts w:cs="Mangal"/>
      <w:i/>
      <w:iCs/>
      <w:sz w:val="24"/>
    </w:rPr>
  </w:style>
  <w:style w:type="paragraph" w:customStyle="1" w:styleId="WW-Caption">
    <w:name w:val="WW-Caption"/>
    <w:basedOn w:val="a"/>
    <w:rsid w:val="0048262E"/>
    <w:pPr>
      <w:suppressLineNumbers/>
      <w:spacing w:before="120"/>
    </w:pPr>
    <w:rPr>
      <w:rFonts w:cs="Mangal"/>
      <w:i/>
      <w:iCs/>
      <w:sz w:val="24"/>
    </w:rPr>
  </w:style>
  <w:style w:type="paragraph" w:customStyle="1" w:styleId="WW-Caption1">
    <w:name w:val="WW-Caption1"/>
    <w:basedOn w:val="a"/>
    <w:rsid w:val="0048262E"/>
    <w:pPr>
      <w:suppressLineNumbers/>
      <w:spacing w:before="120"/>
    </w:pPr>
    <w:rPr>
      <w:rFonts w:cs="Mangal"/>
      <w:i/>
      <w:iCs/>
      <w:sz w:val="24"/>
    </w:rPr>
  </w:style>
  <w:style w:type="paragraph" w:customStyle="1" w:styleId="WW-Caption11">
    <w:name w:val="WW-Caption11"/>
    <w:basedOn w:val="a"/>
    <w:rsid w:val="0048262E"/>
    <w:pPr>
      <w:suppressLineNumbers/>
      <w:spacing w:before="120"/>
    </w:pPr>
    <w:rPr>
      <w:rFonts w:cs="Mangal"/>
      <w:i/>
      <w:iCs/>
      <w:sz w:val="24"/>
    </w:rPr>
  </w:style>
  <w:style w:type="paragraph" w:customStyle="1" w:styleId="WW-Caption111">
    <w:name w:val="WW-Caption111"/>
    <w:basedOn w:val="a"/>
    <w:rsid w:val="0048262E"/>
    <w:pPr>
      <w:suppressLineNumbers/>
      <w:spacing w:before="120"/>
    </w:pPr>
    <w:rPr>
      <w:rFonts w:cs="Mangal"/>
      <w:i/>
      <w:iCs/>
      <w:sz w:val="24"/>
    </w:rPr>
  </w:style>
  <w:style w:type="paragraph" w:customStyle="1" w:styleId="WW-Caption1111">
    <w:name w:val="WW-Caption1111"/>
    <w:basedOn w:val="a"/>
    <w:rsid w:val="0048262E"/>
    <w:pPr>
      <w:suppressLineNumbers/>
      <w:spacing w:before="120"/>
    </w:pPr>
    <w:rPr>
      <w:rFonts w:cs="Mangal"/>
      <w:i/>
      <w:iCs/>
      <w:sz w:val="24"/>
    </w:rPr>
  </w:style>
  <w:style w:type="paragraph" w:customStyle="1" w:styleId="WW-Caption11111">
    <w:name w:val="WW-Caption11111"/>
    <w:basedOn w:val="a"/>
    <w:rsid w:val="0048262E"/>
    <w:pPr>
      <w:suppressLineNumbers/>
      <w:spacing w:before="120"/>
    </w:pPr>
    <w:rPr>
      <w:rFonts w:cs="Mangal"/>
      <w:i/>
      <w:iCs/>
      <w:sz w:val="24"/>
    </w:rPr>
  </w:style>
  <w:style w:type="paragraph" w:customStyle="1" w:styleId="WW-Caption111111">
    <w:name w:val="WW-Caption111111"/>
    <w:basedOn w:val="a"/>
    <w:rsid w:val="0048262E"/>
    <w:pPr>
      <w:suppressLineNumbers/>
      <w:spacing w:before="120"/>
    </w:pPr>
    <w:rPr>
      <w:rFonts w:cs="Mangal"/>
      <w:i/>
      <w:iCs/>
      <w:sz w:val="24"/>
    </w:rPr>
  </w:style>
  <w:style w:type="paragraph" w:customStyle="1" w:styleId="23">
    <w:name w:val="Λεζάντα2"/>
    <w:basedOn w:val="a"/>
    <w:rsid w:val="0048262E"/>
    <w:pPr>
      <w:suppressLineNumbers/>
      <w:spacing w:before="120"/>
    </w:pPr>
    <w:rPr>
      <w:rFonts w:cs="Mangal"/>
      <w:i/>
      <w:iCs/>
      <w:sz w:val="24"/>
    </w:rPr>
  </w:style>
  <w:style w:type="paragraph" w:customStyle="1" w:styleId="Caption1">
    <w:name w:val="Caption1"/>
    <w:basedOn w:val="a"/>
    <w:rsid w:val="0048262E"/>
    <w:pPr>
      <w:suppressLineNumbers/>
      <w:spacing w:before="120"/>
    </w:pPr>
    <w:rPr>
      <w:rFonts w:cs="Mangal"/>
      <w:i/>
      <w:iCs/>
      <w:sz w:val="24"/>
    </w:rPr>
  </w:style>
  <w:style w:type="paragraph" w:customStyle="1" w:styleId="WW-Caption1111111">
    <w:name w:val="WW-Caption1111111"/>
    <w:basedOn w:val="a"/>
    <w:rsid w:val="0048262E"/>
    <w:pPr>
      <w:suppressLineNumbers/>
      <w:spacing w:before="120"/>
    </w:pPr>
    <w:rPr>
      <w:rFonts w:cs="Mangal"/>
      <w:i/>
      <w:iCs/>
      <w:sz w:val="24"/>
    </w:rPr>
  </w:style>
  <w:style w:type="paragraph" w:customStyle="1" w:styleId="WW-Caption11111111">
    <w:name w:val="WW-Caption11111111"/>
    <w:basedOn w:val="a"/>
    <w:rsid w:val="0048262E"/>
    <w:pPr>
      <w:suppressLineNumbers/>
      <w:spacing w:before="120"/>
    </w:pPr>
    <w:rPr>
      <w:rFonts w:cs="Mangal"/>
      <w:i/>
      <w:iCs/>
      <w:sz w:val="24"/>
    </w:rPr>
  </w:style>
  <w:style w:type="paragraph" w:customStyle="1" w:styleId="WW-Caption111111111">
    <w:name w:val="WW-Caption111111111"/>
    <w:basedOn w:val="a"/>
    <w:rsid w:val="0048262E"/>
    <w:pPr>
      <w:suppressLineNumbers/>
      <w:spacing w:before="120"/>
    </w:pPr>
    <w:rPr>
      <w:rFonts w:cs="Mangal"/>
      <w:i/>
      <w:iCs/>
      <w:sz w:val="24"/>
    </w:rPr>
  </w:style>
  <w:style w:type="paragraph" w:customStyle="1" w:styleId="WW-Caption1111111111">
    <w:name w:val="WW-Caption1111111111"/>
    <w:basedOn w:val="a"/>
    <w:rsid w:val="0048262E"/>
    <w:pPr>
      <w:suppressLineNumbers/>
      <w:spacing w:before="120"/>
    </w:pPr>
    <w:rPr>
      <w:rFonts w:cs="Mangal"/>
      <w:i/>
      <w:iCs/>
      <w:sz w:val="24"/>
    </w:rPr>
  </w:style>
  <w:style w:type="paragraph" w:customStyle="1" w:styleId="WW-Caption11111111111">
    <w:name w:val="WW-Caption11111111111"/>
    <w:basedOn w:val="a"/>
    <w:rsid w:val="0048262E"/>
    <w:pPr>
      <w:suppressLineNumbers/>
      <w:spacing w:before="120"/>
    </w:pPr>
    <w:rPr>
      <w:rFonts w:cs="Mangal"/>
      <w:i/>
      <w:iCs/>
      <w:sz w:val="24"/>
    </w:rPr>
  </w:style>
  <w:style w:type="paragraph" w:customStyle="1" w:styleId="WW-Caption111111111111">
    <w:name w:val="WW-Caption111111111111"/>
    <w:basedOn w:val="a"/>
    <w:rsid w:val="0048262E"/>
    <w:pPr>
      <w:suppressLineNumbers/>
      <w:spacing w:before="120"/>
    </w:pPr>
    <w:rPr>
      <w:rFonts w:cs="Mangal"/>
      <w:i/>
      <w:iCs/>
      <w:sz w:val="24"/>
    </w:rPr>
  </w:style>
  <w:style w:type="paragraph" w:customStyle="1" w:styleId="WW-Caption1111111111111">
    <w:name w:val="WW-Caption1111111111111"/>
    <w:basedOn w:val="a"/>
    <w:rsid w:val="0048262E"/>
    <w:pPr>
      <w:suppressLineNumbers/>
      <w:spacing w:before="120"/>
    </w:pPr>
    <w:rPr>
      <w:rFonts w:cs="Mangal"/>
      <w:i/>
      <w:iCs/>
      <w:sz w:val="24"/>
    </w:rPr>
  </w:style>
  <w:style w:type="paragraph" w:customStyle="1" w:styleId="WW-Caption11111111111111">
    <w:name w:val="WW-Caption11111111111111"/>
    <w:basedOn w:val="a"/>
    <w:rsid w:val="0048262E"/>
    <w:pPr>
      <w:suppressLineNumbers/>
      <w:spacing w:before="120"/>
    </w:pPr>
    <w:rPr>
      <w:rFonts w:cs="Mangal"/>
      <w:i/>
      <w:iCs/>
      <w:sz w:val="24"/>
    </w:rPr>
  </w:style>
  <w:style w:type="paragraph" w:customStyle="1" w:styleId="WW-Caption111111111111111">
    <w:name w:val="WW-Caption111111111111111"/>
    <w:basedOn w:val="a"/>
    <w:rsid w:val="0048262E"/>
    <w:pPr>
      <w:suppressLineNumbers/>
      <w:spacing w:before="120"/>
    </w:pPr>
    <w:rPr>
      <w:rFonts w:cs="Mangal"/>
      <w:i/>
      <w:iCs/>
      <w:sz w:val="24"/>
    </w:rPr>
  </w:style>
  <w:style w:type="paragraph" w:customStyle="1" w:styleId="WW-Caption1111111111111111">
    <w:name w:val="WW-Caption1111111111111111"/>
    <w:basedOn w:val="a"/>
    <w:rsid w:val="0048262E"/>
    <w:pPr>
      <w:suppressLineNumbers/>
      <w:spacing w:before="120"/>
    </w:pPr>
    <w:rPr>
      <w:rFonts w:cs="Mangal"/>
      <w:i/>
      <w:iCs/>
      <w:sz w:val="24"/>
    </w:rPr>
  </w:style>
  <w:style w:type="paragraph" w:customStyle="1" w:styleId="WW-Caption11111111111111111">
    <w:name w:val="WW-Caption11111111111111111"/>
    <w:basedOn w:val="a"/>
    <w:rsid w:val="0048262E"/>
    <w:pPr>
      <w:suppressLineNumbers/>
      <w:spacing w:before="120"/>
    </w:pPr>
    <w:rPr>
      <w:rFonts w:cs="Mangal"/>
      <w:i/>
      <w:iCs/>
      <w:sz w:val="24"/>
    </w:rPr>
  </w:style>
  <w:style w:type="paragraph" w:customStyle="1" w:styleId="14">
    <w:name w:val="Λεζάντα1"/>
    <w:basedOn w:val="a"/>
    <w:rsid w:val="0048262E"/>
    <w:pPr>
      <w:suppressLineNumbers/>
      <w:spacing w:before="120"/>
    </w:pPr>
    <w:rPr>
      <w:rFonts w:cs="Mangal"/>
      <w:i/>
      <w:iCs/>
      <w:sz w:val="24"/>
    </w:rPr>
  </w:style>
  <w:style w:type="paragraph" w:customStyle="1" w:styleId="WW-Caption111111111111111111">
    <w:name w:val="WW-Caption111111111111111111"/>
    <w:basedOn w:val="a"/>
    <w:rsid w:val="0048262E"/>
    <w:pPr>
      <w:suppressLineNumbers/>
      <w:spacing w:before="120"/>
    </w:pPr>
    <w:rPr>
      <w:rFonts w:cs="Mangal"/>
      <w:i/>
      <w:iCs/>
      <w:sz w:val="24"/>
    </w:rPr>
  </w:style>
  <w:style w:type="paragraph" w:customStyle="1" w:styleId="WW-Caption1111111111111111111">
    <w:name w:val="WW-Caption1111111111111111111"/>
    <w:basedOn w:val="a"/>
    <w:rsid w:val="0048262E"/>
    <w:pPr>
      <w:suppressLineNumbers/>
      <w:spacing w:before="120"/>
    </w:pPr>
    <w:rPr>
      <w:rFonts w:cs="Mangal"/>
      <w:i/>
      <w:iCs/>
      <w:sz w:val="24"/>
    </w:rPr>
  </w:style>
  <w:style w:type="paragraph" w:customStyle="1" w:styleId="WW-Caption11111111111111111111">
    <w:name w:val="WW-Caption11111111111111111111"/>
    <w:basedOn w:val="a"/>
    <w:rsid w:val="0048262E"/>
    <w:pPr>
      <w:suppressLineNumbers/>
      <w:spacing w:before="120"/>
    </w:pPr>
    <w:rPr>
      <w:rFonts w:cs="Mangal"/>
      <w:i/>
      <w:iCs/>
      <w:sz w:val="24"/>
    </w:rPr>
  </w:style>
  <w:style w:type="paragraph" w:customStyle="1" w:styleId="WW-Caption111111111111111111111">
    <w:name w:val="WW-Caption111111111111111111111"/>
    <w:basedOn w:val="a"/>
    <w:rsid w:val="0048262E"/>
    <w:pPr>
      <w:suppressLineNumbers/>
      <w:spacing w:before="120"/>
    </w:pPr>
    <w:rPr>
      <w:rFonts w:cs="Mangal"/>
      <w:i/>
      <w:iCs/>
      <w:sz w:val="24"/>
    </w:rPr>
  </w:style>
  <w:style w:type="paragraph" w:customStyle="1" w:styleId="Bullet">
    <w:name w:val="Bullet"/>
    <w:basedOn w:val="a"/>
    <w:rsid w:val="0048262E"/>
    <w:pPr>
      <w:numPr>
        <w:numId w:val="3"/>
      </w:numPr>
      <w:spacing w:after="100"/>
    </w:pPr>
    <w:rPr>
      <w:rFonts w:eastAsia="MS Mincho"/>
      <w:lang w:val="en-US"/>
    </w:rPr>
  </w:style>
  <w:style w:type="paragraph" w:customStyle="1" w:styleId="Date1">
    <w:name w:val="Date1"/>
    <w:basedOn w:val="a"/>
    <w:next w:val="a"/>
    <w:rsid w:val="0048262E"/>
    <w:pPr>
      <w:spacing w:after="100"/>
    </w:pPr>
    <w:rPr>
      <w:rFonts w:eastAsia="MS Mincho"/>
      <w:lang w:val="en-US"/>
    </w:rPr>
  </w:style>
  <w:style w:type="paragraph" w:customStyle="1" w:styleId="DocTitle">
    <w:name w:val="Doc Title"/>
    <w:basedOn w:val="1"/>
    <w:rsid w:val="0048262E"/>
  </w:style>
  <w:style w:type="paragraph" w:customStyle="1" w:styleId="inserttext">
    <w:name w:val="insert text"/>
    <w:basedOn w:val="a"/>
    <w:rsid w:val="0048262E"/>
    <w:pPr>
      <w:spacing w:after="100"/>
      <w:ind w:left="794"/>
    </w:pPr>
    <w:rPr>
      <w:rFonts w:eastAsia="MS Mincho"/>
      <w:lang w:val="en-US"/>
    </w:rPr>
  </w:style>
  <w:style w:type="paragraph" w:styleId="af8">
    <w:name w:val="footer"/>
    <w:basedOn w:val="a"/>
    <w:link w:val="Char4"/>
    <w:rsid w:val="0048262E"/>
    <w:pPr>
      <w:spacing w:after="100"/>
    </w:pPr>
    <w:rPr>
      <w:rFonts w:eastAsia="MS Mincho" w:cs="Times New Roman"/>
      <w:lang w:val="en-US"/>
    </w:rPr>
  </w:style>
  <w:style w:type="character" w:customStyle="1" w:styleId="Char4">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5"/>
    <w:rsid w:val="0048262E"/>
    <w:rPr>
      <w:rFonts w:cs="Times New Roman"/>
    </w:rPr>
  </w:style>
  <w:style w:type="character" w:customStyle="1" w:styleId="Char5">
    <w:name w:val="Κεφαλίδα Char"/>
    <w:basedOn w:val="a1"/>
    <w:link w:val="af9"/>
    <w:rsid w:val="0048262E"/>
    <w:rPr>
      <w:rFonts w:ascii="Calibri" w:eastAsia="Times New Roman" w:hAnsi="Calibri" w:cs="Times New Roman"/>
      <w:szCs w:val="24"/>
      <w:lang w:val="en-GB" w:eastAsia="ar-SA"/>
    </w:rPr>
  </w:style>
  <w:style w:type="paragraph" w:customStyle="1" w:styleId="BalloonText1">
    <w:name w:val="Balloon Text1"/>
    <w:basedOn w:val="a"/>
    <w:rsid w:val="0048262E"/>
    <w:rPr>
      <w:rFonts w:ascii="Tahoma" w:hAnsi="Tahoma" w:cs="Tahoma"/>
      <w:sz w:val="16"/>
      <w:szCs w:val="16"/>
    </w:rPr>
  </w:style>
  <w:style w:type="paragraph" w:customStyle="1" w:styleId="CommentText1">
    <w:name w:val="Comment Text1"/>
    <w:basedOn w:val="a"/>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pacing w:before="280" w:after="200"/>
    </w:pPr>
    <w:rPr>
      <w:rFonts w:ascii="Arial Unicode MS" w:eastAsia="Arial Unicode MS" w:hAnsi="Arial Unicode MS" w:cs="Arial Unicode MS"/>
    </w:rPr>
  </w:style>
  <w:style w:type="paragraph" w:customStyle="1" w:styleId="ListParagraph1">
    <w:name w:val="List Paragraph1"/>
    <w:basedOn w:val="a"/>
    <w:rsid w:val="0048262E"/>
    <w:pPr>
      <w:spacing w:after="200"/>
      <w:ind w:left="720"/>
    </w:pPr>
  </w:style>
  <w:style w:type="paragraph" w:styleId="afa">
    <w:name w:val="footnote text"/>
    <w:basedOn w:val="a"/>
    <w:link w:val="Char6"/>
    <w:rsid w:val="0048262E"/>
    <w:pPr>
      <w:spacing w:after="0"/>
      <w:ind w:left="425" w:hanging="425"/>
    </w:pPr>
    <w:rPr>
      <w:sz w:val="18"/>
      <w:szCs w:val="20"/>
      <w:lang w:val="en-IE"/>
    </w:rPr>
  </w:style>
  <w:style w:type="character" w:customStyle="1" w:styleId="Char6">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pacing w:before="120"/>
    </w:pPr>
    <w:rPr>
      <w:b/>
      <w:bCs/>
      <w:caps/>
      <w:sz w:val="20"/>
      <w:szCs w:val="20"/>
    </w:rPr>
  </w:style>
  <w:style w:type="paragraph" w:styleId="24">
    <w:name w:val="toc 2"/>
    <w:basedOn w:val="a"/>
    <w:next w:val="a"/>
    <w:uiPriority w:val="39"/>
    <w:rsid w:val="0048262E"/>
    <w:pPr>
      <w:spacing w:after="0"/>
      <w:ind w:left="220"/>
    </w:pPr>
    <w:rPr>
      <w:smallCaps/>
      <w:sz w:val="20"/>
      <w:szCs w:val="20"/>
    </w:rPr>
  </w:style>
  <w:style w:type="paragraph" w:styleId="34">
    <w:name w:val="toc 3"/>
    <w:basedOn w:val="a"/>
    <w:next w:val="a"/>
    <w:uiPriority w:val="39"/>
    <w:rsid w:val="0048262E"/>
    <w:pPr>
      <w:spacing w:after="0"/>
      <w:ind w:left="440"/>
    </w:pPr>
    <w:rPr>
      <w:i/>
      <w:iCs/>
      <w:sz w:val="20"/>
      <w:szCs w:val="20"/>
    </w:rPr>
  </w:style>
  <w:style w:type="paragraph" w:styleId="41">
    <w:name w:val="toc 4"/>
    <w:basedOn w:val="a"/>
    <w:next w:val="a"/>
    <w:rsid w:val="0048262E"/>
    <w:pPr>
      <w:spacing w:after="0"/>
      <w:ind w:left="660"/>
    </w:pPr>
    <w:rPr>
      <w:sz w:val="18"/>
      <w:szCs w:val="18"/>
    </w:rPr>
  </w:style>
  <w:style w:type="paragraph" w:styleId="50">
    <w:name w:val="toc 5"/>
    <w:basedOn w:val="a"/>
    <w:next w:val="a"/>
    <w:rsid w:val="0048262E"/>
    <w:pPr>
      <w:spacing w:after="0"/>
      <w:ind w:left="880"/>
    </w:pPr>
    <w:rPr>
      <w:sz w:val="18"/>
      <w:szCs w:val="18"/>
    </w:rPr>
  </w:style>
  <w:style w:type="paragraph" w:styleId="6">
    <w:name w:val="toc 6"/>
    <w:basedOn w:val="a"/>
    <w:next w:val="a"/>
    <w:rsid w:val="0048262E"/>
    <w:pPr>
      <w:spacing w:after="0"/>
      <w:ind w:left="1100"/>
    </w:pPr>
    <w:rPr>
      <w:sz w:val="18"/>
      <w:szCs w:val="18"/>
    </w:rPr>
  </w:style>
  <w:style w:type="paragraph" w:styleId="70">
    <w:name w:val="toc 7"/>
    <w:basedOn w:val="a"/>
    <w:next w:val="a"/>
    <w:rsid w:val="0048262E"/>
    <w:pPr>
      <w:spacing w:after="0"/>
      <w:ind w:left="1320"/>
    </w:pPr>
    <w:rPr>
      <w:sz w:val="18"/>
      <w:szCs w:val="18"/>
    </w:rPr>
  </w:style>
  <w:style w:type="paragraph" w:styleId="8">
    <w:name w:val="toc 8"/>
    <w:basedOn w:val="a"/>
    <w:next w:val="a"/>
    <w:rsid w:val="0048262E"/>
    <w:pPr>
      <w:spacing w:after="0"/>
      <w:ind w:left="1540"/>
    </w:pPr>
    <w:rPr>
      <w:sz w:val="18"/>
      <w:szCs w:val="18"/>
    </w:rPr>
  </w:style>
  <w:style w:type="paragraph" w:styleId="9">
    <w:name w:val="toc 9"/>
    <w:basedOn w:val="a"/>
    <w:next w:val="a"/>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7"/>
    <w:rsid w:val="0048262E"/>
    <w:rPr>
      <w:sz w:val="20"/>
      <w:szCs w:val="20"/>
    </w:rPr>
  </w:style>
  <w:style w:type="character" w:customStyle="1" w:styleId="Char7">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style>
  <w:style w:type="paragraph" w:styleId="afd">
    <w:name w:val="Body Text Indent"/>
    <w:basedOn w:val="a"/>
    <w:link w:val="Char8"/>
    <w:rsid w:val="0048262E"/>
    <w:pPr>
      <w:ind w:firstLine="1134"/>
    </w:pPr>
    <w:rPr>
      <w:rFonts w:ascii="Arial" w:hAnsi="Arial" w:cs="Arial"/>
    </w:rPr>
  </w:style>
  <w:style w:type="character" w:customStyle="1" w:styleId="Char8">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pacing w:after="60"/>
    </w:p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p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rPr>
      <w:sz w:val="16"/>
      <w:szCs w:val="16"/>
    </w:rPr>
  </w:style>
  <w:style w:type="paragraph" w:customStyle="1" w:styleId="fooot">
    <w:name w:val="fooot"/>
    <w:basedOn w:val="footers"/>
    <w:rsid w:val="0048262E"/>
  </w:style>
  <w:style w:type="paragraph" w:styleId="aff0">
    <w:name w:val="Balloon Text"/>
    <w:basedOn w:val="a"/>
    <w:link w:val="Char10"/>
    <w:rsid w:val="0048262E"/>
    <w:pPr>
      <w:spacing w:after="0"/>
    </w:pPr>
    <w:rPr>
      <w:rFonts w:ascii="Tahoma" w:hAnsi="Tahoma" w:cs="Tahoma"/>
      <w:sz w:val="16"/>
      <w:szCs w:val="16"/>
    </w:rPr>
  </w:style>
  <w:style w:type="character" w:customStyle="1" w:styleId="Char10">
    <w:name w:val="Κείμενο πλαισίου Char1"/>
    <w:basedOn w:val="a1"/>
    <w:link w:val="aff0"/>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rPr>
      <w:sz w:val="20"/>
      <w:szCs w:val="20"/>
    </w:rPr>
  </w:style>
  <w:style w:type="paragraph" w:styleId="aff1">
    <w:name w:val="annotation text"/>
    <w:basedOn w:val="a"/>
    <w:link w:val="Char11"/>
    <w:uiPriority w:val="99"/>
    <w:semiHidden/>
    <w:unhideWhenUsed/>
    <w:rsid w:val="0048262E"/>
    <w:rPr>
      <w:sz w:val="20"/>
      <w:szCs w:val="20"/>
    </w:rPr>
  </w:style>
  <w:style w:type="character" w:customStyle="1" w:styleId="Char11">
    <w:name w:val="Κείμενο σχολίου Char1"/>
    <w:basedOn w:val="a1"/>
    <w:link w:val="aff1"/>
    <w:uiPriority w:val="99"/>
    <w:semiHidden/>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pacing w:after="283"/>
    </w:pPr>
    <w:rPr>
      <w:sz w:val="12"/>
      <w:szCs w:val="12"/>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
    <w:rsid w:val="0048262E"/>
    <w:pPr>
      <w:keepNext/>
      <w:spacing w:before="120" w:after="360" w:line="276" w:lineRule="auto"/>
      <w:jc w:val="center"/>
    </w:pPr>
    <w:rPr>
      <w:b/>
      <w:color w:val="00000A"/>
      <w:kern w:val="1"/>
    </w:rPr>
  </w:style>
  <w:style w:type="paragraph" w:customStyle="1" w:styleId="Bodytext8">
    <w:name w:val="Body text (8)"/>
    <w:basedOn w:val="a"/>
    <w:rsid w:val="0048262E"/>
    <w:pPr>
      <w:shd w:val="clear" w:color="auto" w:fill="FFFFFF"/>
      <w:spacing w:line="0" w:lineRule="atLeast"/>
    </w:pPr>
    <w:rPr>
      <w:rFonts w:eastAsia="Calibri"/>
      <w:sz w:val="18"/>
      <w:szCs w:val="18"/>
    </w:rPr>
  </w:style>
  <w:style w:type="paragraph" w:customStyle="1" w:styleId="17">
    <w:name w:val="Βασικό1"/>
    <w:basedOn w:val="a"/>
    <w:next w:val="a"/>
    <w:rsid w:val="0048262E"/>
    <w:rPr>
      <w:rFonts w:cs="Arial"/>
    </w:rPr>
  </w:style>
  <w:style w:type="paragraph" w:customStyle="1" w:styleId="Bodytext2">
    <w:name w:val="Body text (2)"/>
    <w:basedOn w:val="a"/>
    <w:rsid w:val="0048262E"/>
    <w:pPr>
      <w:shd w:val="clear" w:color="auto" w:fill="FFFFFF"/>
      <w:spacing w:line="115" w:lineRule="exact"/>
      <w:jc w:val="center"/>
    </w:pPr>
    <w:rPr>
      <w:rFonts w:eastAsia="Calibri"/>
      <w:sz w:val="13"/>
      <w:szCs w:val="13"/>
      <w:lang w:val="en-US"/>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c">
    <w:name w:val="No Spacing"/>
    <w:uiPriority w:val="1"/>
    <w:qFormat/>
    <w:rsid w:val="008274E1"/>
    <w:pPr>
      <w:spacing w:after="0" w:line="240" w:lineRule="auto"/>
    </w:pPr>
    <w:rPr>
      <w:rFonts w:ascii="Calibri" w:eastAsia="Calibri" w:hAnsi="Calibri" w:cs="Times New Roman"/>
    </w:rPr>
  </w:style>
  <w:style w:type="table" w:styleId="affd">
    <w:name w:val="Table Grid"/>
    <w:basedOn w:val="a2"/>
    <w:uiPriority w:val="5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 w:type="character" w:customStyle="1" w:styleId="Char0">
    <w:name w:val="Παράγραφος λίστας Char"/>
    <w:link w:val="a4"/>
    <w:uiPriority w:val="34"/>
    <w:locked/>
    <w:rsid w:val="00BD5D7E"/>
    <w:rPr>
      <w:rFonts w:ascii="Times New Roman" w:eastAsia="Times New Roman" w:hAnsi="Times New Roman" w:cs="Times New Roman"/>
      <w:sz w:val="24"/>
      <w:szCs w:val="24"/>
      <w:lang w:val="en-GB" w:eastAsia="ar-SA"/>
    </w:rPr>
  </w:style>
  <w:style w:type="character" w:customStyle="1" w:styleId="jlqj4b">
    <w:name w:val="jlqj4b"/>
    <w:basedOn w:val="a1"/>
    <w:rsid w:val="00BD5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496</Words>
  <Characters>2682</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ΑΘΑΝΑΣΙΟΣ ΚΡΑΝΑΣ</cp:lastModifiedBy>
  <cp:revision>13</cp:revision>
  <dcterms:created xsi:type="dcterms:W3CDTF">2020-02-20T08:02:00Z</dcterms:created>
  <dcterms:modified xsi:type="dcterms:W3CDTF">2022-03-02T12:52:00Z</dcterms:modified>
</cp:coreProperties>
</file>