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3E79" w14:textId="77777777" w:rsidR="00A97DF4" w:rsidRPr="00CA77AD" w:rsidRDefault="00A97DF4" w:rsidP="00A97DF4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F53C81">
        <w:rPr>
          <w:rFonts w:ascii="Segoe UI" w:hAnsi="Segoe UI" w:cs="Segoe UI"/>
          <w:b/>
          <w:color w:val="002060"/>
          <w:sz w:val="24"/>
        </w:rPr>
        <w:t>ΜΕΡΟΣ Α - ΠΕΡΙΓΡΑΦΗ ΦΥΣΙΚΟΥ ΑΝΤΙΚΕΙΜΕΝΟΥ ΤΗΣ ΣΥΜΒΑΣΗΣ</w:t>
      </w:r>
    </w:p>
    <w:p w14:paraId="36F78DA3" w14:textId="77777777" w:rsidR="00A97DF4" w:rsidRPr="00C20BD0" w:rsidRDefault="00A97DF4" w:rsidP="00A97DF4">
      <w:pPr>
        <w:rPr>
          <w:rFonts w:ascii="Segoe UI" w:hAnsi="Segoe UI" w:cs="Segoe UI"/>
          <w:b/>
          <w:szCs w:val="22"/>
          <w:u w:val="single"/>
          <w:lang w:val="el-GR"/>
        </w:rPr>
      </w:pPr>
      <w:r w:rsidRPr="00C20BD0">
        <w:rPr>
          <w:rFonts w:ascii="Segoe UI" w:hAnsi="Segoe UI" w:cs="Segoe UI"/>
          <w:b/>
          <w:szCs w:val="22"/>
          <w:u w:val="single"/>
          <w:lang w:val="el-GR"/>
        </w:rPr>
        <w:t>Διευκρινίζεται ότι όπου στην περιγραφή των ειδών γίνεται μνεία συγκεκριμένου προτύπου, κατασκευής ή προέλευσης ή ιδιαίτερων μεθόδων κατασκευής, ή αναφορά σε σήμα, δίπλωμα ευρ</w:t>
      </w:r>
      <w:r>
        <w:rPr>
          <w:rFonts w:ascii="Segoe UI" w:hAnsi="Segoe UI" w:cs="Segoe UI"/>
          <w:b/>
          <w:szCs w:val="22"/>
          <w:u w:val="single"/>
          <w:lang w:val="el-GR"/>
        </w:rPr>
        <w:t>ε</w:t>
      </w:r>
      <w:r w:rsidRPr="00C20BD0">
        <w:rPr>
          <w:rFonts w:ascii="Segoe UI" w:hAnsi="Segoe UI" w:cs="Segoe UI"/>
          <w:b/>
          <w:szCs w:val="22"/>
          <w:u w:val="single"/>
          <w:lang w:val="el-GR"/>
        </w:rPr>
        <w:t>σιτεχνίας ή τύπο καθώς και σε συγκεκριμένη καταγωγή ή παραγωγή, εμπορικό σήμα, η μνεία αυτή αφορά και στα ισοδύναμα αυτών.</w:t>
      </w:r>
    </w:p>
    <w:p w14:paraId="52016C59" w14:textId="77777777" w:rsidR="00A97DF4" w:rsidRPr="003D32BB" w:rsidRDefault="00A97DF4" w:rsidP="00A97DF4">
      <w:pPr>
        <w:rPr>
          <w:rFonts w:ascii="Segoe UI" w:hAnsi="Segoe UI" w:cs="Segoe UI"/>
          <w:b/>
          <w:szCs w:val="22"/>
          <w:lang w:val="el-GR"/>
        </w:rPr>
      </w:pPr>
      <w:r w:rsidRPr="003D32BB">
        <w:rPr>
          <w:rFonts w:ascii="Segoe UI" w:hAnsi="Segoe UI" w:cs="Segoe UI"/>
          <w:b/>
          <w:szCs w:val="22"/>
          <w:u w:val="single"/>
          <w:lang w:val="el-GR"/>
        </w:rPr>
        <w:t>Διευκρινίζεται ότι οι ζητούμενες συσκευασίες δεν ζητούνται επί ποινή αποκλεισμού</w:t>
      </w:r>
    </w:p>
    <w:p w14:paraId="1BA66CC6" w14:textId="77777777" w:rsidR="00A97DF4" w:rsidRDefault="00A97DF4" w:rsidP="00A97DF4">
      <w:pPr>
        <w:rPr>
          <w:rFonts w:ascii="Segoe UI" w:hAnsi="Segoe UI" w:cs="Segoe UI"/>
          <w:b/>
          <w:szCs w:val="22"/>
          <w:u w:val="single"/>
          <w:lang w:val="el-GR"/>
        </w:rPr>
      </w:pPr>
    </w:p>
    <w:p w14:paraId="5AA7A49F" w14:textId="77777777" w:rsidR="00A97DF4" w:rsidRPr="003D32BB" w:rsidRDefault="00A97DF4" w:rsidP="00A97DF4">
      <w:pPr>
        <w:rPr>
          <w:rFonts w:ascii="Segoe UI" w:hAnsi="Segoe UI" w:cs="Segoe UI"/>
          <w:b/>
          <w:szCs w:val="22"/>
          <w:u w:val="single"/>
          <w:lang w:val="el-GR"/>
        </w:rPr>
      </w:pPr>
      <w:r w:rsidRPr="003D32BB">
        <w:rPr>
          <w:rFonts w:ascii="Segoe UI" w:hAnsi="Segoe UI" w:cs="Segoe UI"/>
          <w:b/>
          <w:szCs w:val="22"/>
          <w:u w:val="single"/>
          <w:lang w:val="el-GR"/>
        </w:rPr>
        <w:t>ΕΡΓΑΣΤΗΡΙΑΚΑ ΑΝΑΛΩΣΙΜΑ</w:t>
      </w:r>
    </w:p>
    <w:p w14:paraId="6C63468B" w14:textId="77777777" w:rsidR="00A97DF4" w:rsidRPr="003D32BB" w:rsidRDefault="00A97DF4" w:rsidP="00A97DF4">
      <w:pPr>
        <w:rPr>
          <w:rFonts w:ascii="Segoe UI" w:hAnsi="Segoe UI" w:cs="Segoe UI"/>
          <w:szCs w:val="22"/>
          <w:lang w:val="el-GR"/>
        </w:rPr>
      </w:pPr>
      <w:r w:rsidRPr="003D32BB">
        <w:rPr>
          <w:rFonts w:ascii="Segoe UI" w:hAnsi="Segoe UI" w:cs="Segoe UI"/>
          <w:szCs w:val="22"/>
          <w:lang w:val="el-GR"/>
        </w:rPr>
        <w:t>ΚΑΘΑΡΗ ΑΞΙΑ: 12.100,00€</w:t>
      </w:r>
    </w:p>
    <w:p w14:paraId="37963A15" w14:textId="77777777" w:rsidR="00A97DF4" w:rsidRPr="003D32BB" w:rsidRDefault="00A97DF4" w:rsidP="00A97DF4">
      <w:pPr>
        <w:rPr>
          <w:rFonts w:ascii="Segoe UI" w:hAnsi="Segoe UI" w:cs="Segoe UI"/>
          <w:bCs/>
          <w:szCs w:val="22"/>
          <w:lang w:val="el-GR"/>
        </w:rPr>
      </w:pPr>
      <w:r w:rsidRPr="003D32BB">
        <w:rPr>
          <w:rFonts w:ascii="Segoe UI" w:hAnsi="Segoe UI" w:cs="Segoe UI"/>
          <w:bCs/>
          <w:szCs w:val="22"/>
          <w:lang w:val="el-GR"/>
        </w:rPr>
        <w:t>ΦΠΑ - 24%: 2.904,00€</w:t>
      </w:r>
    </w:p>
    <w:p w14:paraId="193F0D93" w14:textId="77777777" w:rsidR="00A97DF4" w:rsidRPr="003D32BB" w:rsidRDefault="00A97DF4" w:rsidP="00A97DF4">
      <w:pPr>
        <w:rPr>
          <w:rFonts w:ascii="Segoe UI" w:hAnsi="Segoe UI" w:cs="Segoe UI"/>
          <w:b/>
          <w:szCs w:val="22"/>
          <w:lang w:val="el-GR"/>
        </w:rPr>
      </w:pPr>
      <w:r w:rsidRPr="003D32BB">
        <w:rPr>
          <w:rFonts w:ascii="Segoe UI" w:hAnsi="Segoe UI" w:cs="Segoe UI"/>
          <w:szCs w:val="22"/>
          <w:lang w:val="el-GR"/>
        </w:rPr>
        <w:t>ΣΥΝΟΛΙΚΗ ΑΞΙΑ ΜΕ ΦΠΑ: 15.004,00€</w:t>
      </w:r>
    </w:p>
    <w:p w14:paraId="22F880FE" w14:textId="77777777" w:rsidR="00A97DF4" w:rsidRPr="003D32BB" w:rsidRDefault="00A97DF4" w:rsidP="00A97DF4">
      <w:pPr>
        <w:rPr>
          <w:rFonts w:ascii="Segoe UI" w:hAnsi="Segoe UI" w:cs="Segoe UI"/>
          <w:szCs w:val="22"/>
          <w:lang w:val="el-GR"/>
        </w:rPr>
      </w:pPr>
      <w:r w:rsidRPr="003D32BB">
        <w:rPr>
          <w:rFonts w:ascii="Segoe UI" w:hAnsi="Segoe UI" w:cs="Segoe UI"/>
          <w:szCs w:val="22"/>
          <w:lang w:val="el-GR"/>
        </w:rPr>
        <w:t xml:space="preserve">CPV: </w:t>
      </w:r>
      <w:r w:rsidRPr="003D32BB">
        <w:rPr>
          <w:rFonts w:ascii="Segoe UI" w:eastAsia="Tahoma" w:hAnsi="Segoe UI" w:cs="Segoe UI"/>
          <w:szCs w:val="22"/>
          <w:lang w:val="el-GR"/>
        </w:rPr>
        <w:t>24960000-1.</w:t>
      </w:r>
    </w:p>
    <w:p w14:paraId="327959C7" w14:textId="77777777" w:rsidR="00A97DF4" w:rsidRDefault="00A97DF4" w:rsidP="00A97DF4">
      <w:pPr>
        <w:rPr>
          <w:rFonts w:ascii="Segoe UI" w:hAnsi="Segoe UI" w:cs="Segoe UI"/>
          <w:b/>
          <w:szCs w:val="22"/>
          <w:lang w:val="el-GR"/>
        </w:rPr>
      </w:pPr>
    </w:p>
    <w:p w14:paraId="74760866" w14:textId="77777777" w:rsidR="00A97DF4" w:rsidRDefault="00A97DF4" w:rsidP="00A97DF4">
      <w:pPr>
        <w:rPr>
          <w:lang w:val="el-GR"/>
        </w:rPr>
      </w:pPr>
      <w:r w:rsidRPr="002F486D">
        <w:rPr>
          <w:rFonts w:ascii="Segoe UI" w:hAnsi="Segoe UI" w:cs="Segoe UI"/>
          <w:b/>
          <w:szCs w:val="22"/>
          <w:lang w:val="el-GR"/>
        </w:rPr>
        <w:t>ΠΙΝΑΚΑΣ ΤΕΧΝΙΚΩΝ ΠΡΟΔΙΑΓΡΑΦΩΝ</w:t>
      </w: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5775"/>
        <w:gridCol w:w="1021"/>
        <w:gridCol w:w="1057"/>
        <w:gridCol w:w="692"/>
        <w:gridCol w:w="745"/>
      </w:tblGrid>
      <w:tr w:rsidR="00A97DF4" w:rsidRPr="003D32BB" w14:paraId="14EF6304" w14:textId="77777777" w:rsidTr="0051154F">
        <w:trPr>
          <w:trHeight w:val="630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6F2D1A7A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lang w:val="el-GR" w:eastAsia="el-GR"/>
              </w:rPr>
            </w:pPr>
            <w:r w:rsidRPr="003D32BB">
              <w:rPr>
                <w:b/>
                <w:bCs/>
                <w:color w:val="000000"/>
                <w:sz w:val="18"/>
                <w:lang w:val="en-US" w:eastAsia="el-GR"/>
              </w:rPr>
              <w:t>A/A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305DAA0A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lang w:val="el-GR" w:eastAsia="el-GR"/>
              </w:rPr>
            </w:pPr>
            <w:r w:rsidRPr="003D32BB">
              <w:rPr>
                <w:b/>
                <w:bCs/>
                <w:color w:val="000000"/>
                <w:sz w:val="18"/>
                <w:lang w:val="el-GR" w:eastAsia="el-GR"/>
              </w:rPr>
              <w:t>ΕΙΔΟΣ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145114E2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lang w:val="el-GR" w:eastAsia="el-GR"/>
              </w:rPr>
            </w:pPr>
            <w:r w:rsidRPr="003D32BB">
              <w:rPr>
                <w:b/>
                <w:bCs/>
                <w:color w:val="000000"/>
                <w:sz w:val="18"/>
                <w:lang w:val="el-GR" w:eastAsia="el-GR"/>
              </w:rPr>
              <w:t>ΜΟΝΑΔΑ ΜΕΤΡΗΣΗΣ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059ACE03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lang w:val="el-GR" w:eastAsia="el-GR"/>
              </w:rPr>
            </w:pPr>
            <w:r w:rsidRPr="003D32BB">
              <w:rPr>
                <w:b/>
                <w:bCs/>
                <w:color w:val="000000"/>
                <w:sz w:val="18"/>
                <w:lang w:val="el-GR" w:eastAsia="el-GR"/>
              </w:rPr>
              <w:t>ΠΟΣΟΤΗΤΑ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1EDE0D80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lang w:val="el-GR" w:eastAsia="el-GR"/>
              </w:rPr>
            </w:pPr>
            <w:r w:rsidRPr="003D32BB">
              <w:rPr>
                <w:b/>
                <w:bCs/>
                <w:color w:val="000000"/>
                <w:sz w:val="18"/>
                <w:lang w:val="el-GR" w:eastAsia="el-GR"/>
              </w:rPr>
              <w:t>ΑΠΑΙ-ΤΗΣΗ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47B8BB1F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lang w:val="el-GR" w:eastAsia="el-GR"/>
              </w:rPr>
            </w:pPr>
            <w:r w:rsidRPr="003D32BB">
              <w:rPr>
                <w:b/>
                <w:bCs/>
                <w:color w:val="000000"/>
                <w:sz w:val="18"/>
                <w:lang w:val="el-GR" w:eastAsia="el-GR"/>
              </w:rPr>
              <w:t>ΑΠΑ-ΝΤΗΣΗ</w:t>
            </w:r>
          </w:p>
        </w:tc>
      </w:tr>
      <w:tr w:rsidR="00A97DF4" w:rsidRPr="003D32BB" w14:paraId="468402A9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3EB64042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70CBF978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 xml:space="preserve">(-)-Epicatechin gallate,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Carbosynth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FE22721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5C2E5419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10mg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785D254F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86D4CEC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042CD214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57E53832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5166EC7A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2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748AF16A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>1-(2,4-Dihydroxyphenyl)</w:t>
            </w:r>
            <w:proofErr w:type="spellStart"/>
            <w:r w:rsidRPr="003D32BB">
              <w:rPr>
                <w:color w:val="000000"/>
                <w:sz w:val="18"/>
                <w:lang w:val="el-GR" w:eastAsia="el-GR"/>
              </w:rPr>
              <w:t>ethanone</w:t>
            </w:r>
            <w:proofErr w:type="spellEnd"/>
            <w:r w:rsidRPr="003D32BB">
              <w:rPr>
                <w:color w:val="000000"/>
                <w:sz w:val="18"/>
                <w:lang w:val="el-GR" w:eastAsia="el-GR"/>
              </w:rPr>
              <w:t xml:space="preserve">, </w:t>
            </w:r>
            <w:proofErr w:type="spellStart"/>
            <w:r w:rsidRPr="003D32BB">
              <w:rPr>
                <w:color w:val="000000"/>
                <w:sz w:val="18"/>
                <w:lang w:val="el-GR" w:eastAsia="el-GR"/>
              </w:rPr>
              <w:t>Fluorochem</w:t>
            </w:r>
            <w:proofErr w:type="spellEnd"/>
            <w:r w:rsidRPr="003D32BB">
              <w:rPr>
                <w:color w:val="000000"/>
                <w:sz w:val="18"/>
                <w:lang w:val="el-GR" w:eastAsia="el-GR"/>
              </w:rPr>
              <w:t xml:space="preserve"> 209098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115C5B55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100g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1F288E0B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14:paraId="71DDFE61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6C74CCE4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7B3234AF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0FA9A943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3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7ACF33AC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 xml:space="preserve">1,3-Indanedione, 97%, Alfa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Aesar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A12206.06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79FE407F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5g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29FD4173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14:paraId="73C48F3F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56B8661C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5A2C3B17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501C08B9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4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5E877174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 xml:space="preserve">2,4,6-Tri(2-pyridyl)-s-triazine, 99%,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Acros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168070010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0D185D97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7ACB134A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14:paraId="5BAFE8E1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0685E844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2F616AE1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6DE3B8A5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5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542F833B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 xml:space="preserve">2,4-Dimethyl-1H-pyrrole,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Fluorochem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208596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3DCA60D9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5g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17F24CAF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14:paraId="4574A5F9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2710177A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6D1E4788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474DFF1F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6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164129BF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 xml:space="preserve">2,4-Dimethyl-1H-pyrrole-3-carboxylic acid ethyl ester,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Fluorochem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040268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5CEB43ED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5g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899B623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14:paraId="4BED2ACA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648F6B8F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448A2447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3DAB0C8A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7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660CE5C5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2,4-Dinitrophenol moistened with water, ≥98.0%, Sigma-Aldrich D198501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17D79607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100g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4A34DC1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14:paraId="47EABC54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1347CCD8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7A11AB80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029E9F46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8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1A50EDFD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2,6-Dichloroindophenol sodium salt hydrate, Sigma-Aldrich D1878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2DC6C72C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5g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3DD3BFAC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14:paraId="7F6CF768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125C4D64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547B6F59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12ED33DB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9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30EB10D5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25mm Syringe filter CA Membrane 0,45μm, sterile, Membrane Solution SFCA025045S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44F17EAA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proofErr w:type="spellStart"/>
            <w:r w:rsidRPr="003D32BB">
              <w:rPr>
                <w:color w:val="000000"/>
                <w:sz w:val="18"/>
                <w:lang w:val="el-GR" w:eastAsia="el-GR"/>
              </w:rPr>
              <w:t>Πακ</w:t>
            </w:r>
            <w:proofErr w:type="spellEnd"/>
            <w:r w:rsidRPr="003D32BB">
              <w:rPr>
                <w:color w:val="000000"/>
                <w:sz w:val="18"/>
                <w:lang w:val="el-GR" w:eastAsia="el-GR"/>
              </w:rPr>
              <w:t>/100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7F951DF0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>2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14:paraId="16AA8CC1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27E698AA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2B912FF3" w14:textId="77777777" w:rsidTr="0051154F">
        <w:trPr>
          <w:trHeight w:val="630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1E6B8F03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10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1F5A2C3A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 xml:space="preserve">2-Propanol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Puriss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. p.a., ACS Reagent,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Reag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. ISO,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Reag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>. Ph. Eur., ≥99.8% (GC), Honeywell 33539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615F6125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2,5lt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231EAB80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3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14:paraId="6AA605EB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7E3DFFF4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090344E4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7BE93DF0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11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3DFA1706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 xml:space="preserve">3,5-Dibromo-4-cyanopyridine, </w:t>
            </w:r>
            <w:proofErr w:type="spellStart"/>
            <w:r w:rsidRPr="003D32BB">
              <w:rPr>
                <w:color w:val="000000"/>
                <w:sz w:val="18"/>
                <w:lang w:val="el-GR" w:eastAsia="el-GR"/>
              </w:rPr>
              <w:t>Fluorochem</w:t>
            </w:r>
            <w:proofErr w:type="spellEnd"/>
            <w:r w:rsidRPr="003D32BB">
              <w:rPr>
                <w:color w:val="000000"/>
                <w:sz w:val="18"/>
                <w:lang w:val="el-GR" w:eastAsia="el-GR"/>
              </w:rPr>
              <w:t xml:space="preserve"> 050456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3E521E51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6F61DACC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14:paraId="1813A7FE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452073B2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4D95A9D5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5D768E68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12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284212BC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4-((2-</w:t>
            </w:r>
            <w:proofErr w:type="gramStart"/>
            <w:r w:rsidRPr="003D32BB">
              <w:rPr>
                <w:color w:val="000000"/>
                <w:sz w:val="18"/>
                <w:lang w:val="en-US" w:eastAsia="el-GR"/>
              </w:rPr>
              <w:t>Chloroethyl)(</w:t>
            </w:r>
            <w:proofErr w:type="gramEnd"/>
            <w:r w:rsidRPr="003D32BB">
              <w:rPr>
                <w:color w:val="000000"/>
                <w:sz w:val="18"/>
                <w:lang w:val="en-US" w:eastAsia="el-GR"/>
              </w:rPr>
              <w:t xml:space="preserve">methyl)amino)benzaldehyde,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Fluorochem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239479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09D57FCE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10g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5E94BC94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14:paraId="0B136331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01D11816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577270B3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01A11FCF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13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1D4E00FF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>4-(</w:t>
            </w:r>
            <w:proofErr w:type="spellStart"/>
            <w:r w:rsidRPr="003D32BB">
              <w:rPr>
                <w:color w:val="000000"/>
                <w:sz w:val="18"/>
                <w:lang w:val="el-GR" w:eastAsia="el-GR"/>
              </w:rPr>
              <w:t>Hydroxymethyl</w:t>
            </w:r>
            <w:proofErr w:type="spellEnd"/>
            <w:r w:rsidRPr="003D32BB">
              <w:rPr>
                <w:color w:val="000000"/>
                <w:sz w:val="18"/>
                <w:lang w:val="el-GR" w:eastAsia="el-GR"/>
              </w:rPr>
              <w:t>)</w:t>
            </w:r>
            <w:proofErr w:type="spellStart"/>
            <w:r w:rsidRPr="003D32BB">
              <w:rPr>
                <w:color w:val="000000"/>
                <w:sz w:val="18"/>
                <w:lang w:val="el-GR" w:eastAsia="el-GR"/>
              </w:rPr>
              <w:t>phenylboronic</w:t>
            </w:r>
            <w:proofErr w:type="spellEnd"/>
            <w:r w:rsidRPr="003D32BB">
              <w:rPr>
                <w:color w:val="000000"/>
                <w:sz w:val="18"/>
                <w:lang w:val="el-GR" w:eastAsia="el-GR"/>
              </w:rPr>
              <w:t xml:space="preserve"> </w:t>
            </w:r>
            <w:proofErr w:type="spellStart"/>
            <w:r w:rsidRPr="003D32BB">
              <w:rPr>
                <w:color w:val="000000"/>
                <w:sz w:val="18"/>
                <w:lang w:val="el-GR" w:eastAsia="el-GR"/>
              </w:rPr>
              <w:t>acid</w:t>
            </w:r>
            <w:proofErr w:type="spellEnd"/>
            <w:r w:rsidRPr="003D32BB">
              <w:rPr>
                <w:color w:val="000000"/>
                <w:sz w:val="18"/>
                <w:lang w:val="el-GR" w:eastAsia="el-GR"/>
              </w:rPr>
              <w:t xml:space="preserve">, </w:t>
            </w:r>
            <w:proofErr w:type="spellStart"/>
            <w:r w:rsidRPr="003D32BB">
              <w:rPr>
                <w:color w:val="000000"/>
                <w:sz w:val="18"/>
                <w:lang w:val="el-GR" w:eastAsia="el-GR"/>
              </w:rPr>
              <w:t>Fluorochem</w:t>
            </w:r>
            <w:proofErr w:type="spellEnd"/>
            <w:r w:rsidRPr="003D32BB">
              <w:rPr>
                <w:color w:val="000000"/>
                <w:sz w:val="18"/>
                <w:lang w:val="el-GR" w:eastAsia="el-GR"/>
              </w:rPr>
              <w:t xml:space="preserve"> 016259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54890456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25g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27784A72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14:paraId="4CCCC87C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67342B6A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4E75A5CA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5C5A7225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14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14D9DD98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4-(</w:t>
            </w:r>
            <w:proofErr w:type="gramStart"/>
            <w:r w:rsidRPr="003D32BB">
              <w:rPr>
                <w:color w:val="000000"/>
                <w:sz w:val="18"/>
                <w:lang w:val="en-US" w:eastAsia="el-GR"/>
              </w:rPr>
              <w:t>Methylamino)phenol</w:t>
            </w:r>
            <w:proofErr w:type="gramEnd"/>
            <w:r w:rsidRPr="003D32BB">
              <w:rPr>
                <w:color w:val="000000"/>
                <w:sz w:val="18"/>
                <w:lang w:val="en-US" w:eastAsia="el-GR"/>
              </w:rPr>
              <w:t xml:space="preserve"> sulfate, 99%, Alfa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Aesar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A16236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0516D621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50g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58217585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14:paraId="16A65EBD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078D2FF6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4156769B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126623C8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>15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73776A9F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 xml:space="preserve">4-Acetamido-cyclohexanone,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Fluorochem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040189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47425417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100g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56A0D9C9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14:paraId="73CFCF48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064FE024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513CF389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2D10F49F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16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7E854935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 xml:space="preserve">4-Acetylbenzenesulfonamide,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Fluorochem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044116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5A56611A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3ED7FD2F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14:paraId="7F18CCA3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756F7DE0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41E3F922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2A579DAC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17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7E488D39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 xml:space="preserve">4-Acetylbenzenesulfonyl chloride,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Fluorochem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015077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405EB752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5g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0CABA91F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14:paraId="3083C60E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4A51DEFA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30933893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61D95ECC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18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6B16A2F4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 xml:space="preserve">4-Acetylbenzonitrile,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Fluorochem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078587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5E766B97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25g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000A70ED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14:paraId="2B9AEB3F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713F9DBC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0908D9C2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1AEE1BDF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19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3BB003E4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4-Chloro-7-nitrobenzofurazan, 98</w:t>
            </w:r>
            <w:proofErr w:type="gramStart"/>
            <w:r w:rsidRPr="003D32BB">
              <w:rPr>
                <w:color w:val="000000"/>
                <w:sz w:val="18"/>
                <w:lang w:val="en-US" w:eastAsia="el-GR"/>
              </w:rPr>
              <w:t>%,  Alfa</w:t>
            </w:r>
            <w:proofErr w:type="gramEnd"/>
            <w:r w:rsidRPr="003D32BB">
              <w:rPr>
                <w:color w:val="000000"/>
                <w:sz w:val="18"/>
                <w:lang w:val="en-US" w:eastAsia="el-GR"/>
              </w:rPr>
              <w:t xml:space="preserve">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Aesar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A14165.06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6A921F69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5g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02CBFA55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14:paraId="664F33AB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077E0816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22E49553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3396AFEF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20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36E8301A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 xml:space="preserve">5-Formylsalicylic </w:t>
            </w:r>
            <w:proofErr w:type="gramStart"/>
            <w:r w:rsidRPr="003D32BB">
              <w:rPr>
                <w:color w:val="000000"/>
                <w:sz w:val="18"/>
                <w:lang w:val="en-US" w:eastAsia="el-GR"/>
              </w:rPr>
              <w:t xml:space="preserve">acid, 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Carbosynth</w:t>
            </w:r>
            <w:proofErr w:type="spellEnd"/>
            <w:proofErr w:type="gramEnd"/>
            <w:r w:rsidRPr="003D32BB">
              <w:rPr>
                <w:color w:val="000000"/>
                <w:sz w:val="18"/>
                <w:lang w:val="en-US" w:eastAsia="el-GR"/>
              </w:rPr>
              <w:t xml:space="preserve"> FF35041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048A2BD7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25g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3C09B24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14:paraId="4F0C8B38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2F45C6B3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4B6463BE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364151E4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21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02EF6F46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 xml:space="preserve">7-(Diethylamino)-4-methyl-2H-chromen-2-one,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Fluorochem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235758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368C82EF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100g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787CEA3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14:paraId="400F1C74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1EC374CB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77FB70B5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65533B40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22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4514EE2D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Acetonitrile for HPLC-MS, Fisher A/0638/17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4F020BB7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2,5lt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1C883D61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3</w:t>
            </w:r>
          </w:p>
        </w:tc>
        <w:tc>
          <w:tcPr>
            <w:tcW w:w="353" w:type="pct"/>
            <w:shd w:val="clear" w:color="auto" w:fill="auto"/>
            <w:noWrap/>
            <w:hideMark/>
          </w:tcPr>
          <w:p w14:paraId="31A77A2C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0106ABDA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4BAC3751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041FB789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lastRenderedPageBreak/>
              <w:t>23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4FD0B173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Acryloyl chloride (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stabilised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with phenothiazine) for synthesis, Merck 8008260100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143468D7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100ml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39A6AE56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A7AF5DA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6A369983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29E70B86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28D2FA84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24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40E1567F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 xml:space="preserve">Agar No. 1 Bacteriological Item No. NCM0236A,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Neogen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NCM0236A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1FC016FD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500g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273E9B03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4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7CD9749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15319327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650B1ECA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1FB1CAAE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>25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02B93521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Agar powder, Millipore 05040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1637E425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1kg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793818E9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8209FB2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169B7603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0E5C628A" w14:textId="77777777" w:rsidTr="0051154F">
        <w:trPr>
          <w:trHeight w:val="37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76A91315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26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4F4DF574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Alkane standard solution C</w:t>
            </w:r>
            <w:r w:rsidRPr="003D32BB">
              <w:rPr>
                <w:color w:val="000000"/>
                <w:sz w:val="18"/>
                <w:vertAlign w:val="subscript"/>
                <w:lang w:val="en-US" w:eastAsia="el-GR"/>
              </w:rPr>
              <w:t>8</w:t>
            </w:r>
            <w:r w:rsidRPr="003D32BB">
              <w:rPr>
                <w:color w:val="000000"/>
                <w:sz w:val="18"/>
                <w:lang w:val="en-US" w:eastAsia="el-GR"/>
              </w:rPr>
              <w:t>-C</w:t>
            </w:r>
            <w:r w:rsidRPr="003D32BB">
              <w:rPr>
                <w:color w:val="000000"/>
                <w:sz w:val="18"/>
                <w:vertAlign w:val="subscript"/>
                <w:lang w:val="en-US" w:eastAsia="el-GR"/>
              </w:rPr>
              <w:t>20</w:t>
            </w:r>
            <w:r w:rsidRPr="003D32BB">
              <w:rPr>
                <w:color w:val="000000"/>
                <w:sz w:val="18"/>
                <w:lang w:val="en-US" w:eastAsia="el-GR"/>
              </w:rPr>
              <w:t xml:space="preserve">,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Supelco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04070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7CCE4179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1ml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0FB2B319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58D8E89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32A21069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682C3C9D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093D0C2C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27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0608A4C4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Allyl isothiocyanate contains BHT as stabilizer, 95%, Sigma-Aldrich 377430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14A5B033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100g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33654276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EB3699B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53E736C0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37470BCB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041E3D36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28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171F02DB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l-GR" w:eastAsia="el-GR"/>
              </w:rPr>
            </w:pP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Amisulpride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>, TCI A2450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1BBD54EA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100mg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96F682E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1FC7803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5D94F9FB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108DCB5F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3B9C3D05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29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73DDAD39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Ammonium persulfate for molecular biology, for electrophoresis, ≥98%, Sigma-Aldrich A3678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1A4B5DB1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25g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58561E0D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ACBAEE3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73013652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26DC4EC6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2ABFBE6D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30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18F916F2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Arachidonic acid from non-animal source, ≥98.5% (GC), Sigma-Aldrich A3611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26F1EFFF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100mg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2A90D850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1C74444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249297F5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562B6F54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6CC6C151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>31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1FF333E4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 xml:space="preserve">Bacteriological Peptone,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Neogen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NCM0259A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501A8838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500g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24E8B6BE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EB76E2B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2E0A249D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7209E78B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5B5AD09E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>32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460214D7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Basal Medium Eagle, Sigma-Aldrich B1522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58E654F8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500ml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17569845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01C514D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0967E6B2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18E8FE1B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0104B823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>33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2D18B4EA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 xml:space="preserve">Betaine, 98%, for analysis, anhydrous,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Acros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204241000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27E13034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>100g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05030CE7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112B91E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2654A920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2A4107F3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3D68FE3E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>34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7FEE5F58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 xml:space="preserve">Bis-2-picolylamine,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Fluorochem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036837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76CCB677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5g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2680EB0B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AC5C98E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50D22E24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6EE65C26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1BDACC32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35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33D8689D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 xml:space="preserve">b-Nicotinamide adenine dinucleotide reduced form, disodium salt,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Carbosynth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NN12622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10322FB2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2g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705C7F47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78BA8CD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33D78A6E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641E4694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166A14DE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36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7EAF543F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 xml:space="preserve">Casein Peptone Type I,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Neogen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NCM0120A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273FFFA8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500g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5D3F92CA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2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AEF4983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78E429A3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6BC3FB7C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7886790C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>37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59DEC708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 xml:space="preserve">Cell culture dish,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ps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, 100/20 mm, vents,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Cellstar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>® TC, sterile, Greiner 664160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5286598B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proofErr w:type="spellStart"/>
            <w:r w:rsidRPr="003D32BB">
              <w:rPr>
                <w:color w:val="000000"/>
                <w:sz w:val="18"/>
                <w:lang w:val="el-GR" w:eastAsia="el-GR"/>
              </w:rPr>
              <w:t>Πακ</w:t>
            </w:r>
            <w:proofErr w:type="spellEnd"/>
            <w:r w:rsidRPr="003D32BB">
              <w:rPr>
                <w:color w:val="000000"/>
                <w:sz w:val="18"/>
                <w:lang w:val="el-GR" w:eastAsia="el-GR"/>
              </w:rPr>
              <w:t>/15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072608F5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9326237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7CEEAF32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186D7DEB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5893BAA8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>38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366CAD8D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Chitosan low molecular weight, Sigma-Aldrich 448869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024AD0FE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50g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0B4060CA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FCDE7EC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59471E97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50A17A04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3B846BE6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>39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622C33FD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l-GR" w:eastAsia="el-GR"/>
              </w:rPr>
            </w:pP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Chloroacetonitrile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99%, Sigma-Aldrich C19651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54D35E28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100g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BCFF7ED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4671F4F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0328D5DF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02C9C2F6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5DD2D986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>40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7CEFD400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Chloroform for analysis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17A4FA8A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2,5lt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2F2C4166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2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FD5A18C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51A35A3D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732BC94E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114900F5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>41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38B66337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 xml:space="preserve">Chondroitin sulfate sodium salt,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Acros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456280050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480905E7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5g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1D344F5A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AD500C4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588B4D92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24AC653E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71D6AB6C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>42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537B3243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 xml:space="preserve">Dichloromethane 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38442110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25kg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28B52BCB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95DE170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319E6599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079275F4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04B4BA05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>43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2450F1AA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Dichloromethane, stabilized with amylene, PA, Fisher D/1852/17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5053C1CD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2,5lt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383EB468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4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89BD8F0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6DDE6340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1FE5C712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18C3D41B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>44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2BACC7B5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 xml:space="preserve">Diethyl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chlorophosphate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, 95%,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Acros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407240250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1E763190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25g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37582DBD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CDF8FFD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37A3BF11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6AAFAEF9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4D12B37D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>45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617C93DB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 xml:space="preserve">Diethyl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chlorophosphate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, 95%,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Acros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407240250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03412369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25g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74F8275E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F0B3224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1B8F7CB3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23F28723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70D87F63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46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3C9BFF9D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 xml:space="preserve">Diethyl malonate, 99%, Alfa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Aesar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A15468.36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47A9ED3F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500g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5CFF611A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C3D0CC5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5D1FB1BD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2BBDFECE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2A371DA3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47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1F78BA7A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 xml:space="preserve">Diethyl oxalate, 99%, Alfa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Aesar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A14498.36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7596A000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500g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2E851D5B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3C4018D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517C61BA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6BEB7268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32E4DD55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48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110BDE13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Dimethyl sulfoxide for molecular biology, Sigma-Aldrich D8418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0F532A5D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100ml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048CF2C0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E4975BC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533679CC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5554C454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4290DDD1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49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4A9A7344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Dimethyl sulfoxide, 99.9+%, for analysis, Fisher D/4121/PB15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2244D777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1lt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60AA8F3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2005F60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0357AB56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7EE79580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2FFCAC4C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50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0B6ABB07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Di-n-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butylmagnesium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, 0.5M solution in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heptanes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,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Acros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377771000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18959FBC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100ml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3F1DBEDF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330471A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1E24A556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0DE0E72B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155F57B9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51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05B51061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Dulbecco’s Modified Eagle’s Medium - high glucose, Sigma-Aldrich D6429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0E42073F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500ml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161CC399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8887189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5578945F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1B3C5EA4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08110A42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52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10C32AD8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Dulbecco’s Modified Eagle’s Medium - low glucose, Sigma-Aldrich D6046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2A4F6208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500ml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270A446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65AE353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17CFD573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0E895A59" w14:textId="77777777" w:rsidTr="0051154F">
        <w:trPr>
          <w:trHeight w:val="630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76078674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53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19BDF7EB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 xml:space="preserve">Ethanol 99.8 % denatured with IPA, MEK and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Bitrex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pure Assay (GC, denaturant not included): min. 99.8 %,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Panreac-Applichem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147194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27DCBBE1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2,5lt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5A20617B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4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748951C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268D1C74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45A739FE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465BB165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54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46B137D9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 xml:space="preserve">Ethyl 4-chloro-3-oxobutanoate,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Fluorochem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214988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17B8569A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250g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15DF1276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9D3FB68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446083A5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184B6713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3B689213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55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35B8C3B6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l-GR" w:eastAsia="el-GR"/>
              </w:rPr>
            </w:pPr>
            <w:proofErr w:type="spellStart"/>
            <w:r w:rsidRPr="003D32BB">
              <w:rPr>
                <w:color w:val="000000"/>
                <w:sz w:val="18"/>
                <w:lang w:val="el-GR" w:eastAsia="el-GR"/>
              </w:rPr>
              <w:t>Ethyl</w:t>
            </w:r>
            <w:proofErr w:type="spellEnd"/>
            <w:r w:rsidRPr="003D32BB">
              <w:rPr>
                <w:color w:val="000000"/>
                <w:sz w:val="18"/>
                <w:lang w:val="el-GR" w:eastAsia="el-GR"/>
              </w:rPr>
              <w:t xml:space="preserve"> 4-chloro-3-oxobutanoate, </w:t>
            </w:r>
            <w:proofErr w:type="spellStart"/>
            <w:r w:rsidRPr="003D32BB">
              <w:rPr>
                <w:color w:val="000000"/>
                <w:sz w:val="18"/>
                <w:lang w:val="el-GR" w:eastAsia="el-GR"/>
              </w:rPr>
              <w:t>Fluorochem</w:t>
            </w:r>
            <w:proofErr w:type="spellEnd"/>
            <w:r w:rsidRPr="003D32BB">
              <w:rPr>
                <w:color w:val="000000"/>
                <w:sz w:val="18"/>
                <w:lang w:val="el-GR" w:eastAsia="el-GR"/>
              </w:rPr>
              <w:t xml:space="preserve"> 214988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0C38EAAC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250g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7E8F7BE2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1907E2B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7F451534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5D613186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1FBE0F0F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56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59546D0B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Ethyl acetate, 99.8+%, for analysis, Fisher E/0900/17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16E81A7D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2,5lt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614CD891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C1D247E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650DCC3D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035AFABA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74B5DB10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57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7FA1D88A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l-GR" w:eastAsia="el-GR"/>
              </w:rPr>
            </w:pPr>
            <w:proofErr w:type="spellStart"/>
            <w:r w:rsidRPr="003D32BB">
              <w:rPr>
                <w:color w:val="000000"/>
                <w:sz w:val="18"/>
                <w:lang w:val="el-GR" w:eastAsia="el-GR"/>
              </w:rPr>
              <w:t>Formylmethylenetriphenylphosphorane</w:t>
            </w:r>
            <w:proofErr w:type="spellEnd"/>
            <w:r w:rsidRPr="003D32BB">
              <w:rPr>
                <w:color w:val="000000"/>
                <w:sz w:val="18"/>
                <w:lang w:val="el-GR" w:eastAsia="el-GR"/>
              </w:rPr>
              <w:t xml:space="preserve">, </w:t>
            </w:r>
            <w:proofErr w:type="spellStart"/>
            <w:r w:rsidRPr="003D32BB">
              <w:rPr>
                <w:color w:val="000000"/>
                <w:sz w:val="18"/>
                <w:lang w:val="el-GR" w:eastAsia="el-GR"/>
              </w:rPr>
              <w:t>Fluorochem</w:t>
            </w:r>
            <w:proofErr w:type="spellEnd"/>
            <w:r w:rsidRPr="003D32BB">
              <w:rPr>
                <w:color w:val="000000"/>
                <w:sz w:val="18"/>
                <w:lang w:val="el-GR" w:eastAsia="el-GR"/>
              </w:rPr>
              <w:t xml:space="preserve"> 317855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7EFD1D57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25g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F5B9282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7106178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1A77DCB6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00836732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5451656B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58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51ACAE62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Gelatin from cold water fish skin solid, Sigma-Aldrich G7041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68AAD0BF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100g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7C1725D8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F13D658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57129FA5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0507A96F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4C1A8C01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59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3179EDF6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Gelatin from porcine skin, Sigma-Aldrich G2500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2DAAD561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100g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0DC8AA01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62EB1F1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286D52A1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077A052F" w14:textId="77777777" w:rsidTr="0051154F">
        <w:trPr>
          <w:trHeight w:val="37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11FBAA9E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60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7ECD3813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Glutaraldehyde solution Grade II, 25% in H</w:t>
            </w:r>
            <w:r w:rsidRPr="003D32BB">
              <w:rPr>
                <w:color w:val="000000"/>
                <w:sz w:val="18"/>
                <w:vertAlign w:val="subscript"/>
                <w:lang w:val="en-US" w:eastAsia="el-GR"/>
              </w:rPr>
              <w:t>2</w:t>
            </w:r>
            <w:r w:rsidRPr="003D32BB">
              <w:rPr>
                <w:color w:val="000000"/>
                <w:sz w:val="18"/>
                <w:lang w:val="en-US" w:eastAsia="el-GR"/>
              </w:rPr>
              <w:t>O, Sigma-Aldrich G6257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21ED3873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100ml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249B5DE2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76D733A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3CEA66E4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1AD1BBA5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6F259312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61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0F87FFD2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 xml:space="preserve">Glycine min.99,5%,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Panreac-Applichem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A1067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6F6DCC84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1kg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624BCAC1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0AE300C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0575FF59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6809E179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7B187943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62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74F0F4C0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 xml:space="preserve">Ham’s F-12K,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ThermoFisher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Scientific 21127-022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5AEA5BDD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>500ml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6BD31FB3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D73FDE1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05DF714A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6B786C92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5E1BC4A2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lastRenderedPageBreak/>
              <w:t>63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6A536758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 xml:space="preserve">Hexanes, n-Hexane 95% RPE-for analysis, Carlo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Erba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446903 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1CB09BC6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2,5lt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3E54B79F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20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3152D8C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6E812514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5470B274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05EA0412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>64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7DAAD0B8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Isoeugenol 98%, mixture of cis and trans, Sigma-Aldrich I17206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1D162D2A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>5g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76CF63B8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D318448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3FAC6A24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08EB55C7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027B0202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>65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4408AF7D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M16 medium, Sigma-Aldrich M7292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1C412110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50ml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099E1458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2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07F29EC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7977EDD1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6C17DD6E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474667AB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>66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7303E3AF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Maleimide 99%, Sigma-Aldrich 129585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7742A53C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10g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52C9E7F5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6D470E8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3EFC3206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3720F58C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6A96A936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>67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30E67E52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 xml:space="preserve">Malononitrile, 99%, Alfa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Aesar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A15046.22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1588D361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100g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3D21DD92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73DFFC2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00898787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5703E027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0678DBD9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>68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6596C68E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 xml:space="preserve">Malt Extract,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Neogen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NCM0207A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644C34AA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500g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5A8D39FE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6F6B61D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71B56580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1ABCE0DE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4ABB0D5C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>69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04FC706C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Methanesulfonyl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chloride for synthesis, Merck 8060210250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63718539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250ml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1510B912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D98A774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245CE4A9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6E5EFC8B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5B0B6456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>70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5F152037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Methanol for HPLC, Fisher M/4056/17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4881CA2D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2,5lt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36360547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17541F8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1A70A462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23D8306B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4D0B627F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>71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48CE81AC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Methanol for HPLC-MS, Fisher M/4062/17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35516DAA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2,5lt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0FE8E5DB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4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4C6C6E4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08C90BD9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58A1B2C7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37C62F45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>72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49103EF6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Methanol, 99.85+%, for analysis, Fisher M/4000/PC25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0F4C357E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25lt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79ACD93E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3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71721BF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4D7690E6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65B54BD9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4E54535C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>73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140ECCD0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 xml:space="preserve">Methylamine hydrochloride, 99%, Alfa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Aesar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A12291.22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16D3F99E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100g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5D1BE2C3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1D72DCE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0704FEF2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79D31F81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772BBE09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>74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64266949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Middlebrook OADC Growth Supplement, Millipore M0678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30A205D7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>1vl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52C6C74C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2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ED87F4F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4298C53A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671B50A4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336C851C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>75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653B56B7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proofErr w:type="gramStart"/>
            <w:r w:rsidRPr="003D32BB">
              <w:rPr>
                <w:color w:val="000000"/>
                <w:sz w:val="18"/>
                <w:lang w:val="en-US" w:eastAsia="el-GR"/>
              </w:rPr>
              <w:t>N,N</w:t>
            </w:r>
            <w:proofErr w:type="gramEnd"/>
            <w:r w:rsidRPr="003D32BB">
              <w:rPr>
                <w:color w:val="000000"/>
                <w:sz w:val="18"/>
                <w:lang w:val="en-US" w:eastAsia="el-GR"/>
              </w:rPr>
              <w:t xml:space="preserve">-Dimethylacetamide, 99%, Alfa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Aesar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A10924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307A98A0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2,5lt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6A3E0C69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96F13A0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6550C826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6C4DBE2E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1DF18091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>76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54DDFE1C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proofErr w:type="gramStart"/>
            <w:r w:rsidRPr="003D32BB">
              <w:rPr>
                <w:color w:val="000000"/>
                <w:sz w:val="18"/>
                <w:lang w:val="en-US" w:eastAsia="el-GR"/>
              </w:rPr>
              <w:t>N,N</w:t>
            </w:r>
            <w:proofErr w:type="gramEnd"/>
            <w:r w:rsidRPr="003D32BB">
              <w:rPr>
                <w:color w:val="000000"/>
                <w:sz w:val="18"/>
                <w:lang w:val="en-US" w:eastAsia="el-GR"/>
              </w:rPr>
              <w:t xml:space="preserve">-Dimethylformamide dimethyl acetal, 97%, Alfa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Aesar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A15350.14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636A644B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25g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03966F36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D35158D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38889F22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6F809561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7D85DAF3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>77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132DA061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 xml:space="preserve">n-Hexanes 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586E65B4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13kg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1E409AA3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F791670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535E9B81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0C6B02C3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32EF8B32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>78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2ABBD8CE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>N-</w:t>
            </w:r>
            <w:proofErr w:type="spellStart"/>
            <w:r w:rsidRPr="003D32BB">
              <w:rPr>
                <w:color w:val="000000"/>
                <w:sz w:val="18"/>
                <w:lang w:val="el-GR" w:eastAsia="el-GR"/>
              </w:rPr>
              <w:t>Iodosuccinimide</w:t>
            </w:r>
            <w:proofErr w:type="spellEnd"/>
            <w:r w:rsidRPr="003D32BB">
              <w:rPr>
                <w:color w:val="000000"/>
                <w:sz w:val="18"/>
                <w:lang w:val="el-GR" w:eastAsia="el-GR"/>
              </w:rPr>
              <w:t xml:space="preserve">, </w:t>
            </w:r>
            <w:proofErr w:type="spellStart"/>
            <w:r w:rsidRPr="003D32BB">
              <w:rPr>
                <w:color w:val="000000"/>
                <w:sz w:val="18"/>
                <w:lang w:val="el-GR" w:eastAsia="el-GR"/>
              </w:rPr>
              <w:t>Fluorochem</w:t>
            </w:r>
            <w:proofErr w:type="spellEnd"/>
            <w:r w:rsidRPr="003D32BB">
              <w:rPr>
                <w:color w:val="000000"/>
                <w:sz w:val="18"/>
                <w:lang w:val="el-GR" w:eastAsia="el-GR"/>
              </w:rPr>
              <w:t xml:space="preserve"> 003418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03790FEF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100g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56650709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CCBBB7C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2EE46E5F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5E341174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0055BAED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>79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73F0BF88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 xml:space="preserve">N-Succinyl-L-alanyl-L-alanyl-L-alanine 4-nitroanilide,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Carbosynth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FS46953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75F0AF67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50mg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2D85F955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7BAEF8C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29849425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1B7BFAC5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0E8E69F5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>80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0883952E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 xml:space="preserve">Oleanolic Acid,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Carbosynth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FO71102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3AFEA987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10g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56BA7323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9DFF06A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2F16DF29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14F383FB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7E5006FE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>81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5F293DA6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Parafilm 75m x 5cm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4C2F016A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proofErr w:type="spellStart"/>
            <w:r w:rsidRPr="003D32BB">
              <w:rPr>
                <w:color w:val="000000"/>
                <w:sz w:val="18"/>
                <w:lang w:val="el-GR" w:eastAsia="el-GR"/>
              </w:rPr>
              <w:t>Τεμ</w:t>
            </w:r>
            <w:proofErr w:type="spellEnd"/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2561FDE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D1151C0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1C7A253E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4A4E6AE0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5D1B0076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82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6FED8542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PBS Tablets, Sigma P4417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061E1F61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100 tabs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CA67D04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A16E5CF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4B7B0A7E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7A97DDAC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3D66EAD1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83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304B2CCB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 xml:space="preserve">Petri dish 92 x 16 mm, PS, transparent, with ventilation cams,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Sarstedt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82.1473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4F022B8E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proofErr w:type="spellStart"/>
            <w:r w:rsidRPr="003D32BB">
              <w:rPr>
                <w:color w:val="000000"/>
                <w:sz w:val="18"/>
                <w:lang w:val="el-GR" w:eastAsia="el-GR"/>
              </w:rPr>
              <w:t>Πακ</w:t>
            </w:r>
            <w:proofErr w:type="spellEnd"/>
            <w:r w:rsidRPr="003D32BB">
              <w:rPr>
                <w:color w:val="000000"/>
                <w:sz w:val="18"/>
                <w:lang w:val="el-GR" w:eastAsia="el-GR"/>
              </w:rPr>
              <w:t>/480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214DCF30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1122DCB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717397EA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6CEAEF8E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2F1FFE74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84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7971826D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 xml:space="preserve">Phosphorus tribromide,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Fluorochem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094111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12A58B15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100g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73D5654A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C9BBEB8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5DF075FA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6B3B4E7E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0BF4FE78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85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50D2FA04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Plates 12-well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48CE3CAD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proofErr w:type="spellStart"/>
            <w:r w:rsidRPr="003D32BB">
              <w:rPr>
                <w:color w:val="000000"/>
                <w:sz w:val="18"/>
                <w:lang w:val="el-GR" w:eastAsia="el-GR"/>
              </w:rPr>
              <w:t>Τεμ</w:t>
            </w:r>
            <w:proofErr w:type="spellEnd"/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2AFA8ECB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>60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944C255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0DE026C0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111EB39D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5D3F2132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86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59E96AE2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Platinum cured silicone tubing (0.8mmx1,6mm), 15ml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6AB63345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proofErr w:type="spellStart"/>
            <w:r w:rsidRPr="003D32BB">
              <w:rPr>
                <w:color w:val="000000"/>
                <w:sz w:val="18"/>
                <w:lang w:val="el-GR" w:eastAsia="el-GR"/>
              </w:rPr>
              <w:t>Τεμ</w:t>
            </w:r>
            <w:proofErr w:type="spellEnd"/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6AD9CFBB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10327D4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311BC343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537A7D61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61DD5271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>87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02B0B30A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proofErr w:type="gramStart"/>
            <w:r w:rsidRPr="003D32BB">
              <w:rPr>
                <w:color w:val="000000"/>
                <w:sz w:val="18"/>
                <w:lang w:val="en-US" w:eastAsia="el-GR"/>
              </w:rPr>
              <w:t>Poly(</w:t>
            </w:r>
            <w:proofErr w:type="gramEnd"/>
            <w:r w:rsidRPr="003D32BB">
              <w:rPr>
                <w:color w:val="000000"/>
                <w:sz w:val="18"/>
                <w:lang w:val="en-US" w:eastAsia="el-GR"/>
              </w:rPr>
              <w:t xml:space="preserve">methyl methacrylate), Alfa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Aesar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43982.18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4FD12F05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50g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2705A8FD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F30B80C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2B115870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38E99453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1D28D106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>88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41E7A467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 xml:space="preserve">Poly-L-lysine hydrobromide mol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wt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30,000-70,000, Sigma-Aldrich P2636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6E9AD95C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25mg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5918560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AB67D87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45FA9316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77CED98E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73EC0C1E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>89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4199BE2E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Polystyrene average Mw ~192,000, Sigma-Aldrich 430102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4221B81D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1kg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22A0FC5D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4FE4EBC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7B1F38B1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5782AB1F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557D1525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90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3AA11052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Potassium dioxide powder, Sigma-Aldrich 278904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4FFBF87F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50g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107910C2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F84962E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6C8222EC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22F3D265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4AEBB9F9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91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504A6D02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 xml:space="preserve">Propargyl bromide (80% in toluene) (stabilized with 0.3% MgO),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Fluorochem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167400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5244C09D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100g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329E2D8A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945CD30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05DDA446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5B5959F7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7EDB32AC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92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3A33E35A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 xml:space="preserve">Pyridine-2,6-dicarbonitrile,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Fluorochem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233627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73A5B8B4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10g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37ABB665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18114D6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60092EE8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5518F55B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0DDD30D9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93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79A7BFAF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Quantitative filter paper, ashless, Grade 40 circles, diam. 70 mm, Whatman 1440-070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33718806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proofErr w:type="spellStart"/>
            <w:r w:rsidRPr="003D32BB">
              <w:rPr>
                <w:color w:val="000000"/>
                <w:sz w:val="18"/>
                <w:lang w:val="el-GR" w:eastAsia="el-GR"/>
              </w:rPr>
              <w:t>Πακ</w:t>
            </w:r>
            <w:proofErr w:type="spellEnd"/>
            <w:r w:rsidRPr="003D32BB">
              <w:rPr>
                <w:color w:val="000000"/>
                <w:sz w:val="18"/>
                <w:lang w:val="el-GR" w:eastAsia="el-GR"/>
              </w:rPr>
              <w:t>/100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257C13F1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>5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415BC26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70DFCF19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660F9671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398986E4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94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6C08A2B4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l-GR" w:eastAsia="el-GR"/>
              </w:rPr>
            </w:pPr>
            <w:proofErr w:type="gramStart"/>
            <w:r w:rsidRPr="003D32BB">
              <w:rPr>
                <w:color w:val="000000"/>
                <w:sz w:val="18"/>
                <w:lang w:val="en-US" w:eastAsia="el-GR"/>
              </w:rPr>
              <w:t xml:space="preserve">Quercetin, 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Carbosynth</w:t>
            </w:r>
            <w:proofErr w:type="spellEnd"/>
            <w:proofErr w:type="gramEnd"/>
            <w:r w:rsidRPr="003D32BB">
              <w:rPr>
                <w:color w:val="000000"/>
                <w:sz w:val="18"/>
                <w:lang w:val="en-US" w:eastAsia="el-GR"/>
              </w:rPr>
              <w:t xml:space="preserve"> FQ32160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2256D757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25g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788FF97F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663759F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70A43198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7B636A6F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7F0B6190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95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72AABC75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l-GR" w:eastAsia="el-GR"/>
              </w:rPr>
            </w:pP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Rosmarinic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acid,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Carbosynth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FR02310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1B0CCB1E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10g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54D9060E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4CA1DDB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78E81B12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137EA3D1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2FF72FEB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96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38F60D22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Scintillation vials 20ml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5262A51F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proofErr w:type="spellStart"/>
            <w:r w:rsidRPr="003D32BB">
              <w:rPr>
                <w:color w:val="000000"/>
                <w:sz w:val="18"/>
                <w:lang w:val="el-GR" w:eastAsia="el-GR"/>
              </w:rPr>
              <w:t>Πακ</w:t>
            </w:r>
            <w:proofErr w:type="spellEnd"/>
            <w:r w:rsidRPr="003D32BB">
              <w:rPr>
                <w:color w:val="000000"/>
                <w:sz w:val="18"/>
                <w:lang w:val="el-GR" w:eastAsia="el-GR"/>
              </w:rPr>
              <w:t>/100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2D6572F3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l-GR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7F7A234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62167B22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3F0279F0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7C5F41F1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97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6D71C384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proofErr w:type="gramStart"/>
            <w:r w:rsidRPr="003D32BB">
              <w:rPr>
                <w:color w:val="000000"/>
                <w:sz w:val="18"/>
                <w:lang w:val="en-US" w:eastAsia="el-GR"/>
              </w:rPr>
              <w:t>Selenium(</w:t>
            </w:r>
            <w:proofErr w:type="gramEnd"/>
            <w:r w:rsidRPr="003D32BB">
              <w:rPr>
                <w:color w:val="000000"/>
                <w:sz w:val="18"/>
                <w:lang w:val="en-US" w:eastAsia="el-GR"/>
              </w:rPr>
              <w:t xml:space="preserve">IV) oxide, 99.4% (metals basis), Alfa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Aesar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12358.22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4066A0A8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100g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3C2E10B1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E4330F7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02BA4555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57223BC2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5D0CBE89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98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4CF67026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 xml:space="preserve">Silica gel, for chromatography, 0.035-0.070 mm, 60 A,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Acros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240360050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25394E9A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5kg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228939E5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57ED8C4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6E4E911F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7BBB986E" w14:textId="77777777" w:rsidTr="0051154F">
        <w:trPr>
          <w:trHeight w:val="630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575B7816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99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6B1AD26F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 xml:space="preserve">Sodium carbonate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Puriss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>., meets analytical specification of BP, Ph. Eur., NF, FCC, E500, anhydrous, 99.5-100.5% (calc. to the dried substance), Honeywell 13418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7F07E27C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1kg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6C889A1E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F8D6077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7DBAA0E6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431BD589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66D39DFC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100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5F60A749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 xml:space="preserve">Sodium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dichloroisocyanurate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dihydrate ≥98.0% (AT), Sigma-Aldrich 35915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19FE7416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50g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51B83E4B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43A95F8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769812F2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4A0CB790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1DDBB9EB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101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11783B59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Sodium hydride 60 % dispersion in mineral oil, Sigma-Aldrich 452912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4C898A0A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100g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53819120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l-GR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CA95D41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786B5E47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6C63D92C" w14:textId="77777777" w:rsidTr="0051154F">
        <w:trPr>
          <w:trHeight w:val="630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64EAED32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lastRenderedPageBreak/>
              <w:t>102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239A87DC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 xml:space="preserve">Sodium pyruvate solution 100 mM, sterile-filtered,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BioReagent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>, suitable for cell culture, Sigma-Aldrich S8636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7A5ABD96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100ml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06282C51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E38C69D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73284ECC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b/>
                <w:bCs/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13EF7C91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4D8F70EF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103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12EC55B9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 xml:space="preserve">Sodium Sulfate anhydrous GR,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Lachner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30187-AP0-G1000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0FA145F8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1kg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3905F191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7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411238A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108D3323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b/>
                <w:bCs/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063CA2F8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658A78A7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104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0C437E6E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tert-Butyl bromoacetate 98%, Sigma-Aldrich 124230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1455FAAF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10g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17ED24F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956E629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55C874FB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b/>
                <w:bCs/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1E3D58C0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5F44B924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105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6A7F8AFE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tert-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Butyldimethylchlorosilane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,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Fluorochem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S03300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3A042836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250g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C8775B6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3BB95A5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4E689C34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b/>
                <w:bCs/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70EEC884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328279C5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106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52864100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Tetraethylene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glycol dimethyl ether, 99%,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Acros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174112500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03786CF4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250g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3DF878D9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040FD1E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583B2B08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b/>
                <w:bCs/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67B3A605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138F6CC9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107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004D262D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Tetrafluoroboric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acid, ca 50% w/w aq.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soln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, Alfa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Aesar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L14037.36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2ABE46F1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500g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60B4670A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3E1CA8C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0823FD28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b/>
                <w:bCs/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121181EC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71F4FA63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108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5E36895F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Tetrahydrofuran for analysis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6D40E072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2,5lt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6CEF5492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6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48C5941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0748E1F7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b/>
                <w:bCs/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698267C6" w14:textId="77777777" w:rsidTr="0051154F">
        <w:trPr>
          <w:trHeight w:val="37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44B1EF42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109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79349D7A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 xml:space="preserve">TLC Silica gel 60 F254, sheet L × W 20 cm × 20 cm, aluminum support,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Supelco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1.05554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728A3DBD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Πακ/25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3C6F7592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3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AFE29E6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239A1773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b/>
                <w:bCs/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499CEFBD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4AD3FE55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110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41D0CFD5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Trifluoroacetic acid, 99+%, for HPLC, Fisher T/3258/PB05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02C1E6C4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100ml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63BE8C26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3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0136853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2395EC74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b/>
                <w:bCs/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441AAC88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24A5F815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111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0E2B0FFA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 xml:space="preserve">Trifluoromethanesulfonic anhydride, 98%, Alfa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Aesar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A11767.09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2510B533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10g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0D043508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5731CAA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5C1F9EC4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b/>
                <w:bCs/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36B93478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4E59A364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112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5FDDFFD4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Triphosgene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,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Fluorochem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M03560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62AC5350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25g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0805021A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32E5159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62F39C1F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b/>
                <w:bCs/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42E3AE72" w14:textId="77777777" w:rsidTr="0051154F">
        <w:trPr>
          <w:trHeight w:val="630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7A1EA5F3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113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04D14AA0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Trizma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>® base Primary Standard and Buffer, ≥99.9% (titration), crystalline, Sigma-Aldrich T1503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6C288C9A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1kg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6AA6DDCA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E977350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332F913D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b/>
                <w:bCs/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153346DF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33A82AB9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114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557BD6D8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Tyrosinase from mushroom lyophilized powder, ≥1000 unit/mg solid, Sigma-Aldrich T3824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0AEDFBEE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50kU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66E69CAB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81549B4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23B9425A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b/>
                <w:bCs/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2C29A038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6B329A1F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115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0F4F918C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Ursolic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acid - 98%,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Carbosynth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FU06091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7A8F6C1E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2g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6B33A6F1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798690E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6D032183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b/>
                <w:bCs/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422E2EE8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53F4411C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116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5C72B4EC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Ursolic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acid,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Supelco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89797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3793B533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5mg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389B3BD8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653B0E6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43B642D1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b/>
                <w:bCs/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0CC16A68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00CA521A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117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6CBC5E6C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Viasure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detection kit CERTEST VS-NC0296TE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117F512C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Πακ/96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5C59AE45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77F6A20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6E173E64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b/>
                <w:bCs/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3DE791D9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731BD6CB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118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0E0C20BC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Water for HPLC-MS, Fisher W/0112/17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025090DC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2,5lt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67D2031D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4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ECE5C68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4DBBEFB3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b/>
                <w:bCs/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440271BC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77D31A47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119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78A41DEF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Water HPLC for gradient analysis, Fisher W/0106/17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4B1D5BAD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2,5lt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052CD72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3A060D6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7AAFC416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b/>
                <w:bCs/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2E0F219B" w14:textId="77777777" w:rsidTr="0051154F">
        <w:trPr>
          <w:trHeight w:val="37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2CD208F2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120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10AE08FA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Αέριο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Άζωτο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5.0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7F9B2938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m3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7E8957B4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5F69916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105BD536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b/>
                <w:bCs/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2737A224" w14:textId="77777777" w:rsidTr="0051154F">
        <w:trPr>
          <w:trHeight w:val="37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1588F880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121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42B1FB06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Αέριο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μείγμ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>α 95% Ο2-5% CO2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40F7FBAF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m3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047F2EA3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21,4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E2CD053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3840C0F7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b/>
                <w:bCs/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  <w:tr w:rsidR="00A97DF4" w:rsidRPr="003D32BB" w14:paraId="48DC5CD7" w14:textId="77777777" w:rsidTr="0051154F">
        <w:trPr>
          <w:trHeight w:val="315"/>
          <w:jc w:val="center"/>
        </w:trPr>
        <w:tc>
          <w:tcPr>
            <w:tcW w:w="261" w:type="pct"/>
            <w:shd w:val="clear" w:color="auto" w:fill="auto"/>
            <w:vAlign w:val="center"/>
            <w:hideMark/>
          </w:tcPr>
          <w:p w14:paraId="1C5413D3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122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14:paraId="608949D6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color w:val="000000"/>
                <w:sz w:val="18"/>
                <w:lang w:val="en-US" w:eastAsia="el-GR"/>
              </w:rPr>
            </w:pP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Πι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πέττες Pasteur </w:t>
            </w:r>
            <w:proofErr w:type="spellStart"/>
            <w:r w:rsidRPr="003D32BB">
              <w:rPr>
                <w:color w:val="000000"/>
                <w:sz w:val="18"/>
                <w:lang w:val="en-US" w:eastAsia="el-GR"/>
              </w:rPr>
              <w:t>γυάλινες</w:t>
            </w:r>
            <w:proofErr w:type="spellEnd"/>
            <w:r w:rsidRPr="003D32BB">
              <w:rPr>
                <w:color w:val="000000"/>
                <w:sz w:val="18"/>
                <w:lang w:val="en-US" w:eastAsia="el-GR"/>
              </w:rPr>
              <w:t xml:space="preserve"> 23cm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0DE27BD3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Πακ/250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4B50267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4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F29FE76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color w:val="000000"/>
                <w:sz w:val="18"/>
                <w:lang w:val="en-US" w:eastAsia="el-GR"/>
              </w:rPr>
            </w:pPr>
            <w:r w:rsidRPr="003D32BB">
              <w:rPr>
                <w:color w:val="000000"/>
                <w:sz w:val="18"/>
                <w:lang w:val="en-US" w:eastAsia="el-GR"/>
              </w:rPr>
              <w:t>ΝΑΙ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14:paraId="3913D4ED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22"/>
                <w:lang w:val="el-GR" w:eastAsia="el-GR"/>
              </w:rPr>
            </w:pPr>
            <w:r w:rsidRPr="003D32BB">
              <w:rPr>
                <w:b/>
                <w:bCs/>
                <w:color w:val="000000"/>
                <w:sz w:val="18"/>
                <w:szCs w:val="22"/>
                <w:lang w:val="el-GR" w:eastAsia="el-GR"/>
              </w:rPr>
              <w:t> </w:t>
            </w:r>
          </w:p>
        </w:tc>
      </w:tr>
    </w:tbl>
    <w:p w14:paraId="48E28EA7" w14:textId="77777777" w:rsidR="00A97DF4" w:rsidRPr="003D32BB" w:rsidRDefault="00A97DF4" w:rsidP="00A97DF4">
      <w:pPr>
        <w:rPr>
          <w:rFonts w:ascii="Segoe UI" w:hAnsi="Segoe UI" w:cs="Segoe UI"/>
          <w:b/>
          <w:bCs/>
          <w:szCs w:val="22"/>
          <w:u w:val="single"/>
          <w:lang w:val="el-G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49"/>
        <w:gridCol w:w="3279"/>
        <w:gridCol w:w="1601"/>
      </w:tblGrid>
      <w:tr w:rsidR="00A97DF4" w:rsidRPr="003D32BB" w14:paraId="6F451A8D" w14:textId="77777777" w:rsidTr="0051154F">
        <w:trPr>
          <w:trHeight w:val="31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81BF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3D32BB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n-US" w:eastAsia="el-GR"/>
              </w:rPr>
              <w:t>Χώρος</w:t>
            </w:r>
            <w:proofErr w:type="spellEnd"/>
            <w:r w:rsidRPr="003D32BB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 Πα</w:t>
            </w:r>
            <w:proofErr w:type="spellStart"/>
            <w:r w:rsidRPr="003D32BB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n-US" w:eastAsia="el-GR"/>
              </w:rPr>
              <w:t>ράδοσης</w:t>
            </w:r>
            <w:proofErr w:type="spellEnd"/>
            <w:r w:rsidRPr="003D32BB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 – </w:t>
            </w:r>
            <w:proofErr w:type="spellStart"/>
            <w:r w:rsidRPr="003D32BB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n-US" w:eastAsia="el-GR"/>
              </w:rPr>
              <w:t>Εγκ</w:t>
            </w:r>
            <w:proofErr w:type="spellEnd"/>
            <w:r w:rsidRPr="003D32BB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n-US" w:eastAsia="el-GR"/>
              </w:rPr>
              <w:t>ατάστασης</w:t>
            </w: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5781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3D32BB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n-US" w:eastAsia="el-GR"/>
              </w:rPr>
              <w:t>Υπ</w:t>
            </w:r>
            <w:proofErr w:type="spellStart"/>
            <w:r w:rsidRPr="003D32BB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n-US" w:eastAsia="el-GR"/>
              </w:rPr>
              <w:t>εύθυνος</w:t>
            </w:r>
            <w:proofErr w:type="spellEnd"/>
            <w:r w:rsidRPr="003D32BB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proofErr w:type="spellStart"/>
            <w:r w:rsidRPr="003D32BB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n-US" w:eastAsia="el-GR"/>
              </w:rPr>
              <w:t>γι</w:t>
            </w:r>
            <w:proofErr w:type="spellEnd"/>
            <w:r w:rsidRPr="003D32BB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n-US" w:eastAsia="el-GR"/>
              </w:rPr>
              <w:t xml:space="preserve">α </w:t>
            </w:r>
            <w:proofErr w:type="spellStart"/>
            <w:r w:rsidRPr="003D32BB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n-US" w:eastAsia="el-GR"/>
              </w:rPr>
              <w:t>Πληροφορίες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9E8B" w14:textId="77777777" w:rsidR="00A97DF4" w:rsidRPr="003D32BB" w:rsidRDefault="00A97DF4" w:rsidP="0051154F">
            <w:pPr>
              <w:suppressAutoHyphens w:val="0"/>
              <w:spacing w:after="0"/>
              <w:jc w:val="lef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3D32BB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n-US" w:eastAsia="el-GR"/>
              </w:rPr>
              <w:t>Τηλ</w:t>
            </w:r>
            <w:proofErr w:type="spellEnd"/>
            <w:r w:rsidRPr="003D32BB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n-US" w:eastAsia="el-GR"/>
              </w:rPr>
              <w:t>. Υπ</w:t>
            </w:r>
            <w:proofErr w:type="spellStart"/>
            <w:r w:rsidRPr="003D32BB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n-US" w:eastAsia="el-GR"/>
              </w:rPr>
              <w:t>ευθύνου</w:t>
            </w:r>
            <w:proofErr w:type="spellEnd"/>
          </w:p>
        </w:tc>
      </w:tr>
      <w:tr w:rsidR="00A97DF4" w:rsidRPr="003D32BB" w14:paraId="1D14C06E" w14:textId="77777777" w:rsidTr="0051154F">
        <w:trPr>
          <w:trHeight w:val="30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8E2E" w14:textId="77777777" w:rsidR="00A97DF4" w:rsidRPr="003D32BB" w:rsidRDefault="00A97DF4" w:rsidP="0051154F">
            <w:pPr>
              <w:suppressAutoHyphens w:val="0"/>
              <w:spacing w:after="0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3D32BB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Εργαστήριο Χ3-223, Τμήμα Χημείας, Παν/</w:t>
            </w:r>
            <w:proofErr w:type="spellStart"/>
            <w:r w:rsidRPr="003D32BB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μιο</w:t>
            </w:r>
            <w:proofErr w:type="spellEnd"/>
            <w:r w:rsidRPr="003D32BB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 xml:space="preserve"> Ιωαννίνων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5766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3D32BB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 xml:space="preserve">Αντρέας </w:t>
            </w:r>
            <w:proofErr w:type="spellStart"/>
            <w:r w:rsidRPr="003D32BB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Τζάκος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r w:rsidRPr="003D32BB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Αν. Καθηγητής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B1FB" w14:textId="77777777" w:rsidR="00A97DF4" w:rsidRPr="003D32BB" w:rsidRDefault="00A97DF4" w:rsidP="0051154F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</w:pPr>
            <w:r w:rsidRPr="003D32BB">
              <w:rPr>
                <w:rFonts w:ascii="Segoe UI" w:hAnsi="Segoe UI" w:cs="Segoe UI"/>
                <w:color w:val="000000"/>
                <w:sz w:val="18"/>
                <w:szCs w:val="18"/>
                <w:lang w:val="el-GR" w:eastAsia="el-GR"/>
              </w:rPr>
              <w:t>2651008387</w:t>
            </w:r>
          </w:p>
        </w:tc>
      </w:tr>
    </w:tbl>
    <w:p w14:paraId="4026F20F" w14:textId="77777777" w:rsidR="00A97DF4" w:rsidRPr="003D32BB" w:rsidRDefault="00A97DF4" w:rsidP="00A97DF4">
      <w:pPr>
        <w:rPr>
          <w:rFonts w:ascii="Segoe UI" w:hAnsi="Segoe UI" w:cs="Segoe UI"/>
          <w:b/>
          <w:sz w:val="18"/>
          <w:szCs w:val="18"/>
          <w:u w:val="single"/>
          <w:lang w:val="el-GR"/>
        </w:rPr>
      </w:pPr>
    </w:p>
    <w:p w14:paraId="312108D6" w14:textId="77777777" w:rsidR="00A97DF4" w:rsidRPr="00B47AEE" w:rsidRDefault="00A97DF4" w:rsidP="00A97DF4">
      <w:pPr>
        <w:spacing w:after="0"/>
        <w:rPr>
          <w:rFonts w:ascii="Segoe UI" w:hAnsi="Segoe UI" w:cs="Segoe UI"/>
          <w:b/>
          <w:bCs/>
          <w:szCs w:val="22"/>
          <w:u w:val="single"/>
          <w:lang w:val="el-GR"/>
        </w:rPr>
      </w:pPr>
      <w:bookmarkStart w:id="0" w:name="_Hlk58236902"/>
      <w:bookmarkEnd w:id="0"/>
      <w:r w:rsidRPr="00B47AEE">
        <w:rPr>
          <w:rFonts w:ascii="Segoe UI" w:hAnsi="Segoe UI" w:cs="Segoe UI"/>
          <w:b/>
          <w:bCs/>
          <w:szCs w:val="22"/>
          <w:u w:val="single"/>
          <w:lang w:val="el-GR"/>
        </w:rPr>
        <w:t>Οπουδήποτε στον παραπάνω πίνακα αναφέρεται οίκος και κωδικός, γίνεται δεκτό και προϊόν άλλου οίκου, πάντα όμως των ίδιων προδιαγραφών.</w:t>
      </w:r>
    </w:p>
    <w:p w14:paraId="5B5CB5FC" w14:textId="77777777" w:rsidR="00A97DF4" w:rsidRDefault="00A97DF4" w:rsidP="00A97DF4">
      <w:pPr>
        <w:jc w:val="left"/>
        <w:rPr>
          <w:lang w:val="el-GR"/>
        </w:rPr>
      </w:pPr>
    </w:p>
    <w:p w14:paraId="0EBE5FE3" w14:textId="77777777" w:rsidR="00A97DF4" w:rsidRPr="00CA77AD" w:rsidRDefault="00A97DF4" w:rsidP="00A97DF4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B47AEE">
        <w:rPr>
          <w:rFonts w:ascii="Segoe UI" w:hAnsi="Segoe UI" w:cs="Segoe UI"/>
          <w:b/>
          <w:color w:val="002060"/>
          <w:sz w:val="24"/>
        </w:rPr>
        <w:t>ΜΕΡΟΣ Β - ΠΕΡΙΓΡΑΦΗ ΟΙΚΟΝΟΜΙΚΟΥ ΑΝΤΙΚΕΙΜΕΝΟΥ ΤΗΣ ΣΥΜΒΑΣΗΣ</w:t>
      </w:r>
    </w:p>
    <w:p w14:paraId="38714B0D" w14:textId="77777777" w:rsidR="00A97DF4" w:rsidRPr="00B47AEE" w:rsidRDefault="00A97DF4" w:rsidP="00A97DF4">
      <w:pPr>
        <w:pStyle w:val="normalwithoutspacing"/>
        <w:rPr>
          <w:rFonts w:ascii="Segoe UI" w:hAnsi="Segoe UI" w:cs="Segoe UI"/>
          <w:szCs w:val="22"/>
        </w:rPr>
      </w:pPr>
      <w:r w:rsidRPr="00B47AEE">
        <w:rPr>
          <w:rFonts w:ascii="Segoe UI" w:hAnsi="Segoe UI" w:cs="Segoe UI"/>
          <w:szCs w:val="22"/>
        </w:rPr>
        <w:t>Η σύμβαση περιλαμβάνεται στο έργο με τίτλο «</w:t>
      </w:r>
      <w:proofErr w:type="spellStart"/>
      <w:r w:rsidRPr="00B47AEE">
        <w:rPr>
          <w:rFonts w:ascii="Segoe UI" w:hAnsi="Segoe UI" w:cs="Segoe UI"/>
          <w:szCs w:val="22"/>
        </w:rPr>
        <w:t>ΠΡΟγραμματισμένη</w:t>
      </w:r>
      <w:proofErr w:type="spellEnd"/>
      <w:r w:rsidRPr="00B47AEE">
        <w:rPr>
          <w:rFonts w:ascii="Segoe UI" w:hAnsi="Segoe UI" w:cs="Segoe UI"/>
          <w:szCs w:val="22"/>
        </w:rPr>
        <w:t xml:space="preserve"> και </w:t>
      </w:r>
      <w:proofErr w:type="spellStart"/>
      <w:r w:rsidRPr="00B47AEE">
        <w:rPr>
          <w:rFonts w:ascii="Segoe UI" w:hAnsi="Segoe UI" w:cs="Segoe UI"/>
          <w:szCs w:val="22"/>
        </w:rPr>
        <w:t>ΧΩροχρονική</w:t>
      </w:r>
      <w:proofErr w:type="spellEnd"/>
      <w:r w:rsidRPr="00B47AEE">
        <w:rPr>
          <w:rFonts w:ascii="Segoe UI" w:hAnsi="Segoe UI" w:cs="Segoe UI"/>
          <w:szCs w:val="22"/>
        </w:rPr>
        <w:t xml:space="preserve"> απελευθέρωση </w:t>
      </w:r>
      <w:proofErr w:type="spellStart"/>
      <w:r w:rsidRPr="00B47AEE">
        <w:rPr>
          <w:rFonts w:ascii="Segoe UI" w:hAnsi="Segoe UI" w:cs="Segoe UI"/>
          <w:szCs w:val="22"/>
        </w:rPr>
        <w:t>θεΡΑπευτικών</w:t>
      </w:r>
      <w:proofErr w:type="spellEnd"/>
      <w:r w:rsidRPr="00B47AEE">
        <w:rPr>
          <w:rFonts w:ascii="Segoe UI" w:hAnsi="Segoe UI" w:cs="Segoe UI"/>
          <w:szCs w:val="22"/>
        </w:rPr>
        <w:t xml:space="preserve"> και </w:t>
      </w:r>
      <w:proofErr w:type="spellStart"/>
      <w:r w:rsidRPr="00B47AEE">
        <w:rPr>
          <w:rFonts w:ascii="Segoe UI" w:hAnsi="Segoe UI" w:cs="Segoe UI"/>
          <w:szCs w:val="22"/>
        </w:rPr>
        <w:t>θεραπογνωστικών</w:t>
      </w:r>
      <w:proofErr w:type="spellEnd"/>
      <w:r w:rsidRPr="00B47AEE">
        <w:rPr>
          <w:rFonts w:ascii="Segoe UI" w:hAnsi="Segoe UI" w:cs="Segoe UI"/>
          <w:szCs w:val="22"/>
        </w:rPr>
        <w:t xml:space="preserve"> μορίων στα καρκινικά κύτταρα (PROTECT)», με κωδικό Επιτροπής Ερευνών «82797» και κωδικό ΕΛΙΔΕΚ «HFRI-FM1-991».</w:t>
      </w:r>
    </w:p>
    <w:p w14:paraId="6D59056A" w14:textId="77777777" w:rsidR="00A97DF4" w:rsidRPr="00A92D65" w:rsidRDefault="00A97DF4" w:rsidP="00A97DF4">
      <w:pPr>
        <w:pStyle w:val="normalwithoutspacing"/>
        <w:rPr>
          <w:rFonts w:ascii="Segoe UI" w:hAnsi="Segoe UI" w:cs="Segoe UI"/>
          <w:highlight w:val="yellow"/>
        </w:rPr>
      </w:pPr>
      <w:r w:rsidRPr="00B47AEE">
        <w:rPr>
          <w:rFonts w:ascii="Segoe UI" w:hAnsi="Segoe UI" w:cs="Segoe UI"/>
          <w:szCs w:val="22"/>
        </w:rPr>
        <w:t>Η Πράξη χρηματοδοτείται από το Ελληνικό Ίδρυμα Έρευνας και Καινοτομίας (ΕΛΙΔΕΚ) στο πλαίσιο της Δράσης «1η Προκήρυξη ερευνητικών έργων του ΕΛΙΔΕΚ για την ενίσχυση μελών ΔΕΠ και Ερευνητών/τριών και την προμήθεια ερευνητικού εξοπλισμού μεγάλης αξίας».</w:t>
      </w:r>
    </w:p>
    <w:p w14:paraId="0B31AF98" w14:textId="77777777" w:rsidR="00A97DF4" w:rsidRPr="00B47AEE" w:rsidRDefault="00A97DF4" w:rsidP="00A97DF4">
      <w:pPr>
        <w:spacing w:after="60"/>
        <w:rPr>
          <w:rFonts w:ascii="Segoe UI" w:hAnsi="Segoe UI" w:cs="Segoe UI"/>
          <w:szCs w:val="22"/>
          <w:highlight w:val="yellow"/>
          <w:lang w:val="el-GR"/>
        </w:rPr>
      </w:pPr>
      <w:r w:rsidRPr="00B47AEE">
        <w:rPr>
          <w:rFonts w:ascii="Segoe UI" w:hAnsi="Segoe UI" w:cs="Segoe UI"/>
          <w:szCs w:val="22"/>
          <w:lang w:val="el-GR"/>
        </w:rPr>
        <w:t>Η εν λόγω προμήθεια εντάσσεται στον ακόλουθο κωδικό του Κοινού Λεξιλογίου δημοσίων συμβάσεων (CPV): 24960000-1.</w:t>
      </w:r>
    </w:p>
    <w:p w14:paraId="63256799" w14:textId="5428B300" w:rsidR="000E5D18" w:rsidRPr="00A97DF4" w:rsidRDefault="00A97DF4" w:rsidP="00A97DF4">
      <w:pPr>
        <w:spacing w:after="60"/>
        <w:rPr>
          <w:rFonts w:ascii="Segoe UI" w:hAnsi="Segoe UI" w:cs="Segoe UI"/>
          <w:szCs w:val="22"/>
          <w:lang w:val="el-GR"/>
        </w:rPr>
      </w:pPr>
      <w:r w:rsidRPr="00B47AEE">
        <w:rPr>
          <w:rFonts w:ascii="Segoe UI" w:hAnsi="Segoe UI" w:cs="Segoe UI"/>
          <w:szCs w:val="22"/>
          <w:lang w:val="el-GR"/>
        </w:rPr>
        <w:t>Η εκτιμώμενη καθαρή αξία της σύμβασης ανέρχεται στο ποσό των 12.100,00€ ήτοι συνολικής αξίας 15.004,00€ συμπεριλαμβανομένου ΦΠΑ 24%.</w:t>
      </w:r>
    </w:p>
    <w:sectPr w:rsidR="000E5D18" w:rsidRPr="00A97DF4" w:rsidSect="005F1A07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Open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lang w:val="el-GR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Calibri"/>
        <w:b/>
        <w:bCs/>
        <w:szCs w:val="22"/>
        <w:lang w:val="el-GR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bCs/>
        <w:szCs w:val="22"/>
        <w:lang w:val="el-GR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color w:val="5B9BD5"/>
        <w:position w:val="0"/>
        <w:sz w:val="22"/>
        <w:vertAlign w:val="baseline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E"/>
    <w:multiLevelType w:val="multilevel"/>
    <w:tmpl w:val="0000000E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multilevel"/>
    <w:tmpl w:val="0000000F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1778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0"/>
    <w:multiLevelType w:val="multilevel"/>
    <w:tmpl w:val="00000010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1"/>
    <w:multiLevelType w:val="multilevel"/>
    <w:tmpl w:val="00000011"/>
    <w:name w:val="WW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2"/>
    <w:multiLevelType w:val="multilevel"/>
    <w:tmpl w:val="00000012"/>
    <w:name w:val="WW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405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 w15:restartNumberingAfterBreak="0">
    <w:nsid w:val="00000013"/>
    <w:multiLevelType w:val="multilevel"/>
    <w:tmpl w:val="00000013"/>
    <w:name w:val="WWNum4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4"/>
    <w:multiLevelType w:val="multilevel"/>
    <w:tmpl w:val="00000014"/>
    <w:name w:val="WW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5"/>
    <w:multiLevelType w:val="multilevel"/>
    <w:tmpl w:val="0000001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6"/>
    <w:multiLevelType w:val="multilevel"/>
    <w:tmpl w:val="00000016"/>
    <w:name w:val="WWNum10"/>
    <w:lvl w:ilvl="0">
      <w:start w:val="7"/>
      <w:numFmt w:val="decimal"/>
      <w:lvlText w:val="%1."/>
      <w:lvlJc w:val="left"/>
      <w:pPr>
        <w:tabs>
          <w:tab w:val="num" w:pos="0"/>
        </w:tabs>
        <w:ind w:left="9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0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2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4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6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8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2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44" w:hanging="180"/>
      </w:pPr>
    </w:lvl>
  </w:abstractNum>
  <w:abstractNum w:abstractNumId="16" w15:restartNumberingAfterBreak="0">
    <w:nsid w:val="00000017"/>
    <w:multiLevelType w:val="multilevel"/>
    <w:tmpl w:val="00000017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8"/>
    <w:multiLevelType w:val="multilevel"/>
    <w:tmpl w:val="00000018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9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9" w:hanging="360"/>
      </w:pPr>
      <w:rPr>
        <w:rFonts w:ascii="Wingdings" w:hAnsi="Wingdings"/>
      </w:rPr>
    </w:lvl>
  </w:abstractNum>
  <w:abstractNum w:abstractNumId="18" w15:restartNumberingAfterBreak="0">
    <w:nsid w:val="00000019"/>
    <w:multiLevelType w:val="multilevel"/>
    <w:tmpl w:val="00000019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A"/>
    <w:multiLevelType w:val="multilevel"/>
    <w:tmpl w:val="0000001A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0000001B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C"/>
    <w:multiLevelType w:val="multilevel"/>
    <w:tmpl w:val="000000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D"/>
    <w:multiLevelType w:val="multilevel"/>
    <w:tmpl w:val="0000001D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3" w15:restartNumberingAfterBreak="0">
    <w:nsid w:val="0000001E"/>
    <w:multiLevelType w:val="multilevel"/>
    <w:tmpl w:val="0000001E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53455CC"/>
    <w:multiLevelType w:val="hybridMultilevel"/>
    <w:tmpl w:val="7F9E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76E48"/>
    <w:multiLevelType w:val="hybridMultilevel"/>
    <w:tmpl w:val="42AE798E"/>
    <w:lvl w:ilvl="0" w:tplc="0409000F">
      <w:start w:val="1"/>
      <w:numFmt w:val="decimal"/>
      <w:pStyle w:val="ListBullet2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51418"/>
    <w:multiLevelType w:val="hybridMultilevel"/>
    <w:tmpl w:val="3752D258"/>
    <w:lvl w:ilvl="0" w:tplc="04090001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34103"/>
    <w:multiLevelType w:val="hybridMultilevel"/>
    <w:tmpl w:val="C0FE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6"/>
  </w:num>
  <w:num w:numId="4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7"/>
    <w:rsid w:val="00031967"/>
    <w:rsid w:val="00033F52"/>
    <w:rsid w:val="0005100B"/>
    <w:rsid w:val="00052B1B"/>
    <w:rsid w:val="000E5D18"/>
    <w:rsid w:val="002542E4"/>
    <w:rsid w:val="003A2591"/>
    <w:rsid w:val="003D1979"/>
    <w:rsid w:val="004D3F87"/>
    <w:rsid w:val="004E3302"/>
    <w:rsid w:val="005A2FB7"/>
    <w:rsid w:val="005F1A07"/>
    <w:rsid w:val="008B1564"/>
    <w:rsid w:val="00991817"/>
    <w:rsid w:val="00A97DF4"/>
    <w:rsid w:val="00AE40E4"/>
    <w:rsid w:val="00DC7082"/>
    <w:rsid w:val="00DE4033"/>
    <w:rsid w:val="00E21D73"/>
    <w:rsid w:val="00F3082E"/>
    <w:rsid w:val="00FA330B"/>
    <w:rsid w:val="00FB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4FE4"/>
  <w15:chartTrackingRefBased/>
  <w15:docId w15:val="{7D3CCF57-6564-4BD4-BB53-33EF1C5F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A0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033F52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8B1564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033F5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8B1564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8B1564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7">
    <w:name w:val="heading 7"/>
    <w:basedOn w:val="a"/>
    <w:next w:val="a0"/>
    <w:link w:val="7Char"/>
    <w:qFormat/>
    <w:rsid w:val="008B1564"/>
    <w:pPr>
      <w:keepNext/>
      <w:numPr>
        <w:ilvl w:val="6"/>
        <w:numId w:val="1"/>
      </w:numPr>
      <w:suppressAutoHyphens w:val="0"/>
      <w:spacing w:after="0"/>
      <w:jc w:val="left"/>
      <w:outlineLvl w:val="6"/>
    </w:pPr>
    <w:rPr>
      <w:rFonts w:ascii="Tahoma" w:hAnsi="Tahoma" w:cs="Tahoma"/>
      <w:b/>
      <w:bCs/>
      <w:i/>
      <w:iCs/>
      <w:sz w:val="24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rsid w:val="005F1A07"/>
    <w:pPr>
      <w:spacing w:after="240"/>
    </w:pPr>
  </w:style>
  <w:style w:type="character" w:customStyle="1" w:styleId="Char">
    <w:name w:val="Σώμα κειμένου Char"/>
    <w:basedOn w:val="a1"/>
    <w:link w:val="a0"/>
    <w:rsid w:val="005F1A07"/>
    <w:rPr>
      <w:rFonts w:ascii="Calibri" w:eastAsia="Times New Roman" w:hAnsi="Calibri" w:cs="Calibri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5F1A07"/>
    <w:pPr>
      <w:spacing w:after="60"/>
    </w:pPr>
    <w:rPr>
      <w:lang w:val="el-GR"/>
    </w:rPr>
  </w:style>
  <w:style w:type="paragraph" w:styleId="a4">
    <w:name w:val="List Paragraph"/>
    <w:basedOn w:val="a"/>
    <w:link w:val="Char0"/>
    <w:uiPriority w:val="34"/>
    <w:qFormat/>
    <w:rsid w:val="005F1A0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x-none"/>
    </w:rPr>
  </w:style>
  <w:style w:type="character" w:customStyle="1" w:styleId="Char0">
    <w:name w:val="Παράγραφος λίστας Char"/>
    <w:link w:val="a4"/>
    <w:uiPriority w:val="34"/>
    <w:locked/>
    <w:rsid w:val="005F1A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Char">
    <w:name w:val="Επικεφαλίδα 1 Char"/>
    <w:basedOn w:val="a1"/>
    <w:link w:val="1"/>
    <w:rsid w:val="00033F52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3Char">
    <w:name w:val="Επικεφαλίδα 3 Char"/>
    <w:basedOn w:val="a1"/>
    <w:link w:val="3"/>
    <w:rsid w:val="00033F52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10">
    <w:name w:val="Παραπομπή σχολίου1"/>
    <w:rsid w:val="00033F52"/>
    <w:rPr>
      <w:sz w:val="16"/>
      <w:szCs w:val="16"/>
    </w:rPr>
  </w:style>
  <w:style w:type="paragraph" w:customStyle="1" w:styleId="Default">
    <w:name w:val="Default"/>
    <w:rsid w:val="00FA330B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11">
    <w:name w:val="Χωρίς διάστιχο1"/>
    <w:rsid w:val="00FA330B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Web">
    <w:name w:val="Normal (Web)"/>
    <w:basedOn w:val="a"/>
    <w:uiPriority w:val="99"/>
    <w:rsid w:val="00FA330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NoSpacing1">
    <w:name w:val="No Spacing1"/>
    <w:rsid w:val="00AE40E4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5">
    <w:name w:val="No Spacing"/>
    <w:uiPriority w:val="1"/>
    <w:qFormat/>
    <w:rsid w:val="00AE40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6052721425746121388msolistparagraph">
    <w:name w:val="m_-6052721425746121388msolistparagraph"/>
    <w:basedOn w:val="a"/>
    <w:rsid w:val="00DC7082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styleId="a6">
    <w:name w:val="Strong"/>
    <w:qFormat/>
    <w:rsid w:val="00052B1B"/>
    <w:rPr>
      <w:b/>
      <w:bCs/>
    </w:rPr>
  </w:style>
  <w:style w:type="character" w:customStyle="1" w:styleId="2Char">
    <w:name w:val="Επικεφαλίδα 2 Char"/>
    <w:basedOn w:val="a1"/>
    <w:link w:val="2"/>
    <w:rsid w:val="008B156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4Char">
    <w:name w:val="Επικεφαλίδα 4 Char"/>
    <w:basedOn w:val="a1"/>
    <w:link w:val="4"/>
    <w:rsid w:val="008B1564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1"/>
    <w:link w:val="5"/>
    <w:rsid w:val="008B1564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7Char">
    <w:name w:val="Επικεφαλίδα 7 Char"/>
    <w:basedOn w:val="a1"/>
    <w:link w:val="7"/>
    <w:rsid w:val="008B1564"/>
    <w:rPr>
      <w:rFonts w:ascii="Tahoma" w:eastAsia="Times New Roman" w:hAnsi="Tahoma" w:cs="Tahoma"/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rsid w:val="008B1564"/>
  </w:style>
  <w:style w:type="character" w:customStyle="1" w:styleId="WW8Num1z1">
    <w:name w:val="WW8Num1z1"/>
    <w:rsid w:val="008B1564"/>
  </w:style>
  <w:style w:type="character" w:customStyle="1" w:styleId="WW8Num1z2">
    <w:name w:val="WW8Num1z2"/>
    <w:rsid w:val="008B1564"/>
  </w:style>
  <w:style w:type="character" w:customStyle="1" w:styleId="WW8Num1z3">
    <w:name w:val="WW8Num1z3"/>
    <w:rsid w:val="008B1564"/>
  </w:style>
  <w:style w:type="character" w:customStyle="1" w:styleId="WW8Num1z4">
    <w:name w:val="WW8Num1z4"/>
    <w:rsid w:val="008B156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8B1564"/>
  </w:style>
  <w:style w:type="character" w:customStyle="1" w:styleId="WW8Num1z6">
    <w:name w:val="WW8Num1z6"/>
    <w:rsid w:val="008B1564"/>
  </w:style>
  <w:style w:type="character" w:customStyle="1" w:styleId="WW8Num1z7">
    <w:name w:val="WW8Num1z7"/>
    <w:rsid w:val="008B1564"/>
  </w:style>
  <w:style w:type="character" w:customStyle="1" w:styleId="WW8Num1z8">
    <w:name w:val="WW8Num1z8"/>
    <w:rsid w:val="008B1564"/>
  </w:style>
  <w:style w:type="character" w:customStyle="1" w:styleId="WW8Num2z0">
    <w:name w:val="WW8Num2z0"/>
    <w:rsid w:val="008B1564"/>
    <w:rPr>
      <w:rFonts w:ascii="Symbol" w:hAnsi="Symbol" w:cs="Symbol"/>
      <w:lang w:val="el-GR"/>
    </w:rPr>
  </w:style>
  <w:style w:type="character" w:customStyle="1" w:styleId="WW8Num3z0">
    <w:name w:val="WW8Num3z0"/>
    <w:rsid w:val="008B1564"/>
    <w:rPr>
      <w:rFonts w:cs="Calibri"/>
      <w:lang w:val="el-GR"/>
    </w:rPr>
  </w:style>
  <w:style w:type="character" w:customStyle="1" w:styleId="WW8Num4z0">
    <w:name w:val="WW8Num4z0"/>
    <w:rsid w:val="008B1564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8B1564"/>
    <w:rPr>
      <w:shd w:val="clear" w:color="auto" w:fill="FFFF00"/>
      <w:lang w:val="el-GR"/>
    </w:rPr>
  </w:style>
  <w:style w:type="character" w:customStyle="1" w:styleId="WW8Num6z0">
    <w:name w:val="WW8Num6z0"/>
    <w:rsid w:val="008B1564"/>
    <w:rPr>
      <w:rFonts w:cs="Calibri"/>
      <w:b/>
      <w:bCs/>
      <w:szCs w:val="22"/>
      <w:lang w:val="el-GR"/>
    </w:rPr>
  </w:style>
  <w:style w:type="character" w:customStyle="1" w:styleId="WW8Num7z0">
    <w:name w:val="WW8Num7z0"/>
    <w:rsid w:val="008B1564"/>
    <w:rPr>
      <w:b/>
      <w:bCs/>
      <w:szCs w:val="22"/>
      <w:lang w:val="el-GR"/>
    </w:rPr>
  </w:style>
  <w:style w:type="character" w:customStyle="1" w:styleId="WW8Num8z0">
    <w:name w:val="WW8Num8z0"/>
    <w:rsid w:val="008B1564"/>
    <w:rPr>
      <w:rFonts w:ascii="Symbol" w:hAnsi="Symbol" w:cs="OpenSymbol"/>
      <w:b/>
      <w:color w:val="5B9BD5"/>
      <w:position w:val="0"/>
      <w:sz w:val="22"/>
      <w:vertAlign w:val="baseline"/>
      <w:lang w:val="el-GR"/>
    </w:rPr>
  </w:style>
  <w:style w:type="character" w:customStyle="1" w:styleId="WW8Num8z1">
    <w:name w:val="WW8Num8z1"/>
    <w:rsid w:val="008B1564"/>
    <w:rPr>
      <w:rFonts w:eastAsia="Calibri"/>
      <w:lang w:val="el-GR"/>
    </w:rPr>
  </w:style>
  <w:style w:type="character" w:customStyle="1" w:styleId="WW8Num8z2">
    <w:name w:val="WW8Num8z2"/>
    <w:rsid w:val="008B1564"/>
  </w:style>
  <w:style w:type="character" w:customStyle="1" w:styleId="WW8Num8z3">
    <w:name w:val="WW8Num8z3"/>
    <w:rsid w:val="008B1564"/>
  </w:style>
  <w:style w:type="character" w:customStyle="1" w:styleId="WW8Num8z4">
    <w:name w:val="WW8Num8z4"/>
    <w:rsid w:val="008B1564"/>
  </w:style>
  <w:style w:type="character" w:customStyle="1" w:styleId="WW8Num8z5">
    <w:name w:val="WW8Num8z5"/>
    <w:rsid w:val="008B1564"/>
  </w:style>
  <w:style w:type="character" w:customStyle="1" w:styleId="WW8Num8z6">
    <w:name w:val="WW8Num8z6"/>
    <w:rsid w:val="008B1564"/>
  </w:style>
  <w:style w:type="character" w:customStyle="1" w:styleId="WW8Num8z7">
    <w:name w:val="WW8Num8z7"/>
    <w:rsid w:val="008B1564"/>
  </w:style>
  <w:style w:type="character" w:customStyle="1" w:styleId="WW8Num8z8">
    <w:name w:val="WW8Num8z8"/>
    <w:rsid w:val="008B1564"/>
  </w:style>
  <w:style w:type="character" w:customStyle="1" w:styleId="WW8Num9z0">
    <w:name w:val="WW8Num9z0"/>
    <w:rsid w:val="008B1564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9z1">
    <w:name w:val="WW8Num9z1"/>
    <w:rsid w:val="008B1564"/>
    <w:rPr>
      <w:rFonts w:eastAsia="Calibri"/>
      <w:lang w:val="el-GR"/>
    </w:rPr>
  </w:style>
  <w:style w:type="character" w:customStyle="1" w:styleId="WW8Num9z2">
    <w:name w:val="WW8Num9z2"/>
    <w:rsid w:val="008B1564"/>
  </w:style>
  <w:style w:type="character" w:customStyle="1" w:styleId="WW8Num10z0">
    <w:name w:val="WW8Num10z0"/>
    <w:rsid w:val="008B1564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8B1564"/>
  </w:style>
  <w:style w:type="character" w:customStyle="1" w:styleId="WW8Num10z2">
    <w:name w:val="WW8Num10z2"/>
    <w:rsid w:val="008B1564"/>
  </w:style>
  <w:style w:type="character" w:customStyle="1" w:styleId="WW8Num10z3">
    <w:name w:val="WW8Num10z3"/>
    <w:rsid w:val="008B1564"/>
  </w:style>
  <w:style w:type="character" w:customStyle="1" w:styleId="WW8Num10z4">
    <w:name w:val="WW8Num10z4"/>
    <w:rsid w:val="008B1564"/>
  </w:style>
  <w:style w:type="character" w:customStyle="1" w:styleId="WW8Num10z5">
    <w:name w:val="WW8Num10z5"/>
    <w:rsid w:val="008B1564"/>
  </w:style>
  <w:style w:type="character" w:customStyle="1" w:styleId="WW8Num10z6">
    <w:name w:val="WW8Num10z6"/>
    <w:rsid w:val="008B1564"/>
  </w:style>
  <w:style w:type="character" w:customStyle="1" w:styleId="WW8Num10z7">
    <w:name w:val="WW8Num10z7"/>
    <w:rsid w:val="008B1564"/>
  </w:style>
  <w:style w:type="character" w:customStyle="1" w:styleId="WW8Num10z8">
    <w:name w:val="WW8Num10z8"/>
    <w:rsid w:val="008B1564"/>
  </w:style>
  <w:style w:type="character" w:customStyle="1" w:styleId="WW8Num11z0">
    <w:name w:val="WW8Num11z0"/>
    <w:rsid w:val="008B1564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8B1564"/>
    <w:rPr>
      <w:rFonts w:ascii="Courier New" w:hAnsi="Courier New" w:cs="Courier New" w:hint="default"/>
    </w:rPr>
  </w:style>
  <w:style w:type="character" w:customStyle="1" w:styleId="WW8Num11z2">
    <w:name w:val="WW8Num11z2"/>
    <w:rsid w:val="008B1564"/>
    <w:rPr>
      <w:rFonts w:ascii="Wingdings" w:hAnsi="Wingdings" w:cs="Wingdings" w:hint="default"/>
    </w:rPr>
  </w:style>
  <w:style w:type="character" w:customStyle="1" w:styleId="WW8Num11z3">
    <w:name w:val="WW8Num11z3"/>
    <w:rsid w:val="008B1564"/>
  </w:style>
  <w:style w:type="character" w:customStyle="1" w:styleId="WW8Num11z4">
    <w:name w:val="WW8Num11z4"/>
    <w:rsid w:val="008B1564"/>
  </w:style>
  <w:style w:type="character" w:customStyle="1" w:styleId="WW8Num11z5">
    <w:name w:val="WW8Num11z5"/>
    <w:rsid w:val="008B1564"/>
  </w:style>
  <w:style w:type="character" w:customStyle="1" w:styleId="WW8Num11z6">
    <w:name w:val="WW8Num11z6"/>
    <w:rsid w:val="008B1564"/>
  </w:style>
  <w:style w:type="character" w:customStyle="1" w:styleId="WW8Num11z7">
    <w:name w:val="WW8Num11z7"/>
    <w:rsid w:val="008B1564"/>
  </w:style>
  <w:style w:type="character" w:customStyle="1" w:styleId="WW8Num11z8">
    <w:name w:val="WW8Num11z8"/>
    <w:rsid w:val="008B1564"/>
  </w:style>
  <w:style w:type="character" w:customStyle="1" w:styleId="WW8Num12z0">
    <w:name w:val="WW8Num12z0"/>
    <w:rsid w:val="008B1564"/>
    <w:rPr>
      <w:rFonts w:ascii="Symbol" w:hAnsi="Symbol" w:cs="Symbol"/>
      <w:lang w:val="el-GR"/>
    </w:rPr>
  </w:style>
  <w:style w:type="character" w:customStyle="1" w:styleId="WW8Num12z1">
    <w:name w:val="WW8Num12z1"/>
    <w:rsid w:val="008B1564"/>
    <w:rPr>
      <w:rFonts w:ascii="Courier New" w:hAnsi="Courier New" w:cs="Courier New"/>
    </w:rPr>
  </w:style>
  <w:style w:type="character" w:customStyle="1" w:styleId="WW8Num12z2">
    <w:name w:val="WW8Num12z2"/>
    <w:rsid w:val="008B1564"/>
    <w:rPr>
      <w:rFonts w:ascii="Wingdings" w:hAnsi="Wingdings" w:cs="Wingdings"/>
    </w:rPr>
  </w:style>
  <w:style w:type="character" w:customStyle="1" w:styleId="WW8Num12z3">
    <w:name w:val="WW8Num12z3"/>
    <w:rsid w:val="008B1564"/>
  </w:style>
  <w:style w:type="character" w:customStyle="1" w:styleId="WW8Num12z4">
    <w:name w:val="WW8Num12z4"/>
    <w:rsid w:val="008B1564"/>
  </w:style>
  <w:style w:type="character" w:customStyle="1" w:styleId="WW8Num12z5">
    <w:name w:val="WW8Num12z5"/>
    <w:rsid w:val="008B1564"/>
  </w:style>
  <w:style w:type="character" w:customStyle="1" w:styleId="WW8Num12z6">
    <w:name w:val="WW8Num12z6"/>
    <w:rsid w:val="008B1564"/>
  </w:style>
  <w:style w:type="character" w:customStyle="1" w:styleId="WW8Num12z7">
    <w:name w:val="WW8Num12z7"/>
    <w:rsid w:val="008B1564"/>
  </w:style>
  <w:style w:type="character" w:customStyle="1" w:styleId="WW8Num12z8">
    <w:name w:val="WW8Num12z8"/>
    <w:rsid w:val="008B1564"/>
  </w:style>
  <w:style w:type="character" w:customStyle="1" w:styleId="WW8Num13z0">
    <w:name w:val="WW8Num13z0"/>
    <w:rsid w:val="008B1564"/>
    <w:rPr>
      <w:rFonts w:ascii="Symbol" w:hAnsi="Symbol" w:cs="OpenSymbol"/>
      <w:lang w:val="el-GR"/>
    </w:rPr>
  </w:style>
  <w:style w:type="character" w:customStyle="1" w:styleId="WW8Num13z1">
    <w:name w:val="WW8Num13z1"/>
    <w:rsid w:val="008B1564"/>
    <w:rPr>
      <w:rFonts w:eastAsia="Calibri"/>
      <w:lang w:val="el-GR"/>
    </w:rPr>
  </w:style>
  <w:style w:type="character" w:customStyle="1" w:styleId="WW8Num13z2">
    <w:name w:val="WW8Num13z2"/>
    <w:rsid w:val="008B1564"/>
  </w:style>
  <w:style w:type="character" w:customStyle="1" w:styleId="WW8Num13z3">
    <w:name w:val="WW8Num13z3"/>
    <w:rsid w:val="008B1564"/>
  </w:style>
  <w:style w:type="character" w:customStyle="1" w:styleId="WW8Num13z4">
    <w:name w:val="WW8Num13z4"/>
    <w:rsid w:val="008B1564"/>
  </w:style>
  <w:style w:type="character" w:customStyle="1" w:styleId="WW8Num13z5">
    <w:name w:val="WW8Num13z5"/>
    <w:rsid w:val="008B1564"/>
  </w:style>
  <w:style w:type="character" w:customStyle="1" w:styleId="WW8Num13z6">
    <w:name w:val="WW8Num13z6"/>
    <w:rsid w:val="008B1564"/>
  </w:style>
  <w:style w:type="character" w:customStyle="1" w:styleId="WW8Num13z7">
    <w:name w:val="WW8Num13z7"/>
    <w:rsid w:val="008B1564"/>
  </w:style>
  <w:style w:type="character" w:customStyle="1" w:styleId="WW8Num13z8">
    <w:name w:val="WW8Num13z8"/>
    <w:rsid w:val="008B1564"/>
  </w:style>
  <w:style w:type="character" w:customStyle="1" w:styleId="WW8Num14z0">
    <w:name w:val="WW8Num14z0"/>
    <w:rsid w:val="008B1564"/>
    <w:rPr>
      <w:rFonts w:ascii="Symbol" w:hAnsi="Symbol" w:cs="OpenSymbol"/>
      <w:lang w:val="el-GR"/>
    </w:rPr>
  </w:style>
  <w:style w:type="character" w:customStyle="1" w:styleId="WW8Num14z1">
    <w:name w:val="WW8Num14z1"/>
    <w:rsid w:val="008B1564"/>
  </w:style>
  <w:style w:type="character" w:customStyle="1" w:styleId="WW8Num14z2">
    <w:name w:val="WW8Num14z2"/>
    <w:rsid w:val="008B1564"/>
  </w:style>
  <w:style w:type="character" w:customStyle="1" w:styleId="WW8Num14z3">
    <w:name w:val="WW8Num14z3"/>
    <w:rsid w:val="008B1564"/>
  </w:style>
  <w:style w:type="character" w:customStyle="1" w:styleId="WW8Num14z4">
    <w:name w:val="WW8Num14z4"/>
    <w:rsid w:val="008B1564"/>
  </w:style>
  <w:style w:type="character" w:customStyle="1" w:styleId="WW8Num14z5">
    <w:name w:val="WW8Num14z5"/>
    <w:rsid w:val="008B1564"/>
  </w:style>
  <w:style w:type="character" w:customStyle="1" w:styleId="WW8Num14z6">
    <w:name w:val="WW8Num14z6"/>
    <w:rsid w:val="008B1564"/>
  </w:style>
  <w:style w:type="character" w:customStyle="1" w:styleId="WW8Num14z7">
    <w:name w:val="WW8Num14z7"/>
    <w:rsid w:val="008B1564"/>
  </w:style>
  <w:style w:type="character" w:customStyle="1" w:styleId="WW8Num14z8">
    <w:name w:val="WW8Num14z8"/>
    <w:rsid w:val="008B1564"/>
  </w:style>
  <w:style w:type="character" w:customStyle="1" w:styleId="WW8Num6z1">
    <w:name w:val="WW8Num6z1"/>
    <w:rsid w:val="008B1564"/>
  </w:style>
  <w:style w:type="character" w:customStyle="1" w:styleId="WW8Num6z2">
    <w:name w:val="WW8Num6z2"/>
    <w:rsid w:val="008B1564"/>
  </w:style>
  <w:style w:type="character" w:customStyle="1" w:styleId="WW8Num6z3">
    <w:name w:val="WW8Num6z3"/>
    <w:rsid w:val="008B1564"/>
  </w:style>
  <w:style w:type="character" w:customStyle="1" w:styleId="WW8Num6z4">
    <w:name w:val="WW8Num6z4"/>
    <w:rsid w:val="008B1564"/>
  </w:style>
  <w:style w:type="character" w:customStyle="1" w:styleId="WW8Num6z5">
    <w:name w:val="WW8Num6z5"/>
    <w:rsid w:val="008B1564"/>
  </w:style>
  <w:style w:type="character" w:customStyle="1" w:styleId="WW8Num6z6">
    <w:name w:val="WW8Num6z6"/>
    <w:rsid w:val="008B1564"/>
  </w:style>
  <w:style w:type="character" w:customStyle="1" w:styleId="WW8Num6z7">
    <w:name w:val="WW8Num6z7"/>
    <w:rsid w:val="008B1564"/>
  </w:style>
  <w:style w:type="character" w:customStyle="1" w:styleId="WW8Num6z8">
    <w:name w:val="WW8Num6z8"/>
    <w:rsid w:val="008B1564"/>
  </w:style>
  <w:style w:type="character" w:customStyle="1" w:styleId="WW8Num7z1">
    <w:name w:val="WW8Num7z1"/>
    <w:rsid w:val="008B1564"/>
    <w:rPr>
      <w:rFonts w:eastAsia="Calibri"/>
      <w:lang w:val="el-GR"/>
    </w:rPr>
  </w:style>
  <w:style w:type="character" w:customStyle="1" w:styleId="WW8Num7z2">
    <w:name w:val="WW8Num7z2"/>
    <w:rsid w:val="008B1564"/>
  </w:style>
  <w:style w:type="character" w:customStyle="1" w:styleId="WW8Num7z3">
    <w:name w:val="WW8Num7z3"/>
    <w:rsid w:val="008B1564"/>
  </w:style>
  <w:style w:type="character" w:customStyle="1" w:styleId="WW8Num7z4">
    <w:name w:val="WW8Num7z4"/>
    <w:rsid w:val="008B1564"/>
  </w:style>
  <w:style w:type="character" w:customStyle="1" w:styleId="WW8Num7z5">
    <w:name w:val="WW8Num7z5"/>
    <w:rsid w:val="008B1564"/>
  </w:style>
  <w:style w:type="character" w:customStyle="1" w:styleId="WW8Num7z6">
    <w:name w:val="WW8Num7z6"/>
    <w:rsid w:val="008B1564"/>
  </w:style>
  <w:style w:type="character" w:customStyle="1" w:styleId="WW8Num7z7">
    <w:name w:val="WW8Num7z7"/>
    <w:rsid w:val="008B1564"/>
  </w:style>
  <w:style w:type="character" w:customStyle="1" w:styleId="WW8Num7z8">
    <w:name w:val="WW8Num7z8"/>
    <w:rsid w:val="008B1564"/>
  </w:style>
  <w:style w:type="character" w:customStyle="1" w:styleId="DefaultParagraphFont3">
    <w:name w:val="Default Paragraph Font3"/>
    <w:rsid w:val="008B1564"/>
  </w:style>
  <w:style w:type="character" w:customStyle="1" w:styleId="WW-DefaultParagraphFont">
    <w:name w:val="WW-Default Paragraph Font"/>
    <w:rsid w:val="008B1564"/>
  </w:style>
  <w:style w:type="character" w:customStyle="1" w:styleId="WW-DefaultParagraphFont1">
    <w:name w:val="WW-Default Paragraph Font1"/>
    <w:rsid w:val="008B1564"/>
  </w:style>
  <w:style w:type="character" w:customStyle="1" w:styleId="WW-DefaultParagraphFont11">
    <w:name w:val="WW-Default Paragraph Font11"/>
    <w:rsid w:val="008B1564"/>
  </w:style>
  <w:style w:type="character" w:customStyle="1" w:styleId="40">
    <w:name w:val="Προεπιλεγμένη γραμματοσειρά4"/>
    <w:rsid w:val="008B1564"/>
  </w:style>
  <w:style w:type="character" w:customStyle="1" w:styleId="WW8Num2z1">
    <w:name w:val="WW8Num2z1"/>
    <w:rsid w:val="008B1564"/>
  </w:style>
  <w:style w:type="character" w:customStyle="1" w:styleId="WW8Num2z2">
    <w:name w:val="WW8Num2z2"/>
    <w:rsid w:val="008B1564"/>
  </w:style>
  <w:style w:type="character" w:customStyle="1" w:styleId="WW8Num2z3">
    <w:name w:val="WW8Num2z3"/>
    <w:rsid w:val="008B1564"/>
  </w:style>
  <w:style w:type="character" w:customStyle="1" w:styleId="WW8Num2z4">
    <w:name w:val="WW8Num2z4"/>
    <w:rsid w:val="008B156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8B1564"/>
  </w:style>
  <w:style w:type="character" w:customStyle="1" w:styleId="WW8Num2z6">
    <w:name w:val="WW8Num2z6"/>
    <w:rsid w:val="008B1564"/>
  </w:style>
  <w:style w:type="character" w:customStyle="1" w:styleId="WW8Num2z7">
    <w:name w:val="WW8Num2z7"/>
    <w:rsid w:val="008B1564"/>
  </w:style>
  <w:style w:type="character" w:customStyle="1" w:styleId="WW8Num2z8">
    <w:name w:val="WW8Num2z8"/>
    <w:rsid w:val="008B1564"/>
  </w:style>
  <w:style w:type="character" w:customStyle="1" w:styleId="WW8Num9z3">
    <w:name w:val="WW8Num9z3"/>
    <w:rsid w:val="008B1564"/>
  </w:style>
  <w:style w:type="character" w:customStyle="1" w:styleId="WW8Num9z4">
    <w:name w:val="WW8Num9z4"/>
    <w:rsid w:val="008B1564"/>
  </w:style>
  <w:style w:type="character" w:customStyle="1" w:styleId="WW8Num9z5">
    <w:name w:val="WW8Num9z5"/>
    <w:rsid w:val="008B1564"/>
  </w:style>
  <w:style w:type="character" w:customStyle="1" w:styleId="WW8Num9z6">
    <w:name w:val="WW8Num9z6"/>
    <w:rsid w:val="008B1564"/>
  </w:style>
  <w:style w:type="character" w:customStyle="1" w:styleId="WW8Num9z7">
    <w:name w:val="WW8Num9z7"/>
    <w:rsid w:val="008B1564"/>
  </w:style>
  <w:style w:type="character" w:customStyle="1" w:styleId="WW8Num9z8">
    <w:name w:val="WW8Num9z8"/>
    <w:rsid w:val="008B1564"/>
  </w:style>
  <w:style w:type="character" w:customStyle="1" w:styleId="WW-DefaultParagraphFont111">
    <w:name w:val="WW-Default Paragraph Font111"/>
    <w:rsid w:val="008B1564"/>
  </w:style>
  <w:style w:type="character" w:customStyle="1" w:styleId="WW-DefaultParagraphFont1111">
    <w:name w:val="WW-Default Paragraph Font1111"/>
    <w:rsid w:val="008B1564"/>
  </w:style>
  <w:style w:type="character" w:customStyle="1" w:styleId="WW-DefaultParagraphFont11111">
    <w:name w:val="WW-Default Paragraph Font11111"/>
    <w:rsid w:val="008B1564"/>
  </w:style>
  <w:style w:type="character" w:customStyle="1" w:styleId="WW-DefaultParagraphFont111111">
    <w:name w:val="WW-Default Paragraph Font111111"/>
    <w:rsid w:val="008B1564"/>
  </w:style>
  <w:style w:type="character" w:customStyle="1" w:styleId="30">
    <w:name w:val="Προεπιλεγμένη γραμματοσειρά3"/>
    <w:rsid w:val="008B1564"/>
  </w:style>
  <w:style w:type="character" w:customStyle="1" w:styleId="WW-DefaultParagraphFont1111111">
    <w:name w:val="WW-Default Paragraph Font1111111"/>
    <w:rsid w:val="008B1564"/>
  </w:style>
  <w:style w:type="character" w:customStyle="1" w:styleId="DefaultParagraphFont2">
    <w:name w:val="Default Paragraph Font2"/>
    <w:rsid w:val="008B1564"/>
  </w:style>
  <w:style w:type="character" w:customStyle="1" w:styleId="WW-DefaultParagraphFont11111111">
    <w:name w:val="WW-Default Paragraph Font11111111"/>
    <w:rsid w:val="008B1564"/>
  </w:style>
  <w:style w:type="character" w:customStyle="1" w:styleId="WW8Num15z0">
    <w:name w:val="WW8Num15z0"/>
    <w:rsid w:val="008B1564"/>
  </w:style>
  <w:style w:type="character" w:customStyle="1" w:styleId="WW8Num15z1">
    <w:name w:val="WW8Num15z1"/>
    <w:rsid w:val="008B1564"/>
  </w:style>
  <w:style w:type="character" w:customStyle="1" w:styleId="WW8Num15z2">
    <w:name w:val="WW8Num15z2"/>
    <w:rsid w:val="008B1564"/>
  </w:style>
  <w:style w:type="character" w:customStyle="1" w:styleId="WW8Num15z3">
    <w:name w:val="WW8Num15z3"/>
    <w:rsid w:val="008B1564"/>
  </w:style>
  <w:style w:type="character" w:customStyle="1" w:styleId="WW8Num15z4">
    <w:name w:val="WW8Num15z4"/>
    <w:rsid w:val="008B1564"/>
  </w:style>
  <w:style w:type="character" w:customStyle="1" w:styleId="WW8Num15z5">
    <w:name w:val="WW8Num15z5"/>
    <w:rsid w:val="008B1564"/>
  </w:style>
  <w:style w:type="character" w:customStyle="1" w:styleId="WW8Num15z6">
    <w:name w:val="WW8Num15z6"/>
    <w:rsid w:val="008B1564"/>
  </w:style>
  <w:style w:type="character" w:customStyle="1" w:styleId="WW8Num15z7">
    <w:name w:val="WW8Num15z7"/>
    <w:rsid w:val="008B1564"/>
  </w:style>
  <w:style w:type="character" w:customStyle="1" w:styleId="WW8Num15z8">
    <w:name w:val="WW8Num15z8"/>
    <w:rsid w:val="008B1564"/>
  </w:style>
  <w:style w:type="character" w:customStyle="1" w:styleId="WW8Num16z0">
    <w:name w:val="WW8Num16z0"/>
    <w:rsid w:val="008B1564"/>
  </w:style>
  <w:style w:type="character" w:customStyle="1" w:styleId="WW8Num16z1">
    <w:name w:val="WW8Num16z1"/>
    <w:rsid w:val="008B1564"/>
  </w:style>
  <w:style w:type="character" w:customStyle="1" w:styleId="WW8Num16z2">
    <w:name w:val="WW8Num16z2"/>
    <w:rsid w:val="008B1564"/>
  </w:style>
  <w:style w:type="character" w:customStyle="1" w:styleId="WW8Num16z3">
    <w:name w:val="WW8Num16z3"/>
    <w:rsid w:val="008B1564"/>
  </w:style>
  <w:style w:type="character" w:customStyle="1" w:styleId="WW8Num16z4">
    <w:name w:val="WW8Num16z4"/>
    <w:rsid w:val="008B1564"/>
  </w:style>
  <w:style w:type="character" w:customStyle="1" w:styleId="WW8Num16z5">
    <w:name w:val="WW8Num16z5"/>
    <w:rsid w:val="008B1564"/>
  </w:style>
  <w:style w:type="character" w:customStyle="1" w:styleId="WW8Num16z6">
    <w:name w:val="WW8Num16z6"/>
    <w:rsid w:val="008B1564"/>
  </w:style>
  <w:style w:type="character" w:customStyle="1" w:styleId="WW8Num16z7">
    <w:name w:val="WW8Num16z7"/>
    <w:rsid w:val="008B1564"/>
  </w:style>
  <w:style w:type="character" w:customStyle="1" w:styleId="WW8Num16z8">
    <w:name w:val="WW8Num16z8"/>
    <w:rsid w:val="008B1564"/>
  </w:style>
  <w:style w:type="character" w:customStyle="1" w:styleId="WW-DefaultParagraphFont111111111">
    <w:name w:val="WW-Default Paragraph Font111111111"/>
    <w:rsid w:val="008B1564"/>
  </w:style>
  <w:style w:type="character" w:customStyle="1" w:styleId="WW-DefaultParagraphFont1111111111">
    <w:name w:val="WW-Default Paragraph Font1111111111"/>
    <w:rsid w:val="008B1564"/>
  </w:style>
  <w:style w:type="character" w:customStyle="1" w:styleId="WW-DefaultParagraphFont11111111111">
    <w:name w:val="WW-Default Paragraph Font11111111111"/>
    <w:rsid w:val="008B1564"/>
  </w:style>
  <w:style w:type="character" w:customStyle="1" w:styleId="WW-DefaultParagraphFont111111111111">
    <w:name w:val="WW-Default Paragraph Font111111111111"/>
    <w:rsid w:val="008B1564"/>
  </w:style>
  <w:style w:type="character" w:customStyle="1" w:styleId="WW-DefaultParagraphFont1111111111111">
    <w:name w:val="WW-Default Paragraph Font1111111111111"/>
    <w:rsid w:val="008B1564"/>
  </w:style>
  <w:style w:type="character" w:customStyle="1" w:styleId="WW8Num17z0">
    <w:name w:val="WW8Num17z0"/>
    <w:rsid w:val="008B1564"/>
  </w:style>
  <w:style w:type="character" w:customStyle="1" w:styleId="WW8Num17z1">
    <w:name w:val="WW8Num17z1"/>
    <w:rsid w:val="008B1564"/>
  </w:style>
  <w:style w:type="character" w:customStyle="1" w:styleId="WW8Num17z2">
    <w:name w:val="WW8Num17z2"/>
    <w:rsid w:val="008B1564"/>
  </w:style>
  <w:style w:type="character" w:customStyle="1" w:styleId="WW8Num17z3">
    <w:name w:val="WW8Num17z3"/>
    <w:rsid w:val="008B1564"/>
  </w:style>
  <w:style w:type="character" w:customStyle="1" w:styleId="WW8Num17z4">
    <w:name w:val="WW8Num17z4"/>
    <w:rsid w:val="008B1564"/>
  </w:style>
  <w:style w:type="character" w:customStyle="1" w:styleId="WW8Num17z5">
    <w:name w:val="WW8Num17z5"/>
    <w:rsid w:val="008B1564"/>
  </w:style>
  <w:style w:type="character" w:customStyle="1" w:styleId="WW8Num17z6">
    <w:name w:val="WW8Num17z6"/>
    <w:rsid w:val="008B1564"/>
  </w:style>
  <w:style w:type="character" w:customStyle="1" w:styleId="WW8Num17z7">
    <w:name w:val="WW8Num17z7"/>
    <w:rsid w:val="008B1564"/>
  </w:style>
  <w:style w:type="character" w:customStyle="1" w:styleId="WW8Num17z8">
    <w:name w:val="WW8Num17z8"/>
    <w:rsid w:val="008B1564"/>
  </w:style>
  <w:style w:type="character" w:customStyle="1" w:styleId="WW8Num18z0">
    <w:name w:val="WW8Num18z0"/>
    <w:rsid w:val="008B1564"/>
  </w:style>
  <w:style w:type="character" w:customStyle="1" w:styleId="WW8Num18z1">
    <w:name w:val="WW8Num18z1"/>
    <w:rsid w:val="008B1564"/>
  </w:style>
  <w:style w:type="character" w:customStyle="1" w:styleId="WW8Num18z2">
    <w:name w:val="WW8Num18z2"/>
    <w:rsid w:val="008B1564"/>
  </w:style>
  <w:style w:type="character" w:customStyle="1" w:styleId="WW8Num18z3">
    <w:name w:val="WW8Num18z3"/>
    <w:rsid w:val="008B1564"/>
  </w:style>
  <w:style w:type="character" w:customStyle="1" w:styleId="WW8Num18z4">
    <w:name w:val="WW8Num18z4"/>
    <w:rsid w:val="008B1564"/>
  </w:style>
  <w:style w:type="character" w:customStyle="1" w:styleId="WW8Num18z5">
    <w:name w:val="WW8Num18z5"/>
    <w:rsid w:val="008B1564"/>
  </w:style>
  <w:style w:type="character" w:customStyle="1" w:styleId="WW8Num18z6">
    <w:name w:val="WW8Num18z6"/>
    <w:rsid w:val="008B1564"/>
  </w:style>
  <w:style w:type="character" w:customStyle="1" w:styleId="WW8Num18z7">
    <w:name w:val="WW8Num18z7"/>
    <w:rsid w:val="008B1564"/>
  </w:style>
  <w:style w:type="character" w:customStyle="1" w:styleId="WW8Num18z8">
    <w:name w:val="WW8Num18z8"/>
    <w:rsid w:val="008B1564"/>
  </w:style>
  <w:style w:type="character" w:customStyle="1" w:styleId="WW8Num3z1">
    <w:name w:val="WW8Num3z1"/>
    <w:rsid w:val="008B1564"/>
  </w:style>
  <w:style w:type="character" w:customStyle="1" w:styleId="WW8Num3z2">
    <w:name w:val="WW8Num3z2"/>
    <w:rsid w:val="008B1564"/>
  </w:style>
  <w:style w:type="character" w:customStyle="1" w:styleId="WW8Num3z3">
    <w:name w:val="WW8Num3z3"/>
    <w:rsid w:val="008B1564"/>
  </w:style>
  <w:style w:type="character" w:customStyle="1" w:styleId="WW8Num3z4">
    <w:name w:val="WW8Num3z4"/>
    <w:rsid w:val="008B156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8B1564"/>
  </w:style>
  <w:style w:type="character" w:customStyle="1" w:styleId="WW8Num3z6">
    <w:name w:val="WW8Num3z6"/>
    <w:rsid w:val="008B1564"/>
  </w:style>
  <w:style w:type="character" w:customStyle="1" w:styleId="WW8Num3z7">
    <w:name w:val="WW8Num3z7"/>
    <w:rsid w:val="008B1564"/>
  </w:style>
  <w:style w:type="character" w:customStyle="1" w:styleId="WW8Num3z8">
    <w:name w:val="WW8Num3z8"/>
    <w:rsid w:val="008B1564"/>
  </w:style>
  <w:style w:type="character" w:customStyle="1" w:styleId="WW-DefaultParagraphFont11111111111111">
    <w:name w:val="WW-Default Paragraph Font11111111111111"/>
    <w:rsid w:val="008B1564"/>
  </w:style>
  <w:style w:type="character" w:customStyle="1" w:styleId="WW-DefaultParagraphFont111111111111111">
    <w:name w:val="WW-Default Paragraph Font111111111111111"/>
    <w:rsid w:val="008B1564"/>
  </w:style>
  <w:style w:type="character" w:customStyle="1" w:styleId="WW-DefaultParagraphFont1111111111111111">
    <w:name w:val="WW-Default Paragraph Font1111111111111111"/>
    <w:rsid w:val="008B1564"/>
  </w:style>
  <w:style w:type="character" w:customStyle="1" w:styleId="WW-DefaultParagraphFont11111111111111111">
    <w:name w:val="WW-Default Paragraph Font11111111111111111"/>
    <w:rsid w:val="008B1564"/>
  </w:style>
  <w:style w:type="character" w:customStyle="1" w:styleId="20">
    <w:name w:val="Προεπιλεγμένη γραμματοσειρά2"/>
    <w:rsid w:val="008B1564"/>
  </w:style>
  <w:style w:type="character" w:customStyle="1" w:styleId="WW8Num19z0">
    <w:name w:val="WW8Num19z0"/>
    <w:rsid w:val="008B1564"/>
    <w:rPr>
      <w:rFonts w:ascii="Calibri" w:hAnsi="Calibri" w:cs="Calibri"/>
    </w:rPr>
  </w:style>
  <w:style w:type="character" w:customStyle="1" w:styleId="WW8Num19z1">
    <w:name w:val="WW8Num19z1"/>
    <w:rsid w:val="008B1564"/>
  </w:style>
  <w:style w:type="character" w:customStyle="1" w:styleId="WW8Num20z0">
    <w:name w:val="WW8Num20z0"/>
    <w:rsid w:val="008B1564"/>
    <w:rPr>
      <w:rFonts w:ascii="Calibri" w:eastAsia="Calibri" w:hAnsi="Calibri" w:cs="Times New Roman"/>
    </w:rPr>
  </w:style>
  <w:style w:type="character" w:customStyle="1" w:styleId="WW8Num20z1">
    <w:name w:val="WW8Num20z1"/>
    <w:rsid w:val="008B1564"/>
    <w:rPr>
      <w:rFonts w:ascii="Courier New" w:hAnsi="Courier New" w:cs="Courier New"/>
    </w:rPr>
  </w:style>
  <w:style w:type="character" w:customStyle="1" w:styleId="WW8Num20z2">
    <w:name w:val="WW8Num20z2"/>
    <w:rsid w:val="008B1564"/>
    <w:rPr>
      <w:rFonts w:ascii="Wingdings" w:hAnsi="Wingdings" w:cs="Wingdings"/>
    </w:rPr>
  </w:style>
  <w:style w:type="character" w:customStyle="1" w:styleId="WW8Num20z3">
    <w:name w:val="WW8Num20z3"/>
    <w:rsid w:val="008B1564"/>
    <w:rPr>
      <w:rFonts w:ascii="Symbol" w:hAnsi="Symbol" w:cs="Symbol"/>
    </w:rPr>
  </w:style>
  <w:style w:type="character" w:customStyle="1" w:styleId="WW-DefaultParagraphFont111111111111111111">
    <w:name w:val="WW-Default Paragraph Font111111111111111111"/>
    <w:rsid w:val="008B1564"/>
  </w:style>
  <w:style w:type="character" w:customStyle="1" w:styleId="WW8Num19z2">
    <w:name w:val="WW8Num19z2"/>
    <w:rsid w:val="008B1564"/>
  </w:style>
  <w:style w:type="character" w:customStyle="1" w:styleId="WW8Num19z3">
    <w:name w:val="WW8Num19z3"/>
    <w:rsid w:val="008B1564"/>
  </w:style>
  <w:style w:type="character" w:customStyle="1" w:styleId="WW8Num19z4">
    <w:name w:val="WW8Num19z4"/>
    <w:rsid w:val="008B1564"/>
  </w:style>
  <w:style w:type="character" w:customStyle="1" w:styleId="WW8Num19z5">
    <w:name w:val="WW8Num19z5"/>
    <w:rsid w:val="008B1564"/>
  </w:style>
  <w:style w:type="character" w:customStyle="1" w:styleId="WW8Num19z6">
    <w:name w:val="WW8Num19z6"/>
    <w:rsid w:val="008B1564"/>
  </w:style>
  <w:style w:type="character" w:customStyle="1" w:styleId="WW8Num19z7">
    <w:name w:val="WW8Num19z7"/>
    <w:rsid w:val="008B1564"/>
  </w:style>
  <w:style w:type="character" w:customStyle="1" w:styleId="WW8Num19z8">
    <w:name w:val="WW8Num19z8"/>
    <w:rsid w:val="008B1564"/>
  </w:style>
  <w:style w:type="character" w:customStyle="1" w:styleId="WW8Num20z4">
    <w:name w:val="WW8Num20z4"/>
    <w:rsid w:val="008B1564"/>
  </w:style>
  <w:style w:type="character" w:customStyle="1" w:styleId="WW8Num20z5">
    <w:name w:val="WW8Num20z5"/>
    <w:rsid w:val="008B1564"/>
  </w:style>
  <w:style w:type="character" w:customStyle="1" w:styleId="WW8Num20z6">
    <w:name w:val="WW8Num20z6"/>
    <w:rsid w:val="008B1564"/>
  </w:style>
  <w:style w:type="character" w:customStyle="1" w:styleId="WW8Num20z7">
    <w:name w:val="WW8Num20z7"/>
    <w:rsid w:val="008B1564"/>
  </w:style>
  <w:style w:type="character" w:customStyle="1" w:styleId="WW8Num20z8">
    <w:name w:val="WW8Num20z8"/>
    <w:rsid w:val="008B1564"/>
  </w:style>
  <w:style w:type="character" w:customStyle="1" w:styleId="WW-DefaultParagraphFont1111111111111111111">
    <w:name w:val="WW-Default Paragraph Font1111111111111111111"/>
    <w:rsid w:val="008B1564"/>
  </w:style>
  <w:style w:type="character" w:customStyle="1" w:styleId="WW-DefaultParagraphFont11111111111111111111">
    <w:name w:val="WW-Default Paragraph Font11111111111111111111"/>
    <w:rsid w:val="008B1564"/>
  </w:style>
  <w:style w:type="character" w:customStyle="1" w:styleId="WW8Num21z0">
    <w:name w:val="WW8Num21z0"/>
    <w:rsid w:val="008B1564"/>
    <w:rPr>
      <w:rFonts w:ascii="Calibri" w:eastAsia="Times New Roman" w:hAnsi="Calibri" w:cs="Calibri"/>
    </w:rPr>
  </w:style>
  <w:style w:type="character" w:customStyle="1" w:styleId="WW8Num21z1">
    <w:name w:val="WW8Num21z1"/>
    <w:rsid w:val="008B1564"/>
    <w:rPr>
      <w:rFonts w:ascii="Courier New" w:hAnsi="Courier New" w:cs="Courier New"/>
    </w:rPr>
  </w:style>
  <w:style w:type="character" w:customStyle="1" w:styleId="WW8Num21z2">
    <w:name w:val="WW8Num21z2"/>
    <w:rsid w:val="008B1564"/>
    <w:rPr>
      <w:rFonts w:ascii="Wingdings" w:hAnsi="Wingdings" w:cs="Wingdings"/>
    </w:rPr>
  </w:style>
  <w:style w:type="character" w:customStyle="1" w:styleId="WW8Num21z3">
    <w:name w:val="WW8Num21z3"/>
    <w:rsid w:val="008B1564"/>
    <w:rPr>
      <w:rFonts w:ascii="Symbol" w:hAnsi="Symbol" w:cs="Symbol"/>
    </w:rPr>
  </w:style>
  <w:style w:type="character" w:customStyle="1" w:styleId="WW8Num22z0">
    <w:name w:val="WW8Num22z0"/>
    <w:rsid w:val="008B1564"/>
    <w:rPr>
      <w:rFonts w:ascii="Symbol" w:hAnsi="Symbol" w:cs="Symbol"/>
    </w:rPr>
  </w:style>
  <w:style w:type="character" w:customStyle="1" w:styleId="WW8Num22z1">
    <w:name w:val="WW8Num22z1"/>
    <w:rsid w:val="008B1564"/>
    <w:rPr>
      <w:rFonts w:ascii="Courier New" w:hAnsi="Courier New" w:cs="Courier New"/>
    </w:rPr>
  </w:style>
  <w:style w:type="character" w:customStyle="1" w:styleId="WW8Num22z2">
    <w:name w:val="WW8Num22z2"/>
    <w:rsid w:val="008B1564"/>
    <w:rPr>
      <w:rFonts w:ascii="Wingdings" w:hAnsi="Wingdings" w:cs="Wingdings"/>
    </w:rPr>
  </w:style>
  <w:style w:type="character" w:customStyle="1" w:styleId="WW8Num23z0">
    <w:name w:val="WW8Num23z0"/>
    <w:rsid w:val="008B1564"/>
    <w:rPr>
      <w:rFonts w:ascii="Calibri" w:eastAsia="Times New Roman" w:hAnsi="Calibri" w:cs="Calibri"/>
    </w:rPr>
  </w:style>
  <w:style w:type="character" w:customStyle="1" w:styleId="WW8Num23z1">
    <w:name w:val="WW8Num23z1"/>
    <w:rsid w:val="008B1564"/>
    <w:rPr>
      <w:rFonts w:ascii="Courier New" w:hAnsi="Courier New" w:cs="Courier New"/>
    </w:rPr>
  </w:style>
  <w:style w:type="character" w:customStyle="1" w:styleId="WW8Num23z2">
    <w:name w:val="WW8Num23z2"/>
    <w:rsid w:val="008B1564"/>
    <w:rPr>
      <w:rFonts w:ascii="Wingdings" w:hAnsi="Wingdings" w:cs="Wingdings"/>
    </w:rPr>
  </w:style>
  <w:style w:type="character" w:customStyle="1" w:styleId="WW8Num23z3">
    <w:name w:val="WW8Num23z3"/>
    <w:rsid w:val="008B1564"/>
    <w:rPr>
      <w:rFonts w:ascii="Symbol" w:hAnsi="Symbol" w:cs="Symbol"/>
    </w:rPr>
  </w:style>
  <w:style w:type="character" w:customStyle="1" w:styleId="WW8Num24z0">
    <w:name w:val="WW8Num24z0"/>
    <w:rsid w:val="008B1564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8B1564"/>
    <w:rPr>
      <w:rFonts w:ascii="Courier New" w:hAnsi="Courier New" w:cs="Courier New"/>
    </w:rPr>
  </w:style>
  <w:style w:type="character" w:customStyle="1" w:styleId="WW8Num24z2">
    <w:name w:val="WW8Num24z2"/>
    <w:rsid w:val="008B1564"/>
    <w:rPr>
      <w:rFonts w:ascii="Wingdings" w:hAnsi="Wingdings" w:cs="Wingdings"/>
    </w:rPr>
  </w:style>
  <w:style w:type="character" w:customStyle="1" w:styleId="WW8Num25z0">
    <w:name w:val="WW8Num25z0"/>
    <w:rsid w:val="008B1564"/>
    <w:rPr>
      <w:rFonts w:ascii="Symbol" w:hAnsi="Symbol" w:cs="Symbol"/>
    </w:rPr>
  </w:style>
  <w:style w:type="character" w:customStyle="1" w:styleId="WW8Num25z1">
    <w:name w:val="WW8Num25z1"/>
    <w:rsid w:val="008B1564"/>
    <w:rPr>
      <w:rFonts w:ascii="Courier New" w:hAnsi="Courier New" w:cs="Courier New"/>
    </w:rPr>
  </w:style>
  <w:style w:type="character" w:customStyle="1" w:styleId="WW8Num25z2">
    <w:name w:val="WW8Num25z2"/>
    <w:rsid w:val="008B1564"/>
    <w:rPr>
      <w:rFonts w:ascii="Wingdings" w:hAnsi="Wingdings" w:cs="Wingdings"/>
    </w:rPr>
  </w:style>
  <w:style w:type="character" w:customStyle="1" w:styleId="WW8Num26z0">
    <w:name w:val="WW8Num26z0"/>
    <w:rsid w:val="008B1564"/>
    <w:rPr>
      <w:rFonts w:ascii="Symbol" w:hAnsi="Symbol" w:cs="Symbol"/>
    </w:rPr>
  </w:style>
  <w:style w:type="character" w:customStyle="1" w:styleId="WW8Num26z1">
    <w:name w:val="WW8Num26z1"/>
    <w:rsid w:val="008B1564"/>
    <w:rPr>
      <w:rFonts w:ascii="Courier New" w:hAnsi="Courier New" w:cs="Courier New"/>
    </w:rPr>
  </w:style>
  <w:style w:type="character" w:customStyle="1" w:styleId="WW8Num26z2">
    <w:name w:val="WW8Num26z2"/>
    <w:rsid w:val="008B1564"/>
    <w:rPr>
      <w:rFonts w:ascii="Wingdings" w:hAnsi="Wingdings" w:cs="Wingdings"/>
    </w:rPr>
  </w:style>
  <w:style w:type="character" w:customStyle="1" w:styleId="WW8Num27z0">
    <w:name w:val="WW8Num27z0"/>
    <w:rsid w:val="008B1564"/>
    <w:rPr>
      <w:rFonts w:ascii="Calibri" w:eastAsia="Times New Roman" w:hAnsi="Calibri" w:cs="Calibri"/>
    </w:rPr>
  </w:style>
  <w:style w:type="character" w:customStyle="1" w:styleId="WW8Num27z1">
    <w:name w:val="WW8Num27z1"/>
    <w:rsid w:val="008B1564"/>
    <w:rPr>
      <w:rFonts w:ascii="Courier New" w:hAnsi="Courier New" w:cs="Courier New"/>
    </w:rPr>
  </w:style>
  <w:style w:type="character" w:customStyle="1" w:styleId="WW8Num27z2">
    <w:name w:val="WW8Num27z2"/>
    <w:rsid w:val="008B1564"/>
    <w:rPr>
      <w:rFonts w:ascii="Wingdings" w:hAnsi="Wingdings" w:cs="Wingdings"/>
    </w:rPr>
  </w:style>
  <w:style w:type="character" w:customStyle="1" w:styleId="WW8Num27z3">
    <w:name w:val="WW8Num27z3"/>
    <w:rsid w:val="008B1564"/>
    <w:rPr>
      <w:rFonts w:ascii="Symbol" w:hAnsi="Symbol" w:cs="Symbol"/>
    </w:rPr>
  </w:style>
  <w:style w:type="character" w:customStyle="1" w:styleId="WW8Num28z0">
    <w:name w:val="WW8Num28z0"/>
    <w:rsid w:val="008B1564"/>
    <w:rPr>
      <w:rFonts w:ascii="Symbol" w:hAnsi="Symbol" w:cs="Symbol"/>
    </w:rPr>
  </w:style>
  <w:style w:type="character" w:customStyle="1" w:styleId="WW8Num28z1">
    <w:name w:val="WW8Num28z1"/>
    <w:rsid w:val="008B1564"/>
    <w:rPr>
      <w:rFonts w:ascii="Courier New" w:hAnsi="Courier New" w:cs="Courier New"/>
    </w:rPr>
  </w:style>
  <w:style w:type="character" w:customStyle="1" w:styleId="WW8Num28z2">
    <w:name w:val="WW8Num28z2"/>
    <w:rsid w:val="008B1564"/>
    <w:rPr>
      <w:rFonts w:ascii="Wingdings" w:hAnsi="Wingdings" w:cs="Wingdings"/>
    </w:rPr>
  </w:style>
  <w:style w:type="character" w:customStyle="1" w:styleId="WW8Num29z0">
    <w:name w:val="WW8Num29z0"/>
    <w:rsid w:val="008B1564"/>
    <w:rPr>
      <w:rFonts w:ascii="Calibri" w:eastAsia="Times New Roman" w:hAnsi="Calibri" w:cs="Calibri"/>
    </w:rPr>
  </w:style>
  <w:style w:type="character" w:customStyle="1" w:styleId="WW8Num29z1">
    <w:name w:val="WW8Num29z1"/>
    <w:rsid w:val="008B1564"/>
    <w:rPr>
      <w:rFonts w:ascii="Courier New" w:hAnsi="Courier New" w:cs="Courier New"/>
    </w:rPr>
  </w:style>
  <w:style w:type="character" w:customStyle="1" w:styleId="WW8Num29z2">
    <w:name w:val="WW8Num29z2"/>
    <w:rsid w:val="008B1564"/>
    <w:rPr>
      <w:rFonts w:ascii="Wingdings" w:hAnsi="Wingdings" w:cs="Wingdings"/>
    </w:rPr>
  </w:style>
  <w:style w:type="character" w:customStyle="1" w:styleId="WW8Num29z3">
    <w:name w:val="WW8Num29z3"/>
    <w:rsid w:val="008B1564"/>
    <w:rPr>
      <w:rFonts w:ascii="Symbol" w:hAnsi="Symbol" w:cs="Symbol"/>
    </w:rPr>
  </w:style>
  <w:style w:type="character" w:customStyle="1" w:styleId="WW8Num30z0">
    <w:name w:val="WW8Num30z0"/>
    <w:rsid w:val="008B1564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8B1564"/>
    <w:rPr>
      <w:rFonts w:ascii="Courier New" w:hAnsi="Courier New" w:cs="Courier New"/>
    </w:rPr>
  </w:style>
  <w:style w:type="character" w:customStyle="1" w:styleId="WW8Num30z2">
    <w:name w:val="WW8Num30z2"/>
    <w:rsid w:val="008B1564"/>
    <w:rPr>
      <w:rFonts w:ascii="Wingdings" w:hAnsi="Wingdings" w:cs="Wingdings"/>
    </w:rPr>
  </w:style>
  <w:style w:type="character" w:customStyle="1" w:styleId="WW8Num31z0">
    <w:name w:val="WW8Num31z0"/>
    <w:rsid w:val="008B1564"/>
    <w:rPr>
      <w:rFonts w:cs="Times New Roman"/>
    </w:rPr>
  </w:style>
  <w:style w:type="character" w:customStyle="1" w:styleId="WW8Num32z0">
    <w:name w:val="WW8Num32z0"/>
    <w:rsid w:val="008B1564"/>
  </w:style>
  <w:style w:type="character" w:customStyle="1" w:styleId="WW8Num32z1">
    <w:name w:val="WW8Num32z1"/>
    <w:rsid w:val="008B1564"/>
  </w:style>
  <w:style w:type="character" w:customStyle="1" w:styleId="WW8Num32z2">
    <w:name w:val="WW8Num32z2"/>
    <w:rsid w:val="008B1564"/>
  </w:style>
  <w:style w:type="character" w:customStyle="1" w:styleId="WW8Num32z3">
    <w:name w:val="WW8Num32z3"/>
    <w:rsid w:val="008B1564"/>
  </w:style>
  <w:style w:type="character" w:customStyle="1" w:styleId="WW8Num32z4">
    <w:name w:val="WW8Num32z4"/>
    <w:rsid w:val="008B1564"/>
  </w:style>
  <w:style w:type="character" w:customStyle="1" w:styleId="WW8Num32z5">
    <w:name w:val="WW8Num32z5"/>
    <w:rsid w:val="008B1564"/>
  </w:style>
  <w:style w:type="character" w:customStyle="1" w:styleId="WW8Num32z6">
    <w:name w:val="WW8Num32z6"/>
    <w:rsid w:val="008B1564"/>
  </w:style>
  <w:style w:type="character" w:customStyle="1" w:styleId="WW8Num32z7">
    <w:name w:val="WW8Num32z7"/>
    <w:rsid w:val="008B1564"/>
  </w:style>
  <w:style w:type="character" w:customStyle="1" w:styleId="WW8Num32z8">
    <w:name w:val="WW8Num32z8"/>
    <w:rsid w:val="008B1564"/>
  </w:style>
  <w:style w:type="character" w:customStyle="1" w:styleId="WW8Num33z0">
    <w:name w:val="WW8Num33z0"/>
    <w:rsid w:val="008B1564"/>
    <w:rPr>
      <w:rFonts w:ascii="Symbol" w:eastAsia="Calibri" w:hAnsi="Symbol" w:cs="Symbol"/>
    </w:rPr>
  </w:style>
  <w:style w:type="character" w:customStyle="1" w:styleId="WW8Num33z1">
    <w:name w:val="WW8Num33z1"/>
    <w:rsid w:val="008B1564"/>
    <w:rPr>
      <w:rFonts w:ascii="Courier New" w:hAnsi="Courier New" w:cs="Courier New"/>
    </w:rPr>
  </w:style>
  <w:style w:type="character" w:customStyle="1" w:styleId="WW8Num33z2">
    <w:name w:val="WW8Num33z2"/>
    <w:rsid w:val="008B1564"/>
    <w:rPr>
      <w:rFonts w:ascii="Wingdings" w:hAnsi="Wingdings" w:cs="Wingdings"/>
    </w:rPr>
  </w:style>
  <w:style w:type="character" w:customStyle="1" w:styleId="WW8Num34z0">
    <w:name w:val="WW8Num34z0"/>
    <w:rsid w:val="008B1564"/>
    <w:rPr>
      <w:rFonts w:ascii="Symbol" w:hAnsi="Symbol" w:cs="Symbol"/>
    </w:rPr>
  </w:style>
  <w:style w:type="character" w:customStyle="1" w:styleId="WW8Num34z1">
    <w:name w:val="WW8Num34z1"/>
    <w:rsid w:val="008B1564"/>
    <w:rPr>
      <w:rFonts w:ascii="Courier New" w:hAnsi="Courier New" w:cs="Courier New"/>
    </w:rPr>
  </w:style>
  <w:style w:type="character" w:customStyle="1" w:styleId="WW8Num34z2">
    <w:name w:val="WW8Num34z2"/>
    <w:rsid w:val="008B1564"/>
    <w:rPr>
      <w:rFonts w:ascii="Wingdings" w:hAnsi="Wingdings" w:cs="Wingdings"/>
    </w:rPr>
  </w:style>
  <w:style w:type="character" w:customStyle="1" w:styleId="WW8Num35z0">
    <w:name w:val="WW8Num35z0"/>
    <w:rsid w:val="008B1564"/>
    <w:rPr>
      <w:rFonts w:ascii="Calibri" w:eastAsia="Times New Roman" w:hAnsi="Calibri" w:cs="Calibri"/>
    </w:rPr>
  </w:style>
  <w:style w:type="character" w:customStyle="1" w:styleId="WW8Num35z1">
    <w:name w:val="WW8Num35z1"/>
    <w:rsid w:val="008B1564"/>
    <w:rPr>
      <w:rFonts w:ascii="Courier New" w:hAnsi="Courier New" w:cs="Courier New"/>
    </w:rPr>
  </w:style>
  <w:style w:type="character" w:customStyle="1" w:styleId="WW8Num35z2">
    <w:name w:val="WW8Num35z2"/>
    <w:rsid w:val="008B1564"/>
    <w:rPr>
      <w:rFonts w:ascii="Wingdings" w:hAnsi="Wingdings" w:cs="Wingdings"/>
    </w:rPr>
  </w:style>
  <w:style w:type="character" w:customStyle="1" w:styleId="WW8Num35z3">
    <w:name w:val="WW8Num35z3"/>
    <w:rsid w:val="008B1564"/>
    <w:rPr>
      <w:rFonts w:ascii="Symbol" w:hAnsi="Symbol" w:cs="Symbol"/>
    </w:rPr>
  </w:style>
  <w:style w:type="character" w:customStyle="1" w:styleId="WW8Num36z0">
    <w:name w:val="WW8Num36z0"/>
    <w:rsid w:val="008B1564"/>
    <w:rPr>
      <w:lang w:val="el-GR"/>
    </w:rPr>
  </w:style>
  <w:style w:type="character" w:customStyle="1" w:styleId="WW8Num36z1">
    <w:name w:val="WW8Num36z1"/>
    <w:rsid w:val="008B1564"/>
  </w:style>
  <w:style w:type="character" w:customStyle="1" w:styleId="WW8Num36z2">
    <w:name w:val="WW8Num36z2"/>
    <w:rsid w:val="008B1564"/>
  </w:style>
  <w:style w:type="character" w:customStyle="1" w:styleId="WW8Num36z3">
    <w:name w:val="WW8Num36z3"/>
    <w:rsid w:val="008B1564"/>
  </w:style>
  <w:style w:type="character" w:customStyle="1" w:styleId="WW8Num36z4">
    <w:name w:val="WW8Num36z4"/>
    <w:rsid w:val="008B1564"/>
  </w:style>
  <w:style w:type="character" w:customStyle="1" w:styleId="WW8Num36z5">
    <w:name w:val="WW8Num36z5"/>
    <w:rsid w:val="008B1564"/>
  </w:style>
  <w:style w:type="character" w:customStyle="1" w:styleId="WW8Num36z6">
    <w:name w:val="WW8Num36z6"/>
    <w:rsid w:val="008B1564"/>
  </w:style>
  <w:style w:type="character" w:customStyle="1" w:styleId="WW8Num36z7">
    <w:name w:val="WW8Num36z7"/>
    <w:rsid w:val="008B1564"/>
  </w:style>
  <w:style w:type="character" w:customStyle="1" w:styleId="WW8Num36z8">
    <w:name w:val="WW8Num36z8"/>
    <w:rsid w:val="008B1564"/>
  </w:style>
  <w:style w:type="character" w:customStyle="1" w:styleId="WW8Num37z0">
    <w:name w:val="WW8Num37z0"/>
    <w:rsid w:val="008B1564"/>
    <w:rPr>
      <w:rFonts w:ascii="Calibri" w:eastAsia="Times New Roman" w:hAnsi="Calibri" w:cs="Calibri"/>
    </w:rPr>
  </w:style>
  <w:style w:type="character" w:customStyle="1" w:styleId="WW8Num37z1">
    <w:name w:val="WW8Num37z1"/>
    <w:rsid w:val="008B1564"/>
    <w:rPr>
      <w:rFonts w:ascii="Courier New" w:hAnsi="Courier New" w:cs="Courier New"/>
    </w:rPr>
  </w:style>
  <w:style w:type="character" w:customStyle="1" w:styleId="WW8Num37z2">
    <w:name w:val="WW8Num37z2"/>
    <w:rsid w:val="008B1564"/>
    <w:rPr>
      <w:rFonts w:ascii="Wingdings" w:hAnsi="Wingdings" w:cs="Wingdings"/>
    </w:rPr>
  </w:style>
  <w:style w:type="character" w:customStyle="1" w:styleId="WW8Num37z3">
    <w:name w:val="WW8Num37z3"/>
    <w:rsid w:val="008B1564"/>
    <w:rPr>
      <w:rFonts w:ascii="Symbol" w:hAnsi="Symbol" w:cs="Symbol"/>
    </w:rPr>
  </w:style>
  <w:style w:type="character" w:customStyle="1" w:styleId="WW8Num38z0">
    <w:name w:val="WW8Num38z0"/>
    <w:rsid w:val="008B1564"/>
  </w:style>
  <w:style w:type="character" w:customStyle="1" w:styleId="WW8Num38z1">
    <w:name w:val="WW8Num38z1"/>
    <w:rsid w:val="008B1564"/>
  </w:style>
  <w:style w:type="character" w:customStyle="1" w:styleId="WW8Num38z2">
    <w:name w:val="WW8Num38z2"/>
    <w:rsid w:val="008B1564"/>
  </w:style>
  <w:style w:type="character" w:customStyle="1" w:styleId="WW8Num38z3">
    <w:name w:val="WW8Num38z3"/>
    <w:rsid w:val="008B1564"/>
  </w:style>
  <w:style w:type="character" w:customStyle="1" w:styleId="WW8Num38z4">
    <w:name w:val="WW8Num38z4"/>
    <w:rsid w:val="008B1564"/>
  </w:style>
  <w:style w:type="character" w:customStyle="1" w:styleId="WW8Num38z5">
    <w:name w:val="WW8Num38z5"/>
    <w:rsid w:val="008B1564"/>
  </w:style>
  <w:style w:type="character" w:customStyle="1" w:styleId="WW8Num38z6">
    <w:name w:val="WW8Num38z6"/>
    <w:rsid w:val="008B1564"/>
  </w:style>
  <w:style w:type="character" w:customStyle="1" w:styleId="WW8Num38z7">
    <w:name w:val="WW8Num38z7"/>
    <w:rsid w:val="008B1564"/>
  </w:style>
  <w:style w:type="character" w:customStyle="1" w:styleId="WW8Num38z8">
    <w:name w:val="WW8Num38z8"/>
    <w:rsid w:val="008B1564"/>
  </w:style>
  <w:style w:type="character" w:customStyle="1" w:styleId="WW-DefaultParagraphFont111111111111111111111">
    <w:name w:val="WW-Default Paragraph Font111111111111111111111"/>
    <w:rsid w:val="008B1564"/>
  </w:style>
  <w:style w:type="character" w:customStyle="1" w:styleId="WW8Num4z1">
    <w:name w:val="WW8Num4z1"/>
    <w:rsid w:val="008B1564"/>
    <w:rPr>
      <w:rFonts w:cs="Times New Roman"/>
    </w:rPr>
  </w:style>
  <w:style w:type="character" w:customStyle="1" w:styleId="WW8Num5z1">
    <w:name w:val="WW8Num5z1"/>
    <w:rsid w:val="008B1564"/>
    <w:rPr>
      <w:rFonts w:cs="Times New Roman"/>
    </w:rPr>
  </w:style>
  <w:style w:type="character" w:customStyle="1" w:styleId="WW8Num29z4">
    <w:name w:val="WW8Num29z4"/>
    <w:rsid w:val="008B1564"/>
  </w:style>
  <w:style w:type="character" w:customStyle="1" w:styleId="WW8Num29z5">
    <w:name w:val="WW8Num29z5"/>
    <w:rsid w:val="008B1564"/>
  </w:style>
  <w:style w:type="character" w:customStyle="1" w:styleId="WW8Num29z6">
    <w:name w:val="WW8Num29z6"/>
    <w:rsid w:val="008B1564"/>
  </w:style>
  <w:style w:type="character" w:customStyle="1" w:styleId="WW8Num29z7">
    <w:name w:val="WW8Num29z7"/>
    <w:rsid w:val="008B1564"/>
  </w:style>
  <w:style w:type="character" w:customStyle="1" w:styleId="WW8Num29z8">
    <w:name w:val="WW8Num29z8"/>
    <w:rsid w:val="008B1564"/>
  </w:style>
  <w:style w:type="character" w:customStyle="1" w:styleId="WW8Num30z3">
    <w:name w:val="WW8Num30z3"/>
    <w:rsid w:val="008B1564"/>
    <w:rPr>
      <w:rFonts w:ascii="Symbol" w:hAnsi="Symbol" w:cs="Symbol"/>
    </w:rPr>
  </w:style>
  <w:style w:type="character" w:customStyle="1" w:styleId="WW8Num31z1">
    <w:name w:val="WW8Num31z1"/>
    <w:rsid w:val="008B1564"/>
  </w:style>
  <w:style w:type="character" w:customStyle="1" w:styleId="WW8Num31z2">
    <w:name w:val="WW8Num31z2"/>
    <w:rsid w:val="008B1564"/>
  </w:style>
  <w:style w:type="character" w:customStyle="1" w:styleId="WW8Num31z3">
    <w:name w:val="WW8Num31z3"/>
    <w:rsid w:val="008B1564"/>
  </w:style>
  <w:style w:type="character" w:customStyle="1" w:styleId="WW8Num31z4">
    <w:name w:val="WW8Num31z4"/>
    <w:rsid w:val="008B1564"/>
  </w:style>
  <w:style w:type="character" w:customStyle="1" w:styleId="WW8Num31z5">
    <w:name w:val="WW8Num31z5"/>
    <w:rsid w:val="008B1564"/>
  </w:style>
  <w:style w:type="character" w:customStyle="1" w:styleId="WW8Num31z6">
    <w:name w:val="WW8Num31z6"/>
    <w:rsid w:val="008B1564"/>
  </w:style>
  <w:style w:type="character" w:customStyle="1" w:styleId="WW8Num31z7">
    <w:name w:val="WW8Num31z7"/>
    <w:rsid w:val="008B1564"/>
  </w:style>
  <w:style w:type="character" w:customStyle="1" w:styleId="WW8Num31z8">
    <w:name w:val="WW8Num31z8"/>
    <w:rsid w:val="008B1564"/>
  </w:style>
  <w:style w:type="character" w:customStyle="1" w:styleId="WW8Num39z0">
    <w:name w:val="WW8Num39z0"/>
    <w:rsid w:val="008B1564"/>
    <w:rPr>
      <w:rFonts w:ascii="Calibri" w:eastAsia="Times New Roman" w:hAnsi="Calibri" w:cs="Calibri"/>
    </w:rPr>
  </w:style>
  <w:style w:type="character" w:customStyle="1" w:styleId="WW8Num39z1">
    <w:name w:val="WW8Num39z1"/>
    <w:rsid w:val="008B1564"/>
    <w:rPr>
      <w:rFonts w:ascii="Courier New" w:hAnsi="Courier New" w:cs="Courier New"/>
    </w:rPr>
  </w:style>
  <w:style w:type="character" w:customStyle="1" w:styleId="WW8Num39z2">
    <w:name w:val="WW8Num39z2"/>
    <w:rsid w:val="008B1564"/>
    <w:rPr>
      <w:rFonts w:ascii="Wingdings" w:hAnsi="Wingdings" w:cs="Wingdings"/>
    </w:rPr>
  </w:style>
  <w:style w:type="character" w:customStyle="1" w:styleId="WW8Num39z3">
    <w:name w:val="WW8Num39z3"/>
    <w:rsid w:val="008B1564"/>
    <w:rPr>
      <w:rFonts w:ascii="Symbol" w:hAnsi="Symbol" w:cs="Symbol"/>
    </w:rPr>
  </w:style>
  <w:style w:type="character" w:customStyle="1" w:styleId="WW8Num40z0">
    <w:name w:val="WW8Num40z0"/>
    <w:rsid w:val="008B1564"/>
    <w:rPr>
      <w:rFonts w:ascii="Symbol" w:hAnsi="Symbol" w:cs="Symbol"/>
    </w:rPr>
  </w:style>
  <w:style w:type="character" w:customStyle="1" w:styleId="WW8Num40z1">
    <w:name w:val="WW8Num40z1"/>
    <w:rsid w:val="008B1564"/>
    <w:rPr>
      <w:rFonts w:ascii="Courier New" w:hAnsi="Courier New" w:cs="Courier New"/>
    </w:rPr>
  </w:style>
  <w:style w:type="character" w:customStyle="1" w:styleId="WW8Num40z2">
    <w:name w:val="WW8Num40z2"/>
    <w:rsid w:val="008B1564"/>
    <w:rPr>
      <w:rFonts w:ascii="Wingdings" w:hAnsi="Wingdings" w:cs="Wingdings"/>
    </w:rPr>
  </w:style>
  <w:style w:type="character" w:customStyle="1" w:styleId="WW8Num41z0">
    <w:name w:val="WW8Num41z0"/>
    <w:rsid w:val="008B1564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8B1564"/>
    <w:rPr>
      <w:rFonts w:cs="Times New Roman"/>
    </w:rPr>
  </w:style>
  <w:style w:type="character" w:customStyle="1" w:styleId="WW8Num41z2">
    <w:name w:val="WW8Num41z2"/>
    <w:rsid w:val="008B1564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8B1564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8B1564"/>
  </w:style>
  <w:style w:type="character" w:customStyle="1" w:styleId="Heading1Char">
    <w:name w:val="Heading 1 Char"/>
    <w:rsid w:val="008B156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8B1564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8B1564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8B1564"/>
    <w:rPr>
      <w:sz w:val="24"/>
      <w:szCs w:val="24"/>
      <w:lang w:val="en-GB"/>
    </w:rPr>
  </w:style>
  <w:style w:type="character" w:customStyle="1" w:styleId="FooterChar">
    <w:name w:val="Footer Char"/>
    <w:rsid w:val="008B1564"/>
    <w:rPr>
      <w:rFonts w:eastAsia="MS Mincho" w:cs="Times New Roman"/>
      <w:sz w:val="24"/>
      <w:szCs w:val="24"/>
      <w:lang w:val="en-US"/>
    </w:rPr>
  </w:style>
  <w:style w:type="character" w:customStyle="1" w:styleId="CommentReference1">
    <w:name w:val="Comment Reference1"/>
    <w:rsid w:val="008B1564"/>
    <w:rPr>
      <w:sz w:val="16"/>
    </w:rPr>
  </w:style>
  <w:style w:type="character" w:styleId="-">
    <w:name w:val="Hyperlink"/>
    <w:uiPriority w:val="99"/>
    <w:rsid w:val="008B1564"/>
    <w:rPr>
      <w:color w:val="0000FF"/>
      <w:u w:val="single"/>
    </w:rPr>
  </w:style>
  <w:style w:type="character" w:customStyle="1" w:styleId="HeaderChar">
    <w:name w:val="Header Char"/>
    <w:rsid w:val="008B1564"/>
    <w:rPr>
      <w:rFonts w:cs="Times New Roman"/>
      <w:sz w:val="24"/>
      <w:szCs w:val="24"/>
      <w:lang w:val="en-GB"/>
    </w:rPr>
  </w:style>
  <w:style w:type="character" w:styleId="a7">
    <w:name w:val="page number"/>
    <w:rsid w:val="008B1564"/>
    <w:rPr>
      <w:rFonts w:cs="Times New Roman"/>
    </w:rPr>
  </w:style>
  <w:style w:type="character" w:customStyle="1" w:styleId="BalloonTextChar">
    <w:name w:val="Balloon Text Char"/>
    <w:rsid w:val="008B1564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8B1564"/>
    <w:rPr>
      <w:rFonts w:cs="Times New Roman"/>
      <w:lang w:val="en-GB"/>
    </w:rPr>
  </w:style>
  <w:style w:type="character" w:customStyle="1" w:styleId="CommentSubjectChar">
    <w:name w:val="Comment Subject Char"/>
    <w:rsid w:val="008B1564"/>
    <w:rPr>
      <w:rFonts w:cs="Times New Roman"/>
      <w:b/>
      <w:bCs/>
      <w:lang w:val="en-GB"/>
    </w:rPr>
  </w:style>
  <w:style w:type="character" w:customStyle="1" w:styleId="BodyTextChar">
    <w:name w:val="Body Text Char"/>
    <w:rsid w:val="008B1564"/>
    <w:rPr>
      <w:rFonts w:cs="Times New Roman"/>
      <w:sz w:val="24"/>
      <w:szCs w:val="24"/>
      <w:lang w:val="en-GB"/>
    </w:rPr>
  </w:style>
  <w:style w:type="character" w:customStyle="1" w:styleId="PlaceholderText1">
    <w:name w:val="Placeholder Text1"/>
    <w:rsid w:val="008B1564"/>
    <w:rPr>
      <w:rFonts w:cs="Times New Roman"/>
      <w:color w:val="808080"/>
    </w:rPr>
  </w:style>
  <w:style w:type="character" w:customStyle="1" w:styleId="a8">
    <w:name w:val="Χαρακτήρες υποσημείωσης"/>
    <w:rsid w:val="008B1564"/>
    <w:rPr>
      <w:rFonts w:cs="Times New Roman"/>
      <w:vertAlign w:val="superscript"/>
    </w:rPr>
  </w:style>
  <w:style w:type="character" w:customStyle="1" w:styleId="FootnoteTextChar">
    <w:name w:val="Footnote Text Char"/>
    <w:rsid w:val="008B1564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8B1564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8B1564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8B156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8B1564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8B1564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8B1564"/>
    <w:rPr>
      <w:rFonts w:ascii="Calibri" w:hAnsi="Calibri" w:cs="Calibri"/>
      <w:lang w:val="en-GB"/>
    </w:rPr>
  </w:style>
  <w:style w:type="character" w:customStyle="1" w:styleId="a9">
    <w:name w:val="Χαρακτήρες σημείωσης τέλους"/>
    <w:rsid w:val="008B1564"/>
    <w:rPr>
      <w:vertAlign w:val="superscript"/>
    </w:rPr>
  </w:style>
  <w:style w:type="character" w:customStyle="1" w:styleId="FootnoteReference2">
    <w:name w:val="Footnote Reference2"/>
    <w:rsid w:val="008B1564"/>
    <w:rPr>
      <w:vertAlign w:val="superscript"/>
    </w:rPr>
  </w:style>
  <w:style w:type="character" w:customStyle="1" w:styleId="EndnoteReference1">
    <w:name w:val="Endnote Reference1"/>
    <w:rsid w:val="008B1564"/>
    <w:rPr>
      <w:vertAlign w:val="superscript"/>
    </w:rPr>
  </w:style>
  <w:style w:type="character" w:customStyle="1" w:styleId="aa">
    <w:name w:val="Κουκκίδες"/>
    <w:rsid w:val="008B1564"/>
    <w:rPr>
      <w:rFonts w:ascii="OpenSymbol" w:eastAsia="OpenSymbol" w:hAnsi="OpenSymbol" w:cs="OpenSymbol"/>
    </w:rPr>
  </w:style>
  <w:style w:type="character" w:customStyle="1" w:styleId="12">
    <w:name w:val="Προεπιλεγμένη γραμματοσειρά1"/>
    <w:rsid w:val="008B1564"/>
  </w:style>
  <w:style w:type="character" w:customStyle="1" w:styleId="ab">
    <w:name w:val="Σύμβολο υποσημείωσης"/>
    <w:rsid w:val="008B1564"/>
    <w:rPr>
      <w:vertAlign w:val="superscript"/>
    </w:rPr>
  </w:style>
  <w:style w:type="character" w:styleId="ac">
    <w:name w:val="Emphasis"/>
    <w:qFormat/>
    <w:rsid w:val="008B1564"/>
    <w:rPr>
      <w:i/>
      <w:iCs/>
    </w:rPr>
  </w:style>
  <w:style w:type="character" w:customStyle="1" w:styleId="ad">
    <w:name w:val="Χαρακτήρες αρίθμησης"/>
    <w:rsid w:val="008B1564"/>
  </w:style>
  <w:style w:type="character" w:customStyle="1" w:styleId="normalwithoutspacingChar">
    <w:name w:val="normal_without_spacing Char"/>
    <w:rsid w:val="008B1564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8B1564"/>
    <w:rPr>
      <w:rFonts w:ascii="Calibri" w:hAnsi="Calibri" w:cs="Calibri"/>
      <w:lang w:val="en-IE"/>
    </w:rPr>
  </w:style>
  <w:style w:type="character" w:customStyle="1" w:styleId="foothangingChar">
    <w:name w:val="foot_hanging Char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HTMLPreformattedChar">
    <w:name w:val="HTML Preformatted Char"/>
    <w:rsid w:val="008B1564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1"/>
    <w:rsid w:val="008B1564"/>
  </w:style>
  <w:style w:type="character" w:customStyle="1" w:styleId="BodyTextIndent3Char">
    <w:name w:val="Body Text Indent 3 Char"/>
    <w:rsid w:val="008B1564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8B1564"/>
    <w:rPr>
      <w:vertAlign w:val="superscript"/>
    </w:rPr>
  </w:style>
  <w:style w:type="character" w:customStyle="1" w:styleId="WW-EndnoteReference">
    <w:name w:val="WW-Endnote Reference"/>
    <w:rsid w:val="008B1564"/>
    <w:rPr>
      <w:vertAlign w:val="superscript"/>
    </w:rPr>
  </w:style>
  <w:style w:type="character" w:customStyle="1" w:styleId="FootnoteReference1">
    <w:name w:val="Footnote Reference1"/>
    <w:rsid w:val="008B1564"/>
    <w:rPr>
      <w:vertAlign w:val="superscript"/>
    </w:rPr>
  </w:style>
  <w:style w:type="character" w:customStyle="1" w:styleId="FootnoteTextChar2">
    <w:name w:val="Footnote Text Char2"/>
    <w:rsid w:val="008B1564"/>
    <w:rPr>
      <w:rFonts w:ascii="Calibri" w:hAnsi="Calibri" w:cs="Calibri"/>
      <w:sz w:val="18"/>
      <w:lang w:val="en-IE"/>
    </w:rPr>
  </w:style>
  <w:style w:type="character" w:customStyle="1" w:styleId="foothangingChar1">
    <w:name w:val="foot_hanging Char1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footersChar">
    <w:name w:val="footers Char"/>
    <w:basedOn w:val="foothangingChar1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CommentTextChar1">
    <w:name w:val="Comment Text Char1"/>
    <w:rsid w:val="008B1564"/>
    <w:rPr>
      <w:rFonts w:ascii="Calibri" w:hAnsi="Calibri" w:cs="Calibri"/>
      <w:lang w:val="en-GB"/>
    </w:rPr>
  </w:style>
  <w:style w:type="character" w:customStyle="1" w:styleId="HTMLPreformattedChar1">
    <w:name w:val="HTML Preformatted Char1"/>
    <w:rsid w:val="008B1564"/>
    <w:rPr>
      <w:rFonts w:ascii="Courier New" w:hAnsi="Courier New" w:cs="Courier New"/>
    </w:rPr>
  </w:style>
  <w:style w:type="character" w:customStyle="1" w:styleId="BodyText3Char">
    <w:name w:val="Body Text 3 Char"/>
    <w:rsid w:val="008B1564"/>
    <w:rPr>
      <w:rFonts w:ascii="Calibri" w:hAnsi="Calibri" w:cs="Calibri"/>
      <w:sz w:val="16"/>
      <w:szCs w:val="16"/>
      <w:lang w:val="en-GB"/>
    </w:rPr>
  </w:style>
  <w:style w:type="character" w:customStyle="1" w:styleId="WW-FootnoteReference1">
    <w:name w:val="WW-Footnote Reference1"/>
    <w:rsid w:val="008B1564"/>
    <w:rPr>
      <w:vertAlign w:val="superscript"/>
    </w:rPr>
  </w:style>
  <w:style w:type="character" w:customStyle="1" w:styleId="WW-EndnoteReference1">
    <w:name w:val="WW-Endnote Reference1"/>
    <w:rsid w:val="008B1564"/>
    <w:rPr>
      <w:vertAlign w:val="superscript"/>
    </w:rPr>
  </w:style>
  <w:style w:type="character" w:customStyle="1" w:styleId="WW-FootnoteReference2">
    <w:name w:val="WW-Footnote Reference2"/>
    <w:rsid w:val="008B1564"/>
    <w:rPr>
      <w:vertAlign w:val="superscript"/>
    </w:rPr>
  </w:style>
  <w:style w:type="character" w:customStyle="1" w:styleId="WW-EndnoteReference2">
    <w:name w:val="WW-Endnote Reference2"/>
    <w:rsid w:val="008B1564"/>
    <w:rPr>
      <w:vertAlign w:val="superscript"/>
    </w:rPr>
  </w:style>
  <w:style w:type="character" w:customStyle="1" w:styleId="FootnoteTextChar3">
    <w:name w:val="Footnote Text Char3"/>
    <w:rsid w:val="008B1564"/>
    <w:rPr>
      <w:rFonts w:ascii="Calibri" w:hAnsi="Calibri" w:cs="Calibri"/>
      <w:sz w:val="18"/>
      <w:lang w:val="en-IE"/>
    </w:rPr>
  </w:style>
  <w:style w:type="character" w:customStyle="1" w:styleId="foothangingChar2">
    <w:name w:val="foot_hanging Char2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footersChar1">
    <w:name w:val="footers Char1"/>
    <w:basedOn w:val="foothangingChar2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foootChar">
    <w:name w:val="fooot Char"/>
    <w:basedOn w:val="footersChar1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13">
    <w:name w:val="Παραπομπή υποσημείωσης1"/>
    <w:rsid w:val="008B1564"/>
    <w:rPr>
      <w:vertAlign w:val="superscript"/>
    </w:rPr>
  </w:style>
  <w:style w:type="character" w:customStyle="1" w:styleId="14">
    <w:name w:val="Παραπομπή σημείωσης τέλους1"/>
    <w:rsid w:val="008B1564"/>
    <w:rPr>
      <w:vertAlign w:val="superscript"/>
    </w:rPr>
  </w:style>
  <w:style w:type="character" w:customStyle="1" w:styleId="Char1">
    <w:name w:val="Κείμενο πλαισίου Char"/>
    <w:rsid w:val="008B1564"/>
    <w:rPr>
      <w:rFonts w:ascii="Tahoma" w:hAnsi="Tahoma" w:cs="Tahoma"/>
      <w:sz w:val="16"/>
      <w:szCs w:val="16"/>
      <w:lang w:val="en-GB"/>
    </w:rPr>
  </w:style>
  <w:style w:type="character" w:customStyle="1" w:styleId="Char2">
    <w:name w:val="Κείμενο σχολίου Char"/>
    <w:rsid w:val="008B1564"/>
    <w:rPr>
      <w:rFonts w:ascii="Calibri" w:hAnsi="Calibri" w:cs="Calibri"/>
      <w:lang w:val="en-GB"/>
    </w:rPr>
  </w:style>
  <w:style w:type="character" w:customStyle="1" w:styleId="Char3">
    <w:name w:val="Θέμα σχολίου Char"/>
    <w:rsid w:val="008B1564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8B1564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8B1564"/>
    <w:rPr>
      <w:vertAlign w:val="superscript"/>
    </w:rPr>
  </w:style>
  <w:style w:type="character" w:customStyle="1" w:styleId="WW-EndnoteReference3">
    <w:name w:val="WW-Endnote Reference3"/>
    <w:rsid w:val="008B1564"/>
    <w:rPr>
      <w:vertAlign w:val="superscript"/>
    </w:rPr>
  </w:style>
  <w:style w:type="character" w:customStyle="1" w:styleId="WW-FootnoteReference4">
    <w:name w:val="WW-Footnote Reference4"/>
    <w:rsid w:val="008B1564"/>
    <w:rPr>
      <w:vertAlign w:val="superscript"/>
    </w:rPr>
  </w:style>
  <w:style w:type="character" w:customStyle="1" w:styleId="WW-EndnoteReference4">
    <w:name w:val="WW-Endnote Reference4"/>
    <w:rsid w:val="008B1564"/>
    <w:rPr>
      <w:vertAlign w:val="superscript"/>
    </w:rPr>
  </w:style>
  <w:style w:type="character" w:customStyle="1" w:styleId="WW-FootnoteReference5">
    <w:name w:val="WW-Footnote Reference5"/>
    <w:rsid w:val="008B1564"/>
    <w:rPr>
      <w:vertAlign w:val="superscript"/>
    </w:rPr>
  </w:style>
  <w:style w:type="character" w:customStyle="1" w:styleId="WW-EndnoteReference5">
    <w:name w:val="WW-Endnote Reference5"/>
    <w:rsid w:val="008B1564"/>
    <w:rPr>
      <w:vertAlign w:val="superscript"/>
    </w:rPr>
  </w:style>
  <w:style w:type="character" w:customStyle="1" w:styleId="WW-FootnoteReference6">
    <w:name w:val="WW-Footnote Reference6"/>
    <w:rsid w:val="008B1564"/>
    <w:rPr>
      <w:vertAlign w:val="superscript"/>
    </w:rPr>
  </w:style>
  <w:style w:type="character" w:styleId="-0">
    <w:name w:val="FollowedHyperlink"/>
    <w:rsid w:val="008B1564"/>
    <w:rPr>
      <w:color w:val="800000"/>
      <w:u w:val="single"/>
    </w:rPr>
  </w:style>
  <w:style w:type="character" w:customStyle="1" w:styleId="WW-EndnoteReference6">
    <w:name w:val="WW-Endnote Reference6"/>
    <w:rsid w:val="008B1564"/>
    <w:rPr>
      <w:vertAlign w:val="superscript"/>
    </w:rPr>
  </w:style>
  <w:style w:type="character" w:customStyle="1" w:styleId="WW-FootnoteReference7">
    <w:name w:val="WW-Footnote Reference7"/>
    <w:rsid w:val="008B1564"/>
    <w:rPr>
      <w:vertAlign w:val="superscript"/>
    </w:rPr>
  </w:style>
  <w:style w:type="character" w:customStyle="1" w:styleId="WW-EndnoteReference7">
    <w:name w:val="WW-Endnote Reference7"/>
    <w:rsid w:val="008B1564"/>
    <w:rPr>
      <w:vertAlign w:val="superscript"/>
    </w:rPr>
  </w:style>
  <w:style w:type="character" w:customStyle="1" w:styleId="WW-FootnoteReference8">
    <w:name w:val="WW-Footnote Reference8"/>
    <w:rsid w:val="008B1564"/>
    <w:rPr>
      <w:vertAlign w:val="superscript"/>
    </w:rPr>
  </w:style>
  <w:style w:type="character" w:customStyle="1" w:styleId="WW-EndnoteReference8">
    <w:name w:val="WW-Endnote Reference8"/>
    <w:rsid w:val="008B1564"/>
    <w:rPr>
      <w:vertAlign w:val="superscript"/>
    </w:rPr>
  </w:style>
  <w:style w:type="character" w:customStyle="1" w:styleId="WW-FootnoteReference9">
    <w:name w:val="WW-Footnote Reference9"/>
    <w:rsid w:val="008B1564"/>
    <w:rPr>
      <w:vertAlign w:val="superscript"/>
    </w:rPr>
  </w:style>
  <w:style w:type="character" w:customStyle="1" w:styleId="WW-EndnoteReference9">
    <w:name w:val="WW-Endnote Reference9"/>
    <w:rsid w:val="008B1564"/>
    <w:rPr>
      <w:vertAlign w:val="superscript"/>
    </w:rPr>
  </w:style>
  <w:style w:type="character" w:customStyle="1" w:styleId="WW-FootnoteReference10">
    <w:name w:val="WW-Footnote Reference10"/>
    <w:rsid w:val="008B1564"/>
    <w:rPr>
      <w:vertAlign w:val="superscript"/>
    </w:rPr>
  </w:style>
  <w:style w:type="character" w:customStyle="1" w:styleId="WW-EndnoteReference10">
    <w:name w:val="WW-Endnote Reference10"/>
    <w:rsid w:val="008B1564"/>
    <w:rPr>
      <w:vertAlign w:val="superscript"/>
    </w:rPr>
  </w:style>
  <w:style w:type="character" w:customStyle="1" w:styleId="WW-FootnoteReference11">
    <w:name w:val="WW-Footnote Reference11"/>
    <w:rsid w:val="008B1564"/>
    <w:rPr>
      <w:vertAlign w:val="superscript"/>
    </w:rPr>
  </w:style>
  <w:style w:type="character" w:customStyle="1" w:styleId="WW-EndnoteReference11">
    <w:name w:val="WW-Endnote Reference11"/>
    <w:rsid w:val="008B1564"/>
    <w:rPr>
      <w:vertAlign w:val="superscript"/>
    </w:rPr>
  </w:style>
  <w:style w:type="character" w:customStyle="1" w:styleId="WW-FootnoteReference12">
    <w:name w:val="WW-Footnote Reference12"/>
    <w:rsid w:val="008B1564"/>
    <w:rPr>
      <w:vertAlign w:val="superscript"/>
    </w:rPr>
  </w:style>
  <w:style w:type="character" w:customStyle="1" w:styleId="WW-EndnoteReference12">
    <w:name w:val="WW-Endnote Reference12"/>
    <w:rsid w:val="008B1564"/>
    <w:rPr>
      <w:vertAlign w:val="superscript"/>
    </w:rPr>
  </w:style>
  <w:style w:type="character" w:customStyle="1" w:styleId="WW-FootnoteReference13">
    <w:name w:val="WW-Footnote Reference13"/>
    <w:rsid w:val="008B1564"/>
    <w:rPr>
      <w:vertAlign w:val="superscript"/>
    </w:rPr>
  </w:style>
  <w:style w:type="character" w:customStyle="1" w:styleId="WW-EndnoteReference13">
    <w:name w:val="WW-Endnote Reference13"/>
    <w:rsid w:val="008B1564"/>
    <w:rPr>
      <w:vertAlign w:val="superscript"/>
    </w:rPr>
  </w:style>
  <w:style w:type="character" w:customStyle="1" w:styleId="FootnoteReference3">
    <w:name w:val="Footnote Reference3"/>
    <w:rsid w:val="008B1564"/>
    <w:rPr>
      <w:vertAlign w:val="superscript"/>
    </w:rPr>
  </w:style>
  <w:style w:type="character" w:customStyle="1" w:styleId="ae">
    <w:name w:val="Σύμβολα σημείωσης τέλους"/>
    <w:rsid w:val="008B1564"/>
    <w:rPr>
      <w:vertAlign w:val="superscript"/>
    </w:rPr>
  </w:style>
  <w:style w:type="character" w:customStyle="1" w:styleId="21">
    <w:name w:val="Παραπομπή υποσημείωσης2"/>
    <w:rsid w:val="008B1564"/>
    <w:rPr>
      <w:vertAlign w:val="superscript"/>
    </w:rPr>
  </w:style>
  <w:style w:type="character" w:customStyle="1" w:styleId="22">
    <w:name w:val="Παραπομπή σημείωσης τέλους2"/>
    <w:rsid w:val="008B1564"/>
    <w:rPr>
      <w:vertAlign w:val="superscript"/>
    </w:rPr>
  </w:style>
  <w:style w:type="character" w:customStyle="1" w:styleId="WW-FootnoteReference14">
    <w:name w:val="WW-Footnote Reference14"/>
    <w:rsid w:val="008B1564"/>
    <w:rPr>
      <w:vertAlign w:val="superscript"/>
    </w:rPr>
  </w:style>
  <w:style w:type="character" w:customStyle="1" w:styleId="WW-EndnoteReference14">
    <w:name w:val="WW-Endnote Reference14"/>
    <w:rsid w:val="008B1564"/>
    <w:rPr>
      <w:vertAlign w:val="superscript"/>
    </w:rPr>
  </w:style>
  <w:style w:type="character" w:customStyle="1" w:styleId="WW-FootnoteReference15">
    <w:name w:val="WW-Footnote Reference15"/>
    <w:rsid w:val="008B1564"/>
    <w:rPr>
      <w:vertAlign w:val="superscript"/>
    </w:rPr>
  </w:style>
  <w:style w:type="character" w:customStyle="1" w:styleId="WW-EndnoteReference15">
    <w:name w:val="WW-Endnote Reference15"/>
    <w:rsid w:val="008B1564"/>
    <w:rPr>
      <w:vertAlign w:val="superscript"/>
    </w:rPr>
  </w:style>
  <w:style w:type="character" w:customStyle="1" w:styleId="WW-FootnoteReference16">
    <w:name w:val="WW-Footnote Reference16"/>
    <w:rsid w:val="008B1564"/>
    <w:rPr>
      <w:vertAlign w:val="superscript"/>
    </w:rPr>
  </w:style>
  <w:style w:type="character" w:customStyle="1" w:styleId="WW-EndnoteReference16">
    <w:name w:val="WW-Endnote Reference16"/>
    <w:rsid w:val="008B1564"/>
    <w:rPr>
      <w:vertAlign w:val="superscript"/>
    </w:rPr>
  </w:style>
  <w:style w:type="character" w:customStyle="1" w:styleId="WW-FootnoteReference17">
    <w:name w:val="WW-Footnote Reference17"/>
    <w:rsid w:val="008B1564"/>
    <w:rPr>
      <w:vertAlign w:val="superscript"/>
    </w:rPr>
  </w:style>
  <w:style w:type="character" w:customStyle="1" w:styleId="WW-EndnoteReference17">
    <w:name w:val="WW-Endnote Reference17"/>
    <w:rsid w:val="008B1564"/>
    <w:rPr>
      <w:vertAlign w:val="superscript"/>
    </w:rPr>
  </w:style>
  <w:style w:type="character" w:customStyle="1" w:styleId="31">
    <w:name w:val="Παραπομπή υποσημείωσης3"/>
    <w:rsid w:val="008B1564"/>
    <w:rPr>
      <w:vertAlign w:val="superscript"/>
    </w:rPr>
  </w:style>
  <w:style w:type="character" w:customStyle="1" w:styleId="32">
    <w:name w:val="Παραπομπή σημείωσης τέλους3"/>
    <w:rsid w:val="008B1564"/>
    <w:rPr>
      <w:vertAlign w:val="superscript"/>
    </w:rPr>
  </w:style>
  <w:style w:type="character" w:customStyle="1" w:styleId="WW-FootnoteReference18">
    <w:name w:val="WW-Footnote Reference18"/>
    <w:rsid w:val="008B1564"/>
    <w:rPr>
      <w:vertAlign w:val="superscript"/>
    </w:rPr>
  </w:style>
  <w:style w:type="character" w:customStyle="1" w:styleId="WW-EndnoteReference18">
    <w:name w:val="WW-Endnote Reference18"/>
    <w:rsid w:val="008B1564"/>
    <w:rPr>
      <w:vertAlign w:val="superscript"/>
    </w:rPr>
  </w:style>
  <w:style w:type="character" w:customStyle="1" w:styleId="WW-FootnoteReference19">
    <w:name w:val="WW-Footnote Reference19"/>
    <w:rsid w:val="008B1564"/>
    <w:rPr>
      <w:vertAlign w:val="superscript"/>
    </w:rPr>
  </w:style>
  <w:style w:type="character" w:customStyle="1" w:styleId="WW-EndnoteReference19">
    <w:name w:val="WW-Endnote Reference19"/>
    <w:rsid w:val="008B1564"/>
    <w:rPr>
      <w:vertAlign w:val="superscript"/>
    </w:rPr>
  </w:style>
  <w:style w:type="character" w:customStyle="1" w:styleId="WW-FootnoteReference20">
    <w:name w:val="WW-Footnote Reference20"/>
    <w:rsid w:val="008B1564"/>
    <w:rPr>
      <w:vertAlign w:val="superscript"/>
    </w:rPr>
  </w:style>
  <w:style w:type="character" w:customStyle="1" w:styleId="WW-EndnoteReference20">
    <w:name w:val="WW-Endnote Reference20"/>
    <w:rsid w:val="008B1564"/>
    <w:rPr>
      <w:vertAlign w:val="superscript"/>
    </w:rPr>
  </w:style>
  <w:style w:type="character" w:customStyle="1" w:styleId="af">
    <w:name w:val="Σύνδεση ευρετηρίου"/>
    <w:rsid w:val="008B1564"/>
  </w:style>
  <w:style w:type="character" w:customStyle="1" w:styleId="WW-FootnoteReference123">
    <w:name w:val="WW-Footnote Reference123"/>
    <w:rsid w:val="008B1564"/>
    <w:rPr>
      <w:vertAlign w:val="superscript"/>
    </w:rPr>
  </w:style>
  <w:style w:type="character" w:customStyle="1" w:styleId="EndnoteReference2">
    <w:name w:val="Endnote Reference2"/>
    <w:rsid w:val="008B1564"/>
    <w:rPr>
      <w:vertAlign w:val="superscript"/>
    </w:rPr>
  </w:style>
  <w:style w:type="character" w:styleId="af0">
    <w:name w:val="footnote reference"/>
    <w:rsid w:val="008B1564"/>
    <w:rPr>
      <w:vertAlign w:val="superscript"/>
    </w:rPr>
  </w:style>
  <w:style w:type="character" w:styleId="af1">
    <w:name w:val="endnote reference"/>
    <w:rsid w:val="008B1564"/>
    <w:rPr>
      <w:vertAlign w:val="superscript"/>
    </w:rPr>
  </w:style>
  <w:style w:type="character" w:customStyle="1" w:styleId="NormalBoldChar">
    <w:name w:val="NormalBold Char"/>
    <w:rsid w:val="008B1564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2">
    <w:name w:val="Κουκίδες"/>
    <w:rsid w:val="008B1564"/>
    <w:rPr>
      <w:rFonts w:ascii="OpenSymbol" w:eastAsia="OpenSymbol" w:hAnsi="OpenSymbol" w:cs="OpenSymbol"/>
    </w:rPr>
  </w:style>
  <w:style w:type="character" w:customStyle="1" w:styleId="RTFNum21">
    <w:name w:val="RTF_Num 2 1"/>
    <w:rsid w:val="008B1564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8B1564"/>
  </w:style>
  <w:style w:type="character" w:customStyle="1" w:styleId="RTFNum32">
    <w:name w:val="RTF_Num 3 2"/>
    <w:rsid w:val="008B1564"/>
  </w:style>
  <w:style w:type="character" w:customStyle="1" w:styleId="RTFNum33">
    <w:name w:val="RTF_Num 3 3"/>
    <w:rsid w:val="008B1564"/>
  </w:style>
  <w:style w:type="character" w:customStyle="1" w:styleId="RTFNum34">
    <w:name w:val="RTF_Num 3 4"/>
    <w:rsid w:val="008B1564"/>
  </w:style>
  <w:style w:type="character" w:customStyle="1" w:styleId="RTFNum35">
    <w:name w:val="RTF_Num 3 5"/>
    <w:rsid w:val="008B1564"/>
  </w:style>
  <w:style w:type="character" w:customStyle="1" w:styleId="RTFNum36">
    <w:name w:val="RTF_Num 3 6"/>
    <w:rsid w:val="008B1564"/>
  </w:style>
  <w:style w:type="character" w:customStyle="1" w:styleId="RTFNum37">
    <w:name w:val="RTF_Num 3 7"/>
    <w:rsid w:val="008B1564"/>
  </w:style>
  <w:style w:type="character" w:customStyle="1" w:styleId="RTFNum38">
    <w:name w:val="RTF_Num 3 8"/>
    <w:rsid w:val="008B1564"/>
  </w:style>
  <w:style w:type="character" w:customStyle="1" w:styleId="RTFNum39">
    <w:name w:val="RTF_Num 3 9"/>
    <w:rsid w:val="008B1564"/>
  </w:style>
  <w:style w:type="character" w:customStyle="1" w:styleId="af3">
    <w:name w:val="??????? ????????????"/>
    <w:rsid w:val="008B1564"/>
  </w:style>
  <w:style w:type="character" w:customStyle="1" w:styleId="af4">
    <w:name w:val="??????? ????????? ??????"/>
    <w:rsid w:val="008B1564"/>
  </w:style>
  <w:style w:type="character" w:customStyle="1" w:styleId="Internet">
    <w:name w:val="?????? Internet"/>
    <w:rsid w:val="008B1564"/>
    <w:rPr>
      <w:color w:val="000080"/>
      <w:u w:val="single"/>
    </w:rPr>
  </w:style>
  <w:style w:type="character" w:customStyle="1" w:styleId="af5">
    <w:name w:val="???????????? ??????"/>
    <w:rsid w:val="008B1564"/>
    <w:rPr>
      <w:color w:val="800000"/>
      <w:u w:val="single"/>
    </w:rPr>
  </w:style>
  <w:style w:type="character" w:customStyle="1" w:styleId="ListLabel1">
    <w:name w:val="ListLabel 1"/>
    <w:rsid w:val="008B1564"/>
    <w:rPr>
      <w:rFonts w:cs="Courier New"/>
    </w:rPr>
  </w:style>
  <w:style w:type="character" w:customStyle="1" w:styleId="ListLabel2">
    <w:name w:val="ListLabel 2"/>
    <w:rsid w:val="008B1564"/>
    <w:rPr>
      <w:rFonts w:eastAsia="Times New Roman" w:cs="Tahoma"/>
    </w:rPr>
  </w:style>
  <w:style w:type="paragraph" w:customStyle="1" w:styleId="af6">
    <w:name w:val="Επικεφαλίδα"/>
    <w:basedOn w:val="a"/>
    <w:next w:val="a0"/>
    <w:rsid w:val="008B156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List"/>
    <w:basedOn w:val="a0"/>
    <w:rsid w:val="008B1564"/>
    <w:rPr>
      <w:rFonts w:cs="Mangal"/>
    </w:rPr>
  </w:style>
  <w:style w:type="paragraph" w:customStyle="1" w:styleId="33">
    <w:name w:val="Λεζάντα3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af8">
    <w:name w:val="Ευρετήριο"/>
    <w:basedOn w:val="a"/>
    <w:rsid w:val="008B1564"/>
    <w:pPr>
      <w:suppressLineNumbers/>
    </w:pPr>
    <w:rPr>
      <w:rFonts w:cs="Mangal"/>
    </w:rPr>
  </w:style>
  <w:style w:type="paragraph" w:customStyle="1" w:styleId="Caption2">
    <w:name w:val="Caption2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1">
    <w:name w:val="WW-Caption11111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8B1564"/>
    <w:pPr>
      <w:numPr>
        <w:numId w:val="3"/>
      </w:numPr>
      <w:spacing w:after="100"/>
    </w:pPr>
    <w:rPr>
      <w:rFonts w:eastAsia="MS Mincho"/>
      <w:lang w:val="en-US"/>
    </w:rPr>
  </w:style>
  <w:style w:type="paragraph" w:customStyle="1" w:styleId="Date1">
    <w:name w:val="Date1"/>
    <w:basedOn w:val="a"/>
    <w:next w:val="a"/>
    <w:rsid w:val="008B1564"/>
    <w:pPr>
      <w:spacing w:after="100"/>
    </w:pPr>
    <w:rPr>
      <w:rFonts w:eastAsia="MS Mincho"/>
      <w:lang w:val="en-US"/>
    </w:rPr>
  </w:style>
  <w:style w:type="paragraph" w:customStyle="1" w:styleId="DocTitle">
    <w:name w:val="Doc Title"/>
    <w:basedOn w:val="1"/>
    <w:rsid w:val="008B1564"/>
  </w:style>
  <w:style w:type="paragraph" w:customStyle="1" w:styleId="inserttext">
    <w:name w:val="insert text"/>
    <w:basedOn w:val="a"/>
    <w:rsid w:val="008B1564"/>
    <w:pPr>
      <w:spacing w:after="100"/>
      <w:ind w:left="794"/>
    </w:pPr>
    <w:rPr>
      <w:rFonts w:eastAsia="MS Mincho"/>
      <w:lang w:val="en-US"/>
    </w:rPr>
  </w:style>
  <w:style w:type="paragraph" w:styleId="af9">
    <w:name w:val="footer"/>
    <w:basedOn w:val="a"/>
    <w:link w:val="Char4"/>
    <w:rsid w:val="008B1564"/>
    <w:pPr>
      <w:spacing w:after="100"/>
    </w:pPr>
    <w:rPr>
      <w:rFonts w:eastAsia="MS Mincho"/>
      <w:lang w:val="en-US"/>
    </w:rPr>
  </w:style>
  <w:style w:type="character" w:customStyle="1" w:styleId="Char4">
    <w:name w:val="Υποσέλιδο Char"/>
    <w:basedOn w:val="a1"/>
    <w:link w:val="af9"/>
    <w:rsid w:val="008B1564"/>
    <w:rPr>
      <w:rFonts w:ascii="Calibri" w:eastAsia="MS Mincho" w:hAnsi="Calibri" w:cs="Calibri"/>
      <w:szCs w:val="24"/>
      <w:lang w:val="en-US" w:eastAsia="ar-SA"/>
    </w:rPr>
  </w:style>
  <w:style w:type="paragraph" w:styleId="afa">
    <w:name w:val="header"/>
    <w:basedOn w:val="a"/>
    <w:link w:val="Char5"/>
    <w:rsid w:val="008B1564"/>
    <w:rPr>
      <w:rFonts w:cs="Times New Roman"/>
    </w:rPr>
  </w:style>
  <w:style w:type="character" w:customStyle="1" w:styleId="Char5">
    <w:name w:val="Κεφαλίδα Char"/>
    <w:basedOn w:val="a1"/>
    <w:link w:val="afa"/>
    <w:rsid w:val="008B1564"/>
    <w:rPr>
      <w:rFonts w:ascii="Calibri" w:eastAsia="Times New Roman" w:hAnsi="Calibri" w:cs="Times New Roman"/>
      <w:szCs w:val="24"/>
      <w:lang w:val="en-GB" w:eastAsia="ar-SA"/>
    </w:rPr>
  </w:style>
  <w:style w:type="paragraph" w:customStyle="1" w:styleId="BalloonText1">
    <w:name w:val="Balloon Text1"/>
    <w:basedOn w:val="a"/>
    <w:rsid w:val="008B1564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8B1564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8B1564"/>
    <w:rPr>
      <w:b/>
      <w:bCs/>
    </w:rPr>
  </w:style>
  <w:style w:type="paragraph" w:customStyle="1" w:styleId="Revision1">
    <w:name w:val="Revision1"/>
    <w:rsid w:val="008B15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8B1564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ListParagraph1">
    <w:name w:val="List Paragraph1"/>
    <w:basedOn w:val="a"/>
    <w:rsid w:val="008B1564"/>
    <w:pPr>
      <w:spacing w:after="200"/>
      <w:ind w:left="720"/>
    </w:pPr>
  </w:style>
  <w:style w:type="paragraph" w:styleId="afb">
    <w:name w:val="footnote text"/>
    <w:basedOn w:val="a"/>
    <w:link w:val="Char6"/>
    <w:rsid w:val="008B1564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6">
    <w:name w:val="Κείμενο υποσημείωσης Char"/>
    <w:basedOn w:val="a1"/>
    <w:link w:val="afb"/>
    <w:rsid w:val="008B1564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6">
    <w:name w:val="toc 1"/>
    <w:basedOn w:val="a"/>
    <w:next w:val="a"/>
    <w:uiPriority w:val="39"/>
    <w:rsid w:val="008B1564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8B1564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8B1564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rsid w:val="008B1564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8B1564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8B1564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8B1564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8B1564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8B1564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8B1564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8B1564"/>
    <w:rPr>
      <w:rFonts w:ascii="Calibri" w:hAnsi="Calibri" w:cs="Calibri"/>
      <w:lang w:val="el-GR"/>
    </w:rPr>
  </w:style>
  <w:style w:type="paragraph" w:styleId="afc">
    <w:name w:val="endnote text"/>
    <w:basedOn w:val="a"/>
    <w:link w:val="Char7"/>
    <w:rsid w:val="008B1564"/>
    <w:rPr>
      <w:sz w:val="20"/>
      <w:szCs w:val="20"/>
    </w:rPr>
  </w:style>
  <w:style w:type="character" w:customStyle="1" w:styleId="Char7">
    <w:name w:val="Κείμενο σημείωσης τέλους Char"/>
    <w:basedOn w:val="a1"/>
    <w:link w:val="afc"/>
    <w:rsid w:val="008B1564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afd">
    <w:name w:val="Προμορφοποιημένο κείμενο"/>
    <w:basedOn w:val="a"/>
    <w:rsid w:val="008B1564"/>
  </w:style>
  <w:style w:type="paragraph" w:styleId="afe">
    <w:name w:val="Body Text Indent"/>
    <w:basedOn w:val="a"/>
    <w:link w:val="Char8"/>
    <w:rsid w:val="008B1564"/>
    <w:pPr>
      <w:ind w:firstLine="1134"/>
    </w:pPr>
    <w:rPr>
      <w:rFonts w:ascii="Arial" w:hAnsi="Arial" w:cs="Arial"/>
    </w:rPr>
  </w:style>
  <w:style w:type="character" w:customStyle="1" w:styleId="Char8">
    <w:name w:val="Σώμα κείμενου με εσοχή Char"/>
    <w:basedOn w:val="a1"/>
    <w:link w:val="afe"/>
    <w:rsid w:val="008B1564"/>
    <w:rPr>
      <w:rFonts w:ascii="Arial" w:eastAsia="Times New Roman" w:hAnsi="Arial" w:cs="Arial"/>
      <w:szCs w:val="24"/>
      <w:lang w:val="en-GB" w:eastAsia="ar-SA"/>
    </w:rPr>
  </w:style>
  <w:style w:type="paragraph" w:customStyle="1" w:styleId="foothanging">
    <w:name w:val="foot_hanging"/>
    <w:basedOn w:val="afb"/>
    <w:rsid w:val="008B1564"/>
    <w:pPr>
      <w:ind w:left="426" w:hanging="426"/>
    </w:pPr>
    <w:rPr>
      <w:szCs w:val="18"/>
    </w:rPr>
  </w:style>
  <w:style w:type="paragraph" w:customStyle="1" w:styleId="HTMLPreformatted1">
    <w:name w:val="HTML Preformatted1"/>
    <w:basedOn w:val="a"/>
    <w:rsid w:val="008B1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8B1564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BodyTextIndent31">
    <w:name w:val="Body Text Indent 31"/>
    <w:basedOn w:val="a"/>
    <w:rsid w:val="008B1564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aff">
    <w:name w:val="Περιεχόμενα πίνακα"/>
    <w:basedOn w:val="a"/>
    <w:rsid w:val="008B1564"/>
    <w:pPr>
      <w:suppressLineNumbers/>
    </w:pPr>
  </w:style>
  <w:style w:type="paragraph" w:customStyle="1" w:styleId="aff0">
    <w:name w:val="Επικεφαλίδα πίνακα"/>
    <w:basedOn w:val="aff"/>
    <w:rsid w:val="008B1564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8B1564"/>
  </w:style>
  <w:style w:type="paragraph" w:customStyle="1" w:styleId="Standard">
    <w:name w:val="Standard"/>
    <w:rsid w:val="008B156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8B1564"/>
    <w:pPr>
      <w:spacing w:after="120"/>
    </w:pPr>
  </w:style>
  <w:style w:type="paragraph" w:customStyle="1" w:styleId="Footnote">
    <w:name w:val="Footnote"/>
    <w:basedOn w:val="Standard"/>
    <w:rsid w:val="008B1564"/>
    <w:pPr>
      <w:suppressLineNumbers/>
      <w:ind w:left="283" w:hanging="283"/>
    </w:pPr>
    <w:rPr>
      <w:sz w:val="20"/>
      <w:szCs w:val="20"/>
    </w:rPr>
  </w:style>
  <w:style w:type="paragraph" w:customStyle="1" w:styleId="BodyText31">
    <w:name w:val="Body Text 31"/>
    <w:basedOn w:val="a"/>
    <w:rsid w:val="008B1564"/>
    <w:rPr>
      <w:sz w:val="16"/>
      <w:szCs w:val="16"/>
    </w:rPr>
  </w:style>
  <w:style w:type="paragraph" w:customStyle="1" w:styleId="fooot">
    <w:name w:val="fooot"/>
    <w:basedOn w:val="footers"/>
    <w:rsid w:val="008B1564"/>
  </w:style>
  <w:style w:type="paragraph" w:styleId="aff1">
    <w:name w:val="Balloon Text"/>
    <w:basedOn w:val="a"/>
    <w:link w:val="Char10"/>
    <w:rsid w:val="008B1564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1"/>
    <w:link w:val="aff1"/>
    <w:rsid w:val="008B156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7">
    <w:name w:val="Κείμενο σχολίου1"/>
    <w:basedOn w:val="a"/>
    <w:rsid w:val="008B1564"/>
    <w:rPr>
      <w:sz w:val="20"/>
      <w:szCs w:val="20"/>
    </w:rPr>
  </w:style>
  <w:style w:type="paragraph" w:styleId="aff2">
    <w:name w:val="annotation text"/>
    <w:basedOn w:val="a"/>
    <w:link w:val="Char11"/>
    <w:uiPriority w:val="99"/>
    <w:semiHidden/>
    <w:unhideWhenUsed/>
    <w:rsid w:val="008B1564"/>
    <w:rPr>
      <w:sz w:val="20"/>
      <w:szCs w:val="20"/>
    </w:rPr>
  </w:style>
  <w:style w:type="character" w:customStyle="1" w:styleId="Char11">
    <w:name w:val="Κείμενο σχολίου Char1"/>
    <w:basedOn w:val="a1"/>
    <w:link w:val="aff2"/>
    <w:uiPriority w:val="99"/>
    <w:semiHidden/>
    <w:rsid w:val="008B1564"/>
    <w:rPr>
      <w:rFonts w:ascii="Calibri" w:eastAsia="Times New Roman" w:hAnsi="Calibri" w:cs="Calibri"/>
      <w:sz w:val="20"/>
      <w:szCs w:val="20"/>
      <w:lang w:val="en-GB" w:eastAsia="ar-SA"/>
    </w:rPr>
  </w:style>
  <w:style w:type="paragraph" w:styleId="aff3">
    <w:name w:val="annotation subject"/>
    <w:basedOn w:val="17"/>
    <w:next w:val="17"/>
    <w:link w:val="Char12"/>
    <w:rsid w:val="008B1564"/>
    <w:rPr>
      <w:b/>
      <w:bCs/>
    </w:rPr>
  </w:style>
  <w:style w:type="character" w:customStyle="1" w:styleId="Char12">
    <w:name w:val="Θέμα σχολίου Char1"/>
    <w:basedOn w:val="Char11"/>
    <w:link w:val="aff3"/>
    <w:rsid w:val="008B1564"/>
    <w:rPr>
      <w:rFonts w:ascii="Calibri" w:eastAsia="Times New Roman" w:hAnsi="Calibri" w:cs="Calibri"/>
      <w:b/>
      <w:bCs/>
      <w:sz w:val="20"/>
      <w:szCs w:val="20"/>
      <w:lang w:val="en-GB" w:eastAsia="ar-SA"/>
    </w:rPr>
  </w:style>
  <w:style w:type="paragraph" w:styleId="-HTML">
    <w:name w:val="HTML Preformatted"/>
    <w:basedOn w:val="a"/>
    <w:link w:val="-HTMLChar1"/>
    <w:rsid w:val="008B1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1"/>
    <w:link w:val="-HTML"/>
    <w:rsid w:val="008B1564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ff4">
    <w:name w:val="Revision"/>
    <w:rsid w:val="008B1564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ListBullet21">
    <w:name w:val="List Bullet 21"/>
    <w:basedOn w:val="a"/>
    <w:rsid w:val="008B1564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8"/>
    <w:rsid w:val="008B1564"/>
    <w:pPr>
      <w:tabs>
        <w:tab w:val="right" w:leader="dot" w:pos="7091"/>
      </w:tabs>
      <w:ind w:left="2547"/>
    </w:pPr>
  </w:style>
  <w:style w:type="paragraph" w:customStyle="1" w:styleId="aff5">
    <w:name w:val="Οριζόντια γραμμή"/>
    <w:basedOn w:val="a"/>
    <w:next w:val="a0"/>
    <w:rsid w:val="008B1564"/>
    <w:pPr>
      <w:suppressLineNumbers/>
      <w:spacing w:after="283"/>
    </w:pPr>
    <w:rPr>
      <w:sz w:val="12"/>
      <w:szCs w:val="12"/>
    </w:rPr>
  </w:style>
  <w:style w:type="paragraph" w:customStyle="1" w:styleId="101">
    <w:name w:val="Κατάλογος περιεχομένων 10"/>
    <w:basedOn w:val="af8"/>
    <w:rsid w:val="008B1564"/>
    <w:pPr>
      <w:tabs>
        <w:tab w:val="right" w:leader="dot" w:pos="7091"/>
      </w:tabs>
      <w:ind w:left="2547"/>
    </w:pPr>
  </w:style>
  <w:style w:type="paragraph" w:customStyle="1" w:styleId="SectionTitle">
    <w:name w:val="SectionTitle"/>
    <w:basedOn w:val="a"/>
    <w:rsid w:val="008B1564"/>
    <w:pPr>
      <w:keepNext/>
      <w:spacing w:before="120" w:after="360" w:line="276" w:lineRule="auto"/>
      <w:ind w:firstLine="397"/>
      <w:jc w:val="center"/>
    </w:pPr>
    <w:rPr>
      <w:b/>
      <w:smallCaps/>
      <w:color w:val="00000A"/>
      <w:kern w:val="1"/>
      <w:sz w:val="28"/>
      <w:szCs w:val="22"/>
    </w:rPr>
  </w:style>
  <w:style w:type="paragraph" w:customStyle="1" w:styleId="ChapterTitle">
    <w:name w:val="ChapterTitle"/>
    <w:basedOn w:val="a"/>
    <w:rsid w:val="008B1564"/>
    <w:pPr>
      <w:keepNext/>
      <w:spacing w:before="120" w:after="360" w:line="276" w:lineRule="auto"/>
      <w:jc w:val="center"/>
    </w:pPr>
    <w:rPr>
      <w:b/>
      <w:color w:val="00000A"/>
      <w:kern w:val="1"/>
      <w:szCs w:val="22"/>
    </w:rPr>
  </w:style>
  <w:style w:type="paragraph" w:customStyle="1" w:styleId="Bodytext8">
    <w:name w:val="Body text (8)"/>
    <w:basedOn w:val="a"/>
    <w:rsid w:val="008B1564"/>
    <w:pPr>
      <w:shd w:val="clear" w:color="auto" w:fill="FFFFFF"/>
      <w:spacing w:line="0" w:lineRule="atLeast"/>
    </w:pPr>
    <w:rPr>
      <w:rFonts w:eastAsia="Calibri"/>
      <w:sz w:val="18"/>
      <w:szCs w:val="18"/>
    </w:rPr>
  </w:style>
  <w:style w:type="paragraph" w:customStyle="1" w:styleId="18">
    <w:name w:val="Βασικό1"/>
    <w:basedOn w:val="a"/>
    <w:next w:val="a"/>
    <w:rsid w:val="008B1564"/>
    <w:rPr>
      <w:rFonts w:cs="Arial"/>
    </w:rPr>
  </w:style>
  <w:style w:type="paragraph" w:customStyle="1" w:styleId="Bodytext2">
    <w:name w:val="Body text (2)"/>
    <w:basedOn w:val="a"/>
    <w:rsid w:val="008B1564"/>
    <w:pPr>
      <w:shd w:val="clear" w:color="auto" w:fill="FFFFFF"/>
      <w:suppressAutoHyphens w:val="0"/>
      <w:spacing w:line="115" w:lineRule="exact"/>
      <w:jc w:val="center"/>
    </w:pPr>
    <w:rPr>
      <w:rFonts w:eastAsia="Calibri"/>
      <w:sz w:val="13"/>
      <w:szCs w:val="13"/>
      <w:lang w:val="en-US"/>
    </w:rPr>
  </w:style>
  <w:style w:type="paragraph" w:customStyle="1" w:styleId="aff6">
    <w:name w:val="??????????"/>
    <w:rsid w:val="008B1564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customStyle="1" w:styleId="aff7">
    <w:name w:val="??????????? ??????"/>
    <w:basedOn w:val="aff6"/>
    <w:rsid w:val="008B1564"/>
    <w:pPr>
      <w:ind w:left="567"/>
    </w:pPr>
  </w:style>
  <w:style w:type="paragraph" w:customStyle="1" w:styleId="aff8">
    <w:name w:val="???? ????????"/>
    <w:basedOn w:val="aff6"/>
    <w:rsid w:val="008B1564"/>
    <w:pPr>
      <w:spacing w:after="120"/>
    </w:pPr>
  </w:style>
  <w:style w:type="paragraph" w:customStyle="1" w:styleId="WW-">
    <w:name w:val="WW-??????????? ??????"/>
    <w:basedOn w:val="aff7"/>
    <w:rsid w:val="008B1564"/>
    <w:pPr>
      <w:jc w:val="center"/>
    </w:pPr>
    <w:rPr>
      <w:b/>
      <w:bCs/>
    </w:rPr>
  </w:style>
  <w:style w:type="paragraph" w:customStyle="1" w:styleId="aff9">
    <w:name w:val="Ðåñéå÷üìåíï ëßóôáò"/>
    <w:basedOn w:val="aff6"/>
    <w:rsid w:val="008B1564"/>
    <w:pPr>
      <w:ind w:left="567"/>
    </w:pPr>
  </w:style>
  <w:style w:type="paragraph" w:styleId="affa">
    <w:name w:val="TOC Heading"/>
    <w:basedOn w:val="1"/>
    <w:next w:val="a"/>
    <w:uiPriority w:val="39"/>
    <w:unhideWhenUsed/>
    <w:qFormat/>
    <w:rsid w:val="008B1564"/>
    <w:pPr>
      <w:keepLines/>
      <w:pageBreakBefore w:val="0"/>
      <w:pBdr>
        <w:bottom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character" w:customStyle="1" w:styleId="DeltaViewInsertion">
    <w:name w:val="DeltaView Insertion"/>
    <w:rsid w:val="008B1564"/>
    <w:rPr>
      <w:b/>
      <w:i/>
      <w:spacing w:val="0"/>
      <w:lang w:val="el-GR"/>
    </w:rPr>
  </w:style>
  <w:style w:type="character" w:styleId="affb">
    <w:name w:val="Unresolved Mention"/>
    <w:uiPriority w:val="99"/>
    <w:semiHidden/>
    <w:unhideWhenUsed/>
    <w:rsid w:val="008B1564"/>
    <w:rPr>
      <w:color w:val="605E5C"/>
      <w:shd w:val="clear" w:color="auto" w:fill="E1DFDD"/>
    </w:rPr>
  </w:style>
  <w:style w:type="table" w:styleId="affc">
    <w:name w:val="Table Grid"/>
    <w:basedOn w:val="a2"/>
    <w:uiPriority w:val="39"/>
    <w:rsid w:val="008B15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1618</Words>
  <Characters>8739</Characters>
  <Application>Microsoft Office Word</Application>
  <DocSecurity>0</DocSecurity>
  <Lines>72</Lines>
  <Paragraphs>20</Paragraphs>
  <ScaleCrop>false</ScaleCrop>
  <Company/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21</cp:revision>
  <dcterms:created xsi:type="dcterms:W3CDTF">2019-08-28T09:43:00Z</dcterms:created>
  <dcterms:modified xsi:type="dcterms:W3CDTF">2021-04-12T10:51:00Z</dcterms:modified>
</cp:coreProperties>
</file>