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8DF3A" w14:textId="77777777" w:rsidR="00E644A7" w:rsidRPr="00E644A7" w:rsidRDefault="00E644A7" w:rsidP="00E644A7">
      <w:pPr>
        <w:pStyle w:val="normalwithoutspacing"/>
        <w:spacing w:before="57" w:after="57"/>
        <w:rPr>
          <w:rFonts w:ascii="Segoe UI" w:hAnsi="Segoe UI" w:cs="Segoe UI"/>
          <w:b/>
          <w:szCs w:val="22"/>
          <w:lang w:val="el-GR"/>
        </w:rPr>
      </w:pPr>
      <w:r w:rsidRPr="00E644A7">
        <w:rPr>
          <w:rFonts w:ascii="Segoe UI" w:hAnsi="Segoe UI" w:cs="Segoe UI"/>
          <w:b/>
          <w:color w:val="002060"/>
          <w:sz w:val="24"/>
          <w:lang w:val="el-GR"/>
        </w:rPr>
        <w:t>ΜΕΡΟΣ Α - ΠΕΡΙΓΡΑΦΗ ΦΥΣΙΚΟΥ ΑΝΤΙΚΕΙΜΕΝΟΥ ΤΗΣ ΣΥΜΒΑΣΗΣ – ΠΙΝΑΚΕΣ ΣΥΜΜΟΡΦΩΣΗΣ</w:t>
      </w:r>
    </w:p>
    <w:p w14:paraId="1D987A0E" w14:textId="77777777" w:rsidR="00E644A7" w:rsidRDefault="00E644A7" w:rsidP="00E644A7">
      <w:pPr>
        <w:rPr>
          <w:rFonts w:ascii="Segoe UI" w:hAnsi="Segoe UI" w:cs="Segoe UI"/>
          <w:b/>
          <w:szCs w:val="22"/>
          <w:u w:val="single"/>
          <w:lang w:val="el-GR"/>
        </w:rPr>
      </w:pPr>
      <w:r w:rsidRPr="00C20BD0">
        <w:rPr>
          <w:rFonts w:ascii="Segoe UI" w:hAnsi="Segoe UI" w:cs="Segoe UI"/>
          <w:b/>
          <w:szCs w:val="22"/>
          <w:u w:val="single"/>
          <w:lang w:val="el-GR"/>
        </w:rPr>
        <w:t xml:space="preserve">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w:t>
      </w:r>
      <w:proofErr w:type="spellStart"/>
      <w:r w:rsidRPr="00C20BD0">
        <w:rPr>
          <w:rFonts w:ascii="Segoe UI" w:hAnsi="Segoe UI" w:cs="Segoe UI"/>
          <w:b/>
          <w:szCs w:val="22"/>
          <w:u w:val="single"/>
          <w:lang w:val="el-GR"/>
        </w:rPr>
        <w:t>ευρυσιτεχνίας</w:t>
      </w:r>
      <w:proofErr w:type="spellEnd"/>
      <w:r w:rsidRPr="00C20BD0">
        <w:rPr>
          <w:rFonts w:ascii="Segoe UI" w:hAnsi="Segoe UI" w:cs="Segoe UI"/>
          <w:b/>
          <w:szCs w:val="22"/>
          <w:u w:val="single"/>
          <w:lang w:val="el-GR"/>
        </w:rPr>
        <w:t xml:space="preserve"> ή τύπο καθώς και σε συγκεκριμένη καταγωγή ή παραγωγή, εμπορικό σήμα, η μνεία αυτή αφορά και στα ισοδύναμα αυτών.</w:t>
      </w:r>
    </w:p>
    <w:p w14:paraId="7D8F3796" w14:textId="77777777" w:rsidR="00E644A7" w:rsidRPr="00BD61E3" w:rsidRDefault="00E644A7" w:rsidP="00E644A7">
      <w:pPr>
        <w:rPr>
          <w:rFonts w:ascii="Segoe UI" w:hAnsi="Segoe UI" w:cs="Segoe UI"/>
          <w:b/>
          <w:szCs w:val="22"/>
          <w:u w:val="single"/>
          <w:lang w:val="el-GR"/>
        </w:rPr>
      </w:pPr>
      <w:r w:rsidRPr="00BD61E3">
        <w:rPr>
          <w:rFonts w:ascii="Segoe UI" w:hAnsi="Segoe UI" w:cs="Segoe UI"/>
          <w:b/>
          <w:szCs w:val="22"/>
          <w:u w:val="single"/>
          <w:lang w:val="el-GR"/>
        </w:rPr>
        <w:t xml:space="preserve">Η προσφορά των οικονομικών φορέων θα συνοδεύεται </w:t>
      </w:r>
      <w:r>
        <w:rPr>
          <w:rFonts w:ascii="Segoe UI" w:hAnsi="Segoe UI" w:cs="Segoe UI"/>
          <w:b/>
          <w:szCs w:val="22"/>
          <w:u w:val="single"/>
          <w:lang w:val="el-GR"/>
        </w:rPr>
        <w:t xml:space="preserve">υποχρεωτικά </w:t>
      </w:r>
      <w:r w:rsidRPr="00BD61E3">
        <w:rPr>
          <w:rFonts w:ascii="Segoe UI" w:hAnsi="Segoe UI" w:cs="Segoe UI"/>
          <w:b/>
          <w:szCs w:val="22"/>
          <w:u w:val="single"/>
          <w:lang w:val="el-GR"/>
        </w:rPr>
        <w:t xml:space="preserve">από αναλυτικό φύλλο συμμόρφωσης προς τις </w:t>
      </w:r>
      <w:r>
        <w:rPr>
          <w:rFonts w:ascii="Segoe UI" w:hAnsi="Segoe UI" w:cs="Segoe UI"/>
          <w:b/>
          <w:szCs w:val="22"/>
          <w:u w:val="single"/>
          <w:lang w:val="el-GR"/>
        </w:rPr>
        <w:t xml:space="preserve">τεχνικές </w:t>
      </w:r>
      <w:r w:rsidRPr="00BD61E3">
        <w:rPr>
          <w:rFonts w:ascii="Segoe UI" w:hAnsi="Segoe UI" w:cs="Segoe UI"/>
          <w:b/>
          <w:szCs w:val="22"/>
          <w:u w:val="single"/>
          <w:lang w:val="el-GR"/>
        </w:rPr>
        <w:t>προδιαγραφές που αναλύονται κατωτέρω, σημείο προς σημείο</w:t>
      </w:r>
      <w:r>
        <w:rPr>
          <w:rFonts w:ascii="Segoe UI" w:hAnsi="Segoe UI" w:cs="Segoe UI"/>
          <w:b/>
          <w:szCs w:val="22"/>
          <w:u w:val="single"/>
          <w:lang w:val="el-GR"/>
        </w:rPr>
        <w:t>,</w:t>
      </w:r>
      <w:r w:rsidRPr="00BD61E3">
        <w:rPr>
          <w:rFonts w:ascii="Segoe UI" w:hAnsi="Segoe UI" w:cs="Segoe UI"/>
          <w:b/>
          <w:szCs w:val="22"/>
          <w:u w:val="single"/>
          <w:lang w:val="el-GR"/>
        </w:rPr>
        <w:t xml:space="preserve"> με παραπομπές σε </w:t>
      </w:r>
      <w:r>
        <w:rPr>
          <w:rFonts w:ascii="Segoe UI" w:hAnsi="Segoe UI" w:cs="Segoe UI"/>
          <w:b/>
          <w:szCs w:val="22"/>
          <w:u w:val="single"/>
          <w:lang w:val="el-GR"/>
        </w:rPr>
        <w:t xml:space="preserve">αντίστοιχα </w:t>
      </w:r>
      <w:r w:rsidRPr="00BD61E3">
        <w:rPr>
          <w:rFonts w:ascii="Segoe UI" w:hAnsi="Segoe UI" w:cs="Segoe UI"/>
          <w:b/>
          <w:szCs w:val="22"/>
          <w:u w:val="single"/>
          <w:lang w:val="el-GR"/>
        </w:rPr>
        <w:t>τεχνικά φυλλάδια</w:t>
      </w:r>
      <w:r>
        <w:rPr>
          <w:rFonts w:ascii="Segoe UI" w:hAnsi="Segoe UI" w:cs="Segoe UI"/>
          <w:b/>
          <w:szCs w:val="22"/>
          <w:u w:val="single"/>
          <w:lang w:val="el-GR"/>
        </w:rPr>
        <w:t xml:space="preserve"> τα οποία θα πρέπει να συνοδεύουν την προσφορά τους</w:t>
      </w:r>
      <w:r w:rsidRPr="00BD61E3">
        <w:rPr>
          <w:rFonts w:ascii="Segoe UI" w:hAnsi="Segoe UI" w:cs="Segoe UI"/>
          <w:b/>
          <w:szCs w:val="22"/>
          <w:u w:val="single"/>
          <w:lang w:val="el-GR"/>
        </w:rPr>
        <w:t>.</w:t>
      </w:r>
    </w:p>
    <w:p w14:paraId="7A5460C9" w14:textId="77777777" w:rsidR="00E644A7" w:rsidRDefault="00E644A7" w:rsidP="00E644A7">
      <w:pPr>
        <w:rPr>
          <w:rFonts w:ascii="Segoe UI" w:hAnsi="Segoe UI" w:cs="Segoe UI"/>
          <w:b/>
          <w:szCs w:val="22"/>
          <w:highlight w:val="yellow"/>
          <w:lang w:val="el-GR"/>
        </w:rPr>
      </w:pPr>
    </w:p>
    <w:p w14:paraId="1212036C" w14:textId="77777777" w:rsidR="00E644A7" w:rsidRPr="00B835F7" w:rsidRDefault="00E644A7" w:rsidP="00E644A7">
      <w:pPr>
        <w:rPr>
          <w:rFonts w:ascii="Segoe UI" w:hAnsi="Segoe UI" w:cs="Segoe UI"/>
          <w:b/>
          <w:szCs w:val="22"/>
          <w:lang w:val="el-GR"/>
        </w:rPr>
      </w:pPr>
      <w:r w:rsidRPr="00B835F7">
        <w:rPr>
          <w:rFonts w:ascii="Segoe UI" w:hAnsi="Segoe UI" w:cs="Segoe UI"/>
          <w:b/>
          <w:szCs w:val="22"/>
          <w:lang w:val="el-GR"/>
        </w:rPr>
        <w:t xml:space="preserve">ΣΥΣΤΗΜΑ ΑΝΑΠΤΥΞΗΣ ΚΑΙ ΧΑΡΑΚΤΗΡΙΣΜΟΥ ΝΑΝΟ-ΔΟΜΗΜΕΝΩΝ ΠΡΟΣΤΑΤΕΥΤΙΚΩΝ ΕΠΙΚΑΛΥΨΕΩΝ </w:t>
      </w:r>
    </w:p>
    <w:p w14:paraId="5819F836" w14:textId="77777777" w:rsidR="00E644A7" w:rsidRPr="00B835F7" w:rsidRDefault="00E644A7" w:rsidP="00E644A7">
      <w:pPr>
        <w:rPr>
          <w:rFonts w:ascii="Segoe UI" w:hAnsi="Segoe UI" w:cs="Segoe UI"/>
          <w:szCs w:val="22"/>
          <w:lang w:val="el-GR"/>
        </w:rPr>
      </w:pPr>
      <w:r w:rsidRPr="00B835F7">
        <w:rPr>
          <w:rFonts w:ascii="Segoe UI" w:hAnsi="Segoe UI" w:cs="Segoe UI"/>
          <w:szCs w:val="22"/>
          <w:lang w:val="el-GR"/>
        </w:rPr>
        <w:t>ΚΑΘΑΡΗ ΑΞΙΑ: 111.532,26€</w:t>
      </w:r>
    </w:p>
    <w:p w14:paraId="77540F5F" w14:textId="77777777" w:rsidR="00E644A7" w:rsidRPr="00B835F7" w:rsidRDefault="00E644A7" w:rsidP="00E644A7">
      <w:pPr>
        <w:rPr>
          <w:rFonts w:ascii="Segoe UI" w:hAnsi="Segoe UI" w:cs="Segoe UI"/>
          <w:szCs w:val="22"/>
          <w:lang w:val="el-GR"/>
        </w:rPr>
      </w:pPr>
      <w:r w:rsidRPr="00B835F7">
        <w:rPr>
          <w:rFonts w:ascii="Segoe UI" w:hAnsi="Segoe UI" w:cs="Segoe UI"/>
          <w:szCs w:val="22"/>
          <w:lang w:val="el-GR"/>
        </w:rPr>
        <w:t>ΦΠΑ 24%: 26.764,74€</w:t>
      </w:r>
    </w:p>
    <w:p w14:paraId="6EDEB4F5" w14:textId="77777777" w:rsidR="00E644A7" w:rsidRPr="00B835F7" w:rsidRDefault="00E644A7" w:rsidP="00E644A7">
      <w:pPr>
        <w:rPr>
          <w:rFonts w:ascii="Segoe UI" w:hAnsi="Segoe UI" w:cs="Segoe UI"/>
          <w:szCs w:val="22"/>
          <w:lang w:val="el-GR"/>
        </w:rPr>
      </w:pPr>
      <w:r w:rsidRPr="00B835F7">
        <w:rPr>
          <w:rFonts w:ascii="Segoe UI" w:hAnsi="Segoe UI" w:cs="Segoe UI"/>
          <w:szCs w:val="22"/>
          <w:lang w:val="el-GR"/>
        </w:rPr>
        <w:t>ΣΥΝΟΛΙΚΗ ΑΞΙΑ ΜΕ ΦΠΑ: 138.300,00€</w:t>
      </w:r>
    </w:p>
    <w:p w14:paraId="70D1082C" w14:textId="77777777" w:rsidR="00E644A7" w:rsidRDefault="00E644A7" w:rsidP="00E644A7">
      <w:pPr>
        <w:rPr>
          <w:rFonts w:ascii="Segoe UI" w:hAnsi="Segoe UI" w:cs="Segoe UI"/>
          <w:b/>
          <w:szCs w:val="22"/>
          <w:lang w:val="el-GR"/>
        </w:rPr>
      </w:pPr>
    </w:p>
    <w:p w14:paraId="1E3372DA" w14:textId="77777777" w:rsidR="00E644A7" w:rsidRDefault="00E644A7" w:rsidP="00E644A7">
      <w:pPr>
        <w:rPr>
          <w:lang w:val="el-GR"/>
        </w:rPr>
      </w:pPr>
      <w:r w:rsidRPr="002F486D">
        <w:rPr>
          <w:rFonts w:ascii="Segoe UI" w:hAnsi="Segoe UI" w:cs="Segoe UI"/>
          <w:b/>
          <w:szCs w:val="22"/>
          <w:lang w:val="el-GR"/>
        </w:rPr>
        <w:t>ΠΙΝΑΚΑΣ ΤΕΧΝΙΚΩΝ ΠΡΟΔΙΑΓΡΑΦΩΝ</w:t>
      </w:r>
    </w:p>
    <w:tbl>
      <w:tblPr>
        <w:tblW w:w="9899" w:type="dxa"/>
        <w:jc w:val="center"/>
        <w:tblLayout w:type="fixed"/>
        <w:tblLook w:val="0000" w:firstRow="0" w:lastRow="0" w:firstColumn="0" w:lastColumn="0" w:noHBand="0" w:noVBand="0"/>
      </w:tblPr>
      <w:tblGrid>
        <w:gridCol w:w="1124"/>
        <w:gridCol w:w="3709"/>
        <w:gridCol w:w="3236"/>
        <w:gridCol w:w="851"/>
        <w:gridCol w:w="979"/>
      </w:tblGrid>
      <w:tr w:rsidR="00E644A7" w:rsidRPr="009C3F57" w14:paraId="78C4E1E4" w14:textId="77777777" w:rsidTr="00451B42">
        <w:trPr>
          <w:trHeight w:val="60"/>
          <w:jc w:val="center"/>
        </w:trPr>
        <w:tc>
          <w:tcPr>
            <w:tcW w:w="9899"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36C9DA35" w14:textId="77777777" w:rsidR="00E644A7" w:rsidRPr="009C3F57" w:rsidRDefault="00E644A7" w:rsidP="00451B42">
            <w:pPr>
              <w:spacing w:after="0"/>
              <w:jc w:val="center"/>
              <w:rPr>
                <w:rFonts w:ascii="Segoe UI" w:hAnsi="Segoe UI" w:cs="Segoe UI"/>
                <w:b/>
                <w:sz w:val="20"/>
                <w:szCs w:val="20"/>
                <w:lang w:val="el-GR"/>
              </w:rPr>
            </w:pPr>
            <w:r w:rsidRPr="009C3F57">
              <w:rPr>
                <w:rFonts w:ascii="Segoe UI" w:hAnsi="Segoe UI" w:cs="Segoe UI"/>
                <w:b/>
                <w:sz w:val="20"/>
                <w:szCs w:val="20"/>
                <w:lang w:val="el-GR"/>
              </w:rPr>
              <w:t>ΣΥΣΤΗΜΑ ΑΝΑΠΤΥΞΗΣ ΚΑΙ ΧΑΡΑΚΤΗΡΙΣΜΟΥ ΝΑΝΟ-ΔΟΜΗΜΕΝΩΝ ΠΡΟΣΤΑΤΕΥΤΙΚΩΝ ΕΠΙΚΑΛΥΨΕΩΝ</w:t>
            </w:r>
          </w:p>
        </w:tc>
      </w:tr>
      <w:tr w:rsidR="00E644A7" w:rsidRPr="009C3F57" w14:paraId="4E335563" w14:textId="77777777" w:rsidTr="00451B42">
        <w:trPr>
          <w:trHeight w:val="60"/>
          <w:jc w:val="center"/>
        </w:trPr>
        <w:tc>
          <w:tcPr>
            <w:tcW w:w="1124" w:type="dxa"/>
            <w:tcBorders>
              <w:top w:val="single" w:sz="4" w:space="0" w:color="000000"/>
              <w:left w:val="single" w:sz="4" w:space="0" w:color="000000"/>
              <w:bottom w:val="single" w:sz="4" w:space="0" w:color="000000"/>
            </w:tcBorders>
            <w:shd w:val="clear" w:color="auto" w:fill="FFFF99"/>
            <w:vAlign w:val="center"/>
          </w:tcPr>
          <w:p w14:paraId="341AE256" w14:textId="77777777" w:rsidR="00E644A7" w:rsidRPr="009C3F57" w:rsidRDefault="00E644A7" w:rsidP="00451B42">
            <w:pPr>
              <w:spacing w:after="0"/>
              <w:jc w:val="center"/>
              <w:rPr>
                <w:rFonts w:ascii="Segoe UI" w:hAnsi="Segoe UI" w:cs="Segoe UI"/>
                <w:b/>
                <w:sz w:val="20"/>
                <w:szCs w:val="20"/>
              </w:rPr>
            </w:pPr>
            <w:r w:rsidRPr="009C3F57">
              <w:rPr>
                <w:rFonts w:ascii="Segoe UI" w:hAnsi="Segoe UI" w:cs="Segoe UI"/>
                <w:b/>
                <w:sz w:val="20"/>
                <w:szCs w:val="20"/>
              </w:rPr>
              <w:t xml:space="preserve">ΑΑ </w:t>
            </w:r>
            <w:proofErr w:type="spellStart"/>
            <w:r w:rsidRPr="009C3F57">
              <w:rPr>
                <w:rFonts w:ascii="Segoe UI" w:hAnsi="Segoe UI" w:cs="Segoe UI"/>
                <w:b/>
                <w:sz w:val="20"/>
                <w:szCs w:val="20"/>
              </w:rPr>
              <w:t>Είδους</w:t>
            </w:r>
            <w:proofErr w:type="spellEnd"/>
          </w:p>
        </w:tc>
        <w:tc>
          <w:tcPr>
            <w:tcW w:w="6945" w:type="dxa"/>
            <w:gridSpan w:val="2"/>
            <w:tcBorders>
              <w:top w:val="single" w:sz="4" w:space="0" w:color="000000"/>
              <w:left w:val="single" w:sz="4" w:space="0" w:color="000000"/>
              <w:bottom w:val="single" w:sz="4" w:space="0" w:color="000000"/>
            </w:tcBorders>
            <w:shd w:val="clear" w:color="auto" w:fill="FFFF99"/>
            <w:vAlign w:val="center"/>
          </w:tcPr>
          <w:p w14:paraId="0669D67C" w14:textId="77777777" w:rsidR="00E644A7" w:rsidRPr="009C3F57" w:rsidRDefault="00E644A7" w:rsidP="00451B42">
            <w:pPr>
              <w:spacing w:after="0"/>
              <w:jc w:val="center"/>
              <w:rPr>
                <w:rFonts w:ascii="Segoe UI" w:hAnsi="Segoe UI" w:cs="Segoe UI"/>
                <w:b/>
                <w:sz w:val="20"/>
                <w:szCs w:val="20"/>
              </w:rPr>
            </w:pPr>
            <w:proofErr w:type="spellStart"/>
            <w:r w:rsidRPr="009C3F57">
              <w:rPr>
                <w:rFonts w:ascii="Segoe UI" w:hAnsi="Segoe UI" w:cs="Segoe UI"/>
                <w:b/>
                <w:sz w:val="20"/>
                <w:szCs w:val="20"/>
              </w:rPr>
              <w:t>Σύντομη</w:t>
            </w:r>
            <w:proofErr w:type="spellEnd"/>
            <w:r w:rsidRPr="009C3F57">
              <w:rPr>
                <w:rFonts w:ascii="Segoe UI" w:hAnsi="Segoe UI" w:cs="Segoe UI"/>
                <w:b/>
                <w:sz w:val="20"/>
                <w:szCs w:val="20"/>
              </w:rPr>
              <w:t xml:space="preserve"> </w:t>
            </w:r>
            <w:proofErr w:type="spellStart"/>
            <w:r w:rsidRPr="009C3F57">
              <w:rPr>
                <w:rFonts w:ascii="Segoe UI" w:hAnsi="Segoe UI" w:cs="Segoe UI"/>
                <w:b/>
                <w:sz w:val="20"/>
                <w:szCs w:val="20"/>
              </w:rPr>
              <w:t>Περιγρ</w:t>
            </w:r>
            <w:proofErr w:type="spellEnd"/>
            <w:r w:rsidRPr="009C3F57">
              <w:rPr>
                <w:rFonts w:ascii="Segoe UI" w:hAnsi="Segoe UI" w:cs="Segoe UI"/>
                <w:b/>
                <w:sz w:val="20"/>
                <w:szCs w:val="20"/>
              </w:rPr>
              <w:t xml:space="preserve">αφή </w:t>
            </w:r>
            <w:proofErr w:type="spellStart"/>
            <w:r w:rsidRPr="009C3F57">
              <w:rPr>
                <w:rFonts w:ascii="Segoe UI" w:hAnsi="Segoe UI" w:cs="Segoe UI"/>
                <w:b/>
                <w:sz w:val="20"/>
                <w:szCs w:val="20"/>
              </w:rPr>
              <w:t>Είδους</w:t>
            </w:r>
            <w:proofErr w:type="spellEnd"/>
          </w:p>
        </w:tc>
        <w:tc>
          <w:tcPr>
            <w:tcW w:w="851" w:type="dxa"/>
            <w:tcBorders>
              <w:top w:val="single" w:sz="4" w:space="0" w:color="000000"/>
              <w:left w:val="single" w:sz="4" w:space="0" w:color="000000"/>
              <w:bottom w:val="single" w:sz="4" w:space="0" w:color="000000"/>
            </w:tcBorders>
            <w:shd w:val="clear" w:color="auto" w:fill="FFFF99"/>
            <w:vAlign w:val="center"/>
          </w:tcPr>
          <w:p w14:paraId="25561356" w14:textId="77777777" w:rsidR="00E644A7" w:rsidRPr="009C3F57" w:rsidRDefault="00E644A7" w:rsidP="00451B42">
            <w:pPr>
              <w:spacing w:after="0"/>
              <w:jc w:val="center"/>
              <w:rPr>
                <w:rFonts w:ascii="Segoe UI" w:hAnsi="Segoe UI" w:cs="Segoe UI"/>
                <w:b/>
                <w:sz w:val="20"/>
                <w:szCs w:val="20"/>
              </w:rPr>
            </w:pPr>
            <w:proofErr w:type="spellStart"/>
            <w:r w:rsidRPr="009C3F57">
              <w:rPr>
                <w:rFonts w:ascii="Segoe UI" w:hAnsi="Segoe UI" w:cs="Segoe UI"/>
                <w:b/>
                <w:sz w:val="20"/>
                <w:szCs w:val="20"/>
              </w:rPr>
              <w:t>Μον</w:t>
            </w:r>
            <w:proofErr w:type="spellEnd"/>
            <w:r w:rsidRPr="009C3F57">
              <w:rPr>
                <w:rFonts w:ascii="Segoe UI" w:hAnsi="Segoe UI" w:cs="Segoe UI"/>
                <w:b/>
                <w:sz w:val="20"/>
                <w:szCs w:val="20"/>
              </w:rPr>
              <w:t xml:space="preserve">. </w:t>
            </w:r>
            <w:proofErr w:type="spellStart"/>
            <w:r w:rsidRPr="009C3F57">
              <w:rPr>
                <w:rFonts w:ascii="Segoe UI" w:hAnsi="Segoe UI" w:cs="Segoe UI"/>
                <w:b/>
                <w:sz w:val="20"/>
                <w:szCs w:val="20"/>
              </w:rPr>
              <w:t>Μετρ</w:t>
            </w:r>
            <w:proofErr w:type="spellEnd"/>
            <w:r w:rsidRPr="009C3F57">
              <w:rPr>
                <w:rFonts w:ascii="Segoe UI" w:hAnsi="Segoe UI" w:cs="Segoe UI"/>
                <w:b/>
                <w:sz w:val="20"/>
                <w:szCs w:val="20"/>
              </w:rPr>
              <w:t>.</w:t>
            </w:r>
          </w:p>
        </w:tc>
        <w:tc>
          <w:tcPr>
            <w:tcW w:w="97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2309E3C" w14:textId="77777777" w:rsidR="00E644A7" w:rsidRPr="009C3F57" w:rsidRDefault="00E644A7" w:rsidP="00451B42">
            <w:pPr>
              <w:spacing w:after="0"/>
              <w:jc w:val="center"/>
              <w:rPr>
                <w:rFonts w:ascii="Segoe UI" w:hAnsi="Segoe UI" w:cs="Segoe UI"/>
                <w:sz w:val="20"/>
                <w:szCs w:val="20"/>
              </w:rPr>
            </w:pPr>
            <w:proofErr w:type="spellStart"/>
            <w:r w:rsidRPr="009C3F57">
              <w:rPr>
                <w:rFonts w:ascii="Segoe UI" w:hAnsi="Segoe UI" w:cs="Segoe UI"/>
                <w:b/>
                <w:sz w:val="20"/>
                <w:szCs w:val="20"/>
              </w:rPr>
              <w:t>Πλήθος</w:t>
            </w:r>
            <w:proofErr w:type="spellEnd"/>
          </w:p>
        </w:tc>
      </w:tr>
      <w:tr w:rsidR="00E644A7" w:rsidRPr="009C3F57" w14:paraId="527A923F" w14:textId="77777777" w:rsidTr="00451B42">
        <w:trPr>
          <w:trHeight w:val="405"/>
          <w:jc w:val="center"/>
        </w:trPr>
        <w:tc>
          <w:tcPr>
            <w:tcW w:w="1124" w:type="dxa"/>
            <w:tcBorders>
              <w:top w:val="single" w:sz="4" w:space="0" w:color="000000"/>
              <w:left w:val="single" w:sz="4" w:space="0" w:color="000000"/>
              <w:bottom w:val="single" w:sz="4" w:space="0" w:color="000000"/>
            </w:tcBorders>
            <w:shd w:val="clear" w:color="auto" w:fill="auto"/>
            <w:vAlign w:val="center"/>
          </w:tcPr>
          <w:p w14:paraId="225F9EE4" w14:textId="77777777" w:rsidR="00E644A7" w:rsidRPr="009C3F57" w:rsidRDefault="00E644A7" w:rsidP="00451B42">
            <w:pPr>
              <w:spacing w:after="0"/>
              <w:jc w:val="center"/>
              <w:rPr>
                <w:rFonts w:ascii="Segoe UI" w:hAnsi="Segoe UI" w:cs="Segoe UI"/>
                <w:sz w:val="20"/>
                <w:szCs w:val="20"/>
                <w:lang w:val="el-GR"/>
              </w:rPr>
            </w:pPr>
            <w:r w:rsidRPr="009C3F57">
              <w:rPr>
                <w:rFonts w:ascii="Segoe UI" w:hAnsi="Segoe UI" w:cs="Segoe UI"/>
                <w:sz w:val="20"/>
                <w:szCs w:val="20"/>
                <w:lang w:val="el-GR"/>
              </w:rPr>
              <w:t>1</w:t>
            </w:r>
          </w:p>
        </w:tc>
        <w:tc>
          <w:tcPr>
            <w:tcW w:w="6945" w:type="dxa"/>
            <w:gridSpan w:val="2"/>
            <w:tcBorders>
              <w:top w:val="single" w:sz="4" w:space="0" w:color="000000"/>
              <w:left w:val="single" w:sz="4" w:space="0" w:color="000000"/>
              <w:bottom w:val="single" w:sz="4" w:space="0" w:color="000000"/>
            </w:tcBorders>
            <w:shd w:val="clear" w:color="auto" w:fill="auto"/>
            <w:vAlign w:val="center"/>
          </w:tcPr>
          <w:p w14:paraId="495F6832" w14:textId="77777777" w:rsidR="00E644A7" w:rsidRPr="009C3F57" w:rsidRDefault="00E644A7" w:rsidP="00451B42">
            <w:pPr>
              <w:spacing w:after="0"/>
              <w:jc w:val="center"/>
              <w:rPr>
                <w:rFonts w:ascii="Segoe UI" w:hAnsi="Segoe UI" w:cs="Segoe UI"/>
                <w:sz w:val="20"/>
                <w:szCs w:val="20"/>
                <w:lang w:val="el-GR"/>
              </w:rPr>
            </w:pPr>
            <w:r w:rsidRPr="009C3F57">
              <w:rPr>
                <w:rFonts w:ascii="Segoe UI" w:hAnsi="Segoe UI" w:cs="Segoe UI"/>
                <w:sz w:val="20"/>
                <w:szCs w:val="20"/>
                <w:lang w:val="el-GR"/>
              </w:rPr>
              <w:t xml:space="preserve">Πλανητικός </w:t>
            </w:r>
            <w:proofErr w:type="spellStart"/>
            <w:r w:rsidRPr="009C3F57">
              <w:rPr>
                <w:rFonts w:ascii="Segoe UI" w:hAnsi="Segoe UI" w:cs="Segoe UI"/>
                <w:sz w:val="20"/>
                <w:szCs w:val="20"/>
                <w:lang w:val="el-GR"/>
              </w:rPr>
              <w:t>Σφαιρόμυλος</w:t>
            </w:r>
            <w:proofErr w:type="spellEnd"/>
            <w:r w:rsidRPr="009C3F57">
              <w:rPr>
                <w:rFonts w:ascii="Segoe UI" w:hAnsi="Segoe UI" w:cs="Segoe UI"/>
                <w:sz w:val="20"/>
                <w:szCs w:val="20"/>
                <w:lang w:val="el-GR"/>
              </w:rPr>
              <w:t xml:space="preserve"> άλεσης</w:t>
            </w:r>
          </w:p>
        </w:tc>
        <w:tc>
          <w:tcPr>
            <w:tcW w:w="851" w:type="dxa"/>
            <w:tcBorders>
              <w:top w:val="single" w:sz="4" w:space="0" w:color="000000"/>
              <w:left w:val="single" w:sz="4" w:space="0" w:color="000000"/>
              <w:bottom w:val="single" w:sz="4" w:space="0" w:color="000000"/>
            </w:tcBorders>
            <w:shd w:val="clear" w:color="auto" w:fill="auto"/>
            <w:vAlign w:val="center"/>
          </w:tcPr>
          <w:p w14:paraId="6C2D180F" w14:textId="77777777" w:rsidR="00E644A7" w:rsidRPr="009C3F57" w:rsidRDefault="00E644A7" w:rsidP="00451B42">
            <w:pPr>
              <w:spacing w:after="0"/>
              <w:jc w:val="center"/>
              <w:rPr>
                <w:rFonts w:ascii="Segoe UI" w:hAnsi="Segoe UI" w:cs="Segoe UI"/>
                <w:sz w:val="20"/>
                <w:szCs w:val="20"/>
                <w:lang w:val="el-GR"/>
              </w:rPr>
            </w:pPr>
            <w:r w:rsidRPr="009C3F57">
              <w:rPr>
                <w:rFonts w:ascii="Segoe UI" w:hAnsi="Segoe UI" w:cs="Segoe UI"/>
                <w:sz w:val="20"/>
                <w:szCs w:val="20"/>
                <w:lang w:val="el-GR"/>
              </w:rPr>
              <w:t>ΣΕΤ</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0E5BF" w14:textId="77777777" w:rsidR="00E644A7" w:rsidRPr="009C3F57" w:rsidRDefault="00E644A7" w:rsidP="00451B42">
            <w:pPr>
              <w:spacing w:after="0"/>
              <w:jc w:val="center"/>
              <w:rPr>
                <w:rFonts w:ascii="Segoe UI" w:hAnsi="Segoe UI" w:cs="Segoe UI"/>
                <w:sz w:val="20"/>
                <w:szCs w:val="20"/>
                <w:lang w:val="el-GR"/>
              </w:rPr>
            </w:pPr>
            <w:r w:rsidRPr="009C3F57">
              <w:rPr>
                <w:rFonts w:ascii="Segoe UI" w:hAnsi="Segoe UI" w:cs="Segoe UI"/>
                <w:sz w:val="20"/>
                <w:szCs w:val="20"/>
                <w:lang w:val="el-GR"/>
              </w:rPr>
              <w:t>1</w:t>
            </w:r>
          </w:p>
        </w:tc>
      </w:tr>
      <w:tr w:rsidR="00E644A7" w:rsidRPr="009C3F57" w14:paraId="5C2967F8" w14:textId="77777777" w:rsidTr="00451B42">
        <w:trPr>
          <w:trHeight w:val="60"/>
          <w:jc w:val="center"/>
        </w:trPr>
        <w:tc>
          <w:tcPr>
            <w:tcW w:w="8069" w:type="dxa"/>
            <w:gridSpan w:val="3"/>
            <w:tcBorders>
              <w:top w:val="single" w:sz="4" w:space="0" w:color="000000"/>
              <w:left w:val="single" w:sz="4" w:space="0" w:color="000000"/>
              <w:bottom w:val="single" w:sz="4" w:space="0" w:color="000000"/>
            </w:tcBorders>
            <w:shd w:val="clear" w:color="auto" w:fill="FFFF99"/>
            <w:vAlign w:val="center"/>
          </w:tcPr>
          <w:p w14:paraId="43496E20" w14:textId="77777777" w:rsidR="00E644A7" w:rsidRPr="009C3F57" w:rsidRDefault="00E644A7" w:rsidP="00451B42">
            <w:pPr>
              <w:spacing w:after="0"/>
              <w:jc w:val="center"/>
              <w:rPr>
                <w:rFonts w:ascii="Segoe UI" w:hAnsi="Segoe UI" w:cs="Segoe UI"/>
                <w:b/>
                <w:sz w:val="20"/>
                <w:szCs w:val="20"/>
              </w:rPr>
            </w:pPr>
            <w:proofErr w:type="spellStart"/>
            <w:r w:rsidRPr="009C3F57">
              <w:rPr>
                <w:rFonts w:ascii="Segoe UI" w:hAnsi="Segoe UI" w:cs="Segoe UI"/>
                <w:b/>
                <w:sz w:val="20"/>
                <w:szCs w:val="20"/>
              </w:rPr>
              <w:t>Αν</w:t>
            </w:r>
            <w:proofErr w:type="spellEnd"/>
            <w:r w:rsidRPr="009C3F57">
              <w:rPr>
                <w:rFonts w:ascii="Segoe UI" w:hAnsi="Segoe UI" w:cs="Segoe UI"/>
                <w:b/>
                <w:sz w:val="20"/>
                <w:szCs w:val="20"/>
              </w:rPr>
              <w:t xml:space="preserve">αλυτικές </w:t>
            </w:r>
            <w:proofErr w:type="spellStart"/>
            <w:r w:rsidRPr="009C3F57">
              <w:rPr>
                <w:rFonts w:ascii="Segoe UI" w:hAnsi="Segoe UI" w:cs="Segoe UI"/>
                <w:b/>
                <w:sz w:val="20"/>
                <w:szCs w:val="20"/>
              </w:rPr>
              <w:t>Τεχνικές</w:t>
            </w:r>
            <w:proofErr w:type="spellEnd"/>
            <w:r w:rsidRPr="009C3F57">
              <w:rPr>
                <w:rFonts w:ascii="Segoe UI" w:hAnsi="Segoe UI" w:cs="Segoe UI"/>
                <w:b/>
                <w:sz w:val="20"/>
                <w:szCs w:val="20"/>
              </w:rPr>
              <w:t xml:space="preserve"> </w:t>
            </w:r>
            <w:proofErr w:type="spellStart"/>
            <w:r w:rsidRPr="009C3F57">
              <w:rPr>
                <w:rFonts w:ascii="Segoe UI" w:hAnsi="Segoe UI" w:cs="Segoe UI"/>
                <w:b/>
                <w:sz w:val="20"/>
                <w:szCs w:val="20"/>
              </w:rPr>
              <w:t>Προδι</w:t>
            </w:r>
            <w:proofErr w:type="spellEnd"/>
            <w:r w:rsidRPr="009C3F57">
              <w:rPr>
                <w:rFonts w:ascii="Segoe UI" w:hAnsi="Segoe UI" w:cs="Segoe UI"/>
                <w:b/>
                <w:sz w:val="20"/>
                <w:szCs w:val="20"/>
              </w:rPr>
              <w:t xml:space="preserve">αγραφές </w:t>
            </w:r>
            <w:proofErr w:type="spellStart"/>
            <w:r w:rsidRPr="009C3F57">
              <w:rPr>
                <w:rFonts w:ascii="Segoe UI" w:hAnsi="Segoe UI" w:cs="Segoe UI"/>
                <w:b/>
                <w:sz w:val="20"/>
                <w:szCs w:val="20"/>
              </w:rPr>
              <w:t>Είδους</w:t>
            </w:r>
            <w:proofErr w:type="spellEnd"/>
          </w:p>
        </w:tc>
        <w:tc>
          <w:tcPr>
            <w:tcW w:w="851" w:type="dxa"/>
            <w:tcBorders>
              <w:top w:val="single" w:sz="4" w:space="0" w:color="000000"/>
              <w:left w:val="single" w:sz="4" w:space="0" w:color="000000"/>
              <w:bottom w:val="single" w:sz="4" w:space="0" w:color="000000"/>
            </w:tcBorders>
            <w:shd w:val="clear" w:color="auto" w:fill="FFFF99"/>
            <w:vAlign w:val="center"/>
          </w:tcPr>
          <w:p w14:paraId="7312A966" w14:textId="77777777" w:rsidR="00E644A7" w:rsidRPr="009C3F57" w:rsidRDefault="00E644A7" w:rsidP="00451B42">
            <w:pPr>
              <w:spacing w:after="0"/>
              <w:jc w:val="center"/>
              <w:rPr>
                <w:rFonts w:ascii="Segoe UI" w:hAnsi="Segoe UI" w:cs="Segoe UI"/>
                <w:b/>
                <w:sz w:val="20"/>
                <w:szCs w:val="20"/>
              </w:rPr>
            </w:pPr>
            <w:r w:rsidRPr="009C3F57">
              <w:rPr>
                <w:rFonts w:ascii="Segoe UI" w:hAnsi="Segoe UI" w:cs="Segoe UI"/>
                <w:b/>
                <w:sz w:val="20"/>
                <w:szCs w:val="20"/>
              </w:rPr>
              <w:t>Απαί-</w:t>
            </w:r>
            <w:proofErr w:type="spellStart"/>
            <w:r w:rsidRPr="009C3F57">
              <w:rPr>
                <w:rFonts w:ascii="Segoe UI" w:hAnsi="Segoe UI" w:cs="Segoe UI"/>
                <w:b/>
                <w:sz w:val="20"/>
                <w:szCs w:val="20"/>
              </w:rPr>
              <w:t>τηση</w:t>
            </w:r>
            <w:proofErr w:type="spellEnd"/>
          </w:p>
        </w:tc>
        <w:tc>
          <w:tcPr>
            <w:tcW w:w="97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DF99DD9" w14:textId="77777777" w:rsidR="00E644A7" w:rsidRPr="009C3F57" w:rsidRDefault="00E644A7" w:rsidP="00451B42">
            <w:pPr>
              <w:spacing w:after="0"/>
              <w:jc w:val="center"/>
              <w:rPr>
                <w:rFonts w:ascii="Segoe UI" w:hAnsi="Segoe UI" w:cs="Segoe UI"/>
                <w:sz w:val="20"/>
                <w:szCs w:val="20"/>
              </w:rPr>
            </w:pPr>
            <w:r w:rsidRPr="009C3F57">
              <w:rPr>
                <w:rFonts w:ascii="Segoe UI" w:hAnsi="Segoe UI" w:cs="Segoe UI"/>
                <w:b/>
                <w:sz w:val="20"/>
                <w:szCs w:val="20"/>
              </w:rPr>
              <w:t>Απ</w:t>
            </w:r>
            <w:proofErr w:type="spellStart"/>
            <w:r w:rsidRPr="009C3F57">
              <w:rPr>
                <w:rFonts w:ascii="Segoe UI" w:hAnsi="Segoe UI" w:cs="Segoe UI"/>
                <w:b/>
                <w:sz w:val="20"/>
                <w:szCs w:val="20"/>
              </w:rPr>
              <w:t>άντηση</w:t>
            </w:r>
            <w:proofErr w:type="spellEnd"/>
          </w:p>
        </w:tc>
      </w:tr>
      <w:tr w:rsidR="00E644A7" w:rsidRPr="009C3F57" w14:paraId="0CDB8399" w14:textId="77777777" w:rsidTr="00451B42">
        <w:trPr>
          <w:trHeight w:val="274"/>
          <w:jc w:val="center"/>
        </w:trPr>
        <w:tc>
          <w:tcPr>
            <w:tcW w:w="8069" w:type="dxa"/>
            <w:gridSpan w:val="3"/>
            <w:tcBorders>
              <w:top w:val="single" w:sz="4" w:space="0" w:color="000000"/>
              <w:left w:val="single" w:sz="4" w:space="0" w:color="000000"/>
              <w:bottom w:val="single" w:sz="4" w:space="0" w:color="000000"/>
            </w:tcBorders>
            <w:shd w:val="clear" w:color="auto" w:fill="auto"/>
            <w:vAlign w:val="center"/>
          </w:tcPr>
          <w:p w14:paraId="3B8682A4" w14:textId="77777777" w:rsidR="00E644A7" w:rsidRPr="009C3F57" w:rsidRDefault="00E644A7" w:rsidP="00451B42">
            <w:pPr>
              <w:spacing w:after="0"/>
              <w:rPr>
                <w:rFonts w:ascii="Segoe UI" w:hAnsi="Segoe UI" w:cs="Segoe UI"/>
                <w:sz w:val="20"/>
                <w:szCs w:val="20"/>
                <w:lang w:val="el-GR"/>
              </w:rPr>
            </w:pPr>
            <w:r w:rsidRPr="009C3F57">
              <w:rPr>
                <w:rFonts w:ascii="Segoe UI" w:hAnsi="Segoe UI" w:cs="Segoe UI"/>
                <w:sz w:val="20"/>
                <w:szCs w:val="20"/>
                <w:lang w:val="el-GR"/>
              </w:rPr>
              <w:t>Να δέχεται έως 2 δοχεία διαφόρων όγκων και υλικών κατασκευής, για ταυτόχρονη άλεση.</w:t>
            </w:r>
          </w:p>
        </w:tc>
        <w:tc>
          <w:tcPr>
            <w:tcW w:w="851" w:type="dxa"/>
            <w:tcBorders>
              <w:top w:val="single" w:sz="4" w:space="0" w:color="000000"/>
              <w:left w:val="single" w:sz="4" w:space="0" w:color="000000"/>
              <w:bottom w:val="single" w:sz="4" w:space="0" w:color="000000"/>
            </w:tcBorders>
            <w:shd w:val="clear" w:color="auto" w:fill="auto"/>
            <w:vAlign w:val="center"/>
          </w:tcPr>
          <w:p w14:paraId="324E967C" w14:textId="77777777" w:rsidR="00E644A7" w:rsidRPr="009C3F57" w:rsidRDefault="00E644A7" w:rsidP="00451B42">
            <w:pPr>
              <w:spacing w:after="0"/>
              <w:jc w:val="center"/>
              <w:rPr>
                <w:rFonts w:ascii="Segoe UI" w:hAnsi="Segoe UI" w:cs="Segoe UI"/>
                <w:sz w:val="20"/>
                <w:szCs w:val="20"/>
              </w:rPr>
            </w:pPr>
            <w:r w:rsidRPr="009C3F57">
              <w:rPr>
                <w:rFonts w:ascii="Segoe UI" w:hAnsi="Segoe UI" w:cs="Segoe UI"/>
                <w:sz w:val="20"/>
                <w:szCs w:val="20"/>
              </w:rPr>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FE2C6" w14:textId="77777777" w:rsidR="00E644A7" w:rsidRPr="009C3F57" w:rsidRDefault="00E644A7" w:rsidP="00451B42">
            <w:pPr>
              <w:snapToGrid w:val="0"/>
              <w:spacing w:after="0"/>
              <w:jc w:val="center"/>
              <w:rPr>
                <w:rFonts w:ascii="Segoe UI" w:hAnsi="Segoe UI" w:cs="Segoe UI"/>
                <w:sz w:val="20"/>
                <w:szCs w:val="20"/>
              </w:rPr>
            </w:pPr>
          </w:p>
        </w:tc>
      </w:tr>
      <w:tr w:rsidR="00E644A7" w:rsidRPr="009C3F57" w14:paraId="13CDAECA" w14:textId="77777777" w:rsidTr="00451B42">
        <w:trPr>
          <w:trHeight w:val="274"/>
          <w:jc w:val="center"/>
        </w:trPr>
        <w:tc>
          <w:tcPr>
            <w:tcW w:w="8069" w:type="dxa"/>
            <w:gridSpan w:val="3"/>
            <w:tcBorders>
              <w:top w:val="single" w:sz="4" w:space="0" w:color="000000"/>
              <w:left w:val="single" w:sz="4" w:space="0" w:color="000000"/>
              <w:bottom w:val="single" w:sz="4" w:space="0" w:color="000000"/>
            </w:tcBorders>
            <w:shd w:val="clear" w:color="auto" w:fill="auto"/>
            <w:vAlign w:val="center"/>
          </w:tcPr>
          <w:p w14:paraId="5C544ADD" w14:textId="77777777" w:rsidR="00E644A7" w:rsidRPr="009C3F57" w:rsidRDefault="00E644A7" w:rsidP="00451B42">
            <w:pPr>
              <w:spacing w:after="0"/>
              <w:rPr>
                <w:rFonts w:ascii="Segoe UI" w:hAnsi="Segoe UI" w:cs="Segoe UI"/>
                <w:sz w:val="20"/>
                <w:szCs w:val="20"/>
                <w:lang w:val="el-GR"/>
              </w:rPr>
            </w:pPr>
            <w:r w:rsidRPr="009C3F57">
              <w:rPr>
                <w:rFonts w:ascii="Segoe UI" w:hAnsi="Segoe UI" w:cs="Segoe UI"/>
                <w:sz w:val="20"/>
                <w:szCs w:val="20"/>
                <w:lang w:val="el-GR"/>
              </w:rPr>
              <w:t>Κατά την άλεση να εκτελούνται δύο κινήσεις ταυτόχρονα, περιστροφή γύρω από τον άξονα του κάθε δοχείου και περιφορά των δοχείων στον δίσκο γύρω από έναν κεντρικό άξονα στην αντίθετη κατεύθυνση.</w:t>
            </w:r>
          </w:p>
        </w:tc>
        <w:tc>
          <w:tcPr>
            <w:tcW w:w="851" w:type="dxa"/>
            <w:tcBorders>
              <w:top w:val="single" w:sz="4" w:space="0" w:color="000000"/>
              <w:left w:val="single" w:sz="4" w:space="0" w:color="000000"/>
              <w:bottom w:val="single" w:sz="4" w:space="0" w:color="000000"/>
            </w:tcBorders>
            <w:shd w:val="clear" w:color="auto" w:fill="auto"/>
            <w:vAlign w:val="center"/>
          </w:tcPr>
          <w:p w14:paraId="28C8E8A9" w14:textId="77777777" w:rsidR="00E644A7" w:rsidRPr="009C3F57" w:rsidRDefault="00E644A7" w:rsidP="00451B42">
            <w:pPr>
              <w:spacing w:after="0"/>
              <w:jc w:val="center"/>
              <w:rPr>
                <w:rFonts w:ascii="Segoe UI" w:hAnsi="Segoe UI" w:cs="Segoe UI"/>
                <w:sz w:val="20"/>
                <w:szCs w:val="20"/>
              </w:rPr>
            </w:pPr>
            <w:r w:rsidRPr="009C3F57">
              <w:rPr>
                <w:rFonts w:ascii="Segoe UI" w:hAnsi="Segoe UI" w:cs="Segoe UI"/>
                <w:sz w:val="20"/>
                <w:szCs w:val="20"/>
              </w:rPr>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27635" w14:textId="77777777" w:rsidR="00E644A7" w:rsidRPr="009C3F57" w:rsidRDefault="00E644A7" w:rsidP="00451B42">
            <w:pPr>
              <w:snapToGrid w:val="0"/>
              <w:spacing w:after="0"/>
              <w:jc w:val="center"/>
              <w:rPr>
                <w:rFonts w:ascii="Segoe UI" w:hAnsi="Segoe UI" w:cs="Segoe UI"/>
                <w:sz w:val="20"/>
                <w:szCs w:val="20"/>
              </w:rPr>
            </w:pPr>
          </w:p>
        </w:tc>
      </w:tr>
      <w:tr w:rsidR="00E644A7" w:rsidRPr="009C3F57" w14:paraId="7103F355" w14:textId="77777777" w:rsidTr="00451B42">
        <w:trPr>
          <w:trHeight w:val="274"/>
          <w:jc w:val="center"/>
        </w:trPr>
        <w:tc>
          <w:tcPr>
            <w:tcW w:w="8069" w:type="dxa"/>
            <w:gridSpan w:val="3"/>
            <w:tcBorders>
              <w:top w:val="single" w:sz="4" w:space="0" w:color="000000"/>
              <w:left w:val="single" w:sz="4" w:space="0" w:color="000000"/>
              <w:bottom w:val="single" w:sz="4" w:space="0" w:color="000000"/>
            </w:tcBorders>
            <w:shd w:val="clear" w:color="auto" w:fill="auto"/>
            <w:vAlign w:val="center"/>
          </w:tcPr>
          <w:p w14:paraId="54B74590" w14:textId="77777777" w:rsidR="00E644A7" w:rsidRPr="009C3F57" w:rsidRDefault="00E644A7" w:rsidP="00451B42">
            <w:pPr>
              <w:spacing w:after="0"/>
              <w:rPr>
                <w:rFonts w:ascii="Segoe UI" w:hAnsi="Segoe UI" w:cs="Segoe UI"/>
                <w:sz w:val="20"/>
                <w:szCs w:val="20"/>
                <w:lang w:val="el-GR"/>
              </w:rPr>
            </w:pPr>
            <w:r w:rsidRPr="009C3F57">
              <w:rPr>
                <w:rFonts w:ascii="Segoe UI" w:hAnsi="Segoe UI" w:cs="Segoe UI"/>
                <w:sz w:val="20"/>
                <w:szCs w:val="20"/>
                <w:lang w:val="el-GR"/>
              </w:rPr>
              <w:t>Μέγιστο μέγεθος αρχικού δείγματος: έως 5mm</w:t>
            </w:r>
          </w:p>
        </w:tc>
        <w:tc>
          <w:tcPr>
            <w:tcW w:w="851" w:type="dxa"/>
            <w:tcBorders>
              <w:top w:val="single" w:sz="4" w:space="0" w:color="000000"/>
              <w:left w:val="single" w:sz="4" w:space="0" w:color="000000"/>
              <w:bottom w:val="single" w:sz="4" w:space="0" w:color="000000"/>
            </w:tcBorders>
            <w:shd w:val="clear" w:color="auto" w:fill="auto"/>
          </w:tcPr>
          <w:p w14:paraId="15F47869" w14:textId="77777777" w:rsidR="00E644A7" w:rsidRPr="009C3F57" w:rsidRDefault="00E644A7" w:rsidP="00451B42">
            <w:pPr>
              <w:spacing w:after="0"/>
              <w:jc w:val="center"/>
              <w:rPr>
                <w:rFonts w:ascii="Segoe UI" w:hAnsi="Segoe UI" w:cs="Segoe UI"/>
                <w:sz w:val="20"/>
                <w:szCs w:val="20"/>
              </w:rPr>
            </w:pPr>
            <w:r w:rsidRPr="009C3F57">
              <w:rPr>
                <w:rFonts w:ascii="Segoe UI" w:hAnsi="Segoe UI" w:cs="Segoe UI"/>
                <w:sz w:val="20"/>
                <w:szCs w:val="20"/>
              </w:rPr>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C187A" w14:textId="77777777" w:rsidR="00E644A7" w:rsidRPr="009C3F57" w:rsidRDefault="00E644A7" w:rsidP="00451B42">
            <w:pPr>
              <w:snapToGrid w:val="0"/>
              <w:spacing w:after="0"/>
              <w:jc w:val="center"/>
              <w:rPr>
                <w:rFonts w:ascii="Segoe UI" w:hAnsi="Segoe UI" w:cs="Segoe UI"/>
                <w:sz w:val="20"/>
                <w:szCs w:val="20"/>
              </w:rPr>
            </w:pPr>
          </w:p>
        </w:tc>
      </w:tr>
      <w:tr w:rsidR="00E644A7" w:rsidRPr="009C3F57" w14:paraId="328768EF" w14:textId="77777777" w:rsidTr="00451B42">
        <w:trPr>
          <w:trHeight w:val="274"/>
          <w:jc w:val="center"/>
        </w:trPr>
        <w:tc>
          <w:tcPr>
            <w:tcW w:w="8069" w:type="dxa"/>
            <w:gridSpan w:val="3"/>
            <w:tcBorders>
              <w:top w:val="single" w:sz="4" w:space="0" w:color="000000"/>
              <w:left w:val="single" w:sz="4" w:space="0" w:color="000000"/>
              <w:bottom w:val="single" w:sz="4" w:space="0" w:color="000000"/>
            </w:tcBorders>
            <w:shd w:val="clear" w:color="auto" w:fill="auto"/>
            <w:vAlign w:val="center"/>
          </w:tcPr>
          <w:p w14:paraId="3F9AFD1D" w14:textId="77777777" w:rsidR="00E644A7" w:rsidRPr="009C3F57" w:rsidRDefault="00E644A7" w:rsidP="00451B42">
            <w:pPr>
              <w:spacing w:after="0"/>
              <w:rPr>
                <w:rFonts w:ascii="Segoe UI" w:hAnsi="Segoe UI" w:cs="Segoe UI"/>
                <w:sz w:val="20"/>
                <w:szCs w:val="20"/>
                <w:lang w:val="el-GR"/>
              </w:rPr>
            </w:pPr>
            <w:r w:rsidRPr="009C3F57">
              <w:rPr>
                <w:rFonts w:ascii="Segoe UI" w:hAnsi="Segoe UI" w:cs="Segoe UI"/>
                <w:sz w:val="20"/>
                <w:szCs w:val="20"/>
                <w:lang w:val="el-GR"/>
              </w:rPr>
              <w:t>Τελικό μέγεθος δείγματος μετά την άλεση: μικρότερο από 0,1μm.</w:t>
            </w:r>
          </w:p>
        </w:tc>
        <w:tc>
          <w:tcPr>
            <w:tcW w:w="851" w:type="dxa"/>
            <w:tcBorders>
              <w:top w:val="single" w:sz="4" w:space="0" w:color="000000"/>
              <w:left w:val="single" w:sz="4" w:space="0" w:color="000000"/>
              <w:bottom w:val="single" w:sz="4" w:space="0" w:color="000000"/>
            </w:tcBorders>
            <w:shd w:val="clear" w:color="auto" w:fill="auto"/>
          </w:tcPr>
          <w:p w14:paraId="37ED177B" w14:textId="77777777" w:rsidR="00E644A7" w:rsidRPr="009C3F57" w:rsidRDefault="00E644A7" w:rsidP="00451B42">
            <w:pPr>
              <w:spacing w:after="0"/>
              <w:jc w:val="center"/>
              <w:rPr>
                <w:rFonts w:ascii="Segoe UI" w:hAnsi="Segoe UI" w:cs="Segoe UI"/>
                <w:sz w:val="20"/>
                <w:szCs w:val="20"/>
              </w:rPr>
            </w:pPr>
            <w:r w:rsidRPr="009C3F57">
              <w:rPr>
                <w:rFonts w:ascii="Segoe UI" w:hAnsi="Segoe UI" w:cs="Segoe UI"/>
                <w:sz w:val="20"/>
                <w:szCs w:val="20"/>
              </w:rPr>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A8A46" w14:textId="77777777" w:rsidR="00E644A7" w:rsidRPr="009C3F57" w:rsidRDefault="00E644A7" w:rsidP="00451B42">
            <w:pPr>
              <w:snapToGrid w:val="0"/>
              <w:spacing w:after="0"/>
              <w:jc w:val="center"/>
              <w:rPr>
                <w:rFonts w:ascii="Segoe UI" w:hAnsi="Segoe UI" w:cs="Segoe UI"/>
                <w:sz w:val="20"/>
                <w:szCs w:val="20"/>
              </w:rPr>
            </w:pPr>
          </w:p>
        </w:tc>
      </w:tr>
      <w:tr w:rsidR="00E644A7" w:rsidRPr="009C3F57" w14:paraId="00E1ACBE" w14:textId="77777777" w:rsidTr="00451B42">
        <w:trPr>
          <w:trHeight w:val="274"/>
          <w:jc w:val="center"/>
        </w:trPr>
        <w:tc>
          <w:tcPr>
            <w:tcW w:w="8069" w:type="dxa"/>
            <w:gridSpan w:val="3"/>
            <w:tcBorders>
              <w:top w:val="single" w:sz="4" w:space="0" w:color="000000"/>
              <w:left w:val="single" w:sz="4" w:space="0" w:color="000000"/>
              <w:bottom w:val="single" w:sz="4" w:space="0" w:color="000000"/>
            </w:tcBorders>
            <w:shd w:val="clear" w:color="auto" w:fill="auto"/>
            <w:vAlign w:val="center"/>
          </w:tcPr>
          <w:p w14:paraId="0FD179EF" w14:textId="77777777" w:rsidR="00E644A7" w:rsidRPr="009C3F57" w:rsidRDefault="00E644A7" w:rsidP="00451B42">
            <w:pPr>
              <w:spacing w:after="0"/>
              <w:rPr>
                <w:rFonts w:ascii="Segoe UI" w:hAnsi="Segoe UI" w:cs="Segoe UI"/>
                <w:sz w:val="20"/>
                <w:szCs w:val="20"/>
                <w:lang w:val="el-GR"/>
              </w:rPr>
            </w:pPr>
            <w:r w:rsidRPr="009C3F57">
              <w:rPr>
                <w:rFonts w:ascii="Segoe UI" w:hAnsi="Segoe UI" w:cs="Segoe UI"/>
                <w:sz w:val="20"/>
                <w:szCs w:val="20"/>
                <w:lang w:val="el-GR"/>
              </w:rPr>
              <w:t xml:space="preserve">Ταχύτητα περιστροφής στον δίσκο: ρυθμιζόμενη από 100 έως 1100 </w:t>
            </w:r>
            <w:proofErr w:type="spellStart"/>
            <w:r w:rsidRPr="009C3F57">
              <w:rPr>
                <w:rFonts w:ascii="Segoe UI" w:hAnsi="Segoe UI" w:cs="Segoe UI"/>
                <w:sz w:val="20"/>
                <w:szCs w:val="20"/>
                <w:lang w:val="el-GR"/>
              </w:rPr>
              <w:t>rpm</w:t>
            </w:r>
            <w:proofErr w:type="spellEnd"/>
            <w:r w:rsidRPr="009C3F57">
              <w:rPr>
                <w:rFonts w:ascii="Segoe UI" w:hAnsi="Segoe UI" w:cs="Segoe UI"/>
                <w:sz w:val="20"/>
                <w:szCs w:val="20"/>
                <w:lang w:val="el-GR"/>
              </w:rPr>
              <w:t xml:space="preserve"> τουλάχιστον.</w:t>
            </w:r>
          </w:p>
        </w:tc>
        <w:tc>
          <w:tcPr>
            <w:tcW w:w="851" w:type="dxa"/>
            <w:tcBorders>
              <w:top w:val="single" w:sz="4" w:space="0" w:color="000000"/>
              <w:left w:val="single" w:sz="4" w:space="0" w:color="000000"/>
              <w:bottom w:val="single" w:sz="4" w:space="0" w:color="000000"/>
            </w:tcBorders>
            <w:shd w:val="clear" w:color="auto" w:fill="auto"/>
          </w:tcPr>
          <w:p w14:paraId="723F88E2" w14:textId="77777777" w:rsidR="00E644A7" w:rsidRPr="009C3F57" w:rsidRDefault="00E644A7" w:rsidP="00451B42">
            <w:pPr>
              <w:spacing w:after="0"/>
              <w:jc w:val="center"/>
              <w:rPr>
                <w:rFonts w:ascii="Segoe UI" w:hAnsi="Segoe UI" w:cs="Segoe UI"/>
                <w:sz w:val="20"/>
                <w:szCs w:val="20"/>
              </w:rPr>
            </w:pPr>
            <w:r w:rsidRPr="009C3F57">
              <w:rPr>
                <w:rFonts w:ascii="Segoe UI" w:hAnsi="Segoe UI" w:cs="Segoe UI"/>
                <w:sz w:val="20"/>
                <w:szCs w:val="20"/>
              </w:rPr>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335C0" w14:textId="77777777" w:rsidR="00E644A7" w:rsidRPr="009C3F57" w:rsidRDefault="00E644A7" w:rsidP="00451B42">
            <w:pPr>
              <w:snapToGrid w:val="0"/>
              <w:spacing w:after="0"/>
              <w:jc w:val="center"/>
              <w:rPr>
                <w:rFonts w:ascii="Segoe UI" w:hAnsi="Segoe UI" w:cs="Segoe UI"/>
                <w:sz w:val="20"/>
                <w:szCs w:val="20"/>
              </w:rPr>
            </w:pPr>
          </w:p>
        </w:tc>
      </w:tr>
      <w:tr w:rsidR="00E644A7" w:rsidRPr="009C3F57" w14:paraId="5770CB95" w14:textId="77777777" w:rsidTr="00451B42">
        <w:trPr>
          <w:trHeight w:val="274"/>
          <w:jc w:val="center"/>
        </w:trPr>
        <w:tc>
          <w:tcPr>
            <w:tcW w:w="8069" w:type="dxa"/>
            <w:gridSpan w:val="3"/>
            <w:tcBorders>
              <w:top w:val="single" w:sz="4" w:space="0" w:color="000000"/>
              <w:left w:val="single" w:sz="4" w:space="0" w:color="000000"/>
              <w:bottom w:val="single" w:sz="4" w:space="0" w:color="000000"/>
            </w:tcBorders>
            <w:shd w:val="clear" w:color="auto" w:fill="auto"/>
            <w:vAlign w:val="center"/>
          </w:tcPr>
          <w:p w14:paraId="6CACAC05" w14:textId="77777777" w:rsidR="00E644A7" w:rsidRPr="009C3F57" w:rsidRDefault="00E644A7" w:rsidP="00451B42">
            <w:pPr>
              <w:spacing w:after="0"/>
              <w:rPr>
                <w:rFonts w:ascii="Segoe UI" w:hAnsi="Segoe UI" w:cs="Segoe UI"/>
                <w:sz w:val="20"/>
                <w:szCs w:val="20"/>
                <w:lang w:val="el-GR"/>
              </w:rPr>
            </w:pPr>
            <w:r w:rsidRPr="009C3F57">
              <w:rPr>
                <w:rFonts w:ascii="Segoe UI" w:hAnsi="Segoe UI" w:cs="Segoe UI"/>
                <w:sz w:val="20"/>
                <w:szCs w:val="20"/>
                <w:lang w:val="el-GR"/>
              </w:rPr>
              <w:t xml:space="preserve">Φυγόκεντρος </w:t>
            </w:r>
            <w:proofErr w:type="spellStart"/>
            <w:r w:rsidRPr="009C3F57">
              <w:rPr>
                <w:rFonts w:ascii="Segoe UI" w:hAnsi="Segoe UI" w:cs="Segoe UI"/>
                <w:sz w:val="20"/>
                <w:szCs w:val="20"/>
                <w:lang w:val="el-GR"/>
              </w:rPr>
              <w:t>επιτάχυση</w:t>
            </w:r>
            <w:proofErr w:type="spellEnd"/>
            <w:r w:rsidRPr="009C3F57">
              <w:rPr>
                <w:rFonts w:ascii="Segoe UI" w:hAnsi="Segoe UI" w:cs="Segoe UI"/>
                <w:sz w:val="20"/>
                <w:szCs w:val="20"/>
                <w:lang w:val="el-GR"/>
              </w:rPr>
              <w:t>: 90g τουλάχιστον.</w:t>
            </w:r>
          </w:p>
        </w:tc>
        <w:tc>
          <w:tcPr>
            <w:tcW w:w="851" w:type="dxa"/>
            <w:tcBorders>
              <w:top w:val="single" w:sz="4" w:space="0" w:color="000000"/>
              <w:left w:val="single" w:sz="4" w:space="0" w:color="000000"/>
              <w:bottom w:val="single" w:sz="4" w:space="0" w:color="000000"/>
            </w:tcBorders>
            <w:shd w:val="clear" w:color="auto" w:fill="auto"/>
          </w:tcPr>
          <w:p w14:paraId="37502218" w14:textId="77777777" w:rsidR="00E644A7" w:rsidRPr="009C3F57" w:rsidRDefault="00E644A7" w:rsidP="00451B42">
            <w:pPr>
              <w:spacing w:after="0"/>
              <w:jc w:val="center"/>
              <w:rPr>
                <w:rFonts w:ascii="Segoe UI" w:hAnsi="Segoe UI" w:cs="Segoe UI"/>
                <w:sz w:val="20"/>
                <w:szCs w:val="20"/>
              </w:rPr>
            </w:pPr>
            <w:r w:rsidRPr="009C3F57">
              <w:rPr>
                <w:rFonts w:ascii="Segoe UI" w:hAnsi="Segoe UI" w:cs="Segoe UI"/>
                <w:sz w:val="20"/>
                <w:szCs w:val="20"/>
              </w:rPr>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8D5DA" w14:textId="77777777" w:rsidR="00E644A7" w:rsidRPr="009C3F57" w:rsidRDefault="00E644A7" w:rsidP="00451B42">
            <w:pPr>
              <w:snapToGrid w:val="0"/>
              <w:spacing w:after="0"/>
              <w:jc w:val="center"/>
              <w:rPr>
                <w:rFonts w:ascii="Segoe UI" w:hAnsi="Segoe UI" w:cs="Segoe UI"/>
                <w:sz w:val="20"/>
                <w:szCs w:val="20"/>
              </w:rPr>
            </w:pPr>
          </w:p>
        </w:tc>
      </w:tr>
      <w:tr w:rsidR="00E644A7" w:rsidRPr="009C3F57" w14:paraId="69E4C1CA" w14:textId="77777777" w:rsidTr="00451B42">
        <w:trPr>
          <w:trHeight w:val="274"/>
          <w:jc w:val="center"/>
        </w:trPr>
        <w:tc>
          <w:tcPr>
            <w:tcW w:w="8069" w:type="dxa"/>
            <w:gridSpan w:val="3"/>
            <w:tcBorders>
              <w:top w:val="single" w:sz="4" w:space="0" w:color="000000"/>
              <w:left w:val="single" w:sz="4" w:space="0" w:color="000000"/>
              <w:bottom w:val="single" w:sz="4" w:space="0" w:color="000000"/>
            </w:tcBorders>
            <w:shd w:val="clear" w:color="auto" w:fill="auto"/>
            <w:vAlign w:val="center"/>
          </w:tcPr>
          <w:p w14:paraId="1D3F0699" w14:textId="77777777" w:rsidR="00E644A7" w:rsidRPr="009C3F57" w:rsidRDefault="00E644A7" w:rsidP="00451B42">
            <w:pPr>
              <w:spacing w:after="0"/>
              <w:rPr>
                <w:rFonts w:ascii="Segoe UI" w:hAnsi="Segoe UI" w:cs="Segoe UI"/>
                <w:sz w:val="20"/>
                <w:szCs w:val="20"/>
                <w:lang w:val="el-GR"/>
              </w:rPr>
            </w:pPr>
            <w:r w:rsidRPr="009C3F57">
              <w:rPr>
                <w:rFonts w:ascii="Segoe UI" w:hAnsi="Segoe UI" w:cs="Segoe UI"/>
                <w:sz w:val="20"/>
                <w:szCs w:val="20"/>
                <w:lang w:val="el-GR"/>
              </w:rPr>
              <w:t>Να υπάρχει ηλεκτρονικός έλεγχος των παραμέτρων μέσω οθόνης αφής.</w:t>
            </w:r>
          </w:p>
        </w:tc>
        <w:tc>
          <w:tcPr>
            <w:tcW w:w="851" w:type="dxa"/>
            <w:tcBorders>
              <w:top w:val="single" w:sz="4" w:space="0" w:color="000000"/>
              <w:left w:val="single" w:sz="4" w:space="0" w:color="000000"/>
              <w:bottom w:val="single" w:sz="4" w:space="0" w:color="000000"/>
            </w:tcBorders>
            <w:shd w:val="clear" w:color="auto" w:fill="auto"/>
          </w:tcPr>
          <w:p w14:paraId="15ECCB8A" w14:textId="77777777" w:rsidR="00E644A7" w:rsidRPr="009C3F57" w:rsidRDefault="00E644A7" w:rsidP="00451B42">
            <w:pPr>
              <w:spacing w:after="0"/>
              <w:jc w:val="center"/>
              <w:rPr>
                <w:rFonts w:ascii="Segoe UI" w:hAnsi="Segoe UI" w:cs="Segoe UI"/>
                <w:sz w:val="20"/>
                <w:szCs w:val="20"/>
              </w:rPr>
            </w:pPr>
            <w:r w:rsidRPr="009C3F57">
              <w:rPr>
                <w:rFonts w:ascii="Segoe UI" w:hAnsi="Segoe UI" w:cs="Segoe UI"/>
                <w:sz w:val="20"/>
                <w:szCs w:val="20"/>
              </w:rPr>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92A33" w14:textId="77777777" w:rsidR="00E644A7" w:rsidRPr="009C3F57" w:rsidRDefault="00E644A7" w:rsidP="00451B42">
            <w:pPr>
              <w:snapToGrid w:val="0"/>
              <w:spacing w:after="0"/>
              <w:jc w:val="center"/>
              <w:rPr>
                <w:rFonts w:ascii="Segoe UI" w:hAnsi="Segoe UI" w:cs="Segoe UI"/>
                <w:sz w:val="20"/>
                <w:szCs w:val="20"/>
              </w:rPr>
            </w:pPr>
          </w:p>
        </w:tc>
      </w:tr>
      <w:tr w:rsidR="00E644A7" w:rsidRPr="009C3F57" w14:paraId="262B2974" w14:textId="77777777" w:rsidTr="00451B42">
        <w:trPr>
          <w:trHeight w:val="274"/>
          <w:jc w:val="center"/>
        </w:trPr>
        <w:tc>
          <w:tcPr>
            <w:tcW w:w="8069" w:type="dxa"/>
            <w:gridSpan w:val="3"/>
            <w:tcBorders>
              <w:top w:val="single" w:sz="4" w:space="0" w:color="000000"/>
              <w:left w:val="single" w:sz="4" w:space="0" w:color="000000"/>
              <w:bottom w:val="single" w:sz="4" w:space="0" w:color="000000"/>
            </w:tcBorders>
            <w:shd w:val="clear" w:color="auto" w:fill="auto"/>
            <w:vAlign w:val="center"/>
          </w:tcPr>
          <w:p w14:paraId="07EB455E" w14:textId="77777777" w:rsidR="00E644A7" w:rsidRPr="009C3F57" w:rsidRDefault="00E644A7" w:rsidP="00451B42">
            <w:pPr>
              <w:spacing w:after="0"/>
              <w:rPr>
                <w:rFonts w:ascii="Segoe UI" w:hAnsi="Segoe UI" w:cs="Segoe UI"/>
                <w:sz w:val="20"/>
                <w:szCs w:val="20"/>
                <w:lang w:val="el-GR"/>
              </w:rPr>
            </w:pPr>
            <w:r w:rsidRPr="009C3F57">
              <w:rPr>
                <w:rFonts w:ascii="Segoe UI" w:hAnsi="Segoe UI" w:cs="Segoe UI"/>
                <w:sz w:val="20"/>
                <w:szCs w:val="20"/>
                <w:lang w:val="el-GR"/>
              </w:rPr>
              <w:t>Να διαθέτει έξοδο USB για σύνδεση με ηλεκτρονικό υπολογιστή.</w:t>
            </w:r>
          </w:p>
        </w:tc>
        <w:tc>
          <w:tcPr>
            <w:tcW w:w="851" w:type="dxa"/>
            <w:tcBorders>
              <w:top w:val="single" w:sz="4" w:space="0" w:color="000000"/>
              <w:left w:val="single" w:sz="4" w:space="0" w:color="000000"/>
              <w:bottom w:val="single" w:sz="4" w:space="0" w:color="000000"/>
            </w:tcBorders>
            <w:shd w:val="clear" w:color="auto" w:fill="auto"/>
          </w:tcPr>
          <w:p w14:paraId="67D0D899" w14:textId="77777777" w:rsidR="00E644A7" w:rsidRPr="009C3F57" w:rsidRDefault="00E644A7" w:rsidP="00451B42">
            <w:pPr>
              <w:spacing w:after="0"/>
              <w:jc w:val="center"/>
              <w:rPr>
                <w:rFonts w:ascii="Segoe UI" w:hAnsi="Segoe UI" w:cs="Segoe UI"/>
                <w:sz w:val="20"/>
                <w:szCs w:val="20"/>
              </w:rPr>
            </w:pPr>
            <w:r w:rsidRPr="009C3F57">
              <w:rPr>
                <w:rFonts w:ascii="Segoe UI" w:hAnsi="Segoe UI" w:cs="Segoe UI"/>
                <w:sz w:val="20"/>
                <w:szCs w:val="20"/>
              </w:rPr>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2614A" w14:textId="77777777" w:rsidR="00E644A7" w:rsidRPr="009C3F57" w:rsidRDefault="00E644A7" w:rsidP="00451B42">
            <w:pPr>
              <w:snapToGrid w:val="0"/>
              <w:spacing w:after="0"/>
              <w:jc w:val="center"/>
              <w:rPr>
                <w:rFonts w:ascii="Segoe UI" w:hAnsi="Segoe UI" w:cs="Segoe UI"/>
                <w:sz w:val="20"/>
                <w:szCs w:val="20"/>
              </w:rPr>
            </w:pPr>
          </w:p>
        </w:tc>
      </w:tr>
      <w:tr w:rsidR="00E644A7" w:rsidRPr="009C3F57" w14:paraId="1ACA1DB4" w14:textId="77777777" w:rsidTr="00451B42">
        <w:trPr>
          <w:trHeight w:val="274"/>
          <w:jc w:val="center"/>
        </w:trPr>
        <w:tc>
          <w:tcPr>
            <w:tcW w:w="8069" w:type="dxa"/>
            <w:gridSpan w:val="3"/>
            <w:tcBorders>
              <w:top w:val="single" w:sz="4" w:space="0" w:color="000000"/>
              <w:left w:val="single" w:sz="4" w:space="0" w:color="000000"/>
              <w:bottom w:val="single" w:sz="4" w:space="0" w:color="000000"/>
            </w:tcBorders>
            <w:shd w:val="clear" w:color="auto" w:fill="auto"/>
            <w:vAlign w:val="center"/>
          </w:tcPr>
          <w:p w14:paraId="60E20B40" w14:textId="77777777" w:rsidR="00E644A7" w:rsidRPr="009C3F57" w:rsidRDefault="00E644A7" w:rsidP="00451B42">
            <w:pPr>
              <w:spacing w:after="0"/>
              <w:rPr>
                <w:rFonts w:ascii="Segoe UI" w:hAnsi="Segoe UI" w:cs="Segoe UI"/>
                <w:sz w:val="20"/>
                <w:szCs w:val="20"/>
                <w:lang w:val="el-GR"/>
              </w:rPr>
            </w:pPr>
            <w:r w:rsidRPr="009C3F57">
              <w:rPr>
                <w:rFonts w:ascii="Segoe UI" w:hAnsi="Segoe UI" w:cs="Segoe UI"/>
                <w:sz w:val="20"/>
                <w:szCs w:val="20"/>
                <w:lang w:val="el-GR"/>
              </w:rPr>
              <w:t>Να υπάρχει μελλοντική δυνατότητα δημιουργίας ατμόσφαιρας αδρανούς αερίου στο δοχείο.</w:t>
            </w:r>
          </w:p>
        </w:tc>
        <w:tc>
          <w:tcPr>
            <w:tcW w:w="851" w:type="dxa"/>
            <w:tcBorders>
              <w:top w:val="single" w:sz="4" w:space="0" w:color="000000"/>
              <w:left w:val="single" w:sz="4" w:space="0" w:color="000000"/>
              <w:bottom w:val="single" w:sz="4" w:space="0" w:color="000000"/>
            </w:tcBorders>
            <w:shd w:val="clear" w:color="auto" w:fill="auto"/>
          </w:tcPr>
          <w:p w14:paraId="5AD6745C" w14:textId="77777777" w:rsidR="00E644A7" w:rsidRPr="009C3F57" w:rsidRDefault="00E644A7" w:rsidP="00451B42">
            <w:pPr>
              <w:spacing w:after="0"/>
              <w:jc w:val="center"/>
              <w:rPr>
                <w:rFonts w:ascii="Segoe UI" w:hAnsi="Segoe UI" w:cs="Segoe UI"/>
                <w:sz w:val="20"/>
                <w:szCs w:val="20"/>
              </w:rPr>
            </w:pPr>
            <w:r w:rsidRPr="009C3F57">
              <w:rPr>
                <w:rFonts w:ascii="Segoe UI" w:hAnsi="Segoe UI" w:cs="Segoe UI"/>
                <w:sz w:val="20"/>
                <w:szCs w:val="20"/>
              </w:rPr>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ACCA7" w14:textId="77777777" w:rsidR="00E644A7" w:rsidRPr="009C3F57" w:rsidRDefault="00E644A7" w:rsidP="00451B42">
            <w:pPr>
              <w:snapToGrid w:val="0"/>
              <w:spacing w:after="0"/>
              <w:jc w:val="center"/>
              <w:rPr>
                <w:rFonts w:ascii="Segoe UI" w:hAnsi="Segoe UI" w:cs="Segoe UI"/>
                <w:sz w:val="20"/>
                <w:szCs w:val="20"/>
              </w:rPr>
            </w:pPr>
          </w:p>
        </w:tc>
      </w:tr>
      <w:tr w:rsidR="00E644A7" w:rsidRPr="009C3F57" w14:paraId="13868150" w14:textId="77777777" w:rsidTr="00451B42">
        <w:trPr>
          <w:trHeight w:val="274"/>
          <w:jc w:val="center"/>
        </w:trPr>
        <w:tc>
          <w:tcPr>
            <w:tcW w:w="8069" w:type="dxa"/>
            <w:gridSpan w:val="3"/>
            <w:tcBorders>
              <w:top w:val="single" w:sz="4" w:space="0" w:color="000000"/>
              <w:left w:val="single" w:sz="4" w:space="0" w:color="000000"/>
              <w:bottom w:val="single" w:sz="4" w:space="0" w:color="000000"/>
            </w:tcBorders>
            <w:shd w:val="clear" w:color="auto" w:fill="auto"/>
            <w:vAlign w:val="center"/>
          </w:tcPr>
          <w:p w14:paraId="56E23FC1" w14:textId="77777777" w:rsidR="00E644A7" w:rsidRPr="009C3F57" w:rsidRDefault="00E644A7" w:rsidP="00451B42">
            <w:pPr>
              <w:spacing w:after="0"/>
              <w:rPr>
                <w:rFonts w:ascii="Segoe UI" w:hAnsi="Segoe UI" w:cs="Segoe UI"/>
                <w:sz w:val="20"/>
                <w:szCs w:val="20"/>
                <w:lang w:val="el-GR"/>
              </w:rPr>
            </w:pPr>
            <w:r w:rsidRPr="009C3F57">
              <w:rPr>
                <w:rFonts w:ascii="Segoe UI" w:hAnsi="Segoe UI" w:cs="Segoe UI"/>
                <w:sz w:val="20"/>
                <w:szCs w:val="20"/>
                <w:lang w:val="el-GR"/>
              </w:rPr>
              <w:t>Να περιλαμβάνει:</w:t>
            </w:r>
          </w:p>
          <w:p w14:paraId="40B4C640" w14:textId="77777777" w:rsidR="00E644A7" w:rsidRPr="009C3F57" w:rsidRDefault="00E644A7" w:rsidP="00451B42">
            <w:pPr>
              <w:spacing w:after="0"/>
              <w:rPr>
                <w:rFonts w:ascii="Segoe UI" w:hAnsi="Segoe UI" w:cs="Segoe UI"/>
                <w:sz w:val="20"/>
                <w:szCs w:val="20"/>
                <w:lang w:val="el-GR"/>
              </w:rPr>
            </w:pPr>
            <w:r w:rsidRPr="009C3F57">
              <w:rPr>
                <w:rFonts w:ascii="Segoe UI" w:hAnsi="Segoe UI" w:cs="Segoe UI"/>
                <w:sz w:val="20"/>
                <w:szCs w:val="20"/>
                <w:lang w:val="el-GR"/>
              </w:rPr>
              <w:t xml:space="preserve">a. Ένα (1) δοχείο άλεσης ολικού όγκου περίπου 80 </w:t>
            </w:r>
            <w:proofErr w:type="spellStart"/>
            <w:r w:rsidRPr="009C3F57">
              <w:rPr>
                <w:rFonts w:ascii="Segoe UI" w:hAnsi="Segoe UI" w:cs="Segoe UI"/>
                <w:sz w:val="20"/>
                <w:szCs w:val="20"/>
                <w:lang w:val="el-GR"/>
              </w:rPr>
              <w:t>ml</w:t>
            </w:r>
            <w:proofErr w:type="spellEnd"/>
            <w:r w:rsidRPr="009C3F57">
              <w:rPr>
                <w:rFonts w:ascii="Segoe UI" w:hAnsi="Segoe UI" w:cs="Segoe UI"/>
                <w:sz w:val="20"/>
                <w:szCs w:val="20"/>
                <w:lang w:val="el-GR"/>
              </w:rPr>
              <w:t>, κατασκευασμένο από σκληρό καρβίδιο του βολφραμίου.</w:t>
            </w:r>
          </w:p>
          <w:p w14:paraId="722657BE" w14:textId="77777777" w:rsidR="00E644A7" w:rsidRPr="009C3F57" w:rsidRDefault="00E644A7" w:rsidP="00451B42">
            <w:pPr>
              <w:spacing w:after="0"/>
              <w:rPr>
                <w:rFonts w:ascii="Segoe UI" w:hAnsi="Segoe UI" w:cs="Segoe UI"/>
                <w:sz w:val="20"/>
                <w:szCs w:val="20"/>
                <w:lang w:val="el-GR"/>
              </w:rPr>
            </w:pPr>
            <w:r w:rsidRPr="009C3F57">
              <w:rPr>
                <w:rFonts w:ascii="Segoe UI" w:hAnsi="Segoe UI" w:cs="Segoe UI"/>
                <w:sz w:val="20"/>
                <w:szCs w:val="20"/>
                <w:lang w:val="el-GR"/>
              </w:rPr>
              <w:t>b. Ειδικό πώμα για το παραπάνω δοχείο για την μέτρηση της πίεσης και της θερμοκρασίας  εντός του δοχείου κατά την διάρκεια της άλεσης, με σύστημα απομακρυσμένης εκπομπής των τιμών τους σε ειδικό λογισμικό.</w:t>
            </w:r>
          </w:p>
          <w:p w14:paraId="440113B4" w14:textId="77777777" w:rsidR="00E644A7" w:rsidRPr="009C3F57" w:rsidRDefault="00E644A7" w:rsidP="00451B42">
            <w:pPr>
              <w:spacing w:after="0"/>
              <w:rPr>
                <w:rFonts w:ascii="Segoe UI" w:hAnsi="Segoe UI" w:cs="Segoe UI"/>
                <w:sz w:val="20"/>
                <w:szCs w:val="20"/>
                <w:lang w:val="el-GR"/>
              </w:rPr>
            </w:pPr>
            <w:r w:rsidRPr="009C3F57">
              <w:rPr>
                <w:rFonts w:ascii="Segoe UI" w:hAnsi="Segoe UI" w:cs="Segoe UI"/>
                <w:sz w:val="20"/>
                <w:szCs w:val="20"/>
                <w:lang w:val="el-GR"/>
              </w:rPr>
              <w:lastRenderedPageBreak/>
              <w:t xml:space="preserve">c. Να περιλαμβάνεται και λογισμικό απόκτησης των παραπάνω δεδομένων και ελέγχου του μύλου έτσι ώστε να σταματάει σε περίπτωση αύξησης των τιμών πίεσης και θερμοκρασίας πέραν των </w:t>
            </w:r>
            <w:proofErr w:type="spellStart"/>
            <w:r w:rsidRPr="009C3F57">
              <w:rPr>
                <w:rFonts w:ascii="Segoe UI" w:hAnsi="Segoe UI" w:cs="Segoe UI"/>
                <w:sz w:val="20"/>
                <w:szCs w:val="20"/>
                <w:lang w:val="el-GR"/>
              </w:rPr>
              <w:t>προρυθμισμένω</w:t>
            </w:r>
            <w:proofErr w:type="spellEnd"/>
            <w:r w:rsidRPr="009C3F57">
              <w:rPr>
                <w:rFonts w:ascii="Segoe UI" w:hAnsi="Segoe UI" w:cs="Segoe UI"/>
                <w:sz w:val="20"/>
                <w:szCs w:val="20"/>
                <w:lang w:val="el-GR"/>
              </w:rPr>
              <w:t xml:space="preserve"> από τον χειριστή.</w:t>
            </w:r>
          </w:p>
          <w:p w14:paraId="785DA7A5" w14:textId="77777777" w:rsidR="00E644A7" w:rsidRPr="009C3F57" w:rsidRDefault="00E644A7" w:rsidP="00451B42">
            <w:pPr>
              <w:spacing w:after="0"/>
              <w:rPr>
                <w:rFonts w:ascii="Segoe UI" w:hAnsi="Segoe UI" w:cs="Segoe UI"/>
                <w:sz w:val="20"/>
                <w:szCs w:val="20"/>
                <w:lang w:val="el-GR"/>
              </w:rPr>
            </w:pPr>
            <w:r w:rsidRPr="009C3F57">
              <w:rPr>
                <w:rFonts w:ascii="Segoe UI" w:hAnsi="Segoe UI" w:cs="Segoe UI"/>
                <w:sz w:val="20"/>
                <w:szCs w:val="20"/>
                <w:lang w:val="el-GR"/>
              </w:rPr>
              <w:t xml:space="preserve">d. Δέκα σφαιρίδια διαμέτρου 15 </w:t>
            </w:r>
            <w:proofErr w:type="spellStart"/>
            <w:r w:rsidRPr="009C3F57">
              <w:rPr>
                <w:rFonts w:ascii="Segoe UI" w:hAnsi="Segoe UI" w:cs="Segoe UI"/>
                <w:sz w:val="20"/>
                <w:szCs w:val="20"/>
                <w:lang w:val="el-GR"/>
              </w:rPr>
              <w:t>mm</w:t>
            </w:r>
            <w:proofErr w:type="spellEnd"/>
            <w:r w:rsidRPr="009C3F57">
              <w:rPr>
                <w:rFonts w:ascii="Segoe UI" w:hAnsi="Segoe UI" w:cs="Segoe UI"/>
                <w:sz w:val="20"/>
                <w:szCs w:val="20"/>
                <w:lang w:val="el-GR"/>
              </w:rPr>
              <w:t xml:space="preserve"> κατασκευασμένα από σκληρό καρβίδιο του βολφραμίου.</w:t>
            </w:r>
          </w:p>
          <w:p w14:paraId="3BF55B2E" w14:textId="77777777" w:rsidR="00E644A7" w:rsidRPr="009C3F57" w:rsidRDefault="00E644A7" w:rsidP="00451B42">
            <w:pPr>
              <w:spacing w:after="0"/>
              <w:rPr>
                <w:rFonts w:ascii="Segoe UI" w:hAnsi="Segoe UI" w:cs="Segoe UI"/>
                <w:sz w:val="20"/>
                <w:szCs w:val="20"/>
                <w:lang w:val="el-GR"/>
              </w:rPr>
            </w:pPr>
            <w:r w:rsidRPr="009C3F57">
              <w:rPr>
                <w:rFonts w:ascii="Segoe UI" w:hAnsi="Segoe UI" w:cs="Segoe UI"/>
                <w:sz w:val="20"/>
                <w:szCs w:val="20"/>
                <w:lang w:val="el-GR"/>
              </w:rPr>
              <w:t xml:space="preserve">e. Διακόσια πενήντα σφαιρίδια διαμέτρου 5 </w:t>
            </w:r>
            <w:proofErr w:type="spellStart"/>
            <w:r w:rsidRPr="009C3F57">
              <w:rPr>
                <w:rFonts w:ascii="Segoe UI" w:hAnsi="Segoe UI" w:cs="Segoe UI"/>
                <w:sz w:val="20"/>
                <w:szCs w:val="20"/>
                <w:lang w:val="el-GR"/>
              </w:rPr>
              <w:t>mm</w:t>
            </w:r>
            <w:proofErr w:type="spellEnd"/>
            <w:r w:rsidRPr="009C3F57">
              <w:rPr>
                <w:rFonts w:ascii="Segoe UI" w:hAnsi="Segoe UI" w:cs="Segoe UI"/>
                <w:sz w:val="20"/>
                <w:szCs w:val="20"/>
                <w:lang w:val="el-GR"/>
              </w:rPr>
              <w:t xml:space="preserve"> κατασκευασμένα από σκληρό καρβίδιο του βολφραμίου.</w:t>
            </w:r>
          </w:p>
          <w:p w14:paraId="4EB7BF76" w14:textId="77777777" w:rsidR="00E644A7" w:rsidRPr="009C3F57" w:rsidRDefault="00E644A7" w:rsidP="00451B42">
            <w:pPr>
              <w:spacing w:after="0"/>
              <w:rPr>
                <w:rFonts w:ascii="Segoe UI" w:hAnsi="Segoe UI" w:cs="Segoe UI"/>
                <w:sz w:val="20"/>
                <w:szCs w:val="20"/>
                <w:lang w:val="el-GR"/>
              </w:rPr>
            </w:pPr>
            <w:r w:rsidRPr="009C3F57">
              <w:rPr>
                <w:rFonts w:ascii="Segoe UI" w:hAnsi="Segoe UI" w:cs="Segoe UI"/>
                <w:sz w:val="20"/>
                <w:szCs w:val="20"/>
                <w:lang w:val="el-GR"/>
              </w:rPr>
              <w:t xml:space="preserve">f. Ηλεκτρονικό υπολογιστή κατάλληλο για το παραπάνω λογισμικό, με επεξεργαστή </w:t>
            </w:r>
            <w:proofErr w:type="spellStart"/>
            <w:r w:rsidRPr="009C3F57">
              <w:rPr>
                <w:rFonts w:ascii="Segoe UI" w:hAnsi="Segoe UI" w:cs="Segoe UI"/>
                <w:sz w:val="20"/>
                <w:szCs w:val="20"/>
                <w:lang w:val="el-GR"/>
              </w:rPr>
              <w:t>Intel</w:t>
            </w:r>
            <w:proofErr w:type="spellEnd"/>
            <w:r w:rsidRPr="009C3F57">
              <w:rPr>
                <w:rFonts w:ascii="Segoe UI" w:hAnsi="Segoe UI" w:cs="Segoe UI"/>
                <w:sz w:val="20"/>
                <w:szCs w:val="20"/>
                <w:lang w:val="el-GR"/>
              </w:rPr>
              <w:t xml:space="preserve"> i5 ή αντίστοιχο, σκληρό δίσκο τεχνολογίας SSD 240 </w:t>
            </w:r>
            <w:proofErr w:type="spellStart"/>
            <w:r w:rsidRPr="009C3F57">
              <w:rPr>
                <w:rFonts w:ascii="Segoe UI" w:hAnsi="Segoe UI" w:cs="Segoe UI"/>
                <w:sz w:val="20"/>
                <w:szCs w:val="20"/>
                <w:lang w:val="el-GR"/>
              </w:rPr>
              <w:t>Gb</w:t>
            </w:r>
            <w:proofErr w:type="spellEnd"/>
            <w:r w:rsidRPr="009C3F57">
              <w:rPr>
                <w:rFonts w:ascii="Segoe UI" w:hAnsi="Segoe UI" w:cs="Segoe UI"/>
                <w:sz w:val="20"/>
                <w:szCs w:val="20"/>
                <w:lang w:val="el-GR"/>
              </w:rPr>
              <w:t xml:space="preserve"> τουλάχιστον, οπτικό μέσο DVD+RW, μνήμη RAM 8 </w:t>
            </w:r>
            <w:proofErr w:type="spellStart"/>
            <w:r w:rsidRPr="009C3F57">
              <w:rPr>
                <w:rFonts w:ascii="Segoe UI" w:hAnsi="Segoe UI" w:cs="Segoe UI"/>
                <w:sz w:val="20"/>
                <w:szCs w:val="20"/>
                <w:lang w:val="el-GR"/>
              </w:rPr>
              <w:t>Gb</w:t>
            </w:r>
            <w:proofErr w:type="spellEnd"/>
            <w:r w:rsidRPr="009C3F57">
              <w:rPr>
                <w:rFonts w:ascii="Segoe UI" w:hAnsi="Segoe UI" w:cs="Segoe UI"/>
                <w:sz w:val="20"/>
                <w:szCs w:val="20"/>
                <w:lang w:val="el-GR"/>
              </w:rPr>
              <w:t xml:space="preserve"> τουλάχιστον, οθόνη LED 23” τουλάχιστον, Windows 10, πληκτρολόγιο και ποντίκι.</w:t>
            </w:r>
          </w:p>
        </w:tc>
        <w:tc>
          <w:tcPr>
            <w:tcW w:w="851" w:type="dxa"/>
            <w:tcBorders>
              <w:top w:val="single" w:sz="4" w:space="0" w:color="000000"/>
              <w:left w:val="single" w:sz="4" w:space="0" w:color="000000"/>
              <w:bottom w:val="single" w:sz="4" w:space="0" w:color="000000"/>
            </w:tcBorders>
            <w:shd w:val="clear" w:color="auto" w:fill="auto"/>
          </w:tcPr>
          <w:p w14:paraId="7A390434" w14:textId="77777777" w:rsidR="00E644A7" w:rsidRPr="009C3F57" w:rsidRDefault="00E644A7" w:rsidP="00451B42">
            <w:pPr>
              <w:spacing w:after="0"/>
              <w:jc w:val="center"/>
              <w:rPr>
                <w:rFonts w:ascii="Segoe UI" w:hAnsi="Segoe UI" w:cs="Segoe UI"/>
                <w:sz w:val="20"/>
                <w:szCs w:val="20"/>
              </w:rPr>
            </w:pPr>
            <w:r w:rsidRPr="009C3F57">
              <w:rPr>
                <w:rFonts w:ascii="Segoe UI" w:hAnsi="Segoe UI" w:cs="Segoe UI"/>
                <w:sz w:val="20"/>
                <w:szCs w:val="20"/>
              </w:rPr>
              <w:lastRenderedPageBreak/>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34622" w14:textId="77777777" w:rsidR="00E644A7" w:rsidRPr="009C3F57" w:rsidRDefault="00E644A7" w:rsidP="00451B42">
            <w:pPr>
              <w:snapToGrid w:val="0"/>
              <w:spacing w:after="0"/>
              <w:jc w:val="center"/>
              <w:rPr>
                <w:rFonts w:ascii="Segoe UI" w:hAnsi="Segoe UI" w:cs="Segoe UI"/>
                <w:sz w:val="20"/>
                <w:szCs w:val="20"/>
              </w:rPr>
            </w:pPr>
          </w:p>
        </w:tc>
      </w:tr>
      <w:tr w:rsidR="00E644A7" w:rsidRPr="009C3F57" w14:paraId="4D5CB713" w14:textId="77777777" w:rsidTr="00451B42">
        <w:trPr>
          <w:trHeight w:val="274"/>
          <w:jc w:val="center"/>
        </w:trPr>
        <w:tc>
          <w:tcPr>
            <w:tcW w:w="8069" w:type="dxa"/>
            <w:gridSpan w:val="3"/>
            <w:tcBorders>
              <w:top w:val="single" w:sz="4" w:space="0" w:color="000000"/>
              <w:left w:val="single" w:sz="4" w:space="0" w:color="000000"/>
              <w:bottom w:val="single" w:sz="4" w:space="0" w:color="000000"/>
            </w:tcBorders>
            <w:shd w:val="clear" w:color="auto" w:fill="auto"/>
            <w:vAlign w:val="center"/>
          </w:tcPr>
          <w:p w14:paraId="2A1B9063" w14:textId="77777777" w:rsidR="00E644A7" w:rsidRPr="009C3F57" w:rsidRDefault="00E644A7" w:rsidP="00451B42">
            <w:pPr>
              <w:spacing w:after="0"/>
              <w:rPr>
                <w:rFonts w:ascii="Segoe UI" w:hAnsi="Segoe UI" w:cs="Segoe UI"/>
                <w:sz w:val="20"/>
                <w:szCs w:val="20"/>
                <w:lang w:val="el-GR"/>
              </w:rPr>
            </w:pPr>
            <w:r w:rsidRPr="009C3F57">
              <w:rPr>
                <w:lang w:val="el-GR"/>
              </w:rPr>
              <w:t>Διάστημα εγγύησης καλής λειτουργίας 2 έτη</w:t>
            </w:r>
          </w:p>
        </w:tc>
        <w:tc>
          <w:tcPr>
            <w:tcW w:w="851" w:type="dxa"/>
            <w:tcBorders>
              <w:top w:val="single" w:sz="4" w:space="0" w:color="000000"/>
              <w:left w:val="single" w:sz="4" w:space="0" w:color="000000"/>
              <w:bottom w:val="single" w:sz="4" w:space="0" w:color="000000"/>
            </w:tcBorders>
            <w:shd w:val="clear" w:color="auto" w:fill="auto"/>
          </w:tcPr>
          <w:p w14:paraId="7E7EF3E3" w14:textId="77777777" w:rsidR="00E644A7" w:rsidRPr="009C3F57" w:rsidRDefault="00E644A7" w:rsidP="00451B42">
            <w:pPr>
              <w:spacing w:after="0"/>
              <w:jc w:val="center"/>
              <w:rPr>
                <w:rFonts w:ascii="Segoe UI" w:hAnsi="Segoe UI" w:cs="Segoe UI"/>
                <w:sz w:val="20"/>
                <w:szCs w:val="20"/>
                <w:lang w:val="el-GR"/>
              </w:rPr>
            </w:pPr>
            <w:r w:rsidRPr="009C3F57">
              <w:rPr>
                <w:rFonts w:ascii="Segoe UI" w:hAnsi="Segoe UI" w:cs="Segoe UI"/>
                <w:sz w:val="20"/>
                <w:szCs w:val="20"/>
                <w:lang w:val="el-GR"/>
              </w:rPr>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F4812" w14:textId="77777777" w:rsidR="00E644A7" w:rsidRPr="009C3F57" w:rsidRDefault="00E644A7" w:rsidP="00451B42">
            <w:pPr>
              <w:snapToGrid w:val="0"/>
              <w:spacing w:after="0"/>
              <w:jc w:val="center"/>
              <w:rPr>
                <w:rFonts w:ascii="Segoe UI" w:hAnsi="Segoe UI" w:cs="Segoe UI"/>
                <w:sz w:val="20"/>
                <w:szCs w:val="20"/>
              </w:rPr>
            </w:pPr>
          </w:p>
        </w:tc>
      </w:tr>
      <w:tr w:rsidR="00E644A7" w:rsidRPr="009C3F57" w14:paraId="683C0F1D" w14:textId="77777777" w:rsidTr="00451B42">
        <w:trPr>
          <w:trHeight w:val="60"/>
          <w:jc w:val="center"/>
        </w:trPr>
        <w:tc>
          <w:tcPr>
            <w:tcW w:w="1124" w:type="dxa"/>
            <w:tcBorders>
              <w:top w:val="single" w:sz="4" w:space="0" w:color="000000"/>
              <w:left w:val="single" w:sz="4" w:space="0" w:color="000000"/>
              <w:bottom w:val="single" w:sz="4" w:space="0" w:color="000000"/>
            </w:tcBorders>
            <w:shd w:val="clear" w:color="auto" w:fill="FFFF99"/>
            <w:vAlign w:val="center"/>
          </w:tcPr>
          <w:p w14:paraId="78E83A40" w14:textId="77777777" w:rsidR="00E644A7" w:rsidRPr="009C3F57" w:rsidRDefault="00E644A7" w:rsidP="00451B42">
            <w:pPr>
              <w:spacing w:after="0"/>
              <w:jc w:val="center"/>
              <w:rPr>
                <w:rFonts w:ascii="Segoe UI" w:hAnsi="Segoe UI" w:cs="Segoe UI"/>
                <w:b/>
                <w:sz w:val="20"/>
                <w:szCs w:val="20"/>
              </w:rPr>
            </w:pPr>
            <w:r w:rsidRPr="009C3F57">
              <w:rPr>
                <w:rFonts w:ascii="Segoe UI" w:hAnsi="Segoe UI" w:cs="Segoe UI"/>
                <w:b/>
                <w:sz w:val="20"/>
                <w:szCs w:val="20"/>
              </w:rPr>
              <w:t xml:space="preserve">ΑΑ </w:t>
            </w:r>
            <w:proofErr w:type="spellStart"/>
            <w:r w:rsidRPr="009C3F57">
              <w:rPr>
                <w:rFonts w:ascii="Segoe UI" w:hAnsi="Segoe UI" w:cs="Segoe UI"/>
                <w:b/>
                <w:sz w:val="20"/>
                <w:szCs w:val="20"/>
              </w:rPr>
              <w:t>Είδους</w:t>
            </w:r>
            <w:proofErr w:type="spellEnd"/>
          </w:p>
        </w:tc>
        <w:tc>
          <w:tcPr>
            <w:tcW w:w="6945" w:type="dxa"/>
            <w:gridSpan w:val="2"/>
            <w:tcBorders>
              <w:top w:val="single" w:sz="4" w:space="0" w:color="000000"/>
              <w:left w:val="single" w:sz="4" w:space="0" w:color="000000"/>
              <w:bottom w:val="single" w:sz="4" w:space="0" w:color="000000"/>
            </w:tcBorders>
            <w:shd w:val="clear" w:color="auto" w:fill="FFFF99"/>
            <w:vAlign w:val="center"/>
          </w:tcPr>
          <w:p w14:paraId="000FAE1A" w14:textId="77777777" w:rsidR="00E644A7" w:rsidRPr="009C3F57" w:rsidRDefault="00E644A7" w:rsidP="00451B42">
            <w:pPr>
              <w:spacing w:after="0"/>
              <w:jc w:val="center"/>
              <w:rPr>
                <w:rFonts w:ascii="Segoe UI" w:hAnsi="Segoe UI" w:cs="Segoe UI"/>
                <w:b/>
                <w:sz w:val="20"/>
                <w:szCs w:val="20"/>
              </w:rPr>
            </w:pPr>
            <w:proofErr w:type="spellStart"/>
            <w:r w:rsidRPr="009C3F57">
              <w:rPr>
                <w:rFonts w:ascii="Segoe UI" w:hAnsi="Segoe UI" w:cs="Segoe UI"/>
                <w:b/>
                <w:sz w:val="20"/>
                <w:szCs w:val="20"/>
              </w:rPr>
              <w:t>Σύντομη</w:t>
            </w:r>
            <w:proofErr w:type="spellEnd"/>
            <w:r w:rsidRPr="009C3F57">
              <w:rPr>
                <w:rFonts w:ascii="Segoe UI" w:hAnsi="Segoe UI" w:cs="Segoe UI"/>
                <w:b/>
                <w:sz w:val="20"/>
                <w:szCs w:val="20"/>
              </w:rPr>
              <w:t xml:space="preserve"> </w:t>
            </w:r>
            <w:proofErr w:type="spellStart"/>
            <w:r w:rsidRPr="009C3F57">
              <w:rPr>
                <w:rFonts w:ascii="Segoe UI" w:hAnsi="Segoe UI" w:cs="Segoe UI"/>
                <w:b/>
                <w:sz w:val="20"/>
                <w:szCs w:val="20"/>
              </w:rPr>
              <w:t>Περιγρ</w:t>
            </w:r>
            <w:proofErr w:type="spellEnd"/>
            <w:r w:rsidRPr="009C3F57">
              <w:rPr>
                <w:rFonts w:ascii="Segoe UI" w:hAnsi="Segoe UI" w:cs="Segoe UI"/>
                <w:b/>
                <w:sz w:val="20"/>
                <w:szCs w:val="20"/>
              </w:rPr>
              <w:t xml:space="preserve">αφή </w:t>
            </w:r>
            <w:proofErr w:type="spellStart"/>
            <w:r w:rsidRPr="009C3F57">
              <w:rPr>
                <w:rFonts w:ascii="Segoe UI" w:hAnsi="Segoe UI" w:cs="Segoe UI"/>
                <w:b/>
                <w:sz w:val="20"/>
                <w:szCs w:val="20"/>
              </w:rPr>
              <w:t>Είδους</w:t>
            </w:r>
            <w:proofErr w:type="spellEnd"/>
          </w:p>
        </w:tc>
        <w:tc>
          <w:tcPr>
            <w:tcW w:w="851" w:type="dxa"/>
            <w:tcBorders>
              <w:top w:val="single" w:sz="4" w:space="0" w:color="000000"/>
              <w:left w:val="single" w:sz="4" w:space="0" w:color="000000"/>
              <w:bottom w:val="single" w:sz="4" w:space="0" w:color="000000"/>
            </w:tcBorders>
            <w:shd w:val="clear" w:color="auto" w:fill="FFFF99"/>
            <w:vAlign w:val="center"/>
          </w:tcPr>
          <w:p w14:paraId="7496D0DE" w14:textId="77777777" w:rsidR="00E644A7" w:rsidRPr="009C3F57" w:rsidRDefault="00E644A7" w:rsidP="00451B42">
            <w:pPr>
              <w:spacing w:after="0"/>
              <w:jc w:val="center"/>
              <w:rPr>
                <w:rFonts w:ascii="Segoe UI" w:hAnsi="Segoe UI" w:cs="Segoe UI"/>
                <w:b/>
                <w:sz w:val="20"/>
                <w:szCs w:val="20"/>
              </w:rPr>
            </w:pPr>
            <w:proofErr w:type="spellStart"/>
            <w:r w:rsidRPr="009C3F57">
              <w:rPr>
                <w:rFonts w:ascii="Segoe UI" w:hAnsi="Segoe UI" w:cs="Segoe UI"/>
                <w:b/>
                <w:sz w:val="20"/>
                <w:szCs w:val="20"/>
              </w:rPr>
              <w:t>Μον</w:t>
            </w:r>
            <w:proofErr w:type="spellEnd"/>
            <w:r w:rsidRPr="009C3F57">
              <w:rPr>
                <w:rFonts w:ascii="Segoe UI" w:hAnsi="Segoe UI" w:cs="Segoe UI"/>
                <w:b/>
                <w:sz w:val="20"/>
                <w:szCs w:val="20"/>
              </w:rPr>
              <w:t xml:space="preserve">. </w:t>
            </w:r>
            <w:proofErr w:type="spellStart"/>
            <w:r w:rsidRPr="009C3F57">
              <w:rPr>
                <w:rFonts w:ascii="Segoe UI" w:hAnsi="Segoe UI" w:cs="Segoe UI"/>
                <w:b/>
                <w:sz w:val="20"/>
                <w:szCs w:val="20"/>
              </w:rPr>
              <w:t>Μετρ</w:t>
            </w:r>
            <w:proofErr w:type="spellEnd"/>
            <w:r w:rsidRPr="009C3F57">
              <w:rPr>
                <w:rFonts w:ascii="Segoe UI" w:hAnsi="Segoe UI" w:cs="Segoe UI"/>
                <w:b/>
                <w:sz w:val="20"/>
                <w:szCs w:val="20"/>
              </w:rPr>
              <w:t>.</w:t>
            </w:r>
          </w:p>
        </w:tc>
        <w:tc>
          <w:tcPr>
            <w:tcW w:w="97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8D7C20B" w14:textId="77777777" w:rsidR="00E644A7" w:rsidRPr="009C3F57" w:rsidRDefault="00E644A7" w:rsidP="00451B42">
            <w:pPr>
              <w:spacing w:after="0"/>
              <w:jc w:val="center"/>
              <w:rPr>
                <w:rFonts w:ascii="Segoe UI" w:hAnsi="Segoe UI" w:cs="Segoe UI"/>
                <w:sz w:val="20"/>
                <w:szCs w:val="20"/>
              </w:rPr>
            </w:pPr>
            <w:proofErr w:type="spellStart"/>
            <w:r w:rsidRPr="009C3F57">
              <w:rPr>
                <w:rFonts w:ascii="Segoe UI" w:hAnsi="Segoe UI" w:cs="Segoe UI"/>
                <w:b/>
                <w:sz w:val="20"/>
                <w:szCs w:val="20"/>
              </w:rPr>
              <w:t>Πλήθος</w:t>
            </w:r>
            <w:proofErr w:type="spellEnd"/>
          </w:p>
        </w:tc>
      </w:tr>
      <w:tr w:rsidR="00E644A7" w:rsidRPr="009C3F57" w14:paraId="5F41A18D" w14:textId="77777777" w:rsidTr="00451B42">
        <w:trPr>
          <w:trHeight w:val="405"/>
          <w:jc w:val="center"/>
        </w:trPr>
        <w:tc>
          <w:tcPr>
            <w:tcW w:w="1124" w:type="dxa"/>
            <w:tcBorders>
              <w:top w:val="single" w:sz="4" w:space="0" w:color="000000"/>
              <w:left w:val="single" w:sz="4" w:space="0" w:color="000000"/>
              <w:bottom w:val="single" w:sz="4" w:space="0" w:color="000000"/>
            </w:tcBorders>
            <w:shd w:val="clear" w:color="auto" w:fill="auto"/>
            <w:vAlign w:val="center"/>
          </w:tcPr>
          <w:p w14:paraId="631CB3AF" w14:textId="77777777" w:rsidR="00E644A7" w:rsidRPr="009C3F57" w:rsidRDefault="00E644A7" w:rsidP="00451B42">
            <w:pPr>
              <w:spacing w:after="0"/>
              <w:jc w:val="center"/>
              <w:rPr>
                <w:rFonts w:ascii="Segoe UI" w:hAnsi="Segoe UI" w:cs="Segoe UI"/>
                <w:sz w:val="20"/>
                <w:szCs w:val="20"/>
                <w:lang w:val="el-GR"/>
              </w:rPr>
            </w:pPr>
            <w:r w:rsidRPr="009C3F57">
              <w:rPr>
                <w:rFonts w:ascii="Segoe UI" w:hAnsi="Segoe UI" w:cs="Segoe UI"/>
                <w:sz w:val="20"/>
                <w:szCs w:val="20"/>
                <w:lang w:val="el-GR"/>
              </w:rPr>
              <w:t>2</w:t>
            </w:r>
          </w:p>
        </w:tc>
        <w:tc>
          <w:tcPr>
            <w:tcW w:w="6945" w:type="dxa"/>
            <w:gridSpan w:val="2"/>
            <w:tcBorders>
              <w:top w:val="single" w:sz="4" w:space="0" w:color="000000"/>
              <w:left w:val="single" w:sz="4" w:space="0" w:color="000000"/>
              <w:bottom w:val="single" w:sz="4" w:space="0" w:color="000000"/>
            </w:tcBorders>
            <w:shd w:val="clear" w:color="auto" w:fill="auto"/>
            <w:vAlign w:val="center"/>
          </w:tcPr>
          <w:p w14:paraId="5F262CD8" w14:textId="77777777" w:rsidR="00E644A7" w:rsidRPr="009C3F57" w:rsidRDefault="00E644A7" w:rsidP="00451B42">
            <w:pPr>
              <w:spacing w:after="0"/>
              <w:jc w:val="center"/>
              <w:rPr>
                <w:rFonts w:ascii="Segoe UI" w:hAnsi="Segoe UI" w:cs="Segoe UI"/>
                <w:sz w:val="20"/>
                <w:szCs w:val="20"/>
                <w:lang w:val="el-GR"/>
              </w:rPr>
            </w:pPr>
            <w:r w:rsidRPr="009C3F57">
              <w:rPr>
                <w:rFonts w:ascii="Verdana" w:hAnsi="Verdana" w:cs="Tahoma"/>
                <w:sz w:val="18"/>
                <w:szCs w:val="18"/>
                <w:lang w:val="el-GR"/>
              </w:rPr>
              <w:t>Σύστημα ηλεκτρολυτικής εναπόθεσης</w:t>
            </w:r>
          </w:p>
        </w:tc>
        <w:tc>
          <w:tcPr>
            <w:tcW w:w="851" w:type="dxa"/>
            <w:tcBorders>
              <w:top w:val="single" w:sz="4" w:space="0" w:color="000000"/>
              <w:left w:val="single" w:sz="4" w:space="0" w:color="000000"/>
              <w:bottom w:val="single" w:sz="4" w:space="0" w:color="000000"/>
            </w:tcBorders>
            <w:shd w:val="clear" w:color="auto" w:fill="auto"/>
            <w:vAlign w:val="center"/>
          </w:tcPr>
          <w:p w14:paraId="5693465D" w14:textId="77777777" w:rsidR="00E644A7" w:rsidRPr="009C3F57" w:rsidRDefault="00E644A7" w:rsidP="00451B42">
            <w:pPr>
              <w:spacing w:after="0"/>
              <w:jc w:val="center"/>
              <w:rPr>
                <w:rFonts w:ascii="Segoe UI" w:hAnsi="Segoe UI" w:cs="Segoe UI"/>
                <w:sz w:val="20"/>
                <w:szCs w:val="20"/>
                <w:lang w:val="el-GR"/>
              </w:rPr>
            </w:pPr>
            <w:r w:rsidRPr="009C3F57">
              <w:rPr>
                <w:rFonts w:ascii="Segoe UI" w:hAnsi="Segoe UI" w:cs="Segoe UI"/>
                <w:sz w:val="20"/>
                <w:szCs w:val="20"/>
                <w:lang w:val="el-GR"/>
              </w:rPr>
              <w:t>ΣΕΤ</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F4D34" w14:textId="77777777" w:rsidR="00E644A7" w:rsidRPr="009C3F57" w:rsidRDefault="00E644A7" w:rsidP="00451B42">
            <w:pPr>
              <w:spacing w:after="0"/>
              <w:jc w:val="center"/>
              <w:rPr>
                <w:rFonts w:ascii="Segoe UI" w:hAnsi="Segoe UI" w:cs="Segoe UI"/>
                <w:sz w:val="20"/>
                <w:szCs w:val="20"/>
                <w:lang w:val="el-GR"/>
              </w:rPr>
            </w:pPr>
            <w:r w:rsidRPr="009C3F57">
              <w:rPr>
                <w:rFonts w:ascii="Segoe UI" w:hAnsi="Segoe UI" w:cs="Segoe UI"/>
                <w:sz w:val="20"/>
                <w:szCs w:val="20"/>
                <w:lang w:val="el-GR"/>
              </w:rPr>
              <w:t>1</w:t>
            </w:r>
          </w:p>
        </w:tc>
      </w:tr>
      <w:tr w:rsidR="00E644A7" w:rsidRPr="009C3F57" w14:paraId="40E59955" w14:textId="77777777" w:rsidTr="00451B42">
        <w:trPr>
          <w:trHeight w:val="60"/>
          <w:jc w:val="center"/>
        </w:trPr>
        <w:tc>
          <w:tcPr>
            <w:tcW w:w="8069" w:type="dxa"/>
            <w:gridSpan w:val="3"/>
            <w:tcBorders>
              <w:top w:val="single" w:sz="4" w:space="0" w:color="000000"/>
              <w:left w:val="single" w:sz="4" w:space="0" w:color="000000"/>
              <w:bottom w:val="single" w:sz="4" w:space="0" w:color="000000"/>
            </w:tcBorders>
            <w:shd w:val="clear" w:color="auto" w:fill="FFFF99"/>
            <w:vAlign w:val="center"/>
          </w:tcPr>
          <w:p w14:paraId="73DF7A28" w14:textId="77777777" w:rsidR="00E644A7" w:rsidRPr="009C3F57" w:rsidRDefault="00E644A7" w:rsidP="00451B42">
            <w:pPr>
              <w:spacing w:after="0"/>
              <w:jc w:val="center"/>
              <w:rPr>
                <w:rFonts w:ascii="Segoe UI" w:hAnsi="Segoe UI" w:cs="Segoe UI"/>
                <w:b/>
                <w:sz w:val="20"/>
                <w:szCs w:val="20"/>
              </w:rPr>
            </w:pPr>
            <w:proofErr w:type="spellStart"/>
            <w:r w:rsidRPr="009C3F57">
              <w:rPr>
                <w:rFonts w:ascii="Segoe UI" w:hAnsi="Segoe UI" w:cs="Segoe UI"/>
                <w:b/>
                <w:sz w:val="20"/>
                <w:szCs w:val="20"/>
              </w:rPr>
              <w:t>Αν</w:t>
            </w:r>
            <w:proofErr w:type="spellEnd"/>
            <w:r w:rsidRPr="009C3F57">
              <w:rPr>
                <w:rFonts w:ascii="Segoe UI" w:hAnsi="Segoe UI" w:cs="Segoe UI"/>
                <w:b/>
                <w:sz w:val="20"/>
                <w:szCs w:val="20"/>
              </w:rPr>
              <w:t xml:space="preserve">αλυτικές </w:t>
            </w:r>
            <w:proofErr w:type="spellStart"/>
            <w:r w:rsidRPr="009C3F57">
              <w:rPr>
                <w:rFonts w:ascii="Segoe UI" w:hAnsi="Segoe UI" w:cs="Segoe UI"/>
                <w:b/>
                <w:sz w:val="20"/>
                <w:szCs w:val="20"/>
              </w:rPr>
              <w:t>Τεχνικές</w:t>
            </w:r>
            <w:proofErr w:type="spellEnd"/>
            <w:r w:rsidRPr="009C3F57">
              <w:rPr>
                <w:rFonts w:ascii="Segoe UI" w:hAnsi="Segoe UI" w:cs="Segoe UI"/>
                <w:b/>
                <w:sz w:val="20"/>
                <w:szCs w:val="20"/>
              </w:rPr>
              <w:t xml:space="preserve"> </w:t>
            </w:r>
            <w:proofErr w:type="spellStart"/>
            <w:r w:rsidRPr="009C3F57">
              <w:rPr>
                <w:rFonts w:ascii="Segoe UI" w:hAnsi="Segoe UI" w:cs="Segoe UI"/>
                <w:b/>
                <w:sz w:val="20"/>
                <w:szCs w:val="20"/>
              </w:rPr>
              <w:t>Προδι</w:t>
            </w:r>
            <w:proofErr w:type="spellEnd"/>
            <w:r w:rsidRPr="009C3F57">
              <w:rPr>
                <w:rFonts w:ascii="Segoe UI" w:hAnsi="Segoe UI" w:cs="Segoe UI"/>
                <w:b/>
                <w:sz w:val="20"/>
                <w:szCs w:val="20"/>
              </w:rPr>
              <w:t xml:space="preserve">αγραφές </w:t>
            </w:r>
            <w:proofErr w:type="spellStart"/>
            <w:r w:rsidRPr="009C3F57">
              <w:rPr>
                <w:rFonts w:ascii="Segoe UI" w:hAnsi="Segoe UI" w:cs="Segoe UI"/>
                <w:b/>
                <w:sz w:val="20"/>
                <w:szCs w:val="20"/>
              </w:rPr>
              <w:t>Είδους</w:t>
            </w:r>
            <w:proofErr w:type="spellEnd"/>
          </w:p>
        </w:tc>
        <w:tc>
          <w:tcPr>
            <w:tcW w:w="851" w:type="dxa"/>
            <w:tcBorders>
              <w:top w:val="single" w:sz="4" w:space="0" w:color="000000"/>
              <w:left w:val="single" w:sz="4" w:space="0" w:color="000000"/>
              <w:bottom w:val="single" w:sz="4" w:space="0" w:color="000000"/>
            </w:tcBorders>
            <w:shd w:val="clear" w:color="auto" w:fill="FFFF99"/>
            <w:vAlign w:val="center"/>
          </w:tcPr>
          <w:p w14:paraId="5F5E4BDD" w14:textId="77777777" w:rsidR="00E644A7" w:rsidRPr="009C3F57" w:rsidRDefault="00E644A7" w:rsidP="00451B42">
            <w:pPr>
              <w:spacing w:after="0"/>
              <w:jc w:val="center"/>
              <w:rPr>
                <w:rFonts w:ascii="Segoe UI" w:hAnsi="Segoe UI" w:cs="Segoe UI"/>
                <w:b/>
                <w:sz w:val="20"/>
                <w:szCs w:val="20"/>
              </w:rPr>
            </w:pPr>
            <w:r w:rsidRPr="009C3F57">
              <w:rPr>
                <w:rFonts w:ascii="Segoe UI" w:hAnsi="Segoe UI" w:cs="Segoe UI"/>
                <w:b/>
                <w:sz w:val="20"/>
                <w:szCs w:val="20"/>
              </w:rPr>
              <w:t>Απαί-</w:t>
            </w:r>
            <w:proofErr w:type="spellStart"/>
            <w:r w:rsidRPr="009C3F57">
              <w:rPr>
                <w:rFonts w:ascii="Segoe UI" w:hAnsi="Segoe UI" w:cs="Segoe UI"/>
                <w:b/>
                <w:sz w:val="20"/>
                <w:szCs w:val="20"/>
              </w:rPr>
              <w:t>τηση</w:t>
            </w:r>
            <w:proofErr w:type="spellEnd"/>
          </w:p>
        </w:tc>
        <w:tc>
          <w:tcPr>
            <w:tcW w:w="97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F913686" w14:textId="77777777" w:rsidR="00E644A7" w:rsidRPr="009C3F57" w:rsidRDefault="00E644A7" w:rsidP="00451B42">
            <w:pPr>
              <w:spacing w:after="0"/>
              <w:jc w:val="center"/>
              <w:rPr>
                <w:rFonts w:ascii="Segoe UI" w:hAnsi="Segoe UI" w:cs="Segoe UI"/>
                <w:sz w:val="20"/>
                <w:szCs w:val="20"/>
              </w:rPr>
            </w:pPr>
            <w:r w:rsidRPr="009C3F57">
              <w:rPr>
                <w:rFonts w:ascii="Segoe UI" w:hAnsi="Segoe UI" w:cs="Segoe UI"/>
                <w:b/>
                <w:sz w:val="20"/>
                <w:szCs w:val="20"/>
              </w:rPr>
              <w:t>Απ</w:t>
            </w:r>
            <w:proofErr w:type="spellStart"/>
            <w:r w:rsidRPr="009C3F57">
              <w:rPr>
                <w:rFonts w:ascii="Segoe UI" w:hAnsi="Segoe UI" w:cs="Segoe UI"/>
                <w:b/>
                <w:sz w:val="20"/>
                <w:szCs w:val="20"/>
              </w:rPr>
              <w:t>άντηση</w:t>
            </w:r>
            <w:proofErr w:type="spellEnd"/>
          </w:p>
        </w:tc>
      </w:tr>
      <w:tr w:rsidR="00E644A7" w:rsidRPr="009C3F57" w14:paraId="70D8B80B" w14:textId="77777777" w:rsidTr="00451B42">
        <w:trPr>
          <w:trHeight w:val="274"/>
          <w:jc w:val="center"/>
        </w:trPr>
        <w:tc>
          <w:tcPr>
            <w:tcW w:w="8069" w:type="dxa"/>
            <w:gridSpan w:val="3"/>
            <w:tcBorders>
              <w:top w:val="single" w:sz="4" w:space="0" w:color="000000"/>
              <w:left w:val="single" w:sz="4" w:space="0" w:color="000000"/>
              <w:bottom w:val="single" w:sz="4" w:space="0" w:color="000000"/>
            </w:tcBorders>
            <w:shd w:val="clear" w:color="auto" w:fill="auto"/>
            <w:vAlign w:val="center"/>
          </w:tcPr>
          <w:p w14:paraId="433825E0" w14:textId="77777777" w:rsidR="00E644A7" w:rsidRPr="009C3F57" w:rsidRDefault="00E644A7" w:rsidP="00451B42">
            <w:pPr>
              <w:suppressAutoHyphens w:val="0"/>
              <w:spacing w:after="0"/>
              <w:rPr>
                <w:rFonts w:ascii="Segoe UI" w:hAnsi="Segoe UI" w:cs="Segoe UI"/>
                <w:sz w:val="20"/>
                <w:szCs w:val="20"/>
                <w:lang w:val="el-GR"/>
              </w:rPr>
            </w:pPr>
            <w:r w:rsidRPr="009C3F57">
              <w:rPr>
                <w:rFonts w:ascii="Segoe UI" w:hAnsi="Segoe UI" w:cs="Segoe UI"/>
                <w:sz w:val="20"/>
                <w:szCs w:val="20"/>
                <w:lang w:val="el-GR"/>
              </w:rPr>
              <w:t>1. Τροφοδοτικό ισχύος (</w:t>
            </w:r>
            <w:proofErr w:type="spellStart"/>
            <w:r w:rsidRPr="009C3F57">
              <w:rPr>
                <w:rFonts w:ascii="Segoe UI" w:hAnsi="Segoe UI" w:cs="Segoe UI"/>
                <w:sz w:val="20"/>
                <w:szCs w:val="20"/>
                <w:lang w:val="el-GR"/>
              </w:rPr>
              <w:t>power</w:t>
            </w:r>
            <w:proofErr w:type="spellEnd"/>
            <w:r w:rsidRPr="009C3F57">
              <w:rPr>
                <w:rFonts w:ascii="Segoe UI" w:hAnsi="Segoe UI" w:cs="Segoe UI"/>
                <w:sz w:val="20"/>
                <w:szCs w:val="20"/>
                <w:lang w:val="el-GR"/>
              </w:rPr>
              <w:t xml:space="preserve"> </w:t>
            </w:r>
            <w:proofErr w:type="spellStart"/>
            <w:r w:rsidRPr="009C3F57">
              <w:rPr>
                <w:rFonts w:ascii="Segoe UI" w:hAnsi="Segoe UI" w:cs="Segoe UI"/>
                <w:sz w:val="20"/>
                <w:szCs w:val="20"/>
                <w:lang w:val="el-GR"/>
              </w:rPr>
              <w:t>supply</w:t>
            </w:r>
            <w:proofErr w:type="spellEnd"/>
            <w:r w:rsidRPr="009C3F57">
              <w:rPr>
                <w:rFonts w:ascii="Segoe UI" w:hAnsi="Segoe UI" w:cs="Segoe UI"/>
                <w:sz w:val="20"/>
                <w:szCs w:val="20"/>
                <w:lang w:val="el-GR"/>
              </w:rPr>
              <w:t>) με εκτεταμένο εύρος λειτουργίας και τα ακόλουθα ελάχιστα χαρακτηριστικά:</w:t>
            </w:r>
          </w:p>
          <w:p w14:paraId="5C11CD9A" w14:textId="77777777" w:rsidR="00E644A7" w:rsidRPr="009C3F57" w:rsidRDefault="00E644A7" w:rsidP="00451B42">
            <w:pPr>
              <w:suppressAutoHyphens w:val="0"/>
              <w:spacing w:after="0"/>
              <w:rPr>
                <w:rFonts w:ascii="Segoe UI" w:hAnsi="Segoe UI" w:cs="Segoe UI"/>
                <w:sz w:val="20"/>
                <w:szCs w:val="20"/>
                <w:lang w:val="el-GR"/>
              </w:rPr>
            </w:pPr>
            <w:r w:rsidRPr="009C3F57">
              <w:rPr>
                <w:rFonts w:ascii="Segoe UI" w:hAnsi="Segoe UI" w:cs="Segoe UI"/>
                <w:sz w:val="20"/>
                <w:szCs w:val="20"/>
                <w:lang w:val="el-GR"/>
              </w:rPr>
              <w:t>• Έξοδος Συστήματος: DC, παλμικό (</w:t>
            </w:r>
            <w:proofErr w:type="spellStart"/>
            <w:r w:rsidRPr="009C3F57">
              <w:rPr>
                <w:rFonts w:ascii="Segoe UI" w:hAnsi="Segoe UI" w:cs="Segoe UI"/>
                <w:sz w:val="20"/>
                <w:szCs w:val="20"/>
                <w:lang w:val="el-GR"/>
              </w:rPr>
              <w:t>pulsed</w:t>
            </w:r>
            <w:proofErr w:type="spellEnd"/>
            <w:r w:rsidRPr="009C3F57">
              <w:rPr>
                <w:rFonts w:ascii="Segoe UI" w:hAnsi="Segoe UI" w:cs="Segoe UI"/>
                <w:sz w:val="20"/>
                <w:szCs w:val="20"/>
                <w:lang w:val="el-GR"/>
              </w:rPr>
              <w:t xml:space="preserve">), 0-20 </w:t>
            </w:r>
            <w:proofErr w:type="spellStart"/>
            <w:r w:rsidRPr="009C3F57">
              <w:rPr>
                <w:rFonts w:ascii="Segoe UI" w:hAnsi="Segoe UI" w:cs="Segoe UI"/>
                <w:sz w:val="20"/>
                <w:szCs w:val="20"/>
                <w:lang w:val="el-GR"/>
              </w:rPr>
              <w:t>volts</w:t>
            </w:r>
            <w:proofErr w:type="spellEnd"/>
            <w:r w:rsidRPr="009C3F57">
              <w:rPr>
                <w:rFonts w:ascii="Segoe UI" w:hAnsi="Segoe UI" w:cs="Segoe UI"/>
                <w:sz w:val="20"/>
                <w:szCs w:val="20"/>
                <w:lang w:val="el-GR"/>
              </w:rPr>
              <w:t xml:space="preserve"> μέση (DC) ή μέγιστη (παλμική) τάση, 0-30 </w:t>
            </w:r>
            <w:proofErr w:type="spellStart"/>
            <w:r w:rsidRPr="009C3F57">
              <w:rPr>
                <w:rFonts w:ascii="Segoe UI" w:hAnsi="Segoe UI" w:cs="Segoe UI"/>
                <w:sz w:val="20"/>
                <w:szCs w:val="20"/>
                <w:lang w:val="el-GR"/>
              </w:rPr>
              <w:t>amps</w:t>
            </w:r>
            <w:proofErr w:type="spellEnd"/>
            <w:r w:rsidRPr="009C3F57">
              <w:rPr>
                <w:rFonts w:ascii="Segoe UI" w:hAnsi="Segoe UI" w:cs="Segoe UI"/>
                <w:sz w:val="20"/>
                <w:szCs w:val="20"/>
                <w:lang w:val="el-GR"/>
              </w:rPr>
              <w:t xml:space="preserve"> μέσο ρεύμα (ή μέγιστο DC ρεύμα), 0-100 </w:t>
            </w:r>
            <w:proofErr w:type="spellStart"/>
            <w:r w:rsidRPr="009C3F57">
              <w:rPr>
                <w:rFonts w:ascii="Segoe UI" w:hAnsi="Segoe UI" w:cs="Segoe UI"/>
                <w:sz w:val="20"/>
                <w:szCs w:val="20"/>
                <w:lang w:val="el-GR"/>
              </w:rPr>
              <w:t>amps</w:t>
            </w:r>
            <w:proofErr w:type="spellEnd"/>
            <w:r w:rsidRPr="009C3F57">
              <w:rPr>
                <w:rFonts w:ascii="Segoe UI" w:hAnsi="Segoe UI" w:cs="Segoe UI"/>
                <w:sz w:val="20"/>
                <w:szCs w:val="20"/>
                <w:lang w:val="el-GR"/>
              </w:rPr>
              <w:t xml:space="preserve"> (παλμικό) μέγιστο ρεύμα</w:t>
            </w:r>
          </w:p>
          <w:p w14:paraId="320974DF" w14:textId="77777777" w:rsidR="00E644A7" w:rsidRPr="009C3F57" w:rsidRDefault="00E644A7" w:rsidP="00451B42">
            <w:pPr>
              <w:suppressAutoHyphens w:val="0"/>
              <w:spacing w:after="0"/>
              <w:rPr>
                <w:rFonts w:ascii="Segoe UI" w:hAnsi="Segoe UI" w:cs="Segoe UI"/>
                <w:sz w:val="20"/>
                <w:szCs w:val="20"/>
                <w:lang w:val="el-GR"/>
              </w:rPr>
            </w:pPr>
            <w:r w:rsidRPr="009C3F57">
              <w:rPr>
                <w:rFonts w:ascii="Segoe UI" w:hAnsi="Segoe UI" w:cs="Segoe UI"/>
                <w:sz w:val="20"/>
                <w:szCs w:val="20"/>
                <w:lang w:val="el-GR"/>
              </w:rPr>
              <w:t xml:space="preserve">• Ανάλυση σημείου ρύθμισης: 0-20.00 </w:t>
            </w:r>
            <w:proofErr w:type="spellStart"/>
            <w:r w:rsidRPr="009C3F57">
              <w:rPr>
                <w:rFonts w:ascii="Segoe UI" w:hAnsi="Segoe UI" w:cs="Segoe UI"/>
                <w:sz w:val="20"/>
                <w:szCs w:val="20"/>
                <w:lang w:val="el-GR"/>
              </w:rPr>
              <w:t>volts</w:t>
            </w:r>
            <w:proofErr w:type="spellEnd"/>
            <w:r w:rsidRPr="009C3F57">
              <w:rPr>
                <w:rFonts w:ascii="Segoe UI" w:hAnsi="Segoe UI" w:cs="Segoe UI"/>
                <w:sz w:val="20"/>
                <w:szCs w:val="20"/>
                <w:lang w:val="el-GR"/>
              </w:rPr>
              <w:t xml:space="preserve"> σε διαστήματα 0.1 </w:t>
            </w:r>
            <w:proofErr w:type="spellStart"/>
            <w:r w:rsidRPr="009C3F57">
              <w:rPr>
                <w:rFonts w:ascii="Segoe UI" w:hAnsi="Segoe UI" w:cs="Segoe UI"/>
                <w:sz w:val="20"/>
                <w:szCs w:val="20"/>
                <w:lang w:val="el-GR"/>
              </w:rPr>
              <w:t>volt</w:t>
            </w:r>
            <w:proofErr w:type="spellEnd"/>
            <w:r w:rsidRPr="009C3F57">
              <w:rPr>
                <w:rFonts w:ascii="Segoe UI" w:hAnsi="Segoe UI" w:cs="Segoe UI"/>
                <w:sz w:val="20"/>
                <w:szCs w:val="20"/>
                <w:lang w:val="el-GR"/>
              </w:rPr>
              <w:t xml:space="preserve">, 0.000-9.99 </w:t>
            </w:r>
            <w:proofErr w:type="spellStart"/>
            <w:r w:rsidRPr="009C3F57">
              <w:rPr>
                <w:rFonts w:ascii="Segoe UI" w:hAnsi="Segoe UI" w:cs="Segoe UI"/>
                <w:sz w:val="20"/>
                <w:szCs w:val="20"/>
                <w:lang w:val="el-GR"/>
              </w:rPr>
              <w:t>amps</w:t>
            </w:r>
            <w:proofErr w:type="spellEnd"/>
            <w:r w:rsidRPr="009C3F57">
              <w:rPr>
                <w:rFonts w:ascii="Segoe UI" w:hAnsi="Segoe UI" w:cs="Segoe UI"/>
                <w:sz w:val="20"/>
                <w:szCs w:val="20"/>
                <w:lang w:val="el-GR"/>
              </w:rPr>
              <w:t xml:space="preserve"> (</w:t>
            </w:r>
            <w:proofErr w:type="spellStart"/>
            <w:r w:rsidRPr="009C3F57">
              <w:rPr>
                <w:rFonts w:ascii="Segoe UI" w:hAnsi="Segoe UI" w:cs="Segoe UI"/>
                <w:sz w:val="20"/>
                <w:szCs w:val="20"/>
                <w:lang w:val="el-GR"/>
              </w:rPr>
              <w:t>peak</w:t>
            </w:r>
            <w:proofErr w:type="spellEnd"/>
            <w:r w:rsidRPr="009C3F57">
              <w:rPr>
                <w:rFonts w:ascii="Segoe UI" w:hAnsi="Segoe UI" w:cs="Segoe UI"/>
                <w:sz w:val="20"/>
                <w:szCs w:val="20"/>
                <w:lang w:val="el-GR"/>
              </w:rPr>
              <w:t xml:space="preserve">) σε διαστήματα 0.01 </w:t>
            </w:r>
            <w:proofErr w:type="spellStart"/>
            <w:r w:rsidRPr="009C3F57">
              <w:rPr>
                <w:rFonts w:ascii="Segoe UI" w:hAnsi="Segoe UI" w:cs="Segoe UI"/>
                <w:sz w:val="20"/>
                <w:szCs w:val="20"/>
                <w:lang w:val="el-GR"/>
              </w:rPr>
              <w:t>amp</w:t>
            </w:r>
            <w:proofErr w:type="spellEnd"/>
            <w:r w:rsidRPr="009C3F57">
              <w:rPr>
                <w:rFonts w:ascii="Segoe UI" w:hAnsi="Segoe UI" w:cs="Segoe UI"/>
                <w:sz w:val="20"/>
                <w:szCs w:val="20"/>
                <w:lang w:val="el-GR"/>
              </w:rPr>
              <w:t xml:space="preserve">, 10.0-100.0 </w:t>
            </w:r>
            <w:proofErr w:type="spellStart"/>
            <w:r w:rsidRPr="009C3F57">
              <w:rPr>
                <w:rFonts w:ascii="Segoe UI" w:hAnsi="Segoe UI" w:cs="Segoe UI"/>
                <w:sz w:val="20"/>
                <w:szCs w:val="20"/>
                <w:lang w:val="el-GR"/>
              </w:rPr>
              <w:t>amps</w:t>
            </w:r>
            <w:proofErr w:type="spellEnd"/>
            <w:r w:rsidRPr="009C3F57">
              <w:rPr>
                <w:rFonts w:ascii="Segoe UI" w:hAnsi="Segoe UI" w:cs="Segoe UI"/>
                <w:sz w:val="20"/>
                <w:szCs w:val="20"/>
                <w:lang w:val="el-GR"/>
              </w:rPr>
              <w:t xml:space="preserve"> (</w:t>
            </w:r>
            <w:proofErr w:type="spellStart"/>
            <w:r w:rsidRPr="009C3F57">
              <w:rPr>
                <w:rFonts w:ascii="Segoe UI" w:hAnsi="Segoe UI" w:cs="Segoe UI"/>
                <w:sz w:val="20"/>
                <w:szCs w:val="20"/>
                <w:lang w:val="el-GR"/>
              </w:rPr>
              <w:t>peak</w:t>
            </w:r>
            <w:proofErr w:type="spellEnd"/>
            <w:r w:rsidRPr="009C3F57">
              <w:rPr>
                <w:rFonts w:ascii="Segoe UI" w:hAnsi="Segoe UI" w:cs="Segoe UI"/>
                <w:sz w:val="20"/>
                <w:szCs w:val="20"/>
                <w:lang w:val="el-GR"/>
              </w:rPr>
              <w:t xml:space="preserve">) σε διαστήματα 0.1 </w:t>
            </w:r>
            <w:proofErr w:type="spellStart"/>
            <w:r w:rsidRPr="009C3F57">
              <w:rPr>
                <w:rFonts w:ascii="Segoe UI" w:hAnsi="Segoe UI" w:cs="Segoe UI"/>
                <w:sz w:val="20"/>
                <w:szCs w:val="20"/>
                <w:lang w:val="el-GR"/>
              </w:rPr>
              <w:t>amp</w:t>
            </w:r>
            <w:proofErr w:type="spellEnd"/>
          </w:p>
          <w:p w14:paraId="2FD56661" w14:textId="77777777" w:rsidR="00E644A7" w:rsidRPr="009C3F57" w:rsidRDefault="00E644A7" w:rsidP="00451B42">
            <w:pPr>
              <w:suppressAutoHyphens w:val="0"/>
              <w:spacing w:after="0"/>
              <w:rPr>
                <w:rFonts w:ascii="Segoe UI" w:hAnsi="Segoe UI" w:cs="Segoe UI"/>
                <w:sz w:val="20"/>
                <w:szCs w:val="20"/>
                <w:lang w:val="el-GR"/>
              </w:rPr>
            </w:pPr>
            <w:r w:rsidRPr="009C3F57">
              <w:rPr>
                <w:rFonts w:ascii="Segoe UI" w:hAnsi="Segoe UI" w:cs="Segoe UI"/>
                <w:sz w:val="20"/>
                <w:szCs w:val="20"/>
                <w:lang w:val="el-GR"/>
              </w:rPr>
              <w:t xml:space="preserve">• Ανάλυση μετρητή: 0-20.00 </w:t>
            </w:r>
            <w:proofErr w:type="spellStart"/>
            <w:r w:rsidRPr="009C3F57">
              <w:rPr>
                <w:rFonts w:ascii="Segoe UI" w:hAnsi="Segoe UI" w:cs="Segoe UI"/>
                <w:sz w:val="20"/>
                <w:szCs w:val="20"/>
                <w:lang w:val="el-GR"/>
              </w:rPr>
              <w:t>volts</w:t>
            </w:r>
            <w:proofErr w:type="spellEnd"/>
            <w:r w:rsidRPr="009C3F57">
              <w:rPr>
                <w:rFonts w:ascii="Segoe UI" w:hAnsi="Segoe UI" w:cs="Segoe UI"/>
                <w:sz w:val="20"/>
                <w:szCs w:val="20"/>
                <w:lang w:val="el-GR"/>
              </w:rPr>
              <w:t xml:space="preserve"> σε διαστήματα 0.1 </w:t>
            </w:r>
            <w:proofErr w:type="spellStart"/>
            <w:r w:rsidRPr="009C3F57">
              <w:rPr>
                <w:rFonts w:ascii="Segoe UI" w:hAnsi="Segoe UI" w:cs="Segoe UI"/>
                <w:sz w:val="20"/>
                <w:szCs w:val="20"/>
                <w:lang w:val="el-GR"/>
              </w:rPr>
              <w:t>volt</w:t>
            </w:r>
            <w:proofErr w:type="spellEnd"/>
            <w:r w:rsidRPr="009C3F57">
              <w:rPr>
                <w:rFonts w:ascii="Segoe UI" w:hAnsi="Segoe UI" w:cs="Segoe UI"/>
                <w:sz w:val="20"/>
                <w:szCs w:val="20"/>
                <w:lang w:val="el-GR"/>
              </w:rPr>
              <w:t xml:space="preserve">, 0.000-9.99 </w:t>
            </w:r>
            <w:proofErr w:type="spellStart"/>
            <w:r w:rsidRPr="009C3F57">
              <w:rPr>
                <w:rFonts w:ascii="Segoe UI" w:hAnsi="Segoe UI" w:cs="Segoe UI"/>
                <w:sz w:val="20"/>
                <w:szCs w:val="20"/>
                <w:lang w:val="el-GR"/>
              </w:rPr>
              <w:t>amps</w:t>
            </w:r>
            <w:proofErr w:type="spellEnd"/>
            <w:r w:rsidRPr="009C3F57">
              <w:rPr>
                <w:rFonts w:ascii="Segoe UI" w:hAnsi="Segoe UI" w:cs="Segoe UI"/>
                <w:sz w:val="20"/>
                <w:szCs w:val="20"/>
                <w:lang w:val="el-GR"/>
              </w:rPr>
              <w:t xml:space="preserve"> (</w:t>
            </w:r>
            <w:proofErr w:type="spellStart"/>
            <w:r w:rsidRPr="009C3F57">
              <w:rPr>
                <w:rFonts w:ascii="Segoe UI" w:hAnsi="Segoe UI" w:cs="Segoe UI"/>
                <w:sz w:val="20"/>
                <w:szCs w:val="20"/>
                <w:lang w:val="el-GR"/>
              </w:rPr>
              <w:t>ave</w:t>
            </w:r>
            <w:proofErr w:type="spellEnd"/>
            <w:r w:rsidRPr="009C3F57">
              <w:rPr>
                <w:rFonts w:ascii="Segoe UI" w:hAnsi="Segoe UI" w:cs="Segoe UI"/>
                <w:sz w:val="20"/>
                <w:szCs w:val="20"/>
                <w:lang w:val="el-GR"/>
              </w:rPr>
              <w:t xml:space="preserve">) σε διαστήματα 0.01 </w:t>
            </w:r>
            <w:proofErr w:type="spellStart"/>
            <w:r w:rsidRPr="009C3F57">
              <w:rPr>
                <w:rFonts w:ascii="Segoe UI" w:hAnsi="Segoe UI" w:cs="Segoe UI"/>
                <w:sz w:val="20"/>
                <w:szCs w:val="20"/>
                <w:lang w:val="el-GR"/>
              </w:rPr>
              <w:t>amp</w:t>
            </w:r>
            <w:proofErr w:type="spellEnd"/>
            <w:r w:rsidRPr="009C3F57">
              <w:rPr>
                <w:rFonts w:ascii="Segoe UI" w:hAnsi="Segoe UI" w:cs="Segoe UI"/>
                <w:sz w:val="20"/>
                <w:szCs w:val="20"/>
                <w:lang w:val="el-GR"/>
              </w:rPr>
              <w:t xml:space="preserve">, 10.0-100.0 </w:t>
            </w:r>
            <w:proofErr w:type="spellStart"/>
            <w:r w:rsidRPr="009C3F57">
              <w:rPr>
                <w:rFonts w:ascii="Segoe UI" w:hAnsi="Segoe UI" w:cs="Segoe UI"/>
                <w:sz w:val="20"/>
                <w:szCs w:val="20"/>
                <w:lang w:val="el-GR"/>
              </w:rPr>
              <w:t>amps</w:t>
            </w:r>
            <w:proofErr w:type="spellEnd"/>
            <w:r w:rsidRPr="009C3F57">
              <w:rPr>
                <w:rFonts w:ascii="Segoe UI" w:hAnsi="Segoe UI" w:cs="Segoe UI"/>
                <w:sz w:val="20"/>
                <w:szCs w:val="20"/>
                <w:lang w:val="el-GR"/>
              </w:rPr>
              <w:t xml:space="preserve"> (</w:t>
            </w:r>
            <w:proofErr w:type="spellStart"/>
            <w:r w:rsidRPr="009C3F57">
              <w:rPr>
                <w:rFonts w:ascii="Segoe UI" w:hAnsi="Segoe UI" w:cs="Segoe UI"/>
                <w:sz w:val="20"/>
                <w:szCs w:val="20"/>
                <w:lang w:val="el-GR"/>
              </w:rPr>
              <w:t>ave</w:t>
            </w:r>
            <w:proofErr w:type="spellEnd"/>
            <w:r w:rsidRPr="009C3F57">
              <w:rPr>
                <w:rFonts w:ascii="Segoe UI" w:hAnsi="Segoe UI" w:cs="Segoe UI"/>
                <w:sz w:val="20"/>
                <w:szCs w:val="20"/>
                <w:lang w:val="el-GR"/>
              </w:rPr>
              <w:t xml:space="preserve">) σε διαστήματα 0.1 </w:t>
            </w:r>
            <w:proofErr w:type="spellStart"/>
            <w:r w:rsidRPr="009C3F57">
              <w:rPr>
                <w:rFonts w:ascii="Segoe UI" w:hAnsi="Segoe UI" w:cs="Segoe UI"/>
                <w:sz w:val="20"/>
                <w:szCs w:val="20"/>
                <w:lang w:val="el-GR"/>
              </w:rPr>
              <w:t>amp</w:t>
            </w:r>
            <w:proofErr w:type="spellEnd"/>
          </w:p>
          <w:p w14:paraId="28C56923" w14:textId="77777777" w:rsidR="00E644A7" w:rsidRPr="009C3F57" w:rsidRDefault="00E644A7" w:rsidP="00451B42">
            <w:pPr>
              <w:suppressAutoHyphens w:val="0"/>
              <w:spacing w:after="0"/>
              <w:rPr>
                <w:rFonts w:ascii="Segoe UI" w:hAnsi="Segoe UI" w:cs="Segoe UI"/>
                <w:sz w:val="20"/>
                <w:szCs w:val="20"/>
                <w:lang w:val="el-GR"/>
              </w:rPr>
            </w:pPr>
            <w:r w:rsidRPr="009C3F57">
              <w:rPr>
                <w:rFonts w:ascii="Segoe UI" w:hAnsi="Segoe UI" w:cs="Segoe UI"/>
                <w:sz w:val="20"/>
                <w:szCs w:val="20"/>
                <w:lang w:val="el-GR"/>
              </w:rPr>
              <w:t xml:space="preserve">• Απαιτήσεις εισόδου: 208-240 VAC, 50/60 </w:t>
            </w:r>
            <w:proofErr w:type="spellStart"/>
            <w:r w:rsidRPr="009C3F57">
              <w:rPr>
                <w:rFonts w:ascii="Segoe UI" w:hAnsi="Segoe UI" w:cs="Segoe UI"/>
                <w:sz w:val="20"/>
                <w:szCs w:val="20"/>
                <w:lang w:val="el-GR"/>
              </w:rPr>
              <w:t>Hz</w:t>
            </w:r>
            <w:proofErr w:type="spellEnd"/>
            <w:r w:rsidRPr="009C3F57">
              <w:rPr>
                <w:rFonts w:ascii="Segoe UI" w:hAnsi="Segoe UI" w:cs="Segoe UI"/>
                <w:sz w:val="20"/>
                <w:szCs w:val="20"/>
                <w:lang w:val="el-GR"/>
              </w:rPr>
              <w:t xml:space="preserve">, 1 </w:t>
            </w:r>
            <w:proofErr w:type="spellStart"/>
            <w:r w:rsidRPr="009C3F57">
              <w:rPr>
                <w:rFonts w:ascii="Segoe UI" w:hAnsi="Segoe UI" w:cs="Segoe UI"/>
                <w:sz w:val="20"/>
                <w:szCs w:val="20"/>
                <w:lang w:val="el-GR"/>
              </w:rPr>
              <w:t>phase</w:t>
            </w:r>
            <w:proofErr w:type="spellEnd"/>
            <w:r w:rsidRPr="009C3F57">
              <w:rPr>
                <w:rFonts w:ascii="Segoe UI" w:hAnsi="Segoe UI" w:cs="Segoe UI"/>
                <w:sz w:val="20"/>
                <w:szCs w:val="20"/>
                <w:lang w:val="el-GR"/>
              </w:rPr>
              <w:t xml:space="preserve"> </w:t>
            </w:r>
          </w:p>
          <w:p w14:paraId="385F2BA6" w14:textId="77777777" w:rsidR="00E644A7" w:rsidRPr="009C3F57" w:rsidRDefault="00E644A7" w:rsidP="00451B42">
            <w:pPr>
              <w:suppressAutoHyphens w:val="0"/>
              <w:spacing w:after="0"/>
              <w:rPr>
                <w:rFonts w:ascii="Segoe UI" w:hAnsi="Segoe UI" w:cs="Segoe UI"/>
                <w:sz w:val="20"/>
                <w:szCs w:val="20"/>
                <w:lang w:val="el-GR"/>
              </w:rPr>
            </w:pPr>
            <w:r w:rsidRPr="009C3F57">
              <w:rPr>
                <w:rFonts w:ascii="Segoe UI" w:hAnsi="Segoe UI" w:cs="Segoe UI"/>
                <w:sz w:val="20"/>
                <w:szCs w:val="20"/>
                <w:lang w:val="el-GR"/>
              </w:rPr>
              <w:t xml:space="preserve">• Να διαθέτει διακόπτη AC ενσωματωμένο στο κύκλωμα. </w:t>
            </w:r>
          </w:p>
          <w:p w14:paraId="361A412B" w14:textId="77777777" w:rsidR="00E644A7" w:rsidRPr="009C3F57" w:rsidRDefault="00E644A7" w:rsidP="00451B42">
            <w:pPr>
              <w:suppressAutoHyphens w:val="0"/>
              <w:spacing w:after="0"/>
              <w:rPr>
                <w:rFonts w:ascii="Segoe UI" w:hAnsi="Segoe UI" w:cs="Segoe UI"/>
                <w:sz w:val="20"/>
                <w:szCs w:val="20"/>
                <w:lang w:val="el-GR"/>
              </w:rPr>
            </w:pPr>
            <w:r w:rsidRPr="009C3F57">
              <w:rPr>
                <w:rFonts w:ascii="Segoe UI" w:hAnsi="Segoe UI" w:cs="Segoe UI"/>
                <w:sz w:val="20"/>
                <w:szCs w:val="20"/>
                <w:lang w:val="el-GR"/>
              </w:rPr>
              <w:t>• Να περιλαμβάνει σειριακή πόρτα RS485 για έλεγχο κεντρικού υπολογιστή.</w:t>
            </w:r>
          </w:p>
          <w:p w14:paraId="2842DB80" w14:textId="77777777" w:rsidR="00E644A7" w:rsidRPr="009C3F57" w:rsidRDefault="00E644A7" w:rsidP="00451B42">
            <w:pPr>
              <w:suppressAutoHyphens w:val="0"/>
              <w:spacing w:after="0"/>
              <w:rPr>
                <w:rFonts w:ascii="Segoe UI" w:hAnsi="Segoe UI" w:cs="Segoe UI"/>
                <w:sz w:val="20"/>
                <w:szCs w:val="20"/>
                <w:lang w:val="el-GR"/>
              </w:rPr>
            </w:pPr>
            <w:r w:rsidRPr="009C3F57">
              <w:rPr>
                <w:rFonts w:ascii="Segoe UI" w:hAnsi="Segoe UI" w:cs="Segoe UI"/>
                <w:sz w:val="20"/>
                <w:szCs w:val="20"/>
                <w:lang w:val="el-GR"/>
              </w:rPr>
              <w:t>• Επίσης, να περιλαμβάνει τις ακόλουθες πρόσθετες δυνατότητες (</w:t>
            </w:r>
            <w:proofErr w:type="spellStart"/>
            <w:r w:rsidRPr="009C3F57">
              <w:rPr>
                <w:rFonts w:ascii="Segoe UI" w:hAnsi="Segoe UI" w:cs="Segoe UI"/>
                <w:sz w:val="20"/>
                <w:szCs w:val="20"/>
                <w:lang w:val="el-GR"/>
              </w:rPr>
              <w:t>options</w:t>
            </w:r>
            <w:proofErr w:type="spellEnd"/>
            <w:r w:rsidRPr="009C3F57">
              <w:rPr>
                <w:rFonts w:ascii="Segoe UI" w:hAnsi="Segoe UI" w:cs="Segoe UI"/>
                <w:sz w:val="20"/>
                <w:szCs w:val="20"/>
                <w:lang w:val="el-GR"/>
              </w:rPr>
              <w:t>):</w:t>
            </w:r>
          </w:p>
          <w:p w14:paraId="27EB7EEA" w14:textId="77777777" w:rsidR="00E644A7" w:rsidRPr="009C3F57" w:rsidRDefault="00E644A7" w:rsidP="00451B42">
            <w:pPr>
              <w:suppressAutoHyphens w:val="0"/>
              <w:spacing w:after="0"/>
              <w:rPr>
                <w:rFonts w:ascii="Segoe UI" w:hAnsi="Segoe UI" w:cs="Segoe UI"/>
                <w:sz w:val="20"/>
                <w:szCs w:val="20"/>
                <w:lang w:val="el-GR"/>
              </w:rPr>
            </w:pPr>
            <w:r w:rsidRPr="009C3F57">
              <w:rPr>
                <w:rFonts w:ascii="Segoe UI" w:hAnsi="Segoe UI" w:cs="Segoe UI"/>
                <w:sz w:val="20"/>
                <w:szCs w:val="20"/>
                <w:lang w:val="el-GR"/>
              </w:rPr>
              <w:t xml:space="preserve">  a. Επιλογή ελέγχου συνταγής (</w:t>
            </w:r>
            <w:proofErr w:type="spellStart"/>
            <w:r w:rsidRPr="009C3F57">
              <w:rPr>
                <w:rFonts w:ascii="Segoe UI" w:hAnsi="Segoe UI" w:cs="Segoe UI"/>
                <w:sz w:val="20"/>
                <w:szCs w:val="20"/>
                <w:lang w:val="el-GR"/>
              </w:rPr>
              <w:t>option</w:t>
            </w:r>
            <w:proofErr w:type="spellEnd"/>
            <w:r w:rsidRPr="009C3F57">
              <w:rPr>
                <w:rFonts w:ascii="Segoe UI" w:hAnsi="Segoe UI" w:cs="Segoe UI"/>
                <w:sz w:val="20"/>
                <w:szCs w:val="20"/>
                <w:lang w:val="el-GR"/>
              </w:rPr>
              <w:t xml:space="preserve"> </w:t>
            </w:r>
            <w:proofErr w:type="spellStart"/>
            <w:r w:rsidRPr="009C3F57">
              <w:rPr>
                <w:rFonts w:ascii="Segoe UI" w:hAnsi="Segoe UI" w:cs="Segoe UI"/>
                <w:sz w:val="20"/>
                <w:szCs w:val="20"/>
                <w:lang w:val="el-GR"/>
              </w:rPr>
              <w:t>fοr</w:t>
            </w:r>
            <w:proofErr w:type="spellEnd"/>
            <w:r w:rsidRPr="009C3F57">
              <w:rPr>
                <w:rFonts w:ascii="Segoe UI" w:hAnsi="Segoe UI" w:cs="Segoe UI"/>
                <w:sz w:val="20"/>
                <w:szCs w:val="20"/>
                <w:lang w:val="el-GR"/>
              </w:rPr>
              <w:t xml:space="preserve"> </w:t>
            </w:r>
            <w:proofErr w:type="spellStart"/>
            <w:r w:rsidRPr="009C3F57">
              <w:rPr>
                <w:rFonts w:ascii="Segoe UI" w:hAnsi="Segoe UI" w:cs="Segoe UI"/>
                <w:sz w:val="20"/>
                <w:szCs w:val="20"/>
                <w:lang w:val="el-GR"/>
              </w:rPr>
              <w:t>recipe</w:t>
            </w:r>
            <w:proofErr w:type="spellEnd"/>
            <w:r w:rsidRPr="009C3F57">
              <w:rPr>
                <w:rFonts w:ascii="Segoe UI" w:hAnsi="Segoe UI" w:cs="Segoe UI"/>
                <w:sz w:val="20"/>
                <w:szCs w:val="20"/>
                <w:lang w:val="el-GR"/>
              </w:rPr>
              <w:t xml:space="preserve"> </w:t>
            </w:r>
            <w:proofErr w:type="spellStart"/>
            <w:r w:rsidRPr="009C3F57">
              <w:rPr>
                <w:rFonts w:ascii="Segoe UI" w:hAnsi="Segoe UI" w:cs="Segoe UI"/>
                <w:sz w:val="20"/>
                <w:szCs w:val="20"/>
                <w:lang w:val="el-GR"/>
              </w:rPr>
              <w:t>control</w:t>
            </w:r>
            <w:proofErr w:type="spellEnd"/>
            <w:r w:rsidRPr="009C3F57">
              <w:rPr>
                <w:rFonts w:ascii="Segoe UI" w:hAnsi="Segoe UI" w:cs="Segoe UI"/>
                <w:sz w:val="20"/>
                <w:szCs w:val="20"/>
                <w:lang w:val="el-GR"/>
              </w:rPr>
              <w:t xml:space="preserve">). Κάθε ρύθμιση της διαδικασίας να περιλαμβάνει ρυθμίσεις όπως επίπεδα εξόδου, ράμπα εξόδου, λειτουργία ρύθμισης, κύκλους πραγματικού χρόνου ή </w:t>
            </w:r>
            <w:proofErr w:type="spellStart"/>
            <w:r w:rsidRPr="009C3F57">
              <w:rPr>
                <w:rFonts w:ascii="Segoe UI" w:hAnsi="Segoe UI" w:cs="Segoe UI"/>
                <w:sz w:val="20"/>
                <w:szCs w:val="20"/>
                <w:lang w:val="el-GR"/>
              </w:rPr>
              <w:t>ampere</w:t>
            </w:r>
            <w:proofErr w:type="spellEnd"/>
            <w:r w:rsidRPr="009C3F57">
              <w:rPr>
                <w:rFonts w:ascii="Segoe UI" w:hAnsi="Segoe UI" w:cs="Segoe UI"/>
                <w:sz w:val="20"/>
                <w:szCs w:val="20"/>
                <w:lang w:val="el-GR"/>
              </w:rPr>
              <w:t xml:space="preserve"> κ.λπ.</w:t>
            </w:r>
          </w:p>
          <w:p w14:paraId="1070A071" w14:textId="77777777" w:rsidR="00E644A7" w:rsidRPr="009C3F57" w:rsidRDefault="00E644A7" w:rsidP="00451B42">
            <w:pPr>
              <w:suppressAutoHyphens w:val="0"/>
              <w:spacing w:after="0"/>
              <w:rPr>
                <w:rFonts w:ascii="Segoe UI" w:hAnsi="Segoe UI" w:cs="Segoe UI"/>
                <w:sz w:val="20"/>
                <w:szCs w:val="20"/>
                <w:lang w:val="en-US"/>
              </w:rPr>
            </w:pPr>
            <w:r w:rsidRPr="009C3F57">
              <w:rPr>
                <w:rFonts w:ascii="Segoe UI" w:hAnsi="Segoe UI" w:cs="Segoe UI"/>
                <w:sz w:val="20"/>
                <w:szCs w:val="20"/>
                <w:lang w:val="el-GR"/>
              </w:rPr>
              <w:t xml:space="preserve">  </w:t>
            </w:r>
            <w:r w:rsidRPr="009C3F57">
              <w:rPr>
                <w:rFonts w:ascii="Segoe UI" w:hAnsi="Segoe UI" w:cs="Segoe UI"/>
                <w:sz w:val="20"/>
                <w:szCs w:val="20"/>
                <w:lang w:val="en-US"/>
              </w:rPr>
              <w:t xml:space="preserve">b. </w:t>
            </w:r>
            <w:proofErr w:type="spellStart"/>
            <w:r w:rsidRPr="009C3F57">
              <w:rPr>
                <w:rFonts w:ascii="Segoe UI" w:hAnsi="Segoe UI" w:cs="Segoe UI"/>
                <w:sz w:val="20"/>
                <w:szCs w:val="20"/>
                <w:lang w:val="el-GR"/>
              </w:rPr>
              <w:t>Ρελέ</w:t>
            </w:r>
            <w:proofErr w:type="spellEnd"/>
            <w:r w:rsidRPr="009C3F57">
              <w:rPr>
                <w:rFonts w:ascii="Segoe UI" w:hAnsi="Segoe UI" w:cs="Segoe UI"/>
                <w:sz w:val="20"/>
                <w:szCs w:val="20"/>
                <w:lang w:val="en-US"/>
              </w:rPr>
              <w:t xml:space="preserve"> </w:t>
            </w:r>
            <w:r w:rsidRPr="009C3F57">
              <w:rPr>
                <w:rFonts w:ascii="Segoe UI" w:hAnsi="Segoe UI" w:cs="Segoe UI"/>
                <w:sz w:val="20"/>
                <w:szCs w:val="20"/>
                <w:lang w:val="el-GR"/>
              </w:rPr>
              <w:t>αθροιστή</w:t>
            </w:r>
            <w:r w:rsidRPr="009C3F57">
              <w:rPr>
                <w:rFonts w:ascii="Segoe UI" w:hAnsi="Segoe UI" w:cs="Segoe UI"/>
                <w:sz w:val="20"/>
                <w:szCs w:val="20"/>
                <w:lang w:val="en-US"/>
              </w:rPr>
              <w:t xml:space="preserve"> (totalizer relay).</w:t>
            </w:r>
          </w:p>
          <w:p w14:paraId="4BC7C2D3" w14:textId="77777777" w:rsidR="00E644A7" w:rsidRPr="009C3F57" w:rsidRDefault="00E644A7" w:rsidP="00451B42">
            <w:pPr>
              <w:suppressAutoHyphens w:val="0"/>
              <w:spacing w:after="0"/>
              <w:rPr>
                <w:rFonts w:ascii="Segoe UI" w:hAnsi="Segoe UI" w:cs="Segoe UI"/>
                <w:sz w:val="20"/>
                <w:szCs w:val="20"/>
                <w:lang w:val="el-GR"/>
              </w:rPr>
            </w:pPr>
            <w:r w:rsidRPr="009C3F57">
              <w:rPr>
                <w:rFonts w:ascii="Segoe UI" w:hAnsi="Segoe UI" w:cs="Segoe UI"/>
                <w:sz w:val="20"/>
                <w:szCs w:val="20"/>
                <w:lang w:val="en-US"/>
              </w:rPr>
              <w:t xml:space="preserve">  </w:t>
            </w:r>
            <w:r w:rsidRPr="009C3F57">
              <w:rPr>
                <w:rFonts w:ascii="Segoe UI" w:hAnsi="Segoe UI" w:cs="Segoe UI"/>
                <w:sz w:val="20"/>
                <w:szCs w:val="20"/>
                <w:lang w:val="el-GR"/>
              </w:rPr>
              <w:t>c. Αναλογική πλακέτα διασύνδεσης (</w:t>
            </w:r>
            <w:proofErr w:type="spellStart"/>
            <w:r w:rsidRPr="009C3F57">
              <w:rPr>
                <w:rFonts w:ascii="Segoe UI" w:hAnsi="Segoe UI" w:cs="Segoe UI"/>
                <w:sz w:val="20"/>
                <w:szCs w:val="20"/>
                <w:lang w:val="el-GR"/>
              </w:rPr>
              <w:t>Analog</w:t>
            </w:r>
            <w:proofErr w:type="spellEnd"/>
            <w:r w:rsidRPr="009C3F57">
              <w:rPr>
                <w:rFonts w:ascii="Segoe UI" w:hAnsi="Segoe UI" w:cs="Segoe UI"/>
                <w:sz w:val="20"/>
                <w:szCs w:val="20"/>
                <w:lang w:val="el-GR"/>
              </w:rPr>
              <w:t xml:space="preserve"> </w:t>
            </w:r>
            <w:proofErr w:type="spellStart"/>
            <w:r w:rsidRPr="009C3F57">
              <w:rPr>
                <w:rFonts w:ascii="Segoe UI" w:hAnsi="Segoe UI" w:cs="Segoe UI"/>
                <w:sz w:val="20"/>
                <w:szCs w:val="20"/>
                <w:lang w:val="el-GR"/>
              </w:rPr>
              <w:t>lnterface</w:t>
            </w:r>
            <w:proofErr w:type="spellEnd"/>
            <w:r w:rsidRPr="009C3F57">
              <w:rPr>
                <w:rFonts w:ascii="Segoe UI" w:hAnsi="Segoe UI" w:cs="Segoe UI"/>
                <w:sz w:val="20"/>
                <w:szCs w:val="20"/>
                <w:lang w:val="el-GR"/>
              </w:rPr>
              <w:t xml:space="preserve"> Board) 4 καναλιών για έλεγχο PLC του τροφοδοτικού</w:t>
            </w:r>
          </w:p>
          <w:p w14:paraId="498A0632" w14:textId="77777777" w:rsidR="00E644A7" w:rsidRPr="009C3F57" w:rsidRDefault="00E644A7" w:rsidP="00451B42">
            <w:pPr>
              <w:suppressAutoHyphens w:val="0"/>
              <w:spacing w:after="0"/>
              <w:rPr>
                <w:rFonts w:ascii="Segoe UI" w:hAnsi="Segoe UI" w:cs="Segoe UI"/>
                <w:sz w:val="20"/>
                <w:szCs w:val="20"/>
                <w:lang w:val="el-GR"/>
              </w:rPr>
            </w:pPr>
            <w:r w:rsidRPr="009C3F57">
              <w:rPr>
                <w:rFonts w:ascii="Segoe UI" w:hAnsi="Segoe UI" w:cs="Segoe UI"/>
                <w:sz w:val="20"/>
                <w:szCs w:val="20"/>
                <w:lang w:val="el-GR"/>
              </w:rPr>
              <w:t xml:space="preserve">  d. Χρονόμετρο ράμπας για </w:t>
            </w:r>
            <w:proofErr w:type="spellStart"/>
            <w:r w:rsidRPr="009C3F57">
              <w:rPr>
                <w:rFonts w:ascii="Segoe UI" w:hAnsi="Segoe UI" w:cs="Segoe UI"/>
                <w:sz w:val="20"/>
                <w:szCs w:val="20"/>
                <w:lang w:val="el-GR"/>
              </w:rPr>
              <w:t>pulsed</w:t>
            </w:r>
            <w:proofErr w:type="spellEnd"/>
            <w:r w:rsidRPr="009C3F57">
              <w:rPr>
                <w:rFonts w:ascii="Segoe UI" w:hAnsi="Segoe UI" w:cs="Segoe UI"/>
                <w:sz w:val="20"/>
                <w:szCs w:val="20"/>
                <w:lang w:val="el-GR"/>
              </w:rPr>
              <w:t xml:space="preserve"> και DC</w:t>
            </w:r>
          </w:p>
          <w:p w14:paraId="4F1C9B6F" w14:textId="77777777" w:rsidR="00E644A7" w:rsidRPr="009C3F57" w:rsidRDefault="00E644A7" w:rsidP="00451B42">
            <w:pPr>
              <w:suppressAutoHyphens w:val="0"/>
              <w:spacing w:after="0"/>
              <w:rPr>
                <w:rFonts w:ascii="Segoe UI" w:hAnsi="Segoe UI" w:cs="Segoe UI"/>
                <w:sz w:val="20"/>
                <w:szCs w:val="20"/>
                <w:lang w:val="el-GR"/>
              </w:rPr>
            </w:pPr>
            <w:r w:rsidRPr="009C3F57">
              <w:rPr>
                <w:rFonts w:ascii="Segoe UI" w:hAnsi="Segoe UI" w:cs="Segoe UI"/>
                <w:sz w:val="20"/>
                <w:szCs w:val="20"/>
                <w:lang w:val="el-GR"/>
              </w:rPr>
              <w:t xml:space="preserve">  e. Μετατροπέας USB σε RS485</w:t>
            </w:r>
          </w:p>
          <w:p w14:paraId="1783C10D" w14:textId="77777777" w:rsidR="00E644A7" w:rsidRPr="009C3F57" w:rsidRDefault="00E644A7" w:rsidP="00451B42">
            <w:pPr>
              <w:suppressAutoHyphens w:val="0"/>
              <w:spacing w:after="0"/>
              <w:rPr>
                <w:rFonts w:ascii="Segoe UI" w:hAnsi="Segoe UI" w:cs="Segoe UI"/>
                <w:sz w:val="20"/>
                <w:szCs w:val="20"/>
                <w:lang w:val="el-GR"/>
              </w:rPr>
            </w:pPr>
            <w:r w:rsidRPr="009C3F57">
              <w:rPr>
                <w:rFonts w:ascii="Segoe UI" w:hAnsi="Segoe UI" w:cs="Segoe UI"/>
                <w:sz w:val="20"/>
                <w:szCs w:val="20"/>
                <w:lang w:val="el-GR"/>
              </w:rPr>
              <w:t xml:space="preserve">  f. Λειτουργία </w:t>
            </w:r>
            <w:proofErr w:type="spellStart"/>
            <w:r w:rsidRPr="009C3F57">
              <w:rPr>
                <w:rFonts w:ascii="Segoe UI" w:hAnsi="Segoe UI" w:cs="Segoe UI"/>
                <w:sz w:val="20"/>
                <w:szCs w:val="20"/>
                <w:lang w:val="el-GR"/>
              </w:rPr>
              <w:t>Current</w:t>
            </w:r>
            <w:proofErr w:type="spellEnd"/>
            <w:r w:rsidRPr="009C3F57">
              <w:rPr>
                <w:rFonts w:ascii="Segoe UI" w:hAnsi="Segoe UI" w:cs="Segoe UI"/>
                <w:sz w:val="20"/>
                <w:szCs w:val="20"/>
                <w:lang w:val="el-GR"/>
              </w:rPr>
              <w:t xml:space="preserve"> </w:t>
            </w:r>
            <w:proofErr w:type="spellStart"/>
            <w:r w:rsidRPr="009C3F57">
              <w:rPr>
                <w:rFonts w:ascii="Segoe UI" w:hAnsi="Segoe UI" w:cs="Segoe UI"/>
                <w:sz w:val="20"/>
                <w:szCs w:val="20"/>
                <w:lang w:val="el-GR"/>
              </w:rPr>
              <w:t>Trickle</w:t>
            </w:r>
            <w:proofErr w:type="spellEnd"/>
            <w:r w:rsidRPr="009C3F57">
              <w:rPr>
                <w:rFonts w:ascii="Segoe UI" w:hAnsi="Segoe UI" w:cs="Segoe UI"/>
                <w:sz w:val="20"/>
                <w:szCs w:val="20"/>
                <w:lang w:val="el-GR"/>
              </w:rPr>
              <w:t xml:space="preserve"> που να επιτρέπει την παροχή ρεύματος για έξοδο ρεύματος χαμηλού επιπέδου στο τέλος ενός κύκλου.</w:t>
            </w:r>
          </w:p>
        </w:tc>
        <w:tc>
          <w:tcPr>
            <w:tcW w:w="851" w:type="dxa"/>
            <w:tcBorders>
              <w:top w:val="single" w:sz="4" w:space="0" w:color="000000"/>
              <w:left w:val="single" w:sz="4" w:space="0" w:color="000000"/>
              <w:bottom w:val="single" w:sz="4" w:space="0" w:color="000000"/>
            </w:tcBorders>
            <w:shd w:val="clear" w:color="auto" w:fill="auto"/>
            <w:vAlign w:val="center"/>
          </w:tcPr>
          <w:p w14:paraId="3491CD64" w14:textId="77777777" w:rsidR="00E644A7" w:rsidRPr="009C3F57" w:rsidRDefault="00E644A7" w:rsidP="00451B42">
            <w:pPr>
              <w:spacing w:after="0"/>
              <w:jc w:val="center"/>
              <w:rPr>
                <w:rFonts w:ascii="Segoe UI" w:hAnsi="Segoe UI" w:cs="Segoe UI"/>
                <w:sz w:val="20"/>
                <w:szCs w:val="20"/>
              </w:rPr>
            </w:pPr>
            <w:r w:rsidRPr="009C3F57">
              <w:rPr>
                <w:rFonts w:ascii="Segoe UI" w:hAnsi="Segoe UI" w:cs="Segoe UI"/>
                <w:sz w:val="20"/>
                <w:szCs w:val="20"/>
              </w:rPr>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13B9C" w14:textId="77777777" w:rsidR="00E644A7" w:rsidRPr="009C3F57" w:rsidRDefault="00E644A7" w:rsidP="00451B42">
            <w:pPr>
              <w:snapToGrid w:val="0"/>
              <w:spacing w:after="0"/>
              <w:jc w:val="center"/>
              <w:rPr>
                <w:rFonts w:ascii="Segoe UI" w:hAnsi="Segoe UI" w:cs="Segoe UI"/>
                <w:sz w:val="20"/>
                <w:szCs w:val="20"/>
              </w:rPr>
            </w:pPr>
          </w:p>
        </w:tc>
      </w:tr>
      <w:tr w:rsidR="00E644A7" w:rsidRPr="009C3F57" w14:paraId="2D2D9D62" w14:textId="77777777" w:rsidTr="00451B42">
        <w:trPr>
          <w:trHeight w:val="274"/>
          <w:jc w:val="center"/>
        </w:trPr>
        <w:tc>
          <w:tcPr>
            <w:tcW w:w="8069" w:type="dxa"/>
            <w:gridSpan w:val="3"/>
            <w:tcBorders>
              <w:top w:val="single" w:sz="4" w:space="0" w:color="000000"/>
              <w:left w:val="single" w:sz="4" w:space="0" w:color="000000"/>
              <w:bottom w:val="single" w:sz="4" w:space="0" w:color="000000"/>
            </w:tcBorders>
            <w:shd w:val="clear" w:color="auto" w:fill="auto"/>
            <w:vAlign w:val="center"/>
          </w:tcPr>
          <w:p w14:paraId="45197F2C" w14:textId="77777777" w:rsidR="00E644A7" w:rsidRPr="009C3F57" w:rsidRDefault="00E644A7" w:rsidP="00451B42">
            <w:pPr>
              <w:suppressAutoHyphens w:val="0"/>
              <w:spacing w:after="0"/>
              <w:rPr>
                <w:rFonts w:ascii="Segoe UI" w:hAnsi="Segoe UI" w:cs="Segoe UI"/>
                <w:sz w:val="20"/>
                <w:szCs w:val="20"/>
                <w:lang w:val="el-GR"/>
              </w:rPr>
            </w:pPr>
            <w:r w:rsidRPr="009C3F57">
              <w:rPr>
                <w:rFonts w:ascii="Segoe UI" w:hAnsi="Segoe UI" w:cs="Segoe UI"/>
                <w:sz w:val="20"/>
                <w:szCs w:val="20"/>
                <w:lang w:val="el-GR"/>
              </w:rPr>
              <w:t>2. Έξυπνο δοχείο ηλεκτρολυτικής από πολυπροπυλένιο (PP) εναπόθεσης χωρητικότητας 2 λίτρων (</w:t>
            </w:r>
            <w:proofErr w:type="spellStart"/>
            <w:r w:rsidRPr="009C3F57">
              <w:rPr>
                <w:rFonts w:ascii="Segoe UI" w:hAnsi="Segoe UI" w:cs="Segoe UI"/>
                <w:sz w:val="20"/>
                <w:szCs w:val="20"/>
                <w:lang w:val="el-GR"/>
              </w:rPr>
              <w:t>Customized</w:t>
            </w:r>
            <w:proofErr w:type="spellEnd"/>
            <w:r w:rsidRPr="009C3F57">
              <w:rPr>
                <w:rFonts w:ascii="Segoe UI" w:hAnsi="Segoe UI" w:cs="Segoe UI"/>
                <w:sz w:val="20"/>
                <w:szCs w:val="20"/>
                <w:lang w:val="el-GR"/>
              </w:rPr>
              <w:t xml:space="preserve"> Smart </w:t>
            </w:r>
            <w:proofErr w:type="spellStart"/>
            <w:r w:rsidRPr="009C3F57">
              <w:rPr>
                <w:rFonts w:ascii="Segoe UI" w:hAnsi="Segoe UI" w:cs="Segoe UI"/>
                <w:sz w:val="20"/>
                <w:szCs w:val="20"/>
                <w:lang w:val="el-GR"/>
              </w:rPr>
              <w:t>Cell</w:t>
            </w:r>
            <w:proofErr w:type="spellEnd"/>
            <w:r w:rsidRPr="009C3F57">
              <w:rPr>
                <w:rFonts w:ascii="Segoe UI" w:hAnsi="Segoe UI" w:cs="Segoe UI"/>
                <w:sz w:val="20"/>
                <w:szCs w:val="20"/>
                <w:lang w:val="el-GR"/>
              </w:rPr>
              <w:t xml:space="preserve"> 2L) προσαρμοσμένο να χρησιμοποιεί μαγνητικό αναδευτήρα αντί για αντλία για κυκλοφορία υπερχείλισης. Θα πρέπει να αντέχει σε θερμοκρασίες τουλάχιστον έως 70οC. (1 τεμάχιο)</w:t>
            </w:r>
          </w:p>
        </w:tc>
        <w:tc>
          <w:tcPr>
            <w:tcW w:w="851" w:type="dxa"/>
            <w:tcBorders>
              <w:top w:val="single" w:sz="4" w:space="0" w:color="000000"/>
              <w:left w:val="single" w:sz="4" w:space="0" w:color="000000"/>
              <w:bottom w:val="single" w:sz="4" w:space="0" w:color="000000"/>
            </w:tcBorders>
            <w:shd w:val="clear" w:color="auto" w:fill="auto"/>
          </w:tcPr>
          <w:p w14:paraId="7E309A84" w14:textId="77777777" w:rsidR="00E644A7" w:rsidRPr="009C3F57" w:rsidRDefault="00E644A7" w:rsidP="00451B42">
            <w:pPr>
              <w:jc w:val="center"/>
            </w:pPr>
            <w:r w:rsidRPr="009C3F57">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4AA7F" w14:textId="77777777" w:rsidR="00E644A7" w:rsidRPr="009C3F57" w:rsidRDefault="00E644A7" w:rsidP="00451B42">
            <w:pPr>
              <w:snapToGrid w:val="0"/>
              <w:spacing w:after="0"/>
              <w:jc w:val="center"/>
              <w:rPr>
                <w:rFonts w:ascii="Segoe UI" w:hAnsi="Segoe UI" w:cs="Segoe UI"/>
                <w:sz w:val="20"/>
                <w:szCs w:val="20"/>
              </w:rPr>
            </w:pPr>
          </w:p>
        </w:tc>
      </w:tr>
      <w:tr w:rsidR="00E644A7" w:rsidRPr="009C3F57" w14:paraId="0486BB55" w14:textId="77777777" w:rsidTr="00451B42">
        <w:trPr>
          <w:trHeight w:val="274"/>
          <w:jc w:val="center"/>
        </w:trPr>
        <w:tc>
          <w:tcPr>
            <w:tcW w:w="8069" w:type="dxa"/>
            <w:gridSpan w:val="3"/>
            <w:tcBorders>
              <w:top w:val="single" w:sz="4" w:space="0" w:color="000000"/>
              <w:left w:val="single" w:sz="4" w:space="0" w:color="000000"/>
              <w:bottom w:val="single" w:sz="4" w:space="0" w:color="000000"/>
            </w:tcBorders>
            <w:shd w:val="clear" w:color="auto" w:fill="auto"/>
            <w:vAlign w:val="center"/>
          </w:tcPr>
          <w:p w14:paraId="49FB8ADF" w14:textId="77777777" w:rsidR="00E644A7" w:rsidRPr="009C3F57" w:rsidRDefault="00E644A7" w:rsidP="00451B42">
            <w:pPr>
              <w:suppressAutoHyphens w:val="0"/>
              <w:spacing w:after="0"/>
              <w:rPr>
                <w:rFonts w:ascii="Segoe UI" w:hAnsi="Segoe UI" w:cs="Segoe UI"/>
                <w:sz w:val="20"/>
                <w:szCs w:val="20"/>
                <w:lang w:val="el-GR"/>
              </w:rPr>
            </w:pPr>
            <w:r w:rsidRPr="009C3F57">
              <w:rPr>
                <w:rFonts w:ascii="Segoe UI" w:hAnsi="Segoe UI" w:cs="Segoe UI"/>
                <w:sz w:val="20"/>
                <w:szCs w:val="20"/>
                <w:lang w:val="el-GR"/>
              </w:rPr>
              <w:t>3. Έξυπνο ακρυλικό δοχείο ηλεκτρολυτικής εναπόθεσης χωρητικότητας 5 λίτρων (</w:t>
            </w:r>
            <w:proofErr w:type="spellStart"/>
            <w:r w:rsidRPr="009C3F57">
              <w:rPr>
                <w:rFonts w:ascii="Segoe UI" w:hAnsi="Segoe UI" w:cs="Segoe UI"/>
                <w:sz w:val="20"/>
                <w:szCs w:val="20"/>
                <w:lang w:val="el-GR"/>
              </w:rPr>
              <w:t>Customized</w:t>
            </w:r>
            <w:proofErr w:type="spellEnd"/>
            <w:r w:rsidRPr="009C3F57">
              <w:rPr>
                <w:rFonts w:ascii="Segoe UI" w:hAnsi="Segoe UI" w:cs="Segoe UI"/>
                <w:sz w:val="20"/>
                <w:szCs w:val="20"/>
                <w:lang w:val="el-GR"/>
              </w:rPr>
              <w:t xml:space="preserve"> Smart </w:t>
            </w:r>
            <w:proofErr w:type="spellStart"/>
            <w:r w:rsidRPr="009C3F57">
              <w:rPr>
                <w:rFonts w:ascii="Segoe UI" w:hAnsi="Segoe UI" w:cs="Segoe UI"/>
                <w:sz w:val="20"/>
                <w:szCs w:val="20"/>
                <w:lang w:val="el-GR"/>
              </w:rPr>
              <w:t>Cell</w:t>
            </w:r>
            <w:proofErr w:type="spellEnd"/>
            <w:r w:rsidRPr="009C3F57">
              <w:rPr>
                <w:rFonts w:ascii="Segoe UI" w:hAnsi="Segoe UI" w:cs="Segoe UI"/>
                <w:sz w:val="20"/>
                <w:szCs w:val="20"/>
                <w:lang w:val="el-GR"/>
              </w:rPr>
              <w:t xml:space="preserve"> 5L) προσαρμοσμένο να χρησιμοποιεί μαγνητικό αναδευτήρα αντί για αντλία για κυκλοφορία υπερχείλισης. Θα πρέπει να αντέχει σε θερμοκρασίες έως 65οC. (1 τεμάχιο)</w:t>
            </w:r>
          </w:p>
        </w:tc>
        <w:tc>
          <w:tcPr>
            <w:tcW w:w="851" w:type="dxa"/>
            <w:tcBorders>
              <w:top w:val="single" w:sz="4" w:space="0" w:color="000000"/>
              <w:left w:val="single" w:sz="4" w:space="0" w:color="000000"/>
              <w:bottom w:val="single" w:sz="4" w:space="0" w:color="000000"/>
            </w:tcBorders>
            <w:shd w:val="clear" w:color="auto" w:fill="auto"/>
          </w:tcPr>
          <w:p w14:paraId="520B77C9" w14:textId="77777777" w:rsidR="00E644A7" w:rsidRPr="009C3F57" w:rsidRDefault="00E644A7" w:rsidP="00451B42">
            <w:pPr>
              <w:jc w:val="center"/>
            </w:pPr>
            <w:r w:rsidRPr="009C3F57">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F2DA4" w14:textId="77777777" w:rsidR="00E644A7" w:rsidRPr="009C3F57" w:rsidRDefault="00E644A7" w:rsidP="00451B42">
            <w:pPr>
              <w:snapToGrid w:val="0"/>
              <w:spacing w:after="0"/>
              <w:jc w:val="center"/>
              <w:rPr>
                <w:rFonts w:ascii="Segoe UI" w:hAnsi="Segoe UI" w:cs="Segoe UI"/>
                <w:sz w:val="20"/>
                <w:szCs w:val="20"/>
              </w:rPr>
            </w:pPr>
          </w:p>
        </w:tc>
      </w:tr>
      <w:tr w:rsidR="00E644A7" w:rsidRPr="009C3F57" w14:paraId="4214D671" w14:textId="77777777" w:rsidTr="00451B42">
        <w:trPr>
          <w:trHeight w:val="274"/>
          <w:jc w:val="center"/>
        </w:trPr>
        <w:tc>
          <w:tcPr>
            <w:tcW w:w="8069" w:type="dxa"/>
            <w:gridSpan w:val="3"/>
            <w:tcBorders>
              <w:top w:val="single" w:sz="4" w:space="0" w:color="000000"/>
              <w:left w:val="single" w:sz="4" w:space="0" w:color="000000"/>
              <w:bottom w:val="single" w:sz="4" w:space="0" w:color="000000"/>
            </w:tcBorders>
            <w:shd w:val="clear" w:color="auto" w:fill="auto"/>
            <w:vAlign w:val="center"/>
          </w:tcPr>
          <w:p w14:paraId="3FCD5BAF" w14:textId="77777777" w:rsidR="00E644A7" w:rsidRPr="009C3F57" w:rsidRDefault="00E644A7" w:rsidP="00451B42">
            <w:pPr>
              <w:suppressAutoHyphens w:val="0"/>
              <w:spacing w:after="0"/>
              <w:rPr>
                <w:rFonts w:ascii="Segoe UI" w:hAnsi="Segoe UI" w:cs="Segoe UI"/>
                <w:sz w:val="20"/>
                <w:szCs w:val="20"/>
                <w:lang w:val="el-GR"/>
              </w:rPr>
            </w:pPr>
            <w:r w:rsidRPr="009C3F57">
              <w:rPr>
                <w:rFonts w:ascii="Segoe UI" w:hAnsi="Segoe UI" w:cs="Segoe UI"/>
                <w:sz w:val="20"/>
                <w:szCs w:val="20"/>
                <w:lang w:val="el-GR"/>
              </w:rPr>
              <w:t xml:space="preserve">4. Καλώδιο </w:t>
            </w:r>
            <w:proofErr w:type="spellStart"/>
            <w:r w:rsidRPr="009C3F57">
              <w:rPr>
                <w:rFonts w:ascii="Segoe UI" w:hAnsi="Segoe UI" w:cs="Segoe UI"/>
                <w:sz w:val="20"/>
                <w:szCs w:val="20"/>
                <w:lang w:val="el-GR"/>
              </w:rPr>
              <w:t>μολύβδου</w:t>
            </w:r>
            <w:proofErr w:type="spellEnd"/>
            <w:r w:rsidRPr="009C3F57">
              <w:rPr>
                <w:rFonts w:ascii="Segoe UI" w:hAnsi="Segoe UI" w:cs="Segoe UI"/>
                <w:sz w:val="20"/>
                <w:szCs w:val="20"/>
                <w:lang w:val="el-GR"/>
              </w:rPr>
              <w:t xml:space="preserve"> (</w:t>
            </w:r>
            <w:proofErr w:type="spellStart"/>
            <w:r w:rsidRPr="009C3F57">
              <w:rPr>
                <w:rFonts w:ascii="Segoe UI" w:hAnsi="Segoe UI" w:cs="Segoe UI"/>
                <w:sz w:val="20"/>
                <w:szCs w:val="20"/>
                <w:lang w:val="el-GR"/>
              </w:rPr>
              <w:t>Customized</w:t>
            </w:r>
            <w:proofErr w:type="spellEnd"/>
            <w:r w:rsidRPr="009C3F57">
              <w:rPr>
                <w:rFonts w:ascii="Segoe UI" w:hAnsi="Segoe UI" w:cs="Segoe UI"/>
                <w:sz w:val="20"/>
                <w:szCs w:val="20"/>
                <w:lang w:val="el-GR"/>
              </w:rPr>
              <w:t xml:space="preserve"> </w:t>
            </w:r>
            <w:proofErr w:type="spellStart"/>
            <w:r w:rsidRPr="009C3F57">
              <w:rPr>
                <w:rFonts w:ascii="Segoe UI" w:hAnsi="Segoe UI" w:cs="Segoe UI"/>
                <w:sz w:val="20"/>
                <w:szCs w:val="20"/>
                <w:lang w:val="el-GR"/>
              </w:rPr>
              <w:t>Lead</w:t>
            </w:r>
            <w:proofErr w:type="spellEnd"/>
            <w:r w:rsidRPr="009C3F57">
              <w:rPr>
                <w:rFonts w:ascii="Segoe UI" w:hAnsi="Segoe UI" w:cs="Segoe UI"/>
                <w:sz w:val="20"/>
                <w:szCs w:val="20"/>
                <w:lang w:val="el-GR"/>
              </w:rPr>
              <w:t xml:space="preserve"> </w:t>
            </w:r>
            <w:proofErr w:type="spellStart"/>
            <w:r w:rsidRPr="009C3F57">
              <w:rPr>
                <w:rFonts w:ascii="Segoe UI" w:hAnsi="Segoe UI" w:cs="Segoe UI"/>
                <w:sz w:val="20"/>
                <w:szCs w:val="20"/>
                <w:lang w:val="el-GR"/>
              </w:rPr>
              <w:t>Wire</w:t>
            </w:r>
            <w:proofErr w:type="spellEnd"/>
            <w:r w:rsidRPr="009C3F57">
              <w:rPr>
                <w:rFonts w:ascii="Segoe UI" w:hAnsi="Segoe UI" w:cs="Segoe UI"/>
                <w:sz w:val="20"/>
                <w:szCs w:val="20"/>
                <w:lang w:val="el-GR"/>
              </w:rPr>
              <w:t>) προσαρμοσμένο για χρήση με τα δοχεία ηλεκτρολυτικής εναπόθεσης 2L και 5L. (1 τεμάχιο)</w:t>
            </w:r>
          </w:p>
        </w:tc>
        <w:tc>
          <w:tcPr>
            <w:tcW w:w="851" w:type="dxa"/>
            <w:tcBorders>
              <w:top w:val="single" w:sz="4" w:space="0" w:color="000000"/>
              <w:left w:val="single" w:sz="4" w:space="0" w:color="000000"/>
              <w:bottom w:val="single" w:sz="4" w:space="0" w:color="000000"/>
            </w:tcBorders>
            <w:shd w:val="clear" w:color="auto" w:fill="auto"/>
          </w:tcPr>
          <w:p w14:paraId="44431E11" w14:textId="77777777" w:rsidR="00E644A7" w:rsidRPr="009C3F57" w:rsidRDefault="00E644A7" w:rsidP="00451B42">
            <w:pPr>
              <w:jc w:val="center"/>
            </w:pPr>
            <w:r w:rsidRPr="009C3F57">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555AE" w14:textId="77777777" w:rsidR="00E644A7" w:rsidRPr="009C3F57" w:rsidRDefault="00E644A7" w:rsidP="00451B42">
            <w:pPr>
              <w:snapToGrid w:val="0"/>
              <w:spacing w:after="0"/>
              <w:jc w:val="center"/>
              <w:rPr>
                <w:rFonts w:ascii="Segoe UI" w:hAnsi="Segoe UI" w:cs="Segoe UI"/>
                <w:sz w:val="20"/>
                <w:szCs w:val="20"/>
              </w:rPr>
            </w:pPr>
          </w:p>
        </w:tc>
      </w:tr>
      <w:tr w:rsidR="00E644A7" w:rsidRPr="009C3F57" w14:paraId="5883888F" w14:textId="77777777" w:rsidTr="00451B42">
        <w:trPr>
          <w:trHeight w:val="274"/>
          <w:jc w:val="center"/>
        </w:trPr>
        <w:tc>
          <w:tcPr>
            <w:tcW w:w="8069" w:type="dxa"/>
            <w:gridSpan w:val="3"/>
            <w:tcBorders>
              <w:top w:val="single" w:sz="4" w:space="0" w:color="000000"/>
              <w:left w:val="single" w:sz="4" w:space="0" w:color="000000"/>
              <w:bottom w:val="single" w:sz="4" w:space="0" w:color="000000"/>
            </w:tcBorders>
            <w:shd w:val="clear" w:color="auto" w:fill="auto"/>
            <w:vAlign w:val="center"/>
          </w:tcPr>
          <w:p w14:paraId="34738BE9" w14:textId="77777777" w:rsidR="00E644A7" w:rsidRPr="009C3F57" w:rsidRDefault="00E644A7" w:rsidP="00451B42">
            <w:pPr>
              <w:suppressAutoHyphens w:val="0"/>
              <w:spacing w:after="0"/>
              <w:rPr>
                <w:rFonts w:ascii="Segoe UI" w:hAnsi="Segoe UI" w:cs="Segoe UI"/>
                <w:sz w:val="20"/>
                <w:szCs w:val="20"/>
                <w:lang w:val="el-GR"/>
              </w:rPr>
            </w:pPr>
            <w:r w:rsidRPr="009C3F57">
              <w:rPr>
                <w:rFonts w:ascii="Segoe UI" w:hAnsi="Segoe UI" w:cs="Segoe UI"/>
                <w:sz w:val="20"/>
                <w:szCs w:val="20"/>
                <w:lang w:val="el-GR"/>
              </w:rPr>
              <w:t xml:space="preserve">5. </w:t>
            </w:r>
            <w:proofErr w:type="spellStart"/>
            <w:r w:rsidRPr="009C3F57">
              <w:rPr>
                <w:rFonts w:ascii="Segoe UI" w:hAnsi="Segoe UI" w:cs="Segoe UI"/>
                <w:sz w:val="20"/>
                <w:szCs w:val="20"/>
                <w:lang w:val="el-GR"/>
              </w:rPr>
              <w:t>Ταλαντούμενη</w:t>
            </w:r>
            <w:proofErr w:type="spellEnd"/>
            <w:r w:rsidRPr="009C3F57">
              <w:rPr>
                <w:rFonts w:ascii="Segoe UI" w:hAnsi="Segoe UI" w:cs="Segoe UI"/>
                <w:sz w:val="20"/>
                <w:szCs w:val="20"/>
                <w:lang w:val="el-GR"/>
              </w:rPr>
              <w:t xml:space="preserve"> βάση στήριξης της καθόδου (</w:t>
            </w:r>
            <w:proofErr w:type="spellStart"/>
            <w:r w:rsidRPr="009C3F57">
              <w:rPr>
                <w:rFonts w:ascii="Segoe UI" w:hAnsi="Segoe UI" w:cs="Segoe UI"/>
                <w:sz w:val="20"/>
                <w:szCs w:val="20"/>
                <w:lang w:val="el-GR"/>
              </w:rPr>
              <w:t>Customized</w:t>
            </w:r>
            <w:proofErr w:type="spellEnd"/>
            <w:r w:rsidRPr="009C3F57">
              <w:rPr>
                <w:rFonts w:ascii="Segoe UI" w:hAnsi="Segoe UI" w:cs="Segoe UI"/>
                <w:sz w:val="20"/>
                <w:szCs w:val="20"/>
                <w:lang w:val="el-GR"/>
              </w:rPr>
              <w:t xml:space="preserve"> </w:t>
            </w:r>
            <w:proofErr w:type="spellStart"/>
            <w:r w:rsidRPr="009C3F57">
              <w:rPr>
                <w:rFonts w:ascii="Segoe UI" w:hAnsi="Segoe UI" w:cs="Segoe UI"/>
                <w:sz w:val="20"/>
                <w:szCs w:val="20"/>
                <w:lang w:val="el-GR"/>
              </w:rPr>
              <w:t>Paddle</w:t>
            </w:r>
            <w:proofErr w:type="spellEnd"/>
            <w:r w:rsidRPr="009C3F57">
              <w:rPr>
                <w:rFonts w:ascii="Segoe UI" w:hAnsi="Segoe UI" w:cs="Segoe UI"/>
                <w:sz w:val="20"/>
                <w:szCs w:val="20"/>
                <w:lang w:val="el-GR"/>
              </w:rPr>
              <w:t xml:space="preserve"> </w:t>
            </w:r>
            <w:proofErr w:type="spellStart"/>
            <w:r w:rsidRPr="009C3F57">
              <w:rPr>
                <w:rFonts w:ascii="Segoe UI" w:hAnsi="Segoe UI" w:cs="Segoe UI"/>
                <w:sz w:val="20"/>
                <w:szCs w:val="20"/>
                <w:lang w:val="el-GR"/>
              </w:rPr>
              <w:t>Cathode</w:t>
            </w:r>
            <w:proofErr w:type="spellEnd"/>
            <w:r w:rsidRPr="009C3F57">
              <w:rPr>
                <w:rFonts w:ascii="Segoe UI" w:hAnsi="Segoe UI" w:cs="Segoe UI"/>
                <w:sz w:val="20"/>
                <w:szCs w:val="20"/>
                <w:lang w:val="el-GR"/>
              </w:rPr>
              <w:t xml:space="preserve"> </w:t>
            </w:r>
            <w:proofErr w:type="spellStart"/>
            <w:r w:rsidRPr="009C3F57">
              <w:rPr>
                <w:rFonts w:ascii="Segoe UI" w:hAnsi="Segoe UI" w:cs="Segoe UI"/>
                <w:sz w:val="20"/>
                <w:szCs w:val="20"/>
                <w:lang w:val="el-GR"/>
              </w:rPr>
              <w:t>Rocker</w:t>
            </w:r>
            <w:proofErr w:type="spellEnd"/>
            <w:r w:rsidRPr="009C3F57">
              <w:rPr>
                <w:rFonts w:ascii="Segoe UI" w:hAnsi="Segoe UI" w:cs="Segoe UI"/>
                <w:sz w:val="20"/>
                <w:szCs w:val="20"/>
                <w:lang w:val="el-GR"/>
              </w:rPr>
              <w:t>)</w:t>
            </w:r>
          </w:p>
          <w:p w14:paraId="4FCB41D6" w14:textId="77777777" w:rsidR="00E644A7" w:rsidRPr="009C3F57" w:rsidRDefault="00E644A7" w:rsidP="00451B42">
            <w:pPr>
              <w:suppressAutoHyphens w:val="0"/>
              <w:spacing w:after="0"/>
              <w:rPr>
                <w:rFonts w:ascii="Segoe UI" w:hAnsi="Segoe UI" w:cs="Segoe UI"/>
                <w:sz w:val="20"/>
                <w:szCs w:val="20"/>
                <w:lang w:val="el-GR"/>
              </w:rPr>
            </w:pPr>
            <w:r w:rsidRPr="009C3F57">
              <w:rPr>
                <w:rFonts w:ascii="Segoe UI" w:hAnsi="Segoe UI" w:cs="Segoe UI"/>
                <w:sz w:val="20"/>
                <w:szCs w:val="20"/>
                <w:lang w:val="el-GR"/>
              </w:rPr>
              <w:lastRenderedPageBreak/>
              <w:t>που να προσαρμόζεται στα δοχεία ηλεκτρολυτικής εναπόθεσης 2L και 5L. (1 τεμάχιο)</w:t>
            </w:r>
          </w:p>
        </w:tc>
        <w:tc>
          <w:tcPr>
            <w:tcW w:w="851" w:type="dxa"/>
            <w:tcBorders>
              <w:top w:val="single" w:sz="4" w:space="0" w:color="000000"/>
              <w:left w:val="single" w:sz="4" w:space="0" w:color="000000"/>
              <w:bottom w:val="single" w:sz="4" w:space="0" w:color="000000"/>
            </w:tcBorders>
            <w:shd w:val="clear" w:color="auto" w:fill="auto"/>
          </w:tcPr>
          <w:p w14:paraId="43A98090" w14:textId="77777777" w:rsidR="00E644A7" w:rsidRPr="009C3F57" w:rsidRDefault="00E644A7" w:rsidP="00451B42">
            <w:pPr>
              <w:jc w:val="center"/>
            </w:pPr>
            <w:r w:rsidRPr="009C3F57">
              <w:lastRenderedPageBreak/>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5FBA3" w14:textId="77777777" w:rsidR="00E644A7" w:rsidRPr="009C3F57" w:rsidRDefault="00E644A7" w:rsidP="00451B42">
            <w:pPr>
              <w:snapToGrid w:val="0"/>
              <w:spacing w:after="0"/>
              <w:jc w:val="center"/>
              <w:rPr>
                <w:rFonts w:ascii="Segoe UI" w:hAnsi="Segoe UI" w:cs="Segoe UI"/>
                <w:sz w:val="20"/>
                <w:szCs w:val="20"/>
              </w:rPr>
            </w:pPr>
          </w:p>
        </w:tc>
      </w:tr>
      <w:tr w:rsidR="00E644A7" w:rsidRPr="009C3F57" w14:paraId="46171E45" w14:textId="77777777" w:rsidTr="00451B42">
        <w:trPr>
          <w:trHeight w:val="274"/>
          <w:jc w:val="center"/>
        </w:trPr>
        <w:tc>
          <w:tcPr>
            <w:tcW w:w="8069" w:type="dxa"/>
            <w:gridSpan w:val="3"/>
            <w:tcBorders>
              <w:top w:val="single" w:sz="4" w:space="0" w:color="000000"/>
              <w:left w:val="single" w:sz="4" w:space="0" w:color="000000"/>
              <w:bottom w:val="single" w:sz="4" w:space="0" w:color="000000"/>
            </w:tcBorders>
            <w:shd w:val="clear" w:color="auto" w:fill="auto"/>
            <w:vAlign w:val="center"/>
          </w:tcPr>
          <w:p w14:paraId="491AC8D0" w14:textId="77777777" w:rsidR="00E644A7" w:rsidRPr="009C3F57" w:rsidRDefault="00E644A7" w:rsidP="00451B42">
            <w:pPr>
              <w:suppressAutoHyphens w:val="0"/>
              <w:spacing w:after="0"/>
              <w:rPr>
                <w:rFonts w:ascii="Segoe UI" w:hAnsi="Segoe UI" w:cs="Segoe UI"/>
                <w:sz w:val="20"/>
                <w:szCs w:val="20"/>
                <w:lang w:val="el-GR"/>
              </w:rPr>
            </w:pPr>
            <w:r w:rsidRPr="009C3F57">
              <w:rPr>
                <w:rFonts w:ascii="Segoe UI" w:hAnsi="Segoe UI" w:cs="Segoe UI"/>
                <w:sz w:val="20"/>
                <w:szCs w:val="20"/>
                <w:lang w:val="el-GR"/>
              </w:rPr>
              <w:t>6. Θερμαντικό στοιχείο (</w:t>
            </w:r>
            <w:proofErr w:type="spellStart"/>
            <w:r w:rsidRPr="009C3F57">
              <w:rPr>
                <w:rFonts w:ascii="Segoe UI" w:hAnsi="Segoe UI" w:cs="Segoe UI"/>
                <w:sz w:val="20"/>
                <w:szCs w:val="20"/>
                <w:lang w:val="el-GR"/>
              </w:rPr>
              <w:t>Hull</w:t>
            </w:r>
            <w:proofErr w:type="spellEnd"/>
            <w:r w:rsidRPr="009C3F57">
              <w:rPr>
                <w:rFonts w:ascii="Segoe UI" w:hAnsi="Segoe UI" w:cs="Segoe UI"/>
                <w:sz w:val="20"/>
                <w:szCs w:val="20"/>
                <w:lang w:val="el-GR"/>
              </w:rPr>
              <w:t xml:space="preserve"> </w:t>
            </w:r>
            <w:proofErr w:type="spellStart"/>
            <w:r w:rsidRPr="009C3F57">
              <w:rPr>
                <w:rFonts w:ascii="Segoe UI" w:hAnsi="Segoe UI" w:cs="Segoe UI"/>
                <w:sz w:val="20"/>
                <w:szCs w:val="20"/>
                <w:lang w:val="el-GR"/>
              </w:rPr>
              <w:t>Cell</w:t>
            </w:r>
            <w:proofErr w:type="spellEnd"/>
            <w:r w:rsidRPr="009C3F57">
              <w:rPr>
                <w:rFonts w:ascii="Segoe UI" w:hAnsi="Segoe UI" w:cs="Segoe UI"/>
                <w:sz w:val="20"/>
                <w:szCs w:val="20"/>
                <w:lang w:val="el-GR"/>
              </w:rPr>
              <w:t xml:space="preserve"> </w:t>
            </w:r>
            <w:proofErr w:type="spellStart"/>
            <w:r w:rsidRPr="009C3F57">
              <w:rPr>
                <w:rFonts w:ascii="Segoe UI" w:hAnsi="Segoe UI" w:cs="Segoe UI"/>
                <w:sz w:val="20"/>
                <w:szCs w:val="20"/>
                <w:lang w:val="el-GR"/>
              </w:rPr>
              <w:t>Heater</w:t>
            </w:r>
            <w:proofErr w:type="spellEnd"/>
            <w:r w:rsidRPr="009C3F57">
              <w:rPr>
                <w:rFonts w:ascii="Segoe UI" w:hAnsi="Segoe UI" w:cs="Segoe UI"/>
                <w:sz w:val="20"/>
                <w:szCs w:val="20"/>
                <w:lang w:val="el-GR"/>
              </w:rPr>
              <w:t>) προσαρμοσμένο για χρήση με τα δοχεία ηλεκτρολυτικής εναπόθεσης 2L και 5L. Έξοδος DC48V 100W. (2 τεμάχια)</w:t>
            </w:r>
          </w:p>
        </w:tc>
        <w:tc>
          <w:tcPr>
            <w:tcW w:w="851" w:type="dxa"/>
            <w:tcBorders>
              <w:top w:val="single" w:sz="4" w:space="0" w:color="000000"/>
              <w:left w:val="single" w:sz="4" w:space="0" w:color="000000"/>
              <w:bottom w:val="single" w:sz="4" w:space="0" w:color="000000"/>
            </w:tcBorders>
            <w:shd w:val="clear" w:color="auto" w:fill="auto"/>
          </w:tcPr>
          <w:p w14:paraId="2396BEDD" w14:textId="77777777" w:rsidR="00E644A7" w:rsidRPr="009C3F57" w:rsidRDefault="00E644A7" w:rsidP="00451B42">
            <w:pPr>
              <w:jc w:val="center"/>
            </w:pPr>
            <w:r w:rsidRPr="009C3F57">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4DBF4" w14:textId="77777777" w:rsidR="00E644A7" w:rsidRPr="009C3F57" w:rsidRDefault="00E644A7" w:rsidP="00451B42">
            <w:pPr>
              <w:snapToGrid w:val="0"/>
              <w:spacing w:after="0"/>
              <w:jc w:val="center"/>
              <w:rPr>
                <w:rFonts w:ascii="Segoe UI" w:hAnsi="Segoe UI" w:cs="Segoe UI"/>
                <w:sz w:val="20"/>
                <w:szCs w:val="20"/>
              </w:rPr>
            </w:pPr>
          </w:p>
        </w:tc>
      </w:tr>
      <w:tr w:rsidR="00E644A7" w:rsidRPr="009C3F57" w14:paraId="42D38B4B" w14:textId="77777777" w:rsidTr="00451B42">
        <w:trPr>
          <w:trHeight w:val="274"/>
          <w:jc w:val="center"/>
        </w:trPr>
        <w:tc>
          <w:tcPr>
            <w:tcW w:w="8069" w:type="dxa"/>
            <w:gridSpan w:val="3"/>
            <w:tcBorders>
              <w:top w:val="single" w:sz="4" w:space="0" w:color="000000"/>
              <w:left w:val="single" w:sz="4" w:space="0" w:color="000000"/>
              <w:bottom w:val="single" w:sz="4" w:space="0" w:color="000000"/>
            </w:tcBorders>
            <w:shd w:val="clear" w:color="auto" w:fill="auto"/>
            <w:vAlign w:val="center"/>
          </w:tcPr>
          <w:p w14:paraId="7FF115DA" w14:textId="77777777" w:rsidR="00E644A7" w:rsidRPr="009C3F57" w:rsidRDefault="00E644A7" w:rsidP="00451B42">
            <w:pPr>
              <w:suppressAutoHyphens w:val="0"/>
              <w:spacing w:after="0"/>
              <w:rPr>
                <w:rFonts w:ascii="Segoe UI" w:hAnsi="Segoe UI" w:cs="Segoe UI"/>
                <w:sz w:val="20"/>
                <w:szCs w:val="20"/>
                <w:lang w:val="el-GR"/>
              </w:rPr>
            </w:pPr>
            <w:r w:rsidRPr="009C3F57">
              <w:rPr>
                <w:rFonts w:ascii="Segoe UI" w:hAnsi="Segoe UI" w:cs="Segoe UI"/>
                <w:sz w:val="20"/>
                <w:szCs w:val="20"/>
                <w:lang w:val="el-GR"/>
              </w:rPr>
              <w:t>7. Θερμοστάτης (</w:t>
            </w:r>
            <w:proofErr w:type="spellStart"/>
            <w:r w:rsidRPr="009C3F57">
              <w:rPr>
                <w:rFonts w:ascii="Segoe UI" w:hAnsi="Segoe UI" w:cs="Segoe UI"/>
                <w:sz w:val="20"/>
                <w:szCs w:val="20"/>
                <w:lang w:val="el-GR"/>
              </w:rPr>
              <w:t>Thermostat</w:t>
            </w:r>
            <w:proofErr w:type="spellEnd"/>
            <w:r w:rsidRPr="009C3F57">
              <w:rPr>
                <w:rFonts w:ascii="Segoe UI" w:hAnsi="Segoe UI" w:cs="Segoe UI"/>
                <w:sz w:val="20"/>
                <w:szCs w:val="20"/>
                <w:lang w:val="el-GR"/>
              </w:rPr>
              <w:t>) 100-230V±10%, κατάλληλος για χρήση με το παραπάνω θερμαντικό στοιχείο. Ικανότητα εξόδου (</w:t>
            </w:r>
            <w:proofErr w:type="spellStart"/>
            <w:r w:rsidRPr="009C3F57">
              <w:rPr>
                <w:rFonts w:ascii="Segoe UI" w:hAnsi="Segoe UI" w:cs="Segoe UI"/>
                <w:sz w:val="20"/>
                <w:szCs w:val="20"/>
                <w:lang w:val="el-GR"/>
              </w:rPr>
              <w:t>output</w:t>
            </w:r>
            <w:proofErr w:type="spellEnd"/>
            <w:r w:rsidRPr="009C3F57">
              <w:rPr>
                <w:rFonts w:ascii="Segoe UI" w:hAnsi="Segoe UI" w:cs="Segoe UI"/>
                <w:sz w:val="20"/>
                <w:szCs w:val="20"/>
                <w:lang w:val="el-GR"/>
              </w:rPr>
              <w:t xml:space="preserve"> </w:t>
            </w:r>
            <w:proofErr w:type="spellStart"/>
            <w:r w:rsidRPr="009C3F57">
              <w:rPr>
                <w:rFonts w:ascii="Segoe UI" w:hAnsi="Segoe UI" w:cs="Segoe UI"/>
                <w:sz w:val="20"/>
                <w:szCs w:val="20"/>
                <w:lang w:val="el-GR"/>
              </w:rPr>
              <w:t>capacity</w:t>
            </w:r>
            <w:proofErr w:type="spellEnd"/>
            <w:r w:rsidRPr="009C3F57">
              <w:rPr>
                <w:rFonts w:ascii="Segoe UI" w:hAnsi="Segoe UI" w:cs="Segoe UI"/>
                <w:sz w:val="20"/>
                <w:szCs w:val="20"/>
                <w:lang w:val="el-GR"/>
              </w:rPr>
              <w:t>) DC48V, 300W ΜΑΧ. Εύρος ρύθμισης από 0 ~ 100οC. (1 τεμάχιο)</w:t>
            </w:r>
          </w:p>
        </w:tc>
        <w:tc>
          <w:tcPr>
            <w:tcW w:w="851" w:type="dxa"/>
            <w:tcBorders>
              <w:top w:val="single" w:sz="4" w:space="0" w:color="000000"/>
              <w:left w:val="single" w:sz="4" w:space="0" w:color="000000"/>
              <w:bottom w:val="single" w:sz="4" w:space="0" w:color="000000"/>
            </w:tcBorders>
            <w:shd w:val="clear" w:color="auto" w:fill="auto"/>
          </w:tcPr>
          <w:p w14:paraId="5EE055C3" w14:textId="77777777" w:rsidR="00E644A7" w:rsidRPr="009C3F57" w:rsidRDefault="00E644A7" w:rsidP="00451B42">
            <w:pPr>
              <w:jc w:val="center"/>
            </w:pPr>
            <w:r w:rsidRPr="009C3F57">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7068F" w14:textId="77777777" w:rsidR="00E644A7" w:rsidRPr="009C3F57" w:rsidRDefault="00E644A7" w:rsidP="00451B42">
            <w:pPr>
              <w:snapToGrid w:val="0"/>
              <w:spacing w:after="0"/>
              <w:jc w:val="center"/>
              <w:rPr>
                <w:rFonts w:ascii="Segoe UI" w:hAnsi="Segoe UI" w:cs="Segoe UI"/>
                <w:sz w:val="20"/>
                <w:szCs w:val="20"/>
              </w:rPr>
            </w:pPr>
          </w:p>
        </w:tc>
      </w:tr>
      <w:tr w:rsidR="00E644A7" w:rsidRPr="009C3F57" w14:paraId="3FED3184" w14:textId="77777777" w:rsidTr="00451B42">
        <w:trPr>
          <w:trHeight w:val="274"/>
          <w:jc w:val="center"/>
        </w:trPr>
        <w:tc>
          <w:tcPr>
            <w:tcW w:w="8069" w:type="dxa"/>
            <w:gridSpan w:val="3"/>
            <w:tcBorders>
              <w:top w:val="single" w:sz="4" w:space="0" w:color="000000"/>
              <w:left w:val="single" w:sz="4" w:space="0" w:color="000000"/>
              <w:bottom w:val="single" w:sz="4" w:space="0" w:color="000000"/>
            </w:tcBorders>
            <w:shd w:val="clear" w:color="auto" w:fill="auto"/>
            <w:vAlign w:val="center"/>
          </w:tcPr>
          <w:p w14:paraId="489392F0" w14:textId="77777777" w:rsidR="00E644A7" w:rsidRPr="009C3F57" w:rsidRDefault="00E644A7" w:rsidP="00451B42">
            <w:pPr>
              <w:suppressAutoHyphens w:val="0"/>
              <w:spacing w:after="0"/>
              <w:rPr>
                <w:rFonts w:ascii="Segoe UI" w:hAnsi="Segoe UI" w:cs="Segoe UI"/>
                <w:sz w:val="20"/>
                <w:szCs w:val="20"/>
                <w:lang w:val="el-GR"/>
              </w:rPr>
            </w:pPr>
            <w:r w:rsidRPr="009C3F57">
              <w:rPr>
                <w:rFonts w:ascii="Segoe UI" w:hAnsi="Segoe UI" w:cs="Segoe UI"/>
                <w:sz w:val="20"/>
                <w:szCs w:val="20"/>
                <w:lang w:val="el-GR"/>
              </w:rPr>
              <w:t>8. Κούμπωμα αισθητήρα (</w:t>
            </w:r>
            <w:proofErr w:type="spellStart"/>
            <w:r w:rsidRPr="009C3F57">
              <w:rPr>
                <w:rFonts w:ascii="Segoe UI" w:hAnsi="Segoe UI" w:cs="Segoe UI"/>
                <w:sz w:val="20"/>
                <w:szCs w:val="20"/>
                <w:lang w:val="el-GR"/>
              </w:rPr>
              <w:t>sensor</w:t>
            </w:r>
            <w:proofErr w:type="spellEnd"/>
            <w:r w:rsidRPr="009C3F57">
              <w:rPr>
                <w:rFonts w:ascii="Segoe UI" w:hAnsi="Segoe UI" w:cs="Segoe UI"/>
                <w:sz w:val="20"/>
                <w:szCs w:val="20"/>
                <w:lang w:val="el-GR"/>
              </w:rPr>
              <w:t xml:space="preserve"> </w:t>
            </w:r>
            <w:proofErr w:type="spellStart"/>
            <w:r w:rsidRPr="009C3F57">
              <w:rPr>
                <w:rFonts w:ascii="Segoe UI" w:hAnsi="Segoe UI" w:cs="Segoe UI"/>
                <w:sz w:val="20"/>
                <w:szCs w:val="20"/>
                <w:lang w:val="el-GR"/>
              </w:rPr>
              <w:t>clasp</w:t>
            </w:r>
            <w:proofErr w:type="spellEnd"/>
            <w:r w:rsidRPr="009C3F57">
              <w:rPr>
                <w:rFonts w:ascii="Segoe UI" w:hAnsi="Segoe UI" w:cs="Segoe UI"/>
                <w:sz w:val="20"/>
                <w:szCs w:val="20"/>
                <w:lang w:val="el-GR"/>
              </w:rPr>
              <w:t>) για τον παραπάνω θερμοστάτη. (1 τεμάχιο)</w:t>
            </w:r>
          </w:p>
        </w:tc>
        <w:tc>
          <w:tcPr>
            <w:tcW w:w="851" w:type="dxa"/>
            <w:tcBorders>
              <w:top w:val="single" w:sz="4" w:space="0" w:color="000000"/>
              <w:left w:val="single" w:sz="4" w:space="0" w:color="000000"/>
              <w:bottom w:val="single" w:sz="4" w:space="0" w:color="000000"/>
            </w:tcBorders>
            <w:shd w:val="clear" w:color="auto" w:fill="auto"/>
          </w:tcPr>
          <w:p w14:paraId="6078E118" w14:textId="77777777" w:rsidR="00E644A7" w:rsidRPr="009C3F57" w:rsidRDefault="00E644A7" w:rsidP="00451B42">
            <w:pPr>
              <w:jc w:val="center"/>
            </w:pPr>
            <w:r w:rsidRPr="009C3F57">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042BE" w14:textId="77777777" w:rsidR="00E644A7" w:rsidRPr="009C3F57" w:rsidRDefault="00E644A7" w:rsidP="00451B42">
            <w:pPr>
              <w:snapToGrid w:val="0"/>
              <w:spacing w:after="0"/>
              <w:jc w:val="center"/>
              <w:rPr>
                <w:rFonts w:ascii="Segoe UI" w:hAnsi="Segoe UI" w:cs="Segoe UI"/>
                <w:sz w:val="20"/>
                <w:szCs w:val="20"/>
              </w:rPr>
            </w:pPr>
          </w:p>
        </w:tc>
      </w:tr>
      <w:tr w:rsidR="00E644A7" w:rsidRPr="009C3F57" w14:paraId="19C9E871" w14:textId="77777777" w:rsidTr="00451B42">
        <w:trPr>
          <w:trHeight w:val="274"/>
          <w:jc w:val="center"/>
        </w:trPr>
        <w:tc>
          <w:tcPr>
            <w:tcW w:w="8069" w:type="dxa"/>
            <w:gridSpan w:val="3"/>
            <w:tcBorders>
              <w:top w:val="single" w:sz="4" w:space="0" w:color="000000"/>
              <w:left w:val="single" w:sz="4" w:space="0" w:color="000000"/>
              <w:bottom w:val="single" w:sz="4" w:space="0" w:color="000000"/>
            </w:tcBorders>
            <w:shd w:val="clear" w:color="auto" w:fill="auto"/>
            <w:vAlign w:val="center"/>
          </w:tcPr>
          <w:p w14:paraId="09915B2A" w14:textId="77777777" w:rsidR="00E644A7" w:rsidRPr="009C3F57" w:rsidRDefault="00E644A7" w:rsidP="00451B42">
            <w:pPr>
              <w:suppressAutoHyphens w:val="0"/>
              <w:spacing w:after="0"/>
              <w:rPr>
                <w:rFonts w:ascii="Segoe UI" w:hAnsi="Segoe UI" w:cs="Segoe UI"/>
                <w:sz w:val="20"/>
                <w:szCs w:val="20"/>
                <w:lang w:val="el-GR"/>
              </w:rPr>
            </w:pPr>
            <w:r w:rsidRPr="009C3F57">
              <w:rPr>
                <w:rFonts w:ascii="Segoe UI" w:hAnsi="Segoe UI" w:cs="Segoe UI"/>
                <w:sz w:val="20"/>
                <w:szCs w:val="20"/>
                <w:lang w:val="el-GR"/>
              </w:rPr>
              <w:t xml:space="preserve">9. Μαγνητικός αναδευτήρας με τα εξής χαρακτηριστικά: Να διαθέτει ισχυρό κινητήρα για ανάδευση ποσοτήτων έως 5 λίτρα, και εύρος ταχύτητας τουλάχιστον: 100 - 1500 </w:t>
            </w:r>
            <w:proofErr w:type="spellStart"/>
            <w:r w:rsidRPr="009C3F57">
              <w:rPr>
                <w:rFonts w:ascii="Segoe UI" w:hAnsi="Segoe UI" w:cs="Segoe UI"/>
                <w:sz w:val="20"/>
                <w:szCs w:val="20"/>
                <w:lang w:val="el-GR"/>
              </w:rPr>
              <w:t>rpm</w:t>
            </w:r>
            <w:proofErr w:type="spellEnd"/>
            <w:r w:rsidRPr="009C3F57">
              <w:rPr>
                <w:rFonts w:ascii="Segoe UI" w:hAnsi="Segoe UI" w:cs="Segoe UI"/>
                <w:sz w:val="20"/>
                <w:szCs w:val="20"/>
                <w:lang w:val="el-GR"/>
              </w:rPr>
              <w:t>. (1 τεμάχιο)</w:t>
            </w:r>
          </w:p>
        </w:tc>
        <w:tc>
          <w:tcPr>
            <w:tcW w:w="851" w:type="dxa"/>
            <w:tcBorders>
              <w:top w:val="single" w:sz="4" w:space="0" w:color="000000"/>
              <w:left w:val="single" w:sz="4" w:space="0" w:color="000000"/>
              <w:bottom w:val="single" w:sz="4" w:space="0" w:color="000000"/>
            </w:tcBorders>
            <w:shd w:val="clear" w:color="auto" w:fill="auto"/>
          </w:tcPr>
          <w:p w14:paraId="2863154E" w14:textId="77777777" w:rsidR="00E644A7" w:rsidRPr="009C3F57" w:rsidRDefault="00E644A7" w:rsidP="00451B42">
            <w:pPr>
              <w:jc w:val="center"/>
            </w:pPr>
            <w:r w:rsidRPr="009C3F57">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509E7" w14:textId="77777777" w:rsidR="00E644A7" w:rsidRPr="009C3F57" w:rsidRDefault="00E644A7" w:rsidP="00451B42">
            <w:pPr>
              <w:snapToGrid w:val="0"/>
              <w:spacing w:after="0"/>
              <w:jc w:val="center"/>
              <w:rPr>
                <w:rFonts w:ascii="Segoe UI" w:hAnsi="Segoe UI" w:cs="Segoe UI"/>
                <w:sz w:val="20"/>
                <w:szCs w:val="20"/>
              </w:rPr>
            </w:pPr>
          </w:p>
        </w:tc>
      </w:tr>
      <w:tr w:rsidR="00E644A7" w:rsidRPr="009C3F57" w14:paraId="21224F5B" w14:textId="77777777" w:rsidTr="00451B42">
        <w:trPr>
          <w:trHeight w:val="274"/>
          <w:jc w:val="center"/>
        </w:trPr>
        <w:tc>
          <w:tcPr>
            <w:tcW w:w="8069" w:type="dxa"/>
            <w:gridSpan w:val="3"/>
            <w:tcBorders>
              <w:top w:val="single" w:sz="4" w:space="0" w:color="000000"/>
              <w:left w:val="single" w:sz="4" w:space="0" w:color="000000"/>
              <w:bottom w:val="single" w:sz="4" w:space="0" w:color="000000"/>
            </w:tcBorders>
            <w:shd w:val="clear" w:color="auto" w:fill="auto"/>
            <w:vAlign w:val="center"/>
          </w:tcPr>
          <w:p w14:paraId="71E704E6" w14:textId="77777777" w:rsidR="00E644A7" w:rsidRPr="009C3F57" w:rsidRDefault="00E644A7" w:rsidP="00451B42">
            <w:pPr>
              <w:suppressAutoHyphens w:val="0"/>
              <w:spacing w:after="0"/>
              <w:rPr>
                <w:rFonts w:ascii="Segoe UI" w:hAnsi="Segoe UI" w:cs="Segoe UI"/>
                <w:sz w:val="20"/>
                <w:szCs w:val="20"/>
                <w:lang w:val="el-GR"/>
              </w:rPr>
            </w:pPr>
            <w:r w:rsidRPr="009C3F57">
              <w:rPr>
                <w:rFonts w:ascii="Segoe UI" w:hAnsi="Segoe UI" w:cs="Segoe UI"/>
                <w:sz w:val="20"/>
                <w:szCs w:val="20"/>
                <w:lang w:val="el-GR"/>
              </w:rPr>
              <w:t>10. Προσαρμοσμένο κάλυμμα του αναδευτήρα (</w:t>
            </w:r>
            <w:proofErr w:type="spellStart"/>
            <w:r w:rsidRPr="009C3F57">
              <w:rPr>
                <w:rFonts w:ascii="Segoe UI" w:hAnsi="Segoe UI" w:cs="Segoe UI"/>
                <w:sz w:val="20"/>
                <w:szCs w:val="20"/>
                <w:lang w:val="el-GR"/>
              </w:rPr>
              <w:t>Customized</w:t>
            </w:r>
            <w:proofErr w:type="spellEnd"/>
            <w:r w:rsidRPr="009C3F57">
              <w:rPr>
                <w:rFonts w:ascii="Segoe UI" w:hAnsi="Segoe UI" w:cs="Segoe UI"/>
                <w:sz w:val="20"/>
                <w:szCs w:val="20"/>
                <w:lang w:val="el-GR"/>
              </w:rPr>
              <w:t xml:space="preserve"> </w:t>
            </w:r>
            <w:proofErr w:type="spellStart"/>
            <w:r w:rsidRPr="009C3F57">
              <w:rPr>
                <w:rFonts w:ascii="Segoe UI" w:hAnsi="Segoe UI" w:cs="Segoe UI"/>
                <w:sz w:val="20"/>
                <w:szCs w:val="20"/>
                <w:lang w:val="el-GR"/>
              </w:rPr>
              <w:t>Stirrer</w:t>
            </w:r>
            <w:proofErr w:type="spellEnd"/>
            <w:r w:rsidRPr="009C3F57">
              <w:rPr>
                <w:rFonts w:ascii="Segoe UI" w:hAnsi="Segoe UI" w:cs="Segoe UI"/>
                <w:sz w:val="20"/>
                <w:szCs w:val="20"/>
                <w:lang w:val="el-GR"/>
              </w:rPr>
              <w:t xml:space="preserve"> </w:t>
            </w:r>
            <w:proofErr w:type="spellStart"/>
            <w:r w:rsidRPr="009C3F57">
              <w:rPr>
                <w:rFonts w:ascii="Segoe UI" w:hAnsi="Segoe UI" w:cs="Segoe UI"/>
                <w:sz w:val="20"/>
                <w:szCs w:val="20"/>
                <w:lang w:val="el-GR"/>
              </w:rPr>
              <w:t>Cover</w:t>
            </w:r>
            <w:proofErr w:type="spellEnd"/>
            <w:r w:rsidRPr="009C3F57">
              <w:rPr>
                <w:rFonts w:ascii="Segoe UI" w:hAnsi="Segoe UI" w:cs="Segoe UI"/>
                <w:sz w:val="20"/>
                <w:szCs w:val="20"/>
                <w:lang w:val="el-GR"/>
              </w:rPr>
              <w:t>). (1 τεμάχιο)</w:t>
            </w:r>
          </w:p>
        </w:tc>
        <w:tc>
          <w:tcPr>
            <w:tcW w:w="851" w:type="dxa"/>
            <w:tcBorders>
              <w:top w:val="single" w:sz="4" w:space="0" w:color="000000"/>
              <w:left w:val="single" w:sz="4" w:space="0" w:color="000000"/>
              <w:bottom w:val="single" w:sz="4" w:space="0" w:color="000000"/>
            </w:tcBorders>
            <w:shd w:val="clear" w:color="auto" w:fill="auto"/>
          </w:tcPr>
          <w:p w14:paraId="46B3E131" w14:textId="77777777" w:rsidR="00E644A7" w:rsidRPr="009C3F57" w:rsidRDefault="00E644A7" w:rsidP="00451B42">
            <w:pPr>
              <w:jc w:val="center"/>
            </w:pPr>
            <w:r w:rsidRPr="009C3F57">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2F588" w14:textId="77777777" w:rsidR="00E644A7" w:rsidRPr="009C3F57" w:rsidRDefault="00E644A7" w:rsidP="00451B42">
            <w:pPr>
              <w:snapToGrid w:val="0"/>
              <w:spacing w:after="0"/>
              <w:jc w:val="center"/>
              <w:rPr>
                <w:rFonts w:ascii="Segoe UI" w:hAnsi="Segoe UI" w:cs="Segoe UI"/>
                <w:sz w:val="20"/>
                <w:szCs w:val="20"/>
                <w:lang w:val="el-GR"/>
              </w:rPr>
            </w:pPr>
          </w:p>
        </w:tc>
      </w:tr>
      <w:tr w:rsidR="00E644A7" w:rsidRPr="009C3F57" w14:paraId="23B3FEA2" w14:textId="77777777" w:rsidTr="00451B42">
        <w:trPr>
          <w:trHeight w:val="274"/>
          <w:jc w:val="center"/>
        </w:trPr>
        <w:tc>
          <w:tcPr>
            <w:tcW w:w="8069" w:type="dxa"/>
            <w:gridSpan w:val="3"/>
            <w:tcBorders>
              <w:top w:val="single" w:sz="4" w:space="0" w:color="000000"/>
              <w:left w:val="single" w:sz="4" w:space="0" w:color="000000"/>
              <w:bottom w:val="single" w:sz="4" w:space="0" w:color="000000"/>
            </w:tcBorders>
            <w:shd w:val="clear" w:color="auto" w:fill="auto"/>
            <w:vAlign w:val="center"/>
          </w:tcPr>
          <w:p w14:paraId="3C4B0DBB" w14:textId="77777777" w:rsidR="00E644A7" w:rsidRPr="009C3F57" w:rsidRDefault="00E644A7" w:rsidP="00451B42">
            <w:pPr>
              <w:suppressAutoHyphens w:val="0"/>
              <w:spacing w:after="0"/>
              <w:rPr>
                <w:rFonts w:ascii="Segoe UI" w:hAnsi="Segoe UI" w:cs="Segoe UI"/>
                <w:sz w:val="20"/>
                <w:szCs w:val="20"/>
              </w:rPr>
            </w:pPr>
            <w:r w:rsidRPr="009C3F57">
              <w:rPr>
                <w:rFonts w:ascii="Segoe UI" w:hAnsi="Segoe UI" w:cs="Segoe UI"/>
                <w:sz w:val="20"/>
                <w:szCs w:val="20"/>
              </w:rPr>
              <w:t xml:space="preserve">11. </w:t>
            </w:r>
            <w:r w:rsidRPr="009C3F57">
              <w:rPr>
                <w:rFonts w:ascii="Segoe UI" w:hAnsi="Segoe UI" w:cs="Segoe UI"/>
                <w:sz w:val="20"/>
                <w:szCs w:val="20"/>
                <w:lang w:val="el-GR"/>
              </w:rPr>
              <w:t>Ηλεκτρολυτικό</w:t>
            </w:r>
            <w:r w:rsidRPr="009C3F57">
              <w:rPr>
                <w:rFonts w:ascii="Segoe UI" w:hAnsi="Segoe UI" w:cs="Segoe UI"/>
                <w:sz w:val="20"/>
                <w:szCs w:val="20"/>
              </w:rPr>
              <w:t xml:space="preserve"> </w:t>
            </w:r>
            <w:r w:rsidRPr="009C3F57">
              <w:rPr>
                <w:rFonts w:ascii="Segoe UI" w:hAnsi="Segoe UI" w:cs="Segoe UI"/>
                <w:sz w:val="20"/>
                <w:szCs w:val="20"/>
                <w:lang w:val="el-GR"/>
              </w:rPr>
              <w:t>νικέλιο</w:t>
            </w:r>
            <w:r w:rsidRPr="009C3F57">
              <w:rPr>
                <w:rFonts w:ascii="Segoe UI" w:hAnsi="Segoe UI" w:cs="Segoe UI"/>
                <w:sz w:val="20"/>
                <w:szCs w:val="20"/>
              </w:rPr>
              <w:t xml:space="preserve"> (electrolytic nickel) 100x150x t</w:t>
            </w:r>
            <w:proofErr w:type="gramStart"/>
            <w:r w:rsidRPr="009C3F57">
              <w:rPr>
                <w:rFonts w:ascii="Segoe UI" w:hAnsi="Segoe UI" w:cs="Segoe UI"/>
                <w:sz w:val="20"/>
                <w:szCs w:val="20"/>
              </w:rPr>
              <w:t>2  (</w:t>
            </w:r>
            <w:proofErr w:type="gramEnd"/>
            <w:r w:rsidRPr="009C3F57">
              <w:rPr>
                <w:rFonts w:ascii="Segoe UI" w:hAnsi="Segoe UI" w:cs="Segoe UI"/>
                <w:sz w:val="20"/>
                <w:szCs w:val="20"/>
              </w:rPr>
              <w:t xml:space="preserve">3 </w:t>
            </w:r>
            <w:r w:rsidRPr="009C3F57">
              <w:rPr>
                <w:rFonts w:ascii="Segoe UI" w:hAnsi="Segoe UI" w:cs="Segoe UI"/>
                <w:sz w:val="20"/>
                <w:szCs w:val="20"/>
                <w:lang w:val="el-GR"/>
              </w:rPr>
              <w:t>τεμάχια</w:t>
            </w:r>
            <w:r w:rsidRPr="009C3F57">
              <w:rPr>
                <w:rFonts w:ascii="Segoe UI" w:hAnsi="Segoe UI" w:cs="Segoe UI"/>
                <w:sz w:val="20"/>
                <w:szCs w:val="20"/>
              </w:rPr>
              <w:t>)</w:t>
            </w:r>
          </w:p>
        </w:tc>
        <w:tc>
          <w:tcPr>
            <w:tcW w:w="851" w:type="dxa"/>
            <w:tcBorders>
              <w:top w:val="single" w:sz="4" w:space="0" w:color="000000"/>
              <w:left w:val="single" w:sz="4" w:space="0" w:color="000000"/>
              <w:bottom w:val="single" w:sz="4" w:space="0" w:color="000000"/>
            </w:tcBorders>
            <w:shd w:val="clear" w:color="auto" w:fill="auto"/>
          </w:tcPr>
          <w:p w14:paraId="265A9733" w14:textId="77777777" w:rsidR="00E644A7" w:rsidRPr="009C3F57" w:rsidRDefault="00E644A7" w:rsidP="00451B42">
            <w:pPr>
              <w:jc w:val="center"/>
            </w:pPr>
            <w:r w:rsidRPr="009C3F57">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75850" w14:textId="77777777" w:rsidR="00E644A7" w:rsidRPr="009C3F57" w:rsidRDefault="00E644A7" w:rsidP="00451B42">
            <w:pPr>
              <w:snapToGrid w:val="0"/>
              <w:spacing w:after="0"/>
              <w:jc w:val="center"/>
              <w:rPr>
                <w:rFonts w:ascii="Segoe UI" w:hAnsi="Segoe UI" w:cs="Segoe UI"/>
                <w:sz w:val="20"/>
                <w:szCs w:val="20"/>
                <w:lang w:val="el-GR"/>
              </w:rPr>
            </w:pPr>
          </w:p>
        </w:tc>
      </w:tr>
      <w:tr w:rsidR="00E644A7" w:rsidRPr="009C3F57" w14:paraId="14F71057" w14:textId="77777777" w:rsidTr="00451B42">
        <w:trPr>
          <w:trHeight w:val="274"/>
          <w:jc w:val="center"/>
        </w:trPr>
        <w:tc>
          <w:tcPr>
            <w:tcW w:w="8069" w:type="dxa"/>
            <w:gridSpan w:val="3"/>
            <w:tcBorders>
              <w:top w:val="single" w:sz="4" w:space="0" w:color="000000"/>
              <w:left w:val="single" w:sz="4" w:space="0" w:color="000000"/>
              <w:bottom w:val="single" w:sz="4" w:space="0" w:color="000000"/>
            </w:tcBorders>
            <w:shd w:val="clear" w:color="auto" w:fill="auto"/>
            <w:vAlign w:val="center"/>
          </w:tcPr>
          <w:p w14:paraId="4B3C5335" w14:textId="77777777" w:rsidR="00E644A7" w:rsidRPr="009C3F57" w:rsidRDefault="00E644A7" w:rsidP="00451B42">
            <w:pPr>
              <w:suppressAutoHyphens w:val="0"/>
              <w:spacing w:after="0"/>
              <w:rPr>
                <w:rFonts w:ascii="Segoe UI" w:hAnsi="Segoe UI" w:cs="Segoe UI"/>
                <w:sz w:val="20"/>
                <w:szCs w:val="20"/>
              </w:rPr>
            </w:pPr>
            <w:r w:rsidRPr="009C3F57">
              <w:rPr>
                <w:rFonts w:ascii="Segoe UI" w:hAnsi="Segoe UI" w:cs="Segoe UI"/>
                <w:sz w:val="20"/>
                <w:szCs w:val="20"/>
              </w:rPr>
              <w:t xml:space="preserve">12. </w:t>
            </w:r>
            <w:r w:rsidRPr="009C3F57">
              <w:rPr>
                <w:rFonts w:ascii="Segoe UI" w:hAnsi="Segoe UI" w:cs="Segoe UI"/>
                <w:sz w:val="20"/>
                <w:szCs w:val="20"/>
                <w:lang w:val="el-GR"/>
              </w:rPr>
              <w:t>Ηλεκτρολυτικό</w:t>
            </w:r>
            <w:r w:rsidRPr="009C3F57">
              <w:rPr>
                <w:rFonts w:ascii="Segoe UI" w:hAnsi="Segoe UI" w:cs="Segoe UI"/>
                <w:sz w:val="20"/>
                <w:szCs w:val="20"/>
              </w:rPr>
              <w:t xml:space="preserve"> </w:t>
            </w:r>
            <w:r w:rsidRPr="009C3F57">
              <w:rPr>
                <w:rFonts w:ascii="Segoe UI" w:hAnsi="Segoe UI" w:cs="Segoe UI"/>
                <w:sz w:val="20"/>
                <w:szCs w:val="20"/>
                <w:lang w:val="el-GR"/>
              </w:rPr>
              <w:t>νικέλιο</w:t>
            </w:r>
            <w:r w:rsidRPr="009C3F57">
              <w:rPr>
                <w:rFonts w:ascii="Segoe UI" w:hAnsi="Segoe UI" w:cs="Segoe UI"/>
                <w:sz w:val="20"/>
                <w:szCs w:val="20"/>
              </w:rPr>
              <w:t xml:space="preserve"> (electrolytic nickel) 150x200x t</w:t>
            </w:r>
            <w:proofErr w:type="gramStart"/>
            <w:r w:rsidRPr="009C3F57">
              <w:rPr>
                <w:rFonts w:ascii="Segoe UI" w:hAnsi="Segoe UI" w:cs="Segoe UI"/>
                <w:sz w:val="20"/>
                <w:szCs w:val="20"/>
              </w:rPr>
              <w:t>2  (</w:t>
            </w:r>
            <w:proofErr w:type="gramEnd"/>
            <w:r w:rsidRPr="009C3F57">
              <w:rPr>
                <w:rFonts w:ascii="Segoe UI" w:hAnsi="Segoe UI" w:cs="Segoe UI"/>
                <w:sz w:val="20"/>
                <w:szCs w:val="20"/>
              </w:rPr>
              <w:t xml:space="preserve">1 </w:t>
            </w:r>
            <w:r w:rsidRPr="009C3F57">
              <w:rPr>
                <w:rFonts w:ascii="Segoe UI" w:hAnsi="Segoe UI" w:cs="Segoe UI"/>
                <w:sz w:val="20"/>
                <w:szCs w:val="20"/>
                <w:lang w:val="el-GR"/>
              </w:rPr>
              <w:t>τεμάχιο</w:t>
            </w:r>
            <w:r w:rsidRPr="009C3F57">
              <w:rPr>
                <w:rFonts w:ascii="Segoe UI" w:hAnsi="Segoe UI" w:cs="Segoe UI"/>
                <w:sz w:val="20"/>
                <w:szCs w:val="20"/>
              </w:rPr>
              <w:t>)</w:t>
            </w:r>
          </w:p>
        </w:tc>
        <w:tc>
          <w:tcPr>
            <w:tcW w:w="851" w:type="dxa"/>
            <w:tcBorders>
              <w:top w:val="single" w:sz="4" w:space="0" w:color="000000"/>
              <w:left w:val="single" w:sz="4" w:space="0" w:color="000000"/>
              <w:bottom w:val="single" w:sz="4" w:space="0" w:color="000000"/>
            </w:tcBorders>
            <w:shd w:val="clear" w:color="auto" w:fill="auto"/>
          </w:tcPr>
          <w:p w14:paraId="64510798" w14:textId="77777777" w:rsidR="00E644A7" w:rsidRPr="009C3F57" w:rsidRDefault="00E644A7" w:rsidP="00451B42">
            <w:pPr>
              <w:jc w:val="center"/>
            </w:pPr>
            <w:r w:rsidRPr="009C3F57">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D4F47" w14:textId="77777777" w:rsidR="00E644A7" w:rsidRPr="009C3F57" w:rsidRDefault="00E644A7" w:rsidP="00451B42">
            <w:pPr>
              <w:snapToGrid w:val="0"/>
              <w:spacing w:after="0"/>
              <w:jc w:val="center"/>
              <w:rPr>
                <w:rFonts w:ascii="Segoe UI" w:hAnsi="Segoe UI" w:cs="Segoe UI"/>
                <w:sz w:val="20"/>
                <w:szCs w:val="20"/>
                <w:lang w:val="el-GR"/>
              </w:rPr>
            </w:pPr>
          </w:p>
        </w:tc>
      </w:tr>
      <w:tr w:rsidR="00E644A7" w:rsidRPr="009C3F57" w14:paraId="1F2998EC" w14:textId="77777777" w:rsidTr="00451B42">
        <w:trPr>
          <w:trHeight w:val="274"/>
          <w:jc w:val="center"/>
        </w:trPr>
        <w:tc>
          <w:tcPr>
            <w:tcW w:w="8069" w:type="dxa"/>
            <w:gridSpan w:val="3"/>
            <w:tcBorders>
              <w:top w:val="single" w:sz="4" w:space="0" w:color="000000"/>
              <w:left w:val="single" w:sz="4" w:space="0" w:color="000000"/>
              <w:bottom w:val="single" w:sz="4" w:space="0" w:color="000000"/>
            </w:tcBorders>
            <w:shd w:val="clear" w:color="auto" w:fill="auto"/>
            <w:vAlign w:val="center"/>
          </w:tcPr>
          <w:p w14:paraId="653AA043" w14:textId="77777777" w:rsidR="00E644A7" w:rsidRPr="009C3F57" w:rsidRDefault="00E644A7" w:rsidP="00451B42">
            <w:pPr>
              <w:suppressAutoHyphens w:val="0"/>
              <w:spacing w:after="0"/>
              <w:rPr>
                <w:rFonts w:ascii="Segoe UI" w:hAnsi="Segoe UI" w:cs="Segoe UI"/>
                <w:sz w:val="20"/>
                <w:szCs w:val="20"/>
                <w:lang w:val="el-GR"/>
              </w:rPr>
            </w:pPr>
            <w:r w:rsidRPr="009C3F57">
              <w:rPr>
                <w:rFonts w:ascii="Segoe UI" w:hAnsi="Segoe UI" w:cs="Segoe UI"/>
                <w:sz w:val="20"/>
                <w:szCs w:val="20"/>
                <w:lang w:val="el-GR"/>
              </w:rPr>
              <w:t>13. Σάκος ανόδου (</w:t>
            </w:r>
            <w:proofErr w:type="spellStart"/>
            <w:r w:rsidRPr="009C3F57">
              <w:rPr>
                <w:rFonts w:ascii="Segoe UI" w:hAnsi="Segoe UI" w:cs="Segoe UI"/>
                <w:sz w:val="20"/>
                <w:szCs w:val="20"/>
                <w:lang w:val="el-GR"/>
              </w:rPr>
              <w:t>anode</w:t>
            </w:r>
            <w:proofErr w:type="spellEnd"/>
            <w:r w:rsidRPr="009C3F57">
              <w:rPr>
                <w:rFonts w:ascii="Segoe UI" w:hAnsi="Segoe UI" w:cs="Segoe UI"/>
                <w:sz w:val="20"/>
                <w:szCs w:val="20"/>
                <w:lang w:val="el-GR"/>
              </w:rPr>
              <w:t xml:space="preserve"> </w:t>
            </w:r>
            <w:proofErr w:type="spellStart"/>
            <w:r w:rsidRPr="009C3F57">
              <w:rPr>
                <w:rFonts w:ascii="Segoe UI" w:hAnsi="Segoe UI" w:cs="Segoe UI"/>
                <w:sz w:val="20"/>
                <w:szCs w:val="20"/>
                <w:lang w:val="el-GR"/>
              </w:rPr>
              <w:t>bag</w:t>
            </w:r>
            <w:proofErr w:type="spellEnd"/>
            <w:r w:rsidRPr="009C3F57">
              <w:rPr>
                <w:rFonts w:ascii="Segoe UI" w:hAnsi="Segoe UI" w:cs="Segoe UI"/>
                <w:sz w:val="20"/>
                <w:szCs w:val="20"/>
                <w:lang w:val="el-GR"/>
              </w:rPr>
              <w:t>) με διαστάσεις 100x150x t2  (1 τεμάχιο)</w:t>
            </w:r>
          </w:p>
        </w:tc>
        <w:tc>
          <w:tcPr>
            <w:tcW w:w="851" w:type="dxa"/>
            <w:tcBorders>
              <w:top w:val="single" w:sz="4" w:space="0" w:color="000000"/>
              <w:left w:val="single" w:sz="4" w:space="0" w:color="000000"/>
              <w:bottom w:val="single" w:sz="4" w:space="0" w:color="000000"/>
            </w:tcBorders>
            <w:shd w:val="clear" w:color="auto" w:fill="auto"/>
          </w:tcPr>
          <w:p w14:paraId="15230F32" w14:textId="77777777" w:rsidR="00E644A7" w:rsidRPr="009C3F57" w:rsidRDefault="00E644A7" w:rsidP="00451B42">
            <w:pPr>
              <w:jc w:val="center"/>
            </w:pPr>
            <w:r w:rsidRPr="009C3F57">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AB75E" w14:textId="77777777" w:rsidR="00E644A7" w:rsidRPr="009C3F57" w:rsidRDefault="00E644A7" w:rsidP="00451B42">
            <w:pPr>
              <w:snapToGrid w:val="0"/>
              <w:spacing w:after="0"/>
              <w:jc w:val="center"/>
              <w:rPr>
                <w:rFonts w:ascii="Segoe UI" w:hAnsi="Segoe UI" w:cs="Segoe UI"/>
                <w:sz w:val="20"/>
                <w:szCs w:val="20"/>
                <w:lang w:val="el-GR"/>
              </w:rPr>
            </w:pPr>
          </w:p>
        </w:tc>
      </w:tr>
      <w:tr w:rsidR="00E644A7" w:rsidRPr="009C3F57" w14:paraId="30742772" w14:textId="77777777" w:rsidTr="00451B42">
        <w:trPr>
          <w:trHeight w:val="274"/>
          <w:jc w:val="center"/>
        </w:trPr>
        <w:tc>
          <w:tcPr>
            <w:tcW w:w="8069" w:type="dxa"/>
            <w:gridSpan w:val="3"/>
            <w:tcBorders>
              <w:top w:val="single" w:sz="4" w:space="0" w:color="000000"/>
              <w:left w:val="single" w:sz="4" w:space="0" w:color="000000"/>
              <w:bottom w:val="single" w:sz="4" w:space="0" w:color="000000"/>
            </w:tcBorders>
            <w:shd w:val="clear" w:color="auto" w:fill="auto"/>
            <w:vAlign w:val="center"/>
          </w:tcPr>
          <w:p w14:paraId="19DC4E4F" w14:textId="77777777" w:rsidR="00E644A7" w:rsidRPr="009C3F57" w:rsidRDefault="00E644A7" w:rsidP="00451B42">
            <w:pPr>
              <w:suppressAutoHyphens w:val="0"/>
              <w:spacing w:after="0"/>
              <w:rPr>
                <w:rFonts w:ascii="Segoe UI" w:hAnsi="Segoe UI" w:cs="Segoe UI"/>
                <w:sz w:val="20"/>
                <w:szCs w:val="20"/>
                <w:lang w:val="el-GR"/>
              </w:rPr>
            </w:pPr>
            <w:r w:rsidRPr="009C3F57">
              <w:rPr>
                <w:rFonts w:ascii="Segoe UI" w:hAnsi="Segoe UI" w:cs="Segoe UI"/>
                <w:sz w:val="20"/>
                <w:szCs w:val="20"/>
                <w:lang w:val="el-GR"/>
              </w:rPr>
              <w:t>14. Σάκος ανόδου (</w:t>
            </w:r>
            <w:proofErr w:type="spellStart"/>
            <w:r w:rsidRPr="009C3F57">
              <w:rPr>
                <w:rFonts w:ascii="Segoe UI" w:hAnsi="Segoe UI" w:cs="Segoe UI"/>
                <w:sz w:val="20"/>
                <w:szCs w:val="20"/>
                <w:lang w:val="el-GR"/>
              </w:rPr>
              <w:t>anode</w:t>
            </w:r>
            <w:proofErr w:type="spellEnd"/>
            <w:r w:rsidRPr="009C3F57">
              <w:rPr>
                <w:rFonts w:ascii="Segoe UI" w:hAnsi="Segoe UI" w:cs="Segoe UI"/>
                <w:sz w:val="20"/>
                <w:szCs w:val="20"/>
                <w:lang w:val="el-GR"/>
              </w:rPr>
              <w:t xml:space="preserve"> </w:t>
            </w:r>
            <w:proofErr w:type="spellStart"/>
            <w:r w:rsidRPr="009C3F57">
              <w:rPr>
                <w:rFonts w:ascii="Segoe UI" w:hAnsi="Segoe UI" w:cs="Segoe UI"/>
                <w:sz w:val="20"/>
                <w:szCs w:val="20"/>
                <w:lang w:val="el-GR"/>
              </w:rPr>
              <w:t>bag</w:t>
            </w:r>
            <w:proofErr w:type="spellEnd"/>
            <w:r w:rsidRPr="009C3F57">
              <w:rPr>
                <w:rFonts w:ascii="Segoe UI" w:hAnsi="Segoe UI" w:cs="Segoe UI"/>
                <w:sz w:val="20"/>
                <w:szCs w:val="20"/>
                <w:lang w:val="el-GR"/>
              </w:rPr>
              <w:t>) με διαστάσεις 150x200x t2  (1 τεμάχιο)</w:t>
            </w:r>
          </w:p>
        </w:tc>
        <w:tc>
          <w:tcPr>
            <w:tcW w:w="851" w:type="dxa"/>
            <w:tcBorders>
              <w:top w:val="single" w:sz="4" w:space="0" w:color="000000"/>
              <w:left w:val="single" w:sz="4" w:space="0" w:color="000000"/>
              <w:bottom w:val="single" w:sz="4" w:space="0" w:color="000000"/>
            </w:tcBorders>
            <w:shd w:val="clear" w:color="auto" w:fill="auto"/>
          </w:tcPr>
          <w:p w14:paraId="33B4E57F" w14:textId="77777777" w:rsidR="00E644A7" w:rsidRPr="009C3F57" w:rsidRDefault="00E644A7" w:rsidP="00451B42">
            <w:pPr>
              <w:jc w:val="center"/>
            </w:pPr>
            <w:r w:rsidRPr="009C3F57">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506D6" w14:textId="77777777" w:rsidR="00E644A7" w:rsidRPr="009C3F57" w:rsidRDefault="00E644A7" w:rsidP="00451B42">
            <w:pPr>
              <w:snapToGrid w:val="0"/>
              <w:spacing w:after="0"/>
              <w:jc w:val="center"/>
              <w:rPr>
                <w:rFonts w:ascii="Segoe UI" w:hAnsi="Segoe UI" w:cs="Segoe UI"/>
                <w:sz w:val="20"/>
                <w:szCs w:val="20"/>
                <w:lang w:val="el-GR"/>
              </w:rPr>
            </w:pPr>
          </w:p>
        </w:tc>
      </w:tr>
      <w:tr w:rsidR="00E644A7" w:rsidRPr="009C3F57" w14:paraId="24C9875A" w14:textId="77777777" w:rsidTr="00451B42">
        <w:trPr>
          <w:trHeight w:val="274"/>
          <w:jc w:val="center"/>
        </w:trPr>
        <w:tc>
          <w:tcPr>
            <w:tcW w:w="8069" w:type="dxa"/>
            <w:gridSpan w:val="3"/>
            <w:tcBorders>
              <w:top w:val="single" w:sz="4" w:space="0" w:color="000000"/>
              <w:left w:val="single" w:sz="4" w:space="0" w:color="000000"/>
              <w:bottom w:val="single" w:sz="4" w:space="0" w:color="000000"/>
            </w:tcBorders>
            <w:shd w:val="clear" w:color="auto" w:fill="auto"/>
            <w:vAlign w:val="center"/>
          </w:tcPr>
          <w:p w14:paraId="731A02DF" w14:textId="77777777" w:rsidR="00E644A7" w:rsidRPr="009C3F57" w:rsidRDefault="00E644A7" w:rsidP="00451B42">
            <w:pPr>
              <w:suppressAutoHyphens w:val="0"/>
              <w:spacing w:after="0"/>
              <w:rPr>
                <w:rFonts w:ascii="Segoe UI" w:hAnsi="Segoe UI" w:cs="Segoe UI"/>
                <w:sz w:val="20"/>
                <w:szCs w:val="20"/>
                <w:lang w:val="el-GR"/>
              </w:rPr>
            </w:pPr>
            <w:r w:rsidRPr="009C3F57">
              <w:rPr>
                <w:lang w:val="el-GR"/>
              </w:rPr>
              <w:t>Διάστημα εγγύησης καλής λειτουργίας 2 έτη</w:t>
            </w:r>
          </w:p>
        </w:tc>
        <w:tc>
          <w:tcPr>
            <w:tcW w:w="851" w:type="dxa"/>
            <w:tcBorders>
              <w:top w:val="single" w:sz="4" w:space="0" w:color="000000"/>
              <w:left w:val="single" w:sz="4" w:space="0" w:color="000000"/>
              <w:bottom w:val="single" w:sz="4" w:space="0" w:color="000000"/>
            </w:tcBorders>
            <w:shd w:val="clear" w:color="auto" w:fill="auto"/>
          </w:tcPr>
          <w:p w14:paraId="47ED29A2" w14:textId="77777777" w:rsidR="00E644A7" w:rsidRPr="009C3F57" w:rsidRDefault="00E644A7" w:rsidP="00451B42">
            <w:pPr>
              <w:jc w:val="center"/>
            </w:pPr>
            <w:r w:rsidRPr="009C3F57">
              <w:rPr>
                <w:rFonts w:ascii="Segoe UI" w:hAnsi="Segoe UI" w:cs="Segoe UI"/>
                <w:sz w:val="20"/>
                <w:szCs w:val="20"/>
                <w:lang w:val="el-GR"/>
              </w:rPr>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3192B" w14:textId="77777777" w:rsidR="00E644A7" w:rsidRPr="009C3F57" w:rsidRDefault="00E644A7" w:rsidP="00451B42">
            <w:pPr>
              <w:snapToGrid w:val="0"/>
              <w:spacing w:after="0"/>
              <w:jc w:val="center"/>
              <w:rPr>
                <w:rFonts w:ascii="Segoe UI" w:hAnsi="Segoe UI" w:cs="Segoe UI"/>
                <w:sz w:val="20"/>
                <w:szCs w:val="20"/>
                <w:lang w:val="el-GR"/>
              </w:rPr>
            </w:pPr>
          </w:p>
        </w:tc>
      </w:tr>
      <w:tr w:rsidR="00E644A7" w:rsidRPr="009C3F57" w14:paraId="29683D6E" w14:textId="77777777" w:rsidTr="00451B42">
        <w:trPr>
          <w:trHeight w:val="60"/>
          <w:jc w:val="center"/>
        </w:trPr>
        <w:tc>
          <w:tcPr>
            <w:tcW w:w="1124" w:type="dxa"/>
            <w:tcBorders>
              <w:top w:val="single" w:sz="4" w:space="0" w:color="000000"/>
              <w:left w:val="single" w:sz="4" w:space="0" w:color="000000"/>
              <w:bottom w:val="single" w:sz="4" w:space="0" w:color="000000"/>
            </w:tcBorders>
            <w:shd w:val="clear" w:color="auto" w:fill="FFFF99"/>
            <w:vAlign w:val="center"/>
          </w:tcPr>
          <w:p w14:paraId="625A3D91" w14:textId="77777777" w:rsidR="00E644A7" w:rsidRPr="009C3F57" w:rsidRDefault="00E644A7" w:rsidP="00451B42">
            <w:pPr>
              <w:spacing w:after="0"/>
              <w:jc w:val="center"/>
              <w:rPr>
                <w:rFonts w:ascii="Segoe UI" w:hAnsi="Segoe UI" w:cs="Segoe UI"/>
                <w:b/>
                <w:sz w:val="20"/>
                <w:szCs w:val="20"/>
              </w:rPr>
            </w:pPr>
            <w:r w:rsidRPr="009C3F57">
              <w:rPr>
                <w:rFonts w:ascii="Segoe UI" w:hAnsi="Segoe UI" w:cs="Segoe UI"/>
                <w:b/>
                <w:sz w:val="20"/>
                <w:szCs w:val="20"/>
              </w:rPr>
              <w:t xml:space="preserve">ΑΑ </w:t>
            </w:r>
            <w:proofErr w:type="spellStart"/>
            <w:r w:rsidRPr="009C3F57">
              <w:rPr>
                <w:rFonts w:ascii="Segoe UI" w:hAnsi="Segoe UI" w:cs="Segoe UI"/>
                <w:b/>
                <w:sz w:val="20"/>
                <w:szCs w:val="20"/>
              </w:rPr>
              <w:t>Είδους</w:t>
            </w:r>
            <w:proofErr w:type="spellEnd"/>
          </w:p>
        </w:tc>
        <w:tc>
          <w:tcPr>
            <w:tcW w:w="6945" w:type="dxa"/>
            <w:gridSpan w:val="2"/>
            <w:tcBorders>
              <w:top w:val="single" w:sz="4" w:space="0" w:color="000000"/>
              <w:left w:val="single" w:sz="4" w:space="0" w:color="000000"/>
              <w:bottom w:val="single" w:sz="4" w:space="0" w:color="000000"/>
            </w:tcBorders>
            <w:shd w:val="clear" w:color="auto" w:fill="FFFF99"/>
            <w:vAlign w:val="center"/>
          </w:tcPr>
          <w:p w14:paraId="3AF8D485" w14:textId="77777777" w:rsidR="00E644A7" w:rsidRPr="009C3F57" w:rsidRDefault="00E644A7" w:rsidP="00451B42">
            <w:pPr>
              <w:spacing w:after="0"/>
              <w:jc w:val="center"/>
              <w:rPr>
                <w:rFonts w:ascii="Segoe UI" w:hAnsi="Segoe UI" w:cs="Segoe UI"/>
                <w:b/>
                <w:sz w:val="20"/>
                <w:szCs w:val="20"/>
              </w:rPr>
            </w:pPr>
            <w:proofErr w:type="spellStart"/>
            <w:r w:rsidRPr="009C3F57">
              <w:rPr>
                <w:rFonts w:ascii="Segoe UI" w:hAnsi="Segoe UI" w:cs="Segoe UI"/>
                <w:b/>
                <w:sz w:val="20"/>
                <w:szCs w:val="20"/>
              </w:rPr>
              <w:t>Σύντομη</w:t>
            </w:r>
            <w:proofErr w:type="spellEnd"/>
            <w:r w:rsidRPr="009C3F57">
              <w:rPr>
                <w:rFonts w:ascii="Segoe UI" w:hAnsi="Segoe UI" w:cs="Segoe UI"/>
                <w:b/>
                <w:sz w:val="20"/>
                <w:szCs w:val="20"/>
              </w:rPr>
              <w:t xml:space="preserve"> </w:t>
            </w:r>
            <w:proofErr w:type="spellStart"/>
            <w:r w:rsidRPr="009C3F57">
              <w:rPr>
                <w:rFonts w:ascii="Segoe UI" w:hAnsi="Segoe UI" w:cs="Segoe UI"/>
                <w:b/>
                <w:sz w:val="20"/>
                <w:szCs w:val="20"/>
              </w:rPr>
              <w:t>Περιγρ</w:t>
            </w:r>
            <w:proofErr w:type="spellEnd"/>
            <w:r w:rsidRPr="009C3F57">
              <w:rPr>
                <w:rFonts w:ascii="Segoe UI" w:hAnsi="Segoe UI" w:cs="Segoe UI"/>
                <w:b/>
                <w:sz w:val="20"/>
                <w:szCs w:val="20"/>
              </w:rPr>
              <w:t xml:space="preserve">αφή </w:t>
            </w:r>
            <w:proofErr w:type="spellStart"/>
            <w:r w:rsidRPr="009C3F57">
              <w:rPr>
                <w:rFonts w:ascii="Segoe UI" w:hAnsi="Segoe UI" w:cs="Segoe UI"/>
                <w:b/>
                <w:sz w:val="20"/>
                <w:szCs w:val="20"/>
              </w:rPr>
              <w:t>Είδους</w:t>
            </w:r>
            <w:proofErr w:type="spellEnd"/>
          </w:p>
        </w:tc>
        <w:tc>
          <w:tcPr>
            <w:tcW w:w="851" w:type="dxa"/>
            <w:tcBorders>
              <w:top w:val="single" w:sz="4" w:space="0" w:color="000000"/>
              <w:left w:val="single" w:sz="4" w:space="0" w:color="000000"/>
              <w:bottom w:val="single" w:sz="4" w:space="0" w:color="000000"/>
            </w:tcBorders>
            <w:shd w:val="clear" w:color="auto" w:fill="FFFF99"/>
            <w:vAlign w:val="center"/>
          </w:tcPr>
          <w:p w14:paraId="76FDBAEB" w14:textId="77777777" w:rsidR="00E644A7" w:rsidRPr="009C3F57" w:rsidRDefault="00E644A7" w:rsidP="00451B42">
            <w:pPr>
              <w:spacing w:after="0"/>
              <w:jc w:val="center"/>
              <w:rPr>
                <w:rFonts w:ascii="Segoe UI" w:hAnsi="Segoe UI" w:cs="Segoe UI"/>
                <w:b/>
                <w:sz w:val="20"/>
                <w:szCs w:val="20"/>
              </w:rPr>
            </w:pPr>
            <w:proofErr w:type="spellStart"/>
            <w:r w:rsidRPr="009C3F57">
              <w:rPr>
                <w:rFonts w:ascii="Segoe UI" w:hAnsi="Segoe UI" w:cs="Segoe UI"/>
                <w:b/>
                <w:sz w:val="20"/>
                <w:szCs w:val="20"/>
              </w:rPr>
              <w:t>Μον</w:t>
            </w:r>
            <w:proofErr w:type="spellEnd"/>
            <w:r w:rsidRPr="009C3F57">
              <w:rPr>
                <w:rFonts w:ascii="Segoe UI" w:hAnsi="Segoe UI" w:cs="Segoe UI"/>
                <w:b/>
                <w:sz w:val="20"/>
                <w:szCs w:val="20"/>
              </w:rPr>
              <w:t xml:space="preserve">. </w:t>
            </w:r>
            <w:proofErr w:type="spellStart"/>
            <w:r w:rsidRPr="009C3F57">
              <w:rPr>
                <w:rFonts w:ascii="Segoe UI" w:hAnsi="Segoe UI" w:cs="Segoe UI"/>
                <w:b/>
                <w:sz w:val="20"/>
                <w:szCs w:val="20"/>
              </w:rPr>
              <w:t>Μετρ</w:t>
            </w:r>
            <w:proofErr w:type="spellEnd"/>
            <w:r w:rsidRPr="009C3F57">
              <w:rPr>
                <w:rFonts w:ascii="Segoe UI" w:hAnsi="Segoe UI" w:cs="Segoe UI"/>
                <w:b/>
                <w:sz w:val="20"/>
                <w:szCs w:val="20"/>
              </w:rPr>
              <w:t>.</w:t>
            </w:r>
          </w:p>
        </w:tc>
        <w:tc>
          <w:tcPr>
            <w:tcW w:w="97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EF8C9F2" w14:textId="77777777" w:rsidR="00E644A7" w:rsidRPr="009C3F57" w:rsidRDefault="00E644A7" w:rsidP="00451B42">
            <w:pPr>
              <w:spacing w:after="0"/>
              <w:jc w:val="center"/>
              <w:rPr>
                <w:rFonts w:ascii="Segoe UI" w:hAnsi="Segoe UI" w:cs="Segoe UI"/>
                <w:sz w:val="20"/>
                <w:szCs w:val="20"/>
              </w:rPr>
            </w:pPr>
            <w:proofErr w:type="spellStart"/>
            <w:r w:rsidRPr="009C3F57">
              <w:rPr>
                <w:rFonts w:ascii="Segoe UI" w:hAnsi="Segoe UI" w:cs="Segoe UI"/>
                <w:b/>
                <w:sz w:val="20"/>
                <w:szCs w:val="20"/>
              </w:rPr>
              <w:t>Πλήθος</w:t>
            </w:r>
            <w:proofErr w:type="spellEnd"/>
          </w:p>
        </w:tc>
      </w:tr>
      <w:tr w:rsidR="00E644A7" w:rsidRPr="009C3F57" w14:paraId="014DBFBF" w14:textId="77777777" w:rsidTr="00451B42">
        <w:trPr>
          <w:trHeight w:val="405"/>
          <w:jc w:val="center"/>
        </w:trPr>
        <w:tc>
          <w:tcPr>
            <w:tcW w:w="1124" w:type="dxa"/>
            <w:tcBorders>
              <w:top w:val="single" w:sz="4" w:space="0" w:color="000000"/>
              <w:left w:val="single" w:sz="4" w:space="0" w:color="000000"/>
              <w:bottom w:val="single" w:sz="4" w:space="0" w:color="000000"/>
            </w:tcBorders>
            <w:shd w:val="clear" w:color="auto" w:fill="auto"/>
            <w:vAlign w:val="center"/>
          </w:tcPr>
          <w:p w14:paraId="1F0969D3" w14:textId="77777777" w:rsidR="00E644A7" w:rsidRPr="009C3F57" w:rsidRDefault="00E644A7" w:rsidP="00451B42">
            <w:pPr>
              <w:spacing w:after="0"/>
              <w:jc w:val="center"/>
              <w:rPr>
                <w:rFonts w:ascii="Segoe UI" w:hAnsi="Segoe UI" w:cs="Segoe UI"/>
                <w:sz w:val="20"/>
                <w:szCs w:val="20"/>
                <w:lang w:val="el-GR"/>
              </w:rPr>
            </w:pPr>
            <w:r w:rsidRPr="009C3F57">
              <w:rPr>
                <w:rFonts w:ascii="Segoe UI" w:hAnsi="Segoe UI" w:cs="Segoe UI"/>
                <w:sz w:val="20"/>
                <w:szCs w:val="20"/>
                <w:lang w:val="el-GR"/>
              </w:rPr>
              <w:t>3</w:t>
            </w:r>
          </w:p>
        </w:tc>
        <w:tc>
          <w:tcPr>
            <w:tcW w:w="6945" w:type="dxa"/>
            <w:gridSpan w:val="2"/>
            <w:tcBorders>
              <w:top w:val="single" w:sz="4" w:space="0" w:color="000000"/>
              <w:left w:val="single" w:sz="4" w:space="0" w:color="000000"/>
              <w:bottom w:val="single" w:sz="4" w:space="0" w:color="000000"/>
            </w:tcBorders>
            <w:shd w:val="clear" w:color="auto" w:fill="auto"/>
            <w:vAlign w:val="center"/>
          </w:tcPr>
          <w:p w14:paraId="472D745B" w14:textId="77777777" w:rsidR="00E644A7" w:rsidRPr="009C3F57" w:rsidRDefault="00E644A7" w:rsidP="00451B42">
            <w:pPr>
              <w:spacing w:after="0"/>
              <w:jc w:val="center"/>
              <w:rPr>
                <w:rFonts w:ascii="Segoe UI" w:hAnsi="Segoe UI" w:cs="Segoe UI"/>
                <w:sz w:val="20"/>
                <w:szCs w:val="20"/>
                <w:lang w:val="el-GR"/>
              </w:rPr>
            </w:pPr>
            <w:r w:rsidRPr="009C3F57">
              <w:rPr>
                <w:rFonts w:ascii="Verdana" w:hAnsi="Verdana" w:cs="Tahoma"/>
                <w:sz w:val="18"/>
                <w:szCs w:val="18"/>
                <w:lang w:val="el-GR"/>
              </w:rPr>
              <w:t xml:space="preserve">Μονάδα </w:t>
            </w:r>
            <w:proofErr w:type="spellStart"/>
            <w:r w:rsidRPr="009C3F57">
              <w:rPr>
                <w:rFonts w:ascii="Verdana" w:hAnsi="Verdana" w:cs="Tahoma"/>
                <w:sz w:val="18"/>
                <w:szCs w:val="18"/>
                <w:lang w:val="el-GR"/>
              </w:rPr>
              <w:t>πολυφασματικής</w:t>
            </w:r>
            <w:proofErr w:type="spellEnd"/>
            <w:r w:rsidRPr="009C3F57">
              <w:rPr>
                <w:rFonts w:ascii="Verdana" w:hAnsi="Verdana" w:cs="Tahoma"/>
                <w:sz w:val="18"/>
                <w:szCs w:val="18"/>
                <w:lang w:val="el-GR"/>
              </w:rPr>
              <w:t xml:space="preserve"> απεικόνισης</w:t>
            </w:r>
          </w:p>
        </w:tc>
        <w:tc>
          <w:tcPr>
            <w:tcW w:w="851" w:type="dxa"/>
            <w:tcBorders>
              <w:top w:val="single" w:sz="4" w:space="0" w:color="000000"/>
              <w:left w:val="single" w:sz="4" w:space="0" w:color="000000"/>
              <w:bottom w:val="single" w:sz="4" w:space="0" w:color="000000"/>
            </w:tcBorders>
            <w:shd w:val="clear" w:color="auto" w:fill="auto"/>
            <w:vAlign w:val="center"/>
          </w:tcPr>
          <w:p w14:paraId="35D5A372" w14:textId="77777777" w:rsidR="00E644A7" w:rsidRPr="009C3F57" w:rsidRDefault="00E644A7" w:rsidP="00451B42">
            <w:pPr>
              <w:spacing w:after="0"/>
              <w:jc w:val="center"/>
              <w:rPr>
                <w:rFonts w:ascii="Segoe UI" w:hAnsi="Segoe UI" w:cs="Segoe UI"/>
                <w:sz w:val="20"/>
                <w:szCs w:val="20"/>
                <w:lang w:val="el-GR"/>
              </w:rPr>
            </w:pPr>
            <w:r w:rsidRPr="009C3F57">
              <w:rPr>
                <w:rFonts w:ascii="Segoe UI" w:hAnsi="Segoe UI" w:cs="Segoe UI"/>
                <w:sz w:val="20"/>
                <w:szCs w:val="20"/>
                <w:lang w:val="el-GR"/>
              </w:rPr>
              <w:t>ΣΕΤ</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C24D4" w14:textId="77777777" w:rsidR="00E644A7" w:rsidRPr="009C3F57" w:rsidRDefault="00E644A7" w:rsidP="00451B42">
            <w:pPr>
              <w:spacing w:after="0"/>
              <w:jc w:val="center"/>
              <w:rPr>
                <w:rFonts w:ascii="Segoe UI" w:hAnsi="Segoe UI" w:cs="Segoe UI"/>
                <w:sz w:val="20"/>
                <w:szCs w:val="20"/>
                <w:lang w:val="el-GR"/>
              </w:rPr>
            </w:pPr>
            <w:r w:rsidRPr="009C3F57">
              <w:rPr>
                <w:rFonts w:ascii="Segoe UI" w:hAnsi="Segoe UI" w:cs="Segoe UI"/>
                <w:sz w:val="20"/>
                <w:szCs w:val="20"/>
                <w:lang w:val="el-GR"/>
              </w:rPr>
              <w:t>1</w:t>
            </w:r>
          </w:p>
        </w:tc>
      </w:tr>
      <w:tr w:rsidR="00E644A7" w:rsidRPr="009C3F57" w14:paraId="3A63601B" w14:textId="77777777" w:rsidTr="00451B42">
        <w:trPr>
          <w:trHeight w:val="60"/>
          <w:jc w:val="center"/>
        </w:trPr>
        <w:tc>
          <w:tcPr>
            <w:tcW w:w="8069" w:type="dxa"/>
            <w:gridSpan w:val="3"/>
            <w:tcBorders>
              <w:top w:val="single" w:sz="4" w:space="0" w:color="000000"/>
              <w:left w:val="single" w:sz="4" w:space="0" w:color="000000"/>
              <w:bottom w:val="single" w:sz="4" w:space="0" w:color="000000"/>
            </w:tcBorders>
            <w:shd w:val="clear" w:color="auto" w:fill="FFFF99"/>
            <w:vAlign w:val="center"/>
          </w:tcPr>
          <w:p w14:paraId="1EC1B6FD" w14:textId="77777777" w:rsidR="00E644A7" w:rsidRPr="009C3F57" w:rsidRDefault="00E644A7" w:rsidP="00451B42">
            <w:pPr>
              <w:spacing w:after="0"/>
              <w:jc w:val="center"/>
              <w:rPr>
                <w:rFonts w:ascii="Segoe UI" w:hAnsi="Segoe UI" w:cs="Segoe UI"/>
                <w:b/>
                <w:sz w:val="20"/>
                <w:szCs w:val="20"/>
              </w:rPr>
            </w:pPr>
            <w:proofErr w:type="spellStart"/>
            <w:r w:rsidRPr="009C3F57">
              <w:rPr>
                <w:rFonts w:ascii="Segoe UI" w:hAnsi="Segoe UI" w:cs="Segoe UI"/>
                <w:b/>
                <w:sz w:val="20"/>
                <w:szCs w:val="20"/>
              </w:rPr>
              <w:t>Αν</w:t>
            </w:r>
            <w:proofErr w:type="spellEnd"/>
            <w:r w:rsidRPr="009C3F57">
              <w:rPr>
                <w:rFonts w:ascii="Segoe UI" w:hAnsi="Segoe UI" w:cs="Segoe UI"/>
                <w:b/>
                <w:sz w:val="20"/>
                <w:szCs w:val="20"/>
              </w:rPr>
              <w:t xml:space="preserve">αλυτικές </w:t>
            </w:r>
            <w:proofErr w:type="spellStart"/>
            <w:r w:rsidRPr="009C3F57">
              <w:rPr>
                <w:rFonts w:ascii="Segoe UI" w:hAnsi="Segoe UI" w:cs="Segoe UI"/>
                <w:b/>
                <w:sz w:val="20"/>
                <w:szCs w:val="20"/>
              </w:rPr>
              <w:t>Τεχνικές</w:t>
            </w:r>
            <w:proofErr w:type="spellEnd"/>
            <w:r w:rsidRPr="009C3F57">
              <w:rPr>
                <w:rFonts w:ascii="Segoe UI" w:hAnsi="Segoe UI" w:cs="Segoe UI"/>
                <w:b/>
                <w:sz w:val="20"/>
                <w:szCs w:val="20"/>
              </w:rPr>
              <w:t xml:space="preserve"> </w:t>
            </w:r>
            <w:proofErr w:type="spellStart"/>
            <w:r w:rsidRPr="009C3F57">
              <w:rPr>
                <w:rFonts w:ascii="Segoe UI" w:hAnsi="Segoe UI" w:cs="Segoe UI"/>
                <w:b/>
                <w:sz w:val="20"/>
                <w:szCs w:val="20"/>
              </w:rPr>
              <w:t>Προδι</w:t>
            </w:r>
            <w:proofErr w:type="spellEnd"/>
            <w:r w:rsidRPr="009C3F57">
              <w:rPr>
                <w:rFonts w:ascii="Segoe UI" w:hAnsi="Segoe UI" w:cs="Segoe UI"/>
                <w:b/>
                <w:sz w:val="20"/>
                <w:szCs w:val="20"/>
              </w:rPr>
              <w:t xml:space="preserve">αγραφές </w:t>
            </w:r>
            <w:proofErr w:type="spellStart"/>
            <w:r w:rsidRPr="009C3F57">
              <w:rPr>
                <w:rFonts w:ascii="Segoe UI" w:hAnsi="Segoe UI" w:cs="Segoe UI"/>
                <w:b/>
                <w:sz w:val="20"/>
                <w:szCs w:val="20"/>
              </w:rPr>
              <w:t>Είδους</w:t>
            </w:r>
            <w:proofErr w:type="spellEnd"/>
          </w:p>
        </w:tc>
        <w:tc>
          <w:tcPr>
            <w:tcW w:w="851" w:type="dxa"/>
            <w:tcBorders>
              <w:top w:val="single" w:sz="4" w:space="0" w:color="000000"/>
              <w:left w:val="single" w:sz="4" w:space="0" w:color="000000"/>
              <w:bottom w:val="single" w:sz="4" w:space="0" w:color="000000"/>
            </w:tcBorders>
            <w:shd w:val="clear" w:color="auto" w:fill="FFFF99"/>
          </w:tcPr>
          <w:p w14:paraId="0895CF06" w14:textId="77777777" w:rsidR="00E644A7" w:rsidRPr="009C3F57" w:rsidRDefault="00E644A7" w:rsidP="00451B42">
            <w:pPr>
              <w:spacing w:after="0"/>
              <w:jc w:val="center"/>
              <w:rPr>
                <w:rFonts w:ascii="Segoe UI" w:hAnsi="Segoe UI" w:cs="Segoe UI"/>
                <w:b/>
                <w:sz w:val="20"/>
                <w:szCs w:val="20"/>
              </w:rPr>
            </w:pPr>
          </w:p>
        </w:tc>
        <w:tc>
          <w:tcPr>
            <w:tcW w:w="97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633C040" w14:textId="77777777" w:rsidR="00E644A7" w:rsidRPr="009C3F57" w:rsidRDefault="00E644A7" w:rsidP="00451B42">
            <w:pPr>
              <w:spacing w:after="0"/>
              <w:jc w:val="center"/>
              <w:rPr>
                <w:rFonts w:ascii="Segoe UI" w:hAnsi="Segoe UI" w:cs="Segoe UI"/>
                <w:sz w:val="20"/>
                <w:szCs w:val="20"/>
              </w:rPr>
            </w:pPr>
            <w:r w:rsidRPr="009C3F57">
              <w:rPr>
                <w:rFonts w:ascii="Segoe UI" w:hAnsi="Segoe UI" w:cs="Segoe UI"/>
                <w:b/>
                <w:sz w:val="20"/>
                <w:szCs w:val="20"/>
              </w:rPr>
              <w:t>Απ</w:t>
            </w:r>
            <w:proofErr w:type="spellStart"/>
            <w:r w:rsidRPr="009C3F57">
              <w:rPr>
                <w:rFonts w:ascii="Segoe UI" w:hAnsi="Segoe UI" w:cs="Segoe UI"/>
                <w:b/>
                <w:sz w:val="20"/>
                <w:szCs w:val="20"/>
              </w:rPr>
              <w:t>άντηση</w:t>
            </w:r>
            <w:proofErr w:type="spellEnd"/>
          </w:p>
        </w:tc>
      </w:tr>
      <w:tr w:rsidR="00E644A7" w:rsidRPr="009C3F57" w14:paraId="0EA203D4" w14:textId="77777777" w:rsidTr="00451B42">
        <w:trPr>
          <w:trHeight w:val="274"/>
          <w:jc w:val="center"/>
        </w:trPr>
        <w:tc>
          <w:tcPr>
            <w:tcW w:w="8069" w:type="dxa"/>
            <w:gridSpan w:val="3"/>
            <w:tcBorders>
              <w:top w:val="single" w:sz="4" w:space="0" w:color="000000"/>
              <w:left w:val="single" w:sz="4" w:space="0" w:color="000000"/>
              <w:bottom w:val="single" w:sz="4" w:space="0" w:color="000000"/>
            </w:tcBorders>
            <w:shd w:val="clear" w:color="auto" w:fill="auto"/>
            <w:vAlign w:val="center"/>
          </w:tcPr>
          <w:p w14:paraId="116ACFFE" w14:textId="77777777" w:rsidR="00E644A7" w:rsidRPr="009C3F57" w:rsidRDefault="00E644A7" w:rsidP="00451B42">
            <w:pPr>
              <w:contextualSpacing/>
              <w:rPr>
                <w:rFonts w:ascii="Segoe UI" w:hAnsi="Segoe UI" w:cs="Segoe UI"/>
                <w:sz w:val="20"/>
                <w:szCs w:val="20"/>
                <w:lang w:val="el-GR"/>
              </w:rPr>
            </w:pPr>
            <w:r w:rsidRPr="009C3F57">
              <w:rPr>
                <w:rFonts w:ascii="Segoe UI" w:hAnsi="Segoe UI" w:cs="Segoe UI"/>
                <w:sz w:val="20"/>
                <w:szCs w:val="20"/>
                <w:lang w:val="el-GR"/>
              </w:rPr>
              <w:t xml:space="preserve">19 πηγές </w:t>
            </w:r>
            <w:r w:rsidRPr="009C3F57">
              <w:rPr>
                <w:rFonts w:ascii="Segoe UI" w:hAnsi="Segoe UI" w:cs="Segoe UI"/>
                <w:sz w:val="20"/>
                <w:szCs w:val="20"/>
              </w:rPr>
              <w:t>LED</w:t>
            </w:r>
            <w:r w:rsidRPr="009C3F57">
              <w:rPr>
                <w:rFonts w:ascii="Segoe UI" w:hAnsi="Segoe UI" w:cs="Segoe UI"/>
                <w:sz w:val="20"/>
                <w:szCs w:val="20"/>
                <w:lang w:val="el-GR"/>
              </w:rPr>
              <w:t xml:space="preserve"> υψηλής ισχύος με εύρος από 365 </w:t>
            </w:r>
            <w:r w:rsidRPr="009C3F57">
              <w:rPr>
                <w:rFonts w:ascii="Segoe UI" w:hAnsi="Segoe UI" w:cs="Segoe UI"/>
                <w:sz w:val="20"/>
                <w:szCs w:val="20"/>
              </w:rPr>
              <w:t>nm</w:t>
            </w:r>
            <w:r w:rsidRPr="009C3F57">
              <w:rPr>
                <w:rFonts w:ascii="Segoe UI" w:hAnsi="Segoe UI" w:cs="Segoe UI"/>
                <w:sz w:val="20"/>
                <w:szCs w:val="20"/>
                <w:lang w:val="el-GR"/>
              </w:rPr>
              <w:t xml:space="preserve"> έως 970 </w:t>
            </w:r>
            <w:r w:rsidRPr="009C3F57">
              <w:rPr>
                <w:rFonts w:ascii="Segoe UI" w:hAnsi="Segoe UI" w:cs="Segoe UI"/>
                <w:sz w:val="20"/>
                <w:szCs w:val="20"/>
              </w:rPr>
              <w:t>nm</w:t>
            </w:r>
            <w:r w:rsidRPr="009C3F57">
              <w:rPr>
                <w:rFonts w:ascii="Segoe UI" w:hAnsi="Segoe UI" w:cs="Segoe UI"/>
                <w:sz w:val="20"/>
                <w:szCs w:val="20"/>
                <w:lang w:val="el-GR"/>
              </w:rPr>
              <w:t>.</w:t>
            </w:r>
          </w:p>
        </w:tc>
        <w:tc>
          <w:tcPr>
            <w:tcW w:w="851" w:type="dxa"/>
            <w:tcBorders>
              <w:top w:val="single" w:sz="4" w:space="0" w:color="000000"/>
              <w:left w:val="single" w:sz="4" w:space="0" w:color="000000"/>
              <w:bottom w:val="single" w:sz="4" w:space="0" w:color="000000"/>
            </w:tcBorders>
            <w:shd w:val="clear" w:color="auto" w:fill="auto"/>
          </w:tcPr>
          <w:p w14:paraId="49B9F121" w14:textId="77777777" w:rsidR="00E644A7" w:rsidRPr="009C3F57" w:rsidRDefault="00E644A7" w:rsidP="00451B42">
            <w:pPr>
              <w:spacing w:after="0"/>
              <w:jc w:val="center"/>
              <w:rPr>
                <w:rFonts w:ascii="Segoe UI" w:hAnsi="Segoe UI" w:cs="Segoe UI"/>
                <w:sz w:val="20"/>
                <w:szCs w:val="20"/>
                <w:lang w:val="el-GR"/>
              </w:rPr>
            </w:pPr>
            <w:r w:rsidRPr="009C3F57">
              <w:rPr>
                <w:rFonts w:ascii="Segoe UI" w:hAnsi="Segoe UI" w:cs="Segoe UI"/>
                <w:sz w:val="20"/>
                <w:szCs w:val="20"/>
                <w:lang w:val="el-GR"/>
              </w:rPr>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45F1E" w14:textId="77777777" w:rsidR="00E644A7" w:rsidRPr="009C3F57" w:rsidRDefault="00E644A7" w:rsidP="00451B42">
            <w:pPr>
              <w:snapToGrid w:val="0"/>
              <w:spacing w:after="0"/>
              <w:jc w:val="center"/>
              <w:rPr>
                <w:rFonts w:ascii="Segoe UI" w:hAnsi="Segoe UI" w:cs="Segoe UI"/>
                <w:sz w:val="20"/>
                <w:szCs w:val="20"/>
                <w:lang w:val="el-GR"/>
              </w:rPr>
            </w:pPr>
          </w:p>
        </w:tc>
      </w:tr>
      <w:tr w:rsidR="00E644A7" w:rsidRPr="009C3F57" w14:paraId="20C2358F" w14:textId="77777777" w:rsidTr="00451B42">
        <w:trPr>
          <w:trHeight w:val="274"/>
          <w:jc w:val="center"/>
        </w:trPr>
        <w:tc>
          <w:tcPr>
            <w:tcW w:w="8069" w:type="dxa"/>
            <w:gridSpan w:val="3"/>
            <w:tcBorders>
              <w:top w:val="single" w:sz="4" w:space="0" w:color="000000"/>
              <w:left w:val="single" w:sz="4" w:space="0" w:color="000000"/>
              <w:bottom w:val="single" w:sz="4" w:space="0" w:color="000000"/>
            </w:tcBorders>
            <w:shd w:val="clear" w:color="auto" w:fill="auto"/>
            <w:vAlign w:val="center"/>
          </w:tcPr>
          <w:p w14:paraId="78798E4A" w14:textId="77777777" w:rsidR="00E644A7" w:rsidRPr="009C3F57" w:rsidRDefault="00E644A7" w:rsidP="00451B42">
            <w:pPr>
              <w:contextualSpacing/>
              <w:rPr>
                <w:rFonts w:ascii="Segoe UI" w:hAnsi="Segoe UI" w:cs="Segoe UI"/>
                <w:sz w:val="20"/>
                <w:szCs w:val="20"/>
                <w:lang w:val="el-GR"/>
              </w:rPr>
            </w:pPr>
            <w:r w:rsidRPr="009C3F57">
              <w:rPr>
                <w:rFonts w:ascii="Segoe UI" w:hAnsi="Segoe UI" w:cs="Segoe UI"/>
                <w:sz w:val="20"/>
                <w:szCs w:val="20"/>
                <w:lang w:val="el-GR"/>
              </w:rPr>
              <w:t xml:space="preserve">Σύστημα αλλαγής φίλτρου εκπομπής για φθορισμό με 4 φίλτρα </w:t>
            </w:r>
            <w:r w:rsidRPr="009C3F57">
              <w:rPr>
                <w:rFonts w:ascii="Segoe UI" w:hAnsi="Segoe UI" w:cs="Segoe UI"/>
                <w:sz w:val="20"/>
                <w:szCs w:val="20"/>
              </w:rPr>
              <w:t>LP</w:t>
            </w:r>
          </w:p>
        </w:tc>
        <w:tc>
          <w:tcPr>
            <w:tcW w:w="851" w:type="dxa"/>
            <w:tcBorders>
              <w:top w:val="single" w:sz="4" w:space="0" w:color="000000"/>
              <w:left w:val="single" w:sz="4" w:space="0" w:color="000000"/>
              <w:bottom w:val="single" w:sz="4" w:space="0" w:color="000000"/>
            </w:tcBorders>
            <w:shd w:val="clear" w:color="auto" w:fill="auto"/>
          </w:tcPr>
          <w:p w14:paraId="6A54A883" w14:textId="77777777" w:rsidR="00E644A7" w:rsidRPr="009C3F57" w:rsidRDefault="00E644A7" w:rsidP="00451B42">
            <w:pPr>
              <w:jc w:val="center"/>
            </w:pPr>
            <w:r w:rsidRPr="009C3F57">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19EB4" w14:textId="77777777" w:rsidR="00E644A7" w:rsidRPr="009C3F57" w:rsidRDefault="00E644A7" w:rsidP="00451B42">
            <w:pPr>
              <w:snapToGrid w:val="0"/>
              <w:spacing w:after="0"/>
              <w:jc w:val="center"/>
              <w:rPr>
                <w:rFonts w:ascii="Segoe UI" w:hAnsi="Segoe UI" w:cs="Segoe UI"/>
                <w:sz w:val="20"/>
                <w:szCs w:val="20"/>
                <w:lang w:val="el-GR"/>
              </w:rPr>
            </w:pPr>
          </w:p>
        </w:tc>
      </w:tr>
      <w:tr w:rsidR="00E644A7" w:rsidRPr="009C3F57" w14:paraId="0C028BCA" w14:textId="77777777" w:rsidTr="00451B42">
        <w:trPr>
          <w:trHeight w:val="274"/>
          <w:jc w:val="center"/>
        </w:trPr>
        <w:tc>
          <w:tcPr>
            <w:tcW w:w="8069" w:type="dxa"/>
            <w:gridSpan w:val="3"/>
            <w:tcBorders>
              <w:top w:val="single" w:sz="4" w:space="0" w:color="000000"/>
              <w:left w:val="single" w:sz="4" w:space="0" w:color="000000"/>
              <w:bottom w:val="single" w:sz="4" w:space="0" w:color="000000"/>
            </w:tcBorders>
            <w:shd w:val="clear" w:color="auto" w:fill="auto"/>
            <w:vAlign w:val="center"/>
          </w:tcPr>
          <w:p w14:paraId="558D8471" w14:textId="77777777" w:rsidR="00E644A7" w:rsidRPr="009C3F57" w:rsidRDefault="00E644A7" w:rsidP="00451B42">
            <w:pPr>
              <w:contextualSpacing/>
              <w:rPr>
                <w:rFonts w:ascii="Segoe UI" w:hAnsi="Segoe UI" w:cs="Segoe UI"/>
                <w:sz w:val="20"/>
                <w:szCs w:val="20"/>
                <w:lang w:val="el-GR"/>
              </w:rPr>
            </w:pPr>
            <w:r w:rsidRPr="009C3F57">
              <w:rPr>
                <w:rFonts w:ascii="Segoe UI" w:hAnsi="Segoe UI" w:cs="Segoe UI"/>
                <w:sz w:val="20"/>
                <w:szCs w:val="20"/>
                <w:lang w:val="el-GR"/>
              </w:rPr>
              <w:t xml:space="preserve">Κάμερα 12.3 </w:t>
            </w:r>
            <w:proofErr w:type="spellStart"/>
            <w:r w:rsidRPr="009C3F57">
              <w:rPr>
                <w:rFonts w:ascii="Segoe UI" w:hAnsi="Segoe UI" w:cs="Segoe UI"/>
                <w:sz w:val="20"/>
                <w:szCs w:val="20"/>
              </w:rPr>
              <w:t>Mpix</w:t>
            </w:r>
            <w:proofErr w:type="spellEnd"/>
          </w:p>
        </w:tc>
        <w:tc>
          <w:tcPr>
            <w:tcW w:w="851" w:type="dxa"/>
            <w:tcBorders>
              <w:top w:val="single" w:sz="4" w:space="0" w:color="000000"/>
              <w:left w:val="single" w:sz="4" w:space="0" w:color="000000"/>
              <w:bottom w:val="single" w:sz="4" w:space="0" w:color="000000"/>
            </w:tcBorders>
            <w:shd w:val="clear" w:color="auto" w:fill="auto"/>
          </w:tcPr>
          <w:p w14:paraId="311EC68F" w14:textId="77777777" w:rsidR="00E644A7" w:rsidRPr="009C3F57" w:rsidRDefault="00E644A7" w:rsidP="00451B42">
            <w:pPr>
              <w:jc w:val="center"/>
            </w:pPr>
            <w:r w:rsidRPr="009C3F57">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417D2" w14:textId="77777777" w:rsidR="00E644A7" w:rsidRPr="009C3F57" w:rsidRDefault="00E644A7" w:rsidP="00451B42">
            <w:pPr>
              <w:snapToGrid w:val="0"/>
              <w:spacing w:after="0"/>
              <w:jc w:val="center"/>
              <w:rPr>
                <w:rFonts w:ascii="Segoe UI" w:hAnsi="Segoe UI" w:cs="Segoe UI"/>
                <w:sz w:val="20"/>
                <w:szCs w:val="20"/>
                <w:lang w:val="el-GR"/>
              </w:rPr>
            </w:pPr>
          </w:p>
        </w:tc>
      </w:tr>
      <w:tr w:rsidR="00E644A7" w:rsidRPr="009C3F57" w14:paraId="49358E70" w14:textId="77777777" w:rsidTr="00451B42">
        <w:trPr>
          <w:trHeight w:val="274"/>
          <w:jc w:val="center"/>
        </w:trPr>
        <w:tc>
          <w:tcPr>
            <w:tcW w:w="8069" w:type="dxa"/>
            <w:gridSpan w:val="3"/>
            <w:tcBorders>
              <w:top w:val="single" w:sz="4" w:space="0" w:color="000000"/>
              <w:left w:val="single" w:sz="4" w:space="0" w:color="000000"/>
              <w:bottom w:val="single" w:sz="4" w:space="0" w:color="000000"/>
            </w:tcBorders>
            <w:shd w:val="clear" w:color="auto" w:fill="auto"/>
            <w:vAlign w:val="center"/>
          </w:tcPr>
          <w:p w14:paraId="58B97635" w14:textId="77777777" w:rsidR="00E644A7" w:rsidRPr="009C3F57" w:rsidRDefault="00E644A7" w:rsidP="00451B42">
            <w:pPr>
              <w:contextualSpacing/>
              <w:rPr>
                <w:rFonts w:ascii="Segoe UI" w:hAnsi="Segoe UI" w:cs="Segoe UI"/>
                <w:sz w:val="20"/>
                <w:szCs w:val="20"/>
                <w:lang w:val="el-GR"/>
              </w:rPr>
            </w:pPr>
            <w:r w:rsidRPr="009C3F57">
              <w:rPr>
                <w:rFonts w:ascii="Segoe UI" w:hAnsi="Segoe UI" w:cs="Segoe UI"/>
                <w:sz w:val="20"/>
                <w:szCs w:val="20"/>
                <w:lang w:val="el-GR"/>
              </w:rPr>
              <w:t xml:space="preserve">Μέγεθος εικόνας: τουλάχιστον 2192 </w:t>
            </w:r>
            <w:r w:rsidRPr="009C3F57">
              <w:rPr>
                <w:rFonts w:ascii="Segoe UI" w:hAnsi="Segoe UI" w:cs="Segoe UI"/>
                <w:sz w:val="20"/>
                <w:szCs w:val="20"/>
              </w:rPr>
              <w:t>x</w:t>
            </w:r>
            <w:r w:rsidRPr="009C3F57">
              <w:rPr>
                <w:rFonts w:ascii="Segoe UI" w:hAnsi="Segoe UI" w:cs="Segoe UI"/>
                <w:sz w:val="20"/>
                <w:szCs w:val="20"/>
                <w:lang w:val="el-GR"/>
              </w:rPr>
              <w:t xml:space="preserve"> 2192 </w:t>
            </w:r>
            <w:r w:rsidRPr="009C3F57">
              <w:rPr>
                <w:rFonts w:ascii="Segoe UI" w:hAnsi="Segoe UI" w:cs="Segoe UI"/>
                <w:sz w:val="20"/>
                <w:szCs w:val="20"/>
              </w:rPr>
              <w:t>pixels</w:t>
            </w:r>
          </w:p>
        </w:tc>
        <w:tc>
          <w:tcPr>
            <w:tcW w:w="851" w:type="dxa"/>
            <w:tcBorders>
              <w:top w:val="single" w:sz="4" w:space="0" w:color="000000"/>
              <w:left w:val="single" w:sz="4" w:space="0" w:color="000000"/>
              <w:bottom w:val="single" w:sz="4" w:space="0" w:color="000000"/>
            </w:tcBorders>
            <w:shd w:val="clear" w:color="auto" w:fill="auto"/>
          </w:tcPr>
          <w:p w14:paraId="5DF8C770" w14:textId="77777777" w:rsidR="00E644A7" w:rsidRPr="009C3F57" w:rsidRDefault="00E644A7" w:rsidP="00451B42">
            <w:pPr>
              <w:jc w:val="center"/>
            </w:pPr>
            <w:r w:rsidRPr="009C3F57">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7FB04" w14:textId="77777777" w:rsidR="00E644A7" w:rsidRPr="009C3F57" w:rsidRDefault="00E644A7" w:rsidP="00451B42">
            <w:pPr>
              <w:snapToGrid w:val="0"/>
              <w:spacing w:after="0"/>
              <w:jc w:val="center"/>
              <w:rPr>
                <w:rFonts w:ascii="Segoe UI" w:hAnsi="Segoe UI" w:cs="Segoe UI"/>
                <w:sz w:val="20"/>
                <w:szCs w:val="20"/>
                <w:lang w:val="el-GR"/>
              </w:rPr>
            </w:pPr>
          </w:p>
        </w:tc>
      </w:tr>
      <w:tr w:rsidR="00E644A7" w:rsidRPr="009C3F57" w14:paraId="13CB0A26" w14:textId="77777777" w:rsidTr="00451B42">
        <w:trPr>
          <w:trHeight w:val="274"/>
          <w:jc w:val="center"/>
        </w:trPr>
        <w:tc>
          <w:tcPr>
            <w:tcW w:w="8069" w:type="dxa"/>
            <w:gridSpan w:val="3"/>
            <w:tcBorders>
              <w:top w:val="single" w:sz="4" w:space="0" w:color="000000"/>
              <w:left w:val="single" w:sz="4" w:space="0" w:color="000000"/>
              <w:bottom w:val="single" w:sz="4" w:space="0" w:color="000000"/>
            </w:tcBorders>
            <w:shd w:val="clear" w:color="auto" w:fill="auto"/>
            <w:vAlign w:val="center"/>
          </w:tcPr>
          <w:p w14:paraId="26A62B31" w14:textId="77777777" w:rsidR="00E644A7" w:rsidRPr="009C3F57" w:rsidRDefault="00E644A7" w:rsidP="00451B42">
            <w:pPr>
              <w:contextualSpacing/>
              <w:rPr>
                <w:rFonts w:ascii="Segoe UI" w:hAnsi="Segoe UI" w:cs="Segoe UI"/>
                <w:sz w:val="20"/>
                <w:szCs w:val="20"/>
                <w:lang w:val="el-GR"/>
              </w:rPr>
            </w:pPr>
            <w:r w:rsidRPr="009C3F57">
              <w:rPr>
                <w:rFonts w:ascii="Segoe UI" w:hAnsi="Segoe UI" w:cs="Segoe UI"/>
                <w:sz w:val="20"/>
                <w:szCs w:val="20"/>
                <w:lang w:val="el-GR"/>
              </w:rPr>
              <w:t>Ανάλυση: τουλάχιστον 40 μ</w:t>
            </w:r>
            <w:r w:rsidRPr="009C3F57">
              <w:rPr>
                <w:rFonts w:ascii="Segoe UI" w:hAnsi="Segoe UI" w:cs="Segoe UI"/>
                <w:sz w:val="20"/>
                <w:szCs w:val="20"/>
              </w:rPr>
              <w:t>m</w:t>
            </w:r>
            <w:r w:rsidRPr="009C3F57">
              <w:rPr>
                <w:rFonts w:ascii="Segoe UI" w:hAnsi="Segoe UI" w:cs="Segoe UI"/>
                <w:sz w:val="20"/>
                <w:szCs w:val="20"/>
                <w:lang w:val="el-GR"/>
              </w:rPr>
              <w:t xml:space="preserve"> / </w:t>
            </w:r>
            <w:r w:rsidRPr="009C3F57">
              <w:rPr>
                <w:rFonts w:ascii="Segoe UI" w:hAnsi="Segoe UI" w:cs="Segoe UI"/>
                <w:sz w:val="20"/>
                <w:szCs w:val="20"/>
              </w:rPr>
              <w:t>pixel</w:t>
            </w:r>
          </w:p>
        </w:tc>
        <w:tc>
          <w:tcPr>
            <w:tcW w:w="851" w:type="dxa"/>
            <w:tcBorders>
              <w:top w:val="single" w:sz="4" w:space="0" w:color="000000"/>
              <w:left w:val="single" w:sz="4" w:space="0" w:color="000000"/>
              <w:bottom w:val="single" w:sz="4" w:space="0" w:color="000000"/>
            </w:tcBorders>
            <w:shd w:val="clear" w:color="auto" w:fill="auto"/>
          </w:tcPr>
          <w:p w14:paraId="4FD3BBBC" w14:textId="77777777" w:rsidR="00E644A7" w:rsidRPr="009C3F57" w:rsidRDefault="00E644A7" w:rsidP="00451B42">
            <w:pPr>
              <w:jc w:val="center"/>
            </w:pPr>
            <w:r w:rsidRPr="009C3F57">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5F956" w14:textId="77777777" w:rsidR="00E644A7" w:rsidRPr="009C3F57" w:rsidRDefault="00E644A7" w:rsidP="00451B42">
            <w:pPr>
              <w:snapToGrid w:val="0"/>
              <w:spacing w:after="0"/>
              <w:jc w:val="center"/>
              <w:rPr>
                <w:rFonts w:ascii="Segoe UI" w:hAnsi="Segoe UI" w:cs="Segoe UI"/>
                <w:sz w:val="20"/>
                <w:szCs w:val="20"/>
                <w:lang w:val="el-GR"/>
              </w:rPr>
            </w:pPr>
          </w:p>
        </w:tc>
      </w:tr>
      <w:tr w:rsidR="00E644A7" w:rsidRPr="009C3F57" w14:paraId="029E3D2C" w14:textId="77777777" w:rsidTr="00451B42">
        <w:trPr>
          <w:trHeight w:val="274"/>
          <w:jc w:val="center"/>
        </w:trPr>
        <w:tc>
          <w:tcPr>
            <w:tcW w:w="8069" w:type="dxa"/>
            <w:gridSpan w:val="3"/>
            <w:tcBorders>
              <w:top w:val="single" w:sz="4" w:space="0" w:color="000000"/>
              <w:left w:val="single" w:sz="4" w:space="0" w:color="000000"/>
              <w:bottom w:val="single" w:sz="4" w:space="0" w:color="000000"/>
            </w:tcBorders>
            <w:shd w:val="clear" w:color="auto" w:fill="auto"/>
            <w:vAlign w:val="center"/>
          </w:tcPr>
          <w:p w14:paraId="6F51063B" w14:textId="77777777" w:rsidR="00E644A7" w:rsidRPr="009C3F57" w:rsidRDefault="00E644A7" w:rsidP="00451B42">
            <w:pPr>
              <w:contextualSpacing/>
              <w:rPr>
                <w:rFonts w:ascii="Segoe UI" w:hAnsi="Segoe UI" w:cs="Segoe UI"/>
                <w:sz w:val="20"/>
                <w:szCs w:val="20"/>
                <w:lang w:val="el-GR"/>
              </w:rPr>
            </w:pPr>
            <w:r w:rsidRPr="009C3F57">
              <w:rPr>
                <w:rFonts w:ascii="Segoe UI" w:hAnsi="Segoe UI" w:cs="Segoe UI"/>
                <w:sz w:val="20"/>
                <w:szCs w:val="20"/>
                <w:lang w:val="el-GR"/>
              </w:rPr>
              <w:t>Το δυναμικό εύρος να βελτιστοποιείται σύμφωνα με την εφαρμογή χρησιμοποιώντας αυτόματη ρύθμιση</w:t>
            </w:r>
          </w:p>
        </w:tc>
        <w:tc>
          <w:tcPr>
            <w:tcW w:w="851" w:type="dxa"/>
            <w:tcBorders>
              <w:top w:val="single" w:sz="4" w:space="0" w:color="000000"/>
              <w:left w:val="single" w:sz="4" w:space="0" w:color="000000"/>
              <w:bottom w:val="single" w:sz="4" w:space="0" w:color="000000"/>
            </w:tcBorders>
            <w:shd w:val="clear" w:color="auto" w:fill="auto"/>
          </w:tcPr>
          <w:p w14:paraId="1268E8A4" w14:textId="77777777" w:rsidR="00E644A7" w:rsidRPr="009C3F57" w:rsidRDefault="00E644A7" w:rsidP="00451B42">
            <w:pPr>
              <w:jc w:val="center"/>
            </w:pPr>
            <w:r w:rsidRPr="009C3F57">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1A1EF" w14:textId="77777777" w:rsidR="00E644A7" w:rsidRPr="009C3F57" w:rsidRDefault="00E644A7" w:rsidP="00451B42">
            <w:pPr>
              <w:snapToGrid w:val="0"/>
              <w:spacing w:after="0"/>
              <w:jc w:val="center"/>
              <w:rPr>
                <w:rFonts w:ascii="Segoe UI" w:hAnsi="Segoe UI" w:cs="Segoe UI"/>
                <w:sz w:val="20"/>
                <w:szCs w:val="20"/>
                <w:lang w:val="el-GR"/>
              </w:rPr>
            </w:pPr>
          </w:p>
        </w:tc>
      </w:tr>
      <w:tr w:rsidR="00E644A7" w:rsidRPr="009C3F57" w14:paraId="116BA5B7" w14:textId="77777777" w:rsidTr="00451B42">
        <w:trPr>
          <w:trHeight w:val="274"/>
          <w:jc w:val="center"/>
        </w:trPr>
        <w:tc>
          <w:tcPr>
            <w:tcW w:w="8069" w:type="dxa"/>
            <w:gridSpan w:val="3"/>
            <w:tcBorders>
              <w:top w:val="single" w:sz="4" w:space="0" w:color="000000"/>
              <w:left w:val="single" w:sz="4" w:space="0" w:color="000000"/>
              <w:bottom w:val="single" w:sz="4" w:space="0" w:color="000000"/>
            </w:tcBorders>
            <w:shd w:val="clear" w:color="auto" w:fill="auto"/>
            <w:vAlign w:val="center"/>
          </w:tcPr>
          <w:p w14:paraId="0B9D7151" w14:textId="77777777" w:rsidR="00E644A7" w:rsidRPr="009C3F57" w:rsidRDefault="00E644A7" w:rsidP="00451B42">
            <w:pPr>
              <w:contextualSpacing/>
              <w:rPr>
                <w:rFonts w:ascii="Segoe UI" w:hAnsi="Segoe UI" w:cs="Segoe UI"/>
                <w:sz w:val="20"/>
                <w:szCs w:val="20"/>
                <w:lang w:val="el-GR"/>
              </w:rPr>
            </w:pPr>
            <w:r w:rsidRPr="009C3F57">
              <w:rPr>
                <w:rFonts w:ascii="Segoe UI" w:hAnsi="Segoe UI" w:cs="Segoe UI"/>
                <w:sz w:val="20"/>
                <w:szCs w:val="20"/>
                <w:lang w:val="el-GR"/>
              </w:rPr>
              <w:t>Βαθμονόμηση με 2 στόχους βαθμονόμησης ανάκλασης και έναν γεωμετρικό στόχο</w:t>
            </w:r>
          </w:p>
        </w:tc>
        <w:tc>
          <w:tcPr>
            <w:tcW w:w="851" w:type="dxa"/>
            <w:tcBorders>
              <w:top w:val="single" w:sz="4" w:space="0" w:color="000000"/>
              <w:left w:val="single" w:sz="4" w:space="0" w:color="000000"/>
              <w:bottom w:val="single" w:sz="4" w:space="0" w:color="000000"/>
            </w:tcBorders>
            <w:shd w:val="clear" w:color="auto" w:fill="auto"/>
          </w:tcPr>
          <w:p w14:paraId="3210E9F9" w14:textId="77777777" w:rsidR="00E644A7" w:rsidRPr="009C3F57" w:rsidRDefault="00E644A7" w:rsidP="00451B42">
            <w:pPr>
              <w:jc w:val="center"/>
            </w:pPr>
            <w:r w:rsidRPr="009C3F57">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CD31C" w14:textId="77777777" w:rsidR="00E644A7" w:rsidRPr="009C3F57" w:rsidRDefault="00E644A7" w:rsidP="00451B42">
            <w:pPr>
              <w:snapToGrid w:val="0"/>
              <w:spacing w:after="0"/>
              <w:jc w:val="center"/>
              <w:rPr>
                <w:rFonts w:ascii="Segoe UI" w:hAnsi="Segoe UI" w:cs="Segoe UI"/>
                <w:sz w:val="20"/>
                <w:szCs w:val="20"/>
                <w:lang w:val="el-GR"/>
              </w:rPr>
            </w:pPr>
          </w:p>
        </w:tc>
      </w:tr>
      <w:tr w:rsidR="00E644A7" w:rsidRPr="009C3F57" w14:paraId="7DFC2D0C" w14:textId="77777777" w:rsidTr="00451B42">
        <w:trPr>
          <w:trHeight w:val="274"/>
          <w:jc w:val="center"/>
        </w:trPr>
        <w:tc>
          <w:tcPr>
            <w:tcW w:w="8069" w:type="dxa"/>
            <w:gridSpan w:val="3"/>
            <w:tcBorders>
              <w:top w:val="single" w:sz="4" w:space="0" w:color="000000"/>
              <w:left w:val="single" w:sz="4" w:space="0" w:color="000000"/>
              <w:bottom w:val="single" w:sz="4" w:space="0" w:color="000000"/>
            </w:tcBorders>
            <w:shd w:val="clear" w:color="auto" w:fill="auto"/>
            <w:vAlign w:val="center"/>
          </w:tcPr>
          <w:p w14:paraId="69C112AD" w14:textId="77777777" w:rsidR="00E644A7" w:rsidRPr="009C3F57" w:rsidRDefault="00E644A7" w:rsidP="00451B42">
            <w:pPr>
              <w:contextualSpacing/>
              <w:rPr>
                <w:rFonts w:ascii="Segoe UI" w:hAnsi="Segoe UI" w:cs="Segoe UI"/>
                <w:sz w:val="20"/>
                <w:szCs w:val="20"/>
                <w:lang w:val="el-GR"/>
              </w:rPr>
            </w:pPr>
            <w:r w:rsidRPr="009C3F57">
              <w:rPr>
                <w:rFonts w:ascii="Segoe UI" w:hAnsi="Segoe UI" w:cs="Segoe UI"/>
                <w:sz w:val="20"/>
                <w:szCs w:val="20"/>
                <w:lang w:val="el-GR"/>
              </w:rPr>
              <w:t xml:space="preserve">Μέγεθος δείγματος: Μέγιστο ύψος 90 </w:t>
            </w:r>
            <w:r w:rsidRPr="009C3F57">
              <w:rPr>
                <w:rFonts w:ascii="Segoe UI" w:hAnsi="Segoe UI" w:cs="Segoe UI"/>
                <w:sz w:val="20"/>
                <w:szCs w:val="20"/>
              </w:rPr>
              <w:t>mm</w:t>
            </w:r>
            <w:r w:rsidRPr="009C3F57">
              <w:rPr>
                <w:rFonts w:ascii="Segoe UI" w:hAnsi="Segoe UI" w:cs="Segoe UI"/>
                <w:sz w:val="20"/>
                <w:szCs w:val="20"/>
                <w:lang w:val="el-GR"/>
              </w:rPr>
              <w:t xml:space="preserve">, διάμετρος ανοίγματος επιθεώρησης 110 </w:t>
            </w:r>
            <w:r w:rsidRPr="009C3F57">
              <w:rPr>
                <w:rFonts w:ascii="Segoe UI" w:hAnsi="Segoe UI" w:cs="Segoe UI"/>
                <w:sz w:val="20"/>
                <w:szCs w:val="20"/>
              </w:rPr>
              <w:t>mm</w:t>
            </w:r>
          </w:p>
        </w:tc>
        <w:tc>
          <w:tcPr>
            <w:tcW w:w="851" w:type="dxa"/>
            <w:tcBorders>
              <w:top w:val="single" w:sz="4" w:space="0" w:color="000000"/>
              <w:left w:val="single" w:sz="4" w:space="0" w:color="000000"/>
              <w:bottom w:val="single" w:sz="4" w:space="0" w:color="000000"/>
            </w:tcBorders>
            <w:shd w:val="clear" w:color="auto" w:fill="auto"/>
          </w:tcPr>
          <w:p w14:paraId="2EF675B4" w14:textId="77777777" w:rsidR="00E644A7" w:rsidRPr="009C3F57" w:rsidRDefault="00E644A7" w:rsidP="00451B42">
            <w:pPr>
              <w:jc w:val="center"/>
            </w:pPr>
            <w:r w:rsidRPr="009C3F57">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E41B9" w14:textId="77777777" w:rsidR="00E644A7" w:rsidRPr="009C3F57" w:rsidRDefault="00E644A7" w:rsidP="00451B42">
            <w:pPr>
              <w:snapToGrid w:val="0"/>
              <w:spacing w:after="0"/>
              <w:jc w:val="center"/>
              <w:rPr>
                <w:rFonts w:ascii="Segoe UI" w:hAnsi="Segoe UI" w:cs="Segoe UI"/>
                <w:sz w:val="20"/>
                <w:szCs w:val="20"/>
                <w:lang w:val="el-GR"/>
              </w:rPr>
            </w:pPr>
          </w:p>
        </w:tc>
      </w:tr>
      <w:tr w:rsidR="00E644A7" w:rsidRPr="009C3F57" w14:paraId="6D778984" w14:textId="77777777" w:rsidTr="00451B42">
        <w:trPr>
          <w:trHeight w:val="274"/>
          <w:jc w:val="center"/>
        </w:trPr>
        <w:tc>
          <w:tcPr>
            <w:tcW w:w="8069" w:type="dxa"/>
            <w:gridSpan w:val="3"/>
            <w:tcBorders>
              <w:top w:val="single" w:sz="4" w:space="0" w:color="000000"/>
              <w:left w:val="single" w:sz="4" w:space="0" w:color="000000"/>
              <w:bottom w:val="single" w:sz="4" w:space="0" w:color="000000"/>
            </w:tcBorders>
            <w:shd w:val="clear" w:color="auto" w:fill="auto"/>
            <w:vAlign w:val="center"/>
          </w:tcPr>
          <w:p w14:paraId="4E591334" w14:textId="77777777" w:rsidR="00E644A7" w:rsidRPr="009C3F57" w:rsidRDefault="00E644A7" w:rsidP="00451B42">
            <w:pPr>
              <w:contextualSpacing/>
              <w:rPr>
                <w:rFonts w:ascii="Segoe UI" w:hAnsi="Segoe UI" w:cs="Segoe UI"/>
                <w:sz w:val="20"/>
                <w:szCs w:val="20"/>
                <w:lang w:val="el-GR"/>
              </w:rPr>
            </w:pPr>
            <w:r w:rsidRPr="009C3F57">
              <w:rPr>
                <w:rFonts w:ascii="Segoe UI" w:hAnsi="Segoe UI" w:cs="Segoe UI"/>
                <w:sz w:val="20"/>
                <w:szCs w:val="20"/>
                <w:lang w:val="el-GR"/>
              </w:rPr>
              <w:t>Χρόνος πλήρους ανάλυσης: 5-10 δευτερόλεπτα ανά δείγμα</w:t>
            </w:r>
          </w:p>
        </w:tc>
        <w:tc>
          <w:tcPr>
            <w:tcW w:w="851" w:type="dxa"/>
            <w:tcBorders>
              <w:top w:val="single" w:sz="4" w:space="0" w:color="000000"/>
              <w:left w:val="single" w:sz="4" w:space="0" w:color="000000"/>
              <w:bottom w:val="single" w:sz="4" w:space="0" w:color="000000"/>
            </w:tcBorders>
            <w:shd w:val="clear" w:color="auto" w:fill="auto"/>
          </w:tcPr>
          <w:p w14:paraId="4A4296D2" w14:textId="77777777" w:rsidR="00E644A7" w:rsidRPr="009C3F57" w:rsidRDefault="00E644A7" w:rsidP="00451B42">
            <w:pPr>
              <w:jc w:val="center"/>
            </w:pPr>
            <w:r w:rsidRPr="009C3F57">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0C376" w14:textId="77777777" w:rsidR="00E644A7" w:rsidRPr="009C3F57" w:rsidRDefault="00E644A7" w:rsidP="00451B42">
            <w:pPr>
              <w:snapToGrid w:val="0"/>
              <w:spacing w:after="0"/>
              <w:jc w:val="center"/>
              <w:rPr>
                <w:rFonts w:ascii="Segoe UI" w:hAnsi="Segoe UI" w:cs="Segoe UI"/>
                <w:sz w:val="20"/>
                <w:szCs w:val="20"/>
                <w:lang w:val="el-GR"/>
              </w:rPr>
            </w:pPr>
          </w:p>
        </w:tc>
      </w:tr>
      <w:tr w:rsidR="00E644A7" w:rsidRPr="009C3F57" w14:paraId="770F0EC6" w14:textId="77777777" w:rsidTr="00451B42">
        <w:trPr>
          <w:trHeight w:val="274"/>
          <w:jc w:val="center"/>
        </w:trPr>
        <w:tc>
          <w:tcPr>
            <w:tcW w:w="8069" w:type="dxa"/>
            <w:gridSpan w:val="3"/>
            <w:tcBorders>
              <w:top w:val="single" w:sz="4" w:space="0" w:color="000000"/>
              <w:left w:val="single" w:sz="4" w:space="0" w:color="000000"/>
              <w:bottom w:val="single" w:sz="4" w:space="0" w:color="000000"/>
            </w:tcBorders>
            <w:shd w:val="clear" w:color="auto" w:fill="auto"/>
            <w:vAlign w:val="center"/>
          </w:tcPr>
          <w:p w14:paraId="1DE36C57" w14:textId="77777777" w:rsidR="00E644A7" w:rsidRPr="009C3F57" w:rsidRDefault="00E644A7" w:rsidP="00451B42">
            <w:pPr>
              <w:contextualSpacing/>
              <w:rPr>
                <w:rFonts w:ascii="Segoe UI" w:hAnsi="Segoe UI" w:cs="Segoe UI"/>
                <w:sz w:val="20"/>
                <w:szCs w:val="20"/>
                <w:lang w:val="el-GR"/>
              </w:rPr>
            </w:pPr>
            <w:r w:rsidRPr="009C3F57">
              <w:rPr>
                <w:rFonts w:ascii="Segoe UI" w:hAnsi="Segoe UI" w:cs="Segoe UI"/>
                <w:sz w:val="20"/>
                <w:szCs w:val="20"/>
                <w:lang w:val="el-GR"/>
              </w:rPr>
              <w:t xml:space="preserve">Λογισμικό με οδηγό βαθμονόμησης και ανοικτά </w:t>
            </w:r>
            <w:r w:rsidRPr="009C3F57">
              <w:rPr>
                <w:rFonts w:ascii="Segoe UI" w:hAnsi="Segoe UI" w:cs="Segoe UI"/>
                <w:sz w:val="20"/>
                <w:szCs w:val="20"/>
              </w:rPr>
              <w:t>formats</w:t>
            </w:r>
            <w:r w:rsidRPr="009C3F57">
              <w:rPr>
                <w:rFonts w:ascii="Segoe UI" w:hAnsi="Segoe UI" w:cs="Segoe UI"/>
                <w:sz w:val="20"/>
                <w:szCs w:val="20"/>
                <w:lang w:val="el-GR"/>
              </w:rPr>
              <w:t xml:space="preserve"> δεδομένων που να περιλαμβάνει:</w:t>
            </w:r>
          </w:p>
          <w:p w14:paraId="38C001EC" w14:textId="77777777" w:rsidR="00E644A7" w:rsidRPr="009C3F57" w:rsidRDefault="00E644A7" w:rsidP="00451B42">
            <w:pPr>
              <w:contextualSpacing/>
              <w:rPr>
                <w:rFonts w:ascii="Segoe UI" w:hAnsi="Segoe UI" w:cs="Segoe UI"/>
                <w:sz w:val="20"/>
                <w:szCs w:val="20"/>
                <w:lang w:val="el-GR"/>
              </w:rPr>
            </w:pPr>
            <w:r w:rsidRPr="009C3F57">
              <w:rPr>
                <w:rFonts w:ascii="Segoe UI" w:hAnsi="Segoe UI" w:cs="Segoe UI"/>
                <w:sz w:val="20"/>
                <w:szCs w:val="20"/>
                <w:lang w:val="el-GR"/>
              </w:rPr>
              <w:t xml:space="preserve">  - Εργαλειοθήκη </w:t>
            </w:r>
            <w:proofErr w:type="spellStart"/>
            <w:r w:rsidRPr="009C3F57">
              <w:rPr>
                <w:rFonts w:ascii="Segoe UI" w:hAnsi="Segoe UI" w:cs="Segoe UI"/>
                <w:sz w:val="20"/>
                <w:szCs w:val="20"/>
                <w:lang w:val="el-GR"/>
              </w:rPr>
              <w:t>πολυφασματικής</w:t>
            </w:r>
            <w:proofErr w:type="spellEnd"/>
            <w:r w:rsidRPr="009C3F57">
              <w:rPr>
                <w:rFonts w:ascii="Segoe UI" w:hAnsi="Segoe UI" w:cs="Segoe UI"/>
                <w:sz w:val="20"/>
                <w:szCs w:val="20"/>
                <w:lang w:val="el-GR"/>
              </w:rPr>
              <w:t xml:space="preserve"> απεικόνισης για τη δημιουργία μοντέλων μέσω των λειτουργιών: </w:t>
            </w:r>
            <w:proofErr w:type="spellStart"/>
            <w:r w:rsidRPr="009C3F57">
              <w:rPr>
                <w:rFonts w:ascii="Segoe UI" w:hAnsi="Segoe UI" w:cs="Segoe UI"/>
                <w:sz w:val="20"/>
                <w:szCs w:val="20"/>
                <w:lang w:val="el-GR"/>
              </w:rPr>
              <w:t>Κανονικοποίηση</w:t>
            </w:r>
            <w:proofErr w:type="spellEnd"/>
            <w:r w:rsidRPr="009C3F57">
              <w:rPr>
                <w:rFonts w:ascii="Segoe UI" w:hAnsi="Segoe UI" w:cs="Segoe UI"/>
                <w:sz w:val="20"/>
                <w:szCs w:val="20"/>
                <w:lang w:val="el-GR"/>
              </w:rPr>
              <w:t xml:space="preserve"> έντασης (</w:t>
            </w:r>
            <w:r w:rsidRPr="009C3F57">
              <w:rPr>
                <w:rFonts w:ascii="Segoe UI" w:hAnsi="Segoe UI" w:cs="Segoe UI"/>
                <w:sz w:val="20"/>
                <w:szCs w:val="20"/>
              </w:rPr>
              <w:t>intensity</w:t>
            </w:r>
            <w:r w:rsidRPr="009C3F57">
              <w:rPr>
                <w:rFonts w:ascii="Segoe UI" w:hAnsi="Segoe UI" w:cs="Segoe UI"/>
                <w:sz w:val="20"/>
                <w:szCs w:val="20"/>
                <w:lang w:val="el-GR"/>
              </w:rPr>
              <w:t xml:space="preserve"> </w:t>
            </w:r>
            <w:r w:rsidRPr="009C3F57">
              <w:rPr>
                <w:rFonts w:ascii="Segoe UI" w:hAnsi="Segoe UI" w:cs="Segoe UI"/>
                <w:sz w:val="20"/>
                <w:szCs w:val="20"/>
              </w:rPr>
              <w:t>normalization</w:t>
            </w:r>
            <w:r w:rsidRPr="009C3F57">
              <w:rPr>
                <w:rFonts w:ascii="Segoe UI" w:hAnsi="Segoe UI" w:cs="Segoe UI"/>
                <w:sz w:val="20"/>
                <w:szCs w:val="20"/>
                <w:lang w:val="el-GR"/>
              </w:rPr>
              <w:t xml:space="preserve">) σε επιλεγμένες ζώνες, Ορθογώνιοι μετασχηματισμοί </w:t>
            </w:r>
            <w:r w:rsidRPr="009C3F57">
              <w:rPr>
                <w:rFonts w:ascii="Segoe UI" w:hAnsi="Segoe UI" w:cs="Segoe UI"/>
                <w:sz w:val="20"/>
                <w:szCs w:val="20"/>
              </w:rPr>
              <w:t>PAC</w:t>
            </w:r>
            <w:r w:rsidRPr="009C3F57">
              <w:rPr>
                <w:rFonts w:ascii="Segoe UI" w:hAnsi="Segoe UI" w:cs="Segoe UI"/>
                <w:sz w:val="20"/>
                <w:szCs w:val="20"/>
                <w:lang w:val="el-GR"/>
              </w:rPr>
              <w:t>/</w:t>
            </w:r>
            <w:r w:rsidRPr="009C3F57">
              <w:rPr>
                <w:rFonts w:ascii="Segoe UI" w:hAnsi="Segoe UI" w:cs="Segoe UI"/>
                <w:sz w:val="20"/>
                <w:szCs w:val="20"/>
              </w:rPr>
              <w:t>MAF</w:t>
            </w:r>
            <w:r w:rsidRPr="009C3F57">
              <w:rPr>
                <w:rFonts w:ascii="Segoe UI" w:hAnsi="Segoe UI" w:cs="Segoe UI"/>
                <w:sz w:val="20"/>
                <w:szCs w:val="20"/>
                <w:lang w:val="el-GR"/>
              </w:rPr>
              <w:t xml:space="preserve">, Τετραγωνικοί μετασχηματισμοί (απόσταση </w:t>
            </w:r>
            <w:proofErr w:type="spellStart"/>
            <w:r w:rsidRPr="009C3F57">
              <w:rPr>
                <w:rFonts w:ascii="Segoe UI" w:hAnsi="Segoe UI" w:cs="Segoe UI"/>
                <w:sz w:val="20"/>
                <w:szCs w:val="20"/>
              </w:rPr>
              <w:t>Mahalanobis</w:t>
            </w:r>
            <w:proofErr w:type="spellEnd"/>
            <w:r w:rsidRPr="009C3F57">
              <w:rPr>
                <w:rFonts w:ascii="Segoe UI" w:hAnsi="Segoe UI" w:cs="Segoe UI"/>
                <w:sz w:val="20"/>
                <w:szCs w:val="20"/>
                <w:lang w:val="el-GR"/>
              </w:rPr>
              <w:t>)</w:t>
            </w:r>
          </w:p>
          <w:p w14:paraId="39169D0B" w14:textId="77777777" w:rsidR="00E644A7" w:rsidRPr="009C3F57" w:rsidRDefault="00E644A7" w:rsidP="00451B42">
            <w:pPr>
              <w:contextualSpacing/>
              <w:rPr>
                <w:rFonts w:ascii="Segoe UI" w:hAnsi="Segoe UI" w:cs="Segoe UI"/>
                <w:sz w:val="20"/>
                <w:szCs w:val="20"/>
                <w:lang w:val="el-GR"/>
              </w:rPr>
            </w:pPr>
            <w:r w:rsidRPr="009C3F57">
              <w:rPr>
                <w:rFonts w:ascii="Segoe UI" w:hAnsi="Segoe UI" w:cs="Segoe UI"/>
                <w:sz w:val="20"/>
                <w:szCs w:val="20"/>
                <w:lang w:val="el-GR"/>
              </w:rPr>
              <w:t xml:space="preserve">  - Εργαλειοθήκη επεξεργασίας εικόνων με αλγεβρικές και λογικές λειτουργίες, μετατροπή </w:t>
            </w:r>
            <w:r w:rsidRPr="009C3F57">
              <w:rPr>
                <w:rFonts w:ascii="Segoe UI" w:hAnsi="Segoe UI" w:cs="Segoe UI"/>
                <w:sz w:val="20"/>
                <w:szCs w:val="20"/>
              </w:rPr>
              <w:t>byte</w:t>
            </w:r>
            <w:r w:rsidRPr="009C3F57">
              <w:rPr>
                <w:rFonts w:ascii="Segoe UI" w:hAnsi="Segoe UI" w:cs="Segoe UI"/>
                <w:sz w:val="20"/>
                <w:szCs w:val="20"/>
                <w:lang w:val="el-GR"/>
              </w:rPr>
              <w:t>-</w:t>
            </w:r>
            <w:r w:rsidRPr="009C3F57">
              <w:rPr>
                <w:rFonts w:ascii="Segoe UI" w:hAnsi="Segoe UI" w:cs="Segoe UI"/>
                <w:sz w:val="20"/>
                <w:szCs w:val="20"/>
              </w:rPr>
              <w:t>float</w:t>
            </w:r>
            <w:r w:rsidRPr="009C3F57">
              <w:rPr>
                <w:rFonts w:ascii="Segoe UI" w:hAnsi="Segoe UI" w:cs="Segoe UI"/>
                <w:sz w:val="20"/>
                <w:szCs w:val="20"/>
                <w:lang w:val="el-GR"/>
              </w:rPr>
              <w:t xml:space="preserve"> συμπεριλαμβανομένης κλίμακας, μορφολογία, αλλαγή μεγέθους, κατοπτρικός και περιστροφικός προσανατολισμός, δημιουργία </w:t>
            </w:r>
            <w:proofErr w:type="spellStart"/>
            <w:r w:rsidRPr="009C3F57">
              <w:rPr>
                <w:rFonts w:ascii="Segoe UI" w:hAnsi="Segoe UI" w:cs="Segoe UI"/>
                <w:sz w:val="20"/>
                <w:szCs w:val="20"/>
                <w:lang w:val="el-GR"/>
              </w:rPr>
              <w:t>ψευδο</w:t>
            </w:r>
            <w:proofErr w:type="spellEnd"/>
            <w:r w:rsidRPr="009C3F57">
              <w:rPr>
                <w:rFonts w:ascii="Segoe UI" w:hAnsi="Segoe UI" w:cs="Segoe UI"/>
                <w:sz w:val="20"/>
                <w:szCs w:val="20"/>
                <w:lang w:val="el-GR"/>
              </w:rPr>
              <w:t>-</w:t>
            </w:r>
            <w:r w:rsidRPr="009C3F57">
              <w:rPr>
                <w:rFonts w:ascii="Segoe UI" w:hAnsi="Segoe UI" w:cs="Segoe UI"/>
                <w:sz w:val="20"/>
                <w:szCs w:val="20"/>
              </w:rPr>
              <w:t>RGB</w:t>
            </w:r>
            <w:r w:rsidRPr="009C3F57">
              <w:rPr>
                <w:rFonts w:ascii="Segoe UI" w:hAnsi="Segoe UI" w:cs="Segoe UI"/>
                <w:sz w:val="20"/>
                <w:szCs w:val="20"/>
                <w:lang w:val="el-GR"/>
              </w:rPr>
              <w:t xml:space="preserve"> εικόνων, φιλτράρισμα</w:t>
            </w:r>
          </w:p>
          <w:p w14:paraId="33936E76" w14:textId="77777777" w:rsidR="00E644A7" w:rsidRPr="009C3F57" w:rsidRDefault="00E644A7" w:rsidP="00451B42">
            <w:pPr>
              <w:contextualSpacing/>
              <w:rPr>
                <w:rFonts w:ascii="Segoe UI" w:hAnsi="Segoe UI" w:cs="Segoe UI"/>
                <w:sz w:val="20"/>
                <w:szCs w:val="20"/>
                <w:lang w:val="el-GR"/>
              </w:rPr>
            </w:pPr>
            <w:r w:rsidRPr="009C3F57">
              <w:rPr>
                <w:rFonts w:ascii="Segoe UI" w:hAnsi="Segoe UI" w:cs="Segoe UI"/>
                <w:sz w:val="20"/>
                <w:szCs w:val="20"/>
                <w:lang w:val="el-GR"/>
              </w:rPr>
              <w:t xml:space="preserve">  - Εργαλειοθήκες για την ανάλυση κουκίδων (</w:t>
            </w:r>
            <w:r w:rsidRPr="009C3F57">
              <w:rPr>
                <w:rFonts w:ascii="Segoe UI" w:hAnsi="Segoe UI" w:cs="Segoe UI"/>
                <w:sz w:val="20"/>
                <w:szCs w:val="20"/>
              </w:rPr>
              <w:t>blob</w:t>
            </w:r>
            <w:r w:rsidRPr="009C3F57">
              <w:rPr>
                <w:rFonts w:ascii="Segoe UI" w:hAnsi="Segoe UI" w:cs="Segoe UI"/>
                <w:sz w:val="20"/>
                <w:szCs w:val="20"/>
                <w:lang w:val="el-GR"/>
              </w:rPr>
              <w:t xml:space="preserve">) για την </w:t>
            </w:r>
            <w:proofErr w:type="spellStart"/>
            <w:r w:rsidRPr="009C3F57">
              <w:rPr>
                <w:rFonts w:ascii="Segoe UI" w:hAnsi="Segoe UI" w:cs="Segoe UI"/>
                <w:sz w:val="20"/>
                <w:szCs w:val="20"/>
                <w:lang w:val="el-GR"/>
              </w:rPr>
              <w:t>τμηματοποίηση</w:t>
            </w:r>
            <w:proofErr w:type="spellEnd"/>
            <w:r w:rsidRPr="009C3F57">
              <w:rPr>
                <w:rFonts w:ascii="Segoe UI" w:hAnsi="Segoe UI" w:cs="Segoe UI"/>
                <w:sz w:val="20"/>
                <w:szCs w:val="20"/>
                <w:lang w:val="el-GR"/>
              </w:rPr>
              <w:t xml:space="preserve"> και ταξινόμηση των δομών </w:t>
            </w:r>
            <w:r w:rsidRPr="009C3F57">
              <w:rPr>
                <w:rFonts w:ascii="Segoe UI" w:hAnsi="Segoe UI" w:cs="Segoe UI"/>
                <w:sz w:val="20"/>
                <w:szCs w:val="20"/>
              </w:rPr>
              <w:t>blob</w:t>
            </w:r>
            <w:r w:rsidRPr="009C3F57">
              <w:rPr>
                <w:rFonts w:ascii="Segoe UI" w:hAnsi="Segoe UI" w:cs="Segoe UI"/>
                <w:sz w:val="20"/>
                <w:szCs w:val="20"/>
                <w:lang w:val="el-GR"/>
              </w:rPr>
              <w:t xml:space="preserve"> σε εικόνες</w:t>
            </w:r>
          </w:p>
          <w:p w14:paraId="3A0178F0" w14:textId="77777777" w:rsidR="00E644A7" w:rsidRPr="009C3F57" w:rsidRDefault="00E644A7" w:rsidP="00451B42">
            <w:pPr>
              <w:contextualSpacing/>
              <w:rPr>
                <w:rFonts w:ascii="Segoe UI" w:hAnsi="Segoe UI" w:cs="Segoe UI"/>
                <w:sz w:val="20"/>
                <w:szCs w:val="20"/>
                <w:lang w:val="el-GR"/>
              </w:rPr>
            </w:pPr>
            <w:r w:rsidRPr="009C3F57">
              <w:rPr>
                <w:rFonts w:ascii="Segoe UI" w:hAnsi="Segoe UI" w:cs="Segoe UI"/>
                <w:sz w:val="20"/>
                <w:szCs w:val="20"/>
                <w:lang w:val="el-GR"/>
              </w:rPr>
              <w:lastRenderedPageBreak/>
              <w:t xml:space="preserve">    • Να περιλαμβάνεται συμβατός ισχυρός Η/Υ (</w:t>
            </w:r>
            <w:proofErr w:type="spellStart"/>
            <w:r w:rsidRPr="009C3F57">
              <w:rPr>
                <w:rFonts w:ascii="Segoe UI" w:hAnsi="Segoe UI" w:cs="Segoe UI"/>
                <w:sz w:val="20"/>
                <w:szCs w:val="20"/>
                <w:lang w:val="el-GR"/>
              </w:rPr>
              <w:t>προρυθμισμένος</w:t>
            </w:r>
            <w:proofErr w:type="spellEnd"/>
            <w:r w:rsidRPr="009C3F57">
              <w:rPr>
                <w:rFonts w:ascii="Segoe UI" w:hAnsi="Segoe UI" w:cs="Segoe UI"/>
                <w:sz w:val="20"/>
                <w:szCs w:val="20"/>
                <w:lang w:val="el-GR"/>
              </w:rPr>
              <w:t>)</w:t>
            </w:r>
          </w:p>
          <w:p w14:paraId="65896162" w14:textId="77777777" w:rsidR="00E644A7" w:rsidRPr="009C3F57" w:rsidRDefault="00E644A7" w:rsidP="00451B42">
            <w:pPr>
              <w:contextualSpacing/>
              <w:rPr>
                <w:rFonts w:ascii="Segoe UI" w:hAnsi="Segoe UI" w:cs="Segoe UI"/>
                <w:sz w:val="20"/>
                <w:szCs w:val="20"/>
                <w:lang w:val="el-GR"/>
              </w:rPr>
            </w:pPr>
            <w:r w:rsidRPr="009C3F57">
              <w:rPr>
                <w:rFonts w:ascii="Segoe UI" w:hAnsi="Segoe UI" w:cs="Segoe UI"/>
                <w:sz w:val="20"/>
                <w:szCs w:val="20"/>
                <w:lang w:val="el-GR"/>
              </w:rPr>
              <w:t xml:space="preserve">    • Να περιλαμβάνεται εγκατάσταση και επί τόπου εκπαίδευση</w:t>
            </w:r>
          </w:p>
          <w:p w14:paraId="6269D067" w14:textId="77777777" w:rsidR="00E644A7" w:rsidRPr="009C3F57" w:rsidRDefault="00E644A7" w:rsidP="00451B42">
            <w:pPr>
              <w:contextualSpacing/>
              <w:rPr>
                <w:rFonts w:ascii="Segoe UI" w:hAnsi="Segoe UI" w:cs="Segoe UI"/>
                <w:sz w:val="20"/>
                <w:szCs w:val="20"/>
                <w:lang w:val="el-GR"/>
              </w:rPr>
            </w:pPr>
            <w:r w:rsidRPr="009C3F57">
              <w:rPr>
                <w:rFonts w:ascii="Segoe UI" w:hAnsi="Segoe UI" w:cs="Segoe UI"/>
                <w:sz w:val="20"/>
                <w:szCs w:val="20"/>
                <w:lang w:val="el-GR"/>
              </w:rPr>
              <w:t xml:space="preserve">    • Να περιλαμβάνονται ενημερώσεις του λογισμικού, και εξ αποστάσεως βοήθεια για ένα έτος από την εγκατάσταση</w:t>
            </w:r>
          </w:p>
        </w:tc>
        <w:tc>
          <w:tcPr>
            <w:tcW w:w="851" w:type="dxa"/>
            <w:tcBorders>
              <w:top w:val="single" w:sz="4" w:space="0" w:color="000000"/>
              <w:left w:val="single" w:sz="4" w:space="0" w:color="000000"/>
              <w:bottom w:val="single" w:sz="4" w:space="0" w:color="000000"/>
            </w:tcBorders>
            <w:shd w:val="clear" w:color="auto" w:fill="auto"/>
          </w:tcPr>
          <w:p w14:paraId="106CFD87" w14:textId="77777777" w:rsidR="00E644A7" w:rsidRPr="009C3F57" w:rsidRDefault="00E644A7" w:rsidP="00451B42">
            <w:pPr>
              <w:jc w:val="center"/>
            </w:pPr>
            <w:r w:rsidRPr="009C3F57">
              <w:lastRenderedPageBreak/>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6CC0E" w14:textId="77777777" w:rsidR="00E644A7" w:rsidRPr="009C3F57" w:rsidRDefault="00E644A7" w:rsidP="00451B42">
            <w:pPr>
              <w:snapToGrid w:val="0"/>
              <w:spacing w:after="0"/>
              <w:jc w:val="center"/>
              <w:rPr>
                <w:rFonts w:ascii="Segoe UI" w:hAnsi="Segoe UI" w:cs="Segoe UI"/>
                <w:sz w:val="20"/>
                <w:szCs w:val="20"/>
                <w:lang w:val="el-GR"/>
              </w:rPr>
            </w:pPr>
          </w:p>
        </w:tc>
      </w:tr>
      <w:tr w:rsidR="00E644A7" w:rsidRPr="009C3F57" w14:paraId="617F2A72" w14:textId="77777777" w:rsidTr="00451B42">
        <w:trPr>
          <w:trHeight w:val="274"/>
          <w:jc w:val="center"/>
        </w:trPr>
        <w:tc>
          <w:tcPr>
            <w:tcW w:w="8069" w:type="dxa"/>
            <w:gridSpan w:val="3"/>
            <w:tcBorders>
              <w:top w:val="single" w:sz="4" w:space="0" w:color="000000"/>
              <w:left w:val="single" w:sz="4" w:space="0" w:color="000000"/>
              <w:bottom w:val="single" w:sz="4" w:space="0" w:color="000000"/>
            </w:tcBorders>
            <w:shd w:val="clear" w:color="auto" w:fill="auto"/>
            <w:vAlign w:val="center"/>
          </w:tcPr>
          <w:p w14:paraId="17B6AC08" w14:textId="77777777" w:rsidR="00E644A7" w:rsidRPr="009C3F57" w:rsidRDefault="00E644A7" w:rsidP="00451B42">
            <w:pPr>
              <w:contextualSpacing/>
              <w:rPr>
                <w:rFonts w:ascii="Segoe UI" w:hAnsi="Segoe UI" w:cs="Segoe UI"/>
                <w:sz w:val="20"/>
                <w:szCs w:val="20"/>
                <w:lang w:val="el-GR"/>
              </w:rPr>
            </w:pPr>
            <w:r w:rsidRPr="009C3F57">
              <w:rPr>
                <w:lang w:val="el-GR"/>
              </w:rPr>
              <w:t>Διάστημα εγγύησης καλής λειτουργίας 2 έτη</w:t>
            </w:r>
          </w:p>
        </w:tc>
        <w:tc>
          <w:tcPr>
            <w:tcW w:w="851" w:type="dxa"/>
            <w:tcBorders>
              <w:top w:val="single" w:sz="4" w:space="0" w:color="000000"/>
              <w:left w:val="single" w:sz="4" w:space="0" w:color="000000"/>
              <w:bottom w:val="single" w:sz="4" w:space="0" w:color="000000"/>
            </w:tcBorders>
            <w:shd w:val="clear" w:color="auto" w:fill="auto"/>
          </w:tcPr>
          <w:p w14:paraId="55F26A2C" w14:textId="77777777" w:rsidR="00E644A7" w:rsidRPr="009C3F57" w:rsidRDefault="00E644A7" w:rsidP="00451B42">
            <w:pPr>
              <w:jc w:val="center"/>
            </w:pPr>
            <w:r w:rsidRPr="009C3F57">
              <w:rPr>
                <w:rFonts w:ascii="Segoe UI" w:hAnsi="Segoe UI" w:cs="Segoe UI"/>
                <w:sz w:val="20"/>
                <w:szCs w:val="20"/>
                <w:lang w:val="el-GR"/>
              </w:rPr>
              <w:t>ΝΑΙ</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00DD3" w14:textId="77777777" w:rsidR="00E644A7" w:rsidRPr="009C3F57" w:rsidRDefault="00E644A7" w:rsidP="00451B42">
            <w:pPr>
              <w:snapToGrid w:val="0"/>
              <w:spacing w:after="0"/>
              <w:jc w:val="center"/>
              <w:rPr>
                <w:rFonts w:ascii="Segoe UI" w:hAnsi="Segoe UI" w:cs="Segoe UI"/>
                <w:sz w:val="20"/>
                <w:szCs w:val="20"/>
                <w:lang w:val="el-GR"/>
              </w:rPr>
            </w:pPr>
          </w:p>
        </w:tc>
      </w:tr>
      <w:tr w:rsidR="00E644A7" w:rsidRPr="009C3F57" w14:paraId="35C653E1" w14:textId="77777777" w:rsidTr="00451B42">
        <w:trPr>
          <w:trHeight w:val="345"/>
          <w:jc w:val="center"/>
        </w:trPr>
        <w:tc>
          <w:tcPr>
            <w:tcW w:w="4833" w:type="dxa"/>
            <w:gridSpan w:val="2"/>
            <w:tcBorders>
              <w:top w:val="single" w:sz="4" w:space="0" w:color="000000"/>
              <w:left w:val="single" w:sz="4" w:space="0" w:color="000000"/>
              <w:bottom w:val="single" w:sz="4" w:space="0" w:color="000000"/>
            </w:tcBorders>
            <w:shd w:val="clear" w:color="auto" w:fill="FFFF99"/>
            <w:vAlign w:val="center"/>
          </w:tcPr>
          <w:p w14:paraId="668C4C9A" w14:textId="77777777" w:rsidR="00E644A7" w:rsidRPr="009C3F57" w:rsidRDefault="00E644A7" w:rsidP="00451B42">
            <w:pPr>
              <w:spacing w:after="0"/>
              <w:jc w:val="center"/>
              <w:rPr>
                <w:rFonts w:ascii="Segoe UI" w:hAnsi="Segoe UI" w:cs="Segoe UI"/>
                <w:b/>
                <w:sz w:val="20"/>
                <w:szCs w:val="20"/>
              </w:rPr>
            </w:pPr>
            <w:proofErr w:type="spellStart"/>
            <w:r w:rsidRPr="009C3F57">
              <w:rPr>
                <w:rFonts w:ascii="Segoe UI" w:hAnsi="Segoe UI" w:cs="Segoe UI"/>
                <w:b/>
                <w:sz w:val="20"/>
                <w:szCs w:val="20"/>
              </w:rPr>
              <w:t>Χώρος</w:t>
            </w:r>
            <w:proofErr w:type="spellEnd"/>
            <w:r w:rsidRPr="009C3F57">
              <w:rPr>
                <w:rFonts w:ascii="Segoe UI" w:hAnsi="Segoe UI" w:cs="Segoe UI"/>
                <w:b/>
                <w:sz w:val="20"/>
                <w:szCs w:val="20"/>
              </w:rPr>
              <w:t xml:space="preserve"> Πα</w:t>
            </w:r>
            <w:proofErr w:type="spellStart"/>
            <w:r w:rsidRPr="009C3F57">
              <w:rPr>
                <w:rFonts w:ascii="Segoe UI" w:hAnsi="Segoe UI" w:cs="Segoe UI"/>
                <w:b/>
                <w:sz w:val="20"/>
                <w:szCs w:val="20"/>
              </w:rPr>
              <w:t>ράδοσης</w:t>
            </w:r>
            <w:proofErr w:type="spellEnd"/>
            <w:r w:rsidRPr="009C3F57">
              <w:rPr>
                <w:rFonts w:ascii="Segoe UI" w:hAnsi="Segoe UI" w:cs="Segoe UI"/>
                <w:b/>
                <w:sz w:val="20"/>
                <w:szCs w:val="20"/>
              </w:rPr>
              <w:t xml:space="preserve"> – </w:t>
            </w:r>
            <w:proofErr w:type="spellStart"/>
            <w:r w:rsidRPr="009C3F57">
              <w:rPr>
                <w:rFonts w:ascii="Segoe UI" w:hAnsi="Segoe UI" w:cs="Segoe UI"/>
                <w:b/>
                <w:sz w:val="20"/>
                <w:szCs w:val="20"/>
              </w:rPr>
              <w:t>Εγκ</w:t>
            </w:r>
            <w:proofErr w:type="spellEnd"/>
            <w:r w:rsidRPr="009C3F57">
              <w:rPr>
                <w:rFonts w:ascii="Segoe UI" w:hAnsi="Segoe UI" w:cs="Segoe UI"/>
                <w:b/>
                <w:sz w:val="20"/>
                <w:szCs w:val="20"/>
              </w:rPr>
              <w:t>ατάστασης</w:t>
            </w:r>
          </w:p>
        </w:tc>
        <w:tc>
          <w:tcPr>
            <w:tcW w:w="3236" w:type="dxa"/>
            <w:tcBorders>
              <w:top w:val="single" w:sz="4" w:space="0" w:color="000000"/>
              <w:left w:val="single" w:sz="4" w:space="0" w:color="000000"/>
              <w:bottom w:val="single" w:sz="4" w:space="0" w:color="000000"/>
            </w:tcBorders>
            <w:shd w:val="clear" w:color="auto" w:fill="FFFF99"/>
            <w:vAlign w:val="center"/>
          </w:tcPr>
          <w:p w14:paraId="2F638D15" w14:textId="77777777" w:rsidR="00E644A7" w:rsidRPr="009C3F57" w:rsidRDefault="00E644A7" w:rsidP="00451B42">
            <w:pPr>
              <w:spacing w:after="0"/>
              <w:jc w:val="center"/>
              <w:rPr>
                <w:rFonts w:ascii="Segoe UI" w:hAnsi="Segoe UI" w:cs="Segoe UI"/>
                <w:b/>
                <w:sz w:val="20"/>
                <w:szCs w:val="20"/>
                <w:lang w:val="el-GR"/>
              </w:rPr>
            </w:pPr>
            <w:r w:rsidRPr="009C3F57">
              <w:rPr>
                <w:rFonts w:ascii="Segoe UI" w:hAnsi="Segoe UI" w:cs="Segoe UI"/>
                <w:b/>
                <w:sz w:val="20"/>
                <w:szCs w:val="20"/>
              </w:rPr>
              <w:t>Υπ</w:t>
            </w:r>
            <w:proofErr w:type="spellStart"/>
            <w:r w:rsidRPr="009C3F57">
              <w:rPr>
                <w:rFonts w:ascii="Segoe UI" w:hAnsi="Segoe UI" w:cs="Segoe UI"/>
                <w:b/>
                <w:sz w:val="20"/>
                <w:szCs w:val="20"/>
              </w:rPr>
              <w:t>εύθυνος</w:t>
            </w:r>
            <w:proofErr w:type="spellEnd"/>
            <w:r w:rsidRPr="009C3F57">
              <w:rPr>
                <w:rFonts w:ascii="Segoe UI" w:hAnsi="Segoe UI" w:cs="Segoe UI"/>
                <w:b/>
                <w:sz w:val="20"/>
                <w:szCs w:val="20"/>
              </w:rPr>
              <w:t xml:space="preserve"> </w:t>
            </w:r>
            <w:proofErr w:type="spellStart"/>
            <w:r w:rsidRPr="009C3F57">
              <w:rPr>
                <w:rFonts w:ascii="Segoe UI" w:hAnsi="Segoe UI" w:cs="Segoe UI"/>
                <w:b/>
                <w:sz w:val="20"/>
                <w:szCs w:val="20"/>
              </w:rPr>
              <w:t>γι</w:t>
            </w:r>
            <w:proofErr w:type="spellEnd"/>
            <w:r w:rsidRPr="009C3F57">
              <w:rPr>
                <w:rFonts w:ascii="Segoe UI" w:hAnsi="Segoe UI" w:cs="Segoe UI"/>
                <w:b/>
                <w:sz w:val="20"/>
                <w:szCs w:val="20"/>
              </w:rPr>
              <w:t xml:space="preserve">α </w:t>
            </w:r>
            <w:proofErr w:type="spellStart"/>
            <w:r w:rsidRPr="009C3F57">
              <w:rPr>
                <w:rFonts w:ascii="Segoe UI" w:hAnsi="Segoe UI" w:cs="Segoe UI"/>
                <w:b/>
                <w:sz w:val="20"/>
                <w:szCs w:val="20"/>
              </w:rPr>
              <w:t>Πληροφορ</w:t>
            </w:r>
            <w:r w:rsidRPr="009C3F57">
              <w:rPr>
                <w:rFonts w:ascii="Segoe UI" w:hAnsi="Segoe UI" w:cs="Segoe UI"/>
                <w:b/>
                <w:sz w:val="20"/>
                <w:szCs w:val="20"/>
                <w:lang w:val="el-GR"/>
              </w:rPr>
              <w:t>ίες</w:t>
            </w:r>
            <w:proofErr w:type="spellEnd"/>
          </w:p>
        </w:tc>
        <w:tc>
          <w:tcPr>
            <w:tcW w:w="1830"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19283001" w14:textId="77777777" w:rsidR="00E644A7" w:rsidRPr="009C3F57" w:rsidRDefault="00E644A7" w:rsidP="00451B42">
            <w:pPr>
              <w:spacing w:after="0"/>
              <w:jc w:val="center"/>
              <w:rPr>
                <w:rFonts w:ascii="Segoe UI" w:hAnsi="Segoe UI" w:cs="Segoe UI"/>
                <w:sz w:val="20"/>
                <w:szCs w:val="20"/>
              </w:rPr>
            </w:pPr>
            <w:proofErr w:type="spellStart"/>
            <w:r w:rsidRPr="009C3F57">
              <w:rPr>
                <w:rFonts w:ascii="Segoe UI" w:hAnsi="Segoe UI" w:cs="Segoe UI"/>
                <w:b/>
                <w:sz w:val="20"/>
                <w:szCs w:val="20"/>
              </w:rPr>
              <w:t>Τηλ</w:t>
            </w:r>
            <w:proofErr w:type="spellEnd"/>
            <w:r w:rsidRPr="009C3F57">
              <w:rPr>
                <w:rFonts w:ascii="Segoe UI" w:hAnsi="Segoe UI" w:cs="Segoe UI"/>
                <w:b/>
                <w:sz w:val="20"/>
                <w:szCs w:val="20"/>
              </w:rPr>
              <w:t>. Υπ</w:t>
            </w:r>
            <w:proofErr w:type="spellStart"/>
            <w:r w:rsidRPr="009C3F57">
              <w:rPr>
                <w:rFonts w:ascii="Segoe UI" w:hAnsi="Segoe UI" w:cs="Segoe UI"/>
                <w:b/>
                <w:sz w:val="20"/>
                <w:szCs w:val="20"/>
              </w:rPr>
              <w:t>ευθύνου</w:t>
            </w:r>
            <w:proofErr w:type="spellEnd"/>
          </w:p>
        </w:tc>
      </w:tr>
      <w:tr w:rsidR="00E644A7" w:rsidRPr="009C3F57" w14:paraId="157CD3D3" w14:textId="77777777" w:rsidTr="00451B42">
        <w:trPr>
          <w:trHeight w:val="353"/>
          <w:jc w:val="center"/>
        </w:trPr>
        <w:tc>
          <w:tcPr>
            <w:tcW w:w="4833" w:type="dxa"/>
            <w:gridSpan w:val="2"/>
            <w:tcBorders>
              <w:top w:val="single" w:sz="4" w:space="0" w:color="000000"/>
              <w:left w:val="single" w:sz="4" w:space="0" w:color="000000"/>
              <w:bottom w:val="single" w:sz="4" w:space="0" w:color="000000"/>
            </w:tcBorders>
            <w:shd w:val="clear" w:color="auto" w:fill="auto"/>
            <w:vAlign w:val="center"/>
          </w:tcPr>
          <w:p w14:paraId="148CBD73" w14:textId="77777777" w:rsidR="00E644A7" w:rsidRPr="009C3F57" w:rsidRDefault="00E644A7" w:rsidP="00451B42">
            <w:pPr>
              <w:spacing w:after="0"/>
              <w:jc w:val="center"/>
              <w:rPr>
                <w:rFonts w:ascii="Segoe UI" w:hAnsi="Segoe UI" w:cs="Segoe UI"/>
                <w:sz w:val="20"/>
                <w:szCs w:val="20"/>
                <w:lang w:val="el-GR"/>
              </w:rPr>
            </w:pPr>
            <w:r w:rsidRPr="009C3F57">
              <w:rPr>
                <w:rFonts w:ascii="Segoe UI" w:hAnsi="Segoe UI" w:cs="Segoe UI"/>
                <w:sz w:val="20"/>
                <w:szCs w:val="20"/>
                <w:lang w:val="el-GR"/>
              </w:rPr>
              <w:t>Εργαστήριο MSS-NDE, ΤΜΕΥ</w:t>
            </w:r>
          </w:p>
        </w:tc>
        <w:tc>
          <w:tcPr>
            <w:tcW w:w="3236" w:type="dxa"/>
            <w:tcBorders>
              <w:top w:val="single" w:sz="4" w:space="0" w:color="000000"/>
              <w:left w:val="single" w:sz="4" w:space="0" w:color="000000"/>
              <w:bottom w:val="single" w:sz="4" w:space="0" w:color="000000"/>
            </w:tcBorders>
            <w:shd w:val="clear" w:color="auto" w:fill="auto"/>
            <w:vAlign w:val="center"/>
          </w:tcPr>
          <w:p w14:paraId="764CAF07" w14:textId="77777777" w:rsidR="00E644A7" w:rsidRPr="009C3F57" w:rsidRDefault="00E644A7" w:rsidP="00451B42">
            <w:pPr>
              <w:spacing w:after="0"/>
              <w:jc w:val="center"/>
              <w:rPr>
                <w:rFonts w:ascii="Segoe UI" w:hAnsi="Segoe UI" w:cs="Segoe UI"/>
                <w:sz w:val="20"/>
                <w:szCs w:val="20"/>
                <w:lang w:val="el-GR"/>
              </w:rPr>
            </w:pPr>
            <w:r w:rsidRPr="009C3F57">
              <w:rPr>
                <w:rFonts w:ascii="Segoe UI" w:hAnsi="Segoe UI" w:cs="Segoe UI"/>
                <w:sz w:val="20"/>
                <w:szCs w:val="20"/>
                <w:lang w:val="el-GR"/>
              </w:rPr>
              <w:t xml:space="preserve">Καθηγητής Θεόδωρος </w:t>
            </w:r>
            <w:proofErr w:type="spellStart"/>
            <w:r w:rsidRPr="009C3F57">
              <w:rPr>
                <w:rFonts w:ascii="Segoe UI" w:hAnsi="Segoe UI" w:cs="Segoe UI"/>
                <w:sz w:val="20"/>
                <w:szCs w:val="20"/>
                <w:lang w:val="el-GR"/>
              </w:rPr>
              <w:t>Ματίκας</w:t>
            </w:r>
            <w:proofErr w:type="spellEnd"/>
          </w:p>
        </w:tc>
        <w:tc>
          <w:tcPr>
            <w:tcW w:w="18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E39FF8" w14:textId="77777777" w:rsidR="00E644A7" w:rsidRPr="009C3F57" w:rsidRDefault="00E644A7" w:rsidP="00451B42">
            <w:pPr>
              <w:spacing w:after="0"/>
              <w:jc w:val="center"/>
              <w:rPr>
                <w:rFonts w:ascii="Segoe UI" w:hAnsi="Segoe UI" w:cs="Segoe UI"/>
                <w:sz w:val="20"/>
                <w:szCs w:val="20"/>
                <w:lang w:val="el-GR"/>
              </w:rPr>
            </w:pPr>
            <w:r w:rsidRPr="009C3F57">
              <w:rPr>
                <w:rFonts w:ascii="Segoe UI" w:hAnsi="Segoe UI" w:cs="Segoe UI"/>
                <w:sz w:val="20"/>
                <w:szCs w:val="20"/>
                <w:lang w:val="el-GR"/>
              </w:rPr>
              <w:t>2651007216</w:t>
            </w:r>
          </w:p>
        </w:tc>
      </w:tr>
    </w:tbl>
    <w:p w14:paraId="70D6FA53" w14:textId="77777777" w:rsidR="00E644A7" w:rsidRDefault="00E644A7" w:rsidP="00E644A7">
      <w:pPr>
        <w:jc w:val="left"/>
        <w:rPr>
          <w:lang w:val="el-GR"/>
        </w:rPr>
      </w:pPr>
    </w:p>
    <w:p w14:paraId="024E3698" w14:textId="77777777" w:rsidR="00E644A7" w:rsidRPr="00276485" w:rsidRDefault="00E644A7" w:rsidP="00E644A7">
      <w:pPr>
        <w:jc w:val="left"/>
        <w:rPr>
          <w:rFonts w:ascii="Segoe UI" w:hAnsi="Segoe UI" w:cs="Segoe UI"/>
          <w:b/>
          <w:szCs w:val="22"/>
          <w:lang w:val="el-GR"/>
        </w:rPr>
      </w:pPr>
      <w:r>
        <w:rPr>
          <w:lang w:val="el-GR"/>
        </w:rPr>
        <w:br w:type="page"/>
      </w:r>
      <w:r w:rsidRPr="00276485">
        <w:rPr>
          <w:rFonts w:ascii="Segoe UI" w:hAnsi="Segoe UI" w:cs="Segoe UI"/>
          <w:b/>
          <w:color w:val="002060"/>
          <w:sz w:val="24"/>
          <w:lang w:val="el-GR"/>
        </w:rPr>
        <w:lastRenderedPageBreak/>
        <w:t>ΜΕΡΟΣ Β - ΠΕΡΙΓΡΑΦΗ ΟΙΚΟΝΟΜΙΚΟΥ ΑΝΤΙΚΕΙΜΕΝΟΥ ΤΗΣ ΣΥΜΒΑΣΗΣ</w:t>
      </w:r>
    </w:p>
    <w:p w14:paraId="0D912330" w14:textId="77777777" w:rsidR="00E644A7" w:rsidRPr="00E644A7" w:rsidRDefault="00E644A7" w:rsidP="00E644A7">
      <w:pPr>
        <w:pStyle w:val="normalwithoutspacing"/>
        <w:rPr>
          <w:rFonts w:ascii="Segoe UI" w:hAnsi="Segoe UI" w:cs="Segoe UI"/>
          <w:szCs w:val="22"/>
          <w:lang w:val="el-GR"/>
        </w:rPr>
      </w:pPr>
      <w:r w:rsidRPr="00E644A7">
        <w:rPr>
          <w:rFonts w:ascii="Segoe UI" w:hAnsi="Segoe UI" w:cs="Segoe UI"/>
          <w:szCs w:val="22"/>
          <w:lang w:val="el-GR"/>
        </w:rPr>
        <w:t>Η σύμβαση περιλαμβάνεται στο έργο με τίτλο «Πράσινες Νανο-δομημένες Πολυ-λειτουργικές Προστατευτικές Επικαλύψεις (</w:t>
      </w:r>
      <w:r w:rsidRPr="00654DD5">
        <w:rPr>
          <w:rFonts w:ascii="Segoe UI" w:hAnsi="Segoe UI" w:cs="Segoe UI"/>
          <w:szCs w:val="22"/>
        </w:rPr>
        <w:t>GREENCOAT</w:t>
      </w:r>
      <w:r w:rsidRPr="00E644A7">
        <w:rPr>
          <w:rFonts w:ascii="Segoe UI" w:hAnsi="Segoe UI" w:cs="Segoe UI"/>
          <w:szCs w:val="22"/>
          <w:lang w:val="el-GR"/>
        </w:rPr>
        <w:t xml:space="preserve">)» με κωδικό Επιτροπής Ερευνών «82816» και κωδικό </w:t>
      </w:r>
      <w:r w:rsidRPr="00654DD5">
        <w:rPr>
          <w:rFonts w:ascii="Segoe UI" w:hAnsi="Segoe UI" w:cs="Segoe UI"/>
          <w:szCs w:val="22"/>
        </w:rPr>
        <w:t>MIS</w:t>
      </w:r>
      <w:r w:rsidRPr="00E644A7">
        <w:rPr>
          <w:rFonts w:ascii="Segoe UI" w:hAnsi="Segoe UI" w:cs="Segoe UI"/>
          <w:szCs w:val="22"/>
          <w:lang w:val="el-GR"/>
        </w:rPr>
        <w:t xml:space="preserve"> «5063784».</w:t>
      </w:r>
    </w:p>
    <w:p w14:paraId="13FFA43C" w14:textId="77777777" w:rsidR="00E644A7" w:rsidRPr="00E644A7" w:rsidRDefault="00E644A7" w:rsidP="00E644A7">
      <w:pPr>
        <w:pStyle w:val="normalwithoutspacing"/>
        <w:rPr>
          <w:rFonts w:ascii="Segoe UI" w:hAnsi="Segoe UI" w:cs="Segoe UI"/>
          <w:szCs w:val="22"/>
          <w:lang w:val="el-GR"/>
        </w:rPr>
      </w:pPr>
      <w:r w:rsidRPr="00E644A7">
        <w:rPr>
          <w:rFonts w:ascii="Segoe UI" w:hAnsi="Segoe UI" w:cs="Segoe UI"/>
          <w:szCs w:val="22"/>
          <w:lang w:val="el-GR"/>
        </w:rPr>
        <w:t>Η Πράξη συγχρηματοδοτείται το Ευρωπαϊκό Ταμείο Περιφερειακής Ανάπτυξης (ΕΤΠΑ), στο πλαίσιο της Δράσης «ΕΡΕΥΝΩ-ΔΗΜΙΟΥΡΓΩ-ΚΑΙΝΟΤΟΜΩ – Β΄ ΚΥΚΛΟΣ» του Επιχειρησιακού Προγράμματος «ΑΝΤΑΓΩΝΙΣΤΙΚΟΤΗΤΑ, ΕΠΙΧΕΙΡΗΜΑΤΙΚΟΤΗΤΑ &amp; ΚΑΙΝΟΤΟΜΙΑ (ΕΠΑνΕΚ)», ΕΣΠΑ 2014-2020.</w:t>
      </w:r>
    </w:p>
    <w:p w14:paraId="514C5A54" w14:textId="77777777" w:rsidR="00E644A7" w:rsidRPr="00E644A7" w:rsidRDefault="00E644A7" w:rsidP="00E644A7">
      <w:pPr>
        <w:pStyle w:val="normalwithoutspacing"/>
        <w:rPr>
          <w:rFonts w:ascii="Segoe UI" w:hAnsi="Segoe UI" w:cs="Segoe UI"/>
          <w:lang w:val="el-GR"/>
        </w:rPr>
      </w:pPr>
    </w:p>
    <w:p w14:paraId="79321BC2" w14:textId="77777777" w:rsidR="00E644A7" w:rsidRPr="00AE2A2B" w:rsidRDefault="00E644A7" w:rsidP="00E644A7">
      <w:pPr>
        <w:rPr>
          <w:rFonts w:ascii="Segoe UI" w:hAnsi="Segoe UI" w:cs="Segoe UI"/>
          <w:szCs w:val="22"/>
          <w:lang w:val="el-GR"/>
        </w:rPr>
      </w:pPr>
      <w:r>
        <w:rPr>
          <w:rFonts w:ascii="Segoe UI" w:eastAsia="Tahoma" w:hAnsi="Segoe UI" w:cs="Segoe UI"/>
          <w:szCs w:val="22"/>
          <w:lang w:val="el-GR"/>
        </w:rPr>
        <w:t>Η εν λόγω πρ</w:t>
      </w:r>
      <w:r w:rsidRPr="00654DD5">
        <w:rPr>
          <w:rFonts w:ascii="Segoe UI" w:eastAsia="Tahoma" w:hAnsi="Segoe UI" w:cs="Segoe UI"/>
          <w:szCs w:val="22"/>
          <w:lang w:val="el-GR"/>
        </w:rPr>
        <w:t>ομήθεια εντάσσεται στον ακόλουθο κωδικό του Κοινού Λεξιλογίου δημοσίων συμβάσεων (CPV): 31682210-5.</w:t>
      </w:r>
    </w:p>
    <w:p w14:paraId="125FDA1D" w14:textId="77777777" w:rsidR="00E644A7" w:rsidRPr="00E644A7" w:rsidRDefault="00E644A7" w:rsidP="00E644A7">
      <w:pPr>
        <w:pStyle w:val="normalwithoutspacing"/>
        <w:rPr>
          <w:rFonts w:ascii="Segoe UI" w:hAnsi="Segoe UI" w:cs="Segoe UI"/>
          <w:szCs w:val="22"/>
          <w:lang w:val="el-GR"/>
        </w:rPr>
      </w:pPr>
    </w:p>
    <w:p w14:paraId="023F4F19" w14:textId="77777777" w:rsidR="00E644A7" w:rsidRPr="00E644A7" w:rsidRDefault="00E644A7" w:rsidP="00E644A7">
      <w:pPr>
        <w:pStyle w:val="normalwithoutspacing"/>
        <w:rPr>
          <w:rFonts w:ascii="Segoe UI" w:hAnsi="Segoe UI" w:cs="Segoe UI"/>
          <w:szCs w:val="22"/>
          <w:lang w:val="el-GR"/>
        </w:rPr>
      </w:pPr>
      <w:r w:rsidRPr="00E644A7">
        <w:rPr>
          <w:rFonts w:ascii="Segoe UI" w:hAnsi="Segoe UI" w:cs="Segoe UI"/>
          <w:szCs w:val="22"/>
          <w:lang w:val="el-GR"/>
        </w:rPr>
        <w:t>Η εκτιμώμενη καθαρή αξία της σύμβασης ανέρχεται στο ποσό των 111.532,26€ ήτοι συνολικής αξίας 138.300,00€ συμπεριλαμβανομένου ΦΠΑ 24% όπως αναλυτικά περιγράφεται στον κατωτέρω πίνακα.</w:t>
      </w:r>
    </w:p>
    <w:p w14:paraId="51CA2D46" w14:textId="77777777" w:rsidR="00E644A7" w:rsidRPr="00E644A7" w:rsidRDefault="00E644A7" w:rsidP="00E644A7">
      <w:pPr>
        <w:pStyle w:val="normalwithoutspacing"/>
        <w:rPr>
          <w:rFonts w:ascii="Segoe UI" w:hAnsi="Segoe UI" w:cs="Segoe UI"/>
          <w:szCs w:val="22"/>
          <w:lang w:val="el-GR"/>
        </w:rPr>
      </w:pPr>
    </w:p>
    <w:tbl>
      <w:tblPr>
        <w:tblW w:w="4909" w:type="pct"/>
        <w:jc w:val="center"/>
        <w:tblLook w:val="04A0" w:firstRow="1" w:lastRow="0" w:firstColumn="1" w:lastColumn="0" w:noHBand="0" w:noVBand="1"/>
      </w:tblPr>
      <w:tblGrid>
        <w:gridCol w:w="642"/>
        <w:gridCol w:w="6362"/>
        <w:gridCol w:w="1475"/>
        <w:gridCol w:w="1475"/>
      </w:tblGrid>
      <w:tr w:rsidR="00E644A7" w:rsidRPr="00F15415" w14:paraId="74F697BE" w14:textId="77777777" w:rsidTr="00451B42">
        <w:trPr>
          <w:trHeight w:hRule="exact" w:val="1045"/>
          <w:tblHeader/>
          <w:jc w:val="center"/>
        </w:trPr>
        <w:tc>
          <w:tcPr>
            <w:tcW w:w="230" w:type="pc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5437C34D" w14:textId="77777777" w:rsidR="00E644A7" w:rsidRPr="009C3F57" w:rsidRDefault="00E644A7" w:rsidP="00451B42">
            <w:pPr>
              <w:jc w:val="center"/>
              <w:rPr>
                <w:rFonts w:ascii="Segoe UI" w:hAnsi="Segoe UI" w:cs="Segoe UI"/>
                <w:b/>
                <w:bCs/>
                <w:szCs w:val="22"/>
                <w:lang w:val="el-GR" w:eastAsia="el-GR"/>
              </w:rPr>
            </w:pPr>
            <w:r w:rsidRPr="009C3F57">
              <w:rPr>
                <w:rFonts w:ascii="Segoe UI" w:hAnsi="Segoe UI" w:cs="Segoe UI"/>
                <w:b/>
                <w:bCs/>
                <w:szCs w:val="22"/>
                <w:lang w:val="el-GR" w:eastAsia="el-GR"/>
              </w:rPr>
              <w:t>Α/Α</w:t>
            </w:r>
          </w:p>
        </w:tc>
        <w:tc>
          <w:tcPr>
            <w:tcW w:w="3324" w:type="pct"/>
            <w:tcBorders>
              <w:top w:val="single" w:sz="4" w:space="0" w:color="auto"/>
              <w:left w:val="nil"/>
              <w:bottom w:val="single" w:sz="4" w:space="0" w:color="auto"/>
              <w:right w:val="single" w:sz="4" w:space="0" w:color="auto"/>
            </w:tcBorders>
            <w:shd w:val="clear" w:color="000000" w:fill="D9D9D9"/>
            <w:vAlign w:val="center"/>
            <w:hideMark/>
          </w:tcPr>
          <w:p w14:paraId="7A4C4EE4" w14:textId="77777777" w:rsidR="00E644A7" w:rsidRPr="009C3F57" w:rsidRDefault="00E644A7" w:rsidP="00451B42">
            <w:pPr>
              <w:rPr>
                <w:rFonts w:ascii="Segoe UI" w:hAnsi="Segoe UI" w:cs="Segoe UI"/>
                <w:b/>
                <w:bCs/>
                <w:szCs w:val="22"/>
                <w:lang w:val="el-GR" w:eastAsia="el-GR"/>
              </w:rPr>
            </w:pPr>
            <w:r w:rsidRPr="009C3F57">
              <w:rPr>
                <w:rFonts w:ascii="Segoe UI" w:hAnsi="Segoe UI" w:cs="Segoe UI"/>
                <w:b/>
                <w:bCs/>
                <w:szCs w:val="22"/>
                <w:lang w:val="el-GR" w:eastAsia="el-GR"/>
              </w:rPr>
              <w:t xml:space="preserve">ΠΕΡΙΓΡΑΦΗ </w:t>
            </w:r>
          </w:p>
        </w:tc>
        <w:tc>
          <w:tcPr>
            <w:tcW w:w="685" w:type="pct"/>
            <w:tcBorders>
              <w:top w:val="single" w:sz="4" w:space="0" w:color="auto"/>
              <w:left w:val="nil"/>
              <w:bottom w:val="single" w:sz="4" w:space="0" w:color="auto"/>
              <w:right w:val="single" w:sz="4" w:space="0" w:color="auto"/>
            </w:tcBorders>
            <w:shd w:val="clear" w:color="000000" w:fill="D9D9D9"/>
            <w:vAlign w:val="center"/>
            <w:hideMark/>
          </w:tcPr>
          <w:p w14:paraId="5C7B6C93" w14:textId="77777777" w:rsidR="00E644A7" w:rsidRPr="009C3F57" w:rsidRDefault="00E644A7" w:rsidP="00451B42">
            <w:pPr>
              <w:jc w:val="center"/>
              <w:rPr>
                <w:rFonts w:ascii="Segoe UI" w:hAnsi="Segoe UI" w:cs="Segoe UI"/>
                <w:b/>
                <w:bCs/>
                <w:szCs w:val="22"/>
                <w:lang w:val="el-GR" w:eastAsia="el-GR"/>
              </w:rPr>
            </w:pPr>
            <w:r w:rsidRPr="009C3F57">
              <w:rPr>
                <w:rFonts w:ascii="Segoe UI" w:hAnsi="Segoe UI" w:cs="Segoe UI"/>
                <w:b/>
                <w:bCs/>
                <w:szCs w:val="22"/>
                <w:lang w:val="el-GR" w:eastAsia="el-GR"/>
              </w:rPr>
              <w:t>Π/Υ χωρίς ΦΠΑ</w:t>
            </w:r>
          </w:p>
        </w:tc>
        <w:tc>
          <w:tcPr>
            <w:tcW w:w="761" w:type="pct"/>
            <w:tcBorders>
              <w:top w:val="single" w:sz="4" w:space="0" w:color="auto"/>
              <w:left w:val="nil"/>
              <w:bottom w:val="single" w:sz="4" w:space="0" w:color="auto"/>
              <w:right w:val="single" w:sz="4" w:space="0" w:color="auto"/>
            </w:tcBorders>
            <w:shd w:val="clear" w:color="000000" w:fill="D9D9D9"/>
            <w:vAlign w:val="center"/>
            <w:hideMark/>
          </w:tcPr>
          <w:p w14:paraId="0601250A" w14:textId="77777777" w:rsidR="00E644A7" w:rsidRPr="009C3F57" w:rsidRDefault="00E644A7" w:rsidP="00451B42">
            <w:pPr>
              <w:jc w:val="center"/>
              <w:rPr>
                <w:rFonts w:ascii="Segoe UI" w:hAnsi="Segoe UI" w:cs="Segoe UI"/>
                <w:b/>
                <w:bCs/>
                <w:szCs w:val="22"/>
                <w:lang w:val="el-GR" w:eastAsia="el-GR"/>
              </w:rPr>
            </w:pPr>
            <w:r w:rsidRPr="009C3F57">
              <w:rPr>
                <w:rFonts w:ascii="Segoe UI" w:hAnsi="Segoe UI" w:cs="Segoe UI"/>
                <w:b/>
                <w:bCs/>
                <w:szCs w:val="22"/>
                <w:lang w:val="el-GR" w:eastAsia="el-GR"/>
              </w:rPr>
              <w:t xml:space="preserve">Π/Υ με ΦΠΑ </w:t>
            </w:r>
          </w:p>
        </w:tc>
      </w:tr>
      <w:tr w:rsidR="00E644A7" w:rsidRPr="009C3F57" w14:paraId="46A1A391" w14:textId="77777777" w:rsidTr="00451B42">
        <w:trPr>
          <w:trHeight w:hRule="exact" w:val="831"/>
          <w:tblHeader/>
          <w:jc w:val="center"/>
        </w:trPr>
        <w:tc>
          <w:tcPr>
            <w:tcW w:w="230" w:type="pct"/>
            <w:tcBorders>
              <w:top w:val="nil"/>
              <w:left w:val="single" w:sz="4" w:space="0" w:color="auto"/>
              <w:bottom w:val="single" w:sz="4" w:space="0" w:color="auto"/>
              <w:right w:val="single" w:sz="4" w:space="0" w:color="auto"/>
            </w:tcBorders>
            <w:shd w:val="clear" w:color="auto" w:fill="auto"/>
            <w:vAlign w:val="center"/>
            <w:hideMark/>
          </w:tcPr>
          <w:p w14:paraId="33284D2F" w14:textId="77777777" w:rsidR="00E644A7" w:rsidRPr="009C3F57" w:rsidRDefault="00E644A7" w:rsidP="00451B42">
            <w:pPr>
              <w:jc w:val="center"/>
              <w:rPr>
                <w:rFonts w:ascii="Segoe UI" w:hAnsi="Segoe UI" w:cs="Segoe UI"/>
                <w:b/>
                <w:bCs/>
                <w:szCs w:val="22"/>
                <w:lang w:eastAsia="el-GR"/>
              </w:rPr>
            </w:pPr>
            <w:r w:rsidRPr="009C3F57">
              <w:rPr>
                <w:rFonts w:ascii="Segoe UI" w:hAnsi="Segoe UI" w:cs="Segoe UI"/>
                <w:b/>
                <w:bCs/>
                <w:szCs w:val="22"/>
                <w:lang w:eastAsia="el-GR"/>
              </w:rPr>
              <w:t>1</w:t>
            </w:r>
          </w:p>
        </w:tc>
        <w:tc>
          <w:tcPr>
            <w:tcW w:w="3324" w:type="pct"/>
            <w:tcBorders>
              <w:top w:val="nil"/>
              <w:left w:val="nil"/>
              <w:bottom w:val="single" w:sz="4" w:space="0" w:color="auto"/>
              <w:right w:val="single" w:sz="4" w:space="0" w:color="auto"/>
            </w:tcBorders>
            <w:shd w:val="clear" w:color="auto" w:fill="auto"/>
            <w:hideMark/>
          </w:tcPr>
          <w:p w14:paraId="2C25D2FA" w14:textId="77777777" w:rsidR="00E644A7" w:rsidRPr="009C3F57" w:rsidRDefault="00E644A7" w:rsidP="00451B42">
            <w:pPr>
              <w:rPr>
                <w:rFonts w:ascii="Segoe UI" w:hAnsi="Segoe UI" w:cs="Segoe UI"/>
                <w:b/>
                <w:bCs/>
                <w:caps/>
                <w:szCs w:val="22"/>
                <w:lang w:val="el-GR" w:eastAsia="el-GR"/>
              </w:rPr>
            </w:pPr>
            <w:r w:rsidRPr="009C3F57">
              <w:rPr>
                <w:rFonts w:ascii="Segoe UI" w:hAnsi="Segoe UI" w:cs="Segoe UI"/>
                <w:b/>
                <w:bCs/>
                <w:szCs w:val="22"/>
                <w:lang w:val="el-GR"/>
              </w:rPr>
              <w:t>ΣΥΣΤΗΜΑ ΑΝΑΠΤΥΞΗΣ ΚΑΙ ΧΑΡΑΚΤΗΡΙΣΜΟΥ ΝΑΝΟ-ΔΟΜΗΜΕΝΩΝ ΠΡΟΣΤΑΤΕΥΤΙΚΩΝ ΕΠΙΚΑΛΥΨΕΩΝ</w:t>
            </w:r>
          </w:p>
        </w:tc>
        <w:tc>
          <w:tcPr>
            <w:tcW w:w="685" w:type="pct"/>
            <w:tcBorders>
              <w:top w:val="nil"/>
              <w:left w:val="nil"/>
              <w:bottom w:val="single" w:sz="4" w:space="0" w:color="auto"/>
              <w:right w:val="single" w:sz="4" w:space="0" w:color="auto"/>
            </w:tcBorders>
            <w:shd w:val="clear" w:color="auto" w:fill="auto"/>
            <w:vAlign w:val="center"/>
            <w:hideMark/>
          </w:tcPr>
          <w:p w14:paraId="421B7E90" w14:textId="77777777" w:rsidR="00E644A7" w:rsidRPr="009C3F57" w:rsidRDefault="00E644A7" w:rsidP="00451B42">
            <w:pPr>
              <w:jc w:val="center"/>
              <w:rPr>
                <w:rFonts w:ascii="Segoe UI" w:hAnsi="Segoe UI" w:cs="Segoe UI"/>
                <w:b/>
                <w:bCs/>
                <w:szCs w:val="22"/>
                <w:lang w:eastAsia="el-GR"/>
              </w:rPr>
            </w:pPr>
            <w:r w:rsidRPr="009C3F57">
              <w:rPr>
                <w:rFonts w:ascii="Segoe UI" w:hAnsi="Segoe UI" w:cs="Segoe UI"/>
                <w:b/>
                <w:bCs/>
                <w:szCs w:val="22"/>
                <w:lang w:val="el-GR"/>
              </w:rPr>
              <w:t>111.532,26€</w:t>
            </w:r>
          </w:p>
        </w:tc>
        <w:tc>
          <w:tcPr>
            <w:tcW w:w="761" w:type="pct"/>
            <w:tcBorders>
              <w:top w:val="nil"/>
              <w:left w:val="nil"/>
              <w:bottom w:val="single" w:sz="4" w:space="0" w:color="auto"/>
              <w:right w:val="single" w:sz="4" w:space="0" w:color="auto"/>
            </w:tcBorders>
            <w:shd w:val="clear" w:color="auto" w:fill="auto"/>
            <w:vAlign w:val="center"/>
            <w:hideMark/>
          </w:tcPr>
          <w:p w14:paraId="33D32791" w14:textId="77777777" w:rsidR="00E644A7" w:rsidRPr="009C3F57" w:rsidRDefault="00E644A7" w:rsidP="00451B42">
            <w:pPr>
              <w:jc w:val="center"/>
              <w:rPr>
                <w:rFonts w:ascii="Segoe UI" w:hAnsi="Segoe UI" w:cs="Segoe UI"/>
                <w:b/>
                <w:bCs/>
                <w:szCs w:val="22"/>
                <w:lang w:val="el-GR"/>
              </w:rPr>
            </w:pPr>
            <w:r w:rsidRPr="009C3F57">
              <w:rPr>
                <w:rFonts w:ascii="Segoe UI" w:hAnsi="Segoe UI" w:cs="Segoe UI"/>
                <w:b/>
                <w:bCs/>
                <w:szCs w:val="22"/>
                <w:lang w:val="el-GR"/>
              </w:rPr>
              <w:t>138.300,00€</w:t>
            </w:r>
          </w:p>
        </w:tc>
      </w:tr>
    </w:tbl>
    <w:p w14:paraId="420CCCDD" w14:textId="77777777" w:rsidR="00E644A7" w:rsidRDefault="00E644A7" w:rsidP="00E644A7">
      <w:pPr>
        <w:rPr>
          <w:rFonts w:ascii="Segoe UI" w:hAnsi="Segoe UI" w:cs="Segoe UI"/>
          <w:szCs w:val="22"/>
          <w:lang w:val="el-GR"/>
        </w:rPr>
      </w:pPr>
    </w:p>
    <w:p w14:paraId="5662A400" w14:textId="77777777" w:rsidR="0093457C" w:rsidRPr="00E644A7" w:rsidRDefault="0093457C" w:rsidP="00E644A7"/>
    <w:sectPr w:rsidR="0093457C" w:rsidRPr="00E644A7" w:rsidSect="0048262E">
      <w:pgSz w:w="11906" w:h="16838"/>
      <w:pgMar w:top="1440" w:right="70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altName w:val="Segoe UI 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num w:numId="1">
    <w:abstractNumId w:val="25"/>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4759"/>
    <w:rsid w:val="001A477E"/>
    <w:rsid w:val="001E029E"/>
    <w:rsid w:val="00297CE1"/>
    <w:rsid w:val="0048262E"/>
    <w:rsid w:val="005948E3"/>
    <w:rsid w:val="006E5344"/>
    <w:rsid w:val="008274E1"/>
    <w:rsid w:val="0093457C"/>
    <w:rsid w:val="009719DA"/>
    <w:rsid w:val="00A04759"/>
    <w:rsid w:val="00B772BD"/>
    <w:rsid w:val="00E644A7"/>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DFEE"/>
  <w15:docId w15:val="{F7214945-5D20-4B63-97EF-8C40BC7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9D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48262E"/>
    <w:pPr>
      <w:keepNext/>
      <w:pageBreakBefore/>
      <w:pBdr>
        <w:bottom w:val="single" w:sz="20" w:space="1" w:color="000080"/>
      </w:pBdr>
      <w:spacing w:before="320"/>
      <w:outlineLvl w:val="0"/>
    </w:pPr>
    <w:rPr>
      <w:rFonts w:ascii="Arial" w:hAnsi="Arial" w:cs="Times New Roman"/>
      <w:b/>
      <w:bCs/>
      <w:color w:val="333399"/>
      <w:sz w:val="28"/>
      <w:szCs w:val="32"/>
      <w:lang w:val="en-US"/>
    </w:rPr>
  </w:style>
  <w:style w:type="paragraph" w:styleId="2">
    <w:name w:val="heading 2"/>
    <w:basedOn w:val="1"/>
    <w:next w:val="a"/>
    <w:link w:val="2Char"/>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8262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48262E"/>
    <w:pPr>
      <w:keepNext/>
      <w:spacing w:before="240" w:after="60"/>
      <w:outlineLvl w:val="3"/>
    </w:pPr>
    <w:rPr>
      <w:rFonts w:ascii="Arial" w:hAnsi="Arial" w:cs="Times New Roman"/>
      <w:b/>
      <w:bCs/>
      <w:szCs w:val="28"/>
    </w:rPr>
  </w:style>
  <w:style w:type="paragraph" w:styleId="5">
    <w:name w:val="heading 5"/>
    <w:basedOn w:val="a"/>
    <w:next w:val="a"/>
    <w:link w:val="5Char"/>
    <w:qFormat/>
    <w:rsid w:val="0048262E"/>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48262E"/>
    <w:pPr>
      <w:keepNext/>
      <w:numPr>
        <w:ilvl w:val="6"/>
        <w:numId w:val="1"/>
      </w:numPr>
      <w:spacing w:after="0"/>
      <w:outlineLvl w:val="6"/>
    </w:pPr>
    <w:rPr>
      <w:rFonts w:ascii="Tahoma" w:hAnsi="Tahoma" w:cs="Tahoma"/>
      <w:b/>
      <w:bCs/>
      <w:i/>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48262E"/>
    <w:pPr>
      <w:spacing w:after="240"/>
    </w:pPr>
    <w:rPr>
      <w:rFonts w:cs="Times New Roman"/>
    </w:rPr>
  </w:style>
  <w:style w:type="character" w:customStyle="1" w:styleId="Char">
    <w:name w:val="Σώμα κειμένου Char"/>
    <w:basedOn w:val="a1"/>
    <w:link w:val="a0"/>
    <w:rsid w:val="0048262E"/>
    <w:rPr>
      <w:rFonts w:ascii="Calibri" w:eastAsia="Times New Roman" w:hAnsi="Calibri" w:cs="Times New Roman"/>
      <w:szCs w:val="24"/>
      <w:lang w:val="en-GB" w:eastAsia="ar-SA"/>
    </w:rPr>
  </w:style>
  <w:style w:type="paragraph" w:styleId="a4">
    <w:name w:val="List Paragraph"/>
    <w:basedOn w:val="a"/>
    <w:uiPriority w:val="34"/>
    <w:qFormat/>
    <w:rsid w:val="0048262E"/>
    <w:pPr>
      <w:spacing w:after="0"/>
      <w:ind w:left="720"/>
    </w:pPr>
    <w:rPr>
      <w:rFonts w:ascii="Times New Roman" w:hAnsi="Times New Roman" w:cs="Times New Roman"/>
      <w:sz w:val="24"/>
    </w:rPr>
  </w:style>
  <w:style w:type="character" w:customStyle="1" w:styleId="1Char">
    <w:name w:val="Επικεφαλίδα 1 Char"/>
    <w:basedOn w:val="a1"/>
    <w:link w:val="1"/>
    <w:uiPriority w:val="9"/>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basedOn w:val="a1"/>
    <w:link w:val="2"/>
    <w:uiPriority w:val="9"/>
    <w:rsid w:val="0048262E"/>
    <w:rPr>
      <w:rFonts w:ascii="Arial" w:eastAsia="Times New Roman" w:hAnsi="Arial" w:cs="Times New Roman"/>
      <w:b/>
      <w:color w:val="002060"/>
      <w:sz w:val="24"/>
      <w:lang w:val="en-GB" w:eastAsia="ar-SA"/>
    </w:rPr>
  </w:style>
  <w:style w:type="character" w:customStyle="1" w:styleId="3Char">
    <w:name w:val="Επικεφαλίδα 3 Char"/>
    <w:basedOn w:val="a1"/>
    <w:link w:val="3"/>
    <w:rsid w:val="0048262E"/>
    <w:rPr>
      <w:rFonts w:ascii="Arial" w:eastAsia="Times New Roman" w:hAnsi="Arial" w:cs="Times New Roman"/>
      <w:b/>
      <w:bCs/>
      <w:szCs w:val="26"/>
      <w:lang w:val="en-GB" w:eastAsia="ar-SA"/>
    </w:rPr>
  </w:style>
  <w:style w:type="character" w:customStyle="1" w:styleId="4Char">
    <w:name w:val="Επικεφαλίδα 4 Char"/>
    <w:basedOn w:val="a1"/>
    <w:link w:val="4"/>
    <w:rsid w:val="0048262E"/>
    <w:rPr>
      <w:rFonts w:ascii="Arial" w:eastAsia="Times New Roman" w:hAnsi="Arial" w:cs="Times New Roman"/>
      <w:b/>
      <w:bCs/>
      <w:szCs w:val="28"/>
      <w:lang w:val="en-GB" w:eastAsia="ar-SA"/>
    </w:rPr>
  </w:style>
  <w:style w:type="character" w:customStyle="1" w:styleId="5Char">
    <w:name w:val="Επικεφαλίδα 5 Char"/>
    <w:basedOn w:val="a1"/>
    <w:link w:val="5"/>
    <w:rsid w:val="0048262E"/>
    <w:rPr>
      <w:rFonts w:ascii="Lucida Sans" w:eastAsia="Times New Roman" w:hAnsi="Lucida Sans" w:cs="Lucida Sans"/>
      <w:b/>
      <w:szCs w:val="20"/>
      <w:lang w:val="en-US" w:eastAsia="ar-SA"/>
    </w:rPr>
  </w:style>
  <w:style w:type="character" w:customStyle="1" w:styleId="7Char">
    <w:name w:val="Επικεφαλίδα 7 Char"/>
    <w:basedOn w:val="a1"/>
    <w:link w:val="7"/>
    <w:rsid w:val="0048262E"/>
    <w:rPr>
      <w:rFonts w:ascii="Tahoma" w:eastAsia="Times New Roman" w:hAnsi="Tahoma" w:cs="Tahoma"/>
      <w:b/>
      <w:bCs/>
      <w:i/>
      <w:iCs/>
      <w:sz w:val="24"/>
      <w:szCs w:val="24"/>
      <w:lang w:val="en-GB"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0">
    <w:name w:val="Προεπιλεγμένη γραμματοσειρά4"/>
    <w:rsid w:val="0048262E"/>
  </w:style>
  <w:style w:type="character" w:customStyle="1" w:styleId="WW8Num2z1">
    <w:name w:val="WW8Num2z1"/>
    <w:rsid w:val="0048262E"/>
  </w:style>
  <w:style w:type="character" w:customStyle="1" w:styleId="WW8Num2z2">
    <w:name w:val="WW8Num2z2"/>
    <w:rsid w:val="0048262E"/>
  </w:style>
  <w:style w:type="character" w:customStyle="1" w:styleId="WW8Num2z3">
    <w:name w:val="WW8Num2z3"/>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0">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rsid w:val="0048262E"/>
    <w:rPr>
      <w:rFonts w:cs="Times New Roman"/>
      <w:sz w:val="24"/>
      <w:szCs w:val="24"/>
      <w:lang w:val="en-GB"/>
    </w:rPr>
  </w:style>
  <w:style w:type="character" w:styleId="a5">
    <w:name w:val="page number"/>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6">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7">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8">
    <w:name w:val="Κουκκίδες"/>
    <w:rsid w:val="0048262E"/>
    <w:rPr>
      <w:rFonts w:ascii="OpenSymbol" w:eastAsia="OpenSymbol" w:hAnsi="OpenSymbol" w:cs="OpenSymbol"/>
    </w:rPr>
  </w:style>
  <w:style w:type="character" w:styleId="a9">
    <w:name w:val="Strong"/>
    <w:qFormat/>
    <w:rsid w:val="0048262E"/>
    <w:rPr>
      <w:b/>
      <w:bCs/>
    </w:rPr>
  </w:style>
  <w:style w:type="character" w:customStyle="1" w:styleId="10">
    <w:name w:val="Προεπιλεγμένη γραμματοσειρά1"/>
    <w:rsid w:val="0048262E"/>
  </w:style>
  <w:style w:type="character" w:customStyle="1" w:styleId="aa">
    <w:name w:val="Σύμβολο υποσημείωσης"/>
    <w:rsid w:val="0048262E"/>
    <w:rPr>
      <w:vertAlign w:val="superscript"/>
    </w:rPr>
  </w:style>
  <w:style w:type="character" w:styleId="ab">
    <w:name w:val="Emphasis"/>
    <w:uiPriority w:val="20"/>
    <w:qFormat/>
    <w:rsid w:val="0048262E"/>
    <w:rPr>
      <w:i/>
      <w:iCs/>
    </w:rPr>
  </w:style>
  <w:style w:type="character" w:customStyle="1" w:styleId="ac">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1">
    <w:name w:val="Παραπομπή υποσημείωσης1"/>
    <w:rsid w:val="0048262E"/>
    <w:rPr>
      <w:vertAlign w:val="superscript"/>
    </w:rPr>
  </w:style>
  <w:style w:type="character" w:customStyle="1" w:styleId="12">
    <w:name w:val="Παραπομπή σημείωσης τέλους1"/>
    <w:rsid w:val="0048262E"/>
    <w:rPr>
      <w:vertAlign w:val="superscript"/>
    </w:rPr>
  </w:style>
  <w:style w:type="character" w:customStyle="1" w:styleId="Char0">
    <w:name w:val="Κείμενο πλαισίου Char"/>
    <w:rsid w:val="0048262E"/>
    <w:rPr>
      <w:rFonts w:ascii="Tahoma" w:hAnsi="Tahoma" w:cs="Tahoma"/>
      <w:sz w:val="16"/>
      <w:szCs w:val="16"/>
      <w:lang w:val="en-GB"/>
    </w:rPr>
  </w:style>
  <w:style w:type="character" w:customStyle="1" w:styleId="13">
    <w:name w:val="Παραπομπή σχολίου1"/>
    <w:rsid w:val="0048262E"/>
    <w:rPr>
      <w:sz w:val="16"/>
      <w:szCs w:val="16"/>
    </w:rPr>
  </w:style>
  <w:style w:type="character" w:customStyle="1" w:styleId="Char1">
    <w:name w:val="Κείμενο σχολίου Char"/>
    <w:rsid w:val="0048262E"/>
    <w:rPr>
      <w:rFonts w:ascii="Calibri" w:hAnsi="Calibri" w:cs="Calibri"/>
      <w:lang w:val="en-GB"/>
    </w:rPr>
  </w:style>
  <w:style w:type="character" w:customStyle="1" w:styleId="Char2">
    <w:name w:val="Θέμα σχολίου Char"/>
    <w:rsid w:val="0048262E"/>
    <w:rPr>
      <w:rFonts w:ascii="Calibri" w:hAnsi="Calibri" w:cs="Calibri"/>
      <w:b/>
      <w:bCs/>
      <w:lang w:val="en-GB"/>
    </w:rPr>
  </w:style>
  <w:style w:type="character" w:customStyle="1" w:styleId="-HTMLChar">
    <w:name w:val="Προ-διαμορφωμένο HTML Char"/>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d">
    <w:name w:val="Σύμβολα σημείωσης τέλους"/>
    <w:rsid w:val="0048262E"/>
    <w:rPr>
      <w:vertAlign w:val="superscript"/>
    </w:rPr>
  </w:style>
  <w:style w:type="character" w:customStyle="1" w:styleId="21">
    <w:name w:val="Παραπομπή υποσημείωσης2"/>
    <w:rsid w:val="0048262E"/>
    <w:rPr>
      <w:vertAlign w:val="superscript"/>
    </w:rPr>
  </w:style>
  <w:style w:type="character" w:customStyle="1" w:styleId="22">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e">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
    <w:name w:val="footnote reference"/>
    <w:rsid w:val="0048262E"/>
    <w:rPr>
      <w:vertAlign w:val="superscript"/>
    </w:rPr>
  </w:style>
  <w:style w:type="character" w:styleId="af0">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1">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2">
    <w:name w:val="??????? ????????????"/>
    <w:rsid w:val="0048262E"/>
  </w:style>
  <w:style w:type="character" w:customStyle="1" w:styleId="af3">
    <w:name w:val="??????? ????????? ??????"/>
    <w:rsid w:val="0048262E"/>
  </w:style>
  <w:style w:type="character" w:customStyle="1" w:styleId="Internet">
    <w:name w:val="?????? Internet"/>
    <w:rsid w:val="0048262E"/>
    <w:rPr>
      <w:color w:val="000080"/>
      <w:u w:val="single"/>
    </w:rPr>
  </w:style>
  <w:style w:type="character" w:customStyle="1" w:styleId="af4">
    <w:name w:val="???????????? ??????"/>
    <w:rsid w:val="0048262E"/>
    <w:rPr>
      <w:color w:val="800000"/>
      <w:u w:val="single"/>
    </w:rPr>
  </w:style>
  <w:style w:type="character" w:customStyle="1" w:styleId="ListLabel1">
    <w:name w:val="ListLabel 1"/>
    <w:rsid w:val="0048262E"/>
    <w:rPr>
      <w:rFonts w:cs="Courier New"/>
    </w:rPr>
  </w:style>
  <w:style w:type="character" w:customStyle="1" w:styleId="ListLabel2">
    <w:name w:val="ListLabel 2"/>
    <w:rsid w:val="0048262E"/>
    <w:rPr>
      <w:rFonts w:eastAsia="Times New Roman" w:cs="Tahoma"/>
    </w:rPr>
  </w:style>
  <w:style w:type="paragraph" w:customStyle="1" w:styleId="af5">
    <w:name w:val="Επικεφαλίδα"/>
    <w:basedOn w:val="a"/>
    <w:next w:val="a0"/>
    <w:qFormat/>
    <w:rsid w:val="0048262E"/>
    <w:pPr>
      <w:keepNext/>
      <w:spacing w:before="240"/>
    </w:pPr>
    <w:rPr>
      <w:rFonts w:ascii="Liberation Sans" w:eastAsia="Microsoft YaHei" w:hAnsi="Liberation Sans" w:cs="Mangal"/>
      <w:sz w:val="28"/>
      <w:szCs w:val="28"/>
    </w:rPr>
  </w:style>
  <w:style w:type="paragraph" w:styleId="af6">
    <w:name w:val="List"/>
    <w:basedOn w:val="a0"/>
    <w:rsid w:val="0048262E"/>
    <w:rPr>
      <w:rFonts w:cs="Mangal"/>
    </w:rPr>
  </w:style>
  <w:style w:type="paragraph" w:customStyle="1" w:styleId="33">
    <w:name w:val="Λεζάντα3"/>
    <w:basedOn w:val="a"/>
    <w:rsid w:val="0048262E"/>
    <w:pPr>
      <w:suppressLineNumbers/>
      <w:spacing w:before="120"/>
    </w:pPr>
    <w:rPr>
      <w:rFonts w:cs="Mangal"/>
      <w:i/>
      <w:iCs/>
      <w:sz w:val="24"/>
    </w:rPr>
  </w:style>
  <w:style w:type="paragraph" w:customStyle="1" w:styleId="af7">
    <w:name w:val="Ευρετήριο"/>
    <w:basedOn w:val="a"/>
    <w:qFormat/>
    <w:rsid w:val="0048262E"/>
    <w:pPr>
      <w:suppressLineNumbers/>
    </w:pPr>
    <w:rPr>
      <w:rFonts w:cs="Mangal"/>
    </w:rPr>
  </w:style>
  <w:style w:type="paragraph" w:customStyle="1" w:styleId="Caption2">
    <w:name w:val="Caption2"/>
    <w:basedOn w:val="a"/>
    <w:rsid w:val="0048262E"/>
    <w:pPr>
      <w:suppressLineNumbers/>
      <w:spacing w:before="120"/>
    </w:pPr>
    <w:rPr>
      <w:rFonts w:cs="Mangal"/>
      <w:i/>
      <w:iCs/>
      <w:sz w:val="24"/>
    </w:rPr>
  </w:style>
  <w:style w:type="paragraph" w:customStyle="1" w:styleId="WW-Caption">
    <w:name w:val="WW-Caption"/>
    <w:basedOn w:val="a"/>
    <w:rsid w:val="0048262E"/>
    <w:pPr>
      <w:suppressLineNumbers/>
      <w:spacing w:before="120"/>
    </w:pPr>
    <w:rPr>
      <w:rFonts w:cs="Mangal"/>
      <w:i/>
      <w:iCs/>
      <w:sz w:val="24"/>
    </w:rPr>
  </w:style>
  <w:style w:type="paragraph" w:customStyle="1" w:styleId="WW-Caption1">
    <w:name w:val="WW-Caption1"/>
    <w:basedOn w:val="a"/>
    <w:rsid w:val="0048262E"/>
    <w:pPr>
      <w:suppressLineNumbers/>
      <w:spacing w:before="120"/>
    </w:pPr>
    <w:rPr>
      <w:rFonts w:cs="Mangal"/>
      <w:i/>
      <w:iCs/>
      <w:sz w:val="24"/>
    </w:rPr>
  </w:style>
  <w:style w:type="paragraph" w:customStyle="1" w:styleId="WW-Caption11">
    <w:name w:val="WW-Caption11"/>
    <w:basedOn w:val="a"/>
    <w:rsid w:val="0048262E"/>
    <w:pPr>
      <w:suppressLineNumbers/>
      <w:spacing w:before="120"/>
    </w:pPr>
    <w:rPr>
      <w:rFonts w:cs="Mangal"/>
      <w:i/>
      <w:iCs/>
      <w:sz w:val="24"/>
    </w:rPr>
  </w:style>
  <w:style w:type="paragraph" w:customStyle="1" w:styleId="WW-Caption111">
    <w:name w:val="WW-Caption111"/>
    <w:basedOn w:val="a"/>
    <w:rsid w:val="0048262E"/>
    <w:pPr>
      <w:suppressLineNumbers/>
      <w:spacing w:before="120"/>
    </w:pPr>
    <w:rPr>
      <w:rFonts w:cs="Mangal"/>
      <w:i/>
      <w:iCs/>
      <w:sz w:val="24"/>
    </w:rPr>
  </w:style>
  <w:style w:type="paragraph" w:customStyle="1" w:styleId="WW-Caption1111">
    <w:name w:val="WW-Caption1111"/>
    <w:basedOn w:val="a"/>
    <w:rsid w:val="0048262E"/>
    <w:pPr>
      <w:suppressLineNumbers/>
      <w:spacing w:before="120"/>
    </w:pPr>
    <w:rPr>
      <w:rFonts w:cs="Mangal"/>
      <w:i/>
      <w:iCs/>
      <w:sz w:val="24"/>
    </w:rPr>
  </w:style>
  <w:style w:type="paragraph" w:customStyle="1" w:styleId="WW-Caption11111">
    <w:name w:val="WW-Caption11111"/>
    <w:basedOn w:val="a"/>
    <w:rsid w:val="0048262E"/>
    <w:pPr>
      <w:suppressLineNumbers/>
      <w:spacing w:before="120"/>
    </w:pPr>
    <w:rPr>
      <w:rFonts w:cs="Mangal"/>
      <w:i/>
      <w:iCs/>
      <w:sz w:val="24"/>
    </w:rPr>
  </w:style>
  <w:style w:type="paragraph" w:customStyle="1" w:styleId="WW-Caption111111">
    <w:name w:val="WW-Caption111111"/>
    <w:basedOn w:val="a"/>
    <w:rsid w:val="0048262E"/>
    <w:pPr>
      <w:suppressLineNumbers/>
      <w:spacing w:before="120"/>
    </w:pPr>
    <w:rPr>
      <w:rFonts w:cs="Mangal"/>
      <w:i/>
      <w:iCs/>
      <w:sz w:val="24"/>
    </w:rPr>
  </w:style>
  <w:style w:type="paragraph" w:customStyle="1" w:styleId="23">
    <w:name w:val="Λεζάντα2"/>
    <w:basedOn w:val="a"/>
    <w:rsid w:val="0048262E"/>
    <w:pPr>
      <w:suppressLineNumbers/>
      <w:spacing w:before="120"/>
    </w:pPr>
    <w:rPr>
      <w:rFonts w:cs="Mangal"/>
      <w:i/>
      <w:iCs/>
      <w:sz w:val="24"/>
    </w:rPr>
  </w:style>
  <w:style w:type="paragraph" w:customStyle="1" w:styleId="Caption1">
    <w:name w:val="Caption1"/>
    <w:basedOn w:val="a"/>
    <w:rsid w:val="0048262E"/>
    <w:pPr>
      <w:suppressLineNumbers/>
      <w:spacing w:before="120"/>
    </w:pPr>
    <w:rPr>
      <w:rFonts w:cs="Mangal"/>
      <w:i/>
      <w:iCs/>
      <w:sz w:val="24"/>
    </w:rPr>
  </w:style>
  <w:style w:type="paragraph" w:customStyle="1" w:styleId="WW-Caption1111111">
    <w:name w:val="WW-Caption1111111"/>
    <w:basedOn w:val="a"/>
    <w:rsid w:val="0048262E"/>
    <w:pPr>
      <w:suppressLineNumbers/>
      <w:spacing w:before="120"/>
    </w:pPr>
    <w:rPr>
      <w:rFonts w:cs="Mangal"/>
      <w:i/>
      <w:iCs/>
      <w:sz w:val="24"/>
    </w:rPr>
  </w:style>
  <w:style w:type="paragraph" w:customStyle="1" w:styleId="WW-Caption11111111">
    <w:name w:val="WW-Caption11111111"/>
    <w:basedOn w:val="a"/>
    <w:rsid w:val="0048262E"/>
    <w:pPr>
      <w:suppressLineNumbers/>
      <w:spacing w:before="120"/>
    </w:pPr>
    <w:rPr>
      <w:rFonts w:cs="Mangal"/>
      <w:i/>
      <w:iCs/>
      <w:sz w:val="24"/>
    </w:rPr>
  </w:style>
  <w:style w:type="paragraph" w:customStyle="1" w:styleId="WW-Caption111111111">
    <w:name w:val="WW-Caption111111111"/>
    <w:basedOn w:val="a"/>
    <w:rsid w:val="0048262E"/>
    <w:pPr>
      <w:suppressLineNumbers/>
      <w:spacing w:before="120"/>
    </w:pPr>
    <w:rPr>
      <w:rFonts w:cs="Mangal"/>
      <w:i/>
      <w:iCs/>
      <w:sz w:val="24"/>
    </w:rPr>
  </w:style>
  <w:style w:type="paragraph" w:customStyle="1" w:styleId="WW-Caption1111111111">
    <w:name w:val="WW-Caption1111111111"/>
    <w:basedOn w:val="a"/>
    <w:rsid w:val="0048262E"/>
    <w:pPr>
      <w:suppressLineNumbers/>
      <w:spacing w:before="120"/>
    </w:pPr>
    <w:rPr>
      <w:rFonts w:cs="Mangal"/>
      <w:i/>
      <w:iCs/>
      <w:sz w:val="24"/>
    </w:rPr>
  </w:style>
  <w:style w:type="paragraph" w:customStyle="1" w:styleId="WW-Caption11111111111">
    <w:name w:val="WW-Caption11111111111"/>
    <w:basedOn w:val="a"/>
    <w:rsid w:val="0048262E"/>
    <w:pPr>
      <w:suppressLineNumbers/>
      <w:spacing w:before="120"/>
    </w:pPr>
    <w:rPr>
      <w:rFonts w:cs="Mangal"/>
      <w:i/>
      <w:iCs/>
      <w:sz w:val="24"/>
    </w:rPr>
  </w:style>
  <w:style w:type="paragraph" w:customStyle="1" w:styleId="WW-Caption111111111111">
    <w:name w:val="WW-Caption111111111111"/>
    <w:basedOn w:val="a"/>
    <w:rsid w:val="0048262E"/>
    <w:pPr>
      <w:suppressLineNumbers/>
      <w:spacing w:before="120"/>
    </w:pPr>
    <w:rPr>
      <w:rFonts w:cs="Mangal"/>
      <w:i/>
      <w:iCs/>
      <w:sz w:val="24"/>
    </w:rPr>
  </w:style>
  <w:style w:type="paragraph" w:customStyle="1" w:styleId="WW-Caption1111111111111">
    <w:name w:val="WW-Caption1111111111111"/>
    <w:basedOn w:val="a"/>
    <w:rsid w:val="0048262E"/>
    <w:pPr>
      <w:suppressLineNumbers/>
      <w:spacing w:before="120"/>
    </w:pPr>
    <w:rPr>
      <w:rFonts w:cs="Mangal"/>
      <w:i/>
      <w:iCs/>
      <w:sz w:val="24"/>
    </w:rPr>
  </w:style>
  <w:style w:type="paragraph" w:customStyle="1" w:styleId="WW-Caption11111111111111">
    <w:name w:val="WW-Caption11111111111111"/>
    <w:basedOn w:val="a"/>
    <w:rsid w:val="0048262E"/>
    <w:pPr>
      <w:suppressLineNumbers/>
      <w:spacing w:before="120"/>
    </w:pPr>
    <w:rPr>
      <w:rFonts w:cs="Mangal"/>
      <w:i/>
      <w:iCs/>
      <w:sz w:val="24"/>
    </w:rPr>
  </w:style>
  <w:style w:type="paragraph" w:customStyle="1" w:styleId="WW-Caption111111111111111">
    <w:name w:val="WW-Caption111111111111111"/>
    <w:basedOn w:val="a"/>
    <w:rsid w:val="0048262E"/>
    <w:pPr>
      <w:suppressLineNumbers/>
      <w:spacing w:before="120"/>
    </w:pPr>
    <w:rPr>
      <w:rFonts w:cs="Mangal"/>
      <w:i/>
      <w:iCs/>
      <w:sz w:val="24"/>
    </w:rPr>
  </w:style>
  <w:style w:type="paragraph" w:customStyle="1" w:styleId="WW-Caption1111111111111111">
    <w:name w:val="WW-Caption1111111111111111"/>
    <w:basedOn w:val="a"/>
    <w:rsid w:val="0048262E"/>
    <w:pPr>
      <w:suppressLineNumbers/>
      <w:spacing w:before="120"/>
    </w:pPr>
    <w:rPr>
      <w:rFonts w:cs="Mangal"/>
      <w:i/>
      <w:iCs/>
      <w:sz w:val="24"/>
    </w:rPr>
  </w:style>
  <w:style w:type="paragraph" w:customStyle="1" w:styleId="WW-Caption11111111111111111">
    <w:name w:val="WW-Caption11111111111111111"/>
    <w:basedOn w:val="a"/>
    <w:rsid w:val="0048262E"/>
    <w:pPr>
      <w:suppressLineNumbers/>
      <w:spacing w:before="120"/>
    </w:pPr>
    <w:rPr>
      <w:rFonts w:cs="Mangal"/>
      <w:i/>
      <w:iCs/>
      <w:sz w:val="24"/>
    </w:rPr>
  </w:style>
  <w:style w:type="paragraph" w:customStyle="1" w:styleId="14">
    <w:name w:val="Λεζάντα1"/>
    <w:basedOn w:val="a"/>
    <w:rsid w:val="0048262E"/>
    <w:pPr>
      <w:suppressLineNumbers/>
      <w:spacing w:before="120"/>
    </w:pPr>
    <w:rPr>
      <w:rFonts w:cs="Mangal"/>
      <w:i/>
      <w:iCs/>
      <w:sz w:val="24"/>
    </w:rPr>
  </w:style>
  <w:style w:type="paragraph" w:customStyle="1" w:styleId="WW-Caption111111111111111111">
    <w:name w:val="WW-Caption111111111111111111"/>
    <w:basedOn w:val="a"/>
    <w:rsid w:val="0048262E"/>
    <w:pPr>
      <w:suppressLineNumbers/>
      <w:spacing w:before="120"/>
    </w:pPr>
    <w:rPr>
      <w:rFonts w:cs="Mangal"/>
      <w:i/>
      <w:iCs/>
      <w:sz w:val="24"/>
    </w:rPr>
  </w:style>
  <w:style w:type="paragraph" w:customStyle="1" w:styleId="WW-Caption1111111111111111111">
    <w:name w:val="WW-Caption1111111111111111111"/>
    <w:basedOn w:val="a"/>
    <w:rsid w:val="0048262E"/>
    <w:pPr>
      <w:suppressLineNumbers/>
      <w:spacing w:before="120"/>
    </w:pPr>
    <w:rPr>
      <w:rFonts w:cs="Mangal"/>
      <w:i/>
      <w:iCs/>
      <w:sz w:val="24"/>
    </w:rPr>
  </w:style>
  <w:style w:type="paragraph" w:customStyle="1" w:styleId="WW-Caption11111111111111111111">
    <w:name w:val="WW-Caption11111111111111111111"/>
    <w:basedOn w:val="a"/>
    <w:rsid w:val="0048262E"/>
    <w:pPr>
      <w:suppressLineNumbers/>
      <w:spacing w:before="120"/>
    </w:pPr>
    <w:rPr>
      <w:rFonts w:cs="Mangal"/>
      <w:i/>
      <w:iCs/>
      <w:sz w:val="24"/>
    </w:rPr>
  </w:style>
  <w:style w:type="paragraph" w:customStyle="1" w:styleId="WW-Caption111111111111111111111">
    <w:name w:val="WW-Caption111111111111111111111"/>
    <w:basedOn w:val="a"/>
    <w:rsid w:val="0048262E"/>
    <w:pPr>
      <w:suppressLineNumbers/>
      <w:spacing w:before="120"/>
    </w:pPr>
    <w:rPr>
      <w:rFonts w:cs="Mangal"/>
      <w:i/>
      <w:iCs/>
      <w:sz w:val="24"/>
    </w:rPr>
  </w:style>
  <w:style w:type="paragraph" w:customStyle="1" w:styleId="Bullet">
    <w:name w:val="Bullet"/>
    <w:basedOn w:val="a"/>
    <w:rsid w:val="0048262E"/>
    <w:pPr>
      <w:numPr>
        <w:numId w:val="3"/>
      </w:numPr>
      <w:spacing w:after="100"/>
    </w:pPr>
    <w:rPr>
      <w:rFonts w:eastAsia="MS Mincho"/>
      <w:lang w:val="en-US"/>
    </w:rPr>
  </w:style>
  <w:style w:type="paragraph" w:customStyle="1" w:styleId="Date1">
    <w:name w:val="Date1"/>
    <w:basedOn w:val="a"/>
    <w:next w:val="a"/>
    <w:rsid w:val="0048262E"/>
    <w:pPr>
      <w:spacing w:after="100"/>
    </w:pPr>
    <w:rPr>
      <w:rFonts w:eastAsia="MS Mincho"/>
      <w:lang w:val="en-US"/>
    </w:rPr>
  </w:style>
  <w:style w:type="paragraph" w:customStyle="1" w:styleId="DocTitle">
    <w:name w:val="Doc Title"/>
    <w:basedOn w:val="1"/>
    <w:rsid w:val="0048262E"/>
  </w:style>
  <w:style w:type="paragraph" w:customStyle="1" w:styleId="inserttext">
    <w:name w:val="insert text"/>
    <w:basedOn w:val="a"/>
    <w:rsid w:val="0048262E"/>
    <w:pPr>
      <w:spacing w:after="100"/>
      <w:ind w:left="794"/>
    </w:pPr>
    <w:rPr>
      <w:rFonts w:eastAsia="MS Mincho"/>
      <w:lang w:val="en-US"/>
    </w:rPr>
  </w:style>
  <w:style w:type="paragraph" w:styleId="af8">
    <w:name w:val="footer"/>
    <w:basedOn w:val="a"/>
    <w:link w:val="Char3"/>
    <w:rsid w:val="0048262E"/>
    <w:pPr>
      <w:spacing w:after="100"/>
    </w:pPr>
    <w:rPr>
      <w:rFonts w:eastAsia="MS Mincho" w:cs="Times New Roman"/>
      <w:lang w:val="en-US"/>
    </w:rPr>
  </w:style>
  <w:style w:type="character" w:customStyle="1" w:styleId="Char3">
    <w:name w:val="Υποσέλιδο Char"/>
    <w:basedOn w:val="a1"/>
    <w:link w:val="af8"/>
    <w:uiPriority w:val="99"/>
    <w:rsid w:val="0048262E"/>
    <w:rPr>
      <w:rFonts w:ascii="Calibri" w:eastAsia="MS Mincho" w:hAnsi="Calibri" w:cs="Times New Roman"/>
      <w:szCs w:val="24"/>
      <w:lang w:val="en-US" w:eastAsia="ar-SA"/>
    </w:rPr>
  </w:style>
  <w:style w:type="paragraph" w:styleId="af9">
    <w:name w:val="header"/>
    <w:basedOn w:val="a"/>
    <w:link w:val="Char4"/>
    <w:rsid w:val="0048262E"/>
    <w:rPr>
      <w:rFonts w:cs="Times New Roman"/>
    </w:rPr>
  </w:style>
  <w:style w:type="character" w:customStyle="1" w:styleId="Char4">
    <w:name w:val="Κεφαλίδα Char"/>
    <w:basedOn w:val="a1"/>
    <w:link w:val="af9"/>
    <w:rsid w:val="0048262E"/>
    <w:rPr>
      <w:rFonts w:ascii="Calibri" w:eastAsia="Times New Roman" w:hAnsi="Calibri" w:cs="Times New Roman"/>
      <w:szCs w:val="24"/>
      <w:lang w:val="en-GB" w:eastAsia="ar-SA"/>
    </w:rPr>
  </w:style>
  <w:style w:type="paragraph" w:customStyle="1" w:styleId="BalloonText1">
    <w:name w:val="Balloon Text1"/>
    <w:basedOn w:val="a"/>
    <w:rsid w:val="0048262E"/>
    <w:rPr>
      <w:rFonts w:ascii="Tahoma" w:hAnsi="Tahoma" w:cs="Tahoma"/>
      <w:sz w:val="16"/>
      <w:szCs w:val="16"/>
    </w:rPr>
  </w:style>
  <w:style w:type="paragraph" w:customStyle="1" w:styleId="CommentText1">
    <w:name w:val="Comment Text1"/>
    <w:basedOn w:val="a"/>
    <w:rsid w:val="0048262E"/>
    <w:rPr>
      <w:sz w:val="20"/>
      <w:szCs w:val="20"/>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8262E"/>
    <w:pPr>
      <w:spacing w:before="280" w:after="200"/>
    </w:pPr>
    <w:rPr>
      <w:rFonts w:ascii="Arial Unicode MS" w:eastAsia="Arial Unicode MS" w:hAnsi="Arial Unicode MS" w:cs="Arial Unicode MS"/>
    </w:rPr>
  </w:style>
  <w:style w:type="paragraph" w:customStyle="1" w:styleId="ListParagraph1">
    <w:name w:val="List Paragraph1"/>
    <w:basedOn w:val="a"/>
    <w:rsid w:val="0048262E"/>
    <w:pPr>
      <w:spacing w:after="200"/>
      <w:ind w:left="720"/>
    </w:pPr>
  </w:style>
  <w:style w:type="paragraph" w:styleId="afa">
    <w:name w:val="footnote text"/>
    <w:basedOn w:val="a"/>
    <w:link w:val="Char5"/>
    <w:rsid w:val="0048262E"/>
    <w:pPr>
      <w:spacing w:after="0"/>
      <w:ind w:left="425" w:hanging="425"/>
    </w:pPr>
    <w:rPr>
      <w:sz w:val="18"/>
      <w:szCs w:val="20"/>
      <w:lang w:val="en-IE"/>
    </w:rPr>
  </w:style>
  <w:style w:type="character" w:customStyle="1" w:styleId="Char5">
    <w:name w:val="Κείμενο υποσημείωσης Char"/>
    <w:basedOn w:val="a1"/>
    <w:link w:val="afa"/>
    <w:rsid w:val="0048262E"/>
    <w:rPr>
      <w:rFonts w:ascii="Calibri" w:eastAsia="Times New Roman" w:hAnsi="Calibri" w:cs="Calibri"/>
      <w:sz w:val="18"/>
      <w:szCs w:val="20"/>
      <w:lang w:val="en-IE" w:eastAsia="ar-SA"/>
    </w:rPr>
  </w:style>
  <w:style w:type="paragraph" w:styleId="15">
    <w:name w:val="toc 1"/>
    <w:basedOn w:val="a"/>
    <w:next w:val="a"/>
    <w:uiPriority w:val="39"/>
    <w:rsid w:val="0048262E"/>
    <w:pPr>
      <w:spacing w:before="120"/>
    </w:pPr>
    <w:rPr>
      <w:b/>
      <w:bCs/>
      <w:caps/>
      <w:sz w:val="20"/>
      <w:szCs w:val="20"/>
    </w:rPr>
  </w:style>
  <w:style w:type="paragraph" w:styleId="24">
    <w:name w:val="toc 2"/>
    <w:basedOn w:val="a"/>
    <w:next w:val="a"/>
    <w:uiPriority w:val="39"/>
    <w:rsid w:val="0048262E"/>
    <w:pPr>
      <w:spacing w:after="0"/>
      <w:ind w:left="220"/>
    </w:pPr>
    <w:rPr>
      <w:smallCaps/>
      <w:sz w:val="20"/>
      <w:szCs w:val="20"/>
    </w:rPr>
  </w:style>
  <w:style w:type="paragraph" w:styleId="34">
    <w:name w:val="toc 3"/>
    <w:basedOn w:val="a"/>
    <w:next w:val="a"/>
    <w:uiPriority w:val="39"/>
    <w:rsid w:val="0048262E"/>
    <w:pPr>
      <w:spacing w:after="0"/>
      <w:ind w:left="440"/>
    </w:pPr>
    <w:rPr>
      <w:i/>
      <w:iCs/>
      <w:sz w:val="20"/>
      <w:szCs w:val="20"/>
    </w:rPr>
  </w:style>
  <w:style w:type="paragraph" w:styleId="41">
    <w:name w:val="toc 4"/>
    <w:basedOn w:val="a"/>
    <w:next w:val="a"/>
    <w:rsid w:val="0048262E"/>
    <w:pPr>
      <w:spacing w:after="0"/>
      <w:ind w:left="660"/>
    </w:pPr>
    <w:rPr>
      <w:sz w:val="18"/>
      <w:szCs w:val="18"/>
    </w:rPr>
  </w:style>
  <w:style w:type="paragraph" w:styleId="50">
    <w:name w:val="toc 5"/>
    <w:basedOn w:val="a"/>
    <w:next w:val="a"/>
    <w:rsid w:val="0048262E"/>
    <w:pPr>
      <w:spacing w:after="0"/>
      <w:ind w:left="880"/>
    </w:pPr>
    <w:rPr>
      <w:sz w:val="18"/>
      <w:szCs w:val="18"/>
    </w:rPr>
  </w:style>
  <w:style w:type="paragraph" w:styleId="6">
    <w:name w:val="toc 6"/>
    <w:basedOn w:val="a"/>
    <w:next w:val="a"/>
    <w:rsid w:val="0048262E"/>
    <w:pPr>
      <w:spacing w:after="0"/>
      <w:ind w:left="1100"/>
    </w:pPr>
    <w:rPr>
      <w:sz w:val="18"/>
      <w:szCs w:val="18"/>
    </w:rPr>
  </w:style>
  <w:style w:type="paragraph" w:styleId="70">
    <w:name w:val="toc 7"/>
    <w:basedOn w:val="a"/>
    <w:next w:val="a"/>
    <w:rsid w:val="0048262E"/>
    <w:pPr>
      <w:spacing w:after="0"/>
      <w:ind w:left="1320"/>
    </w:pPr>
    <w:rPr>
      <w:sz w:val="18"/>
      <w:szCs w:val="18"/>
    </w:rPr>
  </w:style>
  <w:style w:type="paragraph" w:styleId="8">
    <w:name w:val="toc 8"/>
    <w:basedOn w:val="a"/>
    <w:next w:val="a"/>
    <w:rsid w:val="0048262E"/>
    <w:pPr>
      <w:spacing w:after="0"/>
      <w:ind w:left="1540"/>
    </w:pPr>
    <w:rPr>
      <w:sz w:val="18"/>
      <w:szCs w:val="18"/>
    </w:rPr>
  </w:style>
  <w:style w:type="paragraph" w:styleId="9">
    <w:name w:val="toc 9"/>
    <w:basedOn w:val="a"/>
    <w:next w:val="a"/>
    <w:rsid w:val="0048262E"/>
    <w:pPr>
      <w:spacing w:after="0"/>
      <w:ind w:left="1760"/>
    </w:pPr>
    <w:rPr>
      <w:sz w:val="18"/>
      <w:szCs w:val="18"/>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8262E"/>
    <w:rPr>
      <w:rFonts w:ascii="Calibri" w:hAnsi="Calibri" w:cs="Calibri"/>
      <w:lang w:val="el-GR"/>
    </w:rPr>
  </w:style>
  <w:style w:type="paragraph" w:styleId="afb">
    <w:name w:val="endnote text"/>
    <w:basedOn w:val="a"/>
    <w:link w:val="Char6"/>
    <w:rsid w:val="0048262E"/>
    <w:rPr>
      <w:sz w:val="20"/>
      <w:szCs w:val="20"/>
    </w:rPr>
  </w:style>
  <w:style w:type="character" w:customStyle="1" w:styleId="Char6">
    <w:name w:val="Κείμενο σημείωσης τέλους Char"/>
    <w:basedOn w:val="a1"/>
    <w:link w:val="afb"/>
    <w:rsid w:val="0048262E"/>
    <w:rPr>
      <w:rFonts w:ascii="Calibri" w:eastAsia="Times New Roman" w:hAnsi="Calibri" w:cs="Calibri"/>
      <w:sz w:val="20"/>
      <w:szCs w:val="20"/>
      <w:lang w:val="en-GB" w:eastAsia="ar-SA"/>
    </w:rPr>
  </w:style>
  <w:style w:type="paragraph" w:customStyle="1" w:styleId="Default">
    <w:name w:val="Defaul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c">
    <w:name w:val="Προμορφοποιημένο κείμενο"/>
    <w:basedOn w:val="a"/>
    <w:rsid w:val="0048262E"/>
  </w:style>
  <w:style w:type="paragraph" w:styleId="afd">
    <w:name w:val="Body Text Indent"/>
    <w:basedOn w:val="a"/>
    <w:link w:val="Char7"/>
    <w:rsid w:val="0048262E"/>
    <w:pPr>
      <w:ind w:firstLine="1134"/>
    </w:pPr>
    <w:rPr>
      <w:rFonts w:ascii="Arial" w:hAnsi="Arial" w:cs="Arial"/>
    </w:rPr>
  </w:style>
  <w:style w:type="character" w:customStyle="1" w:styleId="Char7">
    <w:name w:val="Σώμα κείμενου με εσοχή Char"/>
    <w:basedOn w:val="a1"/>
    <w:link w:val="afd"/>
    <w:rsid w:val="0048262E"/>
    <w:rPr>
      <w:rFonts w:ascii="Arial" w:eastAsia="Times New Roman" w:hAnsi="Arial" w:cs="Arial"/>
      <w:szCs w:val="24"/>
      <w:lang w:val="en-GB" w:eastAsia="ar-SA"/>
    </w:rPr>
  </w:style>
  <w:style w:type="paragraph" w:customStyle="1" w:styleId="normalwithoutspacing">
    <w:name w:val="normal_without_spacing"/>
    <w:basedOn w:val="a"/>
    <w:rsid w:val="0048262E"/>
    <w:pPr>
      <w:spacing w:after="60"/>
    </w:pPr>
  </w:style>
  <w:style w:type="paragraph" w:customStyle="1" w:styleId="foothanging">
    <w:name w:val="foot_hanging"/>
    <w:basedOn w:val="afa"/>
    <w:rsid w:val="0048262E"/>
    <w:pPr>
      <w:ind w:left="426" w:hanging="426"/>
    </w:pPr>
    <w:rPr>
      <w:szCs w:val="18"/>
    </w:rPr>
  </w:style>
  <w:style w:type="paragraph" w:customStyle="1" w:styleId="HTMLPreformatted1">
    <w:name w:val="HTML Preformatted1"/>
    <w:basedOn w:val="a"/>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48262E"/>
    <w:pPr>
      <w:spacing w:line="312" w:lineRule="auto"/>
      <w:ind w:left="283"/>
    </w:pPr>
    <w:rPr>
      <w:rFonts w:cs="Times New Roman"/>
      <w:sz w:val="16"/>
      <w:szCs w:val="16"/>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qFormat/>
    <w:rsid w:val="0048262E"/>
    <w:pPr>
      <w:suppressLineNumbers/>
    </w:pPr>
  </w:style>
  <w:style w:type="paragraph" w:customStyle="1" w:styleId="aff">
    <w:name w:val="Επικεφαλίδα πίνακα"/>
    <w:basedOn w:val="afe"/>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
    <w:rsid w:val="0048262E"/>
    <w:rPr>
      <w:sz w:val="16"/>
      <w:szCs w:val="16"/>
    </w:rPr>
  </w:style>
  <w:style w:type="paragraph" w:customStyle="1" w:styleId="fooot">
    <w:name w:val="fooot"/>
    <w:basedOn w:val="footers"/>
    <w:rsid w:val="0048262E"/>
  </w:style>
  <w:style w:type="paragraph" w:styleId="aff0">
    <w:name w:val="Balloon Text"/>
    <w:basedOn w:val="a"/>
    <w:link w:val="Char10"/>
    <w:rsid w:val="0048262E"/>
    <w:pPr>
      <w:spacing w:after="0"/>
    </w:pPr>
    <w:rPr>
      <w:rFonts w:ascii="Tahoma" w:hAnsi="Tahoma" w:cs="Tahoma"/>
      <w:sz w:val="16"/>
      <w:szCs w:val="16"/>
    </w:rPr>
  </w:style>
  <w:style w:type="character" w:customStyle="1" w:styleId="Char10">
    <w:name w:val="Κείμενο πλαισίου Char1"/>
    <w:basedOn w:val="a1"/>
    <w:link w:val="aff0"/>
    <w:rsid w:val="0048262E"/>
    <w:rPr>
      <w:rFonts w:ascii="Tahoma" w:eastAsia="Times New Roman" w:hAnsi="Tahoma" w:cs="Tahoma"/>
      <w:sz w:val="16"/>
      <w:szCs w:val="16"/>
      <w:lang w:val="en-GB" w:eastAsia="ar-SA"/>
    </w:rPr>
  </w:style>
  <w:style w:type="paragraph" w:customStyle="1" w:styleId="16">
    <w:name w:val="Κείμενο σχολίου1"/>
    <w:basedOn w:val="a"/>
    <w:rsid w:val="0048262E"/>
    <w:rPr>
      <w:sz w:val="20"/>
      <w:szCs w:val="20"/>
    </w:rPr>
  </w:style>
  <w:style w:type="paragraph" w:styleId="aff1">
    <w:name w:val="annotation text"/>
    <w:basedOn w:val="a"/>
    <w:link w:val="Char11"/>
    <w:uiPriority w:val="99"/>
    <w:semiHidden/>
    <w:unhideWhenUsed/>
    <w:rsid w:val="0048262E"/>
    <w:rPr>
      <w:sz w:val="20"/>
      <w:szCs w:val="20"/>
    </w:rPr>
  </w:style>
  <w:style w:type="character" w:customStyle="1" w:styleId="Char11">
    <w:name w:val="Κείμενο σχολίου Char1"/>
    <w:basedOn w:val="a1"/>
    <w:link w:val="aff1"/>
    <w:uiPriority w:val="99"/>
    <w:semiHidden/>
    <w:rsid w:val="0048262E"/>
    <w:rPr>
      <w:sz w:val="20"/>
      <w:szCs w:val="20"/>
    </w:rPr>
  </w:style>
  <w:style w:type="paragraph" w:styleId="aff2">
    <w:name w:val="annotation subject"/>
    <w:basedOn w:val="16"/>
    <w:next w:val="16"/>
    <w:link w:val="Char12"/>
    <w:rsid w:val="0048262E"/>
    <w:rPr>
      <w:b/>
      <w:bCs/>
    </w:rPr>
  </w:style>
  <w:style w:type="character" w:customStyle="1" w:styleId="Char12">
    <w:name w:val="Θέμα σχολίου Char1"/>
    <w:basedOn w:val="Char11"/>
    <w:link w:val="aff2"/>
    <w:rsid w:val="0048262E"/>
    <w:rPr>
      <w:rFonts w:ascii="Calibri" w:eastAsia="Times New Roman" w:hAnsi="Calibri" w:cs="Calibri"/>
      <w:b/>
      <w:bCs/>
      <w:sz w:val="20"/>
      <w:szCs w:val="20"/>
      <w:lang w:val="en-GB" w:eastAsia="ar-SA"/>
    </w:rPr>
  </w:style>
  <w:style w:type="paragraph" w:styleId="-HTML">
    <w:name w:val="HTML Preformatted"/>
    <w:basedOn w:val="a"/>
    <w:link w:val="-HTMLChar1"/>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1"/>
    <w:link w:val="-HTML"/>
    <w:rsid w:val="0048262E"/>
    <w:rPr>
      <w:rFonts w:ascii="Courier New" w:eastAsia="Times New Roman" w:hAnsi="Courier New" w:cs="Courier New"/>
      <w:sz w:val="20"/>
      <w:szCs w:val="20"/>
      <w:lang w:val="en-US" w:eastAsia="ar-SA"/>
    </w:rPr>
  </w:style>
  <w:style w:type="paragraph" w:styleId="aff3">
    <w:name w:val="Revision"/>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48262E"/>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7"/>
    <w:rsid w:val="0048262E"/>
    <w:pPr>
      <w:tabs>
        <w:tab w:val="right" w:leader="dot" w:pos="7091"/>
      </w:tabs>
      <w:ind w:left="2547"/>
    </w:pPr>
  </w:style>
  <w:style w:type="paragraph" w:customStyle="1" w:styleId="aff4">
    <w:name w:val="Οριζόντια γραμμή"/>
    <w:basedOn w:val="a"/>
    <w:next w:val="a0"/>
    <w:rsid w:val="0048262E"/>
    <w:pPr>
      <w:suppressLineNumbers/>
      <w:spacing w:after="283"/>
    </w:pPr>
    <w:rPr>
      <w:sz w:val="12"/>
      <w:szCs w:val="12"/>
    </w:rPr>
  </w:style>
  <w:style w:type="paragraph" w:customStyle="1" w:styleId="101">
    <w:name w:val="Κατάλογος περιεχομένων 10"/>
    <w:basedOn w:val="af7"/>
    <w:rsid w:val="0048262E"/>
    <w:pPr>
      <w:tabs>
        <w:tab w:val="right" w:leader="dot" w:pos="7091"/>
      </w:tabs>
      <w:ind w:left="2547"/>
    </w:pPr>
  </w:style>
  <w:style w:type="paragraph" w:customStyle="1" w:styleId="SectionTitle">
    <w:name w:val="SectionTitle"/>
    <w:basedOn w:val="a"/>
    <w:rsid w:val="0048262E"/>
    <w:pPr>
      <w:keepNext/>
      <w:spacing w:before="120" w:after="360" w:line="276" w:lineRule="auto"/>
      <w:ind w:firstLine="397"/>
      <w:jc w:val="center"/>
    </w:pPr>
    <w:rPr>
      <w:b/>
      <w:smallCaps/>
      <w:color w:val="00000A"/>
      <w:kern w:val="1"/>
      <w:sz w:val="28"/>
    </w:rPr>
  </w:style>
  <w:style w:type="paragraph" w:customStyle="1" w:styleId="ChapterTitle">
    <w:name w:val="ChapterTitle"/>
    <w:basedOn w:val="a"/>
    <w:rsid w:val="0048262E"/>
    <w:pPr>
      <w:keepNext/>
      <w:spacing w:before="120" w:after="360" w:line="276" w:lineRule="auto"/>
      <w:jc w:val="center"/>
    </w:pPr>
    <w:rPr>
      <w:b/>
      <w:color w:val="00000A"/>
      <w:kern w:val="1"/>
    </w:rPr>
  </w:style>
  <w:style w:type="paragraph" w:customStyle="1" w:styleId="Bodytext8">
    <w:name w:val="Body text (8)"/>
    <w:basedOn w:val="a"/>
    <w:rsid w:val="0048262E"/>
    <w:pPr>
      <w:shd w:val="clear" w:color="auto" w:fill="FFFFFF"/>
      <w:spacing w:line="0" w:lineRule="atLeast"/>
    </w:pPr>
    <w:rPr>
      <w:rFonts w:eastAsia="Calibri"/>
      <w:sz w:val="18"/>
      <w:szCs w:val="18"/>
    </w:rPr>
  </w:style>
  <w:style w:type="paragraph" w:customStyle="1" w:styleId="17">
    <w:name w:val="Βασικό1"/>
    <w:basedOn w:val="a"/>
    <w:next w:val="a"/>
    <w:rsid w:val="0048262E"/>
    <w:rPr>
      <w:rFonts w:cs="Arial"/>
    </w:rPr>
  </w:style>
  <w:style w:type="paragraph" w:customStyle="1" w:styleId="Bodytext2">
    <w:name w:val="Body text (2)"/>
    <w:basedOn w:val="a"/>
    <w:rsid w:val="0048262E"/>
    <w:pPr>
      <w:shd w:val="clear" w:color="auto" w:fill="FFFFFF"/>
      <w:spacing w:line="115" w:lineRule="exact"/>
      <w:jc w:val="center"/>
    </w:pPr>
    <w:rPr>
      <w:rFonts w:eastAsia="Calibri"/>
      <w:sz w:val="13"/>
      <w:szCs w:val="13"/>
      <w:lang w:val="en-US"/>
    </w:rPr>
  </w:style>
  <w:style w:type="paragraph" w:customStyle="1" w:styleId="aff5">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48262E"/>
    <w:pPr>
      <w:ind w:left="567"/>
    </w:pPr>
  </w:style>
  <w:style w:type="paragraph" w:customStyle="1" w:styleId="aff7">
    <w:name w:val="???? ????????"/>
    <w:basedOn w:val="aff5"/>
    <w:rsid w:val="0048262E"/>
    <w:pPr>
      <w:spacing w:after="120"/>
    </w:pPr>
  </w:style>
  <w:style w:type="paragraph" w:customStyle="1" w:styleId="WW-">
    <w:name w:val="WW-??????????? ??????"/>
    <w:basedOn w:val="aff6"/>
    <w:rsid w:val="0048262E"/>
    <w:pPr>
      <w:jc w:val="center"/>
    </w:pPr>
    <w:rPr>
      <w:b/>
      <w:bCs/>
    </w:rPr>
  </w:style>
  <w:style w:type="paragraph" w:customStyle="1" w:styleId="aff8">
    <w:name w:val="Ðåñéå÷üìåíï ëßóôáò"/>
    <w:basedOn w:val="aff5"/>
    <w:rsid w:val="0048262E"/>
    <w:pPr>
      <w:ind w:left="567"/>
    </w:pPr>
  </w:style>
  <w:style w:type="paragraph" w:styleId="aff9">
    <w:name w:val="TOC Heading"/>
    <w:basedOn w:val="1"/>
    <w:next w:val="a"/>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a">
    <w:name w:val="Σύνδεσμος διαδικτύου"/>
    <w:rsid w:val="0048262E"/>
    <w:rPr>
      <w:color w:val="000080"/>
      <w:u w:val="single"/>
    </w:rPr>
  </w:style>
  <w:style w:type="paragraph" w:styleId="affb">
    <w:name w:val="caption"/>
    <w:basedOn w:val="a"/>
    <w:qFormat/>
    <w:rsid w:val="0048262E"/>
    <w:pPr>
      <w:suppressLineNumbers/>
      <w:overflowPunct w:val="0"/>
      <w:spacing w:before="120"/>
    </w:pPr>
    <w:rPr>
      <w:rFonts w:ascii="Liberation Serif" w:eastAsia="SimSun" w:hAnsi="Liberation Serif" w:cs="Mangal"/>
      <w:i/>
      <w:iCs/>
      <w:kern w:val="2"/>
      <w:sz w:val="24"/>
      <w:lang w:val="en-US" w:eastAsia="zh-CN" w:bidi="hi-IN"/>
    </w:rPr>
  </w:style>
  <w:style w:type="paragraph" w:styleId="affc">
    <w:name w:val="No Spacing"/>
    <w:uiPriority w:val="1"/>
    <w:qFormat/>
    <w:rsid w:val="008274E1"/>
    <w:pPr>
      <w:spacing w:after="0" w:line="240" w:lineRule="auto"/>
    </w:pPr>
    <w:rPr>
      <w:rFonts w:ascii="Calibri" w:eastAsia="Calibri" w:hAnsi="Calibri" w:cs="Times New Roman"/>
    </w:rPr>
  </w:style>
  <w:style w:type="table" w:styleId="affd">
    <w:name w:val="Table Grid"/>
    <w:basedOn w:val="a2"/>
    <w:uiPriority w:val="59"/>
    <w:rsid w:val="00B772BD"/>
    <w:pPr>
      <w:spacing w:after="0" w:line="240" w:lineRule="auto"/>
      <w:ind w:left="714" w:hanging="357"/>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B77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1425</Words>
  <Characters>7695</Characters>
  <Application>Microsoft Office Word</Application>
  <DocSecurity>0</DocSecurity>
  <Lines>64</Lines>
  <Paragraphs>18</Paragraphs>
  <ScaleCrop>false</ScaleCrop>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Αθανάσιος Κρανάς</cp:lastModifiedBy>
  <cp:revision>11</cp:revision>
  <dcterms:created xsi:type="dcterms:W3CDTF">2020-02-20T08:02:00Z</dcterms:created>
  <dcterms:modified xsi:type="dcterms:W3CDTF">2021-04-02T09:28:00Z</dcterms:modified>
</cp:coreProperties>
</file>