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B829" w14:textId="77777777" w:rsidR="00994505" w:rsidRPr="00186AE2" w:rsidRDefault="00994505" w:rsidP="00994505">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2203DB28" w14:textId="77777777" w:rsidR="00994505" w:rsidRPr="00186AE2" w:rsidRDefault="00994505" w:rsidP="00994505">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8FB5458" w14:textId="77777777" w:rsidR="00994505" w:rsidRPr="00186AE2" w:rsidRDefault="00994505" w:rsidP="00994505">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2CDF5A09" w14:textId="77777777" w:rsidR="00994505" w:rsidRPr="00186AE2" w:rsidRDefault="00994505" w:rsidP="00994505">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0F8DC93D" w14:textId="77777777" w:rsidR="00994505" w:rsidRPr="00186AE2" w:rsidRDefault="00994505" w:rsidP="00994505">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D6DE4F4" w14:textId="77777777" w:rsidR="00994505" w:rsidRDefault="00994505" w:rsidP="00994505">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94505" w:rsidRPr="003A23A3" w14:paraId="0452810A" w14:textId="77777777" w:rsidTr="00A97113">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BF53C89" w14:textId="77777777" w:rsidR="00994505" w:rsidRPr="003A23A3" w:rsidRDefault="00994505" w:rsidP="00A97113">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A2009B7" w14:textId="77777777" w:rsidR="00994505" w:rsidRPr="003A23A3"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A21A94B" w14:textId="77777777" w:rsidR="00994505" w:rsidRPr="003A23A3"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186866BC" w14:textId="77777777" w:rsidR="00994505" w:rsidRPr="003A23A3"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839EE85" w14:textId="77777777" w:rsidR="00994505" w:rsidRPr="003A23A3"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6180554E" w14:textId="77777777" w:rsidR="00994505" w:rsidRPr="003A23A3"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3558E3F" w14:textId="77777777" w:rsidR="00994505" w:rsidRPr="00FD152D" w:rsidRDefault="00994505" w:rsidP="00A97113">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43EB27E" w14:textId="77777777" w:rsidR="00994505" w:rsidRPr="00FD152D" w:rsidRDefault="00994505" w:rsidP="00A97113">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994505" w:rsidRPr="003A23A3" w14:paraId="6C981E83" w14:textId="77777777" w:rsidTr="00A97113">
        <w:tc>
          <w:tcPr>
            <w:tcW w:w="9639" w:type="dxa"/>
            <w:tcBorders>
              <w:left w:val="single" w:sz="1" w:space="0" w:color="000000"/>
              <w:bottom w:val="single" w:sz="1" w:space="0" w:color="000000"/>
              <w:right w:val="single" w:sz="1" w:space="0" w:color="000000"/>
            </w:tcBorders>
            <w:shd w:val="clear" w:color="auto" w:fill="B2B2B2"/>
          </w:tcPr>
          <w:p w14:paraId="6C2D1A5F" w14:textId="77777777" w:rsidR="00994505" w:rsidRPr="003A23A3" w:rsidRDefault="00994505" w:rsidP="00A97113">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959A221" w14:textId="77777777" w:rsidR="00994505" w:rsidRPr="0020249C" w:rsidRDefault="00994505" w:rsidP="00A97113">
            <w:pPr>
              <w:spacing w:after="0"/>
              <w:rPr>
                <w:rFonts w:ascii="Segoe UI" w:hAnsi="Segoe UI" w:cs="Segoe UI"/>
                <w:lang w:val="el-GR"/>
              </w:rPr>
            </w:pPr>
            <w:r w:rsidRPr="008B35D4">
              <w:rPr>
                <w:rFonts w:ascii="Segoe UI" w:hAnsi="Segoe UI" w:cs="Segoe UI"/>
                <w:lang w:val="el-GR"/>
              </w:rPr>
              <w:t xml:space="preserve">- Τίτλος ή σύντομη περιγραφή της δημόσιας σύμβασης (συμπεριλαμβανομένου του σχετικού </w:t>
            </w:r>
            <w:r w:rsidRPr="008B35D4">
              <w:rPr>
                <w:rFonts w:ascii="Segoe UI" w:hAnsi="Segoe UI" w:cs="Segoe UI"/>
                <w:lang w:val="en-US"/>
              </w:rPr>
              <w:t>CPV</w:t>
            </w:r>
            <w:r w:rsidRPr="008B35D4">
              <w:rPr>
                <w:rFonts w:ascii="Segoe UI" w:hAnsi="Segoe UI" w:cs="Segoe UI"/>
                <w:lang w:val="el-GR"/>
              </w:rPr>
              <w:t xml:space="preserve">): </w:t>
            </w:r>
            <w:r w:rsidRPr="008B35D4">
              <w:rPr>
                <w:rFonts w:ascii="Segoe UI" w:hAnsi="Segoe UI" w:cs="Segoe UI"/>
                <w:b/>
                <w:lang w:val="el-GR"/>
              </w:rPr>
              <w:t xml:space="preserve">ΠΡΟΜΗΘΕΙΑ ΥΛΙΚΩΝ ΑΜΕΣΗΣ ΑΝΑΛΩΣΗΣ, </w:t>
            </w:r>
            <w:r w:rsidRPr="008B35D4">
              <w:rPr>
                <w:rFonts w:ascii="Segoe UI" w:hAnsi="Segoe UI" w:cs="Segoe UI"/>
                <w:b/>
              </w:rPr>
              <w:t>CPV</w:t>
            </w:r>
            <w:r w:rsidRPr="008B35D4">
              <w:rPr>
                <w:rFonts w:ascii="Segoe UI" w:hAnsi="Segoe UI" w:cs="Segoe UI"/>
                <w:b/>
                <w:lang w:val="el-GR"/>
              </w:rPr>
              <w:t>: 33790000-4, 38950000-9, 33651520-9, 33694000-1, 33696500-0, 33696300-8</w:t>
            </w:r>
          </w:p>
          <w:p w14:paraId="1EAD89F5" w14:textId="6D0D349D"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93296E" w:rsidRPr="0093296E">
              <w:rPr>
                <w:rFonts w:ascii="Segoe UI" w:hAnsi="Segoe UI" w:cs="Segoe UI"/>
                <w:lang w:val="el-GR"/>
              </w:rPr>
              <w:t>20PROC007755036</w:t>
            </w:r>
            <w:bookmarkStart w:id="0" w:name="_GoBack"/>
            <w:bookmarkEnd w:id="0"/>
            <w:r>
              <w:rPr>
                <w:rFonts w:ascii="Segoe UI" w:hAnsi="Segoe UI" w:cs="Segoe UI"/>
                <w:lang w:val="el-GR"/>
              </w:rPr>
              <w:t>]</w:t>
            </w:r>
          </w:p>
          <w:p w14:paraId="029237CD" w14:textId="77777777" w:rsidR="00994505" w:rsidRPr="008B35D4" w:rsidRDefault="00994505" w:rsidP="00A97113">
            <w:pPr>
              <w:spacing w:after="0"/>
              <w:rPr>
                <w:rFonts w:ascii="Segoe UI" w:hAnsi="Segoe UI" w:cs="Segoe UI"/>
                <w:lang w:val="el-GR"/>
              </w:rPr>
            </w:pPr>
            <w:r w:rsidRPr="008B35D4">
              <w:rPr>
                <w:rFonts w:ascii="Segoe UI" w:hAnsi="Segoe UI" w:cs="Segoe UI"/>
                <w:lang w:val="el-GR"/>
              </w:rPr>
              <w:t>- Η σύμβαση αναφέρεται σε έργα, προμήθειες, ή υπηρεσίες : [</w:t>
            </w:r>
            <w:r w:rsidRPr="008B35D4">
              <w:rPr>
                <w:rFonts w:ascii="Segoe UI" w:hAnsi="Segoe UI" w:cs="Segoe UI"/>
                <w:b/>
                <w:lang w:val="el-GR"/>
              </w:rPr>
              <w:t>ΠΡΟΜΗΘΕΙΕΣ</w:t>
            </w:r>
            <w:r w:rsidRPr="008B35D4">
              <w:rPr>
                <w:rFonts w:ascii="Segoe UI" w:hAnsi="Segoe UI" w:cs="Segoe UI"/>
                <w:lang w:val="el-GR"/>
              </w:rPr>
              <w:t>]</w:t>
            </w:r>
          </w:p>
          <w:p w14:paraId="3E736500" w14:textId="77777777" w:rsidR="00994505" w:rsidRPr="005745B8" w:rsidRDefault="00994505" w:rsidP="00A97113">
            <w:pPr>
              <w:spacing w:after="0"/>
              <w:rPr>
                <w:rFonts w:ascii="Segoe UI" w:hAnsi="Segoe UI" w:cs="Segoe UI"/>
                <w:lang w:val="el-GR"/>
              </w:rPr>
            </w:pPr>
            <w:r w:rsidRPr="008B35D4">
              <w:rPr>
                <w:rFonts w:ascii="Segoe UI" w:hAnsi="Segoe UI" w:cs="Segoe UI"/>
                <w:lang w:val="el-GR"/>
              </w:rPr>
              <w:t>- Εφόσον υφίστανται, ένδειξη ύπαρξης σχετικών τμημάτων : [</w:t>
            </w:r>
            <w:r w:rsidRPr="008B35D4">
              <w:rPr>
                <w:rFonts w:ascii="Segoe UI" w:hAnsi="Segoe UI" w:cs="Segoe UI"/>
                <w:b/>
                <w:lang w:val="el-GR"/>
              </w:rPr>
              <w:t xml:space="preserve">ΟΜΑΔΑ 1, ΟΜΑΔΑ 2, ΟΜΑΔΑ 3, </w:t>
            </w:r>
            <w:r w:rsidRPr="005745B8">
              <w:rPr>
                <w:rFonts w:ascii="Segoe UI" w:hAnsi="Segoe UI" w:cs="Segoe UI"/>
                <w:b/>
                <w:lang w:val="el-GR"/>
              </w:rPr>
              <w:t>ΟΜΑΔΑ 4, ΟΜΑΔΑ 5, ΟΜΑΔΑ 6</w:t>
            </w:r>
            <w:r w:rsidRPr="005745B8">
              <w:rPr>
                <w:rFonts w:ascii="Segoe UI" w:hAnsi="Segoe UI" w:cs="Segoe UI"/>
                <w:lang w:val="el-GR"/>
              </w:rPr>
              <w:t>]</w:t>
            </w:r>
          </w:p>
          <w:p w14:paraId="6BF68D50" w14:textId="77777777" w:rsidR="00994505" w:rsidRPr="003A23A3" w:rsidRDefault="00994505" w:rsidP="00A97113">
            <w:pPr>
              <w:spacing w:after="0"/>
              <w:rPr>
                <w:rFonts w:ascii="Segoe UI" w:hAnsi="Segoe UI" w:cs="Segoe UI"/>
                <w:lang w:val="el-GR"/>
              </w:rPr>
            </w:pPr>
            <w:r w:rsidRPr="005745B8">
              <w:rPr>
                <w:rFonts w:ascii="Segoe UI" w:hAnsi="Segoe UI" w:cs="Segoe UI"/>
                <w:lang w:val="el-GR"/>
              </w:rPr>
              <w:t xml:space="preserve">- Αριθμός αναφοράς που αποδίδεται στον φάκελο από την αναθέτουσα αρχή: </w:t>
            </w:r>
            <w:r w:rsidRPr="005745B8">
              <w:rPr>
                <w:rFonts w:ascii="Segoe UI" w:hAnsi="Segoe UI" w:cs="Segoe UI"/>
                <w:b/>
                <w:lang w:val="el-GR"/>
              </w:rPr>
              <w:t>[Αρ. Πρωτ. Διαγωνισμού 46005/02-12-2020</w:t>
            </w:r>
            <w:r w:rsidRPr="005745B8">
              <w:rPr>
                <w:rFonts w:ascii="Segoe UI" w:hAnsi="Segoe UI" w:cs="Segoe UI"/>
                <w:b/>
                <w:sz w:val="20"/>
                <w:szCs w:val="20"/>
                <w:lang w:val="el-GR"/>
              </w:rPr>
              <w:t>]</w:t>
            </w:r>
          </w:p>
        </w:tc>
      </w:tr>
    </w:tbl>
    <w:p w14:paraId="22D76986" w14:textId="77777777" w:rsidR="00994505" w:rsidRDefault="00994505" w:rsidP="00994505">
      <w:pPr>
        <w:spacing w:after="113"/>
        <w:rPr>
          <w:lang w:val="el-GR"/>
        </w:rPr>
      </w:pPr>
    </w:p>
    <w:p w14:paraId="3CF7FCBE" w14:textId="77777777" w:rsidR="00994505" w:rsidRPr="00186AE2" w:rsidRDefault="00994505" w:rsidP="00994505">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0A7CE4E"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10A2528B" w14:textId="77777777" w:rsidR="00994505" w:rsidRPr="003A23A3" w:rsidRDefault="00994505" w:rsidP="00994505">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994505" w:rsidRPr="0020249C" w14:paraId="0D523F94" w14:textId="77777777" w:rsidTr="00A97113">
        <w:tc>
          <w:tcPr>
            <w:tcW w:w="4479" w:type="dxa"/>
            <w:tcBorders>
              <w:top w:val="single" w:sz="4" w:space="0" w:color="000000"/>
              <w:left w:val="single" w:sz="4" w:space="0" w:color="000000"/>
              <w:bottom w:val="single" w:sz="4" w:space="0" w:color="000000"/>
            </w:tcBorders>
            <w:shd w:val="clear" w:color="auto" w:fill="auto"/>
          </w:tcPr>
          <w:p w14:paraId="3E45478F" w14:textId="77777777" w:rsidR="00994505" w:rsidRPr="0020249C" w:rsidRDefault="00994505" w:rsidP="00A97113">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2D7011C"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0FE57CDB" w14:textId="77777777" w:rsidTr="00A97113">
        <w:tc>
          <w:tcPr>
            <w:tcW w:w="4479" w:type="dxa"/>
            <w:tcBorders>
              <w:top w:val="single" w:sz="4" w:space="0" w:color="000000"/>
              <w:left w:val="single" w:sz="4" w:space="0" w:color="000000"/>
              <w:bottom w:val="single" w:sz="4" w:space="0" w:color="000000"/>
            </w:tcBorders>
            <w:shd w:val="clear" w:color="auto" w:fill="auto"/>
          </w:tcPr>
          <w:p w14:paraId="275DD148" w14:textId="77777777" w:rsidR="00994505" w:rsidRPr="0020249C" w:rsidRDefault="00994505" w:rsidP="00A97113">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53290AF" w14:textId="77777777" w:rsidR="00994505" w:rsidRPr="0020249C" w:rsidRDefault="00994505" w:rsidP="00A97113">
            <w:pPr>
              <w:spacing w:after="0"/>
              <w:rPr>
                <w:rFonts w:ascii="Segoe UI" w:hAnsi="Segoe UI" w:cs="Segoe UI"/>
              </w:rPr>
            </w:pPr>
            <w:r w:rsidRPr="0020249C">
              <w:rPr>
                <w:rFonts w:ascii="Segoe UI" w:hAnsi="Segoe UI" w:cs="Segoe UI"/>
              </w:rPr>
              <w:t>[   ]</w:t>
            </w:r>
          </w:p>
        </w:tc>
      </w:tr>
      <w:tr w:rsidR="00994505" w:rsidRPr="0020249C" w14:paraId="03D0C3FD" w14:textId="77777777" w:rsidTr="00A97113">
        <w:tc>
          <w:tcPr>
            <w:tcW w:w="4479" w:type="dxa"/>
            <w:tcBorders>
              <w:top w:val="single" w:sz="4" w:space="0" w:color="000000"/>
              <w:left w:val="single" w:sz="4" w:space="0" w:color="000000"/>
              <w:bottom w:val="single" w:sz="4" w:space="0" w:color="000000"/>
            </w:tcBorders>
            <w:shd w:val="clear" w:color="auto" w:fill="auto"/>
          </w:tcPr>
          <w:p w14:paraId="71F38F4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27CDBAEB"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A888E88" w14:textId="77777777" w:rsidR="00994505" w:rsidRPr="0020249C" w:rsidRDefault="00994505" w:rsidP="00A97113">
            <w:pPr>
              <w:spacing w:after="0"/>
              <w:rPr>
                <w:rFonts w:ascii="Segoe UI" w:hAnsi="Segoe UI" w:cs="Segoe UI"/>
              </w:rPr>
            </w:pPr>
            <w:r w:rsidRPr="0020249C">
              <w:rPr>
                <w:rFonts w:ascii="Segoe UI" w:hAnsi="Segoe UI" w:cs="Segoe UI"/>
              </w:rPr>
              <w:t>[   ]</w:t>
            </w:r>
          </w:p>
        </w:tc>
      </w:tr>
      <w:tr w:rsidR="00994505" w:rsidRPr="0020249C" w14:paraId="2FE415F1" w14:textId="77777777" w:rsidTr="00A97113">
        <w:tc>
          <w:tcPr>
            <w:tcW w:w="4479" w:type="dxa"/>
            <w:tcBorders>
              <w:top w:val="single" w:sz="4" w:space="0" w:color="000000"/>
              <w:left w:val="single" w:sz="4" w:space="0" w:color="000000"/>
              <w:bottom w:val="single" w:sz="4" w:space="0" w:color="000000"/>
            </w:tcBorders>
            <w:shd w:val="clear" w:color="auto" w:fill="auto"/>
          </w:tcPr>
          <w:p w14:paraId="7AFB6672" w14:textId="77777777" w:rsidR="00994505" w:rsidRPr="0020249C" w:rsidRDefault="00994505" w:rsidP="00A97113">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99623B2"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24A2DA0E" w14:textId="77777777" w:rsidTr="00A97113">
        <w:trPr>
          <w:trHeight w:val="1533"/>
        </w:trPr>
        <w:tc>
          <w:tcPr>
            <w:tcW w:w="4479" w:type="dxa"/>
            <w:tcBorders>
              <w:top w:val="single" w:sz="4" w:space="0" w:color="000000"/>
              <w:left w:val="single" w:sz="4" w:space="0" w:color="000000"/>
              <w:bottom w:val="single" w:sz="4" w:space="0" w:color="000000"/>
            </w:tcBorders>
            <w:shd w:val="clear" w:color="auto" w:fill="auto"/>
          </w:tcPr>
          <w:p w14:paraId="5C2A93D1" w14:textId="77777777" w:rsidR="00994505" w:rsidRPr="003A23A3" w:rsidRDefault="00994505" w:rsidP="00A97113">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6875ADE3"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Τηλέφωνο:</w:t>
            </w:r>
          </w:p>
          <w:p w14:paraId="059CCC10"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Ηλ. ταχυδρομείο:</w:t>
            </w:r>
          </w:p>
          <w:p w14:paraId="6B4D392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C97A2D5" w14:textId="77777777" w:rsidR="00994505" w:rsidRPr="0020249C" w:rsidRDefault="00994505" w:rsidP="00A97113">
            <w:pPr>
              <w:spacing w:after="0"/>
              <w:rPr>
                <w:rFonts w:ascii="Segoe UI" w:hAnsi="Segoe UI" w:cs="Segoe UI"/>
              </w:rPr>
            </w:pPr>
            <w:r w:rsidRPr="0020249C">
              <w:rPr>
                <w:rFonts w:ascii="Segoe UI" w:hAnsi="Segoe UI" w:cs="Segoe UI"/>
              </w:rPr>
              <w:t>[……]</w:t>
            </w:r>
          </w:p>
          <w:p w14:paraId="304E8871" w14:textId="77777777" w:rsidR="00994505" w:rsidRPr="0020249C" w:rsidRDefault="00994505" w:rsidP="00A97113">
            <w:pPr>
              <w:spacing w:after="0"/>
              <w:rPr>
                <w:rFonts w:ascii="Segoe UI" w:hAnsi="Segoe UI" w:cs="Segoe UI"/>
              </w:rPr>
            </w:pPr>
            <w:r w:rsidRPr="0020249C">
              <w:rPr>
                <w:rFonts w:ascii="Segoe UI" w:hAnsi="Segoe UI" w:cs="Segoe UI"/>
              </w:rPr>
              <w:t>[……]</w:t>
            </w:r>
          </w:p>
          <w:p w14:paraId="4FD52054" w14:textId="77777777" w:rsidR="00994505" w:rsidRPr="0020249C" w:rsidRDefault="00994505" w:rsidP="00A97113">
            <w:pPr>
              <w:spacing w:after="0"/>
              <w:rPr>
                <w:rFonts w:ascii="Segoe UI" w:hAnsi="Segoe UI" w:cs="Segoe UI"/>
              </w:rPr>
            </w:pPr>
            <w:r w:rsidRPr="0020249C">
              <w:rPr>
                <w:rFonts w:ascii="Segoe UI" w:hAnsi="Segoe UI" w:cs="Segoe UI"/>
              </w:rPr>
              <w:t>[……]</w:t>
            </w:r>
          </w:p>
          <w:p w14:paraId="3E462915"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7451E5C2" w14:textId="77777777" w:rsidTr="00A97113">
        <w:tc>
          <w:tcPr>
            <w:tcW w:w="4479" w:type="dxa"/>
            <w:tcBorders>
              <w:top w:val="single" w:sz="4" w:space="0" w:color="000000"/>
              <w:left w:val="single" w:sz="4" w:space="0" w:color="000000"/>
              <w:bottom w:val="single" w:sz="4" w:space="0" w:color="000000"/>
            </w:tcBorders>
            <w:shd w:val="clear" w:color="auto" w:fill="auto"/>
          </w:tcPr>
          <w:p w14:paraId="1694133F" w14:textId="77777777" w:rsidR="00994505" w:rsidRPr="0020249C" w:rsidRDefault="00994505" w:rsidP="00A97113">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9B3084A" w14:textId="77777777" w:rsidR="00994505" w:rsidRPr="0020249C" w:rsidRDefault="00994505" w:rsidP="00A97113">
            <w:pPr>
              <w:spacing w:after="0"/>
              <w:rPr>
                <w:rFonts w:ascii="Segoe UI" w:hAnsi="Segoe UI" w:cs="Segoe UI"/>
              </w:rPr>
            </w:pPr>
            <w:r w:rsidRPr="0020249C">
              <w:rPr>
                <w:rFonts w:ascii="Segoe UI" w:hAnsi="Segoe UI" w:cs="Segoe UI"/>
                <w:b/>
                <w:bCs/>
                <w:i/>
                <w:iCs/>
              </w:rPr>
              <w:t>Απάντηση:</w:t>
            </w:r>
          </w:p>
        </w:tc>
      </w:tr>
      <w:tr w:rsidR="00994505" w:rsidRPr="003A23A3" w14:paraId="1770827F" w14:textId="77777777" w:rsidTr="00A97113">
        <w:tc>
          <w:tcPr>
            <w:tcW w:w="4479" w:type="dxa"/>
            <w:tcBorders>
              <w:top w:val="single" w:sz="4" w:space="0" w:color="000000"/>
              <w:left w:val="single" w:sz="4" w:space="0" w:color="000000"/>
              <w:bottom w:val="single" w:sz="4" w:space="0" w:color="000000"/>
            </w:tcBorders>
            <w:shd w:val="clear" w:color="auto" w:fill="auto"/>
          </w:tcPr>
          <w:p w14:paraId="04E82C61"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9FB441A" w14:textId="77777777" w:rsidR="00994505" w:rsidRPr="003A23A3" w:rsidRDefault="00994505" w:rsidP="00A97113">
            <w:pPr>
              <w:snapToGrid w:val="0"/>
              <w:spacing w:after="0"/>
              <w:rPr>
                <w:rFonts w:ascii="Segoe UI" w:hAnsi="Segoe UI" w:cs="Segoe UI"/>
                <w:lang w:val="el-GR"/>
              </w:rPr>
            </w:pPr>
          </w:p>
        </w:tc>
      </w:tr>
      <w:tr w:rsidR="00994505" w:rsidRPr="0020249C" w14:paraId="0681A5FF" w14:textId="77777777" w:rsidTr="00A97113">
        <w:tc>
          <w:tcPr>
            <w:tcW w:w="4479" w:type="dxa"/>
            <w:tcBorders>
              <w:left w:val="single" w:sz="4" w:space="0" w:color="000000"/>
              <w:bottom w:val="single" w:sz="4" w:space="0" w:color="000000"/>
            </w:tcBorders>
            <w:shd w:val="clear" w:color="auto" w:fill="auto"/>
          </w:tcPr>
          <w:p w14:paraId="524B0EF0" w14:textId="77777777" w:rsidR="00994505" w:rsidRPr="003A23A3" w:rsidRDefault="00994505" w:rsidP="00A97113">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2488EDFF" w14:textId="77777777" w:rsidR="00994505" w:rsidRPr="003A23A3" w:rsidRDefault="00994505" w:rsidP="00A97113">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341F1D30"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8AF9434" w14:textId="77777777" w:rsidR="00994505" w:rsidRPr="0020249C" w:rsidRDefault="00994505" w:rsidP="00A97113">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72D55997" w14:textId="77777777" w:rsidR="00994505" w:rsidRPr="0020249C" w:rsidRDefault="00994505" w:rsidP="00A97113">
            <w:pPr>
              <w:spacing w:after="0"/>
              <w:rPr>
                <w:rFonts w:ascii="Segoe UI" w:hAnsi="Segoe UI" w:cs="Segoe UI"/>
              </w:rPr>
            </w:pPr>
          </w:p>
          <w:p w14:paraId="7DDAF9BA" w14:textId="77777777" w:rsidR="00994505" w:rsidRPr="0020249C" w:rsidRDefault="00994505" w:rsidP="00A97113">
            <w:pPr>
              <w:spacing w:after="0"/>
              <w:rPr>
                <w:rFonts w:ascii="Segoe UI" w:hAnsi="Segoe UI" w:cs="Segoe UI"/>
              </w:rPr>
            </w:pPr>
          </w:p>
          <w:p w14:paraId="54AB48C8" w14:textId="77777777" w:rsidR="00994505" w:rsidRPr="0020249C" w:rsidRDefault="00994505" w:rsidP="00A97113">
            <w:pPr>
              <w:spacing w:after="0"/>
              <w:rPr>
                <w:rFonts w:ascii="Segoe UI" w:hAnsi="Segoe UI" w:cs="Segoe UI"/>
              </w:rPr>
            </w:pPr>
          </w:p>
          <w:p w14:paraId="4A14165E" w14:textId="77777777" w:rsidR="00994505" w:rsidRPr="0020249C" w:rsidRDefault="00994505" w:rsidP="00A97113">
            <w:pPr>
              <w:spacing w:after="0"/>
              <w:rPr>
                <w:rFonts w:ascii="Segoe UI" w:hAnsi="Segoe UI" w:cs="Segoe UI"/>
              </w:rPr>
            </w:pPr>
          </w:p>
          <w:p w14:paraId="7FAAFBB2" w14:textId="77777777" w:rsidR="00994505" w:rsidRPr="0020249C" w:rsidRDefault="00994505" w:rsidP="00A97113">
            <w:pPr>
              <w:spacing w:after="0"/>
              <w:rPr>
                <w:rFonts w:ascii="Segoe UI" w:hAnsi="Segoe UI" w:cs="Segoe UI"/>
              </w:rPr>
            </w:pPr>
          </w:p>
          <w:p w14:paraId="5D86DCEA" w14:textId="77777777" w:rsidR="00994505" w:rsidRPr="0020249C" w:rsidRDefault="00994505" w:rsidP="00A97113">
            <w:pPr>
              <w:spacing w:after="0"/>
              <w:rPr>
                <w:rFonts w:ascii="Segoe UI" w:hAnsi="Segoe UI" w:cs="Segoe UI"/>
              </w:rPr>
            </w:pPr>
          </w:p>
          <w:p w14:paraId="19D5E396" w14:textId="77777777" w:rsidR="00994505" w:rsidRPr="0020249C" w:rsidRDefault="00994505" w:rsidP="00A97113">
            <w:pPr>
              <w:spacing w:after="0"/>
              <w:rPr>
                <w:rFonts w:ascii="Segoe UI" w:hAnsi="Segoe UI" w:cs="Segoe UI"/>
              </w:rPr>
            </w:pPr>
            <w:r w:rsidRPr="0020249C">
              <w:rPr>
                <w:rFonts w:ascii="Segoe UI" w:hAnsi="Segoe UI" w:cs="Segoe UI"/>
              </w:rPr>
              <w:t>[...............]</w:t>
            </w:r>
          </w:p>
          <w:p w14:paraId="3D88BE85" w14:textId="77777777" w:rsidR="00994505" w:rsidRPr="0020249C" w:rsidRDefault="00994505" w:rsidP="00A97113">
            <w:pPr>
              <w:spacing w:after="0"/>
              <w:rPr>
                <w:rFonts w:ascii="Segoe UI" w:hAnsi="Segoe UI" w:cs="Segoe UI"/>
              </w:rPr>
            </w:pPr>
          </w:p>
          <w:p w14:paraId="4201C3AA" w14:textId="77777777" w:rsidR="00994505" w:rsidRPr="0020249C" w:rsidRDefault="00994505" w:rsidP="00A97113">
            <w:pPr>
              <w:spacing w:after="0"/>
              <w:rPr>
                <w:rFonts w:ascii="Segoe UI" w:hAnsi="Segoe UI" w:cs="Segoe UI"/>
              </w:rPr>
            </w:pPr>
          </w:p>
          <w:p w14:paraId="58BC384F" w14:textId="77777777" w:rsidR="00994505" w:rsidRPr="0020249C" w:rsidRDefault="00994505" w:rsidP="00A97113">
            <w:pPr>
              <w:spacing w:after="0"/>
              <w:rPr>
                <w:rFonts w:ascii="Segoe UI" w:hAnsi="Segoe UI" w:cs="Segoe UI"/>
              </w:rPr>
            </w:pPr>
            <w:r w:rsidRPr="0020249C">
              <w:rPr>
                <w:rFonts w:ascii="Segoe UI" w:hAnsi="Segoe UI" w:cs="Segoe UI"/>
              </w:rPr>
              <w:t>[…...............]</w:t>
            </w:r>
          </w:p>
          <w:p w14:paraId="47C90996"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40EF9487" w14:textId="77777777" w:rsidTr="00A97113">
        <w:tc>
          <w:tcPr>
            <w:tcW w:w="4479" w:type="dxa"/>
            <w:tcBorders>
              <w:left w:val="single" w:sz="4" w:space="0" w:color="000000"/>
              <w:bottom w:val="single" w:sz="4" w:space="0" w:color="000000"/>
            </w:tcBorders>
            <w:shd w:val="clear" w:color="auto" w:fill="auto"/>
          </w:tcPr>
          <w:p w14:paraId="36C9EDB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7BB09922" w14:textId="77777777" w:rsidR="00994505" w:rsidRPr="0020249C" w:rsidRDefault="00994505" w:rsidP="00A97113">
            <w:pPr>
              <w:spacing w:after="0"/>
              <w:rPr>
                <w:rFonts w:ascii="Segoe UI" w:hAnsi="Segoe UI" w:cs="Segoe UI"/>
              </w:rPr>
            </w:pPr>
            <w:r w:rsidRPr="0020249C">
              <w:rPr>
                <w:rFonts w:ascii="Segoe UI" w:hAnsi="Segoe UI" w:cs="Segoe UI"/>
              </w:rPr>
              <w:t>[] Ναι [] Όχι [] Άνευ αντικειμένου</w:t>
            </w:r>
          </w:p>
        </w:tc>
      </w:tr>
      <w:tr w:rsidR="00994505" w:rsidRPr="0020249C" w14:paraId="05BC7548" w14:textId="77777777" w:rsidTr="00A97113">
        <w:tc>
          <w:tcPr>
            <w:tcW w:w="4479" w:type="dxa"/>
            <w:tcBorders>
              <w:top w:val="single" w:sz="4" w:space="0" w:color="000000"/>
              <w:left w:val="single" w:sz="4" w:space="0" w:color="000000"/>
              <w:bottom w:val="single" w:sz="4" w:space="0" w:color="000000"/>
            </w:tcBorders>
            <w:shd w:val="clear" w:color="auto" w:fill="auto"/>
          </w:tcPr>
          <w:p w14:paraId="4221DD87"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283C5FC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2F32558B"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3908749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146D761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4657EA6E"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35C95FE5"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όχι:</w:t>
            </w:r>
          </w:p>
          <w:p w14:paraId="0970972E" w14:textId="77777777" w:rsidR="00994505" w:rsidRPr="003A23A3" w:rsidRDefault="00994505" w:rsidP="00A97113">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3F64820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DDCF08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00353E9" w14:textId="77777777" w:rsidR="00994505" w:rsidRPr="003A23A3" w:rsidRDefault="00994505" w:rsidP="00A97113">
            <w:pPr>
              <w:snapToGrid w:val="0"/>
              <w:spacing w:after="0"/>
              <w:rPr>
                <w:rFonts w:ascii="Segoe UI" w:hAnsi="Segoe UI" w:cs="Segoe UI"/>
                <w:lang w:val="el-GR"/>
              </w:rPr>
            </w:pPr>
          </w:p>
          <w:p w14:paraId="4AB703AF" w14:textId="77777777" w:rsidR="00994505" w:rsidRPr="003A23A3" w:rsidRDefault="00994505" w:rsidP="00A97113">
            <w:pPr>
              <w:spacing w:after="0"/>
              <w:rPr>
                <w:rFonts w:ascii="Segoe UI" w:hAnsi="Segoe UI" w:cs="Segoe UI"/>
                <w:lang w:val="el-GR"/>
              </w:rPr>
            </w:pPr>
          </w:p>
          <w:p w14:paraId="6A153C18" w14:textId="77777777" w:rsidR="00994505" w:rsidRPr="003A23A3" w:rsidRDefault="00994505" w:rsidP="00A97113">
            <w:pPr>
              <w:spacing w:after="0"/>
              <w:rPr>
                <w:rFonts w:ascii="Segoe UI" w:hAnsi="Segoe UI" w:cs="Segoe UI"/>
                <w:lang w:val="el-GR"/>
              </w:rPr>
            </w:pPr>
          </w:p>
          <w:p w14:paraId="4BAF57A9" w14:textId="77777777" w:rsidR="00994505" w:rsidRPr="003A23A3" w:rsidRDefault="00994505" w:rsidP="00A97113">
            <w:pPr>
              <w:spacing w:after="0"/>
              <w:rPr>
                <w:rFonts w:ascii="Segoe UI" w:hAnsi="Segoe UI" w:cs="Segoe UI"/>
                <w:lang w:val="el-GR"/>
              </w:rPr>
            </w:pPr>
          </w:p>
          <w:p w14:paraId="20C2BA4D" w14:textId="77777777" w:rsidR="00994505" w:rsidRPr="003A23A3" w:rsidRDefault="00994505" w:rsidP="00A97113">
            <w:pPr>
              <w:spacing w:after="0"/>
              <w:rPr>
                <w:rFonts w:ascii="Segoe UI" w:hAnsi="Segoe UI" w:cs="Segoe UI"/>
                <w:lang w:val="el-GR"/>
              </w:rPr>
            </w:pPr>
          </w:p>
          <w:p w14:paraId="6971CF85" w14:textId="77777777" w:rsidR="00994505" w:rsidRPr="003A23A3" w:rsidRDefault="00994505" w:rsidP="00A97113">
            <w:pPr>
              <w:spacing w:after="0"/>
              <w:rPr>
                <w:rFonts w:ascii="Segoe UI" w:hAnsi="Segoe UI" w:cs="Segoe UI"/>
                <w:lang w:val="el-GR"/>
              </w:rPr>
            </w:pPr>
          </w:p>
          <w:p w14:paraId="4E332052" w14:textId="77777777" w:rsidR="00994505" w:rsidRPr="003A23A3" w:rsidRDefault="00994505" w:rsidP="00A97113">
            <w:pPr>
              <w:spacing w:after="0"/>
              <w:rPr>
                <w:rFonts w:ascii="Segoe UI" w:hAnsi="Segoe UI" w:cs="Segoe UI"/>
                <w:lang w:val="el-GR"/>
              </w:rPr>
            </w:pPr>
          </w:p>
          <w:p w14:paraId="1A6BBF0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lastRenderedPageBreak/>
              <w:t>α) [……]</w:t>
            </w:r>
          </w:p>
          <w:p w14:paraId="328D710D" w14:textId="77777777" w:rsidR="00994505" w:rsidRPr="003A23A3" w:rsidRDefault="00994505" w:rsidP="00A97113">
            <w:pPr>
              <w:spacing w:after="0"/>
              <w:rPr>
                <w:rFonts w:ascii="Segoe UI" w:hAnsi="Segoe UI" w:cs="Segoe UI"/>
                <w:lang w:val="el-GR"/>
              </w:rPr>
            </w:pPr>
          </w:p>
          <w:p w14:paraId="7736C7F3" w14:textId="77777777" w:rsidR="00994505" w:rsidRPr="003A23A3" w:rsidRDefault="00994505" w:rsidP="00A97113">
            <w:pPr>
              <w:spacing w:after="0"/>
              <w:rPr>
                <w:rFonts w:ascii="Segoe UI" w:hAnsi="Segoe UI" w:cs="Segoe UI"/>
                <w:lang w:val="el-GR"/>
              </w:rPr>
            </w:pPr>
          </w:p>
          <w:p w14:paraId="0BA1B961" w14:textId="77777777" w:rsidR="00994505" w:rsidRPr="003A23A3" w:rsidRDefault="00994505" w:rsidP="00A97113">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56517AB4"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 [……]</w:t>
            </w:r>
          </w:p>
          <w:p w14:paraId="0EDD3BA3" w14:textId="77777777" w:rsidR="00994505" w:rsidRPr="003A23A3" w:rsidRDefault="00994505" w:rsidP="00A97113">
            <w:pPr>
              <w:spacing w:after="0"/>
              <w:rPr>
                <w:rFonts w:ascii="Segoe UI" w:hAnsi="Segoe UI" w:cs="Segoe UI"/>
                <w:lang w:val="el-GR"/>
              </w:rPr>
            </w:pPr>
          </w:p>
          <w:p w14:paraId="58459370" w14:textId="77777777" w:rsidR="00994505" w:rsidRPr="003A23A3" w:rsidRDefault="00994505" w:rsidP="00A97113">
            <w:pPr>
              <w:spacing w:after="0"/>
              <w:rPr>
                <w:rFonts w:ascii="Segoe UI" w:hAnsi="Segoe UI" w:cs="Segoe UI"/>
                <w:lang w:val="el-GR"/>
              </w:rPr>
            </w:pPr>
          </w:p>
          <w:p w14:paraId="00360483" w14:textId="77777777" w:rsidR="00994505" w:rsidRPr="003A23A3" w:rsidRDefault="00994505" w:rsidP="00A97113">
            <w:pPr>
              <w:spacing w:after="0"/>
              <w:rPr>
                <w:rFonts w:ascii="Segoe UI" w:hAnsi="Segoe UI" w:cs="Segoe UI"/>
                <w:lang w:val="el-GR"/>
              </w:rPr>
            </w:pPr>
          </w:p>
          <w:p w14:paraId="3357BA61"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δ) [] Ναι [] Όχι</w:t>
            </w:r>
          </w:p>
          <w:p w14:paraId="4795FC32" w14:textId="77777777" w:rsidR="00994505" w:rsidRPr="003A23A3" w:rsidRDefault="00994505" w:rsidP="00A97113">
            <w:pPr>
              <w:spacing w:after="0"/>
              <w:rPr>
                <w:rFonts w:ascii="Segoe UI" w:hAnsi="Segoe UI" w:cs="Segoe UI"/>
                <w:lang w:val="el-GR"/>
              </w:rPr>
            </w:pPr>
          </w:p>
          <w:p w14:paraId="5FF8F409" w14:textId="77777777" w:rsidR="00994505" w:rsidRPr="003A23A3" w:rsidRDefault="00994505" w:rsidP="00A97113">
            <w:pPr>
              <w:spacing w:after="0"/>
              <w:rPr>
                <w:rFonts w:ascii="Segoe UI" w:hAnsi="Segoe UI" w:cs="Segoe UI"/>
                <w:lang w:val="el-GR"/>
              </w:rPr>
            </w:pPr>
          </w:p>
          <w:p w14:paraId="6CB6F05B" w14:textId="77777777" w:rsidR="00994505" w:rsidRPr="003A23A3" w:rsidRDefault="00994505" w:rsidP="00A97113">
            <w:pPr>
              <w:spacing w:after="0"/>
              <w:rPr>
                <w:rFonts w:ascii="Segoe UI" w:hAnsi="Segoe UI" w:cs="Segoe UI"/>
                <w:lang w:val="el-GR"/>
              </w:rPr>
            </w:pPr>
          </w:p>
          <w:p w14:paraId="412FD343" w14:textId="77777777" w:rsidR="00994505" w:rsidRPr="003A23A3" w:rsidRDefault="00994505" w:rsidP="00A97113">
            <w:pPr>
              <w:spacing w:after="0"/>
              <w:rPr>
                <w:rFonts w:ascii="Segoe UI" w:hAnsi="Segoe UI" w:cs="Segoe UI"/>
                <w:lang w:val="el-GR"/>
              </w:rPr>
            </w:pPr>
          </w:p>
          <w:p w14:paraId="62C88316" w14:textId="77777777" w:rsidR="00994505" w:rsidRPr="003A23A3" w:rsidRDefault="00994505" w:rsidP="00A97113">
            <w:pPr>
              <w:spacing w:after="0"/>
              <w:rPr>
                <w:rFonts w:ascii="Segoe UI" w:hAnsi="Segoe UI" w:cs="Segoe UI"/>
                <w:lang w:val="el-GR"/>
              </w:rPr>
            </w:pPr>
          </w:p>
          <w:p w14:paraId="4159C35A" w14:textId="77777777" w:rsidR="00994505" w:rsidRPr="003A23A3" w:rsidRDefault="00994505" w:rsidP="00A97113">
            <w:pPr>
              <w:spacing w:after="0"/>
              <w:rPr>
                <w:rFonts w:ascii="Segoe UI" w:hAnsi="Segoe UI" w:cs="Segoe UI"/>
                <w:lang w:val="el-GR"/>
              </w:rPr>
            </w:pPr>
          </w:p>
          <w:p w14:paraId="2BA81DCD" w14:textId="77777777" w:rsidR="00994505" w:rsidRPr="003A23A3" w:rsidRDefault="00994505" w:rsidP="00A97113">
            <w:pPr>
              <w:spacing w:after="0"/>
              <w:rPr>
                <w:rFonts w:ascii="Segoe UI" w:hAnsi="Segoe UI" w:cs="Segoe UI"/>
                <w:lang w:val="el-GR"/>
              </w:rPr>
            </w:pPr>
          </w:p>
          <w:p w14:paraId="6B8C0D99"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ε) [] Ναι [] Όχι</w:t>
            </w:r>
          </w:p>
          <w:p w14:paraId="76F29566" w14:textId="77777777" w:rsidR="00994505" w:rsidRPr="003A23A3" w:rsidRDefault="00994505" w:rsidP="00A97113">
            <w:pPr>
              <w:spacing w:after="0"/>
              <w:rPr>
                <w:rFonts w:ascii="Segoe UI" w:hAnsi="Segoe UI" w:cs="Segoe UI"/>
                <w:lang w:val="el-GR"/>
              </w:rPr>
            </w:pPr>
          </w:p>
          <w:p w14:paraId="535A5CC5" w14:textId="77777777" w:rsidR="00994505" w:rsidRPr="003A23A3" w:rsidRDefault="00994505" w:rsidP="00A97113">
            <w:pPr>
              <w:spacing w:after="0"/>
              <w:rPr>
                <w:rFonts w:ascii="Segoe UI" w:hAnsi="Segoe UI" w:cs="Segoe UI"/>
                <w:lang w:val="el-GR"/>
              </w:rPr>
            </w:pPr>
          </w:p>
          <w:p w14:paraId="4CA5CF00" w14:textId="77777777" w:rsidR="00994505" w:rsidRPr="003A23A3" w:rsidRDefault="00994505" w:rsidP="00A97113">
            <w:pPr>
              <w:spacing w:after="0"/>
              <w:rPr>
                <w:rFonts w:ascii="Segoe UI" w:hAnsi="Segoe UI" w:cs="Segoe UI"/>
                <w:lang w:val="el-GR"/>
              </w:rPr>
            </w:pPr>
          </w:p>
          <w:p w14:paraId="10032040" w14:textId="77777777" w:rsidR="00994505" w:rsidRPr="003A23A3" w:rsidRDefault="00994505" w:rsidP="00A97113">
            <w:pPr>
              <w:spacing w:after="0"/>
              <w:rPr>
                <w:rFonts w:ascii="Segoe UI" w:hAnsi="Segoe UI" w:cs="Segoe UI"/>
                <w:i/>
                <w:lang w:val="el-GR"/>
              </w:rPr>
            </w:pPr>
          </w:p>
          <w:p w14:paraId="62F8E448" w14:textId="77777777" w:rsidR="00994505" w:rsidRPr="003A23A3" w:rsidRDefault="00994505" w:rsidP="00A97113">
            <w:pPr>
              <w:spacing w:after="0"/>
              <w:rPr>
                <w:rFonts w:ascii="Segoe UI" w:hAnsi="Segoe UI" w:cs="Segoe UI"/>
                <w:i/>
                <w:lang w:val="el-GR"/>
              </w:rPr>
            </w:pPr>
          </w:p>
          <w:p w14:paraId="015A7E5E" w14:textId="77777777" w:rsidR="00994505" w:rsidRPr="003A23A3" w:rsidRDefault="00994505" w:rsidP="00A97113">
            <w:pPr>
              <w:spacing w:after="0"/>
              <w:rPr>
                <w:rFonts w:ascii="Segoe UI" w:hAnsi="Segoe UI" w:cs="Segoe UI"/>
                <w:i/>
                <w:lang w:val="el-GR"/>
              </w:rPr>
            </w:pPr>
          </w:p>
          <w:p w14:paraId="07AE9852" w14:textId="77777777" w:rsidR="00994505" w:rsidRPr="003A23A3" w:rsidRDefault="00994505" w:rsidP="00A97113">
            <w:pPr>
              <w:spacing w:after="0"/>
              <w:rPr>
                <w:rFonts w:ascii="Segoe UI" w:hAnsi="Segoe UI" w:cs="Segoe UI"/>
                <w:i/>
                <w:lang w:val="el-GR"/>
              </w:rPr>
            </w:pPr>
          </w:p>
          <w:p w14:paraId="50162FCC" w14:textId="77777777" w:rsidR="00994505" w:rsidRPr="003A23A3" w:rsidRDefault="00994505" w:rsidP="00A97113">
            <w:pPr>
              <w:spacing w:after="0"/>
              <w:rPr>
                <w:rFonts w:ascii="Segoe UI" w:hAnsi="Segoe UI" w:cs="Segoe UI"/>
                <w:i/>
                <w:lang w:val="el-GR"/>
              </w:rPr>
            </w:pPr>
          </w:p>
          <w:p w14:paraId="7E347850" w14:textId="77777777" w:rsidR="00994505" w:rsidRPr="003A23A3" w:rsidRDefault="00994505" w:rsidP="00A97113">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3DF89D6F" w14:textId="77777777" w:rsidR="00994505" w:rsidRPr="0020249C" w:rsidRDefault="00994505" w:rsidP="00A97113">
            <w:pPr>
              <w:spacing w:after="0"/>
              <w:rPr>
                <w:rFonts w:ascii="Segoe UI" w:hAnsi="Segoe UI" w:cs="Segoe UI"/>
              </w:rPr>
            </w:pPr>
            <w:r w:rsidRPr="0020249C">
              <w:rPr>
                <w:rFonts w:ascii="Segoe UI" w:hAnsi="Segoe UI" w:cs="Segoe UI"/>
                <w:i/>
              </w:rPr>
              <w:t>[……][……][……][……]</w:t>
            </w:r>
          </w:p>
        </w:tc>
      </w:tr>
      <w:tr w:rsidR="00994505" w:rsidRPr="0020249C" w14:paraId="39503A6F" w14:textId="77777777" w:rsidTr="00A97113">
        <w:tc>
          <w:tcPr>
            <w:tcW w:w="4479" w:type="dxa"/>
            <w:tcBorders>
              <w:left w:val="single" w:sz="4" w:space="0" w:color="000000"/>
              <w:bottom w:val="single" w:sz="4" w:space="0" w:color="000000"/>
            </w:tcBorders>
            <w:shd w:val="clear" w:color="auto" w:fill="auto"/>
          </w:tcPr>
          <w:p w14:paraId="29EC0959" w14:textId="77777777" w:rsidR="00994505" w:rsidRPr="0020249C" w:rsidRDefault="00994505" w:rsidP="00A97113">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5F2F6C07" w14:textId="77777777" w:rsidR="00994505" w:rsidRPr="0020249C" w:rsidRDefault="00994505" w:rsidP="00A97113">
            <w:pPr>
              <w:spacing w:after="0"/>
              <w:rPr>
                <w:rFonts w:ascii="Segoe UI" w:hAnsi="Segoe UI" w:cs="Segoe UI"/>
              </w:rPr>
            </w:pPr>
            <w:r w:rsidRPr="0020249C">
              <w:rPr>
                <w:rFonts w:ascii="Segoe UI" w:hAnsi="Segoe UI" w:cs="Segoe UI"/>
                <w:b/>
                <w:bCs/>
                <w:i/>
                <w:iCs/>
              </w:rPr>
              <w:t>Απάντηση:</w:t>
            </w:r>
          </w:p>
        </w:tc>
      </w:tr>
      <w:tr w:rsidR="00994505" w:rsidRPr="0020249C" w14:paraId="2111089B" w14:textId="77777777" w:rsidTr="00A97113">
        <w:tc>
          <w:tcPr>
            <w:tcW w:w="4479" w:type="dxa"/>
            <w:tcBorders>
              <w:top w:val="single" w:sz="4" w:space="0" w:color="000000"/>
              <w:left w:val="single" w:sz="4" w:space="0" w:color="000000"/>
              <w:bottom w:val="single" w:sz="4" w:space="0" w:color="000000"/>
            </w:tcBorders>
            <w:shd w:val="clear" w:color="auto" w:fill="auto"/>
          </w:tcPr>
          <w:p w14:paraId="55DE91C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68AACB9" w14:textId="77777777" w:rsidR="00994505" w:rsidRPr="0020249C" w:rsidRDefault="00994505" w:rsidP="00A97113">
            <w:pPr>
              <w:spacing w:after="0"/>
              <w:rPr>
                <w:rFonts w:ascii="Segoe UI" w:hAnsi="Segoe UI" w:cs="Segoe UI"/>
              </w:rPr>
            </w:pPr>
            <w:r w:rsidRPr="0020249C">
              <w:rPr>
                <w:rFonts w:ascii="Segoe UI" w:hAnsi="Segoe UI" w:cs="Segoe UI"/>
              </w:rPr>
              <w:t>[] Ναι [] Όχι</w:t>
            </w:r>
          </w:p>
        </w:tc>
      </w:tr>
      <w:tr w:rsidR="00994505" w:rsidRPr="003A23A3" w14:paraId="4EA1A6B3" w14:textId="77777777" w:rsidTr="00A97113">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583DC28" w14:textId="77777777" w:rsidR="00994505" w:rsidRPr="003A23A3" w:rsidRDefault="00994505" w:rsidP="00A97113">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994505" w:rsidRPr="0020249C" w14:paraId="2297329D" w14:textId="77777777" w:rsidTr="00A97113">
        <w:tc>
          <w:tcPr>
            <w:tcW w:w="4479" w:type="dxa"/>
            <w:tcBorders>
              <w:top w:val="single" w:sz="4" w:space="0" w:color="000000"/>
              <w:left w:val="single" w:sz="4" w:space="0" w:color="000000"/>
              <w:bottom w:val="single" w:sz="4" w:space="0" w:color="000000"/>
            </w:tcBorders>
            <w:shd w:val="clear" w:color="auto" w:fill="auto"/>
          </w:tcPr>
          <w:p w14:paraId="2A84F566"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49C711C3"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75013928" w14:textId="77777777" w:rsidR="00994505" w:rsidRPr="003A23A3" w:rsidRDefault="00994505" w:rsidP="00A97113">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4AFAB32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EB70615" w14:textId="77777777" w:rsidR="00994505" w:rsidRPr="003A23A3" w:rsidRDefault="00994505" w:rsidP="00A97113">
            <w:pPr>
              <w:snapToGrid w:val="0"/>
              <w:spacing w:after="0"/>
              <w:rPr>
                <w:rFonts w:ascii="Segoe UI" w:hAnsi="Segoe UI" w:cs="Segoe UI"/>
                <w:lang w:val="el-GR"/>
              </w:rPr>
            </w:pPr>
          </w:p>
          <w:p w14:paraId="1E71083B" w14:textId="77777777" w:rsidR="00994505" w:rsidRPr="0020249C" w:rsidRDefault="00994505" w:rsidP="00A97113">
            <w:pPr>
              <w:spacing w:after="0"/>
              <w:rPr>
                <w:rFonts w:ascii="Segoe UI" w:hAnsi="Segoe UI" w:cs="Segoe UI"/>
              </w:rPr>
            </w:pPr>
            <w:r w:rsidRPr="0020249C">
              <w:rPr>
                <w:rFonts w:ascii="Segoe UI" w:hAnsi="Segoe UI" w:cs="Segoe UI"/>
              </w:rPr>
              <w:t>α) [……]</w:t>
            </w:r>
          </w:p>
          <w:p w14:paraId="7155868A" w14:textId="77777777" w:rsidR="00994505" w:rsidRPr="0020249C" w:rsidRDefault="00994505" w:rsidP="00A97113">
            <w:pPr>
              <w:spacing w:after="0"/>
              <w:rPr>
                <w:rFonts w:ascii="Segoe UI" w:hAnsi="Segoe UI" w:cs="Segoe UI"/>
              </w:rPr>
            </w:pPr>
          </w:p>
          <w:p w14:paraId="7917446E" w14:textId="77777777" w:rsidR="00994505" w:rsidRPr="0020249C" w:rsidRDefault="00994505" w:rsidP="00A97113">
            <w:pPr>
              <w:spacing w:after="0"/>
              <w:rPr>
                <w:rFonts w:ascii="Segoe UI" w:hAnsi="Segoe UI" w:cs="Segoe UI"/>
              </w:rPr>
            </w:pPr>
          </w:p>
          <w:p w14:paraId="0CA92A2C" w14:textId="77777777" w:rsidR="00994505" w:rsidRPr="0020249C" w:rsidRDefault="00994505" w:rsidP="00A97113">
            <w:pPr>
              <w:spacing w:after="0"/>
              <w:rPr>
                <w:rFonts w:ascii="Segoe UI" w:hAnsi="Segoe UI" w:cs="Segoe UI"/>
              </w:rPr>
            </w:pPr>
          </w:p>
          <w:p w14:paraId="50C3975A" w14:textId="77777777" w:rsidR="00994505" w:rsidRPr="0020249C" w:rsidRDefault="00994505" w:rsidP="00A97113">
            <w:pPr>
              <w:spacing w:after="0"/>
              <w:rPr>
                <w:rFonts w:ascii="Segoe UI" w:hAnsi="Segoe UI" w:cs="Segoe UI"/>
              </w:rPr>
            </w:pPr>
            <w:r w:rsidRPr="0020249C">
              <w:rPr>
                <w:rFonts w:ascii="Segoe UI" w:hAnsi="Segoe UI" w:cs="Segoe UI"/>
              </w:rPr>
              <w:t>β) [……]</w:t>
            </w:r>
          </w:p>
          <w:p w14:paraId="7A922877" w14:textId="77777777" w:rsidR="00994505" w:rsidRPr="0020249C" w:rsidRDefault="00994505" w:rsidP="00A97113">
            <w:pPr>
              <w:spacing w:after="0"/>
              <w:rPr>
                <w:rFonts w:ascii="Segoe UI" w:hAnsi="Segoe UI" w:cs="Segoe UI"/>
              </w:rPr>
            </w:pPr>
          </w:p>
          <w:p w14:paraId="54275617" w14:textId="77777777" w:rsidR="00994505" w:rsidRPr="0020249C" w:rsidRDefault="00994505" w:rsidP="00A97113">
            <w:pPr>
              <w:spacing w:after="0"/>
              <w:rPr>
                <w:rFonts w:ascii="Segoe UI" w:hAnsi="Segoe UI" w:cs="Segoe UI"/>
              </w:rPr>
            </w:pPr>
          </w:p>
          <w:p w14:paraId="041E89C0" w14:textId="77777777" w:rsidR="00994505" w:rsidRPr="0020249C" w:rsidRDefault="00994505" w:rsidP="00A97113">
            <w:pPr>
              <w:spacing w:after="0"/>
              <w:rPr>
                <w:rFonts w:ascii="Segoe UI" w:hAnsi="Segoe UI" w:cs="Segoe UI"/>
              </w:rPr>
            </w:pPr>
            <w:r w:rsidRPr="0020249C">
              <w:rPr>
                <w:rFonts w:ascii="Segoe UI" w:hAnsi="Segoe UI" w:cs="Segoe UI"/>
              </w:rPr>
              <w:t>γ) [……]</w:t>
            </w:r>
          </w:p>
        </w:tc>
      </w:tr>
      <w:tr w:rsidR="00994505" w:rsidRPr="0020249C" w14:paraId="2E58334E" w14:textId="77777777" w:rsidTr="00A97113">
        <w:tc>
          <w:tcPr>
            <w:tcW w:w="4479" w:type="dxa"/>
            <w:tcBorders>
              <w:top w:val="single" w:sz="4" w:space="0" w:color="000000"/>
              <w:left w:val="single" w:sz="4" w:space="0" w:color="000000"/>
              <w:bottom w:val="single" w:sz="4" w:space="0" w:color="000000"/>
            </w:tcBorders>
            <w:shd w:val="clear" w:color="auto" w:fill="auto"/>
          </w:tcPr>
          <w:p w14:paraId="1D7D7CCA" w14:textId="77777777" w:rsidR="00994505" w:rsidRPr="0020249C" w:rsidRDefault="00994505" w:rsidP="00A97113">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2291D5B" w14:textId="77777777" w:rsidR="00994505" w:rsidRPr="0020249C" w:rsidRDefault="00994505" w:rsidP="00A97113">
            <w:pPr>
              <w:spacing w:after="0"/>
              <w:rPr>
                <w:rFonts w:ascii="Segoe UI" w:hAnsi="Segoe UI" w:cs="Segoe UI"/>
              </w:rPr>
            </w:pPr>
            <w:r w:rsidRPr="0020249C">
              <w:rPr>
                <w:rFonts w:ascii="Segoe UI" w:hAnsi="Segoe UI" w:cs="Segoe UI"/>
                <w:b/>
                <w:bCs/>
                <w:i/>
                <w:iCs/>
              </w:rPr>
              <w:t>Απάντηση:</w:t>
            </w:r>
          </w:p>
        </w:tc>
      </w:tr>
      <w:tr w:rsidR="00994505" w:rsidRPr="0020249C" w14:paraId="63FF4DDC" w14:textId="77777777" w:rsidTr="00A97113">
        <w:tc>
          <w:tcPr>
            <w:tcW w:w="4479" w:type="dxa"/>
            <w:tcBorders>
              <w:top w:val="single" w:sz="4" w:space="0" w:color="000000"/>
              <w:left w:val="single" w:sz="4" w:space="0" w:color="000000"/>
              <w:bottom w:val="single" w:sz="4" w:space="0" w:color="000000"/>
            </w:tcBorders>
            <w:shd w:val="clear" w:color="auto" w:fill="auto"/>
          </w:tcPr>
          <w:p w14:paraId="08B50BE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4978613" w14:textId="77777777" w:rsidR="00994505" w:rsidRPr="0020249C" w:rsidRDefault="00994505" w:rsidP="00A97113">
            <w:pPr>
              <w:spacing w:after="0"/>
              <w:rPr>
                <w:rFonts w:ascii="Segoe UI" w:hAnsi="Segoe UI" w:cs="Segoe UI"/>
              </w:rPr>
            </w:pPr>
            <w:r w:rsidRPr="0020249C">
              <w:rPr>
                <w:rFonts w:ascii="Segoe UI" w:hAnsi="Segoe UI" w:cs="Segoe UI"/>
              </w:rPr>
              <w:t>[   ]</w:t>
            </w:r>
          </w:p>
        </w:tc>
      </w:tr>
    </w:tbl>
    <w:p w14:paraId="545ACB49" w14:textId="77777777" w:rsidR="00994505" w:rsidRPr="0020249C" w:rsidRDefault="00994505" w:rsidP="00994505">
      <w:pPr>
        <w:rPr>
          <w:rFonts w:ascii="Segoe UI" w:hAnsi="Segoe UI" w:cs="Segoe UI"/>
        </w:rPr>
      </w:pPr>
    </w:p>
    <w:p w14:paraId="3A358B9B"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33399C37" w14:textId="77777777" w:rsidR="00994505" w:rsidRPr="003A23A3" w:rsidRDefault="00994505" w:rsidP="00994505">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94505" w:rsidRPr="0020249C" w14:paraId="70A6B3E0" w14:textId="77777777" w:rsidTr="00A97113">
        <w:tc>
          <w:tcPr>
            <w:tcW w:w="4479" w:type="dxa"/>
            <w:tcBorders>
              <w:top w:val="single" w:sz="4" w:space="0" w:color="000000"/>
              <w:left w:val="single" w:sz="4" w:space="0" w:color="000000"/>
              <w:bottom w:val="single" w:sz="4" w:space="0" w:color="000000"/>
            </w:tcBorders>
            <w:shd w:val="clear" w:color="auto" w:fill="auto"/>
          </w:tcPr>
          <w:p w14:paraId="442ABAD4" w14:textId="77777777" w:rsidR="00994505" w:rsidRPr="0020249C" w:rsidRDefault="00994505" w:rsidP="00A97113">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64E307B"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7F8CBC99" w14:textId="77777777" w:rsidTr="00A97113">
        <w:tc>
          <w:tcPr>
            <w:tcW w:w="4479" w:type="dxa"/>
            <w:tcBorders>
              <w:top w:val="single" w:sz="4" w:space="0" w:color="000000"/>
              <w:left w:val="single" w:sz="4" w:space="0" w:color="000000"/>
              <w:bottom w:val="single" w:sz="4" w:space="0" w:color="000000"/>
            </w:tcBorders>
            <w:shd w:val="clear" w:color="auto" w:fill="auto"/>
          </w:tcPr>
          <w:p w14:paraId="464F865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Ονοματεπώνυμο</w:t>
            </w:r>
          </w:p>
          <w:p w14:paraId="73E2B6DC" w14:textId="77777777" w:rsidR="00994505" w:rsidRPr="003A23A3" w:rsidRDefault="00994505" w:rsidP="00A97113">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8E19A5" w14:textId="77777777" w:rsidR="00994505" w:rsidRPr="0020249C" w:rsidRDefault="00994505" w:rsidP="00A97113">
            <w:pPr>
              <w:spacing w:after="0"/>
              <w:rPr>
                <w:rFonts w:ascii="Segoe UI" w:hAnsi="Segoe UI" w:cs="Segoe UI"/>
              </w:rPr>
            </w:pPr>
            <w:r w:rsidRPr="0020249C">
              <w:rPr>
                <w:rFonts w:ascii="Segoe UI" w:hAnsi="Segoe UI" w:cs="Segoe UI"/>
              </w:rPr>
              <w:t>[……]</w:t>
            </w:r>
          </w:p>
          <w:p w14:paraId="757AB55E"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567D9B9F" w14:textId="77777777" w:rsidTr="00A97113">
        <w:tc>
          <w:tcPr>
            <w:tcW w:w="4479" w:type="dxa"/>
            <w:tcBorders>
              <w:top w:val="single" w:sz="4" w:space="0" w:color="000000"/>
              <w:left w:val="single" w:sz="4" w:space="0" w:color="000000"/>
              <w:bottom w:val="single" w:sz="4" w:space="0" w:color="000000"/>
            </w:tcBorders>
            <w:shd w:val="clear" w:color="auto" w:fill="auto"/>
          </w:tcPr>
          <w:p w14:paraId="552C37A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C612964"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1CCC9614" w14:textId="77777777" w:rsidTr="00A97113">
        <w:tc>
          <w:tcPr>
            <w:tcW w:w="4479" w:type="dxa"/>
            <w:tcBorders>
              <w:top w:val="single" w:sz="4" w:space="0" w:color="000000"/>
              <w:left w:val="single" w:sz="4" w:space="0" w:color="000000"/>
              <w:bottom w:val="single" w:sz="4" w:space="0" w:color="000000"/>
            </w:tcBorders>
            <w:shd w:val="clear" w:color="auto" w:fill="auto"/>
          </w:tcPr>
          <w:p w14:paraId="2BC808BE" w14:textId="77777777" w:rsidR="00994505" w:rsidRPr="0020249C" w:rsidRDefault="00994505" w:rsidP="00A97113">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4041CAB"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5E643E7E" w14:textId="77777777" w:rsidTr="00A97113">
        <w:tc>
          <w:tcPr>
            <w:tcW w:w="4479" w:type="dxa"/>
            <w:tcBorders>
              <w:top w:val="single" w:sz="4" w:space="0" w:color="000000"/>
              <w:left w:val="single" w:sz="4" w:space="0" w:color="000000"/>
              <w:bottom w:val="single" w:sz="4" w:space="0" w:color="000000"/>
            </w:tcBorders>
            <w:shd w:val="clear" w:color="auto" w:fill="auto"/>
          </w:tcPr>
          <w:p w14:paraId="6FA63B74" w14:textId="77777777" w:rsidR="00994505" w:rsidRPr="0020249C" w:rsidRDefault="00994505" w:rsidP="00A97113">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743C833"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19924CBB" w14:textId="77777777" w:rsidTr="00A97113">
        <w:tc>
          <w:tcPr>
            <w:tcW w:w="4479" w:type="dxa"/>
            <w:tcBorders>
              <w:top w:val="single" w:sz="4" w:space="0" w:color="000000"/>
              <w:left w:val="single" w:sz="4" w:space="0" w:color="000000"/>
              <w:bottom w:val="single" w:sz="4" w:space="0" w:color="000000"/>
            </w:tcBorders>
            <w:shd w:val="clear" w:color="auto" w:fill="auto"/>
          </w:tcPr>
          <w:p w14:paraId="46BE4C2D" w14:textId="77777777" w:rsidR="00994505" w:rsidRPr="0020249C" w:rsidRDefault="00994505" w:rsidP="00A97113">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D7D437A"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69B6D929" w14:textId="77777777" w:rsidTr="00A97113">
        <w:tc>
          <w:tcPr>
            <w:tcW w:w="4479" w:type="dxa"/>
            <w:tcBorders>
              <w:top w:val="single" w:sz="4" w:space="0" w:color="000000"/>
              <w:left w:val="single" w:sz="4" w:space="0" w:color="000000"/>
              <w:bottom w:val="single" w:sz="4" w:space="0" w:color="000000"/>
            </w:tcBorders>
            <w:shd w:val="clear" w:color="auto" w:fill="auto"/>
          </w:tcPr>
          <w:p w14:paraId="1C96584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EC4A9E7" w14:textId="77777777" w:rsidR="00994505" w:rsidRPr="0020249C" w:rsidRDefault="00994505" w:rsidP="00A97113">
            <w:pPr>
              <w:spacing w:after="0"/>
              <w:rPr>
                <w:rFonts w:ascii="Segoe UI" w:hAnsi="Segoe UI" w:cs="Segoe UI"/>
              </w:rPr>
            </w:pPr>
            <w:r w:rsidRPr="0020249C">
              <w:rPr>
                <w:rFonts w:ascii="Segoe UI" w:hAnsi="Segoe UI" w:cs="Segoe UI"/>
              </w:rPr>
              <w:t>[……]</w:t>
            </w:r>
          </w:p>
        </w:tc>
      </w:tr>
    </w:tbl>
    <w:p w14:paraId="26B5D65C" w14:textId="77777777" w:rsidR="00994505" w:rsidRPr="0020249C" w:rsidRDefault="00994505" w:rsidP="00994505">
      <w:pPr>
        <w:pStyle w:val="SectionTitle"/>
        <w:ind w:left="850" w:firstLine="0"/>
        <w:rPr>
          <w:rFonts w:ascii="Segoe UI" w:hAnsi="Segoe UI" w:cs="Segoe UI"/>
        </w:rPr>
      </w:pPr>
    </w:p>
    <w:p w14:paraId="28ED4072" w14:textId="77777777" w:rsidR="00994505" w:rsidRPr="003A23A3" w:rsidRDefault="00994505" w:rsidP="00994505">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994505" w:rsidRPr="0020249C" w14:paraId="40744119" w14:textId="77777777" w:rsidTr="00A97113">
        <w:trPr>
          <w:trHeight w:val="343"/>
        </w:trPr>
        <w:tc>
          <w:tcPr>
            <w:tcW w:w="5529" w:type="dxa"/>
            <w:tcBorders>
              <w:top w:val="single" w:sz="4" w:space="0" w:color="000000"/>
              <w:left w:val="single" w:sz="4" w:space="0" w:color="000000"/>
              <w:bottom w:val="single" w:sz="4" w:space="0" w:color="000000"/>
            </w:tcBorders>
            <w:shd w:val="clear" w:color="auto" w:fill="auto"/>
          </w:tcPr>
          <w:p w14:paraId="30CE11A8" w14:textId="77777777" w:rsidR="00994505" w:rsidRPr="0020249C" w:rsidRDefault="00994505" w:rsidP="00A97113">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C88355E"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3CE307EB" w14:textId="77777777" w:rsidTr="00A97113">
        <w:tc>
          <w:tcPr>
            <w:tcW w:w="5529" w:type="dxa"/>
            <w:tcBorders>
              <w:top w:val="single" w:sz="4" w:space="0" w:color="000000"/>
              <w:left w:val="single" w:sz="4" w:space="0" w:color="000000"/>
              <w:bottom w:val="single" w:sz="4" w:space="0" w:color="000000"/>
            </w:tcBorders>
            <w:shd w:val="clear" w:color="auto" w:fill="auto"/>
          </w:tcPr>
          <w:p w14:paraId="46F22FE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257AC0" w14:textId="77777777" w:rsidR="00994505" w:rsidRPr="0020249C" w:rsidRDefault="00994505" w:rsidP="00A97113">
            <w:pPr>
              <w:spacing w:after="0"/>
              <w:rPr>
                <w:rFonts w:ascii="Segoe UI" w:hAnsi="Segoe UI" w:cs="Segoe UI"/>
              </w:rPr>
            </w:pPr>
            <w:r w:rsidRPr="0020249C">
              <w:rPr>
                <w:rFonts w:ascii="Segoe UI" w:hAnsi="Segoe UI" w:cs="Segoe UI"/>
              </w:rPr>
              <w:t>[]Ναι []Όχι</w:t>
            </w:r>
          </w:p>
        </w:tc>
      </w:tr>
    </w:tbl>
    <w:p w14:paraId="6CB398FC" w14:textId="77777777" w:rsidR="00994505" w:rsidRPr="003A23A3" w:rsidRDefault="00994505" w:rsidP="0099450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4100FADA" w14:textId="77777777" w:rsidR="00994505" w:rsidRPr="003A23A3" w:rsidRDefault="00994505" w:rsidP="0099450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A4480C" w14:textId="77777777" w:rsidR="00994505" w:rsidRPr="003A23A3" w:rsidRDefault="00994505" w:rsidP="0099450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026CDFD0" w14:textId="77777777" w:rsidR="00994505" w:rsidRPr="003A23A3" w:rsidRDefault="00994505" w:rsidP="00994505">
      <w:pPr>
        <w:jc w:val="center"/>
        <w:rPr>
          <w:rFonts w:ascii="Segoe UI" w:hAnsi="Segoe UI" w:cs="Segoe UI"/>
          <w:lang w:val="el-GR"/>
        </w:rPr>
      </w:pPr>
    </w:p>
    <w:p w14:paraId="25D2CDCF"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232E4E3A" w14:textId="77777777" w:rsidR="00994505" w:rsidRPr="003A23A3" w:rsidRDefault="00994505" w:rsidP="0099450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994505" w:rsidRPr="0020249C" w14:paraId="517EB5AA" w14:textId="77777777" w:rsidTr="00A97113">
        <w:tc>
          <w:tcPr>
            <w:tcW w:w="4479" w:type="dxa"/>
            <w:tcBorders>
              <w:top w:val="single" w:sz="4" w:space="0" w:color="000000"/>
              <w:left w:val="single" w:sz="4" w:space="0" w:color="000000"/>
              <w:bottom w:val="single" w:sz="4" w:space="0" w:color="000000"/>
            </w:tcBorders>
            <w:shd w:val="clear" w:color="auto" w:fill="auto"/>
          </w:tcPr>
          <w:p w14:paraId="427BD140" w14:textId="77777777" w:rsidR="00994505" w:rsidRPr="0020249C" w:rsidRDefault="00994505" w:rsidP="00A97113">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3175759"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47E13337" w14:textId="77777777" w:rsidTr="00A97113">
        <w:tc>
          <w:tcPr>
            <w:tcW w:w="4479" w:type="dxa"/>
            <w:tcBorders>
              <w:top w:val="single" w:sz="4" w:space="0" w:color="000000"/>
              <w:left w:val="single" w:sz="4" w:space="0" w:color="000000"/>
              <w:bottom w:val="single" w:sz="4" w:space="0" w:color="000000"/>
            </w:tcBorders>
            <w:shd w:val="clear" w:color="auto" w:fill="auto"/>
          </w:tcPr>
          <w:p w14:paraId="050C2DC7"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F44D7C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[]Ναι []Όχι</w:t>
            </w:r>
          </w:p>
          <w:p w14:paraId="4F17A944" w14:textId="77777777" w:rsidR="00994505" w:rsidRPr="003A23A3" w:rsidRDefault="00994505" w:rsidP="00A97113">
            <w:pPr>
              <w:spacing w:after="0"/>
              <w:rPr>
                <w:rFonts w:ascii="Segoe UI" w:hAnsi="Segoe UI" w:cs="Segoe UI"/>
                <w:lang w:val="el-GR"/>
              </w:rPr>
            </w:pPr>
          </w:p>
          <w:p w14:paraId="59C56EB7"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06355A98" w14:textId="77777777" w:rsidR="00994505" w:rsidRPr="0020249C" w:rsidRDefault="00994505" w:rsidP="00A97113">
            <w:pPr>
              <w:spacing w:after="0"/>
              <w:rPr>
                <w:rFonts w:ascii="Segoe UI" w:hAnsi="Segoe UI" w:cs="Segoe UI"/>
              </w:rPr>
            </w:pPr>
            <w:r w:rsidRPr="0020249C">
              <w:rPr>
                <w:rFonts w:ascii="Segoe UI" w:hAnsi="Segoe UI" w:cs="Segoe UI"/>
              </w:rPr>
              <w:t>[…]</w:t>
            </w:r>
          </w:p>
        </w:tc>
      </w:tr>
    </w:tbl>
    <w:p w14:paraId="25768F16" w14:textId="77777777" w:rsidR="00994505" w:rsidRPr="003A23A3" w:rsidRDefault="00994505" w:rsidP="009945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05C0B1E"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76236CB7" w14:textId="77777777" w:rsidR="00994505" w:rsidRPr="003A23A3" w:rsidRDefault="00994505" w:rsidP="00994505">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480E9B1F" w14:textId="77777777" w:rsidR="00994505" w:rsidRPr="003A23A3" w:rsidRDefault="00994505" w:rsidP="00994505">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7361CACD" w14:textId="77777777" w:rsidR="00994505" w:rsidRPr="00FD152D"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09AE12D0" w14:textId="77777777" w:rsidR="00994505" w:rsidRPr="00FD152D"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76145E3F" w14:textId="77777777" w:rsidR="00994505" w:rsidRPr="00FD152D"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067088EE" w14:textId="77777777" w:rsidR="00994505" w:rsidRPr="00A75D22"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2641D79F" w14:textId="77777777" w:rsidR="00994505" w:rsidRPr="00A75D22"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46F9BB57" w14:textId="77777777" w:rsidR="00994505" w:rsidRPr="003A23A3" w:rsidRDefault="00994505" w:rsidP="009945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994505" w:rsidRPr="0020249C" w14:paraId="24F102B8" w14:textId="77777777" w:rsidTr="00A97113">
        <w:trPr>
          <w:trHeight w:val="855"/>
        </w:trPr>
        <w:tc>
          <w:tcPr>
            <w:tcW w:w="4479" w:type="dxa"/>
            <w:tcBorders>
              <w:top w:val="single" w:sz="4" w:space="0" w:color="000000"/>
              <w:left w:val="single" w:sz="4" w:space="0" w:color="000000"/>
              <w:bottom w:val="single" w:sz="4" w:space="0" w:color="000000"/>
            </w:tcBorders>
            <w:shd w:val="clear" w:color="auto" w:fill="auto"/>
          </w:tcPr>
          <w:p w14:paraId="7594C481" w14:textId="77777777" w:rsidR="00994505" w:rsidRPr="003A23A3" w:rsidRDefault="00994505" w:rsidP="00A97113">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7438923" w14:textId="77777777" w:rsidR="00994505" w:rsidRPr="0020249C" w:rsidRDefault="00994505" w:rsidP="00A97113">
            <w:pPr>
              <w:snapToGrid w:val="0"/>
              <w:spacing w:after="0"/>
              <w:rPr>
                <w:rFonts w:ascii="Segoe UI" w:hAnsi="Segoe UI" w:cs="Segoe UI"/>
              </w:rPr>
            </w:pPr>
            <w:r w:rsidRPr="0020249C">
              <w:rPr>
                <w:rFonts w:ascii="Segoe UI" w:hAnsi="Segoe UI" w:cs="Segoe UI"/>
                <w:b/>
                <w:bCs/>
                <w:i/>
                <w:iCs/>
              </w:rPr>
              <w:t>Απάντηση:</w:t>
            </w:r>
          </w:p>
        </w:tc>
      </w:tr>
      <w:tr w:rsidR="00994505" w:rsidRPr="0020249C" w14:paraId="5CC914BC" w14:textId="77777777" w:rsidTr="00A97113">
        <w:tc>
          <w:tcPr>
            <w:tcW w:w="4479" w:type="dxa"/>
            <w:tcBorders>
              <w:left w:val="single" w:sz="4" w:space="0" w:color="000000"/>
              <w:bottom w:val="single" w:sz="4" w:space="0" w:color="000000"/>
            </w:tcBorders>
            <w:shd w:val="clear" w:color="auto" w:fill="auto"/>
          </w:tcPr>
          <w:p w14:paraId="4D02221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65E3812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Ναι [] Όχι</w:t>
            </w:r>
          </w:p>
          <w:p w14:paraId="63DDE3F2" w14:textId="77777777" w:rsidR="00994505" w:rsidRPr="003A23A3" w:rsidRDefault="00994505" w:rsidP="00A97113">
            <w:pPr>
              <w:spacing w:after="0"/>
              <w:rPr>
                <w:rFonts w:ascii="Segoe UI" w:hAnsi="Segoe UI" w:cs="Segoe UI"/>
                <w:i/>
                <w:lang w:val="el-GR"/>
              </w:rPr>
            </w:pPr>
          </w:p>
          <w:p w14:paraId="527E98A6" w14:textId="77777777" w:rsidR="00994505" w:rsidRPr="003A23A3" w:rsidRDefault="00994505" w:rsidP="00A97113">
            <w:pPr>
              <w:spacing w:after="0"/>
              <w:rPr>
                <w:rFonts w:ascii="Segoe UI" w:hAnsi="Segoe UI" w:cs="Segoe UI"/>
                <w:i/>
                <w:lang w:val="el-GR"/>
              </w:rPr>
            </w:pPr>
          </w:p>
          <w:p w14:paraId="5DB2FB0F" w14:textId="77777777" w:rsidR="00994505" w:rsidRPr="003A23A3" w:rsidRDefault="00994505" w:rsidP="00A97113">
            <w:pPr>
              <w:spacing w:after="0"/>
              <w:rPr>
                <w:rFonts w:ascii="Segoe UI" w:hAnsi="Segoe UI" w:cs="Segoe UI"/>
                <w:i/>
                <w:lang w:val="el-GR"/>
              </w:rPr>
            </w:pPr>
          </w:p>
          <w:p w14:paraId="365657B9" w14:textId="77777777" w:rsidR="00994505" w:rsidRPr="003A23A3" w:rsidRDefault="00994505" w:rsidP="00A97113">
            <w:pPr>
              <w:spacing w:after="0"/>
              <w:rPr>
                <w:rFonts w:ascii="Segoe UI" w:hAnsi="Segoe UI" w:cs="Segoe UI"/>
                <w:i/>
                <w:lang w:val="el-GR"/>
              </w:rPr>
            </w:pPr>
          </w:p>
          <w:p w14:paraId="297035EA" w14:textId="77777777" w:rsidR="00994505" w:rsidRPr="003A23A3" w:rsidRDefault="00994505" w:rsidP="00A97113">
            <w:pPr>
              <w:spacing w:after="0"/>
              <w:rPr>
                <w:rFonts w:ascii="Segoe UI" w:hAnsi="Segoe UI" w:cs="Segoe UI"/>
                <w:i/>
                <w:lang w:val="el-GR"/>
              </w:rPr>
            </w:pPr>
          </w:p>
          <w:p w14:paraId="50D12674" w14:textId="77777777" w:rsidR="00994505" w:rsidRPr="003A23A3" w:rsidRDefault="00994505" w:rsidP="00A97113">
            <w:pPr>
              <w:spacing w:after="0"/>
              <w:rPr>
                <w:rFonts w:ascii="Segoe UI" w:hAnsi="Segoe UI" w:cs="Segoe UI"/>
                <w:i/>
                <w:lang w:val="el-GR"/>
              </w:rPr>
            </w:pPr>
          </w:p>
          <w:p w14:paraId="02BCFED2" w14:textId="77777777" w:rsidR="00994505" w:rsidRPr="003A23A3" w:rsidRDefault="00994505" w:rsidP="00A97113">
            <w:pPr>
              <w:spacing w:after="0"/>
              <w:rPr>
                <w:rFonts w:ascii="Segoe UI" w:hAnsi="Segoe UI" w:cs="Segoe UI"/>
                <w:i/>
                <w:lang w:val="el-GR"/>
              </w:rPr>
            </w:pPr>
          </w:p>
          <w:p w14:paraId="27886720" w14:textId="77777777" w:rsidR="00994505" w:rsidRPr="003A23A3" w:rsidRDefault="00994505" w:rsidP="00A97113">
            <w:pPr>
              <w:spacing w:after="0"/>
              <w:rPr>
                <w:rFonts w:ascii="Segoe UI" w:hAnsi="Segoe UI" w:cs="Segoe UI"/>
                <w:i/>
                <w:lang w:val="el-GR"/>
              </w:rPr>
            </w:pPr>
          </w:p>
          <w:p w14:paraId="36E9103E" w14:textId="77777777" w:rsidR="00994505" w:rsidRPr="003A23A3" w:rsidRDefault="00994505" w:rsidP="00A97113">
            <w:pPr>
              <w:spacing w:after="0"/>
              <w:rPr>
                <w:rFonts w:ascii="Segoe UI" w:hAnsi="Segoe UI" w:cs="Segoe UI"/>
                <w:i/>
                <w:lang w:val="el-GR"/>
              </w:rPr>
            </w:pPr>
          </w:p>
          <w:p w14:paraId="2620EE4C" w14:textId="77777777" w:rsidR="00994505" w:rsidRPr="003A23A3" w:rsidRDefault="00994505" w:rsidP="00A97113">
            <w:pPr>
              <w:spacing w:after="0"/>
              <w:rPr>
                <w:rFonts w:ascii="Segoe UI" w:hAnsi="Segoe UI" w:cs="Segoe UI"/>
                <w:i/>
                <w:lang w:val="el-GR"/>
              </w:rPr>
            </w:pPr>
          </w:p>
          <w:p w14:paraId="58628FEE" w14:textId="77777777" w:rsidR="00994505" w:rsidRPr="003A23A3" w:rsidRDefault="00994505" w:rsidP="00A97113">
            <w:pPr>
              <w:spacing w:after="0"/>
              <w:rPr>
                <w:rFonts w:ascii="Segoe UI" w:hAnsi="Segoe UI" w:cs="Segoe UI"/>
                <w:i/>
                <w:lang w:val="el-GR"/>
              </w:rPr>
            </w:pPr>
          </w:p>
          <w:p w14:paraId="583891C0" w14:textId="77777777" w:rsidR="00994505" w:rsidRPr="003A23A3" w:rsidRDefault="00994505" w:rsidP="00A97113">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3C48FF" w14:textId="77777777" w:rsidR="00994505" w:rsidRPr="0020249C" w:rsidRDefault="00994505" w:rsidP="00A97113">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994505" w:rsidRPr="0020249C" w14:paraId="46E4A47C" w14:textId="77777777" w:rsidTr="00A97113">
        <w:tc>
          <w:tcPr>
            <w:tcW w:w="4479" w:type="dxa"/>
            <w:tcBorders>
              <w:top w:val="single" w:sz="4" w:space="0" w:color="000000"/>
              <w:left w:val="single" w:sz="4" w:space="0" w:color="000000"/>
              <w:bottom w:val="single" w:sz="4" w:space="0" w:color="000000"/>
            </w:tcBorders>
            <w:shd w:val="clear" w:color="auto" w:fill="auto"/>
          </w:tcPr>
          <w:p w14:paraId="292D4FAF"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4A56A8D1"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9973543"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38E3354A"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F802BB9" w14:textId="77777777" w:rsidR="00994505" w:rsidRPr="003A23A3" w:rsidRDefault="00994505" w:rsidP="00A97113">
            <w:pPr>
              <w:snapToGrid w:val="0"/>
              <w:spacing w:after="0"/>
              <w:jc w:val="left"/>
              <w:rPr>
                <w:rFonts w:ascii="Segoe UI" w:hAnsi="Segoe UI" w:cs="Segoe UI"/>
                <w:lang w:val="el-GR"/>
              </w:rPr>
            </w:pPr>
          </w:p>
          <w:p w14:paraId="731A6239"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xml:space="preserve">α) Ημερομηνία:[   ], </w:t>
            </w:r>
          </w:p>
          <w:p w14:paraId="56371506"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xml:space="preserve">σημείο-(-α): [   ], </w:t>
            </w:r>
          </w:p>
          <w:p w14:paraId="1A2E6BD0"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λόγος(-οι):[   ]</w:t>
            </w:r>
          </w:p>
          <w:p w14:paraId="01EABBDF" w14:textId="77777777" w:rsidR="00994505" w:rsidRPr="003A23A3" w:rsidRDefault="00994505" w:rsidP="00A97113">
            <w:pPr>
              <w:spacing w:after="0"/>
              <w:jc w:val="left"/>
              <w:rPr>
                <w:rFonts w:ascii="Segoe UI" w:hAnsi="Segoe UI" w:cs="Segoe UI"/>
                <w:lang w:val="el-GR"/>
              </w:rPr>
            </w:pPr>
          </w:p>
          <w:p w14:paraId="2535FB0F"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β) [……]</w:t>
            </w:r>
          </w:p>
          <w:p w14:paraId="22ED25E7"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7ED3C2EA" w14:textId="77777777" w:rsidR="00994505" w:rsidRPr="003A23A3" w:rsidRDefault="00994505" w:rsidP="00A97113">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1CE98D76" w14:textId="77777777" w:rsidR="00994505" w:rsidRPr="0020249C" w:rsidRDefault="00994505" w:rsidP="00A97113">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994505" w:rsidRPr="0020249C" w14:paraId="0DE73D0F" w14:textId="77777777" w:rsidTr="00A97113">
        <w:tc>
          <w:tcPr>
            <w:tcW w:w="4479" w:type="dxa"/>
            <w:tcBorders>
              <w:top w:val="single" w:sz="4" w:space="0" w:color="000000"/>
              <w:left w:val="single" w:sz="4" w:space="0" w:color="000000"/>
              <w:bottom w:val="single" w:sz="4" w:space="0" w:color="000000"/>
            </w:tcBorders>
            <w:shd w:val="clear" w:color="auto" w:fill="auto"/>
          </w:tcPr>
          <w:p w14:paraId="4C8700D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238F3A0" w14:textId="77777777" w:rsidR="00994505" w:rsidRPr="0020249C" w:rsidRDefault="00994505" w:rsidP="00A97113">
            <w:pPr>
              <w:spacing w:after="0"/>
              <w:rPr>
                <w:rFonts w:ascii="Segoe UI" w:hAnsi="Segoe UI" w:cs="Segoe UI"/>
              </w:rPr>
            </w:pPr>
            <w:r w:rsidRPr="0020249C">
              <w:rPr>
                <w:rFonts w:ascii="Segoe UI" w:hAnsi="Segoe UI" w:cs="Segoe UI"/>
              </w:rPr>
              <w:t xml:space="preserve">[] Ναι [] Όχι </w:t>
            </w:r>
          </w:p>
        </w:tc>
      </w:tr>
      <w:tr w:rsidR="00994505" w:rsidRPr="0020249C" w14:paraId="2F861A9E" w14:textId="77777777" w:rsidTr="00A97113">
        <w:tc>
          <w:tcPr>
            <w:tcW w:w="4479" w:type="dxa"/>
            <w:tcBorders>
              <w:top w:val="single" w:sz="4" w:space="0" w:color="000000"/>
              <w:left w:val="single" w:sz="4" w:space="0" w:color="000000"/>
              <w:bottom w:val="single" w:sz="4" w:space="0" w:color="000000"/>
            </w:tcBorders>
            <w:shd w:val="clear" w:color="auto" w:fill="auto"/>
          </w:tcPr>
          <w:p w14:paraId="7B1E2CB5"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FA607CD" w14:textId="77777777" w:rsidR="00994505" w:rsidRPr="0020249C" w:rsidRDefault="00994505" w:rsidP="00A97113">
            <w:pPr>
              <w:spacing w:after="0"/>
              <w:rPr>
                <w:rFonts w:ascii="Segoe UI" w:hAnsi="Segoe UI" w:cs="Segoe UI"/>
              </w:rPr>
            </w:pPr>
            <w:r w:rsidRPr="0020249C">
              <w:rPr>
                <w:rFonts w:ascii="Segoe UI" w:hAnsi="Segoe UI" w:cs="Segoe UI"/>
              </w:rPr>
              <w:t>[……]</w:t>
            </w:r>
          </w:p>
        </w:tc>
      </w:tr>
    </w:tbl>
    <w:p w14:paraId="46B7DC64" w14:textId="77777777" w:rsidR="00994505" w:rsidRPr="0020249C" w:rsidRDefault="00994505" w:rsidP="00994505">
      <w:pPr>
        <w:pStyle w:val="SectionTitle"/>
        <w:rPr>
          <w:rFonts w:ascii="Segoe UI" w:hAnsi="Segoe UI" w:cs="Segoe UI"/>
        </w:rPr>
      </w:pPr>
    </w:p>
    <w:p w14:paraId="168EBCA0"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994505" w:rsidRPr="0020249C" w14:paraId="680A6F82" w14:textId="77777777" w:rsidTr="00A97113">
        <w:tc>
          <w:tcPr>
            <w:tcW w:w="4475" w:type="dxa"/>
            <w:tcBorders>
              <w:top w:val="single" w:sz="4" w:space="0" w:color="000000"/>
              <w:left w:val="single" w:sz="4" w:space="0" w:color="000000"/>
              <w:bottom w:val="single" w:sz="4" w:space="0" w:color="000000"/>
            </w:tcBorders>
            <w:shd w:val="clear" w:color="auto" w:fill="auto"/>
          </w:tcPr>
          <w:p w14:paraId="7CE706DC" w14:textId="77777777" w:rsidR="00994505" w:rsidRPr="003A23A3" w:rsidRDefault="00994505" w:rsidP="00A97113">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45FF23BA"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712AB34A" w14:textId="77777777" w:rsidTr="00A97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64BF5E"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7B0E5DA0" w14:textId="77777777" w:rsidR="00994505" w:rsidRPr="0020249C" w:rsidRDefault="00994505" w:rsidP="00A97113">
            <w:pPr>
              <w:spacing w:after="0"/>
              <w:rPr>
                <w:rFonts w:ascii="Segoe UI" w:hAnsi="Segoe UI" w:cs="Segoe UI"/>
              </w:rPr>
            </w:pPr>
            <w:r w:rsidRPr="0020249C">
              <w:rPr>
                <w:rFonts w:ascii="Segoe UI" w:hAnsi="Segoe UI" w:cs="Segoe UI"/>
              </w:rPr>
              <w:t xml:space="preserve">[] Ναι [] Όχι </w:t>
            </w:r>
          </w:p>
        </w:tc>
      </w:tr>
      <w:tr w:rsidR="00994505" w:rsidRPr="0020249C" w14:paraId="59426768" w14:textId="77777777" w:rsidTr="00A971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E2D1AF1" w14:textId="77777777" w:rsidR="00994505" w:rsidRPr="003A23A3" w:rsidRDefault="00994505" w:rsidP="00A97113">
            <w:pPr>
              <w:snapToGrid w:val="0"/>
              <w:spacing w:after="0"/>
              <w:rPr>
                <w:rFonts w:ascii="Segoe UI" w:hAnsi="Segoe UI" w:cs="Segoe UI"/>
                <w:lang w:val="el-GR"/>
              </w:rPr>
            </w:pPr>
          </w:p>
          <w:p w14:paraId="736F492B" w14:textId="77777777" w:rsidR="00994505" w:rsidRPr="003A23A3" w:rsidRDefault="00994505" w:rsidP="00A97113">
            <w:pPr>
              <w:snapToGrid w:val="0"/>
              <w:spacing w:after="0"/>
              <w:rPr>
                <w:rFonts w:ascii="Segoe UI" w:hAnsi="Segoe UI" w:cs="Segoe UI"/>
                <w:lang w:val="el-GR"/>
              </w:rPr>
            </w:pPr>
          </w:p>
          <w:p w14:paraId="0F56EA9D" w14:textId="77777777" w:rsidR="00994505" w:rsidRPr="003A23A3" w:rsidRDefault="00994505" w:rsidP="00A97113">
            <w:pPr>
              <w:snapToGrid w:val="0"/>
              <w:spacing w:after="0"/>
              <w:rPr>
                <w:rFonts w:ascii="Segoe UI" w:hAnsi="Segoe UI" w:cs="Segoe UI"/>
                <w:lang w:val="el-GR"/>
              </w:rPr>
            </w:pPr>
          </w:p>
          <w:p w14:paraId="14734368"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24EDB35E"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4E06D4AB"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771994CF"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2B6ED099"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554539C0"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5BC54F1E"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3B791FF8" w14:textId="77777777" w:rsidR="00994505" w:rsidRPr="003A23A3" w:rsidRDefault="00994505" w:rsidP="00A97113">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30CC406A" w14:textId="77777777" w:rsidR="00994505" w:rsidRPr="003A23A3" w:rsidRDefault="00994505" w:rsidP="00A97113">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26CFFBC0" w14:textId="77777777" w:rsidR="00994505" w:rsidRPr="003A23A3" w:rsidRDefault="00994505" w:rsidP="00A97113">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13F9B50B" w14:textId="77777777" w:rsidR="00994505" w:rsidRPr="0020249C" w:rsidRDefault="00994505" w:rsidP="00A97113">
            <w:pPr>
              <w:spacing w:after="0"/>
              <w:jc w:val="left"/>
              <w:rPr>
                <w:rFonts w:ascii="Segoe UI" w:hAnsi="Segoe UI" w:cs="Segoe UI"/>
              </w:rPr>
            </w:pPr>
            <w:r w:rsidRPr="0020249C">
              <w:rPr>
                <w:rFonts w:ascii="Segoe UI" w:hAnsi="Segoe UI" w:cs="Segoe UI"/>
                <w:b/>
                <w:bCs/>
              </w:rPr>
              <w:t>ΦΟΡΟΙ</w:t>
            </w:r>
          </w:p>
          <w:p w14:paraId="6DA314A0" w14:textId="77777777" w:rsidR="00994505" w:rsidRPr="0020249C" w:rsidRDefault="00994505" w:rsidP="00A97113">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5B2FB8" w14:textId="77777777" w:rsidR="00994505" w:rsidRPr="0020249C" w:rsidRDefault="00994505" w:rsidP="00A97113">
            <w:pPr>
              <w:spacing w:after="0"/>
              <w:jc w:val="left"/>
              <w:rPr>
                <w:rFonts w:ascii="Segoe UI" w:hAnsi="Segoe UI" w:cs="Segoe UI"/>
              </w:rPr>
            </w:pPr>
            <w:r w:rsidRPr="0020249C">
              <w:rPr>
                <w:rFonts w:ascii="Segoe UI" w:hAnsi="Segoe UI" w:cs="Segoe UI"/>
                <w:b/>
                <w:bCs/>
              </w:rPr>
              <w:t>ΕΙΣΦΟΡΕΣ ΚΟΙΝΩΝΙΚΗΣ ΑΣΦΑΛΙΣΗΣ</w:t>
            </w:r>
          </w:p>
        </w:tc>
      </w:tr>
      <w:tr w:rsidR="00994505" w:rsidRPr="0020249C" w14:paraId="00282DC7" w14:textId="77777777" w:rsidTr="00A971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385D825" w14:textId="77777777" w:rsidR="00994505" w:rsidRPr="0020249C" w:rsidRDefault="00994505" w:rsidP="00A97113">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20C1FBB4" w14:textId="77777777" w:rsidR="00994505" w:rsidRPr="003A23A3" w:rsidRDefault="00994505" w:rsidP="00A97113">
            <w:pPr>
              <w:snapToGrid w:val="0"/>
              <w:spacing w:after="0"/>
              <w:rPr>
                <w:rFonts w:ascii="Segoe UI" w:hAnsi="Segoe UI" w:cs="Segoe UI"/>
                <w:lang w:val="el-GR"/>
              </w:rPr>
            </w:pPr>
          </w:p>
          <w:p w14:paraId="4CE1F05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w:t>
            </w:r>
          </w:p>
          <w:p w14:paraId="12CD6204" w14:textId="77777777" w:rsidR="00994505" w:rsidRPr="003A23A3" w:rsidRDefault="00994505" w:rsidP="00A97113">
            <w:pPr>
              <w:spacing w:after="0"/>
              <w:rPr>
                <w:rFonts w:ascii="Segoe UI" w:hAnsi="Segoe UI" w:cs="Segoe UI"/>
                <w:lang w:val="el-GR"/>
              </w:rPr>
            </w:pPr>
          </w:p>
          <w:p w14:paraId="6C360054"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w:t>
            </w:r>
          </w:p>
          <w:p w14:paraId="6EB77E4A" w14:textId="77777777" w:rsidR="00994505" w:rsidRPr="003A23A3" w:rsidRDefault="00994505" w:rsidP="00A97113">
            <w:pPr>
              <w:spacing w:after="0"/>
              <w:rPr>
                <w:rFonts w:ascii="Segoe UI" w:hAnsi="Segoe UI" w:cs="Segoe UI"/>
                <w:lang w:val="el-GR"/>
              </w:rPr>
            </w:pPr>
          </w:p>
          <w:p w14:paraId="1074CCC1" w14:textId="77777777" w:rsidR="00994505" w:rsidRPr="003A23A3" w:rsidRDefault="00994505" w:rsidP="00A97113">
            <w:pPr>
              <w:spacing w:after="0"/>
              <w:rPr>
                <w:rFonts w:ascii="Segoe UI" w:hAnsi="Segoe UI" w:cs="Segoe UI"/>
                <w:lang w:val="el-GR"/>
              </w:rPr>
            </w:pPr>
          </w:p>
          <w:p w14:paraId="6BDFC2EE"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γ.1) [] Ναι [] Όχι </w:t>
            </w:r>
          </w:p>
          <w:p w14:paraId="024614DC"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 Ναι [] Όχι </w:t>
            </w:r>
          </w:p>
          <w:p w14:paraId="559ADAB7" w14:textId="77777777" w:rsidR="00994505" w:rsidRPr="003A23A3" w:rsidRDefault="00994505" w:rsidP="00A97113">
            <w:pPr>
              <w:spacing w:after="0"/>
              <w:rPr>
                <w:rFonts w:ascii="Segoe UI" w:hAnsi="Segoe UI" w:cs="Segoe UI"/>
                <w:lang w:val="el-GR"/>
              </w:rPr>
            </w:pPr>
          </w:p>
          <w:p w14:paraId="30C5916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w:t>
            </w:r>
          </w:p>
          <w:p w14:paraId="2668BF24" w14:textId="77777777" w:rsidR="00994505" w:rsidRPr="003A23A3" w:rsidRDefault="00994505" w:rsidP="00A97113">
            <w:pPr>
              <w:spacing w:after="0"/>
              <w:rPr>
                <w:rFonts w:ascii="Segoe UI" w:hAnsi="Segoe UI" w:cs="Segoe UI"/>
                <w:lang w:val="el-GR"/>
              </w:rPr>
            </w:pPr>
          </w:p>
          <w:p w14:paraId="1B7998EE"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w:t>
            </w:r>
          </w:p>
          <w:p w14:paraId="22EC9590" w14:textId="77777777" w:rsidR="00994505" w:rsidRPr="003A23A3" w:rsidRDefault="00994505" w:rsidP="00A97113">
            <w:pPr>
              <w:spacing w:after="0"/>
              <w:rPr>
                <w:rFonts w:ascii="Segoe UI" w:hAnsi="Segoe UI" w:cs="Segoe UI"/>
                <w:lang w:val="el-GR"/>
              </w:rPr>
            </w:pPr>
          </w:p>
          <w:p w14:paraId="69328A81" w14:textId="77777777" w:rsidR="00994505" w:rsidRPr="003A23A3" w:rsidRDefault="00994505" w:rsidP="00A97113">
            <w:pPr>
              <w:spacing w:after="0"/>
              <w:rPr>
                <w:rFonts w:ascii="Segoe UI" w:hAnsi="Segoe UI" w:cs="Segoe UI"/>
                <w:lang w:val="el-GR"/>
              </w:rPr>
            </w:pPr>
          </w:p>
          <w:p w14:paraId="52F864DB"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γ.2)[……]·</w:t>
            </w:r>
          </w:p>
          <w:p w14:paraId="1E421847"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δ) [] Ναι [] Όχι </w:t>
            </w:r>
          </w:p>
          <w:p w14:paraId="68AA12CA" w14:textId="77777777" w:rsidR="00994505" w:rsidRPr="003A23A3" w:rsidRDefault="00994505" w:rsidP="00A97113">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5F9FB5A9" w14:textId="77777777" w:rsidR="00994505" w:rsidRPr="0020249C" w:rsidRDefault="00994505" w:rsidP="00A97113">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0D08EBEA" w14:textId="77777777" w:rsidR="00994505" w:rsidRPr="003A23A3" w:rsidRDefault="00994505" w:rsidP="00A97113">
            <w:pPr>
              <w:snapToGrid w:val="0"/>
              <w:spacing w:after="0"/>
              <w:rPr>
                <w:rFonts w:ascii="Segoe UI" w:hAnsi="Segoe UI" w:cs="Segoe UI"/>
                <w:lang w:val="el-GR"/>
              </w:rPr>
            </w:pPr>
          </w:p>
          <w:p w14:paraId="2A4F297B"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w:t>
            </w:r>
          </w:p>
          <w:p w14:paraId="39F71360" w14:textId="77777777" w:rsidR="00994505" w:rsidRPr="003A23A3" w:rsidRDefault="00994505" w:rsidP="00A97113">
            <w:pPr>
              <w:spacing w:after="0"/>
              <w:rPr>
                <w:rFonts w:ascii="Segoe UI" w:hAnsi="Segoe UI" w:cs="Segoe UI"/>
                <w:lang w:val="el-GR"/>
              </w:rPr>
            </w:pPr>
          </w:p>
          <w:p w14:paraId="56AF0C7C"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w:t>
            </w:r>
          </w:p>
          <w:p w14:paraId="147EDD3F" w14:textId="77777777" w:rsidR="00994505" w:rsidRPr="003A23A3" w:rsidRDefault="00994505" w:rsidP="00A97113">
            <w:pPr>
              <w:spacing w:after="0"/>
              <w:rPr>
                <w:rFonts w:ascii="Segoe UI" w:hAnsi="Segoe UI" w:cs="Segoe UI"/>
                <w:lang w:val="el-GR"/>
              </w:rPr>
            </w:pPr>
          </w:p>
          <w:p w14:paraId="61FA7873" w14:textId="77777777" w:rsidR="00994505" w:rsidRPr="003A23A3" w:rsidRDefault="00994505" w:rsidP="00A97113">
            <w:pPr>
              <w:spacing w:after="0"/>
              <w:rPr>
                <w:rFonts w:ascii="Segoe UI" w:hAnsi="Segoe UI" w:cs="Segoe UI"/>
                <w:lang w:val="el-GR"/>
              </w:rPr>
            </w:pPr>
          </w:p>
          <w:p w14:paraId="60EBC751"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γ.1) [] Ναι [] Όχι </w:t>
            </w:r>
          </w:p>
          <w:p w14:paraId="504A4BB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 Ναι [] Όχι </w:t>
            </w:r>
          </w:p>
          <w:p w14:paraId="4D47646D" w14:textId="77777777" w:rsidR="00994505" w:rsidRPr="003A23A3" w:rsidRDefault="00994505" w:rsidP="00A97113">
            <w:pPr>
              <w:spacing w:after="0"/>
              <w:rPr>
                <w:rFonts w:ascii="Segoe UI" w:hAnsi="Segoe UI" w:cs="Segoe UI"/>
                <w:lang w:val="el-GR"/>
              </w:rPr>
            </w:pPr>
          </w:p>
          <w:p w14:paraId="46E4853C"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w:t>
            </w:r>
          </w:p>
          <w:p w14:paraId="47D82E41" w14:textId="77777777" w:rsidR="00994505" w:rsidRPr="003A23A3" w:rsidRDefault="00994505" w:rsidP="00A97113">
            <w:pPr>
              <w:spacing w:after="0"/>
              <w:rPr>
                <w:rFonts w:ascii="Segoe UI" w:hAnsi="Segoe UI" w:cs="Segoe UI"/>
                <w:lang w:val="el-GR"/>
              </w:rPr>
            </w:pPr>
          </w:p>
          <w:p w14:paraId="4B735D30"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w:t>
            </w:r>
          </w:p>
          <w:p w14:paraId="23CAD1A8" w14:textId="77777777" w:rsidR="00994505" w:rsidRPr="003A23A3" w:rsidRDefault="00994505" w:rsidP="00A97113">
            <w:pPr>
              <w:spacing w:after="0"/>
              <w:rPr>
                <w:rFonts w:ascii="Segoe UI" w:hAnsi="Segoe UI" w:cs="Segoe UI"/>
                <w:lang w:val="el-GR"/>
              </w:rPr>
            </w:pPr>
          </w:p>
          <w:p w14:paraId="36D9DDFE" w14:textId="77777777" w:rsidR="00994505" w:rsidRPr="003A23A3" w:rsidRDefault="00994505" w:rsidP="00A97113">
            <w:pPr>
              <w:spacing w:after="0"/>
              <w:rPr>
                <w:rFonts w:ascii="Segoe UI" w:hAnsi="Segoe UI" w:cs="Segoe UI"/>
                <w:lang w:val="el-GR"/>
              </w:rPr>
            </w:pPr>
          </w:p>
          <w:p w14:paraId="5F26297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γ.2)[……]·</w:t>
            </w:r>
          </w:p>
          <w:p w14:paraId="5610E1E4"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δ) [] Ναι [] Όχι </w:t>
            </w:r>
          </w:p>
          <w:p w14:paraId="60B6BBBF"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5D4D7902" w14:textId="77777777" w:rsidR="00994505" w:rsidRPr="0020249C" w:rsidRDefault="00994505" w:rsidP="00A97113">
            <w:pPr>
              <w:spacing w:after="0"/>
              <w:rPr>
                <w:rFonts w:ascii="Segoe UI" w:hAnsi="Segoe UI" w:cs="Segoe UI"/>
              </w:rPr>
            </w:pPr>
            <w:r w:rsidRPr="0020249C">
              <w:rPr>
                <w:rFonts w:ascii="Segoe UI" w:hAnsi="Segoe UI" w:cs="Segoe UI"/>
              </w:rPr>
              <w:t>[……]</w:t>
            </w:r>
          </w:p>
        </w:tc>
      </w:tr>
      <w:tr w:rsidR="00994505" w:rsidRPr="0020249C" w14:paraId="039E7CEB" w14:textId="77777777" w:rsidTr="00A97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070DBEC" w14:textId="77777777" w:rsidR="00994505" w:rsidRPr="00FD152D" w:rsidRDefault="00994505" w:rsidP="00A97113">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24B1C228" w14:textId="77777777" w:rsidR="00994505" w:rsidRPr="00FD152D" w:rsidRDefault="00994505" w:rsidP="00A97113">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52723D17" w14:textId="77777777" w:rsidR="00994505" w:rsidRPr="00FD152D" w:rsidRDefault="00994505" w:rsidP="00A97113">
            <w:pPr>
              <w:spacing w:after="0"/>
              <w:jc w:val="left"/>
              <w:rPr>
                <w:rFonts w:ascii="Segoe UI" w:hAnsi="Segoe UI" w:cs="Segoe UI"/>
                <w:sz w:val="20"/>
              </w:rPr>
            </w:pPr>
            <w:r w:rsidRPr="00FD152D">
              <w:rPr>
                <w:rFonts w:ascii="Segoe UI" w:hAnsi="Segoe UI" w:cs="Segoe UI"/>
                <w:i/>
                <w:sz w:val="20"/>
              </w:rPr>
              <w:t>[……][……][……]</w:t>
            </w:r>
          </w:p>
        </w:tc>
      </w:tr>
    </w:tbl>
    <w:p w14:paraId="722AE383" w14:textId="77777777" w:rsidR="00994505" w:rsidRPr="0020249C" w:rsidRDefault="00994505" w:rsidP="00994505">
      <w:pPr>
        <w:pStyle w:val="SectionTitle"/>
        <w:ind w:firstLine="0"/>
        <w:rPr>
          <w:rFonts w:ascii="Segoe UI" w:hAnsi="Segoe UI" w:cs="Segoe UI"/>
        </w:rPr>
      </w:pPr>
    </w:p>
    <w:p w14:paraId="726715DE" w14:textId="77777777" w:rsidR="00994505" w:rsidRPr="003A23A3" w:rsidRDefault="00994505" w:rsidP="00994505">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94505" w:rsidRPr="0020249C" w14:paraId="1042F79B" w14:textId="77777777" w:rsidTr="00A97113">
        <w:tc>
          <w:tcPr>
            <w:tcW w:w="4479" w:type="dxa"/>
            <w:tcBorders>
              <w:top w:val="single" w:sz="4" w:space="0" w:color="000000"/>
              <w:left w:val="single" w:sz="4" w:space="0" w:color="000000"/>
              <w:bottom w:val="single" w:sz="4" w:space="0" w:color="000000"/>
            </w:tcBorders>
            <w:shd w:val="clear" w:color="auto" w:fill="auto"/>
          </w:tcPr>
          <w:p w14:paraId="77BEDA75" w14:textId="77777777" w:rsidR="00994505" w:rsidRPr="003A23A3" w:rsidRDefault="00994505" w:rsidP="00A97113">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CFC199"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798AAFA8" w14:textId="77777777" w:rsidTr="00A97113">
        <w:tc>
          <w:tcPr>
            <w:tcW w:w="4479" w:type="dxa"/>
            <w:vMerge w:val="restart"/>
            <w:tcBorders>
              <w:top w:val="single" w:sz="4" w:space="0" w:color="000000"/>
              <w:left w:val="single" w:sz="4" w:space="0" w:color="000000"/>
              <w:bottom w:val="single" w:sz="4" w:space="0" w:color="000000"/>
            </w:tcBorders>
            <w:shd w:val="clear" w:color="auto" w:fill="auto"/>
          </w:tcPr>
          <w:p w14:paraId="7421B3D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FE658D" w14:textId="77777777" w:rsidR="00994505" w:rsidRPr="0020249C" w:rsidRDefault="00994505" w:rsidP="00A97113">
            <w:pPr>
              <w:spacing w:after="0"/>
              <w:rPr>
                <w:rFonts w:ascii="Segoe UI" w:hAnsi="Segoe UI" w:cs="Segoe UI"/>
              </w:rPr>
            </w:pPr>
            <w:r w:rsidRPr="0020249C">
              <w:rPr>
                <w:rFonts w:ascii="Segoe UI" w:hAnsi="Segoe UI" w:cs="Segoe UI"/>
              </w:rPr>
              <w:t>[] Ναι [] Όχι</w:t>
            </w:r>
          </w:p>
        </w:tc>
      </w:tr>
      <w:tr w:rsidR="00994505" w:rsidRPr="003A23A3" w14:paraId="17972947" w14:textId="77777777" w:rsidTr="00A97113">
        <w:trPr>
          <w:trHeight w:val="405"/>
        </w:trPr>
        <w:tc>
          <w:tcPr>
            <w:tcW w:w="4479" w:type="dxa"/>
            <w:vMerge/>
            <w:tcBorders>
              <w:top w:val="single" w:sz="4" w:space="0" w:color="000000"/>
              <w:left w:val="single" w:sz="4" w:space="0" w:color="000000"/>
              <w:bottom w:val="single" w:sz="4" w:space="0" w:color="000000"/>
            </w:tcBorders>
            <w:shd w:val="clear" w:color="auto" w:fill="auto"/>
          </w:tcPr>
          <w:p w14:paraId="5881AD47" w14:textId="77777777" w:rsidR="00994505" w:rsidRPr="0020249C" w:rsidRDefault="00994505" w:rsidP="00A97113">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E15058" w14:textId="77777777" w:rsidR="00994505" w:rsidRPr="003A23A3" w:rsidRDefault="00994505" w:rsidP="00A97113">
            <w:pPr>
              <w:snapToGrid w:val="0"/>
              <w:spacing w:after="0"/>
              <w:jc w:val="left"/>
              <w:rPr>
                <w:rFonts w:ascii="Segoe UI" w:hAnsi="Segoe UI" w:cs="Segoe UI"/>
                <w:b/>
                <w:lang w:val="el-GR"/>
              </w:rPr>
            </w:pPr>
          </w:p>
          <w:p w14:paraId="3BD3E163" w14:textId="77777777" w:rsidR="00994505" w:rsidRPr="003A23A3" w:rsidRDefault="00994505" w:rsidP="00A97113">
            <w:pPr>
              <w:spacing w:after="0"/>
              <w:jc w:val="left"/>
              <w:rPr>
                <w:rFonts w:ascii="Segoe UI" w:hAnsi="Segoe UI" w:cs="Segoe UI"/>
                <w:b/>
                <w:lang w:val="el-GR"/>
              </w:rPr>
            </w:pPr>
          </w:p>
          <w:p w14:paraId="4A7A6D41"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5BE42BC"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Ναι [] Όχι</w:t>
            </w:r>
          </w:p>
          <w:p w14:paraId="7F130441"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994505" w:rsidRPr="0020249C" w14:paraId="228BAA22" w14:textId="77777777" w:rsidTr="00A97113">
        <w:tc>
          <w:tcPr>
            <w:tcW w:w="4479" w:type="dxa"/>
            <w:tcBorders>
              <w:top w:val="single" w:sz="4" w:space="0" w:color="000000"/>
              <w:left w:val="single" w:sz="4" w:space="0" w:color="000000"/>
              <w:bottom w:val="single" w:sz="4" w:space="0" w:color="000000"/>
            </w:tcBorders>
            <w:shd w:val="clear" w:color="auto" w:fill="auto"/>
          </w:tcPr>
          <w:p w14:paraId="1D173F6B"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1FE8AF4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α) πτώχευση, ή </w:t>
            </w:r>
          </w:p>
          <w:p w14:paraId="3C9A2F75"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 διαδικασία εξυγίανσης, ή</w:t>
            </w:r>
          </w:p>
          <w:p w14:paraId="021B7978"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γ) ειδική εκκαθάριση, ή</w:t>
            </w:r>
          </w:p>
          <w:p w14:paraId="730F9B8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38CE66F5"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6150988C"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6BF92100" w14:textId="77777777" w:rsidR="00994505" w:rsidRPr="003A23A3" w:rsidRDefault="00994505" w:rsidP="00A97113">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4F73FDA7"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Εάν ναι:</w:t>
            </w:r>
          </w:p>
          <w:p w14:paraId="2FD6C4D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Παραθέστε λεπτομερή στοιχεία:</w:t>
            </w:r>
          </w:p>
          <w:p w14:paraId="5D4B19EA"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252E18BA"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774E91" w14:textId="77777777" w:rsidR="00994505" w:rsidRPr="003A23A3" w:rsidRDefault="00994505" w:rsidP="00A97113">
            <w:pPr>
              <w:snapToGrid w:val="0"/>
              <w:spacing w:after="0"/>
              <w:jc w:val="left"/>
              <w:rPr>
                <w:rFonts w:ascii="Segoe UI" w:hAnsi="Segoe UI" w:cs="Segoe UI"/>
                <w:lang w:val="el-GR"/>
              </w:rPr>
            </w:pPr>
            <w:r w:rsidRPr="003A23A3">
              <w:rPr>
                <w:rFonts w:ascii="Segoe UI" w:hAnsi="Segoe UI" w:cs="Segoe UI"/>
                <w:lang w:val="el-GR"/>
              </w:rPr>
              <w:t>[] Ναι [] Όχι</w:t>
            </w:r>
          </w:p>
          <w:p w14:paraId="200DF6F5" w14:textId="77777777" w:rsidR="00994505" w:rsidRPr="003A23A3" w:rsidRDefault="00994505" w:rsidP="00A97113">
            <w:pPr>
              <w:snapToGrid w:val="0"/>
              <w:spacing w:after="0"/>
              <w:jc w:val="left"/>
              <w:rPr>
                <w:rFonts w:ascii="Segoe UI" w:hAnsi="Segoe UI" w:cs="Segoe UI"/>
                <w:lang w:val="el-GR"/>
              </w:rPr>
            </w:pPr>
          </w:p>
          <w:p w14:paraId="52C7C63B" w14:textId="77777777" w:rsidR="00994505" w:rsidRPr="003A23A3" w:rsidRDefault="00994505" w:rsidP="00A97113">
            <w:pPr>
              <w:snapToGrid w:val="0"/>
              <w:spacing w:after="0"/>
              <w:jc w:val="left"/>
              <w:rPr>
                <w:rFonts w:ascii="Segoe UI" w:hAnsi="Segoe UI" w:cs="Segoe UI"/>
                <w:lang w:val="el-GR"/>
              </w:rPr>
            </w:pPr>
          </w:p>
          <w:p w14:paraId="550CAC3C" w14:textId="77777777" w:rsidR="00994505" w:rsidRPr="003A23A3" w:rsidRDefault="00994505" w:rsidP="00A97113">
            <w:pPr>
              <w:snapToGrid w:val="0"/>
              <w:spacing w:after="0"/>
              <w:jc w:val="left"/>
              <w:rPr>
                <w:rFonts w:ascii="Segoe UI" w:hAnsi="Segoe UI" w:cs="Segoe UI"/>
                <w:lang w:val="el-GR"/>
              </w:rPr>
            </w:pPr>
          </w:p>
          <w:p w14:paraId="62385BBA" w14:textId="77777777" w:rsidR="00994505" w:rsidRPr="003A23A3" w:rsidRDefault="00994505" w:rsidP="00A97113">
            <w:pPr>
              <w:snapToGrid w:val="0"/>
              <w:spacing w:after="0"/>
              <w:jc w:val="left"/>
              <w:rPr>
                <w:rFonts w:ascii="Segoe UI" w:hAnsi="Segoe UI" w:cs="Segoe UI"/>
                <w:lang w:val="el-GR"/>
              </w:rPr>
            </w:pPr>
          </w:p>
          <w:p w14:paraId="2723D7EC" w14:textId="77777777" w:rsidR="00994505" w:rsidRPr="003A23A3" w:rsidRDefault="00994505" w:rsidP="00A97113">
            <w:pPr>
              <w:snapToGrid w:val="0"/>
              <w:spacing w:after="0"/>
              <w:jc w:val="left"/>
              <w:rPr>
                <w:rFonts w:ascii="Segoe UI" w:hAnsi="Segoe UI" w:cs="Segoe UI"/>
                <w:lang w:val="el-GR"/>
              </w:rPr>
            </w:pPr>
          </w:p>
          <w:p w14:paraId="251F3B0C" w14:textId="77777777" w:rsidR="00994505" w:rsidRPr="003A23A3" w:rsidRDefault="00994505" w:rsidP="00A97113">
            <w:pPr>
              <w:snapToGrid w:val="0"/>
              <w:spacing w:after="0"/>
              <w:jc w:val="left"/>
              <w:rPr>
                <w:rFonts w:ascii="Segoe UI" w:hAnsi="Segoe UI" w:cs="Segoe UI"/>
                <w:lang w:val="el-GR"/>
              </w:rPr>
            </w:pPr>
          </w:p>
          <w:p w14:paraId="3A290BAF" w14:textId="77777777" w:rsidR="00994505" w:rsidRPr="003A23A3" w:rsidRDefault="00994505" w:rsidP="00A97113">
            <w:pPr>
              <w:snapToGrid w:val="0"/>
              <w:spacing w:after="0"/>
              <w:jc w:val="left"/>
              <w:rPr>
                <w:rFonts w:ascii="Segoe UI" w:hAnsi="Segoe UI" w:cs="Segoe UI"/>
                <w:lang w:val="el-GR"/>
              </w:rPr>
            </w:pPr>
          </w:p>
          <w:p w14:paraId="53B2079F" w14:textId="77777777" w:rsidR="00994505" w:rsidRPr="003A23A3" w:rsidRDefault="00994505" w:rsidP="00A97113">
            <w:pPr>
              <w:snapToGrid w:val="0"/>
              <w:spacing w:after="0"/>
              <w:jc w:val="left"/>
              <w:rPr>
                <w:rFonts w:ascii="Segoe UI" w:hAnsi="Segoe UI" w:cs="Segoe UI"/>
                <w:lang w:val="el-GR"/>
              </w:rPr>
            </w:pPr>
          </w:p>
          <w:p w14:paraId="6FDB50CD" w14:textId="77777777" w:rsidR="00994505" w:rsidRPr="003A23A3" w:rsidRDefault="00994505" w:rsidP="00A97113">
            <w:pPr>
              <w:snapToGrid w:val="0"/>
              <w:spacing w:after="0"/>
              <w:jc w:val="left"/>
              <w:rPr>
                <w:rFonts w:ascii="Segoe UI" w:hAnsi="Segoe UI" w:cs="Segoe UI"/>
                <w:lang w:val="el-GR"/>
              </w:rPr>
            </w:pPr>
          </w:p>
          <w:p w14:paraId="4BB7B3D8" w14:textId="77777777" w:rsidR="00994505" w:rsidRPr="003A23A3" w:rsidRDefault="00994505" w:rsidP="00A97113">
            <w:pPr>
              <w:snapToGrid w:val="0"/>
              <w:spacing w:after="0"/>
              <w:jc w:val="left"/>
              <w:rPr>
                <w:rFonts w:ascii="Segoe UI" w:hAnsi="Segoe UI" w:cs="Segoe UI"/>
                <w:lang w:val="el-GR"/>
              </w:rPr>
            </w:pPr>
          </w:p>
          <w:p w14:paraId="617B4A8C" w14:textId="77777777" w:rsidR="00994505" w:rsidRPr="003A23A3" w:rsidRDefault="00994505" w:rsidP="00A97113">
            <w:pPr>
              <w:snapToGrid w:val="0"/>
              <w:spacing w:after="0"/>
              <w:jc w:val="left"/>
              <w:rPr>
                <w:rFonts w:ascii="Segoe UI" w:hAnsi="Segoe UI" w:cs="Segoe UI"/>
                <w:lang w:val="el-GR"/>
              </w:rPr>
            </w:pPr>
          </w:p>
          <w:p w14:paraId="51E7B7F9" w14:textId="77777777" w:rsidR="00994505" w:rsidRPr="003A23A3" w:rsidRDefault="00994505" w:rsidP="00A97113">
            <w:pPr>
              <w:spacing w:after="0"/>
              <w:jc w:val="left"/>
              <w:rPr>
                <w:rFonts w:ascii="Segoe UI" w:hAnsi="Segoe UI" w:cs="Segoe UI"/>
                <w:lang w:val="el-GR"/>
              </w:rPr>
            </w:pPr>
          </w:p>
          <w:p w14:paraId="4189A080" w14:textId="77777777" w:rsidR="00994505" w:rsidRPr="003A23A3" w:rsidRDefault="00994505" w:rsidP="00A97113">
            <w:pPr>
              <w:spacing w:after="0"/>
              <w:jc w:val="left"/>
              <w:rPr>
                <w:rFonts w:ascii="Segoe UI" w:hAnsi="Segoe UI" w:cs="Segoe UI"/>
                <w:lang w:val="el-GR"/>
              </w:rPr>
            </w:pPr>
          </w:p>
          <w:p w14:paraId="57DF2E8F" w14:textId="77777777" w:rsidR="00994505" w:rsidRPr="003A23A3" w:rsidRDefault="00994505" w:rsidP="00A97113">
            <w:pPr>
              <w:spacing w:after="0"/>
              <w:jc w:val="left"/>
              <w:rPr>
                <w:rFonts w:ascii="Segoe UI" w:hAnsi="Segoe UI" w:cs="Segoe UI"/>
                <w:lang w:val="el-GR"/>
              </w:rPr>
            </w:pPr>
          </w:p>
          <w:p w14:paraId="2809F88C" w14:textId="77777777" w:rsidR="00994505" w:rsidRPr="003A23A3" w:rsidRDefault="00994505" w:rsidP="00A97113">
            <w:pPr>
              <w:spacing w:after="0"/>
              <w:jc w:val="left"/>
              <w:rPr>
                <w:rFonts w:ascii="Segoe UI" w:hAnsi="Segoe UI" w:cs="Segoe UI"/>
                <w:lang w:val="el-GR"/>
              </w:rPr>
            </w:pPr>
          </w:p>
          <w:p w14:paraId="2190C91C"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w:t>
            </w:r>
          </w:p>
          <w:p w14:paraId="4A7FFE21"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w:t>
            </w:r>
          </w:p>
          <w:p w14:paraId="2B45125A" w14:textId="77777777" w:rsidR="00994505" w:rsidRPr="003A23A3" w:rsidRDefault="00994505" w:rsidP="00A97113">
            <w:pPr>
              <w:spacing w:after="0"/>
              <w:jc w:val="left"/>
              <w:rPr>
                <w:rFonts w:ascii="Segoe UI" w:hAnsi="Segoe UI" w:cs="Segoe UI"/>
                <w:lang w:val="el-GR"/>
              </w:rPr>
            </w:pPr>
          </w:p>
          <w:p w14:paraId="13DDE2C9" w14:textId="77777777" w:rsidR="00994505" w:rsidRPr="003A23A3" w:rsidRDefault="00994505" w:rsidP="00A97113">
            <w:pPr>
              <w:spacing w:after="0"/>
              <w:jc w:val="left"/>
              <w:rPr>
                <w:rFonts w:ascii="Segoe UI" w:hAnsi="Segoe UI" w:cs="Segoe UI"/>
                <w:lang w:val="el-GR"/>
              </w:rPr>
            </w:pPr>
          </w:p>
          <w:p w14:paraId="4251F590" w14:textId="77777777" w:rsidR="00994505" w:rsidRPr="003A23A3" w:rsidRDefault="00994505" w:rsidP="00A97113">
            <w:pPr>
              <w:spacing w:after="0"/>
              <w:jc w:val="left"/>
              <w:rPr>
                <w:rFonts w:ascii="Segoe UI" w:hAnsi="Segoe UI" w:cs="Segoe UI"/>
                <w:lang w:val="el-GR"/>
              </w:rPr>
            </w:pPr>
          </w:p>
          <w:p w14:paraId="5D466629" w14:textId="77777777" w:rsidR="00994505" w:rsidRPr="003A23A3" w:rsidRDefault="00994505" w:rsidP="00A97113">
            <w:pPr>
              <w:spacing w:after="0"/>
              <w:jc w:val="left"/>
              <w:rPr>
                <w:rFonts w:ascii="Segoe UI" w:hAnsi="Segoe UI" w:cs="Segoe UI"/>
                <w:i/>
                <w:lang w:val="el-GR"/>
              </w:rPr>
            </w:pPr>
          </w:p>
          <w:p w14:paraId="70CA0C5B" w14:textId="77777777" w:rsidR="00994505" w:rsidRPr="003A23A3" w:rsidRDefault="00994505" w:rsidP="00A97113">
            <w:pPr>
              <w:spacing w:after="0"/>
              <w:jc w:val="left"/>
              <w:rPr>
                <w:rFonts w:ascii="Segoe UI" w:hAnsi="Segoe UI" w:cs="Segoe UI"/>
                <w:i/>
                <w:lang w:val="el-GR"/>
              </w:rPr>
            </w:pPr>
          </w:p>
          <w:p w14:paraId="1248FA9E" w14:textId="77777777" w:rsidR="00994505" w:rsidRPr="003A23A3" w:rsidRDefault="00994505" w:rsidP="00A97113">
            <w:pPr>
              <w:spacing w:after="0"/>
              <w:jc w:val="left"/>
              <w:rPr>
                <w:rFonts w:ascii="Segoe UI" w:hAnsi="Segoe UI" w:cs="Segoe UI"/>
                <w:i/>
                <w:lang w:val="el-GR"/>
              </w:rPr>
            </w:pPr>
          </w:p>
          <w:p w14:paraId="14C3471C" w14:textId="77777777" w:rsidR="00994505" w:rsidRPr="003A23A3" w:rsidRDefault="00994505" w:rsidP="00A97113">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994505" w:rsidRPr="0020249C" w14:paraId="319520B7" w14:textId="77777777" w:rsidTr="00A9711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30A8D3A" w14:textId="77777777" w:rsidR="00994505" w:rsidRPr="003A23A3" w:rsidRDefault="00994505" w:rsidP="00A97113">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26D8D0B9"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C1D33" w14:textId="77777777" w:rsidR="00994505" w:rsidRPr="0020249C" w:rsidRDefault="00994505" w:rsidP="00A97113">
            <w:pPr>
              <w:spacing w:after="0"/>
              <w:jc w:val="left"/>
              <w:rPr>
                <w:rFonts w:ascii="Segoe UI" w:hAnsi="Segoe UI" w:cs="Segoe UI"/>
              </w:rPr>
            </w:pPr>
            <w:r w:rsidRPr="0020249C">
              <w:rPr>
                <w:rFonts w:ascii="Segoe UI" w:hAnsi="Segoe UI" w:cs="Segoe UI"/>
              </w:rPr>
              <w:lastRenderedPageBreak/>
              <w:t>[] Ναι [] Όχι</w:t>
            </w:r>
          </w:p>
          <w:p w14:paraId="3F891F1E" w14:textId="77777777" w:rsidR="00994505" w:rsidRPr="0020249C" w:rsidRDefault="00994505" w:rsidP="00A97113">
            <w:pPr>
              <w:spacing w:after="0"/>
              <w:rPr>
                <w:rFonts w:ascii="Segoe UI" w:hAnsi="Segoe UI" w:cs="Segoe UI"/>
              </w:rPr>
            </w:pPr>
          </w:p>
          <w:p w14:paraId="0A7BA9D4" w14:textId="77777777" w:rsidR="00994505" w:rsidRPr="0020249C" w:rsidRDefault="00994505" w:rsidP="00A97113">
            <w:pPr>
              <w:spacing w:after="0"/>
              <w:rPr>
                <w:rFonts w:ascii="Segoe UI" w:hAnsi="Segoe UI" w:cs="Segoe UI"/>
              </w:rPr>
            </w:pPr>
            <w:r w:rsidRPr="0020249C">
              <w:rPr>
                <w:rFonts w:ascii="Segoe UI" w:hAnsi="Segoe UI" w:cs="Segoe UI"/>
              </w:rPr>
              <w:t>[.......................]</w:t>
            </w:r>
          </w:p>
          <w:p w14:paraId="452EDB05" w14:textId="77777777" w:rsidR="00994505" w:rsidRPr="0020249C" w:rsidRDefault="00994505" w:rsidP="00A97113">
            <w:pPr>
              <w:spacing w:after="0"/>
              <w:rPr>
                <w:rFonts w:ascii="Segoe UI" w:hAnsi="Segoe UI" w:cs="Segoe UI"/>
              </w:rPr>
            </w:pPr>
          </w:p>
        </w:tc>
      </w:tr>
      <w:tr w:rsidR="00994505" w:rsidRPr="0020249C" w14:paraId="1A3AC157" w14:textId="77777777" w:rsidTr="00A97113">
        <w:trPr>
          <w:trHeight w:val="257"/>
        </w:trPr>
        <w:tc>
          <w:tcPr>
            <w:tcW w:w="4479" w:type="dxa"/>
            <w:vMerge/>
            <w:tcBorders>
              <w:left w:val="single" w:sz="4" w:space="0" w:color="000000"/>
              <w:bottom w:val="single" w:sz="4" w:space="0" w:color="000000"/>
            </w:tcBorders>
            <w:shd w:val="clear" w:color="auto" w:fill="auto"/>
          </w:tcPr>
          <w:p w14:paraId="4114D469" w14:textId="77777777" w:rsidR="00994505" w:rsidRPr="0020249C" w:rsidRDefault="00994505" w:rsidP="00A97113">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5725A85E" w14:textId="77777777" w:rsidR="00994505" w:rsidRPr="003A23A3" w:rsidRDefault="00994505" w:rsidP="00A97113">
            <w:pPr>
              <w:snapToGrid w:val="0"/>
              <w:spacing w:after="0"/>
              <w:rPr>
                <w:rFonts w:ascii="Segoe UI" w:hAnsi="Segoe UI" w:cs="Segoe UI"/>
                <w:b/>
                <w:lang w:val="el-GR"/>
              </w:rPr>
            </w:pPr>
          </w:p>
          <w:p w14:paraId="5AB91163"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08DCEABF"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Ναι [] Όχι</w:t>
            </w:r>
          </w:p>
          <w:p w14:paraId="1E264475"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3D1CF048"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7C701078" w14:textId="77777777" w:rsidTr="00A97113">
        <w:trPr>
          <w:trHeight w:val="1544"/>
        </w:trPr>
        <w:tc>
          <w:tcPr>
            <w:tcW w:w="4479" w:type="dxa"/>
            <w:vMerge w:val="restart"/>
            <w:tcBorders>
              <w:left w:val="single" w:sz="4" w:space="0" w:color="000000"/>
              <w:bottom w:val="single" w:sz="4" w:space="0" w:color="000000"/>
            </w:tcBorders>
            <w:shd w:val="clear" w:color="auto" w:fill="auto"/>
          </w:tcPr>
          <w:p w14:paraId="5B17EF82" w14:textId="77777777" w:rsidR="00994505" w:rsidRPr="003A23A3" w:rsidRDefault="00994505" w:rsidP="00A97113">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404C4450"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8E59517" w14:textId="77777777" w:rsidR="00994505" w:rsidRPr="0020249C" w:rsidRDefault="00994505" w:rsidP="00A97113">
            <w:pPr>
              <w:spacing w:after="0"/>
              <w:jc w:val="left"/>
              <w:rPr>
                <w:rFonts w:ascii="Segoe UI" w:hAnsi="Segoe UI" w:cs="Segoe UI"/>
              </w:rPr>
            </w:pPr>
            <w:r w:rsidRPr="0020249C">
              <w:rPr>
                <w:rFonts w:ascii="Segoe UI" w:hAnsi="Segoe UI" w:cs="Segoe UI"/>
              </w:rPr>
              <w:t>[] Ναι [] Όχι</w:t>
            </w:r>
          </w:p>
          <w:p w14:paraId="2A958001" w14:textId="77777777" w:rsidR="00994505" w:rsidRPr="0020249C" w:rsidRDefault="00994505" w:rsidP="00A97113">
            <w:pPr>
              <w:spacing w:after="0"/>
              <w:jc w:val="left"/>
              <w:rPr>
                <w:rFonts w:ascii="Segoe UI" w:hAnsi="Segoe UI" w:cs="Segoe UI"/>
              </w:rPr>
            </w:pPr>
          </w:p>
          <w:p w14:paraId="445C6860" w14:textId="77777777" w:rsidR="00994505" w:rsidRPr="0020249C" w:rsidRDefault="00994505" w:rsidP="00A97113">
            <w:pPr>
              <w:spacing w:after="0"/>
              <w:jc w:val="left"/>
              <w:rPr>
                <w:rFonts w:ascii="Segoe UI" w:hAnsi="Segoe UI" w:cs="Segoe UI"/>
              </w:rPr>
            </w:pPr>
          </w:p>
          <w:p w14:paraId="281D05B1"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11E91A20" w14:textId="77777777" w:rsidTr="00A97113">
        <w:trPr>
          <w:trHeight w:val="514"/>
        </w:trPr>
        <w:tc>
          <w:tcPr>
            <w:tcW w:w="4479" w:type="dxa"/>
            <w:vMerge/>
            <w:tcBorders>
              <w:left w:val="single" w:sz="4" w:space="0" w:color="000000"/>
              <w:bottom w:val="single" w:sz="4" w:space="0" w:color="000000"/>
            </w:tcBorders>
            <w:shd w:val="clear" w:color="auto" w:fill="auto"/>
          </w:tcPr>
          <w:p w14:paraId="7234BC22" w14:textId="77777777" w:rsidR="00994505" w:rsidRPr="0020249C" w:rsidRDefault="00994505" w:rsidP="00A97113">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225DF5"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7D7B78B6"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Ναι [] Όχι</w:t>
            </w:r>
          </w:p>
          <w:p w14:paraId="04D2CFF0"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267FDA5E"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5C315BC4" w14:textId="77777777" w:rsidTr="00A97113">
        <w:trPr>
          <w:trHeight w:val="1316"/>
        </w:trPr>
        <w:tc>
          <w:tcPr>
            <w:tcW w:w="4479" w:type="dxa"/>
            <w:tcBorders>
              <w:top w:val="single" w:sz="4" w:space="0" w:color="000000"/>
              <w:left w:val="single" w:sz="4" w:space="0" w:color="000000"/>
              <w:bottom w:val="single" w:sz="4" w:space="0" w:color="000000"/>
            </w:tcBorders>
            <w:shd w:val="clear" w:color="auto" w:fill="auto"/>
          </w:tcPr>
          <w:p w14:paraId="369BE62A" w14:textId="77777777" w:rsidR="00994505" w:rsidRPr="003A23A3" w:rsidRDefault="00994505" w:rsidP="00A97113">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15D99700"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82A840" w14:textId="77777777" w:rsidR="00994505" w:rsidRPr="0020249C" w:rsidRDefault="00994505" w:rsidP="00A97113">
            <w:pPr>
              <w:spacing w:after="0"/>
              <w:jc w:val="left"/>
              <w:rPr>
                <w:rFonts w:ascii="Segoe UI" w:hAnsi="Segoe UI" w:cs="Segoe UI"/>
              </w:rPr>
            </w:pPr>
            <w:r w:rsidRPr="0020249C">
              <w:rPr>
                <w:rFonts w:ascii="Segoe UI" w:hAnsi="Segoe UI" w:cs="Segoe UI"/>
              </w:rPr>
              <w:t>[] Ναι [] Όχι</w:t>
            </w:r>
          </w:p>
          <w:p w14:paraId="4A7D8381" w14:textId="77777777" w:rsidR="00994505" w:rsidRPr="0020249C" w:rsidRDefault="00994505" w:rsidP="00A97113">
            <w:pPr>
              <w:spacing w:after="0"/>
              <w:jc w:val="left"/>
              <w:rPr>
                <w:rFonts w:ascii="Segoe UI" w:hAnsi="Segoe UI" w:cs="Segoe UI"/>
              </w:rPr>
            </w:pPr>
          </w:p>
          <w:p w14:paraId="4C2AC70D" w14:textId="77777777" w:rsidR="00994505" w:rsidRPr="0020249C" w:rsidRDefault="00994505" w:rsidP="00A97113">
            <w:pPr>
              <w:spacing w:after="0"/>
              <w:jc w:val="left"/>
              <w:rPr>
                <w:rFonts w:ascii="Segoe UI" w:hAnsi="Segoe UI" w:cs="Segoe UI"/>
              </w:rPr>
            </w:pPr>
          </w:p>
          <w:p w14:paraId="202319BD" w14:textId="77777777" w:rsidR="00994505" w:rsidRPr="0020249C" w:rsidRDefault="00994505" w:rsidP="00A97113">
            <w:pPr>
              <w:spacing w:after="0"/>
              <w:jc w:val="left"/>
              <w:rPr>
                <w:rFonts w:ascii="Segoe UI" w:hAnsi="Segoe UI" w:cs="Segoe UI"/>
              </w:rPr>
            </w:pPr>
          </w:p>
          <w:p w14:paraId="7D9F1D3B"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5648C03E" w14:textId="77777777" w:rsidTr="00A97113">
        <w:trPr>
          <w:trHeight w:val="416"/>
        </w:trPr>
        <w:tc>
          <w:tcPr>
            <w:tcW w:w="4479" w:type="dxa"/>
            <w:tcBorders>
              <w:top w:val="single" w:sz="4" w:space="0" w:color="000000"/>
              <w:left w:val="single" w:sz="4" w:space="0" w:color="000000"/>
              <w:bottom w:val="single" w:sz="4" w:space="0" w:color="000000"/>
            </w:tcBorders>
            <w:shd w:val="clear" w:color="auto" w:fill="auto"/>
          </w:tcPr>
          <w:p w14:paraId="6C9A4771" w14:textId="77777777" w:rsidR="00994505" w:rsidRPr="003A23A3" w:rsidRDefault="00994505" w:rsidP="00A97113">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75B3A0B3"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28ED8A" w14:textId="77777777" w:rsidR="00994505" w:rsidRPr="0020249C" w:rsidRDefault="00994505" w:rsidP="00A97113">
            <w:pPr>
              <w:spacing w:after="0"/>
              <w:jc w:val="left"/>
              <w:rPr>
                <w:rFonts w:ascii="Segoe UI" w:hAnsi="Segoe UI" w:cs="Segoe UI"/>
              </w:rPr>
            </w:pPr>
            <w:r w:rsidRPr="0020249C">
              <w:rPr>
                <w:rFonts w:ascii="Segoe UI" w:hAnsi="Segoe UI" w:cs="Segoe UI"/>
              </w:rPr>
              <w:t>[] Ναι [] Όχι</w:t>
            </w:r>
          </w:p>
          <w:p w14:paraId="482D7A02" w14:textId="77777777" w:rsidR="00994505" w:rsidRPr="0020249C" w:rsidRDefault="00994505" w:rsidP="00A97113">
            <w:pPr>
              <w:spacing w:after="0"/>
              <w:jc w:val="left"/>
              <w:rPr>
                <w:rFonts w:ascii="Segoe UI" w:hAnsi="Segoe UI" w:cs="Segoe UI"/>
              </w:rPr>
            </w:pPr>
          </w:p>
          <w:p w14:paraId="13AE8562" w14:textId="77777777" w:rsidR="00994505" w:rsidRPr="0020249C" w:rsidRDefault="00994505" w:rsidP="00A97113">
            <w:pPr>
              <w:spacing w:after="0"/>
              <w:jc w:val="left"/>
              <w:rPr>
                <w:rFonts w:ascii="Segoe UI" w:hAnsi="Segoe UI" w:cs="Segoe UI"/>
              </w:rPr>
            </w:pPr>
          </w:p>
          <w:p w14:paraId="293FAE3C" w14:textId="77777777" w:rsidR="00994505" w:rsidRPr="0020249C" w:rsidRDefault="00994505" w:rsidP="00A97113">
            <w:pPr>
              <w:spacing w:after="0"/>
              <w:jc w:val="left"/>
              <w:rPr>
                <w:rFonts w:ascii="Segoe UI" w:hAnsi="Segoe UI" w:cs="Segoe UI"/>
              </w:rPr>
            </w:pPr>
          </w:p>
          <w:p w14:paraId="0B0BFF07" w14:textId="77777777" w:rsidR="00994505" w:rsidRPr="0020249C" w:rsidRDefault="00994505" w:rsidP="00A97113">
            <w:pPr>
              <w:spacing w:after="0"/>
              <w:jc w:val="left"/>
              <w:rPr>
                <w:rFonts w:ascii="Segoe UI" w:hAnsi="Segoe UI" w:cs="Segoe UI"/>
              </w:rPr>
            </w:pPr>
          </w:p>
          <w:p w14:paraId="6643711A" w14:textId="77777777" w:rsidR="00994505" w:rsidRPr="0020249C" w:rsidRDefault="00994505" w:rsidP="00A97113">
            <w:pPr>
              <w:spacing w:after="0"/>
              <w:jc w:val="left"/>
              <w:rPr>
                <w:rFonts w:ascii="Segoe UI" w:hAnsi="Segoe UI" w:cs="Segoe UI"/>
              </w:rPr>
            </w:pPr>
          </w:p>
          <w:p w14:paraId="4456F02D"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1629C80F" w14:textId="77777777" w:rsidTr="00A9711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003F8D1"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6D5226" w14:textId="77777777" w:rsidR="00994505" w:rsidRPr="003A23A3" w:rsidRDefault="00994505" w:rsidP="00A97113">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56F0B" w14:textId="77777777" w:rsidR="00994505" w:rsidRPr="0020249C" w:rsidRDefault="00994505" w:rsidP="00A97113">
            <w:pPr>
              <w:spacing w:after="0"/>
              <w:jc w:val="left"/>
              <w:rPr>
                <w:rFonts w:ascii="Segoe UI" w:hAnsi="Segoe UI" w:cs="Segoe UI"/>
              </w:rPr>
            </w:pPr>
            <w:r w:rsidRPr="0020249C">
              <w:rPr>
                <w:rFonts w:ascii="Segoe UI" w:hAnsi="Segoe UI" w:cs="Segoe UI"/>
              </w:rPr>
              <w:t>[] Ναι [] Όχι</w:t>
            </w:r>
          </w:p>
          <w:p w14:paraId="39B1E0EC" w14:textId="77777777" w:rsidR="00994505" w:rsidRPr="0020249C" w:rsidRDefault="00994505" w:rsidP="00A97113">
            <w:pPr>
              <w:spacing w:after="0"/>
              <w:jc w:val="left"/>
              <w:rPr>
                <w:rFonts w:ascii="Segoe UI" w:hAnsi="Segoe UI" w:cs="Segoe UI"/>
              </w:rPr>
            </w:pPr>
          </w:p>
          <w:p w14:paraId="780E9519" w14:textId="77777777" w:rsidR="00994505" w:rsidRPr="0020249C" w:rsidRDefault="00994505" w:rsidP="00A97113">
            <w:pPr>
              <w:spacing w:after="0"/>
              <w:jc w:val="left"/>
              <w:rPr>
                <w:rFonts w:ascii="Segoe UI" w:hAnsi="Segoe UI" w:cs="Segoe UI"/>
              </w:rPr>
            </w:pPr>
          </w:p>
          <w:p w14:paraId="627AD857" w14:textId="77777777" w:rsidR="00994505" w:rsidRPr="0020249C" w:rsidRDefault="00994505" w:rsidP="00A97113">
            <w:pPr>
              <w:spacing w:after="0"/>
              <w:jc w:val="left"/>
              <w:rPr>
                <w:rFonts w:ascii="Segoe UI" w:hAnsi="Segoe UI" w:cs="Segoe UI"/>
              </w:rPr>
            </w:pPr>
          </w:p>
          <w:p w14:paraId="1DCA6FFA" w14:textId="77777777" w:rsidR="00994505" w:rsidRPr="0020249C" w:rsidRDefault="00994505" w:rsidP="00A97113">
            <w:pPr>
              <w:spacing w:after="0"/>
              <w:jc w:val="left"/>
              <w:rPr>
                <w:rFonts w:ascii="Segoe UI" w:hAnsi="Segoe UI" w:cs="Segoe UI"/>
              </w:rPr>
            </w:pPr>
          </w:p>
          <w:p w14:paraId="7A3692A6" w14:textId="77777777" w:rsidR="00994505" w:rsidRPr="0020249C" w:rsidRDefault="00994505" w:rsidP="00A97113">
            <w:pPr>
              <w:spacing w:after="0"/>
              <w:jc w:val="left"/>
              <w:rPr>
                <w:rFonts w:ascii="Segoe UI" w:hAnsi="Segoe UI" w:cs="Segoe UI"/>
              </w:rPr>
            </w:pPr>
          </w:p>
          <w:p w14:paraId="1AA4D96D" w14:textId="77777777" w:rsidR="00994505" w:rsidRPr="0020249C" w:rsidRDefault="00994505" w:rsidP="00A97113">
            <w:pPr>
              <w:spacing w:after="0"/>
              <w:jc w:val="left"/>
              <w:rPr>
                <w:rFonts w:ascii="Segoe UI" w:hAnsi="Segoe UI" w:cs="Segoe UI"/>
              </w:rPr>
            </w:pPr>
          </w:p>
          <w:p w14:paraId="4135EC76" w14:textId="77777777" w:rsidR="00994505" w:rsidRPr="0020249C" w:rsidRDefault="00994505" w:rsidP="00A97113">
            <w:pPr>
              <w:spacing w:after="0"/>
              <w:jc w:val="left"/>
              <w:rPr>
                <w:rFonts w:ascii="Segoe UI" w:hAnsi="Segoe UI" w:cs="Segoe UI"/>
              </w:rPr>
            </w:pPr>
          </w:p>
          <w:p w14:paraId="4CBD37BE" w14:textId="77777777" w:rsidR="00994505" w:rsidRPr="0020249C" w:rsidRDefault="00994505" w:rsidP="00A97113">
            <w:pPr>
              <w:spacing w:after="0"/>
              <w:jc w:val="left"/>
              <w:rPr>
                <w:rFonts w:ascii="Segoe UI" w:hAnsi="Segoe UI" w:cs="Segoe UI"/>
              </w:rPr>
            </w:pPr>
          </w:p>
          <w:p w14:paraId="12105BCD" w14:textId="77777777" w:rsidR="00994505" w:rsidRPr="0020249C" w:rsidRDefault="00994505" w:rsidP="00A97113">
            <w:pPr>
              <w:spacing w:after="0"/>
              <w:jc w:val="left"/>
              <w:rPr>
                <w:rFonts w:ascii="Segoe UI" w:hAnsi="Segoe UI" w:cs="Segoe UI"/>
              </w:rPr>
            </w:pPr>
          </w:p>
          <w:p w14:paraId="189E90E8"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14522AD0" w14:textId="77777777" w:rsidTr="00A97113">
        <w:trPr>
          <w:trHeight w:val="931"/>
        </w:trPr>
        <w:tc>
          <w:tcPr>
            <w:tcW w:w="4479" w:type="dxa"/>
            <w:vMerge/>
            <w:tcBorders>
              <w:top w:val="single" w:sz="4" w:space="0" w:color="000000"/>
              <w:left w:val="single" w:sz="4" w:space="0" w:color="000000"/>
              <w:bottom w:val="single" w:sz="4" w:space="0" w:color="000000"/>
            </w:tcBorders>
            <w:shd w:val="clear" w:color="auto" w:fill="auto"/>
          </w:tcPr>
          <w:p w14:paraId="5BECAEA1" w14:textId="77777777" w:rsidR="00994505" w:rsidRPr="0020249C" w:rsidRDefault="00994505" w:rsidP="00A97113">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F445C2"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324F334"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 Ναι [] Όχι</w:t>
            </w:r>
          </w:p>
          <w:p w14:paraId="2B92CF8F" w14:textId="77777777" w:rsidR="00994505" w:rsidRPr="003A23A3" w:rsidRDefault="00994505" w:rsidP="00A97113">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3A31673C" w14:textId="77777777" w:rsidR="00994505" w:rsidRPr="0020249C" w:rsidRDefault="00994505" w:rsidP="00A97113">
            <w:pPr>
              <w:spacing w:after="0"/>
              <w:jc w:val="left"/>
              <w:rPr>
                <w:rFonts w:ascii="Segoe UI" w:hAnsi="Segoe UI" w:cs="Segoe UI"/>
              </w:rPr>
            </w:pPr>
            <w:r w:rsidRPr="0020249C">
              <w:rPr>
                <w:rFonts w:ascii="Segoe UI" w:hAnsi="Segoe UI" w:cs="Segoe UI"/>
              </w:rPr>
              <w:t>[……]</w:t>
            </w:r>
          </w:p>
        </w:tc>
      </w:tr>
      <w:tr w:rsidR="00994505" w:rsidRPr="0020249C" w14:paraId="0B264588" w14:textId="77777777" w:rsidTr="00A97113">
        <w:tc>
          <w:tcPr>
            <w:tcW w:w="4479" w:type="dxa"/>
            <w:tcBorders>
              <w:top w:val="single" w:sz="4" w:space="0" w:color="000000"/>
              <w:left w:val="single" w:sz="4" w:space="0" w:color="000000"/>
              <w:bottom w:val="single" w:sz="4" w:space="0" w:color="000000"/>
            </w:tcBorders>
            <w:shd w:val="clear" w:color="auto" w:fill="auto"/>
          </w:tcPr>
          <w:p w14:paraId="2F412203"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70C2AC9F"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765404D"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0260C396"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53BFD79"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77FCB3" w14:textId="77777777" w:rsidR="00994505" w:rsidRPr="0020249C" w:rsidRDefault="00994505" w:rsidP="00A97113">
            <w:pPr>
              <w:spacing w:after="0"/>
              <w:jc w:val="left"/>
              <w:rPr>
                <w:rFonts w:ascii="Segoe UI" w:hAnsi="Segoe UI" w:cs="Segoe UI"/>
              </w:rPr>
            </w:pPr>
            <w:r w:rsidRPr="0020249C">
              <w:rPr>
                <w:rFonts w:ascii="Segoe UI" w:hAnsi="Segoe UI" w:cs="Segoe UI"/>
              </w:rPr>
              <w:t>[] Ναι [] Όχι</w:t>
            </w:r>
          </w:p>
        </w:tc>
      </w:tr>
    </w:tbl>
    <w:p w14:paraId="56463877" w14:textId="77777777" w:rsidR="00994505" w:rsidRPr="0020249C" w:rsidRDefault="00994505" w:rsidP="00994505">
      <w:pPr>
        <w:pStyle w:val="ChapterTitle"/>
        <w:rPr>
          <w:rFonts w:ascii="Segoe UI" w:hAnsi="Segoe UI" w:cs="Segoe UI"/>
        </w:rPr>
      </w:pPr>
    </w:p>
    <w:p w14:paraId="5EF100B3" w14:textId="77777777" w:rsidR="00994505" w:rsidRPr="0020249C" w:rsidRDefault="00994505" w:rsidP="00994505">
      <w:pPr>
        <w:jc w:val="center"/>
        <w:rPr>
          <w:rFonts w:ascii="Segoe UI" w:hAnsi="Segoe UI" w:cs="Segoe UI"/>
          <w:b/>
          <w:bCs/>
        </w:rPr>
      </w:pPr>
    </w:p>
    <w:p w14:paraId="5EB4BA34" w14:textId="77777777" w:rsidR="00994505" w:rsidRPr="0020249C" w:rsidRDefault="00994505" w:rsidP="00994505">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56583B4D" w14:textId="77777777" w:rsidR="00994505" w:rsidRPr="003A23A3" w:rsidRDefault="00994505" w:rsidP="00994505">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11E7CDB8" w14:textId="77777777" w:rsidR="00994505" w:rsidRPr="003A23A3" w:rsidRDefault="00994505" w:rsidP="00994505">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04CBD008" w14:textId="77777777" w:rsidR="00994505" w:rsidRPr="003A23A3" w:rsidRDefault="00994505" w:rsidP="0099450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994505" w:rsidRPr="0020249C" w14:paraId="03AFE56C" w14:textId="77777777" w:rsidTr="00A97113">
        <w:tc>
          <w:tcPr>
            <w:tcW w:w="4479" w:type="dxa"/>
            <w:tcBorders>
              <w:top w:val="single" w:sz="4" w:space="0" w:color="000000"/>
              <w:left w:val="single" w:sz="4" w:space="0" w:color="000000"/>
              <w:bottom w:val="single" w:sz="4" w:space="0" w:color="000000"/>
            </w:tcBorders>
            <w:shd w:val="clear" w:color="auto" w:fill="auto"/>
          </w:tcPr>
          <w:p w14:paraId="19F881A0" w14:textId="77777777" w:rsidR="00994505" w:rsidRPr="003A23A3" w:rsidRDefault="00994505" w:rsidP="00A97113">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D918BDF"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121F2397" w14:textId="77777777" w:rsidTr="00A97113">
        <w:tc>
          <w:tcPr>
            <w:tcW w:w="4479" w:type="dxa"/>
            <w:tcBorders>
              <w:top w:val="single" w:sz="4" w:space="0" w:color="000000"/>
              <w:left w:val="single" w:sz="4" w:space="0" w:color="000000"/>
              <w:bottom w:val="single" w:sz="4" w:space="0" w:color="000000"/>
            </w:tcBorders>
            <w:shd w:val="clear" w:color="auto" w:fill="auto"/>
          </w:tcPr>
          <w:p w14:paraId="0E011A02" w14:textId="77777777" w:rsidR="00994505" w:rsidRPr="003A23A3" w:rsidRDefault="00994505" w:rsidP="00A97113">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4F73ED" w14:textId="77777777" w:rsidR="00994505" w:rsidRPr="0020249C" w:rsidRDefault="00994505" w:rsidP="00A97113">
            <w:pPr>
              <w:spacing w:after="0"/>
              <w:rPr>
                <w:rFonts w:ascii="Segoe UI" w:hAnsi="Segoe UI" w:cs="Segoe UI"/>
              </w:rPr>
            </w:pPr>
            <w:r w:rsidRPr="0020249C">
              <w:rPr>
                <w:rFonts w:ascii="Segoe UI" w:hAnsi="Segoe UI" w:cs="Segoe UI"/>
              </w:rPr>
              <w:t>[] Ναι [] Όχι</w:t>
            </w:r>
          </w:p>
        </w:tc>
      </w:tr>
    </w:tbl>
    <w:p w14:paraId="4FA51F30" w14:textId="77777777" w:rsidR="00994505" w:rsidRPr="0020249C" w:rsidRDefault="00994505" w:rsidP="00994505">
      <w:pPr>
        <w:pStyle w:val="SectionTitle"/>
        <w:rPr>
          <w:rFonts w:ascii="Segoe UI" w:hAnsi="Segoe UI" w:cs="Segoe UI"/>
          <w:sz w:val="22"/>
        </w:rPr>
      </w:pPr>
    </w:p>
    <w:p w14:paraId="0CAA4B48" w14:textId="77777777" w:rsidR="00994505" w:rsidRPr="0020249C" w:rsidRDefault="00994505" w:rsidP="00994505">
      <w:pPr>
        <w:jc w:val="center"/>
        <w:rPr>
          <w:rFonts w:ascii="Segoe UI" w:hAnsi="Segoe UI" w:cs="Segoe UI"/>
        </w:rPr>
      </w:pPr>
      <w:r w:rsidRPr="0020249C">
        <w:rPr>
          <w:rFonts w:ascii="Segoe UI" w:hAnsi="Segoe UI" w:cs="Segoe UI"/>
          <w:b/>
          <w:bCs/>
        </w:rPr>
        <w:t>Α: Καταλληλότητα</w:t>
      </w:r>
    </w:p>
    <w:p w14:paraId="7C16D0A2" w14:textId="77777777" w:rsidR="00994505" w:rsidRPr="003A23A3" w:rsidRDefault="00994505" w:rsidP="0099450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994505" w:rsidRPr="0020249C" w14:paraId="081E00C7" w14:textId="77777777" w:rsidTr="00A97113">
        <w:tc>
          <w:tcPr>
            <w:tcW w:w="4479" w:type="dxa"/>
            <w:tcBorders>
              <w:top w:val="single" w:sz="4" w:space="0" w:color="000000"/>
              <w:left w:val="single" w:sz="4" w:space="0" w:color="000000"/>
              <w:bottom w:val="single" w:sz="4" w:space="0" w:color="000000"/>
            </w:tcBorders>
            <w:shd w:val="clear" w:color="auto" w:fill="auto"/>
          </w:tcPr>
          <w:p w14:paraId="124EE1FF" w14:textId="77777777" w:rsidR="00994505" w:rsidRPr="0020249C" w:rsidRDefault="00994505" w:rsidP="00A97113">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740B2F3" w14:textId="77777777" w:rsidR="00994505" w:rsidRPr="0020249C" w:rsidRDefault="00994505" w:rsidP="00A97113">
            <w:pPr>
              <w:spacing w:after="0"/>
              <w:rPr>
                <w:rFonts w:ascii="Segoe UI" w:hAnsi="Segoe UI" w:cs="Segoe UI"/>
              </w:rPr>
            </w:pPr>
            <w:r w:rsidRPr="0020249C">
              <w:rPr>
                <w:rFonts w:ascii="Segoe UI" w:hAnsi="Segoe UI" w:cs="Segoe UI"/>
                <w:b/>
                <w:i/>
              </w:rPr>
              <w:t>Απάντηση</w:t>
            </w:r>
          </w:p>
        </w:tc>
      </w:tr>
      <w:tr w:rsidR="00994505" w:rsidRPr="0020249C" w14:paraId="1D5387FB" w14:textId="77777777" w:rsidTr="00A97113">
        <w:tc>
          <w:tcPr>
            <w:tcW w:w="4479" w:type="dxa"/>
            <w:tcBorders>
              <w:top w:val="single" w:sz="4" w:space="0" w:color="000000"/>
              <w:left w:val="single" w:sz="4" w:space="0" w:color="000000"/>
              <w:bottom w:val="single" w:sz="4" w:space="0" w:color="000000"/>
            </w:tcBorders>
            <w:shd w:val="clear" w:color="auto" w:fill="auto"/>
          </w:tcPr>
          <w:p w14:paraId="0210865F" w14:textId="77777777" w:rsidR="00994505" w:rsidRPr="003A23A3" w:rsidRDefault="00994505" w:rsidP="00A97113">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4EFFA734" w14:textId="77777777" w:rsidR="00994505" w:rsidRPr="003A23A3" w:rsidRDefault="00994505" w:rsidP="00A97113">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0BE54AD" w14:textId="77777777" w:rsidR="00994505" w:rsidRPr="003A23A3" w:rsidRDefault="00994505" w:rsidP="00A97113">
            <w:pPr>
              <w:spacing w:after="0"/>
              <w:jc w:val="left"/>
              <w:rPr>
                <w:rFonts w:ascii="Segoe UI" w:hAnsi="Segoe UI" w:cs="Segoe UI"/>
                <w:lang w:val="el-GR"/>
              </w:rPr>
            </w:pPr>
            <w:r w:rsidRPr="003A23A3">
              <w:rPr>
                <w:rFonts w:ascii="Segoe UI" w:hAnsi="Segoe UI" w:cs="Segoe UI"/>
                <w:lang w:val="el-GR"/>
              </w:rPr>
              <w:t>[…]</w:t>
            </w:r>
          </w:p>
          <w:p w14:paraId="60C35912" w14:textId="77777777" w:rsidR="00994505" w:rsidRPr="003A23A3" w:rsidRDefault="00994505" w:rsidP="00A97113">
            <w:pPr>
              <w:spacing w:after="0"/>
              <w:jc w:val="left"/>
              <w:rPr>
                <w:rFonts w:ascii="Segoe UI" w:hAnsi="Segoe UI" w:cs="Segoe UI"/>
                <w:i/>
                <w:sz w:val="21"/>
                <w:szCs w:val="21"/>
                <w:lang w:val="el-GR"/>
              </w:rPr>
            </w:pPr>
          </w:p>
          <w:p w14:paraId="413CFAC7" w14:textId="77777777" w:rsidR="00994505" w:rsidRPr="003A23A3" w:rsidRDefault="00994505" w:rsidP="00A97113">
            <w:pPr>
              <w:spacing w:after="0"/>
              <w:jc w:val="left"/>
              <w:rPr>
                <w:rFonts w:ascii="Segoe UI" w:hAnsi="Segoe UI" w:cs="Segoe UI"/>
                <w:i/>
                <w:sz w:val="21"/>
                <w:szCs w:val="21"/>
                <w:lang w:val="el-GR"/>
              </w:rPr>
            </w:pPr>
          </w:p>
          <w:p w14:paraId="5B6D8C11" w14:textId="77777777" w:rsidR="00994505" w:rsidRPr="003A23A3" w:rsidRDefault="00994505" w:rsidP="00A97113">
            <w:pPr>
              <w:spacing w:after="0"/>
              <w:jc w:val="left"/>
              <w:rPr>
                <w:rFonts w:ascii="Segoe UI" w:hAnsi="Segoe UI" w:cs="Segoe UI"/>
                <w:i/>
                <w:sz w:val="21"/>
                <w:szCs w:val="21"/>
                <w:lang w:val="el-GR"/>
              </w:rPr>
            </w:pPr>
          </w:p>
          <w:p w14:paraId="14A357F9" w14:textId="77777777" w:rsidR="00994505" w:rsidRPr="003A23A3" w:rsidRDefault="00994505" w:rsidP="00A97113">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59729F3B" w14:textId="77777777" w:rsidR="00994505" w:rsidRPr="0020249C" w:rsidRDefault="00994505" w:rsidP="00A97113">
            <w:pPr>
              <w:spacing w:after="0"/>
              <w:jc w:val="left"/>
              <w:rPr>
                <w:rFonts w:ascii="Segoe UI" w:hAnsi="Segoe UI" w:cs="Segoe UI"/>
              </w:rPr>
            </w:pPr>
            <w:r w:rsidRPr="0020249C">
              <w:rPr>
                <w:rFonts w:ascii="Segoe UI" w:hAnsi="Segoe UI" w:cs="Segoe UI"/>
                <w:i/>
                <w:sz w:val="21"/>
                <w:szCs w:val="21"/>
              </w:rPr>
              <w:t>[……][……][……]</w:t>
            </w:r>
          </w:p>
        </w:tc>
      </w:tr>
    </w:tbl>
    <w:p w14:paraId="28947117" w14:textId="77777777" w:rsidR="00994505" w:rsidRPr="003A23A3" w:rsidRDefault="00994505" w:rsidP="00994505">
      <w:pPr>
        <w:jc w:val="center"/>
        <w:rPr>
          <w:rFonts w:ascii="Segoe UI" w:hAnsi="Segoe UI" w:cs="Segoe UI"/>
          <w:b/>
          <w:bCs/>
          <w:lang w:val="el-GR"/>
        </w:rPr>
      </w:pPr>
    </w:p>
    <w:p w14:paraId="61C34F14" w14:textId="77777777" w:rsidR="00994505" w:rsidRPr="003A23A3" w:rsidRDefault="00994505" w:rsidP="00994505">
      <w:pPr>
        <w:jc w:val="center"/>
        <w:rPr>
          <w:rFonts w:ascii="Segoe UI" w:hAnsi="Segoe UI" w:cs="Segoe UI"/>
          <w:b/>
          <w:bCs/>
          <w:lang w:val="el-GR"/>
        </w:rPr>
      </w:pPr>
    </w:p>
    <w:p w14:paraId="1CBD964C" w14:textId="77777777" w:rsidR="00994505" w:rsidRPr="003A23A3" w:rsidRDefault="00994505" w:rsidP="00994505">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303BA7E5" w14:textId="77777777" w:rsidR="00994505" w:rsidRPr="003A23A3" w:rsidRDefault="00994505" w:rsidP="00994505">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7BA4BE33" w14:textId="77777777" w:rsidR="00994505" w:rsidRPr="003A23A3" w:rsidRDefault="00994505" w:rsidP="00994505">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7A21ABB3" w14:textId="77777777" w:rsidR="00994505" w:rsidRPr="003A23A3" w:rsidRDefault="00994505" w:rsidP="00994505">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78C4F7EC" w14:textId="77777777" w:rsidR="00994505" w:rsidRPr="00FD152D" w:rsidRDefault="00994505" w:rsidP="00994505">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3768095A" w14:textId="77777777" w:rsidR="00994505" w:rsidRPr="003A23A3" w:rsidRDefault="00994505" w:rsidP="00994505">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2D3B9BD6" w14:textId="77777777" w:rsidR="00994505" w:rsidRPr="003A23A3" w:rsidRDefault="00994505" w:rsidP="00994505">
      <w:pPr>
        <w:rPr>
          <w:rFonts w:ascii="Segoe UI" w:hAnsi="Segoe UI" w:cs="Segoe UI"/>
          <w:i/>
          <w:lang w:val="el-GR"/>
        </w:rPr>
      </w:pPr>
    </w:p>
    <w:p w14:paraId="62D627EC" w14:textId="77777777" w:rsidR="00994505" w:rsidRPr="003A23A3" w:rsidRDefault="00994505" w:rsidP="00994505">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4CC67801" w14:textId="77777777" w:rsidR="00994505" w:rsidRDefault="00994505" w:rsidP="00994505">
      <w:pPr>
        <w:pStyle w:val="normalwithoutspacing"/>
        <w:spacing w:before="57" w:after="57"/>
        <w:rPr>
          <w:rFonts w:ascii="Segoe UI" w:hAnsi="Segoe UI" w:cs="Segoe UI"/>
          <w:sz w:val="24"/>
        </w:rPr>
      </w:pPr>
    </w:p>
    <w:p w14:paraId="74F68E16" w14:textId="77777777" w:rsidR="00994505" w:rsidRPr="001A1130" w:rsidRDefault="00994505" w:rsidP="00994505">
      <w:pPr>
        <w:spacing w:after="113"/>
        <w:rPr>
          <w:rFonts w:ascii="Segoe UI" w:hAnsi="Segoe UI" w:cs="Segoe UI"/>
          <w:lang w:val="el-GR"/>
        </w:rPr>
      </w:pPr>
    </w:p>
    <w:p w14:paraId="2D056FFE" w14:textId="18BB6BDD" w:rsidR="000E5D18" w:rsidRPr="00994505" w:rsidRDefault="000E5D18" w:rsidP="00994505">
      <w:pPr>
        <w:rPr>
          <w:lang w:val="el-GR"/>
        </w:rPr>
      </w:pPr>
    </w:p>
    <w:sectPr w:rsidR="000E5D18" w:rsidRPr="0099450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1B5C606"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257A9A8A" w14:textId="77777777" w:rsidR="00994505" w:rsidRPr="003A23A3" w:rsidRDefault="00994505" w:rsidP="00994505">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B87691C" w14:textId="77777777" w:rsidR="00994505" w:rsidRPr="003A23A3" w:rsidRDefault="00994505" w:rsidP="00994505">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4D8543A" w14:textId="77777777" w:rsidR="00994505" w:rsidRPr="003A23A3" w:rsidRDefault="00994505" w:rsidP="00994505">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A24150E" w14:textId="77777777" w:rsidR="00994505" w:rsidRPr="003A23A3" w:rsidRDefault="00994505" w:rsidP="00994505">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154887B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1A8B31DA"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69043EC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62E9362D"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27D04D0B"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2859A9"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1004B138"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1F0F5889"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2AC4332C"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3EBE9B0"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C70E273"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1AC23A1" w14:textId="77777777" w:rsidR="00994505" w:rsidRPr="003A23A3" w:rsidRDefault="00994505" w:rsidP="00994505">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3DFA6C3"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60D676D"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1B45793F"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534925A6"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38364140" w14:textId="77777777" w:rsidR="00994505" w:rsidRPr="003A23A3" w:rsidRDefault="00994505" w:rsidP="00994505">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471F5F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2F5C3AB"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9606723"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26198D5"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55310B8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5942650"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2F8EB6F6"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Άρθρο 73 παρ. 5.</w:t>
      </w:r>
    </w:p>
  </w:endnote>
  <w:endnote w:id="27">
    <w:p w14:paraId="110DC46D"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83540E5"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0E076CFB"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Πρβλ άρθρο 48.</w:t>
      </w:r>
    </w:p>
  </w:endnote>
  <w:endnote w:id="30">
    <w:p w14:paraId="4DECA03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9CB3F51"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548B807" w14:textId="77777777" w:rsidR="00994505" w:rsidRPr="003A23A3" w:rsidRDefault="00994505" w:rsidP="00994505">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61C8C7D2" w14:textId="77777777" w:rsidR="00994505" w:rsidRDefault="00994505" w:rsidP="00994505">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6EA6B6FA" w14:textId="77777777" w:rsidR="00994505" w:rsidRDefault="00994505" w:rsidP="00994505">
      <w:pPr>
        <w:pStyle w:val="a9"/>
        <w:tabs>
          <w:tab w:val="left" w:pos="284"/>
        </w:tabs>
        <w:spacing w:after="200"/>
        <w:rPr>
          <w:lang w:val="el-GR"/>
        </w:rPr>
      </w:pPr>
    </w:p>
    <w:p w14:paraId="0CC6800C" w14:textId="77777777" w:rsidR="00994505" w:rsidRDefault="00994505" w:rsidP="00994505">
      <w:pPr>
        <w:pStyle w:val="a9"/>
        <w:tabs>
          <w:tab w:val="left" w:pos="284"/>
        </w:tabs>
        <w:spacing w:after="200"/>
        <w:rPr>
          <w:lang w:val="el-GR"/>
        </w:rPr>
      </w:pPr>
    </w:p>
    <w:p w14:paraId="362AFD23" w14:textId="77777777" w:rsidR="00994505" w:rsidRDefault="00994505" w:rsidP="00994505">
      <w:pPr>
        <w:pStyle w:val="a9"/>
        <w:tabs>
          <w:tab w:val="left" w:pos="284"/>
        </w:tabs>
        <w:spacing w:after="200"/>
        <w:rPr>
          <w:lang w:val="el-GR"/>
        </w:rPr>
      </w:pPr>
    </w:p>
    <w:p w14:paraId="2A3E0B12" w14:textId="77777777" w:rsidR="00994505" w:rsidRDefault="00994505" w:rsidP="00994505">
      <w:pPr>
        <w:pStyle w:val="a9"/>
        <w:tabs>
          <w:tab w:val="left" w:pos="284"/>
        </w:tabs>
        <w:spacing w:after="200"/>
        <w:rPr>
          <w:lang w:val="el-GR"/>
        </w:rPr>
      </w:pPr>
    </w:p>
    <w:p w14:paraId="293B85D6" w14:textId="77777777" w:rsidR="00994505" w:rsidRDefault="00994505" w:rsidP="00994505">
      <w:pPr>
        <w:pStyle w:val="a9"/>
        <w:tabs>
          <w:tab w:val="left" w:pos="284"/>
        </w:tabs>
        <w:spacing w:after="200"/>
        <w:rPr>
          <w:lang w:val="el-GR"/>
        </w:rPr>
      </w:pPr>
    </w:p>
    <w:p w14:paraId="6B8A237A" w14:textId="77777777" w:rsidR="00994505" w:rsidRPr="003A23A3" w:rsidRDefault="00994505" w:rsidP="00994505">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3296E"/>
    <w:rsid w:val="00992BDC"/>
    <w:rsid w:val="00994505"/>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2933</Words>
  <Characters>15843</Characters>
  <Application>Microsoft Office Word</Application>
  <DocSecurity>0</DocSecurity>
  <Lines>132</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35</cp:revision>
  <cp:lastPrinted>2020-03-11T10:16:00Z</cp:lastPrinted>
  <dcterms:created xsi:type="dcterms:W3CDTF">2019-08-28T09:50:00Z</dcterms:created>
  <dcterms:modified xsi:type="dcterms:W3CDTF">2020-12-02T08:20:00Z</dcterms:modified>
</cp:coreProperties>
</file>