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7CD8" w14:textId="77777777" w:rsidR="00147CF2" w:rsidRPr="0020060F" w:rsidRDefault="00147CF2" w:rsidP="00147CF2">
      <w:pPr>
        <w:pStyle w:val="2"/>
        <w:tabs>
          <w:tab w:val="clear" w:pos="567"/>
          <w:tab w:val="left" w:pos="0"/>
        </w:tabs>
        <w:spacing w:before="57" w:after="57"/>
        <w:ind w:left="0" w:firstLine="0"/>
        <w:rPr>
          <w:rFonts w:ascii="Segoe UI" w:eastAsia="SimSun" w:hAnsi="Segoe UI" w:cs="Segoe UI"/>
          <w:i/>
          <w:iCs/>
          <w:color w:val="5B9BD5"/>
          <w:lang w:val="el-GR"/>
        </w:rPr>
      </w:pPr>
      <w:bookmarkStart w:id="0" w:name="_Toc25918041"/>
      <w:r w:rsidRPr="0020060F">
        <w:rPr>
          <w:rFonts w:ascii="Segoe UI" w:hAnsi="Segoe UI" w:cs="Segoe UI"/>
          <w:lang w:val="el-GR"/>
        </w:rPr>
        <w:t>ΠΑΡΑΡΤΗΜΑ Ι – Αναλυτική Περιγραφή Φυσικού και Οικονομικού Αντικειμένου της Σύμβασης</w:t>
      </w:r>
      <w:bookmarkEnd w:id="0"/>
      <w:r w:rsidRPr="0020060F">
        <w:rPr>
          <w:rFonts w:ascii="Segoe UI" w:hAnsi="Segoe UI" w:cs="Segoe UI"/>
          <w:lang w:val="el-GR"/>
        </w:rPr>
        <w:t xml:space="preserve"> </w:t>
      </w:r>
    </w:p>
    <w:p w14:paraId="1B0D45A9" w14:textId="77777777" w:rsidR="00147CF2" w:rsidRPr="00A92D65" w:rsidRDefault="00147CF2" w:rsidP="00147CF2">
      <w:pPr>
        <w:pStyle w:val="normalwithoutspacing"/>
        <w:spacing w:before="57" w:after="57"/>
        <w:rPr>
          <w:rFonts w:ascii="Segoe UI" w:eastAsia="SimSun" w:hAnsi="Segoe UI" w:cs="Segoe UI"/>
          <w:i/>
          <w:iCs/>
          <w:color w:val="5B9BD5"/>
          <w:szCs w:val="22"/>
          <w:highlight w:val="yellow"/>
        </w:rPr>
      </w:pPr>
    </w:p>
    <w:p w14:paraId="67361A0B" w14:textId="77777777" w:rsidR="00147CF2" w:rsidRPr="00CA77AD" w:rsidRDefault="00147CF2" w:rsidP="00147CF2">
      <w:pPr>
        <w:pStyle w:val="normalwithoutspacing"/>
        <w:spacing w:before="57" w:after="57"/>
        <w:rPr>
          <w:rFonts w:ascii="Segoe UI" w:hAnsi="Segoe UI" w:cs="Segoe UI"/>
          <w:b/>
          <w:szCs w:val="22"/>
        </w:rPr>
      </w:pPr>
      <w:r w:rsidRPr="000A466F">
        <w:rPr>
          <w:rFonts w:ascii="Segoe UI" w:hAnsi="Segoe UI" w:cs="Segoe UI"/>
          <w:b/>
          <w:color w:val="002060"/>
          <w:sz w:val="24"/>
        </w:rPr>
        <w:t>ΜΕΡΟΣ Α - ΠΕΡΙΓΡΑΦΗ ΦΥΣΙΚΟΥ ΑΝΤΙΚΕΙΜΕΝΟΥ ΤΗΣ ΣΥΜΒΑΣΗΣ</w:t>
      </w:r>
    </w:p>
    <w:p w14:paraId="2191F3EF" w14:textId="77777777" w:rsidR="00147CF2" w:rsidRDefault="00147CF2" w:rsidP="00147CF2">
      <w:pPr>
        <w:rPr>
          <w:rFonts w:ascii="Segoe UI" w:hAnsi="Segoe UI" w:cs="Segoe UI"/>
          <w:b/>
          <w:szCs w:val="22"/>
          <w:lang w:val="el-GR"/>
        </w:rPr>
      </w:pPr>
    </w:p>
    <w:p w14:paraId="7747ECCA" w14:textId="77777777" w:rsidR="00147CF2" w:rsidRDefault="00147CF2" w:rsidP="00147CF2">
      <w:pPr>
        <w:rPr>
          <w:rFonts w:ascii="Segoe UI" w:hAnsi="Segoe UI" w:cs="Segoe UI"/>
          <w:b/>
          <w:szCs w:val="22"/>
          <w:u w:val="single"/>
          <w:lang w:val="el-GR"/>
        </w:rPr>
      </w:pPr>
      <w:r>
        <w:rPr>
          <w:rFonts w:ascii="Segoe UI" w:hAnsi="Segoe UI" w:cs="Segoe UI"/>
          <w:b/>
          <w:szCs w:val="22"/>
          <w:u w:val="single"/>
          <w:lang w:val="el-GR"/>
        </w:rPr>
        <w:t xml:space="preserve">ΠΡΟΜΗΘΕΙΑ </w:t>
      </w:r>
      <w:r w:rsidRPr="00592172">
        <w:rPr>
          <w:rFonts w:ascii="Segoe UI" w:hAnsi="Segoe UI" w:cs="Segoe UI"/>
          <w:b/>
          <w:szCs w:val="22"/>
          <w:u w:val="single"/>
          <w:lang w:val="el-GR"/>
        </w:rPr>
        <w:t>ΠΑΡΟΧΗΣ ΔΙΑΔΙΚΤΥΑΚΩΝ ΥΠΗΡΕΣΙΩΝ ΤΠΕ ΕΚΠΑΙΔΕΥΣΗΣ ΓΙΑ ΤΗΝ ΥΛΟΠΟΙΗΣΗ ΣΕΜΙΝΑΡΙΟΥ-MOOC</w:t>
      </w:r>
    </w:p>
    <w:p w14:paraId="1D5400D7" w14:textId="77777777" w:rsidR="00147CF2" w:rsidRDefault="00147CF2" w:rsidP="00147CF2">
      <w:pPr>
        <w:rPr>
          <w:rFonts w:ascii="Segoe UI" w:hAnsi="Segoe UI" w:cs="Segoe UI"/>
          <w:b/>
          <w:szCs w:val="22"/>
          <w:u w:val="single"/>
          <w:lang w:val="el-GR"/>
        </w:rPr>
      </w:pPr>
    </w:p>
    <w:p w14:paraId="3AB0EA88" w14:textId="77777777" w:rsidR="00147CF2" w:rsidRPr="000A466F" w:rsidRDefault="00147CF2" w:rsidP="00147CF2">
      <w:pPr>
        <w:rPr>
          <w:rFonts w:ascii="Segoe UI" w:hAnsi="Segoe UI" w:cs="Segoe UI"/>
          <w:szCs w:val="22"/>
          <w:lang w:val="el-GR"/>
        </w:rPr>
      </w:pPr>
      <w:r w:rsidRPr="000A466F">
        <w:rPr>
          <w:rFonts w:ascii="Segoe UI" w:hAnsi="Segoe UI" w:cs="Segoe UI"/>
          <w:szCs w:val="22"/>
          <w:lang w:val="el-GR"/>
        </w:rPr>
        <w:t>ΚΑΘΑΡΗ ΑΞΙΑ: 59.919,35€</w:t>
      </w:r>
    </w:p>
    <w:p w14:paraId="3022469D" w14:textId="77777777" w:rsidR="00147CF2" w:rsidRPr="000A466F" w:rsidRDefault="00147CF2" w:rsidP="00147CF2">
      <w:pPr>
        <w:rPr>
          <w:rFonts w:ascii="Segoe UI" w:hAnsi="Segoe UI" w:cs="Segoe UI"/>
          <w:szCs w:val="22"/>
          <w:lang w:val="el-GR"/>
        </w:rPr>
      </w:pPr>
      <w:r w:rsidRPr="000A466F">
        <w:rPr>
          <w:rFonts w:ascii="Segoe UI" w:hAnsi="Segoe UI" w:cs="Segoe UI"/>
          <w:szCs w:val="22"/>
          <w:lang w:val="el-GR"/>
        </w:rPr>
        <w:t>ΦΠΑ 24%: 14.380,65€</w:t>
      </w:r>
    </w:p>
    <w:p w14:paraId="2DFBBB65" w14:textId="77777777" w:rsidR="00147CF2" w:rsidRPr="000A466F" w:rsidRDefault="00147CF2" w:rsidP="00147CF2">
      <w:pPr>
        <w:rPr>
          <w:rFonts w:ascii="Segoe UI" w:hAnsi="Segoe UI" w:cs="Segoe UI"/>
          <w:szCs w:val="22"/>
          <w:lang w:val="el-GR"/>
        </w:rPr>
      </w:pPr>
      <w:r w:rsidRPr="000A466F">
        <w:rPr>
          <w:rFonts w:ascii="Segoe UI" w:hAnsi="Segoe UI" w:cs="Segoe UI"/>
          <w:szCs w:val="22"/>
          <w:lang w:val="el-GR"/>
        </w:rPr>
        <w:t>ΣΥΝΟΛΙΚΗ ΑΞΙΑ ΜΕ ΦΠΑ: 74.300,00€</w:t>
      </w:r>
    </w:p>
    <w:p w14:paraId="2D50DAAC" w14:textId="77777777" w:rsidR="00147CF2" w:rsidRPr="000A466F" w:rsidRDefault="00147CF2" w:rsidP="00147CF2">
      <w:pPr>
        <w:rPr>
          <w:rFonts w:ascii="Segoe UI" w:hAnsi="Segoe UI" w:cs="Segoe UI"/>
          <w:szCs w:val="22"/>
          <w:highlight w:val="yellow"/>
          <w:lang w:val="el-GR"/>
        </w:rPr>
      </w:pPr>
      <w:r w:rsidRPr="000A466F">
        <w:rPr>
          <w:rFonts w:ascii="Segoe UI" w:eastAsia="Tahoma" w:hAnsi="Segoe UI" w:cs="Segoe UI"/>
          <w:szCs w:val="22"/>
          <w:lang w:val="el-GR"/>
        </w:rPr>
        <w:t>(CPV): 72000000-5</w:t>
      </w:r>
    </w:p>
    <w:p w14:paraId="11E1CF2E" w14:textId="77777777" w:rsidR="00147CF2" w:rsidRDefault="00147CF2" w:rsidP="00147CF2">
      <w:pPr>
        <w:suppressAutoHyphens w:val="0"/>
        <w:autoSpaceDE w:val="0"/>
        <w:autoSpaceDN w:val="0"/>
        <w:adjustRightInd w:val="0"/>
        <w:spacing w:line="300" w:lineRule="exact"/>
        <w:jc w:val="center"/>
        <w:rPr>
          <w:b/>
          <w:sz w:val="28"/>
          <w:szCs w:val="28"/>
          <w:lang w:val="el-GR"/>
        </w:rPr>
        <w:sectPr w:rsidR="00147CF2" w:rsidSect="00445498">
          <w:headerReference w:type="default" r:id="rId7"/>
          <w:footerReference w:type="default" r:id="rId8"/>
          <w:pgSz w:w="11906" w:h="16838"/>
          <w:pgMar w:top="1523" w:right="1134" w:bottom="1134" w:left="1134" w:header="720" w:footer="709" w:gutter="0"/>
          <w:cols w:space="720"/>
          <w:docGrid w:linePitch="600" w:charSpace="36864"/>
        </w:sectPr>
      </w:pPr>
    </w:p>
    <w:p w14:paraId="1ED5D142" w14:textId="77777777" w:rsidR="00147CF2" w:rsidRDefault="00147CF2" w:rsidP="00147CF2">
      <w:pPr>
        <w:suppressAutoHyphens w:val="0"/>
        <w:autoSpaceDE w:val="0"/>
        <w:autoSpaceDN w:val="0"/>
        <w:adjustRightInd w:val="0"/>
        <w:spacing w:line="300" w:lineRule="exact"/>
        <w:jc w:val="center"/>
        <w:rPr>
          <w:rFonts w:ascii="Segoe UI" w:hAnsi="Segoe UI" w:cs="Segoe UI"/>
          <w:szCs w:val="22"/>
          <w:lang w:val="el-GR"/>
        </w:rPr>
      </w:pPr>
      <w:r w:rsidRPr="0090243A">
        <w:rPr>
          <w:b/>
          <w:sz w:val="28"/>
          <w:szCs w:val="28"/>
          <w:lang w:val="el-GR"/>
        </w:rPr>
        <w:lastRenderedPageBreak/>
        <w:t>ΤΕΧΝΙΚΕΣ ΠΡΟΔΙΑΓΡΑΦΕΣ</w:t>
      </w:r>
    </w:p>
    <w:p w14:paraId="0BC997A3" w14:textId="77777777" w:rsidR="00147CF2" w:rsidRDefault="00147CF2" w:rsidP="00147CF2">
      <w:pPr>
        <w:rPr>
          <w:lang w:val="el-GR"/>
        </w:rPr>
      </w:pPr>
    </w:p>
    <w:p w14:paraId="4FCB06B4" w14:textId="77777777" w:rsidR="00147CF2" w:rsidRPr="00147CF2" w:rsidRDefault="00147CF2" w:rsidP="00147CF2">
      <w:pPr>
        <w:rPr>
          <w:rFonts w:ascii="Segoe UI" w:hAnsi="Segoe UI" w:cs="Segoe UI"/>
          <w:b/>
          <w:sz w:val="20"/>
          <w:szCs w:val="20"/>
          <w:lang w:val="el-GR"/>
        </w:rPr>
      </w:pPr>
      <w:r w:rsidRPr="00147CF2">
        <w:rPr>
          <w:rFonts w:ascii="Segoe UI" w:hAnsi="Segoe UI" w:cs="Segoe UI"/>
          <w:b/>
          <w:sz w:val="20"/>
          <w:szCs w:val="20"/>
          <w:lang w:val="el-GR"/>
        </w:rPr>
        <w:t>Α. ΑΠΑΙΤΟΥΜΕΝΕΣ ΥΠΗΡΕΣΙΕΣ</w:t>
      </w:r>
    </w:p>
    <w:p w14:paraId="3ACD13F6" w14:textId="77777777" w:rsidR="00147CF2" w:rsidRPr="00147CF2" w:rsidRDefault="00147CF2" w:rsidP="00147CF2">
      <w:pPr>
        <w:rPr>
          <w:rFonts w:ascii="Segoe UI" w:hAnsi="Segoe UI" w:cs="Segoe UI"/>
          <w:b/>
          <w:sz w:val="20"/>
          <w:szCs w:val="20"/>
          <w:lang w:val="el-GR"/>
        </w:rPr>
      </w:pP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54"/>
        <w:gridCol w:w="5447"/>
        <w:gridCol w:w="2274"/>
        <w:gridCol w:w="2527"/>
        <w:gridCol w:w="1923"/>
      </w:tblGrid>
      <w:tr w:rsidR="00147CF2" w:rsidRPr="00BE4535" w14:paraId="4DF15B05" w14:textId="77777777" w:rsidTr="00CC328B">
        <w:trPr>
          <w:trHeight w:val="585"/>
        </w:trPr>
        <w:tc>
          <w:tcPr>
            <w:tcW w:w="712" w:type="dxa"/>
            <w:shd w:val="clear" w:color="auto" w:fill="auto"/>
            <w:vAlign w:val="center"/>
          </w:tcPr>
          <w:p w14:paraId="6883A5C6" w14:textId="77777777" w:rsidR="00147CF2" w:rsidRPr="00BE4535" w:rsidRDefault="00147CF2" w:rsidP="00CC328B">
            <w:pPr>
              <w:ind w:right="-108"/>
              <w:jc w:val="center"/>
              <w:rPr>
                <w:rFonts w:eastAsia="Calibri"/>
                <w:b/>
                <w:szCs w:val="22"/>
              </w:rPr>
            </w:pPr>
            <w:r w:rsidRPr="00BE4535">
              <w:rPr>
                <w:rFonts w:eastAsia="Calibri"/>
                <w:b/>
                <w:szCs w:val="22"/>
              </w:rPr>
              <w:t>Α/Α</w:t>
            </w:r>
          </w:p>
        </w:tc>
        <w:tc>
          <w:tcPr>
            <w:tcW w:w="2073" w:type="dxa"/>
            <w:shd w:val="clear" w:color="auto" w:fill="auto"/>
            <w:vAlign w:val="center"/>
          </w:tcPr>
          <w:p w14:paraId="1D7B7BDE" w14:textId="77777777" w:rsidR="00147CF2" w:rsidRPr="00BE4535" w:rsidRDefault="00147CF2" w:rsidP="00CC328B">
            <w:pPr>
              <w:jc w:val="center"/>
              <w:rPr>
                <w:rFonts w:eastAsia="Calibri"/>
                <w:b/>
                <w:szCs w:val="22"/>
              </w:rPr>
            </w:pPr>
            <w:r w:rsidRPr="00BE4535">
              <w:rPr>
                <w:rFonts w:eastAsia="Calibri"/>
                <w:b/>
                <w:szCs w:val="22"/>
              </w:rPr>
              <w:t>ΟΝΟΜΑ</w:t>
            </w:r>
          </w:p>
        </w:tc>
        <w:tc>
          <w:tcPr>
            <w:tcW w:w="5617" w:type="dxa"/>
            <w:shd w:val="clear" w:color="auto" w:fill="auto"/>
            <w:vAlign w:val="center"/>
          </w:tcPr>
          <w:p w14:paraId="254BAC72" w14:textId="77777777" w:rsidR="00147CF2" w:rsidRPr="00BE4535" w:rsidRDefault="00147CF2" w:rsidP="00CC328B">
            <w:pPr>
              <w:jc w:val="center"/>
              <w:rPr>
                <w:rFonts w:eastAsia="Calibri"/>
                <w:b/>
                <w:szCs w:val="22"/>
              </w:rPr>
            </w:pPr>
            <w:r w:rsidRPr="00BE4535">
              <w:rPr>
                <w:rFonts w:eastAsia="Calibri"/>
                <w:b/>
                <w:szCs w:val="22"/>
              </w:rPr>
              <w:t>ΠΕΡΙΓΡΑΦΗ</w:t>
            </w:r>
          </w:p>
        </w:tc>
        <w:tc>
          <w:tcPr>
            <w:tcW w:w="2138" w:type="dxa"/>
            <w:shd w:val="clear" w:color="auto" w:fill="auto"/>
            <w:vAlign w:val="center"/>
          </w:tcPr>
          <w:p w14:paraId="63235F1D" w14:textId="77777777" w:rsidR="00147CF2" w:rsidRPr="00BE4535" w:rsidRDefault="00147CF2" w:rsidP="00CC328B">
            <w:pPr>
              <w:jc w:val="center"/>
              <w:rPr>
                <w:rFonts w:eastAsia="Calibri"/>
                <w:b/>
                <w:szCs w:val="22"/>
              </w:rPr>
            </w:pPr>
            <w:r w:rsidRPr="00BE4535">
              <w:rPr>
                <w:rFonts w:eastAsia="Calibri"/>
                <w:b/>
                <w:szCs w:val="22"/>
              </w:rPr>
              <w:t>ΤΥΠΟΣ</w:t>
            </w:r>
          </w:p>
        </w:tc>
        <w:tc>
          <w:tcPr>
            <w:tcW w:w="2466" w:type="dxa"/>
            <w:shd w:val="clear" w:color="auto" w:fill="auto"/>
            <w:vAlign w:val="center"/>
          </w:tcPr>
          <w:p w14:paraId="5F04C33C" w14:textId="77777777" w:rsidR="00147CF2" w:rsidRPr="00BE4535" w:rsidRDefault="00147CF2" w:rsidP="00CC328B">
            <w:pPr>
              <w:ind w:right="-108"/>
              <w:jc w:val="center"/>
              <w:rPr>
                <w:rFonts w:eastAsia="Calibri"/>
                <w:b/>
                <w:szCs w:val="22"/>
              </w:rPr>
            </w:pPr>
            <w:r w:rsidRPr="00BE4535">
              <w:rPr>
                <w:rFonts w:eastAsia="Calibri"/>
                <w:b/>
                <w:szCs w:val="22"/>
              </w:rPr>
              <w:t>ΠΟΣΟΤΗΤΑ</w:t>
            </w:r>
          </w:p>
        </w:tc>
        <w:tc>
          <w:tcPr>
            <w:tcW w:w="1923" w:type="dxa"/>
            <w:shd w:val="clear" w:color="auto" w:fill="auto"/>
            <w:vAlign w:val="center"/>
          </w:tcPr>
          <w:p w14:paraId="54C2BD9F" w14:textId="77777777" w:rsidR="00147CF2" w:rsidRPr="00BE4535" w:rsidRDefault="00147CF2" w:rsidP="00CC328B">
            <w:pPr>
              <w:ind w:right="-108"/>
              <w:jc w:val="center"/>
              <w:rPr>
                <w:rFonts w:eastAsia="Calibri"/>
                <w:b/>
                <w:szCs w:val="22"/>
                <w:lang w:val="el-GR"/>
              </w:rPr>
            </w:pPr>
            <w:r w:rsidRPr="00BE4535">
              <w:rPr>
                <w:rFonts w:eastAsia="Calibri"/>
                <w:b/>
                <w:szCs w:val="22"/>
                <w:lang w:val="el-GR"/>
              </w:rPr>
              <w:t>ΠΡΟΣΦΕΡΕΤΑΙ (ΝΑΙ/ΟΧΙ)</w:t>
            </w:r>
            <w:r w:rsidRPr="00BE4535">
              <w:rPr>
                <w:rFonts w:eastAsia="Calibri"/>
                <w:b/>
                <w:i/>
                <w:szCs w:val="22"/>
                <w:lang w:val="el-GR"/>
              </w:rPr>
              <w:t xml:space="preserve"> (ΣΥΜΠΛΗΡΩΝΕΤΑΙ ΑΠΟ ΤΟΝ ΠΡΟΜΗΘΕΥΤΗ)</w:t>
            </w:r>
          </w:p>
        </w:tc>
      </w:tr>
      <w:tr w:rsidR="00147CF2" w:rsidRPr="00F619BF" w14:paraId="7EF0A07B" w14:textId="77777777" w:rsidTr="00CC328B">
        <w:trPr>
          <w:trHeight w:val="1728"/>
        </w:trPr>
        <w:tc>
          <w:tcPr>
            <w:tcW w:w="712" w:type="dxa"/>
            <w:shd w:val="clear" w:color="auto" w:fill="auto"/>
          </w:tcPr>
          <w:p w14:paraId="3F3DBBFD" w14:textId="77777777" w:rsidR="00147CF2" w:rsidRPr="00BE4535" w:rsidRDefault="00147CF2" w:rsidP="00CC328B">
            <w:pPr>
              <w:spacing w:after="240" w:line="360" w:lineRule="auto"/>
              <w:jc w:val="center"/>
              <w:rPr>
                <w:rFonts w:eastAsia="Calibri"/>
                <w:b/>
                <w:szCs w:val="22"/>
              </w:rPr>
            </w:pPr>
            <w:r w:rsidRPr="00BE4535">
              <w:rPr>
                <w:rFonts w:eastAsia="Calibri"/>
                <w:szCs w:val="22"/>
              </w:rPr>
              <w:t>1</w:t>
            </w:r>
          </w:p>
        </w:tc>
        <w:tc>
          <w:tcPr>
            <w:tcW w:w="2073" w:type="dxa"/>
            <w:shd w:val="clear" w:color="auto" w:fill="auto"/>
          </w:tcPr>
          <w:p w14:paraId="3E61A556" w14:textId="77777777" w:rsidR="00147CF2" w:rsidRPr="00BE4535" w:rsidRDefault="00147CF2" w:rsidP="00CC328B">
            <w:pPr>
              <w:spacing w:line="360" w:lineRule="auto"/>
              <w:rPr>
                <w:rFonts w:eastAsia="Calibri"/>
                <w:b/>
                <w:szCs w:val="22"/>
                <w:lang w:val="el-GR"/>
              </w:rPr>
            </w:pPr>
            <w:r w:rsidRPr="00BE4535">
              <w:rPr>
                <w:rFonts w:eastAsia="Calibri"/>
                <w:b/>
                <w:szCs w:val="22"/>
                <w:lang w:val="el-GR"/>
              </w:rPr>
              <w:t xml:space="preserve">Σχεδίαση και δημιουργία μιας δομικής μονάδας εκπαίδευσης (μάθημα ή </w:t>
            </w:r>
            <w:r w:rsidRPr="00BE4535">
              <w:rPr>
                <w:rFonts w:eastAsia="Calibri"/>
                <w:b/>
                <w:szCs w:val="22"/>
              </w:rPr>
              <w:t>course</w:t>
            </w:r>
            <w:r w:rsidRPr="00BE4535">
              <w:rPr>
                <w:rFonts w:eastAsia="Calibri"/>
                <w:b/>
                <w:szCs w:val="22"/>
                <w:lang w:val="el-GR"/>
              </w:rPr>
              <w:t xml:space="preserve">) σε ηλεκτρονική πλατφόρμα ασύγχρονης τηλεκπαίδευσης για τη φιλοξενία του προγράμματος κατά τα πρότυπα των </w:t>
            </w:r>
            <w:r w:rsidRPr="00BE4535">
              <w:rPr>
                <w:rFonts w:eastAsia="Calibri"/>
                <w:b/>
                <w:szCs w:val="22"/>
                <w:lang w:val="en-US"/>
              </w:rPr>
              <w:t>MOOCs</w:t>
            </w:r>
          </w:p>
        </w:tc>
        <w:tc>
          <w:tcPr>
            <w:tcW w:w="5617" w:type="dxa"/>
            <w:shd w:val="clear" w:color="auto" w:fill="auto"/>
          </w:tcPr>
          <w:p w14:paraId="4310B892" w14:textId="77777777" w:rsidR="00147CF2" w:rsidRPr="00BE4535" w:rsidRDefault="00147CF2" w:rsidP="00CC328B">
            <w:pPr>
              <w:rPr>
                <w:rFonts w:eastAsia="Calibri"/>
                <w:bCs/>
                <w:iCs/>
                <w:color w:val="1F3864"/>
                <w:szCs w:val="22"/>
                <w:lang w:val="el-GR"/>
              </w:rPr>
            </w:pPr>
            <w:r w:rsidRPr="00BE4535">
              <w:rPr>
                <w:rFonts w:eastAsia="Calibri"/>
                <w:bCs/>
                <w:iCs/>
                <w:color w:val="1F3864"/>
                <w:szCs w:val="22"/>
                <w:lang w:val="el-GR"/>
              </w:rPr>
              <w:t>ΤΕΧΝΙΚΕΣ ΑΠΑΙΤΗΣΕΙΣ ΓΙΑ ΤΗΝ ΗΛΕΚΤΡΟΝΙΚΗ ΠΛΑΤΦΟΡΜΑ</w:t>
            </w:r>
          </w:p>
          <w:p w14:paraId="73859B31" w14:textId="77777777" w:rsidR="00147CF2" w:rsidRPr="00BE4535" w:rsidRDefault="00147CF2" w:rsidP="00CC328B">
            <w:pPr>
              <w:spacing w:before="120" w:line="360" w:lineRule="auto"/>
              <w:rPr>
                <w:rFonts w:eastAsia="Calibri"/>
                <w:szCs w:val="22"/>
                <w:lang w:val="el-GR"/>
              </w:rPr>
            </w:pPr>
            <w:r w:rsidRPr="00BE4535">
              <w:rPr>
                <w:rFonts w:eastAsia="Calibri"/>
                <w:szCs w:val="22"/>
                <w:lang w:val="el-GR"/>
              </w:rPr>
              <w:t>Η πλατφόρμα ασύγχρονης τηλεκπαίδευσης που θα φιλοξενήσει το πρόγραμμα, πρέπει να ανταποκρίνεται στις απαιτήσεις ενός σύγχρονου συστήματος διαχείρισης της εκπαίδευσης (</w:t>
            </w:r>
            <w:r w:rsidRPr="00BE4535">
              <w:rPr>
                <w:rFonts w:eastAsia="Calibri"/>
                <w:szCs w:val="22"/>
              </w:rPr>
              <w:t>Learning</w:t>
            </w:r>
            <w:r w:rsidRPr="00BE4535">
              <w:rPr>
                <w:rFonts w:eastAsia="Calibri"/>
                <w:szCs w:val="22"/>
                <w:lang w:val="el-GR"/>
              </w:rPr>
              <w:t xml:space="preserve"> </w:t>
            </w:r>
            <w:r w:rsidRPr="00BE4535">
              <w:rPr>
                <w:rFonts w:eastAsia="Calibri"/>
                <w:szCs w:val="22"/>
              </w:rPr>
              <w:t>Management</w:t>
            </w:r>
            <w:r w:rsidRPr="00BE4535">
              <w:rPr>
                <w:rFonts w:eastAsia="Calibri"/>
                <w:szCs w:val="22"/>
                <w:lang w:val="el-GR"/>
              </w:rPr>
              <w:t xml:space="preserve"> </w:t>
            </w:r>
            <w:r w:rsidRPr="00BE4535">
              <w:rPr>
                <w:rFonts w:eastAsia="Calibri"/>
                <w:szCs w:val="22"/>
              </w:rPr>
              <w:t>System</w:t>
            </w:r>
            <w:r w:rsidRPr="00BE4535">
              <w:rPr>
                <w:rFonts w:eastAsia="Calibri"/>
                <w:szCs w:val="22"/>
                <w:lang w:val="el-GR"/>
              </w:rPr>
              <w:t xml:space="preserve"> - </w:t>
            </w:r>
            <w:r w:rsidRPr="00BE4535">
              <w:rPr>
                <w:rFonts w:eastAsia="Calibri"/>
                <w:szCs w:val="22"/>
              </w:rPr>
              <w:t>LMS</w:t>
            </w:r>
            <w:r w:rsidRPr="00BE4535">
              <w:rPr>
                <w:rFonts w:eastAsia="Calibri"/>
                <w:szCs w:val="22"/>
                <w:lang w:val="el-GR"/>
              </w:rPr>
              <w:t>) και να διαθέτει τα ακόλουθα χαρακτηριστικά:</w:t>
            </w:r>
          </w:p>
          <w:p w14:paraId="679FA50E"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t>να βασίζεται σε τεχνολογία ελεύθερου λογισμικού/ λογισμικού ανοικτού κώδικα (ΕΛΛΑΚ)</w:t>
            </w:r>
          </w:p>
          <w:p w14:paraId="728BE678"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t xml:space="preserve">να παρέχει πρόσβαση στους χρήστες, μέσω </w:t>
            </w:r>
            <w:r w:rsidRPr="00BE4535">
              <w:rPr>
                <w:rFonts w:eastAsia="Calibri"/>
                <w:szCs w:val="22"/>
              </w:rPr>
              <w:t>Web</w:t>
            </w:r>
            <w:r w:rsidRPr="00BE4535">
              <w:rPr>
                <w:rFonts w:eastAsia="Calibri"/>
                <w:szCs w:val="22"/>
                <w:lang w:val="el-GR"/>
              </w:rPr>
              <w:t xml:space="preserve"> </w:t>
            </w:r>
            <w:r w:rsidRPr="00BE4535">
              <w:rPr>
                <w:rFonts w:eastAsia="Calibri"/>
                <w:szCs w:val="22"/>
              </w:rPr>
              <w:t>Browser</w:t>
            </w:r>
            <w:r w:rsidRPr="00BE4535">
              <w:rPr>
                <w:rFonts w:eastAsia="Calibri"/>
                <w:szCs w:val="22"/>
                <w:lang w:val="el-GR"/>
              </w:rPr>
              <w:t xml:space="preserve"> (τουλάχιστον </w:t>
            </w:r>
            <w:r w:rsidRPr="00BE4535">
              <w:rPr>
                <w:rFonts w:eastAsia="Calibri"/>
                <w:szCs w:val="22"/>
              </w:rPr>
              <w:t>Microsoft</w:t>
            </w:r>
            <w:r w:rsidRPr="00BE4535">
              <w:rPr>
                <w:rFonts w:eastAsia="Calibri"/>
                <w:szCs w:val="22"/>
                <w:lang w:val="el-GR"/>
              </w:rPr>
              <w:t xml:space="preserve"> </w:t>
            </w:r>
            <w:r w:rsidRPr="00BE4535">
              <w:rPr>
                <w:rFonts w:eastAsia="Calibri"/>
                <w:szCs w:val="22"/>
              </w:rPr>
              <w:t>Explorer</w:t>
            </w:r>
            <w:r w:rsidRPr="00BE4535">
              <w:rPr>
                <w:rFonts w:eastAsia="Calibri"/>
                <w:szCs w:val="22"/>
                <w:lang w:val="el-GR"/>
              </w:rPr>
              <w:t xml:space="preserve"> 9.0 και νεώτερο, </w:t>
            </w:r>
            <w:r w:rsidRPr="00BE4535">
              <w:rPr>
                <w:rFonts w:eastAsia="Calibri"/>
                <w:szCs w:val="22"/>
              </w:rPr>
              <w:t>Chrome</w:t>
            </w:r>
            <w:r w:rsidRPr="00BE4535">
              <w:rPr>
                <w:rFonts w:eastAsia="Calibri"/>
                <w:szCs w:val="22"/>
                <w:lang w:val="el-GR"/>
              </w:rPr>
              <w:t xml:space="preserve">, </w:t>
            </w:r>
            <w:r w:rsidRPr="00BE4535">
              <w:rPr>
                <w:rFonts w:eastAsia="Calibri"/>
                <w:szCs w:val="22"/>
              </w:rPr>
              <w:t>Mozilla</w:t>
            </w:r>
            <w:r w:rsidRPr="00BE4535">
              <w:rPr>
                <w:rFonts w:eastAsia="Calibri"/>
                <w:szCs w:val="22"/>
                <w:lang w:val="el-GR"/>
              </w:rPr>
              <w:t xml:space="preserve"> 32.0 και νεώτερο κ.α.)</w:t>
            </w:r>
          </w:p>
          <w:p w14:paraId="7C15885E"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rPr>
            </w:pPr>
            <w:r w:rsidRPr="00BE4535">
              <w:rPr>
                <w:rFonts w:eastAsia="Calibri"/>
                <w:szCs w:val="22"/>
              </w:rPr>
              <w:t>να διατίθεται στην Ελληνική γλώσσα</w:t>
            </w:r>
          </w:p>
          <w:p w14:paraId="611D8B3D"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lastRenderedPageBreak/>
              <w:t xml:space="preserve">να υποστηρίζει διαφοροποιημένα επίπεδα ασφαλείας, ανάλογα με τη διαβάθμιση και τον περιορισμό των πληροφοριών και του εκπαιδευτικού περιεχομένου που διατίθεται </w:t>
            </w:r>
          </w:p>
          <w:p w14:paraId="45737E33"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t>η αναγνώριση των χρηστών να πραγματοποιείται με τη χρήση συγκεκριμένων ονομάτων χρήστη και κωδικών πρόσβασης, οι οποίοι θα δημιουργούνται από τους ίδιους τους εκπαιδευόμενους, για λόγους ασφάλειας προσωπικών δεδομένων</w:t>
            </w:r>
          </w:p>
          <w:p w14:paraId="7ABD3899"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t>να υποστηρίζει τις εξής κατηγορίες χρηστών και σχετικά δικαιώματα: Χρήστης Εκπαιδευόμενος/ Χρήστης Εκπαιδευτής/ Χρήστης Διαχειριστής</w:t>
            </w:r>
          </w:p>
          <w:p w14:paraId="48315020"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t xml:space="preserve">να υπάρχει δυνατότητα προβολής πολυμεσικού υλικού (βίντεο, ήχος, κείμενο κείμενου </w:t>
            </w:r>
            <w:r w:rsidRPr="00BE4535">
              <w:rPr>
                <w:rFonts w:eastAsia="Calibri"/>
                <w:szCs w:val="22"/>
              </w:rPr>
              <w:t>HTML</w:t>
            </w:r>
            <w:r w:rsidRPr="00BE4535">
              <w:rPr>
                <w:rFonts w:eastAsia="Calibri"/>
                <w:szCs w:val="22"/>
                <w:lang w:val="el-GR"/>
              </w:rPr>
              <w:t>, και στοιχείων συζήτησης) σε κάθε ενότητα του μαθήματος</w:t>
            </w:r>
          </w:p>
          <w:p w14:paraId="26DBAFEC" w14:textId="77777777" w:rsidR="00147CF2" w:rsidRPr="00BE4535" w:rsidRDefault="00147CF2" w:rsidP="00147CF2">
            <w:pPr>
              <w:numPr>
                <w:ilvl w:val="0"/>
                <w:numId w:val="7"/>
              </w:numPr>
              <w:suppressAutoHyphens w:val="0"/>
              <w:spacing w:line="360" w:lineRule="auto"/>
              <w:ind w:left="575" w:hanging="395"/>
              <w:contextualSpacing/>
              <w:rPr>
                <w:rFonts w:eastAsia="Calibri"/>
                <w:szCs w:val="22"/>
                <w:lang w:val="el-GR"/>
              </w:rPr>
            </w:pPr>
            <w:r w:rsidRPr="00BE4535">
              <w:rPr>
                <w:rFonts w:eastAsia="Calibri"/>
                <w:szCs w:val="22"/>
                <w:lang w:val="el-GR"/>
              </w:rPr>
              <w:t xml:space="preserve">οι βιντεοδιαλέξεις που θα προβάλλονται μέσω της πλατφόρμας, να παρέχονται μέσω των υπηρεσιών του </w:t>
            </w:r>
            <w:r w:rsidRPr="00BE4535">
              <w:rPr>
                <w:rFonts w:eastAsia="Calibri"/>
                <w:szCs w:val="22"/>
              </w:rPr>
              <w:t>Youtube</w:t>
            </w:r>
            <w:r w:rsidRPr="00BE4535">
              <w:rPr>
                <w:rFonts w:eastAsia="Calibri"/>
                <w:szCs w:val="22"/>
                <w:lang w:val="el-GR"/>
              </w:rPr>
              <w:t xml:space="preserve"> ή </w:t>
            </w:r>
            <w:r w:rsidRPr="00BE4535">
              <w:rPr>
                <w:rFonts w:eastAsia="Calibri"/>
                <w:szCs w:val="22"/>
              </w:rPr>
              <w:t>Vimeo</w:t>
            </w:r>
          </w:p>
          <w:p w14:paraId="54F8B179"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υπάρχει δυνατότητα αυτοματοποιημένης αξιολόγησης ερωτήσεων κλειστού τύπου (</w:t>
            </w:r>
            <w:r w:rsidRPr="00BE4535">
              <w:rPr>
                <w:rFonts w:eastAsia="Calibri"/>
                <w:szCs w:val="22"/>
              </w:rPr>
              <w:t>quiz</w:t>
            </w:r>
            <w:r w:rsidRPr="00BE4535">
              <w:rPr>
                <w:rFonts w:eastAsia="Calibri"/>
                <w:szCs w:val="22"/>
                <w:lang w:val="el-GR"/>
              </w:rPr>
              <w:t>)</w:t>
            </w:r>
          </w:p>
          <w:p w14:paraId="63BD4666"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lastRenderedPageBreak/>
              <w:t>να υπάρχει δυνατότητα υποβολής εργασιών όλων των συνδεδεμένων χρηστών/ εκπαιδευόμενων μέσω της πλατφόρμας και αξιολόγησης από το διδακτικό προσωπικό</w:t>
            </w:r>
          </w:p>
          <w:p w14:paraId="6F428FEB"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κάθε εκπαιδευόμενος να έχει πρόσβαση, μέσω του λογαριασμού του, στην πρόοδο του ανά διδακτική ενότητα και μονάδα περιεχομένου</w:t>
            </w:r>
          </w:p>
          <w:p w14:paraId="6798148B"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υποστηρίζεται η δυνατότητα χώρου συζητήσεων (</w:t>
            </w:r>
            <w:r w:rsidRPr="00BE4535">
              <w:rPr>
                <w:rFonts w:eastAsia="Calibri"/>
                <w:szCs w:val="22"/>
              </w:rPr>
              <w:t>forum</w:t>
            </w:r>
            <w:r w:rsidRPr="00BE4535">
              <w:rPr>
                <w:rFonts w:eastAsia="Calibri"/>
                <w:szCs w:val="22"/>
                <w:lang w:val="el-GR"/>
              </w:rPr>
              <w:t xml:space="preserve">) </w:t>
            </w:r>
          </w:p>
          <w:p w14:paraId="5059012C"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υπάρχει η δυνατότητα υποστήριξης χιλιάδων εκπαιδευόμενων (τουλάχιστον 12.000 χρηστών)</w:t>
            </w:r>
          </w:p>
          <w:p w14:paraId="018EC550"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υπάρχει δυνατότητα συνεχούς ανατροφοδότησης των εκπαιδευόμενων μέσω μηχανισμού ανάλυσης των δεδομένων (</w:t>
            </w:r>
            <w:r w:rsidRPr="00BE4535">
              <w:rPr>
                <w:rFonts w:eastAsia="Calibri"/>
                <w:szCs w:val="22"/>
              </w:rPr>
              <w:t>analytics</w:t>
            </w:r>
            <w:r w:rsidRPr="00BE4535">
              <w:rPr>
                <w:rFonts w:eastAsia="Calibri"/>
                <w:szCs w:val="22"/>
                <w:lang w:val="el-GR"/>
              </w:rPr>
              <w:t xml:space="preserve"> </w:t>
            </w:r>
            <w:r w:rsidRPr="00BE4535">
              <w:rPr>
                <w:rFonts w:eastAsia="Calibri"/>
                <w:szCs w:val="22"/>
              </w:rPr>
              <w:t>pipeline</w:t>
            </w:r>
            <w:r w:rsidRPr="00BE4535">
              <w:rPr>
                <w:rFonts w:eastAsia="Calibri"/>
                <w:szCs w:val="22"/>
                <w:lang w:val="el-GR"/>
              </w:rPr>
              <w:t xml:space="preserve">) </w:t>
            </w:r>
          </w:p>
          <w:p w14:paraId="5D3436BF"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είναι δυνατή η σύνδεση και η παρακολούθηση του μαθήματος μέσω κινητών συσκευών (</w:t>
            </w:r>
            <w:r w:rsidRPr="00BE4535">
              <w:rPr>
                <w:rFonts w:eastAsia="Calibri"/>
                <w:szCs w:val="22"/>
              </w:rPr>
              <w:t>iOS</w:t>
            </w:r>
            <w:r w:rsidRPr="00BE4535">
              <w:rPr>
                <w:rFonts w:eastAsia="Calibri"/>
                <w:szCs w:val="22"/>
                <w:lang w:val="el-GR"/>
              </w:rPr>
              <w:t xml:space="preserve"> και </w:t>
            </w:r>
            <w:r w:rsidRPr="00BE4535">
              <w:rPr>
                <w:rFonts w:eastAsia="Calibri"/>
                <w:szCs w:val="22"/>
              </w:rPr>
              <w:t>Android</w:t>
            </w:r>
            <w:r w:rsidRPr="00BE4535">
              <w:rPr>
                <w:rFonts w:eastAsia="Calibri"/>
                <w:szCs w:val="22"/>
                <w:lang w:val="el-GR"/>
              </w:rPr>
              <w:t>)</w:t>
            </w:r>
          </w:p>
          <w:p w14:paraId="37252F6E"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είναι δυνατή η αυτόματη δημιουργία αρχείων κατάστασης βαθμολογιών (</w:t>
            </w:r>
            <w:r w:rsidRPr="00BE4535">
              <w:rPr>
                <w:rFonts w:eastAsia="Calibri"/>
                <w:szCs w:val="22"/>
              </w:rPr>
              <w:t>grade</w:t>
            </w:r>
            <w:r w:rsidRPr="00BE4535">
              <w:rPr>
                <w:rFonts w:eastAsia="Calibri"/>
                <w:szCs w:val="22"/>
                <w:lang w:val="el-GR"/>
              </w:rPr>
              <w:t xml:space="preserve"> </w:t>
            </w:r>
            <w:r w:rsidRPr="00BE4535">
              <w:rPr>
                <w:rFonts w:eastAsia="Calibri"/>
                <w:szCs w:val="22"/>
              </w:rPr>
              <w:t>report</w:t>
            </w:r>
            <w:r w:rsidRPr="00BE4535">
              <w:rPr>
                <w:rFonts w:eastAsia="Calibri"/>
                <w:szCs w:val="22"/>
                <w:lang w:val="el-GR"/>
              </w:rPr>
              <w:t>)</w:t>
            </w:r>
          </w:p>
          <w:p w14:paraId="28995F70"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lastRenderedPageBreak/>
              <w:t xml:space="preserve">να υπάρχει δυνατότητα αποστολής </w:t>
            </w:r>
            <w:r w:rsidRPr="00BE4535">
              <w:rPr>
                <w:rFonts w:eastAsia="Calibri"/>
                <w:szCs w:val="22"/>
              </w:rPr>
              <w:t>bulk</w:t>
            </w:r>
            <w:r w:rsidRPr="00BE4535">
              <w:rPr>
                <w:rFonts w:eastAsia="Calibri"/>
                <w:szCs w:val="22"/>
                <w:lang w:val="el-GR"/>
              </w:rPr>
              <w:t xml:space="preserve"> </w:t>
            </w:r>
            <w:r w:rsidRPr="00BE4535">
              <w:rPr>
                <w:rFonts w:eastAsia="Calibri"/>
                <w:szCs w:val="22"/>
              </w:rPr>
              <w:t>emails</w:t>
            </w:r>
            <w:r w:rsidRPr="00BE4535">
              <w:rPr>
                <w:rFonts w:eastAsia="Calibri"/>
                <w:szCs w:val="22"/>
                <w:lang w:val="el-GR"/>
              </w:rPr>
              <w:t xml:space="preserve"> μέσα από την πλατφόρμα (με </w:t>
            </w:r>
            <w:r w:rsidRPr="00BE4535">
              <w:rPr>
                <w:rFonts w:eastAsia="Calibri"/>
                <w:szCs w:val="22"/>
              </w:rPr>
              <w:t>Amazon</w:t>
            </w:r>
            <w:r w:rsidRPr="00BE4535">
              <w:rPr>
                <w:rFonts w:eastAsia="Calibri"/>
                <w:szCs w:val="22"/>
                <w:lang w:val="el-GR"/>
              </w:rPr>
              <w:t xml:space="preserve"> </w:t>
            </w:r>
            <w:r w:rsidRPr="00BE4535">
              <w:rPr>
                <w:rFonts w:eastAsia="Calibri"/>
                <w:szCs w:val="22"/>
              </w:rPr>
              <w:t>SES</w:t>
            </w:r>
            <w:r w:rsidRPr="00BE4535">
              <w:rPr>
                <w:rFonts w:eastAsia="Calibri"/>
                <w:szCs w:val="22"/>
                <w:lang w:val="el-GR"/>
              </w:rPr>
              <w:t>)</w:t>
            </w:r>
          </w:p>
          <w:p w14:paraId="1EEF0250"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υπάρχει δυνατότητα απαντητικών αναφορών (</w:t>
            </w:r>
            <w:r w:rsidRPr="00BE4535">
              <w:rPr>
                <w:rFonts w:eastAsia="Calibri"/>
                <w:szCs w:val="22"/>
              </w:rPr>
              <w:t>reports</w:t>
            </w:r>
            <w:r w:rsidRPr="00BE4535">
              <w:rPr>
                <w:rFonts w:eastAsia="Calibri"/>
                <w:szCs w:val="22"/>
                <w:lang w:val="el-GR"/>
              </w:rPr>
              <w:t>) διανομής</w:t>
            </w:r>
          </w:p>
          <w:p w14:paraId="52387A7F"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να υπάρχει δυνατότητα αυτόματης έκδοσης Πιστοποιητικών Επιμόρφωσης σύμφωνα με την επίδοση των εκπαιδευόμενων, κατά την ολοκλήρωση του μαθήματος, μέσω της πλατφόρμας</w:t>
            </w:r>
          </w:p>
          <w:p w14:paraId="5BC04642" w14:textId="77777777" w:rsidR="00147CF2" w:rsidRPr="00BE4535" w:rsidRDefault="00147CF2" w:rsidP="00147CF2">
            <w:pPr>
              <w:numPr>
                <w:ilvl w:val="1"/>
                <w:numId w:val="8"/>
              </w:numPr>
              <w:suppressAutoHyphens w:val="0"/>
              <w:spacing w:line="360" w:lineRule="auto"/>
              <w:ind w:left="575" w:hanging="395"/>
              <w:contextualSpacing/>
              <w:rPr>
                <w:rFonts w:eastAsia="Calibri"/>
                <w:szCs w:val="22"/>
                <w:lang w:val="el-GR"/>
              </w:rPr>
            </w:pPr>
            <w:r w:rsidRPr="00BE4535">
              <w:rPr>
                <w:rFonts w:eastAsia="Calibri"/>
                <w:szCs w:val="22"/>
                <w:lang w:val="el-GR"/>
              </w:rPr>
              <w:t xml:space="preserve">να υπάρχει η δυνατότητα καταγραφής γεγονότων που περιγράφουν τη συμπεριφορά των εκπαιδευόμενων  θα αναλύονται μέσω της διαδικασίας των </w:t>
            </w:r>
            <w:r w:rsidRPr="00BE4535">
              <w:rPr>
                <w:rFonts w:eastAsia="Calibri"/>
                <w:szCs w:val="22"/>
              </w:rPr>
              <w:t>analytics</w:t>
            </w:r>
          </w:p>
          <w:p w14:paraId="7A542FEF" w14:textId="77777777" w:rsidR="00147CF2" w:rsidRPr="00BE4535" w:rsidRDefault="00147CF2" w:rsidP="00147CF2">
            <w:pPr>
              <w:numPr>
                <w:ilvl w:val="1"/>
                <w:numId w:val="8"/>
              </w:numPr>
              <w:suppressAutoHyphens w:val="0"/>
              <w:spacing w:after="0" w:line="360" w:lineRule="auto"/>
              <w:ind w:left="576" w:hanging="389"/>
              <w:rPr>
                <w:rFonts w:eastAsia="Calibri"/>
                <w:szCs w:val="22"/>
                <w:lang w:val="el-GR"/>
              </w:rPr>
            </w:pPr>
            <w:r w:rsidRPr="00BE4535">
              <w:rPr>
                <w:rFonts w:eastAsia="Calibri"/>
                <w:szCs w:val="22"/>
                <w:lang w:val="el-GR"/>
              </w:rPr>
              <w:t xml:space="preserve">να υπάρχει η δυνατότητα οι εκπαιδευόμενοι να επικοινωνούν μεταξύ τους, με το διδακτικό προσωπικό και τους διαχειριστές του </w:t>
            </w:r>
            <w:r w:rsidRPr="00BE4535">
              <w:rPr>
                <w:rFonts w:eastAsia="Calibri"/>
                <w:szCs w:val="22"/>
              </w:rPr>
              <w:t>forum</w:t>
            </w:r>
            <w:r w:rsidRPr="00BE4535">
              <w:rPr>
                <w:rFonts w:eastAsia="Calibri"/>
                <w:szCs w:val="22"/>
                <w:lang w:val="el-GR"/>
              </w:rPr>
              <w:t xml:space="preserve"> μέσω του χώρου συζήτησης</w:t>
            </w:r>
          </w:p>
          <w:p w14:paraId="0ABFDB7D" w14:textId="77777777" w:rsidR="00147CF2" w:rsidRPr="00BE4535" w:rsidRDefault="00147CF2" w:rsidP="00CC328B">
            <w:pPr>
              <w:spacing w:line="360" w:lineRule="auto"/>
              <w:ind w:left="575"/>
              <w:contextualSpacing/>
              <w:rPr>
                <w:rFonts w:eastAsia="Calibri"/>
                <w:szCs w:val="22"/>
                <w:lang w:val="el-GR"/>
              </w:rPr>
            </w:pPr>
          </w:p>
          <w:p w14:paraId="7D540108" w14:textId="77777777" w:rsidR="00147CF2" w:rsidRPr="00BE4535" w:rsidRDefault="00147CF2" w:rsidP="00CC328B">
            <w:pPr>
              <w:spacing w:line="360" w:lineRule="auto"/>
              <w:rPr>
                <w:rFonts w:eastAsia="Calibri"/>
                <w:bCs/>
                <w:iCs/>
                <w:color w:val="1F3864"/>
                <w:szCs w:val="22"/>
              </w:rPr>
            </w:pPr>
            <w:r w:rsidRPr="00BE4535">
              <w:rPr>
                <w:rFonts w:eastAsia="Calibri"/>
                <w:bCs/>
                <w:iCs/>
                <w:color w:val="1F3864"/>
                <w:szCs w:val="22"/>
              </w:rPr>
              <w:t>ΑΝΑΛΥΣΗ ΤΩΝ ΠΑΡΕΧΟΜΕΝΩΝ ΥΠΗΡΕΣΙΩΝ</w:t>
            </w:r>
          </w:p>
          <w:p w14:paraId="1AB879B5" w14:textId="77777777" w:rsidR="00147CF2" w:rsidRPr="00BE4535" w:rsidRDefault="00147CF2" w:rsidP="00147CF2">
            <w:pPr>
              <w:numPr>
                <w:ilvl w:val="1"/>
                <w:numId w:val="8"/>
              </w:numPr>
              <w:suppressAutoHyphens w:val="0"/>
              <w:spacing w:after="0" w:line="360" w:lineRule="auto"/>
              <w:ind w:left="574"/>
              <w:contextualSpacing/>
              <w:rPr>
                <w:rFonts w:eastAsia="Calibri"/>
                <w:szCs w:val="22"/>
                <w:lang w:val="el-GR"/>
              </w:rPr>
            </w:pPr>
            <w:r w:rsidRPr="00BE4535">
              <w:rPr>
                <w:rFonts w:eastAsia="Calibri"/>
                <w:szCs w:val="22"/>
                <w:lang w:val="el-GR"/>
              </w:rPr>
              <w:t>Ανάλυση των απαιτήσεων/τεχνικών προδιαγραφών του προγράμματος</w:t>
            </w:r>
          </w:p>
          <w:p w14:paraId="3221DA83" w14:textId="77777777" w:rsidR="00147CF2" w:rsidRPr="00BE4535" w:rsidRDefault="00147CF2" w:rsidP="00147CF2">
            <w:pPr>
              <w:numPr>
                <w:ilvl w:val="1"/>
                <w:numId w:val="8"/>
              </w:numPr>
              <w:suppressAutoHyphens w:val="0"/>
              <w:spacing w:after="0" w:line="360" w:lineRule="auto"/>
              <w:ind w:left="574"/>
              <w:contextualSpacing/>
              <w:rPr>
                <w:rFonts w:eastAsia="Calibri"/>
                <w:szCs w:val="22"/>
                <w:lang w:val="el-GR"/>
              </w:rPr>
            </w:pPr>
            <w:r w:rsidRPr="00BE4535">
              <w:rPr>
                <w:rFonts w:eastAsia="Calibri"/>
                <w:szCs w:val="22"/>
                <w:lang w:val="el-GR"/>
              </w:rPr>
              <w:lastRenderedPageBreak/>
              <w:t xml:space="preserve">Σχεδίαση, ανάπτυξη και παραμετροποίηση μίας μονάδας εκπαίδευσης (μάθημα ή </w:t>
            </w:r>
            <w:r w:rsidRPr="00BE4535">
              <w:rPr>
                <w:rFonts w:eastAsia="Calibri"/>
                <w:szCs w:val="22"/>
              </w:rPr>
              <w:t>course</w:t>
            </w:r>
            <w:r w:rsidRPr="00BE4535">
              <w:rPr>
                <w:rFonts w:eastAsia="Calibri"/>
                <w:szCs w:val="22"/>
                <w:lang w:val="el-GR"/>
              </w:rPr>
              <w:t xml:space="preserve">) σύμφωνα με τις αρχές της εξ αποστάσεως εκπαίδευσης, της Εκπαίδευσης Ενηλίκων και των διεθνών προτύπων των </w:t>
            </w:r>
            <w:r w:rsidRPr="00BE4535">
              <w:rPr>
                <w:rFonts w:eastAsia="Calibri"/>
                <w:szCs w:val="22"/>
              </w:rPr>
              <w:t>MOOCs</w:t>
            </w:r>
          </w:p>
          <w:p w14:paraId="57C8B18C" w14:textId="77777777" w:rsidR="00147CF2" w:rsidRPr="00BE4535" w:rsidRDefault="00147CF2" w:rsidP="00147CF2">
            <w:pPr>
              <w:numPr>
                <w:ilvl w:val="1"/>
                <w:numId w:val="8"/>
              </w:numPr>
              <w:suppressAutoHyphens w:val="0"/>
              <w:spacing w:after="0" w:line="360" w:lineRule="auto"/>
              <w:ind w:left="574"/>
              <w:contextualSpacing/>
              <w:rPr>
                <w:rFonts w:eastAsia="Calibri"/>
                <w:szCs w:val="22"/>
                <w:lang w:val="el-GR"/>
              </w:rPr>
            </w:pPr>
            <w:r w:rsidRPr="00BE4535">
              <w:rPr>
                <w:rFonts w:eastAsia="Calibri"/>
                <w:szCs w:val="22"/>
                <w:lang w:val="el-GR"/>
              </w:rPr>
              <w:t xml:space="preserve">Δημιουργία σελίδας περιγραφής του μαθήματος με δυνατότητα προβολής πολυμεσικού υλικού (κείμενο, βίντεο, ήχος, </w:t>
            </w:r>
            <w:r w:rsidRPr="00BE4535">
              <w:rPr>
                <w:rFonts w:eastAsia="Calibri"/>
                <w:szCs w:val="22"/>
              </w:rPr>
              <w:t>animation</w:t>
            </w:r>
            <w:r w:rsidRPr="00BE4535">
              <w:rPr>
                <w:rFonts w:eastAsia="Calibri"/>
                <w:szCs w:val="22"/>
                <w:lang w:val="el-GR"/>
              </w:rPr>
              <w:t xml:space="preserve"> κ.λπ.)</w:t>
            </w:r>
          </w:p>
          <w:p w14:paraId="49503F85" w14:textId="77777777" w:rsidR="00147CF2" w:rsidRPr="00BE4535" w:rsidRDefault="00147CF2" w:rsidP="00147CF2">
            <w:pPr>
              <w:numPr>
                <w:ilvl w:val="1"/>
                <w:numId w:val="8"/>
              </w:numPr>
              <w:suppressAutoHyphens w:val="0"/>
              <w:spacing w:after="0" w:line="360" w:lineRule="auto"/>
              <w:ind w:left="574"/>
              <w:contextualSpacing/>
              <w:rPr>
                <w:rFonts w:eastAsia="Calibri"/>
                <w:bCs/>
                <w:iCs/>
                <w:color w:val="000000"/>
                <w:szCs w:val="22"/>
                <w:lang w:val="el-GR"/>
              </w:rPr>
            </w:pPr>
            <w:r w:rsidRPr="00BE4535">
              <w:rPr>
                <w:rFonts w:eastAsia="Calibri"/>
                <w:szCs w:val="22"/>
                <w:lang w:val="el-GR"/>
              </w:rPr>
              <w:t>Σχεδίαση και ανάπτυξη νημάτων συζήτησης (</w:t>
            </w:r>
            <w:r w:rsidRPr="00BE4535">
              <w:rPr>
                <w:rFonts w:eastAsia="Calibri"/>
                <w:szCs w:val="22"/>
              </w:rPr>
              <w:t>threads</w:t>
            </w:r>
            <w:r w:rsidRPr="00BE4535">
              <w:rPr>
                <w:rFonts w:eastAsia="Calibri"/>
                <w:szCs w:val="22"/>
                <w:lang w:val="el-GR"/>
              </w:rPr>
              <w:t>) για την οργάνωση και την αποδοτικότερη χρήση του χώρου συζήτησης (</w:t>
            </w:r>
            <w:r w:rsidRPr="00BE4535">
              <w:rPr>
                <w:rFonts w:eastAsia="Calibri"/>
                <w:szCs w:val="22"/>
              </w:rPr>
              <w:t>forum</w:t>
            </w:r>
            <w:r w:rsidRPr="00BE4535">
              <w:rPr>
                <w:rFonts w:eastAsia="Calibri"/>
                <w:szCs w:val="22"/>
                <w:lang w:val="el-GR"/>
              </w:rPr>
              <w:t xml:space="preserve">) </w:t>
            </w:r>
          </w:p>
          <w:p w14:paraId="26A1AE3B" w14:textId="77777777" w:rsidR="00147CF2" w:rsidRPr="00BE4535" w:rsidRDefault="00147CF2" w:rsidP="00147CF2">
            <w:pPr>
              <w:numPr>
                <w:ilvl w:val="1"/>
                <w:numId w:val="8"/>
              </w:numPr>
              <w:suppressAutoHyphens w:val="0"/>
              <w:spacing w:after="0" w:line="360" w:lineRule="auto"/>
              <w:ind w:left="574"/>
              <w:contextualSpacing/>
              <w:rPr>
                <w:rFonts w:eastAsia="Calibri"/>
                <w:bCs/>
                <w:iCs/>
                <w:color w:val="000000"/>
                <w:szCs w:val="22"/>
                <w:lang w:val="el-GR"/>
              </w:rPr>
            </w:pPr>
            <w:r w:rsidRPr="00BE4535">
              <w:rPr>
                <w:rFonts w:eastAsia="Calibri"/>
                <w:szCs w:val="22"/>
                <w:lang w:val="el-GR"/>
              </w:rPr>
              <w:t xml:space="preserve">Δυνατότητα σχεδίασης και δημιουργίας σελίδας </w:t>
            </w:r>
            <w:r w:rsidRPr="00BE4535">
              <w:rPr>
                <w:rFonts w:eastAsia="Calibri"/>
                <w:szCs w:val="22"/>
              </w:rPr>
              <w:t>wiki</w:t>
            </w:r>
          </w:p>
        </w:tc>
        <w:tc>
          <w:tcPr>
            <w:tcW w:w="2138" w:type="dxa"/>
            <w:shd w:val="clear" w:color="auto" w:fill="auto"/>
          </w:tcPr>
          <w:p w14:paraId="23A5C9E7" w14:textId="77777777" w:rsidR="00147CF2" w:rsidRPr="00BE4535" w:rsidRDefault="00147CF2" w:rsidP="00CC328B">
            <w:pPr>
              <w:spacing w:after="240" w:line="360" w:lineRule="auto"/>
              <w:jc w:val="center"/>
              <w:rPr>
                <w:rFonts w:eastAsia="Calibri"/>
                <w:szCs w:val="22"/>
                <w:lang w:val="el-GR"/>
              </w:rPr>
            </w:pPr>
            <w:r w:rsidRPr="00BE4535">
              <w:rPr>
                <w:rFonts w:eastAsia="Calibri"/>
                <w:szCs w:val="22"/>
                <w:lang w:val="el-GR"/>
              </w:rPr>
              <w:lastRenderedPageBreak/>
              <w:t>Ηλεκτρονικό μάθημα σε ηλεκτρονική πλατφόρμα (ιστότοπος)</w:t>
            </w:r>
          </w:p>
        </w:tc>
        <w:tc>
          <w:tcPr>
            <w:tcW w:w="2466" w:type="dxa"/>
            <w:shd w:val="clear" w:color="auto" w:fill="auto"/>
          </w:tcPr>
          <w:p w14:paraId="2A3F6CCD" w14:textId="77777777" w:rsidR="00147CF2" w:rsidRPr="00BE4535" w:rsidRDefault="00147CF2" w:rsidP="00CC328B">
            <w:pPr>
              <w:spacing w:after="240" w:line="360" w:lineRule="auto"/>
              <w:jc w:val="center"/>
              <w:rPr>
                <w:rFonts w:eastAsia="Calibri"/>
                <w:szCs w:val="22"/>
              </w:rPr>
            </w:pPr>
            <w:r w:rsidRPr="00BE4535">
              <w:rPr>
                <w:rFonts w:eastAsia="Calibri"/>
                <w:szCs w:val="22"/>
              </w:rPr>
              <w:t>1</w:t>
            </w:r>
          </w:p>
        </w:tc>
        <w:tc>
          <w:tcPr>
            <w:tcW w:w="1923" w:type="dxa"/>
            <w:shd w:val="clear" w:color="auto" w:fill="auto"/>
          </w:tcPr>
          <w:p w14:paraId="5E3DABB1" w14:textId="77777777" w:rsidR="00147CF2" w:rsidRPr="00BE4535" w:rsidRDefault="00147CF2" w:rsidP="00CC328B">
            <w:pPr>
              <w:spacing w:after="240" w:line="360" w:lineRule="auto"/>
              <w:jc w:val="center"/>
              <w:rPr>
                <w:rFonts w:eastAsia="Calibri"/>
                <w:szCs w:val="22"/>
              </w:rPr>
            </w:pPr>
          </w:p>
        </w:tc>
      </w:tr>
      <w:tr w:rsidR="00147CF2" w:rsidRPr="00BE4535" w14:paraId="140B0689" w14:textId="77777777" w:rsidTr="00CC328B">
        <w:trPr>
          <w:trHeight w:val="2448"/>
        </w:trPr>
        <w:tc>
          <w:tcPr>
            <w:tcW w:w="712" w:type="dxa"/>
            <w:shd w:val="clear" w:color="auto" w:fill="auto"/>
          </w:tcPr>
          <w:p w14:paraId="70498033" w14:textId="77777777" w:rsidR="00147CF2" w:rsidRPr="00BE4535" w:rsidRDefault="00147CF2" w:rsidP="00CC328B">
            <w:pPr>
              <w:spacing w:after="240" w:line="360" w:lineRule="auto"/>
              <w:jc w:val="center"/>
              <w:rPr>
                <w:rFonts w:eastAsia="Calibri"/>
                <w:b/>
                <w:szCs w:val="22"/>
              </w:rPr>
            </w:pPr>
            <w:r w:rsidRPr="00BE4535">
              <w:rPr>
                <w:rFonts w:eastAsia="Calibri"/>
                <w:szCs w:val="22"/>
              </w:rPr>
              <w:lastRenderedPageBreak/>
              <w:t>2</w:t>
            </w:r>
          </w:p>
        </w:tc>
        <w:tc>
          <w:tcPr>
            <w:tcW w:w="2073" w:type="dxa"/>
            <w:shd w:val="clear" w:color="auto" w:fill="auto"/>
          </w:tcPr>
          <w:p w14:paraId="4EC8058F" w14:textId="77777777" w:rsidR="00147CF2" w:rsidRPr="00BE4535" w:rsidRDefault="00147CF2" w:rsidP="00CC328B">
            <w:pPr>
              <w:spacing w:line="360" w:lineRule="auto"/>
              <w:rPr>
                <w:rFonts w:eastAsia="Calibri"/>
                <w:b/>
                <w:szCs w:val="22"/>
                <w:lang w:val="el-GR"/>
              </w:rPr>
            </w:pPr>
            <w:r w:rsidRPr="00BE4535">
              <w:rPr>
                <w:rFonts w:eastAsia="Calibri"/>
                <w:b/>
                <w:szCs w:val="22"/>
                <w:lang w:val="el-GR"/>
              </w:rPr>
              <w:t>Ανάπτυξη δομών περιεχομένου του υλικού του μαθήματος και διαχείρισή τους κατά τη διάρκεια διεξαγωγής του προγράμματος</w:t>
            </w:r>
          </w:p>
        </w:tc>
        <w:tc>
          <w:tcPr>
            <w:tcW w:w="5617" w:type="dxa"/>
            <w:shd w:val="clear" w:color="auto" w:fill="auto"/>
          </w:tcPr>
          <w:p w14:paraId="6A8A217A" w14:textId="77777777" w:rsidR="00147CF2" w:rsidRPr="00BE4535" w:rsidRDefault="00147CF2" w:rsidP="00147CF2">
            <w:pPr>
              <w:numPr>
                <w:ilvl w:val="1"/>
                <w:numId w:val="8"/>
              </w:numPr>
              <w:suppressAutoHyphens w:val="0"/>
              <w:spacing w:after="0" w:line="360" w:lineRule="auto"/>
              <w:ind w:left="575"/>
              <w:contextualSpacing/>
              <w:rPr>
                <w:rFonts w:eastAsia="Calibri"/>
                <w:szCs w:val="22"/>
                <w:lang w:val="el-GR"/>
              </w:rPr>
            </w:pPr>
            <w:r w:rsidRPr="00BE4535">
              <w:rPr>
                <w:rFonts w:eastAsia="Calibri"/>
                <w:szCs w:val="22"/>
                <w:lang w:val="el-GR"/>
              </w:rPr>
              <w:t xml:space="preserve">Ανάπτυξη δομών περιεχομένου για την οργάνωση και τη φιλοξενία του εκπαιδευτικού υλικού των διδακτικών ενοτήτων του προγράμματος. </w:t>
            </w:r>
          </w:p>
          <w:p w14:paraId="5033400D" w14:textId="77777777" w:rsidR="00147CF2" w:rsidRPr="00BE4535" w:rsidRDefault="00147CF2" w:rsidP="00147CF2">
            <w:pPr>
              <w:numPr>
                <w:ilvl w:val="2"/>
                <w:numId w:val="14"/>
              </w:numPr>
              <w:suppressAutoHyphens w:val="0"/>
              <w:spacing w:after="0" w:line="360" w:lineRule="auto"/>
              <w:ind w:left="976"/>
              <w:contextualSpacing/>
              <w:rPr>
                <w:rFonts w:eastAsia="Calibri"/>
                <w:szCs w:val="22"/>
                <w:lang w:val="el-GR"/>
              </w:rPr>
            </w:pPr>
            <w:r w:rsidRPr="00BE4535">
              <w:rPr>
                <w:rFonts w:eastAsia="Calibri"/>
                <w:szCs w:val="22"/>
                <w:lang w:val="el-GR"/>
              </w:rPr>
              <w:t xml:space="preserve">Εισαγωγή (ανέβασμα) του εκπαιδευτικού υλικού στην πλατφόρμα (βιντεοδιαλέξεις, </w:t>
            </w:r>
            <w:r w:rsidRPr="00BE4535">
              <w:rPr>
                <w:rFonts w:eastAsia="Calibri"/>
                <w:szCs w:val="22"/>
              </w:rPr>
              <w:t>quiz</w:t>
            </w:r>
            <w:r w:rsidRPr="00BE4535">
              <w:rPr>
                <w:rFonts w:eastAsia="Calibri"/>
                <w:szCs w:val="22"/>
                <w:lang w:val="el-GR"/>
              </w:rPr>
              <w:t xml:space="preserve">, σύντομες εργασίες, σημειώσεις κ.α.). (Οι βιντεοδιαλέξεις θα πρέπει να ανεβούν σε ιδιωτικό χώρο αποθήκευσης στο </w:t>
            </w:r>
            <w:r w:rsidRPr="00BE4535">
              <w:rPr>
                <w:rFonts w:eastAsia="Calibri"/>
                <w:szCs w:val="22"/>
              </w:rPr>
              <w:t>cloud</w:t>
            </w:r>
            <w:r w:rsidRPr="00BE4535">
              <w:rPr>
                <w:rFonts w:eastAsia="Calibri"/>
                <w:szCs w:val="22"/>
                <w:lang w:val="el-GR"/>
              </w:rPr>
              <w:t xml:space="preserve"> π.χ. </w:t>
            </w:r>
            <w:r w:rsidRPr="00BE4535">
              <w:rPr>
                <w:rFonts w:eastAsia="Calibri"/>
                <w:szCs w:val="22"/>
              </w:rPr>
              <w:lastRenderedPageBreak/>
              <w:t>Vimeo</w:t>
            </w:r>
            <w:r w:rsidRPr="00BE4535">
              <w:rPr>
                <w:rFonts w:eastAsia="Calibri"/>
                <w:szCs w:val="22"/>
                <w:lang w:val="el-GR"/>
              </w:rPr>
              <w:t>, και με κατάλληλες ρυθμίσεις να μην είναι δυνατή η πρόσβαση σε αυτές εκτός της πλατφόρμας καθώς και η λειτουργία «</w:t>
            </w:r>
            <w:r w:rsidRPr="00BE4535">
              <w:rPr>
                <w:rFonts w:eastAsia="Calibri"/>
                <w:szCs w:val="22"/>
              </w:rPr>
              <w:t>download</w:t>
            </w:r>
            <w:r w:rsidRPr="00BE4535">
              <w:rPr>
                <w:rFonts w:eastAsia="Calibri"/>
                <w:szCs w:val="22"/>
                <w:lang w:val="el-GR"/>
              </w:rPr>
              <w:t>».)</w:t>
            </w:r>
          </w:p>
          <w:p w14:paraId="592D20CB" w14:textId="77777777" w:rsidR="00147CF2" w:rsidRPr="00BE4535" w:rsidRDefault="00147CF2" w:rsidP="00147CF2">
            <w:pPr>
              <w:numPr>
                <w:ilvl w:val="2"/>
                <w:numId w:val="13"/>
              </w:numPr>
              <w:suppressAutoHyphens w:val="0"/>
              <w:spacing w:after="0" w:line="360" w:lineRule="auto"/>
              <w:ind w:left="976" w:hanging="426"/>
              <w:contextualSpacing/>
              <w:rPr>
                <w:rFonts w:eastAsia="Calibri"/>
                <w:szCs w:val="22"/>
                <w:lang w:val="el-GR"/>
              </w:rPr>
            </w:pPr>
            <w:r w:rsidRPr="00BE4535">
              <w:rPr>
                <w:rFonts w:eastAsia="Calibri"/>
                <w:szCs w:val="22"/>
                <w:lang w:val="el-GR"/>
              </w:rPr>
              <w:t>Ρύθμιση της κλίμακας βαθμολόγησης των επιμέρους διδακτικών ενοτήτων</w:t>
            </w:r>
          </w:p>
          <w:p w14:paraId="334FDF11" w14:textId="77777777" w:rsidR="00147CF2" w:rsidRPr="00BE4535" w:rsidRDefault="00147CF2" w:rsidP="00147CF2">
            <w:pPr>
              <w:numPr>
                <w:ilvl w:val="2"/>
                <w:numId w:val="13"/>
              </w:numPr>
              <w:suppressAutoHyphens w:val="0"/>
              <w:spacing w:after="0" w:line="360" w:lineRule="auto"/>
              <w:ind w:left="976" w:hanging="426"/>
              <w:contextualSpacing/>
              <w:rPr>
                <w:rFonts w:eastAsia="Calibri"/>
                <w:szCs w:val="22"/>
                <w:lang w:val="el-GR"/>
              </w:rPr>
            </w:pPr>
            <w:r w:rsidRPr="00BE4535">
              <w:rPr>
                <w:rFonts w:eastAsia="Calibri"/>
                <w:szCs w:val="22"/>
                <w:lang w:val="el-GR"/>
              </w:rPr>
              <w:t>Ρυθμίσεις ημερομηνιών (προθεσμίες υποβολής δραστηριοτήτων αξιολόγησης, αυτοματοποιημένης εμφάνισης απάντησης, αυτοαξιολόγησης και ετεροαξιολόγησης κ.λπ.)</w:t>
            </w:r>
          </w:p>
          <w:p w14:paraId="1A2D686B" w14:textId="77777777" w:rsidR="00147CF2" w:rsidRPr="00BE4535" w:rsidRDefault="00147CF2" w:rsidP="00147CF2">
            <w:pPr>
              <w:numPr>
                <w:ilvl w:val="2"/>
                <w:numId w:val="13"/>
              </w:numPr>
              <w:suppressAutoHyphens w:val="0"/>
              <w:spacing w:after="0" w:line="360" w:lineRule="auto"/>
              <w:ind w:left="976" w:hanging="426"/>
              <w:contextualSpacing/>
              <w:rPr>
                <w:rFonts w:eastAsia="Calibri"/>
                <w:szCs w:val="22"/>
                <w:lang w:val="el-GR"/>
              </w:rPr>
            </w:pPr>
            <w:r w:rsidRPr="00BE4535">
              <w:rPr>
                <w:rFonts w:eastAsia="Calibri"/>
                <w:szCs w:val="22"/>
                <w:lang w:val="el-GR"/>
              </w:rPr>
              <w:t xml:space="preserve">Ρύθμιση παραμέτρων των μονάδων περιεχομένου αναφορικά με την εμφάνιση, τις δυνατές προσπάθειες υποβολής απαντήσεων σε </w:t>
            </w:r>
            <w:r w:rsidRPr="00BE4535">
              <w:rPr>
                <w:rFonts w:eastAsia="Calibri"/>
                <w:szCs w:val="22"/>
              </w:rPr>
              <w:t>quiz</w:t>
            </w:r>
            <w:r w:rsidRPr="00BE4535">
              <w:rPr>
                <w:rFonts w:eastAsia="Calibri"/>
                <w:szCs w:val="22"/>
                <w:lang w:val="el-GR"/>
              </w:rPr>
              <w:t xml:space="preserve"> κ.λπ. </w:t>
            </w:r>
          </w:p>
          <w:p w14:paraId="5B0B9129" w14:textId="77777777" w:rsidR="00147CF2" w:rsidRPr="00BE4535" w:rsidRDefault="00147CF2" w:rsidP="00147CF2">
            <w:pPr>
              <w:numPr>
                <w:ilvl w:val="2"/>
                <w:numId w:val="13"/>
              </w:numPr>
              <w:suppressAutoHyphens w:val="0"/>
              <w:spacing w:after="0" w:line="360" w:lineRule="auto"/>
              <w:ind w:left="976" w:hanging="426"/>
              <w:contextualSpacing/>
              <w:rPr>
                <w:rFonts w:eastAsia="Calibri"/>
                <w:szCs w:val="22"/>
                <w:lang w:val="el-GR"/>
              </w:rPr>
            </w:pPr>
            <w:r w:rsidRPr="00BE4535">
              <w:rPr>
                <w:rFonts w:eastAsia="Calibri"/>
                <w:szCs w:val="22"/>
                <w:lang w:val="el-GR"/>
              </w:rPr>
              <w:t>Δημιουργία χώρου για την οργάνωση του συνοδευτικού εκπαιδευτικού υλικού</w:t>
            </w:r>
          </w:p>
        </w:tc>
        <w:tc>
          <w:tcPr>
            <w:tcW w:w="2138" w:type="dxa"/>
            <w:shd w:val="clear" w:color="auto" w:fill="auto"/>
          </w:tcPr>
          <w:p w14:paraId="65CCA5E3" w14:textId="77777777" w:rsidR="00147CF2" w:rsidRPr="00BE4535" w:rsidRDefault="00147CF2" w:rsidP="00CC328B">
            <w:pPr>
              <w:spacing w:after="240" w:line="360" w:lineRule="auto"/>
              <w:jc w:val="center"/>
              <w:rPr>
                <w:rFonts w:eastAsia="Calibri"/>
                <w:szCs w:val="22"/>
              </w:rPr>
            </w:pPr>
            <w:r w:rsidRPr="00BE4535">
              <w:rPr>
                <w:rFonts w:eastAsia="Calibri"/>
                <w:szCs w:val="22"/>
              </w:rPr>
              <w:lastRenderedPageBreak/>
              <w:t>Ψηφιακά δεδομένα</w:t>
            </w:r>
          </w:p>
        </w:tc>
        <w:tc>
          <w:tcPr>
            <w:tcW w:w="2466" w:type="dxa"/>
            <w:shd w:val="clear" w:color="auto" w:fill="auto"/>
          </w:tcPr>
          <w:p w14:paraId="7704E70E" w14:textId="77777777" w:rsidR="00147CF2" w:rsidRPr="00BE4535" w:rsidRDefault="00147CF2" w:rsidP="00CC328B">
            <w:pPr>
              <w:spacing w:before="240" w:after="240" w:line="360" w:lineRule="auto"/>
              <w:jc w:val="center"/>
              <w:rPr>
                <w:rFonts w:eastAsia="Calibri"/>
                <w:szCs w:val="22"/>
                <w:lang w:val="el-GR"/>
              </w:rPr>
            </w:pPr>
            <w:r w:rsidRPr="00BE4535">
              <w:rPr>
                <w:rFonts w:eastAsia="Calibri"/>
                <w:color w:val="000000"/>
                <w:szCs w:val="22"/>
                <w:lang w:val="el-GR"/>
              </w:rPr>
              <w:t xml:space="preserve">26 δομές περιεχομένου </w:t>
            </w:r>
            <w:r w:rsidRPr="00BE4535">
              <w:rPr>
                <w:rFonts w:eastAsia="Calibri"/>
                <w:color w:val="000000"/>
                <w:szCs w:val="22"/>
                <w:lang w:val="en-US"/>
              </w:rPr>
              <w:t>x</w:t>
            </w:r>
            <w:r w:rsidRPr="00BE4535">
              <w:rPr>
                <w:rFonts w:eastAsia="Calibri"/>
                <w:color w:val="000000"/>
                <w:szCs w:val="22"/>
                <w:lang w:val="el-GR"/>
              </w:rPr>
              <w:t xml:space="preserve"> 8 ενότητες ηλεκτρονικού μαθήματος = 208 δομές περιεχομένου</w:t>
            </w:r>
          </w:p>
        </w:tc>
        <w:tc>
          <w:tcPr>
            <w:tcW w:w="1923" w:type="dxa"/>
            <w:shd w:val="clear" w:color="auto" w:fill="auto"/>
          </w:tcPr>
          <w:p w14:paraId="1220EC04" w14:textId="77777777" w:rsidR="00147CF2" w:rsidRPr="00BE4535" w:rsidRDefault="00147CF2" w:rsidP="00CC328B">
            <w:pPr>
              <w:spacing w:after="240" w:line="360" w:lineRule="auto"/>
              <w:jc w:val="center"/>
              <w:rPr>
                <w:rFonts w:eastAsia="Calibri"/>
                <w:szCs w:val="22"/>
                <w:lang w:val="el-GR"/>
              </w:rPr>
            </w:pPr>
          </w:p>
        </w:tc>
      </w:tr>
      <w:tr w:rsidR="00147CF2" w:rsidRPr="00BE4535" w14:paraId="18FC14F1" w14:textId="77777777" w:rsidTr="00CC328B">
        <w:trPr>
          <w:trHeight w:val="1728"/>
        </w:trPr>
        <w:tc>
          <w:tcPr>
            <w:tcW w:w="712" w:type="dxa"/>
            <w:shd w:val="clear" w:color="auto" w:fill="auto"/>
          </w:tcPr>
          <w:p w14:paraId="06066846" w14:textId="77777777" w:rsidR="00147CF2" w:rsidRPr="00BE4535" w:rsidRDefault="00147CF2" w:rsidP="00CC328B">
            <w:pPr>
              <w:spacing w:after="240" w:line="360" w:lineRule="auto"/>
              <w:jc w:val="center"/>
              <w:rPr>
                <w:rFonts w:eastAsia="Calibri"/>
                <w:b/>
                <w:szCs w:val="22"/>
              </w:rPr>
            </w:pPr>
            <w:r w:rsidRPr="00BE4535">
              <w:rPr>
                <w:rFonts w:eastAsia="Calibri"/>
                <w:szCs w:val="22"/>
              </w:rPr>
              <w:t>3</w:t>
            </w:r>
          </w:p>
        </w:tc>
        <w:tc>
          <w:tcPr>
            <w:tcW w:w="2073" w:type="dxa"/>
            <w:shd w:val="clear" w:color="auto" w:fill="auto"/>
          </w:tcPr>
          <w:p w14:paraId="3EDB093D" w14:textId="77777777" w:rsidR="00147CF2" w:rsidRPr="00BE4535" w:rsidRDefault="00147CF2" w:rsidP="00CC328B">
            <w:pPr>
              <w:spacing w:line="360" w:lineRule="auto"/>
              <w:rPr>
                <w:rFonts w:eastAsia="Calibri"/>
                <w:b/>
                <w:szCs w:val="22"/>
              </w:rPr>
            </w:pPr>
            <w:r w:rsidRPr="00BE4535">
              <w:rPr>
                <w:rFonts w:eastAsia="Calibri"/>
                <w:b/>
                <w:szCs w:val="22"/>
              </w:rPr>
              <w:t xml:space="preserve">Διοικητική υποστήριξη του προγράμματος </w:t>
            </w:r>
          </w:p>
        </w:tc>
        <w:tc>
          <w:tcPr>
            <w:tcW w:w="5617" w:type="dxa"/>
            <w:shd w:val="clear" w:color="auto" w:fill="auto"/>
          </w:tcPr>
          <w:p w14:paraId="73FE51C2" w14:textId="77777777" w:rsidR="00147CF2" w:rsidRPr="00BE4535" w:rsidRDefault="00147CF2" w:rsidP="00147CF2">
            <w:pPr>
              <w:pStyle w:val="a4"/>
              <w:numPr>
                <w:ilvl w:val="0"/>
                <w:numId w:val="9"/>
              </w:numPr>
              <w:spacing w:line="360" w:lineRule="auto"/>
              <w:contextualSpacing/>
              <w:jc w:val="both"/>
              <w:rPr>
                <w:rFonts w:eastAsia="Calibri" w:cs="Calibri"/>
                <w:szCs w:val="22"/>
                <w:lang w:val="el-GR"/>
              </w:rPr>
            </w:pPr>
            <w:r w:rsidRPr="00BE4535">
              <w:rPr>
                <w:rFonts w:eastAsia="Calibri" w:cs="Calibri"/>
                <w:szCs w:val="22"/>
                <w:lang w:val="el-GR"/>
              </w:rPr>
              <w:t>Δημιουργία ηλεκτρονικής φόρμας για την υποβολή αιτήσεων συμμετοχής στο πρόγραμμα</w:t>
            </w:r>
          </w:p>
          <w:p w14:paraId="7E936F31" w14:textId="77777777" w:rsidR="00147CF2" w:rsidRPr="00BE4535" w:rsidRDefault="00147CF2" w:rsidP="00147CF2">
            <w:pPr>
              <w:pStyle w:val="a4"/>
              <w:numPr>
                <w:ilvl w:val="0"/>
                <w:numId w:val="9"/>
              </w:numPr>
              <w:spacing w:line="360" w:lineRule="auto"/>
              <w:contextualSpacing/>
              <w:jc w:val="both"/>
              <w:rPr>
                <w:rFonts w:eastAsia="Calibri" w:cs="Calibri"/>
                <w:szCs w:val="22"/>
                <w:lang w:val="el-GR"/>
              </w:rPr>
            </w:pPr>
            <w:r w:rsidRPr="00BE4535">
              <w:rPr>
                <w:rFonts w:eastAsia="Calibri" w:cs="Calibri"/>
                <w:szCs w:val="22"/>
                <w:lang w:val="el-GR"/>
              </w:rPr>
              <w:t xml:space="preserve">Ενημέρωση εκπαιδευόμενων για θέματα που άπτονται του προγράμματος καθόλη τη </w:t>
            </w:r>
            <w:r w:rsidRPr="00BE4535">
              <w:rPr>
                <w:rFonts w:eastAsia="Calibri" w:cs="Calibri"/>
                <w:szCs w:val="22"/>
                <w:lang w:val="el-GR"/>
              </w:rPr>
              <w:lastRenderedPageBreak/>
              <w:t>διάρκεια του (έναρξη προγράμματος, καταβολή χρημάτων, υποβολή εργασιών κ.λπ.)</w:t>
            </w:r>
          </w:p>
          <w:p w14:paraId="791DA468" w14:textId="77777777" w:rsidR="00147CF2" w:rsidRPr="00BE4535" w:rsidRDefault="00147CF2" w:rsidP="00CC328B">
            <w:pPr>
              <w:pStyle w:val="a4"/>
              <w:spacing w:line="360" w:lineRule="auto"/>
              <w:jc w:val="both"/>
              <w:rPr>
                <w:rFonts w:eastAsia="Calibri" w:cs="Calibri"/>
                <w:szCs w:val="22"/>
                <w:lang w:val="el-GR"/>
              </w:rPr>
            </w:pPr>
            <w:r w:rsidRPr="00BE4535">
              <w:rPr>
                <w:rFonts w:eastAsia="Calibri" w:cs="Calibri"/>
                <w:szCs w:val="22"/>
                <w:lang w:val="el-GR"/>
              </w:rPr>
              <w:t xml:space="preserve">Επικοινωνία με τους εκπαιδευόμενους για την ομαλή διεξαγωγή του προγράμματος μέσω του </w:t>
            </w:r>
            <w:r w:rsidRPr="00BE4535">
              <w:rPr>
                <w:rFonts w:eastAsia="Calibri" w:cs="Calibri"/>
                <w:szCs w:val="22"/>
              </w:rPr>
              <w:t>forum</w:t>
            </w:r>
            <w:r w:rsidRPr="00BE4535">
              <w:rPr>
                <w:rFonts w:eastAsia="Calibri" w:cs="Calibri"/>
                <w:szCs w:val="22"/>
                <w:lang w:val="el-GR"/>
              </w:rPr>
              <w:t xml:space="preserve"> και μέσω ηλεκτρονικής αλληλογραφίας</w:t>
            </w:r>
          </w:p>
          <w:p w14:paraId="0139227F" w14:textId="77777777" w:rsidR="00147CF2" w:rsidRPr="00BE4535" w:rsidRDefault="00147CF2" w:rsidP="00CC328B">
            <w:pPr>
              <w:pStyle w:val="a4"/>
              <w:spacing w:line="360" w:lineRule="auto"/>
              <w:jc w:val="both"/>
              <w:rPr>
                <w:rFonts w:eastAsia="Calibri" w:cs="Calibri"/>
                <w:szCs w:val="22"/>
                <w:lang w:val="el-GR"/>
              </w:rPr>
            </w:pPr>
            <w:r w:rsidRPr="00BE4535">
              <w:rPr>
                <w:rFonts w:eastAsia="Calibri" w:cs="Calibri"/>
                <w:szCs w:val="22"/>
                <w:lang w:val="el-GR"/>
              </w:rPr>
              <w:t>Ανάρτηση ανακοινώσεων στο χώρο του μαθήματος, αποστολή ηλεκτρονικών μηνυμάτων υπενθύμισης υποβολής εργασιών, καταβολής κόστους προγράμματος</w:t>
            </w:r>
          </w:p>
          <w:p w14:paraId="07ED073B" w14:textId="77777777" w:rsidR="00147CF2" w:rsidRPr="00BE4535" w:rsidRDefault="00147CF2" w:rsidP="00147CF2">
            <w:pPr>
              <w:pStyle w:val="a4"/>
              <w:numPr>
                <w:ilvl w:val="0"/>
                <w:numId w:val="9"/>
              </w:numPr>
              <w:spacing w:line="360" w:lineRule="auto"/>
              <w:contextualSpacing/>
              <w:jc w:val="both"/>
              <w:rPr>
                <w:rFonts w:eastAsia="Calibri" w:cs="Calibri"/>
                <w:szCs w:val="22"/>
                <w:lang w:val="el-GR"/>
              </w:rPr>
            </w:pPr>
            <w:r w:rsidRPr="00BE4535">
              <w:rPr>
                <w:rFonts w:eastAsia="Calibri" w:cs="Calibri"/>
                <w:szCs w:val="22"/>
                <w:lang w:val="el-GR"/>
              </w:rPr>
              <w:t>Ηλεκτρονική αποστολή Πιστοποιητικών Επιμόρφωσης</w:t>
            </w:r>
          </w:p>
        </w:tc>
        <w:tc>
          <w:tcPr>
            <w:tcW w:w="2138" w:type="dxa"/>
            <w:shd w:val="clear" w:color="auto" w:fill="auto"/>
          </w:tcPr>
          <w:p w14:paraId="2B3B128A" w14:textId="77777777" w:rsidR="00147CF2" w:rsidRPr="00BE4535" w:rsidRDefault="00147CF2" w:rsidP="00147CF2">
            <w:pPr>
              <w:pStyle w:val="a4"/>
              <w:numPr>
                <w:ilvl w:val="0"/>
                <w:numId w:val="10"/>
              </w:numPr>
              <w:spacing w:after="240" w:line="360" w:lineRule="auto"/>
              <w:contextualSpacing/>
              <w:jc w:val="center"/>
              <w:rPr>
                <w:rFonts w:eastAsia="Calibri" w:cs="Calibri"/>
                <w:szCs w:val="22"/>
              </w:rPr>
            </w:pPr>
            <w:r w:rsidRPr="00BE4535">
              <w:rPr>
                <w:rFonts w:eastAsia="Calibri" w:cs="Calibri"/>
                <w:szCs w:val="22"/>
                <w:lang w:val="el-GR"/>
              </w:rPr>
              <w:lastRenderedPageBreak/>
              <w:t>Ηλεκτρονική σελίδα</w:t>
            </w:r>
          </w:p>
          <w:p w14:paraId="14430EA4" w14:textId="77777777" w:rsidR="00147CF2" w:rsidRPr="00BE4535" w:rsidRDefault="00147CF2" w:rsidP="00147CF2">
            <w:pPr>
              <w:pStyle w:val="a4"/>
              <w:numPr>
                <w:ilvl w:val="0"/>
                <w:numId w:val="10"/>
              </w:numPr>
              <w:spacing w:after="240" w:line="360" w:lineRule="auto"/>
              <w:contextualSpacing/>
              <w:jc w:val="center"/>
              <w:rPr>
                <w:rFonts w:eastAsia="Calibri" w:cs="Calibri"/>
                <w:szCs w:val="22"/>
              </w:rPr>
            </w:pPr>
            <w:r w:rsidRPr="00BE4535">
              <w:rPr>
                <w:rFonts w:eastAsia="Calibri" w:cs="Calibri"/>
                <w:szCs w:val="22"/>
              </w:rPr>
              <w:t xml:space="preserve">Ηλεκτρονικές υπηρεσίες </w:t>
            </w:r>
            <w:r w:rsidRPr="00BE4535">
              <w:rPr>
                <w:rFonts w:eastAsia="Calibri" w:cs="Calibri"/>
                <w:szCs w:val="22"/>
              </w:rPr>
              <w:lastRenderedPageBreak/>
              <w:t>διοικητικής υποστήριξης</w:t>
            </w:r>
          </w:p>
          <w:p w14:paraId="6B9564E2" w14:textId="77777777" w:rsidR="00147CF2" w:rsidRPr="00BE4535" w:rsidRDefault="00147CF2" w:rsidP="00CC328B">
            <w:pPr>
              <w:spacing w:after="240" w:line="360" w:lineRule="auto"/>
              <w:jc w:val="center"/>
              <w:rPr>
                <w:rFonts w:eastAsia="Calibri"/>
                <w:szCs w:val="22"/>
              </w:rPr>
            </w:pPr>
          </w:p>
          <w:p w14:paraId="5D4C163E" w14:textId="77777777" w:rsidR="00147CF2" w:rsidRPr="00BE4535" w:rsidRDefault="00147CF2" w:rsidP="00CC328B">
            <w:pPr>
              <w:spacing w:after="240" w:line="360" w:lineRule="auto"/>
              <w:jc w:val="center"/>
              <w:rPr>
                <w:rFonts w:eastAsia="Calibri"/>
                <w:szCs w:val="22"/>
              </w:rPr>
            </w:pPr>
          </w:p>
          <w:p w14:paraId="4AFE2C8D" w14:textId="77777777" w:rsidR="00147CF2" w:rsidRPr="00BE4535" w:rsidRDefault="00147CF2" w:rsidP="00CC328B">
            <w:pPr>
              <w:spacing w:after="240" w:line="360" w:lineRule="auto"/>
              <w:jc w:val="center"/>
              <w:rPr>
                <w:rFonts w:eastAsia="Calibri"/>
                <w:szCs w:val="22"/>
              </w:rPr>
            </w:pPr>
          </w:p>
          <w:p w14:paraId="140009DF" w14:textId="77777777" w:rsidR="00147CF2" w:rsidRPr="00BE4535" w:rsidRDefault="00147CF2" w:rsidP="00CC328B">
            <w:pPr>
              <w:spacing w:after="240" w:line="360" w:lineRule="auto"/>
              <w:jc w:val="center"/>
              <w:rPr>
                <w:rFonts w:eastAsia="Calibri"/>
                <w:szCs w:val="22"/>
              </w:rPr>
            </w:pPr>
          </w:p>
          <w:p w14:paraId="60877206" w14:textId="77777777" w:rsidR="00147CF2" w:rsidRPr="00BE4535" w:rsidRDefault="00147CF2" w:rsidP="00147CF2">
            <w:pPr>
              <w:pStyle w:val="a4"/>
              <w:numPr>
                <w:ilvl w:val="0"/>
                <w:numId w:val="10"/>
              </w:numPr>
              <w:spacing w:after="240" w:line="360" w:lineRule="auto"/>
              <w:contextualSpacing/>
              <w:jc w:val="center"/>
              <w:rPr>
                <w:rFonts w:eastAsia="Calibri" w:cs="Calibri"/>
                <w:szCs w:val="22"/>
              </w:rPr>
            </w:pPr>
            <w:r w:rsidRPr="00BE4535">
              <w:rPr>
                <w:rFonts w:eastAsia="Calibri" w:cs="Calibri"/>
                <w:szCs w:val="22"/>
                <w:lang w:val="el-GR"/>
              </w:rPr>
              <w:t>Ηλεκτρονικές υπηρεσίες διοικητικής υποστήριξης</w:t>
            </w:r>
            <w:r w:rsidRPr="00BE4535">
              <w:rPr>
                <w:rFonts w:eastAsia="Calibri" w:cs="Calibri"/>
                <w:szCs w:val="22"/>
              </w:rPr>
              <w:t xml:space="preserve"> </w:t>
            </w:r>
          </w:p>
        </w:tc>
        <w:tc>
          <w:tcPr>
            <w:tcW w:w="2466" w:type="dxa"/>
            <w:shd w:val="clear" w:color="auto" w:fill="auto"/>
          </w:tcPr>
          <w:p w14:paraId="472E2AFE" w14:textId="77777777" w:rsidR="00147CF2" w:rsidRPr="00BE4535" w:rsidRDefault="00147CF2" w:rsidP="00147CF2">
            <w:pPr>
              <w:pStyle w:val="a4"/>
              <w:numPr>
                <w:ilvl w:val="0"/>
                <w:numId w:val="11"/>
              </w:numPr>
              <w:spacing w:after="240" w:line="360" w:lineRule="auto"/>
              <w:contextualSpacing/>
              <w:rPr>
                <w:rFonts w:eastAsia="Calibri" w:cs="Calibri"/>
                <w:szCs w:val="22"/>
                <w:lang w:val="el-GR"/>
              </w:rPr>
            </w:pPr>
            <w:r w:rsidRPr="00BE4535">
              <w:rPr>
                <w:rFonts w:eastAsia="Calibri" w:cs="Calibri"/>
                <w:szCs w:val="22"/>
                <w:lang w:val="el-GR"/>
              </w:rPr>
              <w:lastRenderedPageBreak/>
              <w:t>1 ηλεκτρονική φόρμα</w:t>
            </w:r>
          </w:p>
          <w:p w14:paraId="513431CE" w14:textId="77777777" w:rsidR="00147CF2" w:rsidRPr="00BE4535" w:rsidRDefault="00147CF2" w:rsidP="00147CF2">
            <w:pPr>
              <w:pStyle w:val="a4"/>
              <w:numPr>
                <w:ilvl w:val="0"/>
                <w:numId w:val="11"/>
              </w:numPr>
              <w:spacing w:after="240" w:line="360" w:lineRule="auto"/>
              <w:contextualSpacing/>
              <w:rPr>
                <w:rFonts w:eastAsia="Calibri" w:cs="Calibri"/>
                <w:szCs w:val="22"/>
                <w:lang w:val="el-GR"/>
              </w:rPr>
            </w:pPr>
            <w:r w:rsidRPr="00BE4535">
              <w:rPr>
                <w:rFonts w:eastAsia="Calibri" w:cs="Calibri"/>
                <w:szCs w:val="22"/>
                <w:lang w:val="el-GR"/>
              </w:rPr>
              <w:t xml:space="preserve">1 αποστολή μηνύματος (με </w:t>
            </w:r>
            <w:r w:rsidRPr="00BE4535">
              <w:rPr>
                <w:rFonts w:eastAsia="Calibri" w:cs="Calibri"/>
                <w:szCs w:val="22"/>
              </w:rPr>
              <w:t>email</w:t>
            </w:r>
            <w:r w:rsidRPr="00BE4535">
              <w:rPr>
                <w:rFonts w:eastAsia="Calibri" w:cs="Calibri"/>
                <w:szCs w:val="22"/>
                <w:lang w:val="el-GR"/>
              </w:rPr>
              <w:t xml:space="preserve"> ή στο </w:t>
            </w:r>
            <w:r w:rsidRPr="00BE4535">
              <w:rPr>
                <w:rFonts w:eastAsia="Calibri" w:cs="Calibri"/>
                <w:szCs w:val="22"/>
              </w:rPr>
              <w:lastRenderedPageBreak/>
              <w:t>forum</w:t>
            </w:r>
            <w:r w:rsidRPr="00BE4535">
              <w:rPr>
                <w:rFonts w:eastAsia="Calibri" w:cs="Calibri"/>
                <w:szCs w:val="22"/>
                <w:lang w:val="el-GR"/>
              </w:rPr>
              <w:t xml:space="preserve">) </w:t>
            </w:r>
            <w:r w:rsidRPr="00BE4535">
              <w:rPr>
                <w:rFonts w:eastAsia="Calibri" w:cs="Calibri"/>
                <w:szCs w:val="22"/>
              </w:rPr>
              <w:t>x</w:t>
            </w:r>
            <w:r w:rsidRPr="00BE4535">
              <w:rPr>
                <w:rFonts w:eastAsia="Calibri" w:cs="Calibri"/>
                <w:szCs w:val="22"/>
                <w:lang w:val="el-GR"/>
              </w:rPr>
              <w:t xml:space="preserve"> απαιτήσεις εκπαιδευόμενων ανά ημέρα </w:t>
            </w:r>
            <w:r w:rsidRPr="00BE4535">
              <w:rPr>
                <w:rFonts w:eastAsia="Calibri" w:cs="Calibri"/>
                <w:szCs w:val="22"/>
              </w:rPr>
              <w:t>x</w:t>
            </w:r>
            <w:r w:rsidRPr="00BE4535">
              <w:rPr>
                <w:rFonts w:eastAsia="Calibri" w:cs="Calibri"/>
                <w:szCs w:val="22"/>
                <w:lang w:val="el-GR"/>
              </w:rPr>
              <w:t xml:space="preserve"> </w:t>
            </w:r>
            <w:r w:rsidRPr="00BE4535">
              <w:rPr>
                <w:rFonts w:eastAsia="Calibri" w:cs="Calibri"/>
                <w:color w:val="000000"/>
                <w:szCs w:val="22"/>
                <w:lang w:val="el-GR"/>
              </w:rPr>
              <w:t>210</w:t>
            </w:r>
            <w:r w:rsidRPr="00BE4535">
              <w:rPr>
                <w:rFonts w:eastAsia="Calibri" w:cs="Calibri"/>
                <w:szCs w:val="22"/>
                <w:lang w:val="el-GR"/>
              </w:rPr>
              <w:t xml:space="preserve"> ημέρες</w:t>
            </w:r>
          </w:p>
          <w:p w14:paraId="5A679C60" w14:textId="77777777" w:rsidR="00147CF2" w:rsidRPr="00BE4535" w:rsidRDefault="00147CF2" w:rsidP="00CC328B">
            <w:pPr>
              <w:pStyle w:val="a4"/>
              <w:rPr>
                <w:rFonts w:eastAsia="Calibri" w:cs="Calibri"/>
                <w:szCs w:val="22"/>
                <w:lang w:val="el-GR"/>
              </w:rPr>
            </w:pPr>
          </w:p>
          <w:p w14:paraId="53E70855" w14:textId="77777777" w:rsidR="00147CF2" w:rsidRPr="00BE4535" w:rsidRDefault="00147CF2" w:rsidP="00CC328B">
            <w:pPr>
              <w:pStyle w:val="a4"/>
              <w:rPr>
                <w:rFonts w:eastAsia="Calibri" w:cs="Calibri"/>
                <w:szCs w:val="22"/>
                <w:lang w:val="el-GR"/>
              </w:rPr>
            </w:pPr>
          </w:p>
          <w:p w14:paraId="61378F93" w14:textId="77777777" w:rsidR="00147CF2" w:rsidRPr="00BE4535" w:rsidRDefault="00147CF2" w:rsidP="00CC328B">
            <w:pPr>
              <w:pStyle w:val="a4"/>
              <w:rPr>
                <w:rFonts w:eastAsia="Calibri" w:cs="Calibri"/>
                <w:szCs w:val="22"/>
                <w:lang w:val="el-GR"/>
              </w:rPr>
            </w:pPr>
          </w:p>
          <w:p w14:paraId="2B8BED6B" w14:textId="77777777" w:rsidR="00147CF2" w:rsidRPr="00BE4535" w:rsidRDefault="00147CF2" w:rsidP="00CC328B">
            <w:pPr>
              <w:pStyle w:val="a4"/>
              <w:rPr>
                <w:rFonts w:eastAsia="Calibri" w:cs="Calibri"/>
                <w:szCs w:val="22"/>
                <w:lang w:val="el-GR"/>
              </w:rPr>
            </w:pPr>
          </w:p>
          <w:p w14:paraId="321FF4BE" w14:textId="77777777" w:rsidR="00147CF2" w:rsidRPr="00BE4535" w:rsidRDefault="00147CF2" w:rsidP="00147CF2">
            <w:pPr>
              <w:pStyle w:val="a4"/>
              <w:numPr>
                <w:ilvl w:val="0"/>
                <w:numId w:val="11"/>
              </w:numPr>
              <w:spacing w:line="360" w:lineRule="auto"/>
              <w:contextualSpacing/>
              <w:rPr>
                <w:rFonts w:eastAsia="Calibri" w:cs="Calibri"/>
                <w:szCs w:val="22"/>
                <w:lang w:val="el-GR"/>
              </w:rPr>
            </w:pPr>
            <w:r w:rsidRPr="00BE4535">
              <w:rPr>
                <w:rFonts w:eastAsia="Calibri" w:cs="Calibri"/>
                <w:szCs w:val="22"/>
                <w:lang w:val="el-GR"/>
              </w:rPr>
              <w:t xml:space="preserve">1 αποστολή Πιστοποιητικών Επιμόρφωσης (με </w:t>
            </w:r>
            <w:r w:rsidRPr="00BE4535">
              <w:rPr>
                <w:rFonts w:eastAsia="Calibri" w:cs="Calibri"/>
                <w:szCs w:val="22"/>
              </w:rPr>
              <w:t>email</w:t>
            </w:r>
            <w:r w:rsidRPr="00BE4535">
              <w:rPr>
                <w:rFonts w:eastAsia="Calibri" w:cs="Calibri"/>
                <w:szCs w:val="22"/>
                <w:lang w:val="el-GR"/>
              </w:rPr>
              <w:t xml:space="preserve">) </w:t>
            </w:r>
            <w:r w:rsidRPr="00BE4535">
              <w:rPr>
                <w:rFonts w:eastAsia="Calibri" w:cs="Calibri"/>
                <w:szCs w:val="22"/>
              </w:rPr>
              <w:t>x</w:t>
            </w:r>
            <w:r w:rsidRPr="00BE4535">
              <w:rPr>
                <w:rFonts w:eastAsia="Calibri" w:cs="Calibri"/>
                <w:szCs w:val="22"/>
                <w:lang w:val="el-GR"/>
              </w:rPr>
              <w:t xml:space="preserve"> εκπαιδευόμενοι προγράμματος</w:t>
            </w:r>
          </w:p>
        </w:tc>
        <w:tc>
          <w:tcPr>
            <w:tcW w:w="1923" w:type="dxa"/>
            <w:shd w:val="clear" w:color="auto" w:fill="auto"/>
          </w:tcPr>
          <w:p w14:paraId="0EFCF2D2" w14:textId="77777777" w:rsidR="00147CF2" w:rsidRPr="00BE4535" w:rsidRDefault="00147CF2" w:rsidP="00CC328B">
            <w:pPr>
              <w:spacing w:after="240" w:line="360" w:lineRule="auto"/>
              <w:jc w:val="center"/>
              <w:rPr>
                <w:rFonts w:eastAsia="Calibri"/>
                <w:szCs w:val="22"/>
                <w:lang w:val="el-GR"/>
              </w:rPr>
            </w:pPr>
          </w:p>
        </w:tc>
      </w:tr>
      <w:tr w:rsidR="00147CF2" w:rsidRPr="00BE4535" w14:paraId="1817F4EB" w14:textId="77777777" w:rsidTr="00CC328B">
        <w:trPr>
          <w:trHeight w:val="3101"/>
        </w:trPr>
        <w:tc>
          <w:tcPr>
            <w:tcW w:w="712" w:type="dxa"/>
            <w:shd w:val="clear" w:color="auto" w:fill="auto"/>
          </w:tcPr>
          <w:p w14:paraId="19BC334D" w14:textId="77777777" w:rsidR="00147CF2" w:rsidRPr="00BE4535" w:rsidRDefault="00147CF2" w:rsidP="00CC328B">
            <w:pPr>
              <w:spacing w:after="240" w:line="360" w:lineRule="auto"/>
              <w:jc w:val="center"/>
              <w:rPr>
                <w:rFonts w:eastAsia="Calibri"/>
                <w:b/>
                <w:szCs w:val="22"/>
              </w:rPr>
            </w:pPr>
            <w:r w:rsidRPr="00BE4535">
              <w:rPr>
                <w:rFonts w:eastAsia="Calibri"/>
                <w:szCs w:val="22"/>
              </w:rPr>
              <w:lastRenderedPageBreak/>
              <w:t>4</w:t>
            </w:r>
          </w:p>
        </w:tc>
        <w:tc>
          <w:tcPr>
            <w:tcW w:w="2073" w:type="dxa"/>
            <w:shd w:val="clear" w:color="auto" w:fill="auto"/>
          </w:tcPr>
          <w:p w14:paraId="6408CAF7" w14:textId="77777777" w:rsidR="00147CF2" w:rsidRPr="00BE4535" w:rsidRDefault="00147CF2" w:rsidP="00CC328B">
            <w:pPr>
              <w:spacing w:line="360" w:lineRule="auto"/>
              <w:rPr>
                <w:rFonts w:eastAsia="Calibri"/>
                <w:b/>
                <w:szCs w:val="22"/>
                <w:lang w:val="el-GR"/>
              </w:rPr>
            </w:pPr>
            <w:r w:rsidRPr="00BE4535">
              <w:rPr>
                <w:rFonts w:eastAsia="Calibri"/>
                <w:b/>
                <w:szCs w:val="22"/>
                <w:lang w:val="el-GR"/>
              </w:rPr>
              <w:t>Τεχνική υποστήριξη των εκπαιδευόμενων μέσω ηλεκτρονικής αλληλογραφίας (</w:t>
            </w:r>
            <w:r w:rsidRPr="00BE4535">
              <w:rPr>
                <w:rFonts w:eastAsia="Calibri"/>
                <w:b/>
                <w:szCs w:val="22"/>
              </w:rPr>
              <w:t>email</w:t>
            </w:r>
            <w:r w:rsidRPr="00BE4535">
              <w:rPr>
                <w:rFonts w:eastAsia="Calibri"/>
                <w:b/>
                <w:szCs w:val="22"/>
                <w:lang w:val="el-GR"/>
              </w:rPr>
              <w:t>) και του χώρου συζήτησης (</w:t>
            </w:r>
            <w:r w:rsidRPr="00BE4535">
              <w:rPr>
                <w:rFonts w:eastAsia="Calibri"/>
                <w:b/>
                <w:szCs w:val="22"/>
              </w:rPr>
              <w:t>forum</w:t>
            </w:r>
            <w:r w:rsidRPr="00BE4535">
              <w:rPr>
                <w:rFonts w:eastAsia="Calibri"/>
                <w:b/>
                <w:szCs w:val="22"/>
                <w:lang w:val="el-GR"/>
              </w:rPr>
              <w:t>) του μαθήματος εντός 24 ωρών</w:t>
            </w:r>
          </w:p>
        </w:tc>
        <w:tc>
          <w:tcPr>
            <w:tcW w:w="5617" w:type="dxa"/>
            <w:shd w:val="clear" w:color="auto" w:fill="auto"/>
          </w:tcPr>
          <w:p w14:paraId="405F5633" w14:textId="77777777" w:rsidR="00147CF2" w:rsidRPr="00BE4535" w:rsidRDefault="00147CF2" w:rsidP="00147CF2">
            <w:pPr>
              <w:numPr>
                <w:ilvl w:val="0"/>
                <w:numId w:val="12"/>
              </w:numPr>
              <w:suppressAutoHyphens w:val="0"/>
              <w:spacing w:after="0" w:line="360" w:lineRule="auto"/>
              <w:ind w:left="575"/>
              <w:contextualSpacing/>
              <w:rPr>
                <w:rFonts w:eastAsia="Calibri"/>
                <w:szCs w:val="22"/>
                <w:lang w:val="el-GR"/>
              </w:rPr>
            </w:pPr>
            <w:r w:rsidRPr="00BE4535">
              <w:rPr>
                <w:rFonts w:eastAsia="Calibri"/>
                <w:szCs w:val="22"/>
                <w:lang w:val="el-GR"/>
              </w:rPr>
              <w:t>Υποστήριξη εκπαιδευομένων και επίλυση τεχνικών θεμάτων εντός 24 ωρών.</w:t>
            </w:r>
          </w:p>
          <w:p w14:paraId="247AAEA8" w14:textId="77777777" w:rsidR="00147CF2" w:rsidRPr="00BE4535" w:rsidRDefault="00147CF2" w:rsidP="00CC328B">
            <w:pPr>
              <w:spacing w:after="240" w:line="360" w:lineRule="auto"/>
              <w:jc w:val="center"/>
              <w:rPr>
                <w:rFonts w:eastAsia="Calibri"/>
                <w:szCs w:val="22"/>
                <w:lang w:val="el-GR"/>
              </w:rPr>
            </w:pPr>
          </w:p>
        </w:tc>
        <w:tc>
          <w:tcPr>
            <w:tcW w:w="2138" w:type="dxa"/>
            <w:shd w:val="clear" w:color="auto" w:fill="auto"/>
          </w:tcPr>
          <w:p w14:paraId="118B2B7D" w14:textId="77777777" w:rsidR="00147CF2" w:rsidRPr="00BE4535" w:rsidRDefault="00147CF2" w:rsidP="00CC328B">
            <w:pPr>
              <w:pStyle w:val="a4"/>
              <w:spacing w:after="240" w:line="360" w:lineRule="auto"/>
              <w:ind w:left="121"/>
              <w:rPr>
                <w:rFonts w:eastAsia="Calibri" w:cs="Calibri"/>
                <w:szCs w:val="22"/>
              </w:rPr>
            </w:pPr>
            <w:r w:rsidRPr="00BE4535">
              <w:rPr>
                <w:rFonts w:eastAsia="Calibri" w:cs="Calibri"/>
                <w:szCs w:val="22"/>
                <w:lang w:val="el-GR"/>
              </w:rPr>
              <w:t>Ηλεκτρονική τεχνική υποστήριξη</w:t>
            </w:r>
          </w:p>
        </w:tc>
        <w:tc>
          <w:tcPr>
            <w:tcW w:w="2466" w:type="dxa"/>
            <w:shd w:val="clear" w:color="auto" w:fill="auto"/>
          </w:tcPr>
          <w:p w14:paraId="231026B0" w14:textId="77777777" w:rsidR="00147CF2" w:rsidRPr="00BE4535" w:rsidRDefault="00147CF2" w:rsidP="00CC328B">
            <w:pPr>
              <w:spacing w:after="240" w:line="360" w:lineRule="auto"/>
              <w:jc w:val="center"/>
              <w:rPr>
                <w:rFonts w:eastAsia="Calibri"/>
                <w:szCs w:val="22"/>
                <w:lang w:val="el-GR"/>
              </w:rPr>
            </w:pPr>
            <w:r w:rsidRPr="00BE4535">
              <w:rPr>
                <w:rFonts w:eastAsia="Calibri"/>
                <w:color w:val="000000"/>
                <w:szCs w:val="22"/>
                <w:lang w:val="el-GR"/>
              </w:rPr>
              <w:t>210</w:t>
            </w:r>
            <w:r w:rsidRPr="00BE4535">
              <w:rPr>
                <w:rFonts w:eastAsia="Calibri"/>
                <w:szCs w:val="22"/>
                <w:lang w:val="el-GR"/>
              </w:rPr>
              <w:t xml:space="preserve"> ημέρες </w:t>
            </w:r>
            <w:r w:rsidRPr="00BE4535">
              <w:rPr>
                <w:rFonts w:eastAsia="Calibri"/>
                <w:szCs w:val="22"/>
                <w:lang w:val="en-US"/>
              </w:rPr>
              <w:t>x</w:t>
            </w:r>
            <w:r w:rsidRPr="00BE4535">
              <w:rPr>
                <w:rFonts w:eastAsia="Calibri"/>
                <w:szCs w:val="22"/>
                <w:lang w:val="el-GR"/>
              </w:rPr>
              <w:t xml:space="preserve"> τεχνικές ανάγκες εκπαιδευόμενων ανά ημέρα</w:t>
            </w:r>
          </w:p>
        </w:tc>
        <w:tc>
          <w:tcPr>
            <w:tcW w:w="1923" w:type="dxa"/>
            <w:shd w:val="clear" w:color="auto" w:fill="auto"/>
          </w:tcPr>
          <w:p w14:paraId="3DA90455" w14:textId="77777777" w:rsidR="00147CF2" w:rsidRPr="00BE4535" w:rsidRDefault="00147CF2" w:rsidP="00CC328B">
            <w:pPr>
              <w:spacing w:after="240" w:line="360" w:lineRule="auto"/>
              <w:jc w:val="center"/>
              <w:rPr>
                <w:rFonts w:eastAsia="Calibri"/>
                <w:szCs w:val="22"/>
                <w:lang w:val="el-GR"/>
              </w:rPr>
            </w:pPr>
          </w:p>
        </w:tc>
      </w:tr>
      <w:tr w:rsidR="00147CF2" w:rsidRPr="00BE4535" w14:paraId="27501832" w14:textId="77777777" w:rsidTr="00CC328B">
        <w:trPr>
          <w:trHeight w:val="144"/>
        </w:trPr>
        <w:tc>
          <w:tcPr>
            <w:tcW w:w="712" w:type="dxa"/>
            <w:shd w:val="clear" w:color="auto" w:fill="auto"/>
          </w:tcPr>
          <w:p w14:paraId="6A1B8C26" w14:textId="77777777" w:rsidR="00147CF2" w:rsidRPr="00BE4535" w:rsidRDefault="00147CF2" w:rsidP="00CC328B">
            <w:pPr>
              <w:spacing w:after="240" w:line="360" w:lineRule="auto"/>
              <w:jc w:val="center"/>
              <w:rPr>
                <w:rFonts w:eastAsia="Calibri"/>
                <w:b/>
                <w:szCs w:val="22"/>
              </w:rPr>
            </w:pPr>
            <w:r w:rsidRPr="00BE4535">
              <w:rPr>
                <w:rFonts w:eastAsia="Calibri"/>
                <w:szCs w:val="22"/>
              </w:rPr>
              <w:t>5</w:t>
            </w:r>
          </w:p>
        </w:tc>
        <w:tc>
          <w:tcPr>
            <w:tcW w:w="2073" w:type="dxa"/>
            <w:shd w:val="clear" w:color="auto" w:fill="auto"/>
          </w:tcPr>
          <w:p w14:paraId="3DDC7129" w14:textId="77777777" w:rsidR="00147CF2" w:rsidRPr="00BE4535" w:rsidRDefault="00147CF2" w:rsidP="00CC328B">
            <w:pPr>
              <w:spacing w:line="360" w:lineRule="auto"/>
              <w:rPr>
                <w:rFonts w:eastAsia="Calibri"/>
                <w:b/>
                <w:szCs w:val="22"/>
              </w:rPr>
            </w:pPr>
            <w:r w:rsidRPr="00BE4535">
              <w:rPr>
                <w:rFonts w:eastAsia="Calibri"/>
                <w:b/>
                <w:szCs w:val="22"/>
              </w:rPr>
              <w:t>Εργασίες συντήρησης του μαθήματος</w:t>
            </w:r>
          </w:p>
        </w:tc>
        <w:tc>
          <w:tcPr>
            <w:tcW w:w="5617" w:type="dxa"/>
            <w:shd w:val="clear" w:color="auto" w:fill="auto"/>
          </w:tcPr>
          <w:p w14:paraId="4CEE0630" w14:textId="77777777" w:rsidR="00147CF2" w:rsidRPr="00BE4535" w:rsidRDefault="00147CF2" w:rsidP="00147CF2">
            <w:pPr>
              <w:numPr>
                <w:ilvl w:val="1"/>
                <w:numId w:val="8"/>
              </w:numPr>
              <w:suppressAutoHyphens w:val="0"/>
              <w:spacing w:after="0" w:line="360" w:lineRule="auto"/>
              <w:ind w:left="545"/>
              <w:contextualSpacing/>
              <w:rPr>
                <w:rFonts w:eastAsia="Calibri"/>
                <w:szCs w:val="22"/>
                <w:lang w:val="el-GR"/>
              </w:rPr>
            </w:pPr>
            <w:r w:rsidRPr="00BE4535">
              <w:rPr>
                <w:rFonts w:eastAsia="Calibri"/>
                <w:szCs w:val="22"/>
                <w:lang w:val="el-GR"/>
              </w:rPr>
              <w:t>Δημιουργία αντιγράφων ασφαλείας (</w:t>
            </w:r>
            <w:r w:rsidRPr="00BE4535">
              <w:rPr>
                <w:rFonts w:eastAsia="Calibri"/>
                <w:szCs w:val="22"/>
              </w:rPr>
              <w:t>backup</w:t>
            </w:r>
            <w:r w:rsidRPr="00BE4535">
              <w:rPr>
                <w:rFonts w:eastAsia="Calibri"/>
                <w:szCs w:val="22"/>
                <w:lang w:val="el-GR"/>
              </w:rPr>
              <w:t>) κάθε εβδομάδα για τις καταχωρημένες στην πλατφόρμα βαθμολογίες (</w:t>
            </w:r>
            <w:r w:rsidRPr="00BE4535">
              <w:rPr>
                <w:rFonts w:eastAsia="Calibri"/>
                <w:szCs w:val="22"/>
              </w:rPr>
              <w:t>grade</w:t>
            </w:r>
            <w:r w:rsidRPr="00BE4535">
              <w:rPr>
                <w:rFonts w:eastAsia="Calibri"/>
                <w:szCs w:val="22"/>
                <w:lang w:val="el-GR"/>
              </w:rPr>
              <w:t xml:space="preserve"> </w:t>
            </w:r>
            <w:r w:rsidRPr="00BE4535">
              <w:rPr>
                <w:rFonts w:eastAsia="Calibri"/>
                <w:szCs w:val="22"/>
              </w:rPr>
              <w:t>report</w:t>
            </w:r>
            <w:r w:rsidRPr="00BE4535">
              <w:rPr>
                <w:rFonts w:eastAsia="Calibri"/>
                <w:szCs w:val="22"/>
                <w:lang w:val="el-GR"/>
              </w:rPr>
              <w:t>)</w:t>
            </w:r>
          </w:p>
          <w:p w14:paraId="62704689" w14:textId="77777777" w:rsidR="00147CF2" w:rsidRPr="00BE4535" w:rsidRDefault="00147CF2" w:rsidP="00CC328B">
            <w:pPr>
              <w:spacing w:line="360" w:lineRule="auto"/>
              <w:contextualSpacing/>
              <w:rPr>
                <w:rFonts w:eastAsia="Calibri"/>
                <w:szCs w:val="22"/>
                <w:lang w:val="el-GR"/>
              </w:rPr>
            </w:pPr>
          </w:p>
          <w:p w14:paraId="084EF394" w14:textId="77777777" w:rsidR="00147CF2" w:rsidRPr="00BE4535" w:rsidRDefault="00147CF2" w:rsidP="00147CF2">
            <w:pPr>
              <w:numPr>
                <w:ilvl w:val="1"/>
                <w:numId w:val="8"/>
              </w:numPr>
              <w:suppressAutoHyphens w:val="0"/>
              <w:spacing w:after="0" w:line="360" w:lineRule="auto"/>
              <w:ind w:left="545"/>
              <w:contextualSpacing/>
              <w:rPr>
                <w:rFonts w:eastAsia="Calibri"/>
                <w:szCs w:val="22"/>
                <w:lang w:val="el-GR"/>
              </w:rPr>
            </w:pPr>
            <w:r w:rsidRPr="00BE4535">
              <w:rPr>
                <w:rFonts w:eastAsia="Calibri"/>
                <w:szCs w:val="22"/>
                <w:lang w:val="el-GR"/>
              </w:rPr>
              <w:t>Δημιουργία αντιγράφων ασφαλείας (</w:t>
            </w:r>
            <w:r w:rsidRPr="00BE4535">
              <w:rPr>
                <w:rFonts w:eastAsia="Calibri"/>
                <w:szCs w:val="22"/>
              </w:rPr>
              <w:t>backup</w:t>
            </w:r>
            <w:r w:rsidRPr="00BE4535">
              <w:rPr>
                <w:rFonts w:eastAsia="Calibri"/>
                <w:szCs w:val="22"/>
                <w:lang w:val="el-GR"/>
              </w:rPr>
              <w:t>) κάθε εβδομάδα για τις εργασίες εκπαιδευόμενων οι οποίες έχουν υποβληθεί στην πλατφόρμα</w:t>
            </w:r>
          </w:p>
          <w:p w14:paraId="57E32744" w14:textId="77777777" w:rsidR="00147CF2" w:rsidRPr="00BE4535" w:rsidRDefault="00147CF2" w:rsidP="00CC328B">
            <w:pPr>
              <w:spacing w:line="360" w:lineRule="auto"/>
              <w:contextualSpacing/>
              <w:rPr>
                <w:rFonts w:eastAsia="Calibri"/>
                <w:szCs w:val="22"/>
                <w:lang w:val="el-GR"/>
              </w:rPr>
            </w:pPr>
          </w:p>
          <w:p w14:paraId="406645E0" w14:textId="77777777" w:rsidR="00147CF2" w:rsidRPr="00BE4535" w:rsidRDefault="00147CF2" w:rsidP="00CC328B">
            <w:pPr>
              <w:spacing w:line="360" w:lineRule="auto"/>
              <w:contextualSpacing/>
              <w:rPr>
                <w:rFonts w:eastAsia="Calibri"/>
                <w:szCs w:val="22"/>
                <w:lang w:val="el-GR"/>
              </w:rPr>
            </w:pPr>
          </w:p>
          <w:p w14:paraId="2E938AFA" w14:textId="77777777" w:rsidR="00147CF2" w:rsidRPr="00BE4535" w:rsidRDefault="00147CF2" w:rsidP="00147CF2">
            <w:pPr>
              <w:numPr>
                <w:ilvl w:val="1"/>
                <w:numId w:val="8"/>
              </w:numPr>
              <w:suppressAutoHyphens w:val="0"/>
              <w:spacing w:after="0" w:line="360" w:lineRule="auto"/>
              <w:ind w:left="575"/>
              <w:contextualSpacing/>
              <w:rPr>
                <w:rFonts w:eastAsia="Calibri"/>
                <w:szCs w:val="22"/>
                <w:lang w:val="el-GR"/>
              </w:rPr>
            </w:pPr>
            <w:r w:rsidRPr="00BE4535">
              <w:rPr>
                <w:rFonts w:eastAsia="Calibri"/>
                <w:szCs w:val="22"/>
                <w:lang w:val="el-GR"/>
              </w:rPr>
              <w:t>Δημιουργία αντιγράφων ασφαλείας (</w:t>
            </w:r>
            <w:r w:rsidRPr="00BE4535">
              <w:rPr>
                <w:rFonts w:eastAsia="Calibri"/>
                <w:szCs w:val="22"/>
              </w:rPr>
              <w:t>backup</w:t>
            </w:r>
            <w:r w:rsidRPr="00BE4535">
              <w:rPr>
                <w:rFonts w:eastAsia="Calibri"/>
                <w:szCs w:val="22"/>
                <w:lang w:val="el-GR"/>
              </w:rPr>
              <w:t xml:space="preserve">) όλου του υλικού του μαθήματος κάθε μήνα </w:t>
            </w:r>
          </w:p>
        </w:tc>
        <w:tc>
          <w:tcPr>
            <w:tcW w:w="2138" w:type="dxa"/>
            <w:shd w:val="clear" w:color="auto" w:fill="auto"/>
          </w:tcPr>
          <w:p w14:paraId="6D47622C" w14:textId="77777777" w:rsidR="00147CF2" w:rsidRPr="00BE4535" w:rsidRDefault="00147CF2" w:rsidP="00CC328B">
            <w:pPr>
              <w:pStyle w:val="a4"/>
              <w:spacing w:after="240" w:line="360" w:lineRule="auto"/>
              <w:ind w:left="121"/>
              <w:rPr>
                <w:rFonts w:eastAsia="Calibri" w:cs="Calibri"/>
                <w:szCs w:val="22"/>
              </w:rPr>
            </w:pPr>
            <w:r w:rsidRPr="00BE4535">
              <w:rPr>
                <w:rFonts w:eastAsia="Calibri" w:cs="Calibri"/>
                <w:szCs w:val="22"/>
                <w:lang w:val="el-GR"/>
              </w:rPr>
              <w:t>Ψηφιακά δεδομένα</w:t>
            </w:r>
          </w:p>
        </w:tc>
        <w:tc>
          <w:tcPr>
            <w:tcW w:w="2466" w:type="dxa"/>
            <w:shd w:val="clear" w:color="auto" w:fill="auto"/>
          </w:tcPr>
          <w:p w14:paraId="668E2B84" w14:textId="77777777" w:rsidR="00147CF2" w:rsidRPr="00BE4535" w:rsidRDefault="00147CF2" w:rsidP="00CC328B">
            <w:pPr>
              <w:spacing w:after="240" w:line="360" w:lineRule="auto"/>
              <w:jc w:val="center"/>
              <w:rPr>
                <w:rFonts w:eastAsia="Calibri"/>
                <w:color w:val="000000"/>
                <w:szCs w:val="22"/>
                <w:lang w:val="el-GR"/>
              </w:rPr>
            </w:pPr>
            <w:r w:rsidRPr="00BE4535">
              <w:rPr>
                <w:rFonts w:eastAsia="Calibri"/>
                <w:szCs w:val="22"/>
                <w:lang w:val="el-GR"/>
              </w:rPr>
              <w:t xml:space="preserve">1 αρχείο αντιγράφων ασφαλείας για τις βαθμολογίες </w:t>
            </w:r>
            <w:r w:rsidRPr="00BE4535">
              <w:rPr>
                <w:rFonts w:eastAsia="Calibri"/>
                <w:color w:val="000000"/>
                <w:szCs w:val="22"/>
                <w:lang w:val="en-US"/>
              </w:rPr>
              <w:t>x</w:t>
            </w:r>
            <w:r w:rsidRPr="00BE4535">
              <w:rPr>
                <w:rFonts w:eastAsia="Calibri"/>
                <w:color w:val="000000"/>
                <w:szCs w:val="22"/>
                <w:lang w:val="el-GR"/>
              </w:rPr>
              <w:t xml:space="preserve"> 28 εβδομάδες = 28</w:t>
            </w:r>
          </w:p>
          <w:p w14:paraId="772858C4" w14:textId="77777777" w:rsidR="00147CF2" w:rsidRPr="00BE4535" w:rsidRDefault="00147CF2" w:rsidP="00CC328B">
            <w:pPr>
              <w:spacing w:after="240" w:line="360" w:lineRule="auto"/>
              <w:jc w:val="center"/>
              <w:rPr>
                <w:rFonts w:eastAsia="Calibri"/>
                <w:szCs w:val="22"/>
                <w:lang w:val="el-GR"/>
              </w:rPr>
            </w:pPr>
            <w:r w:rsidRPr="00BE4535">
              <w:rPr>
                <w:rFonts w:eastAsia="Calibri"/>
                <w:szCs w:val="22"/>
                <w:lang w:val="el-GR"/>
              </w:rPr>
              <w:t xml:space="preserve">1 αρχείο αντιγράφων ασφαλείας εργασιών </w:t>
            </w:r>
            <w:r w:rsidRPr="00BE4535">
              <w:rPr>
                <w:rFonts w:eastAsia="Calibri"/>
                <w:szCs w:val="22"/>
                <w:lang w:val="en-US"/>
              </w:rPr>
              <w:t>x</w:t>
            </w:r>
            <w:r w:rsidRPr="00BE4535">
              <w:rPr>
                <w:rFonts w:eastAsia="Calibri"/>
                <w:szCs w:val="22"/>
                <w:lang w:val="el-GR"/>
              </w:rPr>
              <w:t xml:space="preserve"> πλήθος εκπαιδευόμενων </w:t>
            </w:r>
            <w:r w:rsidRPr="00BE4535">
              <w:rPr>
                <w:rFonts w:eastAsia="Calibri"/>
                <w:color w:val="000000"/>
                <w:szCs w:val="22"/>
                <w:lang w:val="en-US"/>
              </w:rPr>
              <w:t>x</w:t>
            </w:r>
            <w:r w:rsidRPr="00BE4535">
              <w:rPr>
                <w:rFonts w:eastAsia="Calibri"/>
                <w:color w:val="000000"/>
                <w:szCs w:val="22"/>
                <w:lang w:val="el-GR"/>
              </w:rPr>
              <w:t xml:space="preserve"> 28</w:t>
            </w:r>
            <w:r w:rsidRPr="00BE4535">
              <w:rPr>
                <w:rFonts w:eastAsia="Calibri"/>
                <w:color w:val="FF0000"/>
                <w:szCs w:val="22"/>
                <w:lang w:val="el-GR"/>
              </w:rPr>
              <w:t xml:space="preserve"> </w:t>
            </w:r>
            <w:r w:rsidRPr="00BE4535">
              <w:rPr>
                <w:rFonts w:eastAsia="Calibri"/>
                <w:szCs w:val="22"/>
                <w:lang w:val="el-GR"/>
              </w:rPr>
              <w:t xml:space="preserve">εβδομάδες </w:t>
            </w:r>
          </w:p>
          <w:p w14:paraId="61E25408" w14:textId="77777777" w:rsidR="00147CF2" w:rsidRPr="00BE4535" w:rsidRDefault="00147CF2" w:rsidP="00CC328B">
            <w:pPr>
              <w:spacing w:after="240" w:line="360" w:lineRule="auto"/>
              <w:jc w:val="center"/>
              <w:rPr>
                <w:rFonts w:eastAsia="Calibri"/>
                <w:szCs w:val="22"/>
                <w:lang w:val="el-GR"/>
              </w:rPr>
            </w:pPr>
            <w:r w:rsidRPr="00BE4535">
              <w:rPr>
                <w:rFonts w:eastAsia="Calibri"/>
                <w:szCs w:val="22"/>
                <w:lang w:val="el-GR"/>
              </w:rPr>
              <w:t xml:space="preserve">1 αρχείο αντιγράφων ασφαλείας για το υλικό </w:t>
            </w:r>
            <w:r w:rsidRPr="00BE4535">
              <w:rPr>
                <w:rFonts w:eastAsia="Calibri"/>
                <w:szCs w:val="22"/>
                <w:lang w:val="el-GR"/>
              </w:rPr>
              <w:lastRenderedPageBreak/>
              <w:t xml:space="preserve">του μαθήματος </w:t>
            </w:r>
            <w:r w:rsidRPr="00BE4535">
              <w:rPr>
                <w:rFonts w:eastAsia="Calibri"/>
                <w:color w:val="000000"/>
                <w:szCs w:val="22"/>
                <w:lang w:val="en-US"/>
              </w:rPr>
              <w:t>x</w:t>
            </w:r>
            <w:r w:rsidRPr="00BE4535">
              <w:rPr>
                <w:rFonts w:eastAsia="Calibri"/>
                <w:color w:val="000000"/>
                <w:szCs w:val="22"/>
                <w:lang w:val="el-GR"/>
              </w:rPr>
              <w:t xml:space="preserve"> 7 μήνες = 7</w:t>
            </w:r>
          </w:p>
        </w:tc>
        <w:tc>
          <w:tcPr>
            <w:tcW w:w="1923" w:type="dxa"/>
            <w:shd w:val="clear" w:color="auto" w:fill="auto"/>
          </w:tcPr>
          <w:p w14:paraId="42BEA86C" w14:textId="77777777" w:rsidR="00147CF2" w:rsidRPr="00BE4535" w:rsidRDefault="00147CF2" w:rsidP="00CC328B">
            <w:pPr>
              <w:spacing w:after="240" w:line="360" w:lineRule="auto"/>
              <w:jc w:val="center"/>
              <w:rPr>
                <w:rFonts w:eastAsia="Calibri"/>
                <w:szCs w:val="22"/>
                <w:lang w:val="el-GR"/>
              </w:rPr>
            </w:pPr>
          </w:p>
        </w:tc>
      </w:tr>
    </w:tbl>
    <w:p w14:paraId="46BCEB4A" w14:textId="77777777" w:rsidR="00147CF2" w:rsidRDefault="00147CF2" w:rsidP="00147CF2">
      <w:pPr>
        <w:pStyle w:val="a4"/>
        <w:spacing w:after="120" w:line="360" w:lineRule="auto"/>
        <w:jc w:val="both"/>
        <w:rPr>
          <w:rFonts w:ascii="Century Gothic" w:hAnsi="Century Gothic"/>
          <w:sz w:val="20"/>
          <w:lang w:val="el-GR"/>
        </w:rPr>
      </w:pPr>
    </w:p>
    <w:p w14:paraId="589B4767" w14:textId="77777777" w:rsidR="00147CF2" w:rsidRPr="001B5FD6" w:rsidRDefault="00147CF2" w:rsidP="00147CF2">
      <w:pPr>
        <w:spacing w:after="0" w:line="360" w:lineRule="auto"/>
        <w:contextualSpacing/>
        <w:rPr>
          <w:b/>
          <w:lang w:val="el-GR"/>
        </w:rPr>
      </w:pPr>
      <w:r>
        <w:rPr>
          <w:b/>
          <w:lang w:val="el-GR"/>
        </w:rPr>
        <w:br w:type="page"/>
      </w:r>
      <w:r w:rsidRPr="001B5FD6">
        <w:rPr>
          <w:b/>
          <w:lang w:val="el-GR"/>
        </w:rPr>
        <w:lastRenderedPageBreak/>
        <w:t>Β. ΑΠΑΙΤΟΥΜΕΝΑ ΠΡΟΣΟΝΤΑ ΑΝΑΔΟΧΟΥ (</w:t>
      </w:r>
      <w:r w:rsidRPr="001B5FD6">
        <w:rPr>
          <w:b/>
        </w:rPr>
        <w:t>ON</w:t>
      </w:r>
      <w:r w:rsidRPr="001B5FD6">
        <w:rPr>
          <w:b/>
          <w:lang w:val="el-GR"/>
        </w:rPr>
        <w:t>/</w:t>
      </w:r>
      <w:r w:rsidRPr="001B5FD6">
        <w:rPr>
          <w:b/>
        </w:rPr>
        <w:t>OFF</w:t>
      </w:r>
      <w:r w:rsidRPr="001B5FD6">
        <w:rPr>
          <w:b/>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192"/>
        <w:gridCol w:w="3141"/>
      </w:tblGrid>
      <w:tr w:rsidR="00147CF2" w:rsidRPr="001B5FD6" w14:paraId="38179CA9" w14:textId="77777777" w:rsidTr="00CC328B">
        <w:trPr>
          <w:trHeight w:val="1180"/>
          <w:tblHeader/>
        </w:trPr>
        <w:tc>
          <w:tcPr>
            <w:tcW w:w="4829" w:type="dxa"/>
            <w:tcBorders>
              <w:top w:val="single" w:sz="4" w:space="0" w:color="auto"/>
              <w:left w:val="single" w:sz="4" w:space="0" w:color="auto"/>
              <w:bottom w:val="single" w:sz="4" w:space="0" w:color="auto"/>
              <w:right w:val="single" w:sz="4" w:space="0" w:color="auto"/>
            </w:tcBorders>
          </w:tcPr>
          <w:p w14:paraId="580F2C3C" w14:textId="77777777" w:rsidR="00147CF2" w:rsidRPr="001B5FD6" w:rsidRDefault="00147CF2" w:rsidP="00CC328B">
            <w:pPr>
              <w:autoSpaceDE w:val="0"/>
              <w:autoSpaceDN w:val="0"/>
              <w:adjustRightInd w:val="0"/>
              <w:rPr>
                <w:lang w:val="en-US"/>
              </w:rPr>
            </w:pPr>
            <w:r w:rsidRPr="001B5FD6">
              <w:t>ΠΡΟΣΟΝΤΑ</w:t>
            </w:r>
            <w:r w:rsidRPr="001B5FD6">
              <w:rPr>
                <w:lang w:val="en-US"/>
              </w:rPr>
              <w:t xml:space="preserve"> (ON/OFF)</w:t>
            </w:r>
          </w:p>
        </w:tc>
        <w:tc>
          <w:tcPr>
            <w:tcW w:w="5192" w:type="dxa"/>
            <w:tcBorders>
              <w:top w:val="single" w:sz="4" w:space="0" w:color="auto"/>
              <w:left w:val="single" w:sz="4" w:space="0" w:color="auto"/>
              <w:bottom w:val="single" w:sz="4" w:space="0" w:color="auto"/>
              <w:right w:val="single" w:sz="4" w:space="0" w:color="auto"/>
            </w:tcBorders>
          </w:tcPr>
          <w:p w14:paraId="5920D043" w14:textId="77777777" w:rsidR="00147CF2" w:rsidRPr="001B5FD6" w:rsidRDefault="00147CF2" w:rsidP="00CC328B">
            <w:pPr>
              <w:autoSpaceDE w:val="0"/>
              <w:autoSpaceDN w:val="0"/>
              <w:adjustRightInd w:val="0"/>
            </w:pPr>
            <w:r w:rsidRPr="001B5FD6">
              <w:t>ΔΙΚΑΙΟΛΟΓΗΤΙΚΑ</w:t>
            </w:r>
          </w:p>
        </w:tc>
        <w:tc>
          <w:tcPr>
            <w:tcW w:w="3141" w:type="dxa"/>
            <w:tcBorders>
              <w:top w:val="single" w:sz="4" w:space="0" w:color="auto"/>
              <w:left w:val="single" w:sz="4" w:space="0" w:color="auto"/>
              <w:bottom w:val="single" w:sz="4" w:space="0" w:color="auto"/>
              <w:right w:val="single" w:sz="4" w:space="0" w:color="auto"/>
            </w:tcBorders>
          </w:tcPr>
          <w:p w14:paraId="5AE28BB4" w14:textId="77777777" w:rsidR="00147CF2" w:rsidRPr="001B5FD6" w:rsidRDefault="00147CF2" w:rsidP="00CC328B">
            <w:pPr>
              <w:autoSpaceDE w:val="0"/>
              <w:autoSpaceDN w:val="0"/>
              <w:adjustRightInd w:val="0"/>
              <w:rPr>
                <w:i/>
                <w:lang w:val="el-GR"/>
              </w:rPr>
            </w:pPr>
            <w:r w:rsidRPr="001B5FD6">
              <w:rPr>
                <w:lang w:val="el-GR"/>
              </w:rPr>
              <w:t>ΠΡΟΣΦΕΡΕΤΑΙ (</w:t>
            </w:r>
            <w:r w:rsidRPr="001B5FD6">
              <w:rPr>
                <w:b/>
                <w:lang w:val="el-GR"/>
              </w:rPr>
              <w:t>ΝΑΙ/ΟΧΙ</w:t>
            </w:r>
            <w:r w:rsidRPr="001B5FD6">
              <w:rPr>
                <w:lang w:val="el-GR"/>
              </w:rPr>
              <w:t>)</w:t>
            </w:r>
            <w:r w:rsidRPr="001B5FD6">
              <w:rPr>
                <w:i/>
                <w:lang w:val="el-GR"/>
              </w:rPr>
              <w:t xml:space="preserve"> </w:t>
            </w:r>
          </w:p>
          <w:p w14:paraId="401671C6" w14:textId="77777777" w:rsidR="00147CF2" w:rsidRPr="001B5FD6" w:rsidRDefault="00147CF2" w:rsidP="00CC328B">
            <w:pPr>
              <w:autoSpaceDE w:val="0"/>
              <w:autoSpaceDN w:val="0"/>
              <w:adjustRightInd w:val="0"/>
              <w:rPr>
                <w:lang w:val="el-GR"/>
              </w:rPr>
            </w:pPr>
            <w:r w:rsidRPr="001B5FD6">
              <w:rPr>
                <w:i/>
                <w:lang w:val="el-GR"/>
              </w:rPr>
              <w:t>(ΣΥΜΠΛΗΡΩΝΕΤΑΙ ΑΠΟ ΤΟΝ ΠΡΟΜΗΘΕΥΤΗ)</w:t>
            </w:r>
          </w:p>
        </w:tc>
      </w:tr>
      <w:tr w:rsidR="00147CF2" w:rsidRPr="001B5FD6" w14:paraId="67AC53FC" w14:textId="77777777" w:rsidTr="00CC328B">
        <w:trPr>
          <w:trHeight w:val="1008"/>
        </w:trPr>
        <w:tc>
          <w:tcPr>
            <w:tcW w:w="4829" w:type="dxa"/>
            <w:tcBorders>
              <w:top w:val="single" w:sz="4" w:space="0" w:color="auto"/>
            </w:tcBorders>
          </w:tcPr>
          <w:p w14:paraId="7CE1D02A" w14:textId="77777777" w:rsidR="00147CF2" w:rsidRPr="001B5FD6" w:rsidRDefault="00147CF2" w:rsidP="00CC328B">
            <w:pPr>
              <w:spacing w:after="0" w:line="360" w:lineRule="auto"/>
              <w:rPr>
                <w:lang w:val="el-GR"/>
              </w:rPr>
            </w:pPr>
            <w:r w:rsidRPr="001B5FD6">
              <w:rPr>
                <w:lang w:val="el-GR"/>
              </w:rPr>
              <w:t xml:space="preserve">Ο υποψήφιος ανάδοχος θα πρέπει να διαθέτει εμπειρία υλοποίησης σχετικών διαδικτυακών υπηρεσιών εκπαίδευσης σε μαθήματα/σεμινάρια Ειδικής Αγωγής και Εκπαίδευσης κατά τα πρότυπα των </w:t>
            </w:r>
            <w:r w:rsidRPr="001B5FD6">
              <w:rPr>
                <w:lang w:val="en-US"/>
              </w:rPr>
              <w:t>MOOCs</w:t>
            </w:r>
            <w:r w:rsidRPr="001B5FD6">
              <w:rPr>
                <w:lang w:val="el-GR"/>
              </w:rPr>
              <w:t>, κατά την τελευταία διετία πριν τη διενέργεια του διαγωνισμού, η οποία θα αποδεικνύεται με την προσκόμιση βεβαίωσης  καλής εκτέλεσης εργασιών σε έργα δημόσιου Πανεπιστημίου.</w:t>
            </w:r>
          </w:p>
          <w:p w14:paraId="7DFBD41D" w14:textId="77777777" w:rsidR="00147CF2" w:rsidRPr="001B5FD6" w:rsidRDefault="00147CF2" w:rsidP="00CC328B">
            <w:pPr>
              <w:autoSpaceDE w:val="0"/>
              <w:autoSpaceDN w:val="0"/>
              <w:adjustRightInd w:val="0"/>
              <w:rPr>
                <w:lang w:val="el-GR"/>
              </w:rPr>
            </w:pPr>
          </w:p>
        </w:tc>
        <w:tc>
          <w:tcPr>
            <w:tcW w:w="5192" w:type="dxa"/>
            <w:tcBorders>
              <w:top w:val="single" w:sz="4" w:space="0" w:color="auto"/>
            </w:tcBorders>
          </w:tcPr>
          <w:p w14:paraId="41055C4A" w14:textId="77777777" w:rsidR="00147CF2" w:rsidRPr="001B5FD6" w:rsidRDefault="00147CF2" w:rsidP="00CC328B">
            <w:pPr>
              <w:autoSpaceDE w:val="0"/>
              <w:autoSpaceDN w:val="0"/>
              <w:adjustRightInd w:val="0"/>
            </w:pPr>
            <w:r w:rsidRPr="001B5FD6">
              <w:t>Να προσκομιστούν:</w:t>
            </w:r>
          </w:p>
          <w:p w14:paraId="05B25130" w14:textId="77777777" w:rsidR="00147CF2" w:rsidRPr="001B5FD6" w:rsidRDefault="00147CF2" w:rsidP="00147CF2">
            <w:pPr>
              <w:pStyle w:val="a4"/>
              <w:numPr>
                <w:ilvl w:val="0"/>
                <w:numId w:val="15"/>
              </w:numPr>
              <w:autoSpaceDE w:val="0"/>
              <w:autoSpaceDN w:val="0"/>
              <w:adjustRightInd w:val="0"/>
              <w:spacing w:after="160" w:line="360" w:lineRule="auto"/>
              <w:contextualSpacing/>
              <w:jc w:val="both"/>
              <w:rPr>
                <w:rFonts w:cs="Calibri"/>
                <w:lang w:val="el-GR"/>
              </w:rPr>
            </w:pPr>
            <w:r w:rsidRPr="001B5FD6">
              <w:rPr>
                <w:rFonts w:cs="Calibri"/>
                <w:lang w:val="el-GR"/>
              </w:rPr>
              <w:t xml:space="preserve">Βεβαίωση ή βεβαιώσεις καλής εκτέλεσης εργασιών στο πλαίσιο υλοποίησης έργων δημόσιου Πανεπιστημίου για την παροχή διαδικτυακών υπηρεσιών εκπαίδευσης κατά τα πρότυπα των </w:t>
            </w:r>
            <w:r w:rsidRPr="001B5FD6">
              <w:rPr>
                <w:rFonts w:cs="Calibri"/>
              </w:rPr>
              <w:t>MOOCs</w:t>
            </w:r>
            <w:r w:rsidRPr="001B5FD6">
              <w:rPr>
                <w:rFonts w:cs="Calibri"/>
                <w:lang w:val="el-GR"/>
              </w:rPr>
              <w:t xml:space="preserve"> οι οποίες να περιλαμβάνουν παροχή τουλάχιστον 240 ημερών σε υπηρεσίες εκπαίδευσης (δημιουργία δομικής μονάδας εκπαίδευσης, διαχείριση και ανέβασμα εκπαιδευτικού υλικού κ.λπ.), 240 ημερών διοικητικής υποστήριξης (επικοινωνία με εκπαιδευόμενους μέσω ηλεκτρονικής αλληλογραφίας, δημιουργία ανακοινώσεων κ.λπ.) και 1200 ωρών τεχνικής υποστήριξης (μέσω ηλεκτρονικής αλληλογραφίας και χώρου συζητήσεων του μαθήματος), </w:t>
            </w:r>
            <w:r w:rsidRPr="001B5FD6">
              <w:rPr>
                <w:rFonts w:cs="Calibri"/>
                <w:lang w:val="el-GR"/>
              </w:rPr>
              <w:lastRenderedPageBreak/>
              <w:t xml:space="preserve">συνοδευόμενες από τα αντίστοιχα αντίγραφα σύμβασης/ συμβάσεων από δημόσιο Πανεπιστήμιο συνολικής διάρκειας τουλάχιστον 8 μηνών στην παροχή διαδικτυακών υπηρεσιών εκπαίδευσης κατά τα πρότυπα των MOOCs. </w:t>
            </w:r>
          </w:p>
          <w:p w14:paraId="24E14ACC" w14:textId="77777777" w:rsidR="00147CF2" w:rsidRPr="001B5FD6" w:rsidRDefault="00147CF2" w:rsidP="00147CF2">
            <w:pPr>
              <w:pStyle w:val="a4"/>
              <w:numPr>
                <w:ilvl w:val="0"/>
                <w:numId w:val="15"/>
              </w:numPr>
              <w:autoSpaceDE w:val="0"/>
              <w:autoSpaceDN w:val="0"/>
              <w:adjustRightInd w:val="0"/>
              <w:spacing w:after="160" w:line="360" w:lineRule="auto"/>
              <w:contextualSpacing/>
              <w:jc w:val="both"/>
              <w:rPr>
                <w:rFonts w:cs="Calibri"/>
                <w:lang w:val="el-GR"/>
              </w:rPr>
            </w:pPr>
            <w:r w:rsidRPr="001B5FD6">
              <w:rPr>
                <w:rFonts w:cs="Calibri"/>
                <w:lang w:val="el-GR"/>
              </w:rPr>
              <w:t xml:space="preserve">Βεβαίωση από τον/τους Επιστημονικά Υπεύθυνο/Υπεύθυνους του έργου/των έργων ότι οι παρεχόμενες διαδικτυακές υπηρεσίες εκπαίδευσης κατά τα πρότυπα των </w:t>
            </w:r>
            <w:r w:rsidRPr="001B5FD6">
              <w:rPr>
                <w:rFonts w:cs="Calibri"/>
              </w:rPr>
              <w:t>MOOCs</w:t>
            </w:r>
            <w:r w:rsidRPr="001B5FD6">
              <w:rPr>
                <w:rFonts w:cs="Calibri"/>
                <w:lang w:val="el-GR"/>
              </w:rPr>
              <w:t xml:space="preserve"> αφορούν σε μαθήματα/σεμινάρια Ειδικής Αγωγής και Εκπαίδευσης.</w:t>
            </w:r>
          </w:p>
        </w:tc>
        <w:tc>
          <w:tcPr>
            <w:tcW w:w="3141" w:type="dxa"/>
            <w:tcBorders>
              <w:top w:val="single" w:sz="4" w:space="0" w:color="auto"/>
            </w:tcBorders>
          </w:tcPr>
          <w:p w14:paraId="71FF3BF6" w14:textId="77777777" w:rsidR="00147CF2" w:rsidRPr="001B5FD6" w:rsidRDefault="00147CF2" w:rsidP="00CC328B">
            <w:pPr>
              <w:autoSpaceDE w:val="0"/>
              <w:autoSpaceDN w:val="0"/>
              <w:adjustRightInd w:val="0"/>
              <w:rPr>
                <w:lang w:val="el-GR"/>
              </w:rPr>
            </w:pPr>
          </w:p>
        </w:tc>
      </w:tr>
      <w:tr w:rsidR="00147CF2" w:rsidRPr="001B5FD6" w14:paraId="0A239EA6" w14:textId="77777777" w:rsidTr="00CC328B">
        <w:trPr>
          <w:trHeight w:val="3024"/>
        </w:trPr>
        <w:tc>
          <w:tcPr>
            <w:tcW w:w="4829" w:type="dxa"/>
          </w:tcPr>
          <w:p w14:paraId="591EE20E" w14:textId="77777777" w:rsidR="00147CF2" w:rsidRPr="001B5FD6" w:rsidRDefault="00147CF2" w:rsidP="00CC328B">
            <w:pPr>
              <w:spacing w:line="360" w:lineRule="auto"/>
              <w:rPr>
                <w:lang w:val="el-GR"/>
              </w:rPr>
            </w:pPr>
            <w:r w:rsidRPr="001B5FD6">
              <w:rPr>
                <w:lang w:val="el-GR"/>
              </w:rPr>
              <w:lastRenderedPageBreak/>
              <w:t>Στην ομάδα έργου πρέπει να περιλαμβάνεται τουλάχιστον 1 ειδικός επιστήμονας με μεταπτυχιακό ή διδακτορικό δίπλωμα στην Πληροφορική με ειδίκευση στις Τεχνολογίες-Εφαρμογές και 1 ειδικός επιστήμονας με μεταπτυχιακό ή διδακτορικό δίπλωμα στην εκπαίδευση με χρήση νέων τεχνολογιών.</w:t>
            </w:r>
          </w:p>
        </w:tc>
        <w:tc>
          <w:tcPr>
            <w:tcW w:w="5192" w:type="dxa"/>
          </w:tcPr>
          <w:p w14:paraId="10D3286D" w14:textId="77777777" w:rsidR="00147CF2" w:rsidRPr="001B5FD6" w:rsidRDefault="00147CF2" w:rsidP="00CC328B">
            <w:pPr>
              <w:autoSpaceDE w:val="0"/>
              <w:autoSpaceDN w:val="0"/>
              <w:adjustRightInd w:val="0"/>
              <w:rPr>
                <w:lang w:val="el-GR"/>
              </w:rPr>
            </w:pPr>
            <w:r w:rsidRPr="001B5FD6">
              <w:rPr>
                <w:lang w:val="el-GR"/>
              </w:rPr>
              <w:t>Να προσκομιστούν:</w:t>
            </w:r>
          </w:p>
          <w:p w14:paraId="0FC2A24F" w14:textId="77777777" w:rsidR="00147CF2" w:rsidRPr="001B5FD6" w:rsidRDefault="00147CF2" w:rsidP="00CC328B">
            <w:pPr>
              <w:autoSpaceDE w:val="0"/>
              <w:autoSpaceDN w:val="0"/>
              <w:adjustRightInd w:val="0"/>
              <w:spacing w:line="360" w:lineRule="auto"/>
              <w:rPr>
                <w:lang w:val="el-GR"/>
              </w:rPr>
            </w:pPr>
            <w:r w:rsidRPr="001B5FD6">
              <w:rPr>
                <w:lang w:val="el-GR"/>
              </w:rPr>
              <w:t>Αντίγραφα μεταπτυχιακού ή διδακτορικού διπλώματος.</w:t>
            </w:r>
          </w:p>
        </w:tc>
        <w:tc>
          <w:tcPr>
            <w:tcW w:w="3141" w:type="dxa"/>
          </w:tcPr>
          <w:p w14:paraId="38D979D4" w14:textId="77777777" w:rsidR="00147CF2" w:rsidRPr="001B5FD6" w:rsidRDefault="00147CF2" w:rsidP="00CC328B">
            <w:pPr>
              <w:autoSpaceDE w:val="0"/>
              <w:autoSpaceDN w:val="0"/>
              <w:adjustRightInd w:val="0"/>
              <w:rPr>
                <w:lang w:val="el-GR"/>
              </w:rPr>
            </w:pPr>
          </w:p>
        </w:tc>
      </w:tr>
      <w:tr w:rsidR="00147CF2" w:rsidRPr="001B5FD6" w14:paraId="21E17EE0" w14:textId="77777777" w:rsidTr="00CC328B">
        <w:trPr>
          <w:trHeight w:val="576"/>
        </w:trPr>
        <w:tc>
          <w:tcPr>
            <w:tcW w:w="4829" w:type="dxa"/>
          </w:tcPr>
          <w:p w14:paraId="1389F79C" w14:textId="77777777" w:rsidR="00147CF2" w:rsidRPr="001B5FD6" w:rsidRDefault="00147CF2" w:rsidP="00CC328B">
            <w:pPr>
              <w:spacing w:line="360" w:lineRule="auto"/>
              <w:rPr>
                <w:lang w:val="el-GR"/>
              </w:rPr>
            </w:pPr>
            <w:r w:rsidRPr="001B5FD6">
              <w:rPr>
                <w:lang w:val="el-GR"/>
              </w:rPr>
              <w:t>Στην ομάδα έργου πρέπει να περιλαμβάνεται τουλάχιστον ένα μέλος με Πιστοποίηση Εκπαιδευτή Ενηλίκων από δημόσιο φορέα.</w:t>
            </w:r>
          </w:p>
          <w:p w14:paraId="2EECE314" w14:textId="77777777" w:rsidR="00147CF2" w:rsidRPr="001B5FD6" w:rsidRDefault="00147CF2" w:rsidP="00CC328B">
            <w:pPr>
              <w:pStyle w:val="a4"/>
              <w:spacing w:after="120" w:line="360" w:lineRule="auto"/>
              <w:jc w:val="both"/>
              <w:rPr>
                <w:rFonts w:cs="Calibri"/>
                <w:lang w:val="el-GR"/>
              </w:rPr>
            </w:pPr>
          </w:p>
        </w:tc>
        <w:tc>
          <w:tcPr>
            <w:tcW w:w="5192" w:type="dxa"/>
          </w:tcPr>
          <w:p w14:paraId="50D05413" w14:textId="77777777" w:rsidR="00147CF2" w:rsidRPr="001B5FD6" w:rsidRDefault="00147CF2" w:rsidP="00CC328B">
            <w:pPr>
              <w:autoSpaceDE w:val="0"/>
              <w:autoSpaceDN w:val="0"/>
              <w:adjustRightInd w:val="0"/>
              <w:spacing w:line="360" w:lineRule="auto"/>
              <w:rPr>
                <w:lang w:val="el-GR"/>
              </w:rPr>
            </w:pPr>
            <w:r w:rsidRPr="001B5FD6">
              <w:rPr>
                <w:lang w:val="el-GR"/>
              </w:rPr>
              <w:t>Να προσκομιστούν:</w:t>
            </w:r>
          </w:p>
          <w:p w14:paraId="633646A0" w14:textId="77777777" w:rsidR="00147CF2" w:rsidRPr="001B5FD6" w:rsidRDefault="00147CF2" w:rsidP="00CC328B">
            <w:pPr>
              <w:autoSpaceDE w:val="0"/>
              <w:autoSpaceDN w:val="0"/>
              <w:adjustRightInd w:val="0"/>
              <w:spacing w:line="360" w:lineRule="auto"/>
              <w:rPr>
                <w:lang w:val="el-GR"/>
              </w:rPr>
            </w:pPr>
            <w:r w:rsidRPr="001B5FD6">
              <w:rPr>
                <w:lang w:val="el-GR"/>
              </w:rPr>
              <w:t>Αντίγραφα Βεβαιώσεων Εκπαιδευτικής Επάρκειας Εκπαιδευτών Ενηλίκων.</w:t>
            </w:r>
          </w:p>
        </w:tc>
        <w:tc>
          <w:tcPr>
            <w:tcW w:w="3141" w:type="dxa"/>
          </w:tcPr>
          <w:p w14:paraId="34404D47" w14:textId="77777777" w:rsidR="00147CF2" w:rsidRPr="001B5FD6" w:rsidRDefault="00147CF2" w:rsidP="00CC328B">
            <w:pPr>
              <w:autoSpaceDE w:val="0"/>
              <w:autoSpaceDN w:val="0"/>
              <w:adjustRightInd w:val="0"/>
              <w:rPr>
                <w:lang w:val="el-GR"/>
              </w:rPr>
            </w:pPr>
          </w:p>
        </w:tc>
      </w:tr>
      <w:tr w:rsidR="00147CF2" w:rsidRPr="001B5FD6" w14:paraId="2E484082" w14:textId="77777777" w:rsidTr="00CC328B">
        <w:trPr>
          <w:trHeight w:val="1872"/>
        </w:trPr>
        <w:tc>
          <w:tcPr>
            <w:tcW w:w="4829" w:type="dxa"/>
          </w:tcPr>
          <w:p w14:paraId="62CD284C" w14:textId="77777777" w:rsidR="00147CF2" w:rsidRPr="001B5FD6" w:rsidRDefault="00147CF2" w:rsidP="00CC328B">
            <w:pPr>
              <w:spacing w:line="360" w:lineRule="auto"/>
              <w:rPr>
                <w:lang w:val="el-GR"/>
              </w:rPr>
            </w:pPr>
            <w:r w:rsidRPr="001B5FD6">
              <w:rPr>
                <w:lang w:val="el-GR"/>
              </w:rPr>
              <w:t xml:space="preserve">Τουλάχιστον ένα μέλος της ομάδας έργου πρέπει να έχει τουλάχιστον μία (1) δημοσίευση σε διεθνές επιστημονικό περιοδικό ή πρακτικά συνεδρίου σχετική με </w:t>
            </w:r>
            <w:r w:rsidRPr="001B5FD6">
              <w:t>MOOCs</w:t>
            </w:r>
            <w:r w:rsidRPr="001B5FD6">
              <w:rPr>
                <w:lang w:val="el-GR"/>
              </w:rPr>
              <w:t xml:space="preserve"> (</w:t>
            </w:r>
            <w:r w:rsidRPr="001B5FD6">
              <w:rPr>
                <w:lang w:val="en-US"/>
              </w:rPr>
              <w:t>Massive</w:t>
            </w:r>
            <w:r w:rsidRPr="001B5FD6">
              <w:rPr>
                <w:lang w:val="el-GR"/>
              </w:rPr>
              <w:t xml:space="preserve"> </w:t>
            </w:r>
            <w:r w:rsidRPr="001B5FD6">
              <w:rPr>
                <w:lang w:val="en-US"/>
              </w:rPr>
              <w:t>Open</w:t>
            </w:r>
            <w:r w:rsidRPr="001B5FD6">
              <w:rPr>
                <w:lang w:val="el-GR"/>
              </w:rPr>
              <w:t xml:space="preserve"> </w:t>
            </w:r>
            <w:r w:rsidRPr="001B5FD6">
              <w:rPr>
                <w:lang w:val="en-US"/>
              </w:rPr>
              <w:t>Online</w:t>
            </w:r>
            <w:r w:rsidRPr="001B5FD6">
              <w:rPr>
                <w:lang w:val="el-GR"/>
              </w:rPr>
              <w:t xml:space="preserve"> </w:t>
            </w:r>
            <w:r w:rsidRPr="001B5FD6">
              <w:rPr>
                <w:lang w:val="en-US"/>
              </w:rPr>
              <w:t>Courses</w:t>
            </w:r>
            <w:r w:rsidRPr="001B5FD6">
              <w:rPr>
                <w:lang w:val="el-GR"/>
              </w:rPr>
              <w:t>).</w:t>
            </w:r>
          </w:p>
        </w:tc>
        <w:tc>
          <w:tcPr>
            <w:tcW w:w="5192" w:type="dxa"/>
          </w:tcPr>
          <w:p w14:paraId="738FCC0A" w14:textId="77777777" w:rsidR="00147CF2" w:rsidRPr="001B5FD6" w:rsidRDefault="00147CF2" w:rsidP="00CC328B">
            <w:pPr>
              <w:autoSpaceDE w:val="0"/>
              <w:autoSpaceDN w:val="0"/>
              <w:adjustRightInd w:val="0"/>
              <w:spacing w:line="360" w:lineRule="auto"/>
              <w:rPr>
                <w:lang w:val="el-GR"/>
              </w:rPr>
            </w:pPr>
            <w:r w:rsidRPr="001B5FD6">
              <w:rPr>
                <w:lang w:val="el-GR"/>
              </w:rPr>
              <w:t>Να προσκομιστούν:</w:t>
            </w:r>
          </w:p>
          <w:p w14:paraId="6E939311" w14:textId="77777777" w:rsidR="00147CF2" w:rsidRPr="001B5FD6" w:rsidRDefault="00147CF2" w:rsidP="00CC328B">
            <w:pPr>
              <w:autoSpaceDE w:val="0"/>
              <w:autoSpaceDN w:val="0"/>
              <w:adjustRightInd w:val="0"/>
              <w:spacing w:line="360" w:lineRule="auto"/>
              <w:rPr>
                <w:lang w:val="el-GR"/>
              </w:rPr>
            </w:pPr>
            <w:r w:rsidRPr="001B5FD6">
              <w:rPr>
                <w:lang w:val="el-GR"/>
              </w:rPr>
              <w:t>Αντίγραφα δημοσιεύσεων σε διεθνή επιστημονικά περιοδικά ή πρακτικά διεθνών συνεδρίων ή ανακοινώσεων σε διεθνή συνέδρια.</w:t>
            </w:r>
          </w:p>
        </w:tc>
        <w:tc>
          <w:tcPr>
            <w:tcW w:w="3141" w:type="dxa"/>
          </w:tcPr>
          <w:p w14:paraId="2E7DE1B2" w14:textId="77777777" w:rsidR="00147CF2" w:rsidRPr="001B5FD6" w:rsidRDefault="00147CF2" w:rsidP="00CC328B">
            <w:pPr>
              <w:autoSpaceDE w:val="0"/>
              <w:autoSpaceDN w:val="0"/>
              <w:adjustRightInd w:val="0"/>
              <w:rPr>
                <w:lang w:val="el-GR"/>
              </w:rPr>
            </w:pPr>
          </w:p>
        </w:tc>
      </w:tr>
    </w:tbl>
    <w:p w14:paraId="24DF82B6" w14:textId="77777777" w:rsidR="00147CF2" w:rsidRPr="001B5FD6" w:rsidRDefault="00147CF2" w:rsidP="00147CF2">
      <w:pPr>
        <w:rPr>
          <w:rFonts w:ascii="Segoe UI" w:hAnsi="Segoe UI" w:cs="Segoe UI"/>
          <w:b/>
          <w:sz w:val="14"/>
          <w:szCs w:val="14"/>
          <w:lang w:val="el-GR"/>
        </w:rPr>
      </w:pPr>
    </w:p>
    <w:p w14:paraId="2DA63E89" w14:textId="77777777" w:rsidR="00147CF2" w:rsidRPr="001B5FD6" w:rsidRDefault="00147CF2" w:rsidP="00147CF2">
      <w:pPr>
        <w:rPr>
          <w:rFonts w:ascii="Segoe UI" w:hAnsi="Segoe UI" w:cs="Segoe UI"/>
          <w:b/>
          <w:sz w:val="20"/>
          <w:szCs w:val="20"/>
          <w:lang w:val="el-GR"/>
        </w:rPr>
      </w:pPr>
      <w:r>
        <w:rPr>
          <w:rFonts w:ascii="Segoe UI" w:hAnsi="Segoe UI" w:cs="Segoe UI"/>
          <w:b/>
          <w:sz w:val="20"/>
          <w:szCs w:val="20"/>
          <w:lang w:val="el-GR"/>
        </w:rPr>
        <w:br w:type="page"/>
      </w:r>
      <w:r w:rsidRPr="001B5FD6">
        <w:rPr>
          <w:rFonts w:ascii="Segoe UI" w:hAnsi="Segoe UI" w:cs="Segoe UI"/>
          <w:b/>
          <w:sz w:val="20"/>
          <w:szCs w:val="20"/>
          <w:lang w:val="el-GR"/>
        </w:rPr>
        <w:lastRenderedPageBreak/>
        <w:t>Γ. ΕΠΙΠΛΕΟΝ ΟΡΟΙ</w:t>
      </w:r>
    </w:p>
    <w:p w14:paraId="5DB9CD02" w14:textId="77777777" w:rsidR="00147CF2" w:rsidRPr="001B5FD6" w:rsidRDefault="00147CF2" w:rsidP="00147CF2">
      <w:pPr>
        <w:rPr>
          <w:rFonts w:ascii="Segoe UI" w:hAnsi="Segoe UI" w:cs="Segoe UI"/>
          <w:color w:val="000000"/>
          <w:sz w:val="20"/>
          <w:szCs w:val="20"/>
          <w:lang w:val="el-GR"/>
        </w:rPr>
      </w:pPr>
      <w:r w:rsidRPr="001B5FD6">
        <w:rPr>
          <w:rFonts w:ascii="Segoe UI" w:hAnsi="Segoe UI" w:cs="Segoe UI"/>
          <w:sz w:val="20"/>
          <w:szCs w:val="20"/>
          <w:lang w:val="el-GR"/>
        </w:rPr>
        <w:t xml:space="preserve">Η αποπληρωμή του αναδόχου θα πραγματοποιείται τμηματικά με την πιστοποίηση των υπηρεσιών των αντίστοιχων πακέτων εργασίας (βλέπε παρακάτω πίνακα) από τον Επιστημονικά Υπεύθυνο. Ο χρόνος παράδοσης του συνόλου των υπηρεσιών θα είναι η </w:t>
      </w:r>
      <w:r w:rsidRPr="001B5FD6">
        <w:rPr>
          <w:rFonts w:ascii="Segoe UI" w:hAnsi="Segoe UI" w:cs="Segoe UI"/>
          <w:color w:val="000000"/>
          <w:sz w:val="20"/>
          <w:szCs w:val="20"/>
          <w:lang w:val="el-GR"/>
        </w:rPr>
        <w:t>30/9/2020.</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5086"/>
        <w:gridCol w:w="2835"/>
        <w:gridCol w:w="2268"/>
        <w:gridCol w:w="2126"/>
      </w:tblGrid>
      <w:tr w:rsidR="00147CF2" w:rsidRPr="001B5FD6" w14:paraId="556EEFA6" w14:textId="77777777" w:rsidTr="00CC328B">
        <w:tc>
          <w:tcPr>
            <w:tcW w:w="1572" w:type="dxa"/>
            <w:vAlign w:val="center"/>
          </w:tcPr>
          <w:p w14:paraId="3BFAAB41" w14:textId="77777777" w:rsidR="00147CF2" w:rsidRPr="00861D61" w:rsidRDefault="00147CF2" w:rsidP="00CC328B">
            <w:pPr>
              <w:spacing w:after="0"/>
              <w:jc w:val="center"/>
              <w:rPr>
                <w:rFonts w:ascii="Segoe UI" w:hAnsi="Segoe UI" w:cs="Segoe UI"/>
                <w:b/>
                <w:sz w:val="20"/>
                <w:szCs w:val="20"/>
              </w:rPr>
            </w:pPr>
            <w:r w:rsidRPr="00861D61">
              <w:rPr>
                <w:rFonts w:ascii="Segoe UI" w:hAnsi="Segoe UI" w:cs="Segoe UI"/>
                <w:b/>
                <w:sz w:val="20"/>
                <w:szCs w:val="20"/>
              </w:rPr>
              <w:t>Πακέτο εργασίας</w:t>
            </w:r>
          </w:p>
        </w:tc>
        <w:tc>
          <w:tcPr>
            <w:tcW w:w="5086" w:type="dxa"/>
            <w:vAlign w:val="center"/>
          </w:tcPr>
          <w:p w14:paraId="1A88BB2D" w14:textId="77777777" w:rsidR="00147CF2" w:rsidRPr="00861D61" w:rsidRDefault="00147CF2" w:rsidP="00CC328B">
            <w:pPr>
              <w:spacing w:after="0"/>
              <w:jc w:val="center"/>
              <w:rPr>
                <w:rFonts w:ascii="Segoe UI" w:hAnsi="Segoe UI" w:cs="Segoe UI"/>
                <w:b/>
                <w:sz w:val="20"/>
                <w:szCs w:val="20"/>
              </w:rPr>
            </w:pPr>
            <w:r w:rsidRPr="00861D61">
              <w:rPr>
                <w:rFonts w:ascii="Segoe UI" w:hAnsi="Segoe UI" w:cs="Segoe UI"/>
                <w:b/>
                <w:sz w:val="20"/>
                <w:szCs w:val="20"/>
              </w:rPr>
              <w:t>Τίτλος</w:t>
            </w:r>
          </w:p>
        </w:tc>
        <w:tc>
          <w:tcPr>
            <w:tcW w:w="2835" w:type="dxa"/>
          </w:tcPr>
          <w:p w14:paraId="0A8169AB" w14:textId="77777777" w:rsidR="00147CF2" w:rsidRPr="00861D61" w:rsidRDefault="00147CF2" w:rsidP="00CC328B">
            <w:pPr>
              <w:spacing w:after="0"/>
              <w:jc w:val="center"/>
              <w:rPr>
                <w:rFonts w:ascii="Segoe UI" w:hAnsi="Segoe UI" w:cs="Segoe UI"/>
                <w:b/>
                <w:sz w:val="20"/>
                <w:szCs w:val="20"/>
              </w:rPr>
            </w:pPr>
            <w:r>
              <w:rPr>
                <w:rFonts w:ascii="Segoe UI" w:hAnsi="Segoe UI" w:cs="Segoe UI"/>
                <w:b/>
                <w:sz w:val="20"/>
                <w:szCs w:val="20"/>
              </w:rPr>
              <w:t>Ημερομηνία παράδοσης</w:t>
            </w:r>
          </w:p>
        </w:tc>
        <w:tc>
          <w:tcPr>
            <w:tcW w:w="2268" w:type="dxa"/>
          </w:tcPr>
          <w:p w14:paraId="21BF8111" w14:textId="77777777" w:rsidR="00147CF2" w:rsidRPr="001B5FD6" w:rsidRDefault="00147CF2" w:rsidP="00CC328B">
            <w:pPr>
              <w:spacing w:after="0"/>
              <w:jc w:val="center"/>
              <w:rPr>
                <w:rFonts w:ascii="Segoe UI" w:hAnsi="Segoe UI" w:cs="Segoe UI"/>
                <w:b/>
                <w:sz w:val="20"/>
                <w:szCs w:val="20"/>
                <w:lang w:val="el-GR"/>
              </w:rPr>
            </w:pPr>
            <w:r w:rsidRPr="001B5FD6">
              <w:rPr>
                <w:rFonts w:ascii="Segoe UI" w:hAnsi="Segoe UI" w:cs="Segoe UI"/>
                <w:b/>
                <w:sz w:val="20"/>
                <w:szCs w:val="20"/>
                <w:lang w:val="el-GR"/>
              </w:rPr>
              <w:t xml:space="preserve">Μέγιστο προϋπολογιζόμενο κόστος χωρίς ΦΠΑ € </w:t>
            </w:r>
          </w:p>
        </w:tc>
        <w:tc>
          <w:tcPr>
            <w:tcW w:w="2126" w:type="dxa"/>
          </w:tcPr>
          <w:p w14:paraId="4AC728A4" w14:textId="77777777" w:rsidR="00147CF2" w:rsidRPr="001B5FD6" w:rsidRDefault="00147CF2" w:rsidP="00CC328B">
            <w:pPr>
              <w:spacing w:after="0"/>
              <w:jc w:val="center"/>
              <w:rPr>
                <w:rFonts w:ascii="Segoe UI" w:hAnsi="Segoe UI" w:cs="Segoe UI"/>
                <w:b/>
                <w:sz w:val="20"/>
                <w:szCs w:val="20"/>
                <w:lang w:val="el-GR"/>
              </w:rPr>
            </w:pPr>
            <w:r w:rsidRPr="001B5FD6">
              <w:rPr>
                <w:rFonts w:ascii="Segoe UI" w:hAnsi="Segoe UI" w:cs="Segoe UI"/>
                <w:b/>
                <w:sz w:val="20"/>
                <w:szCs w:val="20"/>
                <w:lang w:val="el-GR"/>
              </w:rPr>
              <w:t>Μέγιστο προϋπολογιζόμενο κόστος με ΦΠΑ €</w:t>
            </w:r>
          </w:p>
        </w:tc>
      </w:tr>
      <w:tr w:rsidR="00147CF2" w:rsidRPr="00CA02EE" w14:paraId="6A6EE39E" w14:textId="77777777" w:rsidTr="00CC328B">
        <w:trPr>
          <w:trHeight w:val="974"/>
        </w:trPr>
        <w:tc>
          <w:tcPr>
            <w:tcW w:w="1572" w:type="dxa"/>
            <w:vAlign w:val="center"/>
          </w:tcPr>
          <w:p w14:paraId="1BEC8581" w14:textId="77777777" w:rsidR="00147CF2" w:rsidRPr="00CA02EE" w:rsidRDefault="00147CF2" w:rsidP="00CC328B">
            <w:pPr>
              <w:spacing w:after="0"/>
              <w:jc w:val="center"/>
              <w:rPr>
                <w:rFonts w:ascii="Segoe UI" w:hAnsi="Segoe UI" w:cs="Segoe UI"/>
                <w:sz w:val="20"/>
                <w:szCs w:val="20"/>
              </w:rPr>
            </w:pPr>
            <w:r w:rsidRPr="00861D61">
              <w:rPr>
                <w:rFonts w:ascii="Segoe UI" w:hAnsi="Segoe UI" w:cs="Segoe UI"/>
                <w:sz w:val="20"/>
                <w:szCs w:val="20"/>
                <w:lang w:val="en-US"/>
              </w:rPr>
              <w:t>WP</w:t>
            </w:r>
            <w:r>
              <w:rPr>
                <w:rFonts w:ascii="Segoe UI" w:hAnsi="Segoe UI" w:cs="Segoe UI"/>
                <w:sz w:val="20"/>
                <w:szCs w:val="20"/>
              </w:rPr>
              <w:t>1</w:t>
            </w:r>
          </w:p>
        </w:tc>
        <w:tc>
          <w:tcPr>
            <w:tcW w:w="5086" w:type="dxa"/>
            <w:vAlign w:val="center"/>
          </w:tcPr>
          <w:p w14:paraId="5BCA634E" w14:textId="77777777" w:rsidR="00147CF2" w:rsidRPr="001B5FD6" w:rsidRDefault="00147CF2" w:rsidP="00CC328B">
            <w:pPr>
              <w:spacing w:after="0"/>
              <w:rPr>
                <w:lang w:val="el-GR"/>
              </w:rPr>
            </w:pPr>
            <w:r w:rsidRPr="001B5FD6">
              <w:rPr>
                <w:lang w:val="el-GR"/>
              </w:rPr>
              <w:t xml:space="preserve">Σχεδίαση και δημιουργία μιας δομικής μονάδας εκπαίδευσης (μάθημα ή </w:t>
            </w:r>
            <w:r w:rsidRPr="00BC7606">
              <w:rPr>
                <w:lang w:val="en-US"/>
              </w:rPr>
              <w:t>course</w:t>
            </w:r>
            <w:r w:rsidRPr="001B5FD6">
              <w:rPr>
                <w:lang w:val="el-GR"/>
              </w:rPr>
              <w:t xml:space="preserve">) σε ηλεκτρονική πλατφόρμα ασύγχρονης τηλεκπαίδευσης για τη φιλοξενία του προγράμματος κατά τα πρότυπα των </w:t>
            </w:r>
            <w:r w:rsidRPr="00BC7606">
              <w:rPr>
                <w:lang w:val="en-US"/>
              </w:rPr>
              <w:t>MOOCs</w:t>
            </w:r>
          </w:p>
        </w:tc>
        <w:tc>
          <w:tcPr>
            <w:tcW w:w="2835" w:type="dxa"/>
            <w:vAlign w:val="center"/>
          </w:tcPr>
          <w:p w14:paraId="7E507F13" w14:textId="77777777" w:rsidR="00147CF2" w:rsidRPr="001B5FD6" w:rsidRDefault="00147CF2" w:rsidP="00CC328B">
            <w:pPr>
              <w:spacing w:after="0"/>
              <w:jc w:val="center"/>
              <w:rPr>
                <w:lang w:val="el-GR"/>
              </w:rPr>
            </w:pPr>
            <w:r w:rsidRPr="001B5FD6">
              <w:rPr>
                <w:lang w:val="el-GR"/>
              </w:rPr>
              <w:t>1 μήνα μετά την υπογραφή της σύμβασης</w:t>
            </w:r>
          </w:p>
        </w:tc>
        <w:tc>
          <w:tcPr>
            <w:tcW w:w="2268" w:type="dxa"/>
          </w:tcPr>
          <w:p w14:paraId="7127F0A3" w14:textId="77777777" w:rsidR="00147CF2" w:rsidRDefault="00147CF2" w:rsidP="00CC328B">
            <w:pPr>
              <w:spacing w:after="0"/>
              <w:jc w:val="right"/>
            </w:pPr>
            <w:r>
              <w:t xml:space="preserve">22.000,00 </w:t>
            </w:r>
          </w:p>
        </w:tc>
        <w:tc>
          <w:tcPr>
            <w:tcW w:w="2126" w:type="dxa"/>
          </w:tcPr>
          <w:p w14:paraId="24479D6B" w14:textId="77777777" w:rsidR="00147CF2" w:rsidRDefault="00147CF2" w:rsidP="00CC328B">
            <w:pPr>
              <w:spacing w:after="0"/>
              <w:jc w:val="right"/>
            </w:pPr>
            <w:r>
              <w:t xml:space="preserve">27.280,00 </w:t>
            </w:r>
          </w:p>
        </w:tc>
      </w:tr>
      <w:tr w:rsidR="00147CF2" w:rsidRPr="00CA02EE" w14:paraId="40FBBC35" w14:textId="77777777" w:rsidTr="00CC328B">
        <w:tc>
          <w:tcPr>
            <w:tcW w:w="1572" w:type="dxa"/>
            <w:vAlign w:val="center"/>
          </w:tcPr>
          <w:p w14:paraId="3B1F04C2" w14:textId="77777777" w:rsidR="00147CF2" w:rsidRPr="00CA02EE" w:rsidRDefault="00147CF2" w:rsidP="00CC328B">
            <w:pPr>
              <w:spacing w:after="0"/>
              <w:jc w:val="center"/>
              <w:rPr>
                <w:rFonts w:ascii="Segoe UI" w:hAnsi="Segoe UI" w:cs="Segoe UI"/>
                <w:sz w:val="20"/>
                <w:szCs w:val="20"/>
              </w:rPr>
            </w:pPr>
            <w:r w:rsidRPr="00861D61">
              <w:rPr>
                <w:rFonts w:ascii="Segoe UI" w:hAnsi="Segoe UI" w:cs="Segoe UI"/>
                <w:sz w:val="20"/>
                <w:szCs w:val="20"/>
                <w:lang w:val="en-US"/>
              </w:rPr>
              <w:t>WP</w:t>
            </w:r>
            <w:r>
              <w:rPr>
                <w:rFonts w:ascii="Segoe UI" w:hAnsi="Segoe UI" w:cs="Segoe UI"/>
                <w:sz w:val="20"/>
                <w:szCs w:val="20"/>
              </w:rPr>
              <w:t>2</w:t>
            </w:r>
          </w:p>
        </w:tc>
        <w:tc>
          <w:tcPr>
            <w:tcW w:w="5086" w:type="dxa"/>
            <w:vAlign w:val="center"/>
          </w:tcPr>
          <w:p w14:paraId="30065095" w14:textId="77777777" w:rsidR="00147CF2" w:rsidRPr="001B5FD6" w:rsidRDefault="00147CF2" w:rsidP="00CC328B">
            <w:pPr>
              <w:spacing w:after="0"/>
              <w:rPr>
                <w:lang w:val="el-GR"/>
              </w:rPr>
            </w:pPr>
            <w:r w:rsidRPr="001B5FD6">
              <w:rPr>
                <w:lang w:val="el-GR"/>
              </w:rPr>
              <w:t>Ανάπτυξη δομών περιεχομένου του υλικού του μαθήματος και διαχείρισή του εκπαιδευτικού υλικού</w:t>
            </w:r>
          </w:p>
        </w:tc>
        <w:tc>
          <w:tcPr>
            <w:tcW w:w="2835" w:type="dxa"/>
            <w:vAlign w:val="center"/>
          </w:tcPr>
          <w:p w14:paraId="7D4E3041" w14:textId="77777777" w:rsidR="00147CF2" w:rsidRPr="001B5FD6" w:rsidRDefault="00147CF2" w:rsidP="00CC328B">
            <w:pPr>
              <w:spacing w:after="0"/>
              <w:jc w:val="center"/>
              <w:rPr>
                <w:lang w:val="el-GR"/>
              </w:rPr>
            </w:pPr>
            <w:r w:rsidRPr="001B5FD6">
              <w:rPr>
                <w:lang w:val="el-GR"/>
              </w:rPr>
              <w:t>1 μήνα μετά την υπογραφή της σύμβασης</w:t>
            </w:r>
          </w:p>
        </w:tc>
        <w:tc>
          <w:tcPr>
            <w:tcW w:w="2268" w:type="dxa"/>
          </w:tcPr>
          <w:p w14:paraId="3B9E1C6F" w14:textId="77777777" w:rsidR="00147CF2" w:rsidRDefault="00147CF2" w:rsidP="00CC328B">
            <w:pPr>
              <w:spacing w:after="0"/>
              <w:jc w:val="right"/>
            </w:pPr>
            <w:r>
              <w:t xml:space="preserve">15.000,00 </w:t>
            </w:r>
          </w:p>
        </w:tc>
        <w:tc>
          <w:tcPr>
            <w:tcW w:w="2126" w:type="dxa"/>
          </w:tcPr>
          <w:p w14:paraId="3BB59AAD" w14:textId="77777777" w:rsidR="00147CF2" w:rsidRDefault="00147CF2" w:rsidP="00CC328B">
            <w:pPr>
              <w:spacing w:after="0"/>
              <w:jc w:val="right"/>
            </w:pPr>
            <w:r>
              <w:t xml:space="preserve">18.600,00 </w:t>
            </w:r>
          </w:p>
        </w:tc>
      </w:tr>
      <w:tr w:rsidR="00147CF2" w:rsidRPr="00CA02EE" w14:paraId="56B658B1" w14:textId="77777777" w:rsidTr="00CC328B">
        <w:tc>
          <w:tcPr>
            <w:tcW w:w="1572" w:type="dxa"/>
            <w:vAlign w:val="center"/>
          </w:tcPr>
          <w:p w14:paraId="14702389" w14:textId="77777777" w:rsidR="00147CF2" w:rsidRPr="00861D61" w:rsidRDefault="00147CF2" w:rsidP="00CC328B">
            <w:pPr>
              <w:spacing w:after="0"/>
              <w:jc w:val="center"/>
              <w:rPr>
                <w:rFonts w:ascii="Segoe UI" w:hAnsi="Segoe UI" w:cs="Segoe UI"/>
                <w:sz w:val="20"/>
                <w:szCs w:val="20"/>
                <w:lang w:val="en-US"/>
              </w:rPr>
            </w:pPr>
            <w:r w:rsidRPr="00861D61">
              <w:rPr>
                <w:rFonts w:ascii="Segoe UI" w:hAnsi="Segoe UI" w:cs="Segoe UI"/>
                <w:sz w:val="20"/>
                <w:szCs w:val="20"/>
                <w:lang w:val="en-US"/>
              </w:rPr>
              <w:t>WP</w:t>
            </w:r>
            <w:r>
              <w:rPr>
                <w:rFonts w:ascii="Segoe UI" w:hAnsi="Segoe UI" w:cs="Segoe UI"/>
                <w:sz w:val="20"/>
                <w:szCs w:val="20"/>
              </w:rPr>
              <w:t>3</w:t>
            </w:r>
          </w:p>
        </w:tc>
        <w:tc>
          <w:tcPr>
            <w:tcW w:w="5086" w:type="dxa"/>
            <w:vAlign w:val="center"/>
          </w:tcPr>
          <w:p w14:paraId="2D0FEFED" w14:textId="77777777" w:rsidR="00147CF2" w:rsidRPr="00CA02EE" w:rsidRDefault="00147CF2" w:rsidP="00CC328B">
            <w:pPr>
              <w:spacing w:after="0"/>
              <w:rPr>
                <w:rFonts w:ascii="Segoe UI" w:hAnsi="Segoe UI" w:cs="Segoe UI"/>
                <w:sz w:val="20"/>
                <w:szCs w:val="20"/>
              </w:rPr>
            </w:pPr>
            <w:r w:rsidRPr="001B5FD6">
              <w:t>Διοικητική υποστήριξη του προγράμματος</w:t>
            </w:r>
          </w:p>
        </w:tc>
        <w:tc>
          <w:tcPr>
            <w:tcW w:w="2835" w:type="dxa"/>
            <w:vAlign w:val="center"/>
          </w:tcPr>
          <w:p w14:paraId="57741091" w14:textId="77777777" w:rsidR="00147CF2" w:rsidRPr="001B5FD6" w:rsidRDefault="00147CF2" w:rsidP="00CC328B">
            <w:pPr>
              <w:spacing w:after="0"/>
              <w:jc w:val="center"/>
              <w:rPr>
                <w:color w:val="000000"/>
              </w:rPr>
            </w:pPr>
            <w:r w:rsidRPr="001B5FD6">
              <w:rPr>
                <w:color w:val="000000"/>
              </w:rPr>
              <w:t>30 Σεπτεμβρίου 2020</w:t>
            </w:r>
          </w:p>
        </w:tc>
        <w:tc>
          <w:tcPr>
            <w:tcW w:w="2268" w:type="dxa"/>
          </w:tcPr>
          <w:p w14:paraId="1AAC70BB" w14:textId="77777777" w:rsidR="00147CF2" w:rsidRPr="001B5FD6" w:rsidRDefault="00147CF2" w:rsidP="00CC328B">
            <w:pPr>
              <w:spacing w:after="0"/>
              <w:jc w:val="right"/>
              <w:rPr>
                <w:color w:val="000000"/>
              </w:rPr>
            </w:pPr>
            <w:r w:rsidRPr="001B5FD6">
              <w:rPr>
                <w:color w:val="000000"/>
              </w:rPr>
              <w:t xml:space="preserve">7.000,00 </w:t>
            </w:r>
          </w:p>
        </w:tc>
        <w:tc>
          <w:tcPr>
            <w:tcW w:w="2126" w:type="dxa"/>
          </w:tcPr>
          <w:p w14:paraId="646D788B" w14:textId="77777777" w:rsidR="00147CF2" w:rsidRPr="001B5FD6" w:rsidRDefault="00147CF2" w:rsidP="00CC328B">
            <w:pPr>
              <w:spacing w:after="0"/>
              <w:jc w:val="right"/>
              <w:rPr>
                <w:color w:val="000000"/>
              </w:rPr>
            </w:pPr>
            <w:r w:rsidRPr="001B5FD6">
              <w:rPr>
                <w:color w:val="000000"/>
              </w:rPr>
              <w:t xml:space="preserve">8.680,00 </w:t>
            </w:r>
          </w:p>
        </w:tc>
      </w:tr>
      <w:tr w:rsidR="00147CF2" w:rsidRPr="00CA02EE" w14:paraId="1A4FAC7D" w14:textId="77777777" w:rsidTr="00CC328B">
        <w:tc>
          <w:tcPr>
            <w:tcW w:w="1572" w:type="dxa"/>
            <w:vAlign w:val="center"/>
          </w:tcPr>
          <w:p w14:paraId="2C75633B" w14:textId="77777777" w:rsidR="00147CF2" w:rsidRPr="00861D61" w:rsidRDefault="00147CF2" w:rsidP="00CC328B">
            <w:pPr>
              <w:spacing w:after="0"/>
              <w:jc w:val="center"/>
              <w:rPr>
                <w:rFonts w:ascii="Segoe UI" w:hAnsi="Segoe UI" w:cs="Segoe UI"/>
                <w:sz w:val="20"/>
                <w:szCs w:val="20"/>
                <w:lang w:val="en-US"/>
              </w:rPr>
            </w:pPr>
            <w:r w:rsidRPr="00861D61">
              <w:rPr>
                <w:rFonts w:ascii="Segoe UI" w:hAnsi="Segoe UI" w:cs="Segoe UI"/>
                <w:sz w:val="20"/>
                <w:szCs w:val="20"/>
                <w:lang w:val="en-US"/>
              </w:rPr>
              <w:t>WP</w:t>
            </w:r>
            <w:r>
              <w:rPr>
                <w:rFonts w:ascii="Segoe UI" w:hAnsi="Segoe UI" w:cs="Segoe UI"/>
                <w:sz w:val="20"/>
                <w:szCs w:val="20"/>
              </w:rPr>
              <w:t>4</w:t>
            </w:r>
          </w:p>
        </w:tc>
        <w:tc>
          <w:tcPr>
            <w:tcW w:w="5086" w:type="dxa"/>
            <w:vAlign w:val="center"/>
          </w:tcPr>
          <w:p w14:paraId="2E6C9B9C" w14:textId="77777777" w:rsidR="00147CF2" w:rsidRPr="001B5FD6" w:rsidRDefault="00147CF2" w:rsidP="00CC328B">
            <w:pPr>
              <w:spacing w:after="0"/>
              <w:rPr>
                <w:rFonts w:ascii="Segoe UI" w:hAnsi="Segoe UI" w:cs="Segoe UI"/>
                <w:sz w:val="20"/>
                <w:szCs w:val="20"/>
                <w:lang w:val="el-GR"/>
              </w:rPr>
            </w:pPr>
            <w:r w:rsidRPr="001B5FD6">
              <w:rPr>
                <w:lang w:val="el-GR"/>
              </w:rPr>
              <w:t>Τεχνική υποστήριξη των εκπαιδευόμενων μέσω ηλεκτρονικής αλληλογραφίας (</w:t>
            </w:r>
            <w:r w:rsidRPr="001B5FD6">
              <w:t>email</w:t>
            </w:r>
            <w:r w:rsidRPr="001B5FD6">
              <w:rPr>
                <w:lang w:val="el-GR"/>
              </w:rPr>
              <w:t>) και του χώρου συζήτησης (</w:t>
            </w:r>
            <w:r w:rsidRPr="001B5FD6">
              <w:t>forum</w:t>
            </w:r>
            <w:r w:rsidRPr="001B5FD6">
              <w:rPr>
                <w:lang w:val="el-GR"/>
              </w:rPr>
              <w:t>) του μαθήματος εντός 24 ωρών</w:t>
            </w:r>
          </w:p>
        </w:tc>
        <w:tc>
          <w:tcPr>
            <w:tcW w:w="2835" w:type="dxa"/>
            <w:vAlign w:val="center"/>
          </w:tcPr>
          <w:p w14:paraId="179A8CF6" w14:textId="77777777" w:rsidR="00147CF2" w:rsidRPr="001B5FD6" w:rsidRDefault="00147CF2" w:rsidP="00CC328B">
            <w:pPr>
              <w:spacing w:after="0"/>
              <w:jc w:val="center"/>
              <w:rPr>
                <w:color w:val="000000"/>
              </w:rPr>
            </w:pPr>
            <w:r w:rsidRPr="001B5FD6">
              <w:rPr>
                <w:color w:val="000000"/>
              </w:rPr>
              <w:t>30 Σεπτεμβρίου 2020</w:t>
            </w:r>
          </w:p>
        </w:tc>
        <w:tc>
          <w:tcPr>
            <w:tcW w:w="2268" w:type="dxa"/>
          </w:tcPr>
          <w:p w14:paraId="1F1E7251" w14:textId="77777777" w:rsidR="00147CF2" w:rsidRPr="001B5FD6" w:rsidRDefault="00147CF2" w:rsidP="00CC328B">
            <w:pPr>
              <w:spacing w:after="0"/>
              <w:jc w:val="right"/>
              <w:rPr>
                <w:color w:val="000000"/>
              </w:rPr>
            </w:pPr>
            <w:r w:rsidRPr="001B5FD6">
              <w:rPr>
                <w:color w:val="000000"/>
              </w:rPr>
              <w:t xml:space="preserve">10.000,00 </w:t>
            </w:r>
          </w:p>
        </w:tc>
        <w:tc>
          <w:tcPr>
            <w:tcW w:w="2126" w:type="dxa"/>
          </w:tcPr>
          <w:p w14:paraId="6E1442B3" w14:textId="77777777" w:rsidR="00147CF2" w:rsidRPr="001B5FD6" w:rsidRDefault="00147CF2" w:rsidP="00CC328B">
            <w:pPr>
              <w:spacing w:after="0"/>
              <w:jc w:val="right"/>
              <w:rPr>
                <w:color w:val="000000"/>
              </w:rPr>
            </w:pPr>
            <w:r w:rsidRPr="001B5FD6">
              <w:rPr>
                <w:color w:val="000000"/>
              </w:rPr>
              <w:t xml:space="preserve">12.400,00 </w:t>
            </w:r>
          </w:p>
        </w:tc>
      </w:tr>
      <w:tr w:rsidR="00147CF2" w:rsidRPr="00CA02EE" w14:paraId="23448F9F" w14:textId="77777777" w:rsidTr="00CC328B">
        <w:trPr>
          <w:trHeight w:val="335"/>
        </w:trPr>
        <w:tc>
          <w:tcPr>
            <w:tcW w:w="1572" w:type="dxa"/>
            <w:vAlign w:val="center"/>
          </w:tcPr>
          <w:p w14:paraId="7D98FAC4" w14:textId="77777777" w:rsidR="00147CF2" w:rsidRPr="00861D61" w:rsidRDefault="00147CF2" w:rsidP="00CC328B">
            <w:pPr>
              <w:spacing w:after="0"/>
              <w:jc w:val="center"/>
              <w:rPr>
                <w:rFonts w:ascii="Segoe UI" w:hAnsi="Segoe UI" w:cs="Segoe UI"/>
                <w:sz w:val="20"/>
                <w:szCs w:val="20"/>
                <w:lang w:val="en-US"/>
              </w:rPr>
            </w:pPr>
            <w:r w:rsidRPr="00861D61">
              <w:rPr>
                <w:rFonts w:ascii="Segoe UI" w:hAnsi="Segoe UI" w:cs="Segoe UI"/>
                <w:sz w:val="20"/>
                <w:szCs w:val="20"/>
                <w:lang w:val="en-US"/>
              </w:rPr>
              <w:t>WP</w:t>
            </w:r>
            <w:r>
              <w:rPr>
                <w:rFonts w:ascii="Segoe UI" w:hAnsi="Segoe UI" w:cs="Segoe UI"/>
                <w:sz w:val="20"/>
                <w:szCs w:val="20"/>
              </w:rPr>
              <w:t>5</w:t>
            </w:r>
          </w:p>
        </w:tc>
        <w:tc>
          <w:tcPr>
            <w:tcW w:w="5086" w:type="dxa"/>
            <w:vAlign w:val="center"/>
          </w:tcPr>
          <w:p w14:paraId="70D93CB8" w14:textId="77777777" w:rsidR="00147CF2" w:rsidRPr="00861D61" w:rsidRDefault="00147CF2" w:rsidP="00CC328B">
            <w:pPr>
              <w:spacing w:after="0"/>
              <w:rPr>
                <w:rFonts w:ascii="Segoe UI" w:hAnsi="Segoe UI" w:cs="Segoe UI"/>
                <w:sz w:val="20"/>
                <w:szCs w:val="20"/>
                <w:lang w:val="en-US"/>
              </w:rPr>
            </w:pPr>
            <w:r w:rsidRPr="001B5FD6">
              <w:t>Εργασίες συντήρησης του μαθήματος</w:t>
            </w:r>
          </w:p>
        </w:tc>
        <w:tc>
          <w:tcPr>
            <w:tcW w:w="2835" w:type="dxa"/>
          </w:tcPr>
          <w:p w14:paraId="58FB4113" w14:textId="77777777" w:rsidR="00147CF2" w:rsidRPr="001B5FD6" w:rsidRDefault="00147CF2" w:rsidP="00CC328B">
            <w:pPr>
              <w:spacing w:after="0"/>
              <w:jc w:val="center"/>
              <w:rPr>
                <w:color w:val="000000"/>
              </w:rPr>
            </w:pPr>
            <w:r w:rsidRPr="001B5FD6">
              <w:rPr>
                <w:color w:val="000000"/>
              </w:rPr>
              <w:t>30 Σεπτεμβρίου 2020</w:t>
            </w:r>
          </w:p>
        </w:tc>
        <w:tc>
          <w:tcPr>
            <w:tcW w:w="2268" w:type="dxa"/>
          </w:tcPr>
          <w:p w14:paraId="39FC54D6" w14:textId="77777777" w:rsidR="00147CF2" w:rsidRPr="001B5FD6" w:rsidRDefault="00147CF2" w:rsidP="00CC328B">
            <w:pPr>
              <w:spacing w:after="0"/>
              <w:jc w:val="right"/>
              <w:rPr>
                <w:color w:val="000000"/>
              </w:rPr>
            </w:pPr>
            <w:r w:rsidRPr="001B5FD6">
              <w:rPr>
                <w:color w:val="000000"/>
              </w:rPr>
              <w:t xml:space="preserve">5.919,35 </w:t>
            </w:r>
          </w:p>
        </w:tc>
        <w:tc>
          <w:tcPr>
            <w:tcW w:w="2126" w:type="dxa"/>
          </w:tcPr>
          <w:p w14:paraId="204F74E7" w14:textId="77777777" w:rsidR="00147CF2" w:rsidRPr="001B5FD6" w:rsidRDefault="00147CF2" w:rsidP="00CC328B">
            <w:pPr>
              <w:spacing w:after="0"/>
              <w:jc w:val="right"/>
              <w:rPr>
                <w:color w:val="000000"/>
              </w:rPr>
            </w:pPr>
            <w:r w:rsidRPr="001B5FD6">
              <w:rPr>
                <w:color w:val="000000"/>
              </w:rPr>
              <w:t xml:space="preserve">7.340,00 </w:t>
            </w:r>
          </w:p>
        </w:tc>
      </w:tr>
      <w:tr w:rsidR="00147CF2" w:rsidRPr="00CA02EE" w14:paraId="7CBC5C2B" w14:textId="77777777" w:rsidTr="00CC328B">
        <w:trPr>
          <w:trHeight w:val="335"/>
        </w:trPr>
        <w:tc>
          <w:tcPr>
            <w:tcW w:w="1572" w:type="dxa"/>
            <w:vAlign w:val="center"/>
          </w:tcPr>
          <w:p w14:paraId="1846881A" w14:textId="77777777" w:rsidR="00147CF2" w:rsidRPr="00861D61" w:rsidRDefault="00147CF2" w:rsidP="00CC328B">
            <w:pPr>
              <w:spacing w:after="0"/>
              <w:jc w:val="center"/>
              <w:rPr>
                <w:rFonts w:ascii="Segoe UI" w:hAnsi="Segoe UI" w:cs="Segoe UI"/>
                <w:sz w:val="20"/>
                <w:szCs w:val="20"/>
                <w:lang w:val="en-US"/>
              </w:rPr>
            </w:pPr>
          </w:p>
        </w:tc>
        <w:tc>
          <w:tcPr>
            <w:tcW w:w="5086" w:type="dxa"/>
            <w:vAlign w:val="center"/>
          </w:tcPr>
          <w:p w14:paraId="64E00FE8" w14:textId="77777777" w:rsidR="00147CF2" w:rsidRPr="001B5FD6" w:rsidRDefault="00147CF2" w:rsidP="00CC328B">
            <w:pPr>
              <w:spacing w:after="0"/>
            </w:pPr>
          </w:p>
        </w:tc>
        <w:tc>
          <w:tcPr>
            <w:tcW w:w="2835" w:type="dxa"/>
          </w:tcPr>
          <w:p w14:paraId="02CF158C" w14:textId="77777777" w:rsidR="00147CF2" w:rsidRPr="001B5FD6" w:rsidRDefault="00147CF2" w:rsidP="00CC328B">
            <w:pPr>
              <w:spacing w:after="0"/>
              <w:jc w:val="center"/>
              <w:rPr>
                <w:b/>
                <w:bCs/>
                <w:color w:val="000000"/>
              </w:rPr>
            </w:pPr>
            <w:r w:rsidRPr="001B5FD6">
              <w:rPr>
                <w:b/>
                <w:bCs/>
                <w:color w:val="000000"/>
              </w:rPr>
              <w:t>ΣΥΝΟΛΟ</w:t>
            </w:r>
          </w:p>
        </w:tc>
        <w:tc>
          <w:tcPr>
            <w:tcW w:w="2268" w:type="dxa"/>
          </w:tcPr>
          <w:p w14:paraId="5D7A3C4D" w14:textId="77777777" w:rsidR="00147CF2" w:rsidRPr="001B5FD6" w:rsidRDefault="00147CF2" w:rsidP="00CC328B">
            <w:pPr>
              <w:spacing w:after="0"/>
              <w:jc w:val="right"/>
              <w:rPr>
                <w:b/>
                <w:bCs/>
                <w:color w:val="000000"/>
              </w:rPr>
            </w:pPr>
            <w:r w:rsidRPr="001B5FD6">
              <w:rPr>
                <w:b/>
                <w:bCs/>
                <w:color w:val="000000"/>
              </w:rPr>
              <w:t xml:space="preserve">59.919,35 </w:t>
            </w:r>
          </w:p>
        </w:tc>
        <w:tc>
          <w:tcPr>
            <w:tcW w:w="2126" w:type="dxa"/>
          </w:tcPr>
          <w:p w14:paraId="356848C4" w14:textId="77777777" w:rsidR="00147CF2" w:rsidRPr="001B5FD6" w:rsidRDefault="00147CF2" w:rsidP="00CC328B">
            <w:pPr>
              <w:spacing w:after="0"/>
              <w:jc w:val="right"/>
              <w:rPr>
                <w:b/>
                <w:bCs/>
                <w:color w:val="000000"/>
              </w:rPr>
            </w:pPr>
            <w:r w:rsidRPr="001B5FD6">
              <w:rPr>
                <w:b/>
                <w:bCs/>
                <w:color w:val="000000"/>
              </w:rPr>
              <w:t xml:space="preserve">74.300,00 </w:t>
            </w:r>
          </w:p>
        </w:tc>
      </w:tr>
    </w:tbl>
    <w:p w14:paraId="6128DD13" w14:textId="77777777" w:rsidR="00147CF2" w:rsidRPr="00CA02EE" w:rsidRDefault="00147CF2" w:rsidP="00147CF2">
      <w:pPr>
        <w:rPr>
          <w:lang w:val="en-US"/>
        </w:rPr>
      </w:pPr>
    </w:p>
    <w:p w14:paraId="77B5FAB0" w14:textId="77777777" w:rsidR="00147CF2" w:rsidRPr="001B5FD6" w:rsidRDefault="00147CF2" w:rsidP="00147CF2">
      <w:pPr>
        <w:rPr>
          <w:rFonts w:ascii="Segoe UI" w:hAnsi="Segoe UI" w:cs="Segoe UI"/>
          <w:b/>
          <w:sz w:val="14"/>
          <w:szCs w:val="14"/>
          <w:lang w:val="el-GR"/>
        </w:rPr>
      </w:pPr>
    </w:p>
    <w:p w14:paraId="1B5F3B82" w14:textId="77777777" w:rsidR="00147CF2" w:rsidRPr="001B5FD6" w:rsidRDefault="00147CF2" w:rsidP="00147CF2">
      <w:pPr>
        <w:rPr>
          <w:rFonts w:ascii="Segoe UI" w:hAnsi="Segoe UI" w:cs="Segoe UI"/>
          <w:b/>
          <w:sz w:val="14"/>
          <w:szCs w:val="14"/>
          <w:lang w:val="el-GR"/>
        </w:rPr>
      </w:pPr>
    </w:p>
    <w:p w14:paraId="2F7AB096" w14:textId="77777777" w:rsidR="00147CF2" w:rsidRDefault="00147CF2" w:rsidP="00147CF2">
      <w:pPr>
        <w:rPr>
          <w:rFonts w:ascii="Segoe UI" w:hAnsi="Segoe UI" w:cs="Segoe UI"/>
          <w:b/>
          <w:sz w:val="14"/>
          <w:szCs w:val="14"/>
          <w:lang w:val="el-GR"/>
        </w:rPr>
        <w:sectPr w:rsidR="00147CF2" w:rsidSect="001B5FD6">
          <w:pgSz w:w="16838" w:h="11906" w:orient="landscape"/>
          <w:pgMar w:top="1134" w:right="1525" w:bottom="1134" w:left="1134" w:header="720" w:footer="709" w:gutter="0"/>
          <w:cols w:space="720"/>
          <w:docGrid w:linePitch="600" w:charSpace="36864"/>
        </w:sectPr>
      </w:pPr>
    </w:p>
    <w:p w14:paraId="10D5337A" w14:textId="77777777" w:rsidR="00147CF2" w:rsidRPr="00CA77AD" w:rsidRDefault="00147CF2" w:rsidP="00147CF2">
      <w:pPr>
        <w:pStyle w:val="normalwithoutspacing"/>
        <w:spacing w:before="57" w:after="57"/>
        <w:rPr>
          <w:rFonts w:ascii="Segoe UI" w:hAnsi="Segoe UI" w:cs="Segoe UI"/>
          <w:b/>
          <w:szCs w:val="22"/>
        </w:rPr>
      </w:pPr>
      <w:r w:rsidRPr="00FB536F">
        <w:rPr>
          <w:rFonts w:ascii="Segoe UI" w:hAnsi="Segoe UI" w:cs="Segoe UI"/>
          <w:b/>
          <w:color w:val="002060"/>
          <w:sz w:val="24"/>
        </w:rPr>
        <w:lastRenderedPageBreak/>
        <w:t>ΜΕΡΟΣ Β - ΠΕΡΙΓΡΑΦΗ ΟΙΚΟΝΟΜΙΚΟΥ ΑΝΤΙΚΕΙΜΕΝΟΥ ΤΗΣ ΣΥΜΒΑΣΗΣ</w:t>
      </w:r>
    </w:p>
    <w:p w14:paraId="5E247FA6" w14:textId="77777777" w:rsidR="00147CF2" w:rsidRPr="00182F81" w:rsidRDefault="00147CF2" w:rsidP="00147CF2">
      <w:pPr>
        <w:tabs>
          <w:tab w:val="left" w:pos="3255"/>
        </w:tabs>
        <w:rPr>
          <w:rFonts w:ascii="Segoe UI" w:hAnsi="Segoe UI" w:cs="Segoe UI"/>
          <w:szCs w:val="22"/>
          <w:lang w:val="el-GR"/>
        </w:rPr>
      </w:pPr>
      <w:r w:rsidRPr="00182F81">
        <w:rPr>
          <w:rFonts w:ascii="Segoe UI" w:hAnsi="Segoe UI" w:cs="Segoe UI"/>
          <w:szCs w:val="22"/>
          <w:lang w:val="el-GR"/>
        </w:rPr>
        <w:t>Η σύμβαση πε</w:t>
      </w:r>
      <w:r>
        <w:rPr>
          <w:rFonts w:ascii="Segoe UI" w:hAnsi="Segoe UI" w:cs="Segoe UI"/>
          <w:szCs w:val="22"/>
          <w:lang w:val="el-GR"/>
        </w:rPr>
        <w:t xml:space="preserve">ριλαμβάνεται στο έργο με τίτλο </w:t>
      </w:r>
      <w:r w:rsidRPr="00182F81">
        <w:rPr>
          <w:rFonts w:ascii="Segoe UI" w:hAnsi="Segoe UI" w:cs="Segoe UI"/>
          <w:szCs w:val="22"/>
          <w:lang w:val="el-GR"/>
        </w:rPr>
        <w:t>«</w:t>
      </w:r>
      <w:r w:rsidRPr="002F406E">
        <w:rPr>
          <w:rFonts w:ascii="Segoe UI" w:hAnsi="Segoe UI" w:cs="Segoe UI"/>
          <w:szCs w:val="22"/>
          <w:lang w:val="el-GR"/>
        </w:rPr>
        <w:t>ΕΤΗΣΙΟ ΠΡΟΓΡΑΜΜΑ ΕΠΙΜΟΡΦΩΣΗΣ ΣΤΗΝ ΕΙΔΙΚΗ ΑΓΩΓΗ ΚΑΙ ΕΚΠΑΙΔΕΥΣΗ 450 ΩΡΩΝ</w:t>
      </w:r>
      <w:r w:rsidRPr="00182F81">
        <w:rPr>
          <w:rFonts w:ascii="Segoe UI" w:hAnsi="Segoe UI" w:cs="Segoe UI"/>
          <w:szCs w:val="22"/>
          <w:lang w:val="el-GR"/>
        </w:rPr>
        <w:t xml:space="preserve">», </w:t>
      </w:r>
      <w:r>
        <w:rPr>
          <w:rFonts w:ascii="Segoe UI" w:hAnsi="Segoe UI" w:cs="Segoe UI"/>
          <w:szCs w:val="22"/>
          <w:lang w:val="el-GR"/>
        </w:rPr>
        <w:t xml:space="preserve">με </w:t>
      </w:r>
      <w:r w:rsidRPr="00182F81">
        <w:rPr>
          <w:rFonts w:ascii="Segoe UI" w:hAnsi="Segoe UI" w:cs="Segoe UI"/>
          <w:szCs w:val="22"/>
          <w:lang w:val="el-GR"/>
        </w:rPr>
        <w:t xml:space="preserve">κωδικό Ε.Ε. </w:t>
      </w:r>
      <w:r>
        <w:rPr>
          <w:rFonts w:ascii="Segoe UI" w:hAnsi="Segoe UI" w:cs="Segoe UI"/>
          <w:szCs w:val="22"/>
          <w:lang w:val="el-GR"/>
        </w:rPr>
        <w:t>«</w:t>
      </w:r>
      <w:r w:rsidRPr="00182F81">
        <w:rPr>
          <w:rFonts w:ascii="Segoe UI" w:hAnsi="Segoe UI" w:cs="Segoe UI"/>
          <w:szCs w:val="22"/>
          <w:lang w:val="el-GR"/>
        </w:rPr>
        <w:t>8</w:t>
      </w:r>
      <w:r>
        <w:rPr>
          <w:rFonts w:ascii="Segoe UI" w:hAnsi="Segoe UI" w:cs="Segoe UI"/>
          <w:szCs w:val="22"/>
          <w:lang w:val="el-GR"/>
        </w:rPr>
        <w:t>2610»</w:t>
      </w:r>
      <w:r w:rsidRPr="00182F81">
        <w:rPr>
          <w:rFonts w:ascii="Segoe UI" w:hAnsi="Segoe UI" w:cs="Segoe UI"/>
          <w:szCs w:val="22"/>
          <w:lang w:val="el-GR"/>
        </w:rPr>
        <w:t xml:space="preserve"> και χρηματοδοτείται από ιδιωτικό φορέα.</w:t>
      </w:r>
    </w:p>
    <w:p w14:paraId="3941E337" w14:textId="77777777" w:rsidR="00147CF2" w:rsidRPr="006A659D" w:rsidRDefault="00147CF2" w:rsidP="00147CF2">
      <w:pPr>
        <w:rPr>
          <w:rFonts w:ascii="Segoe UI" w:hAnsi="Segoe UI" w:cs="Segoe UI"/>
          <w:szCs w:val="22"/>
          <w:lang w:val="el-GR"/>
        </w:rPr>
      </w:pPr>
      <w:r w:rsidRPr="006A659D">
        <w:rPr>
          <w:rFonts w:ascii="Segoe UI" w:eastAsia="Tahoma" w:hAnsi="Segoe UI" w:cs="Segoe UI"/>
          <w:szCs w:val="22"/>
          <w:lang w:val="el-GR"/>
        </w:rPr>
        <w:t>Η εν λόγω προμήθεια κατατάσσεται στο</w:t>
      </w:r>
      <w:r>
        <w:rPr>
          <w:rFonts w:ascii="Segoe UI" w:eastAsia="Tahoma" w:hAnsi="Segoe UI" w:cs="Segoe UI"/>
          <w:szCs w:val="22"/>
          <w:lang w:val="el-GR"/>
        </w:rPr>
        <w:t>ν</w:t>
      </w:r>
      <w:r w:rsidRPr="006A659D">
        <w:rPr>
          <w:rFonts w:ascii="Segoe UI" w:eastAsia="Tahoma" w:hAnsi="Segoe UI" w:cs="Segoe UI"/>
          <w:szCs w:val="22"/>
          <w:lang w:val="el-GR"/>
        </w:rPr>
        <w:t xml:space="preserve"> ακόλουθο κωδικ</w:t>
      </w:r>
      <w:r>
        <w:rPr>
          <w:rFonts w:ascii="Segoe UI" w:eastAsia="Tahoma" w:hAnsi="Segoe UI" w:cs="Segoe UI"/>
          <w:szCs w:val="22"/>
          <w:lang w:val="el-GR"/>
        </w:rPr>
        <w:t>ό</w:t>
      </w:r>
      <w:r w:rsidRPr="006A659D">
        <w:rPr>
          <w:rFonts w:ascii="Segoe UI" w:eastAsia="Tahoma" w:hAnsi="Segoe UI" w:cs="Segoe UI"/>
          <w:szCs w:val="22"/>
          <w:lang w:val="el-GR"/>
        </w:rPr>
        <w:t xml:space="preserve"> του Κοινού Λεξιλογίου δημοσίων συμβάσεων (CPV): </w:t>
      </w:r>
      <w:r>
        <w:rPr>
          <w:rFonts w:ascii="Segoe UI" w:eastAsia="Tahoma" w:hAnsi="Segoe UI" w:cs="Segoe UI"/>
          <w:szCs w:val="22"/>
          <w:lang w:val="el-GR"/>
        </w:rPr>
        <w:t>72000000-5</w:t>
      </w:r>
    </w:p>
    <w:p w14:paraId="2FB67BA4" w14:textId="77777777" w:rsidR="00147CF2" w:rsidRDefault="00147CF2" w:rsidP="00147CF2">
      <w:pPr>
        <w:pStyle w:val="normalwithoutspacing"/>
        <w:rPr>
          <w:rFonts w:ascii="Segoe UI" w:hAnsi="Segoe UI" w:cs="Segoe UI"/>
          <w:szCs w:val="22"/>
        </w:rPr>
      </w:pPr>
      <w:r w:rsidRPr="000A466F">
        <w:rPr>
          <w:rFonts w:ascii="Segoe UI" w:hAnsi="Segoe UI" w:cs="Segoe UI"/>
          <w:szCs w:val="22"/>
        </w:rPr>
        <w:t xml:space="preserve">Η εκτιμώμενη καθαρή αξία της σύμβασης ανέρχεται στο ποσό των 59.919,35€ ήτοι συνολικής αξίας 74.300,00€ συμπεριλαμβανομένου ΦΠΑ 24% </w:t>
      </w:r>
    </w:p>
    <w:p w14:paraId="06B20112" w14:textId="77777777" w:rsidR="00147CF2" w:rsidRPr="00E62482" w:rsidRDefault="00147CF2" w:rsidP="00147CF2">
      <w:pPr>
        <w:pStyle w:val="normalwithoutspacing"/>
        <w:rPr>
          <w:rFonts w:ascii="Segoe UI" w:hAnsi="Segoe UI" w:cs="Segoe UI"/>
          <w:b/>
          <w:color w:val="FF0000"/>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152"/>
        <w:gridCol w:w="1382"/>
        <w:gridCol w:w="1888"/>
        <w:gridCol w:w="2027"/>
      </w:tblGrid>
      <w:tr w:rsidR="00147CF2" w:rsidRPr="00C111D6" w14:paraId="154FC652" w14:textId="77777777" w:rsidTr="00CC328B">
        <w:trPr>
          <w:trHeight w:val="502"/>
          <w:jc w:val="center"/>
        </w:trPr>
        <w:tc>
          <w:tcPr>
            <w:tcW w:w="1189" w:type="dxa"/>
            <w:shd w:val="clear" w:color="auto" w:fill="FFFFFF"/>
          </w:tcPr>
          <w:p w14:paraId="75DFD5BE" w14:textId="77777777" w:rsidR="00147CF2" w:rsidRPr="00C111D6" w:rsidRDefault="00147CF2" w:rsidP="00CC328B">
            <w:pPr>
              <w:jc w:val="center"/>
              <w:rPr>
                <w:rFonts w:ascii="Segoe UI" w:hAnsi="Segoe UI" w:cs="Segoe UI"/>
                <w:b/>
                <w:bCs/>
                <w:sz w:val="20"/>
                <w:szCs w:val="20"/>
                <w:lang w:val="el-GR"/>
              </w:rPr>
            </w:pPr>
            <w:r w:rsidRPr="00C111D6">
              <w:rPr>
                <w:rFonts w:ascii="Segoe UI" w:hAnsi="Segoe UI" w:cs="Segoe UI"/>
                <w:b/>
                <w:bCs/>
                <w:sz w:val="20"/>
                <w:szCs w:val="20"/>
                <w:lang w:val="el-GR"/>
              </w:rPr>
              <w:t>Πακέτο Εργασίας</w:t>
            </w:r>
          </w:p>
        </w:tc>
        <w:tc>
          <w:tcPr>
            <w:tcW w:w="3322" w:type="dxa"/>
            <w:shd w:val="clear" w:color="auto" w:fill="FFFFFF"/>
          </w:tcPr>
          <w:p w14:paraId="2717E1CC" w14:textId="77777777" w:rsidR="00147CF2" w:rsidRPr="00C111D6" w:rsidRDefault="00147CF2" w:rsidP="00CC328B">
            <w:pPr>
              <w:jc w:val="center"/>
              <w:rPr>
                <w:rFonts w:ascii="Segoe UI" w:hAnsi="Segoe UI" w:cs="Segoe UI"/>
                <w:b/>
                <w:bCs/>
                <w:sz w:val="20"/>
                <w:szCs w:val="20"/>
                <w:lang w:val="el-GR"/>
              </w:rPr>
            </w:pPr>
            <w:r w:rsidRPr="00C111D6">
              <w:rPr>
                <w:rFonts w:ascii="Segoe UI" w:hAnsi="Segoe UI" w:cs="Segoe UI"/>
                <w:b/>
                <w:bCs/>
                <w:sz w:val="20"/>
                <w:szCs w:val="20"/>
                <w:lang w:val="el-GR"/>
              </w:rPr>
              <w:t>Τίτλος</w:t>
            </w:r>
          </w:p>
        </w:tc>
        <w:tc>
          <w:tcPr>
            <w:tcW w:w="1409" w:type="dxa"/>
            <w:shd w:val="clear" w:color="auto" w:fill="FFFFFF"/>
          </w:tcPr>
          <w:p w14:paraId="5A3E07AE" w14:textId="77777777" w:rsidR="00147CF2" w:rsidRPr="00C111D6" w:rsidRDefault="00147CF2" w:rsidP="00CC328B">
            <w:pPr>
              <w:jc w:val="center"/>
              <w:rPr>
                <w:rFonts w:ascii="Segoe UI" w:hAnsi="Segoe UI" w:cs="Segoe UI"/>
                <w:b/>
                <w:bCs/>
                <w:sz w:val="20"/>
                <w:szCs w:val="20"/>
                <w:lang w:val="el-GR"/>
              </w:rPr>
            </w:pPr>
            <w:r w:rsidRPr="00C111D6">
              <w:rPr>
                <w:rFonts w:ascii="Segoe UI" w:hAnsi="Segoe UI" w:cs="Segoe UI"/>
                <w:b/>
                <w:bCs/>
                <w:sz w:val="20"/>
                <w:szCs w:val="20"/>
                <w:lang w:eastAsia="el-GR"/>
              </w:rPr>
              <w:t>CPV</w:t>
            </w:r>
          </w:p>
        </w:tc>
        <w:tc>
          <w:tcPr>
            <w:tcW w:w="1889" w:type="dxa"/>
            <w:shd w:val="clear" w:color="auto" w:fill="FFFFFF"/>
          </w:tcPr>
          <w:p w14:paraId="18B97D5F" w14:textId="77777777" w:rsidR="00147CF2" w:rsidRPr="00C111D6" w:rsidRDefault="00147CF2" w:rsidP="00CC328B">
            <w:pPr>
              <w:jc w:val="center"/>
              <w:rPr>
                <w:rFonts w:ascii="Segoe UI" w:hAnsi="Segoe UI" w:cs="Segoe UI"/>
                <w:b/>
                <w:bCs/>
                <w:sz w:val="20"/>
                <w:szCs w:val="20"/>
                <w:lang w:val="el-GR"/>
              </w:rPr>
            </w:pPr>
            <w:r w:rsidRPr="00C111D6">
              <w:rPr>
                <w:rFonts w:ascii="Segoe UI" w:hAnsi="Segoe UI" w:cs="Segoe UI"/>
                <w:b/>
                <w:bCs/>
                <w:sz w:val="20"/>
                <w:szCs w:val="20"/>
                <w:lang w:val="el-GR"/>
              </w:rPr>
              <w:t>Συνολικός Προϋπολογισμός</w:t>
            </w:r>
          </w:p>
        </w:tc>
        <w:tc>
          <w:tcPr>
            <w:tcW w:w="2045" w:type="dxa"/>
            <w:shd w:val="clear" w:color="auto" w:fill="FFFFFF"/>
          </w:tcPr>
          <w:p w14:paraId="1F0B7337" w14:textId="77777777" w:rsidR="00147CF2" w:rsidRPr="00C111D6" w:rsidRDefault="00147CF2" w:rsidP="00CC328B">
            <w:pPr>
              <w:jc w:val="center"/>
              <w:rPr>
                <w:rFonts w:ascii="Segoe UI" w:hAnsi="Segoe UI" w:cs="Segoe UI"/>
                <w:b/>
                <w:bCs/>
                <w:sz w:val="20"/>
                <w:szCs w:val="20"/>
                <w:lang w:val="el-GR"/>
              </w:rPr>
            </w:pPr>
            <w:r w:rsidRPr="00C111D6">
              <w:rPr>
                <w:rFonts w:ascii="Segoe UI" w:hAnsi="Segoe UI" w:cs="Segoe UI"/>
                <w:b/>
                <w:bCs/>
                <w:sz w:val="20"/>
                <w:szCs w:val="20"/>
                <w:lang w:val="el-GR"/>
              </w:rPr>
              <w:t>Προϋπολογισμός χωρίς ΦΠΑ</w:t>
            </w:r>
          </w:p>
        </w:tc>
      </w:tr>
      <w:tr w:rsidR="00147CF2" w:rsidRPr="00C111D6" w14:paraId="0942F840" w14:textId="77777777" w:rsidTr="00CC328B">
        <w:trPr>
          <w:jc w:val="center"/>
        </w:trPr>
        <w:tc>
          <w:tcPr>
            <w:tcW w:w="1189" w:type="dxa"/>
            <w:shd w:val="clear" w:color="auto" w:fill="FFFFFF"/>
          </w:tcPr>
          <w:p w14:paraId="3077FA40" w14:textId="77777777" w:rsidR="00147CF2" w:rsidRPr="00C111D6" w:rsidRDefault="00147CF2" w:rsidP="00CC328B">
            <w:pPr>
              <w:rPr>
                <w:rFonts w:ascii="Segoe UI" w:hAnsi="Segoe UI" w:cs="Segoe UI"/>
                <w:sz w:val="20"/>
                <w:szCs w:val="20"/>
                <w:lang w:val="en-US"/>
              </w:rPr>
            </w:pPr>
            <w:r w:rsidRPr="00C111D6">
              <w:rPr>
                <w:rFonts w:ascii="Segoe UI" w:hAnsi="Segoe UI" w:cs="Segoe UI"/>
                <w:sz w:val="20"/>
                <w:szCs w:val="20"/>
                <w:lang w:val="en-US"/>
              </w:rPr>
              <w:t>WP1</w:t>
            </w:r>
          </w:p>
        </w:tc>
        <w:tc>
          <w:tcPr>
            <w:tcW w:w="3322" w:type="dxa"/>
            <w:shd w:val="clear" w:color="auto" w:fill="FFFFFF"/>
            <w:vAlign w:val="center"/>
          </w:tcPr>
          <w:p w14:paraId="05C84783" w14:textId="77777777" w:rsidR="00147CF2" w:rsidRPr="00C111D6" w:rsidRDefault="00147CF2" w:rsidP="00CC328B">
            <w:pPr>
              <w:spacing w:after="0"/>
              <w:rPr>
                <w:rFonts w:ascii="Segoe UI" w:hAnsi="Segoe UI" w:cs="Segoe UI"/>
                <w:sz w:val="20"/>
                <w:szCs w:val="20"/>
                <w:lang w:val="el-GR"/>
              </w:rPr>
            </w:pPr>
            <w:r w:rsidRPr="00C111D6">
              <w:rPr>
                <w:rFonts w:ascii="Segoe UI" w:hAnsi="Segoe UI" w:cs="Segoe UI"/>
                <w:sz w:val="20"/>
                <w:szCs w:val="20"/>
                <w:lang w:val="el-GR"/>
              </w:rPr>
              <w:t xml:space="preserve">Σχεδίαση και δημιουργία μιας δομικής μονάδας εκπαίδευσης (μάθημα ή </w:t>
            </w:r>
            <w:r w:rsidRPr="00C111D6">
              <w:rPr>
                <w:rFonts w:ascii="Segoe UI" w:hAnsi="Segoe UI" w:cs="Segoe UI"/>
                <w:sz w:val="20"/>
                <w:szCs w:val="20"/>
                <w:lang w:val="en-US"/>
              </w:rPr>
              <w:t>course</w:t>
            </w:r>
            <w:r w:rsidRPr="00C111D6">
              <w:rPr>
                <w:rFonts w:ascii="Segoe UI" w:hAnsi="Segoe UI" w:cs="Segoe UI"/>
                <w:sz w:val="20"/>
                <w:szCs w:val="20"/>
                <w:lang w:val="el-GR"/>
              </w:rPr>
              <w:t xml:space="preserve">) σε ηλεκτρονική πλατφόρμα ασύγχρονης τηλεκπαίδευσης για τη φιλοξενία του προγράμματος κατά τα πρότυπα των </w:t>
            </w:r>
            <w:r w:rsidRPr="00C111D6">
              <w:rPr>
                <w:rFonts w:ascii="Segoe UI" w:hAnsi="Segoe UI" w:cs="Segoe UI"/>
                <w:sz w:val="20"/>
                <w:szCs w:val="20"/>
                <w:lang w:val="en-US"/>
              </w:rPr>
              <w:t>MOOCs</w:t>
            </w:r>
          </w:p>
        </w:tc>
        <w:tc>
          <w:tcPr>
            <w:tcW w:w="1409" w:type="dxa"/>
            <w:shd w:val="clear" w:color="auto" w:fill="FFFFFF"/>
            <w:vAlign w:val="center"/>
          </w:tcPr>
          <w:p w14:paraId="6F6C3365"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72000000-5</w:t>
            </w:r>
          </w:p>
        </w:tc>
        <w:tc>
          <w:tcPr>
            <w:tcW w:w="1889" w:type="dxa"/>
            <w:shd w:val="clear" w:color="auto" w:fill="FFFFFF"/>
            <w:vAlign w:val="center"/>
          </w:tcPr>
          <w:p w14:paraId="24FC9C7C"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27.280,00€ </w:t>
            </w:r>
          </w:p>
        </w:tc>
        <w:tc>
          <w:tcPr>
            <w:tcW w:w="2045" w:type="dxa"/>
            <w:shd w:val="clear" w:color="auto" w:fill="FFFFFF"/>
            <w:vAlign w:val="center"/>
          </w:tcPr>
          <w:p w14:paraId="0A0BFF04"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22.000,00€ </w:t>
            </w:r>
          </w:p>
        </w:tc>
      </w:tr>
      <w:tr w:rsidR="00147CF2" w:rsidRPr="00C111D6" w14:paraId="11399187" w14:textId="77777777" w:rsidTr="00CC328B">
        <w:trPr>
          <w:jc w:val="center"/>
        </w:trPr>
        <w:tc>
          <w:tcPr>
            <w:tcW w:w="1189" w:type="dxa"/>
            <w:shd w:val="clear" w:color="auto" w:fill="FFFFFF"/>
          </w:tcPr>
          <w:p w14:paraId="693A60C7" w14:textId="77777777" w:rsidR="00147CF2" w:rsidRPr="00C111D6" w:rsidRDefault="00147CF2" w:rsidP="00CC328B">
            <w:pPr>
              <w:rPr>
                <w:rFonts w:ascii="Segoe UI" w:hAnsi="Segoe UI" w:cs="Segoe UI"/>
                <w:sz w:val="20"/>
                <w:szCs w:val="20"/>
                <w:lang w:val="en-US"/>
              </w:rPr>
            </w:pPr>
            <w:r w:rsidRPr="00C111D6">
              <w:rPr>
                <w:rFonts w:ascii="Segoe UI" w:hAnsi="Segoe UI" w:cs="Segoe UI"/>
                <w:sz w:val="20"/>
                <w:szCs w:val="20"/>
                <w:lang w:val="en-US"/>
              </w:rPr>
              <w:t>WP2</w:t>
            </w:r>
          </w:p>
        </w:tc>
        <w:tc>
          <w:tcPr>
            <w:tcW w:w="3322" w:type="dxa"/>
            <w:shd w:val="clear" w:color="auto" w:fill="FFFFFF"/>
            <w:vAlign w:val="center"/>
          </w:tcPr>
          <w:p w14:paraId="7F9F8E9A" w14:textId="77777777" w:rsidR="00147CF2" w:rsidRPr="00C111D6" w:rsidRDefault="00147CF2" w:rsidP="00CC328B">
            <w:pPr>
              <w:spacing w:after="0"/>
              <w:rPr>
                <w:rFonts w:ascii="Segoe UI" w:hAnsi="Segoe UI" w:cs="Segoe UI"/>
                <w:sz w:val="20"/>
                <w:szCs w:val="20"/>
                <w:lang w:val="el-GR"/>
              </w:rPr>
            </w:pPr>
            <w:r w:rsidRPr="00C111D6">
              <w:rPr>
                <w:rFonts w:ascii="Segoe UI" w:hAnsi="Segoe UI" w:cs="Segoe UI"/>
                <w:sz w:val="20"/>
                <w:szCs w:val="20"/>
                <w:lang w:val="el-GR"/>
              </w:rPr>
              <w:t>Ανάπτυξη δομών περιεχομένου του υλικού του μαθήματος και διαχείρισή του εκπαιδευτικού υλικού</w:t>
            </w:r>
          </w:p>
        </w:tc>
        <w:tc>
          <w:tcPr>
            <w:tcW w:w="1409" w:type="dxa"/>
            <w:shd w:val="clear" w:color="auto" w:fill="FFFFFF"/>
            <w:vAlign w:val="center"/>
          </w:tcPr>
          <w:p w14:paraId="272EA1C2"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72000000-5</w:t>
            </w:r>
          </w:p>
        </w:tc>
        <w:tc>
          <w:tcPr>
            <w:tcW w:w="1889" w:type="dxa"/>
            <w:shd w:val="clear" w:color="auto" w:fill="FFFFFF"/>
            <w:vAlign w:val="center"/>
          </w:tcPr>
          <w:p w14:paraId="43005409"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18.600,00€ </w:t>
            </w:r>
          </w:p>
        </w:tc>
        <w:tc>
          <w:tcPr>
            <w:tcW w:w="2045" w:type="dxa"/>
            <w:shd w:val="clear" w:color="auto" w:fill="FFFFFF"/>
            <w:vAlign w:val="center"/>
          </w:tcPr>
          <w:p w14:paraId="7EA4BED3"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15.000,00€ </w:t>
            </w:r>
          </w:p>
        </w:tc>
      </w:tr>
      <w:tr w:rsidR="00147CF2" w:rsidRPr="00C111D6" w14:paraId="17AF6C6F" w14:textId="77777777" w:rsidTr="00CC328B">
        <w:trPr>
          <w:jc w:val="center"/>
        </w:trPr>
        <w:tc>
          <w:tcPr>
            <w:tcW w:w="1189" w:type="dxa"/>
            <w:shd w:val="clear" w:color="auto" w:fill="FFFFFF"/>
          </w:tcPr>
          <w:p w14:paraId="689098AB" w14:textId="77777777" w:rsidR="00147CF2" w:rsidRPr="00C111D6" w:rsidRDefault="00147CF2" w:rsidP="00CC328B">
            <w:pPr>
              <w:rPr>
                <w:rFonts w:ascii="Segoe UI" w:hAnsi="Segoe UI" w:cs="Segoe UI"/>
                <w:sz w:val="20"/>
                <w:szCs w:val="20"/>
                <w:lang w:val="en-US"/>
              </w:rPr>
            </w:pPr>
            <w:r w:rsidRPr="00C111D6">
              <w:rPr>
                <w:rFonts w:ascii="Segoe UI" w:hAnsi="Segoe UI" w:cs="Segoe UI"/>
                <w:sz w:val="20"/>
                <w:szCs w:val="20"/>
                <w:lang w:val="en-US"/>
              </w:rPr>
              <w:t>WP3</w:t>
            </w:r>
          </w:p>
        </w:tc>
        <w:tc>
          <w:tcPr>
            <w:tcW w:w="3322" w:type="dxa"/>
            <w:shd w:val="clear" w:color="auto" w:fill="FFFFFF"/>
            <w:vAlign w:val="center"/>
          </w:tcPr>
          <w:p w14:paraId="0E3DD3E8" w14:textId="77777777" w:rsidR="00147CF2" w:rsidRPr="00C111D6" w:rsidRDefault="00147CF2" w:rsidP="00CC328B">
            <w:pPr>
              <w:spacing w:after="0"/>
              <w:rPr>
                <w:rFonts w:ascii="Segoe UI" w:hAnsi="Segoe UI" w:cs="Segoe UI"/>
                <w:sz w:val="20"/>
                <w:szCs w:val="20"/>
              </w:rPr>
            </w:pPr>
            <w:r w:rsidRPr="00C111D6">
              <w:rPr>
                <w:rFonts w:ascii="Segoe UI" w:hAnsi="Segoe UI" w:cs="Segoe UI"/>
                <w:sz w:val="20"/>
                <w:szCs w:val="20"/>
              </w:rPr>
              <w:t>Διοικητική υποστήριξη του προγράμματος</w:t>
            </w:r>
          </w:p>
        </w:tc>
        <w:tc>
          <w:tcPr>
            <w:tcW w:w="1409" w:type="dxa"/>
            <w:shd w:val="clear" w:color="auto" w:fill="FFFFFF"/>
            <w:vAlign w:val="center"/>
          </w:tcPr>
          <w:p w14:paraId="74F72174"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72000000-5</w:t>
            </w:r>
          </w:p>
        </w:tc>
        <w:tc>
          <w:tcPr>
            <w:tcW w:w="1889" w:type="dxa"/>
            <w:shd w:val="clear" w:color="auto" w:fill="FFFFFF"/>
            <w:vAlign w:val="center"/>
          </w:tcPr>
          <w:p w14:paraId="47CB457E"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8.680,00€ </w:t>
            </w:r>
          </w:p>
        </w:tc>
        <w:tc>
          <w:tcPr>
            <w:tcW w:w="2045" w:type="dxa"/>
            <w:shd w:val="clear" w:color="auto" w:fill="FFFFFF"/>
            <w:vAlign w:val="center"/>
          </w:tcPr>
          <w:p w14:paraId="5C35D168"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7.000,00€ </w:t>
            </w:r>
          </w:p>
        </w:tc>
      </w:tr>
      <w:tr w:rsidR="00147CF2" w:rsidRPr="00C111D6" w14:paraId="2A300E41" w14:textId="77777777" w:rsidTr="00CC328B">
        <w:trPr>
          <w:jc w:val="center"/>
        </w:trPr>
        <w:tc>
          <w:tcPr>
            <w:tcW w:w="1189" w:type="dxa"/>
            <w:shd w:val="clear" w:color="auto" w:fill="FFFFFF"/>
          </w:tcPr>
          <w:p w14:paraId="3FDF9625" w14:textId="77777777" w:rsidR="00147CF2" w:rsidRPr="00C111D6" w:rsidRDefault="00147CF2" w:rsidP="00CC328B">
            <w:pPr>
              <w:rPr>
                <w:rFonts w:ascii="Segoe UI" w:hAnsi="Segoe UI" w:cs="Segoe UI"/>
                <w:sz w:val="20"/>
                <w:szCs w:val="20"/>
                <w:lang w:val="el-GR"/>
              </w:rPr>
            </w:pPr>
            <w:r w:rsidRPr="00C111D6">
              <w:rPr>
                <w:rFonts w:ascii="Segoe UI" w:hAnsi="Segoe UI" w:cs="Segoe UI"/>
                <w:sz w:val="20"/>
                <w:szCs w:val="20"/>
                <w:lang w:val="en-US"/>
              </w:rPr>
              <w:t>WP4</w:t>
            </w:r>
          </w:p>
        </w:tc>
        <w:tc>
          <w:tcPr>
            <w:tcW w:w="3322" w:type="dxa"/>
            <w:shd w:val="clear" w:color="auto" w:fill="FFFFFF"/>
            <w:vAlign w:val="center"/>
          </w:tcPr>
          <w:p w14:paraId="7F8FEFA4" w14:textId="77777777" w:rsidR="00147CF2" w:rsidRPr="00C111D6" w:rsidRDefault="00147CF2" w:rsidP="00CC328B">
            <w:pPr>
              <w:spacing w:after="0"/>
              <w:rPr>
                <w:rFonts w:ascii="Segoe UI" w:hAnsi="Segoe UI" w:cs="Segoe UI"/>
                <w:sz w:val="20"/>
                <w:szCs w:val="20"/>
                <w:lang w:val="el-GR"/>
              </w:rPr>
            </w:pPr>
            <w:r w:rsidRPr="00C111D6">
              <w:rPr>
                <w:rFonts w:ascii="Segoe UI" w:hAnsi="Segoe UI" w:cs="Segoe UI"/>
                <w:sz w:val="20"/>
                <w:szCs w:val="20"/>
                <w:lang w:val="el-GR"/>
              </w:rPr>
              <w:t>Τεχνική υποστήριξη των εκπαιδευόμενων μέσω ηλεκτρονικής αλληλογραφίας (</w:t>
            </w:r>
            <w:r w:rsidRPr="00C111D6">
              <w:rPr>
                <w:rFonts w:ascii="Segoe UI" w:hAnsi="Segoe UI" w:cs="Segoe UI"/>
                <w:sz w:val="20"/>
                <w:szCs w:val="20"/>
              </w:rPr>
              <w:t>email</w:t>
            </w:r>
            <w:r w:rsidRPr="00C111D6">
              <w:rPr>
                <w:rFonts w:ascii="Segoe UI" w:hAnsi="Segoe UI" w:cs="Segoe UI"/>
                <w:sz w:val="20"/>
                <w:szCs w:val="20"/>
                <w:lang w:val="el-GR"/>
              </w:rPr>
              <w:t>) και του χώρου συζήτησης (</w:t>
            </w:r>
            <w:r w:rsidRPr="00C111D6">
              <w:rPr>
                <w:rFonts w:ascii="Segoe UI" w:hAnsi="Segoe UI" w:cs="Segoe UI"/>
                <w:sz w:val="20"/>
                <w:szCs w:val="20"/>
              </w:rPr>
              <w:t>forum</w:t>
            </w:r>
            <w:r w:rsidRPr="00C111D6">
              <w:rPr>
                <w:rFonts w:ascii="Segoe UI" w:hAnsi="Segoe UI" w:cs="Segoe UI"/>
                <w:sz w:val="20"/>
                <w:szCs w:val="20"/>
                <w:lang w:val="el-GR"/>
              </w:rPr>
              <w:t>) του μαθήματος εντός 24 ωρών</w:t>
            </w:r>
          </w:p>
        </w:tc>
        <w:tc>
          <w:tcPr>
            <w:tcW w:w="1409" w:type="dxa"/>
            <w:shd w:val="clear" w:color="auto" w:fill="FFFFFF"/>
            <w:vAlign w:val="center"/>
          </w:tcPr>
          <w:p w14:paraId="4FE95D7D"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72000000-5</w:t>
            </w:r>
          </w:p>
        </w:tc>
        <w:tc>
          <w:tcPr>
            <w:tcW w:w="1889" w:type="dxa"/>
            <w:shd w:val="clear" w:color="auto" w:fill="FFFFFF"/>
            <w:vAlign w:val="center"/>
          </w:tcPr>
          <w:p w14:paraId="46B46870"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12.400,00€ </w:t>
            </w:r>
          </w:p>
        </w:tc>
        <w:tc>
          <w:tcPr>
            <w:tcW w:w="2045" w:type="dxa"/>
            <w:shd w:val="clear" w:color="auto" w:fill="FFFFFF"/>
            <w:vAlign w:val="center"/>
          </w:tcPr>
          <w:p w14:paraId="12177D56"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10.000,00€ </w:t>
            </w:r>
          </w:p>
        </w:tc>
      </w:tr>
      <w:tr w:rsidR="00147CF2" w:rsidRPr="00C111D6" w14:paraId="0A9A1F2F" w14:textId="77777777" w:rsidTr="00CC328B">
        <w:trPr>
          <w:jc w:val="center"/>
        </w:trPr>
        <w:tc>
          <w:tcPr>
            <w:tcW w:w="1189" w:type="dxa"/>
            <w:shd w:val="clear" w:color="auto" w:fill="FFFFFF"/>
          </w:tcPr>
          <w:p w14:paraId="109FAE6E" w14:textId="77777777" w:rsidR="00147CF2" w:rsidRPr="00C111D6" w:rsidRDefault="00147CF2" w:rsidP="00CC328B">
            <w:pPr>
              <w:rPr>
                <w:rFonts w:ascii="Segoe UI" w:hAnsi="Segoe UI" w:cs="Segoe UI"/>
                <w:sz w:val="20"/>
                <w:szCs w:val="20"/>
                <w:lang w:val="el-GR"/>
              </w:rPr>
            </w:pPr>
            <w:r w:rsidRPr="00C111D6">
              <w:rPr>
                <w:rFonts w:ascii="Segoe UI" w:hAnsi="Segoe UI" w:cs="Segoe UI"/>
                <w:sz w:val="20"/>
                <w:szCs w:val="20"/>
                <w:lang w:val="en-US"/>
              </w:rPr>
              <w:t>WP5</w:t>
            </w:r>
          </w:p>
        </w:tc>
        <w:tc>
          <w:tcPr>
            <w:tcW w:w="3322" w:type="dxa"/>
            <w:shd w:val="clear" w:color="auto" w:fill="FFFFFF"/>
            <w:vAlign w:val="center"/>
          </w:tcPr>
          <w:p w14:paraId="58F36B21" w14:textId="77777777" w:rsidR="00147CF2" w:rsidRPr="00C111D6" w:rsidRDefault="00147CF2" w:rsidP="00CC328B">
            <w:pPr>
              <w:spacing w:after="0"/>
              <w:rPr>
                <w:rFonts w:ascii="Segoe UI" w:hAnsi="Segoe UI" w:cs="Segoe UI"/>
                <w:sz w:val="20"/>
                <w:szCs w:val="20"/>
                <w:lang w:val="en-US"/>
              </w:rPr>
            </w:pPr>
            <w:r w:rsidRPr="00C111D6">
              <w:rPr>
                <w:rFonts w:ascii="Segoe UI" w:hAnsi="Segoe UI" w:cs="Segoe UI"/>
                <w:sz w:val="20"/>
                <w:szCs w:val="20"/>
              </w:rPr>
              <w:t>Εργασίες συντήρησης του μαθήματος</w:t>
            </w:r>
          </w:p>
        </w:tc>
        <w:tc>
          <w:tcPr>
            <w:tcW w:w="1409" w:type="dxa"/>
            <w:shd w:val="clear" w:color="auto" w:fill="FFFFFF"/>
            <w:vAlign w:val="center"/>
          </w:tcPr>
          <w:p w14:paraId="0D61C189"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72000000-5</w:t>
            </w:r>
          </w:p>
        </w:tc>
        <w:tc>
          <w:tcPr>
            <w:tcW w:w="1889" w:type="dxa"/>
            <w:shd w:val="clear" w:color="auto" w:fill="FFFFFF"/>
            <w:vAlign w:val="center"/>
          </w:tcPr>
          <w:p w14:paraId="7A4A5180"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7.340,00€ </w:t>
            </w:r>
          </w:p>
        </w:tc>
        <w:tc>
          <w:tcPr>
            <w:tcW w:w="2045" w:type="dxa"/>
            <w:shd w:val="clear" w:color="auto" w:fill="FFFFFF"/>
            <w:vAlign w:val="center"/>
          </w:tcPr>
          <w:p w14:paraId="10258633" w14:textId="77777777" w:rsidR="00147CF2" w:rsidRPr="00C111D6" w:rsidRDefault="00147CF2" w:rsidP="00CC328B">
            <w:pPr>
              <w:spacing w:after="0"/>
              <w:jc w:val="right"/>
              <w:rPr>
                <w:rFonts w:ascii="Segoe UI" w:hAnsi="Segoe UI" w:cs="Segoe UI"/>
                <w:sz w:val="20"/>
                <w:szCs w:val="20"/>
                <w:lang w:val="el-GR"/>
              </w:rPr>
            </w:pPr>
            <w:r w:rsidRPr="00C111D6">
              <w:rPr>
                <w:rFonts w:ascii="Segoe UI" w:hAnsi="Segoe UI" w:cs="Segoe UI"/>
                <w:sz w:val="20"/>
                <w:szCs w:val="20"/>
                <w:lang w:val="el-GR"/>
              </w:rPr>
              <w:t xml:space="preserve">5.919,35€ </w:t>
            </w:r>
          </w:p>
        </w:tc>
      </w:tr>
    </w:tbl>
    <w:p w14:paraId="55AAFA95" w14:textId="77777777" w:rsidR="00147CF2" w:rsidRDefault="00147CF2" w:rsidP="00147CF2">
      <w:pPr>
        <w:tabs>
          <w:tab w:val="left" w:pos="4110"/>
        </w:tabs>
        <w:rPr>
          <w:rFonts w:ascii="Segoe UI" w:hAnsi="Segoe UI" w:cs="Segoe UI"/>
          <w:b/>
          <w:sz w:val="20"/>
          <w:szCs w:val="22"/>
          <w:lang w:val="el-GR"/>
        </w:rPr>
      </w:pPr>
    </w:p>
    <w:p w14:paraId="1B5BFBED" w14:textId="77777777" w:rsidR="00147CF2" w:rsidRPr="00C111D6" w:rsidRDefault="00147CF2" w:rsidP="00147CF2">
      <w:pPr>
        <w:tabs>
          <w:tab w:val="left" w:pos="4110"/>
        </w:tabs>
        <w:rPr>
          <w:rFonts w:ascii="Segoe UI" w:hAnsi="Segoe UI" w:cs="Segoe UI"/>
          <w:b/>
          <w:szCs w:val="22"/>
          <w:lang w:val="el-GR"/>
        </w:rPr>
      </w:pPr>
      <w:r w:rsidRPr="00C111D6">
        <w:rPr>
          <w:rFonts w:ascii="Segoe UI" w:hAnsi="Segoe UI" w:cs="Segoe UI"/>
          <w:b/>
          <w:szCs w:val="22"/>
          <w:lang w:val="el-GR"/>
        </w:rPr>
        <w:t xml:space="preserve">Η Οικονομική Προσφορά θα γίνει ανά πακέτο εργασίας. Η οικονομική προσφορά για κάθε πακέτο εργασίας θα πρέπει να είναι μικρότερη του προϋπολογισμού του κάθε πακέτου εργασίας και θα πρέπει να υποβληθεί για το σύνολο των προσφερόμενων υπηρεσιών. </w:t>
      </w:r>
    </w:p>
    <w:p w14:paraId="32DC65C0" w14:textId="77777777" w:rsidR="00147CF2" w:rsidRPr="00E2616E" w:rsidRDefault="00147CF2" w:rsidP="00147CF2">
      <w:pPr>
        <w:tabs>
          <w:tab w:val="left" w:pos="4110"/>
        </w:tabs>
        <w:rPr>
          <w:rFonts w:ascii="Segoe UI" w:hAnsi="Segoe UI" w:cs="Segoe UI"/>
          <w:b/>
          <w:szCs w:val="22"/>
          <w:u w:val="single"/>
          <w:lang w:val="el-GR"/>
        </w:rPr>
      </w:pPr>
      <w:r w:rsidRPr="00E2616E">
        <w:rPr>
          <w:rFonts w:ascii="Segoe UI" w:hAnsi="Segoe UI" w:cs="Segoe UI"/>
          <w:b/>
          <w:szCs w:val="22"/>
          <w:u w:val="single"/>
          <w:lang w:val="el-GR"/>
        </w:rPr>
        <w:t>Δεν είναι αποδεκτή προσφορά για τμήμα των προσφερόμενων υπηρεσιών.</w:t>
      </w:r>
    </w:p>
    <w:p w14:paraId="4C38487F" w14:textId="77777777" w:rsidR="00147CF2" w:rsidRPr="00C111D6" w:rsidRDefault="00147CF2" w:rsidP="00147CF2">
      <w:pPr>
        <w:pStyle w:val="normalwithoutspacing"/>
        <w:rPr>
          <w:rFonts w:ascii="Segoe UI" w:hAnsi="Segoe UI" w:cs="Segoe UI"/>
          <w:szCs w:val="22"/>
        </w:rPr>
      </w:pPr>
    </w:p>
    <w:p w14:paraId="63256799" w14:textId="77777777" w:rsidR="000E5D18" w:rsidRPr="00147CF2" w:rsidRDefault="000E5D18" w:rsidP="00147CF2">
      <w:pPr>
        <w:rPr>
          <w:lang w:val="el-GR"/>
        </w:rPr>
      </w:pPr>
      <w:bookmarkStart w:id="1" w:name="_GoBack"/>
      <w:bookmarkEnd w:id="1"/>
    </w:p>
    <w:sectPr w:rsidR="000E5D18" w:rsidRPr="00147CF2" w:rsidSect="005F1A07">
      <w:headerReference w:type="default" r:id="rId9"/>
      <w:footerReference w:type="default" r:id="rId10"/>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6812" w14:textId="77777777" w:rsidR="00000000" w:rsidRDefault="00147CF2">
      <w:pPr>
        <w:spacing w:after="0"/>
      </w:pPr>
      <w:r>
        <w:separator/>
      </w:r>
    </w:p>
  </w:endnote>
  <w:endnote w:type="continuationSeparator" w:id="0">
    <w:p w14:paraId="3D3A91A5" w14:textId="77777777" w:rsidR="00000000" w:rsidRDefault="00147C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662F" w14:textId="77777777" w:rsidR="00147CF2" w:rsidRPr="00186AE2" w:rsidRDefault="00147CF2"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Pr="00186AE2">
      <w:rPr>
        <w:noProof/>
        <w:lang w:val="el-GR" w:eastAsia="el-GR"/>
      </w:rPr>
      <w:fldChar w:fldCharType="begin"/>
    </w:r>
    <w:r w:rsidRPr="00186AE2">
      <w:rPr>
        <w:noProof/>
        <w:lang w:val="el-GR" w:eastAsia="el-GR"/>
      </w:rPr>
      <w:instrText xml:space="preserve"> PAGE   \* MERGEFORMAT </w:instrText>
    </w:r>
    <w:r w:rsidRPr="00186AE2">
      <w:rPr>
        <w:noProof/>
        <w:lang w:val="el-GR" w:eastAsia="el-GR"/>
      </w:rPr>
      <w:fldChar w:fldCharType="separate"/>
    </w:r>
    <w:r>
      <w:rPr>
        <w:noProof/>
        <w:lang w:val="el-GR" w:eastAsia="el-GR"/>
      </w:rPr>
      <w:t>8</w:t>
    </w:r>
    <w:r>
      <w:rPr>
        <w:noProof/>
        <w:lang w:val="el-GR" w:eastAsia="el-GR"/>
      </w:rPr>
      <w:t>1</w:t>
    </w:r>
    <w:r w:rsidRPr="00186AE2">
      <w:rPr>
        <w:noProof/>
        <w:lang w:val="el-GR"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8A8D" w14:textId="77777777" w:rsidR="009D7AE2" w:rsidRPr="00186AE2" w:rsidRDefault="005673A0"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Pr="00186AE2">
      <w:rPr>
        <w:noProof/>
        <w:lang w:val="el-GR" w:eastAsia="el-GR"/>
      </w:rPr>
      <w:fldChar w:fldCharType="begin"/>
    </w:r>
    <w:r w:rsidRPr="00186AE2">
      <w:rPr>
        <w:noProof/>
        <w:lang w:val="el-GR" w:eastAsia="el-GR"/>
      </w:rPr>
      <w:instrText xml:space="preserve"> PAGE   \* MERGEFORMAT </w:instrText>
    </w:r>
    <w:r w:rsidRPr="00186AE2">
      <w:rPr>
        <w:noProof/>
        <w:lang w:val="el-GR" w:eastAsia="el-GR"/>
      </w:rPr>
      <w:fldChar w:fldCharType="separate"/>
    </w:r>
    <w:r>
      <w:rPr>
        <w:noProof/>
        <w:lang w:val="el-GR" w:eastAsia="el-GR"/>
      </w:rPr>
      <w:t>81</w:t>
    </w:r>
    <w:r w:rsidRPr="00186AE2">
      <w:rPr>
        <w:noProof/>
        <w:lang w:val="el-GR"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62A2" w14:textId="77777777" w:rsidR="00000000" w:rsidRDefault="00147CF2">
      <w:pPr>
        <w:spacing w:after="0"/>
      </w:pPr>
      <w:r>
        <w:separator/>
      </w:r>
    </w:p>
  </w:footnote>
  <w:footnote w:type="continuationSeparator" w:id="0">
    <w:p w14:paraId="12573122" w14:textId="77777777" w:rsidR="00000000" w:rsidRDefault="00147C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A23D" w14:textId="612A0303" w:rsidR="00147CF2" w:rsidRPr="001A1130" w:rsidRDefault="00147CF2" w:rsidP="00186AE2">
    <w:pPr>
      <w:pStyle w:val="af9"/>
      <w:ind w:firstLine="720"/>
      <w:jc w:val="center"/>
      <w:rPr>
        <w:rFonts w:ascii="Segoe UI" w:hAnsi="Segoe UI" w:cs="Segoe UI"/>
        <w:b/>
        <w:sz w:val="24"/>
        <w:lang w:val="el-GR"/>
      </w:rPr>
    </w:pPr>
    <w:r>
      <w:rPr>
        <w:noProof/>
        <w:lang w:val="el-GR" w:eastAsia="el-GR"/>
      </w:rPr>
      <mc:AlternateContent>
        <mc:Choice Requires="wpg">
          <w:drawing>
            <wp:anchor distT="0" distB="0" distL="0" distR="0" simplePos="0" relativeHeight="251661312" behindDoc="0" locked="0" layoutInCell="1" allowOverlap="1" wp14:anchorId="2642107F" wp14:editId="005BE9EE">
              <wp:simplePos x="0" y="0"/>
              <wp:positionH relativeFrom="column">
                <wp:posOffset>33020</wp:posOffset>
              </wp:positionH>
              <wp:positionV relativeFrom="paragraph">
                <wp:posOffset>-50800</wp:posOffset>
              </wp:positionV>
              <wp:extent cx="727075" cy="613410"/>
              <wp:effectExtent l="0" t="0" r="0" b="0"/>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613410"/>
                        <a:chOff x="-188" y="53"/>
                        <a:chExt cx="1145" cy="966"/>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 y="296"/>
                          <a:ext cx="522" cy="72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6" name="WordArt 3"/>
                      <wps:cNvSpPr txBox="1">
                        <a:spLocks noChangeArrowheads="1" noChangeShapeType="1" noTextEdit="1"/>
                      </wps:cNvSpPr>
                      <wps:spPr bwMode="auto">
                        <a:xfrm>
                          <a:off x="-188" y="53"/>
                          <a:ext cx="1145" cy="890"/>
                        </a:xfrm>
                        <a:prstGeom prst="rect">
                          <a:avLst/>
                        </a:prstGeom>
                        <a:extLst>
                          <a:ext uri="{AF507438-7753-43E0-B8FC-AC1667EBCBE1}">
                            <a14:hiddenEffects xmlns:a14="http://schemas.microsoft.com/office/drawing/2010/main">
                              <a:effectLst/>
                            </a14:hiddenEffects>
                          </a:ext>
                        </a:extLst>
                      </wps:spPr>
                      <wps:txbx>
                        <w:txbxContent>
                          <w:p w14:paraId="2720A673" w14:textId="77777777" w:rsidR="00147CF2" w:rsidRDefault="00147CF2" w:rsidP="00147CF2">
                            <w:pPr>
                              <w:jc w:val="center"/>
                              <w:rPr>
                                <w:sz w:val="24"/>
                              </w:rPr>
                            </w:pPr>
                            <w:r>
                              <w:rPr>
                                <w:rFonts w:ascii="Arial" w:hAnsi="Arial" w:cs="Arial"/>
                                <w:color w:val="000000"/>
                                <w14:textOutline w14:w="9359" w14:cap="sq" w14:cmpd="sng" w14:algn="ctr">
                                  <w14:solidFill>
                                    <w14:srgbClr w14:val="000000"/>
                                  </w14:solidFill>
                                  <w14:prstDash w14:val="solid"/>
                                  <w14:miter w14:lim="100000"/>
                                </w14:textOutline>
                              </w:rPr>
                              <w:t>* Πανεπιστήμιο Ιωαννίνων *</w:t>
                            </w:r>
                          </w:p>
                          <w:p w14:paraId="2A9E4499" w14:textId="77777777" w:rsidR="00147CF2" w:rsidRDefault="00147CF2" w:rsidP="00147CF2">
                            <w:pPr>
                              <w:jc w:val="center"/>
                            </w:pPr>
                            <w:r>
                              <w:rPr>
                                <w:rFonts w:ascii="Arial" w:hAnsi="Arial" w:cs="Arial"/>
                                <w:color w:val="000000"/>
                                <w14:textOutline w14:w="9359" w14:cap="sq" w14:cmpd="sng" w14:algn="ctr">
                                  <w14:solidFill>
                                    <w14:srgbClr w14:val="000000"/>
                                  </w14:solidFill>
                                  <w14:prstDash w14:val="solid"/>
                                  <w14:miter w14:lim="100000"/>
                                </w14:textOutline>
                              </w:rPr>
                              <w:t xml:space="preserve">Επιτροπή Ερευνών </w:t>
                            </w:r>
                          </w:p>
                        </w:txbxContent>
                      </wps:txbx>
                      <wps:bodyPr spcFirstLastPara="1" wrap="square" numCol="1" fromWordArt="1">
                        <a:prstTxWarp prst="textButton">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642107F" id="Ομάδα 4" o:spid="_x0000_s1026" style="position:absolute;left:0;text-align:left;margin-left:2.6pt;margin-top:-4pt;width:57.25pt;height:48.3pt;z-index:251661312;mso-wrap-distance-left:0;mso-wrap-distance-right:0" coordorigin="-188,53" coordsize="1145,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7;top:296;width:522;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" strokecolor="gray">
                <v:fill recolor="t" type="frame"/>
                <v:stroke joinstyle="round"/>
                <v:imagedata r:id="rId2" o:title=""/>
              </v:shape>
              <v:shapetype id="_x0000_t202" coordsize="21600,21600" o:spt="202" path="m,l,21600r21600,l21600,xe">
                <v:stroke joinstyle="miter"/>
                <v:path gradientshapeok="t" o:connecttype="rect"/>
              </v:shapetype>
              <v:shape id="WordArt 3" o:spid="_x0000_s1028" type="#_x0000_t202" style="position:absolute;left:-188;top:53;width:114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2720A673" w14:textId="77777777" w:rsidR="00147CF2" w:rsidRDefault="00147CF2" w:rsidP="00147CF2">
                      <w:pPr>
                        <w:jc w:val="center"/>
                        <w:rPr>
                          <w:sz w:val="24"/>
                        </w:rPr>
                      </w:pPr>
                      <w:r>
                        <w:rPr>
                          <w:rFonts w:ascii="Arial" w:hAnsi="Arial" w:cs="Arial"/>
                          <w:color w:val="000000"/>
                          <w14:textOutline w14:w="9359" w14:cap="sq" w14:cmpd="sng" w14:algn="ctr">
                            <w14:solidFill>
                              <w14:srgbClr w14:val="000000"/>
                            </w14:solidFill>
                            <w14:prstDash w14:val="solid"/>
                            <w14:miter w14:lim="100000"/>
                          </w14:textOutline>
                        </w:rPr>
                        <w:t>* Πανεπιστήμιο Ιωαννίνων *</w:t>
                      </w:r>
                    </w:p>
                    <w:p w14:paraId="2A9E4499" w14:textId="77777777" w:rsidR="00147CF2" w:rsidRDefault="00147CF2" w:rsidP="00147CF2">
                      <w:pPr>
                        <w:jc w:val="center"/>
                      </w:pPr>
                      <w:r>
                        <w:rPr>
                          <w:rFonts w:ascii="Arial" w:hAnsi="Arial" w:cs="Arial"/>
                          <w:color w:val="000000"/>
                          <w14:textOutline w14:w="9359" w14:cap="sq" w14:cmpd="sng" w14:algn="ctr">
                            <w14:solidFill>
                              <w14:srgbClr w14:val="000000"/>
                            </w14:solidFill>
                            <w14:prstDash w14:val="solid"/>
                            <w14:miter w14:lim="100000"/>
                          </w14:textOutline>
                        </w:rPr>
                        <w:t xml:space="preserve">Επιτροπή Ερευνών </w:t>
                      </w:r>
                    </w:p>
                  </w:txbxContent>
                </v:textbox>
              </v:shape>
            </v:group>
          </w:pict>
        </mc:Fallback>
      </mc:AlternateContent>
    </w:r>
    <w:r w:rsidRPr="001A1130">
      <w:rPr>
        <w:rFonts w:ascii="Segoe UI" w:hAnsi="Segoe UI" w:cs="Segoe UI"/>
        <w:b/>
        <w:sz w:val="24"/>
        <w:lang w:val="el-GR"/>
      </w:rPr>
      <w:t>ΠΑΝΕΠΙΣΤΗΜΙΟ ΙΩΑΝΝΙΝΩΝ</w:t>
    </w:r>
  </w:p>
  <w:p w14:paraId="6E7FF0A6" w14:textId="77777777" w:rsidR="00147CF2" w:rsidRDefault="00147CF2" w:rsidP="00326935">
    <w:pPr>
      <w:pStyle w:val="af9"/>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14:paraId="3D3FFF20" w14:textId="77777777" w:rsidR="00147CF2" w:rsidRPr="005A6DCC" w:rsidRDefault="00147CF2" w:rsidP="00186AE2">
    <w:pPr>
      <w:pStyle w:val="af9"/>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911C" w14:textId="0EF1047F" w:rsidR="009D7AE2" w:rsidRPr="001A1130" w:rsidRDefault="005673A0" w:rsidP="00186AE2">
    <w:pPr>
      <w:pStyle w:val="af9"/>
      <w:ind w:firstLine="720"/>
      <w:jc w:val="center"/>
      <w:rPr>
        <w:rFonts w:ascii="Segoe UI" w:hAnsi="Segoe UI" w:cs="Segoe UI"/>
        <w:b/>
        <w:sz w:val="24"/>
        <w:lang w:val="el-GR"/>
      </w:rPr>
    </w:pPr>
    <w:r>
      <w:rPr>
        <w:noProof/>
        <w:lang w:val="el-GR" w:eastAsia="el-GR"/>
      </w:rPr>
      <mc:AlternateContent>
        <mc:Choice Requires="wpg">
          <w:drawing>
            <wp:anchor distT="0" distB="0" distL="0" distR="0" simplePos="0" relativeHeight="251659264" behindDoc="0" locked="0" layoutInCell="1" allowOverlap="1" wp14:anchorId="375FA819" wp14:editId="2423DD64">
              <wp:simplePos x="0" y="0"/>
              <wp:positionH relativeFrom="column">
                <wp:posOffset>33020</wp:posOffset>
              </wp:positionH>
              <wp:positionV relativeFrom="paragraph">
                <wp:posOffset>-50800</wp:posOffset>
              </wp:positionV>
              <wp:extent cx="727075" cy="613410"/>
              <wp:effectExtent l="0" t="0" r="0" b="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613410"/>
                        <a:chOff x="-188" y="53"/>
                        <a:chExt cx="1145" cy="966"/>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 y="296"/>
                          <a:ext cx="522" cy="72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WordArt 3"/>
                      <wps:cNvSpPr txBox="1">
                        <a:spLocks noChangeArrowheads="1" noChangeShapeType="1" noTextEdit="1"/>
                      </wps:cNvSpPr>
                      <wps:spPr bwMode="auto">
                        <a:xfrm>
                          <a:off x="-188" y="53"/>
                          <a:ext cx="1145" cy="890"/>
                        </a:xfrm>
                        <a:prstGeom prst="rect">
                          <a:avLst/>
                        </a:prstGeom>
                        <a:extLst>
                          <a:ext uri="{AF507438-7753-43E0-B8FC-AC1667EBCBE1}">
                            <a14:hiddenEffects xmlns:a14="http://schemas.microsoft.com/office/drawing/2010/main">
                              <a:effectLst/>
                            </a14:hiddenEffects>
                          </a:ext>
                        </a:extLst>
                      </wps:spPr>
                      <wps:txbx>
                        <w:txbxContent>
                          <w:p w14:paraId="6FA939D6" w14:textId="77777777" w:rsidR="005673A0" w:rsidRDefault="005673A0" w:rsidP="005673A0">
                            <w:pPr>
                              <w:jc w:val="center"/>
                              <w:rPr>
                                <w:sz w:val="24"/>
                              </w:rPr>
                            </w:pPr>
                            <w:r>
                              <w:rPr>
                                <w:rFonts w:ascii="Arial" w:hAnsi="Arial" w:cs="Arial"/>
                                <w:color w:val="000000"/>
                                <w14:textOutline w14:w="9359" w14:cap="sq" w14:cmpd="sng" w14:algn="ctr">
                                  <w14:solidFill>
                                    <w14:srgbClr w14:val="000000"/>
                                  </w14:solidFill>
                                  <w14:prstDash w14:val="solid"/>
                                  <w14:miter w14:lim="100000"/>
                                </w14:textOutline>
                              </w:rPr>
                              <w:t>* Πανεπιστήμιο Ιωαννίνων *</w:t>
                            </w:r>
                          </w:p>
                          <w:p w14:paraId="4A1CB543" w14:textId="77777777" w:rsidR="005673A0" w:rsidRDefault="005673A0" w:rsidP="005673A0">
                            <w:pPr>
                              <w:jc w:val="center"/>
                            </w:pPr>
                            <w:r>
                              <w:rPr>
                                <w:rFonts w:ascii="Arial" w:hAnsi="Arial" w:cs="Arial"/>
                                <w:color w:val="000000"/>
                                <w14:textOutline w14:w="9359" w14:cap="sq" w14:cmpd="sng" w14:algn="ctr">
                                  <w14:solidFill>
                                    <w14:srgbClr w14:val="000000"/>
                                  </w14:solidFill>
                                  <w14:prstDash w14:val="solid"/>
                                  <w14:miter w14:lim="100000"/>
                                </w14:textOutline>
                              </w:rPr>
                              <w:t xml:space="preserve">Επιτροπή Ερευνών </w:t>
                            </w:r>
                          </w:p>
                        </w:txbxContent>
                      </wps:txbx>
                      <wps:bodyPr spcFirstLastPara="1" wrap="square" numCol="1" fromWordArt="1">
                        <a:prstTxWarp prst="textButton">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75FA819" id="Ομάδα 1" o:spid="_x0000_s1029" style="position:absolute;left:0;text-align:left;margin-left:2.6pt;margin-top:-4pt;width:57.25pt;height:48.3pt;z-index:251659264;mso-wrap-distance-left:0;mso-wrap-distance-right:0" coordorigin="-188,53" coordsize="1145,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7;top:296;width:522;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" strokecolor="gray">
                <v:fill recolor="t" type="frame"/>
                <v:stroke joinstyle="round"/>
                <v:imagedata r:id="rId2" o:title=""/>
              </v:shape>
              <v:shapetype id="_x0000_t202" coordsize="21600,21600" o:spt="202" path="m,l,21600r21600,l21600,xe">
                <v:stroke joinstyle="miter"/>
                <v:path gradientshapeok="t" o:connecttype="rect"/>
              </v:shapetype>
              <v:shape id="WordArt 3" o:spid="_x0000_s1031" type="#_x0000_t202" style="position:absolute;left:-188;top:53;width:114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6FA939D6" w14:textId="77777777" w:rsidR="005673A0" w:rsidRDefault="005673A0" w:rsidP="005673A0">
                      <w:pPr>
                        <w:jc w:val="center"/>
                        <w:rPr>
                          <w:sz w:val="24"/>
                        </w:rPr>
                      </w:pPr>
                      <w:r>
                        <w:rPr>
                          <w:rFonts w:ascii="Arial" w:hAnsi="Arial" w:cs="Arial"/>
                          <w:color w:val="000000"/>
                          <w14:textOutline w14:w="9359" w14:cap="sq" w14:cmpd="sng" w14:algn="ctr">
                            <w14:solidFill>
                              <w14:srgbClr w14:val="000000"/>
                            </w14:solidFill>
                            <w14:prstDash w14:val="solid"/>
                            <w14:miter w14:lim="100000"/>
                          </w14:textOutline>
                        </w:rPr>
                        <w:t>* Πανεπιστήμιο Ιωαννίνων *</w:t>
                      </w:r>
                    </w:p>
                    <w:p w14:paraId="4A1CB543" w14:textId="77777777" w:rsidR="005673A0" w:rsidRDefault="005673A0" w:rsidP="005673A0">
                      <w:pPr>
                        <w:jc w:val="center"/>
                      </w:pPr>
                      <w:r>
                        <w:rPr>
                          <w:rFonts w:ascii="Arial" w:hAnsi="Arial" w:cs="Arial"/>
                          <w:color w:val="000000"/>
                          <w14:textOutline w14:w="9359" w14:cap="sq" w14:cmpd="sng" w14:algn="ctr">
                            <w14:solidFill>
                              <w14:srgbClr w14:val="000000"/>
                            </w14:solidFill>
                            <w14:prstDash w14:val="solid"/>
                            <w14:miter w14:lim="100000"/>
                          </w14:textOutline>
                        </w:rPr>
                        <w:t xml:space="preserve">Επιτροπή Ερευνών </w:t>
                      </w:r>
                    </w:p>
                  </w:txbxContent>
                </v:textbox>
              </v:shape>
            </v:group>
          </w:pict>
        </mc:Fallback>
      </mc:AlternateContent>
    </w:r>
    <w:r w:rsidRPr="001A1130">
      <w:rPr>
        <w:rFonts w:ascii="Segoe UI" w:hAnsi="Segoe UI" w:cs="Segoe UI"/>
        <w:b/>
        <w:sz w:val="24"/>
        <w:lang w:val="el-GR"/>
      </w:rPr>
      <w:t>ΠΑΝΕΠΙΣΤΗΜΙΟ ΙΩΑΝΝΙΝΩΝ</w:t>
    </w:r>
  </w:p>
  <w:p w14:paraId="558BCAB1" w14:textId="77777777" w:rsidR="009D7AE2" w:rsidRDefault="005673A0" w:rsidP="00326935">
    <w:pPr>
      <w:pStyle w:val="af9"/>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14:paraId="6EEBDB50" w14:textId="77777777" w:rsidR="009D7AE2" w:rsidRPr="005A6DCC" w:rsidRDefault="00147CF2" w:rsidP="00186AE2">
    <w:pPr>
      <w:pStyle w:val="af9"/>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254048F"/>
    <w:multiLevelType w:val="hybridMultilevel"/>
    <w:tmpl w:val="858CD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1EF3ADF"/>
    <w:multiLevelType w:val="hybridMultilevel"/>
    <w:tmpl w:val="9F6EE034"/>
    <w:lvl w:ilvl="0" w:tplc="04090005">
      <w:start w:val="1"/>
      <w:numFmt w:val="bullet"/>
      <w:lvlText w:val=""/>
      <w:lvlJc w:val="left"/>
      <w:pPr>
        <w:ind w:left="1172" w:hanging="360"/>
      </w:pPr>
      <w:rPr>
        <w:rFonts w:ascii="Wingdings" w:hAnsi="Wingdings" w:hint="default"/>
      </w:rPr>
    </w:lvl>
    <w:lvl w:ilvl="1" w:tplc="04090005">
      <w:start w:val="1"/>
      <w:numFmt w:val="bullet"/>
      <w:lvlText w:val=""/>
      <w:lvlJc w:val="left"/>
      <w:pPr>
        <w:ind w:left="1846" w:hanging="360"/>
      </w:pPr>
      <w:rPr>
        <w:rFonts w:ascii="Wingdings" w:hAnsi="Wingdings" w:hint="default"/>
      </w:rPr>
    </w:lvl>
    <w:lvl w:ilvl="2" w:tplc="04080003">
      <w:start w:val="1"/>
      <w:numFmt w:val="bullet"/>
      <w:lvlText w:val="o"/>
      <w:lvlJc w:val="left"/>
      <w:pPr>
        <w:ind w:left="2566" w:hanging="360"/>
      </w:pPr>
      <w:rPr>
        <w:rFonts w:ascii="Courier New" w:hAnsi="Courier New" w:cs="Courier New"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6" w15:restartNumberingAfterBreak="0">
    <w:nsid w:val="15F91718"/>
    <w:multiLevelType w:val="hybridMultilevel"/>
    <w:tmpl w:val="95EE6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9045762"/>
    <w:multiLevelType w:val="hybridMultilevel"/>
    <w:tmpl w:val="1B5AA64A"/>
    <w:lvl w:ilvl="0" w:tplc="04090005">
      <w:start w:val="1"/>
      <w:numFmt w:val="bullet"/>
      <w:lvlText w:val=""/>
      <w:lvlJc w:val="left"/>
      <w:pPr>
        <w:ind w:left="1172" w:hanging="360"/>
      </w:pPr>
      <w:rPr>
        <w:rFonts w:ascii="Wingdings" w:hAnsi="Wingdings" w:hint="default"/>
      </w:rPr>
    </w:lvl>
    <w:lvl w:ilvl="1" w:tplc="04090005">
      <w:start w:val="1"/>
      <w:numFmt w:val="bullet"/>
      <w:lvlText w:val=""/>
      <w:lvlJc w:val="left"/>
      <w:pPr>
        <w:ind w:left="1846" w:hanging="360"/>
      </w:pPr>
      <w:rPr>
        <w:rFonts w:ascii="Wingdings" w:hAnsi="Wingdings" w:hint="default"/>
      </w:rPr>
    </w:lvl>
    <w:lvl w:ilvl="2" w:tplc="04090005">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8"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24267B85"/>
    <w:multiLevelType w:val="hybridMultilevel"/>
    <w:tmpl w:val="E402DD20"/>
    <w:lvl w:ilvl="0" w:tplc="04090005">
      <w:start w:val="1"/>
      <w:numFmt w:val="bullet"/>
      <w:lvlText w:val=""/>
      <w:lvlJc w:val="left"/>
      <w:pPr>
        <w:ind w:left="1172" w:hanging="360"/>
      </w:pPr>
      <w:rPr>
        <w:rFonts w:ascii="Wingdings" w:hAnsi="Wingdings" w:hint="default"/>
      </w:rPr>
    </w:lvl>
    <w:lvl w:ilvl="1" w:tplc="04090005">
      <w:start w:val="1"/>
      <w:numFmt w:val="bullet"/>
      <w:lvlText w:val=""/>
      <w:lvlJc w:val="left"/>
      <w:pPr>
        <w:ind w:left="1846" w:hanging="360"/>
      </w:pPr>
      <w:rPr>
        <w:rFonts w:ascii="Wingdings" w:hAnsi="Wingdings" w:hint="default"/>
      </w:rPr>
    </w:lvl>
    <w:lvl w:ilvl="2" w:tplc="04080003">
      <w:start w:val="1"/>
      <w:numFmt w:val="bullet"/>
      <w:lvlText w:val="o"/>
      <w:lvlJc w:val="left"/>
      <w:pPr>
        <w:ind w:left="2566" w:hanging="360"/>
      </w:pPr>
      <w:rPr>
        <w:rFonts w:ascii="Courier New" w:hAnsi="Courier New" w:cs="Courier New"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0" w15:restartNumberingAfterBreak="0">
    <w:nsid w:val="302113F7"/>
    <w:multiLevelType w:val="hybridMultilevel"/>
    <w:tmpl w:val="211A2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43020"/>
    <w:multiLevelType w:val="hybridMultilevel"/>
    <w:tmpl w:val="C71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B161D"/>
    <w:multiLevelType w:val="hybridMultilevel"/>
    <w:tmpl w:val="A606DC5A"/>
    <w:lvl w:ilvl="0" w:tplc="04090005">
      <w:start w:val="1"/>
      <w:numFmt w:val="bullet"/>
      <w:lvlText w:val=""/>
      <w:lvlJc w:val="left"/>
      <w:pPr>
        <w:ind w:left="1172" w:hanging="360"/>
      </w:pPr>
      <w:rPr>
        <w:rFonts w:ascii="Wingdings" w:hAnsi="Wingdings" w:hint="default"/>
      </w:rPr>
    </w:lvl>
    <w:lvl w:ilvl="1" w:tplc="2236CFEA">
      <w:numFmt w:val="bullet"/>
      <w:lvlText w:val="-"/>
      <w:lvlJc w:val="left"/>
      <w:pPr>
        <w:ind w:left="1846" w:hanging="360"/>
      </w:pPr>
      <w:rPr>
        <w:rFonts w:ascii="Century Gothic" w:eastAsia="Calibri" w:hAnsi="Century Gothic" w:cs="Times New Roman"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5D725E2"/>
    <w:multiLevelType w:val="hybridMultilevel"/>
    <w:tmpl w:val="A1FCE3AA"/>
    <w:lvl w:ilvl="0" w:tplc="2236CFEA">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86BFA"/>
    <w:multiLevelType w:val="hybridMultilevel"/>
    <w:tmpl w:val="477E3554"/>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33"/>
  </w:num>
  <w:num w:numId="4">
    <w:abstractNumId w:val="31"/>
  </w:num>
  <w:num w:numId="5">
    <w:abstractNumId w:val="28"/>
  </w:num>
  <w:num w:numId="6">
    <w:abstractNumId w:val="36"/>
  </w:num>
  <w:num w:numId="7">
    <w:abstractNumId w:val="34"/>
  </w:num>
  <w:num w:numId="8">
    <w:abstractNumId w:val="27"/>
  </w:num>
  <w:num w:numId="9">
    <w:abstractNumId w:val="38"/>
  </w:num>
  <w:num w:numId="10">
    <w:abstractNumId w:val="26"/>
  </w:num>
  <w:num w:numId="11">
    <w:abstractNumId w:val="24"/>
  </w:num>
  <w:num w:numId="12">
    <w:abstractNumId w:val="30"/>
  </w:num>
  <w:num w:numId="13">
    <w:abstractNumId w:val="25"/>
  </w:num>
  <w:num w:numId="14">
    <w:abstractNumId w:val="29"/>
  </w:num>
  <w:num w:numId="15">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47CF2"/>
    <w:rsid w:val="001E15F6"/>
    <w:rsid w:val="002432F5"/>
    <w:rsid w:val="00377829"/>
    <w:rsid w:val="004D3F87"/>
    <w:rsid w:val="005673A0"/>
    <w:rsid w:val="005F1A07"/>
    <w:rsid w:val="00937BFA"/>
    <w:rsid w:val="00E77A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1897</Words>
  <Characters>10248</Characters>
  <Application>Microsoft Office Word</Application>
  <DocSecurity>0</DocSecurity>
  <Lines>85</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12</cp:revision>
  <dcterms:created xsi:type="dcterms:W3CDTF">2019-08-28T09:43:00Z</dcterms:created>
  <dcterms:modified xsi:type="dcterms:W3CDTF">2020-01-10T10:33:00Z</dcterms:modified>
</cp:coreProperties>
</file>