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DD615" w14:textId="77777777" w:rsidR="00E77A3C" w:rsidRPr="0020060F" w:rsidRDefault="00E77A3C" w:rsidP="00E77A3C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ascii="Segoe UI" w:eastAsia="SimSun" w:hAnsi="Segoe UI" w:cs="Segoe UI"/>
          <w:i/>
          <w:iCs/>
          <w:color w:val="5B9BD5"/>
          <w:lang w:val="el-GR"/>
        </w:rPr>
      </w:pPr>
      <w:bookmarkStart w:id="0" w:name="_Toc11846806"/>
      <w:r w:rsidRPr="0020060F">
        <w:rPr>
          <w:rFonts w:ascii="Segoe UI" w:hAnsi="Segoe UI" w:cs="Segoe UI"/>
          <w:lang w:val="el-GR"/>
        </w:rPr>
        <w:t>ΠΑΡΑΡΤΗΜΑ Ι – Αναλυτική Περιγραφή Φυσικού και Οικονομικού Αντικειμένου της Σύμβασης</w:t>
      </w:r>
      <w:bookmarkEnd w:id="0"/>
      <w:r w:rsidRPr="0020060F">
        <w:rPr>
          <w:rFonts w:ascii="Segoe UI" w:hAnsi="Segoe UI" w:cs="Segoe UI"/>
          <w:lang w:val="el-GR"/>
        </w:rPr>
        <w:t xml:space="preserve"> </w:t>
      </w:r>
    </w:p>
    <w:p w14:paraId="16DAEB1A" w14:textId="77777777" w:rsidR="00E77A3C" w:rsidRPr="00A92D65" w:rsidRDefault="00E77A3C" w:rsidP="00E77A3C">
      <w:pPr>
        <w:pStyle w:val="normalwithoutspacing"/>
        <w:spacing w:before="57" w:after="57"/>
        <w:rPr>
          <w:rFonts w:ascii="Segoe UI" w:eastAsia="SimSun" w:hAnsi="Segoe UI" w:cs="Segoe UI"/>
          <w:i/>
          <w:iCs/>
          <w:color w:val="5B9BD5"/>
          <w:szCs w:val="22"/>
          <w:highlight w:val="yellow"/>
        </w:rPr>
      </w:pPr>
    </w:p>
    <w:p w14:paraId="677A0781" w14:textId="77777777" w:rsidR="00E77A3C" w:rsidRPr="00477B91" w:rsidRDefault="00E77A3C" w:rsidP="00E77A3C">
      <w:pPr>
        <w:pStyle w:val="normalwithoutspacing"/>
        <w:spacing w:before="57" w:after="57"/>
        <w:rPr>
          <w:rFonts w:ascii="Segoe UI" w:hAnsi="Segoe UI" w:cs="Segoe UI"/>
          <w:b/>
          <w:szCs w:val="22"/>
        </w:rPr>
      </w:pPr>
      <w:r w:rsidRPr="00477B91">
        <w:rPr>
          <w:rFonts w:ascii="Segoe UI" w:hAnsi="Segoe UI" w:cs="Segoe UI"/>
          <w:b/>
          <w:color w:val="002060"/>
          <w:sz w:val="24"/>
        </w:rPr>
        <w:t>ΜΕΡΟΣ Α - ΠΕΡΙΓΡΑΦΗ ΦΥΣΙΚΟΥ ΑΝΤΙΚΕΙΜΕΝΟΥ ΤΗΣ ΣΥΜΒΑΣΗΣ</w:t>
      </w:r>
    </w:p>
    <w:p w14:paraId="4F7ECF81" w14:textId="77777777" w:rsidR="00E77A3C" w:rsidRPr="00C20BD0" w:rsidRDefault="00E77A3C" w:rsidP="00E77A3C">
      <w:pPr>
        <w:rPr>
          <w:rFonts w:ascii="Segoe UI" w:hAnsi="Segoe UI" w:cs="Segoe UI"/>
          <w:b/>
          <w:szCs w:val="22"/>
          <w:u w:val="single"/>
          <w:lang w:val="el-GR"/>
        </w:rPr>
      </w:pPr>
      <w:r w:rsidRPr="00477B91">
        <w:rPr>
          <w:rFonts w:ascii="Segoe UI" w:hAnsi="Segoe UI" w:cs="Segoe UI"/>
          <w:b/>
          <w:szCs w:val="22"/>
          <w:u w:val="single"/>
          <w:lang w:val="el-GR"/>
        </w:rPr>
        <w:t>Διευκρινίζεται ότι όπου στην περιγραφή των ειδών γίνεται μνεία</w:t>
      </w:r>
      <w:r w:rsidRPr="00C20BD0">
        <w:rPr>
          <w:rFonts w:ascii="Segoe UI" w:hAnsi="Segoe UI" w:cs="Segoe UI"/>
          <w:b/>
          <w:szCs w:val="22"/>
          <w:u w:val="single"/>
          <w:lang w:val="el-GR"/>
        </w:rPr>
        <w:t xml:space="preserve"> συγκεκριμένου προτύπου, κατασκευής ή προέλευσης ή ιδιαίτερων μεθόδων κατασκευής, ή αναφορά σε σήμα, δίπλωμα ευρ</w:t>
      </w:r>
      <w:r>
        <w:rPr>
          <w:rFonts w:ascii="Segoe UI" w:hAnsi="Segoe UI" w:cs="Segoe UI"/>
          <w:b/>
          <w:szCs w:val="22"/>
          <w:u w:val="single"/>
          <w:lang w:val="el-GR"/>
        </w:rPr>
        <w:t>ε</w:t>
      </w:r>
      <w:r w:rsidRPr="00C20BD0">
        <w:rPr>
          <w:rFonts w:ascii="Segoe UI" w:hAnsi="Segoe UI" w:cs="Segoe UI"/>
          <w:b/>
          <w:szCs w:val="22"/>
          <w:u w:val="single"/>
          <w:lang w:val="el-GR"/>
        </w:rPr>
        <w:t>σιτεχνίας ή τύπο καθώς και σε συγκεκριμένη καταγωγή ή παραγωγή, εμπορικό σήμα, η μνεία αυτή αφορά και στα ισοδύναμα αυτών.</w:t>
      </w:r>
    </w:p>
    <w:p w14:paraId="4EEB7A6E" w14:textId="77777777" w:rsidR="00E77A3C" w:rsidRDefault="00E77A3C" w:rsidP="00E77A3C">
      <w:pPr>
        <w:rPr>
          <w:rFonts w:ascii="Segoe UI" w:hAnsi="Segoe UI" w:cs="Segoe UI"/>
          <w:b/>
          <w:szCs w:val="22"/>
          <w:lang w:val="el-GR"/>
        </w:rPr>
      </w:pPr>
    </w:p>
    <w:p w14:paraId="3AC49D63" w14:textId="77777777" w:rsidR="00E77A3C" w:rsidRPr="002E4BCA" w:rsidRDefault="00E77A3C" w:rsidP="00E77A3C">
      <w:pPr>
        <w:rPr>
          <w:rFonts w:ascii="Segoe UI" w:hAnsi="Segoe UI" w:cs="Segoe UI"/>
          <w:b/>
          <w:szCs w:val="22"/>
          <w:lang w:val="el-GR"/>
        </w:rPr>
      </w:pPr>
      <w:r w:rsidRPr="002E4BCA">
        <w:rPr>
          <w:rFonts w:ascii="Segoe UI" w:hAnsi="Segoe UI" w:cs="Segoe UI"/>
          <w:b/>
          <w:szCs w:val="22"/>
          <w:lang w:val="el-GR"/>
        </w:rPr>
        <w:t xml:space="preserve">ΟΜΑΔΑ Α: Αναλώσιμα- Χημικά-Αντισώματα </w:t>
      </w:r>
    </w:p>
    <w:p w14:paraId="23D6A71F" w14:textId="77777777" w:rsidR="00E77A3C" w:rsidRPr="00A80C1F" w:rsidRDefault="00E77A3C" w:rsidP="00E77A3C">
      <w:pPr>
        <w:rPr>
          <w:rFonts w:ascii="Segoe UI" w:hAnsi="Segoe UI" w:cs="Segoe UI"/>
          <w:szCs w:val="22"/>
          <w:lang w:val="el-GR"/>
        </w:rPr>
      </w:pPr>
      <w:r w:rsidRPr="00A80C1F">
        <w:rPr>
          <w:rFonts w:ascii="Segoe UI" w:hAnsi="Segoe UI" w:cs="Segoe UI"/>
          <w:szCs w:val="22"/>
          <w:lang w:val="el-GR"/>
        </w:rPr>
        <w:t>ΚΑΘΑΡΗ ΑΞΙΑ ΟΜΑΔΑΣ: 12.065,73€</w:t>
      </w:r>
    </w:p>
    <w:p w14:paraId="7CD62706" w14:textId="77777777" w:rsidR="00E77A3C" w:rsidRPr="002E4BCA" w:rsidRDefault="00E77A3C" w:rsidP="00E77A3C">
      <w:pPr>
        <w:rPr>
          <w:rFonts w:ascii="Segoe UI" w:hAnsi="Segoe UI" w:cs="Segoe UI"/>
          <w:szCs w:val="22"/>
          <w:lang w:val="el-GR"/>
        </w:rPr>
      </w:pPr>
      <w:r w:rsidRPr="00A80C1F">
        <w:rPr>
          <w:rFonts w:ascii="Segoe UI" w:hAnsi="Segoe UI" w:cs="Segoe UI"/>
          <w:bCs/>
          <w:szCs w:val="22"/>
          <w:lang w:val="el-GR"/>
        </w:rPr>
        <w:t>ΦΠΑ -24%: 2.895,77</w:t>
      </w:r>
      <w:r w:rsidRPr="002E4BCA">
        <w:rPr>
          <w:rFonts w:ascii="Segoe UI" w:hAnsi="Segoe UI" w:cs="Segoe UI"/>
          <w:szCs w:val="22"/>
          <w:lang w:val="el-GR"/>
        </w:rPr>
        <w:t>€</w:t>
      </w:r>
    </w:p>
    <w:p w14:paraId="3EA41E6C" w14:textId="77777777" w:rsidR="00E77A3C" w:rsidRPr="002E4BCA" w:rsidRDefault="00E77A3C" w:rsidP="00E77A3C">
      <w:pPr>
        <w:rPr>
          <w:rFonts w:ascii="Segoe UI" w:hAnsi="Segoe UI" w:cs="Segoe UI"/>
          <w:b/>
          <w:szCs w:val="22"/>
          <w:lang w:val="el-GR"/>
        </w:rPr>
      </w:pPr>
      <w:r w:rsidRPr="002E4BCA">
        <w:rPr>
          <w:rFonts w:ascii="Segoe UI" w:hAnsi="Segoe UI" w:cs="Segoe UI"/>
          <w:szCs w:val="22"/>
          <w:lang w:val="el-GR"/>
        </w:rPr>
        <w:t>ΣΥΝΟΛΙΚΗ ΑΞΙΑ ΟΜΑΔΑΣ ΜΕ ΦΠΑ: 14.961,50€</w:t>
      </w:r>
    </w:p>
    <w:p w14:paraId="392FD7D9" w14:textId="77777777" w:rsidR="00E77A3C" w:rsidRPr="002E4BCA" w:rsidRDefault="00E77A3C" w:rsidP="00E77A3C">
      <w:pPr>
        <w:rPr>
          <w:rFonts w:ascii="Segoe UI" w:eastAsia="Tahoma" w:hAnsi="Segoe UI" w:cs="Segoe UI"/>
          <w:szCs w:val="22"/>
          <w:lang w:val="el-GR"/>
        </w:rPr>
      </w:pPr>
      <w:r w:rsidRPr="002E4BCA">
        <w:rPr>
          <w:rFonts w:ascii="Segoe UI" w:eastAsia="Tahoma" w:hAnsi="Segoe UI" w:cs="Segoe UI"/>
          <w:szCs w:val="22"/>
          <w:lang w:val="el-GR"/>
        </w:rPr>
        <w:t>CPV: 33696300-8</w:t>
      </w:r>
    </w:p>
    <w:p w14:paraId="7B7865A9" w14:textId="77777777" w:rsidR="00E77A3C" w:rsidRPr="00F55BAF" w:rsidRDefault="00E77A3C" w:rsidP="00E77A3C">
      <w:pPr>
        <w:rPr>
          <w:rFonts w:ascii="Segoe UI" w:hAnsi="Segoe UI" w:cs="Segoe UI"/>
          <w:szCs w:val="22"/>
          <w:highlight w:val="yellow"/>
          <w:lang w:val="el-GR"/>
        </w:rPr>
      </w:pPr>
    </w:p>
    <w:p w14:paraId="54E10FAF" w14:textId="77777777" w:rsidR="00E77A3C" w:rsidRPr="00516FDC" w:rsidRDefault="00E77A3C" w:rsidP="00E77A3C">
      <w:pPr>
        <w:suppressAutoHyphens w:val="0"/>
        <w:spacing w:after="0" w:line="276" w:lineRule="auto"/>
        <w:jc w:val="left"/>
        <w:rPr>
          <w:rFonts w:ascii="Segoe UI" w:hAnsi="Segoe UI" w:cs="Segoe UI"/>
          <w:b/>
          <w:szCs w:val="22"/>
          <w:lang w:val="el-GR" w:eastAsia="el-GR"/>
        </w:rPr>
      </w:pPr>
      <w:r w:rsidRPr="00516FDC">
        <w:rPr>
          <w:rFonts w:ascii="Segoe UI" w:hAnsi="Segoe UI" w:cs="Segoe UI"/>
          <w:b/>
          <w:szCs w:val="22"/>
          <w:lang w:val="el-GR" w:eastAsia="el-GR"/>
        </w:rPr>
        <w:t xml:space="preserve">Τεχνικές Προδιαγραφές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237"/>
        <w:gridCol w:w="1418"/>
        <w:gridCol w:w="1559"/>
      </w:tblGrid>
      <w:tr w:rsidR="00E77A3C" w:rsidRPr="00516FDC" w14:paraId="096B24F5" w14:textId="77777777" w:rsidTr="005169FD">
        <w:tc>
          <w:tcPr>
            <w:tcW w:w="709" w:type="dxa"/>
          </w:tcPr>
          <w:p w14:paraId="5923A030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l-GR" w:eastAsia="el-GR"/>
              </w:rPr>
            </w:pP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A</w:t>
            </w:r>
            <w:r w:rsidRPr="00516FDC">
              <w:rPr>
                <w:rFonts w:ascii="Segoe UI" w:hAnsi="Segoe UI" w:cs="Segoe UI"/>
                <w:szCs w:val="22"/>
                <w:lang w:val="el-GR" w:eastAsia="el-GR"/>
              </w:rPr>
              <w:t>/</w:t>
            </w: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A</w:t>
            </w:r>
          </w:p>
        </w:tc>
        <w:tc>
          <w:tcPr>
            <w:tcW w:w="6237" w:type="dxa"/>
          </w:tcPr>
          <w:p w14:paraId="46C535B1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b/>
                <w:szCs w:val="22"/>
                <w:lang w:val="el-GR" w:eastAsia="el-GR"/>
              </w:rPr>
            </w:pPr>
            <w:r w:rsidRPr="00516FDC">
              <w:rPr>
                <w:rFonts w:ascii="Segoe UI" w:hAnsi="Segoe UI" w:cs="Segoe UI"/>
                <w:b/>
                <w:szCs w:val="22"/>
                <w:lang w:val="el-GR" w:eastAsia="el-GR"/>
              </w:rPr>
              <w:t>ΕΙΔΟΣ</w:t>
            </w:r>
          </w:p>
        </w:tc>
        <w:tc>
          <w:tcPr>
            <w:tcW w:w="1418" w:type="dxa"/>
          </w:tcPr>
          <w:p w14:paraId="16A9A27E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b/>
                <w:szCs w:val="22"/>
                <w:lang w:val="el-GR" w:eastAsia="el-GR"/>
              </w:rPr>
            </w:pPr>
            <w:r w:rsidRPr="00516FDC">
              <w:rPr>
                <w:rFonts w:ascii="Segoe UI" w:hAnsi="Segoe UI" w:cs="Segoe UI"/>
                <w:b/>
                <w:szCs w:val="22"/>
                <w:lang w:val="el-GR" w:eastAsia="el-GR"/>
              </w:rPr>
              <w:t>ΜΟΝΑΔΑ ΜΕΤΡΗΣΗΣ</w:t>
            </w:r>
          </w:p>
        </w:tc>
        <w:tc>
          <w:tcPr>
            <w:tcW w:w="1559" w:type="dxa"/>
          </w:tcPr>
          <w:p w14:paraId="04CB716D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b/>
                <w:szCs w:val="22"/>
                <w:lang w:val="el-GR" w:eastAsia="el-GR"/>
              </w:rPr>
            </w:pPr>
            <w:r w:rsidRPr="00516FDC">
              <w:rPr>
                <w:rFonts w:ascii="Segoe UI" w:hAnsi="Segoe UI" w:cs="Segoe UI"/>
                <w:b/>
                <w:szCs w:val="22"/>
                <w:lang w:val="el-GR" w:eastAsia="el-GR"/>
              </w:rPr>
              <w:t>ΠΟΣΟ-</w:t>
            </w:r>
          </w:p>
          <w:p w14:paraId="0BCB182D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b/>
                <w:szCs w:val="22"/>
                <w:lang w:val="el-GR" w:eastAsia="el-GR"/>
              </w:rPr>
            </w:pPr>
            <w:r w:rsidRPr="00516FDC">
              <w:rPr>
                <w:rFonts w:ascii="Segoe UI" w:hAnsi="Segoe UI" w:cs="Segoe UI"/>
                <w:b/>
                <w:szCs w:val="22"/>
                <w:lang w:val="el-GR" w:eastAsia="el-GR"/>
              </w:rPr>
              <w:t>ΤΗΤΑ</w:t>
            </w:r>
          </w:p>
        </w:tc>
      </w:tr>
      <w:tr w:rsidR="00E77A3C" w:rsidRPr="00516FDC" w14:paraId="66BBA46C" w14:textId="77777777" w:rsidTr="005169FD">
        <w:trPr>
          <w:trHeight w:val="282"/>
        </w:trPr>
        <w:tc>
          <w:tcPr>
            <w:tcW w:w="709" w:type="dxa"/>
          </w:tcPr>
          <w:p w14:paraId="6E757DBA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l-GR" w:eastAsia="el-GR"/>
              </w:rPr>
            </w:pPr>
            <w:r w:rsidRPr="00516FDC">
              <w:rPr>
                <w:rFonts w:ascii="Segoe UI" w:hAnsi="Segoe UI" w:cs="Segoe UI"/>
                <w:szCs w:val="22"/>
                <w:lang w:val="el-GR" w:eastAsia="el-GR"/>
              </w:rPr>
              <w:t>1</w:t>
            </w:r>
          </w:p>
        </w:tc>
        <w:tc>
          <w:tcPr>
            <w:tcW w:w="6237" w:type="dxa"/>
          </w:tcPr>
          <w:p w14:paraId="2C6547A6" w14:textId="77777777" w:rsidR="00E77A3C" w:rsidRPr="00516FDC" w:rsidRDefault="00E77A3C" w:rsidP="005169FD">
            <w:pPr>
              <w:suppressAutoHyphens w:val="0"/>
              <w:spacing w:after="0"/>
              <w:jc w:val="left"/>
              <w:rPr>
                <w:rFonts w:ascii="Segoe UI" w:hAnsi="Segoe UI" w:cs="Segoe UI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 xml:space="preserve">Ammonium sulfate, 99.5%, for analysis, </w:t>
            </w:r>
            <w:proofErr w:type="spellStart"/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Acros</w:t>
            </w:r>
            <w:proofErr w:type="spellEnd"/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 xml:space="preserve"> 205870010</w:t>
            </w:r>
          </w:p>
        </w:tc>
        <w:tc>
          <w:tcPr>
            <w:tcW w:w="1418" w:type="dxa"/>
          </w:tcPr>
          <w:p w14:paraId="447A878B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1kg</w:t>
            </w:r>
          </w:p>
        </w:tc>
        <w:tc>
          <w:tcPr>
            <w:tcW w:w="1559" w:type="dxa"/>
          </w:tcPr>
          <w:p w14:paraId="2BAEA9FA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1</w:t>
            </w:r>
          </w:p>
        </w:tc>
      </w:tr>
      <w:tr w:rsidR="00E77A3C" w:rsidRPr="00516FDC" w14:paraId="288921FB" w14:textId="77777777" w:rsidTr="005169FD">
        <w:trPr>
          <w:trHeight w:val="409"/>
        </w:trPr>
        <w:tc>
          <w:tcPr>
            <w:tcW w:w="709" w:type="dxa"/>
          </w:tcPr>
          <w:p w14:paraId="479FC3D0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2</w:t>
            </w:r>
          </w:p>
        </w:tc>
        <w:tc>
          <w:tcPr>
            <w:tcW w:w="6237" w:type="dxa"/>
          </w:tcPr>
          <w:p w14:paraId="5727D0B6" w14:textId="77777777" w:rsidR="00E77A3C" w:rsidRPr="00516FDC" w:rsidRDefault="00E77A3C" w:rsidP="005169FD">
            <w:pPr>
              <w:suppressAutoHyphens w:val="0"/>
              <w:spacing w:after="0"/>
              <w:jc w:val="left"/>
              <w:rPr>
                <w:rFonts w:ascii="Segoe UI" w:hAnsi="Segoe UI" w:cs="Segoe UI"/>
                <w:kern w:val="36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kern w:val="36"/>
                <w:szCs w:val="22"/>
                <w:lang w:val="el-GR" w:eastAsia="el-GR"/>
              </w:rPr>
              <w:t>β</w:t>
            </w:r>
            <w:r w:rsidRPr="00516FDC">
              <w:rPr>
                <w:rFonts w:ascii="Segoe UI" w:hAnsi="Segoe UI" w:cs="Segoe UI"/>
                <w:kern w:val="36"/>
                <w:szCs w:val="22"/>
                <w:lang w:val="en-US" w:eastAsia="el-GR"/>
              </w:rPr>
              <w:t xml:space="preserve">-Nicotinamide adenine dinucleotide, reduced disodium salt </w:t>
            </w: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~98%, Sigma N7410</w:t>
            </w:r>
          </w:p>
        </w:tc>
        <w:tc>
          <w:tcPr>
            <w:tcW w:w="1418" w:type="dxa"/>
          </w:tcPr>
          <w:p w14:paraId="2D7EC144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15 vials</w:t>
            </w:r>
          </w:p>
        </w:tc>
        <w:tc>
          <w:tcPr>
            <w:tcW w:w="1559" w:type="dxa"/>
          </w:tcPr>
          <w:p w14:paraId="72C91DCC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1</w:t>
            </w:r>
          </w:p>
        </w:tc>
      </w:tr>
      <w:tr w:rsidR="00E77A3C" w:rsidRPr="00516FDC" w14:paraId="204640BE" w14:textId="77777777" w:rsidTr="005169FD">
        <w:trPr>
          <w:trHeight w:val="262"/>
        </w:trPr>
        <w:tc>
          <w:tcPr>
            <w:tcW w:w="709" w:type="dxa"/>
          </w:tcPr>
          <w:p w14:paraId="2FE9723A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3</w:t>
            </w:r>
          </w:p>
        </w:tc>
        <w:tc>
          <w:tcPr>
            <w:tcW w:w="6237" w:type="dxa"/>
          </w:tcPr>
          <w:p w14:paraId="29CFDEF5" w14:textId="77777777" w:rsidR="00E77A3C" w:rsidRPr="00516FDC" w:rsidRDefault="00E77A3C" w:rsidP="005169FD">
            <w:pPr>
              <w:suppressAutoHyphens w:val="0"/>
              <w:spacing w:after="0"/>
              <w:jc w:val="left"/>
              <w:rPr>
                <w:rFonts w:ascii="Segoe UI" w:hAnsi="Segoe UI" w:cs="Segoe UI"/>
                <w:kern w:val="36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kern w:val="36"/>
                <w:szCs w:val="22"/>
                <w:lang w:val="en-US" w:eastAsia="el-GR"/>
              </w:rPr>
              <w:t xml:space="preserve">Malonic acid </w:t>
            </w:r>
            <w:proofErr w:type="spellStart"/>
            <w:r w:rsidRPr="00516FDC">
              <w:rPr>
                <w:rFonts w:ascii="Segoe UI" w:hAnsi="Segoe UI" w:cs="Segoe UI"/>
                <w:i/>
                <w:iCs/>
                <w:szCs w:val="22"/>
                <w:lang w:val="en-US" w:eastAsia="el-GR"/>
              </w:rPr>
              <w:t>ReagentPlus</w:t>
            </w:r>
            <w:proofErr w:type="spellEnd"/>
            <w:r w:rsidRPr="00516FDC">
              <w:rPr>
                <w:rFonts w:ascii="Segoe UI" w:hAnsi="Segoe UI" w:cs="Segoe UI"/>
                <w:szCs w:val="22"/>
                <w:vertAlign w:val="superscript"/>
                <w:lang w:val="en-US" w:eastAsia="el-GR"/>
              </w:rPr>
              <w:t>®</w:t>
            </w: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, 99%, Sigma M1296</w:t>
            </w:r>
          </w:p>
        </w:tc>
        <w:tc>
          <w:tcPr>
            <w:tcW w:w="1418" w:type="dxa"/>
          </w:tcPr>
          <w:p w14:paraId="26A92636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100g</w:t>
            </w:r>
          </w:p>
        </w:tc>
        <w:tc>
          <w:tcPr>
            <w:tcW w:w="1559" w:type="dxa"/>
          </w:tcPr>
          <w:p w14:paraId="422BAADA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1</w:t>
            </w:r>
          </w:p>
        </w:tc>
      </w:tr>
      <w:tr w:rsidR="00E77A3C" w:rsidRPr="00516FDC" w14:paraId="2A266033" w14:textId="77777777" w:rsidTr="005169FD">
        <w:tc>
          <w:tcPr>
            <w:tcW w:w="709" w:type="dxa"/>
          </w:tcPr>
          <w:p w14:paraId="422E80CE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4</w:t>
            </w:r>
          </w:p>
        </w:tc>
        <w:tc>
          <w:tcPr>
            <w:tcW w:w="6237" w:type="dxa"/>
          </w:tcPr>
          <w:p w14:paraId="0D103921" w14:textId="77777777" w:rsidR="00E77A3C" w:rsidRPr="00516FDC" w:rsidRDefault="00E77A3C" w:rsidP="005169FD">
            <w:pPr>
              <w:suppressAutoHyphens w:val="0"/>
              <w:spacing w:after="0"/>
              <w:jc w:val="left"/>
              <w:rPr>
                <w:rFonts w:ascii="Segoe UI" w:hAnsi="Segoe UI" w:cs="Segoe UI"/>
                <w:kern w:val="36"/>
                <w:szCs w:val="22"/>
                <w:lang w:val="el-GR" w:eastAsia="el-GR"/>
              </w:rPr>
            </w:pPr>
            <w:r w:rsidRPr="00516FDC">
              <w:rPr>
                <w:rFonts w:ascii="Segoe UI" w:hAnsi="Segoe UI" w:cs="Segoe UI"/>
                <w:kern w:val="36"/>
                <w:szCs w:val="22"/>
                <w:lang w:val="el-GR" w:eastAsia="el-GR"/>
              </w:rPr>
              <w:t>Αέριο Άζωτο 5.0, υψηλής καθαρότητας</w:t>
            </w:r>
          </w:p>
        </w:tc>
        <w:tc>
          <w:tcPr>
            <w:tcW w:w="1418" w:type="dxa"/>
          </w:tcPr>
          <w:p w14:paraId="426C55BE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vertAlign w:val="superscript"/>
                <w:lang w:val="en-US" w:eastAsia="el-GR"/>
              </w:rPr>
            </w:pP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m</w:t>
            </w:r>
            <w:r w:rsidRPr="00516FDC">
              <w:rPr>
                <w:rFonts w:ascii="Segoe UI" w:hAnsi="Segoe UI" w:cs="Segoe UI"/>
                <w:szCs w:val="22"/>
                <w:vertAlign w:val="superscript"/>
                <w:lang w:val="en-US" w:eastAsia="el-GR"/>
              </w:rPr>
              <w:t>3</w:t>
            </w:r>
          </w:p>
        </w:tc>
        <w:tc>
          <w:tcPr>
            <w:tcW w:w="1559" w:type="dxa"/>
          </w:tcPr>
          <w:p w14:paraId="5122410D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20</w:t>
            </w:r>
          </w:p>
        </w:tc>
      </w:tr>
      <w:tr w:rsidR="00E77A3C" w:rsidRPr="00516FDC" w14:paraId="0E62C404" w14:textId="77777777" w:rsidTr="005169FD">
        <w:trPr>
          <w:trHeight w:val="277"/>
        </w:trPr>
        <w:tc>
          <w:tcPr>
            <w:tcW w:w="709" w:type="dxa"/>
          </w:tcPr>
          <w:p w14:paraId="1D453B27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5</w:t>
            </w:r>
          </w:p>
        </w:tc>
        <w:tc>
          <w:tcPr>
            <w:tcW w:w="6237" w:type="dxa"/>
          </w:tcPr>
          <w:p w14:paraId="03FB0A9C" w14:textId="77777777" w:rsidR="00E77A3C" w:rsidRPr="00516FDC" w:rsidRDefault="00E77A3C" w:rsidP="005169FD">
            <w:pPr>
              <w:suppressAutoHyphens w:val="0"/>
              <w:spacing w:after="0"/>
              <w:jc w:val="left"/>
              <w:rPr>
                <w:rFonts w:ascii="Segoe UI" w:hAnsi="Segoe UI" w:cs="Segoe UI"/>
                <w:kern w:val="36"/>
                <w:szCs w:val="22"/>
                <w:lang w:val="el-GR" w:eastAsia="el-GR"/>
              </w:rPr>
            </w:pPr>
            <w:r w:rsidRPr="00516FDC">
              <w:rPr>
                <w:rFonts w:ascii="Segoe UI" w:hAnsi="Segoe UI" w:cs="Segoe UI"/>
                <w:kern w:val="36"/>
                <w:szCs w:val="22"/>
                <w:lang w:val="el-GR" w:eastAsia="el-GR"/>
              </w:rPr>
              <w:t>Διοξείδιο του άνθρακα</w:t>
            </w:r>
          </w:p>
        </w:tc>
        <w:tc>
          <w:tcPr>
            <w:tcW w:w="1418" w:type="dxa"/>
          </w:tcPr>
          <w:p w14:paraId="50D2A211" w14:textId="77777777" w:rsidR="00E77A3C" w:rsidRPr="00516FDC" w:rsidRDefault="00E77A3C" w:rsidP="005169FD">
            <w:pPr>
              <w:suppressAutoHyphens w:val="0"/>
              <w:spacing w:after="0" w:line="276" w:lineRule="auto"/>
              <w:jc w:val="center"/>
              <w:rPr>
                <w:rFonts w:ascii="Segoe UI" w:hAnsi="Segoe UI" w:cs="Segoe UI"/>
                <w:bCs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bCs/>
                <w:szCs w:val="22"/>
                <w:lang w:val="en-US" w:eastAsia="el-GR"/>
              </w:rPr>
              <w:t>kg</w:t>
            </w:r>
          </w:p>
        </w:tc>
        <w:tc>
          <w:tcPr>
            <w:tcW w:w="1559" w:type="dxa"/>
          </w:tcPr>
          <w:p w14:paraId="3BA04423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210</w:t>
            </w:r>
          </w:p>
        </w:tc>
      </w:tr>
      <w:tr w:rsidR="00E77A3C" w:rsidRPr="00516FDC" w14:paraId="044C3B07" w14:textId="77777777" w:rsidTr="005169FD">
        <w:tc>
          <w:tcPr>
            <w:tcW w:w="709" w:type="dxa"/>
          </w:tcPr>
          <w:p w14:paraId="7E0683FF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6</w:t>
            </w:r>
          </w:p>
        </w:tc>
        <w:tc>
          <w:tcPr>
            <w:tcW w:w="6237" w:type="dxa"/>
          </w:tcPr>
          <w:p w14:paraId="5B02D6D4" w14:textId="77777777" w:rsidR="00E77A3C" w:rsidRPr="00516FDC" w:rsidRDefault="00E77A3C" w:rsidP="005169FD">
            <w:pPr>
              <w:suppressAutoHyphens w:val="0"/>
              <w:spacing w:after="0"/>
              <w:jc w:val="left"/>
              <w:rPr>
                <w:rFonts w:ascii="Segoe UI" w:hAnsi="Segoe UI" w:cs="Segoe UI"/>
                <w:kern w:val="36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kern w:val="36"/>
                <w:szCs w:val="22"/>
                <w:lang w:val="el-GR" w:eastAsia="el-GR"/>
              </w:rPr>
              <w:t xml:space="preserve">Χαρτί επαγγελματικό </w:t>
            </w:r>
            <w:r w:rsidRPr="00516FDC">
              <w:rPr>
                <w:rFonts w:ascii="Segoe UI" w:hAnsi="Segoe UI" w:cs="Segoe UI"/>
                <w:kern w:val="36"/>
                <w:szCs w:val="22"/>
                <w:lang w:val="en-US" w:eastAsia="el-GR"/>
              </w:rPr>
              <w:t>(2x2,5kg)</w:t>
            </w:r>
          </w:p>
        </w:tc>
        <w:tc>
          <w:tcPr>
            <w:tcW w:w="1418" w:type="dxa"/>
          </w:tcPr>
          <w:p w14:paraId="16F87356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l-GR" w:eastAsia="el-GR"/>
              </w:rPr>
            </w:pPr>
            <w:proofErr w:type="spellStart"/>
            <w:r w:rsidRPr="00516FDC">
              <w:rPr>
                <w:rFonts w:ascii="Segoe UI" w:hAnsi="Segoe UI" w:cs="Segoe UI"/>
                <w:szCs w:val="22"/>
                <w:lang w:val="el-GR" w:eastAsia="el-GR"/>
              </w:rPr>
              <w:t>Τεμ</w:t>
            </w:r>
            <w:proofErr w:type="spellEnd"/>
          </w:p>
        </w:tc>
        <w:tc>
          <w:tcPr>
            <w:tcW w:w="1559" w:type="dxa"/>
          </w:tcPr>
          <w:p w14:paraId="546D686F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szCs w:val="22"/>
                <w:lang w:val="el-GR" w:eastAsia="el-GR"/>
              </w:rPr>
              <w:t>2</w:t>
            </w: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5</w:t>
            </w:r>
          </w:p>
        </w:tc>
      </w:tr>
      <w:tr w:rsidR="00E77A3C" w:rsidRPr="00516FDC" w14:paraId="461C6F31" w14:textId="77777777" w:rsidTr="005169FD">
        <w:trPr>
          <w:trHeight w:val="265"/>
        </w:trPr>
        <w:tc>
          <w:tcPr>
            <w:tcW w:w="709" w:type="dxa"/>
          </w:tcPr>
          <w:p w14:paraId="7B8120B4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7</w:t>
            </w:r>
          </w:p>
        </w:tc>
        <w:tc>
          <w:tcPr>
            <w:tcW w:w="6237" w:type="dxa"/>
          </w:tcPr>
          <w:p w14:paraId="23D09D31" w14:textId="77777777" w:rsidR="00E77A3C" w:rsidRPr="00516FDC" w:rsidRDefault="00E77A3C" w:rsidP="005169FD">
            <w:pPr>
              <w:suppressAutoHyphens w:val="0"/>
              <w:spacing w:after="0"/>
              <w:jc w:val="left"/>
              <w:rPr>
                <w:rFonts w:ascii="Segoe UI" w:hAnsi="Segoe UI" w:cs="Segoe UI"/>
                <w:kern w:val="36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kern w:val="36"/>
                <w:szCs w:val="22"/>
                <w:lang w:val="en-US" w:eastAsia="el-GR"/>
              </w:rPr>
              <w:t xml:space="preserve">Sodium Chloride, </w:t>
            </w:r>
            <w:proofErr w:type="spellStart"/>
            <w:r w:rsidRPr="00516FDC">
              <w:rPr>
                <w:rFonts w:ascii="Segoe UI" w:hAnsi="Segoe UI" w:cs="Segoe UI"/>
                <w:kern w:val="36"/>
                <w:szCs w:val="22"/>
                <w:lang w:val="en-US" w:eastAsia="el-GR"/>
              </w:rPr>
              <w:t>Lachner</w:t>
            </w:r>
            <w:proofErr w:type="spellEnd"/>
            <w:r w:rsidRPr="00516FDC">
              <w:rPr>
                <w:rFonts w:ascii="Segoe UI" w:hAnsi="Segoe UI" w:cs="Segoe UI"/>
                <w:kern w:val="36"/>
                <w:szCs w:val="22"/>
                <w:lang w:val="en-US" w:eastAsia="el-GR"/>
              </w:rPr>
              <w:t xml:space="preserve"> 30093</w:t>
            </w:r>
          </w:p>
        </w:tc>
        <w:tc>
          <w:tcPr>
            <w:tcW w:w="1418" w:type="dxa"/>
          </w:tcPr>
          <w:p w14:paraId="152B27C3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1kg</w:t>
            </w:r>
          </w:p>
        </w:tc>
        <w:tc>
          <w:tcPr>
            <w:tcW w:w="1559" w:type="dxa"/>
          </w:tcPr>
          <w:p w14:paraId="33A117D7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8</w:t>
            </w:r>
          </w:p>
        </w:tc>
      </w:tr>
      <w:tr w:rsidR="00E77A3C" w:rsidRPr="00516FDC" w14:paraId="20266050" w14:textId="77777777" w:rsidTr="005169FD">
        <w:trPr>
          <w:trHeight w:val="305"/>
        </w:trPr>
        <w:tc>
          <w:tcPr>
            <w:tcW w:w="709" w:type="dxa"/>
          </w:tcPr>
          <w:p w14:paraId="4BE28DB5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8</w:t>
            </w:r>
          </w:p>
        </w:tc>
        <w:tc>
          <w:tcPr>
            <w:tcW w:w="6237" w:type="dxa"/>
          </w:tcPr>
          <w:p w14:paraId="4D63299A" w14:textId="77777777" w:rsidR="00E77A3C" w:rsidRPr="00516FDC" w:rsidRDefault="00E77A3C" w:rsidP="005169FD">
            <w:pPr>
              <w:suppressAutoHyphens w:val="0"/>
              <w:spacing w:after="0"/>
              <w:jc w:val="left"/>
              <w:rPr>
                <w:rFonts w:ascii="Segoe UI" w:hAnsi="Segoe UI" w:cs="Segoe UI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 xml:space="preserve">Diethyl ether, </w:t>
            </w:r>
            <w:proofErr w:type="spellStart"/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Puriss</w:t>
            </w:r>
            <w:proofErr w:type="spellEnd"/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 xml:space="preserve">. p.a., contains BHT as inhibitor, ACS Reagent, </w:t>
            </w:r>
            <w:proofErr w:type="spellStart"/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Reag</w:t>
            </w:r>
            <w:proofErr w:type="spellEnd"/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 xml:space="preserve">. ISO, </w:t>
            </w:r>
            <w:proofErr w:type="spellStart"/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Reag</w:t>
            </w:r>
            <w:proofErr w:type="spellEnd"/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. Ph. Eur., ≥99.8%, Honeywell 32203</w:t>
            </w:r>
          </w:p>
        </w:tc>
        <w:tc>
          <w:tcPr>
            <w:tcW w:w="1418" w:type="dxa"/>
          </w:tcPr>
          <w:p w14:paraId="703FD268" w14:textId="77777777" w:rsidR="00E77A3C" w:rsidRPr="00516FDC" w:rsidRDefault="00E77A3C" w:rsidP="005169FD">
            <w:pPr>
              <w:suppressAutoHyphens w:val="0"/>
              <w:spacing w:after="0" w:line="276" w:lineRule="auto"/>
              <w:jc w:val="center"/>
              <w:rPr>
                <w:rFonts w:ascii="Segoe UI" w:hAnsi="Segoe UI" w:cs="Segoe UI"/>
                <w:bCs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bCs/>
                <w:szCs w:val="22"/>
                <w:lang w:val="en-US" w:eastAsia="el-GR"/>
              </w:rPr>
              <w:t>2,5lt</w:t>
            </w:r>
          </w:p>
        </w:tc>
        <w:tc>
          <w:tcPr>
            <w:tcW w:w="1559" w:type="dxa"/>
          </w:tcPr>
          <w:p w14:paraId="5B77DB56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8</w:t>
            </w:r>
          </w:p>
        </w:tc>
      </w:tr>
      <w:tr w:rsidR="00E77A3C" w:rsidRPr="00516FDC" w14:paraId="1616CB14" w14:textId="77777777" w:rsidTr="005169FD">
        <w:tc>
          <w:tcPr>
            <w:tcW w:w="709" w:type="dxa"/>
          </w:tcPr>
          <w:p w14:paraId="7B49B061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9</w:t>
            </w:r>
          </w:p>
        </w:tc>
        <w:tc>
          <w:tcPr>
            <w:tcW w:w="6237" w:type="dxa"/>
          </w:tcPr>
          <w:p w14:paraId="550078D7" w14:textId="77777777" w:rsidR="00E77A3C" w:rsidRPr="00516FDC" w:rsidRDefault="00E77A3C" w:rsidP="005169FD">
            <w:pPr>
              <w:suppressAutoHyphens w:val="0"/>
              <w:spacing w:after="0"/>
              <w:jc w:val="left"/>
              <w:rPr>
                <w:rFonts w:ascii="Segoe UI" w:hAnsi="Segoe UI" w:cs="Segoe UI"/>
                <w:kern w:val="36"/>
                <w:szCs w:val="22"/>
                <w:lang w:val="en-US" w:eastAsia="el-GR"/>
              </w:rPr>
            </w:pPr>
            <w:proofErr w:type="spellStart"/>
            <w:r w:rsidRPr="00516FDC">
              <w:rPr>
                <w:rFonts w:ascii="Segoe UI" w:hAnsi="Segoe UI" w:cs="Segoe UI"/>
                <w:kern w:val="36"/>
                <w:szCs w:val="22"/>
                <w:lang w:val="en-US" w:eastAsia="el-GR"/>
              </w:rPr>
              <w:t>Mercaptoethanol</w:t>
            </w:r>
            <w:proofErr w:type="spellEnd"/>
            <w:r w:rsidRPr="00516FDC">
              <w:rPr>
                <w:rFonts w:ascii="Segoe UI" w:hAnsi="Segoe UI" w:cs="Segoe UI"/>
                <w:kern w:val="36"/>
                <w:szCs w:val="22"/>
                <w:lang w:val="en-US" w:eastAsia="el-GR"/>
              </w:rPr>
              <w:t>, Fisher M/P200/05</w:t>
            </w:r>
          </w:p>
        </w:tc>
        <w:tc>
          <w:tcPr>
            <w:tcW w:w="1418" w:type="dxa"/>
          </w:tcPr>
          <w:p w14:paraId="0E28B6D6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100ml</w:t>
            </w:r>
          </w:p>
        </w:tc>
        <w:tc>
          <w:tcPr>
            <w:tcW w:w="1559" w:type="dxa"/>
          </w:tcPr>
          <w:p w14:paraId="4AFAE457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1</w:t>
            </w:r>
          </w:p>
        </w:tc>
      </w:tr>
      <w:tr w:rsidR="00E77A3C" w:rsidRPr="00516FDC" w14:paraId="393FFB1B" w14:textId="77777777" w:rsidTr="005169FD">
        <w:trPr>
          <w:trHeight w:val="187"/>
        </w:trPr>
        <w:tc>
          <w:tcPr>
            <w:tcW w:w="709" w:type="dxa"/>
          </w:tcPr>
          <w:p w14:paraId="03798035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10</w:t>
            </w:r>
          </w:p>
        </w:tc>
        <w:tc>
          <w:tcPr>
            <w:tcW w:w="6237" w:type="dxa"/>
          </w:tcPr>
          <w:p w14:paraId="67381EBC" w14:textId="77777777" w:rsidR="00E77A3C" w:rsidRPr="00516FDC" w:rsidRDefault="00E77A3C" w:rsidP="005169FD">
            <w:pPr>
              <w:suppressAutoHyphens w:val="0"/>
              <w:spacing w:after="0"/>
              <w:jc w:val="left"/>
              <w:rPr>
                <w:rFonts w:ascii="Segoe UI" w:hAnsi="Segoe UI" w:cs="Segoe UI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Isopropanol, 99.8+%, for analysis, Fisher P/7500/17</w:t>
            </w:r>
          </w:p>
        </w:tc>
        <w:tc>
          <w:tcPr>
            <w:tcW w:w="1418" w:type="dxa"/>
          </w:tcPr>
          <w:p w14:paraId="6EFFF5F3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2,5lt</w:t>
            </w:r>
          </w:p>
        </w:tc>
        <w:tc>
          <w:tcPr>
            <w:tcW w:w="1559" w:type="dxa"/>
          </w:tcPr>
          <w:p w14:paraId="6C8B5B71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3</w:t>
            </w:r>
          </w:p>
        </w:tc>
      </w:tr>
      <w:tr w:rsidR="00E77A3C" w:rsidRPr="00516FDC" w14:paraId="7B6E1AFB" w14:textId="77777777" w:rsidTr="005169FD">
        <w:tc>
          <w:tcPr>
            <w:tcW w:w="709" w:type="dxa"/>
          </w:tcPr>
          <w:p w14:paraId="66911ACA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11</w:t>
            </w:r>
          </w:p>
        </w:tc>
        <w:tc>
          <w:tcPr>
            <w:tcW w:w="6237" w:type="dxa"/>
          </w:tcPr>
          <w:p w14:paraId="67BDAB5F" w14:textId="77777777" w:rsidR="00E77A3C" w:rsidRPr="00516FDC" w:rsidRDefault="00E77A3C" w:rsidP="005169FD">
            <w:pPr>
              <w:suppressAutoHyphens w:val="0"/>
              <w:spacing w:after="0"/>
              <w:jc w:val="left"/>
              <w:rPr>
                <w:rFonts w:ascii="Segoe UI" w:hAnsi="Segoe UI" w:cs="Segoe UI"/>
                <w:kern w:val="36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 xml:space="preserve">Screw cap tube, 15 ml, 120 x 17 mm, conical base, PP, with printed writing space and graduation, with assembled red cap, sterile and non-pyrogenic/ endotoxin-free, </w:t>
            </w:r>
            <w:proofErr w:type="spellStart"/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Sarstedt</w:t>
            </w:r>
            <w:proofErr w:type="spellEnd"/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 xml:space="preserve"> 62.554.502</w:t>
            </w:r>
          </w:p>
        </w:tc>
        <w:tc>
          <w:tcPr>
            <w:tcW w:w="1418" w:type="dxa"/>
            <w:vAlign w:val="center"/>
          </w:tcPr>
          <w:p w14:paraId="72643C3E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eastAsia="Calibri" w:hAnsi="Segoe UI" w:cs="Segoe UI"/>
                <w:szCs w:val="22"/>
                <w:lang w:val="el-GR" w:eastAsia="el-GR"/>
              </w:rPr>
            </w:pPr>
            <w:proofErr w:type="spellStart"/>
            <w:r w:rsidRPr="00516FDC">
              <w:rPr>
                <w:rFonts w:ascii="Segoe UI" w:eastAsia="Calibri" w:hAnsi="Segoe UI" w:cs="Segoe UI"/>
                <w:szCs w:val="22"/>
                <w:lang w:val="el-GR" w:eastAsia="el-GR"/>
              </w:rPr>
              <w:t>Πακ</w:t>
            </w:r>
            <w:proofErr w:type="spellEnd"/>
            <w:r w:rsidRPr="00516FDC">
              <w:rPr>
                <w:rFonts w:ascii="Segoe UI" w:eastAsia="Calibri" w:hAnsi="Segoe UI" w:cs="Segoe UI"/>
                <w:szCs w:val="22"/>
                <w:lang w:val="el-GR" w:eastAsia="el-GR"/>
              </w:rPr>
              <w:t>/50</w:t>
            </w:r>
          </w:p>
          <w:p w14:paraId="0A680379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eastAsia="Calibri" w:hAnsi="Segoe UI" w:cs="Segoe UI"/>
                <w:szCs w:val="22"/>
                <w:lang w:val="el-GR" w:eastAsia="el-GR"/>
              </w:rPr>
            </w:pPr>
          </w:p>
          <w:p w14:paraId="5359F0A1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eastAsia="Calibri" w:hAnsi="Segoe UI" w:cs="Segoe UI"/>
                <w:szCs w:val="22"/>
                <w:lang w:val="el-GR" w:eastAsia="el-GR"/>
              </w:rPr>
            </w:pPr>
          </w:p>
          <w:p w14:paraId="3C7128C1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eastAsia="Calibri" w:hAnsi="Segoe UI" w:cs="Segoe UI"/>
                <w:szCs w:val="22"/>
                <w:lang w:val="el-GR" w:eastAsia="el-GR"/>
              </w:rPr>
            </w:pPr>
          </w:p>
          <w:p w14:paraId="5C354CE7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eastAsia="Calibri" w:hAnsi="Segoe UI" w:cs="Segoe UI"/>
                <w:szCs w:val="22"/>
                <w:lang w:val="el-GR" w:eastAsia="el-GR"/>
              </w:rPr>
            </w:pPr>
          </w:p>
        </w:tc>
        <w:tc>
          <w:tcPr>
            <w:tcW w:w="1559" w:type="dxa"/>
          </w:tcPr>
          <w:p w14:paraId="03D41D21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eastAsia="Calibri" w:hAnsi="Segoe UI" w:cs="Segoe UI"/>
                <w:szCs w:val="22"/>
                <w:lang w:val="el-GR" w:eastAsia="el-GR"/>
              </w:rPr>
            </w:pPr>
            <w:r w:rsidRPr="00516FDC">
              <w:rPr>
                <w:rFonts w:ascii="Segoe UI" w:eastAsia="Calibri" w:hAnsi="Segoe UI" w:cs="Segoe UI"/>
                <w:szCs w:val="22"/>
                <w:lang w:val="en-US" w:eastAsia="el-GR"/>
              </w:rPr>
              <w:t>8</w:t>
            </w:r>
            <w:r w:rsidRPr="00516FDC">
              <w:rPr>
                <w:rFonts w:ascii="Segoe UI" w:eastAsia="Calibri" w:hAnsi="Segoe UI" w:cs="Segoe UI"/>
                <w:szCs w:val="22"/>
                <w:lang w:val="el-GR" w:eastAsia="el-GR"/>
              </w:rPr>
              <w:t>0</w:t>
            </w:r>
          </w:p>
        </w:tc>
      </w:tr>
      <w:tr w:rsidR="00E77A3C" w:rsidRPr="00516FDC" w14:paraId="571B09E7" w14:textId="77777777" w:rsidTr="005169FD">
        <w:tc>
          <w:tcPr>
            <w:tcW w:w="709" w:type="dxa"/>
          </w:tcPr>
          <w:p w14:paraId="4A0DFE87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12</w:t>
            </w:r>
          </w:p>
        </w:tc>
        <w:tc>
          <w:tcPr>
            <w:tcW w:w="6237" w:type="dxa"/>
          </w:tcPr>
          <w:p w14:paraId="15EA57E3" w14:textId="77777777" w:rsidR="00E77A3C" w:rsidRPr="00516FDC" w:rsidRDefault="00E77A3C" w:rsidP="005169FD">
            <w:pPr>
              <w:suppressAutoHyphens w:val="0"/>
              <w:spacing w:after="0"/>
              <w:jc w:val="left"/>
              <w:rPr>
                <w:rFonts w:ascii="Segoe UI" w:hAnsi="Segoe UI" w:cs="Segoe UI"/>
                <w:kern w:val="36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 xml:space="preserve">Screw cap tube, 50 ml, 114 x 28 </w:t>
            </w:r>
            <w:proofErr w:type="spellStart"/>
            <w:proofErr w:type="gramStart"/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mm,conical</w:t>
            </w:r>
            <w:proofErr w:type="spellEnd"/>
            <w:proofErr w:type="gramEnd"/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 xml:space="preserve"> base, PP, with printed writing space and graduation, with assembled red cap, sterile and non-pyrogenic/endotoxin-free, </w:t>
            </w:r>
            <w:proofErr w:type="spellStart"/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Sarstedt</w:t>
            </w:r>
            <w:proofErr w:type="spellEnd"/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 xml:space="preserve"> 62.547.254</w:t>
            </w:r>
          </w:p>
        </w:tc>
        <w:tc>
          <w:tcPr>
            <w:tcW w:w="1418" w:type="dxa"/>
          </w:tcPr>
          <w:p w14:paraId="5A3A66F2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l-GR" w:eastAsia="el-GR"/>
              </w:rPr>
            </w:pPr>
            <w:proofErr w:type="spellStart"/>
            <w:r w:rsidRPr="00516FDC">
              <w:rPr>
                <w:rFonts w:ascii="Segoe UI" w:hAnsi="Segoe UI" w:cs="Segoe UI"/>
                <w:szCs w:val="22"/>
                <w:lang w:val="el-GR" w:eastAsia="el-GR"/>
              </w:rPr>
              <w:t>Πακ</w:t>
            </w:r>
            <w:proofErr w:type="spellEnd"/>
            <w:r w:rsidRPr="00516FDC">
              <w:rPr>
                <w:rFonts w:ascii="Segoe UI" w:hAnsi="Segoe UI" w:cs="Segoe UI"/>
                <w:szCs w:val="22"/>
                <w:lang w:val="el-GR" w:eastAsia="el-GR"/>
              </w:rPr>
              <w:t>/25</w:t>
            </w:r>
          </w:p>
        </w:tc>
        <w:tc>
          <w:tcPr>
            <w:tcW w:w="1559" w:type="dxa"/>
          </w:tcPr>
          <w:p w14:paraId="0D8C36B2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l-GR" w:eastAsia="el-GR"/>
              </w:rPr>
            </w:pP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8</w:t>
            </w:r>
            <w:r w:rsidRPr="00516FDC">
              <w:rPr>
                <w:rFonts w:ascii="Segoe UI" w:hAnsi="Segoe UI" w:cs="Segoe UI"/>
                <w:szCs w:val="22"/>
                <w:lang w:val="el-GR" w:eastAsia="el-GR"/>
              </w:rPr>
              <w:t>0</w:t>
            </w:r>
          </w:p>
        </w:tc>
      </w:tr>
      <w:tr w:rsidR="00E77A3C" w:rsidRPr="00516FDC" w14:paraId="1B2AB4A6" w14:textId="77777777" w:rsidTr="005169FD">
        <w:tc>
          <w:tcPr>
            <w:tcW w:w="709" w:type="dxa"/>
          </w:tcPr>
          <w:p w14:paraId="4357C872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13</w:t>
            </w:r>
          </w:p>
        </w:tc>
        <w:tc>
          <w:tcPr>
            <w:tcW w:w="6237" w:type="dxa"/>
          </w:tcPr>
          <w:p w14:paraId="19B19BFA" w14:textId="77777777" w:rsidR="00E77A3C" w:rsidRPr="00516FDC" w:rsidRDefault="00E77A3C" w:rsidP="005169FD">
            <w:pPr>
              <w:suppressAutoHyphens w:val="0"/>
              <w:spacing w:after="0" w:line="276" w:lineRule="auto"/>
              <w:jc w:val="left"/>
              <w:rPr>
                <w:rFonts w:ascii="Segoe UI" w:hAnsi="Segoe UI" w:cs="Segoe UI"/>
                <w:kern w:val="36"/>
                <w:szCs w:val="22"/>
                <w:lang w:val="en-US" w:eastAsia="el-GR"/>
              </w:rPr>
            </w:pPr>
            <w:proofErr w:type="spellStart"/>
            <w:r w:rsidRPr="00516FDC">
              <w:rPr>
                <w:rFonts w:ascii="Segoe UI" w:hAnsi="Segoe UI" w:cs="Segoe UI"/>
                <w:kern w:val="36"/>
                <w:szCs w:val="22"/>
                <w:lang w:val="en-US" w:eastAsia="el-GR"/>
              </w:rPr>
              <w:t>Trizma</w:t>
            </w:r>
            <w:proofErr w:type="spellEnd"/>
            <w:r w:rsidRPr="00516FDC">
              <w:rPr>
                <w:rFonts w:ascii="Segoe UI" w:hAnsi="Segoe UI" w:cs="Segoe UI"/>
                <w:kern w:val="36"/>
                <w:szCs w:val="22"/>
                <w:vertAlign w:val="superscript"/>
                <w:lang w:val="en-US" w:eastAsia="el-GR"/>
              </w:rPr>
              <w:t>®</w:t>
            </w:r>
            <w:r w:rsidRPr="00516FDC">
              <w:rPr>
                <w:rFonts w:ascii="Segoe UI" w:hAnsi="Segoe UI" w:cs="Segoe UI"/>
                <w:kern w:val="36"/>
                <w:szCs w:val="22"/>
                <w:lang w:val="en-US" w:eastAsia="el-GR"/>
              </w:rPr>
              <w:t xml:space="preserve"> base, </w:t>
            </w: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Primary Standard and Buffer, ≥99.9% (titration), crystalline, Sigma-Aldrich T1503</w:t>
            </w:r>
          </w:p>
        </w:tc>
        <w:tc>
          <w:tcPr>
            <w:tcW w:w="1418" w:type="dxa"/>
          </w:tcPr>
          <w:p w14:paraId="4DB98223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1kg</w:t>
            </w:r>
          </w:p>
        </w:tc>
        <w:tc>
          <w:tcPr>
            <w:tcW w:w="1559" w:type="dxa"/>
          </w:tcPr>
          <w:p w14:paraId="60C25B05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4</w:t>
            </w:r>
          </w:p>
        </w:tc>
      </w:tr>
      <w:tr w:rsidR="00E77A3C" w:rsidRPr="00516FDC" w14:paraId="61CF4991" w14:textId="77777777" w:rsidTr="005169FD">
        <w:tc>
          <w:tcPr>
            <w:tcW w:w="709" w:type="dxa"/>
          </w:tcPr>
          <w:p w14:paraId="5060F203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lastRenderedPageBreak/>
              <w:t>14</w:t>
            </w:r>
          </w:p>
        </w:tc>
        <w:tc>
          <w:tcPr>
            <w:tcW w:w="6237" w:type="dxa"/>
          </w:tcPr>
          <w:p w14:paraId="32312F4A" w14:textId="77777777" w:rsidR="00E77A3C" w:rsidRPr="00516FDC" w:rsidRDefault="00E77A3C" w:rsidP="005169FD">
            <w:pPr>
              <w:suppressAutoHyphens w:val="0"/>
              <w:spacing w:after="0" w:line="276" w:lineRule="auto"/>
              <w:jc w:val="left"/>
              <w:rPr>
                <w:rFonts w:ascii="Segoe UI" w:hAnsi="Segoe UI" w:cs="Segoe UI"/>
                <w:kern w:val="36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kern w:val="36"/>
                <w:szCs w:val="22"/>
                <w:lang w:val="el-GR" w:eastAsia="el-GR"/>
              </w:rPr>
              <w:t xml:space="preserve">Αναπλήρωση </w:t>
            </w:r>
            <w:proofErr w:type="spellStart"/>
            <w:r w:rsidRPr="00516FDC">
              <w:rPr>
                <w:rFonts w:ascii="Segoe UI" w:hAnsi="Segoe UI" w:cs="Segoe UI"/>
                <w:kern w:val="36"/>
                <w:szCs w:val="22"/>
                <w:lang w:val="en-US" w:eastAsia="el-GR"/>
              </w:rPr>
              <w:t>Zalion</w:t>
            </w:r>
            <w:proofErr w:type="spellEnd"/>
            <w:r w:rsidRPr="00516FDC">
              <w:rPr>
                <w:rFonts w:ascii="Segoe UI" w:hAnsi="Segoe UI" w:cs="Segoe UI"/>
                <w:kern w:val="36"/>
                <w:szCs w:val="22"/>
                <w:lang w:val="en-US" w:eastAsia="el-GR"/>
              </w:rPr>
              <w:t xml:space="preserve"> 2000</w:t>
            </w:r>
          </w:p>
        </w:tc>
        <w:tc>
          <w:tcPr>
            <w:tcW w:w="1418" w:type="dxa"/>
          </w:tcPr>
          <w:p w14:paraId="23EFE753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l-GR" w:eastAsia="el-GR"/>
              </w:rPr>
            </w:pPr>
            <w:proofErr w:type="spellStart"/>
            <w:r w:rsidRPr="00516FDC">
              <w:rPr>
                <w:rFonts w:ascii="Segoe UI" w:hAnsi="Segoe UI" w:cs="Segoe UI"/>
                <w:szCs w:val="22"/>
                <w:lang w:val="el-GR" w:eastAsia="el-GR"/>
              </w:rPr>
              <w:t>Τεμ</w:t>
            </w:r>
            <w:proofErr w:type="spellEnd"/>
          </w:p>
        </w:tc>
        <w:tc>
          <w:tcPr>
            <w:tcW w:w="1559" w:type="dxa"/>
          </w:tcPr>
          <w:p w14:paraId="458A32E5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2</w:t>
            </w:r>
          </w:p>
        </w:tc>
      </w:tr>
      <w:tr w:rsidR="00E77A3C" w:rsidRPr="00516FDC" w14:paraId="3B1190BA" w14:textId="77777777" w:rsidTr="005169FD">
        <w:tc>
          <w:tcPr>
            <w:tcW w:w="709" w:type="dxa"/>
          </w:tcPr>
          <w:p w14:paraId="6846195D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15</w:t>
            </w:r>
          </w:p>
        </w:tc>
        <w:tc>
          <w:tcPr>
            <w:tcW w:w="6237" w:type="dxa"/>
          </w:tcPr>
          <w:p w14:paraId="6447EEE2" w14:textId="77777777" w:rsidR="00E77A3C" w:rsidRPr="00516FDC" w:rsidRDefault="00E77A3C" w:rsidP="005169FD">
            <w:pPr>
              <w:suppressAutoHyphens w:val="0"/>
              <w:spacing w:after="0"/>
              <w:jc w:val="left"/>
              <w:rPr>
                <w:rFonts w:ascii="Segoe UI" w:hAnsi="Segoe UI" w:cs="Segoe UI"/>
                <w:kern w:val="36"/>
                <w:szCs w:val="22"/>
                <w:lang w:val="en-US" w:eastAsia="el-GR"/>
              </w:rPr>
            </w:pPr>
            <w:proofErr w:type="spellStart"/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CryoPure</w:t>
            </w:r>
            <w:proofErr w:type="spellEnd"/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 xml:space="preserve"> tube 1.2 ml (PP) with </w:t>
            </w:r>
            <w:proofErr w:type="spellStart"/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QuickSeal</w:t>
            </w:r>
            <w:proofErr w:type="spellEnd"/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 xml:space="preserve"> screw cap (HD-PE), white, external thread, 1.0 ml nominal volume, </w:t>
            </w:r>
            <w:proofErr w:type="spellStart"/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Cryo</w:t>
            </w:r>
            <w:proofErr w:type="spellEnd"/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 xml:space="preserve"> Performance Tested (sterile, non-pyrogenic/endotoxin-free, non-mutagenic, non-cytotoxic, IVD, CE), </w:t>
            </w:r>
            <w:proofErr w:type="spellStart"/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Sarstedt</w:t>
            </w:r>
            <w:proofErr w:type="spellEnd"/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 xml:space="preserve"> 72.377</w:t>
            </w:r>
          </w:p>
        </w:tc>
        <w:tc>
          <w:tcPr>
            <w:tcW w:w="1418" w:type="dxa"/>
          </w:tcPr>
          <w:p w14:paraId="36A435BC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l-GR" w:eastAsia="el-GR"/>
              </w:rPr>
            </w:pPr>
            <w:proofErr w:type="spellStart"/>
            <w:r w:rsidRPr="00516FDC">
              <w:rPr>
                <w:rFonts w:ascii="Segoe UI" w:hAnsi="Segoe UI" w:cs="Segoe UI"/>
                <w:szCs w:val="22"/>
                <w:lang w:val="el-GR" w:eastAsia="el-GR"/>
              </w:rPr>
              <w:t>Πακ</w:t>
            </w:r>
            <w:proofErr w:type="spellEnd"/>
            <w:r w:rsidRPr="00516FDC">
              <w:rPr>
                <w:rFonts w:ascii="Segoe UI" w:hAnsi="Segoe UI" w:cs="Segoe UI"/>
                <w:szCs w:val="22"/>
                <w:lang w:val="el-GR" w:eastAsia="el-GR"/>
              </w:rPr>
              <w:t>/50</w:t>
            </w:r>
          </w:p>
        </w:tc>
        <w:tc>
          <w:tcPr>
            <w:tcW w:w="1559" w:type="dxa"/>
          </w:tcPr>
          <w:p w14:paraId="54AE3AC6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l-GR" w:eastAsia="el-GR"/>
              </w:rPr>
            </w:pPr>
            <w:r w:rsidRPr="00516FDC">
              <w:rPr>
                <w:rFonts w:ascii="Segoe UI" w:hAnsi="Segoe UI" w:cs="Segoe UI"/>
                <w:szCs w:val="22"/>
                <w:lang w:val="el-GR" w:eastAsia="el-GR"/>
              </w:rPr>
              <w:t>30</w:t>
            </w:r>
          </w:p>
        </w:tc>
      </w:tr>
      <w:tr w:rsidR="00E77A3C" w:rsidRPr="00516FDC" w14:paraId="0F73912E" w14:textId="77777777" w:rsidTr="005169FD">
        <w:trPr>
          <w:trHeight w:val="309"/>
        </w:trPr>
        <w:tc>
          <w:tcPr>
            <w:tcW w:w="709" w:type="dxa"/>
          </w:tcPr>
          <w:p w14:paraId="2BE9FE65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l-GR" w:eastAsia="el-GR"/>
              </w:rPr>
            </w:pP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16</w:t>
            </w:r>
          </w:p>
        </w:tc>
        <w:tc>
          <w:tcPr>
            <w:tcW w:w="6237" w:type="dxa"/>
          </w:tcPr>
          <w:p w14:paraId="4AD145D4" w14:textId="77777777" w:rsidR="00E77A3C" w:rsidRPr="00516FDC" w:rsidRDefault="00E77A3C" w:rsidP="005169FD">
            <w:pPr>
              <w:suppressAutoHyphens w:val="0"/>
              <w:spacing w:after="0" w:line="276" w:lineRule="auto"/>
              <w:jc w:val="left"/>
              <w:rPr>
                <w:rFonts w:ascii="Segoe UI" w:hAnsi="Segoe UI" w:cs="Segoe UI"/>
                <w:kern w:val="36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kern w:val="36"/>
                <w:szCs w:val="22"/>
                <w:lang w:val="en-US" w:eastAsia="el-GR"/>
              </w:rPr>
              <w:t>ADSC Basal medium, Lonza PT-3273</w:t>
            </w:r>
          </w:p>
        </w:tc>
        <w:tc>
          <w:tcPr>
            <w:tcW w:w="1418" w:type="dxa"/>
          </w:tcPr>
          <w:p w14:paraId="5970A763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szCs w:val="22"/>
                <w:lang w:val="el-GR" w:eastAsia="el-GR"/>
              </w:rPr>
              <w:t>500</w:t>
            </w: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ml</w:t>
            </w:r>
          </w:p>
        </w:tc>
        <w:tc>
          <w:tcPr>
            <w:tcW w:w="1559" w:type="dxa"/>
          </w:tcPr>
          <w:p w14:paraId="51D264D8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1</w:t>
            </w:r>
          </w:p>
        </w:tc>
      </w:tr>
      <w:tr w:rsidR="00E77A3C" w:rsidRPr="00516FDC" w14:paraId="550ABAEE" w14:textId="77777777" w:rsidTr="005169FD">
        <w:trPr>
          <w:trHeight w:val="279"/>
        </w:trPr>
        <w:tc>
          <w:tcPr>
            <w:tcW w:w="709" w:type="dxa"/>
          </w:tcPr>
          <w:p w14:paraId="5F955BF7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17</w:t>
            </w:r>
          </w:p>
        </w:tc>
        <w:tc>
          <w:tcPr>
            <w:tcW w:w="6237" w:type="dxa"/>
          </w:tcPr>
          <w:p w14:paraId="7FF5ECCA" w14:textId="77777777" w:rsidR="00E77A3C" w:rsidRPr="00516FDC" w:rsidRDefault="00E77A3C" w:rsidP="005169FD">
            <w:pPr>
              <w:suppressAutoHyphens w:val="0"/>
              <w:spacing w:after="0" w:line="276" w:lineRule="auto"/>
              <w:jc w:val="left"/>
              <w:rPr>
                <w:rFonts w:ascii="Segoe UI" w:hAnsi="Segoe UI" w:cs="Segoe UI"/>
                <w:kern w:val="36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kern w:val="36"/>
                <w:szCs w:val="22"/>
                <w:lang w:val="en-US" w:eastAsia="el-GR"/>
              </w:rPr>
              <w:t xml:space="preserve">Dimethyl sulfoxide </w:t>
            </w:r>
            <w:proofErr w:type="spellStart"/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BioUltra</w:t>
            </w:r>
            <w:proofErr w:type="spellEnd"/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, for molecular biology, ≥99.5% (GC), Sigma-Aldrich 41639</w:t>
            </w:r>
          </w:p>
        </w:tc>
        <w:tc>
          <w:tcPr>
            <w:tcW w:w="1418" w:type="dxa"/>
          </w:tcPr>
          <w:p w14:paraId="188A0E53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100ml</w:t>
            </w:r>
          </w:p>
        </w:tc>
        <w:tc>
          <w:tcPr>
            <w:tcW w:w="1559" w:type="dxa"/>
          </w:tcPr>
          <w:p w14:paraId="03545342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1</w:t>
            </w:r>
          </w:p>
        </w:tc>
      </w:tr>
      <w:tr w:rsidR="00E77A3C" w:rsidRPr="00516FDC" w14:paraId="0CC15C0C" w14:textId="77777777" w:rsidTr="005169FD">
        <w:trPr>
          <w:trHeight w:val="279"/>
        </w:trPr>
        <w:tc>
          <w:tcPr>
            <w:tcW w:w="709" w:type="dxa"/>
          </w:tcPr>
          <w:p w14:paraId="17B21FE5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l-GR" w:eastAsia="el-GR"/>
              </w:rPr>
            </w:pPr>
            <w:r w:rsidRPr="00516FDC">
              <w:rPr>
                <w:rFonts w:ascii="Segoe UI" w:hAnsi="Segoe UI" w:cs="Segoe UI"/>
                <w:szCs w:val="22"/>
                <w:lang w:val="el-GR" w:eastAsia="el-GR"/>
              </w:rPr>
              <w:t>18</w:t>
            </w:r>
          </w:p>
        </w:tc>
        <w:tc>
          <w:tcPr>
            <w:tcW w:w="6237" w:type="dxa"/>
          </w:tcPr>
          <w:p w14:paraId="277E6018" w14:textId="77777777" w:rsidR="00E77A3C" w:rsidRPr="00516FDC" w:rsidRDefault="00E77A3C" w:rsidP="005169FD">
            <w:pPr>
              <w:suppressAutoHyphens w:val="0"/>
              <w:spacing w:after="0"/>
              <w:jc w:val="left"/>
              <w:rPr>
                <w:rFonts w:ascii="Segoe UI" w:hAnsi="Segoe UI" w:cs="Segoe UI"/>
                <w:kern w:val="36"/>
                <w:szCs w:val="22"/>
                <w:lang w:val="en-US" w:eastAsia="el-GR"/>
              </w:rPr>
            </w:pPr>
            <w:proofErr w:type="spellStart"/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CryoPure</w:t>
            </w:r>
            <w:proofErr w:type="spellEnd"/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 xml:space="preserve"> tube 2.0 ml (PP) with </w:t>
            </w:r>
            <w:proofErr w:type="spellStart"/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QuickSeal</w:t>
            </w:r>
            <w:proofErr w:type="spellEnd"/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 xml:space="preserve"> screw cap (HD-PE), white, external thread, 1.8 ml nominal volume, </w:t>
            </w:r>
            <w:proofErr w:type="spellStart"/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Cryo</w:t>
            </w:r>
            <w:proofErr w:type="spellEnd"/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 xml:space="preserve"> Performance Tested (sterile, non-pyrogenic/endotoxin-free, non-mutagenic, non-cytotoxic, IVD, CE), </w:t>
            </w:r>
            <w:proofErr w:type="spellStart"/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Sarstedt</w:t>
            </w:r>
            <w:proofErr w:type="spellEnd"/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 xml:space="preserve"> 72.379 </w:t>
            </w:r>
          </w:p>
        </w:tc>
        <w:tc>
          <w:tcPr>
            <w:tcW w:w="1418" w:type="dxa"/>
          </w:tcPr>
          <w:p w14:paraId="363952A2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l-GR" w:eastAsia="el-GR"/>
              </w:rPr>
            </w:pPr>
            <w:proofErr w:type="spellStart"/>
            <w:r w:rsidRPr="00516FDC">
              <w:rPr>
                <w:rFonts w:ascii="Segoe UI" w:hAnsi="Segoe UI" w:cs="Segoe UI"/>
                <w:szCs w:val="22"/>
                <w:lang w:val="el-GR" w:eastAsia="el-GR"/>
              </w:rPr>
              <w:t>Πακ</w:t>
            </w:r>
            <w:proofErr w:type="spellEnd"/>
            <w:r w:rsidRPr="00516FDC">
              <w:rPr>
                <w:rFonts w:ascii="Segoe UI" w:hAnsi="Segoe UI" w:cs="Segoe UI"/>
                <w:szCs w:val="22"/>
                <w:lang w:val="el-GR" w:eastAsia="el-GR"/>
              </w:rPr>
              <w:t>/50</w:t>
            </w:r>
          </w:p>
        </w:tc>
        <w:tc>
          <w:tcPr>
            <w:tcW w:w="1559" w:type="dxa"/>
          </w:tcPr>
          <w:p w14:paraId="5023E97E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15</w:t>
            </w:r>
          </w:p>
        </w:tc>
      </w:tr>
      <w:tr w:rsidR="00E77A3C" w:rsidRPr="00516FDC" w14:paraId="76B0A0ED" w14:textId="77777777" w:rsidTr="005169FD">
        <w:trPr>
          <w:trHeight w:val="279"/>
        </w:trPr>
        <w:tc>
          <w:tcPr>
            <w:tcW w:w="709" w:type="dxa"/>
          </w:tcPr>
          <w:p w14:paraId="70F4E098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19</w:t>
            </w:r>
          </w:p>
        </w:tc>
        <w:tc>
          <w:tcPr>
            <w:tcW w:w="6237" w:type="dxa"/>
          </w:tcPr>
          <w:p w14:paraId="7D5915CF" w14:textId="77777777" w:rsidR="00E77A3C" w:rsidRPr="00516FDC" w:rsidRDefault="00E77A3C" w:rsidP="005169FD">
            <w:pPr>
              <w:suppressAutoHyphens w:val="0"/>
              <w:spacing w:after="0"/>
              <w:jc w:val="left"/>
              <w:rPr>
                <w:rFonts w:ascii="Segoe UI" w:hAnsi="Segoe UI" w:cs="Segoe UI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 xml:space="preserve">Serological pipette 5 ml, with cotton plug, </w:t>
            </w:r>
            <w:proofErr w:type="spellStart"/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colour</w:t>
            </w:r>
            <w:proofErr w:type="spellEnd"/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 xml:space="preserve"> code: blue, polystyrene, sterile, non-pyrogenic/endotoxin-free, non-cytotoxic, 1 </w:t>
            </w:r>
            <w:proofErr w:type="gramStart"/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pc./</w:t>
            </w:r>
            <w:proofErr w:type="gramEnd"/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 xml:space="preserve">paper/plastic packaging, </w:t>
            </w:r>
            <w:proofErr w:type="spellStart"/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Sarstedt</w:t>
            </w:r>
            <w:proofErr w:type="spellEnd"/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 xml:space="preserve"> 86.1253.001</w:t>
            </w:r>
          </w:p>
        </w:tc>
        <w:tc>
          <w:tcPr>
            <w:tcW w:w="1418" w:type="dxa"/>
          </w:tcPr>
          <w:p w14:paraId="5DA6AA4C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l-GR" w:eastAsia="el-GR"/>
              </w:rPr>
            </w:pPr>
            <w:proofErr w:type="spellStart"/>
            <w:r w:rsidRPr="00516FDC">
              <w:rPr>
                <w:rFonts w:ascii="Segoe UI" w:hAnsi="Segoe UI" w:cs="Segoe UI"/>
                <w:szCs w:val="22"/>
                <w:lang w:val="el-GR" w:eastAsia="el-GR"/>
              </w:rPr>
              <w:t>Πακ</w:t>
            </w:r>
            <w:proofErr w:type="spellEnd"/>
            <w:r w:rsidRPr="00516FDC">
              <w:rPr>
                <w:rFonts w:ascii="Segoe UI" w:hAnsi="Segoe UI" w:cs="Segoe UI"/>
                <w:szCs w:val="22"/>
                <w:lang w:val="el-GR" w:eastAsia="el-GR"/>
              </w:rPr>
              <w:t>/500</w:t>
            </w:r>
          </w:p>
        </w:tc>
        <w:tc>
          <w:tcPr>
            <w:tcW w:w="1559" w:type="dxa"/>
          </w:tcPr>
          <w:p w14:paraId="5DE00870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szCs w:val="22"/>
                <w:lang w:val="el-GR" w:eastAsia="el-GR"/>
              </w:rPr>
              <w:t>1</w:t>
            </w: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5</w:t>
            </w:r>
          </w:p>
        </w:tc>
      </w:tr>
      <w:tr w:rsidR="00E77A3C" w:rsidRPr="00516FDC" w14:paraId="544C371A" w14:textId="77777777" w:rsidTr="005169FD">
        <w:trPr>
          <w:trHeight w:val="279"/>
        </w:trPr>
        <w:tc>
          <w:tcPr>
            <w:tcW w:w="709" w:type="dxa"/>
          </w:tcPr>
          <w:p w14:paraId="711AA80B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l-GR" w:eastAsia="el-GR"/>
              </w:rPr>
            </w:pPr>
            <w:r w:rsidRPr="00516FDC">
              <w:rPr>
                <w:rFonts w:ascii="Segoe UI" w:hAnsi="Segoe UI" w:cs="Segoe UI"/>
                <w:szCs w:val="22"/>
                <w:lang w:val="el-GR" w:eastAsia="el-GR"/>
              </w:rPr>
              <w:t>20</w:t>
            </w:r>
          </w:p>
        </w:tc>
        <w:tc>
          <w:tcPr>
            <w:tcW w:w="6237" w:type="dxa"/>
          </w:tcPr>
          <w:p w14:paraId="26ADA941" w14:textId="77777777" w:rsidR="00E77A3C" w:rsidRPr="00516FDC" w:rsidRDefault="00E77A3C" w:rsidP="005169FD">
            <w:pPr>
              <w:suppressAutoHyphens w:val="0"/>
              <w:spacing w:after="0"/>
              <w:jc w:val="left"/>
              <w:rPr>
                <w:rFonts w:ascii="Segoe UI" w:hAnsi="Segoe UI" w:cs="Segoe UI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 xml:space="preserve">Serological pipette 10 ml, with cotton plug, </w:t>
            </w:r>
            <w:proofErr w:type="spellStart"/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colour</w:t>
            </w:r>
            <w:proofErr w:type="spellEnd"/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 xml:space="preserve"> code: orange, polystyrene, sterile, non-pyrogenic/endotoxin-free, non-cytotoxic, 1 </w:t>
            </w:r>
            <w:proofErr w:type="gramStart"/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pc./</w:t>
            </w:r>
            <w:proofErr w:type="gramEnd"/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 xml:space="preserve">paper/plastic packaging, </w:t>
            </w:r>
            <w:proofErr w:type="spellStart"/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Sarstedt</w:t>
            </w:r>
            <w:proofErr w:type="spellEnd"/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 xml:space="preserve"> 86.1254.001</w:t>
            </w:r>
          </w:p>
        </w:tc>
        <w:tc>
          <w:tcPr>
            <w:tcW w:w="1418" w:type="dxa"/>
          </w:tcPr>
          <w:p w14:paraId="6F42F4CF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l-GR" w:eastAsia="el-GR"/>
              </w:rPr>
            </w:pPr>
            <w:proofErr w:type="spellStart"/>
            <w:r w:rsidRPr="00516FDC">
              <w:rPr>
                <w:rFonts w:ascii="Segoe UI" w:hAnsi="Segoe UI" w:cs="Segoe UI"/>
                <w:szCs w:val="22"/>
                <w:lang w:val="el-GR" w:eastAsia="el-GR"/>
              </w:rPr>
              <w:t>Πακ</w:t>
            </w:r>
            <w:proofErr w:type="spellEnd"/>
            <w:r w:rsidRPr="00516FDC">
              <w:rPr>
                <w:rFonts w:ascii="Segoe UI" w:hAnsi="Segoe UI" w:cs="Segoe UI"/>
                <w:szCs w:val="22"/>
                <w:lang w:val="el-GR" w:eastAsia="el-GR"/>
              </w:rPr>
              <w:t>/500</w:t>
            </w:r>
          </w:p>
        </w:tc>
        <w:tc>
          <w:tcPr>
            <w:tcW w:w="1559" w:type="dxa"/>
          </w:tcPr>
          <w:p w14:paraId="76B68D00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szCs w:val="22"/>
                <w:lang w:val="el-GR" w:eastAsia="el-GR"/>
              </w:rPr>
              <w:t>1</w:t>
            </w: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5</w:t>
            </w:r>
          </w:p>
        </w:tc>
      </w:tr>
      <w:tr w:rsidR="00E77A3C" w:rsidRPr="00516FDC" w14:paraId="12BB8002" w14:textId="77777777" w:rsidTr="005169FD">
        <w:trPr>
          <w:trHeight w:val="279"/>
        </w:trPr>
        <w:tc>
          <w:tcPr>
            <w:tcW w:w="709" w:type="dxa"/>
          </w:tcPr>
          <w:p w14:paraId="0AEAD543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21</w:t>
            </w:r>
          </w:p>
        </w:tc>
        <w:tc>
          <w:tcPr>
            <w:tcW w:w="6237" w:type="dxa"/>
          </w:tcPr>
          <w:p w14:paraId="6E0425A2" w14:textId="77777777" w:rsidR="00E77A3C" w:rsidRPr="00516FDC" w:rsidRDefault="00E77A3C" w:rsidP="005169FD">
            <w:pPr>
              <w:suppressAutoHyphens w:val="0"/>
              <w:spacing w:after="0"/>
              <w:jc w:val="left"/>
              <w:rPr>
                <w:rFonts w:ascii="Segoe UI" w:hAnsi="Segoe UI" w:cs="Segoe UI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 xml:space="preserve">Tips for micropipettes </w:t>
            </w:r>
            <w:proofErr w:type="spellStart"/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eppendorf</w:t>
            </w:r>
            <w:proofErr w:type="spellEnd"/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® type, 50-1.000</w:t>
            </w:r>
            <w:r w:rsidRPr="00516FDC">
              <w:rPr>
                <w:rFonts w:ascii="Segoe UI" w:hAnsi="Segoe UI" w:cs="Segoe UI"/>
                <w:szCs w:val="22"/>
                <w:lang w:val="el-GR" w:eastAsia="el-GR"/>
              </w:rPr>
              <w:t>μ</w:t>
            </w: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 xml:space="preserve">l, </w:t>
            </w:r>
            <w:proofErr w:type="spellStart"/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Aptaca</w:t>
            </w:r>
            <w:proofErr w:type="spellEnd"/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 xml:space="preserve"> 1001/E</w:t>
            </w:r>
          </w:p>
        </w:tc>
        <w:tc>
          <w:tcPr>
            <w:tcW w:w="1418" w:type="dxa"/>
          </w:tcPr>
          <w:p w14:paraId="30249DD5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l-GR" w:eastAsia="el-GR"/>
              </w:rPr>
            </w:pPr>
            <w:proofErr w:type="spellStart"/>
            <w:r w:rsidRPr="00516FDC">
              <w:rPr>
                <w:rFonts w:ascii="Segoe UI" w:hAnsi="Segoe UI" w:cs="Segoe UI"/>
                <w:szCs w:val="22"/>
                <w:lang w:val="el-GR" w:eastAsia="el-GR"/>
              </w:rPr>
              <w:t>Πακ</w:t>
            </w:r>
            <w:proofErr w:type="spellEnd"/>
            <w:r w:rsidRPr="00516FDC">
              <w:rPr>
                <w:rFonts w:ascii="Segoe UI" w:hAnsi="Segoe UI" w:cs="Segoe UI"/>
                <w:szCs w:val="22"/>
                <w:lang w:val="el-GR" w:eastAsia="el-GR"/>
              </w:rPr>
              <w:t>/1.000</w:t>
            </w:r>
          </w:p>
        </w:tc>
        <w:tc>
          <w:tcPr>
            <w:tcW w:w="1559" w:type="dxa"/>
          </w:tcPr>
          <w:p w14:paraId="07C7B01A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l-GR" w:eastAsia="el-GR"/>
              </w:rPr>
            </w:pP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2</w:t>
            </w:r>
            <w:r w:rsidRPr="00516FDC">
              <w:rPr>
                <w:rFonts w:ascii="Segoe UI" w:hAnsi="Segoe UI" w:cs="Segoe UI"/>
                <w:szCs w:val="22"/>
                <w:lang w:val="el-GR" w:eastAsia="el-GR"/>
              </w:rPr>
              <w:t>5</w:t>
            </w:r>
          </w:p>
        </w:tc>
      </w:tr>
      <w:tr w:rsidR="00E77A3C" w:rsidRPr="00516FDC" w14:paraId="4265F920" w14:textId="77777777" w:rsidTr="005169FD">
        <w:trPr>
          <w:trHeight w:val="279"/>
        </w:trPr>
        <w:tc>
          <w:tcPr>
            <w:tcW w:w="709" w:type="dxa"/>
          </w:tcPr>
          <w:p w14:paraId="3E2A86CC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22</w:t>
            </w:r>
          </w:p>
        </w:tc>
        <w:tc>
          <w:tcPr>
            <w:tcW w:w="6237" w:type="dxa"/>
          </w:tcPr>
          <w:p w14:paraId="00821130" w14:textId="77777777" w:rsidR="00E77A3C" w:rsidRPr="00516FDC" w:rsidRDefault="00E77A3C" w:rsidP="005169FD">
            <w:pPr>
              <w:suppressAutoHyphens w:val="0"/>
              <w:spacing w:after="0" w:line="276" w:lineRule="auto"/>
              <w:jc w:val="left"/>
              <w:rPr>
                <w:rFonts w:ascii="Segoe UI" w:hAnsi="Segoe UI" w:cs="Segoe UI"/>
                <w:kern w:val="36"/>
                <w:szCs w:val="22"/>
                <w:lang w:val="en-US" w:eastAsia="el-GR"/>
              </w:rPr>
            </w:pPr>
            <w:proofErr w:type="spellStart"/>
            <w:r w:rsidRPr="00516FDC">
              <w:rPr>
                <w:rFonts w:ascii="Segoe UI" w:hAnsi="Segoe UI" w:cs="Segoe UI"/>
                <w:kern w:val="36"/>
                <w:szCs w:val="22"/>
                <w:lang w:val="en-US" w:eastAsia="el-GR"/>
              </w:rPr>
              <w:t>PageRuler</w:t>
            </w:r>
            <w:proofErr w:type="spellEnd"/>
            <w:r w:rsidRPr="00516FDC">
              <w:rPr>
                <w:rFonts w:ascii="Segoe UI" w:hAnsi="Segoe UI" w:cs="Segoe UI"/>
                <w:kern w:val="36"/>
                <w:szCs w:val="22"/>
                <w:lang w:val="en-US" w:eastAsia="el-GR"/>
              </w:rPr>
              <w:t xml:space="preserve">™ </w:t>
            </w:r>
            <w:proofErr w:type="spellStart"/>
            <w:r w:rsidRPr="00516FDC">
              <w:rPr>
                <w:rFonts w:ascii="Segoe UI" w:hAnsi="Segoe UI" w:cs="Segoe UI"/>
                <w:kern w:val="36"/>
                <w:szCs w:val="22"/>
                <w:lang w:val="en-US" w:eastAsia="el-GR"/>
              </w:rPr>
              <w:t>Prestained</w:t>
            </w:r>
            <w:proofErr w:type="spellEnd"/>
            <w:r w:rsidRPr="00516FDC">
              <w:rPr>
                <w:rFonts w:ascii="Segoe UI" w:hAnsi="Segoe UI" w:cs="Segoe UI"/>
                <w:kern w:val="36"/>
                <w:szCs w:val="22"/>
                <w:lang w:val="en-US" w:eastAsia="el-GR"/>
              </w:rPr>
              <w:t xml:space="preserve"> Protein Ladder, 10 to 180 </w:t>
            </w:r>
            <w:proofErr w:type="spellStart"/>
            <w:r w:rsidRPr="00516FDC">
              <w:rPr>
                <w:rFonts w:ascii="Segoe UI" w:hAnsi="Segoe UI" w:cs="Segoe UI"/>
                <w:kern w:val="36"/>
                <w:szCs w:val="22"/>
                <w:lang w:val="en-US" w:eastAsia="el-GR"/>
              </w:rPr>
              <w:t>kDa</w:t>
            </w:r>
            <w:proofErr w:type="spellEnd"/>
            <w:r w:rsidRPr="00516FDC">
              <w:rPr>
                <w:rFonts w:ascii="Segoe UI" w:hAnsi="Segoe UI" w:cs="Segoe UI"/>
                <w:kern w:val="36"/>
                <w:szCs w:val="22"/>
                <w:lang w:val="en-US" w:eastAsia="el-GR"/>
              </w:rPr>
              <w:t>, Pierce 26616</w:t>
            </w:r>
          </w:p>
        </w:tc>
        <w:tc>
          <w:tcPr>
            <w:tcW w:w="1418" w:type="dxa"/>
          </w:tcPr>
          <w:p w14:paraId="18DA0015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2x250</w:t>
            </w:r>
            <w:r w:rsidRPr="00516FDC">
              <w:rPr>
                <w:rFonts w:ascii="Segoe UI" w:hAnsi="Segoe UI" w:cs="Segoe UI"/>
                <w:szCs w:val="22"/>
                <w:lang w:val="el-GR" w:eastAsia="el-GR"/>
              </w:rPr>
              <w:t>μ</w:t>
            </w: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l</w:t>
            </w:r>
          </w:p>
        </w:tc>
        <w:tc>
          <w:tcPr>
            <w:tcW w:w="1559" w:type="dxa"/>
          </w:tcPr>
          <w:p w14:paraId="7E41EE75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l-GR" w:eastAsia="el-GR"/>
              </w:rPr>
            </w:pPr>
            <w:r w:rsidRPr="00516FDC">
              <w:rPr>
                <w:rFonts w:ascii="Segoe UI" w:hAnsi="Segoe UI" w:cs="Segoe UI"/>
                <w:szCs w:val="22"/>
                <w:lang w:val="el-GR" w:eastAsia="el-GR"/>
              </w:rPr>
              <w:t>1</w:t>
            </w:r>
          </w:p>
        </w:tc>
      </w:tr>
      <w:tr w:rsidR="00E77A3C" w:rsidRPr="00516FDC" w14:paraId="490A7918" w14:textId="77777777" w:rsidTr="005169FD">
        <w:trPr>
          <w:trHeight w:val="279"/>
        </w:trPr>
        <w:tc>
          <w:tcPr>
            <w:tcW w:w="709" w:type="dxa"/>
          </w:tcPr>
          <w:p w14:paraId="5D13112C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l-GR" w:eastAsia="el-GR"/>
              </w:rPr>
            </w:pPr>
            <w:r w:rsidRPr="00516FDC">
              <w:rPr>
                <w:rFonts w:ascii="Segoe UI" w:hAnsi="Segoe UI" w:cs="Segoe UI"/>
                <w:szCs w:val="22"/>
                <w:lang w:val="el-GR" w:eastAsia="el-GR"/>
              </w:rPr>
              <w:t>23</w:t>
            </w:r>
          </w:p>
        </w:tc>
        <w:tc>
          <w:tcPr>
            <w:tcW w:w="6237" w:type="dxa"/>
          </w:tcPr>
          <w:p w14:paraId="3F86A8F0" w14:textId="77777777" w:rsidR="00E77A3C" w:rsidRPr="00516FDC" w:rsidRDefault="00E77A3C" w:rsidP="005169FD">
            <w:pPr>
              <w:suppressAutoHyphens w:val="0"/>
              <w:spacing w:after="0"/>
              <w:jc w:val="left"/>
              <w:rPr>
                <w:rFonts w:ascii="Segoe UI" w:hAnsi="Segoe UI" w:cs="Segoe UI"/>
                <w:szCs w:val="22"/>
                <w:lang w:val="en-US" w:eastAsia="el-GR"/>
              </w:rPr>
            </w:pPr>
            <w:proofErr w:type="spellStart"/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Amicon</w:t>
            </w:r>
            <w:proofErr w:type="spellEnd"/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 xml:space="preserve"> Ultra-15 Centrifugal Filter Unit, Millipore UFC900324</w:t>
            </w:r>
          </w:p>
        </w:tc>
        <w:tc>
          <w:tcPr>
            <w:tcW w:w="1418" w:type="dxa"/>
          </w:tcPr>
          <w:p w14:paraId="2C0BE4DE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l-GR" w:eastAsia="el-GR"/>
              </w:rPr>
            </w:pPr>
            <w:proofErr w:type="spellStart"/>
            <w:r w:rsidRPr="00516FDC">
              <w:rPr>
                <w:rFonts w:ascii="Segoe UI" w:hAnsi="Segoe UI" w:cs="Segoe UI"/>
                <w:szCs w:val="22"/>
                <w:lang w:val="el-GR" w:eastAsia="el-GR"/>
              </w:rPr>
              <w:t>Πακ</w:t>
            </w:r>
            <w:proofErr w:type="spellEnd"/>
            <w:r w:rsidRPr="00516FDC">
              <w:rPr>
                <w:rFonts w:ascii="Segoe UI" w:hAnsi="Segoe UI" w:cs="Segoe UI"/>
                <w:szCs w:val="22"/>
                <w:lang w:val="el-GR" w:eastAsia="el-GR"/>
              </w:rPr>
              <w:t>/24</w:t>
            </w:r>
          </w:p>
        </w:tc>
        <w:tc>
          <w:tcPr>
            <w:tcW w:w="1559" w:type="dxa"/>
          </w:tcPr>
          <w:p w14:paraId="5F57DEC8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2</w:t>
            </w:r>
          </w:p>
        </w:tc>
      </w:tr>
      <w:tr w:rsidR="00E77A3C" w:rsidRPr="00516FDC" w14:paraId="150EDDD5" w14:textId="77777777" w:rsidTr="005169FD">
        <w:trPr>
          <w:trHeight w:val="279"/>
        </w:trPr>
        <w:tc>
          <w:tcPr>
            <w:tcW w:w="709" w:type="dxa"/>
          </w:tcPr>
          <w:p w14:paraId="31D470C6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l-GR" w:eastAsia="el-GR"/>
              </w:rPr>
            </w:pPr>
            <w:r w:rsidRPr="00516FDC">
              <w:rPr>
                <w:rFonts w:ascii="Segoe UI" w:hAnsi="Segoe UI" w:cs="Segoe UI"/>
                <w:szCs w:val="22"/>
                <w:lang w:val="el-GR" w:eastAsia="el-GR"/>
              </w:rPr>
              <w:t>24</w:t>
            </w:r>
          </w:p>
        </w:tc>
        <w:tc>
          <w:tcPr>
            <w:tcW w:w="6237" w:type="dxa"/>
          </w:tcPr>
          <w:p w14:paraId="3DF73AB7" w14:textId="77777777" w:rsidR="00E77A3C" w:rsidRPr="00516FDC" w:rsidRDefault="00E77A3C" w:rsidP="005169FD">
            <w:pPr>
              <w:suppressAutoHyphens w:val="0"/>
              <w:spacing w:after="0"/>
              <w:jc w:val="left"/>
              <w:rPr>
                <w:rFonts w:ascii="Segoe UI" w:hAnsi="Segoe UI" w:cs="Segoe UI"/>
                <w:szCs w:val="22"/>
                <w:lang w:val="el-GR" w:eastAsia="el-GR"/>
              </w:rPr>
            </w:pPr>
            <w:r w:rsidRPr="00516FDC">
              <w:rPr>
                <w:rFonts w:ascii="Segoe UI" w:hAnsi="Segoe UI" w:cs="Segoe UI"/>
                <w:szCs w:val="22"/>
                <w:lang w:val="el-GR" w:eastAsia="el-GR"/>
              </w:rPr>
              <w:t xml:space="preserve">Γάντια </w:t>
            </w:r>
            <w:proofErr w:type="spellStart"/>
            <w:r w:rsidRPr="00516FDC">
              <w:rPr>
                <w:rFonts w:ascii="Segoe UI" w:hAnsi="Segoe UI" w:cs="Segoe UI"/>
                <w:szCs w:val="22"/>
                <w:lang w:val="el-GR" w:eastAsia="el-GR"/>
              </w:rPr>
              <w:t>νιτριλίου</w:t>
            </w:r>
            <w:proofErr w:type="spellEnd"/>
          </w:p>
        </w:tc>
        <w:tc>
          <w:tcPr>
            <w:tcW w:w="1418" w:type="dxa"/>
          </w:tcPr>
          <w:p w14:paraId="50944FB4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l-GR" w:eastAsia="el-GR"/>
              </w:rPr>
            </w:pPr>
            <w:proofErr w:type="spellStart"/>
            <w:r w:rsidRPr="00516FDC">
              <w:rPr>
                <w:rFonts w:ascii="Segoe UI" w:hAnsi="Segoe UI" w:cs="Segoe UI"/>
                <w:szCs w:val="22"/>
                <w:lang w:val="el-GR" w:eastAsia="el-GR"/>
              </w:rPr>
              <w:t>Πακ</w:t>
            </w:r>
            <w:proofErr w:type="spellEnd"/>
            <w:r w:rsidRPr="00516FDC">
              <w:rPr>
                <w:rFonts w:ascii="Segoe UI" w:hAnsi="Segoe UI" w:cs="Segoe UI"/>
                <w:szCs w:val="22"/>
                <w:lang w:val="el-GR" w:eastAsia="el-GR"/>
              </w:rPr>
              <w:t>/100</w:t>
            </w:r>
          </w:p>
        </w:tc>
        <w:tc>
          <w:tcPr>
            <w:tcW w:w="1559" w:type="dxa"/>
          </w:tcPr>
          <w:p w14:paraId="64C28255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50</w:t>
            </w:r>
          </w:p>
        </w:tc>
      </w:tr>
      <w:tr w:rsidR="00E77A3C" w:rsidRPr="00516FDC" w14:paraId="505222FA" w14:textId="77777777" w:rsidTr="005169FD">
        <w:trPr>
          <w:trHeight w:val="279"/>
        </w:trPr>
        <w:tc>
          <w:tcPr>
            <w:tcW w:w="709" w:type="dxa"/>
          </w:tcPr>
          <w:p w14:paraId="7660FDE1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l-GR" w:eastAsia="el-GR"/>
              </w:rPr>
            </w:pPr>
            <w:r w:rsidRPr="00516FDC">
              <w:rPr>
                <w:rFonts w:ascii="Segoe UI" w:hAnsi="Segoe UI" w:cs="Segoe UI"/>
                <w:szCs w:val="22"/>
                <w:lang w:val="el-GR" w:eastAsia="el-GR"/>
              </w:rPr>
              <w:t>25</w:t>
            </w:r>
          </w:p>
        </w:tc>
        <w:tc>
          <w:tcPr>
            <w:tcW w:w="6237" w:type="dxa"/>
          </w:tcPr>
          <w:p w14:paraId="01F8A836" w14:textId="77777777" w:rsidR="00E77A3C" w:rsidRPr="00516FDC" w:rsidRDefault="00E77A3C" w:rsidP="005169FD">
            <w:pPr>
              <w:suppressAutoHyphens w:val="0"/>
              <w:spacing w:after="0"/>
              <w:jc w:val="left"/>
              <w:rPr>
                <w:rFonts w:ascii="Segoe UI" w:hAnsi="Segoe UI" w:cs="Segoe UI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Pipette 100-1.000</w:t>
            </w:r>
            <w:r w:rsidRPr="00516FDC">
              <w:rPr>
                <w:rFonts w:ascii="Segoe UI" w:hAnsi="Segoe UI" w:cs="Segoe UI"/>
                <w:szCs w:val="22"/>
                <w:lang w:val="el-GR" w:eastAsia="el-GR"/>
              </w:rPr>
              <w:t>μ</w:t>
            </w: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 xml:space="preserve">l, </w:t>
            </w:r>
            <w:proofErr w:type="spellStart"/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Isolab</w:t>
            </w:r>
            <w:proofErr w:type="spellEnd"/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 xml:space="preserve"> 011.05.901</w:t>
            </w:r>
          </w:p>
        </w:tc>
        <w:tc>
          <w:tcPr>
            <w:tcW w:w="1418" w:type="dxa"/>
          </w:tcPr>
          <w:p w14:paraId="3B59E2AE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l-GR" w:eastAsia="el-GR"/>
              </w:rPr>
            </w:pPr>
            <w:proofErr w:type="spellStart"/>
            <w:r w:rsidRPr="00516FDC">
              <w:rPr>
                <w:rFonts w:ascii="Segoe UI" w:hAnsi="Segoe UI" w:cs="Segoe UI"/>
                <w:szCs w:val="22"/>
                <w:lang w:val="el-GR" w:eastAsia="el-GR"/>
              </w:rPr>
              <w:t>Τεμ</w:t>
            </w:r>
            <w:proofErr w:type="spellEnd"/>
          </w:p>
        </w:tc>
        <w:tc>
          <w:tcPr>
            <w:tcW w:w="1559" w:type="dxa"/>
          </w:tcPr>
          <w:p w14:paraId="0259F67F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l-GR" w:eastAsia="el-GR"/>
              </w:rPr>
            </w:pPr>
            <w:r w:rsidRPr="00516FDC">
              <w:rPr>
                <w:rFonts w:ascii="Segoe UI" w:hAnsi="Segoe UI" w:cs="Segoe UI"/>
                <w:szCs w:val="22"/>
                <w:lang w:val="el-GR" w:eastAsia="el-GR"/>
              </w:rPr>
              <w:t>1</w:t>
            </w:r>
          </w:p>
        </w:tc>
      </w:tr>
      <w:tr w:rsidR="00E77A3C" w:rsidRPr="00516FDC" w14:paraId="069C3ACD" w14:textId="77777777" w:rsidTr="005169FD">
        <w:trPr>
          <w:trHeight w:val="279"/>
        </w:trPr>
        <w:tc>
          <w:tcPr>
            <w:tcW w:w="709" w:type="dxa"/>
          </w:tcPr>
          <w:p w14:paraId="7A14BD8A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l-GR" w:eastAsia="el-GR"/>
              </w:rPr>
            </w:pPr>
            <w:r w:rsidRPr="00516FDC">
              <w:rPr>
                <w:rFonts w:ascii="Segoe UI" w:hAnsi="Segoe UI" w:cs="Segoe UI"/>
                <w:szCs w:val="22"/>
                <w:lang w:val="el-GR" w:eastAsia="el-GR"/>
              </w:rPr>
              <w:t>26</w:t>
            </w:r>
          </w:p>
        </w:tc>
        <w:tc>
          <w:tcPr>
            <w:tcW w:w="6237" w:type="dxa"/>
          </w:tcPr>
          <w:p w14:paraId="08B85D7C" w14:textId="77777777" w:rsidR="00E77A3C" w:rsidRPr="00516FDC" w:rsidRDefault="00E77A3C" w:rsidP="005169FD">
            <w:pPr>
              <w:suppressAutoHyphens w:val="0"/>
              <w:spacing w:after="0"/>
              <w:jc w:val="left"/>
              <w:rPr>
                <w:rFonts w:ascii="Segoe UI" w:hAnsi="Segoe UI" w:cs="Segoe UI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 xml:space="preserve">Ethanol 70 % denatured with IPA, MEK and </w:t>
            </w:r>
            <w:proofErr w:type="spellStart"/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Bitrex</w:t>
            </w:r>
            <w:proofErr w:type="spellEnd"/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 xml:space="preserve"> pure, </w:t>
            </w:r>
            <w:proofErr w:type="spellStart"/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Panreac-Applichem</w:t>
            </w:r>
            <w:proofErr w:type="spellEnd"/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 xml:space="preserve"> 147196</w:t>
            </w:r>
          </w:p>
        </w:tc>
        <w:tc>
          <w:tcPr>
            <w:tcW w:w="1418" w:type="dxa"/>
          </w:tcPr>
          <w:p w14:paraId="23E70563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szCs w:val="22"/>
                <w:lang w:val="el-GR" w:eastAsia="el-GR"/>
              </w:rPr>
              <w:t>5</w:t>
            </w:r>
            <w:proofErr w:type="spellStart"/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lt</w:t>
            </w:r>
            <w:proofErr w:type="spellEnd"/>
          </w:p>
        </w:tc>
        <w:tc>
          <w:tcPr>
            <w:tcW w:w="1559" w:type="dxa"/>
          </w:tcPr>
          <w:p w14:paraId="70C6684D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10</w:t>
            </w:r>
          </w:p>
        </w:tc>
      </w:tr>
      <w:tr w:rsidR="00E77A3C" w:rsidRPr="00516FDC" w14:paraId="5A026139" w14:textId="77777777" w:rsidTr="005169FD">
        <w:trPr>
          <w:trHeight w:val="279"/>
        </w:trPr>
        <w:tc>
          <w:tcPr>
            <w:tcW w:w="709" w:type="dxa"/>
          </w:tcPr>
          <w:p w14:paraId="32888272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l-GR" w:eastAsia="el-GR"/>
              </w:rPr>
            </w:pPr>
            <w:r w:rsidRPr="00516FDC">
              <w:rPr>
                <w:rFonts w:ascii="Segoe UI" w:hAnsi="Segoe UI" w:cs="Segoe UI"/>
                <w:szCs w:val="22"/>
                <w:lang w:val="el-GR" w:eastAsia="el-GR"/>
              </w:rPr>
              <w:t>27</w:t>
            </w:r>
          </w:p>
        </w:tc>
        <w:tc>
          <w:tcPr>
            <w:tcW w:w="6237" w:type="dxa"/>
          </w:tcPr>
          <w:p w14:paraId="3A011D31" w14:textId="77777777" w:rsidR="00E77A3C" w:rsidRPr="00516FDC" w:rsidRDefault="00E77A3C" w:rsidP="005169FD">
            <w:pPr>
              <w:suppressAutoHyphens w:val="0"/>
              <w:spacing w:after="0" w:line="276" w:lineRule="auto"/>
              <w:jc w:val="left"/>
              <w:rPr>
                <w:rFonts w:ascii="Segoe UI" w:hAnsi="Segoe UI" w:cs="Segoe UI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 xml:space="preserve">Tips for micropipettes </w:t>
            </w:r>
            <w:proofErr w:type="spellStart"/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eppendorf</w:t>
            </w:r>
            <w:proofErr w:type="spellEnd"/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® type, 5-200</w:t>
            </w:r>
            <w:r w:rsidRPr="00516FDC">
              <w:rPr>
                <w:rFonts w:ascii="Segoe UI" w:hAnsi="Segoe UI" w:cs="Segoe UI"/>
                <w:szCs w:val="22"/>
                <w:lang w:val="el-GR" w:eastAsia="el-GR"/>
              </w:rPr>
              <w:t>μ</w:t>
            </w: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 xml:space="preserve">l, </w:t>
            </w:r>
            <w:proofErr w:type="spellStart"/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Aptaca</w:t>
            </w:r>
            <w:proofErr w:type="spellEnd"/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 xml:space="preserve"> 1202/E</w:t>
            </w:r>
          </w:p>
        </w:tc>
        <w:tc>
          <w:tcPr>
            <w:tcW w:w="1418" w:type="dxa"/>
          </w:tcPr>
          <w:p w14:paraId="57C9A91B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l-GR" w:eastAsia="el-GR"/>
              </w:rPr>
            </w:pPr>
            <w:proofErr w:type="spellStart"/>
            <w:r w:rsidRPr="00516FDC">
              <w:rPr>
                <w:rFonts w:ascii="Segoe UI" w:hAnsi="Segoe UI" w:cs="Segoe UI"/>
                <w:szCs w:val="22"/>
                <w:lang w:val="el-GR" w:eastAsia="el-GR"/>
              </w:rPr>
              <w:t>Πακ</w:t>
            </w:r>
            <w:proofErr w:type="spellEnd"/>
            <w:r w:rsidRPr="00516FDC">
              <w:rPr>
                <w:rFonts w:ascii="Segoe UI" w:hAnsi="Segoe UI" w:cs="Segoe UI"/>
                <w:szCs w:val="22"/>
                <w:lang w:val="el-GR" w:eastAsia="el-GR"/>
              </w:rPr>
              <w:t>/1.000</w:t>
            </w:r>
          </w:p>
        </w:tc>
        <w:tc>
          <w:tcPr>
            <w:tcW w:w="1559" w:type="dxa"/>
          </w:tcPr>
          <w:p w14:paraId="6E695582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50</w:t>
            </w:r>
          </w:p>
        </w:tc>
      </w:tr>
      <w:tr w:rsidR="00E77A3C" w:rsidRPr="00516FDC" w14:paraId="4E64C018" w14:textId="77777777" w:rsidTr="005169FD">
        <w:trPr>
          <w:trHeight w:val="279"/>
        </w:trPr>
        <w:tc>
          <w:tcPr>
            <w:tcW w:w="709" w:type="dxa"/>
          </w:tcPr>
          <w:p w14:paraId="2858B16F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l-GR" w:eastAsia="el-GR"/>
              </w:rPr>
            </w:pPr>
            <w:r w:rsidRPr="00516FDC">
              <w:rPr>
                <w:rFonts w:ascii="Segoe UI" w:hAnsi="Segoe UI" w:cs="Segoe UI"/>
                <w:szCs w:val="22"/>
                <w:lang w:val="el-GR" w:eastAsia="el-GR"/>
              </w:rPr>
              <w:t>28</w:t>
            </w:r>
          </w:p>
        </w:tc>
        <w:tc>
          <w:tcPr>
            <w:tcW w:w="6237" w:type="dxa"/>
          </w:tcPr>
          <w:p w14:paraId="6D9BAE1D" w14:textId="77777777" w:rsidR="00E77A3C" w:rsidRPr="00516FDC" w:rsidRDefault="00E77A3C" w:rsidP="005169FD">
            <w:pPr>
              <w:suppressAutoHyphens w:val="0"/>
              <w:spacing w:after="0"/>
              <w:jc w:val="left"/>
              <w:rPr>
                <w:rFonts w:ascii="Segoe UI" w:hAnsi="Segoe UI" w:cs="Segoe UI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Microtome blades Fine 35, Feather 207500000</w:t>
            </w:r>
          </w:p>
        </w:tc>
        <w:tc>
          <w:tcPr>
            <w:tcW w:w="1418" w:type="dxa"/>
          </w:tcPr>
          <w:p w14:paraId="0873709F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l-GR" w:eastAsia="el-GR"/>
              </w:rPr>
            </w:pPr>
            <w:proofErr w:type="spellStart"/>
            <w:r w:rsidRPr="00516FDC">
              <w:rPr>
                <w:rFonts w:ascii="Segoe UI" w:hAnsi="Segoe UI" w:cs="Segoe UI"/>
                <w:szCs w:val="22"/>
                <w:lang w:val="el-GR" w:eastAsia="el-GR"/>
              </w:rPr>
              <w:t>Πακ</w:t>
            </w:r>
            <w:proofErr w:type="spellEnd"/>
            <w:r w:rsidRPr="00516FDC">
              <w:rPr>
                <w:rFonts w:ascii="Segoe UI" w:hAnsi="Segoe UI" w:cs="Segoe UI"/>
                <w:szCs w:val="22"/>
                <w:lang w:val="el-GR" w:eastAsia="el-GR"/>
              </w:rPr>
              <w:t>/50</w:t>
            </w:r>
          </w:p>
        </w:tc>
        <w:tc>
          <w:tcPr>
            <w:tcW w:w="1559" w:type="dxa"/>
          </w:tcPr>
          <w:p w14:paraId="4FB42E65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2</w:t>
            </w:r>
          </w:p>
        </w:tc>
      </w:tr>
      <w:tr w:rsidR="00E77A3C" w:rsidRPr="00516FDC" w14:paraId="746E6AF9" w14:textId="77777777" w:rsidTr="005169FD">
        <w:trPr>
          <w:trHeight w:val="279"/>
        </w:trPr>
        <w:tc>
          <w:tcPr>
            <w:tcW w:w="709" w:type="dxa"/>
          </w:tcPr>
          <w:p w14:paraId="0A2A25AC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l-GR" w:eastAsia="el-GR"/>
              </w:rPr>
            </w:pPr>
            <w:r w:rsidRPr="00516FDC">
              <w:rPr>
                <w:rFonts w:ascii="Segoe UI" w:hAnsi="Segoe UI" w:cs="Segoe UI"/>
                <w:szCs w:val="22"/>
                <w:lang w:val="el-GR" w:eastAsia="el-GR"/>
              </w:rPr>
              <w:t>29</w:t>
            </w:r>
          </w:p>
        </w:tc>
        <w:tc>
          <w:tcPr>
            <w:tcW w:w="6237" w:type="dxa"/>
          </w:tcPr>
          <w:p w14:paraId="0DF3FFDE" w14:textId="77777777" w:rsidR="00E77A3C" w:rsidRPr="00516FDC" w:rsidRDefault="00E77A3C" w:rsidP="005169FD">
            <w:pPr>
              <w:suppressAutoHyphens w:val="0"/>
              <w:spacing w:after="0"/>
              <w:jc w:val="left"/>
              <w:rPr>
                <w:rFonts w:ascii="Segoe UI" w:hAnsi="Segoe UI" w:cs="Segoe UI"/>
                <w:szCs w:val="22"/>
                <w:lang w:val="en-US" w:eastAsia="el-GR"/>
              </w:rPr>
            </w:pPr>
            <w:proofErr w:type="spellStart"/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Pipetman</w:t>
            </w:r>
            <w:proofErr w:type="spellEnd"/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 xml:space="preserve"> </w:t>
            </w:r>
            <w:proofErr w:type="spellStart"/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Diamont</w:t>
            </w:r>
            <w:proofErr w:type="spellEnd"/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 xml:space="preserve"> tips, Gilson F161630</w:t>
            </w:r>
          </w:p>
        </w:tc>
        <w:tc>
          <w:tcPr>
            <w:tcW w:w="1418" w:type="dxa"/>
          </w:tcPr>
          <w:p w14:paraId="64ABACF5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l-GR" w:eastAsia="el-GR"/>
              </w:rPr>
            </w:pPr>
            <w:proofErr w:type="spellStart"/>
            <w:r w:rsidRPr="00516FDC">
              <w:rPr>
                <w:rFonts w:ascii="Segoe UI" w:hAnsi="Segoe UI" w:cs="Segoe UI"/>
                <w:szCs w:val="22"/>
                <w:lang w:val="el-GR" w:eastAsia="el-GR"/>
              </w:rPr>
              <w:t>Πακ</w:t>
            </w:r>
            <w:proofErr w:type="spellEnd"/>
            <w:r w:rsidRPr="00516FDC">
              <w:rPr>
                <w:rFonts w:ascii="Segoe UI" w:hAnsi="Segoe UI" w:cs="Segoe UI"/>
                <w:szCs w:val="22"/>
                <w:lang w:val="el-GR" w:eastAsia="el-GR"/>
              </w:rPr>
              <w:t>/1.000</w:t>
            </w:r>
          </w:p>
        </w:tc>
        <w:tc>
          <w:tcPr>
            <w:tcW w:w="1559" w:type="dxa"/>
          </w:tcPr>
          <w:p w14:paraId="29170D85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l-GR" w:eastAsia="el-GR"/>
              </w:rPr>
            </w:pPr>
            <w:r w:rsidRPr="00516FDC">
              <w:rPr>
                <w:rFonts w:ascii="Segoe UI" w:hAnsi="Segoe UI" w:cs="Segoe UI"/>
                <w:szCs w:val="22"/>
                <w:lang w:val="el-GR" w:eastAsia="el-GR"/>
              </w:rPr>
              <w:t>3</w:t>
            </w:r>
          </w:p>
        </w:tc>
      </w:tr>
      <w:tr w:rsidR="00E77A3C" w:rsidRPr="00516FDC" w14:paraId="1013EAF4" w14:textId="77777777" w:rsidTr="005169FD">
        <w:trPr>
          <w:trHeight w:val="279"/>
        </w:trPr>
        <w:tc>
          <w:tcPr>
            <w:tcW w:w="709" w:type="dxa"/>
          </w:tcPr>
          <w:p w14:paraId="4B0AD37C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l-GR" w:eastAsia="el-GR"/>
              </w:rPr>
            </w:pPr>
            <w:r w:rsidRPr="00516FDC">
              <w:rPr>
                <w:rFonts w:ascii="Segoe UI" w:hAnsi="Segoe UI" w:cs="Segoe UI"/>
                <w:szCs w:val="22"/>
                <w:lang w:val="el-GR" w:eastAsia="el-GR"/>
              </w:rPr>
              <w:t>30</w:t>
            </w:r>
          </w:p>
        </w:tc>
        <w:tc>
          <w:tcPr>
            <w:tcW w:w="6237" w:type="dxa"/>
          </w:tcPr>
          <w:p w14:paraId="79600DCA" w14:textId="77777777" w:rsidR="00E77A3C" w:rsidRPr="00516FDC" w:rsidRDefault="00E77A3C" w:rsidP="005169FD">
            <w:pPr>
              <w:suppressAutoHyphens w:val="0"/>
              <w:spacing w:after="0"/>
              <w:jc w:val="left"/>
              <w:rPr>
                <w:rFonts w:ascii="Segoe UI" w:hAnsi="Segoe UI" w:cs="Segoe UI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m-IgG</w:t>
            </w:r>
            <w:r w:rsidRPr="00516FDC">
              <w:rPr>
                <w:rFonts w:ascii="Segoe UI" w:hAnsi="Segoe UI" w:cs="Segoe UI"/>
                <w:szCs w:val="22"/>
                <w:lang w:val="el-GR" w:eastAsia="el-GR"/>
              </w:rPr>
              <w:t>κ</w:t>
            </w: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 xml:space="preserve"> BP-HRP, Santa Cruz sc-516102</w:t>
            </w:r>
          </w:p>
        </w:tc>
        <w:tc>
          <w:tcPr>
            <w:tcW w:w="1418" w:type="dxa"/>
          </w:tcPr>
          <w:p w14:paraId="74FE051A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szCs w:val="22"/>
                <w:lang w:val="el-GR" w:eastAsia="el-GR"/>
              </w:rPr>
              <w:t>200μ</w:t>
            </w: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g/0.5ml</w:t>
            </w:r>
          </w:p>
        </w:tc>
        <w:tc>
          <w:tcPr>
            <w:tcW w:w="1559" w:type="dxa"/>
          </w:tcPr>
          <w:p w14:paraId="5016A710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1</w:t>
            </w:r>
          </w:p>
        </w:tc>
      </w:tr>
      <w:tr w:rsidR="00E77A3C" w:rsidRPr="00516FDC" w14:paraId="6639E14F" w14:textId="77777777" w:rsidTr="005169FD">
        <w:trPr>
          <w:trHeight w:val="279"/>
        </w:trPr>
        <w:tc>
          <w:tcPr>
            <w:tcW w:w="709" w:type="dxa"/>
          </w:tcPr>
          <w:p w14:paraId="672959D2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l-GR" w:eastAsia="el-GR"/>
              </w:rPr>
            </w:pPr>
            <w:r w:rsidRPr="00516FDC">
              <w:rPr>
                <w:rFonts w:ascii="Segoe UI" w:hAnsi="Segoe UI" w:cs="Segoe UI"/>
                <w:szCs w:val="22"/>
                <w:lang w:val="el-GR" w:eastAsia="el-GR"/>
              </w:rPr>
              <w:t>31</w:t>
            </w:r>
          </w:p>
        </w:tc>
        <w:tc>
          <w:tcPr>
            <w:tcW w:w="6237" w:type="dxa"/>
          </w:tcPr>
          <w:p w14:paraId="3867BC8F" w14:textId="77777777" w:rsidR="00E77A3C" w:rsidRPr="00516FDC" w:rsidRDefault="00E77A3C" w:rsidP="005169FD">
            <w:pPr>
              <w:suppressAutoHyphens w:val="0"/>
              <w:spacing w:after="0" w:line="276" w:lineRule="auto"/>
              <w:jc w:val="left"/>
              <w:rPr>
                <w:rFonts w:ascii="Segoe UI" w:hAnsi="Segoe UI" w:cs="Segoe UI"/>
                <w:kern w:val="36"/>
                <w:szCs w:val="22"/>
                <w:lang w:val="en-US" w:eastAsia="el-GR"/>
              </w:rPr>
            </w:pPr>
            <w:proofErr w:type="spellStart"/>
            <w:r w:rsidRPr="00516FDC">
              <w:rPr>
                <w:rFonts w:ascii="Segoe UI" w:hAnsi="Segoe UI" w:cs="Segoe UI"/>
                <w:kern w:val="36"/>
                <w:szCs w:val="22"/>
                <w:lang w:val="en-US" w:eastAsia="el-GR"/>
              </w:rPr>
              <w:t>Histopaque</w:t>
            </w:r>
            <w:proofErr w:type="spellEnd"/>
            <w:r w:rsidRPr="00516FDC">
              <w:rPr>
                <w:rFonts w:ascii="Segoe UI" w:hAnsi="Segoe UI" w:cs="Segoe UI"/>
                <w:kern w:val="36"/>
                <w:szCs w:val="22"/>
                <w:vertAlign w:val="superscript"/>
                <w:lang w:val="en-US" w:eastAsia="el-GR"/>
              </w:rPr>
              <w:t>®</w:t>
            </w:r>
            <w:r w:rsidRPr="00516FDC">
              <w:rPr>
                <w:rFonts w:ascii="Segoe UI" w:hAnsi="Segoe UI" w:cs="Segoe UI"/>
                <w:kern w:val="36"/>
                <w:szCs w:val="22"/>
                <w:lang w:val="en-US" w:eastAsia="el-GR"/>
              </w:rPr>
              <w:t xml:space="preserve">-1077 </w:t>
            </w: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sterile-filtered, density: 1.077 g/mL, Sigma-Aldrich 10771</w:t>
            </w:r>
          </w:p>
        </w:tc>
        <w:tc>
          <w:tcPr>
            <w:tcW w:w="1418" w:type="dxa"/>
          </w:tcPr>
          <w:p w14:paraId="7EB989AB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100ml</w:t>
            </w:r>
          </w:p>
        </w:tc>
        <w:tc>
          <w:tcPr>
            <w:tcW w:w="1559" w:type="dxa"/>
          </w:tcPr>
          <w:p w14:paraId="2EE36F84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1</w:t>
            </w:r>
          </w:p>
        </w:tc>
      </w:tr>
      <w:tr w:rsidR="00E77A3C" w:rsidRPr="00516FDC" w14:paraId="75E6B543" w14:textId="77777777" w:rsidTr="005169FD">
        <w:trPr>
          <w:trHeight w:val="279"/>
        </w:trPr>
        <w:tc>
          <w:tcPr>
            <w:tcW w:w="709" w:type="dxa"/>
          </w:tcPr>
          <w:p w14:paraId="5585830B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l-GR" w:eastAsia="el-GR"/>
              </w:rPr>
            </w:pPr>
            <w:r w:rsidRPr="00516FDC">
              <w:rPr>
                <w:rFonts w:ascii="Segoe UI" w:hAnsi="Segoe UI" w:cs="Segoe UI"/>
                <w:szCs w:val="22"/>
                <w:lang w:val="el-GR" w:eastAsia="el-GR"/>
              </w:rPr>
              <w:t>32</w:t>
            </w:r>
          </w:p>
        </w:tc>
        <w:tc>
          <w:tcPr>
            <w:tcW w:w="6237" w:type="dxa"/>
          </w:tcPr>
          <w:p w14:paraId="7E0113AF" w14:textId="77777777" w:rsidR="00E77A3C" w:rsidRPr="00516FDC" w:rsidRDefault="00E77A3C" w:rsidP="005169FD">
            <w:pPr>
              <w:suppressAutoHyphens w:val="0"/>
              <w:spacing w:after="0" w:line="276" w:lineRule="auto"/>
              <w:jc w:val="left"/>
              <w:rPr>
                <w:rFonts w:ascii="Segoe UI" w:hAnsi="Segoe UI" w:cs="Segoe UI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 xml:space="preserve">Acetic acid glacial RPE - For analysis, Carlo </w:t>
            </w:r>
            <w:proofErr w:type="spellStart"/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Erba</w:t>
            </w:r>
            <w:proofErr w:type="spellEnd"/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 xml:space="preserve"> 524521</w:t>
            </w:r>
          </w:p>
        </w:tc>
        <w:tc>
          <w:tcPr>
            <w:tcW w:w="1418" w:type="dxa"/>
          </w:tcPr>
          <w:p w14:paraId="0A5D26D9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2,5lt</w:t>
            </w:r>
          </w:p>
        </w:tc>
        <w:tc>
          <w:tcPr>
            <w:tcW w:w="1559" w:type="dxa"/>
          </w:tcPr>
          <w:p w14:paraId="32A8197E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4</w:t>
            </w:r>
          </w:p>
        </w:tc>
      </w:tr>
      <w:tr w:rsidR="00E77A3C" w:rsidRPr="00516FDC" w14:paraId="76734DB4" w14:textId="77777777" w:rsidTr="005169FD">
        <w:trPr>
          <w:trHeight w:val="279"/>
        </w:trPr>
        <w:tc>
          <w:tcPr>
            <w:tcW w:w="709" w:type="dxa"/>
          </w:tcPr>
          <w:p w14:paraId="2EC4B7EA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l-GR" w:eastAsia="el-GR"/>
              </w:rPr>
            </w:pPr>
            <w:r w:rsidRPr="00516FDC">
              <w:rPr>
                <w:rFonts w:ascii="Segoe UI" w:hAnsi="Segoe UI" w:cs="Segoe UI"/>
                <w:szCs w:val="22"/>
                <w:lang w:val="el-GR" w:eastAsia="el-GR"/>
              </w:rPr>
              <w:t>33</w:t>
            </w:r>
          </w:p>
        </w:tc>
        <w:tc>
          <w:tcPr>
            <w:tcW w:w="6237" w:type="dxa"/>
          </w:tcPr>
          <w:p w14:paraId="4BD04720" w14:textId="77777777" w:rsidR="00E77A3C" w:rsidRPr="00516FDC" w:rsidRDefault="00E77A3C" w:rsidP="005169FD">
            <w:pPr>
              <w:suppressAutoHyphens w:val="0"/>
              <w:spacing w:after="0" w:line="276" w:lineRule="auto"/>
              <w:jc w:val="left"/>
              <w:rPr>
                <w:rFonts w:ascii="Segoe UI" w:hAnsi="Segoe UI" w:cs="Segoe UI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 xml:space="preserve">Glycerol, for analysis, 86-88% </w:t>
            </w:r>
            <w:proofErr w:type="spellStart"/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wt</w:t>
            </w:r>
            <w:proofErr w:type="spellEnd"/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 xml:space="preserve">% aqueous solution, </w:t>
            </w:r>
            <w:proofErr w:type="spellStart"/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Acros</w:t>
            </w:r>
            <w:proofErr w:type="spellEnd"/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 xml:space="preserve"> 295602500</w:t>
            </w:r>
          </w:p>
        </w:tc>
        <w:tc>
          <w:tcPr>
            <w:tcW w:w="1418" w:type="dxa"/>
          </w:tcPr>
          <w:p w14:paraId="10457C88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250ml</w:t>
            </w:r>
          </w:p>
        </w:tc>
        <w:tc>
          <w:tcPr>
            <w:tcW w:w="1559" w:type="dxa"/>
          </w:tcPr>
          <w:p w14:paraId="54C72214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4</w:t>
            </w:r>
          </w:p>
        </w:tc>
      </w:tr>
      <w:tr w:rsidR="00E77A3C" w:rsidRPr="00516FDC" w14:paraId="1FFF30FE" w14:textId="77777777" w:rsidTr="005169FD">
        <w:trPr>
          <w:trHeight w:val="279"/>
        </w:trPr>
        <w:tc>
          <w:tcPr>
            <w:tcW w:w="709" w:type="dxa"/>
          </w:tcPr>
          <w:p w14:paraId="4078D692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l-GR" w:eastAsia="el-GR"/>
              </w:rPr>
            </w:pPr>
            <w:r w:rsidRPr="00516FDC">
              <w:rPr>
                <w:rFonts w:ascii="Segoe UI" w:hAnsi="Segoe UI" w:cs="Segoe UI"/>
                <w:szCs w:val="22"/>
                <w:lang w:val="el-GR" w:eastAsia="el-GR"/>
              </w:rPr>
              <w:t>34</w:t>
            </w:r>
          </w:p>
        </w:tc>
        <w:tc>
          <w:tcPr>
            <w:tcW w:w="6237" w:type="dxa"/>
          </w:tcPr>
          <w:p w14:paraId="76CC7355" w14:textId="77777777" w:rsidR="00E77A3C" w:rsidRPr="00516FDC" w:rsidRDefault="00E77A3C" w:rsidP="005169FD">
            <w:pPr>
              <w:suppressAutoHyphens w:val="0"/>
              <w:spacing w:after="0"/>
              <w:jc w:val="left"/>
              <w:rPr>
                <w:rFonts w:ascii="Segoe UI" w:hAnsi="Segoe UI" w:cs="Segoe UI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 xml:space="preserve">Ethanol 99.8 % denatured with IPA, MEK and </w:t>
            </w:r>
            <w:proofErr w:type="spellStart"/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Bitrex</w:t>
            </w:r>
            <w:proofErr w:type="spellEnd"/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 xml:space="preserve"> pure, </w:t>
            </w:r>
            <w:proofErr w:type="spellStart"/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Panreac-Applichem</w:t>
            </w:r>
            <w:proofErr w:type="spellEnd"/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 xml:space="preserve"> 147194</w:t>
            </w:r>
          </w:p>
        </w:tc>
        <w:tc>
          <w:tcPr>
            <w:tcW w:w="1418" w:type="dxa"/>
          </w:tcPr>
          <w:p w14:paraId="1C716AFC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szCs w:val="22"/>
                <w:lang w:val="el-GR" w:eastAsia="el-GR"/>
              </w:rPr>
              <w:t>2,5</w:t>
            </w:r>
            <w:proofErr w:type="spellStart"/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lt</w:t>
            </w:r>
            <w:proofErr w:type="spellEnd"/>
          </w:p>
        </w:tc>
        <w:tc>
          <w:tcPr>
            <w:tcW w:w="1559" w:type="dxa"/>
          </w:tcPr>
          <w:p w14:paraId="4621F6A0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8</w:t>
            </w:r>
          </w:p>
        </w:tc>
      </w:tr>
      <w:tr w:rsidR="00E77A3C" w:rsidRPr="00516FDC" w14:paraId="64FF3509" w14:textId="77777777" w:rsidTr="005169FD">
        <w:trPr>
          <w:trHeight w:val="279"/>
        </w:trPr>
        <w:tc>
          <w:tcPr>
            <w:tcW w:w="709" w:type="dxa"/>
          </w:tcPr>
          <w:p w14:paraId="1C074416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l-GR" w:eastAsia="el-GR"/>
              </w:rPr>
            </w:pPr>
            <w:r w:rsidRPr="00516FDC">
              <w:rPr>
                <w:rFonts w:ascii="Segoe UI" w:hAnsi="Segoe UI" w:cs="Segoe UI"/>
                <w:szCs w:val="22"/>
                <w:lang w:val="el-GR" w:eastAsia="el-GR"/>
              </w:rPr>
              <w:t>35</w:t>
            </w:r>
          </w:p>
        </w:tc>
        <w:tc>
          <w:tcPr>
            <w:tcW w:w="6237" w:type="dxa"/>
          </w:tcPr>
          <w:p w14:paraId="5DCBC23A" w14:textId="77777777" w:rsidR="00E77A3C" w:rsidRPr="00516FDC" w:rsidRDefault="00E77A3C" w:rsidP="005169FD">
            <w:pPr>
              <w:suppressAutoHyphens w:val="0"/>
              <w:spacing w:after="0"/>
              <w:jc w:val="left"/>
              <w:rPr>
                <w:rFonts w:ascii="Segoe UI" w:hAnsi="Segoe UI" w:cs="Segoe UI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L-COR (C-6), Santa Cruz sc-377019</w:t>
            </w:r>
          </w:p>
        </w:tc>
        <w:tc>
          <w:tcPr>
            <w:tcW w:w="1418" w:type="dxa"/>
          </w:tcPr>
          <w:p w14:paraId="6CE71AC9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l-GR" w:eastAsia="el-GR"/>
              </w:rPr>
            </w:pPr>
            <w:r w:rsidRPr="00516FDC">
              <w:rPr>
                <w:rFonts w:ascii="Segoe UI" w:hAnsi="Segoe UI" w:cs="Segoe UI"/>
                <w:szCs w:val="22"/>
                <w:lang w:val="el-GR" w:eastAsia="el-GR"/>
              </w:rPr>
              <w:t>200μ</w:t>
            </w: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g/ml</w:t>
            </w:r>
          </w:p>
        </w:tc>
        <w:tc>
          <w:tcPr>
            <w:tcW w:w="1559" w:type="dxa"/>
          </w:tcPr>
          <w:p w14:paraId="78FB8A8D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l-GR" w:eastAsia="el-GR"/>
              </w:rPr>
            </w:pPr>
            <w:r w:rsidRPr="00516FDC">
              <w:rPr>
                <w:rFonts w:ascii="Segoe UI" w:hAnsi="Segoe UI" w:cs="Segoe UI"/>
                <w:szCs w:val="22"/>
                <w:lang w:val="el-GR" w:eastAsia="el-GR"/>
              </w:rPr>
              <w:t>1</w:t>
            </w:r>
          </w:p>
        </w:tc>
      </w:tr>
      <w:tr w:rsidR="00E77A3C" w:rsidRPr="00516FDC" w14:paraId="0E361640" w14:textId="77777777" w:rsidTr="005169FD">
        <w:trPr>
          <w:trHeight w:val="279"/>
        </w:trPr>
        <w:tc>
          <w:tcPr>
            <w:tcW w:w="709" w:type="dxa"/>
          </w:tcPr>
          <w:p w14:paraId="2DA2972D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l-GR" w:eastAsia="el-GR"/>
              </w:rPr>
            </w:pPr>
            <w:r w:rsidRPr="00516FDC">
              <w:rPr>
                <w:rFonts w:ascii="Segoe UI" w:hAnsi="Segoe UI" w:cs="Segoe UI"/>
                <w:szCs w:val="22"/>
                <w:lang w:val="el-GR" w:eastAsia="el-GR"/>
              </w:rPr>
              <w:t>36</w:t>
            </w:r>
          </w:p>
        </w:tc>
        <w:tc>
          <w:tcPr>
            <w:tcW w:w="6237" w:type="dxa"/>
          </w:tcPr>
          <w:p w14:paraId="518E6B52" w14:textId="77777777" w:rsidR="00E77A3C" w:rsidRPr="00516FDC" w:rsidRDefault="00E77A3C" w:rsidP="005169FD">
            <w:pPr>
              <w:suppressAutoHyphens w:val="0"/>
              <w:spacing w:after="0"/>
              <w:jc w:val="left"/>
              <w:rPr>
                <w:rFonts w:ascii="Segoe UI" w:hAnsi="Segoe UI" w:cs="Segoe UI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szCs w:val="22"/>
                <w:lang w:val="el-GR" w:eastAsia="el-GR"/>
              </w:rPr>
              <w:t>β</w:t>
            </w: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 xml:space="preserve">-Glucosidase, </w:t>
            </w:r>
            <w:proofErr w:type="spellStart"/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Megazyme</w:t>
            </w:r>
            <w:proofErr w:type="spellEnd"/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 xml:space="preserve"> E-BGOSTM</w:t>
            </w:r>
          </w:p>
        </w:tc>
        <w:tc>
          <w:tcPr>
            <w:tcW w:w="1418" w:type="dxa"/>
          </w:tcPr>
          <w:p w14:paraId="5FB7F7B0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l-GR" w:eastAsia="el-GR"/>
              </w:rPr>
            </w:pPr>
            <w:proofErr w:type="spellStart"/>
            <w:r w:rsidRPr="00516FDC">
              <w:rPr>
                <w:rFonts w:ascii="Segoe UI" w:hAnsi="Segoe UI" w:cs="Segoe UI"/>
                <w:szCs w:val="22"/>
                <w:lang w:val="el-GR" w:eastAsia="el-GR"/>
              </w:rPr>
              <w:t>Τεμ</w:t>
            </w:r>
            <w:proofErr w:type="spellEnd"/>
          </w:p>
        </w:tc>
        <w:tc>
          <w:tcPr>
            <w:tcW w:w="1559" w:type="dxa"/>
          </w:tcPr>
          <w:p w14:paraId="2FA5FF0B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l-GR" w:eastAsia="el-GR"/>
              </w:rPr>
            </w:pPr>
            <w:r w:rsidRPr="00516FDC">
              <w:rPr>
                <w:rFonts w:ascii="Segoe UI" w:hAnsi="Segoe UI" w:cs="Segoe UI"/>
                <w:szCs w:val="22"/>
                <w:lang w:val="el-GR" w:eastAsia="el-GR"/>
              </w:rPr>
              <w:t>1</w:t>
            </w:r>
          </w:p>
        </w:tc>
      </w:tr>
      <w:tr w:rsidR="00E77A3C" w:rsidRPr="00516FDC" w14:paraId="476774EA" w14:textId="77777777" w:rsidTr="005169FD">
        <w:trPr>
          <w:trHeight w:val="279"/>
        </w:trPr>
        <w:tc>
          <w:tcPr>
            <w:tcW w:w="709" w:type="dxa"/>
          </w:tcPr>
          <w:p w14:paraId="4C005324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l-GR" w:eastAsia="el-GR"/>
              </w:rPr>
            </w:pPr>
            <w:r w:rsidRPr="00516FDC">
              <w:rPr>
                <w:rFonts w:ascii="Segoe UI" w:hAnsi="Segoe UI" w:cs="Segoe UI"/>
                <w:szCs w:val="22"/>
                <w:lang w:val="el-GR" w:eastAsia="el-GR"/>
              </w:rPr>
              <w:lastRenderedPageBreak/>
              <w:t>37</w:t>
            </w:r>
          </w:p>
        </w:tc>
        <w:tc>
          <w:tcPr>
            <w:tcW w:w="6237" w:type="dxa"/>
          </w:tcPr>
          <w:p w14:paraId="43826744" w14:textId="77777777" w:rsidR="00E77A3C" w:rsidRPr="00516FDC" w:rsidRDefault="00E77A3C" w:rsidP="005169FD">
            <w:pPr>
              <w:suppressAutoHyphens w:val="0"/>
              <w:spacing w:after="0" w:line="276" w:lineRule="auto"/>
              <w:jc w:val="left"/>
              <w:rPr>
                <w:rFonts w:ascii="Segoe UI" w:hAnsi="Segoe UI" w:cs="Segoe UI"/>
                <w:kern w:val="36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kern w:val="36"/>
                <w:szCs w:val="22"/>
                <w:lang w:val="en-US" w:eastAsia="el-GR"/>
              </w:rPr>
              <w:t xml:space="preserve">Dialysis tubing, </w:t>
            </w:r>
            <w:proofErr w:type="spellStart"/>
            <w:r w:rsidRPr="00516FDC">
              <w:rPr>
                <w:rFonts w:ascii="Segoe UI" w:hAnsi="Segoe UI" w:cs="Segoe UI"/>
                <w:kern w:val="36"/>
                <w:szCs w:val="22"/>
                <w:lang w:val="en-US" w:eastAsia="el-GR"/>
              </w:rPr>
              <w:t>benzoylated</w:t>
            </w:r>
            <w:proofErr w:type="spellEnd"/>
            <w:r w:rsidRPr="00516FDC">
              <w:rPr>
                <w:rFonts w:ascii="Segoe UI" w:hAnsi="Segoe UI" w:cs="Segoe UI"/>
                <w:kern w:val="36"/>
                <w:szCs w:val="22"/>
                <w:lang w:val="en-US" w:eastAsia="el-GR"/>
              </w:rPr>
              <w:t xml:space="preserve"> </w:t>
            </w: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Avg. flat width 9 mm (0.35 in.), MWCO 2000, Sigma-Aldrich D2272</w:t>
            </w:r>
          </w:p>
        </w:tc>
        <w:tc>
          <w:tcPr>
            <w:tcW w:w="1418" w:type="dxa"/>
          </w:tcPr>
          <w:p w14:paraId="7CC077B6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5ft</w:t>
            </w:r>
          </w:p>
        </w:tc>
        <w:tc>
          <w:tcPr>
            <w:tcW w:w="1559" w:type="dxa"/>
          </w:tcPr>
          <w:p w14:paraId="7EBD836A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1</w:t>
            </w:r>
          </w:p>
        </w:tc>
      </w:tr>
      <w:tr w:rsidR="00E77A3C" w:rsidRPr="00516FDC" w14:paraId="524D67DA" w14:textId="77777777" w:rsidTr="005169FD">
        <w:trPr>
          <w:trHeight w:val="279"/>
        </w:trPr>
        <w:tc>
          <w:tcPr>
            <w:tcW w:w="709" w:type="dxa"/>
          </w:tcPr>
          <w:p w14:paraId="66FD1524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38</w:t>
            </w:r>
          </w:p>
        </w:tc>
        <w:tc>
          <w:tcPr>
            <w:tcW w:w="6237" w:type="dxa"/>
          </w:tcPr>
          <w:p w14:paraId="1620E1A5" w14:textId="77777777" w:rsidR="00E77A3C" w:rsidRPr="00516FDC" w:rsidRDefault="00E77A3C" w:rsidP="005169FD">
            <w:pPr>
              <w:suppressAutoHyphens w:val="0"/>
              <w:spacing w:after="0"/>
              <w:jc w:val="left"/>
              <w:rPr>
                <w:rFonts w:ascii="Segoe UI" w:hAnsi="Segoe UI" w:cs="Segoe UI"/>
                <w:szCs w:val="22"/>
                <w:lang w:val="en-US" w:eastAsia="el-GR"/>
              </w:rPr>
            </w:pPr>
            <w:proofErr w:type="spellStart"/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UltraVision</w:t>
            </w:r>
            <w:proofErr w:type="spellEnd"/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 xml:space="preserve"> </w:t>
            </w:r>
            <w:proofErr w:type="spellStart"/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Quanto</w:t>
            </w:r>
            <w:proofErr w:type="spellEnd"/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 xml:space="preserve"> HRP detection system, Thermo TL-060-QHDM</w:t>
            </w:r>
          </w:p>
        </w:tc>
        <w:tc>
          <w:tcPr>
            <w:tcW w:w="1418" w:type="dxa"/>
          </w:tcPr>
          <w:p w14:paraId="067D2913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l-GR" w:eastAsia="el-GR"/>
              </w:rPr>
            </w:pPr>
            <w:proofErr w:type="spellStart"/>
            <w:r w:rsidRPr="00516FDC">
              <w:rPr>
                <w:rFonts w:ascii="Segoe UI" w:hAnsi="Segoe UI" w:cs="Segoe UI"/>
                <w:szCs w:val="22"/>
                <w:lang w:val="el-GR" w:eastAsia="el-GR"/>
              </w:rPr>
              <w:t>Τεμ</w:t>
            </w:r>
            <w:proofErr w:type="spellEnd"/>
          </w:p>
        </w:tc>
        <w:tc>
          <w:tcPr>
            <w:tcW w:w="1559" w:type="dxa"/>
          </w:tcPr>
          <w:p w14:paraId="0A9D5EE0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l-GR" w:eastAsia="el-GR"/>
              </w:rPr>
            </w:pPr>
            <w:r w:rsidRPr="00516FDC">
              <w:rPr>
                <w:rFonts w:ascii="Segoe UI" w:hAnsi="Segoe UI" w:cs="Segoe UI"/>
                <w:szCs w:val="22"/>
                <w:lang w:val="el-GR" w:eastAsia="el-GR"/>
              </w:rPr>
              <w:t>1</w:t>
            </w:r>
          </w:p>
        </w:tc>
      </w:tr>
      <w:tr w:rsidR="00E77A3C" w:rsidRPr="00516FDC" w14:paraId="01F7EE76" w14:textId="77777777" w:rsidTr="005169FD">
        <w:trPr>
          <w:trHeight w:val="279"/>
        </w:trPr>
        <w:tc>
          <w:tcPr>
            <w:tcW w:w="709" w:type="dxa"/>
          </w:tcPr>
          <w:p w14:paraId="7E960409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39</w:t>
            </w:r>
          </w:p>
        </w:tc>
        <w:tc>
          <w:tcPr>
            <w:tcW w:w="6237" w:type="dxa"/>
          </w:tcPr>
          <w:p w14:paraId="5C25D869" w14:textId="77777777" w:rsidR="00E77A3C" w:rsidRPr="00516FDC" w:rsidRDefault="00E77A3C" w:rsidP="005169FD">
            <w:pPr>
              <w:suppressAutoHyphens w:val="0"/>
              <w:spacing w:after="0"/>
              <w:jc w:val="left"/>
              <w:rPr>
                <w:rFonts w:ascii="Segoe UI" w:hAnsi="Segoe UI" w:cs="Segoe UI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 xml:space="preserve">Glycine for molecular biology, </w:t>
            </w:r>
            <w:proofErr w:type="spellStart"/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Panreac-Applichem</w:t>
            </w:r>
            <w:proofErr w:type="spellEnd"/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 xml:space="preserve"> A1067</w:t>
            </w:r>
          </w:p>
        </w:tc>
        <w:tc>
          <w:tcPr>
            <w:tcW w:w="1418" w:type="dxa"/>
          </w:tcPr>
          <w:p w14:paraId="32EC19D3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1kg</w:t>
            </w:r>
          </w:p>
        </w:tc>
        <w:tc>
          <w:tcPr>
            <w:tcW w:w="1559" w:type="dxa"/>
          </w:tcPr>
          <w:p w14:paraId="26A779C9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5</w:t>
            </w:r>
          </w:p>
        </w:tc>
      </w:tr>
      <w:tr w:rsidR="00E77A3C" w:rsidRPr="00516FDC" w14:paraId="4BBBCD5C" w14:textId="77777777" w:rsidTr="005169FD">
        <w:trPr>
          <w:trHeight w:val="279"/>
        </w:trPr>
        <w:tc>
          <w:tcPr>
            <w:tcW w:w="709" w:type="dxa"/>
          </w:tcPr>
          <w:p w14:paraId="1F83E190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40</w:t>
            </w:r>
          </w:p>
        </w:tc>
        <w:tc>
          <w:tcPr>
            <w:tcW w:w="6237" w:type="dxa"/>
          </w:tcPr>
          <w:p w14:paraId="217109BD" w14:textId="77777777" w:rsidR="00E77A3C" w:rsidRPr="00516FDC" w:rsidRDefault="00E77A3C" w:rsidP="005169FD">
            <w:pPr>
              <w:suppressAutoHyphens w:val="0"/>
              <w:spacing w:after="0" w:line="276" w:lineRule="auto"/>
              <w:jc w:val="left"/>
              <w:rPr>
                <w:rFonts w:ascii="Segoe UI" w:hAnsi="Segoe UI" w:cs="Segoe UI"/>
                <w:kern w:val="36"/>
                <w:szCs w:val="22"/>
                <w:lang w:val="en-US" w:eastAsia="el-GR"/>
              </w:rPr>
            </w:pPr>
            <w:proofErr w:type="spellStart"/>
            <w:r w:rsidRPr="00516FDC">
              <w:rPr>
                <w:rFonts w:ascii="Segoe UI" w:hAnsi="Segoe UI" w:cs="Segoe UI"/>
                <w:kern w:val="36"/>
                <w:szCs w:val="22"/>
                <w:lang w:val="en-US" w:eastAsia="el-GR"/>
              </w:rPr>
              <w:t>SigmaMarker</w:t>
            </w:r>
            <w:proofErr w:type="spellEnd"/>
            <w:r w:rsidRPr="00516FDC">
              <w:rPr>
                <w:rFonts w:ascii="Segoe UI" w:hAnsi="Segoe UI" w:cs="Segoe UI"/>
                <w:kern w:val="36"/>
                <w:szCs w:val="22"/>
                <w:vertAlign w:val="superscript"/>
                <w:lang w:val="en-US" w:eastAsia="el-GR"/>
              </w:rPr>
              <w:t>™</w:t>
            </w:r>
            <w:r w:rsidRPr="00516FDC">
              <w:rPr>
                <w:rFonts w:ascii="Segoe UI" w:hAnsi="Segoe UI" w:cs="Segoe UI"/>
                <w:kern w:val="36"/>
                <w:szCs w:val="22"/>
                <w:lang w:val="en-US" w:eastAsia="el-GR"/>
              </w:rPr>
              <w:t xml:space="preserve"> </w:t>
            </w: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 xml:space="preserve">wide range, mol </w:t>
            </w:r>
            <w:proofErr w:type="spellStart"/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wt</w:t>
            </w:r>
            <w:proofErr w:type="spellEnd"/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 xml:space="preserve"> 6,500-200,000 Da, Sigma S8445</w:t>
            </w:r>
          </w:p>
        </w:tc>
        <w:tc>
          <w:tcPr>
            <w:tcW w:w="1418" w:type="dxa"/>
          </w:tcPr>
          <w:p w14:paraId="088F5987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szCs w:val="22"/>
                <w:lang w:val="el-GR" w:eastAsia="el-GR"/>
              </w:rPr>
              <w:t xml:space="preserve">10  </w:t>
            </w: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vials</w:t>
            </w:r>
          </w:p>
        </w:tc>
        <w:tc>
          <w:tcPr>
            <w:tcW w:w="1559" w:type="dxa"/>
          </w:tcPr>
          <w:p w14:paraId="7E6A368D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1</w:t>
            </w:r>
          </w:p>
        </w:tc>
      </w:tr>
      <w:tr w:rsidR="00E77A3C" w:rsidRPr="00516FDC" w14:paraId="44C68CC1" w14:textId="77777777" w:rsidTr="005169FD">
        <w:trPr>
          <w:trHeight w:val="279"/>
        </w:trPr>
        <w:tc>
          <w:tcPr>
            <w:tcW w:w="709" w:type="dxa"/>
          </w:tcPr>
          <w:p w14:paraId="7EC23249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41</w:t>
            </w:r>
          </w:p>
        </w:tc>
        <w:tc>
          <w:tcPr>
            <w:tcW w:w="6237" w:type="dxa"/>
          </w:tcPr>
          <w:p w14:paraId="7B1021FD" w14:textId="77777777" w:rsidR="00E77A3C" w:rsidRPr="00516FDC" w:rsidRDefault="00E77A3C" w:rsidP="005169FD">
            <w:pPr>
              <w:suppressAutoHyphens w:val="0"/>
              <w:spacing w:after="0"/>
              <w:jc w:val="left"/>
              <w:rPr>
                <w:rFonts w:ascii="Segoe UI" w:hAnsi="Segoe UI" w:cs="Segoe UI"/>
                <w:kern w:val="36"/>
                <w:szCs w:val="22"/>
                <w:lang w:val="en-US" w:eastAsia="el-GR"/>
              </w:rPr>
            </w:pPr>
            <w:proofErr w:type="spellStart"/>
            <w:r w:rsidRPr="00516FDC">
              <w:rPr>
                <w:rFonts w:ascii="Segoe UI" w:hAnsi="Segoe UI" w:cs="Segoe UI"/>
                <w:kern w:val="36"/>
                <w:szCs w:val="22"/>
                <w:lang w:val="en-US" w:eastAsia="el-GR"/>
              </w:rPr>
              <w:t>Amersham</w:t>
            </w:r>
            <w:proofErr w:type="spellEnd"/>
            <w:r w:rsidRPr="00516FDC">
              <w:rPr>
                <w:rFonts w:ascii="Segoe UI" w:hAnsi="Segoe UI" w:cs="Segoe UI"/>
                <w:kern w:val="36"/>
                <w:szCs w:val="22"/>
                <w:lang w:val="en-US" w:eastAsia="el-GR"/>
              </w:rPr>
              <w:t xml:space="preserve"> </w:t>
            </w:r>
            <w:proofErr w:type="spellStart"/>
            <w:r w:rsidRPr="00516FDC">
              <w:rPr>
                <w:rFonts w:ascii="Segoe UI" w:hAnsi="Segoe UI" w:cs="Segoe UI"/>
                <w:kern w:val="36"/>
                <w:szCs w:val="22"/>
                <w:lang w:val="en-US" w:eastAsia="el-GR"/>
              </w:rPr>
              <w:t>Protran</w:t>
            </w:r>
            <w:proofErr w:type="spellEnd"/>
            <w:r w:rsidRPr="00516FDC">
              <w:rPr>
                <w:rFonts w:ascii="Segoe UI" w:hAnsi="Segoe UI" w:cs="Segoe UI"/>
                <w:kern w:val="36"/>
                <w:szCs w:val="22"/>
                <w:lang w:val="en-US" w:eastAsia="el-GR"/>
              </w:rPr>
              <w:t xml:space="preserve"> 0.45 NC supported Western blotting membranes, 200mm x 4m, GE Healthcare 10600018</w:t>
            </w:r>
          </w:p>
        </w:tc>
        <w:tc>
          <w:tcPr>
            <w:tcW w:w="1418" w:type="dxa"/>
          </w:tcPr>
          <w:p w14:paraId="34F4D056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l-GR" w:eastAsia="el-GR"/>
              </w:rPr>
            </w:pPr>
            <w:proofErr w:type="spellStart"/>
            <w:r w:rsidRPr="00516FDC">
              <w:rPr>
                <w:rFonts w:ascii="Segoe UI" w:hAnsi="Segoe UI" w:cs="Segoe UI"/>
                <w:szCs w:val="22"/>
                <w:lang w:val="el-GR" w:eastAsia="el-GR"/>
              </w:rPr>
              <w:t>Τεμ</w:t>
            </w:r>
            <w:proofErr w:type="spellEnd"/>
          </w:p>
        </w:tc>
        <w:tc>
          <w:tcPr>
            <w:tcW w:w="1559" w:type="dxa"/>
          </w:tcPr>
          <w:p w14:paraId="2EE93C99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2</w:t>
            </w:r>
          </w:p>
        </w:tc>
      </w:tr>
      <w:tr w:rsidR="00E77A3C" w:rsidRPr="00516FDC" w14:paraId="51507D51" w14:textId="77777777" w:rsidTr="005169FD">
        <w:trPr>
          <w:trHeight w:val="279"/>
        </w:trPr>
        <w:tc>
          <w:tcPr>
            <w:tcW w:w="709" w:type="dxa"/>
          </w:tcPr>
          <w:p w14:paraId="1012936B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42</w:t>
            </w:r>
          </w:p>
        </w:tc>
        <w:tc>
          <w:tcPr>
            <w:tcW w:w="6237" w:type="dxa"/>
          </w:tcPr>
          <w:p w14:paraId="33AE3867" w14:textId="77777777" w:rsidR="00E77A3C" w:rsidRPr="00516FDC" w:rsidRDefault="00E77A3C" w:rsidP="005169FD">
            <w:pPr>
              <w:suppressAutoHyphens w:val="0"/>
              <w:spacing w:after="0" w:line="276" w:lineRule="auto"/>
              <w:jc w:val="left"/>
              <w:rPr>
                <w:rFonts w:ascii="Segoe UI" w:hAnsi="Segoe UI" w:cs="Segoe UI"/>
                <w:kern w:val="36"/>
                <w:szCs w:val="22"/>
                <w:lang w:val="en-US" w:eastAsia="el-GR"/>
              </w:rPr>
            </w:pPr>
            <w:proofErr w:type="spellStart"/>
            <w:r w:rsidRPr="00516FDC">
              <w:rPr>
                <w:rFonts w:ascii="Segoe UI" w:hAnsi="Segoe UI" w:cs="Segoe UI"/>
                <w:kern w:val="36"/>
                <w:szCs w:val="22"/>
                <w:lang w:val="en-US" w:eastAsia="el-GR"/>
              </w:rPr>
              <w:t>Nylaflo</w:t>
            </w:r>
            <w:proofErr w:type="spellEnd"/>
            <w:r w:rsidRPr="00516FDC">
              <w:rPr>
                <w:rFonts w:ascii="Segoe UI" w:hAnsi="Segoe UI" w:cs="Segoe UI"/>
                <w:kern w:val="36"/>
                <w:szCs w:val="22"/>
                <w:lang w:val="en-US" w:eastAsia="el-GR"/>
              </w:rPr>
              <w:t>™ Membrane Disc Filters - 13 mm, 0.45</w:t>
            </w:r>
            <w:r w:rsidRPr="00516FDC">
              <w:rPr>
                <w:rFonts w:ascii="Segoe UI" w:hAnsi="Segoe UI" w:cs="Segoe UI"/>
                <w:kern w:val="36"/>
                <w:szCs w:val="22"/>
                <w:lang w:val="el-GR" w:eastAsia="el-GR"/>
              </w:rPr>
              <w:t>μ</w:t>
            </w:r>
            <w:r w:rsidRPr="00516FDC">
              <w:rPr>
                <w:rFonts w:ascii="Segoe UI" w:hAnsi="Segoe UI" w:cs="Segoe UI"/>
                <w:kern w:val="36"/>
                <w:szCs w:val="22"/>
                <w:lang w:val="en-US" w:eastAsia="el-GR"/>
              </w:rPr>
              <w:t>m. Pall 66606</w:t>
            </w:r>
          </w:p>
        </w:tc>
        <w:tc>
          <w:tcPr>
            <w:tcW w:w="1418" w:type="dxa"/>
          </w:tcPr>
          <w:p w14:paraId="3DB69AAA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l-GR" w:eastAsia="el-GR"/>
              </w:rPr>
            </w:pPr>
            <w:proofErr w:type="spellStart"/>
            <w:r w:rsidRPr="00516FDC">
              <w:rPr>
                <w:rFonts w:ascii="Segoe UI" w:hAnsi="Segoe UI" w:cs="Segoe UI"/>
                <w:szCs w:val="22"/>
                <w:lang w:val="el-GR" w:eastAsia="el-GR"/>
              </w:rPr>
              <w:t>Πακ</w:t>
            </w:r>
            <w:proofErr w:type="spellEnd"/>
            <w:r w:rsidRPr="00516FDC">
              <w:rPr>
                <w:rFonts w:ascii="Segoe UI" w:hAnsi="Segoe UI" w:cs="Segoe UI"/>
                <w:szCs w:val="22"/>
                <w:lang w:val="el-GR" w:eastAsia="el-GR"/>
              </w:rPr>
              <w:t>/100</w:t>
            </w:r>
          </w:p>
        </w:tc>
        <w:tc>
          <w:tcPr>
            <w:tcW w:w="1559" w:type="dxa"/>
          </w:tcPr>
          <w:p w14:paraId="21583E08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l-GR" w:eastAsia="el-GR"/>
              </w:rPr>
            </w:pPr>
            <w:r w:rsidRPr="00516FDC">
              <w:rPr>
                <w:rFonts w:ascii="Segoe UI" w:hAnsi="Segoe UI" w:cs="Segoe UI"/>
                <w:szCs w:val="22"/>
                <w:lang w:val="el-GR" w:eastAsia="el-GR"/>
              </w:rPr>
              <w:t>2</w:t>
            </w:r>
          </w:p>
        </w:tc>
      </w:tr>
      <w:tr w:rsidR="00E77A3C" w:rsidRPr="00516FDC" w14:paraId="2B4B5497" w14:textId="77777777" w:rsidTr="005169FD">
        <w:trPr>
          <w:trHeight w:val="279"/>
        </w:trPr>
        <w:tc>
          <w:tcPr>
            <w:tcW w:w="709" w:type="dxa"/>
          </w:tcPr>
          <w:p w14:paraId="17E4600C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43</w:t>
            </w:r>
          </w:p>
        </w:tc>
        <w:tc>
          <w:tcPr>
            <w:tcW w:w="6237" w:type="dxa"/>
          </w:tcPr>
          <w:p w14:paraId="2F457B1C" w14:textId="77777777" w:rsidR="00E77A3C" w:rsidRPr="00516FDC" w:rsidRDefault="00E77A3C" w:rsidP="005169FD">
            <w:pPr>
              <w:suppressAutoHyphens w:val="0"/>
              <w:spacing w:after="0" w:line="276" w:lineRule="auto"/>
              <w:jc w:val="left"/>
              <w:rPr>
                <w:rFonts w:ascii="Segoe UI" w:hAnsi="Segoe UI" w:cs="Segoe UI"/>
                <w:kern w:val="36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kern w:val="36"/>
                <w:szCs w:val="22"/>
                <w:lang w:val="en-US" w:eastAsia="el-GR"/>
              </w:rPr>
              <w:t xml:space="preserve">Ammonium </w:t>
            </w:r>
            <w:proofErr w:type="gramStart"/>
            <w:r w:rsidRPr="00516FDC">
              <w:rPr>
                <w:rFonts w:ascii="Segoe UI" w:hAnsi="Segoe UI" w:cs="Segoe UI"/>
                <w:kern w:val="36"/>
                <w:szCs w:val="22"/>
                <w:lang w:val="en-US" w:eastAsia="el-GR"/>
              </w:rPr>
              <w:t>iron(</w:t>
            </w:r>
            <w:proofErr w:type="gramEnd"/>
            <w:r w:rsidRPr="00516FDC">
              <w:rPr>
                <w:rFonts w:ascii="Segoe UI" w:hAnsi="Segoe UI" w:cs="Segoe UI"/>
                <w:kern w:val="36"/>
                <w:szCs w:val="22"/>
                <w:lang w:val="en-US" w:eastAsia="el-GR"/>
              </w:rPr>
              <w:t xml:space="preserve">III) oxalate trihydrate, 98%, Alfa </w:t>
            </w:r>
            <w:proofErr w:type="spellStart"/>
            <w:r w:rsidRPr="00516FDC">
              <w:rPr>
                <w:rFonts w:ascii="Segoe UI" w:hAnsi="Segoe UI" w:cs="Segoe UI"/>
                <w:kern w:val="36"/>
                <w:szCs w:val="22"/>
                <w:lang w:val="en-US" w:eastAsia="el-GR"/>
              </w:rPr>
              <w:t>Aesar</w:t>
            </w:r>
            <w:proofErr w:type="spellEnd"/>
            <w:r w:rsidRPr="00516FDC">
              <w:rPr>
                <w:rFonts w:ascii="Segoe UI" w:hAnsi="Segoe UI" w:cs="Segoe UI"/>
                <w:kern w:val="36"/>
                <w:szCs w:val="22"/>
                <w:lang w:val="en-US" w:eastAsia="el-GR"/>
              </w:rPr>
              <w:t xml:space="preserve"> B21411.36</w:t>
            </w:r>
          </w:p>
        </w:tc>
        <w:tc>
          <w:tcPr>
            <w:tcW w:w="1418" w:type="dxa"/>
          </w:tcPr>
          <w:p w14:paraId="1790B758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500g</w:t>
            </w:r>
          </w:p>
        </w:tc>
        <w:tc>
          <w:tcPr>
            <w:tcW w:w="1559" w:type="dxa"/>
          </w:tcPr>
          <w:p w14:paraId="25D65A1A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1</w:t>
            </w:r>
          </w:p>
        </w:tc>
      </w:tr>
      <w:tr w:rsidR="00E77A3C" w:rsidRPr="00516FDC" w14:paraId="1108385E" w14:textId="77777777" w:rsidTr="005169FD">
        <w:trPr>
          <w:trHeight w:val="279"/>
        </w:trPr>
        <w:tc>
          <w:tcPr>
            <w:tcW w:w="709" w:type="dxa"/>
          </w:tcPr>
          <w:p w14:paraId="03F8E0BA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44</w:t>
            </w:r>
          </w:p>
        </w:tc>
        <w:tc>
          <w:tcPr>
            <w:tcW w:w="6237" w:type="dxa"/>
          </w:tcPr>
          <w:p w14:paraId="7DD1F810" w14:textId="77777777" w:rsidR="00E77A3C" w:rsidRPr="00516FDC" w:rsidRDefault="00E77A3C" w:rsidP="005169FD">
            <w:pPr>
              <w:suppressAutoHyphens w:val="0"/>
              <w:spacing w:after="0" w:line="276" w:lineRule="auto"/>
              <w:jc w:val="left"/>
              <w:rPr>
                <w:rFonts w:ascii="Segoe UI" w:hAnsi="Segoe UI" w:cs="Segoe UI"/>
                <w:kern w:val="36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kern w:val="36"/>
                <w:szCs w:val="22"/>
                <w:lang w:val="en-US" w:eastAsia="el-GR"/>
              </w:rPr>
              <w:t xml:space="preserve">Potassium </w:t>
            </w:r>
            <w:proofErr w:type="gramStart"/>
            <w:r w:rsidRPr="00516FDC">
              <w:rPr>
                <w:rFonts w:ascii="Segoe UI" w:hAnsi="Segoe UI" w:cs="Segoe UI"/>
                <w:kern w:val="36"/>
                <w:szCs w:val="22"/>
                <w:lang w:val="en-US" w:eastAsia="el-GR"/>
              </w:rPr>
              <w:t>hexacyanoferrate(</w:t>
            </w:r>
            <w:proofErr w:type="gramEnd"/>
            <w:r w:rsidRPr="00516FDC">
              <w:rPr>
                <w:rFonts w:ascii="Segoe UI" w:hAnsi="Segoe UI" w:cs="Segoe UI"/>
                <w:kern w:val="36"/>
                <w:szCs w:val="22"/>
                <w:lang w:val="en-US" w:eastAsia="el-GR"/>
              </w:rPr>
              <w:t xml:space="preserve">III), ACS, 99.0% min, Alfa </w:t>
            </w:r>
            <w:proofErr w:type="spellStart"/>
            <w:r w:rsidRPr="00516FDC">
              <w:rPr>
                <w:rFonts w:ascii="Segoe UI" w:hAnsi="Segoe UI" w:cs="Segoe UI"/>
                <w:kern w:val="36"/>
                <w:szCs w:val="22"/>
                <w:lang w:val="en-US" w:eastAsia="el-GR"/>
              </w:rPr>
              <w:t>Aesar</w:t>
            </w:r>
            <w:proofErr w:type="spellEnd"/>
            <w:r w:rsidRPr="00516FDC">
              <w:rPr>
                <w:rFonts w:ascii="Segoe UI" w:hAnsi="Segoe UI" w:cs="Segoe UI"/>
                <w:kern w:val="36"/>
                <w:szCs w:val="22"/>
                <w:lang w:val="en-US" w:eastAsia="el-GR"/>
              </w:rPr>
              <w:t xml:space="preserve"> 33357.36</w:t>
            </w:r>
          </w:p>
        </w:tc>
        <w:tc>
          <w:tcPr>
            <w:tcW w:w="1418" w:type="dxa"/>
          </w:tcPr>
          <w:p w14:paraId="7B267C5D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500g</w:t>
            </w:r>
          </w:p>
        </w:tc>
        <w:tc>
          <w:tcPr>
            <w:tcW w:w="1559" w:type="dxa"/>
          </w:tcPr>
          <w:p w14:paraId="0E7DF40C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1</w:t>
            </w:r>
          </w:p>
        </w:tc>
      </w:tr>
      <w:tr w:rsidR="00E77A3C" w:rsidRPr="00516FDC" w14:paraId="4B1DE67C" w14:textId="77777777" w:rsidTr="005169FD">
        <w:trPr>
          <w:trHeight w:val="279"/>
        </w:trPr>
        <w:tc>
          <w:tcPr>
            <w:tcW w:w="709" w:type="dxa"/>
          </w:tcPr>
          <w:p w14:paraId="036736FC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45</w:t>
            </w:r>
          </w:p>
        </w:tc>
        <w:tc>
          <w:tcPr>
            <w:tcW w:w="6237" w:type="dxa"/>
          </w:tcPr>
          <w:p w14:paraId="29B503F1" w14:textId="77777777" w:rsidR="00E77A3C" w:rsidRPr="00516FDC" w:rsidRDefault="00E77A3C" w:rsidP="005169FD">
            <w:pPr>
              <w:suppressAutoHyphens w:val="0"/>
              <w:spacing w:after="0" w:line="276" w:lineRule="auto"/>
              <w:jc w:val="left"/>
              <w:rPr>
                <w:rFonts w:ascii="Segoe UI" w:hAnsi="Segoe UI" w:cs="Segoe UI"/>
                <w:kern w:val="36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kern w:val="36"/>
                <w:szCs w:val="22"/>
                <w:lang w:val="en-US" w:eastAsia="el-GR"/>
              </w:rPr>
              <w:t>5ml PS round bottom tube 12 x 75mm, BD352054</w:t>
            </w:r>
          </w:p>
        </w:tc>
        <w:tc>
          <w:tcPr>
            <w:tcW w:w="1418" w:type="dxa"/>
          </w:tcPr>
          <w:p w14:paraId="2064F657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l-GR" w:eastAsia="el-GR"/>
              </w:rPr>
            </w:pPr>
            <w:proofErr w:type="spellStart"/>
            <w:r w:rsidRPr="00516FDC">
              <w:rPr>
                <w:rFonts w:ascii="Segoe UI" w:hAnsi="Segoe UI" w:cs="Segoe UI"/>
                <w:szCs w:val="22"/>
                <w:lang w:val="el-GR" w:eastAsia="el-GR"/>
              </w:rPr>
              <w:t>Πακ</w:t>
            </w:r>
            <w:proofErr w:type="spellEnd"/>
            <w:r w:rsidRPr="00516FDC">
              <w:rPr>
                <w:rFonts w:ascii="Segoe UI" w:hAnsi="Segoe UI" w:cs="Segoe UI"/>
                <w:szCs w:val="22"/>
                <w:lang w:val="el-GR" w:eastAsia="el-GR"/>
              </w:rPr>
              <w:t>/1.000</w:t>
            </w:r>
          </w:p>
        </w:tc>
        <w:tc>
          <w:tcPr>
            <w:tcW w:w="1559" w:type="dxa"/>
          </w:tcPr>
          <w:p w14:paraId="5C4B2D83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l-GR" w:eastAsia="el-GR"/>
              </w:rPr>
            </w:pPr>
            <w:r w:rsidRPr="00516FDC">
              <w:rPr>
                <w:rFonts w:ascii="Segoe UI" w:hAnsi="Segoe UI" w:cs="Segoe UI"/>
                <w:szCs w:val="22"/>
                <w:lang w:val="el-GR" w:eastAsia="el-GR"/>
              </w:rPr>
              <w:t>1</w:t>
            </w:r>
          </w:p>
        </w:tc>
      </w:tr>
      <w:tr w:rsidR="00E77A3C" w:rsidRPr="00516FDC" w14:paraId="4903634B" w14:textId="77777777" w:rsidTr="005169FD">
        <w:trPr>
          <w:trHeight w:val="279"/>
        </w:trPr>
        <w:tc>
          <w:tcPr>
            <w:tcW w:w="709" w:type="dxa"/>
          </w:tcPr>
          <w:p w14:paraId="55201277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46</w:t>
            </w:r>
          </w:p>
        </w:tc>
        <w:tc>
          <w:tcPr>
            <w:tcW w:w="6237" w:type="dxa"/>
          </w:tcPr>
          <w:p w14:paraId="4A713CE4" w14:textId="77777777" w:rsidR="00E77A3C" w:rsidRPr="00516FDC" w:rsidRDefault="00E77A3C" w:rsidP="005169FD">
            <w:pPr>
              <w:suppressAutoHyphens w:val="0"/>
              <w:spacing w:after="0" w:line="276" w:lineRule="auto"/>
              <w:jc w:val="left"/>
              <w:rPr>
                <w:rFonts w:ascii="Segoe UI" w:hAnsi="Segoe UI" w:cs="Segoe UI"/>
                <w:kern w:val="36"/>
                <w:szCs w:val="22"/>
                <w:lang w:val="en-US" w:eastAsia="el-GR"/>
              </w:rPr>
            </w:pPr>
            <w:proofErr w:type="spellStart"/>
            <w:r w:rsidRPr="00516FDC">
              <w:rPr>
                <w:rFonts w:ascii="Segoe UI" w:hAnsi="Segoe UI" w:cs="Segoe UI"/>
                <w:kern w:val="36"/>
                <w:szCs w:val="22"/>
                <w:lang w:val="en-US" w:eastAsia="el-GR"/>
              </w:rPr>
              <w:t>SenTix</w:t>
            </w:r>
            <w:proofErr w:type="spellEnd"/>
            <w:r w:rsidRPr="00516FDC">
              <w:rPr>
                <w:rFonts w:ascii="Segoe UI" w:hAnsi="Segoe UI" w:cs="Segoe UI"/>
                <w:kern w:val="36"/>
                <w:szCs w:val="22"/>
                <w:lang w:val="en-US" w:eastAsia="el-GR"/>
              </w:rPr>
              <w:t xml:space="preserve"> </w:t>
            </w:r>
            <w:proofErr w:type="spellStart"/>
            <w:r w:rsidRPr="00516FDC">
              <w:rPr>
                <w:rFonts w:ascii="Segoe UI" w:hAnsi="Segoe UI" w:cs="Segoe UI"/>
                <w:kern w:val="36"/>
                <w:szCs w:val="22"/>
                <w:lang w:val="en-US" w:eastAsia="el-GR"/>
              </w:rPr>
              <w:t>Sp</w:t>
            </w:r>
            <w:proofErr w:type="spellEnd"/>
            <w:r w:rsidRPr="00516FDC">
              <w:rPr>
                <w:rFonts w:ascii="Segoe UI" w:hAnsi="Segoe UI" w:cs="Segoe UI"/>
                <w:kern w:val="36"/>
                <w:szCs w:val="22"/>
                <w:lang w:val="en-US" w:eastAsia="el-GR"/>
              </w:rPr>
              <w:t xml:space="preserve"> pH Insertion Electrode, WTW 103645</w:t>
            </w:r>
          </w:p>
        </w:tc>
        <w:tc>
          <w:tcPr>
            <w:tcW w:w="1418" w:type="dxa"/>
          </w:tcPr>
          <w:p w14:paraId="7539D29D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l-GR" w:eastAsia="el-GR"/>
              </w:rPr>
            </w:pPr>
            <w:proofErr w:type="spellStart"/>
            <w:r w:rsidRPr="00516FDC">
              <w:rPr>
                <w:rFonts w:ascii="Segoe UI" w:hAnsi="Segoe UI" w:cs="Segoe UI"/>
                <w:szCs w:val="22"/>
                <w:lang w:val="el-GR" w:eastAsia="el-GR"/>
              </w:rPr>
              <w:t>Τεμ</w:t>
            </w:r>
            <w:proofErr w:type="spellEnd"/>
          </w:p>
        </w:tc>
        <w:tc>
          <w:tcPr>
            <w:tcW w:w="1559" w:type="dxa"/>
          </w:tcPr>
          <w:p w14:paraId="4651BE6E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l-GR" w:eastAsia="el-GR"/>
              </w:rPr>
            </w:pPr>
            <w:r w:rsidRPr="00516FDC">
              <w:rPr>
                <w:rFonts w:ascii="Segoe UI" w:hAnsi="Segoe UI" w:cs="Segoe UI"/>
                <w:szCs w:val="22"/>
                <w:lang w:val="el-GR" w:eastAsia="el-GR"/>
              </w:rPr>
              <w:t>1</w:t>
            </w:r>
          </w:p>
        </w:tc>
      </w:tr>
      <w:tr w:rsidR="00E77A3C" w:rsidRPr="00516FDC" w14:paraId="272AA083" w14:textId="77777777" w:rsidTr="005169FD">
        <w:trPr>
          <w:trHeight w:val="279"/>
        </w:trPr>
        <w:tc>
          <w:tcPr>
            <w:tcW w:w="709" w:type="dxa"/>
          </w:tcPr>
          <w:p w14:paraId="22050C37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47</w:t>
            </w:r>
          </w:p>
        </w:tc>
        <w:tc>
          <w:tcPr>
            <w:tcW w:w="6237" w:type="dxa"/>
          </w:tcPr>
          <w:p w14:paraId="36B256E6" w14:textId="77777777" w:rsidR="00E77A3C" w:rsidRPr="00516FDC" w:rsidRDefault="00E77A3C" w:rsidP="005169FD">
            <w:pPr>
              <w:suppressAutoHyphens w:val="0"/>
              <w:spacing w:after="0" w:line="276" w:lineRule="auto"/>
              <w:jc w:val="left"/>
              <w:rPr>
                <w:rFonts w:ascii="Segoe UI" w:hAnsi="Segoe UI" w:cs="Segoe UI"/>
                <w:kern w:val="36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kern w:val="36"/>
                <w:szCs w:val="22"/>
                <w:lang w:val="el-GR" w:eastAsia="el-GR"/>
              </w:rPr>
              <w:t>Ηλεκτρόδιο</w:t>
            </w:r>
            <w:r w:rsidRPr="00516FDC">
              <w:rPr>
                <w:rFonts w:ascii="Segoe UI" w:hAnsi="Segoe UI" w:cs="Segoe UI"/>
                <w:kern w:val="36"/>
                <w:szCs w:val="22"/>
                <w:lang w:val="en-US" w:eastAsia="el-GR"/>
              </w:rPr>
              <w:t xml:space="preserve"> pH </w:t>
            </w:r>
            <w:r w:rsidRPr="00516FDC">
              <w:rPr>
                <w:rFonts w:ascii="Segoe UI" w:hAnsi="Segoe UI" w:cs="Segoe UI"/>
                <w:kern w:val="36"/>
                <w:szCs w:val="22"/>
                <w:lang w:val="el-GR" w:eastAsia="el-GR"/>
              </w:rPr>
              <w:t>υάλινο</w:t>
            </w:r>
            <w:r w:rsidRPr="00516FDC">
              <w:rPr>
                <w:rFonts w:ascii="Segoe UI" w:hAnsi="Segoe UI" w:cs="Segoe UI"/>
                <w:kern w:val="36"/>
                <w:szCs w:val="22"/>
                <w:lang w:val="en-US" w:eastAsia="el-GR"/>
              </w:rPr>
              <w:t>/BNC, Hanna Instruments HI1131B</w:t>
            </w:r>
          </w:p>
        </w:tc>
        <w:tc>
          <w:tcPr>
            <w:tcW w:w="1418" w:type="dxa"/>
          </w:tcPr>
          <w:p w14:paraId="72BC82E1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l-GR" w:eastAsia="el-GR"/>
              </w:rPr>
            </w:pPr>
            <w:proofErr w:type="spellStart"/>
            <w:r w:rsidRPr="00516FDC">
              <w:rPr>
                <w:rFonts w:ascii="Segoe UI" w:hAnsi="Segoe UI" w:cs="Segoe UI"/>
                <w:szCs w:val="22"/>
                <w:lang w:val="el-GR" w:eastAsia="el-GR"/>
              </w:rPr>
              <w:t>Τεμ</w:t>
            </w:r>
            <w:proofErr w:type="spellEnd"/>
          </w:p>
        </w:tc>
        <w:tc>
          <w:tcPr>
            <w:tcW w:w="1559" w:type="dxa"/>
          </w:tcPr>
          <w:p w14:paraId="44F5DCF6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l-GR" w:eastAsia="el-GR"/>
              </w:rPr>
            </w:pPr>
            <w:r w:rsidRPr="00516FDC">
              <w:rPr>
                <w:rFonts w:ascii="Segoe UI" w:hAnsi="Segoe UI" w:cs="Segoe UI"/>
                <w:szCs w:val="22"/>
                <w:lang w:val="el-GR" w:eastAsia="el-GR"/>
              </w:rPr>
              <w:t>1</w:t>
            </w:r>
          </w:p>
        </w:tc>
      </w:tr>
      <w:tr w:rsidR="00E77A3C" w:rsidRPr="00516FDC" w14:paraId="24549084" w14:textId="77777777" w:rsidTr="005169FD">
        <w:trPr>
          <w:trHeight w:val="279"/>
        </w:trPr>
        <w:tc>
          <w:tcPr>
            <w:tcW w:w="709" w:type="dxa"/>
          </w:tcPr>
          <w:p w14:paraId="295C7E95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48</w:t>
            </w:r>
          </w:p>
        </w:tc>
        <w:tc>
          <w:tcPr>
            <w:tcW w:w="6237" w:type="dxa"/>
          </w:tcPr>
          <w:p w14:paraId="5C70EE6C" w14:textId="77777777" w:rsidR="00E77A3C" w:rsidRPr="00516FDC" w:rsidRDefault="00E77A3C" w:rsidP="005169FD">
            <w:pPr>
              <w:suppressAutoHyphens w:val="0"/>
              <w:spacing w:after="0" w:line="276" w:lineRule="auto"/>
              <w:jc w:val="left"/>
              <w:rPr>
                <w:rFonts w:ascii="Segoe UI" w:hAnsi="Segoe UI" w:cs="Segoe UI"/>
                <w:kern w:val="36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kern w:val="36"/>
                <w:szCs w:val="22"/>
                <w:lang w:val="en-US" w:eastAsia="el-GR"/>
              </w:rPr>
              <w:t>Phosphate buffered saline, tablets, Sigma P4417</w:t>
            </w:r>
          </w:p>
        </w:tc>
        <w:tc>
          <w:tcPr>
            <w:tcW w:w="1418" w:type="dxa"/>
          </w:tcPr>
          <w:p w14:paraId="73778C55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100 tabs</w:t>
            </w:r>
          </w:p>
        </w:tc>
        <w:tc>
          <w:tcPr>
            <w:tcW w:w="1559" w:type="dxa"/>
          </w:tcPr>
          <w:p w14:paraId="4C4F96AF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3</w:t>
            </w:r>
          </w:p>
        </w:tc>
      </w:tr>
      <w:tr w:rsidR="00E77A3C" w:rsidRPr="00516FDC" w14:paraId="75B14942" w14:textId="77777777" w:rsidTr="005169FD">
        <w:trPr>
          <w:trHeight w:val="279"/>
        </w:trPr>
        <w:tc>
          <w:tcPr>
            <w:tcW w:w="709" w:type="dxa"/>
          </w:tcPr>
          <w:p w14:paraId="5B38E2BB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49</w:t>
            </w:r>
          </w:p>
        </w:tc>
        <w:tc>
          <w:tcPr>
            <w:tcW w:w="6237" w:type="dxa"/>
          </w:tcPr>
          <w:p w14:paraId="305F046A" w14:textId="77777777" w:rsidR="00E77A3C" w:rsidRPr="00516FDC" w:rsidRDefault="00E77A3C" w:rsidP="005169FD">
            <w:pPr>
              <w:suppressAutoHyphens w:val="0"/>
              <w:spacing w:after="0" w:line="276" w:lineRule="auto"/>
              <w:jc w:val="left"/>
              <w:rPr>
                <w:rFonts w:ascii="Segoe UI" w:hAnsi="Segoe UI" w:cs="Segoe UI"/>
                <w:kern w:val="36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kern w:val="36"/>
                <w:szCs w:val="22"/>
                <w:lang w:val="en-US" w:eastAsia="el-GR"/>
              </w:rPr>
              <w:t xml:space="preserve">Disposable PD 10 </w:t>
            </w:r>
            <w:proofErr w:type="gramStart"/>
            <w:r w:rsidRPr="00516FDC">
              <w:rPr>
                <w:rFonts w:ascii="Segoe UI" w:hAnsi="Segoe UI" w:cs="Segoe UI"/>
                <w:kern w:val="36"/>
                <w:szCs w:val="22"/>
                <w:lang w:val="en-US" w:eastAsia="el-GR"/>
              </w:rPr>
              <w:t xml:space="preserve">Desalting,  </w:t>
            </w: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GE</w:t>
            </w:r>
            <w:proofErr w:type="gramEnd"/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 xml:space="preserve"> Healthcare, 17-0851-01</w:t>
            </w:r>
          </w:p>
        </w:tc>
        <w:tc>
          <w:tcPr>
            <w:tcW w:w="1418" w:type="dxa"/>
          </w:tcPr>
          <w:p w14:paraId="4839203D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l-GR" w:eastAsia="el-GR"/>
              </w:rPr>
            </w:pPr>
            <w:proofErr w:type="spellStart"/>
            <w:r w:rsidRPr="00516FDC">
              <w:rPr>
                <w:rFonts w:ascii="Segoe UI" w:hAnsi="Segoe UI" w:cs="Segoe UI"/>
                <w:szCs w:val="22"/>
                <w:lang w:val="el-GR" w:eastAsia="el-GR"/>
              </w:rPr>
              <w:t>Πακ</w:t>
            </w:r>
            <w:proofErr w:type="spellEnd"/>
            <w:r w:rsidRPr="00516FDC">
              <w:rPr>
                <w:rFonts w:ascii="Segoe UI" w:hAnsi="Segoe UI" w:cs="Segoe UI"/>
                <w:szCs w:val="22"/>
                <w:lang w:val="el-GR" w:eastAsia="el-GR"/>
              </w:rPr>
              <w:t>/30</w:t>
            </w:r>
          </w:p>
        </w:tc>
        <w:tc>
          <w:tcPr>
            <w:tcW w:w="1559" w:type="dxa"/>
          </w:tcPr>
          <w:p w14:paraId="529693CF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l-GR" w:eastAsia="el-GR"/>
              </w:rPr>
            </w:pPr>
            <w:r w:rsidRPr="00516FDC">
              <w:rPr>
                <w:rFonts w:ascii="Segoe UI" w:hAnsi="Segoe UI" w:cs="Segoe UI"/>
                <w:szCs w:val="22"/>
                <w:lang w:val="el-GR" w:eastAsia="el-GR"/>
              </w:rPr>
              <w:t>1</w:t>
            </w:r>
          </w:p>
        </w:tc>
      </w:tr>
      <w:tr w:rsidR="00E77A3C" w:rsidRPr="00516FDC" w14:paraId="532EB171" w14:textId="77777777" w:rsidTr="005169FD">
        <w:trPr>
          <w:trHeight w:val="279"/>
        </w:trPr>
        <w:tc>
          <w:tcPr>
            <w:tcW w:w="709" w:type="dxa"/>
          </w:tcPr>
          <w:p w14:paraId="2D5459BF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l-GR" w:eastAsia="el-GR"/>
              </w:rPr>
            </w:pPr>
            <w:r w:rsidRPr="00516FDC">
              <w:rPr>
                <w:rFonts w:ascii="Segoe UI" w:hAnsi="Segoe UI" w:cs="Segoe UI"/>
                <w:szCs w:val="22"/>
                <w:lang w:val="el-GR" w:eastAsia="el-GR"/>
              </w:rPr>
              <w:t>50</w:t>
            </w:r>
          </w:p>
        </w:tc>
        <w:tc>
          <w:tcPr>
            <w:tcW w:w="6237" w:type="dxa"/>
          </w:tcPr>
          <w:p w14:paraId="1803B61A" w14:textId="77777777" w:rsidR="00E77A3C" w:rsidRPr="00516FDC" w:rsidRDefault="00E77A3C" w:rsidP="005169FD">
            <w:pPr>
              <w:suppressAutoHyphens w:val="0"/>
              <w:spacing w:after="0" w:line="276" w:lineRule="auto"/>
              <w:jc w:val="left"/>
              <w:rPr>
                <w:rFonts w:ascii="Segoe UI" w:hAnsi="Segoe UI" w:cs="Segoe UI"/>
                <w:kern w:val="36"/>
                <w:szCs w:val="22"/>
                <w:lang w:val="en-US" w:eastAsia="el-GR"/>
              </w:rPr>
            </w:pPr>
            <w:proofErr w:type="spellStart"/>
            <w:r w:rsidRPr="00516FDC">
              <w:rPr>
                <w:rFonts w:ascii="Segoe UI" w:hAnsi="Segoe UI" w:cs="Segoe UI"/>
                <w:kern w:val="36"/>
                <w:szCs w:val="22"/>
                <w:lang w:val="en-US" w:eastAsia="el-GR"/>
              </w:rPr>
              <w:t>Durapore</w:t>
            </w:r>
            <w:proofErr w:type="spellEnd"/>
            <w:r w:rsidRPr="00516FDC">
              <w:rPr>
                <w:rFonts w:ascii="Segoe UI" w:hAnsi="Segoe UI" w:cs="Segoe UI"/>
                <w:kern w:val="36"/>
                <w:szCs w:val="22"/>
                <w:lang w:val="en-US" w:eastAsia="el-GR"/>
              </w:rPr>
              <w:t xml:space="preserve">® Membrane Filter, 0.45 </w:t>
            </w:r>
            <w:proofErr w:type="gramStart"/>
            <w:r w:rsidRPr="00516FDC">
              <w:rPr>
                <w:rFonts w:ascii="Segoe UI" w:hAnsi="Segoe UI" w:cs="Segoe UI"/>
                <w:kern w:val="36"/>
                <w:szCs w:val="22"/>
                <w:lang w:val="en-US" w:eastAsia="el-GR"/>
              </w:rPr>
              <w:t xml:space="preserve">µm, </w:t>
            </w:r>
            <w:r w:rsidRPr="00516FDC">
              <w:rPr>
                <w:rFonts w:ascii="Segoe UI" w:hAnsi="Segoe UI" w:cs="Segoe UI"/>
                <w:bCs/>
                <w:szCs w:val="22"/>
                <w:shd w:val="clear" w:color="auto" w:fill="FFFFFF"/>
                <w:lang w:val="en-US" w:eastAsia="el-GR"/>
              </w:rPr>
              <w:t> hydrophilic</w:t>
            </w:r>
            <w:proofErr w:type="gramEnd"/>
            <w:r w:rsidRPr="00516FDC">
              <w:rPr>
                <w:rFonts w:ascii="Segoe UI" w:hAnsi="Segoe UI" w:cs="Segoe UI"/>
                <w:bCs/>
                <w:szCs w:val="22"/>
                <w:shd w:val="clear" w:color="auto" w:fill="FFFFFF"/>
                <w:lang w:val="en-US" w:eastAsia="el-GR"/>
              </w:rPr>
              <w:t xml:space="preserve"> PVDF, 47 mm membrane, Millipore HVLP04700</w:t>
            </w:r>
          </w:p>
        </w:tc>
        <w:tc>
          <w:tcPr>
            <w:tcW w:w="1418" w:type="dxa"/>
          </w:tcPr>
          <w:p w14:paraId="616DC262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l-GR" w:eastAsia="el-GR"/>
              </w:rPr>
            </w:pPr>
            <w:proofErr w:type="spellStart"/>
            <w:r w:rsidRPr="00516FDC">
              <w:rPr>
                <w:rFonts w:ascii="Segoe UI" w:hAnsi="Segoe UI" w:cs="Segoe UI"/>
                <w:szCs w:val="22"/>
                <w:lang w:val="el-GR" w:eastAsia="el-GR"/>
              </w:rPr>
              <w:t>Πακ</w:t>
            </w:r>
            <w:proofErr w:type="spellEnd"/>
            <w:r w:rsidRPr="00516FDC">
              <w:rPr>
                <w:rFonts w:ascii="Segoe UI" w:hAnsi="Segoe UI" w:cs="Segoe UI"/>
                <w:szCs w:val="22"/>
                <w:lang w:val="el-GR" w:eastAsia="el-GR"/>
              </w:rPr>
              <w:t>/100</w:t>
            </w:r>
          </w:p>
        </w:tc>
        <w:tc>
          <w:tcPr>
            <w:tcW w:w="1559" w:type="dxa"/>
          </w:tcPr>
          <w:p w14:paraId="4AC7199E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2</w:t>
            </w:r>
          </w:p>
        </w:tc>
      </w:tr>
      <w:tr w:rsidR="00E77A3C" w:rsidRPr="00516FDC" w14:paraId="51C15C00" w14:textId="77777777" w:rsidTr="005169FD">
        <w:trPr>
          <w:trHeight w:val="279"/>
        </w:trPr>
        <w:tc>
          <w:tcPr>
            <w:tcW w:w="709" w:type="dxa"/>
          </w:tcPr>
          <w:p w14:paraId="415A1D3C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l-GR" w:eastAsia="el-GR"/>
              </w:rPr>
            </w:pPr>
            <w:r w:rsidRPr="00516FDC">
              <w:rPr>
                <w:rFonts w:ascii="Segoe UI" w:hAnsi="Segoe UI" w:cs="Segoe UI"/>
                <w:szCs w:val="22"/>
                <w:lang w:val="el-GR" w:eastAsia="el-GR"/>
              </w:rPr>
              <w:t>51</w:t>
            </w:r>
          </w:p>
        </w:tc>
        <w:tc>
          <w:tcPr>
            <w:tcW w:w="6237" w:type="dxa"/>
          </w:tcPr>
          <w:p w14:paraId="392050D4" w14:textId="77777777" w:rsidR="00E77A3C" w:rsidRPr="00516FDC" w:rsidRDefault="00E77A3C" w:rsidP="005169FD">
            <w:pPr>
              <w:suppressAutoHyphens w:val="0"/>
              <w:spacing w:after="0" w:line="276" w:lineRule="auto"/>
              <w:jc w:val="left"/>
              <w:rPr>
                <w:rFonts w:ascii="Segoe UI" w:hAnsi="Segoe UI" w:cs="Segoe UI"/>
                <w:kern w:val="36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kern w:val="36"/>
                <w:szCs w:val="22"/>
                <w:lang w:val="en-US" w:eastAsia="el-GR"/>
              </w:rPr>
              <w:t xml:space="preserve">Bio-Spin® Chromatography, </w:t>
            </w:r>
            <w:proofErr w:type="spellStart"/>
            <w:r w:rsidRPr="00516FDC">
              <w:rPr>
                <w:rFonts w:ascii="Segoe UI" w:hAnsi="Segoe UI" w:cs="Segoe UI"/>
                <w:kern w:val="36"/>
                <w:szCs w:val="22"/>
                <w:lang w:val="en-US" w:eastAsia="el-GR"/>
              </w:rPr>
              <w:t>Biorad</w:t>
            </w:r>
            <w:proofErr w:type="spellEnd"/>
            <w:r w:rsidRPr="00516FDC">
              <w:rPr>
                <w:rFonts w:ascii="Segoe UI" w:hAnsi="Segoe UI" w:cs="Segoe UI"/>
                <w:kern w:val="36"/>
                <w:szCs w:val="22"/>
                <w:lang w:val="en-US" w:eastAsia="el-GR"/>
              </w:rPr>
              <w:t xml:space="preserve"> 7326008</w:t>
            </w:r>
          </w:p>
        </w:tc>
        <w:tc>
          <w:tcPr>
            <w:tcW w:w="1418" w:type="dxa"/>
          </w:tcPr>
          <w:p w14:paraId="27C99A2D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l-GR" w:eastAsia="el-GR"/>
              </w:rPr>
            </w:pPr>
            <w:proofErr w:type="spellStart"/>
            <w:r w:rsidRPr="00516FDC">
              <w:rPr>
                <w:rFonts w:ascii="Segoe UI" w:hAnsi="Segoe UI" w:cs="Segoe UI"/>
                <w:szCs w:val="22"/>
                <w:lang w:val="el-GR" w:eastAsia="el-GR"/>
              </w:rPr>
              <w:t>Πακ</w:t>
            </w:r>
            <w:proofErr w:type="spellEnd"/>
            <w:r w:rsidRPr="00516FDC">
              <w:rPr>
                <w:rFonts w:ascii="Segoe UI" w:hAnsi="Segoe UI" w:cs="Segoe UI"/>
                <w:szCs w:val="22"/>
                <w:lang w:val="el-GR" w:eastAsia="el-GR"/>
              </w:rPr>
              <w:t>/100</w:t>
            </w:r>
          </w:p>
        </w:tc>
        <w:tc>
          <w:tcPr>
            <w:tcW w:w="1559" w:type="dxa"/>
          </w:tcPr>
          <w:p w14:paraId="7C2C7CEC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l-GR" w:eastAsia="el-GR"/>
              </w:rPr>
            </w:pPr>
            <w:r w:rsidRPr="00516FDC">
              <w:rPr>
                <w:rFonts w:ascii="Segoe UI" w:hAnsi="Segoe UI" w:cs="Segoe UI"/>
                <w:szCs w:val="22"/>
                <w:lang w:val="el-GR" w:eastAsia="el-GR"/>
              </w:rPr>
              <w:t>1</w:t>
            </w:r>
          </w:p>
        </w:tc>
      </w:tr>
      <w:tr w:rsidR="00E77A3C" w:rsidRPr="00516FDC" w14:paraId="781DFB42" w14:textId="77777777" w:rsidTr="005169FD">
        <w:trPr>
          <w:trHeight w:val="279"/>
        </w:trPr>
        <w:tc>
          <w:tcPr>
            <w:tcW w:w="709" w:type="dxa"/>
          </w:tcPr>
          <w:p w14:paraId="01F345FE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l-GR" w:eastAsia="el-GR"/>
              </w:rPr>
            </w:pPr>
            <w:r w:rsidRPr="00516FDC">
              <w:rPr>
                <w:rFonts w:ascii="Segoe UI" w:hAnsi="Segoe UI" w:cs="Segoe UI"/>
                <w:szCs w:val="22"/>
                <w:lang w:val="el-GR" w:eastAsia="el-GR"/>
              </w:rPr>
              <w:t>52</w:t>
            </w:r>
          </w:p>
        </w:tc>
        <w:tc>
          <w:tcPr>
            <w:tcW w:w="6237" w:type="dxa"/>
          </w:tcPr>
          <w:p w14:paraId="6CD0DA84" w14:textId="77777777" w:rsidR="00E77A3C" w:rsidRPr="00516FDC" w:rsidRDefault="00E77A3C" w:rsidP="005169FD">
            <w:pPr>
              <w:suppressAutoHyphens w:val="0"/>
              <w:spacing w:after="0" w:line="276" w:lineRule="auto"/>
              <w:jc w:val="left"/>
              <w:rPr>
                <w:rFonts w:ascii="Segoe UI" w:hAnsi="Segoe UI" w:cs="Segoe UI"/>
                <w:kern w:val="36"/>
                <w:szCs w:val="22"/>
                <w:lang w:val="en-US" w:eastAsia="el-GR"/>
              </w:rPr>
            </w:pPr>
            <w:proofErr w:type="spellStart"/>
            <w:r w:rsidRPr="00516FDC">
              <w:rPr>
                <w:rFonts w:ascii="Segoe UI" w:hAnsi="Segoe UI" w:cs="Segoe UI"/>
                <w:kern w:val="36"/>
                <w:szCs w:val="22"/>
                <w:lang w:val="en-US" w:eastAsia="el-GR"/>
              </w:rPr>
              <w:t>Hydragel</w:t>
            </w:r>
            <w:proofErr w:type="spellEnd"/>
            <w:r w:rsidRPr="00516FDC">
              <w:rPr>
                <w:rFonts w:ascii="Segoe UI" w:hAnsi="Segoe UI" w:cs="Segoe UI"/>
                <w:kern w:val="36"/>
                <w:szCs w:val="22"/>
                <w:lang w:val="en-US" w:eastAsia="el-GR"/>
              </w:rPr>
              <w:t xml:space="preserve"> HR K20, </w:t>
            </w:r>
            <w:proofErr w:type="spellStart"/>
            <w:r w:rsidRPr="00516FDC">
              <w:rPr>
                <w:rFonts w:ascii="Segoe UI" w:hAnsi="Segoe UI" w:cs="Segoe UI"/>
                <w:kern w:val="36"/>
                <w:szCs w:val="22"/>
                <w:lang w:val="en-US" w:eastAsia="el-GR"/>
              </w:rPr>
              <w:t>Sebia</w:t>
            </w:r>
            <w:proofErr w:type="spellEnd"/>
            <w:r w:rsidRPr="00516FDC">
              <w:rPr>
                <w:rFonts w:ascii="Segoe UI" w:hAnsi="Segoe UI" w:cs="Segoe UI"/>
                <w:kern w:val="36"/>
                <w:szCs w:val="22"/>
                <w:lang w:val="en-US" w:eastAsia="el-GR"/>
              </w:rPr>
              <w:t xml:space="preserve"> 3001</w:t>
            </w:r>
          </w:p>
        </w:tc>
        <w:tc>
          <w:tcPr>
            <w:tcW w:w="1418" w:type="dxa"/>
          </w:tcPr>
          <w:p w14:paraId="235BF178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l-GR" w:eastAsia="el-GR"/>
              </w:rPr>
            </w:pPr>
            <w:proofErr w:type="spellStart"/>
            <w:r w:rsidRPr="00516FDC">
              <w:rPr>
                <w:rFonts w:ascii="Segoe UI" w:hAnsi="Segoe UI" w:cs="Segoe UI"/>
                <w:szCs w:val="22"/>
                <w:lang w:val="el-GR" w:eastAsia="el-GR"/>
              </w:rPr>
              <w:t>Τεμ</w:t>
            </w:r>
            <w:proofErr w:type="spellEnd"/>
          </w:p>
        </w:tc>
        <w:tc>
          <w:tcPr>
            <w:tcW w:w="1559" w:type="dxa"/>
          </w:tcPr>
          <w:p w14:paraId="194B4836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l-GR" w:eastAsia="el-GR"/>
              </w:rPr>
            </w:pPr>
            <w:r w:rsidRPr="00516FDC">
              <w:rPr>
                <w:rFonts w:ascii="Segoe UI" w:hAnsi="Segoe UI" w:cs="Segoe UI"/>
                <w:szCs w:val="22"/>
                <w:lang w:val="el-GR" w:eastAsia="el-GR"/>
              </w:rPr>
              <w:t>2</w:t>
            </w:r>
          </w:p>
        </w:tc>
      </w:tr>
      <w:tr w:rsidR="00E77A3C" w:rsidRPr="00516FDC" w14:paraId="38C26F4E" w14:textId="77777777" w:rsidTr="005169FD">
        <w:trPr>
          <w:trHeight w:val="279"/>
        </w:trPr>
        <w:tc>
          <w:tcPr>
            <w:tcW w:w="709" w:type="dxa"/>
          </w:tcPr>
          <w:p w14:paraId="313D034C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l-GR" w:eastAsia="el-GR"/>
              </w:rPr>
            </w:pPr>
            <w:r w:rsidRPr="00516FDC">
              <w:rPr>
                <w:rFonts w:ascii="Segoe UI" w:hAnsi="Segoe UI" w:cs="Segoe UI"/>
                <w:szCs w:val="22"/>
                <w:lang w:val="el-GR" w:eastAsia="el-GR"/>
              </w:rPr>
              <w:t>53</w:t>
            </w:r>
          </w:p>
        </w:tc>
        <w:tc>
          <w:tcPr>
            <w:tcW w:w="6237" w:type="dxa"/>
          </w:tcPr>
          <w:p w14:paraId="0CB438E1" w14:textId="77777777" w:rsidR="00E77A3C" w:rsidRPr="00516FDC" w:rsidRDefault="00E77A3C" w:rsidP="005169FD">
            <w:pPr>
              <w:suppressAutoHyphens w:val="0"/>
              <w:spacing w:after="0" w:line="276" w:lineRule="auto"/>
              <w:jc w:val="left"/>
              <w:rPr>
                <w:rFonts w:ascii="Segoe UI" w:hAnsi="Segoe UI" w:cs="Segoe UI"/>
                <w:kern w:val="36"/>
                <w:szCs w:val="22"/>
                <w:lang w:val="en-US" w:eastAsia="el-GR"/>
              </w:rPr>
            </w:pPr>
            <w:proofErr w:type="spellStart"/>
            <w:r w:rsidRPr="00516FDC">
              <w:rPr>
                <w:rFonts w:ascii="Segoe UI" w:hAnsi="Segoe UI" w:cs="Segoe UI"/>
                <w:kern w:val="36"/>
                <w:szCs w:val="22"/>
                <w:lang w:val="en-US" w:eastAsia="el-GR"/>
              </w:rPr>
              <w:t>Hydragel</w:t>
            </w:r>
            <w:proofErr w:type="spellEnd"/>
            <w:r w:rsidRPr="00516FDC">
              <w:rPr>
                <w:rFonts w:ascii="Segoe UI" w:hAnsi="Segoe UI" w:cs="Segoe UI"/>
                <w:kern w:val="36"/>
                <w:szCs w:val="22"/>
                <w:lang w:val="en-US" w:eastAsia="el-GR"/>
              </w:rPr>
              <w:t xml:space="preserve"> Lipo-</w:t>
            </w:r>
            <w:proofErr w:type="spellStart"/>
            <w:r w:rsidRPr="00516FDC">
              <w:rPr>
                <w:rFonts w:ascii="Segoe UI" w:hAnsi="Segoe UI" w:cs="Segoe UI"/>
                <w:kern w:val="36"/>
                <w:szCs w:val="22"/>
                <w:lang w:val="en-US" w:eastAsia="el-GR"/>
              </w:rPr>
              <w:t>Lp</w:t>
            </w:r>
            <w:proofErr w:type="spellEnd"/>
            <w:r w:rsidRPr="00516FDC">
              <w:rPr>
                <w:rFonts w:ascii="Segoe UI" w:hAnsi="Segoe UI" w:cs="Segoe UI"/>
                <w:kern w:val="36"/>
                <w:szCs w:val="22"/>
                <w:lang w:val="en-US" w:eastAsia="el-GR"/>
              </w:rPr>
              <w:t xml:space="preserve"> (a) K20, </w:t>
            </w:r>
            <w:proofErr w:type="spellStart"/>
            <w:r w:rsidRPr="00516FDC">
              <w:rPr>
                <w:rFonts w:ascii="Segoe UI" w:hAnsi="Segoe UI" w:cs="Segoe UI"/>
                <w:kern w:val="36"/>
                <w:szCs w:val="22"/>
                <w:lang w:val="en-US" w:eastAsia="el-GR"/>
              </w:rPr>
              <w:t>Sebia</w:t>
            </w:r>
            <w:proofErr w:type="spellEnd"/>
            <w:r w:rsidRPr="00516FDC">
              <w:rPr>
                <w:rFonts w:ascii="Segoe UI" w:hAnsi="Segoe UI" w:cs="Segoe UI"/>
                <w:kern w:val="36"/>
                <w:szCs w:val="22"/>
                <w:lang w:val="en-US" w:eastAsia="el-GR"/>
              </w:rPr>
              <w:t xml:space="preserve"> 3007</w:t>
            </w:r>
          </w:p>
        </w:tc>
        <w:tc>
          <w:tcPr>
            <w:tcW w:w="1418" w:type="dxa"/>
          </w:tcPr>
          <w:p w14:paraId="78F6C10A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l-GR" w:eastAsia="el-GR"/>
              </w:rPr>
            </w:pPr>
            <w:proofErr w:type="spellStart"/>
            <w:r w:rsidRPr="00516FDC">
              <w:rPr>
                <w:rFonts w:ascii="Segoe UI" w:hAnsi="Segoe UI" w:cs="Segoe UI"/>
                <w:szCs w:val="22"/>
                <w:lang w:val="el-GR" w:eastAsia="el-GR"/>
              </w:rPr>
              <w:t>Τεμ</w:t>
            </w:r>
            <w:proofErr w:type="spellEnd"/>
          </w:p>
        </w:tc>
        <w:tc>
          <w:tcPr>
            <w:tcW w:w="1559" w:type="dxa"/>
          </w:tcPr>
          <w:p w14:paraId="2D588A67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l-GR" w:eastAsia="el-GR"/>
              </w:rPr>
            </w:pPr>
            <w:r w:rsidRPr="00516FDC">
              <w:rPr>
                <w:rFonts w:ascii="Segoe UI" w:hAnsi="Segoe UI" w:cs="Segoe UI"/>
                <w:szCs w:val="22"/>
                <w:lang w:val="el-GR" w:eastAsia="el-GR"/>
              </w:rPr>
              <w:t>2</w:t>
            </w:r>
          </w:p>
        </w:tc>
      </w:tr>
      <w:tr w:rsidR="00E77A3C" w:rsidRPr="00516FDC" w14:paraId="1E8BED0D" w14:textId="77777777" w:rsidTr="005169FD">
        <w:trPr>
          <w:trHeight w:val="279"/>
        </w:trPr>
        <w:tc>
          <w:tcPr>
            <w:tcW w:w="709" w:type="dxa"/>
          </w:tcPr>
          <w:p w14:paraId="1634CDAB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l-GR" w:eastAsia="el-GR"/>
              </w:rPr>
            </w:pPr>
            <w:r w:rsidRPr="00516FDC">
              <w:rPr>
                <w:rFonts w:ascii="Segoe UI" w:hAnsi="Segoe UI" w:cs="Segoe UI"/>
                <w:szCs w:val="22"/>
                <w:lang w:val="el-GR" w:eastAsia="el-GR"/>
              </w:rPr>
              <w:t>54</w:t>
            </w:r>
          </w:p>
        </w:tc>
        <w:tc>
          <w:tcPr>
            <w:tcW w:w="6237" w:type="dxa"/>
          </w:tcPr>
          <w:p w14:paraId="02C2D3CB" w14:textId="77777777" w:rsidR="00E77A3C" w:rsidRPr="00516FDC" w:rsidRDefault="00E77A3C" w:rsidP="005169FD">
            <w:pPr>
              <w:suppressAutoHyphens w:val="0"/>
              <w:spacing w:after="0" w:line="276" w:lineRule="auto"/>
              <w:jc w:val="left"/>
              <w:rPr>
                <w:rFonts w:ascii="Segoe UI" w:hAnsi="Segoe UI" w:cs="Segoe UI"/>
                <w:kern w:val="36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kern w:val="36"/>
                <w:szCs w:val="22"/>
                <w:lang w:val="el-GR" w:eastAsia="el-GR"/>
              </w:rPr>
              <w:t xml:space="preserve">ΒΑΥ 11-7082, </w:t>
            </w:r>
            <w:proofErr w:type="spellStart"/>
            <w:r w:rsidRPr="00516FDC">
              <w:rPr>
                <w:rFonts w:ascii="Segoe UI" w:hAnsi="Segoe UI" w:cs="Segoe UI"/>
                <w:kern w:val="36"/>
                <w:szCs w:val="22"/>
                <w:lang w:val="en-US" w:eastAsia="el-GR"/>
              </w:rPr>
              <w:t>Calbiochem</w:t>
            </w:r>
            <w:proofErr w:type="spellEnd"/>
            <w:r w:rsidRPr="00516FDC">
              <w:rPr>
                <w:rFonts w:ascii="Segoe UI" w:hAnsi="Segoe UI" w:cs="Segoe UI"/>
                <w:kern w:val="36"/>
                <w:szCs w:val="22"/>
                <w:lang w:val="en-US" w:eastAsia="el-GR"/>
              </w:rPr>
              <w:t xml:space="preserve"> 196870</w:t>
            </w:r>
          </w:p>
        </w:tc>
        <w:tc>
          <w:tcPr>
            <w:tcW w:w="1418" w:type="dxa"/>
          </w:tcPr>
          <w:p w14:paraId="0743CED8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10mg</w:t>
            </w:r>
          </w:p>
        </w:tc>
        <w:tc>
          <w:tcPr>
            <w:tcW w:w="1559" w:type="dxa"/>
          </w:tcPr>
          <w:p w14:paraId="4F62DB82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1</w:t>
            </w:r>
          </w:p>
        </w:tc>
      </w:tr>
      <w:tr w:rsidR="00E77A3C" w:rsidRPr="00516FDC" w14:paraId="47954248" w14:textId="77777777" w:rsidTr="005169FD">
        <w:trPr>
          <w:trHeight w:val="279"/>
        </w:trPr>
        <w:tc>
          <w:tcPr>
            <w:tcW w:w="709" w:type="dxa"/>
          </w:tcPr>
          <w:p w14:paraId="7911C650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l-GR" w:eastAsia="el-GR"/>
              </w:rPr>
            </w:pPr>
            <w:r w:rsidRPr="00516FDC">
              <w:rPr>
                <w:rFonts w:ascii="Segoe UI" w:hAnsi="Segoe UI" w:cs="Segoe UI"/>
                <w:szCs w:val="22"/>
                <w:lang w:val="el-GR" w:eastAsia="el-GR"/>
              </w:rPr>
              <w:t>55</w:t>
            </w:r>
          </w:p>
        </w:tc>
        <w:tc>
          <w:tcPr>
            <w:tcW w:w="6237" w:type="dxa"/>
          </w:tcPr>
          <w:p w14:paraId="39F1ECEA" w14:textId="77777777" w:rsidR="00E77A3C" w:rsidRPr="00516FDC" w:rsidRDefault="00E77A3C" w:rsidP="005169FD">
            <w:pPr>
              <w:suppressAutoHyphens w:val="0"/>
              <w:spacing w:after="0"/>
              <w:jc w:val="left"/>
              <w:rPr>
                <w:rFonts w:ascii="Segoe UI" w:hAnsi="Segoe UI" w:cs="Segoe UI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 xml:space="preserve">Parafilm 38m x 10cm, </w:t>
            </w:r>
            <w:proofErr w:type="spellStart"/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Isolab</w:t>
            </w:r>
            <w:proofErr w:type="spellEnd"/>
          </w:p>
        </w:tc>
        <w:tc>
          <w:tcPr>
            <w:tcW w:w="1418" w:type="dxa"/>
          </w:tcPr>
          <w:p w14:paraId="111A9E9C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l-GR" w:eastAsia="el-GR"/>
              </w:rPr>
            </w:pPr>
            <w:proofErr w:type="spellStart"/>
            <w:r w:rsidRPr="00516FDC">
              <w:rPr>
                <w:rFonts w:ascii="Segoe UI" w:hAnsi="Segoe UI" w:cs="Segoe UI"/>
                <w:szCs w:val="22"/>
                <w:lang w:val="el-GR" w:eastAsia="el-GR"/>
              </w:rPr>
              <w:t>Τεμ</w:t>
            </w:r>
            <w:proofErr w:type="spellEnd"/>
          </w:p>
        </w:tc>
        <w:tc>
          <w:tcPr>
            <w:tcW w:w="1559" w:type="dxa"/>
          </w:tcPr>
          <w:p w14:paraId="454372BB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l-GR" w:eastAsia="el-GR"/>
              </w:rPr>
            </w:pPr>
            <w:r w:rsidRPr="00516FDC">
              <w:rPr>
                <w:rFonts w:ascii="Segoe UI" w:hAnsi="Segoe UI" w:cs="Segoe UI"/>
                <w:szCs w:val="22"/>
                <w:lang w:val="el-GR" w:eastAsia="el-GR"/>
              </w:rPr>
              <w:t>3</w:t>
            </w:r>
          </w:p>
        </w:tc>
      </w:tr>
      <w:tr w:rsidR="00E77A3C" w:rsidRPr="00516FDC" w14:paraId="676086AA" w14:textId="77777777" w:rsidTr="005169FD">
        <w:trPr>
          <w:trHeight w:val="279"/>
        </w:trPr>
        <w:tc>
          <w:tcPr>
            <w:tcW w:w="709" w:type="dxa"/>
          </w:tcPr>
          <w:p w14:paraId="441C8F89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l-GR" w:eastAsia="el-GR"/>
              </w:rPr>
            </w:pPr>
            <w:r w:rsidRPr="00516FDC">
              <w:rPr>
                <w:rFonts w:ascii="Segoe UI" w:hAnsi="Segoe UI" w:cs="Segoe UI"/>
                <w:szCs w:val="22"/>
                <w:lang w:val="el-GR" w:eastAsia="el-GR"/>
              </w:rPr>
              <w:t>56</w:t>
            </w:r>
          </w:p>
        </w:tc>
        <w:tc>
          <w:tcPr>
            <w:tcW w:w="6237" w:type="dxa"/>
          </w:tcPr>
          <w:p w14:paraId="16BB4A45" w14:textId="77777777" w:rsidR="00E77A3C" w:rsidRPr="00516FDC" w:rsidRDefault="00E77A3C" w:rsidP="005169FD">
            <w:pPr>
              <w:suppressAutoHyphens w:val="0"/>
              <w:spacing w:after="0"/>
              <w:jc w:val="left"/>
              <w:rPr>
                <w:rFonts w:ascii="Segoe UI" w:hAnsi="Segoe UI" w:cs="Segoe UI"/>
                <w:szCs w:val="22"/>
                <w:lang w:val="en-US" w:eastAsia="el-GR"/>
              </w:rPr>
            </w:pPr>
            <w:proofErr w:type="spellStart"/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Protelec</w:t>
            </w:r>
            <w:proofErr w:type="spellEnd"/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 xml:space="preserve"> tips 1-200</w:t>
            </w:r>
            <w:r w:rsidRPr="00516FDC">
              <w:rPr>
                <w:rFonts w:ascii="Segoe UI" w:hAnsi="Segoe UI" w:cs="Segoe UI"/>
                <w:szCs w:val="22"/>
                <w:lang w:val="el-GR" w:eastAsia="el-GR"/>
              </w:rPr>
              <w:t>μ</w:t>
            </w: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 xml:space="preserve">l, </w:t>
            </w:r>
            <w:proofErr w:type="spellStart"/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Biorad</w:t>
            </w:r>
            <w:proofErr w:type="spellEnd"/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 xml:space="preserve"> 2239917</w:t>
            </w:r>
          </w:p>
        </w:tc>
        <w:tc>
          <w:tcPr>
            <w:tcW w:w="1418" w:type="dxa"/>
          </w:tcPr>
          <w:p w14:paraId="2A1D0831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Rack/204</w:t>
            </w:r>
          </w:p>
        </w:tc>
        <w:tc>
          <w:tcPr>
            <w:tcW w:w="1559" w:type="dxa"/>
          </w:tcPr>
          <w:p w14:paraId="36D01273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5</w:t>
            </w:r>
          </w:p>
        </w:tc>
      </w:tr>
      <w:tr w:rsidR="00E77A3C" w:rsidRPr="00516FDC" w14:paraId="7566BA6E" w14:textId="77777777" w:rsidTr="005169FD">
        <w:trPr>
          <w:trHeight w:val="279"/>
        </w:trPr>
        <w:tc>
          <w:tcPr>
            <w:tcW w:w="709" w:type="dxa"/>
          </w:tcPr>
          <w:p w14:paraId="7D1B0D22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l-GR" w:eastAsia="el-GR"/>
              </w:rPr>
            </w:pPr>
            <w:r w:rsidRPr="00516FDC">
              <w:rPr>
                <w:rFonts w:ascii="Segoe UI" w:hAnsi="Segoe UI" w:cs="Segoe UI"/>
                <w:szCs w:val="22"/>
                <w:lang w:val="el-GR" w:eastAsia="el-GR"/>
              </w:rPr>
              <w:t>57</w:t>
            </w:r>
          </w:p>
        </w:tc>
        <w:tc>
          <w:tcPr>
            <w:tcW w:w="6237" w:type="dxa"/>
          </w:tcPr>
          <w:p w14:paraId="11D3C857" w14:textId="77777777" w:rsidR="00E77A3C" w:rsidRPr="00516FDC" w:rsidRDefault="00E77A3C" w:rsidP="005169FD">
            <w:pPr>
              <w:suppressAutoHyphens w:val="0"/>
              <w:spacing w:after="0"/>
              <w:jc w:val="left"/>
              <w:rPr>
                <w:rFonts w:ascii="Segoe UI" w:hAnsi="Segoe UI" w:cs="Segoe UI"/>
                <w:szCs w:val="22"/>
                <w:lang w:val="el-GR" w:eastAsia="el-GR"/>
              </w:rPr>
            </w:pPr>
            <w:r w:rsidRPr="00516FDC">
              <w:rPr>
                <w:rFonts w:ascii="Segoe UI" w:hAnsi="Segoe UI" w:cs="Segoe UI"/>
                <w:szCs w:val="22"/>
                <w:lang w:val="el-GR" w:eastAsia="el-GR"/>
              </w:rPr>
              <w:t xml:space="preserve">Φίλτρα μεμβράνης </w:t>
            </w: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Nylon</w:t>
            </w:r>
            <w:r w:rsidRPr="00516FDC">
              <w:rPr>
                <w:rFonts w:ascii="Segoe UI" w:hAnsi="Segoe UI" w:cs="Segoe UI"/>
                <w:szCs w:val="22"/>
                <w:lang w:val="el-GR" w:eastAsia="el-GR"/>
              </w:rPr>
              <w:t xml:space="preserve"> 13</w:t>
            </w: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mm</w:t>
            </w:r>
            <w:r w:rsidRPr="00516FDC">
              <w:rPr>
                <w:rFonts w:ascii="Segoe UI" w:hAnsi="Segoe UI" w:cs="Segoe UI"/>
                <w:szCs w:val="22"/>
                <w:lang w:val="el-GR" w:eastAsia="el-GR"/>
              </w:rPr>
              <w:t>, 0.45μ</w:t>
            </w: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m</w:t>
            </w:r>
            <w:r w:rsidRPr="00516FDC">
              <w:rPr>
                <w:rFonts w:ascii="Segoe UI" w:hAnsi="Segoe UI" w:cs="Segoe UI"/>
                <w:szCs w:val="22"/>
                <w:lang w:val="el-GR" w:eastAsia="el-GR"/>
              </w:rPr>
              <w:t xml:space="preserve">, </w:t>
            </w: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LLG</w:t>
            </w:r>
            <w:r w:rsidRPr="00516FDC">
              <w:rPr>
                <w:rFonts w:ascii="Segoe UI" w:hAnsi="Segoe UI" w:cs="Segoe UI"/>
                <w:szCs w:val="22"/>
                <w:lang w:val="el-GR" w:eastAsia="el-GR"/>
              </w:rPr>
              <w:t xml:space="preserve"> 9.915 045</w:t>
            </w:r>
          </w:p>
        </w:tc>
        <w:tc>
          <w:tcPr>
            <w:tcW w:w="1418" w:type="dxa"/>
          </w:tcPr>
          <w:p w14:paraId="04B9762B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l-GR" w:eastAsia="el-GR"/>
              </w:rPr>
            </w:pPr>
            <w:proofErr w:type="spellStart"/>
            <w:r w:rsidRPr="00516FDC">
              <w:rPr>
                <w:rFonts w:ascii="Segoe UI" w:hAnsi="Segoe UI" w:cs="Segoe UI"/>
                <w:szCs w:val="22"/>
                <w:lang w:val="el-GR" w:eastAsia="el-GR"/>
              </w:rPr>
              <w:t>Πακ</w:t>
            </w:r>
            <w:proofErr w:type="spellEnd"/>
            <w:r w:rsidRPr="00516FDC">
              <w:rPr>
                <w:rFonts w:ascii="Segoe UI" w:hAnsi="Segoe UI" w:cs="Segoe UI"/>
                <w:szCs w:val="22"/>
                <w:lang w:val="el-GR" w:eastAsia="el-GR"/>
              </w:rPr>
              <w:t>/100</w:t>
            </w:r>
          </w:p>
        </w:tc>
        <w:tc>
          <w:tcPr>
            <w:tcW w:w="1559" w:type="dxa"/>
          </w:tcPr>
          <w:p w14:paraId="59F70AD0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l-GR" w:eastAsia="el-GR"/>
              </w:rPr>
            </w:pPr>
            <w:r w:rsidRPr="00516FDC">
              <w:rPr>
                <w:rFonts w:ascii="Segoe UI" w:hAnsi="Segoe UI" w:cs="Segoe UI"/>
                <w:szCs w:val="22"/>
                <w:lang w:val="el-GR" w:eastAsia="el-GR"/>
              </w:rPr>
              <w:t>1</w:t>
            </w:r>
          </w:p>
        </w:tc>
      </w:tr>
      <w:tr w:rsidR="00E77A3C" w:rsidRPr="00516FDC" w14:paraId="368631C8" w14:textId="77777777" w:rsidTr="005169FD">
        <w:trPr>
          <w:trHeight w:val="279"/>
        </w:trPr>
        <w:tc>
          <w:tcPr>
            <w:tcW w:w="709" w:type="dxa"/>
          </w:tcPr>
          <w:p w14:paraId="010B0B3F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l-GR" w:eastAsia="el-GR"/>
              </w:rPr>
            </w:pPr>
            <w:r w:rsidRPr="00516FDC">
              <w:rPr>
                <w:rFonts w:ascii="Segoe UI" w:hAnsi="Segoe UI" w:cs="Segoe UI"/>
                <w:szCs w:val="22"/>
                <w:lang w:val="el-GR" w:eastAsia="el-GR"/>
              </w:rPr>
              <w:t>58</w:t>
            </w:r>
          </w:p>
        </w:tc>
        <w:tc>
          <w:tcPr>
            <w:tcW w:w="6237" w:type="dxa"/>
          </w:tcPr>
          <w:p w14:paraId="1FBB17FA" w14:textId="77777777" w:rsidR="00E77A3C" w:rsidRPr="00516FDC" w:rsidRDefault="00E77A3C" w:rsidP="005169FD">
            <w:pPr>
              <w:suppressAutoHyphens w:val="0"/>
              <w:spacing w:after="0" w:line="276" w:lineRule="auto"/>
              <w:jc w:val="left"/>
              <w:rPr>
                <w:rFonts w:ascii="Segoe UI" w:hAnsi="Segoe UI" w:cs="Segoe UI"/>
                <w:kern w:val="36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kern w:val="36"/>
                <w:szCs w:val="22"/>
                <w:lang w:val="en-US" w:eastAsia="el-GR"/>
              </w:rPr>
              <w:t xml:space="preserve">Dewar transport vessel 3lt, LLG 9.032 728   </w:t>
            </w:r>
          </w:p>
        </w:tc>
        <w:tc>
          <w:tcPr>
            <w:tcW w:w="1418" w:type="dxa"/>
          </w:tcPr>
          <w:p w14:paraId="67938C1D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l-GR" w:eastAsia="el-GR"/>
              </w:rPr>
            </w:pPr>
            <w:proofErr w:type="spellStart"/>
            <w:r w:rsidRPr="00516FDC">
              <w:rPr>
                <w:rFonts w:ascii="Segoe UI" w:hAnsi="Segoe UI" w:cs="Segoe UI"/>
                <w:szCs w:val="22"/>
                <w:lang w:val="el-GR" w:eastAsia="el-GR"/>
              </w:rPr>
              <w:t>Τεμ</w:t>
            </w:r>
            <w:proofErr w:type="spellEnd"/>
          </w:p>
        </w:tc>
        <w:tc>
          <w:tcPr>
            <w:tcW w:w="1559" w:type="dxa"/>
          </w:tcPr>
          <w:p w14:paraId="22732604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l-GR" w:eastAsia="el-GR"/>
              </w:rPr>
            </w:pPr>
            <w:r w:rsidRPr="00516FDC">
              <w:rPr>
                <w:rFonts w:ascii="Segoe UI" w:hAnsi="Segoe UI" w:cs="Segoe UI"/>
                <w:szCs w:val="22"/>
                <w:lang w:val="el-GR" w:eastAsia="el-GR"/>
              </w:rPr>
              <w:t>1</w:t>
            </w:r>
          </w:p>
        </w:tc>
      </w:tr>
      <w:tr w:rsidR="00E77A3C" w:rsidRPr="00516FDC" w14:paraId="50E361CE" w14:textId="77777777" w:rsidTr="005169FD">
        <w:trPr>
          <w:trHeight w:val="279"/>
        </w:trPr>
        <w:tc>
          <w:tcPr>
            <w:tcW w:w="709" w:type="dxa"/>
          </w:tcPr>
          <w:p w14:paraId="5530A6B0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59</w:t>
            </w:r>
          </w:p>
        </w:tc>
        <w:tc>
          <w:tcPr>
            <w:tcW w:w="6237" w:type="dxa"/>
          </w:tcPr>
          <w:p w14:paraId="46779065" w14:textId="77777777" w:rsidR="00E77A3C" w:rsidRPr="00516FDC" w:rsidRDefault="00E77A3C" w:rsidP="005169FD">
            <w:pPr>
              <w:suppressAutoHyphens w:val="0"/>
              <w:spacing w:after="0" w:line="276" w:lineRule="auto"/>
              <w:jc w:val="left"/>
              <w:rPr>
                <w:rFonts w:ascii="Segoe UI" w:hAnsi="Segoe UI" w:cs="Segoe UI"/>
                <w:kern w:val="36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kern w:val="36"/>
                <w:szCs w:val="22"/>
                <w:lang w:val="en-US" w:eastAsia="el-GR"/>
              </w:rPr>
              <w:t xml:space="preserve">Sodium Oxalate, Fisher </w:t>
            </w:r>
            <w:proofErr w:type="spellStart"/>
            <w:r w:rsidRPr="00516FDC">
              <w:rPr>
                <w:rFonts w:ascii="Segoe UI" w:hAnsi="Segoe UI" w:cs="Segoe UI"/>
                <w:kern w:val="36"/>
                <w:szCs w:val="22"/>
                <w:lang w:val="en-US" w:eastAsia="el-GR"/>
              </w:rPr>
              <w:t>BioReagents</w:t>
            </w:r>
            <w:proofErr w:type="spellEnd"/>
            <w:r w:rsidRPr="00516FDC">
              <w:rPr>
                <w:rFonts w:ascii="Segoe UI" w:hAnsi="Segoe UI" w:cs="Segoe UI"/>
                <w:kern w:val="36"/>
                <w:szCs w:val="22"/>
                <w:lang w:val="en-US" w:eastAsia="el-GR"/>
              </w:rPr>
              <w:t xml:space="preserve"> BP353-500</w:t>
            </w:r>
          </w:p>
        </w:tc>
        <w:tc>
          <w:tcPr>
            <w:tcW w:w="1418" w:type="dxa"/>
          </w:tcPr>
          <w:p w14:paraId="73EB4017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500g</w:t>
            </w:r>
          </w:p>
        </w:tc>
        <w:tc>
          <w:tcPr>
            <w:tcW w:w="1559" w:type="dxa"/>
          </w:tcPr>
          <w:p w14:paraId="2306A48C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1</w:t>
            </w:r>
          </w:p>
        </w:tc>
      </w:tr>
      <w:tr w:rsidR="00E77A3C" w:rsidRPr="00516FDC" w14:paraId="58B14B53" w14:textId="77777777" w:rsidTr="005169FD">
        <w:trPr>
          <w:trHeight w:val="279"/>
        </w:trPr>
        <w:tc>
          <w:tcPr>
            <w:tcW w:w="709" w:type="dxa"/>
          </w:tcPr>
          <w:p w14:paraId="3E2BF899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60</w:t>
            </w:r>
          </w:p>
        </w:tc>
        <w:tc>
          <w:tcPr>
            <w:tcW w:w="6237" w:type="dxa"/>
          </w:tcPr>
          <w:p w14:paraId="37ECDA7A" w14:textId="77777777" w:rsidR="00E77A3C" w:rsidRPr="00516FDC" w:rsidRDefault="00E77A3C" w:rsidP="005169FD">
            <w:pPr>
              <w:suppressAutoHyphens w:val="0"/>
              <w:spacing w:after="0" w:line="276" w:lineRule="auto"/>
              <w:jc w:val="left"/>
              <w:rPr>
                <w:rFonts w:ascii="Segoe UI" w:hAnsi="Segoe UI" w:cs="Segoe UI"/>
                <w:kern w:val="36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kern w:val="36"/>
                <w:szCs w:val="22"/>
                <w:lang w:val="en-US" w:eastAsia="el-GR"/>
              </w:rPr>
              <w:t>Methanol, 99.85+%, for analysis, Fisher M/4000/PC25</w:t>
            </w:r>
          </w:p>
        </w:tc>
        <w:tc>
          <w:tcPr>
            <w:tcW w:w="1418" w:type="dxa"/>
          </w:tcPr>
          <w:p w14:paraId="14864C72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25lt</w:t>
            </w:r>
          </w:p>
        </w:tc>
        <w:tc>
          <w:tcPr>
            <w:tcW w:w="1559" w:type="dxa"/>
          </w:tcPr>
          <w:p w14:paraId="7F2F67E2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1</w:t>
            </w:r>
          </w:p>
        </w:tc>
      </w:tr>
      <w:tr w:rsidR="00E77A3C" w:rsidRPr="00516FDC" w14:paraId="7C60D76D" w14:textId="77777777" w:rsidTr="005169FD">
        <w:trPr>
          <w:trHeight w:val="279"/>
        </w:trPr>
        <w:tc>
          <w:tcPr>
            <w:tcW w:w="709" w:type="dxa"/>
          </w:tcPr>
          <w:p w14:paraId="24A3A3AB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61</w:t>
            </w:r>
          </w:p>
        </w:tc>
        <w:tc>
          <w:tcPr>
            <w:tcW w:w="6237" w:type="dxa"/>
          </w:tcPr>
          <w:p w14:paraId="34CA9BE8" w14:textId="77777777" w:rsidR="00E77A3C" w:rsidRPr="00516FDC" w:rsidRDefault="00E77A3C" w:rsidP="005169FD">
            <w:pPr>
              <w:suppressAutoHyphens w:val="0"/>
              <w:spacing w:after="0" w:line="276" w:lineRule="auto"/>
              <w:jc w:val="left"/>
              <w:rPr>
                <w:rFonts w:ascii="Segoe UI" w:hAnsi="Segoe UI" w:cs="Segoe UI"/>
                <w:kern w:val="36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kern w:val="36"/>
                <w:szCs w:val="22"/>
                <w:lang w:val="el-GR" w:eastAsia="el-GR"/>
              </w:rPr>
              <w:t>Λάστιχο κενού 6</w:t>
            </w:r>
            <w:r w:rsidRPr="00516FDC">
              <w:rPr>
                <w:rFonts w:ascii="Segoe UI" w:hAnsi="Segoe UI" w:cs="Segoe UI"/>
                <w:kern w:val="36"/>
                <w:szCs w:val="22"/>
                <w:lang w:val="en-US" w:eastAsia="el-GR"/>
              </w:rPr>
              <w:t>x16mm</w:t>
            </w:r>
          </w:p>
        </w:tc>
        <w:tc>
          <w:tcPr>
            <w:tcW w:w="1418" w:type="dxa"/>
          </w:tcPr>
          <w:p w14:paraId="5BCBE361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m</w:t>
            </w:r>
          </w:p>
        </w:tc>
        <w:tc>
          <w:tcPr>
            <w:tcW w:w="1559" w:type="dxa"/>
          </w:tcPr>
          <w:p w14:paraId="37DEE0BF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5</w:t>
            </w:r>
          </w:p>
        </w:tc>
      </w:tr>
    </w:tbl>
    <w:p w14:paraId="2A355AD9" w14:textId="77777777" w:rsidR="00E77A3C" w:rsidRDefault="00E77A3C" w:rsidP="00E77A3C">
      <w:pPr>
        <w:rPr>
          <w:rFonts w:ascii="Segoe UI" w:hAnsi="Segoe UI" w:cs="Segoe UI"/>
          <w:b/>
          <w:szCs w:val="22"/>
          <w:lang w:val="el-GR"/>
        </w:rPr>
      </w:pPr>
    </w:p>
    <w:p w14:paraId="5BEB002F" w14:textId="77777777" w:rsidR="00E77A3C" w:rsidRPr="002E4BCA" w:rsidRDefault="00E77A3C" w:rsidP="00E77A3C">
      <w:pPr>
        <w:rPr>
          <w:rFonts w:ascii="Segoe UI" w:hAnsi="Segoe UI" w:cs="Segoe UI"/>
          <w:b/>
          <w:szCs w:val="22"/>
          <w:lang w:val="el-GR"/>
        </w:rPr>
      </w:pPr>
      <w:r>
        <w:rPr>
          <w:rFonts w:ascii="Segoe UI" w:hAnsi="Segoe UI" w:cs="Segoe UI"/>
          <w:b/>
          <w:szCs w:val="22"/>
          <w:lang w:val="el-GR"/>
        </w:rPr>
        <w:br w:type="page"/>
      </w:r>
      <w:r w:rsidRPr="002E4BCA">
        <w:rPr>
          <w:rFonts w:ascii="Segoe UI" w:hAnsi="Segoe UI" w:cs="Segoe UI"/>
          <w:b/>
          <w:szCs w:val="22"/>
          <w:lang w:val="el-GR"/>
        </w:rPr>
        <w:lastRenderedPageBreak/>
        <w:t>ΟΜΑΔΑ Β: Αναλώσιμα- Χημικά-Αντισώματα</w:t>
      </w:r>
    </w:p>
    <w:p w14:paraId="6173049B" w14:textId="77777777" w:rsidR="00E77A3C" w:rsidRPr="002E4BCA" w:rsidRDefault="00E77A3C" w:rsidP="00E77A3C">
      <w:pPr>
        <w:rPr>
          <w:rFonts w:ascii="Segoe UI" w:hAnsi="Segoe UI" w:cs="Segoe UI"/>
          <w:szCs w:val="22"/>
          <w:lang w:val="el-GR"/>
        </w:rPr>
      </w:pPr>
      <w:r w:rsidRPr="002E4BCA">
        <w:rPr>
          <w:rFonts w:ascii="Segoe UI" w:hAnsi="Segoe UI" w:cs="Segoe UI"/>
          <w:szCs w:val="22"/>
          <w:lang w:val="el-GR"/>
        </w:rPr>
        <w:t>ΚΑΘΑΡΗ ΑΞΙΑ ΟΜΑΔΑΣ: 3.522,12€</w:t>
      </w:r>
    </w:p>
    <w:p w14:paraId="14849FFA" w14:textId="77777777" w:rsidR="00E77A3C" w:rsidRPr="002E4BCA" w:rsidRDefault="00E77A3C" w:rsidP="00E77A3C">
      <w:pPr>
        <w:rPr>
          <w:rFonts w:ascii="Segoe UI" w:hAnsi="Segoe UI" w:cs="Segoe UI"/>
          <w:szCs w:val="22"/>
          <w:lang w:val="el-GR"/>
        </w:rPr>
      </w:pPr>
      <w:r w:rsidRPr="00A80C1F">
        <w:rPr>
          <w:rFonts w:ascii="Segoe UI" w:hAnsi="Segoe UI" w:cs="Segoe UI"/>
          <w:bCs/>
          <w:szCs w:val="22"/>
          <w:lang w:val="el-GR"/>
        </w:rPr>
        <w:t>ΦΠΑ -13%:</w:t>
      </w:r>
      <w:r w:rsidRPr="002E4BCA">
        <w:rPr>
          <w:rFonts w:ascii="Segoe UI" w:hAnsi="Segoe UI" w:cs="Segoe UI"/>
          <w:b/>
          <w:szCs w:val="22"/>
          <w:lang w:val="el-GR"/>
        </w:rPr>
        <w:t xml:space="preserve"> </w:t>
      </w:r>
      <w:r w:rsidRPr="002E4BCA">
        <w:rPr>
          <w:rFonts w:ascii="Segoe UI" w:hAnsi="Segoe UI" w:cs="Segoe UI"/>
          <w:szCs w:val="22"/>
          <w:lang w:val="el-GR"/>
        </w:rPr>
        <w:t>457,88€</w:t>
      </w:r>
    </w:p>
    <w:p w14:paraId="3EFA025A" w14:textId="77777777" w:rsidR="00E77A3C" w:rsidRPr="002E4BCA" w:rsidRDefault="00E77A3C" w:rsidP="00E77A3C">
      <w:pPr>
        <w:rPr>
          <w:rFonts w:ascii="Segoe UI" w:hAnsi="Segoe UI" w:cs="Segoe UI"/>
          <w:b/>
          <w:szCs w:val="22"/>
          <w:lang w:val="el-GR"/>
        </w:rPr>
      </w:pPr>
      <w:r w:rsidRPr="002E4BCA">
        <w:rPr>
          <w:rFonts w:ascii="Segoe UI" w:hAnsi="Segoe UI" w:cs="Segoe UI"/>
          <w:szCs w:val="22"/>
          <w:lang w:val="el-GR"/>
        </w:rPr>
        <w:t>ΣΥΝΟΛΙΚΗ ΑΞΙΑ ΟΜΑΔΑΣ ΜΕ ΦΠΑ: 3.980,00€</w:t>
      </w:r>
    </w:p>
    <w:p w14:paraId="183909F2" w14:textId="77777777" w:rsidR="00E77A3C" w:rsidRDefault="00E77A3C" w:rsidP="00E77A3C">
      <w:pPr>
        <w:rPr>
          <w:rFonts w:ascii="Segoe UI" w:eastAsia="Tahoma" w:hAnsi="Segoe UI" w:cs="Segoe UI"/>
          <w:szCs w:val="22"/>
          <w:lang w:val="el-GR"/>
        </w:rPr>
      </w:pPr>
      <w:r w:rsidRPr="002E4BCA">
        <w:rPr>
          <w:rFonts w:ascii="Segoe UI" w:eastAsia="Tahoma" w:hAnsi="Segoe UI" w:cs="Segoe UI"/>
          <w:szCs w:val="22"/>
          <w:lang w:val="el-GR"/>
        </w:rPr>
        <w:t>CPV: 33696300-8</w:t>
      </w:r>
    </w:p>
    <w:p w14:paraId="5F3F34D2" w14:textId="77777777" w:rsidR="00E77A3C" w:rsidRPr="00516FDC" w:rsidRDefault="00E77A3C" w:rsidP="00E77A3C">
      <w:pPr>
        <w:suppressAutoHyphens w:val="0"/>
        <w:spacing w:after="0" w:line="276" w:lineRule="auto"/>
        <w:jc w:val="left"/>
        <w:rPr>
          <w:rFonts w:ascii="Segoe UI" w:hAnsi="Segoe UI" w:cs="Segoe UI"/>
          <w:b/>
          <w:bCs/>
          <w:szCs w:val="22"/>
          <w:lang w:val="el-GR" w:eastAsia="el-GR"/>
        </w:rPr>
      </w:pPr>
    </w:p>
    <w:p w14:paraId="16DA4711" w14:textId="77777777" w:rsidR="00E77A3C" w:rsidRPr="00516FDC" w:rsidRDefault="00E77A3C" w:rsidP="00E77A3C">
      <w:pPr>
        <w:suppressAutoHyphens w:val="0"/>
        <w:spacing w:after="0"/>
        <w:jc w:val="left"/>
        <w:rPr>
          <w:rFonts w:ascii="Segoe UI" w:hAnsi="Segoe UI" w:cs="Segoe UI"/>
          <w:b/>
          <w:szCs w:val="22"/>
          <w:lang w:val="el-GR" w:eastAsia="el-GR"/>
        </w:rPr>
      </w:pPr>
      <w:r w:rsidRPr="00516FDC">
        <w:rPr>
          <w:rFonts w:ascii="Segoe UI" w:hAnsi="Segoe UI" w:cs="Segoe UI"/>
          <w:b/>
          <w:szCs w:val="22"/>
          <w:lang w:val="el-GR" w:eastAsia="el-GR"/>
        </w:rPr>
        <w:t xml:space="preserve">Τεχνικές Προδιαγραφές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2"/>
        <w:gridCol w:w="6133"/>
        <w:gridCol w:w="1555"/>
        <w:gridCol w:w="1129"/>
      </w:tblGrid>
      <w:tr w:rsidR="00E77A3C" w:rsidRPr="00516FDC" w14:paraId="4693C460" w14:textId="77777777" w:rsidTr="005169FD">
        <w:tc>
          <w:tcPr>
            <w:tcW w:w="817" w:type="dxa"/>
          </w:tcPr>
          <w:p w14:paraId="4EE5046F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A/A</w:t>
            </w:r>
          </w:p>
        </w:tc>
        <w:tc>
          <w:tcPr>
            <w:tcW w:w="6237" w:type="dxa"/>
          </w:tcPr>
          <w:p w14:paraId="42E7E513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b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b/>
                <w:szCs w:val="22"/>
                <w:lang w:val="el-GR" w:eastAsia="el-GR"/>
              </w:rPr>
              <w:t>ΕΙΔΟΣ</w:t>
            </w:r>
          </w:p>
        </w:tc>
        <w:tc>
          <w:tcPr>
            <w:tcW w:w="1559" w:type="dxa"/>
          </w:tcPr>
          <w:p w14:paraId="554BE012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b/>
                <w:szCs w:val="22"/>
                <w:lang w:val="el-GR" w:eastAsia="el-GR"/>
              </w:rPr>
            </w:pPr>
            <w:r w:rsidRPr="00516FDC">
              <w:rPr>
                <w:rFonts w:ascii="Segoe UI" w:hAnsi="Segoe UI" w:cs="Segoe UI"/>
                <w:b/>
                <w:szCs w:val="22"/>
                <w:lang w:val="el-GR" w:eastAsia="el-GR"/>
              </w:rPr>
              <w:t>ΜΟΝΑΔΑ ΜΕΤΡΗΣΗΣ</w:t>
            </w:r>
          </w:p>
        </w:tc>
        <w:tc>
          <w:tcPr>
            <w:tcW w:w="1134" w:type="dxa"/>
          </w:tcPr>
          <w:p w14:paraId="5ADFE808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b/>
                <w:szCs w:val="22"/>
                <w:lang w:val="el-GR" w:eastAsia="el-GR"/>
              </w:rPr>
            </w:pPr>
            <w:r w:rsidRPr="00516FDC">
              <w:rPr>
                <w:rFonts w:ascii="Segoe UI" w:hAnsi="Segoe UI" w:cs="Segoe UI"/>
                <w:b/>
                <w:szCs w:val="22"/>
                <w:lang w:val="el-GR" w:eastAsia="el-GR"/>
              </w:rPr>
              <w:t>ΠΟΣΟ-</w:t>
            </w:r>
          </w:p>
          <w:p w14:paraId="5AD55E69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b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b/>
                <w:szCs w:val="22"/>
                <w:lang w:val="el-GR" w:eastAsia="el-GR"/>
              </w:rPr>
              <w:t>ΤΗΤΑ-</w:t>
            </w:r>
          </w:p>
        </w:tc>
      </w:tr>
      <w:tr w:rsidR="00E77A3C" w:rsidRPr="00516FDC" w14:paraId="203352D3" w14:textId="77777777" w:rsidTr="005169FD">
        <w:tc>
          <w:tcPr>
            <w:tcW w:w="817" w:type="dxa"/>
          </w:tcPr>
          <w:p w14:paraId="2DE175BC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1</w:t>
            </w:r>
          </w:p>
        </w:tc>
        <w:tc>
          <w:tcPr>
            <w:tcW w:w="6237" w:type="dxa"/>
          </w:tcPr>
          <w:p w14:paraId="3D6E857D" w14:textId="77777777" w:rsidR="00E77A3C" w:rsidRPr="00516FDC" w:rsidRDefault="00E77A3C" w:rsidP="005169FD">
            <w:pPr>
              <w:suppressAutoHyphens w:val="0"/>
              <w:spacing w:after="0" w:line="276" w:lineRule="auto"/>
              <w:jc w:val="left"/>
              <w:rPr>
                <w:rFonts w:ascii="Segoe UI" w:hAnsi="Segoe UI" w:cs="Segoe UI"/>
                <w:kern w:val="36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kern w:val="36"/>
                <w:szCs w:val="22"/>
                <w:lang w:val="en-US" w:eastAsia="el-GR"/>
              </w:rPr>
              <w:t>NMDA Receptor 1 (GluN1) (D65B7), Cell Signaling 5704S</w:t>
            </w:r>
          </w:p>
        </w:tc>
        <w:tc>
          <w:tcPr>
            <w:tcW w:w="1559" w:type="dxa"/>
          </w:tcPr>
          <w:p w14:paraId="5403DE3B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100</w:t>
            </w:r>
            <w:r w:rsidRPr="00516FDC">
              <w:rPr>
                <w:rFonts w:ascii="Segoe UI" w:hAnsi="Segoe UI" w:cs="Segoe UI"/>
                <w:szCs w:val="22"/>
                <w:lang w:val="el-GR" w:eastAsia="el-GR"/>
              </w:rPr>
              <w:t>μ</w:t>
            </w: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l</w:t>
            </w:r>
          </w:p>
        </w:tc>
        <w:tc>
          <w:tcPr>
            <w:tcW w:w="1134" w:type="dxa"/>
          </w:tcPr>
          <w:p w14:paraId="337164C3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1</w:t>
            </w:r>
          </w:p>
        </w:tc>
      </w:tr>
      <w:tr w:rsidR="00E77A3C" w:rsidRPr="00516FDC" w14:paraId="72C569D4" w14:textId="77777777" w:rsidTr="005169FD">
        <w:tc>
          <w:tcPr>
            <w:tcW w:w="817" w:type="dxa"/>
          </w:tcPr>
          <w:p w14:paraId="6BFD3527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2</w:t>
            </w:r>
          </w:p>
        </w:tc>
        <w:tc>
          <w:tcPr>
            <w:tcW w:w="6237" w:type="dxa"/>
          </w:tcPr>
          <w:p w14:paraId="6BED0477" w14:textId="77777777" w:rsidR="00E77A3C" w:rsidRPr="00516FDC" w:rsidRDefault="00E77A3C" w:rsidP="005169FD">
            <w:pPr>
              <w:suppressAutoHyphens w:val="0"/>
              <w:spacing w:after="0" w:line="276" w:lineRule="auto"/>
              <w:jc w:val="left"/>
              <w:rPr>
                <w:rFonts w:ascii="Segoe UI" w:hAnsi="Segoe UI" w:cs="Segoe UI"/>
                <w:kern w:val="36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kern w:val="36"/>
                <w:szCs w:val="22"/>
                <w:lang w:val="en-US" w:eastAsia="el-GR"/>
              </w:rPr>
              <w:t xml:space="preserve">NMDA Receptor 2B (GluN2B) (D8E10), Cell </w:t>
            </w:r>
            <w:proofErr w:type="spellStart"/>
            <w:r w:rsidRPr="00516FDC">
              <w:rPr>
                <w:rFonts w:ascii="Segoe UI" w:hAnsi="Segoe UI" w:cs="Segoe UI"/>
                <w:kern w:val="36"/>
                <w:szCs w:val="22"/>
                <w:lang w:val="en-US" w:eastAsia="el-GR"/>
              </w:rPr>
              <w:t>Sigmaling</w:t>
            </w:r>
            <w:proofErr w:type="spellEnd"/>
            <w:r w:rsidRPr="00516FDC">
              <w:rPr>
                <w:rFonts w:ascii="Segoe UI" w:hAnsi="Segoe UI" w:cs="Segoe UI"/>
                <w:kern w:val="36"/>
                <w:szCs w:val="22"/>
                <w:lang w:val="en-US" w:eastAsia="el-GR"/>
              </w:rPr>
              <w:t xml:space="preserve"> 14544S</w:t>
            </w:r>
          </w:p>
        </w:tc>
        <w:tc>
          <w:tcPr>
            <w:tcW w:w="1559" w:type="dxa"/>
          </w:tcPr>
          <w:p w14:paraId="7ED12743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100</w:t>
            </w:r>
            <w:r w:rsidRPr="00516FDC">
              <w:rPr>
                <w:rFonts w:ascii="Segoe UI" w:hAnsi="Segoe UI" w:cs="Segoe UI"/>
                <w:szCs w:val="22"/>
                <w:lang w:val="el-GR" w:eastAsia="el-GR"/>
              </w:rPr>
              <w:t>μ</w:t>
            </w: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l</w:t>
            </w:r>
          </w:p>
        </w:tc>
        <w:tc>
          <w:tcPr>
            <w:tcW w:w="1134" w:type="dxa"/>
          </w:tcPr>
          <w:p w14:paraId="38DC340B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1</w:t>
            </w:r>
          </w:p>
        </w:tc>
      </w:tr>
      <w:tr w:rsidR="00E77A3C" w:rsidRPr="00516FDC" w14:paraId="6B6C130A" w14:textId="77777777" w:rsidTr="005169FD">
        <w:tc>
          <w:tcPr>
            <w:tcW w:w="817" w:type="dxa"/>
          </w:tcPr>
          <w:p w14:paraId="1A79D012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3</w:t>
            </w:r>
          </w:p>
        </w:tc>
        <w:tc>
          <w:tcPr>
            <w:tcW w:w="6237" w:type="dxa"/>
          </w:tcPr>
          <w:p w14:paraId="4E30054D" w14:textId="77777777" w:rsidR="00E77A3C" w:rsidRPr="00516FDC" w:rsidRDefault="00E77A3C" w:rsidP="005169FD">
            <w:pPr>
              <w:suppressAutoHyphens w:val="0"/>
              <w:spacing w:after="0" w:line="276" w:lineRule="auto"/>
              <w:jc w:val="left"/>
              <w:rPr>
                <w:rFonts w:ascii="Segoe UI" w:hAnsi="Segoe UI" w:cs="Segoe UI"/>
                <w:kern w:val="36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kern w:val="36"/>
                <w:szCs w:val="22"/>
                <w:lang w:val="el-GR" w:eastAsia="el-GR"/>
              </w:rPr>
              <w:t>β</w:t>
            </w:r>
            <w:r w:rsidRPr="00516FDC">
              <w:rPr>
                <w:rFonts w:ascii="Segoe UI" w:hAnsi="Segoe UI" w:cs="Segoe UI"/>
                <w:kern w:val="36"/>
                <w:szCs w:val="22"/>
                <w:lang w:val="en-US" w:eastAsia="el-GR"/>
              </w:rPr>
              <w:t>-Actin (D6A8), Cell Signaling 8457S</w:t>
            </w:r>
          </w:p>
        </w:tc>
        <w:tc>
          <w:tcPr>
            <w:tcW w:w="1559" w:type="dxa"/>
          </w:tcPr>
          <w:p w14:paraId="23482EBF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100</w:t>
            </w:r>
            <w:r w:rsidRPr="00516FDC">
              <w:rPr>
                <w:rFonts w:ascii="Segoe UI" w:hAnsi="Segoe UI" w:cs="Segoe UI"/>
                <w:szCs w:val="22"/>
                <w:lang w:val="el-GR" w:eastAsia="el-GR"/>
              </w:rPr>
              <w:t>μ</w:t>
            </w: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l</w:t>
            </w:r>
          </w:p>
        </w:tc>
        <w:tc>
          <w:tcPr>
            <w:tcW w:w="1134" w:type="dxa"/>
          </w:tcPr>
          <w:p w14:paraId="23360BB6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1</w:t>
            </w:r>
          </w:p>
        </w:tc>
      </w:tr>
      <w:tr w:rsidR="00E77A3C" w:rsidRPr="00516FDC" w14:paraId="027F4BE7" w14:textId="77777777" w:rsidTr="005169FD">
        <w:tc>
          <w:tcPr>
            <w:tcW w:w="817" w:type="dxa"/>
          </w:tcPr>
          <w:p w14:paraId="2C23633D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4</w:t>
            </w:r>
          </w:p>
        </w:tc>
        <w:tc>
          <w:tcPr>
            <w:tcW w:w="6237" w:type="dxa"/>
          </w:tcPr>
          <w:p w14:paraId="64A2F7B2" w14:textId="77777777" w:rsidR="00E77A3C" w:rsidRPr="00516FDC" w:rsidRDefault="00E77A3C" w:rsidP="005169FD">
            <w:pPr>
              <w:suppressAutoHyphens w:val="0"/>
              <w:spacing w:after="0" w:line="276" w:lineRule="auto"/>
              <w:rPr>
                <w:rFonts w:ascii="Segoe UI" w:hAnsi="Segoe UI" w:cs="Segoe UI"/>
                <w:kern w:val="36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kern w:val="36"/>
                <w:szCs w:val="22"/>
                <w:lang w:val="en-US" w:eastAsia="el-GR"/>
              </w:rPr>
              <w:t>FBS, Gibco 10270-106</w:t>
            </w:r>
          </w:p>
        </w:tc>
        <w:tc>
          <w:tcPr>
            <w:tcW w:w="1559" w:type="dxa"/>
          </w:tcPr>
          <w:p w14:paraId="5B054E04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500ml</w:t>
            </w:r>
          </w:p>
        </w:tc>
        <w:tc>
          <w:tcPr>
            <w:tcW w:w="1134" w:type="dxa"/>
          </w:tcPr>
          <w:p w14:paraId="758ECDEF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8</w:t>
            </w:r>
          </w:p>
        </w:tc>
      </w:tr>
      <w:tr w:rsidR="00E77A3C" w:rsidRPr="00516FDC" w14:paraId="0FC026A8" w14:textId="77777777" w:rsidTr="005169FD">
        <w:tc>
          <w:tcPr>
            <w:tcW w:w="817" w:type="dxa"/>
          </w:tcPr>
          <w:p w14:paraId="688F9CFB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5</w:t>
            </w:r>
          </w:p>
        </w:tc>
        <w:tc>
          <w:tcPr>
            <w:tcW w:w="6237" w:type="dxa"/>
          </w:tcPr>
          <w:p w14:paraId="68862EA3" w14:textId="77777777" w:rsidR="00E77A3C" w:rsidRPr="00516FDC" w:rsidRDefault="00E77A3C" w:rsidP="005169FD">
            <w:pPr>
              <w:suppressAutoHyphens w:val="0"/>
              <w:spacing w:after="0" w:line="276" w:lineRule="auto"/>
              <w:jc w:val="left"/>
              <w:rPr>
                <w:rFonts w:ascii="Segoe UI" w:hAnsi="Segoe UI" w:cs="Segoe UI"/>
                <w:kern w:val="36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kern w:val="36"/>
                <w:szCs w:val="22"/>
                <w:lang w:val="en-US" w:eastAsia="el-GR"/>
              </w:rPr>
              <w:t>ANTI-FLAG</w:t>
            </w:r>
            <w:r w:rsidRPr="00516FDC">
              <w:rPr>
                <w:rFonts w:ascii="Segoe UI" w:hAnsi="Segoe UI" w:cs="Segoe UI"/>
                <w:kern w:val="36"/>
                <w:szCs w:val="22"/>
                <w:vertAlign w:val="superscript"/>
                <w:lang w:val="en-US" w:eastAsia="el-GR"/>
              </w:rPr>
              <w:t>®</w:t>
            </w:r>
            <w:r w:rsidRPr="00516FDC">
              <w:rPr>
                <w:rFonts w:ascii="Segoe UI" w:hAnsi="Segoe UI" w:cs="Segoe UI"/>
                <w:kern w:val="36"/>
                <w:szCs w:val="22"/>
                <w:lang w:val="en-US" w:eastAsia="el-GR"/>
              </w:rPr>
              <w:t xml:space="preserve"> M2 Affinity Gel </w:t>
            </w: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purified immunoglobulin, buffered aqueous glycerol solution, Sigma A2220</w:t>
            </w:r>
          </w:p>
        </w:tc>
        <w:tc>
          <w:tcPr>
            <w:tcW w:w="1559" w:type="dxa"/>
          </w:tcPr>
          <w:p w14:paraId="7EB811CE" w14:textId="77777777" w:rsidR="00E77A3C" w:rsidRPr="00516FDC" w:rsidRDefault="00E77A3C" w:rsidP="005169FD">
            <w:pPr>
              <w:suppressAutoHyphens w:val="0"/>
              <w:spacing w:after="0" w:line="276" w:lineRule="auto"/>
              <w:jc w:val="center"/>
              <w:rPr>
                <w:rFonts w:ascii="Segoe UI" w:hAnsi="Segoe UI" w:cs="Segoe UI"/>
                <w:bCs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bCs/>
                <w:szCs w:val="22"/>
                <w:lang w:val="en-US" w:eastAsia="el-GR"/>
              </w:rPr>
              <w:t>1ml</w:t>
            </w:r>
          </w:p>
        </w:tc>
        <w:tc>
          <w:tcPr>
            <w:tcW w:w="1134" w:type="dxa"/>
          </w:tcPr>
          <w:p w14:paraId="76900FEE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1</w:t>
            </w:r>
          </w:p>
        </w:tc>
      </w:tr>
      <w:tr w:rsidR="00E77A3C" w:rsidRPr="00516FDC" w14:paraId="521C7787" w14:textId="77777777" w:rsidTr="005169FD">
        <w:tc>
          <w:tcPr>
            <w:tcW w:w="817" w:type="dxa"/>
          </w:tcPr>
          <w:p w14:paraId="5997C4FC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l-GR" w:eastAsia="el-GR"/>
              </w:rPr>
            </w:pP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6</w:t>
            </w:r>
          </w:p>
        </w:tc>
        <w:tc>
          <w:tcPr>
            <w:tcW w:w="6237" w:type="dxa"/>
          </w:tcPr>
          <w:p w14:paraId="2E6CDC1A" w14:textId="77777777" w:rsidR="00E77A3C" w:rsidRPr="00516FDC" w:rsidRDefault="00E77A3C" w:rsidP="005169FD">
            <w:pPr>
              <w:suppressAutoHyphens w:val="0"/>
              <w:spacing w:after="0" w:line="276" w:lineRule="auto"/>
              <w:rPr>
                <w:rFonts w:ascii="Segoe UI" w:hAnsi="Segoe UI" w:cs="Segoe UI"/>
                <w:kern w:val="36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kern w:val="36"/>
                <w:szCs w:val="22"/>
                <w:lang w:val="en-US" w:eastAsia="el-GR"/>
              </w:rPr>
              <w:t>Human VEGFR2/KDR/Flk-1 PE, R&amp;D Systems FAB357P</w:t>
            </w:r>
          </w:p>
        </w:tc>
        <w:tc>
          <w:tcPr>
            <w:tcW w:w="1559" w:type="dxa"/>
          </w:tcPr>
          <w:p w14:paraId="2144A225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szCs w:val="22"/>
                <w:lang w:val="el-GR" w:eastAsia="el-GR"/>
              </w:rPr>
              <w:t>100</w:t>
            </w: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tests</w:t>
            </w:r>
          </w:p>
        </w:tc>
        <w:tc>
          <w:tcPr>
            <w:tcW w:w="1134" w:type="dxa"/>
          </w:tcPr>
          <w:p w14:paraId="610D30F8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1</w:t>
            </w:r>
          </w:p>
        </w:tc>
      </w:tr>
      <w:tr w:rsidR="00E77A3C" w:rsidRPr="00516FDC" w14:paraId="557558C6" w14:textId="77777777" w:rsidTr="005169FD">
        <w:tc>
          <w:tcPr>
            <w:tcW w:w="817" w:type="dxa"/>
          </w:tcPr>
          <w:p w14:paraId="2922634A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7</w:t>
            </w:r>
          </w:p>
        </w:tc>
        <w:tc>
          <w:tcPr>
            <w:tcW w:w="6237" w:type="dxa"/>
          </w:tcPr>
          <w:p w14:paraId="2747E148" w14:textId="77777777" w:rsidR="00E77A3C" w:rsidRPr="00516FDC" w:rsidRDefault="00E77A3C" w:rsidP="005169FD">
            <w:pPr>
              <w:suppressAutoHyphens w:val="0"/>
              <w:spacing w:after="0" w:line="276" w:lineRule="auto"/>
              <w:rPr>
                <w:rFonts w:ascii="Segoe UI" w:hAnsi="Segoe UI" w:cs="Segoe UI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FBS, heat inactivated, Gibco 10500064</w:t>
            </w:r>
          </w:p>
        </w:tc>
        <w:tc>
          <w:tcPr>
            <w:tcW w:w="1559" w:type="dxa"/>
          </w:tcPr>
          <w:p w14:paraId="0B9A4101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500ml</w:t>
            </w:r>
          </w:p>
        </w:tc>
        <w:tc>
          <w:tcPr>
            <w:tcW w:w="1134" w:type="dxa"/>
          </w:tcPr>
          <w:p w14:paraId="37BC7F88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1</w:t>
            </w:r>
          </w:p>
        </w:tc>
      </w:tr>
      <w:tr w:rsidR="00E77A3C" w:rsidRPr="00516FDC" w14:paraId="14E36529" w14:textId="77777777" w:rsidTr="005169FD">
        <w:tc>
          <w:tcPr>
            <w:tcW w:w="817" w:type="dxa"/>
          </w:tcPr>
          <w:p w14:paraId="11DB9201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8</w:t>
            </w:r>
          </w:p>
        </w:tc>
        <w:tc>
          <w:tcPr>
            <w:tcW w:w="6237" w:type="dxa"/>
          </w:tcPr>
          <w:p w14:paraId="2F7CDD52" w14:textId="77777777" w:rsidR="00E77A3C" w:rsidRPr="00516FDC" w:rsidRDefault="00E77A3C" w:rsidP="005169FD">
            <w:pPr>
              <w:suppressAutoHyphens w:val="0"/>
              <w:spacing w:after="0" w:line="276" w:lineRule="auto"/>
              <w:jc w:val="left"/>
              <w:rPr>
                <w:rFonts w:ascii="Segoe UI" w:hAnsi="Segoe UI" w:cs="Segoe UI"/>
                <w:bCs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Rabbit monoclonal [EPR8263] to GST3 / GST pi, Abcam ab138491</w:t>
            </w:r>
          </w:p>
        </w:tc>
        <w:tc>
          <w:tcPr>
            <w:tcW w:w="1559" w:type="dxa"/>
          </w:tcPr>
          <w:p w14:paraId="64436C07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10</w:t>
            </w:r>
            <w:r w:rsidRPr="00516FDC">
              <w:rPr>
                <w:rFonts w:ascii="Segoe UI" w:hAnsi="Segoe UI" w:cs="Segoe UI"/>
                <w:szCs w:val="22"/>
                <w:lang w:val="el-GR" w:eastAsia="el-GR"/>
              </w:rPr>
              <w:t>μ</w:t>
            </w: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l</w:t>
            </w:r>
          </w:p>
        </w:tc>
        <w:tc>
          <w:tcPr>
            <w:tcW w:w="1134" w:type="dxa"/>
          </w:tcPr>
          <w:p w14:paraId="09942F33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1</w:t>
            </w:r>
          </w:p>
        </w:tc>
      </w:tr>
      <w:tr w:rsidR="00E77A3C" w:rsidRPr="00516FDC" w14:paraId="1146C81F" w14:textId="77777777" w:rsidTr="005169FD">
        <w:tc>
          <w:tcPr>
            <w:tcW w:w="817" w:type="dxa"/>
          </w:tcPr>
          <w:p w14:paraId="72ACA11F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9</w:t>
            </w:r>
          </w:p>
        </w:tc>
        <w:tc>
          <w:tcPr>
            <w:tcW w:w="6237" w:type="dxa"/>
          </w:tcPr>
          <w:p w14:paraId="63AE0A2F" w14:textId="77777777" w:rsidR="00E77A3C" w:rsidRPr="00516FDC" w:rsidRDefault="00E77A3C" w:rsidP="005169FD">
            <w:pPr>
              <w:suppressAutoHyphens w:val="0"/>
              <w:spacing w:after="0" w:line="276" w:lineRule="auto"/>
              <w:jc w:val="left"/>
              <w:rPr>
                <w:rFonts w:ascii="Segoe UI" w:hAnsi="Segoe UI" w:cs="Segoe UI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Sheep anti-human polyclonal antibody, R &amp; D systems, AF3888</w:t>
            </w:r>
          </w:p>
        </w:tc>
        <w:tc>
          <w:tcPr>
            <w:tcW w:w="1559" w:type="dxa"/>
          </w:tcPr>
          <w:p w14:paraId="26C9AAE1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100</w:t>
            </w:r>
            <w:r w:rsidRPr="00516FDC">
              <w:rPr>
                <w:rFonts w:ascii="Segoe UI" w:hAnsi="Segoe UI" w:cs="Segoe UI"/>
                <w:szCs w:val="22"/>
                <w:lang w:val="el-GR" w:eastAsia="el-GR"/>
              </w:rPr>
              <w:t>μ</w:t>
            </w: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g</w:t>
            </w:r>
          </w:p>
        </w:tc>
        <w:tc>
          <w:tcPr>
            <w:tcW w:w="1134" w:type="dxa"/>
          </w:tcPr>
          <w:p w14:paraId="21AD529B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1</w:t>
            </w:r>
          </w:p>
        </w:tc>
      </w:tr>
      <w:tr w:rsidR="00E77A3C" w:rsidRPr="00516FDC" w14:paraId="657EAFB0" w14:textId="77777777" w:rsidTr="005169FD">
        <w:tc>
          <w:tcPr>
            <w:tcW w:w="817" w:type="dxa"/>
          </w:tcPr>
          <w:p w14:paraId="63780F7F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10</w:t>
            </w:r>
          </w:p>
        </w:tc>
        <w:tc>
          <w:tcPr>
            <w:tcW w:w="6237" w:type="dxa"/>
          </w:tcPr>
          <w:p w14:paraId="0FF76ADC" w14:textId="77777777" w:rsidR="00E77A3C" w:rsidRPr="00516FDC" w:rsidRDefault="00E77A3C" w:rsidP="005169FD">
            <w:pPr>
              <w:suppressAutoHyphens w:val="0"/>
              <w:spacing w:after="0" w:line="276" w:lineRule="auto"/>
              <w:jc w:val="left"/>
              <w:rPr>
                <w:rFonts w:ascii="Segoe UI" w:hAnsi="Segoe UI" w:cs="Segoe UI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ASK1 (Thr845) Antibody, Cell Signaling 3765S</w:t>
            </w:r>
          </w:p>
        </w:tc>
        <w:tc>
          <w:tcPr>
            <w:tcW w:w="1559" w:type="dxa"/>
          </w:tcPr>
          <w:p w14:paraId="21CB26BB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szCs w:val="22"/>
                <w:lang w:val="el-GR" w:eastAsia="el-GR"/>
              </w:rPr>
              <w:t>100μ</w:t>
            </w: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l</w:t>
            </w:r>
          </w:p>
        </w:tc>
        <w:tc>
          <w:tcPr>
            <w:tcW w:w="1134" w:type="dxa"/>
          </w:tcPr>
          <w:p w14:paraId="09999F3D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2</w:t>
            </w:r>
          </w:p>
        </w:tc>
      </w:tr>
    </w:tbl>
    <w:p w14:paraId="4826EC8C" w14:textId="77777777" w:rsidR="00E77A3C" w:rsidRPr="00516FDC" w:rsidRDefault="00E77A3C" w:rsidP="00E77A3C">
      <w:pPr>
        <w:suppressAutoHyphens w:val="0"/>
        <w:spacing w:after="0"/>
        <w:jc w:val="left"/>
        <w:rPr>
          <w:rFonts w:ascii="Segoe UI" w:hAnsi="Segoe UI" w:cs="Segoe UI"/>
          <w:b/>
          <w:szCs w:val="22"/>
          <w:lang w:val="en-US" w:eastAsia="el-GR"/>
        </w:rPr>
      </w:pPr>
    </w:p>
    <w:p w14:paraId="184D8922" w14:textId="77777777" w:rsidR="00E77A3C" w:rsidRPr="002E4BCA" w:rsidRDefault="00E77A3C" w:rsidP="00E77A3C">
      <w:pPr>
        <w:rPr>
          <w:rFonts w:ascii="Segoe UI" w:hAnsi="Segoe UI" w:cs="Segoe UI"/>
          <w:b/>
          <w:szCs w:val="22"/>
          <w:lang w:val="el-GR"/>
        </w:rPr>
      </w:pPr>
      <w:r>
        <w:rPr>
          <w:rFonts w:ascii="Segoe UI" w:hAnsi="Segoe UI" w:cs="Segoe UI"/>
          <w:b/>
          <w:szCs w:val="22"/>
          <w:lang w:val="el-GR"/>
        </w:rPr>
        <w:br w:type="page"/>
      </w:r>
      <w:r w:rsidRPr="002E4BCA">
        <w:rPr>
          <w:rFonts w:ascii="Segoe UI" w:hAnsi="Segoe UI" w:cs="Segoe UI"/>
          <w:b/>
          <w:szCs w:val="22"/>
          <w:lang w:val="el-GR"/>
        </w:rPr>
        <w:lastRenderedPageBreak/>
        <w:t xml:space="preserve">ΟΜΑΔΑ </w:t>
      </w:r>
      <w:r>
        <w:rPr>
          <w:rFonts w:ascii="Segoe UI" w:hAnsi="Segoe UI" w:cs="Segoe UI"/>
          <w:b/>
          <w:szCs w:val="22"/>
          <w:lang w:val="el-GR"/>
        </w:rPr>
        <w:t>Γ</w:t>
      </w:r>
      <w:r w:rsidRPr="002E4BCA">
        <w:rPr>
          <w:rFonts w:ascii="Segoe UI" w:hAnsi="Segoe UI" w:cs="Segoe UI"/>
          <w:b/>
          <w:szCs w:val="22"/>
          <w:lang w:val="el-GR"/>
        </w:rPr>
        <w:t>: Αναλώσιμα</w:t>
      </w:r>
      <w:r w:rsidRPr="00A80C1F">
        <w:rPr>
          <w:lang w:val="el-GR"/>
        </w:rPr>
        <w:t xml:space="preserve"> </w:t>
      </w:r>
      <w:r w:rsidRPr="00A80C1F">
        <w:rPr>
          <w:rFonts w:ascii="Segoe UI" w:hAnsi="Segoe UI" w:cs="Segoe UI"/>
          <w:b/>
          <w:szCs w:val="22"/>
          <w:lang w:val="el-GR"/>
        </w:rPr>
        <w:t>Μοριακής Βιολογίας</w:t>
      </w:r>
    </w:p>
    <w:p w14:paraId="7192A1C2" w14:textId="77777777" w:rsidR="00E77A3C" w:rsidRPr="002E4BCA" w:rsidRDefault="00E77A3C" w:rsidP="00E77A3C">
      <w:pPr>
        <w:rPr>
          <w:rFonts w:ascii="Segoe UI" w:hAnsi="Segoe UI" w:cs="Segoe UI"/>
          <w:szCs w:val="22"/>
          <w:lang w:val="el-GR"/>
        </w:rPr>
      </w:pPr>
      <w:r w:rsidRPr="002E4BCA">
        <w:rPr>
          <w:rFonts w:ascii="Segoe UI" w:hAnsi="Segoe UI" w:cs="Segoe UI"/>
          <w:szCs w:val="22"/>
          <w:lang w:val="el-GR"/>
        </w:rPr>
        <w:t>ΚΑΘΑΡΗ ΑΞΙΑ ΟΜΑΔΑΣ: 12.096,20€</w:t>
      </w:r>
    </w:p>
    <w:p w14:paraId="21548976" w14:textId="77777777" w:rsidR="00E77A3C" w:rsidRPr="002E4BCA" w:rsidRDefault="00E77A3C" w:rsidP="00E77A3C">
      <w:pPr>
        <w:rPr>
          <w:rFonts w:ascii="Segoe UI" w:hAnsi="Segoe UI" w:cs="Segoe UI"/>
          <w:szCs w:val="22"/>
          <w:lang w:val="el-GR"/>
        </w:rPr>
      </w:pPr>
      <w:r w:rsidRPr="00A80C1F">
        <w:rPr>
          <w:rFonts w:ascii="Segoe UI" w:hAnsi="Segoe UI" w:cs="Segoe UI"/>
          <w:bCs/>
          <w:szCs w:val="22"/>
          <w:lang w:val="el-GR"/>
        </w:rPr>
        <w:t>ΦΠΑ -24%:</w:t>
      </w:r>
      <w:r w:rsidRPr="002E4BCA">
        <w:rPr>
          <w:rFonts w:ascii="Segoe UI" w:hAnsi="Segoe UI" w:cs="Segoe UI"/>
          <w:b/>
          <w:szCs w:val="22"/>
          <w:lang w:val="el-GR"/>
        </w:rPr>
        <w:t xml:space="preserve"> </w:t>
      </w:r>
      <w:r w:rsidRPr="002E4BCA">
        <w:rPr>
          <w:rFonts w:ascii="Segoe UI" w:hAnsi="Segoe UI" w:cs="Segoe UI"/>
          <w:szCs w:val="22"/>
          <w:lang w:val="el-GR"/>
        </w:rPr>
        <w:t>2.903,09€</w:t>
      </w:r>
    </w:p>
    <w:p w14:paraId="432A429E" w14:textId="77777777" w:rsidR="00E77A3C" w:rsidRPr="002E4BCA" w:rsidRDefault="00E77A3C" w:rsidP="00E77A3C">
      <w:pPr>
        <w:rPr>
          <w:rFonts w:ascii="Segoe UI" w:hAnsi="Segoe UI" w:cs="Segoe UI"/>
          <w:b/>
          <w:szCs w:val="22"/>
          <w:lang w:val="el-GR"/>
        </w:rPr>
      </w:pPr>
      <w:r w:rsidRPr="002E4BCA">
        <w:rPr>
          <w:rFonts w:ascii="Segoe UI" w:hAnsi="Segoe UI" w:cs="Segoe UI"/>
          <w:szCs w:val="22"/>
          <w:lang w:val="el-GR"/>
        </w:rPr>
        <w:t>ΣΥΝΟΛΙΚΗ ΑΞΙΑ ΟΜΑΔΑΣ ΜΕ ΦΠΑ: 14.999,29€</w:t>
      </w:r>
    </w:p>
    <w:p w14:paraId="474A7D91" w14:textId="77777777" w:rsidR="00E77A3C" w:rsidRDefault="00E77A3C" w:rsidP="00E77A3C">
      <w:pPr>
        <w:rPr>
          <w:rFonts w:ascii="Segoe UI" w:eastAsia="Tahoma" w:hAnsi="Segoe UI" w:cs="Segoe UI"/>
          <w:szCs w:val="22"/>
          <w:lang w:val="el-GR"/>
        </w:rPr>
      </w:pPr>
      <w:r w:rsidRPr="002E4BCA">
        <w:rPr>
          <w:rFonts w:ascii="Segoe UI" w:eastAsia="Tahoma" w:hAnsi="Segoe UI" w:cs="Segoe UI"/>
          <w:szCs w:val="22"/>
          <w:lang w:val="el-GR"/>
        </w:rPr>
        <w:t>CPV: 33696300-8</w:t>
      </w:r>
    </w:p>
    <w:p w14:paraId="0FBFF92C" w14:textId="77777777" w:rsidR="00E77A3C" w:rsidRDefault="00E77A3C" w:rsidP="00E77A3C">
      <w:pPr>
        <w:suppressAutoHyphens w:val="0"/>
        <w:spacing w:after="0"/>
        <w:jc w:val="left"/>
        <w:rPr>
          <w:rFonts w:ascii="Segoe UI" w:hAnsi="Segoe UI" w:cs="Segoe UI"/>
          <w:b/>
          <w:szCs w:val="22"/>
          <w:lang w:val="el-GR" w:eastAsia="el-GR"/>
        </w:rPr>
      </w:pPr>
    </w:p>
    <w:p w14:paraId="52C6CA20" w14:textId="77777777" w:rsidR="00E77A3C" w:rsidRPr="00516FDC" w:rsidRDefault="00E77A3C" w:rsidP="00E77A3C">
      <w:pPr>
        <w:suppressAutoHyphens w:val="0"/>
        <w:spacing w:after="0"/>
        <w:jc w:val="left"/>
        <w:rPr>
          <w:rFonts w:ascii="Segoe UI" w:hAnsi="Segoe UI" w:cs="Segoe UI"/>
          <w:b/>
          <w:szCs w:val="22"/>
          <w:lang w:val="el-GR" w:eastAsia="el-GR"/>
        </w:rPr>
      </w:pPr>
      <w:r w:rsidRPr="00516FDC">
        <w:rPr>
          <w:rFonts w:ascii="Segoe UI" w:hAnsi="Segoe UI" w:cs="Segoe UI"/>
          <w:b/>
          <w:szCs w:val="22"/>
          <w:lang w:val="el-GR" w:eastAsia="el-GR"/>
        </w:rPr>
        <w:t xml:space="preserve">Τεχνικές Προδιαγραφές 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6"/>
        <w:gridCol w:w="6753"/>
        <w:gridCol w:w="1700"/>
        <w:gridCol w:w="992"/>
      </w:tblGrid>
      <w:tr w:rsidR="00E77A3C" w:rsidRPr="00516FDC" w14:paraId="485E87B2" w14:textId="77777777" w:rsidTr="005169FD">
        <w:tc>
          <w:tcPr>
            <w:tcW w:w="575" w:type="dxa"/>
          </w:tcPr>
          <w:p w14:paraId="2F450FDB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szCs w:val="22"/>
                <w:lang w:val="en-US" w:eastAsia="el-GR"/>
              </w:rPr>
              <w:t>A/A</w:t>
            </w:r>
          </w:p>
        </w:tc>
        <w:tc>
          <w:tcPr>
            <w:tcW w:w="6763" w:type="dxa"/>
          </w:tcPr>
          <w:p w14:paraId="077E236C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b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b/>
                <w:szCs w:val="22"/>
                <w:lang w:val="el-GR" w:eastAsia="el-GR"/>
              </w:rPr>
              <w:t>ΕΙΔΟΣ</w:t>
            </w:r>
          </w:p>
        </w:tc>
        <w:tc>
          <w:tcPr>
            <w:tcW w:w="1701" w:type="dxa"/>
          </w:tcPr>
          <w:p w14:paraId="0D219811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b/>
                <w:szCs w:val="22"/>
                <w:lang w:val="el-GR" w:eastAsia="el-GR"/>
              </w:rPr>
            </w:pPr>
            <w:r w:rsidRPr="00516FDC">
              <w:rPr>
                <w:rFonts w:ascii="Segoe UI" w:hAnsi="Segoe UI" w:cs="Segoe UI"/>
                <w:b/>
                <w:szCs w:val="22"/>
                <w:lang w:val="el-GR" w:eastAsia="el-GR"/>
              </w:rPr>
              <w:t>ΜΟΝΑΔΑ ΜΕΤΡΗΣΗΣ</w:t>
            </w:r>
          </w:p>
        </w:tc>
        <w:tc>
          <w:tcPr>
            <w:tcW w:w="992" w:type="dxa"/>
          </w:tcPr>
          <w:p w14:paraId="5CD36FA2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b/>
                <w:szCs w:val="22"/>
                <w:lang w:val="el-GR" w:eastAsia="el-GR"/>
              </w:rPr>
            </w:pPr>
            <w:r w:rsidRPr="00516FDC">
              <w:rPr>
                <w:rFonts w:ascii="Segoe UI" w:hAnsi="Segoe UI" w:cs="Segoe UI"/>
                <w:b/>
                <w:szCs w:val="22"/>
                <w:lang w:val="el-GR" w:eastAsia="el-GR"/>
              </w:rPr>
              <w:t>ΠΟΣΟ-</w:t>
            </w:r>
          </w:p>
          <w:p w14:paraId="366E812E" w14:textId="77777777" w:rsidR="00E77A3C" w:rsidRPr="00516FDC" w:rsidRDefault="00E77A3C" w:rsidP="005169FD">
            <w:pPr>
              <w:suppressAutoHyphens w:val="0"/>
              <w:spacing w:after="0"/>
              <w:jc w:val="center"/>
              <w:rPr>
                <w:rFonts w:ascii="Segoe UI" w:hAnsi="Segoe UI" w:cs="Segoe UI"/>
                <w:b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b/>
                <w:szCs w:val="22"/>
                <w:lang w:val="el-GR" w:eastAsia="el-GR"/>
              </w:rPr>
              <w:t>ΤΗΤΑ-</w:t>
            </w:r>
          </w:p>
        </w:tc>
      </w:tr>
      <w:tr w:rsidR="00E77A3C" w:rsidRPr="00516FDC" w14:paraId="6C284055" w14:textId="77777777" w:rsidTr="005169FD">
        <w:tc>
          <w:tcPr>
            <w:tcW w:w="575" w:type="dxa"/>
            <w:vAlign w:val="bottom"/>
          </w:tcPr>
          <w:p w14:paraId="6D88842A" w14:textId="77777777" w:rsidR="00E77A3C" w:rsidRPr="00516FDC" w:rsidRDefault="00E77A3C" w:rsidP="005169FD">
            <w:pPr>
              <w:suppressAutoHyphens w:val="0"/>
              <w:spacing w:after="0"/>
              <w:jc w:val="left"/>
              <w:rPr>
                <w:rFonts w:ascii="Segoe UI" w:hAnsi="Segoe UI" w:cs="Segoe UI"/>
                <w:color w:val="000000"/>
                <w:szCs w:val="22"/>
                <w:lang w:val="el-GR" w:eastAsia="el-GR"/>
              </w:rPr>
            </w:pPr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6763" w:type="dxa"/>
          </w:tcPr>
          <w:p w14:paraId="29432A8F" w14:textId="77777777" w:rsidR="00E77A3C" w:rsidRPr="00516FDC" w:rsidRDefault="00E77A3C" w:rsidP="005169FD">
            <w:pPr>
              <w:suppressAutoHyphens w:val="0"/>
              <w:spacing w:after="0"/>
              <w:jc w:val="left"/>
              <w:rPr>
                <w:rFonts w:ascii="Segoe UI" w:hAnsi="Segoe UI" w:cs="Segoe UI"/>
                <w:color w:val="000000"/>
                <w:szCs w:val="22"/>
                <w:lang w:val="el-GR" w:eastAsia="el-GR"/>
              </w:rPr>
            </w:pPr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>Φίλτρα σύριγγας με διάμετρο 33mm και μέγεθος πόρων 0,22μm  LGP033RS</w:t>
            </w:r>
          </w:p>
        </w:tc>
        <w:tc>
          <w:tcPr>
            <w:tcW w:w="1701" w:type="dxa"/>
          </w:tcPr>
          <w:p w14:paraId="10C467A0" w14:textId="77777777" w:rsidR="00E77A3C" w:rsidRPr="00516FDC" w:rsidRDefault="00E77A3C" w:rsidP="005169FD">
            <w:pPr>
              <w:suppressAutoHyphens w:val="0"/>
              <w:spacing w:after="0"/>
              <w:jc w:val="left"/>
              <w:rPr>
                <w:rFonts w:ascii="Segoe UI" w:hAnsi="Segoe UI" w:cs="Segoe UI"/>
                <w:color w:val="000000"/>
                <w:szCs w:val="22"/>
                <w:lang w:val="el-GR" w:eastAsia="el-GR"/>
              </w:rPr>
            </w:pPr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992" w:type="dxa"/>
          </w:tcPr>
          <w:p w14:paraId="59C81707" w14:textId="77777777" w:rsidR="00E77A3C" w:rsidRPr="00516FDC" w:rsidRDefault="00E77A3C" w:rsidP="005169FD">
            <w:pPr>
              <w:suppressAutoHyphens w:val="0"/>
              <w:spacing w:after="0"/>
              <w:jc w:val="left"/>
              <w:rPr>
                <w:rFonts w:ascii="Segoe UI" w:hAnsi="Segoe UI" w:cs="Segoe UI"/>
                <w:color w:val="000000"/>
                <w:szCs w:val="22"/>
                <w:lang w:val="el-GR" w:eastAsia="el-GR"/>
              </w:rPr>
            </w:pPr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>3</w:t>
            </w:r>
          </w:p>
        </w:tc>
      </w:tr>
      <w:tr w:rsidR="00E77A3C" w:rsidRPr="00516FDC" w14:paraId="6BA8CC0A" w14:textId="77777777" w:rsidTr="005169FD">
        <w:tc>
          <w:tcPr>
            <w:tcW w:w="575" w:type="dxa"/>
            <w:vAlign w:val="bottom"/>
          </w:tcPr>
          <w:p w14:paraId="5F38E015" w14:textId="77777777" w:rsidR="00E77A3C" w:rsidRPr="00516FDC" w:rsidRDefault="00E77A3C" w:rsidP="005169FD">
            <w:pPr>
              <w:suppressAutoHyphens w:val="0"/>
              <w:spacing w:after="0"/>
              <w:jc w:val="left"/>
              <w:rPr>
                <w:rFonts w:ascii="Segoe UI" w:hAnsi="Segoe UI" w:cs="Segoe UI"/>
                <w:color w:val="000000"/>
                <w:szCs w:val="22"/>
                <w:lang w:val="el-GR" w:eastAsia="el-GR"/>
              </w:rPr>
            </w:pPr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6763" w:type="dxa"/>
          </w:tcPr>
          <w:p w14:paraId="23F9725A" w14:textId="77777777" w:rsidR="00E77A3C" w:rsidRPr="00516FDC" w:rsidRDefault="00E77A3C" w:rsidP="005169FD">
            <w:pPr>
              <w:suppressAutoHyphens w:val="0"/>
              <w:spacing w:after="0"/>
              <w:jc w:val="left"/>
              <w:rPr>
                <w:rFonts w:ascii="Segoe UI" w:hAnsi="Segoe UI" w:cs="Segoe UI"/>
                <w:color w:val="000000"/>
                <w:szCs w:val="22"/>
                <w:lang w:val="el-GR" w:eastAsia="el-GR"/>
              </w:rPr>
            </w:pPr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 xml:space="preserve">Συνθετικά </w:t>
            </w:r>
            <w:proofErr w:type="spellStart"/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>ολιγονουκλεοτίδια</w:t>
            </w:r>
            <w:proofErr w:type="spellEnd"/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 xml:space="preserve"> Base10H</w:t>
            </w:r>
          </w:p>
        </w:tc>
        <w:tc>
          <w:tcPr>
            <w:tcW w:w="1701" w:type="dxa"/>
          </w:tcPr>
          <w:p w14:paraId="33A4AFAD" w14:textId="77777777" w:rsidR="00E77A3C" w:rsidRPr="00516FDC" w:rsidRDefault="00E77A3C" w:rsidP="005169FD">
            <w:pPr>
              <w:suppressAutoHyphens w:val="0"/>
              <w:spacing w:after="0"/>
              <w:jc w:val="left"/>
              <w:rPr>
                <w:rFonts w:ascii="Segoe UI" w:hAnsi="Segoe UI" w:cs="Segoe UI"/>
                <w:color w:val="000000"/>
                <w:szCs w:val="22"/>
                <w:lang w:val="el-GR" w:eastAsia="el-GR"/>
              </w:rPr>
            </w:pPr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>Ανά βάση</w:t>
            </w:r>
          </w:p>
        </w:tc>
        <w:tc>
          <w:tcPr>
            <w:tcW w:w="992" w:type="dxa"/>
          </w:tcPr>
          <w:p w14:paraId="4FF4568A" w14:textId="77777777" w:rsidR="00E77A3C" w:rsidRPr="00516FDC" w:rsidRDefault="00E77A3C" w:rsidP="005169FD">
            <w:pPr>
              <w:suppressAutoHyphens w:val="0"/>
              <w:spacing w:after="0"/>
              <w:jc w:val="left"/>
              <w:rPr>
                <w:rFonts w:ascii="Segoe UI" w:hAnsi="Segoe UI" w:cs="Segoe UI"/>
                <w:color w:val="000000"/>
                <w:szCs w:val="22"/>
                <w:lang w:val="el-GR" w:eastAsia="el-GR"/>
              </w:rPr>
            </w:pPr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>67</w:t>
            </w:r>
          </w:p>
        </w:tc>
      </w:tr>
      <w:tr w:rsidR="00E77A3C" w:rsidRPr="00516FDC" w14:paraId="2DE953E4" w14:textId="77777777" w:rsidTr="005169FD">
        <w:tc>
          <w:tcPr>
            <w:tcW w:w="575" w:type="dxa"/>
            <w:vAlign w:val="bottom"/>
          </w:tcPr>
          <w:p w14:paraId="45A888A7" w14:textId="77777777" w:rsidR="00E77A3C" w:rsidRPr="00516FDC" w:rsidRDefault="00E77A3C" w:rsidP="005169FD">
            <w:pPr>
              <w:suppressAutoHyphens w:val="0"/>
              <w:spacing w:after="0"/>
              <w:jc w:val="left"/>
              <w:rPr>
                <w:rFonts w:ascii="Segoe UI" w:hAnsi="Segoe UI" w:cs="Segoe UI"/>
                <w:color w:val="000000"/>
                <w:szCs w:val="22"/>
                <w:lang w:val="el-GR" w:eastAsia="el-GR"/>
              </w:rPr>
            </w:pPr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>3</w:t>
            </w:r>
          </w:p>
        </w:tc>
        <w:tc>
          <w:tcPr>
            <w:tcW w:w="6763" w:type="dxa"/>
          </w:tcPr>
          <w:p w14:paraId="6D8F5398" w14:textId="77777777" w:rsidR="00E77A3C" w:rsidRPr="00516FDC" w:rsidRDefault="00E77A3C" w:rsidP="005169FD">
            <w:pPr>
              <w:suppressAutoHyphens w:val="0"/>
              <w:spacing w:after="0"/>
              <w:jc w:val="left"/>
              <w:rPr>
                <w:rFonts w:ascii="Segoe UI" w:hAnsi="Segoe UI" w:cs="Segoe UI"/>
                <w:color w:val="000000"/>
                <w:szCs w:val="22"/>
                <w:lang w:val="el-GR" w:eastAsia="el-GR"/>
              </w:rPr>
            </w:pPr>
            <w:proofErr w:type="spellStart"/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>dNTPs</w:t>
            </w:r>
            <w:proofErr w:type="spellEnd"/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 xml:space="preserve">  NU-1005L</w:t>
            </w:r>
          </w:p>
        </w:tc>
        <w:tc>
          <w:tcPr>
            <w:tcW w:w="1701" w:type="dxa"/>
          </w:tcPr>
          <w:p w14:paraId="2E86E1C2" w14:textId="77777777" w:rsidR="00E77A3C" w:rsidRPr="00516FDC" w:rsidRDefault="00E77A3C" w:rsidP="005169FD">
            <w:pPr>
              <w:suppressAutoHyphens w:val="0"/>
              <w:spacing w:after="0"/>
              <w:jc w:val="left"/>
              <w:rPr>
                <w:rFonts w:ascii="Segoe UI" w:hAnsi="Segoe UI" w:cs="Segoe UI"/>
                <w:color w:val="000000"/>
                <w:szCs w:val="22"/>
                <w:lang w:val="el-GR" w:eastAsia="el-GR"/>
              </w:rPr>
            </w:pPr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>4 x 1ml</w:t>
            </w:r>
          </w:p>
        </w:tc>
        <w:tc>
          <w:tcPr>
            <w:tcW w:w="992" w:type="dxa"/>
          </w:tcPr>
          <w:p w14:paraId="078FACEA" w14:textId="77777777" w:rsidR="00E77A3C" w:rsidRPr="00516FDC" w:rsidRDefault="00E77A3C" w:rsidP="005169FD">
            <w:pPr>
              <w:suppressAutoHyphens w:val="0"/>
              <w:spacing w:after="0"/>
              <w:jc w:val="left"/>
              <w:rPr>
                <w:rFonts w:ascii="Segoe UI" w:hAnsi="Segoe UI" w:cs="Segoe UI"/>
                <w:color w:val="000000"/>
                <w:szCs w:val="22"/>
                <w:lang w:val="el-GR" w:eastAsia="el-GR"/>
              </w:rPr>
            </w:pPr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>2</w:t>
            </w:r>
          </w:p>
        </w:tc>
      </w:tr>
      <w:tr w:rsidR="00E77A3C" w:rsidRPr="00516FDC" w14:paraId="02697C5D" w14:textId="77777777" w:rsidTr="005169FD">
        <w:tc>
          <w:tcPr>
            <w:tcW w:w="575" w:type="dxa"/>
            <w:vAlign w:val="bottom"/>
          </w:tcPr>
          <w:p w14:paraId="6B442539" w14:textId="77777777" w:rsidR="00E77A3C" w:rsidRPr="00516FDC" w:rsidRDefault="00E77A3C" w:rsidP="005169FD">
            <w:pPr>
              <w:suppressAutoHyphens w:val="0"/>
              <w:spacing w:after="0"/>
              <w:jc w:val="left"/>
              <w:rPr>
                <w:rFonts w:ascii="Segoe UI" w:hAnsi="Segoe UI" w:cs="Segoe UI"/>
                <w:color w:val="000000"/>
                <w:szCs w:val="22"/>
                <w:lang w:val="el-GR" w:eastAsia="el-GR"/>
              </w:rPr>
            </w:pPr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>4</w:t>
            </w:r>
          </w:p>
        </w:tc>
        <w:tc>
          <w:tcPr>
            <w:tcW w:w="6763" w:type="dxa"/>
          </w:tcPr>
          <w:p w14:paraId="3054DBEB" w14:textId="77777777" w:rsidR="00E77A3C" w:rsidRPr="00516FDC" w:rsidRDefault="00E77A3C" w:rsidP="005169FD">
            <w:pPr>
              <w:suppressAutoHyphens w:val="0"/>
              <w:spacing w:after="0"/>
              <w:jc w:val="left"/>
              <w:rPr>
                <w:rFonts w:ascii="Segoe UI" w:hAnsi="Segoe UI" w:cs="Segoe UI"/>
                <w:color w:val="000000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color w:val="000000"/>
                <w:szCs w:val="22"/>
                <w:lang w:val="en-US" w:eastAsia="el-GR"/>
              </w:rPr>
              <w:t xml:space="preserve">Filter tips </w:t>
            </w:r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>σε</w:t>
            </w:r>
            <w:r w:rsidRPr="00516FDC">
              <w:rPr>
                <w:rFonts w:ascii="Segoe UI" w:hAnsi="Segoe UI" w:cs="Segoe UI"/>
                <w:color w:val="000000"/>
                <w:szCs w:val="22"/>
                <w:lang w:val="en-US" w:eastAsia="el-GR"/>
              </w:rPr>
              <w:t xml:space="preserve"> racks, </w:t>
            </w:r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>όγκου</w:t>
            </w:r>
            <w:r w:rsidRPr="00516FDC">
              <w:rPr>
                <w:rFonts w:ascii="Segoe UI" w:hAnsi="Segoe UI" w:cs="Segoe UI"/>
                <w:color w:val="000000"/>
                <w:szCs w:val="22"/>
                <w:lang w:val="en-US" w:eastAsia="el-GR"/>
              </w:rPr>
              <w:t xml:space="preserve"> 10 </w:t>
            </w:r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>μ</w:t>
            </w:r>
            <w:r w:rsidRPr="00516FDC">
              <w:rPr>
                <w:rFonts w:ascii="Segoe UI" w:hAnsi="Segoe UI" w:cs="Segoe UI"/>
                <w:color w:val="000000"/>
                <w:szCs w:val="22"/>
                <w:lang w:val="en-US" w:eastAsia="el-GR"/>
              </w:rPr>
              <w:t>l</w:t>
            </w:r>
          </w:p>
          <w:p w14:paraId="4285828A" w14:textId="77777777" w:rsidR="00E77A3C" w:rsidRPr="00516FDC" w:rsidRDefault="00E77A3C" w:rsidP="005169FD">
            <w:pPr>
              <w:suppressAutoHyphens w:val="0"/>
              <w:spacing w:after="0"/>
              <w:jc w:val="left"/>
              <w:rPr>
                <w:rFonts w:ascii="Segoe UI" w:hAnsi="Segoe UI" w:cs="Segoe UI"/>
                <w:color w:val="000000"/>
                <w:szCs w:val="22"/>
                <w:lang w:val="el-GR" w:eastAsia="el-GR"/>
              </w:rPr>
            </w:pPr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>FG-FT10S</w:t>
            </w:r>
          </w:p>
        </w:tc>
        <w:tc>
          <w:tcPr>
            <w:tcW w:w="1701" w:type="dxa"/>
          </w:tcPr>
          <w:p w14:paraId="16EDBC81" w14:textId="77777777" w:rsidR="00E77A3C" w:rsidRPr="00516FDC" w:rsidRDefault="00E77A3C" w:rsidP="005169FD">
            <w:pPr>
              <w:suppressAutoHyphens w:val="0"/>
              <w:spacing w:after="0"/>
              <w:jc w:val="left"/>
              <w:rPr>
                <w:rFonts w:ascii="Segoe UI" w:hAnsi="Segoe UI" w:cs="Segoe UI"/>
                <w:color w:val="000000"/>
                <w:szCs w:val="22"/>
                <w:lang w:val="el-GR" w:eastAsia="el-GR"/>
              </w:rPr>
            </w:pPr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 xml:space="preserve">10 </w:t>
            </w:r>
            <w:proofErr w:type="spellStart"/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>racks</w:t>
            </w:r>
            <w:proofErr w:type="spellEnd"/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 xml:space="preserve"> x 96 </w:t>
            </w:r>
            <w:proofErr w:type="spellStart"/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>tips</w:t>
            </w:r>
            <w:proofErr w:type="spellEnd"/>
          </w:p>
        </w:tc>
        <w:tc>
          <w:tcPr>
            <w:tcW w:w="992" w:type="dxa"/>
          </w:tcPr>
          <w:p w14:paraId="39656892" w14:textId="77777777" w:rsidR="00E77A3C" w:rsidRPr="00516FDC" w:rsidRDefault="00E77A3C" w:rsidP="005169FD">
            <w:pPr>
              <w:suppressAutoHyphens w:val="0"/>
              <w:spacing w:after="0"/>
              <w:jc w:val="left"/>
              <w:rPr>
                <w:rFonts w:ascii="Segoe UI" w:hAnsi="Segoe UI" w:cs="Segoe UI"/>
                <w:color w:val="000000"/>
                <w:szCs w:val="22"/>
                <w:lang w:val="el-GR" w:eastAsia="el-GR"/>
              </w:rPr>
            </w:pPr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>5</w:t>
            </w:r>
          </w:p>
        </w:tc>
      </w:tr>
      <w:tr w:rsidR="00E77A3C" w:rsidRPr="00516FDC" w14:paraId="0DD38108" w14:textId="77777777" w:rsidTr="005169FD">
        <w:tc>
          <w:tcPr>
            <w:tcW w:w="575" w:type="dxa"/>
            <w:vAlign w:val="bottom"/>
          </w:tcPr>
          <w:p w14:paraId="23D4AEAA" w14:textId="77777777" w:rsidR="00E77A3C" w:rsidRPr="00516FDC" w:rsidRDefault="00E77A3C" w:rsidP="005169FD">
            <w:pPr>
              <w:suppressAutoHyphens w:val="0"/>
              <w:spacing w:after="0"/>
              <w:jc w:val="left"/>
              <w:rPr>
                <w:rFonts w:ascii="Segoe UI" w:hAnsi="Segoe UI" w:cs="Segoe UI"/>
                <w:color w:val="000000"/>
                <w:szCs w:val="22"/>
                <w:lang w:val="el-GR" w:eastAsia="el-GR"/>
              </w:rPr>
            </w:pPr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>5</w:t>
            </w:r>
          </w:p>
        </w:tc>
        <w:tc>
          <w:tcPr>
            <w:tcW w:w="6763" w:type="dxa"/>
          </w:tcPr>
          <w:p w14:paraId="313D700D" w14:textId="77777777" w:rsidR="00E77A3C" w:rsidRPr="00516FDC" w:rsidRDefault="00E77A3C" w:rsidP="005169FD">
            <w:pPr>
              <w:suppressAutoHyphens w:val="0"/>
              <w:spacing w:after="0"/>
              <w:jc w:val="left"/>
              <w:rPr>
                <w:rFonts w:ascii="Segoe UI" w:hAnsi="Segoe UI" w:cs="Segoe UI"/>
                <w:color w:val="000000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>Φορείς</w:t>
            </w:r>
            <w:r w:rsidRPr="00516FDC">
              <w:rPr>
                <w:rFonts w:ascii="Segoe UI" w:hAnsi="Segoe UI" w:cs="Segoe UI"/>
                <w:color w:val="000000"/>
                <w:szCs w:val="22"/>
                <w:lang w:val="en-US" w:eastAsia="el-GR"/>
              </w:rPr>
              <w:t xml:space="preserve"> </w:t>
            </w:r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>με</w:t>
            </w:r>
            <w:r w:rsidRPr="00516FDC">
              <w:rPr>
                <w:rFonts w:ascii="Segoe UI" w:hAnsi="Segoe UI" w:cs="Segoe UI"/>
                <w:color w:val="000000"/>
                <w:szCs w:val="22"/>
                <w:lang w:val="en-US" w:eastAsia="el-GR"/>
              </w:rPr>
              <w:t xml:space="preserve"> filter tips </w:t>
            </w:r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>όγκου</w:t>
            </w:r>
            <w:r w:rsidRPr="00516FDC">
              <w:rPr>
                <w:rFonts w:ascii="Segoe UI" w:hAnsi="Segoe UI" w:cs="Segoe UI"/>
                <w:color w:val="000000"/>
                <w:szCs w:val="22"/>
                <w:lang w:val="en-US" w:eastAsia="el-GR"/>
              </w:rPr>
              <w:t xml:space="preserve"> 10 </w:t>
            </w:r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>μ</w:t>
            </w:r>
            <w:r w:rsidRPr="00516FDC">
              <w:rPr>
                <w:rFonts w:ascii="Segoe UI" w:hAnsi="Segoe UI" w:cs="Segoe UI"/>
                <w:color w:val="000000"/>
                <w:szCs w:val="22"/>
                <w:lang w:val="en-US" w:eastAsia="el-GR"/>
              </w:rPr>
              <w:t>l - refill system (10 refill racks x 96 tips)</w:t>
            </w:r>
          </w:p>
          <w:p w14:paraId="1D00675C" w14:textId="77777777" w:rsidR="00E77A3C" w:rsidRPr="00516FDC" w:rsidRDefault="00E77A3C" w:rsidP="005169FD">
            <w:pPr>
              <w:suppressAutoHyphens w:val="0"/>
              <w:spacing w:after="0"/>
              <w:jc w:val="left"/>
              <w:rPr>
                <w:rFonts w:ascii="Segoe UI" w:hAnsi="Segoe UI" w:cs="Segoe UI"/>
                <w:color w:val="000000"/>
                <w:szCs w:val="22"/>
                <w:lang w:val="el-GR" w:eastAsia="el-GR"/>
              </w:rPr>
            </w:pPr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>FG-FT10SRF</w:t>
            </w:r>
          </w:p>
        </w:tc>
        <w:tc>
          <w:tcPr>
            <w:tcW w:w="1701" w:type="dxa"/>
          </w:tcPr>
          <w:p w14:paraId="3389F696" w14:textId="77777777" w:rsidR="00E77A3C" w:rsidRPr="00516FDC" w:rsidRDefault="00E77A3C" w:rsidP="005169FD">
            <w:pPr>
              <w:suppressAutoHyphens w:val="0"/>
              <w:spacing w:after="0"/>
              <w:jc w:val="left"/>
              <w:rPr>
                <w:rFonts w:ascii="Segoe UI" w:hAnsi="Segoe UI" w:cs="Segoe UI"/>
                <w:color w:val="000000"/>
                <w:szCs w:val="22"/>
                <w:lang w:val="el-GR" w:eastAsia="el-GR"/>
              </w:rPr>
            </w:pPr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 xml:space="preserve">10 </w:t>
            </w:r>
            <w:proofErr w:type="spellStart"/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>racks</w:t>
            </w:r>
            <w:proofErr w:type="spellEnd"/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 xml:space="preserve"> x 96 </w:t>
            </w:r>
            <w:proofErr w:type="spellStart"/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>tips</w:t>
            </w:r>
            <w:proofErr w:type="spellEnd"/>
          </w:p>
        </w:tc>
        <w:tc>
          <w:tcPr>
            <w:tcW w:w="992" w:type="dxa"/>
          </w:tcPr>
          <w:p w14:paraId="4EC59AE1" w14:textId="77777777" w:rsidR="00E77A3C" w:rsidRPr="00516FDC" w:rsidRDefault="00E77A3C" w:rsidP="005169FD">
            <w:pPr>
              <w:suppressAutoHyphens w:val="0"/>
              <w:spacing w:after="0"/>
              <w:jc w:val="left"/>
              <w:rPr>
                <w:rFonts w:ascii="Segoe UI" w:hAnsi="Segoe UI" w:cs="Segoe UI"/>
                <w:color w:val="000000"/>
                <w:szCs w:val="22"/>
                <w:lang w:val="el-GR" w:eastAsia="el-GR"/>
              </w:rPr>
            </w:pPr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>6</w:t>
            </w:r>
          </w:p>
        </w:tc>
      </w:tr>
      <w:tr w:rsidR="00E77A3C" w:rsidRPr="00516FDC" w14:paraId="53859C72" w14:textId="77777777" w:rsidTr="005169FD">
        <w:tc>
          <w:tcPr>
            <w:tcW w:w="575" w:type="dxa"/>
            <w:vAlign w:val="bottom"/>
          </w:tcPr>
          <w:p w14:paraId="0609DAD7" w14:textId="77777777" w:rsidR="00E77A3C" w:rsidRPr="00516FDC" w:rsidRDefault="00E77A3C" w:rsidP="005169FD">
            <w:pPr>
              <w:suppressAutoHyphens w:val="0"/>
              <w:spacing w:after="0"/>
              <w:jc w:val="left"/>
              <w:rPr>
                <w:rFonts w:ascii="Segoe UI" w:hAnsi="Segoe UI" w:cs="Segoe UI"/>
                <w:color w:val="000000"/>
                <w:szCs w:val="22"/>
                <w:lang w:val="el-GR" w:eastAsia="el-GR"/>
              </w:rPr>
            </w:pPr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>6</w:t>
            </w:r>
          </w:p>
        </w:tc>
        <w:tc>
          <w:tcPr>
            <w:tcW w:w="6763" w:type="dxa"/>
          </w:tcPr>
          <w:p w14:paraId="431D0FCB" w14:textId="77777777" w:rsidR="00E77A3C" w:rsidRPr="00516FDC" w:rsidRDefault="00E77A3C" w:rsidP="005169FD">
            <w:pPr>
              <w:suppressAutoHyphens w:val="0"/>
              <w:spacing w:after="0"/>
              <w:jc w:val="left"/>
              <w:rPr>
                <w:rFonts w:ascii="Segoe UI" w:hAnsi="Segoe UI" w:cs="Segoe UI"/>
                <w:color w:val="000000"/>
                <w:szCs w:val="22"/>
                <w:lang w:val="el-GR" w:eastAsia="el-GR"/>
              </w:rPr>
            </w:pPr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 xml:space="preserve">100bp δείκτης μοριακών βαρών DNA </w:t>
            </w:r>
          </w:p>
          <w:p w14:paraId="4CF3C699" w14:textId="77777777" w:rsidR="00E77A3C" w:rsidRPr="00516FDC" w:rsidRDefault="00E77A3C" w:rsidP="005169FD">
            <w:pPr>
              <w:suppressAutoHyphens w:val="0"/>
              <w:spacing w:after="0"/>
              <w:jc w:val="left"/>
              <w:rPr>
                <w:rFonts w:ascii="Segoe UI" w:hAnsi="Segoe UI" w:cs="Segoe UI"/>
                <w:color w:val="000000"/>
                <w:szCs w:val="22"/>
                <w:lang w:val="el-GR" w:eastAsia="el-GR"/>
              </w:rPr>
            </w:pPr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>MWD100</w:t>
            </w:r>
          </w:p>
        </w:tc>
        <w:tc>
          <w:tcPr>
            <w:tcW w:w="1701" w:type="dxa"/>
          </w:tcPr>
          <w:p w14:paraId="3F16ABFB" w14:textId="77777777" w:rsidR="00E77A3C" w:rsidRPr="00516FDC" w:rsidRDefault="00E77A3C" w:rsidP="005169FD">
            <w:pPr>
              <w:suppressAutoHyphens w:val="0"/>
              <w:spacing w:after="0"/>
              <w:jc w:val="left"/>
              <w:rPr>
                <w:rFonts w:ascii="Segoe UI" w:hAnsi="Segoe UI" w:cs="Segoe UI"/>
                <w:color w:val="000000"/>
                <w:szCs w:val="22"/>
                <w:lang w:val="el-GR" w:eastAsia="el-GR"/>
              </w:rPr>
            </w:pPr>
            <w:proofErr w:type="spellStart"/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>Fl</w:t>
            </w:r>
            <w:proofErr w:type="spellEnd"/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 xml:space="preserve">/ 50 </w:t>
            </w:r>
            <w:proofErr w:type="spellStart"/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>μg</w:t>
            </w:r>
            <w:proofErr w:type="spellEnd"/>
          </w:p>
        </w:tc>
        <w:tc>
          <w:tcPr>
            <w:tcW w:w="992" w:type="dxa"/>
          </w:tcPr>
          <w:p w14:paraId="63D09233" w14:textId="77777777" w:rsidR="00E77A3C" w:rsidRPr="00516FDC" w:rsidRDefault="00E77A3C" w:rsidP="005169FD">
            <w:pPr>
              <w:suppressAutoHyphens w:val="0"/>
              <w:spacing w:after="0"/>
              <w:jc w:val="left"/>
              <w:rPr>
                <w:rFonts w:ascii="Segoe UI" w:hAnsi="Segoe UI" w:cs="Segoe UI"/>
                <w:color w:val="000000"/>
                <w:szCs w:val="22"/>
                <w:lang w:val="el-GR" w:eastAsia="el-GR"/>
              </w:rPr>
            </w:pPr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>3</w:t>
            </w:r>
          </w:p>
        </w:tc>
      </w:tr>
      <w:tr w:rsidR="00E77A3C" w:rsidRPr="00516FDC" w14:paraId="191246F5" w14:textId="77777777" w:rsidTr="005169FD">
        <w:tc>
          <w:tcPr>
            <w:tcW w:w="575" w:type="dxa"/>
            <w:vAlign w:val="bottom"/>
          </w:tcPr>
          <w:p w14:paraId="47CFAD29" w14:textId="77777777" w:rsidR="00E77A3C" w:rsidRPr="00516FDC" w:rsidRDefault="00E77A3C" w:rsidP="005169FD">
            <w:pPr>
              <w:suppressAutoHyphens w:val="0"/>
              <w:spacing w:after="0"/>
              <w:jc w:val="left"/>
              <w:rPr>
                <w:rFonts w:ascii="Segoe UI" w:hAnsi="Segoe UI" w:cs="Segoe UI"/>
                <w:color w:val="000000"/>
                <w:szCs w:val="22"/>
                <w:lang w:val="el-GR" w:eastAsia="el-GR"/>
              </w:rPr>
            </w:pPr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>7</w:t>
            </w:r>
          </w:p>
        </w:tc>
        <w:tc>
          <w:tcPr>
            <w:tcW w:w="6763" w:type="dxa"/>
          </w:tcPr>
          <w:p w14:paraId="0532DF61" w14:textId="77777777" w:rsidR="00E77A3C" w:rsidRPr="00516FDC" w:rsidRDefault="00E77A3C" w:rsidP="005169FD">
            <w:pPr>
              <w:suppressAutoHyphens w:val="0"/>
              <w:spacing w:after="0"/>
              <w:jc w:val="left"/>
              <w:rPr>
                <w:rFonts w:ascii="Segoe UI" w:hAnsi="Segoe UI" w:cs="Segoe UI"/>
                <w:color w:val="000000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color w:val="000000"/>
                <w:szCs w:val="22"/>
                <w:lang w:val="en-US" w:eastAsia="el-GR"/>
              </w:rPr>
              <w:t xml:space="preserve">96-well PCR plates, 0,1 </w:t>
            </w:r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>μ</w:t>
            </w:r>
            <w:r w:rsidRPr="00516FDC">
              <w:rPr>
                <w:rFonts w:ascii="Segoe UI" w:hAnsi="Segoe UI" w:cs="Segoe UI"/>
                <w:color w:val="000000"/>
                <w:szCs w:val="22"/>
                <w:lang w:val="en-US" w:eastAsia="el-GR"/>
              </w:rPr>
              <w:t xml:space="preserve">l, 2-component technology, skirted, clear wells </w:t>
            </w:r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>και</w:t>
            </w:r>
            <w:r w:rsidRPr="00516FDC">
              <w:rPr>
                <w:rFonts w:ascii="Segoe UI" w:hAnsi="Segoe UI" w:cs="Segoe UI"/>
                <w:color w:val="000000"/>
                <w:szCs w:val="22"/>
                <w:lang w:val="en-US" w:eastAsia="el-GR"/>
              </w:rPr>
              <w:t xml:space="preserve"> Optically Clear Adhesive Seals 4ti-0960/0565</w:t>
            </w:r>
          </w:p>
        </w:tc>
        <w:tc>
          <w:tcPr>
            <w:tcW w:w="1701" w:type="dxa"/>
          </w:tcPr>
          <w:p w14:paraId="0BB04BC8" w14:textId="77777777" w:rsidR="00E77A3C" w:rsidRPr="00516FDC" w:rsidRDefault="00E77A3C" w:rsidP="005169FD">
            <w:pPr>
              <w:suppressAutoHyphens w:val="0"/>
              <w:spacing w:after="0"/>
              <w:jc w:val="left"/>
              <w:rPr>
                <w:rFonts w:ascii="Segoe UI" w:hAnsi="Segoe UI" w:cs="Segoe UI"/>
                <w:color w:val="000000"/>
                <w:szCs w:val="22"/>
                <w:lang w:val="el-GR" w:eastAsia="el-GR"/>
              </w:rPr>
            </w:pPr>
            <w:proofErr w:type="spellStart"/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>Pack</w:t>
            </w:r>
            <w:proofErr w:type="spellEnd"/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 xml:space="preserve">/ 50 </w:t>
            </w:r>
            <w:proofErr w:type="spellStart"/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>plates</w:t>
            </w:r>
            <w:proofErr w:type="spellEnd"/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 xml:space="preserve"> &amp; 50 </w:t>
            </w:r>
            <w:proofErr w:type="spellStart"/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>seals</w:t>
            </w:r>
            <w:proofErr w:type="spellEnd"/>
          </w:p>
        </w:tc>
        <w:tc>
          <w:tcPr>
            <w:tcW w:w="992" w:type="dxa"/>
          </w:tcPr>
          <w:p w14:paraId="0557EC56" w14:textId="77777777" w:rsidR="00E77A3C" w:rsidRPr="00516FDC" w:rsidRDefault="00E77A3C" w:rsidP="005169FD">
            <w:pPr>
              <w:suppressAutoHyphens w:val="0"/>
              <w:spacing w:after="0"/>
              <w:jc w:val="left"/>
              <w:rPr>
                <w:rFonts w:ascii="Segoe UI" w:hAnsi="Segoe UI" w:cs="Segoe UI"/>
                <w:color w:val="000000"/>
                <w:szCs w:val="22"/>
                <w:lang w:val="el-GR" w:eastAsia="el-GR"/>
              </w:rPr>
            </w:pPr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>2</w:t>
            </w:r>
          </w:p>
        </w:tc>
      </w:tr>
      <w:tr w:rsidR="00E77A3C" w:rsidRPr="00516FDC" w14:paraId="126AA131" w14:textId="77777777" w:rsidTr="005169FD">
        <w:tc>
          <w:tcPr>
            <w:tcW w:w="575" w:type="dxa"/>
            <w:vAlign w:val="bottom"/>
          </w:tcPr>
          <w:p w14:paraId="6D38E2D1" w14:textId="77777777" w:rsidR="00E77A3C" w:rsidRPr="00516FDC" w:rsidRDefault="00E77A3C" w:rsidP="005169FD">
            <w:pPr>
              <w:suppressAutoHyphens w:val="0"/>
              <w:spacing w:after="0"/>
              <w:jc w:val="left"/>
              <w:rPr>
                <w:rFonts w:ascii="Segoe UI" w:hAnsi="Segoe UI" w:cs="Segoe UI"/>
                <w:color w:val="000000"/>
                <w:szCs w:val="22"/>
                <w:lang w:val="el-GR" w:eastAsia="el-GR"/>
              </w:rPr>
            </w:pPr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>8</w:t>
            </w:r>
          </w:p>
        </w:tc>
        <w:tc>
          <w:tcPr>
            <w:tcW w:w="6763" w:type="dxa"/>
          </w:tcPr>
          <w:p w14:paraId="3A626682" w14:textId="77777777" w:rsidR="00E77A3C" w:rsidRPr="00516FDC" w:rsidRDefault="00E77A3C" w:rsidP="005169FD">
            <w:pPr>
              <w:suppressAutoHyphens w:val="0"/>
              <w:spacing w:after="0"/>
              <w:jc w:val="left"/>
              <w:rPr>
                <w:rFonts w:ascii="Segoe UI" w:hAnsi="Segoe UI" w:cs="Segoe UI"/>
                <w:color w:val="000000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color w:val="000000"/>
                <w:szCs w:val="22"/>
                <w:lang w:val="en-US" w:eastAsia="el-GR"/>
              </w:rPr>
              <w:t xml:space="preserve">Real Time PCR mix </w:t>
            </w:r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>με</w:t>
            </w:r>
            <w:r w:rsidRPr="00516FDC">
              <w:rPr>
                <w:rFonts w:ascii="Segoe UI" w:hAnsi="Segoe UI" w:cs="Segoe UI"/>
                <w:color w:val="000000"/>
                <w:szCs w:val="22"/>
                <w:lang w:val="en-US" w:eastAsia="el-GR"/>
              </w:rPr>
              <w:t xml:space="preserve"> </w:t>
            </w:r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>χρωστική</w:t>
            </w:r>
            <w:r w:rsidRPr="00516FDC">
              <w:rPr>
                <w:rFonts w:ascii="Segoe UI" w:hAnsi="Segoe UI" w:cs="Segoe UI"/>
                <w:color w:val="000000"/>
                <w:szCs w:val="22"/>
                <w:lang w:val="en-US" w:eastAsia="el-GR"/>
              </w:rPr>
              <w:t xml:space="preserve"> IC Green LS4005</w:t>
            </w:r>
          </w:p>
        </w:tc>
        <w:tc>
          <w:tcPr>
            <w:tcW w:w="1701" w:type="dxa"/>
          </w:tcPr>
          <w:p w14:paraId="6C03695B" w14:textId="77777777" w:rsidR="00E77A3C" w:rsidRPr="00516FDC" w:rsidRDefault="00E77A3C" w:rsidP="005169FD">
            <w:pPr>
              <w:suppressAutoHyphens w:val="0"/>
              <w:spacing w:after="0"/>
              <w:jc w:val="left"/>
              <w:rPr>
                <w:rFonts w:ascii="Segoe UI" w:hAnsi="Segoe UI" w:cs="Segoe UI"/>
                <w:color w:val="000000"/>
                <w:szCs w:val="22"/>
                <w:lang w:val="el-GR" w:eastAsia="el-GR"/>
              </w:rPr>
            </w:pPr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 xml:space="preserve">500 </w:t>
            </w:r>
            <w:proofErr w:type="spellStart"/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>rxns</w:t>
            </w:r>
            <w:proofErr w:type="spellEnd"/>
          </w:p>
        </w:tc>
        <w:tc>
          <w:tcPr>
            <w:tcW w:w="992" w:type="dxa"/>
          </w:tcPr>
          <w:p w14:paraId="59EDC9FC" w14:textId="77777777" w:rsidR="00E77A3C" w:rsidRPr="00516FDC" w:rsidRDefault="00E77A3C" w:rsidP="005169FD">
            <w:pPr>
              <w:suppressAutoHyphens w:val="0"/>
              <w:spacing w:after="0"/>
              <w:jc w:val="left"/>
              <w:rPr>
                <w:rFonts w:ascii="Segoe UI" w:hAnsi="Segoe UI" w:cs="Segoe UI"/>
                <w:color w:val="000000"/>
                <w:szCs w:val="22"/>
                <w:lang w:val="el-GR" w:eastAsia="el-GR"/>
              </w:rPr>
            </w:pPr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>2</w:t>
            </w:r>
          </w:p>
        </w:tc>
      </w:tr>
      <w:tr w:rsidR="00E77A3C" w:rsidRPr="00516FDC" w14:paraId="353AD028" w14:textId="77777777" w:rsidTr="005169FD">
        <w:tc>
          <w:tcPr>
            <w:tcW w:w="575" w:type="dxa"/>
            <w:vAlign w:val="bottom"/>
          </w:tcPr>
          <w:p w14:paraId="1FB683B5" w14:textId="77777777" w:rsidR="00E77A3C" w:rsidRPr="00516FDC" w:rsidRDefault="00E77A3C" w:rsidP="005169FD">
            <w:pPr>
              <w:suppressAutoHyphens w:val="0"/>
              <w:spacing w:after="0"/>
              <w:jc w:val="left"/>
              <w:rPr>
                <w:rFonts w:ascii="Segoe UI" w:hAnsi="Segoe UI" w:cs="Segoe UI"/>
                <w:color w:val="000000"/>
                <w:szCs w:val="22"/>
                <w:lang w:val="el-GR" w:eastAsia="el-GR"/>
              </w:rPr>
            </w:pPr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>9</w:t>
            </w:r>
          </w:p>
        </w:tc>
        <w:tc>
          <w:tcPr>
            <w:tcW w:w="6763" w:type="dxa"/>
          </w:tcPr>
          <w:p w14:paraId="37E7855B" w14:textId="77777777" w:rsidR="00E77A3C" w:rsidRPr="00516FDC" w:rsidRDefault="00E77A3C" w:rsidP="005169FD">
            <w:pPr>
              <w:suppressAutoHyphens w:val="0"/>
              <w:spacing w:after="0"/>
              <w:jc w:val="left"/>
              <w:rPr>
                <w:rFonts w:ascii="Segoe UI" w:hAnsi="Segoe UI" w:cs="Segoe UI"/>
                <w:color w:val="000000"/>
                <w:szCs w:val="22"/>
                <w:lang w:val="el-GR" w:eastAsia="el-GR"/>
              </w:rPr>
            </w:pPr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 xml:space="preserve">Χρωστική μη τοξική για χρώση </w:t>
            </w:r>
            <w:proofErr w:type="spellStart"/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>νουκλεϊκών</w:t>
            </w:r>
            <w:proofErr w:type="spellEnd"/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 xml:space="preserve"> </w:t>
            </w:r>
            <w:proofErr w:type="spellStart"/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>οξεών</w:t>
            </w:r>
            <w:proofErr w:type="spellEnd"/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 xml:space="preserve"> σε πηκτώματα </w:t>
            </w:r>
            <w:proofErr w:type="spellStart"/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>αγαρόζης</w:t>
            </w:r>
            <w:proofErr w:type="spellEnd"/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 xml:space="preserve"> MG04</w:t>
            </w:r>
          </w:p>
        </w:tc>
        <w:tc>
          <w:tcPr>
            <w:tcW w:w="1701" w:type="dxa"/>
          </w:tcPr>
          <w:p w14:paraId="47F3BC4A" w14:textId="77777777" w:rsidR="00E77A3C" w:rsidRPr="00516FDC" w:rsidRDefault="00E77A3C" w:rsidP="005169FD">
            <w:pPr>
              <w:suppressAutoHyphens w:val="0"/>
              <w:spacing w:after="0"/>
              <w:jc w:val="left"/>
              <w:rPr>
                <w:rFonts w:ascii="Segoe UI" w:hAnsi="Segoe UI" w:cs="Segoe UI"/>
                <w:color w:val="000000"/>
                <w:szCs w:val="22"/>
                <w:lang w:val="el-GR" w:eastAsia="el-GR"/>
              </w:rPr>
            </w:pPr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>FL/ 1ml</w:t>
            </w:r>
          </w:p>
        </w:tc>
        <w:tc>
          <w:tcPr>
            <w:tcW w:w="992" w:type="dxa"/>
          </w:tcPr>
          <w:p w14:paraId="6C8B409E" w14:textId="77777777" w:rsidR="00E77A3C" w:rsidRPr="00516FDC" w:rsidRDefault="00E77A3C" w:rsidP="005169FD">
            <w:pPr>
              <w:suppressAutoHyphens w:val="0"/>
              <w:spacing w:after="0"/>
              <w:jc w:val="left"/>
              <w:rPr>
                <w:rFonts w:ascii="Segoe UI" w:hAnsi="Segoe UI" w:cs="Segoe UI"/>
                <w:color w:val="000000"/>
                <w:szCs w:val="22"/>
                <w:lang w:val="el-GR" w:eastAsia="el-GR"/>
              </w:rPr>
            </w:pPr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>3</w:t>
            </w:r>
          </w:p>
        </w:tc>
      </w:tr>
      <w:tr w:rsidR="00E77A3C" w:rsidRPr="00516FDC" w14:paraId="0694E566" w14:textId="77777777" w:rsidTr="005169FD">
        <w:tc>
          <w:tcPr>
            <w:tcW w:w="575" w:type="dxa"/>
            <w:vAlign w:val="bottom"/>
          </w:tcPr>
          <w:p w14:paraId="2C505198" w14:textId="77777777" w:rsidR="00E77A3C" w:rsidRPr="00516FDC" w:rsidRDefault="00E77A3C" w:rsidP="005169FD">
            <w:pPr>
              <w:suppressAutoHyphens w:val="0"/>
              <w:spacing w:after="0"/>
              <w:jc w:val="left"/>
              <w:rPr>
                <w:rFonts w:ascii="Segoe UI" w:hAnsi="Segoe UI" w:cs="Segoe UI"/>
                <w:color w:val="000000"/>
                <w:szCs w:val="22"/>
                <w:lang w:val="el-GR" w:eastAsia="el-GR"/>
              </w:rPr>
            </w:pPr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>10</w:t>
            </w:r>
          </w:p>
        </w:tc>
        <w:tc>
          <w:tcPr>
            <w:tcW w:w="6763" w:type="dxa"/>
          </w:tcPr>
          <w:p w14:paraId="2056FD80" w14:textId="77777777" w:rsidR="00E77A3C" w:rsidRPr="00516FDC" w:rsidRDefault="00E77A3C" w:rsidP="005169FD">
            <w:pPr>
              <w:suppressAutoHyphens w:val="0"/>
              <w:spacing w:after="0"/>
              <w:jc w:val="left"/>
              <w:rPr>
                <w:rFonts w:ascii="Segoe UI" w:hAnsi="Segoe UI" w:cs="Segoe UI"/>
                <w:color w:val="000000"/>
                <w:szCs w:val="22"/>
                <w:lang w:val="el-GR" w:eastAsia="el-GR"/>
              </w:rPr>
            </w:pPr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 xml:space="preserve">Δείκτης μοριακών βαρών </w:t>
            </w:r>
            <w:proofErr w:type="spellStart"/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>πρωτεινών</w:t>
            </w:r>
            <w:proofErr w:type="spellEnd"/>
          </w:p>
          <w:p w14:paraId="4447E3B4" w14:textId="77777777" w:rsidR="00E77A3C" w:rsidRPr="00516FDC" w:rsidRDefault="00E77A3C" w:rsidP="005169FD">
            <w:pPr>
              <w:suppressAutoHyphens w:val="0"/>
              <w:spacing w:after="0"/>
              <w:jc w:val="left"/>
              <w:rPr>
                <w:rFonts w:ascii="Segoe UI" w:hAnsi="Segoe UI" w:cs="Segoe UI"/>
                <w:color w:val="000000"/>
                <w:szCs w:val="22"/>
                <w:lang w:val="el-GR" w:eastAsia="el-GR"/>
              </w:rPr>
            </w:pPr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>MWP03</w:t>
            </w:r>
          </w:p>
        </w:tc>
        <w:tc>
          <w:tcPr>
            <w:tcW w:w="1701" w:type="dxa"/>
          </w:tcPr>
          <w:p w14:paraId="14F73FD1" w14:textId="77777777" w:rsidR="00E77A3C" w:rsidRPr="00516FDC" w:rsidRDefault="00E77A3C" w:rsidP="005169FD">
            <w:pPr>
              <w:suppressAutoHyphens w:val="0"/>
              <w:spacing w:after="0"/>
              <w:jc w:val="left"/>
              <w:rPr>
                <w:rFonts w:ascii="Segoe UI" w:hAnsi="Segoe UI" w:cs="Segoe UI"/>
                <w:color w:val="000000"/>
                <w:szCs w:val="22"/>
                <w:lang w:val="el-GR" w:eastAsia="el-GR"/>
              </w:rPr>
            </w:pPr>
            <w:proofErr w:type="spellStart"/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>Fl</w:t>
            </w:r>
            <w:proofErr w:type="spellEnd"/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 xml:space="preserve">/ 500 </w:t>
            </w:r>
            <w:proofErr w:type="spellStart"/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>μl</w:t>
            </w:r>
            <w:proofErr w:type="spellEnd"/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 xml:space="preserve"> (for 100 </w:t>
            </w:r>
            <w:proofErr w:type="spellStart"/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>minigels</w:t>
            </w:r>
            <w:proofErr w:type="spellEnd"/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>)</w:t>
            </w:r>
          </w:p>
        </w:tc>
        <w:tc>
          <w:tcPr>
            <w:tcW w:w="992" w:type="dxa"/>
          </w:tcPr>
          <w:p w14:paraId="6C57FD14" w14:textId="77777777" w:rsidR="00E77A3C" w:rsidRPr="00516FDC" w:rsidRDefault="00E77A3C" w:rsidP="005169FD">
            <w:pPr>
              <w:suppressAutoHyphens w:val="0"/>
              <w:spacing w:after="0"/>
              <w:jc w:val="left"/>
              <w:rPr>
                <w:rFonts w:ascii="Segoe UI" w:hAnsi="Segoe UI" w:cs="Segoe UI"/>
                <w:color w:val="000000"/>
                <w:szCs w:val="22"/>
                <w:lang w:val="el-GR" w:eastAsia="el-GR"/>
              </w:rPr>
            </w:pPr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>5</w:t>
            </w:r>
          </w:p>
        </w:tc>
      </w:tr>
      <w:tr w:rsidR="00E77A3C" w:rsidRPr="00516FDC" w14:paraId="3E6043AC" w14:textId="77777777" w:rsidTr="005169FD">
        <w:tc>
          <w:tcPr>
            <w:tcW w:w="575" w:type="dxa"/>
            <w:vAlign w:val="bottom"/>
          </w:tcPr>
          <w:p w14:paraId="19313AB8" w14:textId="77777777" w:rsidR="00E77A3C" w:rsidRPr="00516FDC" w:rsidRDefault="00E77A3C" w:rsidP="005169FD">
            <w:pPr>
              <w:suppressAutoHyphens w:val="0"/>
              <w:spacing w:after="0"/>
              <w:jc w:val="left"/>
              <w:rPr>
                <w:rFonts w:ascii="Segoe UI" w:hAnsi="Segoe UI" w:cs="Segoe UI"/>
                <w:color w:val="000000"/>
                <w:szCs w:val="22"/>
                <w:lang w:val="el-GR" w:eastAsia="el-GR"/>
              </w:rPr>
            </w:pPr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>11</w:t>
            </w:r>
          </w:p>
        </w:tc>
        <w:tc>
          <w:tcPr>
            <w:tcW w:w="6763" w:type="dxa"/>
          </w:tcPr>
          <w:p w14:paraId="10A67552" w14:textId="77777777" w:rsidR="00E77A3C" w:rsidRPr="00516FDC" w:rsidRDefault="00E77A3C" w:rsidP="005169FD">
            <w:pPr>
              <w:suppressAutoHyphens w:val="0"/>
              <w:spacing w:after="0"/>
              <w:jc w:val="left"/>
              <w:rPr>
                <w:rFonts w:ascii="Segoe UI" w:hAnsi="Segoe UI" w:cs="Segoe UI"/>
                <w:color w:val="000000"/>
                <w:szCs w:val="22"/>
                <w:lang w:val="el-GR" w:eastAsia="el-GR"/>
              </w:rPr>
            </w:pPr>
            <w:proofErr w:type="spellStart"/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>Αγαρόζη</w:t>
            </w:r>
            <w:proofErr w:type="spellEnd"/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 xml:space="preserve"> AG02</w:t>
            </w:r>
          </w:p>
        </w:tc>
        <w:tc>
          <w:tcPr>
            <w:tcW w:w="1701" w:type="dxa"/>
          </w:tcPr>
          <w:p w14:paraId="5CEF8169" w14:textId="77777777" w:rsidR="00E77A3C" w:rsidRPr="00516FDC" w:rsidRDefault="00E77A3C" w:rsidP="005169FD">
            <w:pPr>
              <w:suppressAutoHyphens w:val="0"/>
              <w:spacing w:after="0"/>
              <w:jc w:val="left"/>
              <w:rPr>
                <w:rFonts w:ascii="Segoe UI" w:hAnsi="Segoe UI" w:cs="Segoe UI"/>
                <w:color w:val="000000"/>
                <w:szCs w:val="22"/>
                <w:lang w:val="el-GR" w:eastAsia="el-GR"/>
              </w:rPr>
            </w:pPr>
            <w:proofErr w:type="spellStart"/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>Pack</w:t>
            </w:r>
            <w:proofErr w:type="spellEnd"/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>/ 500gr</w:t>
            </w:r>
          </w:p>
        </w:tc>
        <w:tc>
          <w:tcPr>
            <w:tcW w:w="992" w:type="dxa"/>
          </w:tcPr>
          <w:p w14:paraId="6B4482F1" w14:textId="77777777" w:rsidR="00E77A3C" w:rsidRPr="00516FDC" w:rsidRDefault="00E77A3C" w:rsidP="005169FD">
            <w:pPr>
              <w:suppressAutoHyphens w:val="0"/>
              <w:spacing w:after="0"/>
              <w:jc w:val="left"/>
              <w:rPr>
                <w:rFonts w:ascii="Segoe UI" w:hAnsi="Segoe UI" w:cs="Segoe UI"/>
                <w:color w:val="000000"/>
                <w:szCs w:val="22"/>
                <w:lang w:val="el-GR" w:eastAsia="el-GR"/>
              </w:rPr>
            </w:pPr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>4</w:t>
            </w:r>
          </w:p>
        </w:tc>
      </w:tr>
      <w:tr w:rsidR="00E77A3C" w:rsidRPr="00516FDC" w14:paraId="3EBFBB20" w14:textId="77777777" w:rsidTr="005169FD">
        <w:tc>
          <w:tcPr>
            <w:tcW w:w="575" w:type="dxa"/>
            <w:vAlign w:val="bottom"/>
          </w:tcPr>
          <w:p w14:paraId="0E10FB86" w14:textId="77777777" w:rsidR="00E77A3C" w:rsidRPr="00516FDC" w:rsidRDefault="00E77A3C" w:rsidP="005169FD">
            <w:pPr>
              <w:suppressAutoHyphens w:val="0"/>
              <w:spacing w:after="0"/>
              <w:jc w:val="left"/>
              <w:rPr>
                <w:rFonts w:ascii="Segoe UI" w:hAnsi="Segoe UI" w:cs="Segoe UI"/>
                <w:color w:val="000000"/>
                <w:szCs w:val="22"/>
                <w:lang w:val="el-GR" w:eastAsia="el-GR"/>
              </w:rPr>
            </w:pPr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>12</w:t>
            </w:r>
          </w:p>
        </w:tc>
        <w:tc>
          <w:tcPr>
            <w:tcW w:w="6763" w:type="dxa"/>
          </w:tcPr>
          <w:p w14:paraId="3C8DF595" w14:textId="77777777" w:rsidR="00E77A3C" w:rsidRPr="00516FDC" w:rsidRDefault="00E77A3C" w:rsidP="005169FD">
            <w:pPr>
              <w:suppressAutoHyphens w:val="0"/>
              <w:spacing w:after="0"/>
              <w:jc w:val="left"/>
              <w:rPr>
                <w:rFonts w:ascii="Segoe UI" w:hAnsi="Segoe UI" w:cs="Segoe UI"/>
                <w:color w:val="000000"/>
                <w:szCs w:val="22"/>
                <w:lang w:val="el-GR" w:eastAsia="el-GR"/>
              </w:rPr>
            </w:pPr>
            <w:proofErr w:type="spellStart"/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>Eργαλείο</w:t>
            </w:r>
            <w:proofErr w:type="spellEnd"/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 xml:space="preserve"> για την κοπή  ζώνης από </w:t>
            </w:r>
            <w:proofErr w:type="spellStart"/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>gel</w:t>
            </w:r>
            <w:proofErr w:type="spellEnd"/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 xml:space="preserve"> </w:t>
            </w:r>
            <w:proofErr w:type="spellStart"/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>αγαρόζης</w:t>
            </w:r>
            <w:proofErr w:type="spellEnd"/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 xml:space="preserve"> FG-830</w:t>
            </w:r>
          </w:p>
        </w:tc>
        <w:tc>
          <w:tcPr>
            <w:tcW w:w="1701" w:type="dxa"/>
          </w:tcPr>
          <w:p w14:paraId="2D132DEC" w14:textId="77777777" w:rsidR="00E77A3C" w:rsidRPr="00516FDC" w:rsidRDefault="00E77A3C" w:rsidP="005169FD">
            <w:pPr>
              <w:suppressAutoHyphens w:val="0"/>
              <w:spacing w:after="0"/>
              <w:jc w:val="left"/>
              <w:rPr>
                <w:rFonts w:ascii="Segoe UI" w:hAnsi="Segoe UI" w:cs="Segoe UI"/>
                <w:color w:val="000000"/>
                <w:szCs w:val="22"/>
                <w:lang w:val="el-GR" w:eastAsia="el-GR"/>
              </w:rPr>
            </w:pPr>
            <w:proofErr w:type="spellStart"/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>Pack</w:t>
            </w:r>
            <w:proofErr w:type="spellEnd"/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 xml:space="preserve">/50 </w:t>
            </w:r>
            <w:proofErr w:type="spellStart"/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>pieces</w:t>
            </w:r>
            <w:proofErr w:type="spellEnd"/>
          </w:p>
        </w:tc>
        <w:tc>
          <w:tcPr>
            <w:tcW w:w="992" w:type="dxa"/>
          </w:tcPr>
          <w:p w14:paraId="53D57393" w14:textId="77777777" w:rsidR="00E77A3C" w:rsidRPr="00516FDC" w:rsidRDefault="00E77A3C" w:rsidP="005169FD">
            <w:pPr>
              <w:suppressAutoHyphens w:val="0"/>
              <w:spacing w:after="0"/>
              <w:jc w:val="left"/>
              <w:rPr>
                <w:rFonts w:ascii="Segoe UI" w:hAnsi="Segoe UI" w:cs="Segoe UI"/>
                <w:color w:val="000000"/>
                <w:szCs w:val="22"/>
                <w:lang w:val="el-GR" w:eastAsia="el-GR"/>
              </w:rPr>
            </w:pPr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>2</w:t>
            </w:r>
          </w:p>
        </w:tc>
      </w:tr>
      <w:tr w:rsidR="00E77A3C" w:rsidRPr="00516FDC" w14:paraId="7DDFFD5F" w14:textId="77777777" w:rsidTr="005169FD">
        <w:tc>
          <w:tcPr>
            <w:tcW w:w="575" w:type="dxa"/>
            <w:vAlign w:val="bottom"/>
          </w:tcPr>
          <w:p w14:paraId="5C7A839B" w14:textId="77777777" w:rsidR="00E77A3C" w:rsidRPr="00516FDC" w:rsidRDefault="00E77A3C" w:rsidP="005169FD">
            <w:pPr>
              <w:suppressAutoHyphens w:val="0"/>
              <w:spacing w:after="0"/>
              <w:jc w:val="left"/>
              <w:rPr>
                <w:rFonts w:ascii="Segoe UI" w:hAnsi="Segoe UI" w:cs="Segoe UI"/>
                <w:color w:val="000000"/>
                <w:szCs w:val="22"/>
                <w:lang w:val="el-GR" w:eastAsia="el-GR"/>
              </w:rPr>
            </w:pPr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>13</w:t>
            </w:r>
          </w:p>
        </w:tc>
        <w:tc>
          <w:tcPr>
            <w:tcW w:w="6763" w:type="dxa"/>
          </w:tcPr>
          <w:p w14:paraId="6317A800" w14:textId="77777777" w:rsidR="00E77A3C" w:rsidRPr="00516FDC" w:rsidRDefault="00E77A3C" w:rsidP="005169FD">
            <w:pPr>
              <w:suppressAutoHyphens w:val="0"/>
              <w:spacing w:after="0"/>
              <w:jc w:val="left"/>
              <w:rPr>
                <w:rFonts w:ascii="Segoe UI" w:hAnsi="Segoe UI" w:cs="Segoe UI"/>
                <w:color w:val="000000"/>
                <w:szCs w:val="22"/>
                <w:lang w:val="el-GR" w:eastAsia="el-GR"/>
              </w:rPr>
            </w:pPr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 xml:space="preserve">Κωνικά, δοκιμαστικά σωληνάρια Φυγοκεντρικά 50 </w:t>
            </w:r>
            <w:proofErr w:type="spellStart"/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>ml</w:t>
            </w:r>
            <w:proofErr w:type="spellEnd"/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>, 30mm x 115mm</w:t>
            </w:r>
          </w:p>
          <w:p w14:paraId="1D94E7E9" w14:textId="77777777" w:rsidR="00E77A3C" w:rsidRPr="00516FDC" w:rsidRDefault="00E77A3C" w:rsidP="005169FD">
            <w:pPr>
              <w:suppressAutoHyphens w:val="0"/>
              <w:spacing w:after="0"/>
              <w:jc w:val="left"/>
              <w:rPr>
                <w:rFonts w:ascii="Segoe UI" w:hAnsi="Segoe UI" w:cs="Segoe UI"/>
                <w:color w:val="000000"/>
                <w:szCs w:val="22"/>
                <w:lang w:val="el-GR" w:eastAsia="el-GR"/>
              </w:rPr>
            </w:pPr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>50050</w:t>
            </w:r>
          </w:p>
        </w:tc>
        <w:tc>
          <w:tcPr>
            <w:tcW w:w="1701" w:type="dxa"/>
          </w:tcPr>
          <w:p w14:paraId="74919C4D" w14:textId="77777777" w:rsidR="00E77A3C" w:rsidRPr="00516FDC" w:rsidRDefault="00E77A3C" w:rsidP="005169FD">
            <w:pPr>
              <w:suppressAutoHyphens w:val="0"/>
              <w:spacing w:after="0"/>
              <w:jc w:val="left"/>
              <w:rPr>
                <w:rFonts w:ascii="Segoe UI" w:hAnsi="Segoe UI" w:cs="Segoe UI"/>
                <w:color w:val="000000"/>
                <w:szCs w:val="22"/>
                <w:lang w:val="el-GR" w:eastAsia="el-GR"/>
              </w:rPr>
            </w:pPr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>25pcs</w:t>
            </w:r>
          </w:p>
        </w:tc>
        <w:tc>
          <w:tcPr>
            <w:tcW w:w="992" w:type="dxa"/>
          </w:tcPr>
          <w:p w14:paraId="11261AD4" w14:textId="77777777" w:rsidR="00E77A3C" w:rsidRPr="00516FDC" w:rsidRDefault="00E77A3C" w:rsidP="005169FD">
            <w:pPr>
              <w:suppressAutoHyphens w:val="0"/>
              <w:spacing w:after="0"/>
              <w:jc w:val="left"/>
              <w:rPr>
                <w:rFonts w:ascii="Segoe UI" w:hAnsi="Segoe UI" w:cs="Segoe UI"/>
                <w:color w:val="000000"/>
                <w:szCs w:val="22"/>
                <w:lang w:val="el-GR" w:eastAsia="el-GR"/>
              </w:rPr>
            </w:pPr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>20</w:t>
            </w:r>
          </w:p>
        </w:tc>
      </w:tr>
      <w:tr w:rsidR="00E77A3C" w:rsidRPr="00516FDC" w14:paraId="00C8D03A" w14:textId="77777777" w:rsidTr="005169FD">
        <w:tc>
          <w:tcPr>
            <w:tcW w:w="575" w:type="dxa"/>
            <w:vAlign w:val="bottom"/>
          </w:tcPr>
          <w:p w14:paraId="150814DC" w14:textId="77777777" w:rsidR="00E77A3C" w:rsidRPr="00516FDC" w:rsidRDefault="00E77A3C" w:rsidP="005169FD">
            <w:pPr>
              <w:suppressAutoHyphens w:val="0"/>
              <w:spacing w:after="0"/>
              <w:jc w:val="left"/>
              <w:rPr>
                <w:rFonts w:ascii="Segoe UI" w:hAnsi="Segoe UI" w:cs="Segoe UI"/>
                <w:color w:val="000000"/>
                <w:szCs w:val="22"/>
                <w:lang w:val="el-GR" w:eastAsia="el-GR"/>
              </w:rPr>
            </w:pPr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>14</w:t>
            </w:r>
          </w:p>
        </w:tc>
        <w:tc>
          <w:tcPr>
            <w:tcW w:w="6763" w:type="dxa"/>
          </w:tcPr>
          <w:p w14:paraId="7214EC66" w14:textId="77777777" w:rsidR="00E77A3C" w:rsidRPr="00516FDC" w:rsidRDefault="00E77A3C" w:rsidP="005169FD">
            <w:pPr>
              <w:suppressAutoHyphens w:val="0"/>
              <w:spacing w:after="0"/>
              <w:jc w:val="left"/>
              <w:rPr>
                <w:rFonts w:ascii="Segoe UI" w:hAnsi="Segoe UI" w:cs="Segoe UI"/>
                <w:color w:val="000000"/>
                <w:szCs w:val="22"/>
                <w:lang w:val="el-GR" w:eastAsia="el-GR"/>
              </w:rPr>
            </w:pPr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 xml:space="preserve">Κωνικά, δοκιμαστικά σωληνάρια Φυγοκεντρικά 15 </w:t>
            </w:r>
            <w:proofErr w:type="spellStart"/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>ml</w:t>
            </w:r>
            <w:proofErr w:type="spellEnd"/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 xml:space="preserve"> 50015</w:t>
            </w:r>
          </w:p>
        </w:tc>
        <w:tc>
          <w:tcPr>
            <w:tcW w:w="1701" w:type="dxa"/>
          </w:tcPr>
          <w:p w14:paraId="27BDF2E7" w14:textId="77777777" w:rsidR="00E77A3C" w:rsidRPr="00516FDC" w:rsidRDefault="00E77A3C" w:rsidP="005169FD">
            <w:pPr>
              <w:suppressAutoHyphens w:val="0"/>
              <w:spacing w:after="0"/>
              <w:jc w:val="left"/>
              <w:rPr>
                <w:rFonts w:ascii="Segoe UI" w:hAnsi="Segoe UI" w:cs="Segoe UI"/>
                <w:color w:val="000000"/>
                <w:szCs w:val="22"/>
                <w:lang w:val="el-GR" w:eastAsia="el-GR"/>
              </w:rPr>
            </w:pPr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>50pcs</w:t>
            </w:r>
          </w:p>
        </w:tc>
        <w:tc>
          <w:tcPr>
            <w:tcW w:w="992" w:type="dxa"/>
          </w:tcPr>
          <w:p w14:paraId="3D1C467C" w14:textId="77777777" w:rsidR="00E77A3C" w:rsidRPr="00516FDC" w:rsidRDefault="00E77A3C" w:rsidP="005169FD">
            <w:pPr>
              <w:suppressAutoHyphens w:val="0"/>
              <w:spacing w:after="0"/>
              <w:jc w:val="left"/>
              <w:rPr>
                <w:rFonts w:ascii="Segoe UI" w:hAnsi="Segoe UI" w:cs="Segoe UI"/>
                <w:color w:val="000000"/>
                <w:szCs w:val="22"/>
                <w:lang w:val="el-GR" w:eastAsia="el-GR"/>
              </w:rPr>
            </w:pPr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>10</w:t>
            </w:r>
          </w:p>
        </w:tc>
      </w:tr>
      <w:tr w:rsidR="00E77A3C" w:rsidRPr="00516FDC" w14:paraId="1265D781" w14:textId="77777777" w:rsidTr="005169FD">
        <w:tc>
          <w:tcPr>
            <w:tcW w:w="575" w:type="dxa"/>
            <w:vAlign w:val="bottom"/>
          </w:tcPr>
          <w:p w14:paraId="32E8F7FE" w14:textId="77777777" w:rsidR="00E77A3C" w:rsidRPr="00516FDC" w:rsidRDefault="00E77A3C" w:rsidP="005169FD">
            <w:pPr>
              <w:suppressAutoHyphens w:val="0"/>
              <w:spacing w:after="0"/>
              <w:jc w:val="left"/>
              <w:rPr>
                <w:rFonts w:ascii="Segoe UI" w:hAnsi="Segoe UI" w:cs="Segoe UI"/>
                <w:color w:val="000000"/>
                <w:szCs w:val="22"/>
                <w:lang w:val="el-GR" w:eastAsia="el-GR"/>
              </w:rPr>
            </w:pPr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>15</w:t>
            </w:r>
          </w:p>
        </w:tc>
        <w:tc>
          <w:tcPr>
            <w:tcW w:w="6763" w:type="dxa"/>
          </w:tcPr>
          <w:p w14:paraId="2E7EAA96" w14:textId="77777777" w:rsidR="00E77A3C" w:rsidRPr="00516FDC" w:rsidRDefault="00E77A3C" w:rsidP="005169FD">
            <w:pPr>
              <w:suppressAutoHyphens w:val="0"/>
              <w:spacing w:after="0"/>
              <w:jc w:val="left"/>
              <w:rPr>
                <w:rFonts w:ascii="Segoe UI" w:hAnsi="Segoe UI" w:cs="Segoe UI"/>
                <w:color w:val="000000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color w:val="000000"/>
                <w:szCs w:val="22"/>
                <w:lang w:val="en-US" w:eastAsia="el-GR"/>
              </w:rPr>
              <w:t>Microcentrifuge Tube, PP, 1.7ml, Clear, RCF 25,000xg (1000pcs)</w:t>
            </w:r>
          </w:p>
          <w:p w14:paraId="4C62FD44" w14:textId="77777777" w:rsidR="00E77A3C" w:rsidRPr="00516FDC" w:rsidRDefault="00E77A3C" w:rsidP="005169FD">
            <w:pPr>
              <w:suppressAutoHyphens w:val="0"/>
              <w:spacing w:after="0"/>
              <w:jc w:val="left"/>
              <w:rPr>
                <w:rFonts w:ascii="Segoe UI" w:hAnsi="Segoe UI" w:cs="Segoe UI"/>
                <w:color w:val="000000"/>
                <w:szCs w:val="22"/>
                <w:lang w:val="el-GR" w:eastAsia="el-GR"/>
              </w:rPr>
            </w:pPr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>60017</w:t>
            </w:r>
          </w:p>
        </w:tc>
        <w:tc>
          <w:tcPr>
            <w:tcW w:w="1701" w:type="dxa"/>
          </w:tcPr>
          <w:p w14:paraId="0C9B07D0" w14:textId="77777777" w:rsidR="00E77A3C" w:rsidRPr="00516FDC" w:rsidRDefault="00E77A3C" w:rsidP="005169FD">
            <w:pPr>
              <w:suppressAutoHyphens w:val="0"/>
              <w:spacing w:after="0"/>
              <w:jc w:val="left"/>
              <w:rPr>
                <w:rFonts w:ascii="Segoe UI" w:hAnsi="Segoe UI" w:cs="Segoe UI"/>
                <w:color w:val="000000"/>
                <w:szCs w:val="22"/>
                <w:lang w:val="el-GR" w:eastAsia="el-GR"/>
              </w:rPr>
            </w:pPr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>PACK</w:t>
            </w:r>
          </w:p>
        </w:tc>
        <w:tc>
          <w:tcPr>
            <w:tcW w:w="992" w:type="dxa"/>
          </w:tcPr>
          <w:p w14:paraId="32877A26" w14:textId="77777777" w:rsidR="00E77A3C" w:rsidRPr="00516FDC" w:rsidRDefault="00E77A3C" w:rsidP="005169FD">
            <w:pPr>
              <w:suppressAutoHyphens w:val="0"/>
              <w:spacing w:after="0"/>
              <w:jc w:val="left"/>
              <w:rPr>
                <w:rFonts w:ascii="Segoe UI" w:hAnsi="Segoe UI" w:cs="Segoe UI"/>
                <w:color w:val="000000"/>
                <w:szCs w:val="22"/>
                <w:lang w:val="el-GR" w:eastAsia="el-GR"/>
              </w:rPr>
            </w:pPr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>15</w:t>
            </w:r>
          </w:p>
        </w:tc>
      </w:tr>
      <w:tr w:rsidR="00E77A3C" w:rsidRPr="00516FDC" w14:paraId="71EF30B1" w14:textId="77777777" w:rsidTr="005169FD">
        <w:tc>
          <w:tcPr>
            <w:tcW w:w="575" w:type="dxa"/>
            <w:vAlign w:val="bottom"/>
          </w:tcPr>
          <w:p w14:paraId="68091F37" w14:textId="77777777" w:rsidR="00E77A3C" w:rsidRPr="00516FDC" w:rsidRDefault="00E77A3C" w:rsidP="005169FD">
            <w:pPr>
              <w:suppressAutoHyphens w:val="0"/>
              <w:spacing w:after="0"/>
              <w:jc w:val="left"/>
              <w:rPr>
                <w:rFonts w:ascii="Segoe UI" w:hAnsi="Segoe UI" w:cs="Segoe UI"/>
                <w:color w:val="000000"/>
                <w:szCs w:val="22"/>
                <w:lang w:val="el-GR" w:eastAsia="el-GR"/>
              </w:rPr>
            </w:pPr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>16</w:t>
            </w:r>
          </w:p>
        </w:tc>
        <w:tc>
          <w:tcPr>
            <w:tcW w:w="6763" w:type="dxa"/>
          </w:tcPr>
          <w:p w14:paraId="40FF7964" w14:textId="77777777" w:rsidR="00E77A3C" w:rsidRPr="00516FDC" w:rsidRDefault="00E77A3C" w:rsidP="005169FD">
            <w:pPr>
              <w:suppressAutoHyphens w:val="0"/>
              <w:spacing w:after="0"/>
              <w:jc w:val="left"/>
              <w:rPr>
                <w:rFonts w:ascii="Segoe UI" w:hAnsi="Segoe UI" w:cs="Segoe UI"/>
                <w:color w:val="000000"/>
                <w:szCs w:val="22"/>
                <w:lang w:val="el-GR" w:eastAsia="el-GR"/>
              </w:rPr>
            </w:pPr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>Μεμβράνη νιτροκυτταρίνης</w:t>
            </w:r>
          </w:p>
          <w:p w14:paraId="23E0C733" w14:textId="77777777" w:rsidR="00E77A3C" w:rsidRPr="00516FDC" w:rsidRDefault="00E77A3C" w:rsidP="005169FD">
            <w:pPr>
              <w:suppressAutoHyphens w:val="0"/>
              <w:spacing w:after="0"/>
              <w:jc w:val="left"/>
              <w:rPr>
                <w:rFonts w:ascii="Segoe UI" w:hAnsi="Segoe UI" w:cs="Segoe UI"/>
                <w:color w:val="000000"/>
                <w:szCs w:val="22"/>
                <w:lang w:val="el-GR" w:eastAsia="el-GR"/>
              </w:rPr>
            </w:pPr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>741280</w:t>
            </w:r>
          </w:p>
        </w:tc>
        <w:tc>
          <w:tcPr>
            <w:tcW w:w="1701" w:type="dxa"/>
          </w:tcPr>
          <w:p w14:paraId="0146A927" w14:textId="77777777" w:rsidR="00E77A3C" w:rsidRPr="00516FDC" w:rsidRDefault="00E77A3C" w:rsidP="005169FD">
            <w:pPr>
              <w:suppressAutoHyphens w:val="0"/>
              <w:spacing w:after="0"/>
              <w:jc w:val="left"/>
              <w:rPr>
                <w:rFonts w:ascii="Segoe UI" w:hAnsi="Segoe UI" w:cs="Segoe UI"/>
                <w:color w:val="000000"/>
                <w:szCs w:val="22"/>
                <w:lang w:val="el-GR" w:eastAsia="el-GR"/>
              </w:rPr>
            </w:pPr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>ΤΕΜΑΧΙΟ</w:t>
            </w:r>
          </w:p>
        </w:tc>
        <w:tc>
          <w:tcPr>
            <w:tcW w:w="992" w:type="dxa"/>
          </w:tcPr>
          <w:p w14:paraId="0ED3E46F" w14:textId="77777777" w:rsidR="00E77A3C" w:rsidRPr="00516FDC" w:rsidRDefault="00E77A3C" w:rsidP="005169FD">
            <w:pPr>
              <w:suppressAutoHyphens w:val="0"/>
              <w:spacing w:after="0"/>
              <w:jc w:val="left"/>
              <w:rPr>
                <w:rFonts w:ascii="Segoe UI" w:hAnsi="Segoe UI" w:cs="Segoe UI"/>
                <w:color w:val="000000"/>
                <w:szCs w:val="22"/>
                <w:lang w:val="el-GR" w:eastAsia="el-GR"/>
              </w:rPr>
            </w:pPr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>3</w:t>
            </w:r>
          </w:p>
        </w:tc>
      </w:tr>
      <w:tr w:rsidR="00E77A3C" w:rsidRPr="00516FDC" w14:paraId="32CD7198" w14:textId="77777777" w:rsidTr="005169FD">
        <w:tc>
          <w:tcPr>
            <w:tcW w:w="575" w:type="dxa"/>
            <w:vAlign w:val="bottom"/>
          </w:tcPr>
          <w:p w14:paraId="002BEEC1" w14:textId="77777777" w:rsidR="00E77A3C" w:rsidRPr="00516FDC" w:rsidRDefault="00E77A3C" w:rsidP="005169FD">
            <w:pPr>
              <w:suppressAutoHyphens w:val="0"/>
              <w:spacing w:after="0"/>
              <w:jc w:val="left"/>
              <w:rPr>
                <w:rFonts w:ascii="Segoe UI" w:hAnsi="Segoe UI" w:cs="Segoe UI"/>
                <w:color w:val="000000"/>
                <w:szCs w:val="22"/>
                <w:lang w:val="el-GR" w:eastAsia="el-GR"/>
              </w:rPr>
            </w:pPr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>17</w:t>
            </w:r>
          </w:p>
        </w:tc>
        <w:tc>
          <w:tcPr>
            <w:tcW w:w="6763" w:type="dxa"/>
          </w:tcPr>
          <w:p w14:paraId="307301F6" w14:textId="77777777" w:rsidR="00E77A3C" w:rsidRPr="00516FDC" w:rsidRDefault="00E77A3C" w:rsidP="005169FD">
            <w:pPr>
              <w:suppressAutoHyphens w:val="0"/>
              <w:spacing w:after="0"/>
              <w:jc w:val="left"/>
              <w:rPr>
                <w:rFonts w:ascii="Segoe UI" w:hAnsi="Segoe UI" w:cs="Segoe UI"/>
                <w:color w:val="000000"/>
                <w:szCs w:val="22"/>
                <w:lang w:val="el-GR" w:eastAsia="el-GR"/>
              </w:rPr>
            </w:pPr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 xml:space="preserve">Διάλυμα </w:t>
            </w:r>
            <w:proofErr w:type="spellStart"/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>χημειοφωταύγειας</w:t>
            </w:r>
            <w:proofErr w:type="spellEnd"/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 xml:space="preserve"> με HRP, κατάλληλο για Western </w:t>
            </w:r>
            <w:proofErr w:type="spellStart"/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>Blot</w:t>
            </w:r>
            <w:proofErr w:type="spellEnd"/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 xml:space="preserve"> WBLUR0500</w:t>
            </w:r>
          </w:p>
        </w:tc>
        <w:tc>
          <w:tcPr>
            <w:tcW w:w="1701" w:type="dxa"/>
          </w:tcPr>
          <w:p w14:paraId="471EF569" w14:textId="77777777" w:rsidR="00E77A3C" w:rsidRPr="00516FDC" w:rsidRDefault="00E77A3C" w:rsidP="005169FD">
            <w:pPr>
              <w:suppressAutoHyphens w:val="0"/>
              <w:spacing w:after="0"/>
              <w:jc w:val="left"/>
              <w:rPr>
                <w:rFonts w:ascii="Segoe UI" w:hAnsi="Segoe UI" w:cs="Segoe UI"/>
                <w:color w:val="000000"/>
                <w:szCs w:val="22"/>
                <w:lang w:val="el-GR" w:eastAsia="el-GR"/>
              </w:rPr>
            </w:pPr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992" w:type="dxa"/>
          </w:tcPr>
          <w:p w14:paraId="09B9AA78" w14:textId="77777777" w:rsidR="00E77A3C" w:rsidRPr="00516FDC" w:rsidRDefault="00E77A3C" w:rsidP="005169FD">
            <w:pPr>
              <w:suppressAutoHyphens w:val="0"/>
              <w:spacing w:after="0"/>
              <w:jc w:val="left"/>
              <w:rPr>
                <w:rFonts w:ascii="Segoe UI" w:hAnsi="Segoe UI" w:cs="Segoe UI"/>
                <w:color w:val="000000"/>
                <w:szCs w:val="22"/>
                <w:lang w:val="el-GR" w:eastAsia="el-GR"/>
              </w:rPr>
            </w:pPr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>2</w:t>
            </w:r>
          </w:p>
        </w:tc>
      </w:tr>
      <w:tr w:rsidR="00E77A3C" w:rsidRPr="00516FDC" w14:paraId="2B9EAF2A" w14:textId="77777777" w:rsidTr="005169FD">
        <w:tc>
          <w:tcPr>
            <w:tcW w:w="575" w:type="dxa"/>
            <w:vAlign w:val="bottom"/>
          </w:tcPr>
          <w:p w14:paraId="0E8BB04F" w14:textId="77777777" w:rsidR="00E77A3C" w:rsidRPr="00516FDC" w:rsidRDefault="00E77A3C" w:rsidP="005169FD">
            <w:pPr>
              <w:suppressAutoHyphens w:val="0"/>
              <w:spacing w:after="0"/>
              <w:jc w:val="left"/>
              <w:rPr>
                <w:rFonts w:ascii="Segoe UI" w:hAnsi="Segoe UI" w:cs="Segoe UI"/>
                <w:color w:val="000000"/>
                <w:szCs w:val="22"/>
                <w:lang w:val="el-GR" w:eastAsia="el-GR"/>
              </w:rPr>
            </w:pPr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>18</w:t>
            </w:r>
          </w:p>
        </w:tc>
        <w:tc>
          <w:tcPr>
            <w:tcW w:w="6763" w:type="dxa"/>
          </w:tcPr>
          <w:p w14:paraId="1FF7833E" w14:textId="77777777" w:rsidR="00E77A3C" w:rsidRPr="00516FDC" w:rsidRDefault="00E77A3C" w:rsidP="005169FD">
            <w:pPr>
              <w:suppressAutoHyphens w:val="0"/>
              <w:spacing w:after="0"/>
              <w:jc w:val="left"/>
              <w:rPr>
                <w:rFonts w:ascii="Segoe UI" w:hAnsi="Segoe UI" w:cs="Segoe UI"/>
                <w:color w:val="000000"/>
                <w:szCs w:val="22"/>
                <w:lang w:val="el-GR" w:eastAsia="el-GR"/>
              </w:rPr>
            </w:pPr>
            <w:proofErr w:type="spellStart"/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>Ανασυνδυασμένη</w:t>
            </w:r>
            <w:proofErr w:type="spellEnd"/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 xml:space="preserve"> </w:t>
            </w:r>
            <w:proofErr w:type="spellStart"/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>Taq</w:t>
            </w:r>
            <w:proofErr w:type="spellEnd"/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 xml:space="preserve"> DNA </w:t>
            </w:r>
            <w:proofErr w:type="spellStart"/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>Πολυμεράση</w:t>
            </w:r>
            <w:proofErr w:type="spellEnd"/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 xml:space="preserve"> BK1002</w:t>
            </w:r>
          </w:p>
        </w:tc>
        <w:tc>
          <w:tcPr>
            <w:tcW w:w="1701" w:type="dxa"/>
          </w:tcPr>
          <w:p w14:paraId="7572B25E" w14:textId="77777777" w:rsidR="00E77A3C" w:rsidRPr="00516FDC" w:rsidRDefault="00E77A3C" w:rsidP="005169FD">
            <w:pPr>
              <w:suppressAutoHyphens w:val="0"/>
              <w:spacing w:after="0"/>
              <w:jc w:val="left"/>
              <w:rPr>
                <w:rFonts w:ascii="Segoe UI" w:hAnsi="Segoe UI" w:cs="Segoe UI"/>
                <w:color w:val="000000"/>
                <w:szCs w:val="22"/>
                <w:lang w:val="el-GR" w:eastAsia="el-GR"/>
              </w:rPr>
            </w:pPr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 xml:space="preserve">FL/ 10 x 500  </w:t>
            </w:r>
            <w:proofErr w:type="spellStart"/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>Units</w:t>
            </w:r>
            <w:proofErr w:type="spellEnd"/>
          </w:p>
        </w:tc>
        <w:tc>
          <w:tcPr>
            <w:tcW w:w="992" w:type="dxa"/>
          </w:tcPr>
          <w:p w14:paraId="4C31BFFA" w14:textId="77777777" w:rsidR="00E77A3C" w:rsidRPr="00516FDC" w:rsidRDefault="00E77A3C" w:rsidP="005169FD">
            <w:pPr>
              <w:suppressAutoHyphens w:val="0"/>
              <w:spacing w:after="0"/>
              <w:jc w:val="left"/>
              <w:rPr>
                <w:rFonts w:ascii="Segoe UI" w:hAnsi="Segoe UI" w:cs="Segoe UI"/>
                <w:color w:val="000000"/>
                <w:szCs w:val="22"/>
                <w:lang w:val="el-GR" w:eastAsia="el-GR"/>
              </w:rPr>
            </w:pPr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>4</w:t>
            </w:r>
          </w:p>
        </w:tc>
      </w:tr>
      <w:tr w:rsidR="00E77A3C" w:rsidRPr="00516FDC" w14:paraId="5C912E5F" w14:textId="77777777" w:rsidTr="005169FD">
        <w:tc>
          <w:tcPr>
            <w:tcW w:w="575" w:type="dxa"/>
            <w:vAlign w:val="bottom"/>
          </w:tcPr>
          <w:p w14:paraId="01B2B3D4" w14:textId="77777777" w:rsidR="00E77A3C" w:rsidRPr="00516FDC" w:rsidRDefault="00E77A3C" w:rsidP="005169FD">
            <w:pPr>
              <w:suppressAutoHyphens w:val="0"/>
              <w:spacing w:after="0"/>
              <w:jc w:val="left"/>
              <w:rPr>
                <w:rFonts w:ascii="Segoe UI" w:hAnsi="Segoe UI" w:cs="Segoe UI"/>
                <w:color w:val="000000"/>
                <w:szCs w:val="22"/>
                <w:lang w:val="el-GR" w:eastAsia="el-GR"/>
              </w:rPr>
            </w:pPr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>19</w:t>
            </w:r>
          </w:p>
        </w:tc>
        <w:tc>
          <w:tcPr>
            <w:tcW w:w="6763" w:type="dxa"/>
          </w:tcPr>
          <w:p w14:paraId="3FA99020" w14:textId="77777777" w:rsidR="00E77A3C" w:rsidRPr="00516FDC" w:rsidRDefault="00E77A3C" w:rsidP="005169FD">
            <w:pPr>
              <w:suppressAutoHyphens w:val="0"/>
              <w:spacing w:after="0"/>
              <w:jc w:val="left"/>
              <w:rPr>
                <w:rFonts w:ascii="Segoe UI" w:hAnsi="Segoe UI" w:cs="Segoe UI"/>
                <w:color w:val="000000"/>
                <w:szCs w:val="22"/>
                <w:lang w:val="el-GR" w:eastAsia="el-GR"/>
              </w:rPr>
            </w:pPr>
            <w:proofErr w:type="spellStart"/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>Κιτ</w:t>
            </w:r>
            <w:proofErr w:type="spellEnd"/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 xml:space="preserve"> απομόνωσης DNA από αντίδραση PCR ή πήκτωμα </w:t>
            </w:r>
            <w:proofErr w:type="spellStart"/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>αγαρόζης</w:t>
            </w:r>
            <w:proofErr w:type="spellEnd"/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>/250 αντιδράσεις 740609.250</w:t>
            </w:r>
          </w:p>
        </w:tc>
        <w:tc>
          <w:tcPr>
            <w:tcW w:w="1701" w:type="dxa"/>
          </w:tcPr>
          <w:p w14:paraId="670AF9BC" w14:textId="77777777" w:rsidR="00E77A3C" w:rsidRPr="00516FDC" w:rsidRDefault="00E77A3C" w:rsidP="005169FD">
            <w:pPr>
              <w:suppressAutoHyphens w:val="0"/>
              <w:spacing w:after="0"/>
              <w:jc w:val="left"/>
              <w:rPr>
                <w:rFonts w:ascii="Segoe UI" w:hAnsi="Segoe UI" w:cs="Segoe UI"/>
                <w:color w:val="000000"/>
                <w:szCs w:val="22"/>
                <w:lang w:val="el-GR" w:eastAsia="el-GR"/>
              </w:rPr>
            </w:pPr>
            <w:proofErr w:type="spellStart"/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>Kit</w:t>
            </w:r>
            <w:proofErr w:type="spellEnd"/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 xml:space="preserve">/ 250 </w:t>
            </w:r>
            <w:proofErr w:type="spellStart"/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>preps</w:t>
            </w:r>
            <w:proofErr w:type="spellEnd"/>
          </w:p>
        </w:tc>
        <w:tc>
          <w:tcPr>
            <w:tcW w:w="992" w:type="dxa"/>
          </w:tcPr>
          <w:p w14:paraId="2B1B9789" w14:textId="77777777" w:rsidR="00E77A3C" w:rsidRPr="00516FDC" w:rsidRDefault="00E77A3C" w:rsidP="005169FD">
            <w:pPr>
              <w:suppressAutoHyphens w:val="0"/>
              <w:spacing w:after="0"/>
              <w:jc w:val="left"/>
              <w:rPr>
                <w:rFonts w:ascii="Segoe UI" w:hAnsi="Segoe UI" w:cs="Segoe UI"/>
                <w:color w:val="000000"/>
                <w:szCs w:val="22"/>
                <w:lang w:val="el-GR" w:eastAsia="el-GR"/>
              </w:rPr>
            </w:pPr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>4</w:t>
            </w:r>
          </w:p>
        </w:tc>
      </w:tr>
      <w:tr w:rsidR="00E77A3C" w:rsidRPr="00516FDC" w14:paraId="2AE8F601" w14:textId="77777777" w:rsidTr="005169FD">
        <w:tc>
          <w:tcPr>
            <w:tcW w:w="575" w:type="dxa"/>
            <w:vAlign w:val="bottom"/>
          </w:tcPr>
          <w:p w14:paraId="48ACD6EA" w14:textId="77777777" w:rsidR="00E77A3C" w:rsidRPr="00516FDC" w:rsidRDefault="00E77A3C" w:rsidP="005169FD">
            <w:pPr>
              <w:suppressAutoHyphens w:val="0"/>
              <w:spacing w:after="0"/>
              <w:jc w:val="left"/>
              <w:rPr>
                <w:rFonts w:ascii="Segoe UI" w:hAnsi="Segoe UI" w:cs="Segoe UI"/>
                <w:color w:val="000000"/>
                <w:szCs w:val="22"/>
                <w:lang w:val="el-GR" w:eastAsia="el-GR"/>
              </w:rPr>
            </w:pPr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lastRenderedPageBreak/>
              <w:t>20</w:t>
            </w:r>
          </w:p>
        </w:tc>
        <w:tc>
          <w:tcPr>
            <w:tcW w:w="6763" w:type="dxa"/>
          </w:tcPr>
          <w:p w14:paraId="29BDB822" w14:textId="77777777" w:rsidR="00E77A3C" w:rsidRPr="00516FDC" w:rsidRDefault="00E77A3C" w:rsidP="005169FD">
            <w:pPr>
              <w:suppressAutoHyphens w:val="0"/>
              <w:spacing w:after="0"/>
              <w:jc w:val="left"/>
              <w:rPr>
                <w:rFonts w:ascii="Segoe UI" w:hAnsi="Segoe UI" w:cs="Segoe UI"/>
                <w:color w:val="000000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color w:val="000000"/>
                <w:szCs w:val="22"/>
                <w:lang w:val="en-US" w:eastAsia="el-GR"/>
              </w:rPr>
              <w:t xml:space="preserve">Filter tips </w:t>
            </w:r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>σε</w:t>
            </w:r>
            <w:r w:rsidRPr="00516FDC">
              <w:rPr>
                <w:rFonts w:ascii="Segoe UI" w:hAnsi="Segoe UI" w:cs="Segoe UI"/>
                <w:color w:val="000000"/>
                <w:szCs w:val="22"/>
                <w:lang w:val="en-US" w:eastAsia="el-GR"/>
              </w:rPr>
              <w:t xml:space="preserve"> racks, </w:t>
            </w:r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>όγκου</w:t>
            </w:r>
            <w:r w:rsidRPr="00516FDC">
              <w:rPr>
                <w:rFonts w:ascii="Segoe UI" w:hAnsi="Segoe UI" w:cs="Segoe UI"/>
                <w:color w:val="000000"/>
                <w:szCs w:val="22"/>
                <w:lang w:val="en-US" w:eastAsia="el-GR"/>
              </w:rPr>
              <w:t xml:space="preserve"> 200 </w:t>
            </w:r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>μ</w:t>
            </w:r>
            <w:r w:rsidRPr="00516FDC">
              <w:rPr>
                <w:rFonts w:ascii="Segoe UI" w:hAnsi="Segoe UI" w:cs="Segoe UI"/>
                <w:color w:val="000000"/>
                <w:szCs w:val="22"/>
                <w:lang w:val="en-US" w:eastAsia="el-GR"/>
              </w:rPr>
              <w:t>l</w:t>
            </w:r>
          </w:p>
          <w:p w14:paraId="6E4DC41E" w14:textId="77777777" w:rsidR="00E77A3C" w:rsidRPr="00516FDC" w:rsidRDefault="00E77A3C" w:rsidP="005169FD">
            <w:pPr>
              <w:suppressAutoHyphens w:val="0"/>
              <w:spacing w:after="0"/>
              <w:jc w:val="left"/>
              <w:rPr>
                <w:rFonts w:ascii="Segoe UI" w:hAnsi="Segoe UI" w:cs="Segoe UI"/>
                <w:color w:val="000000"/>
                <w:szCs w:val="22"/>
                <w:lang w:val="el-GR" w:eastAsia="el-GR"/>
              </w:rPr>
            </w:pPr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>FG-FT200</w:t>
            </w:r>
          </w:p>
        </w:tc>
        <w:tc>
          <w:tcPr>
            <w:tcW w:w="1701" w:type="dxa"/>
          </w:tcPr>
          <w:p w14:paraId="3869B5F3" w14:textId="77777777" w:rsidR="00E77A3C" w:rsidRPr="00516FDC" w:rsidRDefault="00E77A3C" w:rsidP="005169FD">
            <w:pPr>
              <w:suppressAutoHyphens w:val="0"/>
              <w:spacing w:after="0"/>
              <w:jc w:val="left"/>
              <w:rPr>
                <w:rFonts w:ascii="Segoe UI" w:hAnsi="Segoe UI" w:cs="Segoe UI"/>
                <w:color w:val="000000"/>
                <w:szCs w:val="22"/>
                <w:lang w:val="el-GR" w:eastAsia="el-GR"/>
              </w:rPr>
            </w:pPr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 xml:space="preserve">10 </w:t>
            </w:r>
            <w:proofErr w:type="spellStart"/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>racks</w:t>
            </w:r>
            <w:proofErr w:type="spellEnd"/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 xml:space="preserve"> x 96 </w:t>
            </w:r>
            <w:proofErr w:type="spellStart"/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>tips</w:t>
            </w:r>
            <w:proofErr w:type="spellEnd"/>
          </w:p>
        </w:tc>
        <w:tc>
          <w:tcPr>
            <w:tcW w:w="992" w:type="dxa"/>
          </w:tcPr>
          <w:p w14:paraId="4A75F947" w14:textId="77777777" w:rsidR="00E77A3C" w:rsidRPr="00516FDC" w:rsidRDefault="00E77A3C" w:rsidP="005169FD">
            <w:pPr>
              <w:suppressAutoHyphens w:val="0"/>
              <w:spacing w:after="0"/>
              <w:jc w:val="left"/>
              <w:rPr>
                <w:rFonts w:ascii="Segoe UI" w:hAnsi="Segoe UI" w:cs="Segoe UI"/>
                <w:color w:val="000000"/>
                <w:szCs w:val="22"/>
                <w:lang w:val="el-GR" w:eastAsia="el-GR"/>
              </w:rPr>
            </w:pPr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>3</w:t>
            </w:r>
          </w:p>
        </w:tc>
      </w:tr>
      <w:tr w:rsidR="00E77A3C" w:rsidRPr="00516FDC" w14:paraId="6A862104" w14:textId="77777777" w:rsidTr="005169FD">
        <w:tc>
          <w:tcPr>
            <w:tcW w:w="575" w:type="dxa"/>
            <w:vAlign w:val="bottom"/>
          </w:tcPr>
          <w:p w14:paraId="46325CB4" w14:textId="77777777" w:rsidR="00E77A3C" w:rsidRPr="00516FDC" w:rsidRDefault="00E77A3C" w:rsidP="005169FD">
            <w:pPr>
              <w:suppressAutoHyphens w:val="0"/>
              <w:spacing w:after="0"/>
              <w:jc w:val="left"/>
              <w:rPr>
                <w:rFonts w:ascii="Segoe UI" w:hAnsi="Segoe UI" w:cs="Segoe UI"/>
                <w:color w:val="000000"/>
                <w:szCs w:val="22"/>
                <w:lang w:val="el-GR" w:eastAsia="el-GR"/>
              </w:rPr>
            </w:pPr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>21</w:t>
            </w:r>
          </w:p>
        </w:tc>
        <w:tc>
          <w:tcPr>
            <w:tcW w:w="6763" w:type="dxa"/>
          </w:tcPr>
          <w:p w14:paraId="151B4527" w14:textId="77777777" w:rsidR="00E77A3C" w:rsidRPr="00516FDC" w:rsidRDefault="00E77A3C" w:rsidP="005169FD">
            <w:pPr>
              <w:suppressAutoHyphens w:val="0"/>
              <w:spacing w:after="0"/>
              <w:jc w:val="left"/>
              <w:rPr>
                <w:rFonts w:ascii="Segoe UI" w:hAnsi="Segoe UI" w:cs="Segoe UI"/>
                <w:color w:val="000000"/>
                <w:szCs w:val="22"/>
                <w:lang w:val="en-US" w:eastAsia="el-GR"/>
              </w:rPr>
            </w:pPr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>Φορείς</w:t>
            </w:r>
            <w:r w:rsidRPr="00516FDC">
              <w:rPr>
                <w:rFonts w:ascii="Segoe UI" w:hAnsi="Segoe UI" w:cs="Segoe UI"/>
                <w:color w:val="000000"/>
                <w:szCs w:val="22"/>
                <w:lang w:val="en-US" w:eastAsia="el-GR"/>
              </w:rPr>
              <w:t xml:space="preserve"> </w:t>
            </w:r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>με</w:t>
            </w:r>
            <w:r w:rsidRPr="00516FDC">
              <w:rPr>
                <w:rFonts w:ascii="Segoe UI" w:hAnsi="Segoe UI" w:cs="Segoe UI"/>
                <w:color w:val="000000"/>
                <w:szCs w:val="22"/>
                <w:lang w:val="en-US" w:eastAsia="el-GR"/>
              </w:rPr>
              <w:t xml:space="preserve"> filter tips </w:t>
            </w:r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>όγκου</w:t>
            </w:r>
            <w:r w:rsidRPr="00516FDC">
              <w:rPr>
                <w:rFonts w:ascii="Segoe UI" w:hAnsi="Segoe UI" w:cs="Segoe UI"/>
                <w:color w:val="000000"/>
                <w:szCs w:val="22"/>
                <w:lang w:val="en-US" w:eastAsia="el-GR"/>
              </w:rPr>
              <w:t xml:space="preserve"> 200 </w:t>
            </w:r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>μ</w:t>
            </w:r>
            <w:r w:rsidRPr="00516FDC">
              <w:rPr>
                <w:rFonts w:ascii="Segoe UI" w:hAnsi="Segoe UI" w:cs="Segoe UI"/>
                <w:color w:val="000000"/>
                <w:szCs w:val="22"/>
                <w:lang w:val="en-US" w:eastAsia="el-GR"/>
              </w:rPr>
              <w:t>l- refill system (10 refill racks x 96 tips)</w:t>
            </w:r>
          </w:p>
          <w:p w14:paraId="5238A1E3" w14:textId="77777777" w:rsidR="00E77A3C" w:rsidRPr="00516FDC" w:rsidRDefault="00E77A3C" w:rsidP="005169FD">
            <w:pPr>
              <w:suppressAutoHyphens w:val="0"/>
              <w:spacing w:after="0"/>
              <w:jc w:val="left"/>
              <w:rPr>
                <w:rFonts w:ascii="Segoe UI" w:hAnsi="Segoe UI" w:cs="Segoe UI"/>
                <w:color w:val="000000"/>
                <w:szCs w:val="22"/>
                <w:lang w:val="el-GR" w:eastAsia="el-GR"/>
              </w:rPr>
            </w:pPr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>FG-FT200RF</w:t>
            </w:r>
          </w:p>
        </w:tc>
        <w:tc>
          <w:tcPr>
            <w:tcW w:w="1701" w:type="dxa"/>
          </w:tcPr>
          <w:p w14:paraId="61A76E8F" w14:textId="77777777" w:rsidR="00E77A3C" w:rsidRPr="00516FDC" w:rsidRDefault="00E77A3C" w:rsidP="005169FD">
            <w:pPr>
              <w:suppressAutoHyphens w:val="0"/>
              <w:spacing w:after="0"/>
              <w:jc w:val="left"/>
              <w:rPr>
                <w:rFonts w:ascii="Segoe UI" w:hAnsi="Segoe UI" w:cs="Segoe UI"/>
                <w:color w:val="000000"/>
                <w:szCs w:val="22"/>
                <w:lang w:val="el-GR" w:eastAsia="el-GR"/>
              </w:rPr>
            </w:pPr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 xml:space="preserve">10 </w:t>
            </w:r>
            <w:proofErr w:type="spellStart"/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>racks</w:t>
            </w:r>
            <w:proofErr w:type="spellEnd"/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 xml:space="preserve"> x 96 </w:t>
            </w:r>
            <w:proofErr w:type="spellStart"/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>tips</w:t>
            </w:r>
            <w:proofErr w:type="spellEnd"/>
          </w:p>
        </w:tc>
        <w:tc>
          <w:tcPr>
            <w:tcW w:w="992" w:type="dxa"/>
          </w:tcPr>
          <w:p w14:paraId="6F494FC5" w14:textId="77777777" w:rsidR="00E77A3C" w:rsidRPr="00516FDC" w:rsidRDefault="00E77A3C" w:rsidP="005169FD">
            <w:pPr>
              <w:suppressAutoHyphens w:val="0"/>
              <w:spacing w:after="0"/>
              <w:jc w:val="left"/>
              <w:rPr>
                <w:rFonts w:ascii="Segoe UI" w:hAnsi="Segoe UI" w:cs="Segoe UI"/>
                <w:color w:val="000000"/>
                <w:szCs w:val="22"/>
                <w:lang w:val="el-GR" w:eastAsia="el-GR"/>
              </w:rPr>
            </w:pPr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>5</w:t>
            </w:r>
          </w:p>
        </w:tc>
      </w:tr>
      <w:tr w:rsidR="00E77A3C" w:rsidRPr="00516FDC" w14:paraId="43823855" w14:textId="77777777" w:rsidTr="005169FD">
        <w:tc>
          <w:tcPr>
            <w:tcW w:w="575" w:type="dxa"/>
            <w:vAlign w:val="bottom"/>
          </w:tcPr>
          <w:p w14:paraId="36AD7863" w14:textId="77777777" w:rsidR="00E77A3C" w:rsidRPr="00516FDC" w:rsidRDefault="00E77A3C" w:rsidP="005169FD">
            <w:pPr>
              <w:suppressAutoHyphens w:val="0"/>
              <w:spacing w:after="0"/>
              <w:jc w:val="left"/>
              <w:rPr>
                <w:rFonts w:ascii="Segoe UI" w:hAnsi="Segoe UI" w:cs="Segoe UI"/>
                <w:color w:val="000000"/>
                <w:szCs w:val="22"/>
                <w:lang w:val="el-GR" w:eastAsia="el-GR"/>
              </w:rPr>
            </w:pPr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>22</w:t>
            </w:r>
          </w:p>
        </w:tc>
        <w:tc>
          <w:tcPr>
            <w:tcW w:w="6763" w:type="dxa"/>
          </w:tcPr>
          <w:p w14:paraId="37F030F4" w14:textId="77777777" w:rsidR="00E77A3C" w:rsidRPr="00516FDC" w:rsidRDefault="00E77A3C" w:rsidP="005169FD">
            <w:pPr>
              <w:suppressAutoHyphens w:val="0"/>
              <w:spacing w:after="0"/>
              <w:jc w:val="left"/>
              <w:rPr>
                <w:rFonts w:ascii="Segoe UI" w:hAnsi="Segoe UI" w:cs="Segoe UI"/>
                <w:color w:val="000000"/>
                <w:szCs w:val="22"/>
                <w:lang w:val="el-GR" w:eastAsia="el-GR"/>
              </w:rPr>
            </w:pPr>
            <w:proofErr w:type="spellStart"/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>Κιτ</w:t>
            </w:r>
            <w:proofErr w:type="spellEnd"/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 xml:space="preserve"> για απομόνωση </w:t>
            </w:r>
            <w:proofErr w:type="spellStart"/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>γενωμικού</w:t>
            </w:r>
            <w:proofErr w:type="spellEnd"/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 xml:space="preserve"> DNA από διάφορους τύπους αρχικών δειγμάτων, όπως ιστούς, κύτταρα, βακτήρια, αίμα, </w:t>
            </w:r>
            <w:proofErr w:type="spellStart"/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>buffy</w:t>
            </w:r>
            <w:proofErr w:type="spellEnd"/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 xml:space="preserve"> </w:t>
            </w:r>
            <w:proofErr w:type="spellStart"/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>coat</w:t>
            </w:r>
            <w:proofErr w:type="spellEnd"/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 xml:space="preserve"> &amp; ιούς.</w:t>
            </w:r>
          </w:p>
          <w:p w14:paraId="1492C2F5" w14:textId="77777777" w:rsidR="00E77A3C" w:rsidRPr="00516FDC" w:rsidRDefault="00E77A3C" w:rsidP="005169FD">
            <w:pPr>
              <w:suppressAutoHyphens w:val="0"/>
              <w:spacing w:after="0"/>
              <w:jc w:val="left"/>
              <w:rPr>
                <w:rFonts w:ascii="Segoe UI" w:hAnsi="Segoe UI" w:cs="Segoe UI"/>
                <w:color w:val="000000"/>
                <w:szCs w:val="22"/>
                <w:lang w:val="el-GR" w:eastAsia="el-GR"/>
              </w:rPr>
            </w:pPr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>740952.250</w:t>
            </w:r>
          </w:p>
        </w:tc>
        <w:tc>
          <w:tcPr>
            <w:tcW w:w="1701" w:type="dxa"/>
          </w:tcPr>
          <w:p w14:paraId="5D4DDAF6" w14:textId="77777777" w:rsidR="00E77A3C" w:rsidRPr="00516FDC" w:rsidRDefault="00E77A3C" w:rsidP="005169FD">
            <w:pPr>
              <w:suppressAutoHyphens w:val="0"/>
              <w:spacing w:after="0"/>
              <w:jc w:val="left"/>
              <w:rPr>
                <w:rFonts w:ascii="Segoe UI" w:hAnsi="Segoe UI" w:cs="Segoe UI"/>
                <w:color w:val="000000"/>
                <w:szCs w:val="22"/>
                <w:lang w:val="el-GR" w:eastAsia="el-GR"/>
              </w:rPr>
            </w:pPr>
            <w:proofErr w:type="spellStart"/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>Kit</w:t>
            </w:r>
            <w:proofErr w:type="spellEnd"/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 xml:space="preserve">/ 250 </w:t>
            </w:r>
            <w:proofErr w:type="spellStart"/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>preps</w:t>
            </w:r>
            <w:proofErr w:type="spellEnd"/>
          </w:p>
        </w:tc>
        <w:tc>
          <w:tcPr>
            <w:tcW w:w="992" w:type="dxa"/>
          </w:tcPr>
          <w:p w14:paraId="0ED604C8" w14:textId="77777777" w:rsidR="00E77A3C" w:rsidRPr="00516FDC" w:rsidRDefault="00E77A3C" w:rsidP="005169FD">
            <w:pPr>
              <w:suppressAutoHyphens w:val="0"/>
              <w:spacing w:after="0"/>
              <w:jc w:val="left"/>
              <w:rPr>
                <w:rFonts w:ascii="Segoe UI" w:hAnsi="Segoe UI" w:cs="Segoe UI"/>
                <w:color w:val="000000"/>
                <w:szCs w:val="22"/>
                <w:lang w:val="el-GR" w:eastAsia="el-GR"/>
              </w:rPr>
            </w:pPr>
            <w:r w:rsidRPr="00516FDC">
              <w:rPr>
                <w:rFonts w:ascii="Segoe UI" w:hAnsi="Segoe UI" w:cs="Segoe UI"/>
                <w:color w:val="000000"/>
                <w:szCs w:val="22"/>
                <w:lang w:val="el-GR" w:eastAsia="el-GR"/>
              </w:rPr>
              <w:t>2</w:t>
            </w:r>
          </w:p>
        </w:tc>
      </w:tr>
    </w:tbl>
    <w:p w14:paraId="75B80040" w14:textId="77777777" w:rsidR="00E77A3C" w:rsidRPr="00516FDC" w:rsidRDefault="00E77A3C" w:rsidP="00E77A3C">
      <w:pPr>
        <w:suppressAutoHyphens w:val="0"/>
        <w:spacing w:after="0"/>
        <w:jc w:val="left"/>
        <w:rPr>
          <w:rFonts w:ascii="Segoe UI" w:hAnsi="Segoe UI" w:cs="Segoe UI"/>
          <w:b/>
          <w:szCs w:val="22"/>
          <w:lang w:val="el-GR" w:eastAsia="el-GR"/>
        </w:rPr>
      </w:pPr>
    </w:p>
    <w:p w14:paraId="2EEE7C41" w14:textId="77777777" w:rsidR="00E77A3C" w:rsidRPr="00516FDC" w:rsidRDefault="00E77A3C" w:rsidP="00E77A3C">
      <w:pPr>
        <w:suppressAutoHyphens w:val="0"/>
        <w:spacing w:after="0" w:line="276" w:lineRule="auto"/>
        <w:jc w:val="left"/>
        <w:rPr>
          <w:rFonts w:ascii="Segoe UI" w:hAnsi="Segoe UI" w:cs="Segoe UI"/>
          <w:szCs w:val="22"/>
          <w:lang w:val="el-GR" w:eastAsia="el-GR"/>
        </w:rPr>
      </w:pPr>
      <w:r w:rsidRPr="00516FDC">
        <w:rPr>
          <w:rFonts w:ascii="Segoe UI" w:hAnsi="Segoe UI" w:cs="Segoe UI"/>
          <w:szCs w:val="22"/>
          <w:lang w:val="el-GR" w:eastAsia="el-GR"/>
        </w:rPr>
        <w:t>Οπουδήποτε στον παραπάνω πίνακα αναφέρεται οίκος και κωδικός, γίνεται δεκτό και προϊόν άλλου οίκου, πάντα όμως των ίδιων προδιαγραφών.</w:t>
      </w:r>
    </w:p>
    <w:p w14:paraId="0E219DC3" w14:textId="77777777" w:rsidR="00E77A3C" w:rsidRPr="00516FDC" w:rsidRDefault="00E77A3C" w:rsidP="00E77A3C">
      <w:pPr>
        <w:jc w:val="left"/>
        <w:rPr>
          <w:rFonts w:ascii="Segoe UI" w:hAnsi="Segoe UI" w:cs="Segoe UI"/>
          <w:szCs w:val="22"/>
          <w:lang w:val="el-GR"/>
        </w:rPr>
      </w:pPr>
    </w:p>
    <w:p w14:paraId="3AADF4A4" w14:textId="77777777" w:rsidR="00E77A3C" w:rsidRPr="00B64F38" w:rsidRDefault="00E77A3C" w:rsidP="00E77A3C">
      <w:pPr>
        <w:jc w:val="left"/>
        <w:rPr>
          <w:rFonts w:ascii="Segoe UI" w:hAnsi="Segoe UI" w:cs="Segoe UI"/>
          <w:b/>
          <w:color w:val="002060"/>
          <w:sz w:val="24"/>
          <w:lang w:val="el-GR"/>
        </w:rPr>
      </w:pPr>
      <w:r>
        <w:rPr>
          <w:lang w:val="el-GR"/>
        </w:rPr>
        <w:br w:type="page"/>
      </w:r>
    </w:p>
    <w:p w14:paraId="3E8F1743" w14:textId="77777777" w:rsidR="00E77A3C" w:rsidRPr="00CA77AD" w:rsidRDefault="00E77A3C" w:rsidP="00E77A3C">
      <w:pPr>
        <w:pStyle w:val="normalwithoutspacing"/>
        <w:spacing w:before="57" w:after="57"/>
        <w:rPr>
          <w:rFonts w:ascii="Segoe UI" w:hAnsi="Segoe UI" w:cs="Segoe UI"/>
          <w:b/>
          <w:szCs w:val="22"/>
        </w:rPr>
      </w:pPr>
      <w:r w:rsidRPr="00516FDC">
        <w:rPr>
          <w:rFonts w:ascii="Segoe UI" w:hAnsi="Segoe UI" w:cs="Segoe UI"/>
          <w:b/>
          <w:color w:val="002060"/>
          <w:sz w:val="24"/>
        </w:rPr>
        <w:lastRenderedPageBreak/>
        <w:t>ΜΕΡΟΣ Β - ΠΕΡΙΓΡΑΦΗ ΟΙΚΟΝΟΜΙΚΟΥ ΑΝΤΙΚΕΙΜΕΝΟΥ ΤΗΣ ΣΥΜΒΑΣΗΣ</w:t>
      </w:r>
    </w:p>
    <w:p w14:paraId="127C3D75" w14:textId="77777777" w:rsidR="00E77A3C" w:rsidRPr="002E4BCA" w:rsidRDefault="00E77A3C" w:rsidP="00E77A3C">
      <w:pPr>
        <w:pStyle w:val="normalwithoutspacing"/>
        <w:rPr>
          <w:rFonts w:ascii="Segoe UI" w:hAnsi="Segoe UI" w:cs="Segoe UI"/>
          <w:szCs w:val="22"/>
        </w:rPr>
      </w:pPr>
      <w:r w:rsidRPr="002E4BCA">
        <w:rPr>
          <w:rFonts w:ascii="Segoe UI" w:hAnsi="Segoe UI" w:cs="Segoe UI"/>
          <w:szCs w:val="22"/>
        </w:rPr>
        <w:t>Η σύμβαση περιλαμβάνεται στο έργο με τίτλο «ΑΞΙΟΠΟΙΗΣΗ ΤΗΣ ΒΙΟΜΗΧΑΝΙΚΗΣ ΚΑΝΝΑΒΗΣ (</w:t>
      </w:r>
      <w:proofErr w:type="spellStart"/>
      <w:r w:rsidRPr="002E4BCA">
        <w:rPr>
          <w:rFonts w:ascii="Segoe UI" w:hAnsi="Segoe UI" w:cs="Segoe UI"/>
          <w:szCs w:val="22"/>
        </w:rPr>
        <w:t>Cannabis</w:t>
      </w:r>
      <w:proofErr w:type="spellEnd"/>
      <w:r w:rsidRPr="002E4BCA">
        <w:rPr>
          <w:rFonts w:ascii="Segoe UI" w:hAnsi="Segoe UI" w:cs="Segoe UI"/>
          <w:szCs w:val="22"/>
        </w:rPr>
        <w:t xml:space="preserve"> </w:t>
      </w:r>
      <w:proofErr w:type="spellStart"/>
      <w:r w:rsidRPr="002E4BCA">
        <w:rPr>
          <w:rFonts w:ascii="Segoe UI" w:hAnsi="Segoe UI" w:cs="Segoe UI"/>
          <w:szCs w:val="22"/>
        </w:rPr>
        <w:t>Sativa</w:t>
      </w:r>
      <w:proofErr w:type="spellEnd"/>
      <w:r w:rsidRPr="002E4BCA">
        <w:rPr>
          <w:rFonts w:ascii="Segoe UI" w:hAnsi="Segoe UI" w:cs="Segoe UI"/>
          <w:szCs w:val="22"/>
        </w:rPr>
        <w:t xml:space="preserve"> L.) ΓΙΑ ΤΗΝ ΑΝΑΠΤΥΞΗ ΚΑΙ ΠΑΡΑΓΩΓΗ ΚΑΙΝΟΤΟΜΩΝ ΦΑΡΜΑΚΕΥΤΙΚΩΝ ΚΑΙ ΚΟΣΜΕΤΟΛΟΓΙΚΩΝ ΠΡΟΪΟΝΤΩΝ (CANNABISMED)», με κωδικό Επιτροπής Ερευνών 82450 και κωδικό MIS «5032811».</w:t>
      </w:r>
    </w:p>
    <w:p w14:paraId="434E7C5B" w14:textId="77777777" w:rsidR="00E77A3C" w:rsidRPr="00FE2C68" w:rsidRDefault="00E77A3C" w:rsidP="00E77A3C">
      <w:pPr>
        <w:pStyle w:val="normalwithoutspacing"/>
        <w:rPr>
          <w:rFonts w:ascii="Segoe UI" w:hAnsi="Segoe UI" w:cs="Segoe UI"/>
          <w:szCs w:val="22"/>
        </w:rPr>
      </w:pPr>
      <w:r w:rsidRPr="00FE2C68">
        <w:rPr>
          <w:rFonts w:ascii="Segoe UI" w:hAnsi="Segoe UI" w:cs="Segoe UI"/>
        </w:rPr>
        <w:t>Η Πράξη Συγχρηματοδοτείται από το Ευρωπαϊκό Ταμείο Περιφερειακής Ανάπτυξης (ΕΤΠΑ), στο πλαίσιο της Δράσης «ΕΡΕΥΝΩ-ΔΗΜΙΟΥΡΓΩ-ΚΑΙΝΟΤΟΜΩ» του Επιχειρησιακού Προγράμματος «ΑΝΤΑΓΩΝΙΣΤΙΚΟΤΗΤΑ, ΕΠΙΧΕΙΡΗΜΑΤΙΚΟΤΗΤΑ &amp; ΚΑΙΝΟΤΟΜΙΑ (ΕΠΑΝΕΚ)», ΕΣΠΑ 2014-2020, (ΚΩΔΙΚΟΣ ΕΡΓΟΥ: Τ1ΕΔΚ-04301).</w:t>
      </w:r>
    </w:p>
    <w:p w14:paraId="35059A82" w14:textId="77777777" w:rsidR="00E77A3C" w:rsidRPr="00A92D65" w:rsidRDefault="00E77A3C" w:rsidP="00E77A3C">
      <w:pPr>
        <w:pStyle w:val="normalwithoutspacing"/>
        <w:rPr>
          <w:rFonts w:ascii="Segoe UI" w:hAnsi="Segoe UI" w:cs="Segoe UI"/>
          <w:highlight w:val="yellow"/>
        </w:rPr>
      </w:pPr>
    </w:p>
    <w:p w14:paraId="330532D6" w14:textId="77777777" w:rsidR="00E77A3C" w:rsidRPr="002E4BCA" w:rsidRDefault="00E77A3C" w:rsidP="00E77A3C">
      <w:pPr>
        <w:rPr>
          <w:rFonts w:ascii="Segoe UI" w:hAnsi="Segoe UI" w:cs="Segoe UI"/>
          <w:szCs w:val="22"/>
          <w:lang w:val="el-GR"/>
        </w:rPr>
      </w:pPr>
      <w:r w:rsidRPr="002E4BCA">
        <w:rPr>
          <w:rFonts w:ascii="Segoe UI" w:eastAsia="Tahoma" w:hAnsi="Segoe UI" w:cs="Segoe UI"/>
          <w:szCs w:val="22"/>
          <w:lang w:val="el-GR"/>
        </w:rPr>
        <w:t>Η εν λόγω προμήθεια κατατάσσεται στον ακόλουθο κωδικό του Κοινού Λεξιλογίου δημοσίων συμβάσεων (CPV): 33696300-8.</w:t>
      </w:r>
    </w:p>
    <w:p w14:paraId="697C0BC3" w14:textId="77777777" w:rsidR="00E77A3C" w:rsidRPr="00A92D65" w:rsidRDefault="00E77A3C" w:rsidP="00E77A3C">
      <w:pPr>
        <w:pStyle w:val="normalwithoutspacing"/>
        <w:rPr>
          <w:rFonts w:ascii="Segoe UI" w:hAnsi="Segoe UI" w:cs="Segoe UI"/>
          <w:szCs w:val="22"/>
          <w:highlight w:val="yellow"/>
        </w:rPr>
      </w:pPr>
    </w:p>
    <w:p w14:paraId="56DC37BE" w14:textId="77777777" w:rsidR="00E77A3C" w:rsidRPr="006A5C80" w:rsidRDefault="00E77A3C" w:rsidP="00E77A3C">
      <w:pPr>
        <w:pStyle w:val="normalwithoutspacing"/>
        <w:rPr>
          <w:rFonts w:ascii="Segoe UI" w:hAnsi="Segoe UI" w:cs="Segoe UI"/>
          <w:szCs w:val="22"/>
        </w:rPr>
      </w:pPr>
      <w:r w:rsidRPr="006A5C80">
        <w:rPr>
          <w:rFonts w:ascii="Segoe UI" w:hAnsi="Segoe UI" w:cs="Segoe UI"/>
          <w:szCs w:val="22"/>
        </w:rPr>
        <w:t>Η εκτιμώμενη καθαρή της σύμβασης ανέρχεται στο ποσό των 27.684</w:t>
      </w:r>
      <w:r>
        <w:rPr>
          <w:rFonts w:ascii="Segoe UI" w:hAnsi="Segoe UI" w:cs="Segoe UI"/>
          <w:szCs w:val="22"/>
        </w:rPr>
        <w:t>,</w:t>
      </w:r>
      <w:r w:rsidRPr="006A5C80">
        <w:rPr>
          <w:rFonts w:ascii="Segoe UI" w:hAnsi="Segoe UI" w:cs="Segoe UI"/>
          <w:szCs w:val="22"/>
        </w:rPr>
        <w:t>05€, η συνολική αξία στο ποσό των 33.940,79€ ή ανά ομάδα όπως αναλυτικά περιγράφεται στον κατωτέρω πίνακα.</w:t>
      </w:r>
    </w:p>
    <w:p w14:paraId="5953502F" w14:textId="77777777" w:rsidR="00E77A3C" w:rsidRPr="006A5C80" w:rsidRDefault="00E77A3C" w:rsidP="00E77A3C">
      <w:pPr>
        <w:pStyle w:val="normalwithoutspacing"/>
        <w:rPr>
          <w:rFonts w:ascii="Segoe UI" w:hAnsi="Segoe UI" w:cs="Segoe UI"/>
        </w:rPr>
      </w:pPr>
    </w:p>
    <w:tbl>
      <w:tblPr>
        <w:tblW w:w="4909" w:type="pct"/>
        <w:jc w:val="center"/>
        <w:tblLook w:val="04A0" w:firstRow="1" w:lastRow="0" w:firstColumn="1" w:lastColumn="0" w:noHBand="0" w:noVBand="1"/>
      </w:tblPr>
      <w:tblGrid>
        <w:gridCol w:w="615"/>
        <w:gridCol w:w="4400"/>
        <w:gridCol w:w="1821"/>
        <w:gridCol w:w="1345"/>
        <w:gridCol w:w="1273"/>
      </w:tblGrid>
      <w:tr w:rsidR="00E77A3C" w:rsidRPr="006A5C80" w14:paraId="0B8D779F" w14:textId="77777777" w:rsidTr="005169FD">
        <w:trPr>
          <w:trHeight w:hRule="exact" w:val="1045"/>
          <w:tblHeader/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6C3804F2" w14:textId="77777777" w:rsidR="00E77A3C" w:rsidRPr="006A5C80" w:rsidRDefault="00E77A3C" w:rsidP="005169FD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eastAsia="el-GR"/>
              </w:rPr>
            </w:pPr>
            <w:proofErr w:type="spellStart"/>
            <w:r w:rsidRPr="006A5C80">
              <w:rPr>
                <w:rFonts w:ascii="Segoe UI" w:hAnsi="Segoe UI" w:cs="Segoe UI"/>
                <w:b/>
                <w:bCs/>
                <w:sz w:val="20"/>
                <w:szCs w:val="20"/>
                <w:lang w:eastAsia="el-GR"/>
              </w:rPr>
              <w:t>Ομάδ</w:t>
            </w:r>
            <w:proofErr w:type="spellEnd"/>
            <w:r w:rsidRPr="006A5C80">
              <w:rPr>
                <w:rFonts w:ascii="Segoe UI" w:hAnsi="Segoe UI" w:cs="Segoe UI"/>
                <w:b/>
                <w:bCs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2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22AB01" w14:textId="77777777" w:rsidR="00E77A3C" w:rsidRPr="006A5C80" w:rsidRDefault="00E77A3C" w:rsidP="005169FD">
            <w:pPr>
              <w:rPr>
                <w:rFonts w:ascii="Segoe UI" w:hAnsi="Segoe UI" w:cs="Segoe UI"/>
                <w:b/>
                <w:bCs/>
                <w:sz w:val="20"/>
                <w:szCs w:val="20"/>
                <w:lang w:eastAsia="el-GR"/>
              </w:rPr>
            </w:pPr>
            <w:proofErr w:type="spellStart"/>
            <w:r w:rsidRPr="006A5C80">
              <w:rPr>
                <w:rFonts w:ascii="Segoe UI" w:hAnsi="Segoe UI" w:cs="Segoe UI"/>
                <w:b/>
                <w:bCs/>
                <w:sz w:val="20"/>
                <w:szCs w:val="20"/>
                <w:lang w:eastAsia="el-GR"/>
              </w:rPr>
              <w:t>Τίτλος</w:t>
            </w:r>
            <w:proofErr w:type="spellEnd"/>
            <w:r w:rsidRPr="006A5C80">
              <w:rPr>
                <w:rFonts w:ascii="Segoe UI" w:hAnsi="Segoe UI" w:cs="Segoe UI"/>
                <w:b/>
                <w:bCs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A5C80">
              <w:rPr>
                <w:rFonts w:ascii="Segoe UI" w:hAnsi="Segoe UI" w:cs="Segoe UI"/>
                <w:b/>
                <w:bCs/>
                <w:sz w:val="20"/>
                <w:szCs w:val="20"/>
                <w:lang w:eastAsia="el-GR"/>
              </w:rPr>
              <w:t>Ομάδ</w:t>
            </w:r>
            <w:proofErr w:type="spellEnd"/>
            <w:r w:rsidRPr="006A5C80">
              <w:rPr>
                <w:rFonts w:ascii="Segoe UI" w:hAnsi="Segoe UI" w:cs="Segoe UI"/>
                <w:b/>
                <w:bCs/>
                <w:sz w:val="20"/>
                <w:szCs w:val="20"/>
                <w:lang w:eastAsia="el-GR"/>
              </w:rPr>
              <w:t>ας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071F34" w14:textId="77777777" w:rsidR="00E77A3C" w:rsidRPr="006A5C80" w:rsidRDefault="00E77A3C" w:rsidP="005169FD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eastAsia="el-GR"/>
              </w:rPr>
            </w:pPr>
            <w:r w:rsidRPr="006A5C80">
              <w:rPr>
                <w:rFonts w:ascii="Segoe UI" w:hAnsi="Segoe UI" w:cs="Segoe UI"/>
                <w:b/>
                <w:bCs/>
                <w:sz w:val="20"/>
                <w:szCs w:val="20"/>
                <w:lang w:eastAsia="el-GR"/>
              </w:rPr>
              <w:t>CPV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44DF90" w14:textId="77777777" w:rsidR="00E77A3C" w:rsidRPr="006A5C80" w:rsidRDefault="00E77A3C" w:rsidP="005169FD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l-GR" w:eastAsia="el-GR"/>
              </w:rPr>
            </w:pPr>
            <w:r w:rsidRPr="006A5C80">
              <w:rPr>
                <w:rFonts w:ascii="Segoe UI" w:hAnsi="Segoe UI" w:cs="Segoe UI"/>
                <w:b/>
                <w:bCs/>
                <w:sz w:val="20"/>
                <w:szCs w:val="20"/>
                <w:lang w:val="el-GR" w:eastAsia="el-GR"/>
              </w:rPr>
              <w:t>Π/Υ Ομάδας χωρίς ΦΠΑ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4170B5" w14:textId="77777777" w:rsidR="00E77A3C" w:rsidRPr="006A5C80" w:rsidRDefault="00E77A3C" w:rsidP="005169FD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l-GR" w:eastAsia="el-GR"/>
              </w:rPr>
            </w:pPr>
            <w:r w:rsidRPr="006A5C80">
              <w:rPr>
                <w:rFonts w:ascii="Segoe UI" w:hAnsi="Segoe UI" w:cs="Segoe UI"/>
                <w:b/>
                <w:bCs/>
                <w:sz w:val="20"/>
                <w:szCs w:val="20"/>
                <w:lang w:val="el-GR" w:eastAsia="el-GR"/>
              </w:rPr>
              <w:t xml:space="preserve">Π/Υ Ομάδας με ΦΠΑ </w:t>
            </w:r>
          </w:p>
        </w:tc>
      </w:tr>
      <w:tr w:rsidR="00E77A3C" w:rsidRPr="006A5C80" w14:paraId="735B7110" w14:textId="77777777" w:rsidTr="005169FD">
        <w:trPr>
          <w:trHeight w:hRule="exact" w:val="831"/>
          <w:tblHeader/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2B427" w14:textId="77777777" w:rsidR="00E77A3C" w:rsidRPr="006A5C80" w:rsidRDefault="00E77A3C" w:rsidP="005169FD">
            <w:pPr>
              <w:jc w:val="center"/>
              <w:rPr>
                <w:rFonts w:ascii="Segoe UI" w:hAnsi="Segoe UI" w:cs="Segoe UI"/>
                <w:szCs w:val="22"/>
                <w:lang w:val="el-GR" w:eastAsia="el-GR"/>
              </w:rPr>
            </w:pPr>
            <w:r w:rsidRPr="006A5C80">
              <w:rPr>
                <w:rFonts w:ascii="Segoe UI" w:hAnsi="Segoe UI" w:cs="Segoe UI"/>
                <w:szCs w:val="22"/>
                <w:lang w:val="el-GR" w:eastAsia="el-GR"/>
              </w:rPr>
              <w:t>Α</w:t>
            </w:r>
          </w:p>
        </w:tc>
        <w:tc>
          <w:tcPr>
            <w:tcW w:w="2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0826" w14:textId="77777777" w:rsidR="00E77A3C" w:rsidRPr="006A5C80" w:rsidRDefault="00E77A3C" w:rsidP="005169FD">
            <w:pPr>
              <w:rPr>
                <w:rFonts w:ascii="Segoe UI" w:hAnsi="Segoe UI" w:cs="Segoe UI"/>
                <w:caps/>
                <w:szCs w:val="22"/>
                <w:lang w:val="el-GR" w:eastAsia="el-GR"/>
              </w:rPr>
            </w:pPr>
            <w:r w:rsidRPr="006A5C80">
              <w:rPr>
                <w:rFonts w:ascii="Segoe UI" w:hAnsi="Segoe UI" w:cs="Segoe UI"/>
                <w:caps/>
                <w:szCs w:val="22"/>
                <w:lang w:val="el-GR" w:eastAsia="el-GR"/>
              </w:rPr>
              <w:t>ΟΜΑΔΑ Α</w:t>
            </w:r>
            <w:r>
              <w:rPr>
                <w:rFonts w:ascii="Segoe UI" w:hAnsi="Segoe UI" w:cs="Segoe UI"/>
                <w:caps/>
                <w:szCs w:val="22"/>
                <w:lang w:val="el-GR" w:eastAsia="el-GR"/>
              </w:rPr>
              <w:t>:</w:t>
            </w:r>
            <w:r w:rsidRPr="006A5C80">
              <w:rPr>
                <w:lang w:val="el-GR"/>
              </w:rPr>
              <w:t xml:space="preserve"> </w:t>
            </w:r>
            <w:r w:rsidRPr="006A5C80">
              <w:rPr>
                <w:rFonts w:ascii="Segoe UI" w:hAnsi="Segoe UI" w:cs="Segoe UI"/>
                <w:caps/>
                <w:szCs w:val="22"/>
                <w:lang w:val="el-GR" w:eastAsia="el-GR"/>
              </w:rPr>
              <w:t>Αναλώσιμα- Χημικά-Αντισώματα</w:t>
            </w:r>
            <w:r>
              <w:rPr>
                <w:rFonts w:ascii="Segoe UI" w:hAnsi="Segoe UI" w:cs="Segoe UI"/>
                <w:caps/>
                <w:szCs w:val="22"/>
                <w:lang w:val="el-GR" w:eastAsia="el-GR"/>
              </w:rPr>
              <w:t xml:space="preserve"> (ΦΠΑ – 24%)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5454" w14:textId="77777777" w:rsidR="00E77A3C" w:rsidRPr="006A5C80" w:rsidRDefault="00E77A3C" w:rsidP="005169FD">
            <w:pPr>
              <w:jc w:val="center"/>
              <w:rPr>
                <w:rFonts w:ascii="Segoe UI" w:hAnsi="Segoe UI" w:cs="Segoe UI"/>
                <w:szCs w:val="22"/>
                <w:lang w:eastAsia="el-GR"/>
              </w:rPr>
            </w:pPr>
            <w:r w:rsidRPr="006A5C80">
              <w:rPr>
                <w:rFonts w:ascii="Segoe UI" w:eastAsia="Tahoma" w:hAnsi="Segoe UI" w:cs="Segoe UI"/>
                <w:szCs w:val="22"/>
                <w:lang w:val="el-GR"/>
              </w:rPr>
              <w:t>33696300-8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C8AD" w14:textId="77777777" w:rsidR="00E77A3C" w:rsidRPr="006A5C80" w:rsidRDefault="00E77A3C" w:rsidP="005169FD">
            <w:pPr>
              <w:jc w:val="center"/>
              <w:rPr>
                <w:rFonts w:ascii="Segoe UI" w:hAnsi="Segoe UI" w:cs="Segoe UI"/>
                <w:szCs w:val="22"/>
                <w:lang w:eastAsia="el-GR"/>
              </w:rPr>
            </w:pPr>
            <w:r w:rsidRPr="006A5C80">
              <w:rPr>
                <w:rFonts w:ascii="Segoe UI" w:hAnsi="Segoe UI" w:cs="Segoe UI"/>
                <w:szCs w:val="22"/>
                <w:lang w:val="el-GR"/>
              </w:rPr>
              <w:t>12.065,73 €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D4420" w14:textId="77777777" w:rsidR="00E77A3C" w:rsidRPr="006A5C80" w:rsidRDefault="00E77A3C" w:rsidP="005169FD">
            <w:pPr>
              <w:jc w:val="center"/>
              <w:rPr>
                <w:rFonts w:ascii="Segoe UI" w:hAnsi="Segoe UI" w:cs="Segoe UI"/>
                <w:szCs w:val="22"/>
                <w:lang w:eastAsia="el-GR"/>
              </w:rPr>
            </w:pPr>
            <w:r w:rsidRPr="006A5C80">
              <w:rPr>
                <w:rFonts w:ascii="Segoe UI" w:hAnsi="Segoe UI" w:cs="Segoe UI"/>
                <w:szCs w:val="22"/>
                <w:lang w:val="el-GR"/>
              </w:rPr>
              <w:t>14.961,50€</w:t>
            </w:r>
          </w:p>
        </w:tc>
      </w:tr>
      <w:tr w:rsidR="00E77A3C" w:rsidRPr="006A5C80" w14:paraId="706BBCE3" w14:textId="77777777" w:rsidTr="005169FD">
        <w:trPr>
          <w:trHeight w:hRule="exact" w:val="713"/>
          <w:tblHeader/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732B" w14:textId="77777777" w:rsidR="00E77A3C" w:rsidRPr="006A5C80" w:rsidRDefault="00E77A3C" w:rsidP="005169FD">
            <w:pPr>
              <w:jc w:val="center"/>
              <w:rPr>
                <w:rFonts w:ascii="Segoe UI" w:hAnsi="Segoe UI" w:cs="Segoe UI"/>
                <w:szCs w:val="22"/>
                <w:lang w:val="el-GR" w:eastAsia="el-GR"/>
              </w:rPr>
            </w:pPr>
            <w:r w:rsidRPr="006A5C80">
              <w:rPr>
                <w:rFonts w:ascii="Segoe UI" w:hAnsi="Segoe UI" w:cs="Segoe UI"/>
                <w:szCs w:val="22"/>
                <w:lang w:val="el-GR" w:eastAsia="el-GR"/>
              </w:rPr>
              <w:t>Β</w:t>
            </w:r>
          </w:p>
        </w:tc>
        <w:tc>
          <w:tcPr>
            <w:tcW w:w="2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F1F2" w14:textId="77777777" w:rsidR="00E77A3C" w:rsidRPr="006A5C80" w:rsidRDefault="00E77A3C" w:rsidP="005169FD">
            <w:pPr>
              <w:rPr>
                <w:rFonts w:ascii="Segoe UI" w:hAnsi="Segoe UI" w:cs="Segoe UI"/>
                <w:caps/>
                <w:szCs w:val="22"/>
                <w:lang w:val="el-GR" w:eastAsia="el-GR"/>
              </w:rPr>
            </w:pPr>
            <w:r w:rsidRPr="006A5C80">
              <w:rPr>
                <w:rFonts w:ascii="Segoe UI" w:hAnsi="Segoe UI" w:cs="Segoe UI"/>
                <w:caps/>
                <w:szCs w:val="22"/>
                <w:lang w:val="el-GR" w:eastAsia="el-GR"/>
              </w:rPr>
              <w:t>ΟΜΑΔΑ Β</w:t>
            </w:r>
            <w:r>
              <w:rPr>
                <w:rFonts w:ascii="Segoe UI" w:hAnsi="Segoe UI" w:cs="Segoe UI"/>
                <w:caps/>
                <w:szCs w:val="22"/>
                <w:lang w:val="el-GR" w:eastAsia="el-GR"/>
              </w:rPr>
              <w:t>:</w:t>
            </w:r>
            <w:r w:rsidRPr="006A5C80">
              <w:rPr>
                <w:lang w:val="el-GR"/>
              </w:rPr>
              <w:t xml:space="preserve"> </w:t>
            </w:r>
            <w:r w:rsidRPr="006A5C80">
              <w:rPr>
                <w:rFonts w:ascii="Segoe UI" w:hAnsi="Segoe UI" w:cs="Segoe UI"/>
                <w:caps/>
                <w:szCs w:val="22"/>
                <w:lang w:val="el-GR" w:eastAsia="el-GR"/>
              </w:rPr>
              <w:t>Αναλώσιμα- Χημικά-Αντισώματα</w:t>
            </w:r>
            <w:r>
              <w:rPr>
                <w:rFonts w:ascii="Segoe UI" w:hAnsi="Segoe UI" w:cs="Segoe UI"/>
                <w:caps/>
                <w:szCs w:val="22"/>
                <w:lang w:val="el-GR" w:eastAsia="el-GR"/>
              </w:rPr>
              <w:t xml:space="preserve"> (ΦΠΑ – 13%)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82AA" w14:textId="77777777" w:rsidR="00E77A3C" w:rsidRPr="006A5C80" w:rsidRDefault="00E77A3C" w:rsidP="005169FD">
            <w:pPr>
              <w:jc w:val="center"/>
              <w:rPr>
                <w:rFonts w:ascii="Segoe UI" w:hAnsi="Segoe UI" w:cs="Segoe UI"/>
                <w:szCs w:val="22"/>
                <w:lang w:eastAsia="el-GR"/>
              </w:rPr>
            </w:pPr>
            <w:r w:rsidRPr="006A5C80">
              <w:rPr>
                <w:rFonts w:ascii="Segoe UI" w:eastAsia="Tahoma" w:hAnsi="Segoe UI" w:cs="Segoe UI"/>
                <w:szCs w:val="22"/>
                <w:lang w:val="el-GR"/>
              </w:rPr>
              <w:t>33696300-8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A4FA" w14:textId="77777777" w:rsidR="00E77A3C" w:rsidRPr="006A5C80" w:rsidRDefault="00E77A3C" w:rsidP="005169FD">
            <w:pPr>
              <w:jc w:val="center"/>
              <w:rPr>
                <w:rFonts w:ascii="Segoe UI" w:hAnsi="Segoe UI" w:cs="Segoe UI"/>
                <w:szCs w:val="22"/>
                <w:lang w:eastAsia="el-GR"/>
              </w:rPr>
            </w:pPr>
            <w:r w:rsidRPr="006A5C80">
              <w:rPr>
                <w:rFonts w:ascii="Segoe UI" w:hAnsi="Segoe UI" w:cs="Segoe UI"/>
                <w:szCs w:val="22"/>
                <w:lang w:val="el-GR"/>
              </w:rPr>
              <w:t>3.522,12€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CFE7" w14:textId="77777777" w:rsidR="00E77A3C" w:rsidRPr="006A5C80" w:rsidRDefault="00E77A3C" w:rsidP="005169FD">
            <w:pPr>
              <w:jc w:val="center"/>
              <w:rPr>
                <w:rFonts w:ascii="Segoe UI" w:hAnsi="Segoe UI" w:cs="Segoe UI"/>
                <w:szCs w:val="22"/>
                <w:lang w:eastAsia="el-GR"/>
              </w:rPr>
            </w:pPr>
            <w:r w:rsidRPr="006A5C80">
              <w:rPr>
                <w:rFonts w:ascii="Segoe UI" w:hAnsi="Segoe UI" w:cs="Segoe UI"/>
                <w:szCs w:val="22"/>
                <w:lang w:val="el-GR"/>
              </w:rPr>
              <w:t>3.980,00€</w:t>
            </w:r>
          </w:p>
        </w:tc>
      </w:tr>
      <w:tr w:rsidR="00E77A3C" w:rsidRPr="00686D40" w14:paraId="4CC84AC6" w14:textId="77777777" w:rsidTr="005169FD">
        <w:trPr>
          <w:trHeight w:hRule="exact" w:val="713"/>
          <w:tblHeader/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A46D9" w14:textId="77777777" w:rsidR="00E77A3C" w:rsidRPr="006A5C80" w:rsidRDefault="00E77A3C" w:rsidP="005169FD">
            <w:pPr>
              <w:jc w:val="center"/>
              <w:rPr>
                <w:rFonts w:ascii="Segoe UI" w:hAnsi="Segoe UI" w:cs="Segoe UI"/>
                <w:szCs w:val="22"/>
                <w:lang w:val="el-GR" w:eastAsia="el-GR"/>
              </w:rPr>
            </w:pPr>
            <w:r w:rsidRPr="006A5C80">
              <w:rPr>
                <w:rFonts w:ascii="Segoe UI" w:hAnsi="Segoe UI" w:cs="Segoe UI"/>
                <w:szCs w:val="22"/>
                <w:lang w:val="el-GR" w:eastAsia="el-GR"/>
              </w:rPr>
              <w:t>Γ</w:t>
            </w:r>
          </w:p>
        </w:tc>
        <w:tc>
          <w:tcPr>
            <w:tcW w:w="2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CF2BD" w14:textId="77777777" w:rsidR="00E77A3C" w:rsidRPr="006A5C80" w:rsidRDefault="00E77A3C" w:rsidP="005169FD">
            <w:pPr>
              <w:rPr>
                <w:rFonts w:ascii="Segoe UI" w:hAnsi="Segoe UI" w:cs="Segoe UI"/>
                <w:caps/>
                <w:szCs w:val="22"/>
                <w:lang w:val="el-GR" w:eastAsia="el-GR"/>
              </w:rPr>
            </w:pPr>
            <w:r w:rsidRPr="006A5C80">
              <w:rPr>
                <w:rFonts w:ascii="Segoe UI" w:hAnsi="Segoe UI" w:cs="Segoe UI"/>
                <w:caps/>
                <w:szCs w:val="22"/>
                <w:lang w:val="el-GR" w:eastAsia="el-GR"/>
              </w:rPr>
              <w:t>ΟΜΑΔΑ Γ</w:t>
            </w:r>
            <w:r>
              <w:rPr>
                <w:rFonts w:ascii="Segoe UI" w:hAnsi="Segoe UI" w:cs="Segoe UI"/>
                <w:caps/>
                <w:szCs w:val="22"/>
                <w:lang w:val="el-GR" w:eastAsia="el-GR"/>
              </w:rPr>
              <w:t>:</w:t>
            </w:r>
            <w:r w:rsidRPr="006A5C80">
              <w:rPr>
                <w:lang w:val="el-GR"/>
              </w:rPr>
              <w:t xml:space="preserve"> </w:t>
            </w:r>
            <w:r w:rsidRPr="006A5C80">
              <w:rPr>
                <w:rFonts w:ascii="Segoe UI" w:hAnsi="Segoe UI" w:cs="Segoe UI"/>
                <w:caps/>
                <w:szCs w:val="22"/>
                <w:lang w:val="el-GR" w:eastAsia="el-GR"/>
              </w:rPr>
              <w:t>Αναλώσιμα Μοριακής Βιολογίας</w:t>
            </w:r>
            <w:r>
              <w:rPr>
                <w:rFonts w:ascii="Segoe UI" w:hAnsi="Segoe UI" w:cs="Segoe UI"/>
                <w:caps/>
                <w:szCs w:val="22"/>
                <w:lang w:val="el-GR" w:eastAsia="el-GR"/>
              </w:rPr>
              <w:t xml:space="preserve"> (ΦΠΑ – 24%)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8F289" w14:textId="77777777" w:rsidR="00E77A3C" w:rsidRPr="006A5C80" w:rsidRDefault="00E77A3C" w:rsidP="005169FD">
            <w:pPr>
              <w:jc w:val="center"/>
              <w:rPr>
                <w:rFonts w:ascii="Segoe UI" w:hAnsi="Segoe UI" w:cs="Segoe UI"/>
                <w:szCs w:val="22"/>
                <w:lang w:eastAsia="el-GR"/>
              </w:rPr>
            </w:pPr>
            <w:r w:rsidRPr="006A5C80">
              <w:rPr>
                <w:rFonts w:ascii="Segoe UI" w:eastAsia="Tahoma" w:hAnsi="Segoe UI" w:cs="Segoe UI"/>
                <w:szCs w:val="22"/>
                <w:lang w:val="el-GR"/>
              </w:rPr>
              <w:t>33696300-8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D3C3F" w14:textId="77777777" w:rsidR="00E77A3C" w:rsidRPr="006A5C80" w:rsidRDefault="00E77A3C" w:rsidP="005169FD">
            <w:pPr>
              <w:jc w:val="center"/>
              <w:rPr>
                <w:rFonts w:ascii="Segoe UI" w:hAnsi="Segoe UI" w:cs="Segoe UI"/>
                <w:szCs w:val="22"/>
                <w:lang w:val="el-GR"/>
              </w:rPr>
            </w:pPr>
            <w:r w:rsidRPr="006A5C80">
              <w:rPr>
                <w:rFonts w:ascii="Segoe UI" w:hAnsi="Segoe UI" w:cs="Segoe UI"/>
                <w:szCs w:val="22"/>
                <w:lang w:val="el-GR"/>
              </w:rPr>
              <w:t>12.096,2</w:t>
            </w:r>
            <w:r>
              <w:rPr>
                <w:rFonts w:ascii="Segoe UI" w:hAnsi="Segoe UI" w:cs="Segoe UI"/>
                <w:szCs w:val="22"/>
                <w:lang w:val="el-GR"/>
              </w:rPr>
              <w:t>0</w:t>
            </w:r>
            <w:r w:rsidRPr="006A5C80">
              <w:rPr>
                <w:rFonts w:ascii="Segoe UI" w:hAnsi="Segoe UI" w:cs="Segoe UI"/>
                <w:szCs w:val="22"/>
                <w:lang w:val="el-GR"/>
              </w:rPr>
              <w:t>€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D2BDB" w14:textId="77777777" w:rsidR="00E77A3C" w:rsidRPr="006A5C80" w:rsidRDefault="00E77A3C" w:rsidP="005169FD">
            <w:pPr>
              <w:jc w:val="center"/>
              <w:rPr>
                <w:rFonts w:ascii="Segoe UI" w:hAnsi="Segoe UI" w:cs="Segoe UI"/>
                <w:szCs w:val="22"/>
                <w:lang w:val="el-GR"/>
              </w:rPr>
            </w:pPr>
            <w:r w:rsidRPr="006A5C80">
              <w:rPr>
                <w:rFonts w:ascii="Segoe UI" w:hAnsi="Segoe UI" w:cs="Segoe UI"/>
                <w:szCs w:val="22"/>
                <w:lang w:val="el-GR"/>
              </w:rPr>
              <w:t>14.999,29€</w:t>
            </w:r>
          </w:p>
        </w:tc>
      </w:tr>
    </w:tbl>
    <w:p w14:paraId="3AE95C15" w14:textId="77777777" w:rsidR="00E77A3C" w:rsidRDefault="00E77A3C" w:rsidP="00E77A3C">
      <w:pPr>
        <w:pStyle w:val="normalwithoutspacing"/>
        <w:rPr>
          <w:rFonts w:ascii="Segoe UI" w:hAnsi="Segoe UI" w:cs="Segoe UI"/>
        </w:rPr>
      </w:pPr>
    </w:p>
    <w:p w14:paraId="257E566A" w14:textId="77777777" w:rsidR="00E77A3C" w:rsidRDefault="00E77A3C" w:rsidP="00E77A3C">
      <w:pPr>
        <w:pStyle w:val="normalwithoutspacing"/>
        <w:rPr>
          <w:rFonts w:ascii="Segoe UI" w:hAnsi="Segoe UI" w:cs="Segoe UI"/>
          <w:lang w:val="en-US"/>
        </w:rPr>
      </w:pPr>
    </w:p>
    <w:p w14:paraId="63256799" w14:textId="77777777" w:rsidR="000E5D18" w:rsidRPr="00E77A3C" w:rsidRDefault="000E5D18" w:rsidP="00E77A3C">
      <w:bookmarkStart w:id="1" w:name="_GoBack"/>
      <w:bookmarkEnd w:id="1"/>
    </w:p>
    <w:sectPr w:rsidR="000E5D18" w:rsidRPr="00E77A3C" w:rsidSect="005F1A07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lang w:val="el-GR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hd w:val="clear" w:color="auto" w:fill="FFFF00"/>
        <w:lang w:val="el-GR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Calibri"/>
        <w:b/>
        <w:bCs/>
        <w:szCs w:val="22"/>
        <w:lang w:val="el-GR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  <w:b/>
        <w:bCs/>
        <w:szCs w:val="22"/>
        <w:lang w:val="el-GR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color w:val="5B9BD5"/>
        <w:position w:val="0"/>
        <w:sz w:val="22"/>
        <w:vertAlign w:val="baseline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E"/>
    <w:multiLevelType w:val="multilevel"/>
    <w:tmpl w:val="0000000E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F"/>
    <w:multiLevelType w:val="multilevel"/>
    <w:tmpl w:val="0000000F"/>
    <w:name w:val="WWNum2"/>
    <w:lvl w:ilvl="0">
      <w:start w:val="1"/>
      <w:numFmt w:val="bullet"/>
      <w:lvlText w:val=""/>
      <w:lvlJc w:val="left"/>
      <w:pPr>
        <w:tabs>
          <w:tab w:val="num" w:pos="0"/>
        </w:tabs>
        <w:ind w:left="1778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0"/>
    <w:multiLevelType w:val="multilevel"/>
    <w:tmpl w:val="00000010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11"/>
    <w:multiLevelType w:val="multilevel"/>
    <w:tmpl w:val="00000011"/>
    <w:name w:val="WW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0000012"/>
    <w:multiLevelType w:val="multilevel"/>
    <w:tmpl w:val="00000012"/>
    <w:name w:val="WWNum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125"/>
        </w:tabs>
        <w:ind w:left="1125" w:hanging="405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2" w15:restartNumberingAfterBreak="0">
    <w:nsid w:val="00000013"/>
    <w:multiLevelType w:val="multilevel"/>
    <w:tmpl w:val="00000013"/>
    <w:name w:val="WWNum4"/>
    <w:lvl w:ilvl="0">
      <w:start w:val="1"/>
      <w:numFmt w:val="decimal"/>
      <w:lvlText w:val="%1*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4"/>
    <w:multiLevelType w:val="multilevel"/>
    <w:tmpl w:val="00000014"/>
    <w:name w:val="WW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15"/>
    <w:multiLevelType w:val="multilevel"/>
    <w:tmpl w:val="00000015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16"/>
    <w:multiLevelType w:val="multilevel"/>
    <w:tmpl w:val="00000016"/>
    <w:name w:val="WWNum10"/>
    <w:lvl w:ilvl="0">
      <w:start w:val="7"/>
      <w:numFmt w:val="decimal"/>
      <w:lvlText w:val="%1."/>
      <w:lvlJc w:val="left"/>
      <w:pPr>
        <w:tabs>
          <w:tab w:val="num" w:pos="0"/>
        </w:tabs>
        <w:ind w:left="98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0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2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4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6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8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0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2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44" w:hanging="180"/>
      </w:pPr>
    </w:lvl>
  </w:abstractNum>
  <w:abstractNum w:abstractNumId="16" w15:restartNumberingAfterBreak="0">
    <w:nsid w:val="00000017"/>
    <w:multiLevelType w:val="multilevel"/>
    <w:tmpl w:val="00000017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8"/>
    <w:multiLevelType w:val="multilevel"/>
    <w:tmpl w:val="00000018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96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8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29" w:hanging="360"/>
      </w:pPr>
      <w:rPr>
        <w:rFonts w:ascii="Wingdings" w:hAnsi="Wingdings"/>
      </w:rPr>
    </w:lvl>
  </w:abstractNum>
  <w:abstractNum w:abstractNumId="18" w15:restartNumberingAfterBreak="0">
    <w:nsid w:val="00000019"/>
    <w:multiLevelType w:val="multilevel"/>
    <w:tmpl w:val="00000019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A"/>
    <w:multiLevelType w:val="multilevel"/>
    <w:tmpl w:val="0000001A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B"/>
    <w:multiLevelType w:val="multilevel"/>
    <w:tmpl w:val="0000001B"/>
    <w:name w:val="WW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1" w15:restartNumberingAfterBreak="0">
    <w:nsid w:val="0000001C"/>
    <w:multiLevelType w:val="multilevel"/>
    <w:tmpl w:val="0000001C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D"/>
    <w:multiLevelType w:val="multilevel"/>
    <w:tmpl w:val="0000001D"/>
    <w:name w:val="WWNum2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3" w15:restartNumberingAfterBreak="0">
    <w:nsid w:val="0000001E"/>
    <w:multiLevelType w:val="multilevel"/>
    <w:tmpl w:val="0000001E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1D0F6DCE"/>
    <w:multiLevelType w:val="hybridMultilevel"/>
    <w:tmpl w:val="9800D702"/>
    <w:lvl w:ilvl="0" w:tplc="A48AC0D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A43020"/>
    <w:multiLevelType w:val="hybridMultilevel"/>
    <w:tmpl w:val="C71C2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676E48"/>
    <w:multiLevelType w:val="hybridMultilevel"/>
    <w:tmpl w:val="42AE798E"/>
    <w:lvl w:ilvl="0" w:tplc="0409000F">
      <w:start w:val="1"/>
      <w:numFmt w:val="decimal"/>
      <w:pStyle w:val="ListBullet2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E51418"/>
    <w:multiLevelType w:val="hybridMultilevel"/>
    <w:tmpl w:val="3752D258"/>
    <w:lvl w:ilvl="0" w:tplc="04090001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934103"/>
    <w:multiLevelType w:val="hybridMultilevel"/>
    <w:tmpl w:val="C0FE8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pStyle w:val="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476EE4"/>
    <w:multiLevelType w:val="hybridMultilevel"/>
    <w:tmpl w:val="05C01844"/>
    <w:lvl w:ilvl="0" w:tplc="A48AC0D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27"/>
  </w:num>
  <w:num w:numId="4">
    <w:abstractNumId w:val="25"/>
  </w:num>
  <w:num w:numId="5">
    <w:abstractNumId w:val="24"/>
  </w:num>
  <w:num w:numId="6">
    <w:abstractNumId w:val="2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67"/>
    <w:rsid w:val="00022C27"/>
    <w:rsid w:val="00031967"/>
    <w:rsid w:val="00033F52"/>
    <w:rsid w:val="000E5D18"/>
    <w:rsid w:val="001E15F6"/>
    <w:rsid w:val="002432F5"/>
    <w:rsid w:val="00377829"/>
    <w:rsid w:val="004D3F87"/>
    <w:rsid w:val="005F1A07"/>
    <w:rsid w:val="00937BFA"/>
    <w:rsid w:val="00E7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F4FE4"/>
  <w15:chartTrackingRefBased/>
  <w15:docId w15:val="{7D3CCF57-6564-4BD4-BB53-33EF1C5F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A0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qFormat/>
    <w:rsid w:val="00033F52"/>
    <w:pPr>
      <w:keepNext/>
      <w:pageBreakBefore/>
      <w:pBdr>
        <w:bottom w:val="single" w:sz="20" w:space="1" w:color="00008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022C27"/>
    <w:pPr>
      <w:pageBreakBefore w:val="0"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033F52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qFormat/>
    <w:rsid w:val="00022C27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qFormat/>
    <w:rsid w:val="00022C27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7">
    <w:name w:val="heading 7"/>
    <w:basedOn w:val="a"/>
    <w:next w:val="a0"/>
    <w:link w:val="7Char"/>
    <w:qFormat/>
    <w:rsid w:val="00022C27"/>
    <w:pPr>
      <w:keepNext/>
      <w:numPr>
        <w:ilvl w:val="6"/>
        <w:numId w:val="1"/>
      </w:numPr>
      <w:suppressAutoHyphens w:val="0"/>
      <w:spacing w:after="0"/>
      <w:jc w:val="left"/>
      <w:outlineLvl w:val="6"/>
    </w:pPr>
    <w:rPr>
      <w:rFonts w:ascii="Tahoma" w:hAnsi="Tahoma" w:cs="Tahoma"/>
      <w:b/>
      <w:bCs/>
      <w:i/>
      <w:iCs/>
      <w:sz w:val="24"/>
      <w:lang w:val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rsid w:val="005F1A07"/>
    <w:pPr>
      <w:spacing w:after="240"/>
    </w:pPr>
  </w:style>
  <w:style w:type="character" w:customStyle="1" w:styleId="Char">
    <w:name w:val="Σώμα κειμένου Char"/>
    <w:basedOn w:val="a1"/>
    <w:link w:val="a0"/>
    <w:rsid w:val="005F1A07"/>
    <w:rPr>
      <w:rFonts w:ascii="Calibri" w:eastAsia="Times New Roman" w:hAnsi="Calibri" w:cs="Calibri"/>
      <w:szCs w:val="24"/>
      <w:lang w:val="en-GB" w:eastAsia="ar-SA"/>
    </w:rPr>
  </w:style>
  <w:style w:type="paragraph" w:customStyle="1" w:styleId="normalwithoutspacing">
    <w:name w:val="normal_without_spacing"/>
    <w:basedOn w:val="a"/>
    <w:rsid w:val="005F1A07"/>
    <w:pPr>
      <w:spacing w:after="60"/>
    </w:pPr>
    <w:rPr>
      <w:lang w:val="el-GR"/>
    </w:rPr>
  </w:style>
  <w:style w:type="paragraph" w:styleId="a4">
    <w:name w:val="List Paragraph"/>
    <w:basedOn w:val="a"/>
    <w:link w:val="Char0"/>
    <w:uiPriority w:val="34"/>
    <w:qFormat/>
    <w:rsid w:val="005F1A07"/>
    <w:pPr>
      <w:suppressAutoHyphens w:val="0"/>
      <w:spacing w:after="0"/>
      <w:ind w:left="720"/>
      <w:jc w:val="left"/>
    </w:pPr>
    <w:rPr>
      <w:rFonts w:ascii="Times New Roman" w:hAnsi="Times New Roman" w:cs="Times New Roman"/>
      <w:sz w:val="24"/>
      <w:lang w:val="x-none"/>
    </w:rPr>
  </w:style>
  <w:style w:type="character" w:customStyle="1" w:styleId="Char0">
    <w:name w:val="Παράγραφος λίστας Char"/>
    <w:link w:val="a4"/>
    <w:uiPriority w:val="34"/>
    <w:locked/>
    <w:rsid w:val="005F1A0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1Char">
    <w:name w:val="Επικεφαλίδα 1 Char"/>
    <w:basedOn w:val="a1"/>
    <w:link w:val="1"/>
    <w:rsid w:val="00033F52"/>
    <w:rPr>
      <w:rFonts w:ascii="Arial" w:eastAsia="Times New Roman" w:hAnsi="Arial" w:cs="Arial"/>
      <w:b/>
      <w:bCs/>
      <w:color w:val="333399"/>
      <w:sz w:val="28"/>
      <w:szCs w:val="32"/>
      <w:lang w:val="en-US" w:eastAsia="ar-SA"/>
    </w:rPr>
  </w:style>
  <w:style w:type="character" w:customStyle="1" w:styleId="3Char">
    <w:name w:val="Επικεφαλίδα 3 Char"/>
    <w:basedOn w:val="a1"/>
    <w:link w:val="3"/>
    <w:rsid w:val="00033F52"/>
    <w:rPr>
      <w:rFonts w:ascii="Arial" w:eastAsia="Times New Roman" w:hAnsi="Arial" w:cs="Times New Roman"/>
      <w:b/>
      <w:bCs/>
      <w:szCs w:val="26"/>
      <w:lang w:val="en-GB" w:eastAsia="ar-SA"/>
    </w:rPr>
  </w:style>
  <w:style w:type="character" w:customStyle="1" w:styleId="10">
    <w:name w:val="Παραπομπή σχολίου1"/>
    <w:rsid w:val="00033F52"/>
    <w:rPr>
      <w:sz w:val="16"/>
      <w:szCs w:val="16"/>
    </w:rPr>
  </w:style>
  <w:style w:type="character" w:styleId="a5">
    <w:name w:val="Emphasis"/>
    <w:qFormat/>
    <w:rsid w:val="001E15F6"/>
    <w:rPr>
      <w:i/>
      <w:iCs/>
    </w:rPr>
  </w:style>
  <w:style w:type="paragraph" w:customStyle="1" w:styleId="Default">
    <w:name w:val="Default"/>
    <w:rsid w:val="001E15F6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hi-IN" w:bidi="hi-IN"/>
    </w:rPr>
  </w:style>
  <w:style w:type="paragraph" w:customStyle="1" w:styleId="ydp81ed7e0bmsonormal">
    <w:name w:val="ydp81ed7e0bmsonormal"/>
    <w:basedOn w:val="a"/>
    <w:rsid w:val="001E15F6"/>
    <w:pPr>
      <w:suppressAutoHyphens w:val="0"/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lang w:val="el-GR" w:eastAsia="el-GR"/>
    </w:rPr>
  </w:style>
  <w:style w:type="character" w:customStyle="1" w:styleId="2Char">
    <w:name w:val="Επικεφαλίδα 2 Char"/>
    <w:basedOn w:val="a1"/>
    <w:link w:val="2"/>
    <w:rsid w:val="00022C27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4Char">
    <w:name w:val="Επικεφαλίδα 4 Char"/>
    <w:basedOn w:val="a1"/>
    <w:link w:val="4"/>
    <w:rsid w:val="00022C27"/>
    <w:rPr>
      <w:rFonts w:ascii="Arial" w:eastAsia="Times New Roman" w:hAnsi="Arial" w:cs="Times New Roman"/>
      <w:b/>
      <w:bCs/>
      <w:szCs w:val="28"/>
      <w:lang w:val="en-GB" w:eastAsia="ar-SA"/>
    </w:rPr>
  </w:style>
  <w:style w:type="character" w:customStyle="1" w:styleId="5Char">
    <w:name w:val="Επικεφαλίδα 5 Char"/>
    <w:basedOn w:val="a1"/>
    <w:link w:val="5"/>
    <w:rsid w:val="00022C27"/>
    <w:rPr>
      <w:rFonts w:ascii="Lucida Sans" w:eastAsia="Times New Roman" w:hAnsi="Lucida Sans" w:cs="Lucida Sans"/>
      <w:b/>
      <w:szCs w:val="20"/>
      <w:lang w:val="en-US" w:eastAsia="ar-SA"/>
    </w:rPr>
  </w:style>
  <w:style w:type="character" w:customStyle="1" w:styleId="7Char">
    <w:name w:val="Επικεφαλίδα 7 Char"/>
    <w:basedOn w:val="a1"/>
    <w:link w:val="7"/>
    <w:rsid w:val="00022C27"/>
    <w:rPr>
      <w:rFonts w:ascii="Tahoma" w:eastAsia="Times New Roman" w:hAnsi="Tahoma" w:cs="Tahoma"/>
      <w:b/>
      <w:bCs/>
      <w:i/>
      <w:iCs/>
      <w:sz w:val="24"/>
      <w:szCs w:val="24"/>
      <w:lang w:eastAsia="ar-SA"/>
    </w:rPr>
  </w:style>
  <w:style w:type="character" w:customStyle="1" w:styleId="WW8Num1z0">
    <w:name w:val="WW8Num1z0"/>
    <w:rsid w:val="00022C27"/>
  </w:style>
  <w:style w:type="character" w:customStyle="1" w:styleId="WW8Num1z1">
    <w:name w:val="WW8Num1z1"/>
    <w:rsid w:val="00022C27"/>
  </w:style>
  <w:style w:type="character" w:customStyle="1" w:styleId="WW8Num1z2">
    <w:name w:val="WW8Num1z2"/>
    <w:rsid w:val="00022C27"/>
  </w:style>
  <w:style w:type="character" w:customStyle="1" w:styleId="WW8Num1z3">
    <w:name w:val="WW8Num1z3"/>
    <w:rsid w:val="00022C27"/>
  </w:style>
  <w:style w:type="character" w:customStyle="1" w:styleId="WW8Num1z4">
    <w:name w:val="WW8Num1z4"/>
    <w:rsid w:val="00022C27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022C27"/>
  </w:style>
  <w:style w:type="character" w:customStyle="1" w:styleId="WW8Num1z6">
    <w:name w:val="WW8Num1z6"/>
    <w:rsid w:val="00022C27"/>
  </w:style>
  <w:style w:type="character" w:customStyle="1" w:styleId="WW8Num1z7">
    <w:name w:val="WW8Num1z7"/>
    <w:rsid w:val="00022C27"/>
  </w:style>
  <w:style w:type="character" w:customStyle="1" w:styleId="WW8Num1z8">
    <w:name w:val="WW8Num1z8"/>
    <w:rsid w:val="00022C27"/>
  </w:style>
  <w:style w:type="character" w:customStyle="1" w:styleId="WW8Num2z0">
    <w:name w:val="WW8Num2z0"/>
    <w:rsid w:val="00022C27"/>
    <w:rPr>
      <w:rFonts w:ascii="Symbol" w:hAnsi="Symbol" w:cs="Symbol"/>
      <w:lang w:val="el-GR"/>
    </w:rPr>
  </w:style>
  <w:style w:type="character" w:customStyle="1" w:styleId="WW8Num3z0">
    <w:name w:val="WW8Num3z0"/>
    <w:rsid w:val="00022C27"/>
    <w:rPr>
      <w:rFonts w:cs="Calibri"/>
      <w:lang w:val="el-GR"/>
    </w:rPr>
  </w:style>
  <w:style w:type="character" w:customStyle="1" w:styleId="WW8Num4z0">
    <w:name w:val="WW8Num4z0"/>
    <w:rsid w:val="00022C27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022C27"/>
    <w:rPr>
      <w:shd w:val="clear" w:color="auto" w:fill="FFFF00"/>
      <w:lang w:val="el-GR"/>
    </w:rPr>
  </w:style>
  <w:style w:type="character" w:customStyle="1" w:styleId="WW8Num6z0">
    <w:name w:val="WW8Num6z0"/>
    <w:rsid w:val="00022C27"/>
    <w:rPr>
      <w:rFonts w:cs="Calibri"/>
      <w:b/>
      <w:bCs/>
      <w:szCs w:val="22"/>
      <w:lang w:val="el-GR"/>
    </w:rPr>
  </w:style>
  <w:style w:type="character" w:customStyle="1" w:styleId="WW8Num7z0">
    <w:name w:val="WW8Num7z0"/>
    <w:rsid w:val="00022C27"/>
    <w:rPr>
      <w:b/>
      <w:bCs/>
      <w:szCs w:val="22"/>
      <w:lang w:val="el-GR"/>
    </w:rPr>
  </w:style>
  <w:style w:type="character" w:customStyle="1" w:styleId="WW8Num8z0">
    <w:name w:val="WW8Num8z0"/>
    <w:rsid w:val="00022C27"/>
    <w:rPr>
      <w:rFonts w:ascii="Symbol" w:hAnsi="Symbol" w:cs="OpenSymbol"/>
      <w:b/>
      <w:color w:val="5B9BD5"/>
      <w:position w:val="0"/>
      <w:sz w:val="22"/>
      <w:vertAlign w:val="baseline"/>
      <w:lang w:val="el-GR"/>
    </w:rPr>
  </w:style>
  <w:style w:type="character" w:customStyle="1" w:styleId="WW8Num8z1">
    <w:name w:val="WW8Num8z1"/>
    <w:rsid w:val="00022C27"/>
    <w:rPr>
      <w:rFonts w:eastAsia="Calibri"/>
      <w:lang w:val="el-GR"/>
    </w:rPr>
  </w:style>
  <w:style w:type="character" w:customStyle="1" w:styleId="WW8Num8z2">
    <w:name w:val="WW8Num8z2"/>
    <w:rsid w:val="00022C27"/>
  </w:style>
  <w:style w:type="character" w:customStyle="1" w:styleId="WW8Num8z3">
    <w:name w:val="WW8Num8z3"/>
    <w:rsid w:val="00022C27"/>
  </w:style>
  <w:style w:type="character" w:customStyle="1" w:styleId="WW8Num8z4">
    <w:name w:val="WW8Num8z4"/>
    <w:rsid w:val="00022C27"/>
  </w:style>
  <w:style w:type="character" w:customStyle="1" w:styleId="WW8Num8z5">
    <w:name w:val="WW8Num8z5"/>
    <w:rsid w:val="00022C27"/>
  </w:style>
  <w:style w:type="character" w:customStyle="1" w:styleId="WW8Num8z6">
    <w:name w:val="WW8Num8z6"/>
    <w:rsid w:val="00022C27"/>
  </w:style>
  <w:style w:type="character" w:customStyle="1" w:styleId="WW8Num8z7">
    <w:name w:val="WW8Num8z7"/>
    <w:rsid w:val="00022C27"/>
  </w:style>
  <w:style w:type="character" w:customStyle="1" w:styleId="WW8Num8z8">
    <w:name w:val="WW8Num8z8"/>
    <w:rsid w:val="00022C27"/>
  </w:style>
  <w:style w:type="character" w:customStyle="1" w:styleId="WW8Num9z0">
    <w:name w:val="WW8Num9z0"/>
    <w:rsid w:val="00022C27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9z1">
    <w:name w:val="WW8Num9z1"/>
    <w:rsid w:val="00022C27"/>
    <w:rPr>
      <w:rFonts w:eastAsia="Calibri"/>
      <w:lang w:val="el-GR"/>
    </w:rPr>
  </w:style>
  <w:style w:type="character" w:customStyle="1" w:styleId="WW8Num9z2">
    <w:name w:val="WW8Num9z2"/>
    <w:rsid w:val="00022C27"/>
  </w:style>
  <w:style w:type="character" w:customStyle="1" w:styleId="WW8Num10z0">
    <w:name w:val="WW8Num10z0"/>
    <w:rsid w:val="00022C27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022C27"/>
  </w:style>
  <w:style w:type="character" w:customStyle="1" w:styleId="WW8Num10z2">
    <w:name w:val="WW8Num10z2"/>
    <w:rsid w:val="00022C27"/>
  </w:style>
  <w:style w:type="character" w:customStyle="1" w:styleId="WW8Num10z3">
    <w:name w:val="WW8Num10z3"/>
    <w:rsid w:val="00022C27"/>
  </w:style>
  <w:style w:type="character" w:customStyle="1" w:styleId="WW8Num10z4">
    <w:name w:val="WW8Num10z4"/>
    <w:rsid w:val="00022C27"/>
  </w:style>
  <w:style w:type="character" w:customStyle="1" w:styleId="WW8Num10z5">
    <w:name w:val="WW8Num10z5"/>
    <w:rsid w:val="00022C27"/>
  </w:style>
  <w:style w:type="character" w:customStyle="1" w:styleId="WW8Num10z6">
    <w:name w:val="WW8Num10z6"/>
    <w:rsid w:val="00022C27"/>
  </w:style>
  <w:style w:type="character" w:customStyle="1" w:styleId="WW8Num10z7">
    <w:name w:val="WW8Num10z7"/>
    <w:rsid w:val="00022C27"/>
  </w:style>
  <w:style w:type="character" w:customStyle="1" w:styleId="WW8Num10z8">
    <w:name w:val="WW8Num10z8"/>
    <w:rsid w:val="00022C27"/>
  </w:style>
  <w:style w:type="character" w:customStyle="1" w:styleId="WW8Num11z0">
    <w:name w:val="WW8Num11z0"/>
    <w:rsid w:val="00022C27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022C27"/>
    <w:rPr>
      <w:rFonts w:ascii="Courier New" w:hAnsi="Courier New" w:cs="Courier New" w:hint="default"/>
    </w:rPr>
  </w:style>
  <w:style w:type="character" w:customStyle="1" w:styleId="WW8Num11z2">
    <w:name w:val="WW8Num11z2"/>
    <w:rsid w:val="00022C27"/>
    <w:rPr>
      <w:rFonts w:ascii="Wingdings" w:hAnsi="Wingdings" w:cs="Wingdings" w:hint="default"/>
    </w:rPr>
  </w:style>
  <w:style w:type="character" w:customStyle="1" w:styleId="WW8Num11z3">
    <w:name w:val="WW8Num11z3"/>
    <w:rsid w:val="00022C27"/>
  </w:style>
  <w:style w:type="character" w:customStyle="1" w:styleId="WW8Num11z4">
    <w:name w:val="WW8Num11z4"/>
    <w:rsid w:val="00022C27"/>
  </w:style>
  <w:style w:type="character" w:customStyle="1" w:styleId="WW8Num11z5">
    <w:name w:val="WW8Num11z5"/>
    <w:rsid w:val="00022C27"/>
  </w:style>
  <w:style w:type="character" w:customStyle="1" w:styleId="WW8Num11z6">
    <w:name w:val="WW8Num11z6"/>
    <w:rsid w:val="00022C27"/>
  </w:style>
  <w:style w:type="character" w:customStyle="1" w:styleId="WW8Num11z7">
    <w:name w:val="WW8Num11z7"/>
    <w:rsid w:val="00022C27"/>
  </w:style>
  <w:style w:type="character" w:customStyle="1" w:styleId="WW8Num11z8">
    <w:name w:val="WW8Num11z8"/>
    <w:rsid w:val="00022C27"/>
  </w:style>
  <w:style w:type="character" w:customStyle="1" w:styleId="WW8Num12z0">
    <w:name w:val="WW8Num12z0"/>
    <w:rsid w:val="00022C27"/>
    <w:rPr>
      <w:rFonts w:ascii="Symbol" w:hAnsi="Symbol" w:cs="Symbol"/>
      <w:lang w:val="el-GR"/>
    </w:rPr>
  </w:style>
  <w:style w:type="character" w:customStyle="1" w:styleId="WW8Num12z1">
    <w:name w:val="WW8Num12z1"/>
    <w:rsid w:val="00022C27"/>
    <w:rPr>
      <w:rFonts w:ascii="Courier New" w:hAnsi="Courier New" w:cs="Courier New"/>
    </w:rPr>
  </w:style>
  <w:style w:type="character" w:customStyle="1" w:styleId="WW8Num12z2">
    <w:name w:val="WW8Num12z2"/>
    <w:rsid w:val="00022C27"/>
    <w:rPr>
      <w:rFonts w:ascii="Wingdings" w:hAnsi="Wingdings" w:cs="Wingdings"/>
    </w:rPr>
  </w:style>
  <w:style w:type="character" w:customStyle="1" w:styleId="WW8Num12z3">
    <w:name w:val="WW8Num12z3"/>
    <w:rsid w:val="00022C27"/>
  </w:style>
  <w:style w:type="character" w:customStyle="1" w:styleId="WW8Num12z4">
    <w:name w:val="WW8Num12z4"/>
    <w:rsid w:val="00022C27"/>
  </w:style>
  <w:style w:type="character" w:customStyle="1" w:styleId="WW8Num12z5">
    <w:name w:val="WW8Num12z5"/>
    <w:rsid w:val="00022C27"/>
  </w:style>
  <w:style w:type="character" w:customStyle="1" w:styleId="WW8Num12z6">
    <w:name w:val="WW8Num12z6"/>
    <w:rsid w:val="00022C27"/>
  </w:style>
  <w:style w:type="character" w:customStyle="1" w:styleId="WW8Num12z7">
    <w:name w:val="WW8Num12z7"/>
    <w:rsid w:val="00022C27"/>
  </w:style>
  <w:style w:type="character" w:customStyle="1" w:styleId="WW8Num12z8">
    <w:name w:val="WW8Num12z8"/>
    <w:rsid w:val="00022C27"/>
  </w:style>
  <w:style w:type="character" w:customStyle="1" w:styleId="WW8Num13z0">
    <w:name w:val="WW8Num13z0"/>
    <w:rsid w:val="00022C27"/>
    <w:rPr>
      <w:rFonts w:ascii="Symbol" w:hAnsi="Symbol" w:cs="OpenSymbol"/>
      <w:lang w:val="el-GR"/>
    </w:rPr>
  </w:style>
  <w:style w:type="character" w:customStyle="1" w:styleId="WW8Num13z1">
    <w:name w:val="WW8Num13z1"/>
    <w:rsid w:val="00022C27"/>
    <w:rPr>
      <w:rFonts w:eastAsia="Calibri"/>
      <w:lang w:val="el-GR"/>
    </w:rPr>
  </w:style>
  <w:style w:type="character" w:customStyle="1" w:styleId="WW8Num13z2">
    <w:name w:val="WW8Num13z2"/>
    <w:rsid w:val="00022C27"/>
  </w:style>
  <w:style w:type="character" w:customStyle="1" w:styleId="WW8Num13z3">
    <w:name w:val="WW8Num13z3"/>
    <w:rsid w:val="00022C27"/>
  </w:style>
  <w:style w:type="character" w:customStyle="1" w:styleId="WW8Num13z4">
    <w:name w:val="WW8Num13z4"/>
    <w:rsid w:val="00022C27"/>
  </w:style>
  <w:style w:type="character" w:customStyle="1" w:styleId="WW8Num13z5">
    <w:name w:val="WW8Num13z5"/>
    <w:rsid w:val="00022C27"/>
  </w:style>
  <w:style w:type="character" w:customStyle="1" w:styleId="WW8Num13z6">
    <w:name w:val="WW8Num13z6"/>
    <w:rsid w:val="00022C27"/>
  </w:style>
  <w:style w:type="character" w:customStyle="1" w:styleId="WW8Num13z7">
    <w:name w:val="WW8Num13z7"/>
    <w:rsid w:val="00022C27"/>
  </w:style>
  <w:style w:type="character" w:customStyle="1" w:styleId="WW8Num13z8">
    <w:name w:val="WW8Num13z8"/>
    <w:rsid w:val="00022C27"/>
  </w:style>
  <w:style w:type="character" w:customStyle="1" w:styleId="WW8Num14z0">
    <w:name w:val="WW8Num14z0"/>
    <w:rsid w:val="00022C27"/>
    <w:rPr>
      <w:rFonts w:ascii="Symbol" w:hAnsi="Symbol" w:cs="OpenSymbol"/>
      <w:lang w:val="el-GR"/>
    </w:rPr>
  </w:style>
  <w:style w:type="character" w:customStyle="1" w:styleId="WW8Num14z1">
    <w:name w:val="WW8Num14z1"/>
    <w:rsid w:val="00022C27"/>
  </w:style>
  <w:style w:type="character" w:customStyle="1" w:styleId="WW8Num14z2">
    <w:name w:val="WW8Num14z2"/>
    <w:rsid w:val="00022C27"/>
  </w:style>
  <w:style w:type="character" w:customStyle="1" w:styleId="WW8Num14z3">
    <w:name w:val="WW8Num14z3"/>
    <w:rsid w:val="00022C27"/>
  </w:style>
  <w:style w:type="character" w:customStyle="1" w:styleId="WW8Num14z4">
    <w:name w:val="WW8Num14z4"/>
    <w:rsid w:val="00022C27"/>
  </w:style>
  <w:style w:type="character" w:customStyle="1" w:styleId="WW8Num14z5">
    <w:name w:val="WW8Num14z5"/>
    <w:rsid w:val="00022C27"/>
  </w:style>
  <w:style w:type="character" w:customStyle="1" w:styleId="WW8Num14z6">
    <w:name w:val="WW8Num14z6"/>
    <w:rsid w:val="00022C27"/>
  </w:style>
  <w:style w:type="character" w:customStyle="1" w:styleId="WW8Num14z7">
    <w:name w:val="WW8Num14z7"/>
    <w:rsid w:val="00022C27"/>
  </w:style>
  <w:style w:type="character" w:customStyle="1" w:styleId="WW8Num14z8">
    <w:name w:val="WW8Num14z8"/>
    <w:rsid w:val="00022C27"/>
  </w:style>
  <w:style w:type="character" w:customStyle="1" w:styleId="WW8Num6z1">
    <w:name w:val="WW8Num6z1"/>
    <w:rsid w:val="00022C27"/>
  </w:style>
  <w:style w:type="character" w:customStyle="1" w:styleId="WW8Num6z2">
    <w:name w:val="WW8Num6z2"/>
    <w:rsid w:val="00022C27"/>
  </w:style>
  <w:style w:type="character" w:customStyle="1" w:styleId="WW8Num6z3">
    <w:name w:val="WW8Num6z3"/>
    <w:rsid w:val="00022C27"/>
  </w:style>
  <w:style w:type="character" w:customStyle="1" w:styleId="WW8Num6z4">
    <w:name w:val="WW8Num6z4"/>
    <w:rsid w:val="00022C27"/>
  </w:style>
  <w:style w:type="character" w:customStyle="1" w:styleId="WW8Num6z5">
    <w:name w:val="WW8Num6z5"/>
    <w:rsid w:val="00022C27"/>
  </w:style>
  <w:style w:type="character" w:customStyle="1" w:styleId="WW8Num6z6">
    <w:name w:val="WW8Num6z6"/>
    <w:rsid w:val="00022C27"/>
  </w:style>
  <w:style w:type="character" w:customStyle="1" w:styleId="WW8Num6z7">
    <w:name w:val="WW8Num6z7"/>
    <w:rsid w:val="00022C27"/>
  </w:style>
  <w:style w:type="character" w:customStyle="1" w:styleId="WW8Num6z8">
    <w:name w:val="WW8Num6z8"/>
    <w:rsid w:val="00022C27"/>
  </w:style>
  <w:style w:type="character" w:customStyle="1" w:styleId="WW8Num7z1">
    <w:name w:val="WW8Num7z1"/>
    <w:rsid w:val="00022C27"/>
    <w:rPr>
      <w:rFonts w:eastAsia="Calibri"/>
      <w:lang w:val="el-GR"/>
    </w:rPr>
  </w:style>
  <w:style w:type="character" w:customStyle="1" w:styleId="WW8Num7z2">
    <w:name w:val="WW8Num7z2"/>
    <w:rsid w:val="00022C27"/>
  </w:style>
  <w:style w:type="character" w:customStyle="1" w:styleId="WW8Num7z3">
    <w:name w:val="WW8Num7z3"/>
    <w:rsid w:val="00022C27"/>
  </w:style>
  <w:style w:type="character" w:customStyle="1" w:styleId="WW8Num7z4">
    <w:name w:val="WW8Num7z4"/>
    <w:rsid w:val="00022C27"/>
  </w:style>
  <w:style w:type="character" w:customStyle="1" w:styleId="WW8Num7z5">
    <w:name w:val="WW8Num7z5"/>
    <w:rsid w:val="00022C27"/>
  </w:style>
  <w:style w:type="character" w:customStyle="1" w:styleId="WW8Num7z6">
    <w:name w:val="WW8Num7z6"/>
    <w:rsid w:val="00022C27"/>
  </w:style>
  <w:style w:type="character" w:customStyle="1" w:styleId="WW8Num7z7">
    <w:name w:val="WW8Num7z7"/>
    <w:rsid w:val="00022C27"/>
  </w:style>
  <w:style w:type="character" w:customStyle="1" w:styleId="WW8Num7z8">
    <w:name w:val="WW8Num7z8"/>
    <w:rsid w:val="00022C27"/>
  </w:style>
  <w:style w:type="character" w:customStyle="1" w:styleId="DefaultParagraphFont3">
    <w:name w:val="Default Paragraph Font3"/>
    <w:rsid w:val="00022C27"/>
  </w:style>
  <w:style w:type="character" w:customStyle="1" w:styleId="WW-DefaultParagraphFont">
    <w:name w:val="WW-Default Paragraph Font"/>
    <w:rsid w:val="00022C27"/>
  </w:style>
  <w:style w:type="character" w:customStyle="1" w:styleId="WW-DefaultParagraphFont1">
    <w:name w:val="WW-Default Paragraph Font1"/>
    <w:rsid w:val="00022C27"/>
  </w:style>
  <w:style w:type="character" w:customStyle="1" w:styleId="WW-DefaultParagraphFont11">
    <w:name w:val="WW-Default Paragraph Font11"/>
    <w:rsid w:val="00022C27"/>
  </w:style>
  <w:style w:type="character" w:customStyle="1" w:styleId="40">
    <w:name w:val="Προεπιλεγμένη γραμματοσειρά4"/>
    <w:rsid w:val="00022C27"/>
  </w:style>
  <w:style w:type="character" w:customStyle="1" w:styleId="WW8Num2z1">
    <w:name w:val="WW8Num2z1"/>
    <w:rsid w:val="00022C27"/>
  </w:style>
  <w:style w:type="character" w:customStyle="1" w:styleId="WW8Num2z2">
    <w:name w:val="WW8Num2z2"/>
    <w:rsid w:val="00022C27"/>
  </w:style>
  <w:style w:type="character" w:customStyle="1" w:styleId="WW8Num2z3">
    <w:name w:val="WW8Num2z3"/>
    <w:rsid w:val="00022C27"/>
  </w:style>
  <w:style w:type="character" w:customStyle="1" w:styleId="WW8Num2z4">
    <w:name w:val="WW8Num2z4"/>
    <w:rsid w:val="00022C27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022C27"/>
  </w:style>
  <w:style w:type="character" w:customStyle="1" w:styleId="WW8Num2z6">
    <w:name w:val="WW8Num2z6"/>
    <w:rsid w:val="00022C27"/>
  </w:style>
  <w:style w:type="character" w:customStyle="1" w:styleId="WW8Num2z7">
    <w:name w:val="WW8Num2z7"/>
    <w:rsid w:val="00022C27"/>
  </w:style>
  <w:style w:type="character" w:customStyle="1" w:styleId="WW8Num2z8">
    <w:name w:val="WW8Num2z8"/>
    <w:rsid w:val="00022C27"/>
  </w:style>
  <w:style w:type="character" w:customStyle="1" w:styleId="WW8Num9z3">
    <w:name w:val="WW8Num9z3"/>
    <w:rsid w:val="00022C27"/>
  </w:style>
  <w:style w:type="character" w:customStyle="1" w:styleId="WW8Num9z4">
    <w:name w:val="WW8Num9z4"/>
    <w:rsid w:val="00022C27"/>
  </w:style>
  <w:style w:type="character" w:customStyle="1" w:styleId="WW8Num9z5">
    <w:name w:val="WW8Num9z5"/>
    <w:rsid w:val="00022C27"/>
  </w:style>
  <w:style w:type="character" w:customStyle="1" w:styleId="WW8Num9z6">
    <w:name w:val="WW8Num9z6"/>
    <w:rsid w:val="00022C27"/>
  </w:style>
  <w:style w:type="character" w:customStyle="1" w:styleId="WW8Num9z7">
    <w:name w:val="WW8Num9z7"/>
    <w:rsid w:val="00022C27"/>
  </w:style>
  <w:style w:type="character" w:customStyle="1" w:styleId="WW8Num9z8">
    <w:name w:val="WW8Num9z8"/>
    <w:rsid w:val="00022C27"/>
  </w:style>
  <w:style w:type="character" w:customStyle="1" w:styleId="WW-DefaultParagraphFont111">
    <w:name w:val="WW-Default Paragraph Font111"/>
    <w:rsid w:val="00022C27"/>
  </w:style>
  <w:style w:type="character" w:customStyle="1" w:styleId="WW-DefaultParagraphFont1111">
    <w:name w:val="WW-Default Paragraph Font1111"/>
    <w:rsid w:val="00022C27"/>
  </w:style>
  <w:style w:type="character" w:customStyle="1" w:styleId="WW-DefaultParagraphFont11111">
    <w:name w:val="WW-Default Paragraph Font11111"/>
    <w:rsid w:val="00022C27"/>
  </w:style>
  <w:style w:type="character" w:customStyle="1" w:styleId="WW-DefaultParagraphFont111111">
    <w:name w:val="WW-Default Paragraph Font111111"/>
    <w:rsid w:val="00022C27"/>
  </w:style>
  <w:style w:type="character" w:customStyle="1" w:styleId="30">
    <w:name w:val="Προεπιλεγμένη γραμματοσειρά3"/>
    <w:rsid w:val="00022C27"/>
  </w:style>
  <w:style w:type="character" w:customStyle="1" w:styleId="WW-DefaultParagraphFont1111111">
    <w:name w:val="WW-Default Paragraph Font1111111"/>
    <w:rsid w:val="00022C27"/>
  </w:style>
  <w:style w:type="character" w:customStyle="1" w:styleId="DefaultParagraphFont2">
    <w:name w:val="Default Paragraph Font2"/>
    <w:rsid w:val="00022C27"/>
  </w:style>
  <w:style w:type="character" w:customStyle="1" w:styleId="WW-DefaultParagraphFont11111111">
    <w:name w:val="WW-Default Paragraph Font11111111"/>
    <w:rsid w:val="00022C27"/>
  </w:style>
  <w:style w:type="character" w:customStyle="1" w:styleId="WW8Num15z0">
    <w:name w:val="WW8Num15z0"/>
    <w:rsid w:val="00022C27"/>
  </w:style>
  <w:style w:type="character" w:customStyle="1" w:styleId="WW8Num15z1">
    <w:name w:val="WW8Num15z1"/>
    <w:rsid w:val="00022C27"/>
  </w:style>
  <w:style w:type="character" w:customStyle="1" w:styleId="WW8Num15z2">
    <w:name w:val="WW8Num15z2"/>
    <w:rsid w:val="00022C27"/>
  </w:style>
  <w:style w:type="character" w:customStyle="1" w:styleId="WW8Num15z3">
    <w:name w:val="WW8Num15z3"/>
    <w:rsid w:val="00022C27"/>
  </w:style>
  <w:style w:type="character" w:customStyle="1" w:styleId="WW8Num15z4">
    <w:name w:val="WW8Num15z4"/>
    <w:rsid w:val="00022C27"/>
  </w:style>
  <w:style w:type="character" w:customStyle="1" w:styleId="WW8Num15z5">
    <w:name w:val="WW8Num15z5"/>
    <w:rsid w:val="00022C27"/>
  </w:style>
  <w:style w:type="character" w:customStyle="1" w:styleId="WW8Num15z6">
    <w:name w:val="WW8Num15z6"/>
    <w:rsid w:val="00022C27"/>
  </w:style>
  <w:style w:type="character" w:customStyle="1" w:styleId="WW8Num15z7">
    <w:name w:val="WW8Num15z7"/>
    <w:rsid w:val="00022C27"/>
  </w:style>
  <w:style w:type="character" w:customStyle="1" w:styleId="WW8Num15z8">
    <w:name w:val="WW8Num15z8"/>
    <w:rsid w:val="00022C27"/>
  </w:style>
  <w:style w:type="character" w:customStyle="1" w:styleId="WW8Num16z0">
    <w:name w:val="WW8Num16z0"/>
    <w:rsid w:val="00022C27"/>
  </w:style>
  <w:style w:type="character" w:customStyle="1" w:styleId="WW8Num16z1">
    <w:name w:val="WW8Num16z1"/>
    <w:rsid w:val="00022C27"/>
  </w:style>
  <w:style w:type="character" w:customStyle="1" w:styleId="WW8Num16z2">
    <w:name w:val="WW8Num16z2"/>
    <w:rsid w:val="00022C27"/>
  </w:style>
  <w:style w:type="character" w:customStyle="1" w:styleId="WW8Num16z3">
    <w:name w:val="WW8Num16z3"/>
    <w:rsid w:val="00022C27"/>
  </w:style>
  <w:style w:type="character" w:customStyle="1" w:styleId="WW8Num16z4">
    <w:name w:val="WW8Num16z4"/>
    <w:rsid w:val="00022C27"/>
  </w:style>
  <w:style w:type="character" w:customStyle="1" w:styleId="WW8Num16z5">
    <w:name w:val="WW8Num16z5"/>
    <w:rsid w:val="00022C27"/>
  </w:style>
  <w:style w:type="character" w:customStyle="1" w:styleId="WW8Num16z6">
    <w:name w:val="WW8Num16z6"/>
    <w:rsid w:val="00022C27"/>
  </w:style>
  <w:style w:type="character" w:customStyle="1" w:styleId="WW8Num16z7">
    <w:name w:val="WW8Num16z7"/>
    <w:rsid w:val="00022C27"/>
  </w:style>
  <w:style w:type="character" w:customStyle="1" w:styleId="WW8Num16z8">
    <w:name w:val="WW8Num16z8"/>
    <w:rsid w:val="00022C27"/>
  </w:style>
  <w:style w:type="character" w:customStyle="1" w:styleId="WW-DefaultParagraphFont111111111">
    <w:name w:val="WW-Default Paragraph Font111111111"/>
    <w:rsid w:val="00022C27"/>
  </w:style>
  <w:style w:type="character" w:customStyle="1" w:styleId="WW-DefaultParagraphFont1111111111">
    <w:name w:val="WW-Default Paragraph Font1111111111"/>
    <w:rsid w:val="00022C27"/>
  </w:style>
  <w:style w:type="character" w:customStyle="1" w:styleId="WW-DefaultParagraphFont11111111111">
    <w:name w:val="WW-Default Paragraph Font11111111111"/>
    <w:rsid w:val="00022C27"/>
  </w:style>
  <w:style w:type="character" w:customStyle="1" w:styleId="WW-DefaultParagraphFont111111111111">
    <w:name w:val="WW-Default Paragraph Font111111111111"/>
    <w:rsid w:val="00022C27"/>
  </w:style>
  <w:style w:type="character" w:customStyle="1" w:styleId="WW-DefaultParagraphFont1111111111111">
    <w:name w:val="WW-Default Paragraph Font1111111111111"/>
    <w:rsid w:val="00022C27"/>
  </w:style>
  <w:style w:type="character" w:customStyle="1" w:styleId="WW8Num17z0">
    <w:name w:val="WW8Num17z0"/>
    <w:rsid w:val="00022C27"/>
  </w:style>
  <w:style w:type="character" w:customStyle="1" w:styleId="WW8Num17z1">
    <w:name w:val="WW8Num17z1"/>
    <w:rsid w:val="00022C27"/>
  </w:style>
  <w:style w:type="character" w:customStyle="1" w:styleId="WW8Num17z2">
    <w:name w:val="WW8Num17z2"/>
    <w:rsid w:val="00022C27"/>
  </w:style>
  <w:style w:type="character" w:customStyle="1" w:styleId="WW8Num17z3">
    <w:name w:val="WW8Num17z3"/>
    <w:rsid w:val="00022C27"/>
  </w:style>
  <w:style w:type="character" w:customStyle="1" w:styleId="WW8Num17z4">
    <w:name w:val="WW8Num17z4"/>
    <w:rsid w:val="00022C27"/>
  </w:style>
  <w:style w:type="character" w:customStyle="1" w:styleId="WW8Num17z5">
    <w:name w:val="WW8Num17z5"/>
    <w:rsid w:val="00022C27"/>
  </w:style>
  <w:style w:type="character" w:customStyle="1" w:styleId="WW8Num17z6">
    <w:name w:val="WW8Num17z6"/>
    <w:rsid w:val="00022C27"/>
  </w:style>
  <w:style w:type="character" w:customStyle="1" w:styleId="WW8Num17z7">
    <w:name w:val="WW8Num17z7"/>
    <w:rsid w:val="00022C27"/>
  </w:style>
  <w:style w:type="character" w:customStyle="1" w:styleId="WW8Num17z8">
    <w:name w:val="WW8Num17z8"/>
    <w:rsid w:val="00022C27"/>
  </w:style>
  <w:style w:type="character" w:customStyle="1" w:styleId="WW8Num18z0">
    <w:name w:val="WW8Num18z0"/>
    <w:rsid w:val="00022C27"/>
  </w:style>
  <w:style w:type="character" w:customStyle="1" w:styleId="WW8Num18z1">
    <w:name w:val="WW8Num18z1"/>
    <w:rsid w:val="00022C27"/>
  </w:style>
  <w:style w:type="character" w:customStyle="1" w:styleId="WW8Num18z2">
    <w:name w:val="WW8Num18z2"/>
    <w:rsid w:val="00022C27"/>
  </w:style>
  <w:style w:type="character" w:customStyle="1" w:styleId="WW8Num18z3">
    <w:name w:val="WW8Num18z3"/>
    <w:rsid w:val="00022C27"/>
  </w:style>
  <w:style w:type="character" w:customStyle="1" w:styleId="WW8Num18z4">
    <w:name w:val="WW8Num18z4"/>
    <w:rsid w:val="00022C27"/>
  </w:style>
  <w:style w:type="character" w:customStyle="1" w:styleId="WW8Num18z5">
    <w:name w:val="WW8Num18z5"/>
    <w:rsid w:val="00022C27"/>
  </w:style>
  <w:style w:type="character" w:customStyle="1" w:styleId="WW8Num18z6">
    <w:name w:val="WW8Num18z6"/>
    <w:rsid w:val="00022C27"/>
  </w:style>
  <w:style w:type="character" w:customStyle="1" w:styleId="WW8Num18z7">
    <w:name w:val="WW8Num18z7"/>
    <w:rsid w:val="00022C27"/>
  </w:style>
  <w:style w:type="character" w:customStyle="1" w:styleId="WW8Num18z8">
    <w:name w:val="WW8Num18z8"/>
    <w:rsid w:val="00022C27"/>
  </w:style>
  <w:style w:type="character" w:customStyle="1" w:styleId="WW8Num3z1">
    <w:name w:val="WW8Num3z1"/>
    <w:rsid w:val="00022C27"/>
  </w:style>
  <w:style w:type="character" w:customStyle="1" w:styleId="WW8Num3z2">
    <w:name w:val="WW8Num3z2"/>
    <w:rsid w:val="00022C27"/>
  </w:style>
  <w:style w:type="character" w:customStyle="1" w:styleId="WW8Num3z3">
    <w:name w:val="WW8Num3z3"/>
    <w:rsid w:val="00022C27"/>
  </w:style>
  <w:style w:type="character" w:customStyle="1" w:styleId="WW8Num3z4">
    <w:name w:val="WW8Num3z4"/>
    <w:rsid w:val="00022C27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022C27"/>
  </w:style>
  <w:style w:type="character" w:customStyle="1" w:styleId="WW8Num3z6">
    <w:name w:val="WW8Num3z6"/>
    <w:rsid w:val="00022C27"/>
  </w:style>
  <w:style w:type="character" w:customStyle="1" w:styleId="WW8Num3z7">
    <w:name w:val="WW8Num3z7"/>
    <w:rsid w:val="00022C27"/>
  </w:style>
  <w:style w:type="character" w:customStyle="1" w:styleId="WW8Num3z8">
    <w:name w:val="WW8Num3z8"/>
    <w:rsid w:val="00022C27"/>
  </w:style>
  <w:style w:type="character" w:customStyle="1" w:styleId="WW-DefaultParagraphFont11111111111111">
    <w:name w:val="WW-Default Paragraph Font11111111111111"/>
    <w:rsid w:val="00022C27"/>
  </w:style>
  <w:style w:type="character" w:customStyle="1" w:styleId="WW-DefaultParagraphFont111111111111111">
    <w:name w:val="WW-Default Paragraph Font111111111111111"/>
    <w:rsid w:val="00022C27"/>
  </w:style>
  <w:style w:type="character" w:customStyle="1" w:styleId="WW-DefaultParagraphFont1111111111111111">
    <w:name w:val="WW-Default Paragraph Font1111111111111111"/>
    <w:rsid w:val="00022C27"/>
  </w:style>
  <w:style w:type="character" w:customStyle="1" w:styleId="WW-DefaultParagraphFont11111111111111111">
    <w:name w:val="WW-Default Paragraph Font11111111111111111"/>
    <w:rsid w:val="00022C27"/>
  </w:style>
  <w:style w:type="character" w:customStyle="1" w:styleId="20">
    <w:name w:val="Προεπιλεγμένη γραμματοσειρά2"/>
    <w:rsid w:val="00022C27"/>
  </w:style>
  <w:style w:type="character" w:customStyle="1" w:styleId="WW8Num19z0">
    <w:name w:val="WW8Num19z0"/>
    <w:rsid w:val="00022C27"/>
    <w:rPr>
      <w:rFonts w:ascii="Calibri" w:hAnsi="Calibri" w:cs="Calibri"/>
    </w:rPr>
  </w:style>
  <w:style w:type="character" w:customStyle="1" w:styleId="WW8Num19z1">
    <w:name w:val="WW8Num19z1"/>
    <w:rsid w:val="00022C27"/>
  </w:style>
  <w:style w:type="character" w:customStyle="1" w:styleId="WW8Num20z0">
    <w:name w:val="WW8Num20z0"/>
    <w:rsid w:val="00022C27"/>
    <w:rPr>
      <w:rFonts w:ascii="Calibri" w:eastAsia="Calibri" w:hAnsi="Calibri" w:cs="Times New Roman"/>
    </w:rPr>
  </w:style>
  <w:style w:type="character" w:customStyle="1" w:styleId="WW8Num20z1">
    <w:name w:val="WW8Num20z1"/>
    <w:rsid w:val="00022C27"/>
    <w:rPr>
      <w:rFonts w:ascii="Courier New" w:hAnsi="Courier New" w:cs="Courier New"/>
    </w:rPr>
  </w:style>
  <w:style w:type="character" w:customStyle="1" w:styleId="WW8Num20z2">
    <w:name w:val="WW8Num20z2"/>
    <w:rsid w:val="00022C27"/>
    <w:rPr>
      <w:rFonts w:ascii="Wingdings" w:hAnsi="Wingdings" w:cs="Wingdings"/>
    </w:rPr>
  </w:style>
  <w:style w:type="character" w:customStyle="1" w:styleId="WW8Num20z3">
    <w:name w:val="WW8Num20z3"/>
    <w:rsid w:val="00022C27"/>
    <w:rPr>
      <w:rFonts w:ascii="Symbol" w:hAnsi="Symbol" w:cs="Symbol"/>
    </w:rPr>
  </w:style>
  <w:style w:type="character" w:customStyle="1" w:styleId="WW-DefaultParagraphFont111111111111111111">
    <w:name w:val="WW-Default Paragraph Font111111111111111111"/>
    <w:rsid w:val="00022C27"/>
  </w:style>
  <w:style w:type="character" w:customStyle="1" w:styleId="WW8Num19z2">
    <w:name w:val="WW8Num19z2"/>
    <w:rsid w:val="00022C27"/>
  </w:style>
  <w:style w:type="character" w:customStyle="1" w:styleId="WW8Num19z3">
    <w:name w:val="WW8Num19z3"/>
    <w:rsid w:val="00022C27"/>
  </w:style>
  <w:style w:type="character" w:customStyle="1" w:styleId="WW8Num19z4">
    <w:name w:val="WW8Num19z4"/>
    <w:rsid w:val="00022C27"/>
  </w:style>
  <w:style w:type="character" w:customStyle="1" w:styleId="WW8Num19z5">
    <w:name w:val="WW8Num19z5"/>
    <w:rsid w:val="00022C27"/>
  </w:style>
  <w:style w:type="character" w:customStyle="1" w:styleId="WW8Num19z6">
    <w:name w:val="WW8Num19z6"/>
    <w:rsid w:val="00022C27"/>
  </w:style>
  <w:style w:type="character" w:customStyle="1" w:styleId="WW8Num19z7">
    <w:name w:val="WW8Num19z7"/>
    <w:rsid w:val="00022C27"/>
  </w:style>
  <w:style w:type="character" w:customStyle="1" w:styleId="WW8Num19z8">
    <w:name w:val="WW8Num19z8"/>
    <w:rsid w:val="00022C27"/>
  </w:style>
  <w:style w:type="character" w:customStyle="1" w:styleId="WW8Num20z4">
    <w:name w:val="WW8Num20z4"/>
    <w:rsid w:val="00022C27"/>
  </w:style>
  <w:style w:type="character" w:customStyle="1" w:styleId="WW8Num20z5">
    <w:name w:val="WW8Num20z5"/>
    <w:rsid w:val="00022C27"/>
  </w:style>
  <w:style w:type="character" w:customStyle="1" w:styleId="WW8Num20z6">
    <w:name w:val="WW8Num20z6"/>
    <w:rsid w:val="00022C27"/>
  </w:style>
  <w:style w:type="character" w:customStyle="1" w:styleId="WW8Num20z7">
    <w:name w:val="WW8Num20z7"/>
    <w:rsid w:val="00022C27"/>
  </w:style>
  <w:style w:type="character" w:customStyle="1" w:styleId="WW8Num20z8">
    <w:name w:val="WW8Num20z8"/>
    <w:rsid w:val="00022C27"/>
  </w:style>
  <w:style w:type="character" w:customStyle="1" w:styleId="WW-DefaultParagraphFont1111111111111111111">
    <w:name w:val="WW-Default Paragraph Font1111111111111111111"/>
    <w:rsid w:val="00022C27"/>
  </w:style>
  <w:style w:type="character" w:customStyle="1" w:styleId="WW-DefaultParagraphFont11111111111111111111">
    <w:name w:val="WW-Default Paragraph Font11111111111111111111"/>
    <w:rsid w:val="00022C27"/>
  </w:style>
  <w:style w:type="character" w:customStyle="1" w:styleId="WW8Num21z0">
    <w:name w:val="WW8Num21z0"/>
    <w:rsid w:val="00022C27"/>
    <w:rPr>
      <w:rFonts w:ascii="Calibri" w:eastAsia="Times New Roman" w:hAnsi="Calibri" w:cs="Calibri"/>
    </w:rPr>
  </w:style>
  <w:style w:type="character" w:customStyle="1" w:styleId="WW8Num21z1">
    <w:name w:val="WW8Num21z1"/>
    <w:rsid w:val="00022C27"/>
    <w:rPr>
      <w:rFonts w:ascii="Courier New" w:hAnsi="Courier New" w:cs="Courier New"/>
    </w:rPr>
  </w:style>
  <w:style w:type="character" w:customStyle="1" w:styleId="WW8Num21z2">
    <w:name w:val="WW8Num21z2"/>
    <w:rsid w:val="00022C27"/>
    <w:rPr>
      <w:rFonts w:ascii="Wingdings" w:hAnsi="Wingdings" w:cs="Wingdings"/>
    </w:rPr>
  </w:style>
  <w:style w:type="character" w:customStyle="1" w:styleId="WW8Num21z3">
    <w:name w:val="WW8Num21z3"/>
    <w:rsid w:val="00022C27"/>
    <w:rPr>
      <w:rFonts w:ascii="Symbol" w:hAnsi="Symbol" w:cs="Symbol"/>
    </w:rPr>
  </w:style>
  <w:style w:type="character" w:customStyle="1" w:styleId="WW8Num22z0">
    <w:name w:val="WW8Num22z0"/>
    <w:rsid w:val="00022C27"/>
    <w:rPr>
      <w:rFonts w:ascii="Symbol" w:hAnsi="Symbol" w:cs="Symbol"/>
    </w:rPr>
  </w:style>
  <w:style w:type="character" w:customStyle="1" w:styleId="WW8Num22z1">
    <w:name w:val="WW8Num22z1"/>
    <w:rsid w:val="00022C27"/>
    <w:rPr>
      <w:rFonts w:ascii="Courier New" w:hAnsi="Courier New" w:cs="Courier New"/>
    </w:rPr>
  </w:style>
  <w:style w:type="character" w:customStyle="1" w:styleId="WW8Num22z2">
    <w:name w:val="WW8Num22z2"/>
    <w:rsid w:val="00022C27"/>
    <w:rPr>
      <w:rFonts w:ascii="Wingdings" w:hAnsi="Wingdings" w:cs="Wingdings"/>
    </w:rPr>
  </w:style>
  <w:style w:type="character" w:customStyle="1" w:styleId="WW8Num23z0">
    <w:name w:val="WW8Num23z0"/>
    <w:rsid w:val="00022C27"/>
    <w:rPr>
      <w:rFonts w:ascii="Calibri" w:eastAsia="Times New Roman" w:hAnsi="Calibri" w:cs="Calibri"/>
    </w:rPr>
  </w:style>
  <w:style w:type="character" w:customStyle="1" w:styleId="WW8Num23z1">
    <w:name w:val="WW8Num23z1"/>
    <w:rsid w:val="00022C27"/>
    <w:rPr>
      <w:rFonts w:ascii="Courier New" w:hAnsi="Courier New" w:cs="Courier New"/>
    </w:rPr>
  </w:style>
  <w:style w:type="character" w:customStyle="1" w:styleId="WW8Num23z2">
    <w:name w:val="WW8Num23z2"/>
    <w:rsid w:val="00022C27"/>
    <w:rPr>
      <w:rFonts w:ascii="Wingdings" w:hAnsi="Wingdings" w:cs="Wingdings"/>
    </w:rPr>
  </w:style>
  <w:style w:type="character" w:customStyle="1" w:styleId="WW8Num23z3">
    <w:name w:val="WW8Num23z3"/>
    <w:rsid w:val="00022C27"/>
    <w:rPr>
      <w:rFonts w:ascii="Symbol" w:hAnsi="Symbol" w:cs="Symbol"/>
    </w:rPr>
  </w:style>
  <w:style w:type="character" w:customStyle="1" w:styleId="WW8Num24z0">
    <w:name w:val="WW8Num24z0"/>
    <w:rsid w:val="00022C27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022C27"/>
    <w:rPr>
      <w:rFonts w:ascii="Courier New" w:hAnsi="Courier New" w:cs="Courier New"/>
    </w:rPr>
  </w:style>
  <w:style w:type="character" w:customStyle="1" w:styleId="WW8Num24z2">
    <w:name w:val="WW8Num24z2"/>
    <w:rsid w:val="00022C27"/>
    <w:rPr>
      <w:rFonts w:ascii="Wingdings" w:hAnsi="Wingdings" w:cs="Wingdings"/>
    </w:rPr>
  </w:style>
  <w:style w:type="character" w:customStyle="1" w:styleId="WW8Num25z0">
    <w:name w:val="WW8Num25z0"/>
    <w:rsid w:val="00022C27"/>
    <w:rPr>
      <w:rFonts w:ascii="Symbol" w:hAnsi="Symbol" w:cs="Symbol"/>
    </w:rPr>
  </w:style>
  <w:style w:type="character" w:customStyle="1" w:styleId="WW8Num25z1">
    <w:name w:val="WW8Num25z1"/>
    <w:rsid w:val="00022C27"/>
    <w:rPr>
      <w:rFonts w:ascii="Courier New" w:hAnsi="Courier New" w:cs="Courier New"/>
    </w:rPr>
  </w:style>
  <w:style w:type="character" w:customStyle="1" w:styleId="WW8Num25z2">
    <w:name w:val="WW8Num25z2"/>
    <w:rsid w:val="00022C27"/>
    <w:rPr>
      <w:rFonts w:ascii="Wingdings" w:hAnsi="Wingdings" w:cs="Wingdings"/>
    </w:rPr>
  </w:style>
  <w:style w:type="character" w:customStyle="1" w:styleId="WW8Num26z0">
    <w:name w:val="WW8Num26z0"/>
    <w:rsid w:val="00022C27"/>
    <w:rPr>
      <w:rFonts w:ascii="Symbol" w:hAnsi="Symbol" w:cs="Symbol"/>
    </w:rPr>
  </w:style>
  <w:style w:type="character" w:customStyle="1" w:styleId="WW8Num26z1">
    <w:name w:val="WW8Num26z1"/>
    <w:rsid w:val="00022C27"/>
    <w:rPr>
      <w:rFonts w:ascii="Courier New" w:hAnsi="Courier New" w:cs="Courier New"/>
    </w:rPr>
  </w:style>
  <w:style w:type="character" w:customStyle="1" w:styleId="WW8Num26z2">
    <w:name w:val="WW8Num26z2"/>
    <w:rsid w:val="00022C27"/>
    <w:rPr>
      <w:rFonts w:ascii="Wingdings" w:hAnsi="Wingdings" w:cs="Wingdings"/>
    </w:rPr>
  </w:style>
  <w:style w:type="character" w:customStyle="1" w:styleId="WW8Num27z0">
    <w:name w:val="WW8Num27z0"/>
    <w:rsid w:val="00022C27"/>
    <w:rPr>
      <w:rFonts w:ascii="Calibri" w:eastAsia="Times New Roman" w:hAnsi="Calibri" w:cs="Calibri"/>
    </w:rPr>
  </w:style>
  <w:style w:type="character" w:customStyle="1" w:styleId="WW8Num27z1">
    <w:name w:val="WW8Num27z1"/>
    <w:rsid w:val="00022C27"/>
    <w:rPr>
      <w:rFonts w:ascii="Courier New" w:hAnsi="Courier New" w:cs="Courier New"/>
    </w:rPr>
  </w:style>
  <w:style w:type="character" w:customStyle="1" w:styleId="WW8Num27z2">
    <w:name w:val="WW8Num27z2"/>
    <w:rsid w:val="00022C27"/>
    <w:rPr>
      <w:rFonts w:ascii="Wingdings" w:hAnsi="Wingdings" w:cs="Wingdings"/>
    </w:rPr>
  </w:style>
  <w:style w:type="character" w:customStyle="1" w:styleId="WW8Num27z3">
    <w:name w:val="WW8Num27z3"/>
    <w:rsid w:val="00022C27"/>
    <w:rPr>
      <w:rFonts w:ascii="Symbol" w:hAnsi="Symbol" w:cs="Symbol"/>
    </w:rPr>
  </w:style>
  <w:style w:type="character" w:customStyle="1" w:styleId="WW8Num28z0">
    <w:name w:val="WW8Num28z0"/>
    <w:rsid w:val="00022C27"/>
    <w:rPr>
      <w:rFonts w:ascii="Symbol" w:hAnsi="Symbol" w:cs="Symbol"/>
    </w:rPr>
  </w:style>
  <w:style w:type="character" w:customStyle="1" w:styleId="WW8Num28z1">
    <w:name w:val="WW8Num28z1"/>
    <w:rsid w:val="00022C27"/>
    <w:rPr>
      <w:rFonts w:ascii="Courier New" w:hAnsi="Courier New" w:cs="Courier New"/>
    </w:rPr>
  </w:style>
  <w:style w:type="character" w:customStyle="1" w:styleId="WW8Num28z2">
    <w:name w:val="WW8Num28z2"/>
    <w:rsid w:val="00022C27"/>
    <w:rPr>
      <w:rFonts w:ascii="Wingdings" w:hAnsi="Wingdings" w:cs="Wingdings"/>
    </w:rPr>
  </w:style>
  <w:style w:type="character" w:customStyle="1" w:styleId="WW8Num29z0">
    <w:name w:val="WW8Num29z0"/>
    <w:rsid w:val="00022C27"/>
    <w:rPr>
      <w:rFonts w:ascii="Calibri" w:eastAsia="Times New Roman" w:hAnsi="Calibri" w:cs="Calibri"/>
    </w:rPr>
  </w:style>
  <w:style w:type="character" w:customStyle="1" w:styleId="WW8Num29z1">
    <w:name w:val="WW8Num29z1"/>
    <w:rsid w:val="00022C27"/>
    <w:rPr>
      <w:rFonts w:ascii="Courier New" w:hAnsi="Courier New" w:cs="Courier New"/>
    </w:rPr>
  </w:style>
  <w:style w:type="character" w:customStyle="1" w:styleId="WW8Num29z2">
    <w:name w:val="WW8Num29z2"/>
    <w:rsid w:val="00022C27"/>
    <w:rPr>
      <w:rFonts w:ascii="Wingdings" w:hAnsi="Wingdings" w:cs="Wingdings"/>
    </w:rPr>
  </w:style>
  <w:style w:type="character" w:customStyle="1" w:styleId="WW8Num29z3">
    <w:name w:val="WW8Num29z3"/>
    <w:rsid w:val="00022C27"/>
    <w:rPr>
      <w:rFonts w:ascii="Symbol" w:hAnsi="Symbol" w:cs="Symbol"/>
    </w:rPr>
  </w:style>
  <w:style w:type="character" w:customStyle="1" w:styleId="WW8Num30z0">
    <w:name w:val="WW8Num30z0"/>
    <w:rsid w:val="00022C27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022C27"/>
    <w:rPr>
      <w:rFonts w:ascii="Courier New" w:hAnsi="Courier New" w:cs="Courier New"/>
    </w:rPr>
  </w:style>
  <w:style w:type="character" w:customStyle="1" w:styleId="WW8Num30z2">
    <w:name w:val="WW8Num30z2"/>
    <w:rsid w:val="00022C27"/>
    <w:rPr>
      <w:rFonts w:ascii="Wingdings" w:hAnsi="Wingdings" w:cs="Wingdings"/>
    </w:rPr>
  </w:style>
  <w:style w:type="character" w:customStyle="1" w:styleId="WW8Num31z0">
    <w:name w:val="WW8Num31z0"/>
    <w:rsid w:val="00022C27"/>
    <w:rPr>
      <w:rFonts w:cs="Times New Roman"/>
    </w:rPr>
  </w:style>
  <w:style w:type="character" w:customStyle="1" w:styleId="WW8Num32z0">
    <w:name w:val="WW8Num32z0"/>
    <w:rsid w:val="00022C27"/>
  </w:style>
  <w:style w:type="character" w:customStyle="1" w:styleId="WW8Num32z1">
    <w:name w:val="WW8Num32z1"/>
    <w:rsid w:val="00022C27"/>
  </w:style>
  <w:style w:type="character" w:customStyle="1" w:styleId="WW8Num32z2">
    <w:name w:val="WW8Num32z2"/>
    <w:rsid w:val="00022C27"/>
  </w:style>
  <w:style w:type="character" w:customStyle="1" w:styleId="WW8Num32z3">
    <w:name w:val="WW8Num32z3"/>
    <w:rsid w:val="00022C27"/>
  </w:style>
  <w:style w:type="character" w:customStyle="1" w:styleId="WW8Num32z4">
    <w:name w:val="WW8Num32z4"/>
    <w:rsid w:val="00022C27"/>
  </w:style>
  <w:style w:type="character" w:customStyle="1" w:styleId="WW8Num32z5">
    <w:name w:val="WW8Num32z5"/>
    <w:rsid w:val="00022C27"/>
  </w:style>
  <w:style w:type="character" w:customStyle="1" w:styleId="WW8Num32z6">
    <w:name w:val="WW8Num32z6"/>
    <w:rsid w:val="00022C27"/>
  </w:style>
  <w:style w:type="character" w:customStyle="1" w:styleId="WW8Num32z7">
    <w:name w:val="WW8Num32z7"/>
    <w:rsid w:val="00022C27"/>
  </w:style>
  <w:style w:type="character" w:customStyle="1" w:styleId="WW8Num32z8">
    <w:name w:val="WW8Num32z8"/>
    <w:rsid w:val="00022C27"/>
  </w:style>
  <w:style w:type="character" w:customStyle="1" w:styleId="WW8Num33z0">
    <w:name w:val="WW8Num33z0"/>
    <w:rsid w:val="00022C27"/>
    <w:rPr>
      <w:rFonts w:ascii="Symbol" w:eastAsia="Calibri" w:hAnsi="Symbol" w:cs="Symbol"/>
    </w:rPr>
  </w:style>
  <w:style w:type="character" w:customStyle="1" w:styleId="WW8Num33z1">
    <w:name w:val="WW8Num33z1"/>
    <w:rsid w:val="00022C27"/>
    <w:rPr>
      <w:rFonts w:ascii="Courier New" w:hAnsi="Courier New" w:cs="Courier New"/>
    </w:rPr>
  </w:style>
  <w:style w:type="character" w:customStyle="1" w:styleId="WW8Num33z2">
    <w:name w:val="WW8Num33z2"/>
    <w:rsid w:val="00022C27"/>
    <w:rPr>
      <w:rFonts w:ascii="Wingdings" w:hAnsi="Wingdings" w:cs="Wingdings"/>
    </w:rPr>
  </w:style>
  <w:style w:type="character" w:customStyle="1" w:styleId="WW8Num34z0">
    <w:name w:val="WW8Num34z0"/>
    <w:rsid w:val="00022C27"/>
    <w:rPr>
      <w:rFonts w:ascii="Symbol" w:hAnsi="Symbol" w:cs="Symbol"/>
    </w:rPr>
  </w:style>
  <w:style w:type="character" w:customStyle="1" w:styleId="WW8Num34z1">
    <w:name w:val="WW8Num34z1"/>
    <w:rsid w:val="00022C27"/>
    <w:rPr>
      <w:rFonts w:ascii="Courier New" w:hAnsi="Courier New" w:cs="Courier New"/>
    </w:rPr>
  </w:style>
  <w:style w:type="character" w:customStyle="1" w:styleId="WW8Num34z2">
    <w:name w:val="WW8Num34z2"/>
    <w:rsid w:val="00022C27"/>
    <w:rPr>
      <w:rFonts w:ascii="Wingdings" w:hAnsi="Wingdings" w:cs="Wingdings"/>
    </w:rPr>
  </w:style>
  <w:style w:type="character" w:customStyle="1" w:styleId="WW8Num35z0">
    <w:name w:val="WW8Num35z0"/>
    <w:rsid w:val="00022C27"/>
    <w:rPr>
      <w:rFonts w:ascii="Calibri" w:eastAsia="Times New Roman" w:hAnsi="Calibri" w:cs="Calibri"/>
    </w:rPr>
  </w:style>
  <w:style w:type="character" w:customStyle="1" w:styleId="WW8Num35z1">
    <w:name w:val="WW8Num35z1"/>
    <w:rsid w:val="00022C27"/>
    <w:rPr>
      <w:rFonts w:ascii="Courier New" w:hAnsi="Courier New" w:cs="Courier New"/>
    </w:rPr>
  </w:style>
  <w:style w:type="character" w:customStyle="1" w:styleId="WW8Num35z2">
    <w:name w:val="WW8Num35z2"/>
    <w:rsid w:val="00022C27"/>
    <w:rPr>
      <w:rFonts w:ascii="Wingdings" w:hAnsi="Wingdings" w:cs="Wingdings"/>
    </w:rPr>
  </w:style>
  <w:style w:type="character" w:customStyle="1" w:styleId="WW8Num35z3">
    <w:name w:val="WW8Num35z3"/>
    <w:rsid w:val="00022C27"/>
    <w:rPr>
      <w:rFonts w:ascii="Symbol" w:hAnsi="Symbol" w:cs="Symbol"/>
    </w:rPr>
  </w:style>
  <w:style w:type="character" w:customStyle="1" w:styleId="WW8Num36z0">
    <w:name w:val="WW8Num36z0"/>
    <w:rsid w:val="00022C27"/>
    <w:rPr>
      <w:lang w:val="el-GR"/>
    </w:rPr>
  </w:style>
  <w:style w:type="character" w:customStyle="1" w:styleId="WW8Num36z1">
    <w:name w:val="WW8Num36z1"/>
    <w:rsid w:val="00022C27"/>
  </w:style>
  <w:style w:type="character" w:customStyle="1" w:styleId="WW8Num36z2">
    <w:name w:val="WW8Num36z2"/>
    <w:rsid w:val="00022C27"/>
  </w:style>
  <w:style w:type="character" w:customStyle="1" w:styleId="WW8Num36z3">
    <w:name w:val="WW8Num36z3"/>
    <w:rsid w:val="00022C27"/>
  </w:style>
  <w:style w:type="character" w:customStyle="1" w:styleId="WW8Num36z4">
    <w:name w:val="WW8Num36z4"/>
    <w:rsid w:val="00022C27"/>
  </w:style>
  <w:style w:type="character" w:customStyle="1" w:styleId="WW8Num36z5">
    <w:name w:val="WW8Num36z5"/>
    <w:rsid w:val="00022C27"/>
  </w:style>
  <w:style w:type="character" w:customStyle="1" w:styleId="WW8Num36z6">
    <w:name w:val="WW8Num36z6"/>
    <w:rsid w:val="00022C27"/>
  </w:style>
  <w:style w:type="character" w:customStyle="1" w:styleId="WW8Num36z7">
    <w:name w:val="WW8Num36z7"/>
    <w:rsid w:val="00022C27"/>
  </w:style>
  <w:style w:type="character" w:customStyle="1" w:styleId="WW8Num36z8">
    <w:name w:val="WW8Num36z8"/>
    <w:rsid w:val="00022C27"/>
  </w:style>
  <w:style w:type="character" w:customStyle="1" w:styleId="WW8Num37z0">
    <w:name w:val="WW8Num37z0"/>
    <w:rsid w:val="00022C27"/>
    <w:rPr>
      <w:rFonts w:ascii="Calibri" w:eastAsia="Times New Roman" w:hAnsi="Calibri" w:cs="Calibri"/>
    </w:rPr>
  </w:style>
  <w:style w:type="character" w:customStyle="1" w:styleId="WW8Num37z1">
    <w:name w:val="WW8Num37z1"/>
    <w:rsid w:val="00022C27"/>
    <w:rPr>
      <w:rFonts w:ascii="Courier New" w:hAnsi="Courier New" w:cs="Courier New"/>
    </w:rPr>
  </w:style>
  <w:style w:type="character" w:customStyle="1" w:styleId="WW8Num37z2">
    <w:name w:val="WW8Num37z2"/>
    <w:rsid w:val="00022C27"/>
    <w:rPr>
      <w:rFonts w:ascii="Wingdings" w:hAnsi="Wingdings" w:cs="Wingdings"/>
    </w:rPr>
  </w:style>
  <w:style w:type="character" w:customStyle="1" w:styleId="WW8Num37z3">
    <w:name w:val="WW8Num37z3"/>
    <w:rsid w:val="00022C27"/>
    <w:rPr>
      <w:rFonts w:ascii="Symbol" w:hAnsi="Symbol" w:cs="Symbol"/>
    </w:rPr>
  </w:style>
  <w:style w:type="character" w:customStyle="1" w:styleId="WW8Num38z0">
    <w:name w:val="WW8Num38z0"/>
    <w:rsid w:val="00022C27"/>
  </w:style>
  <w:style w:type="character" w:customStyle="1" w:styleId="WW8Num38z1">
    <w:name w:val="WW8Num38z1"/>
    <w:rsid w:val="00022C27"/>
  </w:style>
  <w:style w:type="character" w:customStyle="1" w:styleId="WW8Num38z2">
    <w:name w:val="WW8Num38z2"/>
    <w:rsid w:val="00022C27"/>
  </w:style>
  <w:style w:type="character" w:customStyle="1" w:styleId="WW8Num38z3">
    <w:name w:val="WW8Num38z3"/>
    <w:rsid w:val="00022C27"/>
  </w:style>
  <w:style w:type="character" w:customStyle="1" w:styleId="WW8Num38z4">
    <w:name w:val="WW8Num38z4"/>
    <w:rsid w:val="00022C27"/>
  </w:style>
  <w:style w:type="character" w:customStyle="1" w:styleId="WW8Num38z5">
    <w:name w:val="WW8Num38z5"/>
    <w:rsid w:val="00022C27"/>
  </w:style>
  <w:style w:type="character" w:customStyle="1" w:styleId="WW8Num38z6">
    <w:name w:val="WW8Num38z6"/>
    <w:rsid w:val="00022C27"/>
  </w:style>
  <w:style w:type="character" w:customStyle="1" w:styleId="WW8Num38z7">
    <w:name w:val="WW8Num38z7"/>
    <w:rsid w:val="00022C27"/>
  </w:style>
  <w:style w:type="character" w:customStyle="1" w:styleId="WW8Num38z8">
    <w:name w:val="WW8Num38z8"/>
    <w:rsid w:val="00022C27"/>
  </w:style>
  <w:style w:type="character" w:customStyle="1" w:styleId="WW-DefaultParagraphFont111111111111111111111">
    <w:name w:val="WW-Default Paragraph Font111111111111111111111"/>
    <w:rsid w:val="00022C27"/>
  </w:style>
  <w:style w:type="character" w:customStyle="1" w:styleId="WW8Num4z1">
    <w:name w:val="WW8Num4z1"/>
    <w:rsid w:val="00022C27"/>
    <w:rPr>
      <w:rFonts w:cs="Times New Roman"/>
    </w:rPr>
  </w:style>
  <w:style w:type="character" w:customStyle="1" w:styleId="WW8Num5z1">
    <w:name w:val="WW8Num5z1"/>
    <w:rsid w:val="00022C27"/>
    <w:rPr>
      <w:rFonts w:cs="Times New Roman"/>
    </w:rPr>
  </w:style>
  <w:style w:type="character" w:customStyle="1" w:styleId="WW8Num29z4">
    <w:name w:val="WW8Num29z4"/>
    <w:rsid w:val="00022C27"/>
  </w:style>
  <w:style w:type="character" w:customStyle="1" w:styleId="WW8Num29z5">
    <w:name w:val="WW8Num29z5"/>
    <w:rsid w:val="00022C27"/>
  </w:style>
  <w:style w:type="character" w:customStyle="1" w:styleId="WW8Num29z6">
    <w:name w:val="WW8Num29z6"/>
    <w:rsid w:val="00022C27"/>
  </w:style>
  <w:style w:type="character" w:customStyle="1" w:styleId="WW8Num29z7">
    <w:name w:val="WW8Num29z7"/>
    <w:rsid w:val="00022C27"/>
  </w:style>
  <w:style w:type="character" w:customStyle="1" w:styleId="WW8Num29z8">
    <w:name w:val="WW8Num29z8"/>
    <w:rsid w:val="00022C27"/>
  </w:style>
  <w:style w:type="character" w:customStyle="1" w:styleId="WW8Num30z3">
    <w:name w:val="WW8Num30z3"/>
    <w:rsid w:val="00022C27"/>
    <w:rPr>
      <w:rFonts w:ascii="Symbol" w:hAnsi="Symbol" w:cs="Symbol"/>
    </w:rPr>
  </w:style>
  <w:style w:type="character" w:customStyle="1" w:styleId="WW8Num31z1">
    <w:name w:val="WW8Num31z1"/>
    <w:rsid w:val="00022C27"/>
  </w:style>
  <w:style w:type="character" w:customStyle="1" w:styleId="WW8Num31z2">
    <w:name w:val="WW8Num31z2"/>
    <w:rsid w:val="00022C27"/>
  </w:style>
  <w:style w:type="character" w:customStyle="1" w:styleId="WW8Num31z3">
    <w:name w:val="WW8Num31z3"/>
    <w:rsid w:val="00022C27"/>
  </w:style>
  <w:style w:type="character" w:customStyle="1" w:styleId="WW8Num31z4">
    <w:name w:val="WW8Num31z4"/>
    <w:rsid w:val="00022C27"/>
  </w:style>
  <w:style w:type="character" w:customStyle="1" w:styleId="WW8Num31z5">
    <w:name w:val="WW8Num31z5"/>
    <w:rsid w:val="00022C27"/>
  </w:style>
  <w:style w:type="character" w:customStyle="1" w:styleId="WW8Num31z6">
    <w:name w:val="WW8Num31z6"/>
    <w:rsid w:val="00022C27"/>
  </w:style>
  <w:style w:type="character" w:customStyle="1" w:styleId="WW8Num31z7">
    <w:name w:val="WW8Num31z7"/>
    <w:rsid w:val="00022C27"/>
  </w:style>
  <w:style w:type="character" w:customStyle="1" w:styleId="WW8Num31z8">
    <w:name w:val="WW8Num31z8"/>
    <w:rsid w:val="00022C27"/>
  </w:style>
  <w:style w:type="character" w:customStyle="1" w:styleId="WW8Num39z0">
    <w:name w:val="WW8Num39z0"/>
    <w:rsid w:val="00022C27"/>
    <w:rPr>
      <w:rFonts w:ascii="Calibri" w:eastAsia="Times New Roman" w:hAnsi="Calibri" w:cs="Calibri"/>
    </w:rPr>
  </w:style>
  <w:style w:type="character" w:customStyle="1" w:styleId="WW8Num39z1">
    <w:name w:val="WW8Num39z1"/>
    <w:rsid w:val="00022C27"/>
    <w:rPr>
      <w:rFonts w:ascii="Courier New" w:hAnsi="Courier New" w:cs="Courier New"/>
    </w:rPr>
  </w:style>
  <w:style w:type="character" w:customStyle="1" w:styleId="WW8Num39z2">
    <w:name w:val="WW8Num39z2"/>
    <w:rsid w:val="00022C27"/>
    <w:rPr>
      <w:rFonts w:ascii="Wingdings" w:hAnsi="Wingdings" w:cs="Wingdings"/>
    </w:rPr>
  </w:style>
  <w:style w:type="character" w:customStyle="1" w:styleId="WW8Num39z3">
    <w:name w:val="WW8Num39z3"/>
    <w:rsid w:val="00022C27"/>
    <w:rPr>
      <w:rFonts w:ascii="Symbol" w:hAnsi="Symbol" w:cs="Symbol"/>
    </w:rPr>
  </w:style>
  <w:style w:type="character" w:customStyle="1" w:styleId="WW8Num40z0">
    <w:name w:val="WW8Num40z0"/>
    <w:rsid w:val="00022C27"/>
    <w:rPr>
      <w:rFonts w:ascii="Symbol" w:hAnsi="Symbol" w:cs="Symbol"/>
    </w:rPr>
  </w:style>
  <w:style w:type="character" w:customStyle="1" w:styleId="WW8Num40z1">
    <w:name w:val="WW8Num40z1"/>
    <w:rsid w:val="00022C27"/>
    <w:rPr>
      <w:rFonts w:ascii="Courier New" w:hAnsi="Courier New" w:cs="Courier New"/>
    </w:rPr>
  </w:style>
  <w:style w:type="character" w:customStyle="1" w:styleId="WW8Num40z2">
    <w:name w:val="WW8Num40z2"/>
    <w:rsid w:val="00022C27"/>
    <w:rPr>
      <w:rFonts w:ascii="Wingdings" w:hAnsi="Wingdings" w:cs="Wingdings"/>
    </w:rPr>
  </w:style>
  <w:style w:type="character" w:customStyle="1" w:styleId="WW8Num41z0">
    <w:name w:val="WW8Num41z0"/>
    <w:rsid w:val="00022C27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022C27"/>
    <w:rPr>
      <w:rFonts w:cs="Times New Roman"/>
    </w:rPr>
  </w:style>
  <w:style w:type="character" w:customStyle="1" w:styleId="WW8Num41z2">
    <w:name w:val="WW8Num41z2"/>
    <w:rsid w:val="00022C27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022C27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022C27"/>
  </w:style>
  <w:style w:type="character" w:customStyle="1" w:styleId="Heading1Char">
    <w:name w:val="Heading 1 Char"/>
    <w:rsid w:val="00022C27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022C27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022C27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022C27"/>
    <w:rPr>
      <w:sz w:val="24"/>
      <w:szCs w:val="24"/>
      <w:lang w:val="en-GB"/>
    </w:rPr>
  </w:style>
  <w:style w:type="character" w:customStyle="1" w:styleId="FooterChar">
    <w:name w:val="Footer Char"/>
    <w:rsid w:val="00022C27"/>
    <w:rPr>
      <w:rFonts w:eastAsia="MS Mincho" w:cs="Times New Roman"/>
      <w:sz w:val="24"/>
      <w:szCs w:val="24"/>
      <w:lang w:val="en-US"/>
    </w:rPr>
  </w:style>
  <w:style w:type="character" w:customStyle="1" w:styleId="CommentReference1">
    <w:name w:val="Comment Reference1"/>
    <w:rsid w:val="00022C27"/>
    <w:rPr>
      <w:sz w:val="16"/>
    </w:rPr>
  </w:style>
  <w:style w:type="character" w:styleId="-">
    <w:name w:val="Hyperlink"/>
    <w:uiPriority w:val="99"/>
    <w:rsid w:val="00022C27"/>
    <w:rPr>
      <w:color w:val="0000FF"/>
      <w:u w:val="single"/>
    </w:rPr>
  </w:style>
  <w:style w:type="character" w:customStyle="1" w:styleId="HeaderChar">
    <w:name w:val="Header Char"/>
    <w:rsid w:val="00022C27"/>
    <w:rPr>
      <w:rFonts w:cs="Times New Roman"/>
      <w:sz w:val="24"/>
      <w:szCs w:val="24"/>
      <w:lang w:val="en-GB"/>
    </w:rPr>
  </w:style>
  <w:style w:type="character" w:styleId="a6">
    <w:name w:val="page number"/>
    <w:rsid w:val="00022C27"/>
    <w:rPr>
      <w:rFonts w:cs="Times New Roman"/>
    </w:rPr>
  </w:style>
  <w:style w:type="character" w:customStyle="1" w:styleId="BalloonTextChar">
    <w:name w:val="Balloon Text Char"/>
    <w:rsid w:val="00022C27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022C27"/>
    <w:rPr>
      <w:rFonts w:cs="Times New Roman"/>
      <w:lang w:val="en-GB"/>
    </w:rPr>
  </w:style>
  <w:style w:type="character" w:customStyle="1" w:styleId="CommentSubjectChar">
    <w:name w:val="Comment Subject Char"/>
    <w:rsid w:val="00022C27"/>
    <w:rPr>
      <w:rFonts w:cs="Times New Roman"/>
      <w:b/>
      <w:bCs/>
      <w:lang w:val="en-GB"/>
    </w:rPr>
  </w:style>
  <w:style w:type="character" w:customStyle="1" w:styleId="BodyTextChar">
    <w:name w:val="Body Text Char"/>
    <w:rsid w:val="00022C27"/>
    <w:rPr>
      <w:rFonts w:cs="Times New Roman"/>
      <w:sz w:val="24"/>
      <w:szCs w:val="24"/>
      <w:lang w:val="en-GB"/>
    </w:rPr>
  </w:style>
  <w:style w:type="character" w:customStyle="1" w:styleId="PlaceholderText1">
    <w:name w:val="Placeholder Text1"/>
    <w:rsid w:val="00022C27"/>
    <w:rPr>
      <w:rFonts w:cs="Times New Roman"/>
      <w:color w:val="808080"/>
    </w:rPr>
  </w:style>
  <w:style w:type="character" w:customStyle="1" w:styleId="a7">
    <w:name w:val="Χαρακτήρες υποσημείωσης"/>
    <w:rsid w:val="00022C27"/>
    <w:rPr>
      <w:rFonts w:cs="Times New Roman"/>
      <w:vertAlign w:val="superscript"/>
    </w:rPr>
  </w:style>
  <w:style w:type="character" w:customStyle="1" w:styleId="FootnoteTextChar">
    <w:name w:val="Footnote Text Char"/>
    <w:rsid w:val="00022C27"/>
    <w:rPr>
      <w:rFonts w:ascii="Calibri" w:hAnsi="Calibri" w:cs="Times New Roman"/>
      <w:lang w:val="x-none"/>
    </w:rPr>
  </w:style>
  <w:style w:type="character" w:customStyle="1" w:styleId="Heading3Char">
    <w:name w:val="Heading 3 Char"/>
    <w:rsid w:val="00022C27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022C27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022C27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022C27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022C27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022C27"/>
    <w:rPr>
      <w:rFonts w:ascii="Calibri" w:hAnsi="Calibri" w:cs="Calibri"/>
      <w:lang w:val="en-GB"/>
    </w:rPr>
  </w:style>
  <w:style w:type="character" w:customStyle="1" w:styleId="a8">
    <w:name w:val="Χαρακτήρες σημείωσης τέλους"/>
    <w:rsid w:val="00022C27"/>
    <w:rPr>
      <w:vertAlign w:val="superscript"/>
    </w:rPr>
  </w:style>
  <w:style w:type="character" w:customStyle="1" w:styleId="FootnoteReference2">
    <w:name w:val="Footnote Reference2"/>
    <w:rsid w:val="00022C27"/>
    <w:rPr>
      <w:vertAlign w:val="superscript"/>
    </w:rPr>
  </w:style>
  <w:style w:type="character" w:customStyle="1" w:styleId="EndnoteReference1">
    <w:name w:val="Endnote Reference1"/>
    <w:rsid w:val="00022C27"/>
    <w:rPr>
      <w:vertAlign w:val="superscript"/>
    </w:rPr>
  </w:style>
  <w:style w:type="character" w:customStyle="1" w:styleId="a9">
    <w:name w:val="Κουκκίδες"/>
    <w:rsid w:val="00022C27"/>
    <w:rPr>
      <w:rFonts w:ascii="OpenSymbol" w:eastAsia="OpenSymbol" w:hAnsi="OpenSymbol" w:cs="OpenSymbol"/>
    </w:rPr>
  </w:style>
  <w:style w:type="character" w:styleId="aa">
    <w:name w:val="Strong"/>
    <w:qFormat/>
    <w:rsid w:val="00022C27"/>
    <w:rPr>
      <w:b/>
      <w:bCs/>
    </w:rPr>
  </w:style>
  <w:style w:type="character" w:customStyle="1" w:styleId="11">
    <w:name w:val="Προεπιλεγμένη γραμματοσειρά1"/>
    <w:rsid w:val="00022C27"/>
  </w:style>
  <w:style w:type="character" w:customStyle="1" w:styleId="ab">
    <w:name w:val="Σύμβολο υποσημείωσης"/>
    <w:rsid w:val="00022C27"/>
    <w:rPr>
      <w:vertAlign w:val="superscript"/>
    </w:rPr>
  </w:style>
  <w:style w:type="character" w:customStyle="1" w:styleId="ac">
    <w:name w:val="Χαρακτήρες αρίθμησης"/>
    <w:rsid w:val="00022C27"/>
  </w:style>
  <w:style w:type="character" w:customStyle="1" w:styleId="normalwithoutspacingChar">
    <w:name w:val="normal_without_spacing Char"/>
    <w:rsid w:val="00022C27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022C27"/>
    <w:rPr>
      <w:rFonts w:ascii="Calibri" w:hAnsi="Calibri" w:cs="Calibri"/>
      <w:lang w:val="en-IE"/>
    </w:rPr>
  </w:style>
  <w:style w:type="character" w:customStyle="1" w:styleId="foothangingChar">
    <w:name w:val="foot_hanging Char"/>
    <w:rsid w:val="00022C27"/>
    <w:rPr>
      <w:rFonts w:ascii="Calibri" w:hAnsi="Calibri" w:cs="Calibri"/>
      <w:sz w:val="18"/>
      <w:szCs w:val="18"/>
      <w:lang w:val="en-IE"/>
    </w:rPr>
  </w:style>
  <w:style w:type="character" w:customStyle="1" w:styleId="HTMLPreformattedChar">
    <w:name w:val="HTML Preformatted Char"/>
    <w:rsid w:val="00022C27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1"/>
    <w:rsid w:val="00022C27"/>
  </w:style>
  <w:style w:type="character" w:customStyle="1" w:styleId="BodyTextIndent3Char">
    <w:name w:val="Body Text Indent 3 Char"/>
    <w:rsid w:val="00022C27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022C27"/>
    <w:rPr>
      <w:vertAlign w:val="superscript"/>
    </w:rPr>
  </w:style>
  <w:style w:type="character" w:customStyle="1" w:styleId="WW-EndnoteReference">
    <w:name w:val="WW-Endnote Reference"/>
    <w:rsid w:val="00022C27"/>
    <w:rPr>
      <w:vertAlign w:val="superscript"/>
    </w:rPr>
  </w:style>
  <w:style w:type="character" w:customStyle="1" w:styleId="FootnoteReference1">
    <w:name w:val="Footnote Reference1"/>
    <w:rsid w:val="00022C27"/>
    <w:rPr>
      <w:vertAlign w:val="superscript"/>
    </w:rPr>
  </w:style>
  <w:style w:type="character" w:customStyle="1" w:styleId="FootnoteTextChar2">
    <w:name w:val="Footnote Text Char2"/>
    <w:rsid w:val="00022C27"/>
    <w:rPr>
      <w:rFonts w:ascii="Calibri" w:hAnsi="Calibri" w:cs="Calibri"/>
      <w:sz w:val="18"/>
      <w:lang w:val="en-IE"/>
    </w:rPr>
  </w:style>
  <w:style w:type="character" w:customStyle="1" w:styleId="foothangingChar1">
    <w:name w:val="foot_hanging Char1"/>
    <w:rsid w:val="00022C27"/>
    <w:rPr>
      <w:rFonts w:ascii="Calibri" w:hAnsi="Calibri" w:cs="Calibri"/>
      <w:sz w:val="18"/>
      <w:szCs w:val="18"/>
      <w:lang w:val="en-IE"/>
    </w:rPr>
  </w:style>
  <w:style w:type="character" w:customStyle="1" w:styleId="footersChar">
    <w:name w:val="footers Char"/>
    <w:basedOn w:val="foothangingChar1"/>
    <w:rsid w:val="00022C27"/>
    <w:rPr>
      <w:rFonts w:ascii="Calibri" w:hAnsi="Calibri" w:cs="Calibri"/>
      <w:sz w:val="18"/>
      <w:szCs w:val="18"/>
      <w:lang w:val="en-IE"/>
    </w:rPr>
  </w:style>
  <w:style w:type="character" w:customStyle="1" w:styleId="CommentTextChar1">
    <w:name w:val="Comment Text Char1"/>
    <w:rsid w:val="00022C27"/>
    <w:rPr>
      <w:rFonts w:ascii="Calibri" w:hAnsi="Calibri" w:cs="Calibri"/>
      <w:lang w:val="en-GB"/>
    </w:rPr>
  </w:style>
  <w:style w:type="character" w:customStyle="1" w:styleId="HTMLPreformattedChar1">
    <w:name w:val="HTML Preformatted Char1"/>
    <w:rsid w:val="00022C27"/>
    <w:rPr>
      <w:rFonts w:ascii="Courier New" w:hAnsi="Courier New" w:cs="Courier New"/>
    </w:rPr>
  </w:style>
  <w:style w:type="character" w:customStyle="1" w:styleId="BodyText3Char">
    <w:name w:val="Body Text 3 Char"/>
    <w:rsid w:val="00022C27"/>
    <w:rPr>
      <w:rFonts w:ascii="Calibri" w:hAnsi="Calibri" w:cs="Calibri"/>
      <w:sz w:val="16"/>
      <w:szCs w:val="16"/>
      <w:lang w:val="en-GB"/>
    </w:rPr>
  </w:style>
  <w:style w:type="character" w:customStyle="1" w:styleId="WW-FootnoteReference1">
    <w:name w:val="WW-Footnote Reference1"/>
    <w:rsid w:val="00022C27"/>
    <w:rPr>
      <w:vertAlign w:val="superscript"/>
    </w:rPr>
  </w:style>
  <w:style w:type="character" w:customStyle="1" w:styleId="WW-EndnoteReference1">
    <w:name w:val="WW-Endnote Reference1"/>
    <w:rsid w:val="00022C27"/>
    <w:rPr>
      <w:vertAlign w:val="superscript"/>
    </w:rPr>
  </w:style>
  <w:style w:type="character" w:customStyle="1" w:styleId="WW-FootnoteReference2">
    <w:name w:val="WW-Footnote Reference2"/>
    <w:rsid w:val="00022C27"/>
    <w:rPr>
      <w:vertAlign w:val="superscript"/>
    </w:rPr>
  </w:style>
  <w:style w:type="character" w:customStyle="1" w:styleId="WW-EndnoteReference2">
    <w:name w:val="WW-Endnote Reference2"/>
    <w:rsid w:val="00022C27"/>
    <w:rPr>
      <w:vertAlign w:val="superscript"/>
    </w:rPr>
  </w:style>
  <w:style w:type="character" w:customStyle="1" w:styleId="FootnoteTextChar3">
    <w:name w:val="Footnote Text Char3"/>
    <w:rsid w:val="00022C27"/>
    <w:rPr>
      <w:rFonts w:ascii="Calibri" w:hAnsi="Calibri" w:cs="Calibri"/>
      <w:sz w:val="18"/>
      <w:lang w:val="en-IE"/>
    </w:rPr>
  </w:style>
  <w:style w:type="character" w:customStyle="1" w:styleId="foothangingChar2">
    <w:name w:val="foot_hanging Char2"/>
    <w:rsid w:val="00022C27"/>
    <w:rPr>
      <w:rFonts w:ascii="Calibri" w:hAnsi="Calibri" w:cs="Calibri"/>
      <w:sz w:val="18"/>
      <w:szCs w:val="18"/>
      <w:lang w:val="en-IE"/>
    </w:rPr>
  </w:style>
  <w:style w:type="character" w:customStyle="1" w:styleId="footersChar1">
    <w:name w:val="footers Char1"/>
    <w:basedOn w:val="foothangingChar2"/>
    <w:rsid w:val="00022C27"/>
    <w:rPr>
      <w:rFonts w:ascii="Calibri" w:hAnsi="Calibri" w:cs="Calibri"/>
      <w:sz w:val="18"/>
      <w:szCs w:val="18"/>
      <w:lang w:val="en-IE"/>
    </w:rPr>
  </w:style>
  <w:style w:type="character" w:customStyle="1" w:styleId="foootChar">
    <w:name w:val="fooot Char"/>
    <w:basedOn w:val="footersChar1"/>
    <w:rsid w:val="00022C27"/>
    <w:rPr>
      <w:rFonts w:ascii="Calibri" w:hAnsi="Calibri" w:cs="Calibri"/>
      <w:sz w:val="18"/>
      <w:szCs w:val="18"/>
      <w:lang w:val="en-IE"/>
    </w:rPr>
  </w:style>
  <w:style w:type="character" w:customStyle="1" w:styleId="12">
    <w:name w:val="Παραπομπή υποσημείωσης1"/>
    <w:rsid w:val="00022C27"/>
    <w:rPr>
      <w:vertAlign w:val="superscript"/>
    </w:rPr>
  </w:style>
  <w:style w:type="character" w:customStyle="1" w:styleId="13">
    <w:name w:val="Παραπομπή σημείωσης τέλους1"/>
    <w:rsid w:val="00022C27"/>
    <w:rPr>
      <w:vertAlign w:val="superscript"/>
    </w:rPr>
  </w:style>
  <w:style w:type="character" w:customStyle="1" w:styleId="Char1">
    <w:name w:val="Κείμενο πλαισίου Char"/>
    <w:rsid w:val="00022C27"/>
    <w:rPr>
      <w:rFonts w:ascii="Tahoma" w:hAnsi="Tahoma" w:cs="Tahoma"/>
      <w:sz w:val="16"/>
      <w:szCs w:val="16"/>
      <w:lang w:val="en-GB"/>
    </w:rPr>
  </w:style>
  <w:style w:type="character" w:customStyle="1" w:styleId="Char2">
    <w:name w:val="Κείμενο σχολίου Char"/>
    <w:rsid w:val="00022C27"/>
    <w:rPr>
      <w:rFonts w:ascii="Calibri" w:hAnsi="Calibri" w:cs="Calibri"/>
      <w:lang w:val="en-GB"/>
    </w:rPr>
  </w:style>
  <w:style w:type="character" w:customStyle="1" w:styleId="Char3">
    <w:name w:val="Θέμα σχολίου Char"/>
    <w:rsid w:val="00022C27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022C27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022C27"/>
    <w:rPr>
      <w:vertAlign w:val="superscript"/>
    </w:rPr>
  </w:style>
  <w:style w:type="character" w:customStyle="1" w:styleId="WW-EndnoteReference3">
    <w:name w:val="WW-Endnote Reference3"/>
    <w:rsid w:val="00022C27"/>
    <w:rPr>
      <w:vertAlign w:val="superscript"/>
    </w:rPr>
  </w:style>
  <w:style w:type="character" w:customStyle="1" w:styleId="WW-FootnoteReference4">
    <w:name w:val="WW-Footnote Reference4"/>
    <w:rsid w:val="00022C27"/>
    <w:rPr>
      <w:vertAlign w:val="superscript"/>
    </w:rPr>
  </w:style>
  <w:style w:type="character" w:customStyle="1" w:styleId="WW-EndnoteReference4">
    <w:name w:val="WW-Endnote Reference4"/>
    <w:rsid w:val="00022C27"/>
    <w:rPr>
      <w:vertAlign w:val="superscript"/>
    </w:rPr>
  </w:style>
  <w:style w:type="character" w:customStyle="1" w:styleId="WW-FootnoteReference5">
    <w:name w:val="WW-Footnote Reference5"/>
    <w:rsid w:val="00022C27"/>
    <w:rPr>
      <w:vertAlign w:val="superscript"/>
    </w:rPr>
  </w:style>
  <w:style w:type="character" w:customStyle="1" w:styleId="WW-EndnoteReference5">
    <w:name w:val="WW-Endnote Reference5"/>
    <w:rsid w:val="00022C27"/>
    <w:rPr>
      <w:vertAlign w:val="superscript"/>
    </w:rPr>
  </w:style>
  <w:style w:type="character" w:customStyle="1" w:styleId="WW-FootnoteReference6">
    <w:name w:val="WW-Footnote Reference6"/>
    <w:rsid w:val="00022C27"/>
    <w:rPr>
      <w:vertAlign w:val="superscript"/>
    </w:rPr>
  </w:style>
  <w:style w:type="character" w:styleId="-0">
    <w:name w:val="FollowedHyperlink"/>
    <w:rsid w:val="00022C27"/>
    <w:rPr>
      <w:color w:val="800000"/>
      <w:u w:val="single"/>
    </w:rPr>
  </w:style>
  <w:style w:type="character" w:customStyle="1" w:styleId="WW-EndnoteReference6">
    <w:name w:val="WW-Endnote Reference6"/>
    <w:rsid w:val="00022C27"/>
    <w:rPr>
      <w:vertAlign w:val="superscript"/>
    </w:rPr>
  </w:style>
  <w:style w:type="character" w:customStyle="1" w:styleId="WW-FootnoteReference7">
    <w:name w:val="WW-Footnote Reference7"/>
    <w:rsid w:val="00022C27"/>
    <w:rPr>
      <w:vertAlign w:val="superscript"/>
    </w:rPr>
  </w:style>
  <w:style w:type="character" w:customStyle="1" w:styleId="WW-EndnoteReference7">
    <w:name w:val="WW-Endnote Reference7"/>
    <w:rsid w:val="00022C27"/>
    <w:rPr>
      <w:vertAlign w:val="superscript"/>
    </w:rPr>
  </w:style>
  <w:style w:type="character" w:customStyle="1" w:styleId="WW-FootnoteReference8">
    <w:name w:val="WW-Footnote Reference8"/>
    <w:rsid w:val="00022C27"/>
    <w:rPr>
      <w:vertAlign w:val="superscript"/>
    </w:rPr>
  </w:style>
  <w:style w:type="character" w:customStyle="1" w:styleId="WW-EndnoteReference8">
    <w:name w:val="WW-Endnote Reference8"/>
    <w:rsid w:val="00022C27"/>
    <w:rPr>
      <w:vertAlign w:val="superscript"/>
    </w:rPr>
  </w:style>
  <w:style w:type="character" w:customStyle="1" w:styleId="WW-FootnoteReference9">
    <w:name w:val="WW-Footnote Reference9"/>
    <w:rsid w:val="00022C27"/>
    <w:rPr>
      <w:vertAlign w:val="superscript"/>
    </w:rPr>
  </w:style>
  <w:style w:type="character" w:customStyle="1" w:styleId="WW-EndnoteReference9">
    <w:name w:val="WW-Endnote Reference9"/>
    <w:rsid w:val="00022C27"/>
    <w:rPr>
      <w:vertAlign w:val="superscript"/>
    </w:rPr>
  </w:style>
  <w:style w:type="character" w:customStyle="1" w:styleId="WW-FootnoteReference10">
    <w:name w:val="WW-Footnote Reference10"/>
    <w:rsid w:val="00022C27"/>
    <w:rPr>
      <w:vertAlign w:val="superscript"/>
    </w:rPr>
  </w:style>
  <w:style w:type="character" w:customStyle="1" w:styleId="WW-EndnoteReference10">
    <w:name w:val="WW-Endnote Reference10"/>
    <w:rsid w:val="00022C27"/>
    <w:rPr>
      <w:vertAlign w:val="superscript"/>
    </w:rPr>
  </w:style>
  <w:style w:type="character" w:customStyle="1" w:styleId="WW-FootnoteReference11">
    <w:name w:val="WW-Footnote Reference11"/>
    <w:rsid w:val="00022C27"/>
    <w:rPr>
      <w:vertAlign w:val="superscript"/>
    </w:rPr>
  </w:style>
  <w:style w:type="character" w:customStyle="1" w:styleId="WW-EndnoteReference11">
    <w:name w:val="WW-Endnote Reference11"/>
    <w:rsid w:val="00022C27"/>
    <w:rPr>
      <w:vertAlign w:val="superscript"/>
    </w:rPr>
  </w:style>
  <w:style w:type="character" w:customStyle="1" w:styleId="WW-FootnoteReference12">
    <w:name w:val="WW-Footnote Reference12"/>
    <w:rsid w:val="00022C27"/>
    <w:rPr>
      <w:vertAlign w:val="superscript"/>
    </w:rPr>
  </w:style>
  <w:style w:type="character" w:customStyle="1" w:styleId="WW-EndnoteReference12">
    <w:name w:val="WW-Endnote Reference12"/>
    <w:rsid w:val="00022C27"/>
    <w:rPr>
      <w:vertAlign w:val="superscript"/>
    </w:rPr>
  </w:style>
  <w:style w:type="character" w:customStyle="1" w:styleId="WW-FootnoteReference13">
    <w:name w:val="WW-Footnote Reference13"/>
    <w:rsid w:val="00022C27"/>
    <w:rPr>
      <w:vertAlign w:val="superscript"/>
    </w:rPr>
  </w:style>
  <w:style w:type="character" w:customStyle="1" w:styleId="WW-EndnoteReference13">
    <w:name w:val="WW-Endnote Reference13"/>
    <w:rsid w:val="00022C27"/>
    <w:rPr>
      <w:vertAlign w:val="superscript"/>
    </w:rPr>
  </w:style>
  <w:style w:type="character" w:customStyle="1" w:styleId="FootnoteReference3">
    <w:name w:val="Footnote Reference3"/>
    <w:rsid w:val="00022C27"/>
    <w:rPr>
      <w:vertAlign w:val="superscript"/>
    </w:rPr>
  </w:style>
  <w:style w:type="character" w:customStyle="1" w:styleId="ad">
    <w:name w:val="Σύμβολα σημείωσης τέλους"/>
    <w:rsid w:val="00022C27"/>
    <w:rPr>
      <w:vertAlign w:val="superscript"/>
    </w:rPr>
  </w:style>
  <w:style w:type="character" w:customStyle="1" w:styleId="21">
    <w:name w:val="Παραπομπή υποσημείωσης2"/>
    <w:rsid w:val="00022C27"/>
    <w:rPr>
      <w:vertAlign w:val="superscript"/>
    </w:rPr>
  </w:style>
  <w:style w:type="character" w:customStyle="1" w:styleId="22">
    <w:name w:val="Παραπομπή σημείωσης τέλους2"/>
    <w:rsid w:val="00022C27"/>
    <w:rPr>
      <w:vertAlign w:val="superscript"/>
    </w:rPr>
  </w:style>
  <w:style w:type="character" w:customStyle="1" w:styleId="WW-FootnoteReference14">
    <w:name w:val="WW-Footnote Reference14"/>
    <w:rsid w:val="00022C27"/>
    <w:rPr>
      <w:vertAlign w:val="superscript"/>
    </w:rPr>
  </w:style>
  <w:style w:type="character" w:customStyle="1" w:styleId="WW-EndnoteReference14">
    <w:name w:val="WW-Endnote Reference14"/>
    <w:rsid w:val="00022C27"/>
    <w:rPr>
      <w:vertAlign w:val="superscript"/>
    </w:rPr>
  </w:style>
  <w:style w:type="character" w:customStyle="1" w:styleId="WW-FootnoteReference15">
    <w:name w:val="WW-Footnote Reference15"/>
    <w:rsid w:val="00022C27"/>
    <w:rPr>
      <w:vertAlign w:val="superscript"/>
    </w:rPr>
  </w:style>
  <w:style w:type="character" w:customStyle="1" w:styleId="WW-EndnoteReference15">
    <w:name w:val="WW-Endnote Reference15"/>
    <w:rsid w:val="00022C27"/>
    <w:rPr>
      <w:vertAlign w:val="superscript"/>
    </w:rPr>
  </w:style>
  <w:style w:type="character" w:customStyle="1" w:styleId="WW-FootnoteReference16">
    <w:name w:val="WW-Footnote Reference16"/>
    <w:rsid w:val="00022C27"/>
    <w:rPr>
      <w:vertAlign w:val="superscript"/>
    </w:rPr>
  </w:style>
  <w:style w:type="character" w:customStyle="1" w:styleId="WW-EndnoteReference16">
    <w:name w:val="WW-Endnote Reference16"/>
    <w:rsid w:val="00022C27"/>
    <w:rPr>
      <w:vertAlign w:val="superscript"/>
    </w:rPr>
  </w:style>
  <w:style w:type="character" w:customStyle="1" w:styleId="WW-FootnoteReference17">
    <w:name w:val="WW-Footnote Reference17"/>
    <w:rsid w:val="00022C27"/>
    <w:rPr>
      <w:vertAlign w:val="superscript"/>
    </w:rPr>
  </w:style>
  <w:style w:type="character" w:customStyle="1" w:styleId="WW-EndnoteReference17">
    <w:name w:val="WW-Endnote Reference17"/>
    <w:rsid w:val="00022C27"/>
    <w:rPr>
      <w:vertAlign w:val="superscript"/>
    </w:rPr>
  </w:style>
  <w:style w:type="character" w:customStyle="1" w:styleId="31">
    <w:name w:val="Παραπομπή υποσημείωσης3"/>
    <w:rsid w:val="00022C27"/>
    <w:rPr>
      <w:vertAlign w:val="superscript"/>
    </w:rPr>
  </w:style>
  <w:style w:type="character" w:customStyle="1" w:styleId="32">
    <w:name w:val="Παραπομπή σημείωσης τέλους3"/>
    <w:rsid w:val="00022C27"/>
    <w:rPr>
      <w:vertAlign w:val="superscript"/>
    </w:rPr>
  </w:style>
  <w:style w:type="character" w:customStyle="1" w:styleId="WW-FootnoteReference18">
    <w:name w:val="WW-Footnote Reference18"/>
    <w:rsid w:val="00022C27"/>
    <w:rPr>
      <w:vertAlign w:val="superscript"/>
    </w:rPr>
  </w:style>
  <w:style w:type="character" w:customStyle="1" w:styleId="WW-EndnoteReference18">
    <w:name w:val="WW-Endnote Reference18"/>
    <w:rsid w:val="00022C27"/>
    <w:rPr>
      <w:vertAlign w:val="superscript"/>
    </w:rPr>
  </w:style>
  <w:style w:type="character" w:customStyle="1" w:styleId="WW-FootnoteReference19">
    <w:name w:val="WW-Footnote Reference19"/>
    <w:rsid w:val="00022C27"/>
    <w:rPr>
      <w:vertAlign w:val="superscript"/>
    </w:rPr>
  </w:style>
  <w:style w:type="character" w:customStyle="1" w:styleId="WW-EndnoteReference19">
    <w:name w:val="WW-Endnote Reference19"/>
    <w:rsid w:val="00022C27"/>
    <w:rPr>
      <w:vertAlign w:val="superscript"/>
    </w:rPr>
  </w:style>
  <w:style w:type="character" w:customStyle="1" w:styleId="WW-FootnoteReference20">
    <w:name w:val="WW-Footnote Reference20"/>
    <w:rsid w:val="00022C27"/>
    <w:rPr>
      <w:vertAlign w:val="superscript"/>
    </w:rPr>
  </w:style>
  <w:style w:type="character" w:customStyle="1" w:styleId="WW-EndnoteReference20">
    <w:name w:val="WW-Endnote Reference20"/>
    <w:rsid w:val="00022C27"/>
    <w:rPr>
      <w:vertAlign w:val="superscript"/>
    </w:rPr>
  </w:style>
  <w:style w:type="character" w:customStyle="1" w:styleId="ae">
    <w:name w:val="Σύνδεση ευρετηρίου"/>
    <w:rsid w:val="00022C27"/>
  </w:style>
  <w:style w:type="character" w:customStyle="1" w:styleId="WW-FootnoteReference123">
    <w:name w:val="WW-Footnote Reference123"/>
    <w:rsid w:val="00022C27"/>
    <w:rPr>
      <w:vertAlign w:val="superscript"/>
    </w:rPr>
  </w:style>
  <w:style w:type="character" w:customStyle="1" w:styleId="EndnoteReference2">
    <w:name w:val="Endnote Reference2"/>
    <w:rsid w:val="00022C27"/>
    <w:rPr>
      <w:vertAlign w:val="superscript"/>
    </w:rPr>
  </w:style>
  <w:style w:type="character" w:styleId="af">
    <w:name w:val="footnote reference"/>
    <w:rsid w:val="00022C27"/>
    <w:rPr>
      <w:vertAlign w:val="superscript"/>
    </w:rPr>
  </w:style>
  <w:style w:type="character" w:styleId="af0">
    <w:name w:val="endnote reference"/>
    <w:rsid w:val="00022C27"/>
    <w:rPr>
      <w:vertAlign w:val="superscript"/>
    </w:rPr>
  </w:style>
  <w:style w:type="character" w:customStyle="1" w:styleId="NormalBoldChar">
    <w:name w:val="NormalBold Char"/>
    <w:rsid w:val="00022C27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af1">
    <w:name w:val="Κουκίδες"/>
    <w:rsid w:val="00022C27"/>
    <w:rPr>
      <w:rFonts w:ascii="OpenSymbol" w:eastAsia="OpenSymbol" w:hAnsi="OpenSymbol" w:cs="OpenSymbol"/>
    </w:rPr>
  </w:style>
  <w:style w:type="character" w:customStyle="1" w:styleId="RTFNum21">
    <w:name w:val="RTF_Num 2 1"/>
    <w:rsid w:val="00022C27"/>
    <w:rPr>
      <w:rFonts w:ascii="Times New Roman" w:eastAsia="Times New Roman" w:hAnsi="Times New Roman" w:cs="Times New Roman"/>
    </w:rPr>
  </w:style>
  <w:style w:type="character" w:customStyle="1" w:styleId="RTFNum31">
    <w:name w:val="RTF_Num 3 1"/>
    <w:rsid w:val="00022C27"/>
  </w:style>
  <w:style w:type="character" w:customStyle="1" w:styleId="RTFNum32">
    <w:name w:val="RTF_Num 3 2"/>
    <w:rsid w:val="00022C27"/>
  </w:style>
  <w:style w:type="character" w:customStyle="1" w:styleId="RTFNum33">
    <w:name w:val="RTF_Num 3 3"/>
    <w:rsid w:val="00022C27"/>
  </w:style>
  <w:style w:type="character" w:customStyle="1" w:styleId="RTFNum34">
    <w:name w:val="RTF_Num 3 4"/>
    <w:rsid w:val="00022C27"/>
  </w:style>
  <w:style w:type="character" w:customStyle="1" w:styleId="RTFNum35">
    <w:name w:val="RTF_Num 3 5"/>
    <w:rsid w:val="00022C27"/>
  </w:style>
  <w:style w:type="character" w:customStyle="1" w:styleId="RTFNum36">
    <w:name w:val="RTF_Num 3 6"/>
    <w:rsid w:val="00022C27"/>
  </w:style>
  <w:style w:type="character" w:customStyle="1" w:styleId="RTFNum37">
    <w:name w:val="RTF_Num 3 7"/>
    <w:rsid w:val="00022C27"/>
  </w:style>
  <w:style w:type="character" w:customStyle="1" w:styleId="RTFNum38">
    <w:name w:val="RTF_Num 3 8"/>
    <w:rsid w:val="00022C27"/>
  </w:style>
  <w:style w:type="character" w:customStyle="1" w:styleId="RTFNum39">
    <w:name w:val="RTF_Num 3 9"/>
    <w:rsid w:val="00022C27"/>
  </w:style>
  <w:style w:type="character" w:customStyle="1" w:styleId="af2">
    <w:name w:val="??????? ????????????"/>
    <w:rsid w:val="00022C27"/>
  </w:style>
  <w:style w:type="character" w:customStyle="1" w:styleId="af3">
    <w:name w:val="??????? ????????? ??????"/>
    <w:rsid w:val="00022C27"/>
  </w:style>
  <w:style w:type="character" w:customStyle="1" w:styleId="Internet">
    <w:name w:val="?????? Internet"/>
    <w:rsid w:val="00022C27"/>
    <w:rPr>
      <w:color w:val="000080"/>
      <w:u w:val="single"/>
    </w:rPr>
  </w:style>
  <w:style w:type="character" w:customStyle="1" w:styleId="af4">
    <w:name w:val="???????????? ??????"/>
    <w:rsid w:val="00022C27"/>
    <w:rPr>
      <w:color w:val="800000"/>
      <w:u w:val="single"/>
    </w:rPr>
  </w:style>
  <w:style w:type="character" w:customStyle="1" w:styleId="ListLabel1">
    <w:name w:val="ListLabel 1"/>
    <w:rsid w:val="00022C27"/>
    <w:rPr>
      <w:rFonts w:cs="Courier New"/>
    </w:rPr>
  </w:style>
  <w:style w:type="character" w:customStyle="1" w:styleId="ListLabel2">
    <w:name w:val="ListLabel 2"/>
    <w:rsid w:val="00022C27"/>
    <w:rPr>
      <w:rFonts w:eastAsia="Times New Roman" w:cs="Tahoma"/>
    </w:rPr>
  </w:style>
  <w:style w:type="paragraph" w:customStyle="1" w:styleId="af5">
    <w:name w:val="Επικεφαλίδα"/>
    <w:basedOn w:val="a"/>
    <w:next w:val="a0"/>
    <w:rsid w:val="00022C27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6">
    <w:name w:val="List"/>
    <w:basedOn w:val="a0"/>
    <w:rsid w:val="00022C27"/>
    <w:rPr>
      <w:rFonts w:cs="Mangal"/>
    </w:rPr>
  </w:style>
  <w:style w:type="paragraph" w:customStyle="1" w:styleId="33">
    <w:name w:val="Λεζάντα3"/>
    <w:basedOn w:val="a"/>
    <w:rsid w:val="00022C27"/>
    <w:pPr>
      <w:suppressLineNumbers/>
      <w:spacing w:before="120"/>
    </w:pPr>
    <w:rPr>
      <w:rFonts w:cs="Mangal"/>
      <w:i/>
      <w:iCs/>
      <w:sz w:val="24"/>
    </w:rPr>
  </w:style>
  <w:style w:type="paragraph" w:customStyle="1" w:styleId="af7">
    <w:name w:val="Ευρετήριο"/>
    <w:basedOn w:val="a"/>
    <w:rsid w:val="00022C27"/>
    <w:pPr>
      <w:suppressLineNumbers/>
    </w:pPr>
    <w:rPr>
      <w:rFonts w:cs="Mangal"/>
    </w:rPr>
  </w:style>
  <w:style w:type="paragraph" w:customStyle="1" w:styleId="Caption2">
    <w:name w:val="Caption2"/>
    <w:basedOn w:val="a"/>
    <w:rsid w:val="00022C2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022C2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022C2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022C2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022C2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022C2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022C2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022C27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022C27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022C2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022C2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022C2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022C2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022C2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022C2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022C2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022C2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022C2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022C2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022C2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022C27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rsid w:val="00022C2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022C2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rsid w:val="00022C2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rsid w:val="00022C2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1">
    <w:name w:val="WW-Caption111111111111111111111"/>
    <w:basedOn w:val="a"/>
    <w:rsid w:val="00022C27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022C27"/>
    <w:pPr>
      <w:numPr>
        <w:numId w:val="3"/>
      </w:numPr>
      <w:spacing w:after="100"/>
    </w:pPr>
    <w:rPr>
      <w:rFonts w:eastAsia="MS Mincho"/>
      <w:lang w:val="en-US"/>
    </w:rPr>
  </w:style>
  <w:style w:type="paragraph" w:customStyle="1" w:styleId="Date1">
    <w:name w:val="Date1"/>
    <w:basedOn w:val="a"/>
    <w:next w:val="a"/>
    <w:rsid w:val="00022C27"/>
    <w:pPr>
      <w:spacing w:after="100"/>
    </w:pPr>
    <w:rPr>
      <w:rFonts w:eastAsia="MS Mincho"/>
      <w:lang w:val="en-US"/>
    </w:rPr>
  </w:style>
  <w:style w:type="paragraph" w:customStyle="1" w:styleId="DocTitle">
    <w:name w:val="Doc Title"/>
    <w:basedOn w:val="1"/>
    <w:rsid w:val="00022C27"/>
  </w:style>
  <w:style w:type="paragraph" w:customStyle="1" w:styleId="inserttext">
    <w:name w:val="insert text"/>
    <w:basedOn w:val="a"/>
    <w:rsid w:val="00022C27"/>
    <w:pPr>
      <w:spacing w:after="100"/>
      <w:ind w:left="794"/>
    </w:pPr>
    <w:rPr>
      <w:rFonts w:eastAsia="MS Mincho"/>
      <w:lang w:val="en-US"/>
    </w:rPr>
  </w:style>
  <w:style w:type="paragraph" w:styleId="af8">
    <w:name w:val="footer"/>
    <w:basedOn w:val="a"/>
    <w:link w:val="Char4"/>
    <w:rsid w:val="00022C27"/>
    <w:pPr>
      <w:spacing w:after="100"/>
    </w:pPr>
    <w:rPr>
      <w:rFonts w:eastAsia="MS Mincho"/>
      <w:lang w:val="en-US"/>
    </w:rPr>
  </w:style>
  <w:style w:type="character" w:customStyle="1" w:styleId="Char4">
    <w:name w:val="Υποσέλιδο Char"/>
    <w:basedOn w:val="a1"/>
    <w:link w:val="af8"/>
    <w:rsid w:val="00022C27"/>
    <w:rPr>
      <w:rFonts w:ascii="Calibri" w:eastAsia="MS Mincho" w:hAnsi="Calibri" w:cs="Calibri"/>
      <w:szCs w:val="24"/>
      <w:lang w:val="en-US" w:eastAsia="ar-SA"/>
    </w:rPr>
  </w:style>
  <w:style w:type="paragraph" w:styleId="af9">
    <w:name w:val="header"/>
    <w:basedOn w:val="a"/>
    <w:link w:val="Char5"/>
    <w:rsid w:val="00022C27"/>
    <w:rPr>
      <w:rFonts w:cs="Times New Roman"/>
    </w:rPr>
  </w:style>
  <w:style w:type="character" w:customStyle="1" w:styleId="Char5">
    <w:name w:val="Κεφαλίδα Char"/>
    <w:basedOn w:val="a1"/>
    <w:link w:val="af9"/>
    <w:rsid w:val="00022C27"/>
    <w:rPr>
      <w:rFonts w:ascii="Calibri" w:eastAsia="Times New Roman" w:hAnsi="Calibri" w:cs="Times New Roman"/>
      <w:szCs w:val="24"/>
      <w:lang w:val="en-GB" w:eastAsia="ar-SA"/>
    </w:rPr>
  </w:style>
  <w:style w:type="paragraph" w:customStyle="1" w:styleId="BalloonText1">
    <w:name w:val="Balloon Text1"/>
    <w:basedOn w:val="a"/>
    <w:rsid w:val="00022C27"/>
    <w:rPr>
      <w:rFonts w:ascii="Tahoma" w:hAnsi="Tahoma" w:cs="Tahoma"/>
      <w:sz w:val="16"/>
      <w:szCs w:val="16"/>
    </w:rPr>
  </w:style>
  <w:style w:type="paragraph" w:customStyle="1" w:styleId="CommentText1">
    <w:name w:val="Comment Text1"/>
    <w:basedOn w:val="a"/>
    <w:rsid w:val="00022C27"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rsid w:val="00022C27"/>
    <w:rPr>
      <w:b/>
      <w:bCs/>
    </w:rPr>
  </w:style>
  <w:style w:type="paragraph" w:customStyle="1" w:styleId="Revision1">
    <w:name w:val="Revision1"/>
    <w:rsid w:val="00022C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customStyle="1" w:styleId="western">
    <w:name w:val="western"/>
    <w:basedOn w:val="a"/>
    <w:rsid w:val="00022C27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ListParagraph1">
    <w:name w:val="List Paragraph1"/>
    <w:basedOn w:val="a"/>
    <w:rsid w:val="00022C27"/>
    <w:pPr>
      <w:spacing w:after="200"/>
      <w:ind w:left="720"/>
    </w:pPr>
  </w:style>
  <w:style w:type="paragraph" w:styleId="afa">
    <w:name w:val="footnote text"/>
    <w:basedOn w:val="a"/>
    <w:link w:val="Char6"/>
    <w:rsid w:val="00022C27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Char6">
    <w:name w:val="Κείμενο υποσημείωσης Char"/>
    <w:basedOn w:val="a1"/>
    <w:link w:val="afa"/>
    <w:rsid w:val="00022C27"/>
    <w:rPr>
      <w:rFonts w:ascii="Calibri" w:eastAsia="Times New Roman" w:hAnsi="Calibri" w:cs="Calibri"/>
      <w:sz w:val="18"/>
      <w:szCs w:val="20"/>
      <w:lang w:val="en-IE" w:eastAsia="ar-SA"/>
    </w:rPr>
  </w:style>
  <w:style w:type="paragraph" w:styleId="15">
    <w:name w:val="toc 1"/>
    <w:basedOn w:val="a"/>
    <w:next w:val="a"/>
    <w:uiPriority w:val="39"/>
    <w:rsid w:val="00022C27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022C27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022C27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rsid w:val="00022C27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022C27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022C27"/>
    <w:pPr>
      <w:spacing w:after="0"/>
      <w:ind w:left="1100"/>
      <w:jc w:val="left"/>
    </w:pPr>
    <w:rPr>
      <w:sz w:val="18"/>
      <w:szCs w:val="18"/>
    </w:rPr>
  </w:style>
  <w:style w:type="paragraph" w:styleId="70">
    <w:name w:val="toc 7"/>
    <w:basedOn w:val="a"/>
    <w:next w:val="a"/>
    <w:rsid w:val="00022C27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022C27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022C27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022C27"/>
    <w:pPr>
      <w:pageBreakBefore w:val="0"/>
      <w:pBdr>
        <w:top w:val="single" w:sz="20" w:space="1" w:color="000080"/>
        <w:left w:val="single" w:sz="20" w:space="4" w:color="000080"/>
        <w:right w:val="single" w:sz="20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022C27"/>
    <w:rPr>
      <w:rFonts w:ascii="Calibri" w:hAnsi="Calibri" w:cs="Calibri"/>
      <w:lang w:val="el-GR"/>
    </w:rPr>
  </w:style>
  <w:style w:type="paragraph" w:styleId="afb">
    <w:name w:val="endnote text"/>
    <w:basedOn w:val="a"/>
    <w:link w:val="Char7"/>
    <w:rsid w:val="00022C27"/>
    <w:rPr>
      <w:sz w:val="20"/>
      <w:szCs w:val="20"/>
    </w:rPr>
  </w:style>
  <w:style w:type="character" w:customStyle="1" w:styleId="Char7">
    <w:name w:val="Κείμενο σημείωσης τέλους Char"/>
    <w:basedOn w:val="a1"/>
    <w:link w:val="afb"/>
    <w:rsid w:val="00022C27"/>
    <w:rPr>
      <w:rFonts w:ascii="Calibri" w:eastAsia="Times New Roman" w:hAnsi="Calibri" w:cs="Calibri"/>
      <w:sz w:val="20"/>
      <w:szCs w:val="20"/>
      <w:lang w:val="en-GB" w:eastAsia="ar-SA"/>
    </w:rPr>
  </w:style>
  <w:style w:type="paragraph" w:customStyle="1" w:styleId="afc">
    <w:name w:val="Προμορφοποιημένο κείμενο"/>
    <w:basedOn w:val="a"/>
    <w:rsid w:val="00022C27"/>
  </w:style>
  <w:style w:type="paragraph" w:styleId="afd">
    <w:name w:val="Body Text Indent"/>
    <w:basedOn w:val="a"/>
    <w:link w:val="Char8"/>
    <w:rsid w:val="00022C27"/>
    <w:pPr>
      <w:ind w:firstLine="1134"/>
    </w:pPr>
    <w:rPr>
      <w:rFonts w:ascii="Arial" w:hAnsi="Arial" w:cs="Arial"/>
    </w:rPr>
  </w:style>
  <w:style w:type="character" w:customStyle="1" w:styleId="Char8">
    <w:name w:val="Σώμα κείμενου με εσοχή Char"/>
    <w:basedOn w:val="a1"/>
    <w:link w:val="afd"/>
    <w:rsid w:val="00022C27"/>
    <w:rPr>
      <w:rFonts w:ascii="Arial" w:eastAsia="Times New Roman" w:hAnsi="Arial" w:cs="Arial"/>
      <w:szCs w:val="24"/>
      <w:lang w:val="en-GB" w:eastAsia="ar-SA"/>
    </w:rPr>
  </w:style>
  <w:style w:type="paragraph" w:customStyle="1" w:styleId="foothanging">
    <w:name w:val="foot_hanging"/>
    <w:basedOn w:val="afa"/>
    <w:rsid w:val="00022C27"/>
    <w:pPr>
      <w:ind w:left="426" w:hanging="426"/>
    </w:pPr>
    <w:rPr>
      <w:szCs w:val="18"/>
    </w:rPr>
  </w:style>
  <w:style w:type="paragraph" w:customStyle="1" w:styleId="HTMLPreformatted1">
    <w:name w:val="HTML Preformatted1"/>
    <w:basedOn w:val="a"/>
    <w:rsid w:val="00022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022C27"/>
    <w:pPr>
      <w:suppressAutoHyphens/>
      <w:spacing w:after="0" w:line="276" w:lineRule="auto"/>
    </w:pPr>
    <w:rPr>
      <w:rFonts w:ascii="Arial" w:eastAsia="Arial" w:hAnsi="Arial" w:cs="Arial"/>
      <w:color w:val="000000"/>
      <w:lang w:eastAsia="ar-SA"/>
    </w:rPr>
  </w:style>
  <w:style w:type="paragraph" w:customStyle="1" w:styleId="BodyTextIndent31">
    <w:name w:val="Body Text Indent 31"/>
    <w:basedOn w:val="a"/>
    <w:rsid w:val="00022C27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NoSpacing1">
    <w:name w:val="No Spacing1"/>
    <w:rsid w:val="00022C27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customStyle="1" w:styleId="afe">
    <w:name w:val="Περιεχόμενα πίνακα"/>
    <w:basedOn w:val="a"/>
    <w:rsid w:val="00022C27"/>
    <w:pPr>
      <w:suppressLineNumbers/>
    </w:pPr>
  </w:style>
  <w:style w:type="paragraph" w:customStyle="1" w:styleId="aff">
    <w:name w:val="Επικεφαλίδα πίνακα"/>
    <w:basedOn w:val="afe"/>
    <w:rsid w:val="00022C27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022C27"/>
  </w:style>
  <w:style w:type="paragraph" w:customStyle="1" w:styleId="Standard">
    <w:name w:val="Standard"/>
    <w:rsid w:val="00022C27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022C27"/>
    <w:pPr>
      <w:spacing w:after="120"/>
    </w:pPr>
  </w:style>
  <w:style w:type="paragraph" w:customStyle="1" w:styleId="Footnote">
    <w:name w:val="Footnote"/>
    <w:basedOn w:val="Standard"/>
    <w:rsid w:val="00022C27"/>
    <w:pPr>
      <w:suppressLineNumbers/>
      <w:ind w:left="283" w:hanging="283"/>
    </w:pPr>
    <w:rPr>
      <w:sz w:val="20"/>
      <w:szCs w:val="20"/>
    </w:rPr>
  </w:style>
  <w:style w:type="paragraph" w:customStyle="1" w:styleId="BodyText31">
    <w:name w:val="Body Text 31"/>
    <w:basedOn w:val="a"/>
    <w:rsid w:val="00022C27"/>
    <w:rPr>
      <w:sz w:val="16"/>
      <w:szCs w:val="16"/>
    </w:rPr>
  </w:style>
  <w:style w:type="paragraph" w:customStyle="1" w:styleId="fooot">
    <w:name w:val="fooot"/>
    <w:basedOn w:val="footers"/>
    <w:rsid w:val="00022C27"/>
  </w:style>
  <w:style w:type="paragraph" w:styleId="aff0">
    <w:name w:val="Balloon Text"/>
    <w:basedOn w:val="a"/>
    <w:link w:val="Char10"/>
    <w:rsid w:val="00022C27"/>
    <w:pPr>
      <w:spacing w:after="0"/>
    </w:pPr>
    <w:rPr>
      <w:rFonts w:ascii="Tahoma" w:hAnsi="Tahoma" w:cs="Tahoma"/>
      <w:sz w:val="16"/>
      <w:szCs w:val="16"/>
    </w:rPr>
  </w:style>
  <w:style w:type="character" w:customStyle="1" w:styleId="Char10">
    <w:name w:val="Κείμενο πλαισίου Char1"/>
    <w:basedOn w:val="a1"/>
    <w:link w:val="aff0"/>
    <w:rsid w:val="00022C27"/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16">
    <w:name w:val="Κείμενο σχολίου1"/>
    <w:basedOn w:val="a"/>
    <w:rsid w:val="00022C27"/>
    <w:rPr>
      <w:sz w:val="20"/>
      <w:szCs w:val="20"/>
    </w:rPr>
  </w:style>
  <w:style w:type="paragraph" w:styleId="aff1">
    <w:name w:val="annotation text"/>
    <w:basedOn w:val="a"/>
    <w:link w:val="Char11"/>
    <w:uiPriority w:val="99"/>
    <w:semiHidden/>
    <w:unhideWhenUsed/>
    <w:rsid w:val="00022C27"/>
    <w:rPr>
      <w:sz w:val="20"/>
      <w:szCs w:val="20"/>
    </w:rPr>
  </w:style>
  <w:style w:type="character" w:customStyle="1" w:styleId="Char11">
    <w:name w:val="Κείμενο σχολίου Char1"/>
    <w:basedOn w:val="a1"/>
    <w:link w:val="aff1"/>
    <w:uiPriority w:val="99"/>
    <w:semiHidden/>
    <w:rsid w:val="00022C27"/>
    <w:rPr>
      <w:rFonts w:ascii="Calibri" w:eastAsia="Times New Roman" w:hAnsi="Calibri" w:cs="Calibri"/>
      <w:sz w:val="20"/>
      <w:szCs w:val="20"/>
      <w:lang w:val="en-GB" w:eastAsia="ar-SA"/>
    </w:rPr>
  </w:style>
  <w:style w:type="paragraph" w:styleId="aff2">
    <w:name w:val="annotation subject"/>
    <w:basedOn w:val="16"/>
    <w:next w:val="16"/>
    <w:link w:val="Char12"/>
    <w:rsid w:val="00022C27"/>
    <w:rPr>
      <w:b/>
      <w:bCs/>
    </w:rPr>
  </w:style>
  <w:style w:type="character" w:customStyle="1" w:styleId="Char12">
    <w:name w:val="Θέμα σχολίου Char1"/>
    <w:basedOn w:val="Char11"/>
    <w:link w:val="aff2"/>
    <w:rsid w:val="00022C27"/>
    <w:rPr>
      <w:rFonts w:ascii="Calibri" w:eastAsia="Times New Roman" w:hAnsi="Calibri" w:cs="Calibri"/>
      <w:b/>
      <w:bCs/>
      <w:sz w:val="20"/>
      <w:szCs w:val="20"/>
      <w:lang w:val="en-GB" w:eastAsia="ar-SA"/>
    </w:rPr>
  </w:style>
  <w:style w:type="paragraph" w:styleId="-HTML">
    <w:name w:val="HTML Preformatted"/>
    <w:basedOn w:val="a"/>
    <w:link w:val="-HTMLChar1"/>
    <w:rsid w:val="00022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character" w:customStyle="1" w:styleId="-HTMLChar1">
    <w:name w:val="Προ-διαμορφωμένο HTML Char1"/>
    <w:basedOn w:val="a1"/>
    <w:link w:val="-HTML"/>
    <w:rsid w:val="00022C27"/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styleId="aff3">
    <w:name w:val="Revision"/>
    <w:rsid w:val="00022C27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ar-SA"/>
    </w:rPr>
  </w:style>
  <w:style w:type="paragraph" w:customStyle="1" w:styleId="ListBullet21">
    <w:name w:val="List Bullet 21"/>
    <w:basedOn w:val="a"/>
    <w:rsid w:val="00022C27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7"/>
    <w:rsid w:val="00022C27"/>
    <w:pPr>
      <w:tabs>
        <w:tab w:val="right" w:leader="dot" w:pos="7091"/>
      </w:tabs>
      <w:ind w:left="2547"/>
    </w:pPr>
  </w:style>
  <w:style w:type="paragraph" w:customStyle="1" w:styleId="aff4">
    <w:name w:val="Οριζόντια γραμμή"/>
    <w:basedOn w:val="a"/>
    <w:next w:val="a0"/>
    <w:rsid w:val="00022C27"/>
    <w:pPr>
      <w:suppressLineNumbers/>
      <w:spacing w:after="283"/>
    </w:pPr>
    <w:rPr>
      <w:sz w:val="12"/>
      <w:szCs w:val="12"/>
    </w:rPr>
  </w:style>
  <w:style w:type="paragraph" w:customStyle="1" w:styleId="101">
    <w:name w:val="Κατάλογος περιεχομένων 10"/>
    <w:basedOn w:val="af7"/>
    <w:rsid w:val="00022C27"/>
    <w:pPr>
      <w:tabs>
        <w:tab w:val="right" w:leader="dot" w:pos="7091"/>
      </w:tabs>
      <w:ind w:left="2547"/>
    </w:pPr>
  </w:style>
  <w:style w:type="paragraph" w:customStyle="1" w:styleId="SectionTitle">
    <w:name w:val="SectionTitle"/>
    <w:basedOn w:val="a"/>
    <w:rsid w:val="00022C27"/>
    <w:pPr>
      <w:keepNext/>
      <w:spacing w:before="120" w:after="360" w:line="276" w:lineRule="auto"/>
      <w:ind w:firstLine="397"/>
      <w:jc w:val="center"/>
    </w:pPr>
    <w:rPr>
      <w:b/>
      <w:smallCaps/>
      <w:color w:val="00000A"/>
      <w:kern w:val="1"/>
      <w:sz w:val="28"/>
      <w:szCs w:val="22"/>
    </w:rPr>
  </w:style>
  <w:style w:type="paragraph" w:customStyle="1" w:styleId="ChapterTitle">
    <w:name w:val="ChapterTitle"/>
    <w:basedOn w:val="a"/>
    <w:rsid w:val="00022C27"/>
    <w:pPr>
      <w:keepNext/>
      <w:spacing w:before="120" w:after="360" w:line="276" w:lineRule="auto"/>
      <w:jc w:val="center"/>
    </w:pPr>
    <w:rPr>
      <w:b/>
      <w:color w:val="00000A"/>
      <w:kern w:val="1"/>
      <w:szCs w:val="22"/>
    </w:rPr>
  </w:style>
  <w:style w:type="paragraph" w:customStyle="1" w:styleId="Bodytext8">
    <w:name w:val="Body text (8)"/>
    <w:basedOn w:val="a"/>
    <w:rsid w:val="00022C27"/>
    <w:pPr>
      <w:shd w:val="clear" w:color="auto" w:fill="FFFFFF"/>
      <w:spacing w:line="0" w:lineRule="atLeast"/>
    </w:pPr>
    <w:rPr>
      <w:rFonts w:eastAsia="Calibri"/>
      <w:sz w:val="18"/>
      <w:szCs w:val="18"/>
    </w:rPr>
  </w:style>
  <w:style w:type="paragraph" w:customStyle="1" w:styleId="17">
    <w:name w:val="Βασικό1"/>
    <w:basedOn w:val="a"/>
    <w:next w:val="a"/>
    <w:rsid w:val="00022C27"/>
    <w:rPr>
      <w:rFonts w:cs="Arial"/>
    </w:rPr>
  </w:style>
  <w:style w:type="paragraph" w:customStyle="1" w:styleId="Bodytext2">
    <w:name w:val="Body text (2)"/>
    <w:basedOn w:val="a"/>
    <w:rsid w:val="00022C27"/>
    <w:pPr>
      <w:shd w:val="clear" w:color="auto" w:fill="FFFFFF"/>
      <w:suppressAutoHyphens w:val="0"/>
      <w:spacing w:line="115" w:lineRule="exact"/>
      <w:jc w:val="center"/>
    </w:pPr>
    <w:rPr>
      <w:rFonts w:eastAsia="Calibri"/>
      <w:sz w:val="13"/>
      <w:szCs w:val="13"/>
      <w:lang w:val="en-US"/>
    </w:rPr>
  </w:style>
  <w:style w:type="paragraph" w:customStyle="1" w:styleId="aff5">
    <w:name w:val="??????????"/>
    <w:rsid w:val="00022C27"/>
    <w:pPr>
      <w:widowControl w:val="0"/>
      <w:suppressAutoHyphens/>
      <w:autoSpaceDE w:val="0"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paragraph" w:customStyle="1" w:styleId="aff6">
    <w:name w:val="??????????? ??????"/>
    <w:basedOn w:val="aff5"/>
    <w:rsid w:val="00022C27"/>
    <w:pPr>
      <w:ind w:left="567"/>
    </w:pPr>
  </w:style>
  <w:style w:type="paragraph" w:customStyle="1" w:styleId="aff7">
    <w:name w:val="???? ????????"/>
    <w:basedOn w:val="aff5"/>
    <w:rsid w:val="00022C27"/>
    <w:pPr>
      <w:spacing w:after="120"/>
    </w:pPr>
  </w:style>
  <w:style w:type="paragraph" w:customStyle="1" w:styleId="WW-">
    <w:name w:val="WW-??????????? ??????"/>
    <w:basedOn w:val="aff6"/>
    <w:rsid w:val="00022C27"/>
    <w:pPr>
      <w:jc w:val="center"/>
    </w:pPr>
    <w:rPr>
      <w:b/>
      <w:bCs/>
    </w:rPr>
  </w:style>
  <w:style w:type="paragraph" w:customStyle="1" w:styleId="aff8">
    <w:name w:val="Ðåñéå÷üìåíï ëßóôáò"/>
    <w:basedOn w:val="aff5"/>
    <w:rsid w:val="00022C27"/>
    <w:pPr>
      <w:ind w:left="567"/>
    </w:pPr>
  </w:style>
  <w:style w:type="paragraph" w:styleId="aff9">
    <w:name w:val="TOC Heading"/>
    <w:basedOn w:val="1"/>
    <w:next w:val="a"/>
    <w:uiPriority w:val="39"/>
    <w:unhideWhenUsed/>
    <w:qFormat/>
    <w:rsid w:val="00022C27"/>
    <w:pPr>
      <w:keepLines/>
      <w:pageBreakBefore w:val="0"/>
      <w:pBdr>
        <w:bottom w:val="none" w:sz="0" w:space="0" w:color="auto"/>
      </w:pBdr>
      <w:suppressAutoHyphens w:val="0"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szCs w:val="28"/>
      <w:lang w:val="el-GR" w:eastAsia="en-US"/>
    </w:rPr>
  </w:style>
  <w:style w:type="character" w:customStyle="1" w:styleId="DeltaViewInsertion">
    <w:name w:val="DeltaView Insertion"/>
    <w:rsid w:val="00022C27"/>
    <w:rPr>
      <w:b/>
      <w:i/>
      <w:spacing w:val="0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7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1505</Words>
  <Characters>8127</Characters>
  <Application>Microsoft Office Word</Application>
  <DocSecurity>0</DocSecurity>
  <Lines>67</Lines>
  <Paragraphs>19</Paragraphs>
  <ScaleCrop>false</ScaleCrop>
  <Company/>
  <LinksUpToDate>false</LinksUpToDate>
  <CharactersWithSpaces>9613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Αθανάσιος Κρανάς</dc:creator>
  <cp:keywords/>
  <dc:description/>
  <cp:lastModifiedBy>Αθανάσιος Κρανάς</cp:lastModifiedBy>
  <cp:revision>10</cp:revision>
  <dcterms:created xsi:type="dcterms:W3CDTF">2019-08-28T09:43:00Z</dcterms:created>
  <dcterms:modified xsi:type="dcterms:W3CDTF">2020-01-09T07:52:00Z</dcterms:modified>
</cp:coreProperties>
</file>