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E41E6" w14:textId="77777777" w:rsidR="00263A4B" w:rsidRPr="00263A4B" w:rsidRDefault="00263A4B" w:rsidP="00263A4B">
      <w:pPr>
        <w:pStyle w:val="normalwithoutspacing"/>
        <w:spacing w:before="57" w:after="57"/>
        <w:rPr>
          <w:rFonts w:ascii="Segoe UI" w:hAnsi="Segoe UI" w:cs="Segoe UI"/>
          <w:b/>
          <w:color w:val="002060"/>
          <w:szCs w:val="22"/>
          <w:lang w:val="el-GR"/>
        </w:rPr>
      </w:pPr>
      <w:r w:rsidRPr="00263A4B">
        <w:rPr>
          <w:rFonts w:ascii="Segoe UI" w:hAnsi="Segoe UI" w:cs="Segoe UI"/>
          <w:b/>
          <w:color w:val="002060"/>
          <w:szCs w:val="22"/>
          <w:lang w:val="el-GR"/>
        </w:rPr>
        <w:t>ΜΕΡΟΣ Α - ΠΕΡΙΓΡΑΦΗ ΦΥΣΙΚΟΥ ΑΝΤΙΚΕΙΜΕΝΟΥ ΤΗΣ ΣΥΜΒΑΣΗΣ</w:t>
      </w:r>
    </w:p>
    <w:p w14:paraId="63F31F18" w14:textId="77777777" w:rsidR="00263A4B" w:rsidRPr="00263A4B" w:rsidRDefault="00263A4B" w:rsidP="00263A4B">
      <w:pPr>
        <w:pStyle w:val="normalwithoutspacing"/>
        <w:spacing w:before="57" w:after="57"/>
        <w:rPr>
          <w:rFonts w:ascii="Segoe UI" w:hAnsi="Segoe UI" w:cs="Segoe UI"/>
          <w:b/>
          <w:szCs w:val="22"/>
          <w:u w:val="single"/>
          <w:lang w:val="el-GR"/>
        </w:rPr>
      </w:pPr>
      <w:r w:rsidRPr="00263A4B">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ευρεσιτεχνίας ή τύπο καθώς και σε συγκεκριμένη καταγωγή ή παραγωγή, εμπορικό σήμα, η μνεία αυτή αφορά και στα ισοδύναμα αυτών.</w:t>
      </w:r>
    </w:p>
    <w:p w14:paraId="00FCD661" w14:textId="77777777" w:rsidR="00263A4B" w:rsidRPr="00BD61E3" w:rsidRDefault="00263A4B" w:rsidP="00263A4B">
      <w:pPr>
        <w:rPr>
          <w:rFonts w:ascii="Segoe UI" w:hAnsi="Segoe UI" w:cs="Segoe UI"/>
          <w:b/>
          <w:szCs w:val="22"/>
          <w:u w:val="single"/>
          <w:lang w:val="el-GR"/>
        </w:rPr>
      </w:pPr>
      <w:r w:rsidRPr="00BD61E3">
        <w:rPr>
          <w:rFonts w:ascii="Segoe UI" w:hAnsi="Segoe UI" w:cs="Segoe UI"/>
          <w:b/>
          <w:szCs w:val="22"/>
          <w:u w:val="single"/>
          <w:lang w:val="el-GR"/>
        </w:rPr>
        <w:t xml:space="preserve">Η προσφορά των οικονομικών φορέων θα συνοδεύεται </w:t>
      </w:r>
      <w:r>
        <w:rPr>
          <w:rFonts w:ascii="Segoe UI" w:hAnsi="Segoe UI" w:cs="Segoe UI"/>
          <w:b/>
          <w:szCs w:val="22"/>
          <w:u w:val="single"/>
          <w:lang w:val="el-GR"/>
        </w:rPr>
        <w:t xml:space="preserve">υποχρεωτικά </w:t>
      </w:r>
      <w:r w:rsidRPr="00BD61E3">
        <w:rPr>
          <w:rFonts w:ascii="Segoe UI" w:hAnsi="Segoe UI" w:cs="Segoe UI"/>
          <w:b/>
          <w:szCs w:val="22"/>
          <w:u w:val="single"/>
          <w:lang w:val="el-GR"/>
        </w:rPr>
        <w:t xml:space="preserve">από αναλυτικό φύλλο συμμόρφωσης προς τις </w:t>
      </w:r>
      <w:r>
        <w:rPr>
          <w:rFonts w:ascii="Segoe UI" w:hAnsi="Segoe UI" w:cs="Segoe UI"/>
          <w:b/>
          <w:szCs w:val="22"/>
          <w:u w:val="single"/>
          <w:lang w:val="el-GR"/>
        </w:rPr>
        <w:t xml:space="preserve">τεχνικές </w:t>
      </w:r>
      <w:r w:rsidRPr="00BD61E3">
        <w:rPr>
          <w:rFonts w:ascii="Segoe UI" w:hAnsi="Segoe UI" w:cs="Segoe UI"/>
          <w:b/>
          <w:szCs w:val="22"/>
          <w:u w:val="single"/>
          <w:lang w:val="el-GR"/>
        </w:rPr>
        <w:t>προδιαγραφές που αναλύονται κατωτέρω, σημείο προς σημείο</w:t>
      </w:r>
      <w:r>
        <w:rPr>
          <w:rFonts w:ascii="Segoe UI" w:hAnsi="Segoe UI" w:cs="Segoe UI"/>
          <w:b/>
          <w:szCs w:val="22"/>
          <w:u w:val="single"/>
          <w:lang w:val="el-GR"/>
        </w:rPr>
        <w:t>,</w:t>
      </w:r>
      <w:r w:rsidRPr="00BD61E3">
        <w:rPr>
          <w:rFonts w:ascii="Segoe UI" w:hAnsi="Segoe UI" w:cs="Segoe UI"/>
          <w:b/>
          <w:szCs w:val="22"/>
          <w:u w:val="single"/>
          <w:lang w:val="el-GR"/>
        </w:rPr>
        <w:t xml:space="preserve"> με παραπομπές σε </w:t>
      </w:r>
      <w:r>
        <w:rPr>
          <w:rFonts w:ascii="Segoe UI" w:hAnsi="Segoe UI" w:cs="Segoe UI"/>
          <w:b/>
          <w:szCs w:val="22"/>
          <w:u w:val="single"/>
          <w:lang w:val="el-GR"/>
        </w:rPr>
        <w:t xml:space="preserve">αντίστοιχα </w:t>
      </w:r>
      <w:r w:rsidRPr="00BD61E3">
        <w:rPr>
          <w:rFonts w:ascii="Segoe UI" w:hAnsi="Segoe UI" w:cs="Segoe UI"/>
          <w:b/>
          <w:szCs w:val="22"/>
          <w:u w:val="single"/>
          <w:lang w:val="el-GR"/>
        </w:rPr>
        <w:t>τεχνικά φυλλάδια</w:t>
      </w:r>
      <w:r>
        <w:rPr>
          <w:rFonts w:ascii="Segoe UI" w:hAnsi="Segoe UI" w:cs="Segoe UI"/>
          <w:b/>
          <w:szCs w:val="22"/>
          <w:u w:val="single"/>
          <w:lang w:val="el-GR"/>
        </w:rPr>
        <w:t xml:space="preserve"> τα οποία θα πρέπει να συνοδεύουν την προσφορά τους</w:t>
      </w:r>
      <w:r w:rsidRPr="00BD61E3">
        <w:rPr>
          <w:rFonts w:ascii="Segoe UI" w:hAnsi="Segoe UI" w:cs="Segoe UI"/>
          <w:b/>
          <w:szCs w:val="22"/>
          <w:u w:val="single"/>
          <w:lang w:val="el-GR"/>
        </w:rPr>
        <w:t>.</w:t>
      </w:r>
    </w:p>
    <w:p w14:paraId="7EB907F9" w14:textId="77777777" w:rsidR="00263A4B" w:rsidRPr="003D32BB" w:rsidRDefault="00263A4B" w:rsidP="00263A4B">
      <w:pPr>
        <w:rPr>
          <w:rFonts w:ascii="Segoe UI" w:hAnsi="Segoe UI" w:cs="Segoe UI"/>
          <w:b/>
          <w:szCs w:val="22"/>
          <w:lang w:val="el-GR"/>
        </w:rPr>
      </w:pPr>
    </w:p>
    <w:tbl>
      <w:tblPr>
        <w:tblW w:w="14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
        <w:gridCol w:w="2127"/>
        <w:gridCol w:w="1134"/>
        <w:gridCol w:w="708"/>
        <w:gridCol w:w="709"/>
        <w:gridCol w:w="2696"/>
        <w:gridCol w:w="848"/>
        <w:gridCol w:w="283"/>
        <w:gridCol w:w="993"/>
        <w:gridCol w:w="992"/>
        <w:gridCol w:w="1134"/>
        <w:gridCol w:w="1559"/>
        <w:gridCol w:w="1087"/>
      </w:tblGrid>
      <w:tr w:rsidR="00263A4B" w:rsidRPr="00FC3EF0" w14:paraId="4662C3D2" w14:textId="77777777" w:rsidTr="00282C89">
        <w:trPr>
          <w:trHeight w:val="441"/>
          <w:jc w:val="center"/>
        </w:trPr>
        <w:tc>
          <w:tcPr>
            <w:tcW w:w="14606" w:type="dxa"/>
            <w:gridSpan w:val="13"/>
            <w:shd w:val="clear" w:color="auto" w:fill="D0CECE"/>
          </w:tcPr>
          <w:p w14:paraId="1B73D944" w14:textId="77777777" w:rsidR="00263A4B" w:rsidRPr="00FC3EF0" w:rsidRDefault="00263A4B" w:rsidP="00282C89">
            <w:pPr>
              <w:spacing w:after="0"/>
              <w:jc w:val="center"/>
              <w:rPr>
                <w:rFonts w:ascii="Tahoma" w:eastAsia="Calibri" w:hAnsi="Tahoma" w:cs="Tahoma"/>
                <w:sz w:val="20"/>
                <w:szCs w:val="20"/>
                <w:lang w:val="el-GR"/>
              </w:rPr>
            </w:pPr>
            <w:r w:rsidRPr="00FC3EF0">
              <w:rPr>
                <w:rFonts w:ascii="Tahoma" w:eastAsia="Calibri" w:hAnsi="Tahoma" w:cs="Tahoma"/>
                <w:b/>
                <w:bCs/>
                <w:sz w:val="20"/>
                <w:szCs w:val="20"/>
                <w:lang w:val="el-GR"/>
              </w:rPr>
              <w:t xml:space="preserve">ΕΞΟΠΛΙΣΜΟΣ ΕΡΓΟΥ </w:t>
            </w:r>
            <w:r w:rsidRPr="00FC3EF0">
              <w:rPr>
                <w:rFonts w:ascii="Tahoma" w:eastAsia="Calibri" w:hAnsi="Tahoma" w:cs="Tahoma"/>
                <w:b/>
                <w:bCs/>
                <w:sz w:val="20"/>
                <w:szCs w:val="20"/>
                <w:lang w:val="en-US"/>
              </w:rPr>
              <w:t>MIS</w:t>
            </w:r>
            <w:r w:rsidRPr="00FC3EF0">
              <w:rPr>
                <w:rFonts w:ascii="Tahoma" w:eastAsia="Calibri" w:hAnsi="Tahoma" w:cs="Tahoma"/>
                <w:b/>
                <w:bCs/>
                <w:sz w:val="20"/>
                <w:szCs w:val="20"/>
                <w:lang w:val="el-GR"/>
              </w:rPr>
              <w:t xml:space="preserve"> 5087331 - ΤΜΗΜΑΤΑ, </w:t>
            </w:r>
            <w:r w:rsidRPr="00FC3EF0">
              <w:rPr>
                <w:rFonts w:ascii="Tahoma" w:eastAsia="Calibri" w:hAnsi="Tahoma" w:cs="Tahoma"/>
                <w:b/>
                <w:bCs/>
                <w:sz w:val="20"/>
                <w:szCs w:val="20"/>
              </w:rPr>
              <w:t>CPV</w:t>
            </w:r>
            <w:r w:rsidRPr="00FC3EF0">
              <w:rPr>
                <w:rFonts w:ascii="Tahoma" w:eastAsia="Calibri" w:hAnsi="Tahoma" w:cs="Tahoma"/>
                <w:b/>
                <w:bCs/>
                <w:sz w:val="20"/>
                <w:szCs w:val="20"/>
                <w:lang w:val="el-GR"/>
              </w:rPr>
              <w:t xml:space="preserve"> ΚΑΙ ΠΡΟΥΠΟΛΟΓΙΣΜΟΙ </w:t>
            </w:r>
          </w:p>
        </w:tc>
      </w:tr>
      <w:tr w:rsidR="00263A4B" w:rsidRPr="000913BB" w14:paraId="663EC770" w14:textId="77777777" w:rsidTr="00282C89">
        <w:trPr>
          <w:trHeight w:val="544"/>
          <w:jc w:val="center"/>
        </w:trPr>
        <w:tc>
          <w:tcPr>
            <w:tcW w:w="336" w:type="dxa"/>
            <w:vMerge w:val="restart"/>
            <w:shd w:val="clear" w:color="auto" w:fill="D0CECE"/>
            <w:textDirection w:val="btLr"/>
            <w:vAlign w:val="center"/>
          </w:tcPr>
          <w:p w14:paraId="55FF1904" w14:textId="77777777" w:rsidR="00263A4B" w:rsidRPr="00FC3EF0" w:rsidRDefault="00263A4B" w:rsidP="00282C89">
            <w:pPr>
              <w:pStyle w:val="Default"/>
              <w:ind w:left="113" w:right="113"/>
              <w:jc w:val="center"/>
              <w:rPr>
                <w:rFonts w:ascii="Tahoma" w:hAnsi="Tahoma" w:cs="Tahoma"/>
                <w:b/>
                <w:bCs/>
                <w:sz w:val="14"/>
                <w:szCs w:val="14"/>
              </w:rPr>
            </w:pPr>
            <w:r w:rsidRPr="00FC3EF0">
              <w:rPr>
                <w:rFonts w:ascii="Tahoma" w:hAnsi="Tahoma" w:cs="Tahoma"/>
                <w:b/>
                <w:bCs/>
                <w:sz w:val="14"/>
                <w:szCs w:val="14"/>
              </w:rPr>
              <w:t>Α/Α Τμήματος</w:t>
            </w:r>
          </w:p>
        </w:tc>
        <w:tc>
          <w:tcPr>
            <w:tcW w:w="2127" w:type="dxa"/>
            <w:vMerge w:val="restart"/>
            <w:shd w:val="clear" w:color="auto" w:fill="D0CECE"/>
            <w:vAlign w:val="center"/>
          </w:tcPr>
          <w:p w14:paraId="366FA477" w14:textId="77777777" w:rsidR="00263A4B" w:rsidRPr="00FC3EF0" w:rsidRDefault="00263A4B" w:rsidP="00282C89">
            <w:pPr>
              <w:pStyle w:val="Default"/>
              <w:jc w:val="center"/>
              <w:rPr>
                <w:rFonts w:ascii="Tahoma" w:hAnsi="Tahoma" w:cs="Tahoma"/>
                <w:sz w:val="14"/>
                <w:szCs w:val="14"/>
              </w:rPr>
            </w:pPr>
            <w:r w:rsidRPr="00FC3EF0">
              <w:rPr>
                <w:rFonts w:ascii="Tahoma" w:hAnsi="Tahoma" w:cs="Tahoma"/>
                <w:b/>
                <w:bCs/>
                <w:sz w:val="14"/>
                <w:szCs w:val="14"/>
              </w:rPr>
              <w:t xml:space="preserve">Τίτλος Τμήματος </w:t>
            </w:r>
          </w:p>
        </w:tc>
        <w:tc>
          <w:tcPr>
            <w:tcW w:w="1134" w:type="dxa"/>
            <w:vMerge w:val="restart"/>
            <w:shd w:val="clear" w:color="auto" w:fill="D0CECE"/>
            <w:vAlign w:val="center"/>
          </w:tcPr>
          <w:p w14:paraId="7405464A" w14:textId="77777777" w:rsidR="00263A4B" w:rsidRPr="00FC3EF0" w:rsidRDefault="00263A4B" w:rsidP="00282C89">
            <w:pPr>
              <w:pStyle w:val="Default"/>
              <w:jc w:val="center"/>
              <w:rPr>
                <w:rFonts w:ascii="Tahoma" w:hAnsi="Tahoma" w:cs="Tahoma"/>
                <w:sz w:val="14"/>
                <w:szCs w:val="14"/>
              </w:rPr>
            </w:pPr>
            <w:r w:rsidRPr="00FC3EF0">
              <w:rPr>
                <w:rFonts w:ascii="Tahoma" w:hAnsi="Tahoma" w:cs="Tahoma"/>
                <w:b/>
                <w:bCs/>
                <w:sz w:val="14"/>
                <w:szCs w:val="14"/>
              </w:rPr>
              <w:t xml:space="preserve">CPV </w:t>
            </w:r>
          </w:p>
        </w:tc>
        <w:tc>
          <w:tcPr>
            <w:tcW w:w="708" w:type="dxa"/>
            <w:vMerge w:val="restart"/>
            <w:shd w:val="clear" w:color="auto" w:fill="D0CECE"/>
            <w:textDirection w:val="btLr"/>
            <w:vAlign w:val="center"/>
          </w:tcPr>
          <w:p w14:paraId="096675A7" w14:textId="77777777" w:rsidR="00263A4B" w:rsidRPr="00FC3EF0" w:rsidRDefault="00263A4B" w:rsidP="00282C89">
            <w:pPr>
              <w:pStyle w:val="Default"/>
              <w:ind w:left="113" w:right="113"/>
              <w:jc w:val="center"/>
              <w:rPr>
                <w:rFonts w:ascii="Tahoma" w:hAnsi="Tahoma" w:cs="Tahoma"/>
                <w:b/>
                <w:bCs/>
                <w:sz w:val="14"/>
                <w:szCs w:val="14"/>
              </w:rPr>
            </w:pPr>
            <w:r w:rsidRPr="00FC3EF0">
              <w:rPr>
                <w:rFonts w:ascii="Tahoma" w:hAnsi="Tahoma" w:cs="Tahoma"/>
                <w:b/>
                <w:bCs/>
                <w:sz w:val="14"/>
                <w:szCs w:val="14"/>
              </w:rPr>
              <w:t>Κατ. Δαπάνης</w:t>
            </w:r>
          </w:p>
        </w:tc>
        <w:tc>
          <w:tcPr>
            <w:tcW w:w="709" w:type="dxa"/>
            <w:vMerge w:val="restart"/>
            <w:shd w:val="clear" w:color="auto" w:fill="D0CECE"/>
            <w:textDirection w:val="btLr"/>
            <w:vAlign w:val="center"/>
          </w:tcPr>
          <w:p w14:paraId="3ABC4961" w14:textId="77777777" w:rsidR="00263A4B" w:rsidRPr="00FC3EF0" w:rsidRDefault="00263A4B" w:rsidP="00282C89">
            <w:pPr>
              <w:pStyle w:val="Default"/>
              <w:ind w:left="113" w:right="113"/>
              <w:jc w:val="center"/>
              <w:rPr>
                <w:rFonts w:ascii="Tahoma" w:hAnsi="Tahoma" w:cs="Tahoma"/>
                <w:b/>
                <w:bCs/>
                <w:sz w:val="14"/>
                <w:szCs w:val="14"/>
              </w:rPr>
            </w:pPr>
            <w:r w:rsidRPr="00FC3EF0">
              <w:rPr>
                <w:rFonts w:ascii="Tahoma" w:hAnsi="Tahoma" w:cs="Tahoma"/>
                <w:b/>
                <w:bCs/>
                <w:sz w:val="14"/>
                <w:szCs w:val="14"/>
              </w:rPr>
              <w:t>AA Είδους στο Τμήμα</w:t>
            </w:r>
          </w:p>
        </w:tc>
        <w:tc>
          <w:tcPr>
            <w:tcW w:w="2696" w:type="dxa"/>
            <w:vMerge w:val="restart"/>
            <w:shd w:val="clear" w:color="auto" w:fill="D0CECE"/>
            <w:vAlign w:val="center"/>
          </w:tcPr>
          <w:p w14:paraId="6457F38A" w14:textId="77777777" w:rsidR="00263A4B" w:rsidRPr="00FC3EF0" w:rsidRDefault="00263A4B" w:rsidP="00282C89">
            <w:pPr>
              <w:pStyle w:val="Default"/>
              <w:jc w:val="center"/>
              <w:rPr>
                <w:rFonts w:ascii="Tahoma" w:hAnsi="Tahoma" w:cs="Tahoma"/>
                <w:sz w:val="14"/>
                <w:szCs w:val="14"/>
              </w:rPr>
            </w:pPr>
            <w:r w:rsidRPr="00FC3EF0">
              <w:rPr>
                <w:rFonts w:ascii="Tahoma" w:hAnsi="Tahoma" w:cs="Tahoma"/>
                <w:b/>
                <w:bCs/>
                <w:sz w:val="14"/>
                <w:szCs w:val="14"/>
              </w:rPr>
              <w:t xml:space="preserve">Περιγραφή Εξοπλισμού </w:t>
            </w:r>
          </w:p>
        </w:tc>
        <w:tc>
          <w:tcPr>
            <w:tcW w:w="848" w:type="dxa"/>
            <w:vMerge w:val="restart"/>
            <w:shd w:val="clear" w:color="auto" w:fill="D0CECE"/>
            <w:textDirection w:val="btLr"/>
            <w:vAlign w:val="center"/>
          </w:tcPr>
          <w:p w14:paraId="1D26E527" w14:textId="77777777" w:rsidR="00263A4B" w:rsidRPr="00FC3EF0" w:rsidRDefault="00263A4B" w:rsidP="00282C89">
            <w:pPr>
              <w:pStyle w:val="Default"/>
              <w:ind w:left="113" w:right="113"/>
              <w:jc w:val="center"/>
              <w:rPr>
                <w:rFonts w:ascii="Tahoma" w:hAnsi="Tahoma" w:cs="Tahoma"/>
                <w:sz w:val="14"/>
                <w:szCs w:val="14"/>
              </w:rPr>
            </w:pPr>
            <w:r w:rsidRPr="00FC3EF0">
              <w:rPr>
                <w:rFonts w:ascii="Tahoma" w:hAnsi="Tahoma" w:cs="Tahoma"/>
                <w:b/>
                <w:bCs/>
                <w:sz w:val="14"/>
                <w:szCs w:val="14"/>
              </w:rPr>
              <w:t xml:space="preserve">Μονάδα Μέτρησης </w:t>
            </w:r>
          </w:p>
        </w:tc>
        <w:tc>
          <w:tcPr>
            <w:tcW w:w="283" w:type="dxa"/>
            <w:vMerge w:val="restart"/>
            <w:shd w:val="clear" w:color="auto" w:fill="D0CECE"/>
            <w:textDirection w:val="btLr"/>
            <w:vAlign w:val="center"/>
          </w:tcPr>
          <w:p w14:paraId="7831D1D8" w14:textId="77777777" w:rsidR="00263A4B" w:rsidRPr="00FC3EF0" w:rsidRDefault="00263A4B" w:rsidP="00282C89">
            <w:pPr>
              <w:pStyle w:val="Default"/>
              <w:ind w:left="113" w:right="113"/>
              <w:jc w:val="center"/>
              <w:rPr>
                <w:rFonts w:ascii="Tahoma" w:hAnsi="Tahoma" w:cs="Tahoma"/>
                <w:b/>
                <w:bCs/>
                <w:sz w:val="14"/>
                <w:szCs w:val="14"/>
              </w:rPr>
            </w:pPr>
            <w:r w:rsidRPr="00FC3EF0">
              <w:rPr>
                <w:rFonts w:ascii="Tahoma" w:hAnsi="Tahoma" w:cs="Tahoma"/>
                <w:b/>
                <w:bCs/>
                <w:sz w:val="14"/>
                <w:szCs w:val="14"/>
              </w:rPr>
              <w:t>Ποσότητα</w:t>
            </w:r>
          </w:p>
        </w:tc>
        <w:tc>
          <w:tcPr>
            <w:tcW w:w="993" w:type="dxa"/>
            <w:vMerge w:val="restart"/>
            <w:shd w:val="clear" w:color="auto" w:fill="D0CECE"/>
            <w:vAlign w:val="center"/>
          </w:tcPr>
          <w:p w14:paraId="2A4C5304" w14:textId="77777777" w:rsidR="00263A4B" w:rsidRPr="00FC3EF0" w:rsidRDefault="00263A4B" w:rsidP="00282C89">
            <w:pPr>
              <w:pStyle w:val="Default"/>
              <w:jc w:val="center"/>
              <w:rPr>
                <w:rFonts w:ascii="Tahoma" w:hAnsi="Tahoma" w:cs="Tahoma"/>
                <w:sz w:val="14"/>
                <w:szCs w:val="14"/>
              </w:rPr>
            </w:pPr>
            <w:r w:rsidRPr="00FC3EF0">
              <w:rPr>
                <w:rFonts w:ascii="Tahoma" w:hAnsi="Tahoma" w:cs="Tahoma"/>
                <w:b/>
                <w:bCs/>
                <w:sz w:val="14"/>
                <w:szCs w:val="14"/>
              </w:rPr>
              <w:t xml:space="preserve">Π/Υ Τμήματος με ΦΠΑ </w:t>
            </w:r>
          </w:p>
          <w:p w14:paraId="4D198A8F" w14:textId="77777777" w:rsidR="00263A4B" w:rsidRPr="00FC3EF0" w:rsidRDefault="00263A4B" w:rsidP="00282C89">
            <w:pPr>
              <w:spacing w:after="0"/>
              <w:jc w:val="center"/>
              <w:rPr>
                <w:rFonts w:ascii="Tahoma" w:eastAsia="Calibri" w:hAnsi="Tahoma" w:cs="Tahoma"/>
                <w:b/>
                <w:bCs/>
                <w:sz w:val="14"/>
                <w:szCs w:val="14"/>
              </w:rPr>
            </w:pPr>
          </w:p>
        </w:tc>
        <w:tc>
          <w:tcPr>
            <w:tcW w:w="992" w:type="dxa"/>
            <w:vMerge w:val="restart"/>
            <w:shd w:val="clear" w:color="auto" w:fill="D0CECE"/>
            <w:vAlign w:val="center"/>
          </w:tcPr>
          <w:p w14:paraId="67E55C13" w14:textId="77777777" w:rsidR="00263A4B" w:rsidRPr="00FC3EF0" w:rsidRDefault="00263A4B" w:rsidP="00282C89">
            <w:pPr>
              <w:pStyle w:val="Default"/>
              <w:jc w:val="center"/>
              <w:rPr>
                <w:rFonts w:ascii="Tahoma" w:hAnsi="Tahoma" w:cs="Tahoma"/>
                <w:sz w:val="14"/>
                <w:szCs w:val="14"/>
              </w:rPr>
            </w:pPr>
            <w:r w:rsidRPr="00FC3EF0">
              <w:rPr>
                <w:rFonts w:ascii="Tahoma" w:hAnsi="Tahoma" w:cs="Tahoma"/>
                <w:b/>
                <w:bCs/>
                <w:sz w:val="14"/>
                <w:szCs w:val="14"/>
              </w:rPr>
              <w:t xml:space="preserve">Π/Υ Τμήματος χωρίς ΦΠΑ </w:t>
            </w:r>
          </w:p>
          <w:p w14:paraId="650A33B8" w14:textId="77777777" w:rsidR="00263A4B" w:rsidRPr="00FC3EF0" w:rsidRDefault="00263A4B" w:rsidP="00282C89">
            <w:pPr>
              <w:spacing w:after="0"/>
              <w:jc w:val="center"/>
              <w:rPr>
                <w:rFonts w:ascii="Tahoma" w:eastAsia="Calibri" w:hAnsi="Tahoma" w:cs="Tahoma"/>
                <w:b/>
                <w:bCs/>
                <w:sz w:val="14"/>
                <w:szCs w:val="14"/>
              </w:rPr>
            </w:pPr>
          </w:p>
        </w:tc>
        <w:tc>
          <w:tcPr>
            <w:tcW w:w="3780" w:type="dxa"/>
            <w:gridSpan w:val="3"/>
            <w:shd w:val="clear" w:color="auto" w:fill="D0CECE"/>
            <w:vAlign w:val="center"/>
          </w:tcPr>
          <w:p w14:paraId="536F0C7C" w14:textId="77777777" w:rsidR="00263A4B" w:rsidRPr="00FC3EF0" w:rsidRDefault="00263A4B" w:rsidP="00282C89">
            <w:pPr>
              <w:pStyle w:val="Default"/>
              <w:jc w:val="center"/>
              <w:rPr>
                <w:rFonts w:ascii="Tahoma" w:hAnsi="Tahoma" w:cs="Tahoma"/>
                <w:sz w:val="14"/>
                <w:szCs w:val="14"/>
              </w:rPr>
            </w:pPr>
            <w:r w:rsidRPr="00FC3EF0">
              <w:rPr>
                <w:rFonts w:ascii="Tahoma" w:hAnsi="Tahoma" w:cs="Tahoma"/>
                <w:b/>
                <w:bCs/>
                <w:sz w:val="14"/>
                <w:szCs w:val="14"/>
              </w:rPr>
              <w:t xml:space="preserve">Τόπος Παράδοσης - Εγκατάστασης </w:t>
            </w:r>
          </w:p>
        </w:tc>
      </w:tr>
      <w:tr w:rsidR="00263A4B" w:rsidRPr="000913BB" w14:paraId="2DFD6D0D" w14:textId="77777777" w:rsidTr="00282C89">
        <w:trPr>
          <w:trHeight w:val="977"/>
          <w:jc w:val="center"/>
        </w:trPr>
        <w:tc>
          <w:tcPr>
            <w:tcW w:w="336" w:type="dxa"/>
            <w:vMerge/>
            <w:shd w:val="clear" w:color="auto" w:fill="D0CECE"/>
          </w:tcPr>
          <w:p w14:paraId="1175FE17" w14:textId="77777777" w:rsidR="00263A4B" w:rsidRPr="00FC3EF0" w:rsidRDefault="00263A4B" w:rsidP="00282C89">
            <w:pPr>
              <w:spacing w:after="0"/>
              <w:jc w:val="center"/>
              <w:rPr>
                <w:rFonts w:ascii="Tahoma" w:eastAsia="Calibri" w:hAnsi="Tahoma" w:cs="Tahoma"/>
                <w:b/>
                <w:bCs/>
                <w:sz w:val="14"/>
                <w:szCs w:val="14"/>
              </w:rPr>
            </w:pPr>
          </w:p>
        </w:tc>
        <w:tc>
          <w:tcPr>
            <w:tcW w:w="2127" w:type="dxa"/>
            <w:vMerge/>
            <w:shd w:val="clear" w:color="auto" w:fill="D0CECE"/>
          </w:tcPr>
          <w:p w14:paraId="76A16921" w14:textId="77777777" w:rsidR="00263A4B" w:rsidRPr="00FC3EF0" w:rsidRDefault="00263A4B" w:rsidP="00282C89">
            <w:pPr>
              <w:spacing w:after="0"/>
              <w:jc w:val="center"/>
              <w:rPr>
                <w:rFonts w:ascii="Tahoma" w:eastAsia="Calibri" w:hAnsi="Tahoma" w:cs="Tahoma"/>
                <w:b/>
                <w:bCs/>
                <w:sz w:val="14"/>
                <w:szCs w:val="14"/>
              </w:rPr>
            </w:pPr>
          </w:p>
        </w:tc>
        <w:tc>
          <w:tcPr>
            <w:tcW w:w="1134" w:type="dxa"/>
            <w:vMerge/>
            <w:shd w:val="clear" w:color="auto" w:fill="D0CECE"/>
          </w:tcPr>
          <w:p w14:paraId="294B20B5" w14:textId="77777777" w:rsidR="00263A4B" w:rsidRPr="00FC3EF0" w:rsidRDefault="00263A4B" w:rsidP="00282C89">
            <w:pPr>
              <w:spacing w:after="0"/>
              <w:jc w:val="center"/>
              <w:rPr>
                <w:rFonts w:ascii="Tahoma" w:eastAsia="Calibri" w:hAnsi="Tahoma" w:cs="Tahoma"/>
                <w:b/>
                <w:bCs/>
                <w:sz w:val="14"/>
                <w:szCs w:val="14"/>
              </w:rPr>
            </w:pPr>
          </w:p>
        </w:tc>
        <w:tc>
          <w:tcPr>
            <w:tcW w:w="708" w:type="dxa"/>
            <w:vMerge/>
            <w:shd w:val="clear" w:color="auto" w:fill="D0CECE"/>
          </w:tcPr>
          <w:p w14:paraId="42329433" w14:textId="77777777" w:rsidR="00263A4B" w:rsidRPr="00FC3EF0" w:rsidRDefault="00263A4B" w:rsidP="00282C89">
            <w:pPr>
              <w:spacing w:after="0"/>
              <w:jc w:val="center"/>
              <w:rPr>
                <w:rFonts w:ascii="Tahoma" w:eastAsia="Calibri" w:hAnsi="Tahoma" w:cs="Tahoma"/>
                <w:b/>
                <w:bCs/>
                <w:sz w:val="14"/>
                <w:szCs w:val="14"/>
              </w:rPr>
            </w:pPr>
          </w:p>
        </w:tc>
        <w:tc>
          <w:tcPr>
            <w:tcW w:w="709" w:type="dxa"/>
            <w:vMerge/>
            <w:shd w:val="clear" w:color="auto" w:fill="D0CECE"/>
          </w:tcPr>
          <w:p w14:paraId="296C3734" w14:textId="77777777" w:rsidR="00263A4B" w:rsidRPr="00FC3EF0" w:rsidRDefault="00263A4B" w:rsidP="00282C89">
            <w:pPr>
              <w:spacing w:after="0"/>
              <w:jc w:val="center"/>
              <w:rPr>
                <w:rFonts w:ascii="Tahoma" w:eastAsia="Calibri" w:hAnsi="Tahoma" w:cs="Tahoma"/>
                <w:b/>
                <w:bCs/>
                <w:sz w:val="14"/>
                <w:szCs w:val="14"/>
              </w:rPr>
            </w:pPr>
          </w:p>
        </w:tc>
        <w:tc>
          <w:tcPr>
            <w:tcW w:w="2696" w:type="dxa"/>
            <w:vMerge/>
            <w:shd w:val="clear" w:color="auto" w:fill="D0CECE"/>
          </w:tcPr>
          <w:p w14:paraId="378E9517" w14:textId="77777777" w:rsidR="00263A4B" w:rsidRPr="00FC3EF0" w:rsidRDefault="00263A4B" w:rsidP="00282C89">
            <w:pPr>
              <w:spacing w:after="0"/>
              <w:jc w:val="center"/>
              <w:rPr>
                <w:rFonts w:ascii="Tahoma" w:eastAsia="Calibri" w:hAnsi="Tahoma" w:cs="Tahoma"/>
                <w:b/>
                <w:bCs/>
                <w:sz w:val="14"/>
                <w:szCs w:val="14"/>
              </w:rPr>
            </w:pPr>
          </w:p>
        </w:tc>
        <w:tc>
          <w:tcPr>
            <w:tcW w:w="848" w:type="dxa"/>
            <w:vMerge/>
            <w:shd w:val="clear" w:color="auto" w:fill="D0CECE"/>
          </w:tcPr>
          <w:p w14:paraId="73FA6CF8" w14:textId="77777777" w:rsidR="00263A4B" w:rsidRPr="00FC3EF0" w:rsidRDefault="00263A4B" w:rsidP="00282C89">
            <w:pPr>
              <w:spacing w:after="0"/>
              <w:jc w:val="center"/>
              <w:rPr>
                <w:rFonts w:ascii="Tahoma" w:eastAsia="Calibri" w:hAnsi="Tahoma" w:cs="Tahoma"/>
                <w:b/>
                <w:bCs/>
                <w:sz w:val="14"/>
                <w:szCs w:val="14"/>
              </w:rPr>
            </w:pPr>
          </w:p>
        </w:tc>
        <w:tc>
          <w:tcPr>
            <w:tcW w:w="283" w:type="dxa"/>
            <w:vMerge/>
            <w:shd w:val="clear" w:color="auto" w:fill="D0CECE"/>
          </w:tcPr>
          <w:p w14:paraId="69334939" w14:textId="77777777" w:rsidR="00263A4B" w:rsidRPr="00FC3EF0" w:rsidRDefault="00263A4B" w:rsidP="00282C89">
            <w:pPr>
              <w:spacing w:after="0"/>
              <w:jc w:val="center"/>
              <w:rPr>
                <w:rFonts w:ascii="Tahoma" w:eastAsia="Calibri" w:hAnsi="Tahoma" w:cs="Tahoma"/>
                <w:b/>
                <w:bCs/>
                <w:sz w:val="14"/>
                <w:szCs w:val="14"/>
              </w:rPr>
            </w:pPr>
          </w:p>
        </w:tc>
        <w:tc>
          <w:tcPr>
            <w:tcW w:w="993" w:type="dxa"/>
            <w:vMerge/>
            <w:shd w:val="clear" w:color="auto" w:fill="D0CECE"/>
          </w:tcPr>
          <w:p w14:paraId="6F8CF588" w14:textId="77777777" w:rsidR="00263A4B" w:rsidRPr="00FC3EF0" w:rsidRDefault="00263A4B" w:rsidP="00282C89">
            <w:pPr>
              <w:spacing w:after="0"/>
              <w:jc w:val="center"/>
              <w:rPr>
                <w:rFonts w:ascii="Tahoma" w:eastAsia="Calibri" w:hAnsi="Tahoma" w:cs="Tahoma"/>
                <w:b/>
                <w:bCs/>
                <w:sz w:val="14"/>
                <w:szCs w:val="14"/>
              </w:rPr>
            </w:pPr>
          </w:p>
        </w:tc>
        <w:tc>
          <w:tcPr>
            <w:tcW w:w="992" w:type="dxa"/>
            <w:vMerge/>
            <w:shd w:val="clear" w:color="auto" w:fill="D0CECE"/>
          </w:tcPr>
          <w:p w14:paraId="0DB45CD8" w14:textId="77777777" w:rsidR="00263A4B" w:rsidRPr="00FC3EF0" w:rsidRDefault="00263A4B" w:rsidP="00282C89">
            <w:pPr>
              <w:spacing w:after="0"/>
              <w:jc w:val="center"/>
              <w:rPr>
                <w:rFonts w:ascii="Tahoma" w:eastAsia="Calibri" w:hAnsi="Tahoma" w:cs="Tahoma"/>
                <w:b/>
                <w:bCs/>
                <w:sz w:val="14"/>
                <w:szCs w:val="14"/>
              </w:rPr>
            </w:pPr>
          </w:p>
        </w:tc>
        <w:tc>
          <w:tcPr>
            <w:tcW w:w="1134" w:type="dxa"/>
            <w:shd w:val="clear" w:color="auto" w:fill="D0CECE"/>
          </w:tcPr>
          <w:p w14:paraId="5B5A7673" w14:textId="77777777" w:rsidR="00263A4B" w:rsidRPr="00FC3EF0" w:rsidRDefault="00263A4B" w:rsidP="00282C89">
            <w:pPr>
              <w:pStyle w:val="Default"/>
              <w:rPr>
                <w:rFonts w:ascii="Tahoma" w:hAnsi="Tahoma" w:cs="Tahoma"/>
                <w:sz w:val="14"/>
                <w:szCs w:val="14"/>
              </w:rPr>
            </w:pPr>
            <w:r w:rsidRPr="00FC3EF0">
              <w:rPr>
                <w:rFonts w:ascii="Tahoma" w:hAnsi="Tahoma" w:cs="Tahoma"/>
                <w:b/>
                <w:bCs/>
                <w:sz w:val="14"/>
                <w:szCs w:val="14"/>
              </w:rPr>
              <w:t xml:space="preserve">Τμήμα </w:t>
            </w:r>
          </w:p>
        </w:tc>
        <w:tc>
          <w:tcPr>
            <w:tcW w:w="1559" w:type="dxa"/>
            <w:shd w:val="clear" w:color="auto" w:fill="D0CECE"/>
          </w:tcPr>
          <w:p w14:paraId="387F0B85" w14:textId="77777777" w:rsidR="00263A4B" w:rsidRPr="00FC3EF0" w:rsidRDefault="00263A4B" w:rsidP="00282C89">
            <w:pPr>
              <w:pStyle w:val="Default"/>
              <w:rPr>
                <w:rFonts w:ascii="Tahoma" w:hAnsi="Tahoma" w:cs="Tahoma"/>
                <w:sz w:val="14"/>
                <w:szCs w:val="14"/>
              </w:rPr>
            </w:pPr>
            <w:r w:rsidRPr="00FC3EF0">
              <w:rPr>
                <w:rFonts w:ascii="Tahoma" w:hAnsi="Tahoma" w:cs="Tahoma"/>
                <w:b/>
                <w:bCs/>
                <w:sz w:val="14"/>
                <w:szCs w:val="14"/>
              </w:rPr>
              <w:t xml:space="preserve">Εργαστήριο </w:t>
            </w:r>
          </w:p>
        </w:tc>
        <w:tc>
          <w:tcPr>
            <w:tcW w:w="1087" w:type="dxa"/>
            <w:shd w:val="clear" w:color="auto" w:fill="D0CECE"/>
          </w:tcPr>
          <w:p w14:paraId="7CE9BCD0" w14:textId="77777777" w:rsidR="00263A4B" w:rsidRPr="00FC3EF0" w:rsidRDefault="00263A4B" w:rsidP="00282C89">
            <w:pPr>
              <w:pStyle w:val="Default"/>
              <w:rPr>
                <w:rFonts w:ascii="Tahoma" w:hAnsi="Tahoma" w:cs="Tahoma"/>
                <w:sz w:val="14"/>
                <w:szCs w:val="14"/>
              </w:rPr>
            </w:pPr>
            <w:r w:rsidRPr="00FC3EF0">
              <w:rPr>
                <w:rFonts w:ascii="Tahoma" w:hAnsi="Tahoma" w:cs="Tahoma"/>
                <w:b/>
                <w:bCs/>
                <w:sz w:val="14"/>
                <w:szCs w:val="14"/>
              </w:rPr>
              <w:t xml:space="preserve">Κτίριο / Όροφος </w:t>
            </w:r>
          </w:p>
        </w:tc>
      </w:tr>
      <w:tr w:rsidR="00263A4B" w:rsidRPr="000913BB" w14:paraId="7E076404" w14:textId="77777777" w:rsidTr="00282C89">
        <w:trPr>
          <w:trHeight w:val="1267"/>
          <w:jc w:val="center"/>
        </w:trPr>
        <w:tc>
          <w:tcPr>
            <w:tcW w:w="336" w:type="dxa"/>
            <w:shd w:val="clear" w:color="auto" w:fill="auto"/>
            <w:vAlign w:val="center"/>
          </w:tcPr>
          <w:p w14:paraId="6E4D5E5E" w14:textId="77777777" w:rsidR="00263A4B" w:rsidRPr="00FC3EF0" w:rsidRDefault="00263A4B" w:rsidP="00282C89">
            <w:pPr>
              <w:spacing w:after="0"/>
              <w:jc w:val="center"/>
              <w:rPr>
                <w:rFonts w:ascii="Tahoma" w:eastAsia="Calibri" w:hAnsi="Tahoma" w:cs="Tahoma"/>
                <w:sz w:val="15"/>
                <w:szCs w:val="15"/>
                <w:lang w:val="en-US"/>
              </w:rPr>
            </w:pPr>
            <w:r w:rsidRPr="00FC3EF0">
              <w:rPr>
                <w:rFonts w:ascii="Tahoma" w:eastAsia="Calibri" w:hAnsi="Tahoma" w:cs="Tahoma"/>
                <w:sz w:val="15"/>
                <w:szCs w:val="15"/>
                <w:lang w:val="en-US"/>
              </w:rPr>
              <w:t>1</w:t>
            </w:r>
          </w:p>
        </w:tc>
        <w:tc>
          <w:tcPr>
            <w:tcW w:w="2127" w:type="dxa"/>
            <w:shd w:val="clear" w:color="auto" w:fill="auto"/>
            <w:vAlign w:val="center"/>
          </w:tcPr>
          <w:p w14:paraId="292A2367" w14:textId="77777777" w:rsidR="00263A4B" w:rsidRPr="00FC3EF0" w:rsidRDefault="00263A4B" w:rsidP="00282C89">
            <w:pPr>
              <w:spacing w:after="0"/>
              <w:jc w:val="center"/>
              <w:rPr>
                <w:rFonts w:ascii="Tahoma" w:eastAsia="Calibri" w:hAnsi="Tahoma" w:cs="Tahoma"/>
                <w:sz w:val="15"/>
                <w:szCs w:val="15"/>
                <w:lang w:val="el-GR"/>
              </w:rPr>
            </w:pPr>
            <w:r w:rsidRPr="00FC3EF0">
              <w:rPr>
                <w:rFonts w:ascii="Tahoma" w:eastAsia="Calibri" w:hAnsi="Tahoma" w:cs="Tahoma"/>
                <w:sz w:val="15"/>
                <w:szCs w:val="15"/>
                <w:lang w:val="el-GR"/>
              </w:rPr>
              <w:t xml:space="preserve">Φασματοφωτόμετρο ατομικής απορρόφησης με φλόγα και φούρνο γραφίτη </w:t>
            </w:r>
          </w:p>
        </w:tc>
        <w:tc>
          <w:tcPr>
            <w:tcW w:w="1134" w:type="dxa"/>
            <w:shd w:val="clear" w:color="auto" w:fill="auto"/>
            <w:vAlign w:val="center"/>
          </w:tcPr>
          <w:p w14:paraId="509CE595"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6"/>
                <w:szCs w:val="16"/>
              </w:rPr>
              <w:t>38433000-9</w:t>
            </w:r>
          </w:p>
        </w:tc>
        <w:tc>
          <w:tcPr>
            <w:tcW w:w="708" w:type="dxa"/>
            <w:shd w:val="clear" w:color="auto" w:fill="auto"/>
            <w:vAlign w:val="center"/>
          </w:tcPr>
          <w:p w14:paraId="2E2063B1"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5"/>
                <w:szCs w:val="15"/>
              </w:rPr>
              <w:t>14-05</w:t>
            </w:r>
          </w:p>
        </w:tc>
        <w:tc>
          <w:tcPr>
            <w:tcW w:w="709" w:type="dxa"/>
            <w:shd w:val="clear" w:color="auto" w:fill="auto"/>
            <w:vAlign w:val="center"/>
          </w:tcPr>
          <w:p w14:paraId="2B9D399F"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5"/>
                <w:szCs w:val="15"/>
              </w:rPr>
              <w:t>1</w:t>
            </w:r>
          </w:p>
          <w:p w14:paraId="49B844B4" w14:textId="77777777" w:rsidR="00263A4B" w:rsidRPr="00FC3EF0" w:rsidRDefault="00263A4B" w:rsidP="00282C89">
            <w:pPr>
              <w:spacing w:after="0"/>
              <w:jc w:val="center"/>
              <w:rPr>
                <w:rFonts w:ascii="Tahoma" w:eastAsia="Calibri" w:hAnsi="Tahoma" w:cs="Tahoma"/>
                <w:sz w:val="15"/>
                <w:szCs w:val="15"/>
              </w:rPr>
            </w:pPr>
          </w:p>
        </w:tc>
        <w:tc>
          <w:tcPr>
            <w:tcW w:w="2696" w:type="dxa"/>
            <w:shd w:val="clear" w:color="auto" w:fill="auto"/>
            <w:vAlign w:val="center"/>
          </w:tcPr>
          <w:p w14:paraId="3D309338" w14:textId="77777777" w:rsidR="00263A4B" w:rsidRPr="00FC3EF0" w:rsidRDefault="00263A4B" w:rsidP="00282C89">
            <w:pPr>
              <w:spacing w:after="0"/>
              <w:jc w:val="center"/>
              <w:rPr>
                <w:rFonts w:ascii="Tahoma" w:eastAsia="Calibri" w:hAnsi="Tahoma" w:cs="Tahoma"/>
                <w:bCs/>
                <w:sz w:val="15"/>
                <w:szCs w:val="15"/>
                <w:lang w:val="el-GR"/>
              </w:rPr>
            </w:pPr>
            <w:r w:rsidRPr="00FC3EF0">
              <w:rPr>
                <w:rFonts w:ascii="Tahoma" w:eastAsia="Calibri" w:hAnsi="Tahoma" w:cs="Tahoma"/>
                <w:bCs/>
                <w:sz w:val="15"/>
                <w:szCs w:val="15"/>
                <w:lang w:val="el-GR"/>
              </w:rPr>
              <w:t xml:space="preserve">Φασματοφωτόμετρο Ατομικής Απορρόφησης με διπλό σύστημα ατομοποίησης φλόγας και φούρνου γραφίτη για ακριβή ανίχνευση ουσιών (πρωτεϊνών, τοξινών κα) σε βιολογικά υγρά ασθενών με </w:t>
            </w:r>
            <w:r w:rsidRPr="00FC3EF0">
              <w:rPr>
                <w:rFonts w:ascii="Tahoma" w:eastAsia="Calibri" w:hAnsi="Tahoma" w:cs="Tahoma"/>
                <w:bCs/>
                <w:sz w:val="15"/>
                <w:szCs w:val="15"/>
                <w:lang w:val="en-US"/>
              </w:rPr>
              <w:t>SARS</w:t>
            </w:r>
            <w:r w:rsidRPr="00FC3EF0">
              <w:rPr>
                <w:rFonts w:ascii="Tahoma" w:eastAsia="Calibri" w:hAnsi="Tahoma" w:cs="Tahoma"/>
                <w:bCs/>
                <w:sz w:val="15"/>
                <w:szCs w:val="15"/>
                <w:lang w:val="el-GR"/>
              </w:rPr>
              <w:t>-</w:t>
            </w:r>
            <w:r w:rsidRPr="00FC3EF0">
              <w:rPr>
                <w:rFonts w:ascii="Tahoma" w:eastAsia="Calibri" w:hAnsi="Tahoma" w:cs="Tahoma"/>
                <w:bCs/>
                <w:sz w:val="15"/>
                <w:szCs w:val="15"/>
                <w:lang w:val="en-US"/>
              </w:rPr>
              <w:t>CoV</w:t>
            </w:r>
            <w:r w:rsidRPr="00FC3EF0">
              <w:rPr>
                <w:rFonts w:ascii="Tahoma" w:eastAsia="Calibri" w:hAnsi="Tahoma" w:cs="Tahoma"/>
                <w:bCs/>
                <w:sz w:val="15"/>
                <w:szCs w:val="15"/>
                <w:lang w:val="el-GR"/>
              </w:rPr>
              <w:t xml:space="preserve">2 </w:t>
            </w:r>
          </w:p>
        </w:tc>
        <w:tc>
          <w:tcPr>
            <w:tcW w:w="848" w:type="dxa"/>
            <w:shd w:val="clear" w:color="auto" w:fill="auto"/>
          </w:tcPr>
          <w:p w14:paraId="0B8C9F6B" w14:textId="77777777" w:rsidR="00263A4B" w:rsidRPr="00FC3EF0" w:rsidRDefault="00263A4B" w:rsidP="00282C89">
            <w:pPr>
              <w:spacing w:after="0"/>
              <w:jc w:val="right"/>
              <w:rPr>
                <w:rFonts w:ascii="Tahoma" w:eastAsia="Calibri" w:hAnsi="Tahoma" w:cs="Tahoma"/>
                <w:sz w:val="15"/>
                <w:szCs w:val="15"/>
              </w:rPr>
            </w:pPr>
            <w:r w:rsidRPr="00FC3EF0">
              <w:rPr>
                <w:rFonts w:ascii="Tahoma" w:eastAsia="Calibri" w:hAnsi="Tahoma" w:cs="Tahoma"/>
                <w:sz w:val="15"/>
                <w:szCs w:val="15"/>
              </w:rPr>
              <w:t>Αριθμός</w:t>
            </w:r>
          </w:p>
          <w:p w14:paraId="2CCC77B5" w14:textId="77777777" w:rsidR="00263A4B" w:rsidRPr="00FC3EF0" w:rsidRDefault="00263A4B" w:rsidP="00282C89">
            <w:pPr>
              <w:spacing w:after="0"/>
              <w:jc w:val="center"/>
              <w:rPr>
                <w:rFonts w:ascii="Tahoma" w:eastAsia="Calibri" w:hAnsi="Tahoma" w:cs="Tahoma"/>
                <w:sz w:val="15"/>
                <w:szCs w:val="15"/>
              </w:rPr>
            </w:pPr>
          </w:p>
        </w:tc>
        <w:tc>
          <w:tcPr>
            <w:tcW w:w="283" w:type="dxa"/>
            <w:shd w:val="clear" w:color="auto" w:fill="auto"/>
            <w:vAlign w:val="center"/>
          </w:tcPr>
          <w:p w14:paraId="3B191832"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5"/>
                <w:szCs w:val="15"/>
              </w:rPr>
              <w:t>1</w:t>
            </w:r>
          </w:p>
          <w:p w14:paraId="4CC20DE8" w14:textId="77777777" w:rsidR="00263A4B" w:rsidRPr="00FC3EF0" w:rsidRDefault="00263A4B" w:rsidP="00282C89">
            <w:pPr>
              <w:spacing w:after="0"/>
              <w:jc w:val="center"/>
              <w:rPr>
                <w:rFonts w:ascii="Tahoma" w:eastAsia="Calibri" w:hAnsi="Tahoma" w:cs="Tahoma"/>
                <w:sz w:val="15"/>
                <w:szCs w:val="15"/>
              </w:rPr>
            </w:pPr>
          </w:p>
        </w:tc>
        <w:tc>
          <w:tcPr>
            <w:tcW w:w="993" w:type="dxa"/>
            <w:shd w:val="clear" w:color="auto" w:fill="auto"/>
            <w:vAlign w:val="center"/>
          </w:tcPr>
          <w:p w14:paraId="4B9C4BA8" w14:textId="77777777" w:rsidR="00263A4B" w:rsidRPr="00FC3EF0" w:rsidRDefault="00263A4B" w:rsidP="00282C89">
            <w:pPr>
              <w:spacing w:after="0"/>
              <w:jc w:val="center"/>
              <w:rPr>
                <w:rFonts w:ascii="Tahoma" w:eastAsia="Calibri" w:hAnsi="Tahoma" w:cs="Tahoma"/>
                <w:sz w:val="15"/>
                <w:szCs w:val="15"/>
                <w:lang w:val="en-US"/>
              </w:rPr>
            </w:pPr>
            <w:r w:rsidRPr="00FC3EF0">
              <w:rPr>
                <w:rFonts w:ascii="Tahoma" w:eastAsia="Calibri" w:hAnsi="Tahoma" w:cs="Tahoma"/>
                <w:sz w:val="15"/>
                <w:szCs w:val="15"/>
              </w:rPr>
              <w:t>30.000,00</w:t>
            </w:r>
          </w:p>
        </w:tc>
        <w:tc>
          <w:tcPr>
            <w:tcW w:w="992" w:type="dxa"/>
            <w:shd w:val="clear" w:color="auto" w:fill="auto"/>
            <w:vAlign w:val="center"/>
          </w:tcPr>
          <w:p w14:paraId="460F45B8"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5"/>
                <w:szCs w:val="15"/>
              </w:rPr>
              <w:t>24.193,55</w:t>
            </w:r>
          </w:p>
        </w:tc>
        <w:tc>
          <w:tcPr>
            <w:tcW w:w="1134" w:type="dxa"/>
            <w:shd w:val="clear" w:color="auto" w:fill="auto"/>
            <w:vAlign w:val="center"/>
          </w:tcPr>
          <w:p w14:paraId="52F28DF1" w14:textId="77777777" w:rsidR="00263A4B" w:rsidRPr="00FC3EF0" w:rsidRDefault="00263A4B" w:rsidP="00282C89">
            <w:pPr>
              <w:pStyle w:val="Default"/>
              <w:rPr>
                <w:rFonts w:ascii="Tahoma" w:hAnsi="Tahoma" w:cs="Tahoma"/>
                <w:sz w:val="15"/>
                <w:szCs w:val="15"/>
              </w:rPr>
            </w:pPr>
            <w:r w:rsidRPr="00FC3EF0">
              <w:rPr>
                <w:rFonts w:ascii="Tahoma" w:hAnsi="Tahoma" w:cs="Tahoma"/>
                <w:sz w:val="15"/>
                <w:szCs w:val="15"/>
              </w:rPr>
              <w:t>Τμήμα Ιατρικής Π.Ι.</w:t>
            </w:r>
          </w:p>
        </w:tc>
        <w:tc>
          <w:tcPr>
            <w:tcW w:w="1559" w:type="dxa"/>
            <w:shd w:val="clear" w:color="auto" w:fill="auto"/>
            <w:vAlign w:val="center"/>
          </w:tcPr>
          <w:p w14:paraId="3E3C382F" w14:textId="77777777" w:rsidR="00263A4B" w:rsidRPr="00FC3EF0" w:rsidRDefault="00263A4B" w:rsidP="00282C89">
            <w:pPr>
              <w:pStyle w:val="Default"/>
              <w:rPr>
                <w:rFonts w:ascii="Tahoma" w:hAnsi="Tahoma" w:cs="Tahoma"/>
                <w:sz w:val="15"/>
                <w:szCs w:val="15"/>
              </w:rPr>
            </w:pPr>
            <w:r w:rsidRPr="00FC3EF0">
              <w:rPr>
                <w:rFonts w:ascii="Tahoma" w:hAnsi="Tahoma" w:cs="Tahoma"/>
                <w:sz w:val="15"/>
                <w:szCs w:val="15"/>
              </w:rPr>
              <w:t>ΕΡΓΑΣΤΗΡΙΟ ΥΓΙΕΙΝΗΣ ΚΑΙ ΕΠΙΔΗΜΙΟΛΟΓΙΑΣ</w:t>
            </w:r>
          </w:p>
        </w:tc>
        <w:tc>
          <w:tcPr>
            <w:tcW w:w="1087" w:type="dxa"/>
            <w:shd w:val="clear" w:color="auto" w:fill="auto"/>
            <w:vAlign w:val="center"/>
          </w:tcPr>
          <w:p w14:paraId="2744308D" w14:textId="77777777" w:rsidR="00263A4B" w:rsidRPr="00FC3EF0" w:rsidRDefault="00263A4B" w:rsidP="00282C89">
            <w:pPr>
              <w:pStyle w:val="Default"/>
              <w:rPr>
                <w:rFonts w:ascii="Tahoma" w:hAnsi="Tahoma" w:cs="Tahoma"/>
                <w:sz w:val="15"/>
                <w:szCs w:val="15"/>
                <w:lang w:val="en-US"/>
              </w:rPr>
            </w:pPr>
            <w:r w:rsidRPr="00FC3EF0">
              <w:rPr>
                <w:rFonts w:ascii="Tahoma" w:hAnsi="Tahoma" w:cs="Tahoma"/>
                <w:sz w:val="15"/>
                <w:szCs w:val="15"/>
              </w:rPr>
              <w:t>Α’ ΌΡΟΦΟΣ</w:t>
            </w:r>
          </w:p>
        </w:tc>
      </w:tr>
      <w:tr w:rsidR="00263A4B" w:rsidRPr="000913BB" w14:paraId="348C4E24" w14:textId="77777777" w:rsidTr="00282C89">
        <w:trPr>
          <w:trHeight w:val="567"/>
          <w:jc w:val="center"/>
        </w:trPr>
        <w:tc>
          <w:tcPr>
            <w:tcW w:w="336" w:type="dxa"/>
            <w:shd w:val="clear" w:color="auto" w:fill="auto"/>
            <w:vAlign w:val="center"/>
          </w:tcPr>
          <w:p w14:paraId="7C94E2A3" w14:textId="77777777" w:rsidR="00263A4B" w:rsidRPr="00FC3EF0" w:rsidRDefault="00263A4B" w:rsidP="00282C89">
            <w:pPr>
              <w:spacing w:after="0"/>
              <w:jc w:val="center"/>
              <w:rPr>
                <w:rFonts w:ascii="Tahoma" w:eastAsia="Calibri" w:hAnsi="Tahoma" w:cs="Tahoma"/>
                <w:sz w:val="15"/>
                <w:szCs w:val="15"/>
                <w:lang w:val="en-US"/>
              </w:rPr>
            </w:pPr>
            <w:r w:rsidRPr="00FC3EF0">
              <w:rPr>
                <w:rFonts w:ascii="Tahoma" w:eastAsia="Calibri" w:hAnsi="Tahoma" w:cs="Tahoma"/>
                <w:sz w:val="15"/>
                <w:szCs w:val="15"/>
                <w:lang w:val="en-US"/>
              </w:rPr>
              <w:t>2</w:t>
            </w:r>
          </w:p>
        </w:tc>
        <w:tc>
          <w:tcPr>
            <w:tcW w:w="2127" w:type="dxa"/>
            <w:shd w:val="clear" w:color="auto" w:fill="auto"/>
            <w:vAlign w:val="center"/>
          </w:tcPr>
          <w:p w14:paraId="76C78AB6"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6"/>
                <w:szCs w:val="16"/>
                <w:lang w:val="en-US"/>
              </w:rPr>
              <w:t>RT</w:t>
            </w:r>
            <w:r w:rsidRPr="00FC3EF0">
              <w:rPr>
                <w:rFonts w:ascii="Tahoma" w:eastAsia="Calibri" w:hAnsi="Tahoma" w:cs="Tahoma"/>
                <w:sz w:val="16"/>
                <w:szCs w:val="16"/>
              </w:rPr>
              <w:t>-</w:t>
            </w:r>
            <w:r w:rsidRPr="00FC3EF0">
              <w:rPr>
                <w:rFonts w:ascii="Tahoma" w:eastAsia="Calibri" w:hAnsi="Tahoma" w:cs="Tahoma"/>
                <w:sz w:val="16"/>
                <w:szCs w:val="16"/>
                <w:lang w:val="en-US"/>
              </w:rPr>
              <w:t>qPCR</w:t>
            </w:r>
          </w:p>
        </w:tc>
        <w:tc>
          <w:tcPr>
            <w:tcW w:w="1134" w:type="dxa"/>
            <w:shd w:val="clear" w:color="auto" w:fill="auto"/>
            <w:vAlign w:val="center"/>
          </w:tcPr>
          <w:p w14:paraId="60215FED" w14:textId="77777777" w:rsidR="00263A4B" w:rsidRPr="00FC3EF0" w:rsidRDefault="00263A4B" w:rsidP="00282C89">
            <w:pPr>
              <w:spacing w:after="0"/>
              <w:jc w:val="center"/>
              <w:rPr>
                <w:rFonts w:ascii="Tahoma" w:eastAsia="Calibri" w:hAnsi="Tahoma" w:cs="Tahoma"/>
                <w:sz w:val="16"/>
                <w:szCs w:val="16"/>
                <w:highlight w:val="yellow"/>
              </w:rPr>
            </w:pPr>
            <w:r w:rsidRPr="00FC3EF0">
              <w:rPr>
                <w:rFonts w:ascii="Tahoma" w:eastAsia="Calibri" w:hAnsi="Tahoma" w:cs="Tahoma"/>
                <w:sz w:val="16"/>
                <w:szCs w:val="16"/>
              </w:rPr>
              <w:t>38951000-6</w:t>
            </w:r>
          </w:p>
        </w:tc>
        <w:tc>
          <w:tcPr>
            <w:tcW w:w="708" w:type="dxa"/>
            <w:shd w:val="clear" w:color="auto" w:fill="auto"/>
            <w:vAlign w:val="center"/>
          </w:tcPr>
          <w:p w14:paraId="7B69F204"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5"/>
                <w:szCs w:val="15"/>
              </w:rPr>
              <w:t>14-05</w:t>
            </w:r>
          </w:p>
        </w:tc>
        <w:tc>
          <w:tcPr>
            <w:tcW w:w="709" w:type="dxa"/>
            <w:shd w:val="clear" w:color="auto" w:fill="auto"/>
            <w:vAlign w:val="center"/>
          </w:tcPr>
          <w:p w14:paraId="2A768B60" w14:textId="77777777" w:rsidR="00263A4B" w:rsidRPr="00FC3EF0" w:rsidRDefault="00263A4B" w:rsidP="00282C89">
            <w:pPr>
              <w:spacing w:after="0"/>
              <w:jc w:val="center"/>
              <w:rPr>
                <w:rFonts w:ascii="Tahoma" w:eastAsia="Calibri" w:hAnsi="Tahoma" w:cs="Tahoma"/>
                <w:sz w:val="15"/>
                <w:szCs w:val="15"/>
                <w:lang w:val="en-US"/>
              </w:rPr>
            </w:pPr>
            <w:r w:rsidRPr="00FC3EF0">
              <w:rPr>
                <w:rFonts w:ascii="Tahoma" w:eastAsia="Calibri" w:hAnsi="Tahoma" w:cs="Tahoma"/>
                <w:sz w:val="15"/>
                <w:szCs w:val="15"/>
                <w:lang w:val="en-US"/>
              </w:rPr>
              <w:t>1</w:t>
            </w:r>
          </w:p>
        </w:tc>
        <w:tc>
          <w:tcPr>
            <w:tcW w:w="2696" w:type="dxa"/>
            <w:shd w:val="clear" w:color="auto" w:fill="auto"/>
            <w:vAlign w:val="center"/>
          </w:tcPr>
          <w:p w14:paraId="20CDA889" w14:textId="77777777" w:rsidR="00263A4B" w:rsidRPr="00FC3EF0" w:rsidRDefault="00263A4B" w:rsidP="00282C89">
            <w:pPr>
              <w:spacing w:after="0"/>
              <w:jc w:val="center"/>
              <w:rPr>
                <w:rFonts w:ascii="Tahoma" w:eastAsia="Calibri" w:hAnsi="Tahoma" w:cs="Tahoma"/>
                <w:sz w:val="15"/>
                <w:szCs w:val="15"/>
                <w:lang w:val="el-GR"/>
              </w:rPr>
            </w:pPr>
            <w:r w:rsidRPr="00FC3EF0">
              <w:rPr>
                <w:rFonts w:ascii="Tahoma" w:eastAsia="Calibri" w:hAnsi="Tahoma" w:cs="Tahoma"/>
                <w:bCs/>
                <w:sz w:val="15"/>
                <w:szCs w:val="15"/>
                <w:lang w:val="el-GR"/>
              </w:rPr>
              <w:t>Σύστημα</w:t>
            </w:r>
            <w:r w:rsidRPr="00FC3EF0">
              <w:rPr>
                <w:rFonts w:ascii="Tahoma" w:eastAsia="Calibri" w:hAnsi="Tahoma" w:cs="Tahoma"/>
                <w:bCs/>
                <w:sz w:val="15"/>
                <w:szCs w:val="15"/>
              </w:rPr>
              <w:t> </w:t>
            </w:r>
            <w:r w:rsidRPr="00FC3EF0">
              <w:rPr>
                <w:rFonts w:ascii="Tahoma" w:eastAsia="Calibri" w:hAnsi="Tahoma" w:cs="Tahoma"/>
                <w:bCs/>
                <w:sz w:val="15"/>
                <w:szCs w:val="15"/>
                <w:lang w:val="el-GR"/>
              </w:rPr>
              <w:t>Ποσοτικού προσδιορισμού γενετικού υλικού</w:t>
            </w:r>
            <w:r w:rsidRPr="00FC3EF0">
              <w:rPr>
                <w:rFonts w:ascii="Tahoma" w:eastAsia="Calibri" w:hAnsi="Tahoma" w:cs="Tahoma"/>
                <w:bCs/>
                <w:sz w:val="15"/>
                <w:szCs w:val="15"/>
              </w:rPr>
              <w:t> SARS</w:t>
            </w:r>
            <w:r w:rsidRPr="00FC3EF0">
              <w:rPr>
                <w:rFonts w:ascii="Tahoma" w:eastAsia="Calibri" w:hAnsi="Tahoma" w:cs="Tahoma"/>
                <w:bCs/>
                <w:sz w:val="15"/>
                <w:szCs w:val="15"/>
                <w:lang w:val="el-GR"/>
              </w:rPr>
              <w:t>-</w:t>
            </w:r>
            <w:r w:rsidRPr="00FC3EF0">
              <w:rPr>
                <w:rFonts w:ascii="Tahoma" w:eastAsia="Calibri" w:hAnsi="Tahoma" w:cs="Tahoma"/>
                <w:bCs/>
                <w:sz w:val="15"/>
                <w:szCs w:val="15"/>
              </w:rPr>
              <w:t>CoV</w:t>
            </w:r>
            <w:r w:rsidRPr="00FC3EF0">
              <w:rPr>
                <w:rFonts w:ascii="Tahoma" w:eastAsia="Calibri" w:hAnsi="Tahoma" w:cs="Tahoma"/>
                <w:bCs/>
                <w:sz w:val="15"/>
                <w:szCs w:val="15"/>
                <w:lang w:val="el-GR"/>
              </w:rPr>
              <w:t>2 στο πλαίσιο της πανδημίας</w:t>
            </w:r>
            <w:r w:rsidRPr="00FC3EF0">
              <w:rPr>
                <w:rFonts w:ascii="Tahoma" w:eastAsia="Calibri" w:hAnsi="Tahoma" w:cs="Tahoma"/>
                <w:bCs/>
                <w:sz w:val="15"/>
                <w:szCs w:val="15"/>
              </w:rPr>
              <w:t> COVID</w:t>
            </w:r>
            <w:r w:rsidRPr="00FC3EF0">
              <w:rPr>
                <w:rFonts w:ascii="Tahoma" w:eastAsia="Calibri" w:hAnsi="Tahoma" w:cs="Tahoma"/>
                <w:bCs/>
                <w:sz w:val="15"/>
                <w:szCs w:val="15"/>
                <w:lang w:val="el-GR"/>
              </w:rPr>
              <w:t>-19</w:t>
            </w:r>
          </w:p>
        </w:tc>
        <w:tc>
          <w:tcPr>
            <w:tcW w:w="848" w:type="dxa"/>
            <w:shd w:val="clear" w:color="auto" w:fill="auto"/>
          </w:tcPr>
          <w:p w14:paraId="0CC74E43" w14:textId="77777777" w:rsidR="00263A4B" w:rsidRPr="00FC3EF0" w:rsidRDefault="00263A4B" w:rsidP="00282C89">
            <w:pPr>
              <w:spacing w:after="0"/>
              <w:jc w:val="right"/>
              <w:rPr>
                <w:rFonts w:ascii="Tahoma" w:eastAsia="Calibri" w:hAnsi="Tahoma" w:cs="Tahoma"/>
                <w:sz w:val="15"/>
                <w:szCs w:val="15"/>
                <w:lang w:val="en-US"/>
              </w:rPr>
            </w:pPr>
            <w:r w:rsidRPr="00FC3EF0">
              <w:rPr>
                <w:rFonts w:ascii="Tahoma" w:eastAsia="Calibri" w:hAnsi="Tahoma" w:cs="Tahoma"/>
                <w:sz w:val="15"/>
                <w:szCs w:val="15"/>
              </w:rPr>
              <w:t>ΣΕΤ</w:t>
            </w:r>
          </w:p>
        </w:tc>
        <w:tc>
          <w:tcPr>
            <w:tcW w:w="283" w:type="dxa"/>
            <w:shd w:val="clear" w:color="auto" w:fill="auto"/>
            <w:vAlign w:val="center"/>
          </w:tcPr>
          <w:p w14:paraId="5512268C" w14:textId="77777777" w:rsidR="00263A4B" w:rsidRPr="00FC3EF0" w:rsidRDefault="00263A4B" w:rsidP="00282C89">
            <w:pPr>
              <w:spacing w:after="0"/>
              <w:jc w:val="center"/>
              <w:rPr>
                <w:rFonts w:ascii="Tahoma" w:eastAsia="Calibri" w:hAnsi="Tahoma" w:cs="Tahoma"/>
                <w:sz w:val="15"/>
                <w:szCs w:val="15"/>
                <w:lang w:val="en-US"/>
              </w:rPr>
            </w:pPr>
            <w:r w:rsidRPr="00FC3EF0">
              <w:rPr>
                <w:rFonts w:ascii="Tahoma" w:eastAsia="Calibri" w:hAnsi="Tahoma" w:cs="Tahoma"/>
                <w:sz w:val="15"/>
                <w:szCs w:val="15"/>
                <w:lang w:val="en-US"/>
              </w:rPr>
              <w:t>1</w:t>
            </w:r>
          </w:p>
        </w:tc>
        <w:tc>
          <w:tcPr>
            <w:tcW w:w="993" w:type="dxa"/>
            <w:shd w:val="clear" w:color="auto" w:fill="auto"/>
            <w:vAlign w:val="center"/>
          </w:tcPr>
          <w:p w14:paraId="345DAA44" w14:textId="77777777" w:rsidR="00263A4B" w:rsidRPr="00FC3EF0" w:rsidRDefault="00263A4B" w:rsidP="00282C89">
            <w:pPr>
              <w:spacing w:after="0"/>
              <w:jc w:val="center"/>
              <w:rPr>
                <w:rFonts w:ascii="Tahoma" w:eastAsia="Calibri" w:hAnsi="Tahoma" w:cs="Tahoma"/>
                <w:sz w:val="15"/>
                <w:szCs w:val="15"/>
                <w:lang w:val="en-US"/>
              </w:rPr>
            </w:pPr>
            <w:r w:rsidRPr="00FC3EF0">
              <w:rPr>
                <w:rFonts w:ascii="Tahoma" w:eastAsia="Calibri" w:hAnsi="Tahoma" w:cs="Tahoma"/>
                <w:sz w:val="15"/>
                <w:szCs w:val="15"/>
                <w:lang w:val="en-US"/>
              </w:rPr>
              <w:t>35.000,00</w:t>
            </w:r>
          </w:p>
        </w:tc>
        <w:tc>
          <w:tcPr>
            <w:tcW w:w="992" w:type="dxa"/>
            <w:shd w:val="clear" w:color="auto" w:fill="auto"/>
            <w:vAlign w:val="center"/>
          </w:tcPr>
          <w:p w14:paraId="0859D1A4" w14:textId="77777777" w:rsidR="00263A4B" w:rsidRPr="00FC3EF0" w:rsidRDefault="00263A4B" w:rsidP="00282C89">
            <w:pPr>
              <w:spacing w:after="0"/>
              <w:jc w:val="center"/>
              <w:rPr>
                <w:rFonts w:ascii="Tahoma" w:eastAsia="Calibri" w:hAnsi="Tahoma" w:cs="Tahoma"/>
                <w:sz w:val="15"/>
                <w:szCs w:val="15"/>
                <w:lang w:val="en-US"/>
              </w:rPr>
            </w:pPr>
            <w:r w:rsidRPr="00FC3EF0">
              <w:rPr>
                <w:rFonts w:ascii="Tahoma" w:eastAsia="Calibri" w:hAnsi="Tahoma" w:cs="Tahoma"/>
                <w:sz w:val="15"/>
                <w:szCs w:val="15"/>
                <w:lang w:val="en-US"/>
              </w:rPr>
              <w:t>35.000,00</w:t>
            </w:r>
          </w:p>
        </w:tc>
        <w:tc>
          <w:tcPr>
            <w:tcW w:w="1134" w:type="dxa"/>
            <w:shd w:val="clear" w:color="auto" w:fill="auto"/>
            <w:vAlign w:val="center"/>
          </w:tcPr>
          <w:p w14:paraId="78CC395F" w14:textId="77777777" w:rsidR="00263A4B" w:rsidRPr="00FC3EF0" w:rsidRDefault="00263A4B" w:rsidP="00282C89">
            <w:pPr>
              <w:pStyle w:val="Default"/>
              <w:rPr>
                <w:rFonts w:ascii="Tahoma" w:hAnsi="Tahoma" w:cs="Tahoma"/>
                <w:sz w:val="15"/>
                <w:szCs w:val="15"/>
              </w:rPr>
            </w:pPr>
            <w:r w:rsidRPr="00FC3EF0">
              <w:rPr>
                <w:rFonts w:ascii="Tahoma" w:hAnsi="Tahoma" w:cs="Tahoma"/>
                <w:sz w:val="15"/>
                <w:szCs w:val="15"/>
              </w:rPr>
              <w:t>Τμήμα Ιατρικής Π.Ι.</w:t>
            </w:r>
          </w:p>
        </w:tc>
        <w:tc>
          <w:tcPr>
            <w:tcW w:w="1559" w:type="dxa"/>
            <w:shd w:val="clear" w:color="auto" w:fill="auto"/>
            <w:vAlign w:val="center"/>
          </w:tcPr>
          <w:p w14:paraId="4DC1E593" w14:textId="77777777" w:rsidR="00263A4B" w:rsidRPr="00FC3EF0" w:rsidRDefault="00263A4B" w:rsidP="00282C89">
            <w:pPr>
              <w:pStyle w:val="Default"/>
              <w:rPr>
                <w:rFonts w:ascii="Tahoma" w:hAnsi="Tahoma" w:cs="Tahoma"/>
                <w:sz w:val="15"/>
                <w:szCs w:val="15"/>
              </w:rPr>
            </w:pPr>
            <w:r w:rsidRPr="00FC3EF0">
              <w:rPr>
                <w:rFonts w:ascii="Tahoma" w:hAnsi="Tahoma" w:cs="Tahoma"/>
                <w:sz w:val="15"/>
                <w:szCs w:val="15"/>
              </w:rPr>
              <w:t>ΕΡΓΑΣΤΗΡΙΟ ΥΓΙΕΙΝΗΣ ΚΑΙ ΕΠΙΔΗΜΙΟΛΟΓΙΑΣ</w:t>
            </w:r>
          </w:p>
        </w:tc>
        <w:tc>
          <w:tcPr>
            <w:tcW w:w="1087" w:type="dxa"/>
            <w:shd w:val="clear" w:color="auto" w:fill="auto"/>
            <w:vAlign w:val="center"/>
          </w:tcPr>
          <w:p w14:paraId="2291202E" w14:textId="77777777" w:rsidR="00263A4B" w:rsidRPr="00FC3EF0" w:rsidRDefault="00263A4B" w:rsidP="00282C89">
            <w:pPr>
              <w:pStyle w:val="Default"/>
              <w:rPr>
                <w:rFonts w:ascii="Tahoma" w:hAnsi="Tahoma" w:cs="Tahoma"/>
                <w:sz w:val="15"/>
                <w:szCs w:val="15"/>
              </w:rPr>
            </w:pPr>
            <w:r w:rsidRPr="00FC3EF0">
              <w:rPr>
                <w:rFonts w:ascii="Tahoma" w:hAnsi="Tahoma" w:cs="Tahoma"/>
                <w:sz w:val="15"/>
                <w:szCs w:val="15"/>
              </w:rPr>
              <w:t>Α’ ΌΡΟΦΟΣ</w:t>
            </w:r>
          </w:p>
        </w:tc>
      </w:tr>
      <w:tr w:rsidR="00263A4B" w:rsidRPr="000913BB" w14:paraId="63594CA4" w14:textId="77777777" w:rsidTr="00282C89">
        <w:trPr>
          <w:trHeight w:val="630"/>
          <w:jc w:val="center"/>
        </w:trPr>
        <w:tc>
          <w:tcPr>
            <w:tcW w:w="336" w:type="dxa"/>
            <w:vMerge w:val="restart"/>
            <w:shd w:val="clear" w:color="auto" w:fill="auto"/>
            <w:vAlign w:val="center"/>
          </w:tcPr>
          <w:p w14:paraId="059E9539"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5"/>
                <w:szCs w:val="15"/>
                <w:lang w:val="en-US"/>
              </w:rPr>
              <w:t>3</w:t>
            </w:r>
          </w:p>
        </w:tc>
        <w:tc>
          <w:tcPr>
            <w:tcW w:w="2127" w:type="dxa"/>
            <w:vMerge w:val="restart"/>
            <w:shd w:val="clear" w:color="auto" w:fill="auto"/>
            <w:vAlign w:val="center"/>
          </w:tcPr>
          <w:p w14:paraId="2FCF4C87" w14:textId="77777777" w:rsidR="00263A4B" w:rsidRPr="00FC3EF0" w:rsidRDefault="00263A4B" w:rsidP="00282C89">
            <w:pPr>
              <w:spacing w:after="0"/>
              <w:jc w:val="center"/>
              <w:rPr>
                <w:rFonts w:ascii="Tahoma" w:eastAsia="Calibri" w:hAnsi="Tahoma" w:cs="Tahoma"/>
                <w:sz w:val="15"/>
                <w:szCs w:val="15"/>
                <w:lang w:val="el-GR"/>
              </w:rPr>
            </w:pPr>
            <w:r w:rsidRPr="00FC3EF0">
              <w:rPr>
                <w:rFonts w:ascii="Tahoma" w:eastAsia="Calibri" w:hAnsi="Tahoma" w:cs="Tahoma"/>
                <w:sz w:val="15"/>
                <w:szCs w:val="15"/>
                <w:lang w:val="el-GR"/>
              </w:rPr>
              <w:t xml:space="preserve">Εξοπλισμός για τη διαχείριση δειγμάτων ασθενών με </w:t>
            </w:r>
            <w:r w:rsidRPr="00FC3EF0">
              <w:rPr>
                <w:rFonts w:ascii="Tahoma" w:eastAsia="Calibri" w:hAnsi="Tahoma" w:cs="Tahoma"/>
                <w:sz w:val="15"/>
                <w:szCs w:val="15"/>
                <w:lang w:val="en-US"/>
              </w:rPr>
              <w:t>SARS</w:t>
            </w:r>
            <w:r w:rsidRPr="00FC3EF0">
              <w:rPr>
                <w:rFonts w:ascii="Tahoma" w:eastAsia="Calibri" w:hAnsi="Tahoma" w:cs="Tahoma"/>
                <w:sz w:val="15"/>
                <w:szCs w:val="15"/>
                <w:lang w:val="el-GR"/>
              </w:rPr>
              <w:t>-</w:t>
            </w:r>
            <w:r w:rsidRPr="00FC3EF0">
              <w:rPr>
                <w:rFonts w:ascii="Tahoma" w:eastAsia="Calibri" w:hAnsi="Tahoma" w:cs="Tahoma"/>
                <w:sz w:val="15"/>
                <w:szCs w:val="15"/>
                <w:lang w:val="en-US"/>
              </w:rPr>
              <w:t>CoV</w:t>
            </w:r>
            <w:r w:rsidRPr="00FC3EF0">
              <w:rPr>
                <w:rFonts w:ascii="Tahoma" w:eastAsia="Calibri" w:hAnsi="Tahoma" w:cs="Tahoma"/>
                <w:sz w:val="15"/>
                <w:szCs w:val="15"/>
                <w:lang w:val="el-GR"/>
              </w:rPr>
              <w:t>2</w:t>
            </w:r>
          </w:p>
        </w:tc>
        <w:tc>
          <w:tcPr>
            <w:tcW w:w="1134" w:type="dxa"/>
            <w:vMerge w:val="restart"/>
            <w:shd w:val="clear" w:color="auto" w:fill="auto"/>
            <w:vAlign w:val="center"/>
          </w:tcPr>
          <w:p w14:paraId="3EB79FF3" w14:textId="77777777" w:rsidR="00263A4B" w:rsidRPr="00FC3EF0" w:rsidRDefault="00263A4B" w:rsidP="00282C89">
            <w:pPr>
              <w:spacing w:after="0"/>
              <w:jc w:val="center"/>
              <w:rPr>
                <w:rFonts w:ascii="Tahoma" w:eastAsia="Calibri" w:hAnsi="Tahoma" w:cs="Tahoma"/>
                <w:sz w:val="16"/>
                <w:szCs w:val="16"/>
                <w:lang w:val="en-US"/>
              </w:rPr>
            </w:pPr>
            <w:r w:rsidRPr="00FC3EF0">
              <w:rPr>
                <w:rFonts w:ascii="Tahoma" w:eastAsia="Calibri" w:hAnsi="Tahoma" w:cs="Tahoma"/>
                <w:sz w:val="16"/>
                <w:szCs w:val="16"/>
              </w:rPr>
              <w:t>38433000-9</w:t>
            </w:r>
            <w:r w:rsidRPr="00FC3EF0">
              <w:rPr>
                <w:rFonts w:ascii="Tahoma" w:eastAsia="Calibri" w:hAnsi="Tahoma" w:cs="Tahoma"/>
                <w:sz w:val="16"/>
                <w:szCs w:val="16"/>
                <w:lang w:val="en-US"/>
              </w:rPr>
              <w:t xml:space="preserve">, </w:t>
            </w:r>
          </w:p>
          <w:p w14:paraId="257FFD01" w14:textId="77777777" w:rsidR="00263A4B" w:rsidRPr="00FC3EF0" w:rsidRDefault="00263A4B" w:rsidP="00282C89">
            <w:pPr>
              <w:spacing w:after="0"/>
              <w:jc w:val="center"/>
              <w:rPr>
                <w:rFonts w:ascii="Tahoma" w:eastAsia="Calibri" w:hAnsi="Tahoma" w:cs="Tahoma"/>
                <w:sz w:val="16"/>
                <w:szCs w:val="16"/>
              </w:rPr>
            </w:pPr>
            <w:r w:rsidRPr="00FC3EF0">
              <w:rPr>
                <w:rFonts w:ascii="Tahoma" w:eastAsia="Calibri" w:hAnsi="Tahoma" w:cs="Tahoma"/>
                <w:sz w:val="16"/>
                <w:szCs w:val="16"/>
              </w:rPr>
              <w:t>38515100-9</w:t>
            </w:r>
            <w:r w:rsidRPr="00FC3EF0">
              <w:rPr>
                <w:rFonts w:ascii="Tahoma" w:eastAsia="Calibri" w:hAnsi="Tahoma" w:cs="Tahoma"/>
                <w:sz w:val="16"/>
                <w:szCs w:val="16"/>
                <w:lang w:val="en-US"/>
              </w:rPr>
              <w:t xml:space="preserve">, </w:t>
            </w:r>
          </w:p>
          <w:p w14:paraId="3A19CD08" w14:textId="77777777" w:rsidR="00263A4B" w:rsidRPr="00FC3EF0" w:rsidRDefault="00263A4B" w:rsidP="00282C89">
            <w:pPr>
              <w:spacing w:after="0"/>
              <w:jc w:val="center"/>
              <w:rPr>
                <w:rFonts w:ascii="Tahoma" w:eastAsia="Calibri" w:hAnsi="Tahoma" w:cs="Tahoma"/>
                <w:sz w:val="16"/>
                <w:szCs w:val="16"/>
              </w:rPr>
            </w:pPr>
            <w:r w:rsidRPr="00FC3EF0">
              <w:rPr>
                <w:rFonts w:ascii="Tahoma" w:eastAsia="Calibri" w:hAnsi="Tahoma" w:cs="Tahoma"/>
                <w:sz w:val="16"/>
                <w:szCs w:val="16"/>
              </w:rPr>
              <w:t>33192350-0,</w:t>
            </w:r>
          </w:p>
          <w:p w14:paraId="0ADB7231" w14:textId="77777777" w:rsidR="00263A4B" w:rsidRPr="00FC3EF0" w:rsidRDefault="00263A4B" w:rsidP="00282C89">
            <w:pPr>
              <w:spacing w:after="0"/>
              <w:jc w:val="center"/>
              <w:rPr>
                <w:rFonts w:ascii="Tahoma" w:eastAsia="Calibri" w:hAnsi="Tahoma" w:cs="Tahoma"/>
                <w:sz w:val="16"/>
                <w:szCs w:val="16"/>
              </w:rPr>
            </w:pPr>
            <w:r w:rsidRPr="00FC3EF0">
              <w:rPr>
                <w:rFonts w:ascii="Tahoma" w:eastAsia="Calibri" w:hAnsi="Tahoma" w:cs="Tahoma"/>
                <w:sz w:val="16"/>
                <w:szCs w:val="16"/>
              </w:rPr>
              <w:t xml:space="preserve">38437000-7, </w:t>
            </w:r>
          </w:p>
          <w:p w14:paraId="1FB883D1" w14:textId="77777777" w:rsidR="00263A4B" w:rsidRPr="00FC3EF0" w:rsidRDefault="00263A4B" w:rsidP="00282C89">
            <w:pPr>
              <w:spacing w:after="0"/>
              <w:jc w:val="center"/>
              <w:rPr>
                <w:rFonts w:ascii="Tahoma" w:eastAsia="Calibri" w:hAnsi="Tahoma" w:cs="Tahoma"/>
                <w:sz w:val="16"/>
                <w:szCs w:val="16"/>
              </w:rPr>
            </w:pPr>
            <w:r w:rsidRPr="00FC3EF0">
              <w:rPr>
                <w:rFonts w:ascii="Tahoma" w:eastAsia="Calibri" w:hAnsi="Tahoma" w:cs="Tahoma"/>
                <w:sz w:val="16"/>
                <w:szCs w:val="16"/>
              </w:rPr>
              <w:t xml:space="preserve">33926000-7, </w:t>
            </w:r>
          </w:p>
          <w:p w14:paraId="04A59D61" w14:textId="77777777" w:rsidR="00263A4B" w:rsidRPr="00FC3EF0" w:rsidRDefault="00263A4B" w:rsidP="00282C89">
            <w:pPr>
              <w:spacing w:after="0"/>
              <w:jc w:val="center"/>
              <w:rPr>
                <w:rFonts w:ascii="Tahoma" w:eastAsia="Calibri" w:hAnsi="Tahoma" w:cs="Tahoma"/>
                <w:sz w:val="16"/>
                <w:szCs w:val="16"/>
              </w:rPr>
            </w:pPr>
            <w:r w:rsidRPr="00FC3EF0">
              <w:rPr>
                <w:rFonts w:ascii="Tahoma" w:eastAsia="Calibri" w:hAnsi="Tahoma" w:cs="Tahoma"/>
                <w:sz w:val="16"/>
                <w:szCs w:val="16"/>
              </w:rPr>
              <w:t xml:space="preserve">42931100-2, </w:t>
            </w:r>
          </w:p>
          <w:p w14:paraId="60934B68" w14:textId="77777777" w:rsidR="00263A4B" w:rsidRPr="00FC3EF0" w:rsidRDefault="00263A4B" w:rsidP="00282C89">
            <w:pPr>
              <w:spacing w:after="0"/>
              <w:jc w:val="center"/>
              <w:rPr>
                <w:rFonts w:ascii="Tahoma" w:eastAsia="Calibri" w:hAnsi="Tahoma" w:cs="Tahoma"/>
                <w:sz w:val="16"/>
                <w:szCs w:val="16"/>
              </w:rPr>
            </w:pPr>
            <w:r w:rsidRPr="00FC3EF0">
              <w:rPr>
                <w:rFonts w:ascii="Tahoma" w:eastAsia="Calibri" w:hAnsi="Tahoma" w:cs="Tahoma"/>
                <w:sz w:val="16"/>
                <w:szCs w:val="16"/>
              </w:rPr>
              <w:t>42513100-6</w:t>
            </w:r>
          </w:p>
          <w:p w14:paraId="0DC0C554" w14:textId="77777777" w:rsidR="00263A4B" w:rsidRPr="00FC3EF0" w:rsidRDefault="00263A4B" w:rsidP="00282C89">
            <w:pPr>
              <w:spacing w:after="0"/>
              <w:jc w:val="center"/>
              <w:rPr>
                <w:rFonts w:ascii="Tahoma" w:eastAsia="Calibri" w:hAnsi="Tahoma" w:cs="Tahoma"/>
                <w:sz w:val="16"/>
                <w:szCs w:val="16"/>
                <w:highlight w:val="yellow"/>
              </w:rPr>
            </w:pPr>
          </w:p>
        </w:tc>
        <w:tc>
          <w:tcPr>
            <w:tcW w:w="708" w:type="dxa"/>
            <w:vMerge w:val="restart"/>
            <w:shd w:val="clear" w:color="auto" w:fill="auto"/>
            <w:vAlign w:val="center"/>
          </w:tcPr>
          <w:p w14:paraId="375ED440"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5"/>
                <w:szCs w:val="15"/>
              </w:rPr>
              <w:t>14-05</w:t>
            </w:r>
          </w:p>
        </w:tc>
        <w:tc>
          <w:tcPr>
            <w:tcW w:w="709" w:type="dxa"/>
            <w:shd w:val="clear" w:color="auto" w:fill="auto"/>
            <w:vAlign w:val="center"/>
          </w:tcPr>
          <w:p w14:paraId="4C015F96" w14:textId="77777777" w:rsidR="00263A4B" w:rsidRPr="00FC3EF0" w:rsidRDefault="00263A4B" w:rsidP="00282C89">
            <w:pPr>
              <w:spacing w:after="0"/>
              <w:jc w:val="center"/>
              <w:rPr>
                <w:rFonts w:ascii="Tahoma" w:eastAsia="Calibri" w:hAnsi="Tahoma" w:cs="Tahoma"/>
                <w:sz w:val="15"/>
                <w:szCs w:val="15"/>
                <w:lang w:val="en-US"/>
              </w:rPr>
            </w:pPr>
            <w:r w:rsidRPr="00FC3EF0">
              <w:rPr>
                <w:rFonts w:ascii="Tahoma" w:eastAsia="Calibri" w:hAnsi="Tahoma" w:cs="Tahoma"/>
                <w:sz w:val="15"/>
                <w:szCs w:val="15"/>
                <w:lang w:val="en-US"/>
              </w:rPr>
              <w:t>1</w:t>
            </w:r>
          </w:p>
        </w:tc>
        <w:tc>
          <w:tcPr>
            <w:tcW w:w="2696" w:type="dxa"/>
            <w:shd w:val="clear" w:color="auto" w:fill="auto"/>
            <w:vAlign w:val="center"/>
          </w:tcPr>
          <w:p w14:paraId="6BBCCA24" w14:textId="77777777" w:rsidR="00263A4B" w:rsidRPr="00FC3EF0" w:rsidRDefault="00263A4B" w:rsidP="00282C89">
            <w:pPr>
              <w:spacing w:after="0"/>
              <w:jc w:val="center"/>
              <w:rPr>
                <w:rFonts w:ascii="Tahoma" w:eastAsia="Calibri" w:hAnsi="Tahoma" w:cs="Tahoma"/>
                <w:sz w:val="15"/>
                <w:szCs w:val="15"/>
                <w:lang w:val="el-GR"/>
              </w:rPr>
            </w:pPr>
            <w:r w:rsidRPr="00FC3EF0">
              <w:rPr>
                <w:rFonts w:ascii="Tahoma" w:eastAsia="Calibri" w:hAnsi="Tahoma" w:cs="Tahoma"/>
                <w:sz w:val="15"/>
                <w:szCs w:val="15"/>
                <w:lang w:val="el-GR"/>
              </w:rPr>
              <w:t>Φασματοφωτόμετρο</w:t>
            </w:r>
            <w:r w:rsidRPr="00FC3EF0">
              <w:rPr>
                <w:rFonts w:ascii="Tahoma" w:eastAsia="Calibri" w:hAnsi="Tahoma" w:cs="Tahoma"/>
                <w:sz w:val="15"/>
                <w:szCs w:val="15"/>
                <w:lang w:val="en-US"/>
              </w:rPr>
              <w:t>UV</w:t>
            </w:r>
            <w:r w:rsidRPr="00FC3EF0">
              <w:rPr>
                <w:rFonts w:ascii="Tahoma" w:eastAsia="Calibri" w:hAnsi="Tahoma" w:cs="Tahoma"/>
                <w:sz w:val="15"/>
                <w:szCs w:val="15"/>
                <w:lang w:val="el-GR"/>
              </w:rPr>
              <w:t>-</w:t>
            </w:r>
            <w:r w:rsidRPr="00FC3EF0">
              <w:rPr>
                <w:rFonts w:ascii="Tahoma" w:eastAsia="Calibri" w:hAnsi="Tahoma" w:cs="Tahoma"/>
                <w:sz w:val="15"/>
                <w:szCs w:val="15"/>
                <w:lang w:val="en-US"/>
              </w:rPr>
              <w:t>VIS</w:t>
            </w:r>
            <w:r w:rsidRPr="00FC3EF0">
              <w:rPr>
                <w:rFonts w:ascii="Tahoma" w:eastAsia="Calibri" w:hAnsi="Tahoma" w:cs="Tahoma"/>
                <w:sz w:val="15"/>
                <w:szCs w:val="15"/>
                <w:lang w:val="el-GR"/>
              </w:rPr>
              <w:t xml:space="preserve"> κατάλληλο για μικροόγκους</w:t>
            </w:r>
          </w:p>
        </w:tc>
        <w:tc>
          <w:tcPr>
            <w:tcW w:w="848" w:type="dxa"/>
            <w:shd w:val="clear" w:color="auto" w:fill="auto"/>
          </w:tcPr>
          <w:p w14:paraId="44A3C050"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5"/>
                <w:szCs w:val="15"/>
              </w:rPr>
              <w:t>Αριθμός</w:t>
            </w:r>
          </w:p>
        </w:tc>
        <w:tc>
          <w:tcPr>
            <w:tcW w:w="283" w:type="dxa"/>
            <w:shd w:val="clear" w:color="auto" w:fill="auto"/>
            <w:vAlign w:val="center"/>
          </w:tcPr>
          <w:p w14:paraId="59159301"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5"/>
                <w:szCs w:val="15"/>
              </w:rPr>
              <w:t>1</w:t>
            </w:r>
          </w:p>
        </w:tc>
        <w:tc>
          <w:tcPr>
            <w:tcW w:w="993" w:type="dxa"/>
            <w:vMerge w:val="restart"/>
            <w:shd w:val="clear" w:color="auto" w:fill="auto"/>
            <w:vAlign w:val="center"/>
          </w:tcPr>
          <w:p w14:paraId="2BB57451"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5"/>
                <w:szCs w:val="15"/>
                <w:lang w:val="en-US"/>
              </w:rPr>
              <w:t>90</w:t>
            </w:r>
            <w:r w:rsidRPr="00FC3EF0">
              <w:rPr>
                <w:rFonts w:ascii="Tahoma" w:eastAsia="Calibri" w:hAnsi="Tahoma" w:cs="Tahoma"/>
                <w:sz w:val="15"/>
                <w:szCs w:val="15"/>
              </w:rPr>
              <w:t>.</w:t>
            </w:r>
            <w:r w:rsidRPr="00FC3EF0">
              <w:rPr>
                <w:rFonts w:ascii="Tahoma" w:eastAsia="Calibri" w:hAnsi="Tahoma" w:cs="Tahoma"/>
                <w:sz w:val="15"/>
                <w:szCs w:val="15"/>
                <w:lang w:val="en-US"/>
              </w:rPr>
              <w:t>000</w:t>
            </w:r>
            <w:r w:rsidRPr="00FC3EF0">
              <w:rPr>
                <w:rFonts w:ascii="Tahoma" w:eastAsia="Calibri" w:hAnsi="Tahoma" w:cs="Tahoma"/>
                <w:sz w:val="15"/>
                <w:szCs w:val="15"/>
              </w:rPr>
              <w:t>,00</w:t>
            </w:r>
          </w:p>
        </w:tc>
        <w:tc>
          <w:tcPr>
            <w:tcW w:w="992" w:type="dxa"/>
            <w:vMerge w:val="restart"/>
            <w:shd w:val="clear" w:color="auto" w:fill="auto"/>
            <w:vAlign w:val="center"/>
          </w:tcPr>
          <w:p w14:paraId="6B3C10EE"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5"/>
                <w:szCs w:val="15"/>
                <w:lang w:val="en-US"/>
              </w:rPr>
              <w:t>72</w:t>
            </w:r>
            <w:r w:rsidRPr="00FC3EF0">
              <w:rPr>
                <w:rFonts w:ascii="Tahoma" w:eastAsia="Calibri" w:hAnsi="Tahoma" w:cs="Tahoma"/>
                <w:sz w:val="15"/>
                <w:szCs w:val="15"/>
              </w:rPr>
              <w:t>.</w:t>
            </w:r>
            <w:r w:rsidRPr="00FC3EF0">
              <w:rPr>
                <w:rFonts w:ascii="Tahoma" w:eastAsia="Calibri" w:hAnsi="Tahoma" w:cs="Tahoma"/>
                <w:sz w:val="15"/>
                <w:szCs w:val="15"/>
                <w:lang w:val="en-US"/>
              </w:rPr>
              <w:t>580,6</w:t>
            </w:r>
            <w:r>
              <w:rPr>
                <w:rFonts w:ascii="Tahoma" w:eastAsia="Calibri" w:hAnsi="Tahoma" w:cs="Tahoma"/>
                <w:sz w:val="15"/>
                <w:szCs w:val="15"/>
                <w:lang w:val="en-US"/>
              </w:rPr>
              <w:t>4</w:t>
            </w:r>
          </w:p>
        </w:tc>
        <w:tc>
          <w:tcPr>
            <w:tcW w:w="1134" w:type="dxa"/>
            <w:vMerge w:val="restart"/>
            <w:shd w:val="clear" w:color="auto" w:fill="auto"/>
            <w:vAlign w:val="center"/>
          </w:tcPr>
          <w:p w14:paraId="7A625B91" w14:textId="77777777" w:rsidR="00263A4B" w:rsidRPr="00FC3EF0" w:rsidRDefault="00263A4B" w:rsidP="00282C89">
            <w:pPr>
              <w:pStyle w:val="Default"/>
              <w:rPr>
                <w:rFonts w:ascii="Tahoma" w:hAnsi="Tahoma" w:cs="Tahoma"/>
                <w:sz w:val="15"/>
                <w:szCs w:val="15"/>
              </w:rPr>
            </w:pPr>
            <w:r w:rsidRPr="00FC3EF0">
              <w:rPr>
                <w:rFonts w:ascii="Tahoma" w:hAnsi="Tahoma" w:cs="Tahoma"/>
                <w:sz w:val="15"/>
                <w:szCs w:val="15"/>
              </w:rPr>
              <w:t>Τμήμα Ιατρικής Π.Ι.</w:t>
            </w:r>
          </w:p>
        </w:tc>
        <w:tc>
          <w:tcPr>
            <w:tcW w:w="1559" w:type="dxa"/>
            <w:vMerge w:val="restart"/>
            <w:shd w:val="clear" w:color="auto" w:fill="auto"/>
            <w:vAlign w:val="center"/>
          </w:tcPr>
          <w:p w14:paraId="2A5FB31A" w14:textId="77777777" w:rsidR="00263A4B" w:rsidRPr="00FC3EF0" w:rsidRDefault="00263A4B" w:rsidP="00282C89">
            <w:pPr>
              <w:pStyle w:val="Default"/>
              <w:rPr>
                <w:rFonts w:ascii="Tahoma" w:hAnsi="Tahoma" w:cs="Tahoma"/>
                <w:sz w:val="15"/>
                <w:szCs w:val="15"/>
              </w:rPr>
            </w:pPr>
            <w:r w:rsidRPr="00FC3EF0">
              <w:rPr>
                <w:rFonts w:ascii="Tahoma" w:hAnsi="Tahoma" w:cs="Tahoma"/>
                <w:sz w:val="15"/>
                <w:szCs w:val="15"/>
                <w:lang w:val="en-US"/>
              </w:rPr>
              <w:t>ΕΡΓΑΣΤΗΡΙΟ ΥΓΙΕΙΝΗΣ ΚΑΙ ΕΠΙΔΗΜΙΟΛΟΓΙΑΣ</w:t>
            </w:r>
          </w:p>
        </w:tc>
        <w:tc>
          <w:tcPr>
            <w:tcW w:w="1087" w:type="dxa"/>
            <w:vMerge w:val="restart"/>
            <w:shd w:val="clear" w:color="auto" w:fill="auto"/>
            <w:vAlign w:val="center"/>
          </w:tcPr>
          <w:p w14:paraId="3466B5CD" w14:textId="77777777" w:rsidR="00263A4B" w:rsidRPr="00FC3EF0" w:rsidRDefault="00263A4B" w:rsidP="00282C89">
            <w:pPr>
              <w:pStyle w:val="Default"/>
              <w:rPr>
                <w:rFonts w:ascii="Tahoma" w:hAnsi="Tahoma" w:cs="Tahoma"/>
                <w:sz w:val="15"/>
                <w:szCs w:val="15"/>
              </w:rPr>
            </w:pPr>
            <w:r w:rsidRPr="00FC3EF0">
              <w:rPr>
                <w:rFonts w:ascii="Tahoma" w:hAnsi="Tahoma" w:cs="Tahoma"/>
                <w:sz w:val="15"/>
                <w:szCs w:val="15"/>
              </w:rPr>
              <w:t>Α’ ΌΡΟΦΟΣ</w:t>
            </w:r>
          </w:p>
        </w:tc>
      </w:tr>
      <w:tr w:rsidR="00263A4B" w:rsidRPr="000913BB" w14:paraId="7CCD2E54" w14:textId="77777777" w:rsidTr="00282C89">
        <w:trPr>
          <w:trHeight w:val="630"/>
          <w:jc w:val="center"/>
        </w:trPr>
        <w:tc>
          <w:tcPr>
            <w:tcW w:w="336" w:type="dxa"/>
            <w:vMerge/>
            <w:shd w:val="clear" w:color="auto" w:fill="auto"/>
            <w:vAlign w:val="center"/>
          </w:tcPr>
          <w:p w14:paraId="73DE213E" w14:textId="77777777" w:rsidR="00263A4B" w:rsidRPr="00FC3EF0" w:rsidRDefault="00263A4B" w:rsidP="00282C89">
            <w:pPr>
              <w:spacing w:after="0"/>
              <w:jc w:val="center"/>
              <w:rPr>
                <w:rFonts w:ascii="Tahoma" w:eastAsia="Calibri" w:hAnsi="Tahoma" w:cs="Tahoma"/>
                <w:sz w:val="15"/>
                <w:szCs w:val="15"/>
              </w:rPr>
            </w:pPr>
          </w:p>
        </w:tc>
        <w:tc>
          <w:tcPr>
            <w:tcW w:w="2127" w:type="dxa"/>
            <w:vMerge/>
            <w:shd w:val="clear" w:color="auto" w:fill="auto"/>
            <w:vAlign w:val="center"/>
          </w:tcPr>
          <w:p w14:paraId="2BAE366B" w14:textId="77777777" w:rsidR="00263A4B" w:rsidRPr="00FC3EF0" w:rsidRDefault="00263A4B" w:rsidP="00282C89">
            <w:pPr>
              <w:spacing w:after="0"/>
              <w:jc w:val="center"/>
              <w:rPr>
                <w:rFonts w:ascii="Tahoma" w:eastAsia="Calibri" w:hAnsi="Tahoma" w:cs="Tahoma"/>
                <w:sz w:val="15"/>
                <w:szCs w:val="15"/>
              </w:rPr>
            </w:pPr>
          </w:p>
        </w:tc>
        <w:tc>
          <w:tcPr>
            <w:tcW w:w="1134" w:type="dxa"/>
            <w:vMerge/>
            <w:shd w:val="clear" w:color="auto" w:fill="auto"/>
            <w:vAlign w:val="center"/>
          </w:tcPr>
          <w:p w14:paraId="556A7A1E" w14:textId="77777777" w:rsidR="00263A4B" w:rsidRPr="00FC3EF0" w:rsidRDefault="00263A4B" w:rsidP="00282C89">
            <w:pPr>
              <w:spacing w:after="0"/>
              <w:jc w:val="center"/>
              <w:rPr>
                <w:rFonts w:ascii="Tahoma" w:eastAsia="Calibri" w:hAnsi="Tahoma" w:cs="Tahoma"/>
                <w:sz w:val="16"/>
                <w:szCs w:val="16"/>
              </w:rPr>
            </w:pPr>
          </w:p>
        </w:tc>
        <w:tc>
          <w:tcPr>
            <w:tcW w:w="708" w:type="dxa"/>
            <w:vMerge/>
            <w:shd w:val="clear" w:color="auto" w:fill="auto"/>
            <w:vAlign w:val="center"/>
          </w:tcPr>
          <w:p w14:paraId="70DBA32B" w14:textId="77777777" w:rsidR="00263A4B" w:rsidRPr="00FC3EF0" w:rsidRDefault="00263A4B" w:rsidP="00282C89">
            <w:pPr>
              <w:spacing w:after="0"/>
              <w:jc w:val="center"/>
              <w:rPr>
                <w:rFonts w:ascii="Tahoma" w:eastAsia="Calibri" w:hAnsi="Tahoma" w:cs="Tahoma"/>
                <w:sz w:val="15"/>
                <w:szCs w:val="15"/>
              </w:rPr>
            </w:pPr>
          </w:p>
        </w:tc>
        <w:tc>
          <w:tcPr>
            <w:tcW w:w="709" w:type="dxa"/>
            <w:shd w:val="clear" w:color="auto" w:fill="auto"/>
            <w:vAlign w:val="center"/>
          </w:tcPr>
          <w:p w14:paraId="350F9365" w14:textId="77777777" w:rsidR="00263A4B" w:rsidRPr="00FC3EF0" w:rsidRDefault="00263A4B" w:rsidP="00282C89">
            <w:pPr>
              <w:spacing w:after="0"/>
              <w:jc w:val="center"/>
              <w:rPr>
                <w:rFonts w:ascii="Tahoma" w:eastAsia="Calibri" w:hAnsi="Tahoma" w:cs="Tahoma"/>
                <w:sz w:val="15"/>
                <w:szCs w:val="15"/>
                <w:lang w:val="en-US"/>
              </w:rPr>
            </w:pPr>
            <w:r w:rsidRPr="00FC3EF0">
              <w:rPr>
                <w:rFonts w:ascii="Tahoma" w:eastAsia="Calibri" w:hAnsi="Tahoma" w:cs="Tahoma"/>
                <w:sz w:val="15"/>
                <w:szCs w:val="15"/>
                <w:lang w:val="en-US"/>
              </w:rPr>
              <w:t>2</w:t>
            </w:r>
          </w:p>
        </w:tc>
        <w:tc>
          <w:tcPr>
            <w:tcW w:w="2696" w:type="dxa"/>
            <w:shd w:val="clear" w:color="auto" w:fill="auto"/>
            <w:vAlign w:val="center"/>
          </w:tcPr>
          <w:p w14:paraId="31965D63" w14:textId="77777777" w:rsidR="00263A4B" w:rsidRPr="00FC3EF0" w:rsidRDefault="00263A4B" w:rsidP="00282C89">
            <w:pPr>
              <w:spacing w:after="0"/>
              <w:jc w:val="center"/>
              <w:rPr>
                <w:rFonts w:ascii="Tahoma" w:eastAsia="Calibri" w:hAnsi="Tahoma" w:cs="Tahoma"/>
                <w:sz w:val="15"/>
                <w:szCs w:val="15"/>
                <w:lang w:val="en-US"/>
              </w:rPr>
            </w:pPr>
            <w:r w:rsidRPr="00FC3EF0">
              <w:rPr>
                <w:rFonts w:ascii="Tahoma" w:eastAsia="Calibri" w:hAnsi="Tahoma" w:cs="Tahoma"/>
                <w:sz w:val="15"/>
                <w:szCs w:val="15"/>
                <w:lang w:val="en-US"/>
              </w:rPr>
              <w:t>ELISA Plate Reader</w:t>
            </w:r>
          </w:p>
        </w:tc>
        <w:tc>
          <w:tcPr>
            <w:tcW w:w="848" w:type="dxa"/>
            <w:shd w:val="clear" w:color="auto" w:fill="auto"/>
          </w:tcPr>
          <w:p w14:paraId="708974AE"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5"/>
                <w:szCs w:val="15"/>
              </w:rPr>
              <w:t>Αριθμός</w:t>
            </w:r>
          </w:p>
        </w:tc>
        <w:tc>
          <w:tcPr>
            <w:tcW w:w="283" w:type="dxa"/>
            <w:shd w:val="clear" w:color="auto" w:fill="auto"/>
            <w:vAlign w:val="center"/>
          </w:tcPr>
          <w:p w14:paraId="644E2F9E"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5"/>
                <w:szCs w:val="15"/>
              </w:rPr>
              <w:t>1</w:t>
            </w:r>
          </w:p>
        </w:tc>
        <w:tc>
          <w:tcPr>
            <w:tcW w:w="993" w:type="dxa"/>
            <w:vMerge/>
            <w:shd w:val="clear" w:color="auto" w:fill="auto"/>
            <w:vAlign w:val="center"/>
          </w:tcPr>
          <w:p w14:paraId="2685BCB5" w14:textId="77777777" w:rsidR="00263A4B" w:rsidRPr="00FC3EF0" w:rsidRDefault="00263A4B" w:rsidP="00282C89">
            <w:pPr>
              <w:spacing w:after="0"/>
              <w:jc w:val="center"/>
              <w:rPr>
                <w:rFonts w:ascii="Tahoma" w:eastAsia="Calibri" w:hAnsi="Tahoma" w:cs="Tahoma"/>
                <w:sz w:val="15"/>
                <w:szCs w:val="15"/>
              </w:rPr>
            </w:pPr>
          </w:p>
        </w:tc>
        <w:tc>
          <w:tcPr>
            <w:tcW w:w="992" w:type="dxa"/>
            <w:vMerge/>
            <w:shd w:val="clear" w:color="auto" w:fill="auto"/>
            <w:vAlign w:val="center"/>
          </w:tcPr>
          <w:p w14:paraId="73A52C57" w14:textId="77777777" w:rsidR="00263A4B" w:rsidRPr="00FC3EF0" w:rsidRDefault="00263A4B" w:rsidP="00282C89">
            <w:pPr>
              <w:spacing w:after="0"/>
              <w:jc w:val="center"/>
              <w:rPr>
                <w:rFonts w:ascii="Tahoma" w:eastAsia="Calibri" w:hAnsi="Tahoma" w:cs="Tahoma"/>
                <w:sz w:val="15"/>
                <w:szCs w:val="15"/>
              </w:rPr>
            </w:pPr>
          </w:p>
        </w:tc>
        <w:tc>
          <w:tcPr>
            <w:tcW w:w="1134" w:type="dxa"/>
            <w:vMerge/>
            <w:shd w:val="clear" w:color="auto" w:fill="auto"/>
            <w:vAlign w:val="center"/>
          </w:tcPr>
          <w:p w14:paraId="22A2F57A" w14:textId="77777777" w:rsidR="00263A4B" w:rsidRPr="00FC3EF0" w:rsidRDefault="00263A4B" w:rsidP="00282C89">
            <w:pPr>
              <w:pStyle w:val="Default"/>
              <w:rPr>
                <w:rFonts w:ascii="Tahoma" w:hAnsi="Tahoma" w:cs="Tahoma"/>
                <w:sz w:val="15"/>
                <w:szCs w:val="15"/>
              </w:rPr>
            </w:pPr>
          </w:p>
        </w:tc>
        <w:tc>
          <w:tcPr>
            <w:tcW w:w="1559" w:type="dxa"/>
            <w:vMerge/>
            <w:shd w:val="clear" w:color="auto" w:fill="auto"/>
            <w:vAlign w:val="center"/>
          </w:tcPr>
          <w:p w14:paraId="60B00423" w14:textId="77777777" w:rsidR="00263A4B" w:rsidRPr="00FC3EF0" w:rsidRDefault="00263A4B" w:rsidP="00282C89">
            <w:pPr>
              <w:pStyle w:val="Default"/>
              <w:rPr>
                <w:rFonts w:ascii="Tahoma" w:hAnsi="Tahoma" w:cs="Tahoma"/>
                <w:sz w:val="15"/>
                <w:szCs w:val="15"/>
                <w:lang w:val="en-US"/>
              </w:rPr>
            </w:pPr>
          </w:p>
        </w:tc>
        <w:tc>
          <w:tcPr>
            <w:tcW w:w="1087" w:type="dxa"/>
            <w:vMerge/>
            <w:shd w:val="clear" w:color="auto" w:fill="auto"/>
            <w:vAlign w:val="center"/>
          </w:tcPr>
          <w:p w14:paraId="5B9BA31B" w14:textId="77777777" w:rsidR="00263A4B" w:rsidRPr="00FC3EF0" w:rsidRDefault="00263A4B" w:rsidP="00282C89">
            <w:pPr>
              <w:pStyle w:val="Default"/>
              <w:rPr>
                <w:rFonts w:ascii="Tahoma" w:hAnsi="Tahoma" w:cs="Tahoma"/>
                <w:sz w:val="15"/>
                <w:szCs w:val="15"/>
              </w:rPr>
            </w:pPr>
          </w:p>
        </w:tc>
      </w:tr>
      <w:tr w:rsidR="00263A4B" w:rsidRPr="000913BB" w14:paraId="0FC9BBA2" w14:textId="77777777" w:rsidTr="00282C89">
        <w:trPr>
          <w:trHeight w:val="630"/>
          <w:jc w:val="center"/>
        </w:trPr>
        <w:tc>
          <w:tcPr>
            <w:tcW w:w="336" w:type="dxa"/>
            <w:vMerge/>
            <w:shd w:val="clear" w:color="auto" w:fill="auto"/>
            <w:vAlign w:val="center"/>
          </w:tcPr>
          <w:p w14:paraId="66773F74" w14:textId="77777777" w:rsidR="00263A4B" w:rsidRPr="00FC3EF0" w:rsidRDefault="00263A4B" w:rsidP="00282C89">
            <w:pPr>
              <w:spacing w:after="0"/>
              <w:jc w:val="center"/>
              <w:rPr>
                <w:rFonts w:ascii="Tahoma" w:eastAsia="Calibri" w:hAnsi="Tahoma" w:cs="Tahoma"/>
                <w:sz w:val="15"/>
                <w:szCs w:val="15"/>
              </w:rPr>
            </w:pPr>
          </w:p>
        </w:tc>
        <w:tc>
          <w:tcPr>
            <w:tcW w:w="2127" w:type="dxa"/>
            <w:vMerge/>
            <w:shd w:val="clear" w:color="auto" w:fill="auto"/>
            <w:vAlign w:val="center"/>
          </w:tcPr>
          <w:p w14:paraId="07CA378F" w14:textId="77777777" w:rsidR="00263A4B" w:rsidRPr="00FC3EF0" w:rsidRDefault="00263A4B" w:rsidP="00282C89">
            <w:pPr>
              <w:spacing w:after="0"/>
              <w:jc w:val="center"/>
              <w:rPr>
                <w:rFonts w:ascii="Tahoma" w:eastAsia="Calibri" w:hAnsi="Tahoma" w:cs="Tahoma"/>
                <w:sz w:val="15"/>
                <w:szCs w:val="15"/>
              </w:rPr>
            </w:pPr>
          </w:p>
        </w:tc>
        <w:tc>
          <w:tcPr>
            <w:tcW w:w="1134" w:type="dxa"/>
            <w:vMerge/>
            <w:shd w:val="clear" w:color="auto" w:fill="auto"/>
            <w:vAlign w:val="center"/>
          </w:tcPr>
          <w:p w14:paraId="73C22A6F" w14:textId="77777777" w:rsidR="00263A4B" w:rsidRPr="00FC3EF0" w:rsidRDefault="00263A4B" w:rsidP="00282C89">
            <w:pPr>
              <w:spacing w:after="0"/>
              <w:jc w:val="center"/>
              <w:rPr>
                <w:rFonts w:ascii="Tahoma" w:eastAsia="Calibri" w:hAnsi="Tahoma" w:cs="Tahoma"/>
                <w:sz w:val="16"/>
                <w:szCs w:val="16"/>
              </w:rPr>
            </w:pPr>
          </w:p>
        </w:tc>
        <w:tc>
          <w:tcPr>
            <w:tcW w:w="708" w:type="dxa"/>
            <w:vMerge/>
            <w:shd w:val="clear" w:color="auto" w:fill="auto"/>
            <w:vAlign w:val="center"/>
          </w:tcPr>
          <w:p w14:paraId="7AE2DB15" w14:textId="77777777" w:rsidR="00263A4B" w:rsidRPr="00FC3EF0" w:rsidRDefault="00263A4B" w:rsidP="00282C89">
            <w:pPr>
              <w:spacing w:after="0"/>
              <w:jc w:val="center"/>
              <w:rPr>
                <w:rFonts w:ascii="Tahoma" w:eastAsia="Calibri" w:hAnsi="Tahoma" w:cs="Tahoma"/>
                <w:sz w:val="15"/>
                <w:szCs w:val="15"/>
              </w:rPr>
            </w:pPr>
          </w:p>
        </w:tc>
        <w:tc>
          <w:tcPr>
            <w:tcW w:w="709" w:type="dxa"/>
            <w:shd w:val="clear" w:color="auto" w:fill="auto"/>
            <w:vAlign w:val="center"/>
          </w:tcPr>
          <w:p w14:paraId="6BFBB115" w14:textId="77777777" w:rsidR="00263A4B" w:rsidRPr="00FC3EF0" w:rsidRDefault="00263A4B" w:rsidP="00282C89">
            <w:pPr>
              <w:spacing w:after="0"/>
              <w:jc w:val="center"/>
              <w:rPr>
                <w:rFonts w:ascii="Tahoma" w:eastAsia="Calibri" w:hAnsi="Tahoma" w:cs="Tahoma"/>
                <w:sz w:val="15"/>
                <w:szCs w:val="15"/>
                <w:lang w:val="en-US"/>
              </w:rPr>
            </w:pPr>
            <w:r w:rsidRPr="00FC3EF0">
              <w:rPr>
                <w:rFonts w:ascii="Tahoma" w:eastAsia="Calibri" w:hAnsi="Tahoma" w:cs="Tahoma"/>
                <w:sz w:val="15"/>
                <w:szCs w:val="15"/>
                <w:lang w:val="en-US"/>
              </w:rPr>
              <w:t>3</w:t>
            </w:r>
          </w:p>
        </w:tc>
        <w:tc>
          <w:tcPr>
            <w:tcW w:w="2696" w:type="dxa"/>
            <w:shd w:val="clear" w:color="auto" w:fill="auto"/>
            <w:vAlign w:val="center"/>
          </w:tcPr>
          <w:p w14:paraId="31C56798" w14:textId="77777777" w:rsidR="00263A4B" w:rsidRPr="00FC3EF0" w:rsidRDefault="00263A4B" w:rsidP="00282C89">
            <w:pPr>
              <w:spacing w:after="0"/>
              <w:jc w:val="center"/>
              <w:rPr>
                <w:rFonts w:ascii="Tahoma" w:eastAsia="Calibri" w:hAnsi="Tahoma" w:cs="Tahoma"/>
                <w:sz w:val="15"/>
                <w:szCs w:val="15"/>
                <w:lang w:val="en-US"/>
              </w:rPr>
            </w:pPr>
            <w:r w:rsidRPr="00FC3EF0">
              <w:rPr>
                <w:rFonts w:ascii="Tahoma" w:eastAsia="Calibri" w:hAnsi="Tahoma" w:cs="Tahoma"/>
                <w:sz w:val="15"/>
                <w:szCs w:val="15"/>
                <w:lang w:val="en-US"/>
              </w:rPr>
              <w:t>Fluorescent microscope</w:t>
            </w:r>
          </w:p>
        </w:tc>
        <w:tc>
          <w:tcPr>
            <w:tcW w:w="848" w:type="dxa"/>
            <w:shd w:val="clear" w:color="auto" w:fill="auto"/>
          </w:tcPr>
          <w:p w14:paraId="7D23FA85"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5"/>
                <w:szCs w:val="15"/>
              </w:rPr>
              <w:t>Αριθμός</w:t>
            </w:r>
          </w:p>
        </w:tc>
        <w:tc>
          <w:tcPr>
            <w:tcW w:w="283" w:type="dxa"/>
            <w:shd w:val="clear" w:color="auto" w:fill="auto"/>
            <w:vAlign w:val="center"/>
          </w:tcPr>
          <w:p w14:paraId="684ECB62"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5"/>
                <w:szCs w:val="15"/>
              </w:rPr>
              <w:t>1</w:t>
            </w:r>
          </w:p>
        </w:tc>
        <w:tc>
          <w:tcPr>
            <w:tcW w:w="993" w:type="dxa"/>
            <w:vMerge/>
            <w:shd w:val="clear" w:color="auto" w:fill="auto"/>
            <w:vAlign w:val="center"/>
          </w:tcPr>
          <w:p w14:paraId="31DD4D3D" w14:textId="77777777" w:rsidR="00263A4B" w:rsidRPr="00FC3EF0" w:rsidRDefault="00263A4B" w:rsidP="00282C89">
            <w:pPr>
              <w:spacing w:after="0"/>
              <w:jc w:val="center"/>
              <w:rPr>
                <w:rFonts w:ascii="Tahoma" w:eastAsia="Calibri" w:hAnsi="Tahoma" w:cs="Tahoma"/>
                <w:sz w:val="15"/>
                <w:szCs w:val="15"/>
              </w:rPr>
            </w:pPr>
          </w:p>
        </w:tc>
        <w:tc>
          <w:tcPr>
            <w:tcW w:w="992" w:type="dxa"/>
            <w:vMerge/>
            <w:shd w:val="clear" w:color="auto" w:fill="auto"/>
            <w:vAlign w:val="center"/>
          </w:tcPr>
          <w:p w14:paraId="11E8E073" w14:textId="77777777" w:rsidR="00263A4B" w:rsidRPr="00FC3EF0" w:rsidRDefault="00263A4B" w:rsidP="00282C89">
            <w:pPr>
              <w:spacing w:after="0"/>
              <w:jc w:val="center"/>
              <w:rPr>
                <w:rFonts w:ascii="Tahoma" w:eastAsia="Calibri" w:hAnsi="Tahoma" w:cs="Tahoma"/>
                <w:sz w:val="15"/>
                <w:szCs w:val="15"/>
              </w:rPr>
            </w:pPr>
          </w:p>
        </w:tc>
        <w:tc>
          <w:tcPr>
            <w:tcW w:w="1134" w:type="dxa"/>
            <w:vMerge/>
            <w:shd w:val="clear" w:color="auto" w:fill="auto"/>
            <w:vAlign w:val="center"/>
          </w:tcPr>
          <w:p w14:paraId="2DF7539A" w14:textId="77777777" w:rsidR="00263A4B" w:rsidRPr="00FC3EF0" w:rsidRDefault="00263A4B" w:rsidP="00282C89">
            <w:pPr>
              <w:pStyle w:val="Default"/>
              <w:rPr>
                <w:rFonts w:ascii="Tahoma" w:hAnsi="Tahoma" w:cs="Tahoma"/>
                <w:sz w:val="15"/>
                <w:szCs w:val="15"/>
              </w:rPr>
            </w:pPr>
          </w:p>
        </w:tc>
        <w:tc>
          <w:tcPr>
            <w:tcW w:w="1559" w:type="dxa"/>
            <w:vMerge/>
            <w:shd w:val="clear" w:color="auto" w:fill="auto"/>
            <w:vAlign w:val="center"/>
          </w:tcPr>
          <w:p w14:paraId="044EFACA" w14:textId="77777777" w:rsidR="00263A4B" w:rsidRPr="00FC3EF0" w:rsidRDefault="00263A4B" w:rsidP="00282C89">
            <w:pPr>
              <w:pStyle w:val="Default"/>
              <w:rPr>
                <w:rFonts w:ascii="Tahoma" w:hAnsi="Tahoma" w:cs="Tahoma"/>
                <w:sz w:val="15"/>
                <w:szCs w:val="15"/>
                <w:lang w:val="en-US"/>
              </w:rPr>
            </w:pPr>
          </w:p>
        </w:tc>
        <w:tc>
          <w:tcPr>
            <w:tcW w:w="1087" w:type="dxa"/>
            <w:vMerge/>
            <w:shd w:val="clear" w:color="auto" w:fill="auto"/>
            <w:vAlign w:val="center"/>
          </w:tcPr>
          <w:p w14:paraId="64F7C191" w14:textId="77777777" w:rsidR="00263A4B" w:rsidRPr="00FC3EF0" w:rsidRDefault="00263A4B" w:rsidP="00282C89">
            <w:pPr>
              <w:pStyle w:val="Default"/>
              <w:rPr>
                <w:rFonts w:ascii="Tahoma" w:hAnsi="Tahoma" w:cs="Tahoma"/>
                <w:sz w:val="15"/>
                <w:szCs w:val="15"/>
              </w:rPr>
            </w:pPr>
          </w:p>
        </w:tc>
      </w:tr>
      <w:tr w:rsidR="00263A4B" w:rsidRPr="000913BB" w14:paraId="05A4B9D5" w14:textId="77777777" w:rsidTr="00282C89">
        <w:trPr>
          <w:trHeight w:val="630"/>
          <w:jc w:val="center"/>
        </w:trPr>
        <w:tc>
          <w:tcPr>
            <w:tcW w:w="336" w:type="dxa"/>
            <w:vMerge/>
            <w:shd w:val="clear" w:color="auto" w:fill="auto"/>
            <w:vAlign w:val="center"/>
          </w:tcPr>
          <w:p w14:paraId="492FF52A" w14:textId="77777777" w:rsidR="00263A4B" w:rsidRPr="00FC3EF0" w:rsidRDefault="00263A4B" w:rsidP="00282C89">
            <w:pPr>
              <w:spacing w:after="0"/>
              <w:jc w:val="center"/>
              <w:rPr>
                <w:rFonts w:ascii="Tahoma" w:eastAsia="Calibri" w:hAnsi="Tahoma" w:cs="Tahoma"/>
                <w:sz w:val="15"/>
                <w:szCs w:val="15"/>
              </w:rPr>
            </w:pPr>
          </w:p>
        </w:tc>
        <w:tc>
          <w:tcPr>
            <w:tcW w:w="2127" w:type="dxa"/>
            <w:vMerge/>
            <w:shd w:val="clear" w:color="auto" w:fill="auto"/>
            <w:vAlign w:val="center"/>
          </w:tcPr>
          <w:p w14:paraId="4FDD38C1" w14:textId="77777777" w:rsidR="00263A4B" w:rsidRPr="00FC3EF0" w:rsidRDefault="00263A4B" w:rsidP="00282C89">
            <w:pPr>
              <w:spacing w:after="0"/>
              <w:jc w:val="center"/>
              <w:rPr>
                <w:rFonts w:ascii="Tahoma" w:eastAsia="Calibri" w:hAnsi="Tahoma" w:cs="Tahoma"/>
                <w:sz w:val="15"/>
                <w:szCs w:val="15"/>
              </w:rPr>
            </w:pPr>
          </w:p>
        </w:tc>
        <w:tc>
          <w:tcPr>
            <w:tcW w:w="1134" w:type="dxa"/>
            <w:vMerge/>
            <w:shd w:val="clear" w:color="auto" w:fill="auto"/>
            <w:vAlign w:val="center"/>
          </w:tcPr>
          <w:p w14:paraId="74D71E8D" w14:textId="77777777" w:rsidR="00263A4B" w:rsidRPr="00FC3EF0" w:rsidRDefault="00263A4B" w:rsidP="00282C89">
            <w:pPr>
              <w:spacing w:after="0"/>
              <w:jc w:val="center"/>
              <w:rPr>
                <w:rFonts w:ascii="Tahoma" w:eastAsia="Calibri" w:hAnsi="Tahoma" w:cs="Tahoma"/>
                <w:sz w:val="16"/>
                <w:szCs w:val="16"/>
              </w:rPr>
            </w:pPr>
          </w:p>
        </w:tc>
        <w:tc>
          <w:tcPr>
            <w:tcW w:w="708" w:type="dxa"/>
            <w:vMerge/>
            <w:shd w:val="clear" w:color="auto" w:fill="auto"/>
            <w:vAlign w:val="center"/>
          </w:tcPr>
          <w:p w14:paraId="7BBBEA46" w14:textId="77777777" w:rsidR="00263A4B" w:rsidRPr="00FC3EF0" w:rsidRDefault="00263A4B" w:rsidP="00282C89">
            <w:pPr>
              <w:spacing w:after="0"/>
              <w:jc w:val="center"/>
              <w:rPr>
                <w:rFonts w:ascii="Tahoma" w:eastAsia="Calibri" w:hAnsi="Tahoma" w:cs="Tahoma"/>
                <w:sz w:val="15"/>
                <w:szCs w:val="15"/>
              </w:rPr>
            </w:pPr>
          </w:p>
        </w:tc>
        <w:tc>
          <w:tcPr>
            <w:tcW w:w="709" w:type="dxa"/>
            <w:shd w:val="clear" w:color="auto" w:fill="auto"/>
            <w:vAlign w:val="center"/>
          </w:tcPr>
          <w:p w14:paraId="731784B9" w14:textId="77777777" w:rsidR="00263A4B" w:rsidRPr="00FC3EF0" w:rsidRDefault="00263A4B" w:rsidP="00282C89">
            <w:pPr>
              <w:spacing w:after="0"/>
              <w:jc w:val="center"/>
              <w:rPr>
                <w:rFonts w:ascii="Tahoma" w:eastAsia="Calibri" w:hAnsi="Tahoma" w:cs="Tahoma"/>
                <w:sz w:val="15"/>
                <w:szCs w:val="15"/>
                <w:lang w:val="en-US"/>
              </w:rPr>
            </w:pPr>
            <w:r w:rsidRPr="00FC3EF0">
              <w:rPr>
                <w:rFonts w:ascii="Tahoma" w:eastAsia="Calibri" w:hAnsi="Tahoma" w:cs="Tahoma"/>
                <w:sz w:val="15"/>
                <w:szCs w:val="15"/>
                <w:lang w:val="en-US"/>
              </w:rPr>
              <w:t>4</w:t>
            </w:r>
          </w:p>
        </w:tc>
        <w:tc>
          <w:tcPr>
            <w:tcW w:w="2696" w:type="dxa"/>
            <w:shd w:val="clear" w:color="auto" w:fill="auto"/>
            <w:vAlign w:val="center"/>
          </w:tcPr>
          <w:p w14:paraId="684BB2CD" w14:textId="77777777" w:rsidR="00263A4B" w:rsidRPr="00FC3EF0" w:rsidRDefault="00263A4B" w:rsidP="00282C89">
            <w:pPr>
              <w:spacing w:after="0"/>
              <w:jc w:val="center"/>
              <w:rPr>
                <w:rFonts w:ascii="Tahoma" w:eastAsia="Calibri" w:hAnsi="Tahoma" w:cs="Tahoma"/>
                <w:sz w:val="15"/>
                <w:szCs w:val="15"/>
                <w:lang w:val="el-GR"/>
              </w:rPr>
            </w:pPr>
            <w:r w:rsidRPr="00FC3EF0">
              <w:rPr>
                <w:rFonts w:ascii="Tahoma" w:eastAsia="Calibri" w:hAnsi="Tahoma" w:cs="Tahoma"/>
                <w:sz w:val="15"/>
                <w:szCs w:val="15"/>
                <w:lang w:val="el-GR"/>
              </w:rPr>
              <w:t>Κλίβανος επώασης 37</w:t>
            </w:r>
            <w:r w:rsidRPr="00FC3EF0">
              <w:rPr>
                <w:rFonts w:ascii="Tahoma" w:eastAsia="Calibri" w:hAnsi="Tahoma" w:cs="Tahoma"/>
                <w:sz w:val="15"/>
                <w:szCs w:val="15"/>
                <w:vertAlign w:val="superscript"/>
                <w:lang w:val="en-US"/>
              </w:rPr>
              <w:t>o</w:t>
            </w:r>
            <w:r w:rsidRPr="00FC3EF0">
              <w:rPr>
                <w:rFonts w:ascii="Tahoma" w:eastAsia="Calibri" w:hAnsi="Tahoma" w:cs="Tahoma"/>
                <w:sz w:val="15"/>
                <w:szCs w:val="15"/>
                <w:lang w:val="en-US"/>
              </w:rPr>
              <w:t>C</w:t>
            </w:r>
            <w:r w:rsidRPr="00FC3EF0">
              <w:rPr>
                <w:rFonts w:ascii="Tahoma" w:eastAsia="Calibri" w:hAnsi="Tahoma" w:cs="Tahoma"/>
                <w:sz w:val="15"/>
                <w:szCs w:val="15"/>
                <w:lang w:val="el-GR"/>
              </w:rPr>
              <w:t xml:space="preserve"> με </w:t>
            </w:r>
            <w:r w:rsidRPr="00FC3EF0">
              <w:rPr>
                <w:rFonts w:ascii="Tahoma" w:eastAsia="Calibri" w:hAnsi="Tahoma" w:cs="Tahoma"/>
                <w:sz w:val="15"/>
                <w:szCs w:val="15"/>
                <w:lang w:val="en-US"/>
              </w:rPr>
              <w:t>CO</w:t>
            </w:r>
            <w:r w:rsidRPr="00FC3EF0">
              <w:rPr>
                <w:rFonts w:ascii="Tahoma" w:eastAsia="Calibri" w:hAnsi="Tahoma" w:cs="Tahoma"/>
                <w:sz w:val="15"/>
                <w:szCs w:val="15"/>
                <w:vertAlign w:val="subscript"/>
                <w:lang w:val="el-GR"/>
              </w:rPr>
              <w:t>2</w:t>
            </w:r>
          </w:p>
        </w:tc>
        <w:tc>
          <w:tcPr>
            <w:tcW w:w="848" w:type="dxa"/>
            <w:shd w:val="clear" w:color="auto" w:fill="auto"/>
          </w:tcPr>
          <w:p w14:paraId="3B175D95"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5"/>
                <w:szCs w:val="15"/>
              </w:rPr>
              <w:t>Αριθμός</w:t>
            </w:r>
          </w:p>
        </w:tc>
        <w:tc>
          <w:tcPr>
            <w:tcW w:w="283" w:type="dxa"/>
            <w:shd w:val="clear" w:color="auto" w:fill="auto"/>
            <w:vAlign w:val="center"/>
          </w:tcPr>
          <w:p w14:paraId="0A6DE151"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5"/>
                <w:szCs w:val="15"/>
              </w:rPr>
              <w:t>1</w:t>
            </w:r>
          </w:p>
        </w:tc>
        <w:tc>
          <w:tcPr>
            <w:tcW w:w="993" w:type="dxa"/>
            <w:vMerge/>
            <w:shd w:val="clear" w:color="auto" w:fill="auto"/>
            <w:vAlign w:val="center"/>
          </w:tcPr>
          <w:p w14:paraId="34699F24" w14:textId="77777777" w:rsidR="00263A4B" w:rsidRPr="00FC3EF0" w:rsidRDefault="00263A4B" w:rsidP="00282C89">
            <w:pPr>
              <w:spacing w:after="0"/>
              <w:jc w:val="center"/>
              <w:rPr>
                <w:rFonts w:ascii="Tahoma" w:eastAsia="Calibri" w:hAnsi="Tahoma" w:cs="Tahoma"/>
                <w:sz w:val="15"/>
                <w:szCs w:val="15"/>
              </w:rPr>
            </w:pPr>
          </w:p>
        </w:tc>
        <w:tc>
          <w:tcPr>
            <w:tcW w:w="992" w:type="dxa"/>
            <w:vMerge/>
            <w:shd w:val="clear" w:color="auto" w:fill="auto"/>
            <w:vAlign w:val="center"/>
          </w:tcPr>
          <w:p w14:paraId="530B0331" w14:textId="77777777" w:rsidR="00263A4B" w:rsidRPr="00FC3EF0" w:rsidRDefault="00263A4B" w:rsidP="00282C89">
            <w:pPr>
              <w:spacing w:after="0"/>
              <w:jc w:val="center"/>
              <w:rPr>
                <w:rFonts w:ascii="Tahoma" w:eastAsia="Calibri" w:hAnsi="Tahoma" w:cs="Tahoma"/>
                <w:sz w:val="15"/>
                <w:szCs w:val="15"/>
              </w:rPr>
            </w:pPr>
          </w:p>
        </w:tc>
        <w:tc>
          <w:tcPr>
            <w:tcW w:w="1134" w:type="dxa"/>
            <w:vMerge/>
            <w:shd w:val="clear" w:color="auto" w:fill="auto"/>
            <w:vAlign w:val="center"/>
          </w:tcPr>
          <w:p w14:paraId="688643D8" w14:textId="77777777" w:rsidR="00263A4B" w:rsidRPr="00FC3EF0" w:rsidRDefault="00263A4B" w:rsidP="00282C89">
            <w:pPr>
              <w:pStyle w:val="Default"/>
              <w:rPr>
                <w:rFonts w:ascii="Tahoma" w:hAnsi="Tahoma" w:cs="Tahoma"/>
                <w:sz w:val="15"/>
                <w:szCs w:val="15"/>
              </w:rPr>
            </w:pPr>
          </w:p>
        </w:tc>
        <w:tc>
          <w:tcPr>
            <w:tcW w:w="1559" w:type="dxa"/>
            <w:vMerge/>
            <w:shd w:val="clear" w:color="auto" w:fill="auto"/>
            <w:vAlign w:val="center"/>
          </w:tcPr>
          <w:p w14:paraId="01E59588" w14:textId="77777777" w:rsidR="00263A4B" w:rsidRPr="00FC3EF0" w:rsidRDefault="00263A4B" w:rsidP="00282C89">
            <w:pPr>
              <w:pStyle w:val="Default"/>
              <w:rPr>
                <w:rFonts w:ascii="Tahoma" w:hAnsi="Tahoma" w:cs="Tahoma"/>
                <w:sz w:val="15"/>
                <w:szCs w:val="15"/>
                <w:lang w:val="en-US"/>
              </w:rPr>
            </w:pPr>
          </w:p>
        </w:tc>
        <w:tc>
          <w:tcPr>
            <w:tcW w:w="1087" w:type="dxa"/>
            <w:vMerge/>
            <w:shd w:val="clear" w:color="auto" w:fill="auto"/>
            <w:vAlign w:val="center"/>
          </w:tcPr>
          <w:p w14:paraId="5FA630A3" w14:textId="77777777" w:rsidR="00263A4B" w:rsidRPr="00FC3EF0" w:rsidRDefault="00263A4B" w:rsidP="00282C89">
            <w:pPr>
              <w:pStyle w:val="Default"/>
              <w:rPr>
                <w:rFonts w:ascii="Tahoma" w:hAnsi="Tahoma" w:cs="Tahoma"/>
                <w:sz w:val="15"/>
                <w:szCs w:val="15"/>
              </w:rPr>
            </w:pPr>
          </w:p>
        </w:tc>
      </w:tr>
      <w:tr w:rsidR="00263A4B" w:rsidRPr="000913BB" w14:paraId="5CD243C0" w14:textId="77777777" w:rsidTr="00282C89">
        <w:trPr>
          <w:trHeight w:val="630"/>
          <w:jc w:val="center"/>
        </w:trPr>
        <w:tc>
          <w:tcPr>
            <w:tcW w:w="336" w:type="dxa"/>
            <w:vMerge/>
            <w:shd w:val="clear" w:color="auto" w:fill="auto"/>
            <w:vAlign w:val="center"/>
          </w:tcPr>
          <w:p w14:paraId="1B79D7FA" w14:textId="77777777" w:rsidR="00263A4B" w:rsidRPr="00FC3EF0" w:rsidRDefault="00263A4B" w:rsidP="00282C89">
            <w:pPr>
              <w:spacing w:after="0"/>
              <w:jc w:val="center"/>
              <w:rPr>
                <w:rFonts w:ascii="Tahoma" w:eastAsia="Calibri" w:hAnsi="Tahoma" w:cs="Tahoma"/>
                <w:sz w:val="15"/>
                <w:szCs w:val="15"/>
              </w:rPr>
            </w:pPr>
          </w:p>
        </w:tc>
        <w:tc>
          <w:tcPr>
            <w:tcW w:w="2127" w:type="dxa"/>
            <w:vMerge/>
            <w:shd w:val="clear" w:color="auto" w:fill="auto"/>
            <w:vAlign w:val="center"/>
          </w:tcPr>
          <w:p w14:paraId="2C5F631E" w14:textId="77777777" w:rsidR="00263A4B" w:rsidRPr="00FC3EF0" w:rsidRDefault="00263A4B" w:rsidP="00282C89">
            <w:pPr>
              <w:spacing w:after="0"/>
              <w:jc w:val="center"/>
              <w:rPr>
                <w:rFonts w:ascii="Tahoma" w:eastAsia="Calibri" w:hAnsi="Tahoma" w:cs="Tahoma"/>
                <w:sz w:val="15"/>
                <w:szCs w:val="15"/>
              </w:rPr>
            </w:pPr>
          </w:p>
        </w:tc>
        <w:tc>
          <w:tcPr>
            <w:tcW w:w="1134" w:type="dxa"/>
            <w:vMerge/>
            <w:shd w:val="clear" w:color="auto" w:fill="auto"/>
            <w:vAlign w:val="center"/>
          </w:tcPr>
          <w:p w14:paraId="626A52CF" w14:textId="77777777" w:rsidR="00263A4B" w:rsidRPr="00FC3EF0" w:rsidRDefault="00263A4B" w:rsidP="00282C89">
            <w:pPr>
              <w:spacing w:after="0"/>
              <w:jc w:val="center"/>
              <w:rPr>
                <w:rFonts w:ascii="Tahoma" w:eastAsia="Calibri" w:hAnsi="Tahoma" w:cs="Tahoma"/>
                <w:sz w:val="16"/>
                <w:szCs w:val="16"/>
              </w:rPr>
            </w:pPr>
          </w:p>
        </w:tc>
        <w:tc>
          <w:tcPr>
            <w:tcW w:w="708" w:type="dxa"/>
            <w:vMerge/>
            <w:shd w:val="clear" w:color="auto" w:fill="auto"/>
            <w:vAlign w:val="center"/>
          </w:tcPr>
          <w:p w14:paraId="23F7B208" w14:textId="77777777" w:rsidR="00263A4B" w:rsidRPr="00FC3EF0" w:rsidRDefault="00263A4B" w:rsidP="00282C89">
            <w:pPr>
              <w:spacing w:after="0"/>
              <w:jc w:val="center"/>
              <w:rPr>
                <w:rFonts w:ascii="Tahoma" w:eastAsia="Calibri" w:hAnsi="Tahoma" w:cs="Tahoma"/>
                <w:sz w:val="15"/>
                <w:szCs w:val="15"/>
              </w:rPr>
            </w:pPr>
          </w:p>
        </w:tc>
        <w:tc>
          <w:tcPr>
            <w:tcW w:w="709" w:type="dxa"/>
            <w:shd w:val="clear" w:color="auto" w:fill="auto"/>
            <w:vAlign w:val="center"/>
          </w:tcPr>
          <w:p w14:paraId="7075A6C8" w14:textId="77777777" w:rsidR="00263A4B" w:rsidRPr="00FC3EF0" w:rsidRDefault="00263A4B" w:rsidP="00282C89">
            <w:pPr>
              <w:spacing w:after="0"/>
              <w:jc w:val="center"/>
              <w:rPr>
                <w:rFonts w:ascii="Tahoma" w:eastAsia="Calibri" w:hAnsi="Tahoma" w:cs="Tahoma"/>
                <w:sz w:val="15"/>
                <w:szCs w:val="15"/>
                <w:lang w:val="en-US"/>
              </w:rPr>
            </w:pPr>
            <w:r w:rsidRPr="00FC3EF0">
              <w:rPr>
                <w:rFonts w:ascii="Tahoma" w:eastAsia="Calibri" w:hAnsi="Tahoma" w:cs="Tahoma"/>
                <w:sz w:val="15"/>
                <w:szCs w:val="15"/>
                <w:lang w:val="en-US"/>
              </w:rPr>
              <w:t>5</w:t>
            </w:r>
          </w:p>
        </w:tc>
        <w:tc>
          <w:tcPr>
            <w:tcW w:w="2696" w:type="dxa"/>
            <w:shd w:val="clear" w:color="auto" w:fill="auto"/>
            <w:vAlign w:val="center"/>
          </w:tcPr>
          <w:p w14:paraId="6C8C4A9A"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5"/>
                <w:szCs w:val="15"/>
              </w:rPr>
              <w:t>Πιπέτες ακριβείας 1μ</w:t>
            </w:r>
            <w:r w:rsidRPr="00FC3EF0">
              <w:rPr>
                <w:rFonts w:ascii="Tahoma" w:eastAsia="Calibri" w:hAnsi="Tahoma" w:cs="Tahoma"/>
                <w:sz w:val="15"/>
                <w:szCs w:val="15"/>
                <w:lang w:val="en-US"/>
              </w:rPr>
              <w:t>l – 10</w:t>
            </w:r>
            <w:r w:rsidRPr="00FC3EF0">
              <w:rPr>
                <w:rFonts w:ascii="Tahoma" w:eastAsia="Calibri" w:hAnsi="Tahoma" w:cs="Tahoma"/>
                <w:sz w:val="15"/>
                <w:szCs w:val="15"/>
              </w:rPr>
              <w:t>μ</w:t>
            </w:r>
            <w:r w:rsidRPr="00FC3EF0">
              <w:rPr>
                <w:rFonts w:ascii="Tahoma" w:eastAsia="Calibri" w:hAnsi="Tahoma" w:cs="Tahoma"/>
                <w:sz w:val="15"/>
                <w:szCs w:val="15"/>
                <w:lang w:val="en-US"/>
              </w:rPr>
              <w:t>l</w:t>
            </w:r>
          </w:p>
        </w:tc>
        <w:tc>
          <w:tcPr>
            <w:tcW w:w="848" w:type="dxa"/>
            <w:shd w:val="clear" w:color="auto" w:fill="auto"/>
          </w:tcPr>
          <w:p w14:paraId="5D16F133"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5"/>
                <w:szCs w:val="15"/>
              </w:rPr>
              <w:t>Αριθμός</w:t>
            </w:r>
          </w:p>
        </w:tc>
        <w:tc>
          <w:tcPr>
            <w:tcW w:w="283" w:type="dxa"/>
            <w:shd w:val="clear" w:color="auto" w:fill="auto"/>
            <w:vAlign w:val="center"/>
          </w:tcPr>
          <w:p w14:paraId="54302A16"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5"/>
                <w:szCs w:val="15"/>
              </w:rPr>
              <w:t>2</w:t>
            </w:r>
          </w:p>
        </w:tc>
        <w:tc>
          <w:tcPr>
            <w:tcW w:w="993" w:type="dxa"/>
            <w:vMerge/>
            <w:shd w:val="clear" w:color="auto" w:fill="auto"/>
            <w:vAlign w:val="center"/>
          </w:tcPr>
          <w:p w14:paraId="56CB71CC" w14:textId="77777777" w:rsidR="00263A4B" w:rsidRPr="00FC3EF0" w:rsidRDefault="00263A4B" w:rsidP="00282C89">
            <w:pPr>
              <w:spacing w:after="0"/>
              <w:jc w:val="center"/>
              <w:rPr>
                <w:rFonts w:ascii="Tahoma" w:eastAsia="Calibri" w:hAnsi="Tahoma" w:cs="Tahoma"/>
                <w:sz w:val="15"/>
                <w:szCs w:val="15"/>
              </w:rPr>
            </w:pPr>
          </w:p>
        </w:tc>
        <w:tc>
          <w:tcPr>
            <w:tcW w:w="992" w:type="dxa"/>
            <w:vMerge/>
            <w:shd w:val="clear" w:color="auto" w:fill="auto"/>
            <w:vAlign w:val="center"/>
          </w:tcPr>
          <w:p w14:paraId="55D976D9" w14:textId="77777777" w:rsidR="00263A4B" w:rsidRPr="00FC3EF0" w:rsidRDefault="00263A4B" w:rsidP="00282C89">
            <w:pPr>
              <w:spacing w:after="0"/>
              <w:jc w:val="center"/>
              <w:rPr>
                <w:rFonts w:ascii="Tahoma" w:eastAsia="Calibri" w:hAnsi="Tahoma" w:cs="Tahoma"/>
                <w:sz w:val="15"/>
                <w:szCs w:val="15"/>
              </w:rPr>
            </w:pPr>
          </w:p>
        </w:tc>
        <w:tc>
          <w:tcPr>
            <w:tcW w:w="1134" w:type="dxa"/>
            <w:vMerge/>
            <w:shd w:val="clear" w:color="auto" w:fill="auto"/>
            <w:vAlign w:val="center"/>
          </w:tcPr>
          <w:p w14:paraId="12B15793" w14:textId="77777777" w:rsidR="00263A4B" w:rsidRPr="00FC3EF0" w:rsidRDefault="00263A4B" w:rsidP="00282C89">
            <w:pPr>
              <w:pStyle w:val="Default"/>
              <w:rPr>
                <w:rFonts w:ascii="Tahoma" w:hAnsi="Tahoma" w:cs="Tahoma"/>
                <w:sz w:val="15"/>
                <w:szCs w:val="15"/>
              </w:rPr>
            </w:pPr>
          </w:p>
        </w:tc>
        <w:tc>
          <w:tcPr>
            <w:tcW w:w="1559" w:type="dxa"/>
            <w:vMerge/>
            <w:shd w:val="clear" w:color="auto" w:fill="auto"/>
            <w:vAlign w:val="center"/>
          </w:tcPr>
          <w:p w14:paraId="387955BB" w14:textId="77777777" w:rsidR="00263A4B" w:rsidRPr="00FC3EF0" w:rsidRDefault="00263A4B" w:rsidP="00282C89">
            <w:pPr>
              <w:pStyle w:val="Default"/>
              <w:rPr>
                <w:rFonts w:ascii="Tahoma" w:hAnsi="Tahoma" w:cs="Tahoma"/>
                <w:sz w:val="15"/>
                <w:szCs w:val="15"/>
                <w:lang w:val="en-US"/>
              </w:rPr>
            </w:pPr>
          </w:p>
        </w:tc>
        <w:tc>
          <w:tcPr>
            <w:tcW w:w="1087" w:type="dxa"/>
            <w:vMerge/>
            <w:shd w:val="clear" w:color="auto" w:fill="auto"/>
            <w:vAlign w:val="center"/>
          </w:tcPr>
          <w:p w14:paraId="21DAAAAC" w14:textId="77777777" w:rsidR="00263A4B" w:rsidRPr="00FC3EF0" w:rsidRDefault="00263A4B" w:rsidP="00282C89">
            <w:pPr>
              <w:pStyle w:val="Default"/>
              <w:rPr>
                <w:rFonts w:ascii="Tahoma" w:hAnsi="Tahoma" w:cs="Tahoma"/>
                <w:sz w:val="15"/>
                <w:szCs w:val="15"/>
              </w:rPr>
            </w:pPr>
          </w:p>
        </w:tc>
      </w:tr>
      <w:tr w:rsidR="00263A4B" w:rsidRPr="000913BB" w14:paraId="086EA26D" w14:textId="77777777" w:rsidTr="00282C89">
        <w:trPr>
          <w:trHeight w:val="630"/>
          <w:jc w:val="center"/>
        </w:trPr>
        <w:tc>
          <w:tcPr>
            <w:tcW w:w="336" w:type="dxa"/>
            <w:vMerge/>
            <w:shd w:val="clear" w:color="auto" w:fill="auto"/>
            <w:vAlign w:val="center"/>
          </w:tcPr>
          <w:p w14:paraId="097E1098" w14:textId="77777777" w:rsidR="00263A4B" w:rsidRPr="00FC3EF0" w:rsidRDefault="00263A4B" w:rsidP="00282C89">
            <w:pPr>
              <w:spacing w:after="0"/>
              <w:jc w:val="center"/>
              <w:rPr>
                <w:rFonts w:ascii="Tahoma" w:eastAsia="Calibri" w:hAnsi="Tahoma" w:cs="Tahoma"/>
                <w:sz w:val="15"/>
                <w:szCs w:val="15"/>
              </w:rPr>
            </w:pPr>
          </w:p>
        </w:tc>
        <w:tc>
          <w:tcPr>
            <w:tcW w:w="2127" w:type="dxa"/>
            <w:vMerge/>
            <w:shd w:val="clear" w:color="auto" w:fill="auto"/>
            <w:vAlign w:val="center"/>
          </w:tcPr>
          <w:p w14:paraId="444F43A7" w14:textId="77777777" w:rsidR="00263A4B" w:rsidRPr="00FC3EF0" w:rsidRDefault="00263A4B" w:rsidP="00282C89">
            <w:pPr>
              <w:spacing w:after="0"/>
              <w:jc w:val="center"/>
              <w:rPr>
                <w:rFonts w:ascii="Tahoma" w:eastAsia="Calibri" w:hAnsi="Tahoma" w:cs="Tahoma"/>
                <w:sz w:val="15"/>
                <w:szCs w:val="15"/>
              </w:rPr>
            </w:pPr>
          </w:p>
        </w:tc>
        <w:tc>
          <w:tcPr>
            <w:tcW w:w="1134" w:type="dxa"/>
            <w:vMerge/>
            <w:shd w:val="clear" w:color="auto" w:fill="auto"/>
            <w:vAlign w:val="center"/>
          </w:tcPr>
          <w:p w14:paraId="2FE32C7E" w14:textId="77777777" w:rsidR="00263A4B" w:rsidRPr="00FC3EF0" w:rsidRDefault="00263A4B" w:rsidP="00282C89">
            <w:pPr>
              <w:spacing w:after="0"/>
              <w:jc w:val="center"/>
              <w:rPr>
                <w:rFonts w:ascii="Tahoma" w:eastAsia="Calibri" w:hAnsi="Tahoma" w:cs="Tahoma"/>
                <w:sz w:val="16"/>
                <w:szCs w:val="16"/>
              </w:rPr>
            </w:pPr>
          </w:p>
        </w:tc>
        <w:tc>
          <w:tcPr>
            <w:tcW w:w="708" w:type="dxa"/>
            <w:vMerge/>
            <w:shd w:val="clear" w:color="auto" w:fill="auto"/>
            <w:vAlign w:val="center"/>
          </w:tcPr>
          <w:p w14:paraId="392EBAE9" w14:textId="77777777" w:rsidR="00263A4B" w:rsidRPr="00FC3EF0" w:rsidRDefault="00263A4B" w:rsidP="00282C89">
            <w:pPr>
              <w:spacing w:after="0"/>
              <w:jc w:val="center"/>
              <w:rPr>
                <w:rFonts w:ascii="Tahoma" w:eastAsia="Calibri" w:hAnsi="Tahoma" w:cs="Tahoma"/>
                <w:sz w:val="15"/>
                <w:szCs w:val="15"/>
              </w:rPr>
            </w:pPr>
          </w:p>
        </w:tc>
        <w:tc>
          <w:tcPr>
            <w:tcW w:w="709" w:type="dxa"/>
            <w:shd w:val="clear" w:color="auto" w:fill="auto"/>
            <w:vAlign w:val="center"/>
          </w:tcPr>
          <w:p w14:paraId="50C54E04" w14:textId="77777777" w:rsidR="00263A4B" w:rsidRPr="00FC3EF0" w:rsidRDefault="00263A4B" w:rsidP="00282C89">
            <w:pPr>
              <w:spacing w:after="0"/>
              <w:jc w:val="center"/>
              <w:rPr>
                <w:rFonts w:ascii="Tahoma" w:eastAsia="Calibri" w:hAnsi="Tahoma" w:cs="Tahoma"/>
                <w:sz w:val="15"/>
                <w:szCs w:val="15"/>
                <w:lang w:val="en-US"/>
              </w:rPr>
            </w:pPr>
            <w:r w:rsidRPr="00FC3EF0">
              <w:rPr>
                <w:rFonts w:ascii="Tahoma" w:eastAsia="Calibri" w:hAnsi="Tahoma" w:cs="Tahoma"/>
                <w:sz w:val="15"/>
                <w:szCs w:val="15"/>
                <w:lang w:val="en-US"/>
              </w:rPr>
              <w:t>6</w:t>
            </w:r>
          </w:p>
        </w:tc>
        <w:tc>
          <w:tcPr>
            <w:tcW w:w="2696" w:type="dxa"/>
            <w:shd w:val="clear" w:color="auto" w:fill="auto"/>
          </w:tcPr>
          <w:p w14:paraId="3C4ED355" w14:textId="77777777" w:rsidR="00263A4B" w:rsidRPr="00FC3EF0" w:rsidRDefault="00263A4B" w:rsidP="00282C89">
            <w:pPr>
              <w:spacing w:after="0"/>
              <w:jc w:val="center"/>
              <w:rPr>
                <w:rFonts w:ascii="Tahoma" w:eastAsia="Calibri" w:hAnsi="Tahoma" w:cs="Tahoma"/>
                <w:sz w:val="15"/>
                <w:szCs w:val="15"/>
              </w:rPr>
            </w:pPr>
          </w:p>
          <w:p w14:paraId="370E4297" w14:textId="77777777" w:rsidR="00263A4B" w:rsidRPr="00FC3EF0" w:rsidRDefault="00263A4B" w:rsidP="00282C89">
            <w:pPr>
              <w:spacing w:after="0"/>
              <w:jc w:val="center"/>
              <w:rPr>
                <w:rFonts w:ascii="Tahoma" w:eastAsia="Calibri" w:hAnsi="Tahoma" w:cs="Tahoma"/>
                <w:sz w:val="15"/>
                <w:szCs w:val="15"/>
              </w:rPr>
            </w:pPr>
          </w:p>
          <w:p w14:paraId="391D651C" w14:textId="77777777" w:rsidR="00263A4B" w:rsidRPr="00FC3EF0" w:rsidRDefault="00263A4B" w:rsidP="00282C89">
            <w:pPr>
              <w:spacing w:after="0"/>
              <w:jc w:val="center"/>
              <w:rPr>
                <w:rFonts w:ascii="Tahoma" w:eastAsia="Calibri" w:hAnsi="Tahoma" w:cs="Tahoma"/>
                <w:sz w:val="15"/>
                <w:szCs w:val="15"/>
                <w:lang w:val="en-US"/>
              </w:rPr>
            </w:pPr>
            <w:r w:rsidRPr="00FC3EF0">
              <w:rPr>
                <w:rFonts w:ascii="Tahoma" w:eastAsia="Calibri" w:hAnsi="Tahoma" w:cs="Tahoma"/>
                <w:sz w:val="15"/>
                <w:szCs w:val="15"/>
              </w:rPr>
              <w:t>Πιπέτες ακριβείας 20μ</w:t>
            </w:r>
            <w:r w:rsidRPr="00FC3EF0">
              <w:rPr>
                <w:rFonts w:ascii="Tahoma" w:eastAsia="Calibri" w:hAnsi="Tahoma" w:cs="Tahoma"/>
                <w:sz w:val="15"/>
                <w:szCs w:val="15"/>
                <w:lang w:val="en-US"/>
              </w:rPr>
              <w:t>l – 10</w:t>
            </w:r>
            <w:r w:rsidRPr="00FC3EF0">
              <w:rPr>
                <w:rFonts w:ascii="Tahoma" w:eastAsia="Calibri" w:hAnsi="Tahoma" w:cs="Tahoma"/>
                <w:sz w:val="15"/>
                <w:szCs w:val="15"/>
              </w:rPr>
              <w:t>0μ</w:t>
            </w:r>
            <w:r w:rsidRPr="00FC3EF0">
              <w:rPr>
                <w:rFonts w:ascii="Tahoma" w:eastAsia="Calibri" w:hAnsi="Tahoma" w:cs="Tahoma"/>
                <w:sz w:val="15"/>
                <w:szCs w:val="15"/>
                <w:lang w:val="en-US"/>
              </w:rPr>
              <w:t>l</w:t>
            </w:r>
          </w:p>
        </w:tc>
        <w:tc>
          <w:tcPr>
            <w:tcW w:w="848" w:type="dxa"/>
            <w:shd w:val="clear" w:color="auto" w:fill="auto"/>
          </w:tcPr>
          <w:p w14:paraId="37BCBD3D"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5"/>
                <w:szCs w:val="15"/>
              </w:rPr>
              <w:t>Αριθμός</w:t>
            </w:r>
          </w:p>
        </w:tc>
        <w:tc>
          <w:tcPr>
            <w:tcW w:w="283" w:type="dxa"/>
            <w:shd w:val="clear" w:color="auto" w:fill="auto"/>
            <w:vAlign w:val="center"/>
          </w:tcPr>
          <w:p w14:paraId="5EB48D5F"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5"/>
                <w:szCs w:val="15"/>
              </w:rPr>
              <w:t>2</w:t>
            </w:r>
          </w:p>
        </w:tc>
        <w:tc>
          <w:tcPr>
            <w:tcW w:w="993" w:type="dxa"/>
            <w:vMerge/>
            <w:shd w:val="clear" w:color="auto" w:fill="auto"/>
            <w:vAlign w:val="center"/>
          </w:tcPr>
          <w:p w14:paraId="4FA068E7" w14:textId="77777777" w:rsidR="00263A4B" w:rsidRPr="00FC3EF0" w:rsidRDefault="00263A4B" w:rsidP="00282C89">
            <w:pPr>
              <w:spacing w:after="0"/>
              <w:jc w:val="center"/>
              <w:rPr>
                <w:rFonts w:ascii="Tahoma" w:eastAsia="Calibri" w:hAnsi="Tahoma" w:cs="Tahoma"/>
                <w:sz w:val="15"/>
                <w:szCs w:val="15"/>
              </w:rPr>
            </w:pPr>
          </w:p>
        </w:tc>
        <w:tc>
          <w:tcPr>
            <w:tcW w:w="992" w:type="dxa"/>
            <w:vMerge/>
            <w:shd w:val="clear" w:color="auto" w:fill="auto"/>
            <w:vAlign w:val="center"/>
          </w:tcPr>
          <w:p w14:paraId="57E53544" w14:textId="77777777" w:rsidR="00263A4B" w:rsidRPr="00FC3EF0" w:rsidRDefault="00263A4B" w:rsidP="00282C89">
            <w:pPr>
              <w:spacing w:after="0"/>
              <w:jc w:val="center"/>
              <w:rPr>
                <w:rFonts w:ascii="Tahoma" w:eastAsia="Calibri" w:hAnsi="Tahoma" w:cs="Tahoma"/>
                <w:sz w:val="15"/>
                <w:szCs w:val="15"/>
              </w:rPr>
            </w:pPr>
          </w:p>
        </w:tc>
        <w:tc>
          <w:tcPr>
            <w:tcW w:w="1134" w:type="dxa"/>
            <w:vMerge/>
            <w:shd w:val="clear" w:color="auto" w:fill="auto"/>
            <w:vAlign w:val="center"/>
          </w:tcPr>
          <w:p w14:paraId="0F395942" w14:textId="77777777" w:rsidR="00263A4B" w:rsidRPr="00FC3EF0" w:rsidRDefault="00263A4B" w:rsidP="00282C89">
            <w:pPr>
              <w:pStyle w:val="Default"/>
              <w:rPr>
                <w:rFonts w:ascii="Tahoma" w:hAnsi="Tahoma" w:cs="Tahoma"/>
                <w:sz w:val="15"/>
                <w:szCs w:val="15"/>
              </w:rPr>
            </w:pPr>
          </w:p>
        </w:tc>
        <w:tc>
          <w:tcPr>
            <w:tcW w:w="1559" w:type="dxa"/>
            <w:vMerge/>
            <w:shd w:val="clear" w:color="auto" w:fill="auto"/>
            <w:vAlign w:val="center"/>
          </w:tcPr>
          <w:p w14:paraId="2621ED81" w14:textId="77777777" w:rsidR="00263A4B" w:rsidRPr="00FC3EF0" w:rsidRDefault="00263A4B" w:rsidP="00282C89">
            <w:pPr>
              <w:pStyle w:val="Default"/>
              <w:rPr>
                <w:rFonts w:ascii="Tahoma" w:hAnsi="Tahoma" w:cs="Tahoma"/>
                <w:sz w:val="15"/>
                <w:szCs w:val="15"/>
                <w:lang w:val="en-US"/>
              </w:rPr>
            </w:pPr>
          </w:p>
        </w:tc>
        <w:tc>
          <w:tcPr>
            <w:tcW w:w="1087" w:type="dxa"/>
            <w:vMerge/>
            <w:shd w:val="clear" w:color="auto" w:fill="auto"/>
            <w:vAlign w:val="center"/>
          </w:tcPr>
          <w:p w14:paraId="7EA12E00" w14:textId="77777777" w:rsidR="00263A4B" w:rsidRPr="00FC3EF0" w:rsidRDefault="00263A4B" w:rsidP="00282C89">
            <w:pPr>
              <w:pStyle w:val="Default"/>
              <w:rPr>
                <w:rFonts w:ascii="Tahoma" w:hAnsi="Tahoma" w:cs="Tahoma"/>
                <w:sz w:val="15"/>
                <w:szCs w:val="15"/>
              </w:rPr>
            </w:pPr>
          </w:p>
        </w:tc>
      </w:tr>
      <w:tr w:rsidR="00263A4B" w:rsidRPr="000913BB" w14:paraId="2A30C1AF" w14:textId="77777777" w:rsidTr="00282C89">
        <w:trPr>
          <w:trHeight w:val="630"/>
          <w:jc w:val="center"/>
        </w:trPr>
        <w:tc>
          <w:tcPr>
            <w:tcW w:w="336" w:type="dxa"/>
            <w:vMerge/>
            <w:shd w:val="clear" w:color="auto" w:fill="auto"/>
            <w:vAlign w:val="center"/>
          </w:tcPr>
          <w:p w14:paraId="1759DCC8" w14:textId="77777777" w:rsidR="00263A4B" w:rsidRPr="00FC3EF0" w:rsidRDefault="00263A4B" w:rsidP="00282C89">
            <w:pPr>
              <w:spacing w:after="0"/>
              <w:jc w:val="center"/>
              <w:rPr>
                <w:rFonts w:ascii="Tahoma" w:eastAsia="Calibri" w:hAnsi="Tahoma" w:cs="Tahoma"/>
                <w:sz w:val="15"/>
                <w:szCs w:val="15"/>
              </w:rPr>
            </w:pPr>
          </w:p>
        </w:tc>
        <w:tc>
          <w:tcPr>
            <w:tcW w:w="2127" w:type="dxa"/>
            <w:vMerge/>
            <w:shd w:val="clear" w:color="auto" w:fill="auto"/>
            <w:vAlign w:val="center"/>
          </w:tcPr>
          <w:p w14:paraId="6D77AC6F" w14:textId="77777777" w:rsidR="00263A4B" w:rsidRPr="00FC3EF0" w:rsidRDefault="00263A4B" w:rsidP="00282C89">
            <w:pPr>
              <w:spacing w:after="0"/>
              <w:jc w:val="center"/>
              <w:rPr>
                <w:rFonts w:ascii="Tahoma" w:eastAsia="Calibri" w:hAnsi="Tahoma" w:cs="Tahoma"/>
                <w:sz w:val="15"/>
                <w:szCs w:val="15"/>
              </w:rPr>
            </w:pPr>
          </w:p>
        </w:tc>
        <w:tc>
          <w:tcPr>
            <w:tcW w:w="1134" w:type="dxa"/>
            <w:vMerge/>
            <w:shd w:val="clear" w:color="auto" w:fill="auto"/>
            <w:vAlign w:val="center"/>
          </w:tcPr>
          <w:p w14:paraId="231F1EFA" w14:textId="77777777" w:rsidR="00263A4B" w:rsidRPr="00FC3EF0" w:rsidRDefault="00263A4B" w:rsidP="00282C89">
            <w:pPr>
              <w:spacing w:after="0"/>
              <w:jc w:val="center"/>
              <w:rPr>
                <w:rFonts w:ascii="Tahoma" w:eastAsia="Calibri" w:hAnsi="Tahoma" w:cs="Tahoma"/>
                <w:sz w:val="16"/>
                <w:szCs w:val="16"/>
              </w:rPr>
            </w:pPr>
          </w:p>
        </w:tc>
        <w:tc>
          <w:tcPr>
            <w:tcW w:w="708" w:type="dxa"/>
            <w:vMerge/>
            <w:shd w:val="clear" w:color="auto" w:fill="auto"/>
            <w:vAlign w:val="center"/>
          </w:tcPr>
          <w:p w14:paraId="7BF43203" w14:textId="77777777" w:rsidR="00263A4B" w:rsidRPr="00FC3EF0" w:rsidRDefault="00263A4B" w:rsidP="00282C89">
            <w:pPr>
              <w:spacing w:after="0"/>
              <w:jc w:val="center"/>
              <w:rPr>
                <w:rFonts w:ascii="Tahoma" w:eastAsia="Calibri" w:hAnsi="Tahoma" w:cs="Tahoma"/>
                <w:sz w:val="15"/>
                <w:szCs w:val="15"/>
              </w:rPr>
            </w:pPr>
          </w:p>
        </w:tc>
        <w:tc>
          <w:tcPr>
            <w:tcW w:w="709" w:type="dxa"/>
            <w:shd w:val="clear" w:color="auto" w:fill="auto"/>
            <w:vAlign w:val="center"/>
          </w:tcPr>
          <w:p w14:paraId="622F8B15" w14:textId="77777777" w:rsidR="00263A4B" w:rsidRPr="00FC3EF0" w:rsidRDefault="00263A4B" w:rsidP="00282C89">
            <w:pPr>
              <w:spacing w:after="0"/>
              <w:jc w:val="center"/>
              <w:rPr>
                <w:rFonts w:ascii="Tahoma" w:eastAsia="Calibri" w:hAnsi="Tahoma" w:cs="Tahoma"/>
                <w:sz w:val="15"/>
                <w:szCs w:val="15"/>
                <w:lang w:val="en-US"/>
              </w:rPr>
            </w:pPr>
            <w:r w:rsidRPr="00FC3EF0">
              <w:rPr>
                <w:rFonts w:ascii="Tahoma" w:eastAsia="Calibri" w:hAnsi="Tahoma" w:cs="Tahoma"/>
                <w:sz w:val="15"/>
                <w:szCs w:val="15"/>
                <w:lang w:val="en-US"/>
              </w:rPr>
              <w:t>7</w:t>
            </w:r>
          </w:p>
        </w:tc>
        <w:tc>
          <w:tcPr>
            <w:tcW w:w="2696" w:type="dxa"/>
            <w:shd w:val="clear" w:color="auto" w:fill="auto"/>
          </w:tcPr>
          <w:p w14:paraId="54F79758" w14:textId="77777777" w:rsidR="00263A4B" w:rsidRPr="00FC3EF0" w:rsidRDefault="00263A4B" w:rsidP="00282C89">
            <w:pPr>
              <w:spacing w:after="0"/>
              <w:jc w:val="center"/>
              <w:rPr>
                <w:rFonts w:ascii="Tahoma" w:eastAsia="Calibri" w:hAnsi="Tahoma" w:cs="Tahoma"/>
                <w:sz w:val="15"/>
                <w:szCs w:val="15"/>
              </w:rPr>
            </w:pPr>
          </w:p>
          <w:p w14:paraId="3975E855"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5"/>
                <w:szCs w:val="15"/>
              </w:rPr>
              <w:t>Πιπέτες ακριβείας 200μ</w:t>
            </w:r>
            <w:r w:rsidRPr="00FC3EF0">
              <w:rPr>
                <w:rFonts w:ascii="Tahoma" w:eastAsia="Calibri" w:hAnsi="Tahoma" w:cs="Tahoma"/>
                <w:sz w:val="15"/>
                <w:szCs w:val="15"/>
                <w:lang w:val="en-US"/>
              </w:rPr>
              <w:t>l – 1</w:t>
            </w:r>
            <w:r w:rsidRPr="00FC3EF0">
              <w:rPr>
                <w:rFonts w:ascii="Tahoma" w:eastAsia="Calibri" w:hAnsi="Tahoma" w:cs="Tahoma"/>
                <w:sz w:val="15"/>
                <w:szCs w:val="15"/>
              </w:rPr>
              <w:t>00</w:t>
            </w:r>
            <w:r w:rsidRPr="00FC3EF0">
              <w:rPr>
                <w:rFonts w:ascii="Tahoma" w:eastAsia="Calibri" w:hAnsi="Tahoma" w:cs="Tahoma"/>
                <w:sz w:val="15"/>
                <w:szCs w:val="15"/>
                <w:lang w:val="en-US"/>
              </w:rPr>
              <w:t>0</w:t>
            </w:r>
            <w:r w:rsidRPr="00FC3EF0">
              <w:rPr>
                <w:rFonts w:ascii="Tahoma" w:eastAsia="Calibri" w:hAnsi="Tahoma" w:cs="Tahoma"/>
                <w:sz w:val="15"/>
                <w:szCs w:val="15"/>
              </w:rPr>
              <w:t>μ</w:t>
            </w:r>
            <w:r w:rsidRPr="00FC3EF0">
              <w:rPr>
                <w:rFonts w:ascii="Tahoma" w:eastAsia="Calibri" w:hAnsi="Tahoma" w:cs="Tahoma"/>
                <w:sz w:val="15"/>
                <w:szCs w:val="15"/>
                <w:lang w:val="en-US"/>
              </w:rPr>
              <w:t>l</w:t>
            </w:r>
          </w:p>
        </w:tc>
        <w:tc>
          <w:tcPr>
            <w:tcW w:w="848" w:type="dxa"/>
            <w:shd w:val="clear" w:color="auto" w:fill="auto"/>
          </w:tcPr>
          <w:p w14:paraId="7B5EC4CA"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5"/>
                <w:szCs w:val="15"/>
              </w:rPr>
              <w:t>Αριθμός</w:t>
            </w:r>
          </w:p>
        </w:tc>
        <w:tc>
          <w:tcPr>
            <w:tcW w:w="283" w:type="dxa"/>
            <w:shd w:val="clear" w:color="auto" w:fill="auto"/>
            <w:vAlign w:val="center"/>
          </w:tcPr>
          <w:p w14:paraId="7DB07742"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5"/>
                <w:szCs w:val="15"/>
              </w:rPr>
              <w:t>2</w:t>
            </w:r>
          </w:p>
        </w:tc>
        <w:tc>
          <w:tcPr>
            <w:tcW w:w="993" w:type="dxa"/>
            <w:vMerge/>
            <w:shd w:val="clear" w:color="auto" w:fill="auto"/>
            <w:vAlign w:val="center"/>
          </w:tcPr>
          <w:p w14:paraId="75DC252C" w14:textId="77777777" w:rsidR="00263A4B" w:rsidRPr="00FC3EF0" w:rsidRDefault="00263A4B" w:rsidP="00282C89">
            <w:pPr>
              <w:spacing w:after="0"/>
              <w:jc w:val="center"/>
              <w:rPr>
                <w:rFonts w:ascii="Tahoma" w:eastAsia="Calibri" w:hAnsi="Tahoma" w:cs="Tahoma"/>
                <w:sz w:val="15"/>
                <w:szCs w:val="15"/>
              </w:rPr>
            </w:pPr>
          </w:p>
        </w:tc>
        <w:tc>
          <w:tcPr>
            <w:tcW w:w="992" w:type="dxa"/>
            <w:vMerge/>
            <w:shd w:val="clear" w:color="auto" w:fill="auto"/>
            <w:vAlign w:val="center"/>
          </w:tcPr>
          <w:p w14:paraId="198AEF1D" w14:textId="77777777" w:rsidR="00263A4B" w:rsidRPr="00FC3EF0" w:rsidRDefault="00263A4B" w:rsidP="00282C89">
            <w:pPr>
              <w:spacing w:after="0"/>
              <w:jc w:val="center"/>
              <w:rPr>
                <w:rFonts w:ascii="Tahoma" w:eastAsia="Calibri" w:hAnsi="Tahoma" w:cs="Tahoma"/>
                <w:sz w:val="15"/>
                <w:szCs w:val="15"/>
              </w:rPr>
            </w:pPr>
          </w:p>
        </w:tc>
        <w:tc>
          <w:tcPr>
            <w:tcW w:w="1134" w:type="dxa"/>
            <w:vMerge/>
            <w:shd w:val="clear" w:color="auto" w:fill="auto"/>
            <w:vAlign w:val="center"/>
          </w:tcPr>
          <w:p w14:paraId="0203F532" w14:textId="77777777" w:rsidR="00263A4B" w:rsidRPr="00FC3EF0" w:rsidRDefault="00263A4B" w:rsidP="00282C89">
            <w:pPr>
              <w:pStyle w:val="Default"/>
              <w:rPr>
                <w:rFonts w:ascii="Tahoma" w:hAnsi="Tahoma" w:cs="Tahoma"/>
                <w:sz w:val="15"/>
                <w:szCs w:val="15"/>
              </w:rPr>
            </w:pPr>
          </w:p>
        </w:tc>
        <w:tc>
          <w:tcPr>
            <w:tcW w:w="1559" w:type="dxa"/>
            <w:vMerge/>
            <w:shd w:val="clear" w:color="auto" w:fill="auto"/>
            <w:vAlign w:val="center"/>
          </w:tcPr>
          <w:p w14:paraId="6CE2217B" w14:textId="77777777" w:rsidR="00263A4B" w:rsidRPr="00FC3EF0" w:rsidRDefault="00263A4B" w:rsidP="00282C89">
            <w:pPr>
              <w:pStyle w:val="Default"/>
              <w:rPr>
                <w:rFonts w:ascii="Tahoma" w:hAnsi="Tahoma" w:cs="Tahoma"/>
                <w:sz w:val="15"/>
                <w:szCs w:val="15"/>
                <w:lang w:val="en-US"/>
              </w:rPr>
            </w:pPr>
          </w:p>
        </w:tc>
        <w:tc>
          <w:tcPr>
            <w:tcW w:w="1087" w:type="dxa"/>
            <w:vMerge/>
            <w:shd w:val="clear" w:color="auto" w:fill="auto"/>
            <w:vAlign w:val="center"/>
          </w:tcPr>
          <w:p w14:paraId="3A2B4CDE" w14:textId="77777777" w:rsidR="00263A4B" w:rsidRPr="00FC3EF0" w:rsidRDefault="00263A4B" w:rsidP="00282C89">
            <w:pPr>
              <w:pStyle w:val="Default"/>
              <w:rPr>
                <w:rFonts w:ascii="Tahoma" w:hAnsi="Tahoma" w:cs="Tahoma"/>
                <w:sz w:val="15"/>
                <w:szCs w:val="15"/>
              </w:rPr>
            </w:pPr>
          </w:p>
        </w:tc>
      </w:tr>
      <w:tr w:rsidR="00263A4B" w:rsidRPr="000913BB" w14:paraId="16E1E23C" w14:textId="77777777" w:rsidTr="00282C89">
        <w:trPr>
          <w:trHeight w:val="630"/>
          <w:jc w:val="center"/>
        </w:trPr>
        <w:tc>
          <w:tcPr>
            <w:tcW w:w="336" w:type="dxa"/>
            <w:vMerge/>
            <w:shd w:val="clear" w:color="auto" w:fill="auto"/>
            <w:vAlign w:val="center"/>
          </w:tcPr>
          <w:p w14:paraId="2B8312AB" w14:textId="77777777" w:rsidR="00263A4B" w:rsidRPr="00FC3EF0" w:rsidRDefault="00263A4B" w:rsidP="00282C89">
            <w:pPr>
              <w:spacing w:after="0"/>
              <w:jc w:val="center"/>
              <w:rPr>
                <w:rFonts w:ascii="Tahoma" w:eastAsia="Calibri" w:hAnsi="Tahoma" w:cs="Tahoma"/>
                <w:sz w:val="15"/>
                <w:szCs w:val="15"/>
              </w:rPr>
            </w:pPr>
          </w:p>
        </w:tc>
        <w:tc>
          <w:tcPr>
            <w:tcW w:w="2127" w:type="dxa"/>
            <w:vMerge/>
            <w:shd w:val="clear" w:color="auto" w:fill="auto"/>
            <w:vAlign w:val="center"/>
          </w:tcPr>
          <w:p w14:paraId="5E6FF785" w14:textId="77777777" w:rsidR="00263A4B" w:rsidRPr="00FC3EF0" w:rsidRDefault="00263A4B" w:rsidP="00282C89">
            <w:pPr>
              <w:spacing w:after="0"/>
              <w:jc w:val="center"/>
              <w:rPr>
                <w:rFonts w:ascii="Tahoma" w:eastAsia="Calibri" w:hAnsi="Tahoma" w:cs="Tahoma"/>
                <w:sz w:val="15"/>
                <w:szCs w:val="15"/>
              </w:rPr>
            </w:pPr>
          </w:p>
        </w:tc>
        <w:tc>
          <w:tcPr>
            <w:tcW w:w="1134" w:type="dxa"/>
            <w:vMerge/>
            <w:shd w:val="clear" w:color="auto" w:fill="auto"/>
            <w:vAlign w:val="center"/>
          </w:tcPr>
          <w:p w14:paraId="08779B83" w14:textId="77777777" w:rsidR="00263A4B" w:rsidRPr="00FC3EF0" w:rsidRDefault="00263A4B" w:rsidP="00282C89">
            <w:pPr>
              <w:spacing w:after="0"/>
              <w:jc w:val="center"/>
              <w:rPr>
                <w:rFonts w:ascii="Tahoma" w:eastAsia="Calibri" w:hAnsi="Tahoma" w:cs="Tahoma"/>
                <w:sz w:val="16"/>
                <w:szCs w:val="16"/>
              </w:rPr>
            </w:pPr>
          </w:p>
        </w:tc>
        <w:tc>
          <w:tcPr>
            <w:tcW w:w="708" w:type="dxa"/>
            <w:vMerge/>
            <w:shd w:val="clear" w:color="auto" w:fill="auto"/>
            <w:vAlign w:val="center"/>
          </w:tcPr>
          <w:p w14:paraId="6F959D2B" w14:textId="77777777" w:rsidR="00263A4B" w:rsidRPr="00FC3EF0" w:rsidRDefault="00263A4B" w:rsidP="00282C89">
            <w:pPr>
              <w:spacing w:after="0"/>
              <w:jc w:val="center"/>
              <w:rPr>
                <w:rFonts w:ascii="Tahoma" w:eastAsia="Calibri" w:hAnsi="Tahoma" w:cs="Tahoma"/>
                <w:sz w:val="15"/>
                <w:szCs w:val="15"/>
              </w:rPr>
            </w:pPr>
          </w:p>
        </w:tc>
        <w:tc>
          <w:tcPr>
            <w:tcW w:w="709" w:type="dxa"/>
            <w:shd w:val="clear" w:color="auto" w:fill="auto"/>
            <w:vAlign w:val="center"/>
          </w:tcPr>
          <w:p w14:paraId="59BB7DBF" w14:textId="77777777" w:rsidR="00263A4B" w:rsidRPr="00FC3EF0" w:rsidRDefault="00263A4B" w:rsidP="00282C89">
            <w:pPr>
              <w:spacing w:after="0"/>
              <w:jc w:val="center"/>
              <w:rPr>
                <w:rFonts w:ascii="Tahoma" w:eastAsia="Calibri" w:hAnsi="Tahoma" w:cs="Tahoma"/>
                <w:sz w:val="15"/>
                <w:szCs w:val="15"/>
                <w:lang w:val="en-US"/>
              </w:rPr>
            </w:pPr>
            <w:r w:rsidRPr="00FC3EF0">
              <w:rPr>
                <w:rFonts w:ascii="Tahoma" w:eastAsia="Calibri" w:hAnsi="Tahoma" w:cs="Tahoma"/>
                <w:sz w:val="15"/>
                <w:szCs w:val="15"/>
                <w:lang w:val="en-US"/>
              </w:rPr>
              <w:t>8</w:t>
            </w:r>
          </w:p>
        </w:tc>
        <w:tc>
          <w:tcPr>
            <w:tcW w:w="2696" w:type="dxa"/>
            <w:shd w:val="clear" w:color="auto" w:fill="auto"/>
          </w:tcPr>
          <w:p w14:paraId="08D3DD6F" w14:textId="77777777" w:rsidR="00263A4B" w:rsidRPr="00FC3EF0" w:rsidRDefault="00263A4B" w:rsidP="00282C89">
            <w:pPr>
              <w:spacing w:after="0"/>
              <w:jc w:val="center"/>
              <w:rPr>
                <w:rFonts w:ascii="Tahoma" w:eastAsia="Calibri" w:hAnsi="Tahoma" w:cs="Tahoma"/>
                <w:sz w:val="15"/>
                <w:szCs w:val="15"/>
              </w:rPr>
            </w:pPr>
          </w:p>
          <w:p w14:paraId="42E2A505" w14:textId="77777777" w:rsidR="00263A4B" w:rsidRPr="00FC3EF0" w:rsidRDefault="00263A4B" w:rsidP="00282C89">
            <w:pPr>
              <w:spacing w:after="0"/>
              <w:jc w:val="center"/>
              <w:rPr>
                <w:rFonts w:ascii="Tahoma" w:eastAsia="Calibri" w:hAnsi="Tahoma" w:cs="Tahoma"/>
                <w:sz w:val="15"/>
                <w:szCs w:val="15"/>
              </w:rPr>
            </w:pPr>
          </w:p>
          <w:p w14:paraId="0BE1856A"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5"/>
                <w:szCs w:val="15"/>
              </w:rPr>
              <w:t>Πιπέτες ακριβείας 0,1μ</w:t>
            </w:r>
            <w:r w:rsidRPr="00FC3EF0">
              <w:rPr>
                <w:rFonts w:ascii="Tahoma" w:eastAsia="Calibri" w:hAnsi="Tahoma" w:cs="Tahoma"/>
                <w:sz w:val="15"/>
                <w:szCs w:val="15"/>
                <w:lang w:val="en-US"/>
              </w:rPr>
              <w:t xml:space="preserve">l – </w:t>
            </w:r>
            <w:r w:rsidRPr="00FC3EF0">
              <w:rPr>
                <w:rFonts w:ascii="Tahoma" w:eastAsia="Calibri" w:hAnsi="Tahoma" w:cs="Tahoma"/>
                <w:sz w:val="15"/>
                <w:szCs w:val="15"/>
              </w:rPr>
              <w:t>2,5μ</w:t>
            </w:r>
            <w:r w:rsidRPr="00FC3EF0">
              <w:rPr>
                <w:rFonts w:ascii="Tahoma" w:eastAsia="Calibri" w:hAnsi="Tahoma" w:cs="Tahoma"/>
                <w:sz w:val="15"/>
                <w:szCs w:val="15"/>
                <w:lang w:val="en-US"/>
              </w:rPr>
              <w:t>l</w:t>
            </w:r>
          </w:p>
        </w:tc>
        <w:tc>
          <w:tcPr>
            <w:tcW w:w="848" w:type="dxa"/>
            <w:shd w:val="clear" w:color="auto" w:fill="auto"/>
          </w:tcPr>
          <w:p w14:paraId="65C7E9C1"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5"/>
                <w:szCs w:val="15"/>
              </w:rPr>
              <w:t>Αριθμός</w:t>
            </w:r>
          </w:p>
        </w:tc>
        <w:tc>
          <w:tcPr>
            <w:tcW w:w="283" w:type="dxa"/>
            <w:shd w:val="clear" w:color="auto" w:fill="auto"/>
            <w:vAlign w:val="center"/>
          </w:tcPr>
          <w:p w14:paraId="415F7E6F"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5"/>
                <w:szCs w:val="15"/>
              </w:rPr>
              <w:t>2</w:t>
            </w:r>
          </w:p>
        </w:tc>
        <w:tc>
          <w:tcPr>
            <w:tcW w:w="993" w:type="dxa"/>
            <w:vMerge/>
            <w:shd w:val="clear" w:color="auto" w:fill="auto"/>
            <w:vAlign w:val="center"/>
          </w:tcPr>
          <w:p w14:paraId="078242B1" w14:textId="77777777" w:rsidR="00263A4B" w:rsidRPr="00FC3EF0" w:rsidRDefault="00263A4B" w:rsidP="00282C89">
            <w:pPr>
              <w:spacing w:after="0"/>
              <w:jc w:val="center"/>
              <w:rPr>
                <w:rFonts w:ascii="Tahoma" w:eastAsia="Calibri" w:hAnsi="Tahoma" w:cs="Tahoma"/>
                <w:sz w:val="15"/>
                <w:szCs w:val="15"/>
              </w:rPr>
            </w:pPr>
          </w:p>
        </w:tc>
        <w:tc>
          <w:tcPr>
            <w:tcW w:w="992" w:type="dxa"/>
            <w:vMerge/>
            <w:shd w:val="clear" w:color="auto" w:fill="auto"/>
            <w:vAlign w:val="center"/>
          </w:tcPr>
          <w:p w14:paraId="2B453607" w14:textId="77777777" w:rsidR="00263A4B" w:rsidRPr="00FC3EF0" w:rsidRDefault="00263A4B" w:rsidP="00282C89">
            <w:pPr>
              <w:spacing w:after="0"/>
              <w:jc w:val="center"/>
              <w:rPr>
                <w:rFonts w:ascii="Tahoma" w:eastAsia="Calibri" w:hAnsi="Tahoma" w:cs="Tahoma"/>
                <w:sz w:val="15"/>
                <w:szCs w:val="15"/>
              </w:rPr>
            </w:pPr>
          </w:p>
        </w:tc>
        <w:tc>
          <w:tcPr>
            <w:tcW w:w="1134" w:type="dxa"/>
            <w:vMerge/>
            <w:shd w:val="clear" w:color="auto" w:fill="auto"/>
            <w:vAlign w:val="center"/>
          </w:tcPr>
          <w:p w14:paraId="19366716" w14:textId="77777777" w:rsidR="00263A4B" w:rsidRPr="00FC3EF0" w:rsidRDefault="00263A4B" w:rsidP="00282C89">
            <w:pPr>
              <w:pStyle w:val="Default"/>
              <w:rPr>
                <w:rFonts w:ascii="Tahoma" w:hAnsi="Tahoma" w:cs="Tahoma"/>
                <w:sz w:val="15"/>
                <w:szCs w:val="15"/>
              </w:rPr>
            </w:pPr>
          </w:p>
        </w:tc>
        <w:tc>
          <w:tcPr>
            <w:tcW w:w="1559" w:type="dxa"/>
            <w:vMerge/>
            <w:shd w:val="clear" w:color="auto" w:fill="auto"/>
            <w:vAlign w:val="center"/>
          </w:tcPr>
          <w:p w14:paraId="571D87D7" w14:textId="77777777" w:rsidR="00263A4B" w:rsidRPr="00FC3EF0" w:rsidRDefault="00263A4B" w:rsidP="00282C89">
            <w:pPr>
              <w:pStyle w:val="Default"/>
              <w:rPr>
                <w:rFonts w:ascii="Tahoma" w:hAnsi="Tahoma" w:cs="Tahoma"/>
                <w:sz w:val="15"/>
                <w:szCs w:val="15"/>
                <w:lang w:val="en-US"/>
              </w:rPr>
            </w:pPr>
          </w:p>
        </w:tc>
        <w:tc>
          <w:tcPr>
            <w:tcW w:w="1087" w:type="dxa"/>
            <w:vMerge/>
            <w:shd w:val="clear" w:color="auto" w:fill="auto"/>
            <w:vAlign w:val="center"/>
          </w:tcPr>
          <w:p w14:paraId="22F11C92" w14:textId="77777777" w:rsidR="00263A4B" w:rsidRPr="00FC3EF0" w:rsidRDefault="00263A4B" w:rsidP="00282C89">
            <w:pPr>
              <w:pStyle w:val="Default"/>
              <w:rPr>
                <w:rFonts w:ascii="Tahoma" w:hAnsi="Tahoma" w:cs="Tahoma"/>
                <w:sz w:val="15"/>
                <w:szCs w:val="15"/>
              </w:rPr>
            </w:pPr>
          </w:p>
        </w:tc>
      </w:tr>
      <w:tr w:rsidR="00263A4B" w:rsidRPr="000913BB" w14:paraId="0F3E91DC" w14:textId="77777777" w:rsidTr="00282C89">
        <w:trPr>
          <w:trHeight w:val="630"/>
          <w:jc w:val="center"/>
        </w:trPr>
        <w:tc>
          <w:tcPr>
            <w:tcW w:w="336" w:type="dxa"/>
            <w:vMerge/>
            <w:shd w:val="clear" w:color="auto" w:fill="auto"/>
            <w:vAlign w:val="center"/>
          </w:tcPr>
          <w:p w14:paraId="72B0DF6D" w14:textId="77777777" w:rsidR="00263A4B" w:rsidRPr="00FC3EF0" w:rsidRDefault="00263A4B" w:rsidP="00282C89">
            <w:pPr>
              <w:spacing w:after="0"/>
              <w:jc w:val="center"/>
              <w:rPr>
                <w:rFonts w:ascii="Tahoma" w:eastAsia="Calibri" w:hAnsi="Tahoma" w:cs="Tahoma"/>
                <w:sz w:val="15"/>
                <w:szCs w:val="15"/>
              </w:rPr>
            </w:pPr>
          </w:p>
        </w:tc>
        <w:tc>
          <w:tcPr>
            <w:tcW w:w="2127" w:type="dxa"/>
            <w:vMerge/>
            <w:shd w:val="clear" w:color="auto" w:fill="auto"/>
            <w:vAlign w:val="center"/>
          </w:tcPr>
          <w:p w14:paraId="06784B51" w14:textId="77777777" w:rsidR="00263A4B" w:rsidRPr="00FC3EF0" w:rsidRDefault="00263A4B" w:rsidP="00282C89">
            <w:pPr>
              <w:spacing w:after="0"/>
              <w:jc w:val="center"/>
              <w:rPr>
                <w:rFonts w:ascii="Tahoma" w:eastAsia="Calibri" w:hAnsi="Tahoma" w:cs="Tahoma"/>
                <w:sz w:val="15"/>
                <w:szCs w:val="15"/>
              </w:rPr>
            </w:pPr>
          </w:p>
        </w:tc>
        <w:tc>
          <w:tcPr>
            <w:tcW w:w="1134" w:type="dxa"/>
            <w:vMerge/>
            <w:shd w:val="clear" w:color="auto" w:fill="auto"/>
            <w:vAlign w:val="center"/>
          </w:tcPr>
          <w:p w14:paraId="4FEE197F" w14:textId="77777777" w:rsidR="00263A4B" w:rsidRPr="00FC3EF0" w:rsidRDefault="00263A4B" w:rsidP="00282C89">
            <w:pPr>
              <w:spacing w:after="0"/>
              <w:jc w:val="center"/>
              <w:rPr>
                <w:rFonts w:ascii="Tahoma" w:eastAsia="Calibri" w:hAnsi="Tahoma" w:cs="Tahoma"/>
                <w:sz w:val="16"/>
                <w:szCs w:val="16"/>
              </w:rPr>
            </w:pPr>
          </w:p>
        </w:tc>
        <w:tc>
          <w:tcPr>
            <w:tcW w:w="708" w:type="dxa"/>
            <w:vMerge/>
            <w:shd w:val="clear" w:color="auto" w:fill="auto"/>
            <w:vAlign w:val="center"/>
          </w:tcPr>
          <w:p w14:paraId="7C550A61" w14:textId="77777777" w:rsidR="00263A4B" w:rsidRPr="00FC3EF0" w:rsidRDefault="00263A4B" w:rsidP="00282C89">
            <w:pPr>
              <w:spacing w:after="0"/>
              <w:jc w:val="center"/>
              <w:rPr>
                <w:rFonts w:ascii="Tahoma" w:eastAsia="Calibri" w:hAnsi="Tahoma" w:cs="Tahoma"/>
                <w:sz w:val="15"/>
                <w:szCs w:val="15"/>
              </w:rPr>
            </w:pPr>
          </w:p>
        </w:tc>
        <w:tc>
          <w:tcPr>
            <w:tcW w:w="709" w:type="dxa"/>
            <w:shd w:val="clear" w:color="auto" w:fill="auto"/>
            <w:vAlign w:val="center"/>
          </w:tcPr>
          <w:p w14:paraId="657C24FF" w14:textId="77777777" w:rsidR="00263A4B" w:rsidRPr="00FC3EF0" w:rsidRDefault="00263A4B" w:rsidP="00282C89">
            <w:pPr>
              <w:spacing w:after="0"/>
              <w:jc w:val="center"/>
              <w:rPr>
                <w:rFonts w:ascii="Tahoma" w:eastAsia="Calibri" w:hAnsi="Tahoma" w:cs="Tahoma"/>
                <w:sz w:val="15"/>
                <w:szCs w:val="15"/>
                <w:lang w:val="en-US"/>
              </w:rPr>
            </w:pPr>
            <w:r w:rsidRPr="00FC3EF0">
              <w:rPr>
                <w:rFonts w:ascii="Tahoma" w:eastAsia="Calibri" w:hAnsi="Tahoma" w:cs="Tahoma"/>
                <w:sz w:val="15"/>
                <w:szCs w:val="15"/>
                <w:lang w:val="en-US"/>
              </w:rPr>
              <w:t>9</w:t>
            </w:r>
          </w:p>
        </w:tc>
        <w:tc>
          <w:tcPr>
            <w:tcW w:w="2696" w:type="dxa"/>
            <w:shd w:val="clear" w:color="auto" w:fill="auto"/>
            <w:vAlign w:val="center"/>
          </w:tcPr>
          <w:p w14:paraId="66A42AEB"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5"/>
                <w:szCs w:val="15"/>
              </w:rPr>
              <w:t>Ηλεκτρικοί Αναρροφητήρες</w:t>
            </w:r>
          </w:p>
        </w:tc>
        <w:tc>
          <w:tcPr>
            <w:tcW w:w="848" w:type="dxa"/>
            <w:shd w:val="clear" w:color="auto" w:fill="auto"/>
          </w:tcPr>
          <w:p w14:paraId="430F62DF"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5"/>
                <w:szCs w:val="15"/>
              </w:rPr>
              <w:t>Αριθμός</w:t>
            </w:r>
          </w:p>
        </w:tc>
        <w:tc>
          <w:tcPr>
            <w:tcW w:w="283" w:type="dxa"/>
            <w:shd w:val="clear" w:color="auto" w:fill="auto"/>
            <w:vAlign w:val="center"/>
          </w:tcPr>
          <w:p w14:paraId="4050D543"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5"/>
                <w:szCs w:val="15"/>
              </w:rPr>
              <w:t>2</w:t>
            </w:r>
          </w:p>
        </w:tc>
        <w:tc>
          <w:tcPr>
            <w:tcW w:w="993" w:type="dxa"/>
            <w:vMerge/>
            <w:shd w:val="clear" w:color="auto" w:fill="auto"/>
            <w:vAlign w:val="center"/>
          </w:tcPr>
          <w:p w14:paraId="7812336B" w14:textId="77777777" w:rsidR="00263A4B" w:rsidRPr="00FC3EF0" w:rsidRDefault="00263A4B" w:rsidP="00282C89">
            <w:pPr>
              <w:spacing w:after="0"/>
              <w:jc w:val="center"/>
              <w:rPr>
                <w:rFonts w:ascii="Tahoma" w:eastAsia="Calibri" w:hAnsi="Tahoma" w:cs="Tahoma"/>
                <w:sz w:val="15"/>
                <w:szCs w:val="15"/>
              </w:rPr>
            </w:pPr>
          </w:p>
        </w:tc>
        <w:tc>
          <w:tcPr>
            <w:tcW w:w="992" w:type="dxa"/>
            <w:vMerge/>
            <w:shd w:val="clear" w:color="auto" w:fill="auto"/>
            <w:vAlign w:val="center"/>
          </w:tcPr>
          <w:p w14:paraId="6D4B8608" w14:textId="77777777" w:rsidR="00263A4B" w:rsidRPr="00FC3EF0" w:rsidRDefault="00263A4B" w:rsidP="00282C89">
            <w:pPr>
              <w:spacing w:after="0"/>
              <w:jc w:val="center"/>
              <w:rPr>
                <w:rFonts w:ascii="Tahoma" w:eastAsia="Calibri" w:hAnsi="Tahoma" w:cs="Tahoma"/>
                <w:sz w:val="15"/>
                <w:szCs w:val="15"/>
              </w:rPr>
            </w:pPr>
          </w:p>
        </w:tc>
        <w:tc>
          <w:tcPr>
            <w:tcW w:w="1134" w:type="dxa"/>
            <w:vMerge/>
            <w:shd w:val="clear" w:color="auto" w:fill="auto"/>
            <w:vAlign w:val="center"/>
          </w:tcPr>
          <w:p w14:paraId="0561CBFC" w14:textId="77777777" w:rsidR="00263A4B" w:rsidRPr="00FC3EF0" w:rsidRDefault="00263A4B" w:rsidP="00282C89">
            <w:pPr>
              <w:pStyle w:val="Default"/>
              <w:rPr>
                <w:rFonts w:ascii="Tahoma" w:hAnsi="Tahoma" w:cs="Tahoma"/>
                <w:sz w:val="15"/>
                <w:szCs w:val="15"/>
              </w:rPr>
            </w:pPr>
          </w:p>
        </w:tc>
        <w:tc>
          <w:tcPr>
            <w:tcW w:w="1559" w:type="dxa"/>
            <w:vMerge/>
            <w:shd w:val="clear" w:color="auto" w:fill="auto"/>
            <w:vAlign w:val="center"/>
          </w:tcPr>
          <w:p w14:paraId="13DB2564" w14:textId="77777777" w:rsidR="00263A4B" w:rsidRPr="00FC3EF0" w:rsidRDefault="00263A4B" w:rsidP="00282C89">
            <w:pPr>
              <w:pStyle w:val="Default"/>
              <w:rPr>
                <w:rFonts w:ascii="Tahoma" w:hAnsi="Tahoma" w:cs="Tahoma"/>
                <w:sz w:val="15"/>
                <w:szCs w:val="15"/>
                <w:lang w:val="en-US"/>
              </w:rPr>
            </w:pPr>
          </w:p>
        </w:tc>
        <w:tc>
          <w:tcPr>
            <w:tcW w:w="1087" w:type="dxa"/>
            <w:vMerge/>
            <w:shd w:val="clear" w:color="auto" w:fill="auto"/>
            <w:vAlign w:val="center"/>
          </w:tcPr>
          <w:p w14:paraId="59363290" w14:textId="77777777" w:rsidR="00263A4B" w:rsidRPr="00FC3EF0" w:rsidRDefault="00263A4B" w:rsidP="00282C89">
            <w:pPr>
              <w:pStyle w:val="Default"/>
              <w:rPr>
                <w:rFonts w:ascii="Tahoma" w:hAnsi="Tahoma" w:cs="Tahoma"/>
                <w:sz w:val="15"/>
                <w:szCs w:val="15"/>
              </w:rPr>
            </w:pPr>
          </w:p>
        </w:tc>
      </w:tr>
      <w:tr w:rsidR="00263A4B" w:rsidRPr="000913BB" w14:paraId="2AE9C426" w14:textId="77777777" w:rsidTr="00282C89">
        <w:trPr>
          <w:trHeight w:val="630"/>
          <w:jc w:val="center"/>
        </w:trPr>
        <w:tc>
          <w:tcPr>
            <w:tcW w:w="336" w:type="dxa"/>
            <w:vMerge/>
            <w:shd w:val="clear" w:color="auto" w:fill="auto"/>
            <w:vAlign w:val="center"/>
          </w:tcPr>
          <w:p w14:paraId="6E6E6CB3" w14:textId="77777777" w:rsidR="00263A4B" w:rsidRPr="00FC3EF0" w:rsidRDefault="00263A4B" w:rsidP="00282C89">
            <w:pPr>
              <w:spacing w:after="0"/>
              <w:jc w:val="center"/>
              <w:rPr>
                <w:rFonts w:ascii="Tahoma" w:eastAsia="Calibri" w:hAnsi="Tahoma" w:cs="Tahoma"/>
                <w:sz w:val="15"/>
                <w:szCs w:val="15"/>
              </w:rPr>
            </w:pPr>
          </w:p>
        </w:tc>
        <w:tc>
          <w:tcPr>
            <w:tcW w:w="2127" w:type="dxa"/>
            <w:vMerge/>
            <w:shd w:val="clear" w:color="auto" w:fill="auto"/>
            <w:vAlign w:val="center"/>
          </w:tcPr>
          <w:p w14:paraId="1D4D0FAF" w14:textId="77777777" w:rsidR="00263A4B" w:rsidRPr="00FC3EF0" w:rsidRDefault="00263A4B" w:rsidP="00282C89">
            <w:pPr>
              <w:spacing w:after="0"/>
              <w:jc w:val="center"/>
              <w:rPr>
                <w:rFonts w:ascii="Tahoma" w:eastAsia="Calibri" w:hAnsi="Tahoma" w:cs="Tahoma"/>
                <w:sz w:val="15"/>
                <w:szCs w:val="15"/>
              </w:rPr>
            </w:pPr>
          </w:p>
        </w:tc>
        <w:tc>
          <w:tcPr>
            <w:tcW w:w="1134" w:type="dxa"/>
            <w:vMerge/>
            <w:shd w:val="clear" w:color="auto" w:fill="auto"/>
            <w:vAlign w:val="center"/>
          </w:tcPr>
          <w:p w14:paraId="305F5B68" w14:textId="77777777" w:rsidR="00263A4B" w:rsidRPr="00FC3EF0" w:rsidRDefault="00263A4B" w:rsidP="00282C89">
            <w:pPr>
              <w:spacing w:after="0"/>
              <w:jc w:val="center"/>
              <w:rPr>
                <w:rFonts w:ascii="Tahoma" w:eastAsia="Calibri" w:hAnsi="Tahoma" w:cs="Tahoma"/>
                <w:sz w:val="16"/>
                <w:szCs w:val="16"/>
              </w:rPr>
            </w:pPr>
          </w:p>
        </w:tc>
        <w:tc>
          <w:tcPr>
            <w:tcW w:w="708" w:type="dxa"/>
            <w:vMerge/>
            <w:shd w:val="clear" w:color="auto" w:fill="auto"/>
            <w:vAlign w:val="center"/>
          </w:tcPr>
          <w:p w14:paraId="55426C69" w14:textId="77777777" w:rsidR="00263A4B" w:rsidRPr="00FC3EF0" w:rsidRDefault="00263A4B" w:rsidP="00282C89">
            <w:pPr>
              <w:spacing w:after="0"/>
              <w:jc w:val="center"/>
              <w:rPr>
                <w:rFonts w:ascii="Tahoma" w:eastAsia="Calibri" w:hAnsi="Tahoma" w:cs="Tahoma"/>
                <w:sz w:val="15"/>
                <w:szCs w:val="15"/>
              </w:rPr>
            </w:pPr>
          </w:p>
        </w:tc>
        <w:tc>
          <w:tcPr>
            <w:tcW w:w="709" w:type="dxa"/>
            <w:shd w:val="clear" w:color="auto" w:fill="auto"/>
            <w:vAlign w:val="center"/>
          </w:tcPr>
          <w:p w14:paraId="7045EADB" w14:textId="77777777" w:rsidR="00263A4B" w:rsidRPr="00FC3EF0" w:rsidRDefault="00263A4B" w:rsidP="00282C89">
            <w:pPr>
              <w:spacing w:after="0"/>
              <w:jc w:val="center"/>
              <w:rPr>
                <w:rFonts w:ascii="Tahoma" w:eastAsia="Calibri" w:hAnsi="Tahoma" w:cs="Tahoma"/>
                <w:sz w:val="15"/>
                <w:szCs w:val="15"/>
                <w:lang w:val="en-US"/>
              </w:rPr>
            </w:pPr>
            <w:r w:rsidRPr="00FC3EF0">
              <w:rPr>
                <w:rFonts w:ascii="Tahoma" w:eastAsia="Calibri" w:hAnsi="Tahoma" w:cs="Tahoma"/>
                <w:sz w:val="15"/>
                <w:szCs w:val="15"/>
              </w:rPr>
              <w:t>1</w:t>
            </w:r>
            <w:r w:rsidRPr="00FC3EF0">
              <w:rPr>
                <w:rFonts w:ascii="Tahoma" w:eastAsia="Calibri" w:hAnsi="Tahoma" w:cs="Tahoma"/>
                <w:sz w:val="15"/>
                <w:szCs w:val="15"/>
                <w:lang w:val="en-US"/>
              </w:rPr>
              <w:t>0</w:t>
            </w:r>
          </w:p>
        </w:tc>
        <w:tc>
          <w:tcPr>
            <w:tcW w:w="2696" w:type="dxa"/>
            <w:shd w:val="clear" w:color="auto" w:fill="auto"/>
            <w:vAlign w:val="center"/>
          </w:tcPr>
          <w:p w14:paraId="454FD748"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5"/>
                <w:szCs w:val="15"/>
              </w:rPr>
              <w:t>Καταψύκτης και όργανα αποθήκευσης</w:t>
            </w:r>
          </w:p>
        </w:tc>
        <w:tc>
          <w:tcPr>
            <w:tcW w:w="848" w:type="dxa"/>
            <w:shd w:val="clear" w:color="auto" w:fill="auto"/>
          </w:tcPr>
          <w:p w14:paraId="2302CB96"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5"/>
                <w:szCs w:val="15"/>
              </w:rPr>
              <w:t>Αριθμός</w:t>
            </w:r>
          </w:p>
        </w:tc>
        <w:tc>
          <w:tcPr>
            <w:tcW w:w="283" w:type="dxa"/>
            <w:shd w:val="clear" w:color="auto" w:fill="auto"/>
            <w:vAlign w:val="center"/>
          </w:tcPr>
          <w:p w14:paraId="3D48F895"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5"/>
                <w:szCs w:val="15"/>
              </w:rPr>
              <w:t>1</w:t>
            </w:r>
          </w:p>
        </w:tc>
        <w:tc>
          <w:tcPr>
            <w:tcW w:w="993" w:type="dxa"/>
            <w:vMerge/>
            <w:shd w:val="clear" w:color="auto" w:fill="auto"/>
            <w:vAlign w:val="center"/>
          </w:tcPr>
          <w:p w14:paraId="337543B9" w14:textId="77777777" w:rsidR="00263A4B" w:rsidRPr="00FC3EF0" w:rsidRDefault="00263A4B" w:rsidP="00282C89">
            <w:pPr>
              <w:spacing w:after="0"/>
              <w:jc w:val="center"/>
              <w:rPr>
                <w:rFonts w:ascii="Tahoma" w:eastAsia="Calibri" w:hAnsi="Tahoma" w:cs="Tahoma"/>
                <w:sz w:val="15"/>
                <w:szCs w:val="15"/>
              </w:rPr>
            </w:pPr>
          </w:p>
        </w:tc>
        <w:tc>
          <w:tcPr>
            <w:tcW w:w="992" w:type="dxa"/>
            <w:vMerge/>
            <w:shd w:val="clear" w:color="auto" w:fill="auto"/>
            <w:vAlign w:val="center"/>
          </w:tcPr>
          <w:p w14:paraId="34B3D0A5" w14:textId="77777777" w:rsidR="00263A4B" w:rsidRPr="00FC3EF0" w:rsidRDefault="00263A4B" w:rsidP="00282C89">
            <w:pPr>
              <w:spacing w:after="0"/>
              <w:jc w:val="center"/>
              <w:rPr>
                <w:rFonts w:ascii="Tahoma" w:eastAsia="Calibri" w:hAnsi="Tahoma" w:cs="Tahoma"/>
                <w:sz w:val="15"/>
                <w:szCs w:val="15"/>
              </w:rPr>
            </w:pPr>
          </w:p>
        </w:tc>
        <w:tc>
          <w:tcPr>
            <w:tcW w:w="1134" w:type="dxa"/>
            <w:vMerge/>
            <w:shd w:val="clear" w:color="auto" w:fill="auto"/>
            <w:vAlign w:val="center"/>
          </w:tcPr>
          <w:p w14:paraId="71582BDF" w14:textId="77777777" w:rsidR="00263A4B" w:rsidRPr="00FC3EF0" w:rsidRDefault="00263A4B" w:rsidP="00282C89">
            <w:pPr>
              <w:pStyle w:val="Default"/>
              <w:rPr>
                <w:rFonts w:ascii="Tahoma" w:hAnsi="Tahoma" w:cs="Tahoma"/>
                <w:sz w:val="15"/>
                <w:szCs w:val="15"/>
              </w:rPr>
            </w:pPr>
          </w:p>
        </w:tc>
        <w:tc>
          <w:tcPr>
            <w:tcW w:w="1559" w:type="dxa"/>
            <w:vMerge/>
            <w:shd w:val="clear" w:color="auto" w:fill="auto"/>
            <w:vAlign w:val="center"/>
          </w:tcPr>
          <w:p w14:paraId="5E97F35C" w14:textId="77777777" w:rsidR="00263A4B" w:rsidRPr="00FC3EF0" w:rsidRDefault="00263A4B" w:rsidP="00282C89">
            <w:pPr>
              <w:pStyle w:val="Default"/>
              <w:rPr>
                <w:rFonts w:ascii="Tahoma" w:hAnsi="Tahoma" w:cs="Tahoma"/>
                <w:sz w:val="15"/>
                <w:szCs w:val="15"/>
                <w:lang w:val="en-US"/>
              </w:rPr>
            </w:pPr>
          </w:p>
        </w:tc>
        <w:tc>
          <w:tcPr>
            <w:tcW w:w="1087" w:type="dxa"/>
            <w:vMerge/>
            <w:shd w:val="clear" w:color="auto" w:fill="auto"/>
            <w:vAlign w:val="center"/>
          </w:tcPr>
          <w:p w14:paraId="065FF940" w14:textId="77777777" w:rsidR="00263A4B" w:rsidRPr="00FC3EF0" w:rsidRDefault="00263A4B" w:rsidP="00282C89">
            <w:pPr>
              <w:pStyle w:val="Default"/>
              <w:rPr>
                <w:rFonts w:ascii="Tahoma" w:hAnsi="Tahoma" w:cs="Tahoma"/>
                <w:sz w:val="15"/>
                <w:szCs w:val="15"/>
              </w:rPr>
            </w:pPr>
          </w:p>
        </w:tc>
      </w:tr>
      <w:tr w:rsidR="00263A4B" w:rsidRPr="000913BB" w14:paraId="091BBCB9" w14:textId="77777777" w:rsidTr="00282C89">
        <w:trPr>
          <w:trHeight w:val="630"/>
          <w:jc w:val="center"/>
        </w:trPr>
        <w:tc>
          <w:tcPr>
            <w:tcW w:w="336" w:type="dxa"/>
            <w:vMerge/>
            <w:shd w:val="clear" w:color="auto" w:fill="auto"/>
            <w:vAlign w:val="center"/>
          </w:tcPr>
          <w:p w14:paraId="6516AC9C" w14:textId="77777777" w:rsidR="00263A4B" w:rsidRPr="00FC3EF0" w:rsidRDefault="00263A4B" w:rsidP="00282C89">
            <w:pPr>
              <w:spacing w:after="0"/>
              <w:jc w:val="center"/>
              <w:rPr>
                <w:rFonts w:ascii="Tahoma" w:eastAsia="Calibri" w:hAnsi="Tahoma" w:cs="Tahoma"/>
                <w:sz w:val="15"/>
                <w:szCs w:val="15"/>
              </w:rPr>
            </w:pPr>
          </w:p>
        </w:tc>
        <w:tc>
          <w:tcPr>
            <w:tcW w:w="2127" w:type="dxa"/>
            <w:vMerge/>
            <w:shd w:val="clear" w:color="auto" w:fill="auto"/>
            <w:vAlign w:val="center"/>
          </w:tcPr>
          <w:p w14:paraId="31E8CF77" w14:textId="77777777" w:rsidR="00263A4B" w:rsidRPr="00FC3EF0" w:rsidRDefault="00263A4B" w:rsidP="00282C89">
            <w:pPr>
              <w:spacing w:after="0"/>
              <w:jc w:val="center"/>
              <w:rPr>
                <w:rFonts w:ascii="Tahoma" w:eastAsia="Calibri" w:hAnsi="Tahoma" w:cs="Tahoma"/>
                <w:sz w:val="15"/>
                <w:szCs w:val="15"/>
              </w:rPr>
            </w:pPr>
          </w:p>
        </w:tc>
        <w:tc>
          <w:tcPr>
            <w:tcW w:w="1134" w:type="dxa"/>
            <w:vMerge/>
            <w:shd w:val="clear" w:color="auto" w:fill="auto"/>
            <w:vAlign w:val="center"/>
          </w:tcPr>
          <w:p w14:paraId="4B6BC632" w14:textId="77777777" w:rsidR="00263A4B" w:rsidRPr="00FC3EF0" w:rsidRDefault="00263A4B" w:rsidP="00282C89">
            <w:pPr>
              <w:spacing w:after="0"/>
              <w:jc w:val="center"/>
              <w:rPr>
                <w:rFonts w:ascii="Tahoma" w:eastAsia="Calibri" w:hAnsi="Tahoma" w:cs="Tahoma"/>
                <w:sz w:val="16"/>
                <w:szCs w:val="16"/>
              </w:rPr>
            </w:pPr>
          </w:p>
        </w:tc>
        <w:tc>
          <w:tcPr>
            <w:tcW w:w="708" w:type="dxa"/>
            <w:vMerge/>
            <w:shd w:val="clear" w:color="auto" w:fill="auto"/>
            <w:vAlign w:val="center"/>
          </w:tcPr>
          <w:p w14:paraId="009F4E53" w14:textId="77777777" w:rsidR="00263A4B" w:rsidRPr="00FC3EF0" w:rsidRDefault="00263A4B" w:rsidP="00282C89">
            <w:pPr>
              <w:spacing w:after="0"/>
              <w:jc w:val="center"/>
              <w:rPr>
                <w:rFonts w:ascii="Tahoma" w:eastAsia="Calibri" w:hAnsi="Tahoma" w:cs="Tahoma"/>
                <w:sz w:val="15"/>
                <w:szCs w:val="15"/>
              </w:rPr>
            </w:pPr>
          </w:p>
        </w:tc>
        <w:tc>
          <w:tcPr>
            <w:tcW w:w="709" w:type="dxa"/>
            <w:shd w:val="clear" w:color="auto" w:fill="auto"/>
            <w:vAlign w:val="center"/>
          </w:tcPr>
          <w:p w14:paraId="7A8C77AD" w14:textId="77777777" w:rsidR="00263A4B" w:rsidRPr="00FC3EF0" w:rsidRDefault="00263A4B" w:rsidP="00282C89">
            <w:pPr>
              <w:spacing w:after="0"/>
              <w:jc w:val="center"/>
              <w:rPr>
                <w:rFonts w:ascii="Tahoma" w:eastAsia="Calibri" w:hAnsi="Tahoma" w:cs="Tahoma"/>
                <w:sz w:val="15"/>
                <w:szCs w:val="15"/>
                <w:lang w:val="en-US"/>
              </w:rPr>
            </w:pPr>
            <w:r w:rsidRPr="00FC3EF0">
              <w:rPr>
                <w:rFonts w:ascii="Tahoma" w:eastAsia="Calibri" w:hAnsi="Tahoma" w:cs="Tahoma"/>
                <w:sz w:val="15"/>
                <w:szCs w:val="15"/>
              </w:rPr>
              <w:t>1</w:t>
            </w:r>
            <w:r w:rsidRPr="00FC3EF0">
              <w:rPr>
                <w:rFonts w:ascii="Tahoma" w:eastAsia="Calibri" w:hAnsi="Tahoma" w:cs="Tahoma"/>
                <w:sz w:val="15"/>
                <w:szCs w:val="15"/>
                <w:lang w:val="en-US"/>
              </w:rPr>
              <w:t>1</w:t>
            </w:r>
          </w:p>
        </w:tc>
        <w:tc>
          <w:tcPr>
            <w:tcW w:w="2696" w:type="dxa"/>
            <w:shd w:val="clear" w:color="auto" w:fill="auto"/>
            <w:vAlign w:val="center"/>
          </w:tcPr>
          <w:p w14:paraId="79D82A85"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5"/>
                <w:szCs w:val="15"/>
              </w:rPr>
              <w:t>Επιτραπέζια φυγόκεντρος σωληναρίων</w:t>
            </w:r>
          </w:p>
        </w:tc>
        <w:tc>
          <w:tcPr>
            <w:tcW w:w="848" w:type="dxa"/>
            <w:shd w:val="clear" w:color="auto" w:fill="auto"/>
          </w:tcPr>
          <w:p w14:paraId="74E433AA"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5"/>
                <w:szCs w:val="15"/>
              </w:rPr>
              <w:t>Αριθμός</w:t>
            </w:r>
          </w:p>
        </w:tc>
        <w:tc>
          <w:tcPr>
            <w:tcW w:w="283" w:type="dxa"/>
            <w:shd w:val="clear" w:color="auto" w:fill="auto"/>
            <w:vAlign w:val="center"/>
          </w:tcPr>
          <w:p w14:paraId="719EEAA1"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5"/>
                <w:szCs w:val="15"/>
              </w:rPr>
              <w:t>1</w:t>
            </w:r>
          </w:p>
        </w:tc>
        <w:tc>
          <w:tcPr>
            <w:tcW w:w="993" w:type="dxa"/>
            <w:vMerge/>
            <w:shd w:val="clear" w:color="auto" w:fill="auto"/>
            <w:vAlign w:val="center"/>
          </w:tcPr>
          <w:p w14:paraId="789C15A6" w14:textId="77777777" w:rsidR="00263A4B" w:rsidRPr="00FC3EF0" w:rsidRDefault="00263A4B" w:rsidP="00282C89">
            <w:pPr>
              <w:spacing w:after="0"/>
              <w:jc w:val="center"/>
              <w:rPr>
                <w:rFonts w:ascii="Tahoma" w:eastAsia="Calibri" w:hAnsi="Tahoma" w:cs="Tahoma"/>
                <w:sz w:val="15"/>
                <w:szCs w:val="15"/>
              </w:rPr>
            </w:pPr>
          </w:p>
        </w:tc>
        <w:tc>
          <w:tcPr>
            <w:tcW w:w="992" w:type="dxa"/>
            <w:vMerge/>
            <w:shd w:val="clear" w:color="auto" w:fill="auto"/>
            <w:vAlign w:val="center"/>
          </w:tcPr>
          <w:p w14:paraId="16F7888E" w14:textId="77777777" w:rsidR="00263A4B" w:rsidRPr="00FC3EF0" w:rsidRDefault="00263A4B" w:rsidP="00282C89">
            <w:pPr>
              <w:spacing w:after="0"/>
              <w:jc w:val="center"/>
              <w:rPr>
                <w:rFonts w:ascii="Tahoma" w:eastAsia="Calibri" w:hAnsi="Tahoma" w:cs="Tahoma"/>
                <w:sz w:val="15"/>
                <w:szCs w:val="15"/>
              </w:rPr>
            </w:pPr>
          </w:p>
        </w:tc>
        <w:tc>
          <w:tcPr>
            <w:tcW w:w="1134" w:type="dxa"/>
            <w:vMerge/>
            <w:shd w:val="clear" w:color="auto" w:fill="auto"/>
            <w:vAlign w:val="center"/>
          </w:tcPr>
          <w:p w14:paraId="313E5DD1" w14:textId="77777777" w:rsidR="00263A4B" w:rsidRPr="00FC3EF0" w:rsidRDefault="00263A4B" w:rsidP="00282C89">
            <w:pPr>
              <w:pStyle w:val="Default"/>
              <w:rPr>
                <w:rFonts w:ascii="Tahoma" w:hAnsi="Tahoma" w:cs="Tahoma"/>
                <w:sz w:val="15"/>
                <w:szCs w:val="15"/>
              </w:rPr>
            </w:pPr>
          </w:p>
        </w:tc>
        <w:tc>
          <w:tcPr>
            <w:tcW w:w="1559" w:type="dxa"/>
            <w:vMerge/>
            <w:shd w:val="clear" w:color="auto" w:fill="auto"/>
            <w:vAlign w:val="center"/>
          </w:tcPr>
          <w:p w14:paraId="40A1F78A" w14:textId="77777777" w:rsidR="00263A4B" w:rsidRPr="00FC3EF0" w:rsidRDefault="00263A4B" w:rsidP="00282C89">
            <w:pPr>
              <w:pStyle w:val="Default"/>
              <w:rPr>
                <w:rFonts w:ascii="Tahoma" w:hAnsi="Tahoma" w:cs="Tahoma"/>
                <w:sz w:val="15"/>
                <w:szCs w:val="15"/>
                <w:lang w:val="en-US"/>
              </w:rPr>
            </w:pPr>
          </w:p>
        </w:tc>
        <w:tc>
          <w:tcPr>
            <w:tcW w:w="1087" w:type="dxa"/>
            <w:vMerge/>
            <w:shd w:val="clear" w:color="auto" w:fill="auto"/>
            <w:vAlign w:val="center"/>
          </w:tcPr>
          <w:p w14:paraId="20A23018" w14:textId="77777777" w:rsidR="00263A4B" w:rsidRPr="00FC3EF0" w:rsidRDefault="00263A4B" w:rsidP="00282C89">
            <w:pPr>
              <w:pStyle w:val="Default"/>
              <w:rPr>
                <w:rFonts w:ascii="Tahoma" w:hAnsi="Tahoma" w:cs="Tahoma"/>
                <w:sz w:val="15"/>
                <w:szCs w:val="15"/>
              </w:rPr>
            </w:pPr>
          </w:p>
        </w:tc>
      </w:tr>
      <w:tr w:rsidR="00263A4B" w:rsidRPr="00FC3EF0" w14:paraId="752A389E" w14:textId="77777777" w:rsidTr="00282C89">
        <w:trPr>
          <w:trHeight w:val="630"/>
          <w:jc w:val="center"/>
        </w:trPr>
        <w:tc>
          <w:tcPr>
            <w:tcW w:w="336" w:type="dxa"/>
            <w:shd w:val="clear" w:color="auto" w:fill="auto"/>
          </w:tcPr>
          <w:p w14:paraId="0823BAEF"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5"/>
                <w:szCs w:val="15"/>
                <w:lang w:val="en-US"/>
              </w:rPr>
              <w:t>4</w:t>
            </w:r>
          </w:p>
        </w:tc>
        <w:tc>
          <w:tcPr>
            <w:tcW w:w="2127" w:type="dxa"/>
            <w:shd w:val="clear" w:color="auto" w:fill="auto"/>
          </w:tcPr>
          <w:p w14:paraId="5DC71F5D"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5"/>
                <w:szCs w:val="15"/>
                <w:lang w:val="en-US"/>
              </w:rPr>
              <w:t>Η/Υ &amp; Οθόνη Η/Υ</w:t>
            </w:r>
          </w:p>
        </w:tc>
        <w:tc>
          <w:tcPr>
            <w:tcW w:w="1134" w:type="dxa"/>
            <w:shd w:val="clear" w:color="auto" w:fill="auto"/>
          </w:tcPr>
          <w:p w14:paraId="3B0B29FF" w14:textId="77777777" w:rsidR="00263A4B" w:rsidRPr="00FC3EF0" w:rsidRDefault="00263A4B" w:rsidP="00282C89">
            <w:pPr>
              <w:spacing w:after="0"/>
              <w:jc w:val="center"/>
              <w:rPr>
                <w:rFonts w:ascii="Tahoma" w:eastAsia="Calibri" w:hAnsi="Tahoma" w:cs="Tahoma"/>
                <w:sz w:val="16"/>
                <w:szCs w:val="16"/>
              </w:rPr>
            </w:pPr>
            <w:r w:rsidRPr="00FC3EF0">
              <w:rPr>
                <w:rFonts w:ascii="Tahoma" w:eastAsia="Calibri" w:hAnsi="Tahoma" w:cs="Tahoma"/>
                <w:sz w:val="15"/>
                <w:szCs w:val="15"/>
                <w:lang w:val="en-US"/>
              </w:rPr>
              <w:t>30230000-0, 30231000-7</w:t>
            </w:r>
          </w:p>
        </w:tc>
        <w:tc>
          <w:tcPr>
            <w:tcW w:w="708" w:type="dxa"/>
            <w:shd w:val="clear" w:color="auto" w:fill="auto"/>
          </w:tcPr>
          <w:p w14:paraId="3656F51A" w14:textId="77777777" w:rsidR="00263A4B" w:rsidRPr="00FC3EF0" w:rsidRDefault="00263A4B" w:rsidP="00282C89">
            <w:pPr>
              <w:spacing w:after="0"/>
              <w:jc w:val="center"/>
              <w:rPr>
                <w:rFonts w:ascii="Tahoma" w:eastAsia="Calibri" w:hAnsi="Tahoma" w:cs="Tahoma"/>
                <w:sz w:val="15"/>
                <w:szCs w:val="15"/>
                <w:lang w:val="en-US"/>
              </w:rPr>
            </w:pPr>
            <w:r w:rsidRPr="00FC3EF0">
              <w:rPr>
                <w:rFonts w:ascii="Tahoma" w:eastAsia="Calibri" w:hAnsi="Tahoma" w:cs="Tahoma"/>
                <w:sz w:val="15"/>
                <w:szCs w:val="15"/>
                <w:lang w:val="en-US"/>
              </w:rPr>
              <w:t>14-03</w:t>
            </w:r>
          </w:p>
          <w:p w14:paraId="4105BBA4" w14:textId="77777777" w:rsidR="00263A4B" w:rsidRPr="00FC3EF0" w:rsidRDefault="00263A4B" w:rsidP="00282C89">
            <w:pPr>
              <w:spacing w:after="0"/>
              <w:jc w:val="center"/>
              <w:rPr>
                <w:rFonts w:ascii="Tahoma" w:eastAsia="Calibri" w:hAnsi="Tahoma" w:cs="Tahoma"/>
                <w:sz w:val="15"/>
                <w:szCs w:val="15"/>
              </w:rPr>
            </w:pPr>
          </w:p>
        </w:tc>
        <w:tc>
          <w:tcPr>
            <w:tcW w:w="709" w:type="dxa"/>
            <w:shd w:val="clear" w:color="auto" w:fill="auto"/>
          </w:tcPr>
          <w:p w14:paraId="13FC4A36" w14:textId="77777777" w:rsidR="00263A4B" w:rsidRPr="00FC3EF0" w:rsidRDefault="00263A4B" w:rsidP="00282C89">
            <w:pPr>
              <w:spacing w:after="0"/>
              <w:jc w:val="center"/>
              <w:rPr>
                <w:rFonts w:ascii="Tahoma" w:eastAsia="Calibri" w:hAnsi="Tahoma" w:cs="Tahoma"/>
                <w:sz w:val="15"/>
                <w:szCs w:val="15"/>
                <w:lang w:val="en-US"/>
              </w:rPr>
            </w:pPr>
            <w:r w:rsidRPr="00FC3EF0">
              <w:rPr>
                <w:rFonts w:ascii="Tahoma" w:eastAsia="Calibri" w:hAnsi="Tahoma" w:cs="Tahoma"/>
                <w:sz w:val="15"/>
                <w:szCs w:val="15"/>
                <w:lang w:val="en-US"/>
              </w:rPr>
              <w:t>1</w:t>
            </w:r>
          </w:p>
          <w:p w14:paraId="50B7C5F8" w14:textId="77777777" w:rsidR="00263A4B" w:rsidRPr="00FC3EF0" w:rsidRDefault="00263A4B" w:rsidP="00282C89">
            <w:pPr>
              <w:spacing w:after="0"/>
              <w:jc w:val="center"/>
              <w:rPr>
                <w:rFonts w:ascii="Tahoma" w:eastAsia="Calibri" w:hAnsi="Tahoma" w:cs="Tahoma"/>
                <w:sz w:val="15"/>
                <w:szCs w:val="15"/>
              </w:rPr>
            </w:pPr>
          </w:p>
        </w:tc>
        <w:tc>
          <w:tcPr>
            <w:tcW w:w="2696" w:type="dxa"/>
            <w:shd w:val="clear" w:color="auto" w:fill="auto"/>
          </w:tcPr>
          <w:p w14:paraId="35329875" w14:textId="77777777" w:rsidR="00263A4B" w:rsidRPr="00FC3EF0" w:rsidRDefault="00263A4B" w:rsidP="00282C89">
            <w:pPr>
              <w:spacing w:after="0"/>
              <w:jc w:val="center"/>
              <w:rPr>
                <w:rFonts w:ascii="Tahoma" w:eastAsia="Calibri" w:hAnsi="Tahoma" w:cs="Tahoma"/>
                <w:sz w:val="15"/>
                <w:szCs w:val="15"/>
                <w:lang w:val="el-GR"/>
              </w:rPr>
            </w:pPr>
            <w:r w:rsidRPr="00FC3EF0">
              <w:rPr>
                <w:rFonts w:ascii="Tahoma" w:eastAsia="Calibri" w:hAnsi="Tahoma" w:cs="Tahoma"/>
                <w:sz w:val="15"/>
                <w:szCs w:val="15"/>
                <w:lang w:val="el-GR"/>
              </w:rPr>
              <w:t>Η/Υ &amp; Οθόνη Η/Υ για την ανάλυση των επιδημιολογικών δεδομένων της πανδημίας</w:t>
            </w:r>
          </w:p>
        </w:tc>
        <w:tc>
          <w:tcPr>
            <w:tcW w:w="848" w:type="dxa"/>
            <w:shd w:val="clear" w:color="auto" w:fill="auto"/>
          </w:tcPr>
          <w:p w14:paraId="710F806A"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5"/>
                <w:szCs w:val="15"/>
                <w:lang w:val="en-US"/>
              </w:rPr>
              <w:t>Αριθμός</w:t>
            </w:r>
          </w:p>
        </w:tc>
        <w:tc>
          <w:tcPr>
            <w:tcW w:w="283" w:type="dxa"/>
            <w:shd w:val="clear" w:color="auto" w:fill="auto"/>
          </w:tcPr>
          <w:p w14:paraId="7ABE6062" w14:textId="77777777" w:rsidR="00263A4B" w:rsidRPr="00FC3EF0" w:rsidRDefault="00263A4B" w:rsidP="00282C89">
            <w:pPr>
              <w:spacing w:after="0"/>
              <w:jc w:val="center"/>
              <w:rPr>
                <w:rFonts w:ascii="Tahoma" w:eastAsia="Calibri" w:hAnsi="Tahoma" w:cs="Tahoma"/>
                <w:sz w:val="15"/>
                <w:szCs w:val="15"/>
                <w:lang w:val="en-US"/>
              </w:rPr>
            </w:pPr>
            <w:r w:rsidRPr="00FC3EF0">
              <w:rPr>
                <w:rFonts w:ascii="Tahoma" w:eastAsia="Calibri" w:hAnsi="Tahoma" w:cs="Tahoma"/>
                <w:sz w:val="15"/>
                <w:szCs w:val="15"/>
                <w:lang w:val="en-US"/>
              </w:rPr>
              <w:t>6</w:t>
            </w:r>
          </w:p>
          <w:p w14:paraId="748495CC" w14:textId="77777777" w:rsidR="00263A4B" w:rsidRPr="00FC3EF0" w:rsidRDefault="00263A4B" w:rsidP="00282C89">
            <w:pPr>
              <w:spacing w:after="0"/>
              <w:jc w:val="center"/>
              <w:rPr>
                <w:rFonts w:ascii="Tahoma" w:eastAsia="Calibri" w:hAnsi="Tahoma" w:cs="Tahoma"/>
                <w:sz w:val="15"/>
                <w:szCs w:val="15"/>
              </w:rPr>
            </w:pPr>
          </w:p>
        </w:tc>
        <w:tc>
          <w:tcPr>
            <w:tcW w:w="993" w:type="dxa"/>
            <w:shd w:val="clear" w:color="auto" w:fill="auto"/>
          </w:tcPr>
          <w:p w14:paraId="1D73993D"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5"/>
                <w:szCs w:val="15"/>
                <w:lang w:val="en-US"/>
              </w:rPr>
              <w:t>12.000,00</w:t>
            </w:r>
          </w:p>
        </w:tc>
        <w:tc>
          <w:tcPr>
            <w:tcW w:w="992" w:type="dxa"/>
            <w:shd w:val="clear" w:color="auto" w:fill="auto"/>
          </w:tcPr>
          <w:p w14:paraId="76CA82D0" w14:textId="77777777" w:rsidR="00263A4B" w:rsidRPr="00FC3EF0" w:rsidRDefault="00263A4B" w:rsidP="00282C89">
            <w:pPr>
              <w:spacing w:after="0"/>
              <w:jc w:val="center"/>
              <w:rPr>
                <w:rFonts w:ascii="Tahoma" w:eastAsia="Calibri" w:hAnsi="Tahoma" w:cs="Tahoma"/>
                <w:sz w:val="15"/>
                <w:szCs w:val="15"/>
              </w:rPr>
            </w:pPr>
            <w:r w:rsidRPr="00FC3EF0">
              <w:rPr>
                <w:rFonts w:ascii="Tahoma" w:eastAsia="Calibri" w:hAnsi="Tahoma" w:cs="Tahoma"/>
                <w:sz w:val="15"/>
                <w:szCs w:val="15"/>
                <w:lang w:val="en-US"/>
              </w:rPr>
              <w:t>9.677,42</w:t>
            </w:r>
          </w:p>
        </w:tc>
        <w:tc>
          <w:tcPr>
            <w:tcW w:w="1134" w:type="dxa"/>
            <w:shd w:val="clear" w:color="auto" w:fill="auto"/>
          </w:tcPr>
          <w:p w14:paraId="5209549B" w14:textId="77777777" w:rsidR="00263A4B" w:rsidRPr="00FC3EF0" w:rsidRDefault="00263A4B" w:rsidP="00282C89">
            <w:pPr>
              <w:pStyle w:val="Default"/>
              <w:rPr>
                <w:rFonts w:ascii="Tahoma" w:hAnsi="Tahoma" w:cs="Tahoma"/>
                <w:sz w:val="15"/>
                <w:szCs w:val="15"/>
              </w:rPr>
            </w:pPr>
            <w:r w:rsidRPr="00FC3EF0">
              <w:rPr>
                <w:rFonts w:ascii="Tahoma" w:eastAsia="Calibri" w:hAnsi="Tahoma" w:cs="Tahoma"/>
                <w:color w:val="auto"/>
                <w:sz w:val="15"/>
                <w:szCs w:val="15"/>
                <w:lang w:val="en-US"/>
              </w:rPr>
              <w:t>Τμήμα Ιατρικής Π.Ι.</w:t>
            </w:r>
          </w:p>
        </w:tc>
        <w:tc>
          <w:tcPr>
            <w:tcW w:w="1559" w:type="dxa"/>
            <w:shd w:val="clear" w:color="auto" w:fill="auto"/>
          </w:tcPr>
          <w:p w14:paraId="4AFF9FA4" w14:textId="77777777" w:rsidR="00263A4B" w:rsidRPr="00FC3EF0" w:rsidRDefault="00263A4B" w:rsidP="00282C89">
            <w:pPr>
              <w:pStyle w:val="Default"/>
              <w:rPr>
                <w:rFonts w:ascii="Tahoma" w:hAnsi="Tahoma" w:cs="Tahoma"/>
                <w:sz w:val="15"/>
                <w:szCs w:val="15"/>
                <w:lang w:val="en-US"/>
              </w:rPr>
            </w:pPr>
            <w:r w:rsidRPr="00FC3EF0">
              <w:rPr>
                <w:rFonts w:ascii="Tahoma" w:eastAsia="Calibri" w:hAnsi="Tahoma" w:cs="Tahoma"/>
                <w:color w:val="auto"/>
                <w:sz w:val="15"/>
                <w:szCs w:val="15"/>
                <w:lang w:val="en-US"/>
              </w:rPr>
              <w:t>ΕΡΓΑΣΤΗΡΙΟ ΥΓΙΕΙΝΗΣ ΚΑΙ ΕΠΙΔΗΜΙΟΛΟΓΙΑΣ</w:t>
            </w:r>
          </w:p>
        </w:tc>
        <w:tc>
          <w:tcPr>
            <w:tcW w:w="1087" w:type="dxa"/>
            <w:shd w:val="clear" w:color="auto" w:fill="auto"/>
          </w:tcPr>
          <w:p w14:paraId="4B9C2E8B" w14:textId="77777777" w:rsidR="00263A4B" w:rsidRPr="00FC3EF0" w:rsidRDefault="00263A4B" w:rsidP="00282C89">
            <w:pPr>
              <w:pStyle w:val="Default"/>
              <w:jc w:val="center"/>
              <w:rPr>
                <w:rFonts w:ascii="Tahoma" w:eastAsia="Calibri" w:hAnsi="Tahoma" w:cs="Tahoma"/>
                <w:color w:val="auto"/>
                <w:sz w:val="15"/>
                <w:szCs w:val="15"/>
                <w:lang w:val="en-US"/>
              </w:rPr>
            </w:pPr>
            <w:r w:rsidRPr="00FC3EF0">
              <w:rPr>
                <w:rFonts w:ascii="Tahoma" w:eastAsia="Calibri" w:hAnsi="Tahoma" w:cs="Tahoma"/>
                <w:color w:val="auto"/>
                <w:sz w:val="15"/>
                <w:szCs w:val="15"/>
                <w:lang w:val="en-US"/>
              </w:rPr>
              <w:t>Α’ ΟΡΟΦΟΣ</w:t>
            </w:r>
          </w:p>
          <w:p w14:paraId="41B26DC7" w14:textId="77777777" w:rsidR="00263A4B" w:rsidRPr="00FC3EF0" w:rsidRDefault="00263A4B" w:rsidP="00282C89">
            <w:pPr>
              <w:pStyle w:val="Default"/>
              <w:rPr>
                <w:rFonts w:ascii="Tahoma" w:hAnsi="Tahoma" w:cs="Tahoma"/>
                <w:sz w:val="15"/>
                <w:szCs w:val="15"/>
              </w:rPr>
            </w:pPr>
          </w:p>
        </w:tc>
      </w:tr>
    </w:tbl>
    <w:p w14:paraId="6FCAF09E" w14:textId="77777777" w:rsidR="00263A4B" w:rsidRDefault="00263A4B" w:rsidP="00263A4B">
      <w:pPr>
        <w:pStyle w:val="normalwithoutspacing"/>
        <w:spacing w:before="57" w:after="57"/>
        <w:rPr>
          <w:rFonts w:ascii="Segoe UI" w:hAnsi="Segoe UI" w:cs="Segoe UI"/>
        </w:rPr>
      </w:pPr>
    </w:p>
    <w:p w14:paraId="577DDAE7" w14:textId="77777777" w:rsidR="00263A4B" w:rsidRDefault="00263A4B" w:rsidP="00263A4B">
      <w:pPr>
        <w:pStyle w:val="normalwithoutspacing"/>
        <w:spacing w:before="57" w:after="57"/>
        <w:rPr>
          <w:rFonts w:ascii="Segoe UI" w:hAnsi="Segoe UI" w:cs="Segoe UI"/>
        </w:rPr>
      </w:pPr>
    </w:p>
    <w:p w14:paraId="1243B35A" w14:textId="77777777" w:rsidR="00263A4B" w:rsidRDefault="00263A4B" w:rsidP="00263A4B">
      <w:pPr>
        <w:tabs>
          <w:tab w:val="left" w:pos="1698"/>
        </w:tabs>
        <w:suppressAutoHyphens w:val="0"/>
        <w:spacing w:after="160" w:line="259" w:lineRule="auto"/>
        <w:jc w:val="left"/>
        <w:rPr>
          <w:rFonts w:ascii="Tahoma" w:eastAsia="Calibri" w:hAnsi="Tahoma" w:cs="Tahoma"/>
          <w:b/>
          <w:bCs/>
          <w:sz w:val="20"/>
          <w:szCs w:val="20"/>
          <w:lang w:val="el-GR" w:eastAsia="en-US"/>
        </w:rPr>
        <w:sectPr w:rsidR="00263A4B" w:rsidSect="00FC3EF0">
          <w:pgSz w:w="16838" w:h="11906" w:orient="landscape"/>
          <w:pgMar w:top="1134" w:right="635" w:bottom="1134" w:left="1134" w:header="720" w:footer="431" w:gutter="0"/>
          <w:cols w:space="720"/>
          <w:docGrid w:linePitch="600" w:charSpace="36864"/>
        </w:sectPr>
      </w:pPr>
    </w:p>
    <w:p w14:paraId="4A443898" w14:textId="77777777" w:rsidR="00263A4B" w:rsidRPr="00FC6DCA" w:rsidRDefault="00263A4B" w:rsidP="00263A4B">
      <w:pPr>
        <w:tabs>
          <w:tab w:val="left" w:pos="1698"/>
        </w:tabs>
        <w:suppressAutoHyphens w:val="0"/>
        <w:spacing w:after="160" w:line="259" w:lineRule="auto"/>
        <w:jc w:val="left"/>
        <w:rPr>
          <w:rFonts w:ascii="Tahoma" w:eastAsia="Calibri" w:hAnsi="Tahoma" w:cs="Tahoma"/>
          <w:b/>
          <w:bCs/>
          <w:sz w:val="20"/>
          <w:szCs w:val="20"/>
          <w:lang w:val="el-GR" w:eastAsia="en-US"/>
        </w:rPr>
      </w:pPr>
    </w:p>
    <w:p w14:paraId="363C0233" w14:textId="77777777" w:rsidR="00263A4B" w:rsidRPr="008C3E46" w:rsidRDefault="00263A4B" w:rsidP="00263A4B">
      <w:pPr>
        <w:jc w:val="center"/>
        <w:rPr>
          <w:rFonts w:ascii="Tahoma" w:hAnsi="Tahoma" w:cs="Tahoma"/>
          <w:b/>
          <w:bCs/>
          <w:color w:val="FF0000"/>
          <w:sz w:val="20"/>
          <w:szCs w:val="20"/>
          <w:lang w:val="el-GR"/>
        </w:rPr>
      </w:pPr>
      <w:r w:rsidRPr="008C3E46">
        <w:rPr>
          <w:rFonts w:ascii="Tahoma" w:hAnsi="Tahoma" w:cs="Tahoma"/>
          <w:b/>
          <w:bCs/>
          <w:sz w:val="20"/>
          <w:szCs w:val="20"/>
          <w:lang w:val="el-GR"/>
        </w:rPr>
        <w:t xml:space="preserve">Αναλυτική Περιγραφή Φυσικού Αντικειμένου Έργου </w:t>
      </w:r>
      <w:r w:rsidRPr="000913BB">
        <w:rPr>
          <w:rFonts w:ascii="Tahoma" w:hAnsi="Tahoma" w:cs="Tahoma"/>
          <w:b/>
          <w:bCs/>
          <w:sz w:val="20"/>
          <w:szCs w:val="20"/>
          <w:lang w:val="en-US"/>
        </w:rPr>
        <w:t>MIS</w:t>
      </w:r>
      <w:r w:rsidRPr="008C3E46">
        <w:rPr>
          <w:rFonts w:ascii="Tahoma" w:hAnsi="Tahoma" w:cs="Tahoma"/>
          <w:b/>
          <w:bCs/>
          <w:sz w:val="20"/>
          <w:szCs w:val="20"/>
          <w:lang w:val="el-GR"/>
        </w:rPr>
        <w:t xml:space="preserve"> 5087331</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1133"/>
        <w:gridCol w:w="1133"/>
        <w:gridCol w:w="1559"/>
        <w:gridCol w:w="1703"/>
      </w:tblGrid>
      <w:tr w:rsidR="00263A4B" w:rsidRPr="00A90709" w14:paraId="02AFA542" w14:textId="77777777" w:rsidTr="00282C89">
        <w:tc>
          <w:tcPr>
            <w:tcW w:w="850" w:type="dxa"/>
            <w:shd w:val="clear" w:color="auto" w:fill="00B0F0"/>
            <w:vAlign w:val="center"/>
          </w:tcPr>
          <w:p w14:paraId="372D3658" w14:textId="77777777" w:rsidR="00263A4B" w:rsidRPr="00A90709" w:rsidRDefault="00263A4B" w:rsidP="00282C89">
            <w:pPr>
              <w:pStyle w:val="Default"/>
              <w:jc w:val="center"/>
              <w:rPr>
                <w:rFonts w:ascii="Tahoma" w:hAnsi="Tahoma" w:cs="Tahoma"/>
                <w:b/>
                <w:bCs/>
                <w:sz w:val="16"/>
                <w:szCs w:val="16"/>
              </w:rPr>
            </w:pPr>
            <w:r w:rsidRPr="00A90709">
              <w:rPr>
                <w:rFonts w:ascii="Tahoma" w:hAnsi="Tahoma" w:cs="Tahoma"/>
                <w:b/>
                <w:bCs/>
                <w:sz w:val="16"/>
                <w:szCs w:val="16"/>
              </w:rPr>
              <w:t>Τμήμα</w:t>
            </w:r>
          </w:p>
        </w:tc>
        <w:tc>
          <w:tcPr>
            <w:tcW w:w="3118" w:type="dxa"/>
            <w:shd w:val="clear" w:color="auto" w:fill="00B0F0"/>
            <w:vAlign w:val="center"/>
          </w:tcPr>
          <w:p w14:paraId="5C8AA350" w14:textId="77777777" w:rsidR="00263A4B" w:rsidRPr="00A90709" w:rsidRDefault="00263A4B" w:rsidP="00282C89">
            <w:pPr>
              <w:pStyle w:val="Default"/>
              <w:jc w:val="center"/>
              <w:rPr>
                <w:rFonts w:ascii="Tahoma" w:hAnsi="Tahoma" w:cs="Tahoma"/>
                <w:sz w:val="16"/>
                <w:szCs w:val="16"/>
              </w:rPr>
            </w:pPr>
            <w:r w:rsidRPr="00A90709">
              <w:rPr>
                <w:rFonts w:ascii="Tahoma" w:hAnsi="Tahoma" w:cs="Tahoma"/>
                <w:b/>
                <w:bCs/>
                <w:sz w:val="16"/>
                <w:szCs w:val="16"/>
              </w:rPr>
              <w:t>Τίτλος Τμήματος</w:t>
            </w:r>
          </w:p>
        </w:tc>
        <w:tc>
          <w:tcPr>
            <w:tcW w:w="1133" w:type="dxa"/>
            <w:shd w:val="clear" w:color="auto" w:fill="00B0F0"/>
            <w:vAlign w:val="center"/>
          </w:tcPr>
          <w:p w14:paraId="4DA809A1" w14:textId="77777777" w:rsidR="00263A4B" w:rsidRPr="00A90709" w:rsidRDefault="00263A4B" w:rsidP="00282C89">
            <w:pPr>
              <w:pStyle w:val="Default"/>
              <w:jc w:val="center"/>
              <w:rPr>
                <w:rFonts w:ascii="Tahoma" w:hAnsi="Tahoma" w:cs="Tahoma"/>
                <w:sz w:val="16"/>
                <w:szCs w:val="16"/>
              </w:rPr>
            </w:pPr>
            <w:r w:rsidRPr="00A90709">
              <w:rPr>
                <w:rFonts w:ascii="Tahoma" w:hAnsi="Tahoma" w:cs="Tahoma"/>
                <w:b/>
                <w:bCs/>
                <w:sz w:val="16"/>
                <w:szCs w:val="16"/>
              </w:rPr>
              <w:t xml:space="preserve">CPV </w:t>
            </w:r>
          </w:p>
        </w:tc>
        <w:tc>
          <w:tcPr>
            <w:tcW w:w="1133" w:type="dxa"/>
            <w:shd w:val="clear" w:color="auto" w:fill="00B0F0"/>
          </w:tcPr>
          <w:p w14:paraId="42864FF6" w14:textId="77777777" w:rsidR="00263A4B" w:rsidRPr="00A90709" w:rsidRDefault="00263A4B" w:rsidP="00282C89">
            <w:pPr>
              <w:pStyle w:val="Default"/>
              <w:jc w:val="center"/>
              <w:rPr>
                <w:rFonts w:ascii="Tahoma" w:hAnsi="Tahoma" w:cs="Tahoma"/>
                <w:b/>
                <w:bCs/>
                <w:sz w:val="16"/>
                <w:szCs w:val="16"/>
              </w:rPr>
            </w:pPr>
            <w:r w:rsidRPr="00A90709">
              <w:rPr>
                <w:rFonts w:ascii="Tahoma" w:hAnsi="Tahoma" w:cs="Tahoma"/>
                <w:b/>
                <w:bCs/>
                <w:sz w:val="16"/>
                <w:szCs w:val="16"/>
              </w:rPr>
              <w:t>Κατηγορία Δαπάνης</w:t>
            </w:r>
          </w:p>
        </w:tc>
        <w:tc>
          <w:tcPr>
            <w:tcW w:w="1559" w:type="dxa"/>
            <w:shd w:val="clear" w:color="auto" w:fill="00B0F0"/>
            <w:vAlign w:val="center"/>
          </w:tcPr>
          <w:p w14:paraId="35B66E7A" w14:textId="77777777" w:rsidR="00263A4B" w:rsidRPr="00A90709" w:rsidRDefault="00263A4B" w:rsidP="00282C89">
            <w:pPr>
              <w:pStyle w:val="Default"/>
              <w:jc w:val="center"/>
              <w:rPr>
                <w:rFonts w:ascii="Tahoma" w:hAnsi="Tahoma" w:cs="Tahoma"/>
                <w:sz w:val="16"/>
                <w:szCs w:val="16"/>
              </w:rPr>
            </w:pPr>
            <w:r w:rsidRPr="00A90709">
              <w:rPr>
                <w:rFonts w:ascii="Tahoma" w:hAnsi="Tahoma" w:cs="Tahoma"/>
                <w:b/>
                <w:bCs/>
                <w:sz w:val="16"/>
                <w:szCs w:val="16"/>
              </w:rPr>
              <w:t xml:space="preserve">Π/Υ Ομάδας με ΦΠΑ </w:t>
            </w:r>
          </w:p>
        </w:tc>
        <w:tc>
          <w:tcPr>
            <w:tcW w:w="1703" w:type="dxa"/>
            <w:shd w:val="clear" w:color="auto" w:fill="00B0F0"/>
            <w:vAlign w:val="center"/>
          </w:tcPr>
          <w:p w14:paraId="32B91D8E" w14:textId="77777777" w:rsidR="00263A4B" w:rsidRPr="00A90709" w:rsidRDefault="00263A4B" w:rsidP="00282C89">
            <w:pPr>
              <w:pStyle w:val="Default"/>
              <w:jc w:val="center"/>
              <w:rPr>
                <w:rFonts w:ascii="Tahoma" w:hAnsi="Tahoma" w:cs="Tahoma"/>
                <w:sz w:val="16"/>
                <w:szCs w:val="16"/>
              </w:rPr>
            </w:pPr>
            <w:r w:rsidRPr="00A90709">
              <w:rPr>
                <w:rFonts w:ascii="Tahoma" w:hAnsi="Tahoma" w:cs="Tahoma"/>
                <w:b/>
                <w:bCs/>
                <w:sz w:val="16"/>
                <w:szCs w:val="16"/>
              </w:rPr>
              <w:t xml:space="preserve">Π/Υ Ομάδας χωρίς ΦΠΑ </w:t>
            </w:r>
          </w:p>
        </w:tc>
      </w:tr>
      <w:tr w:rsidR="00263A4B" w:rsidRPr="000913BB" w14:paraId="0ACE3735" w14:textId="77777777" w:rsidTr="00282C89">
        <w:trPr>
          <w:trHeight w:val="454"/>
        </w:trPr>
        <w:tc>
          <w:tcPr>
            <w:tcW w:w="850" w:type="dxa"/>
            <w:shd w:val="clear" w:color="auto" w:fill="auto"/>
            <w:vAlign w:val="center"/>
          </w:tcPr>
          <w:p w14:paraId="27639232" w14:textId="77777777" w:rsidR="00263A4B" w:rsidRPr="00A90709" w:rsidRDefault="00263A4B" w:rsidP="00282C89">
            <w:pPr>
              <w:spacing w:after="0"/>
              <w:jc w:val="center"/>
              <w:rPr>
                <w:rFonts w:ascii="Tahoma" w:eastAsia="Calibri" w:hAnsi="Tahoma" w:cs="Tahoma"/>
                <w:b/>
                <w:sz w:val="16"/>
                <w:szCs w:val="16"/>
              </w:rPr>
            </w:pPr>
            <w:r w:rsidRPr="00A90709">
              <w:rPr>
                <w:rFonts w:ascii="Tahoma" w:eastAsia="Calibri" w:hAnsi="Tahoma" w:cs="Tahoma"/>
                <w:b/>
                <w:sz w:val="16"/>
                <w:szCs w:val="16"/>
              </w:rPr>
              <w:t>1</w:t>
            </w:r>
          </w:p>
        </w:tc>
        <w:tc>
          <w:tcPr>
            <w:tcW w:w="3118" w:type="dxa"/>
            <w:shd w:val="clear" w:color="auto" w:fill="auto"/>
            <w:vAlign w:val="center"/>
          </w:tcPr>
          <w:p w14:paraId="31EC4B01" w14:textId="77777777" w:rsidR="00263A4B" w:rsidRPr="00A90709" w:rsidRDefault="00263A4B" w:rsidP="00282C89">
            <w:pPr>
              <w:spacing w:after="0"/>
              <w:jc w:val="center"/>
              <w:rPr>
                <w:rFonts w:ascii="Tahoma" w:eastAsia="Calibri" w:hAnsi="Tahoma" w:cs="Tahoma"/>
                <w:bCs/>
                <w:sz w:val="16"/>
                <w:szCs w:val="16"/>
                <w:lang w:val="el-GR"/>
              </w:rPr>
            </w:pPr>
            <w:r w:rsidRPr="00A90709">
              <w:rPr>
                <w:rFonts w:ascii="Tahoma" w:eastAsia="Calibri" w:hAnsi="Tahoma" w:cs="Tahoma"/>
                <w:sz w:val="15"/>
                <w:szCs w:val="15"/>
                <w:lang w:val="el-GR"/>
              </w:rPr>
              <w:t>Φασματοφωτόμετρο ατομικής απορρόφησης με φλόγα και φούρνο γραφίτη</w:t>
            </w:r>
          </w:p>
        </w:tc>
        <w:tc>
          <w:tcPr>
            <w:tcW w:w="1133" w:type="dxa"/>
            <w:shd w:val="clear" w:color="auto" w:fill="auto"/>
            <w:vAlign w:val="center"/>
          </w:tcPr>
          <w:p w14:paraId="510630BE" w14:textId="77777777" w:rsidR="00263A4B" w:rsidRPr="00A90709" w:rsidRDefault="00263A4B" w:rsidP="00282C89">
            <w:pPr>
              <w:spacing w:after="0"/>
              <w:jc w:val="center"/>
              <w:rPr>
                <w:rFonts w:ascii="Tahoma" w:eastAsia="Calibri" w:hAnsi="Tahoma" w:cs="Tahoma"/>
                <w:b/>
                <w:sz w:val="16"/>
                <w:szCs w:val="16"/>
              </w:rPr>
            </w:pPr>
            <w:r w:rsidRPr="00A90709">
              <w:rPr>
                <w:rFonts w:ascii="Tahoma" w:eastAsia="Calibri" w:hAnsi="Tahoma" w:cs="Tahoma"/>
                <w:sz w:val="16"/>
                <w:szCs w:val="16"/>
              </w:rPr>
              <w:t>38433000-9</w:t>
            </w:r>
          </w:p>
        </w:tc>
        <w:tc>
          <w:tcPr>
            <w:tcW w:w="1133" w:type="dxa"/>
            <w:shd w:val="clear" w:color="auto" w:fill="auto"/>
          </w:tcPr>
          <w:p w14:paraId="7588B885" w14:textId="77777777" w:rsidR="00263A4B" w:rsidRPr="00A90709" w:rsidRDefault="00263A4B" w:rsidP="00282C89">
            <w:pPr>
              <w:spacing w:after="0"/>
              <w:jc w:val="center"/>
              <w:rPr>
                <w:rFonts w:ascii="Tahoma" w:eastAsia="Calibri" w:hAnsi="Tahoma" w:cs="Tahoma"/>
                <w:sz w:val="16"/>
                <w:szCs w:val="16"/>
              </w:rPr>
            </w:pPr>
          </w:p>
          <w:p w14:paraId="191BBBCF" w14:textId="77777777" w:rsidR="00263A4B" w:rsidRPr="00A90709" w:rsidRDefault="00263A4B" w:rsidP="00282C89">
            <w:pPr>
              <w:spacing w:after="0"/>
              <w:jc w:val="center"/>
              <w:rPr>
                <w:rFonts w:ascii="Tahoma" w:eastAsia="Calibri" w:hAnsi="Tahoma" w:cs="Tahoma"/>
                <w:b/>
                <w:sz w:val="16"/>
                <w:szCs w:val="16"/>
              </w:rPr>
            </w:pPr>
            <w:r w:rsidRPr="00A90709">
              <w:rPr>
                <w:rFonts w:ascii="Tahoma" w:eastAsia="Calibri" w:hAnsi="Tahoma" w:cs="Tahoma"/>
                <w:sz w:val="16"/>
                <w:szCs w:val="16"/>
              </w:rPr>
              <w:t>14-05</w:t>
            </w:r>
          </w:p>
        </w:tc>
        <w:tc>
          <w:tcPr>
            <w:tcW w:w="1559" w:type="dxa"/>
            <w:shd w:val="clear" w:color="auto" w:fill="auto"/>
            <w:vAlign w:val="center"/>
          </w:tcPr>
          <w:p w14:paraId="5800A07B" w14:textId="77777777" w:rsidR="00263A4B" w:rsidRPr="00A90709" w:rsidRDefault="00263A4B" w:rsidP="00282C89">
            <w:pPr>
              <w:spacing w:after="0"/>
              <w:jc w:val="center"/>
              <w:rPr>
                <w:rFonts w:ascii="Tahoma" w:eastAsia="Calibri" w:hAnsi="Tahoma" w:cs="Tahoma"/>
                <w:b/>
                <w:sz w:val="16"/>
                <w:szCs w:val="16"/>
                <w:lang w:val="en-US"/>
              </w:rPr>
            </w:pPr>
            <w:r w:rsidRPr="00A90709">
              <w:rPr>
                <w:rFonts w:ascii="Tahoma" w:eastAsia="Calibri" w:hAnsi="Tahoma" w:cs="Tahoma"/>
                <w:sz w:val="15"/>
                <w:szCs w:val="15"/>
              </w:rPr>
              <w:t>30.000,00</w:t>
            </w:r>
          </w:p>
        </w:tc>
        <w:tc>
          <w:tcPr>
            <w:tcW w:w="1703" w:type="dxa"/>
            <w:shd w:val="clear" w:color="auto" w:fill="auto"/>
            <w:vAlign w:val="center"/>
          </w:tcPr>
          <w:p w14:paraId="2B1975F0" w14:textId="77777777" w:rsidR="00263A4B" w:rsidRPr="00A90709" w:rsidRDefault="00263A4B" w:rsidP="00282C89">
            <w:pPr>
              <w:spacing w:after="0"/>
              <w:jc w:val="center"/>
              <w:rPr>
                <w:rFonts w:ascii="Tahoma" w:eastAsia="Calibri" w:hAnsi="Tahoma" w:cs="Tahoma"/>
                <w:b/>
                <w:sz w:val="16"/>
                <w:szCs w:val="16"/>
              </w:rPr>
            </w:pPr>
            <w:r w:rsidRPr="00A90709">
              <w:rPr>
                <w:rFonts w:ascii="Tahoma" w:eastAsia="Calibri" w:hAnsi="Tahoma" w:cs="Tahoma"/>
                <w:sz w:val="15"/>
                <w:szCs w:val="15"/>
              </w:rPr>
              <w:t>24.193,55</w:t>
            </w:r>
          </w:p>
        </w:tc>
      </w:tr>
    </w:tbl>
    <w:p w14:paraId="24289684" w14:textId="77777777" w:rsidR="00263A4B" w:rsidRPr="000913BB" w:rsidRDefault="00263A4B" w:rsidP="00263A4B">
      <w:pPr>
        <w:rPr>
          <w:rFonts w:ascii="Tahoma" w:hAnsi="Tahoma" w:cs="Tahoma"/>
          <w:b/>
          <w:sz w:val="16"/>
          <w:szCs w:val="16"/>
        </w:rPr>
      </w:pPr>
    </w:p>
    <w:tbl>
      <w:tblPr>
        <w:tblW w:w="9628" w:type="dxa"/>
        <w:jc w:val="center"/>
        <w:tblLook w:val="0000" w:firstRow="0" w:lastRow="0" w:firstColumn="0" w:lastColumn="0" w:noHBand="0" w:noVBand="0"/>
      </w:tblPr>
      <w:tblGrid>
        <w:gridCol w:w="845"/>
        <w:gridCol w:w="2356"/>
        <w:gridCol w:w="3000"/>
        <w:gridCol w:w="1028"/>
        <w:gridCol w:w="1184"/>
        <w:gridCol w:w="1215"/>
      </w:tblGrid>
      <w:tr w:rsidR="00263A4B" w:rsidRPr="008C3E46" w14:paraId="0F572526" w14:textId="77777777" w:rsidTr="00282C89">
        <w:trPr>
          <w:trHeight w:val="60"/>
          <w:jc w:val="center"/>
        </w:trPr>
        <w:tc>
          <w:tcPr>
            <w:tcW w:w="9628"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tcPr>
          <w:p w14:paraId="44230A83" w14:textId="77777777" w:rsidR="00263A4B" w:rsidRPr="008C3E46" w:rsidRDefault="00263A4B" w:rsidP="00282C89">
            <w:pPr>
              <w:jc w:val="center"/>
              <w:rPr>
                <w:rFonts w:ascii="Tahoma" w:hAnsi="Tahoma" w:cs="Tahoma"/>
                <w:b/>
                <w:sz w:val="16"/>
                <w:szCs w:val="16"/>
                <w:lang w:val="el-GR"/>
              </w:rPr>
            </w:pPr>
            <w:r w:rsidRPr="008C3E46">
              <w:rPr>
                <w:rFonts w:ascii="Tahoma" w:hAnsi="Tahoma" w:cs="Tahoma"/>
                <w:b/>
                <w:sz w:val="16"/>
                <w:szCs w:val="16"/>
                <w:lang w:val="el-GR"/>
              </w:rPr>
              <w:t xml:space="preserve">Τμήμα 1: </w:t>
            </w:r>
            <w:r w:rsidRPr="008C3E46">
              <w:rPr>
                <w:rFonts w:ascii="Tahoma" w:hAnsi="Tahoma" w:cs="Tahoma"/>
                <w:b/>
                <w:bCs/>
                <w:sz w:val="15"/>
                <w:szCs w:val="15"/>
                <w:lang w:val="el-GR"/>
              </w:rPr>
              <w:t>Φασματοφωτόμετρο ατομικής απορρόφησης με φλόγα και φούρνο γραφίτη</w:t>
            </w:r>
            <w:r w:rsidRPr="008C3E46">
              <w:rPr>
                <w:rFonts w:ascii="Tahoma" w:hAnsi="Tahoma" w:cs="Tahoma"/>
                <w:b/>
                <w:sz w:val="16"/>
                <w:szCs w:val="16"/>
                <w:lang w:val="el-GR"/>
              </w:rPr>
              <w:t>(ΦΠΑ 24%)</w:t>
            </w:r>
          </w:p>
        </w:tc>
      </w:tr>
      <w:tr w:rsidR="00263A4B" w:rsidRPr="000913BB" w14:paraId="6AC357A3" w14:textId="77777777" w:rsidTr="00282C89">
        <w:trPr>
          <w:trHeight w:val="60"/>
          <w:jc w:val="center"/>
        </w:trPr>
        <w:tc>
          <w:tcPr>
            <w:tcW w:w="845" w:type="dxa"/>
            <w:tcBorders>
              <w:top w:val="single" w:sz="4" w:space="0" w:color="000000"/>
              <w:left w:val="single" w:sz="4" w:space="0" w:color="000000"/>
              <w:bottom w:val="single" w:sz="4" w:space="0" w:color="000000"/>
            </w:tcBorders>
            <w:shd w:val="clear" w:color="auto" w:fill="FFFF99"/>
            <w:vAlign w:val="center"/>
          </w:tcPr>
          <w:p w14:paraId="1D38E951"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ΑΑ Είδους στο Τμήμα</w:t>
            </w:r>
          </w:p>
        </w:tc>
        <w:tc>
          <w:tcPr>
            <w:tcW w:w="5356" w:type="dxa"/>
            <w:gridSpan w:val="2"/>
            <w:tcBorders>
              <w:top w:val="single" w:sz="4" w:space="0" w:color="000000"/>
              <w:left w:val="single" w:sz="4" w:space="0" w:color="000000"/>
              <w:bottom w:val="single" w:sz="4" w:space="0" w:color="000000"/>
            </w:tcBorders>
            <w:shd w:val="clear" w:color="auto" w:fill="FFFF99"/>
            <w:vAlign w:val="center"/>
          </w:tcPr>
          <w:p w14:paraId="2B5B78FB"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Σύντομη Περιγραφή Είδους</w:t>
            </w:r>
          </w:p>
        </w:tc>
        <w:tc>
          <w:tcPr>
            <w:tcW w:w="1028" w:type="dxa"/>
            <w:tcBorders>
              <w:top w:val="single" w:sz="4" w:space="0" w:color="000000"/>
              <w:left w:val="single" w:sz="4" w:space="0" w:color="000000"/>
              <w:bottom w:val="single" w:sz="4" w:space="0" w:color="000000"/>
            </w:tcBorders>
            <w:shd w:val="clear" w:color="auto" w:fill="FFFF99"/>
            <w:vAlign w:val="center"/>
          </w:tcPr>
          <w:p w14:paraId="6F3D03A2" w14:textId="77777777" w:rsidR="00263A4B" w:rsidRPr="000913BB" w:rsidRDefault="00263A4B" w:rsidP="00282C89">
            <w:pPr>
              <w:spacing w:after="0"/>
              <w:ind w:right="-15"/>
              <w:jc w:val="center"/>
              <w:rPr>
                <w:rFonts w:ascii="Tahoma" w:hAnsi="Tahoma" w:cs="Tahoma"/>
                <w:b/>
                <w:sz w:val="16"/>
                <w:szCs w:val="16"/>
              </w:rPr>
            </w:pPr>
            <w:r w:rsidRPr="000913BB">
              <w:rPr>
                <w:rFonts w:ascii="Tahoma" w:hAnsi="Tahoma" w:cs="Tahoma"/>
                <w:b/>
                <w:sz w:val="16"/>
                <w:szCs w:val="16"/>
              </w:rPr>
              <w:t xml:space="preserve">Μον. </w:t>
            </w:r>
          </w:p>
          <w:p w14:paraId="12C13E83" w14:textId="77777777" w:rsidR="00263A4B" w:rsidRPr="000913BB" w:rsidRDefault="00263A4B" w:rsidP="00282C89">
            <w:pPr>
              <w:spacing w:after="0"/>
              <w:ind w:right="-15"/>
              <w:jc w:val="center"/>
              <w:rPr>
                <w:rFonts w:ascii="Tahoma" w:hAnsi="Tahoma" w:cs="Tahoma"/>
                <w:b/>
                <w:sz w:val="16"/>
                <w:szCs w:val="16"/>
              </w:rPr>
            </w:pPr>
            <w:r w:rsidRPr="000913BB">
              <w:rPr>
                <w:rFonts w:ascii="Tahoma" w:hAnsi="Tahoma" w:cs="Tahoma"/>
                <w:b/>
                <w:sz w:val="16"/>
                <w:szCs w:val="16"/>
              </w:rPr>
              <w:t>Μετρ.</w:t>
            </w:r>
          </w:p>
        </w:tc>
        <w:tc>
          <w:tcPr>
            <w:tcW w:w="239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1A87E75B"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Πλήθος</w:t>
            </w:r>
          </w:p>
        </w:tc>
      </w:tr>
      <w:tr w:rsidR="00263A4B" w:rsidRPr="000913BB" w14:paraId="5A38361B" w14:textId="77777777" w:rsidTr="00282C89">
        <w:trPr>
          <w:trHeight w:val="405"/>
          <w:jc w:val="center"/>
        </w:trPr>
        <w:tc>
          <w:tcPr>
            <w:tcW w:w="845" w:type="dxa"/>
            <w:tcBorders>
              <w:top w:val="single" w:sz="4" w:space="0" w:color="000000"/>
              <w:left w:val="single" w:sz="4" w:space="0" w:color="000000"/>
              <w:bottom w:val="single" w:sz="4" w:space="0" w:color="000000"/>
            </w:tcBorders>
            <w:shd w:val="clear" w:color="auto" w:fill="auto"/>
            <w:vAlign w:val="center"/>
          </w:tcPr>
          <w:p w14:paraId="6305F04A"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1</w:t>
            </w:r>
          </w:p>
        </w:tc>
        <w:tc>
          <w:tcPr>
            <w:tcW w:w="5356" w:type="dxa"/>
            <w:gridSpan w:val="2"/>
            <w:tcBorders>
              <w:top w:val="single" w:sz="4" w:space="0" w:color="000000"/>
              <w:left w:val="single" w:sz="4" w:space="0" w:color="000000"/>
              <w:bottom w:val="single" w:sz="4" w:space="0" w:color="000000"/>
            </w:tcBorders>
            <w:shd w:val="clear" w:color="auto" w:fill="auto"/>
            <w:vAlign w:val="center"/>
          </w:tcPr>
          <w:p w14:paraId="75E02C2F" w14:textId="77777777" w:rsidR="00263A4B" w:rsidRPr="008C3E46" w:rsidRDefault="00263A4B" w:rsidP="00282C89">
            <w:pPr>
              <w:jc w:val="center"/>
              <w:rPr>
                <w:rFonts w:ascii="Tahoma" w:hAnsi="Tahoma" w:cs="Tahoma"/>
                <w:sz w:val="16"/>
                <w:szCs w:val="16"/>
                <w:lang w:val="el-GR"/>
              </w:rPr>
            </w:pPr>
            <w:r w:rsidRPr="008C3E46">
              <w:rPr>
                <w:rFonts w:ascii="Tahoma" w:hAnsi="Tahoma" w:cs="Tahoma"/>
                <w:bCs/>
                <w:sz w:val="15"/>
                <w:szCs w:val="15"/>
                <w:lang w:val="el-GR"/>
              </w:rPr>
              <w:t xml:space="preserve">Φασματοφωτόμετρο Ατομικής Απορρόφησης με διπλό σύστημα ατομοποίησης φλόγας και φούρνου γραφίτη για ακριβή ανίχνευση ουσιών (πρωτεϊνών, τοξινών κα) σε βιολογικά υγρά ασθενών με </w:t>
            </w:r>
            <w:r>
              <w:rPr>
                <w:rFonts w:ascii="Tahoma" w:hAnsi="Tahoma" w:cs="Tahoma"/>
                <w:bCs/>
                <w:sz w:val="15"/>
                <w:szCs w:val="15"/>
                <w:lang w:val="en-US"/>
              </w:rPr>
              <w:t>SARS</w:t>
            </w:r>
            <w:r w:rsidRPr="008C3E46">
              <w:rPr>
                <w:rFonts w:ascii="Tahoma" w:hAnsi="Tahoma" w:cs="Tahoma"/>
                <w:bCs/>
                <w:sz w:val="15"/>
                <w:szCs w:val="15"/>
                <w:lang w:val="el-GR"/>
              </w:rPr>
              <w:t>-</w:t>
            </w:r>
            <w:r>
              <w:rPr>
                <w:rFonts w:ascii="Tahoma" w:hAnsi="Tahoma" w:cs="Tahoma"/>
                <w:bCs/>
                <w:sz w:val="15"/>
                <w:szCs w:val="15"/>
                <w:lang w:val="en-US"/>
              </w:rPr>
              <w:t>CoV</w:t>
            </w:r>
            <w:r w:rsidRPr="008C3E46">
              <w:rPr>
                <w:rFonts w:ascii="Tahoma" w:hAnsi="Tahoma" w:cs="Tahoma"/>
                <w:bCs/>
                <w:sz w:val="15"/>
                <w:szCs w:val="15"/>
                <w:lang w:val="el-GR"/>
              </w:rPr>
              <w:t>2</w:t>
            </w:r>
          </w:p>
        </w:tc>
        <w:tc>
          <w:tcPr>
            <w:tcW w:w="1028" w:type="dxa"/>
            <w:tcBorders>
              <w:top w:val="single" w:sz="4" w:space="0" w:color="000000"/>
              <w:left w:val="single" w:sz="4" w:space="0" w:color="000000"/>
              <w:bottom w:val="single" w:sz="4" w:space="0" w:color="000000"/>
            </w:tcBorders>
            <w:shd w:val="clear" w:color="auto" w:fill="auto"/>
            <w:vAlign w:val="center"/>
          </w:tcPr>
          <w:p w14:paraId="340BF718" w14:textId="77777777" w:rsidR="00263A4B" w:rsidRPr="000913BB" w:rsidRDefault="00263A4B" w:rsidP="00282C89">
            <w:pPr>
              <w:spacing w:after="0"/>
              <w:jc w:val="center"/>
              <w:rPr>
                <w:rFonts w:ascii="Tahoma" w:hAnsi="Tahoma" w:cs="Tahoma"/>
                <w:sz w:val="16"/>
                <w:szCs w:val="16"/>
                <w:lang w:val="en-US"/>
              </w:rPr>
            </w:pPr>
            <w:r w:rsidRPr="000913BB">
              <w:rPr>
                <w:rFonts w:ascii="Tahoma" w:hAnsi="Tahoma" w:cs="Tahoma"/>
                <w:sz w:val="16"/>
                <w:szCs w:val="16"/>
              </w:rPr>
              <w:t>Αριθμός</w:t>
            </w:r>
          </w:p>
        </w:tc>
        <w:tc>
          <w:tcPr>
            <w:tcW w:w="23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131C79"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1</w:t>
            </w:r>
          </w:p>
        </w:tc>
      </w:tr>
      <w:tr w:rsidR="00263A4B" w:rsidRPr="000913BB" w14:paraId="442B5F1B" w14:textId="77777777" w:rsidTr="00282C89">
        <w:trPr>
          <w:trHeight w:val="473"/>
          <w:jc w:val="center"/>
        </w:trPr>
        <w:tc>
          <w:tcPr>
            <w:tcW w:w="6201" w:type="dxa"/>
            <w:gridSpan w:val="3"/>
            <w:tcBorders>
              <w:top w:val="single" w:sz="4" w:space="0" w:color="000000"/>
              <w:left w:val="single" w:sz="4" w:space="0" w:color="000000"/>
              <w:bottom w:val="single" w:sz="4" w:space="0" w:color="000000"/>
            </w:tcBorders>
            <w:shd w:val="clear" w:color="auto" w:fill="FFFF99"/>
            <w:vAlign w:val="center"/>
          </w:tcPr>
          <w:p w14:paraId="39809615"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 xml:space="preserve">Αναλυτικές Τεχνικές Προδιαγραφές Είδους </w:t>
            </w:r>
          </w:p>
        </w:tc>
        <w:tc>
          <w:tcPr>
            <w:tcW w:w="1028" w:type="dxa"/>
            <w:tcBorders>
              <w:top w:val="single" w:sz="4" w:space="0" w:color="000000"/>
              <w:left w:val="single" w:sz="4" w:space="0" w:color="000000"/>
              <w:bottom w:val="single" w:sz="4" w:space="0" w:color="000000"/>
            </w:tcBorders>
            <w:shd w:val="clear" w:color="auto" w:fill="FFFF99"/>
            <w:vAlign w:val="center"/>
          </w:tcPr>
          <w:p w14:paraId="150A692A"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Απαίτηση</w:t>
            </w:r>
          </w:p>
        </w:tc>
        <w:tc>
          <w:tcPr>
            <w:tcW w:w="1184"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B713950" w14:textId="77777777" w:rsidR="00263A4B" w:rsidRDefault="00263A4B" w:rsidP="00282C89">
            <w:pPr>
              <w:spacing w:after="0"/>
              <w:jc w:val="center"/>
              <w:rPr>
                <w:rFonts w:ascii="Tahoma" w:hAnsi="Tahoma" w:cs="Tahoma"/>
                <w:b/>
                <w:sz w:val="16"/>
                <w:szCs w:val="16"/>
              </w:rPr>
            </w:pPr>
          </w:p>
          <w:p w14:paraId="51B08FB9" w14:textId="77777777" w:rsidR="00263A4B" w:rsidRDefault="00263A4B" w:rsidP="00282C89">
            <w:pPr>
              <w:spacing w:after="0"/>
              <w:jc w:val="center"/>
              <w:rPr>
                <w:rFonts w:ascii="Tahoma" w:hAnsi="Tahoma" w:cs="Tahoma"/>
                <w:b/>
                <w:sz w:val="16"/>
                <w:szCs w:val="16"/>
              </w:rPr>
            </w:pPr>
            <w:r w:rsidRPr="000913BB">
              <w:rPr>
                <w:rFonts w:ascii="Tahoma" w:hAnsi="Tahoma" w:cs="Tahoma"/>
                <w:b/>
                <w:sz w:val="16"/>
                <w:szCs w:val="16"/>
              </w:rPr>
              <w:t>Απάντηση</w:t>
            </w:r>
          </w:p>
          <w:p w14:paraId="7D8687FE" w14:textId="77777777" w:rsidR="00263A4B" w:rsidRPr="000913BB" w:rsidRDefault="00263A4B" w:rsidP="00282C89">
            <w:pPr>
              <w:spacing w:after="0"/>
              <w:jc w:val="center"/>
              <w:rPr>
                <w:rFonts w:ascii="Tahoma" w:hAnsi="Tahoma" w:cs="Tahoma"/>
                <w:b/>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99"/>
          </w:tcPr>
          <w:p w14:paraId="2D1C08AC" w14:textId="77777777" w:rsidR="00263A4B" w:rsidRDefault="00263A4B" w:rsidP="00282C89">
            <w:pPr>
              <w:spacing w:after="0"/>
              <w:jc w:val="center"/>
              <w:rPr>
                <w:rFonts w:ascii="Tahoma" w:hAnsi="Tahoma" w:cs="Tahoma"/>
                <w:b/>
                <w:sz w:val="16"/>
                <w:szCs w:val="16"/>
              </w:rPr>
            </w:pPr>
          </w:p>
          <w:p w14:paraId="27856974" w14:textId="77777777" w:rsidR="00263A4B" w:rsidRPr="000913BB" w:rsidRDefault="00263A4B" w:rsidP="00282C89">
            <w:pPr>
              <w:spacing w:after="0"/>
              <w:jc w:val="center"/>
              <w:rPr>
                <w:rFonts w:ascii="Tahoma" w:hAnsi="Tahoma" w:cs="Tahoma"/>
                <w:b/>
                <w:sz w:val="16"/>
                <w:szCs w:val="16"/>
              </w:rPr>
            </w:pPr>
            <w:r>
              <w:rPr>
                <w:rFonts w:ascii="Tahoma" w:hAnsi="Tahoma" w:cs="Tahoma"/>
                <w:b/>
                <w:sz w:val="16"/>
                <w:szCs w:val="16"/>
              </w:rPr>
              <w:t>Παραπομπές</w:t>
            </w:r>
          </w:p>
        </w:tc>
      </w:tr>
      <w:tr w:rsidR="00263A4B" w:rsidRPr="008C3E46" w14:paraId="685A88DD"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4EEC7217" w14:textId="77777777" w:rsidR="00263A4B" w:rsidRPr="008C3E46" w:rsidRDefault="00263A4B" w:rsidP="00282C89">
            <w:pPr>
              <w:spacing w:after="0"/>
              <w:rPr>
                <w:rFonts w:ascii="Tahoma" w:hAnsi="Tahoma" w:cs="Tahoma"/>
                <w:b/>
                <w:bCs/>
                <w:sz w:val="16"/>
                <w:szCs w:val="16"/>
                <w:lang w:val="el-GR" w:eastAsia="el-GR"/>
              </w:rPr>
            </w:pPr>
            <w:r w:rsidRPr="008C3E46">
              <w:rPr>
                <w:rFonts w:ascii="Tahoma" w:hAnsi="Tahoma" w:cs="Tahoma"/>
                <w:b/>
                <w:bCs/>
                <w:sz w:val="16"/>
                <w:szCs w:val="16"/>
                <w:lang w:val="el-GR" w:eastAsia="el-GR"/>
              </w:rPr>
              <w:t>Α.Γενική περιγραφή -Οπτικό σύστημα</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1A9AE" w14:textId="77777777" w:rsidR="00263A4B" w:rsidRPr="008C3E46" w:rsidRDefault="00263A4B" w:rsidP="00282C89">
            <w:pPr>
              <w:spacing w:after="0"/>
              <w:jc w:val="center"/>
              <w:rPr>
                <w:rFonts w:ascii="Tahoma" w:hAnsi="Tahoma" w:cs="Tahoma"/>
                <w:sz w:val="16"/>
                <w:szCs w:val="16"/>
                <w:lang w:val="el-GR"/>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7636E" w14:textId="77777777" w:rsidR="00263A4B" w:rsidRPr="008C3E46" w:rsidRDefault="00263A4B" w:rsidP="00282C89">
            <w:pPr>
              <w:spacing w:after="0"/>
              <w:jc w:val="center"/>
              <w:rPr>
                <w:rFonts w:ascii="Tahoma" w:hAnsi="Tahoma" w:cs="Tahoma"/>
                <w:sz w:val="16"/>
                <w:szCs w:val="16"/>
                <w:lang w:val="el-GR"/>
              </w:rPr>
            </w:pPr>
          </w:p>
        </w:tc>
        <w:tc>
          <w:tcPr>
            <w:tcW w:w="1215" w:type="dxa"/>
            <w:tcBorders>
              <w:top w:val="single" w:sz="4" w:space="0" w:color="000000"/>
              <w:left w:val="single" w:sz="4" w:space="0" w:color="000000"/>
              <w:bottom w:val="single" w:sz="4" w:space="0" w:color="000000"/>
              <w:right w:val="single" w:sz="4" w:space="0" w:color="000000"/>
            </w:tcBorders>
          </w:tcPr>
          <w:p w14:paraId="3AEE7064" w14:textId="77777777" w:rsidR="00263A4B" w:rsidRPr="008C3E46" w:rsidRDefault="00263A4B" w:rsidP="00282C89">
            <w:pPr>
              <w:spacing w:after="0"/>
              <w:jc w:val="center"/>
              <w:rPr>
                <w:rFonts w:ascii="Tahoma" w:hAnsi="Tahoma" w:cs="Tahoma"/>
                <w:sz w:val="16"/>
                <w:szCs w:val="16"/>
                <w:lang w:val="el-GR"/>
              </w:rPr>
            </w:pPr>
          </w:p>
        </w:tc>
      </w:tr>
      <w:tr w:rsidR="00263A4B" w:rsidRPr="000913BB" w14:paraId="2C939156"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74416CA2" w14:textId="77777777" w:rsidR="00263A4B" w:rsidRPr="008C3E46" w:rsidRDefault="00263A4B" w:rsidP="00263A4B">
            <w:pPr>
              <w:numPr>
                <w:ilvl w:val="0"/>
                <w:numId w:val="10"/>
              </w:numPr>
              <w:suppressAutoHyphens w:val="0"/>
              <w:spacing w:after="0"/>
              <w:jc w:val="left"/>
              <w:rPr>
                <w:rFonts w:ascii="Tahoma" w:hAnsi="Tahoma" w:cs="Tahoma"/>
                <w:sz w:val="16"/>
                <w:szCs w:val="16"/>
                <w:lang w:val="el-GR" w:eastAsia="el-GR"/>
              </w:rPr>
            </w:pPr>
            <w:r w:rsidRPr="008C3E46">
              <w:rPr>
                <w:rFonts w:ascii="Tahoma" w:hAnsi="Tahoma" w:cs="Tahoma"/>
                <w:sz w:val="16"/>
                <w:szCs w:val="16"/>
                <w:lang w:val="el-GR" w:eastAsia="el-GR"/>
              </w:rPr>
              <w:t xml:space="preserve">Φασματοφωτόμετρο ατομικής απορρόφησης, με σύστημα φούρνου γραφίτη. </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187B4"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FB9D1"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0FB84DF6" w14:textId="77777777" w:rsidR="00263A4B" w:rsidRPr="000913BB" w:rsidRDefault="00263A4B" w:rsidP="00282C89">
            <w:pPr>
              <w:spacing w:after="0"/>
              <w:jc w:val="center"/>
              <w:rPr>
                <w:rFonts w:ascii="Tahoma" w:hAnsi="Tahoma" w:cs="Tahoma"/>
                <w:sz w:val="16"/>
                <w:szCs w:val="16"/>
              </w:rPr>
            </w:pPr>
          </w:p>
        </w:tc>
      </w:tr>
      <w:tr w:rsidR="00263A4B" w:rsidRPr="000913BB" w14:paraId="4BEF54B1"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343B6836" w14:textId="77777777" w:rsidR="00263A4B" w:rsidRPr="008C3E46" w:rsidRDefault="00263A4B" w:rsidP="00263A4B">
            <w:pPr>
              <w:numPr>
                <w:ilvl w:val="0"/>
                <w:numId w:val="10"/>
              </w:numPr>
              <w:suppressAutoHyphens w:val="0"/>
              <w:spacing w:after="0"/>
              <w:jc w:val="left"/>
              <w:rPr>
                <w:rFonts w:ascii="Tahoma" w:hAnsi="Tahoma" w:cs="Tahoma"/>
                <w:sz w:val="16"/>
                <w:szCs w:val="16"/>
                <w:lang w:val="el-GR" w:eastAsia="el-GR"/>
              </w:rPr>
            </w:pPr>
            <w:r w:rsidRPr="008C3E46">
              <w:rPr>
                <w:rFonts w:ascii="Tahoma" w:hAnsi="Tahoma" w:cs="Tahoma"/>
                <w:sz w:val="16"/>
                <w:szCs w:val="16"/>
                <w:lang w:val="el-GR" w:eastAsia="el-GR"/>
              </w:rPr>
              <w:t>Οπτικό σύστημα διπλής δέσμης, με ταυτόχρονη ύπαρξη δέσμης μέτρησης και δέσμης αναφοράς.</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99C88"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70118"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5F11E0F1" w14:textId="77777777" w:rsidR="00263A4B" w:rsidRPr="000913BB" w:rsidRDefault="00263A4B" w:rsidP="00282C89">
            <w:pPr>
              <w:spacing w:after="0"/>
              <w:jc w:val="center"/>
              <w:rPr>
                <w:rFonts w:ascii="Tahoma" w:hAnsi="Tahoma" w:cs="Tahoma"/>
                <w:sz w:val="16"/>
                <w:szCs w:val="16"/>
              </w:rPr>
            </w:pPr>
          </w:p>
        </w:tc>
      </w:tr>
      <w:tr w:rsidR="00263A4B" w:rsidRPr="000913BB" w14:paraId="09B3E3F4"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3790EDA8" w14:textId="77777777" w:rsidR="00263A4B" w:rsidRPr="008C3E46" w:rsidRDefault="00263A4B" w:rsidP="00263A4B">
            <w:pPr>
              <w:numPr>
                <w:ilvl w:val="0"/>
                <w:numId w:val="10"/>
              </w:numPr>
              <w:suppressAutoHyphens w:val="0"/>
              <w:spacing w:after="0"/>
              <w:jc w:val="left"/>
              <w:rPr>
                <w:rFonts w:ascii="Tahoma" w:hAnsi="Tahoma" w:cs="Tahoma"/>
                <w:sz w:val="16"/>
                <w:szCs w:val="16"/>
                <w:lang w:val="el-GR" w:eastAsia="el-GR"/>
              </w:rPr>
            </w:pPr>
            <w:r w:rsidRPr="008C3E46">
              <w:rPr>
                <w:rFonts w:ascii="Tahoma" w:hAnsi="Tahoma" w:cs="Tahoma"/>
                <w:sz w:val="16"/>
                <w:szCs w:val="16"/>
                <w:lang w:val="el-GR" w:eastAsia="el-GR"/>
              </w:rPr>
              <w:t xml:space="preserve">Να περιλαμβάνει μονοχρωμάτορα, υψηλής ευκρίνειας και απόδοσης με περιοχή από 190 έως 900 </w:t>
            </w:r>
            <w:r w:rsidRPr="000913BB">
              <w:rPr>
                <w:rFonts w:ascii="Tahoma" w:hAnsi="Tahoma" w:cs="Tahoma"/>
                <w:sz w:val="16"/>
                <w:szCs w:val="16"/>
                <w:lang w:eastAsia="el-GR"/>
              </w:rPr>
              <w:t>nm</w:t>
            </w:r>
            <w:r w:rsidRPr="008C3E46">
              <w:rPr>
                <w:rFonts w:ascii="Tahoma" w:hAnsi="Tahoma" w:cs="Tahoma"/>
                <w:sz w:val="16"/>
                <w:szCs w:val="16"/>
                <w:lang w:val="el-GR" w:eastAsia="el-GR"/>
              </w:rPr>
              <w:t xml:space="preserve"> τουλάχιστον, με δυνατότητα αυτόματης τοποθέτησης του μήκους κύματος ανάλογα με το στοιχείο της μέτρησης και αυτόματης σάρωσης.</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A1A53"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0C942"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7AC59A0D" w14:textId="77777777" w:rsidR="00263A4B" w:rsidRPr="000913BB" w:rsidRDefault="00263A4B" w:rsidP="00282C89">
            <w:pPr>
              <w:spacing w:after="0"/>
              <w:jc w:val="center"/>
              <w:rPr>
                <w:rFonts w:ascii="Tahoma" w:hAnsi="Tahoma" w:cs="Tahoma"/>
                <w:sz w:val="16"/>
                <w:szCs w:val="16"/>
              </w:rPr>
            </w:pPr>
          </w:p>
        </w:tc>
      </w:tr>
      <w:tr w:rsidR="00263A4B" w:rsidRPr="000913BB" w14:paraId="1B2B395F"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553CCB9A" w14:textId="77777777" w:rsidR="00263A4B" w:rsidRPr="00263A4B" w:rsidRDefault="00263A4B" w:rsidP="00263A4B">
            <w:pPr>
              <w:pStyle w:val="a4"/>
              <w:numPr>
                <w:ilvl w:val="0"/>
                <w:numId w:val="10"/>
              </w:numPr>
              <w:suppressAutoHyphens w:val="0"/>
              <w:contextualSpacing/>
              <w:rPr>
                <w:rFonts w:ascii="Tahoma" w:hAnsi="Tahoma" w:cs="Tahoma"/>
                <w:sz w:val="16"/>
                <w:szCs w:val="16"/>
                <w:lang w:val="el-GR"/>
              </w:rPr>
            </w:pPr>
            <w:r w:rsidRPr="00DA2E9D">
              <w:rPr>
                <w:rFonts w:ascii="Tahoma" w:hAnsi="Tahoma" w:cs="Tahoma"/>
                <w:sz w:val="16"/>
                <w:szCs w:val="16"/>
                <w:lang w:eastAsia="el-GR"/>
              </w:rPr>
              <w:t>H</w:t>
            </w:r>
            <w:r w:rsidRPr="00263A4B">
              <w:rPr>
                <w:rFonts w:ascii="Tahoma" w:hAnsi="Tahoma" w:cs="Tahoma"/>
                <w:sz w:val="16"/>
                <w:szCs w:val="16"/>
                <w:lang w:val="el-GR" w:eastAsia="el-GR"/>
              </w:rPr>
              <w:t xml:space="preserve"> αντίστροφη γραμμική διασπορά (</w:t>
            </w:r>
            <w:r w:rsidRPr="00DA2E9D">
              <w:rPr>
                <w:rFonts w:ascii="Tahoma" w:hAnsi="Tahoma" w:cs="Tahoma"/>
                <w:sz w:val="16"/>
                <w:szCs w:val="16"/>
                <w:lang w:eastAsia="el-GR"/>
              </w:rPr>
              <w:t>RLD</w:t>
            </w:r>
            <w:r w:rsidRPr="00263A4B">
              <w:rPr>
                <w:rFonts w:ascii="Tahoma" w:hAnsi="Tahoma" w:cs="Tahoma"/>
                <w:sz w:val="16"/>
                <w:szCs w:val="16"/>
                <w:lang w:val="el-GR" w:eastAsia="el-GR"/>
              </w:rPr>
              <w:t xml:space="preserve">) να είναι 2 </w:t>
            </w:r>
            <w:r w:rsidRPr="00DA2E9D">
              <w:rPr>
                <w:rFonts w:ascii="Tahoma" w:hAnsi="Tahoma" w:cs="Tahoma"/>
                <w:sz w:val="16"/>
                <w:szCs w:val="16"/>
                <w:lang w:eastAsia="el-GR"/>
              </w:rPr>
              <w:t>nm</w:t>
            </w:r>
            <w:r w:rsidRPr="00263A4B">
              <w:rPr>
                <w:rFonts w:ascii="Tahoma" w:hAnsi="Tahoma" w:cs="Tahoma"/>
                <w:sz w:val="16"/>
                <w:szCs w:val="16"/>
                <w:lang w:val="el-GR" w:eastAsia="el-GR"/>
              </w:rPr>
              <w:t>/</w:t>
            </w:r>
            <w:r w:rsidRPr="00DA2E9D">
              <w:rPr>
                <w:rFonts w:ascii="Tahoma" w:hAnsi="Tahoma" w:cs="Tahoma"/>
                <w:sz w:val="16"/>
                <w:szCs w:val="16"/>
                <w:lang w:eastAsia="el-GR"/>
              </w:rPr>
              <w:t>mm</w:t>
            </w:r>
            <w:r w:rsidRPr="00263A4B">
              <w:rPr>
                <w:rFonts w:ascii="Tahoma" w:hAnsi="Tahoma" w:cs="Tahoma"/>
                <w:sz w:val="16"/>
                <w:szCs w:val="16"/>
                <w:lang w:val="el-GR" w:eastAsia="el-GR"/>
              </w:rPr>
              <w:t xml:space="preserve"> στα 200 </w:t>
            </w:r>
            <w:r w:rsidRPr="00DA2E9D">
              <w:rPr>
                <w:rFonts w:ascii="Tahoma" w:hAnsi="Tahoma" w:cs="Tahoma"/>
                <w:sz w:val="16"/>
                <w:szCs w:val="16"/>
                <w:lang w:eastAsia="el-GR"/>
              </w:rPr>
              <w:t>nm</w:t>
            </w:r>
            <w:r w:rsidRPr="00263A4B">
              <w:rPr>
                <w:rFonts w:ascii="Tahoma" w:hAnsi="Tahoma" w:cs="Tahoma"/>
                <w:sz w:val="16"/>
                <w:szCs w:val="16"/>
                <w:lang w:val="el-GR" w:eastAsia="el-GR"/>
              </w:rPr>
              <w:t xml:space="preserve"> ή καλύτερη.</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BA31F"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D9D61"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69DB3FCB" w14:textId="77777777" w:rsidR="00263A4B" w:rsidRPr="000913BB" w:rsidRDefault="00263A4B" w:rsidP="00282C89">
            <w:pPr>
              <w:spacing w:after="0"/>
              <w:jc w:val="center"/>
              <w:rPr>
                <w:rFonts w:ascii="Tahoma" w:hAnsi="Tahoma" w:cs="Tahoma"/>
                <w:sz w:val="16"/>
                <w:szCs w:val="16"/>
              </w:rPr>
            </w:pPr>
          </w:p>
        </w:tc>
      </w:tr>
      <w:tr w:rsidR="00263A4B" w:rsidRPr="000913BB" w14:paraId="3B8D3AFD"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6444B731" w14:textId="77777777" w:rsidR="00263A4B" w:rsidRPr="008C3E46" w:rsidRDefault="00263A4B" w:rsidP="00263A4B">
            <w:pPr>
              <w:numPr>
                <w:ilvl w:val="0"/>
                <w:numId w:val="10"/>
              </w:numPr>
              <w:suppressAutoHyphens w:val="0"/>
              <w:spacing w:after="0"/>
              <w:jc w:val="left"/>
              <w:rPr>
                <w:rFonts w:ascii="Tahoma" w:hAnsi="Tahoma" w:cs="Tahoma"/>
                <w:sz w:val="16"/>
                <w:szCs w:val="16"/>
                <w:lang w:val="el-GR" w:eastAsia="el-GR"/>
              </w:rPr>
            </w:pPr>
            <w:r w:rsidRPr="008C3E46">
              <w:rPr>
                <w:rFonts w:ascii="Tahoma" w:hAnsi="Tahoma" w:cs="Tahoma"/>
                <w:sz w:val="16"/>
                <w:szCs w:val="16"/>
                <w:lang w:val="el-GR" w:eastAsia="el-GR"/>
              </w:rPr>
              <w:t>Να διαθέτει μεταβλητές σχισμές λειτουργίας (</w:t>
            </w:r>
            <w:r w:rsidRPr="000913BB">
              <w:rPr>
                <w:rFonts w:ascii="Tahoma" w:hAnsi="Tahoma" w:cs="Tahoma"/>
                <w:sz w:val="16"/>
                <w:szCs w:val="16"/>
                <w:lang w:eastAsia="el-GR"/>
              </w:rPr>
              <w:t>slits</w:t>
            </w:r>
            <w:r w:rsidRPr="008C3E46">
              <w:rPr>
                <w:rFonts w:ascii="Tahoma" w:hAnsi="Tahoma" w:cs="Tahoma"/>
                <w:sz w:val="16"/>
                <w:szCs w:val="16"/>
                <w:lang w:val="el-GR" w:eastAsia="el-GR"/>
              </w:rPr>
              <w:t xml:space="preserve">) με ελάχιστο 0.2 </w:t>
            </w:r>
            <w:r w:rsidRPr="000913BB">
              <w:rPr>
                <w:rFonts w:ascii="Tahoma" w:hAnsi="Tahoma" w:cs="Tahoma"/>
                <w:sz w:val="16"/>
                <w:szCs w:val="16"/>
                <w:lang w:eastAsia="el-GR"/>
              </w:rPr>
              <w:t>nm</w:t>
            </w:r>
            <w:r w:rsidRPr="008C3E46">
              <w:rPr>
                <w:rFonts w:ascii="Tahoma" w:hAnsi="Tahoma" w:cs="Tahoma"/>
                <w:sz w:val="16"/>
                <w:szCs w:val="16"/>
                <w:lang w:val="el-GR" w:eastAsia="el-GR"/>
              </w:rPr>
              <w:t xml:space="preserve"> έως 1 </w:t>
            </w:r>
            <w:r w:rsidRPr="000913BB">
              <w:rPr>
                <w:rFonts w:ascii="Tahoma" w:hAnsi="Tahoma" w:cs="Tahoma"/>
                <w:sz w:val="16"/>
                <w:szCs w:val="16"/>
                <w:lang w:eastAsia="el-GR"/>
              </w:rPr>
              <w:t>nm</w:t>
            </w:r>
            <w:r w:rsidRPr="008C3E46">
              <w:rPr>
                <w:rFonts w:ascii="Tahoma" w:hAnsi="Tahoma" w:cs="Tahoma"/>
                <w:sz w:val="16"/>
                <w:szCs w:val="16"/>
                <w:lang w:val="el-GR" w:eastAsia="el-GR"/>
              </w:rPr>
              <w:t>.</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4D028"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263F2"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66613DD0" w14:textId="77777777" w:rsidR="00263A4B" w:rsidRPr="000913BB" w:rsidRDefault="00263A4B" w:rsidP="00282C89">
            <w:pPr>
              <w:spacing w:after="0"/>
              <w:jc w:val="center"/>
              <w:rPr>
                <w:rFonts w:ascii="Tahoma" w:hAnsi="Tahoma" w:cs="Tahoma"/>
                <w:sz w:val="16"/>
                <w:szCs w:val="16"/>
              </w:rPr>
            </w:pPr>
          </w:p>
        </w:tc>
      </w:tr>
      <w:tr w:rsidR="00263A4B" w:rsidRPr="000913BB" w14:paraId="614176A4"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341CE15D" w14:textId="77777777" w:rsidR="00263A4B" w:rsidRPr="00263A4B" w:rsidRDefault="00263A4B" w:rsidP="00263A4B">
            <w:pPr>
              <w:pStyle w:val="a4"/>
              <w:numPr>
                <w:ilvl w:val="0"/>
                <w:numId w:val="10"/>
              </w:numPr>
              <w:suppressAutoHyphens w:val="0"/>
              <w:contextualSpacing/>
              <w:rPr>
                <w:rFonts w:ascii="Tahoma" w:hAnsi="Tahoma" w:cs="Tahoma"/>
                <w:sz w:val="16"/>
                <w:szCs w:val="16"/>
                <w:lang w:val="el-GR"/>
              </w:rPr>
            </w:pPr>
            <w:r w:rsidRPr="00263A4B">
              <w:rPr>
                <w:rFonts w:ascii="Tahoma" w:hAnsi="Tahoma" w:cs="Tahoma"/>
                <w:sz w:val="16"/>
                <w:szCs w:val="16"/>
                <w:lang w:val="el-GR" w:eastAsia="el-GR"/>
              </w:rPr>
              <w:t xml:space="preserve">Να διαθέτει διακριτική ικανότητα τουλάχιστον 0,2 </w:t>
            </w:r>
            <w:r w:rsidRPr="00DA2E9D">
              <w:rPr>
                <w:rFonts w:ascii="Tahoma" w:hAnsi="Tahoma" w:cs="Tahoma"/>
                <w:sz w:val="16"/>
                <w:szCs w:val="16"/>
                <w:lang w:eastAsia="el-GR"/>
              </w:rPr>
              <w:t>nm</w:t>
            </w:r>
            <w:r w:rsidRPr="00263A4B">
              <w:rPr>
                <w:rFonts w:ascii="Tahoma" w:hAnsi="Tahoma" w:cs="Tahoma"/>
                <w:sz w:val="16"/>
                <w:szCs w:val="16"/>
                <w:lang w:val="el-GR" w:eastAsia="el-GR"/>
              </w:rPr>
              <w:t>.</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E8460"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93DAE"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0E2FF7C8" w14:textId="77777777" w:rsidR="00263A4B" w:rsidRPr="000913BB" w:rsidRDefault="00263A4B" w:rsidP="00282C89">
            <w:pPr>
              <w:spacing w:after="0"/>
              <w:jc w:val="center"/>
              <w:rPr>
                <w:rFonts w:ascii="Tahoma" w:hAnsi="Tahoma" w:cs="Tahoma"/>
                <w:sz w:val="16"/>
                <w:szCs w:val="16"/>
              </w:rPr>
            </w:pPr>
          </w:p>
        </w:tc>
      </w:tr>
      <w:tr w:rsidR="00263A4B" w:rsidRPr="000913BB" w14:paraId="3471811E"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27715A41" w14:textId="77777777" w:rsidR="00263A4B" w:rsidRPr="008C3E46" w:rsidRDefault="00263A4B" w:rsidP="00263A4B">
            <w:pPr>
              <w:numPr>
                <w:ilvl w:val="0"/>
                <w:numId w:val="10"/>
              </w:numPr>
              <w:suppressAutoHyphens w:val="0"/>
              <w:spacing w:after="0"/>
              <w:jc w:val="left"/>
              <w:rPr>
                <w:rFonts w:ascii="Tahoma" w:hAnsi="Tahoma" w:cs="Tahoma"/>
                <w:sz w:val="16"/>
                <w:szCs w:val="16"/>
                <w:lang w:val="el-GR" w:eastAsia="el-GR"/>
              </w:rPr>
            </w:pPr>
            <w:r w:rsidRPr="008C3E46">
              <w:rPr>
                <w:rFonts w:ascii="Tahoma" w:hAnsi="Tahoma" w:cs="Tahoma"/>
                <w:sz w:val="16"/>
                <w:szCs w:val="16"/>
                <w:lang w:val="el-GR" w:eastAsia="el-GR"/>
              </w:rPr>
              <w:t>Το σύστημα κατόπτρων να φέρει σκληρή διηλεκτρική επίστρωση και να είναι τελείως κλειστό στη σκόνη και της ατμούς για άριστη προστασία σε εργαστηριακές συνθήκες.</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03FF0"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1A93D"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588654D6" w14:textId="77777777" w:rsidR="00263A4B" w:rsidRPr="000913BB" w:rsidRDefault="00263A4B" w:rsidP="00282C89">
            <w:pPr>
              <w:spacing w:after="0"/>
              <w:jc w:val="center"/>
              <w:rPr>
                <w:rFonts w:ascii="Tahoma" w:hAnsi="Tahoma" w:cs="Tahoma"/>
                <w:sz w:val="16"/>
                <w:szCs w:val="16"/>
              </w:rPr>
            </w:pPr>
          </w:p>
        </w:tc>
      </w:tr>
      <w:tr w:rsidR="00263A4B" w:rsidRPr="000913BB" w14:paraId="13C8A26B"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01731A8B" w14:textId="77777777" w:rsidR="00263A4B" w:rsidRPr="008C3E46" w:rsidRDefault="00263A4B" w:rsidP="00263A4B">
            <w:pPr>
              <w:numPr>
                <w:ilvl w:val="0"/>
                <w:numId w:val="10"/>
              </w:numPr>
              <w:suppressAutoHyphens w:val="0"/>
              <w:spacing w:after="0"/>
              <w:jc w:val="left"/>
              <w:rPr>
                <w:rFonts w:ascii="Tahoma" w:hAnsi="Tahoma" w:cs="Tahoma"/>
                <w:sz w:val="16"/>
                <w:szCs w:val="16"/>
                <w:lang w:val="el-GR" w:eastAsia="el-GR"/>
              </w:rPr>
            </w:pPr>
            <w:r w:rsidRPr="008C3E46">
              <w:rPr>
                <w:rFonts w:ascii="Tahoma" w:hAnsi="Tahoma" w:cs="Tahoma"/>
                <w:sz w:val="16"/>
                <w:szCs w:val="16"/>
                <w:lang w:val="el-GR" w:eastAsia="el-GR"/>
              </w:rPr>
              <w:t>Το σύστημα ανίχνευσης να είναι με φωτοπολλαπλασιαστή (</w:t>
            </w:r>
            <w:r w:rsidRPr="000913BB">
              <w:rPr>
                <w:rFonts w:ascii="Tahoma" w:hAnsi="Tahoma" w:cs="Tahoma"/>
                <w:sz w:val="16"/>
                <w:szCs w:val="16"/>
                <w:lang w:eastAsia="el-GR"/>
              </w:rPr>
              <w:t>PMT</w:t>
            </w:r>
            <w:r w:rsidRPr="008C3E46">
              <w:rPr>
                <w:rFonts w:ascii="Tahoma" w:hAnsi="Tahoma" w:cs="Tahoma"/>
                <w:sz w:val="16"/>
                <w:szCs w:val="16"/>
                <w:lang w:val="el-GR" w:eastAsia="el-GR"/>
              </w:rPr>
              <w:t xml:space="preserve"> </w:t>
            </w:r>
            <w:r w:rsidRPr="000913BB">
              <w:rPr>
                <w:rFonts w:ascii="Tahoma" w:hAnsi="Tahoma" w:cs="Tahoma"/>
                <w:sz w:val="16"/>
                <w:szCs w:val="16"/>
                <w:lang w:eastAsia="el-GR"/>
              </w:rPr>
              <w:t>detector</w:t>
            </w:r>
            <w:r w:rsidRPr="008C3E46">
              <w:rPr>
                <w:rFonts w:ascii="Tahoma" w:hAnsi="Tahoma" w:cs="Tahoma"/>
                <w:sz w:val="16"/>
                <w:szCs w:val="16"/>
                <w:lang w:val="el-GR" w:eastAsia="el-GR"/>
              </w:rPr>
              <w:t>) ή αντίστοιχο.</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DF447"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120F5"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58FA4226" w14:textId="77777777" w:rsidR="00263A4B" w:rsidRPr="000913BB" w:rsidRDefault="00263A4B" w:rsidP="00282C89">
            <w:pPr>
              <w:spacing w:after="0"/>
              <w:jc w:val="center"/>
              <w:rPr>
                <w:rFonts w:ascii="Tahoma" w:hAnsi="Tahoma" w:cs="Tahoma"/>
                <w:sz w:val="16"/>
                <w:szCs w:val="16"/>
              </w:rPr>
            </w:pPr>
          </w:p>
        </w:tc>
      </w:tr>
      <w:tr w:rsidR="00263A4B" w:rsidRPr="000913BB" w14:paraId="44AF36D5"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130BAAF5" w14:textId="77777777" w:rsidR="00263A4B" w:rsidRPr="008C3E46" w:rsidRDefault="00263A4B" w:rsidP="00263A4B">
            <w:pPr>
              <w:numPr>
                <w:ilvl w:val="0"/>
                <w:numId w:val="10"/>
              </w:numPr>
              <w:suppressAutoHyphens w:val="0"/>
              <w:spacing w:after="0"/>
              <w:jc w:val="left"/>
              <w:rPr>
                <w:rFonts w:ascii="Tahoma" w:hAnsi="Tahoma" w:cs="Tahoma"/>
                <w:sz w:val="16"/>
                <w:szCs w:val="16"/>
                <w:lang w:val="el-GR" w:eastAsia="el-GR"/>
              </w:rPr>
            </w:pPr>
            <w:r w:rsidRPr="008C3E46">
              <w:rPr>
                <w:rFonts w:ascii="Tahoma" w:hAnsi="Tahoma" w:cs="Tahoma"/>
                <w:sz w:val="16"/>
                <w:szCs w:val="16"/>
                <w:lang w:val="el-GR" w:eastAsia="el-GR"/>
              </w:rPr>
              <w:t>Να διαθέτει συστήματα διόρθωσης υποστρώματος με λυχνία δευτερίου υψηλής συχνότητας.</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A2271"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80DB0"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6531DB19" w14:textId="77777777" w:rsidR="00263A4B" w:rsidRPr="000913BB" w:rsidRDefault="00263A4B" w:rsidP="00282C89">
            <w:pPr>
              <w:spacing w:after="0"/>
              <w:jc w:val="center"/>
              <w:rPr>
                <w:rFonts w:ascii="Tahoma" w:hAnsi="Tahoma" w:cs="Tahoma"/>
                <w:sz w:val="16"/>
                <w:szCs w:val="16"/>
              </w:rPr>
            </w:pPr>
          </w:p>
        </w:tc>
      </w:tr>
      <w:tr w:rsidR="00263A4B" w:rsidRPr="000913BB" w14:paraId="6ABB3CDE"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10D760AC" w14:textId="77777777" w:rsidR="00263A4B" w:rsidRPr="008C3E46" w:rsidRDefault="00263A4B" w:rsidP="00263A4B">
            <w:pPr>
              <w:numPr>
                <w:ilvl w:val="0"/>
                <w:numId w:val="10"/>
              </w:numPr>
              <w:suppressAutoHyphens w:val="0"/>
              <w:spacing w:after="0"/>
              <w:jc w:val="left"/>
              <w:rPr>
                <w:rFonts w:ascii="Tahoma" w:hAnsi="Tahoma" w:cs="Tahoma"/>
                <w:sz w:val="16"/>
                <w:szCs w:val="16"/>
                <w:lang w:val="el-GR" w:eastAsia="el-GR"/>
              </w:rPr>
            </w:pPr>
            <w:r w:rsidRPr="008C3E46">
              <w:rPr>
                <w:rFonts w:ascii="Tahoma" w:hAnsi="Tahoma" w:cs="Tahoma"/>
                <w:sz w:val="16"/>
                <w:szCs w:val="16"/>
                <w:lang w:val="el-GR" w:eastAsia="el-GR"/>
              </w:rPr>
              <w:t>Να διαθέτει ακρίβεια διόρθωσης και απόδοσης έως 2</w:t>
            </w:r>
            <w:r w:rsidRPr="000913BB">
              <w:rPr>
                <w:rFonts w:ascii="Tahoma" w:hAnsi="Tahoma" w:cs="Tahoma"/>
                <w:sz w:val="16"/>
                <w:szCs w:val="16"/>
                <w:lang w:eastAsia="el-GR"/>
              </w:rPr>
              <w:t>A</w:t>
            </w:r>
            <w:r w:rsidRPr="008C3E46">
              <w:rPr>
                <w:rFonts w:ascii="Tahoma" w:hAnsi="Tahoma" w:cs="Tahoma"/>
                <w:sz w:val="16"/>
                <w:szCs w:val="16"/>
                <w:lang w:val="el-GR" w:eastAsia="el-GR"/>
              </w:rPr>
              <w:t xml:space="preserve"> Β</w:t>
            </w:r>
            <w:r w:rsidRPr="000913BB">
              <w:rPr>
                <w:rFonts w:ascii="Tahoma" w:hAnsi="Tahoma" w:cs="Tahoma"/>
                <w:sz w:val="16"/>
                <w:szCs w:val="16"/>
                <w:lang w:eastAsia="el-GR"/>
              </w:rPr>
              <w:t>ackground</w:t>
            </w:r>
            <w:r w:rsidRPr="008C3E46">
              <w:rPr>
                <w:rFonts w:ascii="Tahoma" w:hAnsi="Tahoma" w:cs="Tahoma"/>
                <w:sz w:val="16"/>
                <w:szCs w:val="16"/>
                <w:lang w:val="el-GR" w:eastAsia="el-GR"/>
              </w:rPr>
              <w:t xml:space="preserve"> σήματος με σφάλμα &lt;2% και μέγιστο σήμα 3Α.</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4716A"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FBB90"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66EB44CC" w14:textId="77777777" w:rsidR="00263A4B" w:rsidRPr="000913BB" w:rsidRDefault="00263A4B" w:rsidP="00282C89">
            <w:pPr>
              <w:spacing w:after="0"/>
              <w:jc w:val="center"/>
              <w:rPr>
                <w:rFonts w:ascii="Tahoma" w:hAnsi="Tahoma" w:cs="Tahoma"/>
                <w:sz w:val="16"/>
                <w:szCs w:val="16"/>
              </w:rPr>
            </w:pPr>
          </w:p>
        </w:tc>
      </w:tr>
      <w:tr w:rsidR="00263A4B" w:rsidRPr="000913BB" w14:paraId="2C69DEDB"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2C1B0D08" w14:textId="77777777" w:rsidR="00263A4B" w:rsidRPr="00DA2E9D" w:rsidRDefault="00263A4B" w:rsidP="00263A4B">
            <w:pPr>
              <w:pStyle w:val="a4"/>
              <w:numPr>
                <w:ilvl w:val="0"/>
                <w:numId w:val="10"/>
              </w:numPr>
              <w:suppressAutoHyphens w:val="0"/>
              <w:contextualSpacing/>
              <w:rPr>
                <w:rFonts w:ascii="Tahoma" w:hAnsi="Tahoma" w:cs="Tahoma"/>
                <w:sz w:val="16"/>
                <w:szCs w:val="16"/>
              </w:rPr>
            </w:pPr>
            <w:r w:rsidRPr="00263A4B">
              <w:rPr>
                <w:rFonts w:ascii="Tahoma" w:hAnsi="Tahoma" w:cs="Tahoma"/>
                <w:sz w:val="16"/>
                <w:szCs w:val="16"/>
                <w:lang w:val="el-GR" w:eastAsia="el-GR"/>
              </w:rPr>
              <w:t xml:space="preserve">Το όργανο να έχει τις μικρότερες δυνατές διαστάσεις. </w:t>
            </w:r>
            <w:r w:rsidRPr="00DA2E9D">
              <w:rPr>
                <w:rFonts w:ascii="Tahoma" w:hAnsi="Tahoma" w:cs="Tahoma"/>
                <w:sz w:val="16"/>
                <w:szCs w:val="16"/>
                <w:lang w:eastAsia="el-GR"/>
              </w:rPr>
              <w:t>Να αναφερθούν αναλυτικά.</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FB377"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4A19D"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4B58E584" w14:textId="77777777" w:rsidR="00263A4B" w:rsidRPr="000913BB" w:rsidRDefault="00263A4B" w:rsidP="00282C89">
            <w:pPr>
              <w:spacing w:after="0"/>
              <w:jc w:val="center"/>
              <w:rPr>
                <w:rFonts w:ascii="Tahoma" w:hAnsi="Tahoma" w:cs="Tahoma"/>
                <w:sz w:val="16"/>
                <w:szCs w:val="16"/>
              </w:rPr>
            </w:pPr>
          </w:p>
        </w:tc>
      </w:tr>
      <w:tr w:rsidR="00263A4B" w:rsidRPr="000913BB" w14:paraId="67FAF686"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74975298" w14:textId="77777777" w:rsidR="00263A4B" w:rsidRPr="00CD4775" w:rsidRDefault="00263A4B" w:rsidP="00282C89">
            <w:pPr>
              <w:spacing w:after="0"/>
              <w:rPr>
                <w:rFonts w:ascii="Tahoma" w:hAnsi="Tahoma" w:cs="Tahoma"/>
                <w:b/>
                <w:bCs/>
                <w:sz w:val="16"/>
                <w:szCs w:val="16"/>
                <w:lang w:eastAsia="el-GR"/>
              </w:rPr>
            </w:pPr>
            <w:r w:rsidRPr="000913BB">
              <w:rPr>
                <w:rFonts w:ascii="Tahoma" w:hAnsi="Tahoma" w:cs="Tahoma"/>
                <w:b/>
                <w:bCs/>
                <w:sz w:val="16"/>
                <w:szCs w:val="16"/>
                <w:lang w:eastAsia="el-GR"/>
              </w:rPr>
              <w:t>Β. Λυχνίες</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885A8" w14:textId="77777777" w:rsidR="00263A4B" w:rsidRPr="000913BB" w:rsidRDefault="00263A4B" w:rsidP="00282C89">
            <w:pPr>
              <w:spacing w:after="0"/>
              <w:jc w:val="center"/>
              <w:rPr>
                <w:rFonts w:ascii="Tahoma" w:hAnsi="Tahoma" w:cs="Tahoma"/>
                <w:sz w:val="16"/>
                <w:szCs w:val="16"/>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C625C"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689645A7" w14:textId="77777777" w:rsidR="00263A4B" w:rsidRPr="000913BB" w:rsidRDefault="00263A4B" w:rsidP="00282C89">
            <w:pPr>
              <w:spacing w:after="0"/>
              <w:jc w:val="center"/>
              <w:rPr>
                <w:rFonts w:ascii="Tahoma" w:hAnsi="Tahoma" w:cs="Tahoma"/>
                <w:sz w:val="16"/>
                <w:szCs w:val="16"/>
              </w:rPr>
            </w:pPr>
          </w:p>
        </w:tc>
      </w:tr>
      <w:tr w:rsidR="00263A4B" w:rsidRPr="000913BB" w14:paraId="0528853E"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21D0713C" w14:textId="77777777" w:rsidR="00263A4B" w:rsidRPr="008C3E46" w:rsidRDefault="00263A4B" w:rsidP="00263A4B">
            <w:pPr>
              <w:numPr>
                <w:ilvl w:val="0"/>
                <w:numId w:val="9"/>
              </w:numPr>
              <w:suppressAutoHyphens w:val="0"/>
              <w:spacing w:after="0"/>
              <w:jc w:val="left"/>
              <w:rPr>
                <w:rFonts w:ascii="Tahoma" w:hAnsi="Tahoma" w:cs="Tahoma"/>
                <w:sz w:val="16"/>
                <w:szCs w:val="16"/>
                <w:lang w:val="el-GR" w:eastAsia="el-GR"/>
              </w:rPr>
            </w:pPr>
            <w:r w:rsidRPr="008C3E46">
              <w:rPr>
                <w:rFonts w:ascii="Tahoma" w:hAnsi="Tahoma" w:cs="Tahoma"/>
                <w:sz w:val="16"/>
                <w:szCs w:val="16"/>
                <w:lang w:val="el-GR" w:eastAsia="el-GR"/>
              </w:rPr>
              <w:t>Το φασματοφωτόμετρο να φέρει αυτόματο περιστρεφόμενο πυργίσκο ανάρτησης τουλάχιστον 6 θέσεων λυχνιών κοίλης καθόδου (</w:t>
            </w:r>
            <w:r w:rsidRPr="000913BB">
              <w:rPr>
                <w:rFonts w:ascii="Tahoma" w:hAnsi="Tahoma" w:cs="Tahoma"/>
                <w:sz w:val="16"/>
                <w:szCs w:val="16"/>
                <w:lang w:eastAsia="el-GR"/>
              </w:rPr>
              <w:t>HCL</w:t>
            </w:r>
            <w:r w:rsidRPr="008C3E46">
              <w:rPr>
                <w:rFonts w:ascii="Tahoma" w:hAnsi="Tahoma" w:cs="Tahoma"/>
                <w:sz w:val="16"/>
                <w:szCs w:val="16"/>
                <w:lang w:val="el-GR" w:eastAsia="el-GR"/>
              </w:rPr>
              <w:t>), ελεγχόμενο από το λογισμικό.</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4DC9E"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080B9"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58B7258D" w14:textId="77777777" w:rsidR="00263A4B" w:rsidRPr="000913BB" w:rsidRDefault="00263A4B" w:rsidP="00282C89">
            <w:pPr>
              <w:spacing w:after="0"/>
              <w:jc w:val="center"/>
              <w:rPr>
                <w:rFonts w:ascii="Tahoma" w:hAnsi="Tahoma" w:cs="Tahoma"/>
                <w:sz w:val="16"/>
                <w:szCs w:val="16"/>
              </w:rPr>
            </w:pPr>
          </w:p>
        </w:tc>
      </w:tr>
      <w:tr w:rsidR="00263A4B" w:rsidRPr="000913BB" w14:paraId="4A81FA46"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7E8C4807" w14:textId="77777777" w:rsidR="00263A4B" w:rsidRPr="008C3E46" w:rsidRDefault="00263A4B" w:rsidP="00263A4B">
            <w:pPr>
              <w:numPr>
                <w:ilvl w:val="0"/>
                <w:numId w:val="9"/>
              </w:numPr>
              <w:suppressAutoHyphens w:val="0"/>
              <w:spacing w:after="0"/>
              <w:jc w:val="left"/>
              <w:rPr>
                <w:rFonts w:ascii="Tahoma" w:hAnsi="Tahoma" w:cs="Tahoma"/>
                <w:sz w:val="16"/>
                <w:szCs w:val="16"/>
                <w:lang w:val="el-GR" w:eastAsia="el-GR"/>
              </w:rPr>
            </w:pPr>
            <w:r w:rsidRPr="008C3E46">
              <w:rPr>
                <w:rFonts w:ascii="Tahoma" w:hAnsi="Tahoma" w:cs="Tahoma"/>
                <w:sz w:val="16"/>
                <w:szCs w:val="16"/>
                <w:lang w:val="el-GR" w:eastAsia="el-GR"/>
              </w:rPr>
              <w:t>Κάθε λυχνία να έχει το δικό της σύστημα τροφοδοσίας και να ευθυγραμμίζεται αυτόματα.</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430B2"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D1C1E"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56EC839D" w14:textId="77777777" w:rsidR="00263A4B" w:rsidRPr="000913BB" w:rsidRDefault="00263A4B" w:rsidP="00282C89">
            <w:pPr>
              <w:spacing w:after="0"/>
              <w:jc w:val="center"/>
              <w:rPr>
                <w:rFonts w:ascii="Tahoma" w:hAnsi="Tahoma" w:cs="Tahoma"/>
                <w:sz w:val="16"/>
                <w:szCs w:val="16"/>
              </w:rPr>
            </w:pPr>
          </w:p>
        </w:tc>
      </w:tr>
      <w:tr w:rsidR="00263A4B" w:rsidRPr="000913BB" w14:paraId="1F05B647"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776B19E8" w14:textId="77777777" w:rsidR="00263A4B" w:rsidRPr="008C3E46" w:rsidRDefault="00263A4B" w:rsidP="00263A4B">
            <w:pPr>
              <w:numPr>
                <w:ilvl w:val="0"/>
                <w:numId w:val="9"/>
              </w:numPr>
              <w:suppressAutoHyphens w:val="0"/>
              <w:spacing w:after="0"/>
              <w:jc w:val="left"/>
              <w:rPr>
                <w:rFonts w:ascii="Tahoma" w:hAnsi="Tahoma" w:cs="Tahoma"/>
                <w:sz w:val="16"/>
                <w:szCs w:val="16"/>
                <w:lang w:val="el-GR" w:eastAsia="el-GR"/>
              </w:rPr>
            </w:pPr>
            <w:r w:rsidRPr="008C3E46">
              <w:rPr>
                <w:rFonts w:ascii="Tahoma" w:hAnsi="Tahoma" w:cs="Tahoma"/>
                <w:sz w:val="16"/>
                <w:szCs w:val="16"/>
                <w:lang w:val="el-GR" w:eastAsia="el-GR"/>
              </w:rPr>
              <w:t>Το όργανο να έχει την ικανότητα αυτόματης και γρήγορης επιλογής, αυτόματης ρύθμισης της έντασης της λυχνίας που χρησιμοποιείται καθώς και αυτόματης αναγνώρισής της.</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DC840"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8198B"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7F48983F" w14:textId="77777777" w:rsidR="00263A4B" w:rsidRPr="000913BB" w:rsidRDefault="00263A4B" w:rsidP="00282C89">
            <w:pPr>
              <w:spacing w:after="0"/>
              <w:jc w:val="center"/>
              <w:rPr>
                <w:rFonts w:ascii="Tahoma" w:hAnsi="Tahoma" w:cs="Tahoma"/>
                <w:sz w:val="16"/>
                <w:szCs w:val="16"/>
              </w:rPr>
            </w:pPr>
          </w:p>
        </w:tc>
      </w:tr>
      <w:tr w:rsidR="00263A4B" w:rsidRPr="000913BB" w14:paraId="4F573A34"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392E9257" w14:textId="77777777" w:rsidR="00263A4B" w:rsidRPr="00CD4775" w:rsidRDefault="00263A4B" w:rsidP="00282C89">
            <w:pPr>
              <w:spacing w:after="0"/>
              <w:rPr>
                <w:rFonts w:ascii="Tahoma" w:hAnsi="Tahoma" w:cs="Tahoma"/>
                <w:b/>
                <w:bCs/>
                <w:sz w:val="16"/>
                <w:szCs w:val="16"/>
                <w:lang w:eastAsia="el-GR"/>
              </w:rPr>
            </w:pPr>
            <w:r w:rsidRPr="000913BB">
              <w:rPr>
                <w:rFonts w:ascii="Tahoma" w:hAnsi="Tahoma" w:cs="Tahoma"/>
                <w:b/>
                <w:bCs/>
                <w:sz w:val="16"/>
                <w:szCs w:val="16"/>
                <w:lang w:eastAsia="el-GR"/>
              </w:rPr>
              <w:t xml:space="preserve">Γ. Φούρνος γραφίτη </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0F78F" w14:textId="77777777" w:rsidR="00263A4B" w:rsidRPr="000913BB" w:rsidRDefault="00263A4B" w:rsidP="00282C89">
            <w:pPr>
              <w:spacing w:after="0"/>
              <w:jc w:val="center"/>
              <w:rPr>
                <w:rFonts w:ascii="Tahoma" w:hAnsi="Tahoma" w:cs="Tahoma"/>
                <w:sz w:val="16"/>
                <w:szCs w:val="16"/>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60EA2"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233BFCA0" w14:textId="77777777" w:rsidR="00263A4B" w:rsidRPr="000913BB" w:rsidRDefault="00263A4B" w:rsidP="00282C89">
            <w:pPr>
              <w:spacing w:after="0"/>
              <w:jc w:val="center"/>
              <w:rPr>
                <w:rFonts w:ascii="Tahoma" w:hAnsi="Tahoma" w:cs="Tahoma"/>
                <w:sz w:val="16"/>
                <w:szCs w:val="16"/>
              </w:rPr>
            </w:pPr>
          </w:p>
        </w:tc>
      </w:tr>
      <w:tr w:rsidR="00263A4B" w:rsidRPr="000913BB" w14:paraId="562C9DFA"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6060B095" w14:textId="77777777" w:rsidR="00263A4B" w:rsidRPr="008C3E46" w:rsidRDefault="00263A4B" w:rsidP="00263A4B">
            <w:pPr>
              <w:numPr>
                <w:ilvl w:val="0"/>
                <w:numId w:val="7"/>
              </w:numPr>
              <w:suppressAutoHyphens w:val="0"/>
              <w:spacing w:after="0"/>
              <w:jc w:val="left"/>
              <w:rPr>
                <w:rFonts w:ascii="Tahoma" w:hAnsi="Tahoma" w:cs="Tahoma"/>
                <w:sz w:val="16"/>
                <w:szCs w:val="16"/>
                <w:lang w:val="el-GR" w:eastAsia="el-GR"/>
              </w:rPr>
            </w:pPr>
            <w:r w:rsidRPr="008C3E46">
              <w:rPr>
                <w:rFonts w:ascii="Tahoma" w:hAnsi="Tahoma" w:cs="Tahoma"/>
                <w:sz w:val="16"/>
                <w:szCs w:val="16"/>
                <w:lang w:val="el-GR" w:eastAsia="el-GR"/>
              </w:rPr>
              <w:t>Η όλη διάταξη και κατασκευή του φούρνου θα πρέπει να είναι τέτοια ώστε να εξασφαλίζει τις καλύτερες δυνατόν ισοθερμικές συνθήκες καύσης για όσο το δυνατόν μεγαλύτερη ευαισθησία και καλύτερη επαναληψιμότητα στις μετρήσεις.</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34035"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329AB"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188234B4" w14:textId="77777777" w:rsidR="00263A4B" w:rsidRPr="000913BB" w:rsidRDefault="00263A4B" w:rsidP="00282C89">
            <w:pPr>
              <w:spacing w:after="0"/>
              <w:jc w:val="center"/>
              <w:rPr>
                <w:rFonts w:ascii="Tahoma" w:hAnsi="Tahoma" w:cs="Tahoma"/>
                <w:sz w:val="16"/>
                <w:szCs w:val="16"/>
              </w:rPr>
            </w:pPr>
          </w:p>
        </w:tc>
      </w:tr>
      <w:tr w:rsidR="00263A4B" w:rsidRPr="000913BB" w14:paraId="31CCD728"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08B56FB1" w14:textId="77777777" w:rsidR="00263A4B" w:rsidRPr="008C3E46" w:rsidRDefault="00263A4B" w:rsidP="00263A4B">
            <w:pPr>
              <w:numPr>
                <w:ilvl w:val="0"/>
                <w:numId w:val="7"/>
              </w:numPr>
              <w:suppressAutoHyphens w:val="0"/>
              <w:spacing w:after="0"/>
              <w:jc w:val="left"/>
              <w:rPr>
                <w:rFonts w:ascii="Tahoma" w:hAnsi="Tahoma" w:cs="Tahoma"/>
                <w:sz w:val="16"/>
                <w:szCs w:val="16"/>
                <w:lang w:val="el-GR" w:eastAsia="el-GR"/>
              </w:rPr>
            </w:pPr>
            <w:r w:rsidRPr="008C3E46">
              <w:rPr>
                <w:rFonts w:ascii="Tahoma" w:hAnsi="Tahoma" w:cs="Tahoma"/>
                <w:sz w:val="16"/>
                <w:szCs w:val="16"/>
                <w:lang w:val="el-GR" w:eastAsia="el-GR"/>
              </w:rPr>
              <w:t>Πλήρως ελεγχόμενος από το λογισμικό.</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A940C"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E536B"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4BB31F84" w14:textId="77777777" w:rsidR="00263A4B" w:rsidRPr="000913BB" w:rsidRDefault="00263A4B" w:rsidP="00282C89">
            <w:pPr>
              <w:spacing w:after="0"/>
              <w:jc w:val="center"/>
              <w:rPr>
                <w:rFonts w:ascii="Tahoma" w:hAnsi="Tahoma" w:cs="Tahoma"/>
                <w:sz w:val="16"/>
                <w:szCs w:val="16"/>
              </w:rPr>
            </w:pPr>
          </w:p>
        </w:tc>
      </w:tr>
      <w:tr w:rsidR="00263A4B" w:rsidRPr="000913BB" w14:paraId="045D07B6"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1A66E8F5" w14:textId="77777777" w:rsidR="00263A4B" w:rsidRPr="008C3E46" w:rsidRDefault="00263A4B" w:rsidP="00263A4B">
            <w:pPr>
              <w:numPr>
                <w:ilvl w:val="0"/>
                <w:numId w:val="7"/>
              </w:numPr>
              <w:suppressAutoHyphens w:val="0"/>
              <w:spacing w:after="0"/>
              <w:jc w:val="left"/>
              <w:rPr>
                <w:rFonts w:ascii="Tahoma" w:hAnsi="Tahoma" w:cs="Tahoma"/>
                <w:sz w:val="16"/>
                <w:szCs w:val="16"/>
                <w:lang w:val="el-GR" w:eastAsia="el-GR"/>
              </w:rPr>
            </w:pPr>
            <w:r w:rsidRPr="008C3E46">
              <w:rPr>
                <w:rFonts w:ascii="Tahoma" w:hAnsi="Tahoma" w:cs="Tahoma"/>
                <w:sz w:val="16"/>
                <w:szCs w:val="16"/>
                <w:lang w:val="el-GR" w:eastAsia="el-GR"/>
              </w:rPr>
              <w:t>Να διαθέτει συστήματα διόρθωσης υποστρώματος με λυχνία δευτερίου υψηλής συχνότητας.</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3C728"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C46AA"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092FA86D" w14:textId="77777777" w:rsidR="00263A4B" w:rsidRPr="000913BB" w:rsidRDefault="00263A4B" w:rsidP="00282C89">
            <w:pPr>
              <w:spacing w:after="0"/>
              <w:jc w:val="center"/>
              <w:rPr>
                <w:rFonts w:ascii="Tahoma" w:hAnsi="Tahoma" w:cs="Tahoma"/>
                <w:sz w:val="16"/>
                <w:szCs w:val="16"/>
              </w:rPr>
            </w:pPr>
          </w:p>
        </w:tc>
      </w:tr>
      <w:tr w:rsidR="00263A4B" w:rsidRPr="000913BB" w14:paraId="540A0C70"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7FFD87BD" w14:textId="77777777" w:rsidR="00263A4B" w:rsidRPr="00CD4775" w:rsidRDefault="00263A4B" w:rsidP="00263A4B">
            <w:pPr>
              <w:numPr>
                <w:ilvl w:val="0"/>
                <w:numId w:val="7"/>
              </w:numPr>
              <w:suppressAutoHyphens w:val="0"/>
              <w:spacing w:after="0"/>
              <w:jc w:val="left"/>
              <w:rPr>
                <w:rFonts w:ascii="Tahoma" w:hAnsi="Tahoma" w:cs="Tahoma"/>
                <w:sz w:val="16"/>
                <w:szCs w:val="16"/>
                <w:lang w:eastAsia="el-GR"/>
              </w:rPr>
            </w:pPr>
            <w:r w:rsidRPr="008C3E46">
              <w:rPr>
                <w:rFonts w:ascii="Tahoma" w:hAnsi="Tahoma" w:cs="Tahoma"/>
                <w:sz w:val="16"/>
                <w:szCs w:val="16"/>
                <w:lang w:val="el-GR" w:eastAsia="el-GR"/>
              </w:rPr>
              <w:t xml:space="preserve">Περιοχή θερμοκρασίας από θερμοκρασία περιβάλλοντος μέχρι 3000 </w:t>
            </w:r>
            <w:r w:rsidRPr="000913BB">
              <w:rPr>
                <w:rFonts w:ascii="Tahoma" w:hAnsi="Tahoma" w:cs="Tahoma"/>
                <w:sz w:val="16"/>
                <w:szCs w:val="16"/>
                <w:vertAlign w:val="superscript"/>
                <w:lang w:val="en-US" w:eastAsia="el-GR"/>
              </w:rPr>
              <w:t>o</w:t>
            </w:r>
            <w:r w:rsidRPr="000913BB">
              <w:rPr>
                <w:rFonts w:ascii="Tahoma" w:hAnsi="Tahoma" w:cs="Tahoma"/>
                <w:sz w:val="16"/>
                <w:szCs w:val="16"/>
                <w:lang w:eastAsia="el-GR"/>
              </w:rPr>
              <w:t>C</w:t>
            </w:r>
            <w:r w:rsidRPr="008C3E46">
              <w:rPr>
                <w:rFonts w:ascii="Tahoma" w:hAnsi="Tahoma" w:cs="Tahoma"/>
                <w:sz w:val="16"/>
                <w:szCs w:val="16"/>
                <w:lang w:val="el-GR" w:eastAsia="el-GR"/>
              </w:rPr>
              <w:t xml:space="preserve"> με βήματα θερμοκρασίας 1 </w:t>
            </w:r>
            <w:r w:rsidRPr="000913BB">
              <w:rPr>
                <w:rFonts w:ascii="Tahoma" w:hAnsi="Tahoma" w:cs="Tahoma"/>
                <w:sz w:val="16"/>
                <w:szCs w:val="16"/>
                <w:vertAlign w:val="superscript"/>
                <w:lang w:val="en-US" w:eastAsia="el-GR"/>
              </w:rPr>
              <w:t>o</w:t>
            </w:r>
            <w:r w:rsidRPr="000913BB">
              <w:rPr>
                <w:rFonts w:ascii="Tahoma" w:hAnsi="Tahoma" w:cs="Tahoma"/>
                <w:sz w:val="16"/>
                <w:szCs w:val="16"/>
                <w:lang w:eastAsia="el-GR"/>
              </w:rPr>
              <w:t>C</w:t>
            </w:r>
            <w:r w:rsidRPr="008C3E46">
              <w:rPr>
                <w:rFonts w:ascii="Tahoma" w:hAnsi="Tahoma" w:cs="Tahoma"/>
                <w:sz w:val="16"/>
                <w:szCs w:val="16"/>
                <w:lang w:val="el-GR" w:eastAsia="el-GR"/>
              </w:rPr>
              <w:t xml:space="preserve">. </w:t>
            </w:r>
            <w:r w:rsidRPr="000913BB">
              <w:rPr>
                <w:rFonts w:ascii="Tahoma" w:hAnsi="Tahoma" w:cs="Tahoma"/>
                <w:sz w:val="16"/>
                <w:szCs w:val="16"/>
                <w:lang w:eastAsia="el-GR"/>
              </w:rPr>
              <w:t>Θα αξιολογηθεί το σύστημα ελέγχου της θερμοκρασίας.</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D4776"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B3F9F"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5984BB15" w14:textId="77777777" w:rsidR="00263A4B" w:rsidRPr="000913BB" w:rsidRDefault="00263A4B" w:rsidP="00282C89">
            <w:pPr>
              <w:spacing w:after="0"/>
              <w:jc w:val="center"/>
              <w:rPr>
                <w:rFonts w:ascii="Tahoma" w:hAnsi="Tahoma" w:cs="Tahoma"/>
                <w:sz w:val="16"/>
                <w:szCs w:val="16"/>
              </w:rPr>
            </w:pPr>
          </w:p>
        </w:tc>
      </w:tr>
      <w:tr w:rsidR="00263A4B" w:rsidRPr="000913BB" w14:paraId="230664AD"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208C0F8A" w14:textId="77777777" w:rsidR="00263A4B" w:rsidRPr="008C3E46" w:rsidRDefault="00263A4B" w:rsidP="00263A4B">
            <w:pPr>
              <w:numPr>
                <w:ilvl w:val="0"/>
                <w:numId w:val="7"/>
              </w:numPr>
              <w:suppressAutoHyphens w:val="0"/>
              <w:spacing w:after="0"/>
              <w:jc w:val="left"/>
              <w:rPr>
                <w:rFonts w:ascii="Tahoma" w:hAnsi="Tahoma" w:cs="Tahoma"/>
                <w:sz w:val="16"/>
                <w:szCs w:val="16"/>
                <w:lang w:val="el-GR" w:eastAsia="el-GR"/>
              </w:rPr>
            </w:pPr>
            <w:r w:rsidRPr="008C3E46">
              <w:rPr>
                <w:rFonts w:ascii="Tahoma" w:hAnsi="Tahoma" w:cs="Tahoma"/>
                <w:sz w:val="16"/>
                <w:szCs w:val="16"/>
                <w:lang w:val="el-GR" w:eastAsia="el-GR"/>
              </w:rPr>
              <w:t xml:space="preserve">Να έχει βαθμίδες προγραμματισμού από 1 μέχρι 2000 </w:t>
            </w:r>
            <w:r w:rsidRPr="000913BB">
              <w:rPr>
                <w:rFonts w:ascii="Tahoma" w:hAnsi="Tahoma" w:cs="Tahoma"/>
                <w:sz w:val="16"/>
                <w:szCs w:val="16"/>
                <w:vertAlign w:val="superscript"/>
                <w:lang w:eastAsia="el-GR"/>
              </w:rPr>
              <w:t>o</w:t>
            </w:r>
            <w:r w:rsidRPr="000913BB">
              <w:rPr>
                <w:rFonts w:ascii="Tahoma" w:hAnsi="Tahoma" w:cs="Tahoma"/>
                <w:sz w:val="16"/>
                <w:szCs w:val="16"/>
                <w:lang w:eastAsia="el-GR"/>
              </w:rPr>
              <w:t>C</w:t>
            </w:r>
            <w:r w:rsidRPr="008C3E46">
              <w:rPr>
                <w:rFonts w:ascii="Tahoma" w:hAnsi="Tahoma" w:cs="Tahoma"/>
                <w:sz w:val="16"/>
                <w:szCs w:val="16"/>
                <w:lang w:val="el-GR" w:eastAsia="el-GR"/>
              </w:rPr>
              <w:t>/</w:t>
            </w:r>
            <w:r w:rsidRPr="000913BB">
              <w:rPr>
                <w:rFonts w:ascii="Tahoma" w:hAnsi="Tahoma" w:cs="Tahoma"/>
                <w:sz w:val="16"/>
                <w:szCs w:val="16"/>
                <w:lang w:eastAsia="el-GR"/>
              </w:rPr>
              <w:t>sec</w:t>
            </w:r>
            <w:r w:rsidRPr="008C3E46">
              <w:rPr>
                <w:rFonts w:ascii="Tahoma" w:hAnsi="Tahoma" w:cs="Tahoma"/>
                <w:sz w:val="16"/>
                <w:szCs w:val="16"/>
                <w:lang w:val="el-GR" w:eastAsia="el-GR"/>
              </w:rPr>
              <w:t xml:space="preserve"> με βήματα 1 </w:t>
            </w:r>
            <w:r w:rsidRPr="008C3E46">
              <w:rPr>
                <w:rFonts w:ascii="Tahoma" w:hAnsi="Tahoma" w:cs="Tahoma"/>
                <w:sz w:val="16"/>
                <w:szCs w:val="16"/>
                <w:vertAlign w:val="superscript"/>
                <w:lang w:val="el-GR" w:eastAsia="el-GR"/>
              </w:rPr>
              <w:t>ο</w:t>
            </w:r>
            <w:r w:rsidRPr="000913BB">
              <w:rPr>
                <w:rFonts w:ascii="Tahoma" w:hAnsi="Tahoma" w:cs="Tahoma"/>
                <w:sz w:val="16"/>
                <w:szCs w:val="16"/>
                <w:lang w:eastAsia="el-GR"/>
              </w:rPr>
              <w:t>C</w:t>
            </w:r>
            <w:r w:rsidRPr="008C3E46">
              <w:rPr>
                <w:rFonts w:ascii="Tahoma" w:hAnsi="Tahoma" w:cs="Tahoma"/>
                <w:sz w:val="16"/>
                <w:szCs w:val="16"/>
                <w:lang w:val="el-GR" w:eastAsia="el-GR"/>
              </w:rPr>
              <w:t>/</w:t>
            </w:r>
            <w:r w:rsidRPr="000913BB">
              <w:rPr>
                <w:rFonts w:ascii="Tahoma" w:hAnsi="Tahoma" w:cs="Tahoma"/>
                <w:sz w:val="16"/>
                <w:szCs w:val="16"/>
                <w:lang w:eastAsia="el-GR"/>
              </w:rPr>
              <w:t>sec</w:t>
            </w:r>
            <w:r w:rsidRPr="008C3E46">
              <w:rPr>
                <w:rFonts w:ascii="Tahoma" w:hAnsi="Tahoma" w:cs="Tahoma"/>
                <w:sz w:val="16"/>
                <w:szCs w:val="16"/>
                <w:lang w:val="el-GR" w:eastAsia="el-GR"/>
              </w:rPr>
              <w:t xml:space="preserve"> μέσω πολλαπλών (γραμμικών ή μη) αναβάσεων/ισοθέρμων επιπέδων.</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CD55C"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1F50E"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61B2CA43" w14:textId="77777777" w:rsidR="00263A4B" w:rsidRPr="000913BB" w:rsidRDefault="00263A4B" w:rsidP="00282C89">
            <w:pPr>
              <w:spacing w:after="0"/>
              <w:jc w:val="center"/>
              <w:rPr>
                <w:rFonts w:ascii="Tahoma" w:hAnsi="Tahoma" w:cs="Tahoma"/>
                <w:sz w:val="16"/>
                <w:szCs w:val="16"/>
              </w:rPr>
            </w:pPr>
          </w:p>
        </w:tc>
      </w:tr>
      <w:tr w:rsidR="00263A4B" w:rsidRPr="000913BB" w14:paraId="618D1483" w14:textId="77777777" w:rsidTr="00282C89">
        <w:trPr>
          <w:trHeight w:val="274"/>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47510FBF" w14:textId="77777777" w:rsidR="00263A4B" w:rsidRPr="008C3E46" w:rsidRDefault="00263A4B" w:rsidP="00263A4B">
            <w:pPr>
              <w:numPr>
                <w:ilvl w:val="0"/>
                <w:numId w:val="7"/>
              </w:numPr>
              <w:suppressAutoHyphens w:val="0"/>
              <w:spacing w:after="0"/>
              <w:jc w:val="left"/>
              <w:rPr>
                <w:rFonts w:ascii="Tahoma" w:hAnsi="Tahoma" w:cs="Tahoma"/>
                <w:sz w:val="16"/>
                <w:szCs w:val="16"/>
                <w:lang w:val="el-GR" w:eastAsia="el-GR"/>
              </w:rPr>
            </w:pPr>
            <w:r w:rsidRPr="008C3E46">
              <w:rPr>
                <w:rFonts w:ascii="Tahoma" w:hAnsi="Tahoma" w:cs="Tahoma"/>
                <w:sz w:val="16"/>
                <w:szCs w:val="16"/>
                <w:lang w:val="el-GR" w:eastAsia="el-GR"/>
              </w:rPr>
              <w:t xml:space="preserve">Να διαθέτει ρυθμιζόμενη ροή αδρανούς αερίου μέσα από το γραφίτη με επιλογή </w:t>
            </w:r>
            <w:r w:rsidRPr="008C3E46">
              <w:rPr>
                <w:rFonts w:ascii="Tahoma" w:hAnsi="Tahoma" w:cs="Tahoma"/>
                <w:sz w:val="16"/>
                <w:szCs w:val="16"/>
                <w:lang w:val="el-GR" w:eastAsia="el-GR"/>
              </w:rPr>
              <w:lastRenderedPageBreak/>
              <w:t>αερίου και καθορισμένη σταθερή ροή γύρω από το γραφίτη κατά την διάρκεια της μέτρησης</w:t>
            </w:r>
            <w:r>
              <w:rPr>
                <w:rFonts w:ascii="Tahoma" w:hAnsi="Tahoma" w:cs="Tahoma"/>
                <w:sz w:val="16"/>
                <w:szCs w:val="16"/>
                <w:lang w:val="el-GR" w:eastAsia="el-GR"/>
              </w:rPr>
              <w:t xml:space="preserve"> </w:t>
            </w:r>
            <w:r w:rsidRPr="008C3E46">
              <w:rPr>
                <w:rFonts w:ascii="Tahoma" w:hAnsi="Tahoma" w:cs="Tahoma"/>
                <w:sz w:val="16"/>
                <w:szCs w:val="16"/>
                <w:lang w:val="el-GR" w:eastAsia="el-GR"/>
              </w:rPr>
              <w:t>για προστασία της κυψελίδας και του αισθητήριου της θερμοκρασίας.</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5F67F"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lastRenderedPageBreak/>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E0D07"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7526836E" w14:textId="77777777" w:rsidR="00263A4B" w:rsidRPr="000913BB" w:rsidRDefault="00263A4B" w:rsidP="00282C89">
            <w:pPr>
              <w:spacing w:after="0"/>
              <w:jc w:val="center"/>
              <w:rPr>
                <w:rFonts w:ascii="Tahoma" w:hAnsi="Tahoma" w:cs="Tahoma"/>
                <w:sz w:val="16"/>
                <w:szCs w:val="16"/>
              </w:rPr>
            </w:pPr>
          </w:p>
        </w:tc>
      </w:tr>
      <w:tr w:rsidR="00263A4B" w:rsidRPr="000913BB" w14:paraId="1569F672" w14:textId="77777777" w:rsidTr="00282C89">
        <w:trPr>
          <w:trHeight w:val="274"/>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7C58C1AC" w14:textId="77777777" w:rsidR="00263A4B" w:rsidRPr="008C3E46" w:rsidRDefault="00263A4B" w:rsidP="00263A4B">
            <w:pPr>
              <w:numPr>
                <w:ilvl w:val="0"/>
                <w:numId w:val="7"/>
              </w:numPr>
              <w:suppressAutoHyphens w:val="0"/>
              <w:spacing w:after="0"/>
              <w:jc w:val="left"/>
              <w:rPr>
                <w:rFonts w:ascii="Tahoma" w:hAnsi="Tahoma" w:cs="Tahoma"/>
                <w:sz w:val="16"/>
                <w:szCs w:val="16"/>
                <w:lang w:val="el-GR" w:eastAsia="el-GR"/>
              </w:rPr>
            </w:pPr>
            <w:r w:rsidRPr="008C3E46">
              <w:rPr>
                <w:rFonts w:ascii="Tahoma" w:hAnsi="Tahoma" w:cs="Tahoma"/>
                <w:sz w:val="16"/>
                <w:szCs w:val="16"/>
                <w:lang w:val="el-GR" w:eastAsia="el-GR"/>
              </w:rPr>
              <w:t xml:space="preserve">Να έχει θερμοκρασία έγχυσης ρυθμιζόμενη μέχρι 200 </w:t>
            </w:r>
            <w:r w:rsidRPr="000913BB">
              <w:rPr>
                <w:rFonts w:ascii="Tahoma" w:hAnsi="Tahoma" w:cs="Tahoma"/>
                <w:sz w:val="16"/>
                <w:szCs w:val="16"/>
                <w:vertAlign w:val="superscript"/>
                <w:lang w:val="en-US" w:eastAsia="el-GR"/>
              </w:rPr>
              <w:t>o</w:t>
            </w:r>
            <w:r w:rsidRPr="000913BB">
              <w:rPr>
                <w:rFonts w:ascii="Tahoma" w:hAnsi="Tahoma" w:cs="Tahoma"/>
                <w:sz w:val="16"/>
                <w:szCs w:val="16"/>
                <w:lang w:eastAsia="el-GR"/>
              </w:rPr>
              <w:t>C</w:t>
            </w:r>
            <w:r w:rsidRPr="008C3E46">
              <w:rPr>
                <w:rFonts w:ascii="Tahoma" w:hAnsi="Tahoma" w:cs="Tahoma"/>
                <w:sz w:val="16"/>
                <w:szCs w:val="16"/>
                <w:lang w:val="el-GR" w:eastAsia="el-GR"/>
              </w:rPr>
              <w:t>.</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AECC0"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978F6"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6C124EE7" w14:textId="77777777" w:rsidR="00263A4B" w:rsidRPr="000913BB" w:rsidRDefault="00263A4B" w:rsidP="00282C89">
            <w:pPr>
              <w:spacing w:after="0"/>
              <w:jc w:val="center"/>
              <w:rPr>
                <w:rFonts w:ascii="Tahoma" w:hAnsi="Tahoma" w:cs="Tahoma"/>
                <w:sz w:val="16"/>
                <w:szCs w:val="16"/>
              </w:rPr>
            </w:pPr>
          </w:p>
        </w:tc>
      </w:tr>
      <w:tr w:rsidR="00263A4B" w:rsidRPr="000913BB" w14:paraId="1D72627D"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1D203714" w14:textId="77777777" w:rsidR="00263A4B" w:rsidRPr="008C3E46" w:rsidRDefault="00263A4B" w:rsidP="00263A4B">
            <w:pPr>
              <w:numPr>
                <w:ilvl w:val="0"/>
                <w:numId w:val="7"/>
              </w:numPr>
              <w:suppressAutoHyphens w:val="0"/>
              <w:spacing w:after="0"/>
              <w:jc w:val="left"/>
              <w:rPr>
                <w:rFonts w:ascii="Tahoma" w:hAnsi="Tahoma" w:cs="Tahoma"/>
                <w:sz w:val="16"/>
                <w:szCs w:val="16"/>
                <w:lang w:val="el-GR" w:eastAsia="el-GR"/>
              </w:rPr>
            </w:pPr>
            <w:r w:rsidRPr="008C3E46">
              <w:rPr>
                <w:rFonts w:ascii="Tahoma" w:hAnsi="Tahoma" w:cs="Tahoma"/>
                <w:sz w:val="16"/>
                <w:szCs w:val="16"/>
                <w:lang w:val="el-GR" w:eastAsia="el-GR"/>
              </w:rPr>
              <w:t>Να περιλαμβάνει σύστημα θέρμανσης-ψύξης απαραίτητα μέσω ψυχόμενου κυκλοφορητή για την εξασφάλιση σταθερής θερμοκρασίας στο φούρνο γραφίτη.</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DAE90"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EC245"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0C7FC9EE" w14:textId="77777777" w:rsidR="00263A4B" w:rsidRPr="000913BB" w:rsidRDefault="00263A4B" w:rsidP="00282C89">
            <w:pPr>
              <w:spacing w:after="0"/>
              <w:jc w:val="center"/>
              <w:rPr>
                <w:rFonts w:ascii="Tahoma" w:hAnsi="Tahoma" w:cs="Tahoma"/>
                <w:sz w:val="16"/>
                <w:szCs w:val="16"/>
              </w:rPr>
            </w:pPr>
          </w:p>
        </w:tc>
      </w:tr>
      <w:tr w:rsidR="00263A4B" w:rsidRPr="000913BB" w14:paraId="1DA43BD5"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483923A3" w14:textId="77777777" w:rsidR="00263A4B" w:rsidRPr="000913BB" w:rsidRDefault="00263A4B" w:rsidP="00263A4B">
            <w:pPr>
              <w:numPr>
                <w:ilvl w:val="0"/>
                <w:numId w:val="7"/>
              </w:numPr>
              <w:suppressAutoHyphens w:val="0"/>
              <w:spacing w:after="0"/>
              <w:jc w:val="left"/>
              <w:rPr>
                <w:rFonts w:ascii="Tahoma" w:hAnsi="Tahoma" w:cs="Tahoma"/>
                <w:sz w:val="16"/>
                <w:szCs w:val="16"/>
                <w:lang w:eastAsia="el-GR"/>
              </w:rPr>
            </w:pPr>
            <w:r w:rsidRPr="00CD4775">
              <w:rPr>
                <w:rFonts w:ascii="Tahoma" w:hAnsi="Tahoma" w:cs="Tahoma"/>
                <w:sz w:val="16"/>
                <w:szCs w:val="16"/>
                <w:lang w:eastAsia="el-GR"/>
              </w:rPr>
              <w:t>Χρόνος ψύξης 20 sec</w:t>
            </w:r>
            <w:r>
              <w:rPr>
                <w:rFonts w:ascii="Tahoma" w:hAnsi="Tahoma" w:cs="Tahoma"/>
                <w:sz w:val="16"/>
                <w:szCs w:val="16"/>
                <w:lang w:eastAsia="el-GR"/>
              </w:rPr>
              <w:t>.</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8EFF7"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AC911"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5EC0986B" w14:textId="77777777" w:rsidR="00263A4B" w:rsidRPr="000913BB" w:rsidRDefault="00263A4B" w:rsidP="00282C89">
            <w:pPr>
              <w:spacing w:after="0"/>
              <w:jc w:val="center"/>
              <w:rPr>
                <w:rFonts w:ascii="Tahoma" w:hAnsi="Tahoma" w:cs="Tahoma"/>
                <w:sz w:val="16"/>
                <w:szCs w:val="16"/>
              </w:rPr>
            </w:pPr>
          </w:p>
        </w:tc>
      </w:tr>
      <w:tr w:rsidR="00263A4B" w:rsidRPr="000913BB" w14:paraId="3029DC25"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409810A1" w14:textId="77777777" w:rsidR="00263A4B" w:rsidRPr="00263A4B" w:rsidRDefault="00263A4B" w:rsidP="00263A4B">
            <w:pPr>
              <w:pStyle w:val="a4"/>
              <w:numPr>
                <w:ilvl w:val="0"/>
                <w:numId w:val="20"/>
              </w:numPr>
              <w:suppressAutoHyphens w:val="0"/>
              <w:contextualSpacing/>
              <w:jc w:val="left"/>
              <w:rPr>
                <w:rFonts w:ascii="Tahoma" w:hAnsi="Tahoma" w:cs="Tahoma"/>
                <w:sz w:val="16"/>
                <w:szCs w:val="16"/>
                <w:lang w:val="el-GR" w:eastAsia="el-GR"/>
              </w:rPr>
            </w:pPr>
            <w:r w:rsidRPr="00263A4B">
              <w:rPr>
                <w:rFonts w:ascii="Tahoma" w:hAnsi="Tahoma" w:cs="Tahoma"/>
                <w:sz w:val="16"/>
                <w:szCs w:val="16"/>
                <w:lang w:val="el-GR" w:eastAsia="el-GR"/>
              </w:rPr>
              <w:t xml:space="preserve">Να διαθέτει προγραμματιζόμενο σύστημα καθαρισμού των κυψελίδων με θέρμανσή τους στην μέγιστη θερμοκρασία για 5 </w:t>
            </w:r>
            <w:r w:rsidRPr="00A76BA6">
              <w:rPr>
                <w:rFonts w:ascii="Tahoma" w:hAnsi="Tahoma" w:cs="Tahoma"/>
                <w:sz w:val="16"/>
                <w:szCs w:val="16"/>
                <w:lang w:eastAsia="el-GR"/>
              </w:rPr>
              <w:t>sec</w:t>
            </w:r>
            <w:r w:rsidRPr="00263A4B">
              <w:rPr>
                <w:rFonts w:ascii="Tahoma" w:hAnsi="Tahoma" w:cs="Tahoma"/>
                <w:sz w:val="16"/>
                <w:szCs w:val="16"/>
                <w:lang w:val="el-GR" w:eastAsia="el-GR"/>
              </w:rPr>
              <w:t xml:space="preserve"> τουλάχιστον.</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2B773"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46AC7"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0D813062" w14:textId="77777777" w:rsidR="00263A4B" w:rsidRPr="000913BB" w:rsidRDefault="00263A4B" w:rsidP="00282C89">
            <w:pPr>
              <w:spacing w:after="0"/>
              <w:jc w:val="center"/>
              <w:rPr>
                <w:rFonts w:ascii="Tahoma" w:hAnsi="Tahoma" w:cs="Tahoma"/>
                <w:sz w:val="16"/>
                <w:szCs w:val="16"/>
              </w:rPr>
            </w:pPr>
          </w:p>
        </w:tc>
      </w:tr>
      <w:tr w:rsidR="00263A4B" w:rsidRPr="000913BB" w14:paraId="6F04AE32"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50EF484A" w14:textId="77777777" w:rsidR="00263A4B" w:rsidRPr="00263A4B" w:rsidRDefault="00263A4B" w:rsidP="00263A4B">
            <w:pPr>
              <w:pStyle w:val="a4"/>
              <w:numPr>
                <w:ilvl w:val="0"/>
                <w:numId w:val="20"/>
              </w:numPr>
              <w:suppressAutoHyphens w:val="0"/>
              <w:contextualSpacing/>
              <w:jc w:val="left"/>
              <w:rPr>
                <w:rFonts w:ascii="Tahoma" w:hAnsi="Tahoma" w:cs="Tahoma"/>
                <w:sz w:val="16"/>
                <w:szCs w:val="16"/>
                <w:lang w:val="el-GR" w:eastAsia="el-GR"/>
              </w:rPr>
            </w:pPr>
            <w:r w:rsidRPr="00263A4B">
              <w:rPr>
                <w:rFonts w:ascii="Tahoma" w:hAnsi="Tahoma" w:cs="Tahoma"/>
                <w:sz w:val="16"/>
                <w:szCs w:val="16"/>
                <w:lang w:val="el-GR" w:eastAsia="el-GR"/>
              </w:rPr>
              <w:t>Να μπορεί να δεχθεί πυρολυτικούς σωλήνες γραφίτη με αποδεδειγμένη δυνατότητα τουλάχιστον 2000 μετρήσεων στους 3000 °</w:t>
            </w:r>
            <w:r w:rsidRPr="00A76BA6">
              <w:rPr>
                <w:rFonts w:ascii="Tahoma" w:hAnsi="Tahoma" w:cs="Tahoma"/>
                <w:sz w:val="16"/>
                <w:szCs w:val="16"/>
                <w:lang w:eastAsia="el-GR"/>
              </w:rPr>
              <w:t>C</w:t>
            </w:r>
            <w:r w:rsidRPr="00263A4B">
              <w:rPr>
                <w:rFonts w:ascii="Tahoma" w:hAnsi="Tahoma" w:cs="Tahoma"/>
                <w:sz w:val="16"/>
                <w:szCs w:val="16"/>
                <w:lang w:val="el-GR" w:eastAsia="el-GR"/>
              </w:rPr>
              <w:t xml:space="preserve"> .</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5185A"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3E386"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34EC79AD" w14:textId="77777777" w:rsidR="00263A4B" w:rsidRPr="000913BB" w:rsidRDefault="00263A4B" w:rsidP="00282C89">
            <w:pPr>
              <w:spacing w:after="0"/>
              <w:jc w:val="center"/>
              <w:rPr>
                <w:rFonts w:ascii="Tahoma" w:hAnsi="Tahoma" w:cs="Tahoma"/>
                <w:sz w:val="16"/>
                <w:szCs w:val="16"/>
              </w:rPr>
            </w:pPr>
          </w:p>
        </w:tc>
      </w:tr>
      <w:tr w:rsidR="00263A4B" w:rsidRPr="000913BB" w14:paraId="7EEA4BED"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219BB7E4" w14:textId="77777777" w:rsidR="00263A4B" w:rsidRPr="008C3E46" w:rsidRDefault="00263A4B" w:rsidP="00263A4B">
            <w:pPr>
              <w:numPr>
                <w:ilvl w:val="0"/>
                <w:numId w:val="20"/>
              </w:numPr>
              <w:suppressAutoHyphens w:val="0"/>
              <w:spacing w:after="0"/>
              <w:jc w:val="left"/>
              <w:rPr>
                <w:rFonts w:ascii="Tahoma" w:hAnsi="Tahoma" w:cs="Tahoma"/>
                <w:sz w:val="16"/>
                <w:szCs w:val="16"/>
                <w:lang w:val="el-GR" w:eastAsia="el-GR"/>
              </w:rPr>
            </w:pPr>
            <w:r w:rsidRPr="008C3E46">
              <w:rPr>
                <w:rFonts w:ascii="Tahoma" w:hAnsi="Tahoma" w:cs="Tahoma"/>
                <w:sz w:val="16"/>
                <w:szCs w:val="16"/>
                <w:lang w:val="el-GR" w:eastAsia="el-GR"/>
              </w:rPr>
              <w:t xml:space="preserve">Να μπορεί να αναβαθμιστεί με σύστημα </w:t>
            </w:r>
            <w:r w:rsidRPr="000913BB">
              <w:rPr>
                <w:rFonts w:ascii="Tahoma" w:hAnsi="Tahoma" w:cs="Tahoma"/>
                <w:sz w:val="16"/>
                <w:szCs w:val="16"/>
                <w:lang w:eastAsia="el-GR"/>
              </w:rPr>
              <w:t>on</w:t>
            </w:r>
            <w:r w:rsidRPr="008C3E46">
              <w:rPr>
                <w:rFonts w:ascii="Tahoma" w:hAnsi="Tahoma" w:cs="Tahoma"/>
                <w:sz w:val="16"/>
                <w:szCs w:val="16"/>
                <w:lang w:val="el-GR" w:eastAsia="el-GR"/>
              </w:rPr>
              <w:t>-</w:t>
            </w:r>
            <w:r w:rsidRPr="000913BB">
              <w:rPr>
                <w:rFonts w:ascii="Tahoma" w:hAnsi="Tahoma" w:cs="Tahoma"/>
                <w:sz w:val="16"/>
                <w:szCs w:val="16"/>
                <w:lang w:eastAsia="el-GR"/>
              </w:rPr>
              <w:t>axis</w:t>
            </w:r>
            <w:r w:rsidRPr="008C3E46">
              <w:rPr>
                <w:rFonts w:ascii="Tahoma" w:hAnsi="Tahoma" w:cs="Tahoma"/>
                <w:sz w:val="16"/>
                <w:szCs w:val="16"/>
                <w:lang w:val="el-GR" w:eastAsia="el-GR"/>
              </w:rPr>
              <w:t xml:space="preserve"> κάμερας για παρακολούθηση της διαδικασίας ανάλυσης στον εξαχνωτή και απεικόνισης του στην οθόνη του Η/Υ.</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A65E4"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3C148"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2C2ABEE6" w14:textId="77777777" w:rsidR="00263A4B" w:rsidRPr="000913BB" w:rsidRDefault="00263A4B" w:rsidP="00282C89">
            <w:pPr>
              <w:spacing w:after="0"/>
              <w:jc w:val="center"/>
              <w:rPr>
                <w:rFonts w:ascii="Tahoma" w:hAnsi="Tahoma" w:cs="Tahoma"/>
                <w:sz w:val="16"/>
                <w:szCs w:val="16"/>
              </w:rPr>
            </w:pPr>
          </w:p>
        </w:tc>
      </w:tr>
      <w:tr w:rsidR="00263A4B" w:rsidRPr="000913BB" w14:paraId="29D19ACD"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7D6FC326" w14:textId="77777777" w:rsidR="00263A4B" w:rsidRPr="00263A4B" w:rsidRDefault="00263A4B" w:rsidP="00263A4B">
            <w:pPr>
              <w:pStyle w:val="a4"/>
              <w:numPr>
                <w:ilvl w:val="0"/>
                <w:numId w:val="21"/>
              </w:numPr>
              <w:suppressAutoHyphens w:val="0"/>
              <w:contextualSpacing/>
              <w:jc w:val="left"/>
              <w:rPr>
                <w:rFonts w:ascii="Tahoma" w:hAnsi="Tahoma" w:cs="Tahoma"/>
                <w:sz w:val="16"/>
                <w:szCs w:val="16"/>
                <w:lang w:val="el-GR" w:eastAsia="el-GR"/>
              </w:rPr>
            </w:pPr>
            <w:r w:rsidRPr="00263A4B">
              <w:rPr>
                <w:rFonts w:ascii="Tahoma" w:hAnsi="Tahoma" w:cs="Tahoma"/>
                <w:sz w:val="16"/>
                <w:szCs w:val="16"/>
                <w:lang w:val="el-GR" w:eastAsia="el-GR"/>
              </w:rPr>
              <w:t>Να περιλαμβάνεται αυτόματος δειγματολήπτης φούρνου με τα εξής χαρακτηριστικά:</w:t>
            </w:r>
          </w:p>
          <w:p w14:paraId="439E72FA" w14:textId="77777777" w:rsidR="00263A4B" w:rsidRPr="008C3E46" w:rsidRDefault="00263A4B" w:rsidP="00263A4B">
            <w:pPr>
              <w:numPr>
                <w:ilvl w:val="0"/>
                <w:numId w:val="8"/>
              </w:numPr>
              <w:suppressAutoHyphens w:val="0"/>
              <w:spacing w:after="0"/>
              <w:jc w:val="left"/>
              <w:rPr>
                <w:rFonts w:ascii="Tahoma" w:hAnsi="Tahoma" w:cs="Tahoma"/>
                <w:sz w:val="16"/>
                <w:szCs w:val="16"/>
                <w:lang w:val="el-GR" w:eastAsia="el-GR"/>
              </w:rPr>
            </w:pPr>
            <w:r w:rsidRPr="008C3E46">
              <w:rPr>
                <w:rFonts w:ascii="Tahoma" w:hAnsi="Tahoma" w:cs="Tahoma"/>
                <w:sz w:val="16"/>
                <w:szCs w:val="16"/>
                <w:lang w:val="el-GR" w:eastAsia="el-GR"/>
              </w:rPr>
              <w:t>Να διαθέτει δίσκο τουλάχιστον 60 θέσεων και έξι (6) αντιδραστηρίων.</w:t>
            </w:r>
          </w:p>
          <w:p w14:paraId="30ADC97F" w14:textId="77777777" w:rsidR="00263A4B" w:rsidRPr="000913BB" w:rsidRDefault="00263A4B" w:rsidP="00263A4B">
            <w:pPr>
              <w:numPr>
                <w:ilvl w:val="0"/>
                <w:numId w:val="8"/>
              </w:numPr>
              <w:suppressAutoHyphens w:val="0"/>
              <w:spacing w:after="0"/>
              <w:jc w:val="left"/>
              <w:rPr>
                <w:rFonts w:ascii="Tahoma" w:hAnsi="Tahoma" w:cs="Tahoma"/>
                <w:sz w:val="16"/>
                <w:szCs w:val="16"/>
                <w:lang w:eastAsia="el-GR"/>
              </w:rPr>
            </w:pPr>
            <w:r w:rsidRPr="000913BB">
              <w:rPr>
                <w:rFonts w:ascii="Tahoma" w:hAnsi="Tahoma" w:cs="Tahoma"/>
                <w:sz w:val="16"/>
                <w:szCs w:val="16"/>
                <w:lang w:eastAsia="el-GR"/>
              </w:rPr>
              <w:t>Ικανότητα δειγματοληψίας 1 έως 70 μl.</w:t>
            </w:r>
          </w:p>
          <w:p w14:paraId="1617DD76" w14:textId="77777777" w:rsidR="00263A4B" w:rsidRPr="008C3E46" w:rsidRDefault="00263A4B" w:rsidP="00263A4B">
            <w:pPr>
              <w:numPr>
                <w:ilvl w:val="0"/>
                <w:numId w:val="8"/>
              </w:numPr>
              <w:suppressAutoHyphens w:val="0"/>
              <w:spacing w:after="0"/>
              <w:jc w:val="left"/>
              <w:rPr>
                <w:rFonts w:ascii="Tahoma" w:hAnsi="Tahoma" w:cs="Tahoma"/>
                <w:sz w:val="16"/>
                <w:szCs w:val="16"/>
                <w:lang w:val="el-GR" w:eastAsia="el-GR"/>
              </w:rPr>
            </w:pPr>
            <w:r w:rsidRPr="008C3E46">
              <w:rPr>
                <w:rFonts w:ascii="Tahoma" w:hAnsi="Tahoma" w:cs="Tahoma"/>
                <w:sz w:val="16"/>
                <w:szCs w:val="16"/>
                <w:lang w:val="el-GR" w:eastAsia="el-GR"/>
              </w:rPr>
              <w:t>Η ακρίβεια και η επαναληψιμότητα του εγχυόμενου όγκου να είναι καλύτερη από +0.5μ</w:t>
            </w:r>
            <w:r w:rsidRPr="000913BB">
              <w:rPr>
                <w:rFonts w:ascii="Tahoma" w:hAnsi="Tahoma" w:cs="Tahoma"/>
                <w:sz w:val="16"/>
                <w:szCs w:val="16"/>
                <w:lang w:eastAsia="el-GR"/>
              </w:rPr>
              <w:t>l</w:t>
            </w:r>
            <w:r w:rsidRPr="008C3E46">
              <w:rPr>
                <w:rFonts w:ascii="Tahoma" w:hAnsi="Tahoma" w:cs="Tahoma"/>
                <w:sz w:val="16"/>
                <w:szCs w:val="16"/>
                <w:lang w:val="el-GR" w:eastAsia="el-GR"/>
              </w:rPr>
              <w:t xml:space="preserve"> και 1% αντίστοιχα.</w:t>
            </w:r>
          </w:p>
          <w:p w14:paraId="2C97C6EB" w14:textId="77777777" w:rsidR="00263A4B" w:rsidRPr="008C3E46" w:rsidRDefault="00263A4B" w:rsidP="00263A4B">
            <w:pPr>
              <w:numPr>
                <w:ilvl w:val="0"/>
                <w:numId w:val="8"/>
              </w:numPr>
              <w:suppressAutoHyphens w:val="0"/>
              <w:spacing w:after="0"/>
              <w:jc w:val="left"/>
              <w:rPr>
                <w:rFonts w:ascii="Tahoma" w:hAnsi="Tahoma" w:cs="Tahoma"/>
                <w:sz w:val="16"/>
                <w:szCs w:val="16"/>
                <w:lang w:val="el-GR" w:eastAsia="el-GR"/>
              </w:rPr>
            </w:pPr>
            <w:r w:rsidRPr="008C3E46">
              <w:rPr>
                <w:rFonts w:ascii="Tahoma" w:hAnsi="Tahoma" w:cs="Tahoma"/>
                <w:sz w:val="16"/>
                <w:szCs w:val="16"/>
                <w:lang w:val="el-GR" w:eastAsia="el-GR"/>
              </w:rPr>
              <w:t>Αυτόματη δημιουργία τουλάχιστον 10 προτύπων από κύριο πρότυπο και αυτόματη αραίωση δειγμάτων.</w:t>
            </w:r>
          </w:p>
          <w:p w14:paraId="55B6F10C" w14:textId="77777777" w:rsidR="00263A4B" w:rsidRPr="008C3E46" w:rsidRDefault="00263A4B" w:rsidP="00263A4B">
            <w:pPr>
              <w:numPr>
                <w:ilvl w:val="0"/>
                <w:numId w:val="8"/>
              </w:numPr>
              <w:suppressAutoHyphens w:val="0"/>
              <w:spacing w:after="0"/>
              <w:jc w:val="left"/>
              <w:rPr>
                <w:rFonts w:ascii="Tahoma" w:hAnsi="Tahoma" w:cs="Tahoma"/>
                <w:sz w:val="16"/>
                <w:szCs w:val="16"/>
                <w:lang w:val="el-GR" w:eastAsia="el-GR"/>
              </w:rPr>
            </w:pPr>
            <w:r w:rsidRPr="008C3E46">
              <w:rPr>
                <w:rFonts w:ascii="Tahoma" w:hAnsi="Tahoma" w:cs="Tahoma"/>
                <w:sz w:val="16"/>
                <w:szCs w:val="16"/>
                <w:lang w:val="el-GR" w:eastAsia="el-GR"/>
              </w:rPr>
              <w:t>Δυνατότητα αυτόματων πολλαπλών εισαγωγών δείγματος.</w:t>
            </w:r>
          </w:p>
          <w:p w14:paraId="664A44BB" w14:textId="77777777" w:rsidR="00263A4B" w:rsidRPr="008C3E46" w:rsidRDefault="00263A4B" w:rsidP="00263A4B">
            <w:pPr>
              <w:numPr>
                <w:ilvl w:val="0"/>
                <w:numId w:val="8"/>
              </w:numPr>
              <w:suppressAutoHyphens w:val="0"/>
              <w:spacing w:after="0"/>
              <w:jc w:val="left"/>
              <w:rPr>
                <w:rFonts w:ascii="Tahoma" w:hAnsi="Tahoma" w:cs="Tahoma"/>
                <w:sz w:val="16"/>
                <w:szCs w:val="16"/>
                <w:lang w:val="el-GR" w:eastAsia="el-GR"/>
              </w:rPr>
            </w:pPr>
            <w:r w:rsidRPr="008C3E46">
              <w:rPr>
                <w:rFonts w:ascii="Tahoma" w:hAnsi="Tahoma" w:cs="Tahoma"/>
                <w:sz w:val="16"/>
                <w:szCs w:val="16"/>
                <w:lang w:val="el-GR" w:eastAsia="el-GR"/>
              </w:rPr>
              <w:t>Μεταβλητή ταχύτητα δειγματοληψίας ανάλογα με το ιξώδες του δείγματος.</w:t>
            </w:r>
          </w:p>
          <w:p w14:paraId="4A3B9EF0" w14:textId="77777777" w:rsidR="00263A4B" w:rsidRPr="008C3E46" w:rsidRDefault="00263A4B" w:rsidP="00263A4B">
            <w:pPr>
              <w:numPr>
                <w:ilvl w:val="0"/>
                <w:numId w:val="8"/>
              </w:numPr>
              <w:suppressAutoHyphens w:val="0"/>
              <w:spacing w:after="0"/>
              <w:jc w:val="left"/>
              <w:rPr>
                <w:rFonts w:ascii="Tahoma" w:hAnsi="Tahoma" w:cs="Tahoma"/>
                <w:sz w:val="16"/>
                <w:szCs w:val="16"/>
                <w:lang w:val="el-GR" w:eastAsia="el-GR"/>
              </w:rPr>
            </w:pPr>
            <w:r w:rsidRPr="008C3E46">
              <w:rPr>
                <w:rFonts w:ascii="Tahoma" w:hAnsi="Tahoma" w:cs="Tahoma"/>
                <w:sz w:val="16"/>
                <w:szCs w:val="16"/>
                <w:lang w:val="el-GR" w:eastAsia="el-GR"/>
              </w:rPr>
              <w:t>Η σύριγγα του δειγματολήπτη να είναι ορατή και εύκολα προσβάσιμη από τον χειριστή για την συντήρησή της.</w:t>
            </w:r>
          </w:p>
          <w:p w14:paraId="6C4D3154" w14:textId="77777777" w:rsidR="00263A4B" w:rsidRPr="008C3E46" w:rsidRDefault="00263A4B" w:rsidP="00263A4B">
            <w:pPr>
              <w:numPr>
                <w:ilvl w:val="0"/>
                <w:numId w:val="8"/>
              </w:numPr>
              <w:suppressAutoHyphens w:val="0"/>
              <w:spacing w:after="0"/>
              <w:jc w:val="left"/>
              <w:rPr>
                <w:rFonts w:ascii="Tahoma" w:hAnsi="Tahoma" w:cs="Tahoma"/>
                <w:sz w:val="16"/>
                <w:szCs w:val="16"/>
                <w:lang w:val="el-GR" w:eastAsia="el-GR"/>
              </w:rPr>
            </w:pPr>
            <w:r w:rsidRPr="008C3E46">
              <w:rPr>
                <w:rFonts w:ascii="Tahoma" w:hAnsi="Tahoma" w:cs="Tahoma"/>
                <w:sz w:val="16"/>
                <w:szCs w:val="16"/>
                <w:lang w:val="el-GR" w:eastAsia="el-GR"/>
              </w:rPr>
              <w:t xml:space="preserve">Το δείγμα να συλλέγεται και να διανέμεται μέσω αδρανούς τριχοειδούς σωλήνα κατασκευασμένου από </w:t>
            </w:r>
            <w:r w:rsidRPr="000913BB">
              <w:rPr>
                <w:rFonts w:ascii="Tahoma" w:hAnsi="Tahoma" w:cs="Tahoma"/>
                <w:sz w:val="16"/>
                <w:szCs w:val="16"/>
                <w:lang w:eastAsia="el-GR"/>
              </w:rPr>
              <w:t>PTFE</w:t>
            </w:r>
            <w:r w:rsidRPr="008C3E46">
              <w:rPr>
                <w:rFonts w:ascii="Tahoma" w:hAnsi="Tahoma" w:cs="Tahoma"/>
                <w:sz w:val="16"/>
                <w:szCs w:val="16"/>
                <w:lang w:val="el-GR" w:eastAsia="el-GR"/>
              </w:rPr>
              <w:t>.</w:t>
            </w:r>
          </w:p>
          <w:p w14:paraId="686A630B" w14:textId="77777777" w:rsidR="00263A4B" w:rsidRPr="008C3E46" w:rsidRDefault="00263A4B" w:rsidP="00263A4B">
            <w:pPr>
              <w:numPr>
                <w:ilvl w:val="0"/>
                <w:numId w:val="8"/>
              </w:numPr>
              <w:suppressAutoHyphens w:val="0"/>
              <w:spacing w:after="0"/>
              <w:jc w:val="left"/>
              <w:rPr>
                <w:rFonts w:ascii="Tahoma" w:hAnsi="Tahoma" w:cs="Tahoma"/>
                <w:sz w:val="16"/>
                <w:szCs w:val="16"/>
                <w:lang w:val="el-GR" w:eastAsia="el-GR"/>
              </w:rPr>
            </w:pPr>
            <w:r w:rsidRPr="008C3E46">
              <w:rPr>
                <w:rFonts w:ascii="Tahoma" w:hAnsi="Tahoma" w:cs="Tahoma"/>
                <w:sz w:val="16"/>
                <w:szCs w:val="16"/>
                <w:lang w:val="el-GR" w:eastAsia="el-GR"/>
              </w:rPr>
              <w:t>Να διαθέτει αυτόματη λειτουργία επανάληψης της διαδικασίας βαθμονόμησης. Στην περίπτωση που το προς μέτρηση δείγμα είναι εκτός των ορίων βαθμονόμησης το σύστημα αυτόματα υπολογίζει τον κατάλληλο συντελεστή αραίωσης για να τεθεί εντός περιοχής βαθμονόμησης.</w:t>
            </w:r>
          </w:p>
          <w:p w14:paraId="54667CD4" w14:textId="77777777" w:rsidR="00263A4B" w:rsidRPr="008C3E46" w:rsidRDefault="00263A4B" w:rsidP="00263A4B">
            <w:pPr>
              <w:numPr>
                <w:ilvl w:val="0"/>
                <w:numId w:val="8"/>
              </w:numPr>
              <w:suppressAutoHyphens w:val="0"/>
              <w:spacing w:after="0"/>
              <w:jc w:val="left"/>
              <w:rPr>
                <w:rFonts w:ascii="Tahoma" w:hAnsi="Tahoma" w:cs="Tahoma"/>
                <w:sz w:val="16"/>
                <w:szCs w:val="16"/>
                <w:lang w:val="el-GR" w:eastAsia="el-GR"/>
              </w:rPr>
            </w:pPr>
            <w:r w:rsidRPr="008C3E46">
              <w:rPr>
                <w:rFonts w:ascii="Tahoma" w:hAnsi="Tahoma" w:cs="Tahoma"/>
                <w:sz w:val="16"/>
                <w:szCs w:val="16"/>
                <w:lang w:val="el-GR" w:eastAsia="el-GR"/>
              </w:rPr>
              <w:t>Να συνοδεύεται από 1000 κύπελλα δειγμάτων από πολυπροπυλένιο &amp; 50 κύπελλα αντιδραστηρίων από πολυπροπυλένιο.</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FB711"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EF027"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0B3FCE14" w14:textId="77777777" w:rsidR="00263A4B" w:rsidRPr="000913BB" w:rsidRDefault="00263A4B" w:rsidP="00282C89">
            <w:pPr>
              <w:spacing w:after="0"/>
              <w:jc w:val="center"/>
              <w:rPr>
                <w:rFonts w:ascii="Tahoma" w:hAnsi="Tahoma" w:cs="Tahoma"/>
                <w:sz w:val="16"/>
                <w:szCs w:val="16"/>
              </w:rPr>
            </w:pPr>
          </w:p>
        </w:tc>
      </w:tr>
      <w:tr w:rsidR="00263A4B" w:rsidRPr="008C3E46" w14:paraId="4C2C115B"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692C7387" w14:textId="77777777" w:rsidR="00263A4B" w:rsidRPr="008C3E46" w:rsidRDefault="00263A4B" w:rsidP="00282C89">
            <w:pPr>
              <w:spacing w:after="0"/>
              <w:rPr>
                <w:rFonts w:ascii="Tahoma" w:hAnsi="Tahoma" w:cs="Tahoma"/>
                <w:b/>
                <w:bCs/>
                <w:sz w:val="16"/>
                <w:szCs w:val="16"/>
                <w:lang w:val="el-GR" w:eastAsia="el-GR"/>
              </w:rPr>
            </w:pPr>
            <w:r w:rsidRPr="008C3E46">
              <w:rPr>
                <w:rFonts w:ascii="Tahoma" w:hAnsi="Tahoma" w:cs="Tahoma"/>
                <w:b/>
                <w:bCs/>
                <w:sz w:val="16"/>
                <w:szCs w:val="16"/>
                <w:lang w:val="el-GR" w:eastAsia="el-GR"/>
              </w:rPr>
              <w:t>Δ. Λογισμικό για τον έλεγχο του συστήματος, την επεξεργασία και την καταγραφή των αποτελεσμάτων.</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8DFB3" w14:textId="77777777" w:rsidR="00263A4B" w:rsidRPr="008C3E46" w:rsidRDefault="00263A4B" w:rsidP="00282C89">
            <w:pPr>
              <w:spacing w:after="0"/>
              <w:jc w:val="center"/>
              <w:rPr>
                <w:rFonts w:ascii="Tahoma" w:hAnsi="Tahoma" w:cs="Tahoma"/>
                <w:sz w:val="16"/>
                <w:szCs w:val="16"/>
                <w:lang w:val="el-GR"/>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AD82E" w14:textId="77777777" w:rsidR="00263A4B" w:rsidRPr="008C3E46" w:rsidRDefault="00263A4B" w:rsidP="00282C89">
            <w:pPr>
              <w:spacing w:after="0"/>
              <w:jc w:val="center"/>
              <w:rPr>
                <w:rFonts w:ascii="Tahoma" w:hAnsi="Tahoma" w:cs="Tahoma"/>
                <w:sz w:val="16"/>
                <w:szCs w:val="16"/>
                <w:lang w:val="el-GR"/>
              </w:rPr>
            </w:pPr>
          </w:p>
        </w:tc>
        <w:tc>
          <w:tcPr>
            <w:tcW w:w="1215" w:type="dxa"/>
            <w:tcBorders>
              <w:top w:val="single" w:sz="4" w:space="0" w:color="000000"/>
              <w:left w:val="single" w:sz="4" w:space="0" w:color="000000"/>
              <w:bottom w:val="single" w:sz="4" w:space="0" w:color="000000"/>
              <w:right w:val="single" w:sz="4" w:space="0" w:color="000000"/>
            </w:tcBorders>
          </w:tcPr>
          <w:p w14:paraId="169423BF" w14:textId="77777777" w:rsidR="00263A4B" w:rsidRPr="008C3E46" w:rsidRDefault="00263A4B" w:rsidP="00282C89">
            <w:pPr>
              <w:spacing w:after="0"/>
              <w:jc w:val="center"/>
              <w:rPr>
                <w:rFonts w:ascii="Tahoma" w:hAnsi="Tahoma" w:cs="Tahoma"/>
                <w:sz w:val="16"/>
                <w:szCs w:val="16"/>
                <w:lang w:val="el-GR"/>
              </w:rPr>
            </w:pPr>
          </w:p>
        </w:tc>
      </w:tr>
      <w:tr w:rsidR="00263A4B" w:rsidRPr="000913BB" w14:paraId="5287853F"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51A2A806" w14:textId="77777777" w:rsidR="00263A4B" w:rsidRPr="008C3E46" w:rsidRDefault="00263A4B" w:rsidP="00263A4B">
            <w:pPr>
              <w:numPr>
                <w:ilvl w:val="0"/>
                <w:numId w:val="4"/>
              </w:numPr>
              <w:suppressAutoHyphens w:val="0"/>
              <w:spacing w:after="0"/>
              <w:jc w:val="left"/>
              <w:rPr>
                <w:rFonts w:ascii="Tahoma" w:hAnsi="Tahoma" w:cs="Tahoma"/>
                <w:sz w:val="16"/>
                <w:szCs w:val="16"/>
                <w:lang w:val="el-GR" w:eastAsia="el-GR"/>
              </w:rPr>
            </w:pPr>
            <w:r w:rsidRPr="008C3E46">
              <w:rPr>
                <w:rFonts w:ascii="Tahoma" w:hAnsi="Tahoma" w:cs="Tahoma"/>
                <w:sz w:val="16"/>
                <w:szCs w:val="16"/>
                <w:lang w:val="el-GR" w:eastAsia="el-GR"/>
              </w:rPr>
              <w:t xml:space="preserve">Λογισμικό σε περιβάλλον </w:t>
            </w:r>
            <w:r w:rsidRPr="000913BB">
              <w:rPr>
                <w:rFonts w:ascii="Tahoma" w:hAnsi="Tahoma" w:cs="Tahoma"/>
                <w:sz w:val="16"/>
                <w:szCs w:val="16"/>
                <w:lang w:eastAsia="el-GR"/>
              </w:rPr>
              <w:t>Windows</w:t>
            </w:r>
            <w:r w:rsidRPr="008C3E46">
              <w:rPr>
                <w:rFonts w:ascii="Tahoma" w:hAnsi="Tahoma" w:cs="Tahoma"/>
                <w:sz w:val="16"/>
                <w:szCs w:val="16"/>
                <w:lang w:val="el-GR" w:eastAsia="el-GR"/>
              </w:rPr>
              <w:t xml:space="preserve"> για</w:t>
            </w:r>
            <w:r>
              <w:rPr>
                <w:rFonts w:ascii="Tahoma" w:hAnsi="Tahoma" w:cs="Tahoma"/>
                <w:sz w:val="16"/>
                <w:szCs w:val="16"/>
                <w:lang w:val="el-GR" w:eastAsia="el-GR"/>
              </w:rPr>
              <w:t xml:space="preserve"> </w:t>
            </w:r>
            <w:r w:rsidRPr="008C3E46">
              <w:rPr>
                <w:rFonts w:ascii="Tahoma" w:hAnsi="Tahoma" w:cs="Tahoma"/>
                <w:sz w:val="16"/>
                <w:szCs w:val="16"/>
                <w:lang w:val="el-GR" w:eastAsia="el-GR"/>
              </w:rPr>
              <w:t>τον πλήρη έλεγχο, την καταγραφή και επεξεργασία των αποτελεσμάτων.</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4D175"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46933"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01346807" w14:textId="77777777" w:rsidR="00263A4B" w:rsidRPr="000913BB" w:rsidRDefault="00263A4B" w:rsidP="00282C89">
            <w:pPr>
              <w:spacing w:after="0"/>
              <w:jc w:val="center"/>
              <w:rPr>
                <w:rFonts w:ascii="Tahoma" w:hAnsi="Tahoma" w:cs="Tahoma"/>
                <w:sz w:val="16"/>
                <w:szCs w:val="16"/>
              </w:rPr>
            </w:pPr>
          </w:p>
        </w:tc>
      </w:tr>
      <w:tr w:rsidR="00263A4B" w:rsidRPr="000913BB" w14:paraId="1F94DCDB"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340FB546" w14:textId="77777777" w:rsidR="00263A4B" w:rsidRPr="008C3E46" w:rsidRDefault="00263A4B" w:rsidP="00263A4B">
            <w:pPr>
              <w:numPr>
                <w:ilvl w:val="0"/>
                <w:numId w:val="4"/>
              </w:numPr>
              <w:suppressAutoHyphens w:val="0"/>
              <w:spacing w:after="0"/>
              <w:jc w:val="left"/>
              <w:rPr>
                <w:rFonts w:ascii="Tahoma" w:hAnsi="Tahoma" w:cs="Tahoma"/>
                <w:sz w:val="16"/>
                <w:szCs w:val="16"/>
                <w:lang w:val="el-GR" w:eastAsia="el-GR"/>
              </w:rPr>
            </w:pPr>
            <w:r w:rsidRPr="008C3E46">
              <w:rPr>
                <w:rFonts w:ascii="Tahoma" w:hAnsi="Tahoma" w:cs="Tahoma"/>
                <w:sz w:val="16"/>
                <w:szCs w:val="16"/>
                <w:lang w:val="el-GR" w:eastAsia="el-GR"/>
              </w:rPr>
              <w:t>Να διαθέτει έτοιμες «συνταγές» (</w:t>
            </w:r>
            <w:r w:rsidRPr="000913BB">
              <w:rPr>
                <w:rFonts w:ascii="Tahoma" w:hAnsi="Tahoma" w:cs="Tahoma"/>
                <w:sz w:val="16"/>
                <w:szCs w:val="16"/>
                <w:lang w:eastAsia="el-GR"/>
              </w:rPr>
              <w:t>CookBook</w:t>
            </w:r>
            <w:r w:rsidRPr="008C3E46">
              <w:rPr>
                <w:rFonts w:ascii="Tahoma" w:hAnsi="Tahoma" w:cs="Tahoma"/>
                <w:sz w:val="16"/>
                <w:szCs w:val="16"/>
                <w:lang w:val="el-GR" w:eastAsia="el-GR"/>
              </w:rPr>
              <w:t>) για την τεχνική φλόγας, φούρνου και ατμών με παροχή βοήθειας</w:t>
            </w:r>
            <w:r>
              <w:rPr>
                <w:rFonts w:ascii="Tahoma" w:hAnsi="Tahoma" w:cs="Tahoma"/>
                <w:sz w:val="16"/>
                <w:szCs w:val="16"/>
                <w:lang w:val="el-GR" w:eastAsia="el-GR"/>
              </w:rPr>
              <w:t xml:space="preserve"> </w:t>
            </w:r>
            <w:r w:rsidRPr="008C3E46">
              <w:rPr>
                <w:rFonts w:ascii="Tahoma" w:hAnsi="Tahoma" w:cs="Tahoma"/>
                <w:sz w:val="16"/>
                <w:szCs w:val="16"/>
                <w:lang w:val="el-GR" w:eastAsia="el-GR"/>
              </w:rPr>
              <w:t>κατά τη στιγμή της ανάλυσης.</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9FAAC"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273D2"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1E22293D" w14:textId="77777777" w:rsidR="00263A4B" w:rsidRPr="000913BB" w:rsidRDefault="00263A4B" w:rsidP="00282C89">
            <w:pPr>
              <w:spacing w:after="0"/>
              <w:jc w:val="center"/>
              <w:rPr>
                <w:rFonts w:ascii="Tahoma" w:hAnsi="Tahoma" w:cs="Tahoma"/>
                <w:sz w:val="16"/>
                <w:szCs w:val="16"/>
              </w:rPr>
            </w:pPr>
          </w:p>
        </w:tc>
      </w:tr>
      <w:tr w:rsidR="00263A4B" w:rsidRPr="000913BB" w14:paraId="0A24ADAE"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2CE99347" w14:textId="77777777" w:rsidR="00263A4B" w:rsidRPr="00C600BB" w:rsidRDefault="00263A4B" w:rsidP="00263A4B">
            <w:pPr>
              <w:numPr>
                <w:ilvl w:val="0"/>
                <w:numId w:val="4"/>
              </w:numPr>
              <w:suppressAutoHyphens w:val="0"/>
              <w:spacing w:after="0"/>
              <w:jc w:val="left"/>
              <w:rPr>
                <w:rFonts w:ascii="Tahoma" w:hAnsi="Tahoma" w:cs="Tahoma"/>
                <w:sz w:val="16"/>
                <w:szCs w:val="16"/>
                <w:lang w:eastAsia="el-GR"/>
              </w:rPr>
            </w:pPr>
            <w:r w:rsidRPr="008C3E46">
              <w:rPr>
                <w:rFonts w:ascii="Tahoma" w:hAnsi="Tahoma" w:cs="Tahoma"/>
                <w:sz w:val="16"/>
                <w:szCs w:val="16"/>
                <w:lang w:val="el-GR" w:eastAsia="el-GR"/>
              </w:rPr>
              <w:t xml:space="preserve">Συνολική παρουσίαση της ανάλυσης (παρουσίαση σε πίνακα) με πλήρη παρουσίαση των καμπυλών βαθμονόμησης, των συνθηκών λειτουργίας, των στατιστικών αποτελεσμάτων κ.λ.π. Αποθήκευση των γραφικών σημάτων μιας αυτόματης ανάλυσης. Δυνατότητα διόρθωσης ανεπιθύμητων αποτελεσμάτων από τον χειριστή. Δυνατότητα αυτόματης διόρθωσης του βάρους και «διόρθωση βαθμού αραίωσης» του δείγματος. </w:t>
            </w:r>
            <w:r w:rsidRPr="000913BB">
              <w:rPr>
                <w:rFonts w:ascii="Tahoma" w:hAnsi="Tahoma" w:cs="Tahoma"/>
                <w:sz w:val="16"/>
                <w:szCs w:val="16"/>
                <w:lang w:eastAsia="el-GR"/>
              </w:rPr>
              <w:t>Γραφική απεικόνιση των καμπύλων βαθμονόμησης.</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3DCD8"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BF9F9"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10B1A572" w14:textId="77777777" w:rsidR="00263A4B" w:rsidRPr="000913BB" w:rsidRDefault="00263A4B" w:rsidP="00282C89">
            <w:pPr>
              <w:spacing w:after="0"/>
              <w:jc w:val="center"/>
              <w:rPr>
                <w:rFonts w:ascii="Tahoma" w:hAnsi="Tahoma" w:cs="Tahoma"/>
                <w:sz w:val="16"/>
                <w:szCs w:val="16"/>
              </w:rPr>
            </w:pPr>
          </w:p>
        </w:tc>
      </w:tr>
      <w:tr w:rsidR="00263A4B" w:rsidRPr="000913BB" w14:paraId="5DBAE355"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3C27A695" w14:textId="77777777" w:rsidR="00263A4B" w:rsidRPr="00C600BB" w:rsidRDefault="00263A4B" w:rsidP="00263A4B">
            <w:pPr>
              <w:numPr>
                <w:ilvl w:val="0"/>
                <w:numId w:val="4"/>
              </w:numPr>
              <w:suppressAutoHyphens w:val="0"/>
              <w:spacing w:after="0"/>
              <w:jc w:val="left"/>
              <w:rPr>
                <w:rFonts w:ascii="Tahoma" w:hAnsi="Tahoma" w:cs="Tahoma"/>
                <w:sz w:val="16"/>
                <w:szCs w:val="16"/>
                <w:lang w:eastAsia="el-GR"/>
              </w:rPr>
            </w:pPr>
            <w:r w:rsidRPr="000913BB">
              <w:rPr>
                <w:rFonts w:ascii="Tahoma" w:hAnsi="Tahoma" w:cs="Tahoma"/>
                <w:sz w:val="16"/>
                <w:szCs w:val="16"/>
                <w:lang w:eastAsia="el-GR"/>
              </w:rPr>
              <w:t>Δυνατότητα αλληλοεπικάλυψης κορυφών.</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E68B6"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3EC02"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0531ACB2" w14:textId="77777777" w:rsidR="00263A4B" w:rsidRPr="000913BB" w:rsidRDefault="00263A4B" w:rsidP="00282C89">
            <w:pPr>
              <w:spacing w:after="0"/>
              <w:jc w:val="center"/>
              <w:rPr>
                <w:rFonts w:ascii="Tahoma" w:hAnsi="Tahoma" w:cs="Tahoma"/>
                <w:sz w:val="16"/>
                <w:szCs w:val="16"/>
              </w:rPr>
            </w:pPr>
          </w:p>
        </w:tc>
      </w:tr>
      <w:tr w:rsidR="00263A4B" w:rsidRPr="000913BB" w14:paraId="47D5495A"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65B01655" w14:textId="77777777" w:rsidR="00263A4B" w:rsidRPr="008C3E46" w:rsidRDefault="00263A4B" w:rsidP="00263A4B">
            <w:pPr>
              <w:numPr>
                <w:ilvl w:val="0"/>
                <w:numId w:val="4"/>
              </w:numPr>
              <w:suppressAutoHyphens w:val="0"/>
              <w:spacing w:after="0"/>
              <w:jc w:val="left"/>
              <w:rPr>
                <w:rFonts w:ascii="Tahoma" w:hAnsi="Tahoma" w:cs="Tahoma"/>
                <w:sz w:val="16"/>
                <w:szCs w:val="16"/>
                <w:lang w:val="el-GR" w:eastAsia="el-GR"/>
              </w:rPr>
            </w:pPr>
            <w:r w:rsidRPr="000913BB">
              <w:rPr>
                <w:rFonts w:ascii="Tahoma" w:hAnsi="Tahoma" w:cs="Tahoma"/>
                <w:sz w:val="16"/>
                <w:szCs w:val="16"/>
                <w:lang w:eastAsia="el-GR"/>
              </w:rPr>
              <w:t>A</w:t>
            </w:r>
            <w:r w:rsidRPr="008C3E46">
              <w:rPr>
                <w:rFonts w:ascii="Tahoma" w:hAnsi="Tahoma" w:cs="Tahoma"/>
                <w:sz w:val="16"/>
                <w:szCs w:val="16"/>
                <w:lang w:val="el-GR" w:eastAsia="el-GR"/>
              </w:rPr>
              <w:t>υτόματη βαθμονόμηση με χρήση προτύπων και δυνατότητα προσθήκης προτύπου.</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5AEA5"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9BBC6"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47454783" w14:textId="77777777" w:rsidR="00263A4B" w:rsidRPr="000913BB" w:rsidRDefault="00263A4B" w:rsidP="00282C89">
            <w:pPr>
              <w:spacing w:after="0"/>
              <w:jc w:val="center"/>
              <w:rPr>
                <w:rFonts w:ascii="Tahoma" w:hAnsi="Tahoma" w:cs="Tahoma"/>
                <w:sz w:val="16"/>
                <w:szCs w:val="16"/>
              </w:rPr>
            </w:pPr>
          </w:p>
        </w:tc>
      </w:tr>
      <w:tr w:rsidR="00263A4B" w:rsidRPr="000913BB" w14:paraId="51DF2231"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5C6BD696" w14:textId="77777777" w:rsidR="00263A4B" w:rsidRPr="008C3E46" w:rsidRDefault="00263A4B" w:rsidP="00263A4B">
            <w:pPr>
              <w:numPr>
                <w:ilvl w:val="0"/>
                <w:numId w:val="4"/>
              </w:numPr>
              <w:suppressAutoHyphens w:val="0"/>
              <w:spacing w:after="0"/>
              <w:jc w:val="left"/>
              <w:rPr>
                <w:rFonts w:ascii="Tahoma" w:hAnsi="Tahoma" w:cs="Tahoma"/>
                <w:sz w:val="16"/>
                <w:szCs w:val="16"/>
                <w:lang w:val="el-GR" w:eastAsia="el-GR"/>
              </w:rPr>
            </w:pPr>
            <w:r w:rsidRPr="008C3E46">
              <w:rPr>
                <w:rFonts w:ascii="Tahoma" w:hAnsi="Tahoma" w:cs="Tahoma"/>
                <w:sz w:val="16"/>
                <w:szCs w:val="16"/>
                <w:lang w:val="el-GR" w:eastAsia="el-GR"/>
              </w:rPr>
              <w:t xml:space="preserve">Εξαγωγή αποτελεσμάτων κατευθείαν σε άλλα γνωστά εμπορικά διαθέσιμα λογισμικά πακέτα επεξεργασίας κειμένου, </w:t>
            </w:r>
            <w:r w:rsidRPr="000913BB">
              <w:rPr>
                <w:rFonts w:ascii="Tahoma" w:hAnsi="Tahoma" w:cs="Tahoma"/>
                <w:sz w:val="16"/>
                <w:szCs w:val="16"/>
                <w:lang w:eastAsia="el-GR"/>
              </w:rPr>
              <w:t>SpreadSheets</w:t>
            </w:r>
            <w:r w:rsidRPr="008C3E46">
              <w:rPr>
                <w:rFonts w:ascii="Tahoma" w:hAnsi="Tahoma" w:cs="Tahoma"/>
                <w:sz w:val="16"/>
                <w:szCs w:val="16"/>
                <w:lang w:val="el-GR" w:eastAsia="el-GR"/>
              </w:rPr>
              <w:t>, κ.λ.π. για περαιτέρω επεξεργασία.</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430FA"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7C3A9"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6C09DFE4" w14:textId="77777777" w:rsidR="00263A4B" w:rsidRPr="000913BB" w:rsidRDefault="00263A4B" w:rsidP="00282C89">
            <w:pPr>
              <w:spacing w:after="0"/>
              <w:jc w:val="center"/>
              <w:rPr>
                <w:rFonts w:ascii="Tahoma" w:hAnsi="Tahoma" w:cs="Tahoma"/>
                <w:sz w:val="16"/>
                <w:szCs w:val="16"/>
              </w:rPr>
            </w:pPr>
          </w:p>
        </w:tc>
      </w:tr>
      <w:tr w:rsidR="00263A4B" w:rsidRPr="000913BB" w14:paraId="37BAFE90"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782F8F15" w14:textId="77777777" w:rsidR="00263A4B" w:rsidRPr="008C3E46" w:rsidRDefault="00263A4B" w:rsidP="00263A4B">
            <w:pPr>
              <w:numPr>
                <w:ilvl w:val="0"/>
                <w:numId w:val="4"/>
              </w:numPr>
              <w:suppressAutoHyphens w:val="0"/>
              <w:spacing w:after="0"/>
              <w:jc w:val="left"/>
              <w:rPr>
                <w:rFonts w:ascii="Tahoma" w:hAnsi="Tahoma" w:cs="Tahoma"/>
                <w:sz w:val="16"/>
                <w:szCs w:val="16"/>
                <w:lang w:val="el-GR" w:eastAsia="el-GR"/>
              </w:rPr>
            </w:pPr>
            <w:r w:rsidRPr="008C3E46">
              <w:rPr>
                <w:rFonts w:ascii="Tahoma" w:hAnsi="Tahoma" w:cs="Tahoma"/>
                <w:sz w:val="16"/>
                <w:szCs w:val="16"/>
                <w:lang w:val="el-GR" w:eastAsia="el-GR"/>
              </w:rPr>
              <w:t>Δυνατότητα πραγματικής ανάλυσης πολλών στοιχείων (</w:t>
            </w:r>
            <w:r w:rsidRPr="000913BB">
              <w:rPr>
                <w:rFonts w:ascii="Tahoma" w:hAnsi="Tahoma" w:cs="Tahoma"/>
                <w:sz w:val="16"/>
                <w:szCs w:val="16"/>
                <w:lang w:eastAsia="el-GR"/>
              </w:rPr>
              <w:t>multi</w:t>
            </w:r>
            <w:r w:rsidRPr="008C3E46">
              <w:rPr>
                <w:rFonts w:ascii="Tahoma" w:hAnsi="Tahoma" w:cs="Tahoma"/>
                <w:sz w:val="16"/>
                <w:szCs w:val="16"/>
                <w:lang w:val="el-GR" w:eastAsia="el-GR"/>
              </w:rPr>
              <w:t>-</w:t>
            </w:r>
            <w:r w:rsidRPr="000913BB">
              <w:rPr>
                <w:rFonts w:ascii="Tahoma" w:hAnsi="Tahoma" w:cs="Tahoma"/>
                <w:sz w:val="16"/>
                <w:szCs w:val="16"/>
                <w:lang w:eastAsia="el-GR"/>
              </w:rPr>
              <w:t>elementanalysis</w:t>
            </w:r>
            <w:r w:rsidRPr="008C3E46">
              <w:rPr>
                <w:rFonts w:ascii="Tahoma" w:hAnsi="Tahoma" w:cs="Tahoma"/>
                <w:sz w:val="16"/>
                <w:szCs w:val="16"/>
                <w:lang w:val="el-GR" w:eastAsia="el-GR"/>
              </w:rPr>
              <w:t>) σε όλα τα δείγματα του αυτόματου δειγματολήπτη.</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11E4D"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44B9D"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34157F22" w14:textId="77777777" w:rsidR="00263A4B" w:rsidRPr="000913BB" w:rsidRDefault="00263A4B" w:rsidP="00282C89">
            <w:pPr>
              <w:spacing w:after="0"/>
              <w:jc w:val="center"/>
              <w:rPr>
                <w:rFonts w:ascii="Tahoma" w:hAnsi="Tahoma" w:cs="Tahoma"/>
                <w:sz w:val="16"/>
                <w:szCs w:val="16"/>
              </w:rPr>
            </w:pPr>
          </w:p>
        </w:tc>
      </w:tr>
      <w:tr w:rsidR="00263A4B" w:rsidRPr="000913BB" w14:paraId="384EE131"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1BC4BD08" w14:textId="77777777" w:rsidR="00263A4B" w:rsidRPr="008C3E46" w:rsidRDefault="00263A4B" w:rsidP="00263A4B">
            <w:pPr>
              <w:numPr>
                <w:ilvl w:val="0"/>
                <w:numId w:val="4"/>
              </w:numPr>
              <w:suppressAutoHyphens w:val="0"/>
              <w:spacing w:after="0"/>
              <w:jc w:val="left"/>
              <w:rPr>
                <w:rFonts w:ascii="Tahoma" w:hAnsi="Tahoma" w:cs="Tahoma"/>
                <w:sz w:val="16"/>
                <w:szCs w:val="16"/>
                <w:lang w:val="el-GR" w:eastAsia="el-GR"/>
              </w:rPr>
            </w:pPr>
            <w:r w:rsidRPr="008C3E46">
              <w:rPr>
                <w:rFonts w:ascii="Tahoma" w:hAnsi="Tahoma" w:cs="Tahoma"/>
                <w:sz w:val="16"/>
                <w:szCs w:val="16"/>
                <w:lang w:val="el-GR" w:eastAsia="el-GR"/>
              </w:rPr>
              <w:t xml:space="preserve">Να διαθέτει </w:t>
            </w:r>
            <w:r w:rsidRPr="000913BB">
              <w:rPr>
                <w:rFonts w:ascii="Tahoma" w:hAnsi="Tahoma" w:cs="Tahoma"/>
                <w:sz w:val="16"/>
                <w:szCs w:val="16"/>
                <w:lang w:eastAsia="el-GR"/>
              </w:rPr>
              <w:t>Wizards</w:t>
            </w:r>
            <w:r w:rsidRPr="008C3E46">
              <w:rPr>
                <w:rFonts w:ascii="Tahoma" w:hAnsi="Tahoma" w:cs="Tahoma"/>
                <w:sz w:val="16"/>
                <w:szCs w:val="16"/>
                <w:lang w:val="el-GR" w:eastAsia="el-GR"/>
              </w:rPr>
              <w:t xml:space="preserve"> τα οποία να δίνουν οδηγίες βήμα προς βήμα για:</w:t>
            </w:r>
          </w:p>
          <w:p w14:paraId="6594AE7A" w14:textId="77777777" w:rsidR="00263A4B" w:rsidRPr="000913BB" w:rsidRDefault="00263A4B" w:rsidP="00263A4B">
            <w:pPr>
              <w:numPr>
                <w:ilvl w:val="0"/>
                <w:numId w:val="5"/>
              </w:numPr>
              <w:suppressAutoHyphens w:val="0"/>
              <w:spacing w:after="0"/>
              <w:jc w:val="left"/>
              <w:rPr>
                <w:rFonts w:ascii="Tahoma" w:hAnsi="Tahoma" w:cs="Tahoma"/>
                <w:sz w:val="16"/>
                <w:szCs w:val="16"/>
                <w:lang w:eastAsia="el-GR"/>
              </w:rPr>
            </w:pPr>
            <w:r w:rsidRPr="000913BB">
              <w:rPr>
                <w:rFonts w:ascii="Tahoma" w:hAnsi="Tahoma" w:cs="Tahoma"/>
                <w:sz w:val="16"/>
                <w:szCs w:val="16"/>
                <w:lang w:eastAsia="el-GR"/>
              </w:rPr>
              <w:t>Το στήσιμο προς μεθόδου</w:t>
            </w:r>
          </w:p>
          <w:p w14:paraId="13F65E9B" w14:textId="77777777" w:rsidR="00263A4B" w:rsidRPr="000913BB" w:rsidRDefault="00263A4B" w:rsidP="00263A4B">
            <w:pPr>
              <w:numPr>
                <w:ilvl w:val="0"/>
                <w:numId w:val="5"/>
              </w:numPr>
              <w:suppressAutoHyphens w:val="0"/>
              <w:spacing w:after="0"/>
              <w:jc w:val="left"/>
              <w:rPr>
                <w:rFonts w:ascii="Tahoma" w:hAnsi="Tahoma" w:cs="Tahoma"/>
                <w:sz w:val="16"/>
                <w:szCs w:val="16"/>
                <w:lang w:eastAsia="el-GR"/>
              </w:rPr>
            </w:pPr>
            <w:r w:rsidRPr="000913BB">
              <w:rPr>
                <w:rFonts w:ascii="Tahoma" w:hAnsi="Tahoma" w:cs="Tahoma"/>
                <w:sz w:val="16"/>
                <w:szCs w:val="16"/>
                <w:lang w:eastAsia="el-GR"/>
              </w:rPr>
              <w:t xml:space="preserve">Το τρέξιμο των δειγμάτων </w:t>
            </w:r>
          </w:p>
          <w:p w14:paraId="6D982371" w14:textId="77777777" w:rsidR="00263A4B" w:rsidRPr="008C3E46" w:rsidRDefault="00263A4B" w:rsidP="00263A4B">
            <w:pPr>
              <w:numPr>
                <w:ilvl w:val="0"/>
                <w:numId w:val="5"/>
              </w:numPr>
              <w:suppressAutoHyphens w:val="0"/>
              <w:spacing w:after="0"/>
              <w:jc w:val="left"/>
              <w:rPr>
                <w:rFonts w:ascii="Tahoma" w:hAnsi="Tahoma" w:cs="Tahoma"/>
                <w:sz w:val="16"/>
                <w:szCs w:val="16"/>
                <w:lang w:val="el-GR" w:eastAsia="el-GR"/>
              </w:rPr>
            </w:pPr>
            <w:r w:rsidRPr="008C3E46">
              <w:rPr>
                <w:rFonts w:ascii="Tahoma" w:hAnsi="Tahoma" w:cs="Tahoma"/>
                <w:sz w:val="16"/>
                <w:szCs w:val="16"/>
                <w:lang w:val="el-GR" w:eastAsia="el-GR"/>
              </w:rPr>
              <w:t>Την επιλογή και παρακολούθηση των αποτελεσμάτων</w:t>
            </w:r>
          </w:p>
          <w:p w14:paraId="00949CAB" w14:textId="77777777" w:rsidR="00263A4B" w:rsidRPr="000913BB" w:rsidRDefault="00263A4B" w:rsidP="00263A4B">
            <w:pPr>
              <w:numPr>
                <w:ilvl w:val="0"/>
                <w:numId w:val="5"/>
              </w:numPr>
              <w:suppressAutoHyphens w:val="0"/>
              <w:spacing w:after="0"/>
              <w:jc w:val="left"/>
              <w:rPr>
                <w:rFonts w:ascii="Tahoma" w:hAnsi="Tahoma" w:cs="Tahoma"/>
                <w:sz w:val="16"/>
                <w:szCs w:val="16"/>
                <w:lang w:eastAsia="el-GR"/>
              </w:rPr>
            </w:pPr>
            <w:r w:rsidRPr="000913BB">
              <w:rPr>
                <w:rFonts w:ascii="Tahoma" w:hAnsi="Tahoma" w:cs="Tahoma"/>
                <w:sz w:val="16"/>
                <w:szCs w:val="16"/>
                <w:lang w:eastAsia="el-GR"/>
              </w:rPr>
              <w:t>Την εκτύπωση των αποτελεσμάτων</w:t>
            </w:r>
          </w:p>
          <w:p w14:paraId="604AEDEA" w14:textId="77777777" w:rsidR="00263A4B" w:rsidRPr="008C3E46" w:rsidRDefault="00263A4B" w:rsidP="00263A4B">
            <w:pPr>
              <w:numPr>
                <w:ilvl w:val="0"/>
                <w:numId w:val="5"/>
              </w:numPr>
              <w:suppressAutoHyphens w:val="0"/>
              <w:spacing w:after="0"/>
              <w:jc w:val="left"/>
              <w:rPr>
                <w:rFonts w:ascii="Tahoma" w:hAnsi="Tahoma" w:cs="Tahoma"/>
                <w:sz w:val="16"/>
                <w:szCs w:val="16"/>
                <w:lang w:val="el-GR" w:eastAsia="el-GR"/>
              </w:rPr>
            </w:pPr>
            <w:r w:rsidRPr="008C3E46">
              <w:rPr>
                <w:rFonts w:ascii="Tahoma" w:hAnsi="Tahoma" w:cs="Tahoma"/>
                <w:sz w:val="16"/>
                <w:szCs w:val="16"/>
                <w:lang w:val="el-GR" w:eastAsia="el-GR"/>
              </w:rPr>
              <w:t>Την βελτιστοποίηση του φασματοφωτομέτρου (φλόγα, καυστήρας)</w:t>
            </w:r>
          </w:p>
          <w:p w14:paraId="359600C7" w14:textId="77777777" w:rsidR="00263A4B" w:rsidRPr="000913BB" w:rsidRDefault="00263A4B" w:rsidP="00263A4B">
            <w:pPr>
              <w:numPr>
                <w:ilvl w:val="0"/>
                <w:numId w:val="5"/>
              </w:numPr>
              <w:suppressAutoHyphens w:val="0"/>
              <w:spacing w:after="0"/>
              <w:jc w:val="left"/>
              <w:rPr>
                <w:rFonts w:ascii="Tahoma" w:hAnsi="Tahoma" w:cs="Tahoma"/>
                <w:sz w:val="16"/>
                <w:szCs w:val="16"/>
                <w:lang w:eastAsia="el-GR"/>
              </w:rPr>
            </w:pPr>
            <w:r w:rsidRPr="000913BB">
              <w:rPr>
                <w:rFonts w:ascii="Tahoma" w:hAnsi="Tahoma" w:cs="Tahoma"/>
                <w:sz w:val="16"/>
                <w:szCs w:val="16"/>
                <w:lang w:eastAsia="el-GR"/>
              </w:rPr>
              <w:t>Το χαρακτηρισμό προς απόδοσης</w:t>
            </w:r>
          </w:p>
          <w:p w14:paraId="56A89E45" w14:textId="77777777" w:rsidR="00263A4B" w:rsidRPr="008C3E46" w:rsidRDefault="00263A4B" w:rsidP="00263A4B">
            <w:pPr>
              <w:numPr>
                <w:ilvl w:val="0"/>
                <w:numId w:val="5"/>
              </w:numPr>
              <w:suppressAutoHyphens w:val="0"/>
              <w:spacing w:after="0"/>
              <w:jc w:val="left"/>
              <w:rPr>
                <w:rFonts w:ascii="Tahoma" w:hAnsi="Tahoma" w:cs="Tahoma"/>
                <w:sz w:val="16"/>
                <w:szCs w:val="16"/>
                <w:lang w:val="el-GR" w:eastAsia="el-GR"/>
              </w:rPr>
            </w:pPr>
            <w:r w:rsidRPr="008C3E46">
              <w:rPr>
                <w:rFonts w:ascii="Tahoma" w:hAnsi="Tahoma" w:cs="Tahoma"/>
                <w:sz w:val="16"/>
                <w:szCs w:val="16"/>
                <w:lang w:val="el-GR" w:eastAsia="el-GR"/>
              </w:rPr>
              <w:t>Το στήσιμο των περιφερειακών μονάδων (φούρνου κ.λ.π.)</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C9DF3"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447CC"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63D332C0" w14:textId="77777777" w:rsidR="00263A4B" w:rsidRPr="000913BB" w:rsidRDefault="00263A4B" w:rsidP="00282C89">
            <w:pPr>
              <w:spacing w:after="0"/>
              <w:jc w:val="center"/>
              <w:rPr>
                <w:rFonts w:ascii="Tahoma" w:hAnsi="Tahoma" w:cs="Tahoma"/>
                <w:sz w:val="16"/>
                <w:szCs w:val="16"/>
              </w:rPr>
            </w:pPr>
          </w:p>
        </w:tc>
      </w:tr>
      <w:tr w:rsidR="00263A4B" w:rsidRPr="000913BB" w14:paraId="4BCDCD53"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4521EECA" w14:textId="77777777" w:rsidR="00263A4B" w:rsidRPr="008C3E46" w:rsidRDefault="00263A4B" w:rsidP="00263A4B">
            <w:pPr>
              <w:numPr>
                <w:ilvl w:val="0"/>
                <w:numId w:val="4"/>
              </w:numPr>
              <w:suppressAutoHyphens w:val="0"/>
              <w:spacing w:after="0"/>
              <w:jc w:val="left"/>
              <w:rPr>
                <w:rFonts w:ascii="Tahoma" w:hAnsi="Tahoma" w:cs="Tahoma"/>
                <w:sz w:val="16"/>
                <w:szCs w:val="16"/>
                <w:lang w:val="el-GR" w:eastAsia="el-GR"/>
              </w:rPr>
            </w:pPr>
            <w:r w:rsidRPr="008C3E46">
              <w:rPr>
                <w:rFonts w:ascii="Tahoma" w:hAnsi="Tahoma" w:cs="Tahoma"/>
                <w:sz w:val="16"/>
                <w:szCs w:val="16"/>
                <w:lang w:val="el-GR" w:eastAsia="el-GR"/>
              </w:rPr>
              <w:t>Ικανότητα υπολογισμού των αποτελεσμάτων με βάση το ύψος αλλά και το εμβαδόν των κορυφών.</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29AFE"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0D36C"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1A0BA536" w14:textId="77777777" w:rsidR="00263A4B" w:rsidRPr="000913BB" w:rsidRDefault="00263A4B" w:rsidP="00282C89">
            <w:pPr>
              <w:spacing w:after="0"/>
              <w:jc w:val="center"/>
              <w:rPr>
                <w:rFonts w:ascii="Tahoma" w:hAnsi="Tahoma" w:cs="Tahoma"/>
                <w:sz w:val="16"/>
                <w:szCs w:val="16"/>
              </w:rPr>
            </w:pPr>
          </w:p>
        </w:tc>
      </w:tr>
      <w:tr w:rsidR="00263A4B" w:rsidRPr="000913BB" w14:paraId="1D24D3B5"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314AD8A6" w14:textId="77777777" w:rsidR="00263A4B" w:rsidRPr="008C3E46" w:rsidRDefault="00263A4B" w:rsidP="00263A4B">
            <w:pPr>
              <w:numPr>
                <w:ilvl w:val="0"/>
                <w:numId w:val="4"/>
              </w:numPr>
              <w:suppressAutoHyphens w:val="0"/>
              <w:spacing w:after="0"/>
              <w:jc w:val="left"/>
              <w:rPr>
                <w:rFonts w:ascii="Tahoma" w:hAnsi="Tahoma" w:cs="Tahoma"/>
                <w:sz w:val="16"/>
                <w:szCs w:val="16"/>
                <w:lang w:val="el-GR" w:eastAsia="el-GR"/>
              </w:rPr>
            </w:pPr>
            <w:r w:rsidRPr="008C3E46">
              <w:rPr>
                <w:rFonts w:ascii="Tahoma" w:hAnsi="Tahoma" w:cs="Tahoma"/>
                <w:sz w:val="16"/>
                <w:szCs w:val="16"/>
                <w:lang w:val="el-GR" w:eastAsia="el-GR"/>
              </w:rPr>
              <w:t xml:space="preserve">Να εμφανίζει γραφικά την τεφροποίηση/ατομοποίηση του δείγματος στο φούρνο γραφίτου με δυνατότητα επιλογής των βέλτιστων παραμέτρων καθώς </w:t>
            </w:r>
            <w:r w:rsidRPr="008C3E46">
              <w:rPr>
                <w:rFonts w:ascii="Tahoma" w:hAnsi="Tahoma" w:cs="Tahoma"/>
                <w:sz w:val="16"/>
                <w:szCs w:val="16"/>
                <w:lang w:val="el-GR" w:eastAsia="el-GR"/>
              </w:rPr>
              <w:lastRenderedPageBreak/>
              <w:t>και</w:t>
            </w:r>
            <w:r>
              <w:rPr>
                <w:rFonts w:ascii="Tahoma" w:hAnsi="Tahoma" w:cs="Tahoma"/>
                <w:sz w:val="16"/>
                <w:szCs w:val="16"/>
                <w:lang w:val="el-GR" w:eastAsia="el-GR"/>
              </w:rPr>
              <w:t xml:space="preserve"> </w:t>
            </w:r>
            <w:r w:rsidRPr="008C3E46">
              <w:rPr>
                <w:rFonts w:ascii="Tahoma" w:hAnsi="Tahoma" w:cs="Tahoma"/>
                <w:sz w:val="16"/>
                <w:szCs w:val="16"/>
                <w:lang w:val="el-GR" w:eastAsia="el-GR"/>
              </w:rPr>
              <w:t>απεικόνισης του χρόνου ζωής των πυρολιτικών σωλήνων γραφίτη.</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61693"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lastRenderedPageBreak/>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CB6B5"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0D7A052A" w14:textId="77777777" w:rsidR="00263A4B" w:rsidRPr="000913BB" w:rsidRDefault="00263A4B" w:rsidP="00282C89">
            <w:pPr>
              <w:spacing w:after="0"/>
              <w:jc w:val="center"/>
              <w:rPr>
                <w:rFonts w:ascii="Tahoma" w:hAnsi="Tahoma" w:cs="Tahoma"/>
                <w:sz w:val="16"/>
                <w:szCs w:val="16"/>
              </w:rPr>
            </w:pPr>
          </w:p>
        </w:tc>
      </w:tr>
      <w:tr w:rsidR="00263A4B" w:rsidRPr="000913BB" w14:paraId="4BF23018"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28DA8A1E" w14:textId="77777777" w:rsidR="00263A4B" w:rsidRPr="008C3E46" w:rsidRDefault="00263A4B" w:rsidP="00263A4B">
            <w:pPr>
              <w:numPr>
                <w:ilvl w:val="0"/>
                <w:numId w:val="4"/>
              </w:numPr>
              <w:suppressAutoHyphens w:val="0"/>
              <w:spacing w:after="0"/>
              <w:jc w:val="left"/>
              <w:rPr>
                <w:rFonts w:ascii="Tahoma" w:hAnsi="Tahoma" w:cs="Tahoma"/>
                <w:sz w:val="16"/>
                <w:szCs w:val="16"/>
                <w:lang w:val="el-GR" w:eastAsia="el-GR"/>
              </w:rPr>
            </w:pPr>
            <w:r w:rsidRPr="008C3E46">
              <w:rPr>
                <w:rFonts w:ascii="Tahoma" w:hAnsi="Tahoma" w:cs="Tahoma"/>
                <w:sz w:val="16"/>
                <w:szCs w:val="16"/>
                <w:lang w:val="el-GR" w:eastAsia="el-GR"/>
              </w:rPr>
              <w:t>Να έχει δυνατότητα χρήσης προγράμματος ελέγχου ποιότητας (</w:t>
            </w:r>
            <w:r w:rsidRPr="000913BB">
              <w:rPr>
                <w:rFonts w:ascii="Tahoma" w:hAnsi="Tahoma" w:cs="Tahoma"/>
                <w:sz w:val="16"/>
                <w:szCs w:val="16"/>
                <w:lang w:eastAsia="el-GR"/>
              </w:rPr>
              <w:t>Quality</w:t>
            </w:r>
            <w:r w:rsidRPr="008C3E46">
              <w:rPr>
                <w:rFonts w:ascii="Tahoma" w:hAnsi="Tahoma" w:cs="Tahoma"/>
                <w:sz w:val="16"/>
                <w:szCs w:val="16"/>
                <w:lang w:val="el-GR" w:eastAsia="el-GR"/>
              </w:rPr>
              <w:t xml:space="preserve"> </w:t>
            </w:r>
            <w:r w:rsidRPr="000913BB">
              <w:rPr>
                <w:rFonts w:ascii="Tahoma" w:hAnsi="Tahoma" w:cs="Tahoma"/>
                <w:sz w:val="16"/>
                <w:szCs w:val="16"/>
                <w:lang w:eastAsia="el-GR"/>
              </w:rPr>
              <w:t>control</w:t>
            </w:r>
            <w:r w:rsidRPr="008C3E46">
              <w:rPr>
                <w:rFonts w:ascii="Tahoma" w:hAnsi="Tahoma" w:cs="Tahoma"/>
                <w:sz w:val="16"/>
                <w:szCs w:val="16"/>
                <w:lang w:val="el-GR" w:eastAsia="el-GR"/>
              </w:rPr>
              <w:t>) προς ανάλυσης.</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15FB0"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0C504"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0FC321BE" w14:textId="77777777" w:rsidR="00263A4B" w:rsidRPr="000913BB" w:rsidRDefault="00263A4B" w:rsidP="00282C89">
            <w:pPr>
              <w:spacing w:after="0"/>
              <w:jc w:val="center"/>
              <w:rPr>
                <w:rFonts w:ascii="Tahoma" w:hAnsi="Tahoma" w:cs="Tahoma"/>
                <w:sz w:val="16"/>
                <w:szCs w:val="16"/>
              </w:rPr>
            </w:pPr>
          </w:p>
        </w:tc>
      </w:tr>
      <w:tr w:rsidR="00263A4B" w:rsidRPr="000913BB" w14:paraId="1B2D6046"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252BD9CB" w14:textId="77777777" w:rsidR="00263A4B" w:rsidRPr="008C3E46" w:rsidRDefault="00263A4B" w:rsidP="00263A4B">
            <w:pPr>
              <w:numPr>
                <w:ilvl w:val="0"/>
                <w:numId w:val="4"/>
              </w:numPr>
              <w:suppressAutoHyphens w:val="0"/>
              <w:spacing w:after="0"/>
              <w:jc w:val="left"/>
              <w:rPr>
                <w:rFonts w:ascii="Tahoma" w:hAnsi="Tahoma" w:cs="Tahoma"/>
                <w:sz w:val="16"/>
                <w:szCs w:val="16"/>
                <w:lang w:val="el-GR" w:eastAsia="el-GR"/>
              </w:rPr>
            </w:pPr>
            <w:r w:rsidRPr="008C3E46">
              <w:rPr>
                <w:rFonts w:ascii="Tahoma" w:hAnsi="Tahoma" w:cs="Tahoma"/>
                <w:sz w:val="16"/>
                <w:szCs w:val="16"/>
                <w:lang w:val="el-GR" w:eastAsia="el-GR"/>
              </w:rPr>
              <w:t>Να δέχεται εξάρτημα για την πιστοποίηση του συστήματος.</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F08C1"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F9CF1"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4704B8AB" w14:textId="77777777" w:rsidR="00263A4B" w:rsidRPr="000913BB" w:rsidRDefault="00263A4B" w:rsidP="00282C89">
            <w:pPr>
              <w:spacing w:after="0"/>
              <w:jc w:val="center"/>
              <w:rPr>
                <w:rFonts w:ascii="Tahoma" w:hAnsi="Tahoma" w:cs="Tahoma"/>
                <w:sz w:val="16"/>
                <w:szCs w:val="16"/>
              </w:rPr>
            </w:pPr>
          </w:p>
        </w:tc>
      </w:tr>
      <w:tr w:rsidR="00263A4B" w:rsidRPr="000913BB" w14:paraId="7E0168E0"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36D32357" w14:textId="77777777" w:rsidR="00263A4B" w:rsidRPr="00C600BB" w:rsidRDefault="00263A4B" w:rsidP="00282C89">
            <w:pPr>
              <w:spacing w:after="0"/>
              <w:rPr>
                <w:rFonts w:ascii="Tahoma" w:hAnsi="Tahoma" w:cs="Tahoma"/>
                <w:b/>
                <w:bCs/>
                <w:sz w:val="16"/>
                <w:szCs w:val="16"/>
                <w:lang w:eastAsia="el-GR"/>
              </w:rPr>
            </w:pPr>
            <w:r w:rsidRPr="000913BB">
              <w:rPr>
                <w:rFonts w:ascii="Tahoma" w:hAnsi="Tahoma" w:cs="Tahoma"/>
                <w:b/>
                <w:bCs/>
                <w:sz w:val="16"/>
                <w:szCs w:val="16"/>
                <w:lang w:eastAsia="el-GR"/>
              </w:rPr>
              <w:t>ΣΤ.Γενικοί όροι</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F8623" w14:textId="77777777" w:rsidR="00263A4B" w:rsidRPr="000913BB" w:rsidRDefault="00263A4B" w:rsidP="00282C89">
            <w:pPr>
              <w:spacing w:after="0"/>
              <w:jc w:val="center"/>
              <w:rPr>
                <w:rFonts w:ascii="Tahoma" w:hAnsi="Tahoma" w:cs="Tahoma"/>
                <w:sz w:val="16"/>
                <w:szCs w:val="16"/>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9DC22"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480EE203" w14:textId="77777777" w:rsidR="00263A4B" w:rsidRPr="000913BB" w:rsidRDefault="00263A4B" w:rsidP="00282C89">
            <w:pPr>
              <w:spacing w:after="0"/>
              <w:jc w:val="center"/>
              <w:rPr>
                <w:rFonts w:ascii="Tahoma" w:hAnsi="Tahoma" w:cs="Tahoma"/>
                <w:sz w:val="16"/>
                <w:szCs w:val="16"/>
              </w:rPr>
            </w:pPr>
          </w:p>
        </w:tc>
      </w:tr>
      <w:tr w:rsidR="00263A4B" w:rsidRPr="000913BB" w14:paraId="4A6B92A6" w14:textId="77777777" w:rsidTr="00282C89">
        <w:trPr>
          <w:trHeight w:val="56"/>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172146C6" w14:textId="77777777" w:rsidR="00263A4B" w:rsidRPr="00263A4B" w:rsidRDefault="00263A4B" w:rsidP="00263A4B">
            <w:pPr>
              <w:pStyle w:val="a4"/>
              <w:numPr>
                <w:ilvl w:val="0"/>
                <w:numId w:val="22"/>
              </w:numPr>
              <w:suppressAutoHyphens w:val="0"/>
              <w:contextualSpacing/>
              <w:rPr>
                <w:rFonts w:ascii="Tahoma" w:hAnsi="Tahoma" w:cs="Tahoma"/>
                <w:sz w:val="16"/>
                <w:szCs w:val="16"/>
                <w:lang w:val="el-GR"/>
              </w:rPr>
            </w:pPr>
            <w:r w:rsidRPr="00263A4B">
              <w:rPr>
                <w:rFonts w:ascii="Tahoma" w:hAnsi="Tahoma" w:cs="Tahoma"/>
                <w:sz w:val="16"/>
                <w:szCs w:val="16"/>
                <w:lang w:val="el-GR" w:eastAsia="el-GR"/>
              </w:rPr>
              <w:t xml:space="preserve">Το σύστημα να διαθέτει σήμα </w:t>
            </w:r>
            <w:r w:rsidRPr="00884ACD">
              <w:rPr>
                <w:rFonts w:ascii="Tahoma" w:hAnsi="Tahoma" w:cs="Tahoma"/>
                <w:sz w:val="16"/>
                <w:szCs w:val="16"/>
                <w:lang w:eastAsia="el-GR"/>
              </w:rPr>
              <w:t>CE</w:t>
            </w:r>
            <w:r w:rsidRPr="00263A4B">
              <w:rPr>
                <w:rFonts w:ascii="Tahoma" w:hAnsi="Tahoma" w:cs="Tahoma"/>
                <w:sz w:val="16"/>
                <w:szCs w:val="16"/>
                <w:lang w:val="el-GR" w:eastAsia="el-GR"/>
              </w:rPr>
              <w:t xml:space="preserve"> ή ισοδύναμο.</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4D4E5"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85385"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60F8F8BF" w14:textId="77777777" w:rsidR="00263A4B" w:rsidRPr="000913BB" w:rsidRDefault="00263A4B" w:rsidP="00282C89">
            <w:pPr>
              <w:spacing w:after="0"/>
              <w:jc w:val="center"/>
              <w:rPr>
                <w:rFonts w:ascii="Tahoma" w:hAnsi="Tahoma" w:cs="Tahoma"/>
                <w:sz w:val="16"/>
                <w:szCs w:val="16"/>
              </w:rPr>
            </w:pPr>
          </w:p>
        </w:tc>
      </w:tr>
      <w:tr w:rsidR="00263A4B" w:rsidRPr="000913BB" w14:paraId="109AF713"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1BE5CD4A" w14:textId="77777777" w:rsidR="00263A4B" w:rsidRPr="00263A4B" w:rsidRDefault="00263A4B" w:rsidP="00263A4B">
            <w:pPr>
              <w:pStyle w:val="a4"/>
              <w:numPr>
                <w:ilvl w:val="0"/>
                <w:numId w:val="22"/>
              </w:numPr>
              <w:suppressAutoHyphens w:val="0"/>
              <w:contextualSpacing/>
              <w:jc w:val="left"/>
              <w:rPr>
                <w:rFonts w:ascii="Tahoma" w:hAnsi="Tahoma" w:cs="Tahoma"/>
                <w:sz w:val="16"/>
                <w:szCs w:val="16"/>
                <w:lang w:val="el-GR" w:eastAsia="el-GR"/>
              </w:rPr>
            </w:pPr>
            <w:bookmarkStart w:id="0" w:name="_Hlk95466880"/>
            <w:r w:rsidRPr="00263A4B">
              <w:rPr>
                <w:rFonts w:ascii="Tahoma" w:hAnsi="Tahoma" w:cs="Tahoma"/>
                <w:sz w:val="16"/>
                <w:szCs w:val="16"/>
                <w:lang w:val="el-GR" w:eastAsia="el-GR"/>
              </w:rPr>
              <w:t xml:space="preserve">Ο προμηθευτής και ο κατασκευαστής θα πρέπει να είναι απαραιτήτως πιστοποιημένοι κατά </w:t>
            </w:r>
            <w:r w:rsidRPr="0074431C">
              <w:rPr>
                <w:rFonts w:ascii="Tahoma" w:hAnsi="Tahoma" w:cs="Tahoma"/>
                <w:sz w:val="16"/>
                <w:szCs w:val="16"/>
                <w:lang w:eastAsia="el-GR"/>
              </w:rPr>
              <w:t>ISO</w:t>
            </w:r>
            <w:r w:rsidRPr="00263A4B">
              <w:rPr>
                <w:rFonts w:ascii="Tahoma" w:hAnsi="Tahoma" w:cs="Tahoma"/>
                <w:sz w:val="16"/>
                <w:szCs w:val="16"/>
                <w:lang w:val="el-GR" w:eastAsia="el-GR"/>
              </w:rPr>
              <w:t xml:space="preserve"> 9001:2015</w:t>
            </w:r>
            <w:r w:rsidRPr="00263A4B">
              <w:rPr>
                <w:lang w:val="el-GR"/>
              </w:rPr>
              <w:t xml:space="preserve"> </w:t>
            </w:r>
            <w:r w:rsidRPr="00263A4B">
              <w:rPr>
                <w:rFonts w:ascii="Tahoma" w:hAnsi="Tahoma" w:cs="Tahoma"/>
                <w:sz w:val="16"/>
                <w:szCs w:val="16"/>
                <w:lang w:val="el-GR" w:eastAsia="el-GR"/>
              </w:rPr>
              <w:t>ή ισοδύναμο. Ο προμηθευτής θα πρέπει να έχει δυνατότητα τεχνικής υποστήριξης του προσφερομένου οργάνου.</w:t>
            </w:r>
            <w:bookmarkEnd w:id="0"/>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14156"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45595"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5BC4310F" w14:textId="77777777" w:rsidR="00263A4B" w:rsidRPr="000913BB" w:rsidRDefault="00263A4B" w:rsidP="00282C89">
            <w:pPr>
              <w:spacing w:after="0"/>
              <w:jc w:val="center"/>
              <w:rPr>
                <w:rFonts w:ascii="Tahoma" w:hAnsi="Tahoma" w:cs="Tahoma"/>
                <w:sz w:val="16"/>
                <w:szCs w:val="16"/>
              </w:rPr>
            </w:pPr>
          </w:p>
        </w:tc>
      </w:tr>
      <w:tr w:rsidR="00263A4B" w:rsidRPr="000913BB" w14:paraId="27A80A8F"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24055996" w14:textId="77777777" w:rsidR="00263A4B" w:rsidRPr="0074431C" w:rsidRDefault="00263A4B" w:rsidP="00263A4B">
            <w:pPr>
              <w:numPr>
                <w:ilvl w:val="0"/>
                <w:numId w:val="6"/>
              </w:numPr>
              <w:suppressAutoHyphens w:val="0"/>
              <w:spacing w:after="0"/>
              <w:jc w:val="left"/>
              <w:rPr>
                <w:rFonts w:ascii="Tahoma" w:hAnsi="Tahoma" w:cs="Tahoma"/>
                <w:sz w:val="16"/>
                <w:szCs w:val="16"/>
                <w:lang w:val="el-GR" w:eastAsia="el-GR"/>
              </w:rPr>
            </w:pPr>
            <w:r w:rsidRPr="0074431C">
              <w:rPr>
                <w:rFonts w:ascii="Tahoma" w:hAnsi="Tahoma" w:cs="Tahoma"/>
                <w:sz w:val="16"/>
                <w:szCs w:val="16"/>
                <w:lang w:val="el-GR" w:eastAsia="el-GR"/>
              </w:rPr>
              <w:t>Ο προμηθευτής υποχρεούται να εγκαταστήσει και παραδώσει το όλο σύστημα σε πλήρη λειτουργία και να εκπαιδεύσει το προσωπικό που θα του υποδειχθεί, στην λειτουργία του.</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AA67B"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1B877"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2C6E89C5" w14:textId="77777777" w:rsidR="00263A4B" w:rsidRPr="000913BB" w:rsidRDefault="00263A4B" w:rsidP="00282C89">
            <w:pPr>
              <w:spacing w:after="0"/>
              <w:jc w:val="center"/>
              <w:rPr>
                <w:rFonts w:ascii="Tahoma" w:hAnsi="Tahoma" w:cs="Tahoma"/>
                <w:sz w:val="16"/>
                <w:szCs w:val="16"/>
              </w:rPr>
            </w:pPr>
          </w:p>
        </w:tc>
      </w:tr>
      <w:tr w:rsidR="00263A4B" w:rsidRPr="000913BB" w14:paraId="23A1DE91"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74A9C811" w14:textId="77777777" w:rsidR="00263A4B" w:rsidRPr="0074431C" w:rsidRDefault="00263A4B" w:rsidP="00263A4B">
            <w:pPr>
              <w:numPr>
                <w:ilvl w:val="0"/>
                <w:numId w:val="6"/>
              </w:numPr>
              <w:suppressAutoHyphens w:val="0"/>
              <w:spacing w:after="0"/>
              <w:jc w:val="left"/>
              <w:rPr>
                <w:rFonts w:ascii="Tahoma" w:hAnsi="Tahoma" w:cs="Tahoma"/>
                <w:sz w:val="16"/>
                <w:szCs w:val="16"/>
                <w:lang w:val="el-GR" w:eastAsia="el-GR"/>
              </w:rPr>
            </w:pPr>
            <w:r w:rsidRPr="0074431C">
              <w:rPr>
                <w:rFonts w:ascii="Tahoma" w:hAnsi="Tahoma" w:cs="Tahoma"/>
                <w:sz w:val="16"/>
                <w:szCs w:val="16"/>
                <w:lang w:val="el-GR" w:eastAsia="el-GR"/>
              </w:rPr>
              <w:t>Εγγύηση καλής λειτουργίας τουλάχιστον ενός (1) έτους από την ημερομηνία παραλαβής του συστήματος.</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D3641"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71BAD"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397DA14D" w14:textId="77777777" w:rsidR="00263A4B" w:rsidRPr="000913BB" w:rsidRDefault="00263A4B" w:rsidP="00282C89">
            <w:pPr>
              <w:spacing w:after="0"/>
              <w:jc w:val="center"/>
              <w:rPr>
                <w:rFonts w:ascii="Tahoma" w:hAnsi="Tahoma" w:cs="Tahoma"/>
                <w:sz w:val="16"/>
                <w:szCs w:val="16"/>
              </w:rPr>
            </w:pPr>
          </w:p>
        </w:tc>
      </w:tr>
      <w:tr w:rsidR="00263A4B" w:rsidRPr="000913BB" w14:paraId="5CB5FE5F" w14:textId="77777777" w:rsidTr="00282C89">
        <w:trPr>
          <w:trHeight w:val="60"/>
          <w:jc w:val="center"/>
        </w:trPr>
        <w:tc>
          <w:tcPr>
            <w:tcW w:w="6201" w:type="dxa"/>
            <w:gridSpan w:val="3"/>
            <w:tcBorders>
              <w:top w:val="single" w:sz="4" w:space="0" w:color="000000"/>
              <w:left w:val="single" w:sz="4" w:space="0" w:color="000000"/>
              <w:bottom w:val="single" w:sz="4" w:space="0" w:color="000000"/>
            </w:tcBorders>
            <w:shd w:val="clear" w:color="auto" w:fill="auto"/>
            <w:vAlign w:val="center"/>
          </w:tcPr>
          <w:p w14:paraId="13E4211E" w14:textId="77777777" w:rsidR="00263A4B" w:rsidRPr="0074431C" w:rsidRDefault="00263A4B" w:rsidP="00263A4B">
            <w:pPr>
              <w:pStyle w:val="a4"/>
              <w:numPr>
                <w:ilvl w:val="0"/>
                <w:numId w:val="6"/>
              </w:numPr>
              <w:suppressAutoHyphens w:val="0"/>
              <w:contextualSpacing/>
              <w:jc w:val="left"/>
              <w:rPr>
                <w:rFonts w:ascii="Tahoma" w:hAnsi="Tahoma" w:cs="Tahoma"/>
                <w:sz w:val="16"/>
                <w:szCs w:val="16"/>
                <w:lang w:val="el-GR"/>
              </w:rPr>
            </w:pPr>
            <w:r w:rsidRPr="00263A4B">
              <w:rPr>
                <w:rFonts w:ascii="Tahoma" w:hAnsi="Tahoma" w:cs="Tahoma"/>
                <w:sz w:val="16"/>
                <w:szCs w:val="16"/>
                <w:lang w:val="el-GR" w:eastAsia="el-GR"/>
              </w:rPr>
              <w:t>Οι αναφερόμενες ανωτέρω προδιαγραφές πρέπει να αποδεικνύονται οπωσδήποτε και σαφέστατα στα επισυναπτόμενα τεχνικά φυλλάδια του κατασκευαστή οίκου.</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73778"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7B995" w14:textId="77777777" w:rsidR="00263A4B" w:rsidRPr="000913BB" w:rsidRDefault="00263A4B" w:rsidP="00282C89">
            <w:pPr>
              <w:spacing w:after="0"/>
              <w:jc w:val="center"/>
              <w:rPr>
                <w:rFonts w:ascii="Tahoma" w:hAnsi="Tahoma" w:cs="Tahoma"/>
                <w:sz w:val="16"/>
                <w:szCs w:val="16"/>
              </w:rPr>
            </w:pPr>
          </w:p>
        </w:tc>
        <w:tc>
          <w:tcPr>
            <w:tcW w:w="1215" w:type="dxa"/>
            <w:tcBorders>
              <w:top w:val="single" w:sz="4" w:space="0" w:color="000000"/>
              <w:left w:val="single" w:sz="4" w:space="0" w:color="000000"/>
              <w:bottom w:val="single" w:sz="4" w:space="0" w:color="000000"/>
              <w:right w:val="single" w:sz="4" w:space="0" w:color="000000"/>
            </w:tcBorders>
          </w:tcPr>
          <w:p w14:paraId="14174B72" w14:textId="77777777" w:rsidR="00263A4B" w:rsidRPr="000913BB" w:rsidRDefault="00263A4B" w:rsidP="00282C89">
            <w:pPr>
              <w:spacing w:after="0"/>
              <w:jc w:val="center"/>
              <w:rPr>
                <w:rFonts w:ascii="Tahoma" w:hAnsi="Tahoma" w:cs="Tahoma"/>
                <w:sz w:val="16"/>
                <w:szCs w:val="16"/>
              </w:rPr>
            </w:pPr>
          </w:p>
        </w:tc>
      </w:tr>
      <w:tr w:rsidR="00263A4B" w:rsidRPr="000913BB" w14:paraId="12D2A3FB" w14:textId="77777777" w:rsidTr="00282C89">
        <w:trPr>
          <w:trHeight w:val="60"/>
          <w:jc w:val="center"/>
        </w:trPr>
        <w:tc>
          <w:tcPr>
            <w:tcW w:w="3201" w:type="dxa"/>
            <w:gridSpan w:val="2"/>
            <w:tcBorders>
              <w:top w:val="single" w:sz="4" w:space="0" w:color="000000"/>
              <w:left w:val="single" w:sz="4" w:space="0" w:color="000000"/>
              <w:bottom w:val="single" w:sz="4" w:space="0" w:color="000000"/>
            </w:tcBorders>
            <w:shd w:val="clear" w:color="auto" w:fill="FFFF99"/>
            <w:vAlign w:val="center"/>
          </w:tcPr>
          <w:p w14:paraId="4CEC77ED"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Χώρος Παράδοσης – Εγκατάστασης</w:t>
            </w:r>
          </w:p>
        </w:tc>
        <w:tc>
          <w:tcPr>
            <w:tcW w:w="3000" w:type="dxa"/>
            <w:tcBorders>
              <w:top w:val="single" w:sz="4" w:space="0" w:color="000000"/>
              <w:left w:val="single" w:sz="4" w:space="0" w:color="000000"/>
              <w:bottom w:val="single" w:sz="4" w:space="0" w:color="000000"/>
            </w:tcBorders>
            <w:shd w:val="clear" w:color="auto" w:fill="FFFF99"/>
            <w:vAlign w:val="center"/>
          </w:tcPr>
          <w:p w14:paraId="26C18AC7"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Υπεύθυνος για Πληροφορίες</w:t>
            </w:r>
          </w:p>
        </w:tc>
        <w:tc>
          <w:tcPr>
            <w:tcW w:w="342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69F5B94D"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 xml:space="preserve">Τηλ. Υπευθύνου και </w:t>
            </w:r>
            <w:r w:rsidRPr="000913BB">
              <w:rPr>
                <w:rFonts w:ascii="Tahoma" w:hAnsi="Tahoma" w:cs="Tahoma"/>
                <w:b/>
                <w:sz w:val="16"/>
                <w:szCs w:val="16"/>
                <w:lang w:val="en-US"/>
              </w:rPr>
              <w:t>email</w:t>
            </w:r>
          </w:p>
        </w:tc>
      </w:tr>
      <w:tr w:rsidR="00263A4B" w:rsidRPr="000913BB" w14:paraId="175C1A7E" w14:textId="77777777" w:rsidTr="00282C89">
        <w:trPr>
          <w:trHeight w:val="60"/>
          <w:jc w:val="center"/>
        </w:trPr>
        <w:tc>
          <w:tcPr>
            <w:tcW w:w="3201" w:type="dxa"/>
            <w:gridSpan w:val="2"/>
            <w:tcBorders>
              <w:top w:val="single" w:sz="4" w:space="0" w:color="000000"/>
              <w:left w:val="single" w:sz="4" w:space="0" w:color="000000"/>
              <w:bottom w:val="single" w:sz="4" w:space="0" w:color="000000"/>
            </w:tcBorders>
            <w:shd w:val="clear" w:color="auto" w:fill="auto"/>
            <w:vAlign w:val="center"/>
          </w:tcPr>
          <w:p w14:paraId="35E981F7" w14:textId="77777777" w:rsidR="00263A4B" w:rsidRPr="000913BB" w:rsidRDefault="00263A4B" w:rsidP="00282C89">
            <w:pPr>
              <w:pStyle w:val="Default"/>
              <w:jc w:val="center"/>
              <w:rPr>
                <w:rFonts w:ascii="Tahoma" w:hAnsi="Tahoma" w:cs="Tahoma"/>
                <w:sz w:val="16"/>
                <w:szCs w:val="16"/>
              </w:rPr>
            </w:pPr>
            <w:r w:rsidRPr="000913BB">
              <w:rPr>
                <w:rFonts w:ascii="Tahoma" w:hAnsi="Tahoma" w:cs="Tahoma"/>
                <w:sz w:val="16"/>
                <w:szCs w:val="16"/>
              </w:rPr>
              <w:t>ΕΡΓΑΣΤΗΡΙΟ ΥΓΙΕΙΝΗΣ ΚΑΙ ΕΠΙΔΗΜΙΟΛΟΓΙΑΣ</w:t>
            </w:r>
          </w:p>
        </w:tc>
        <w:tc>
          <w:tcPr>
            <w:tcW w:w="3000" w:type="dxa"/>
            <w:tcBorders>
              <w:top w:val="single" w:sz="4" w:space="0" w:color="000000"/>
              <w:left w:val="single" w:sz="4" w:space="0" w:color="000000"/>
              <w:bottom w:val="single" w:sz="4" w:space="0" w:color="000000"/>
            </w:tcBorders>
            <w:shd w:val="clear" w:color="auto" w:fill="auto"/>
            <w:vAlign w:val="center"/>
          </w:tcPr>
          <w:p w14:paraId="5A2BB9E5" w14:textId="77777777" w:rsidR="00263A4B" w:rsidRPr="000913BB" w:rsidRDefault="00263A4B" w:rsidP="00282C89">
            <w:pPr>
              <w:spacing w:after="0"/>
              <w:rPr>
                <w:rFonts w:ascii="Tahoma" w:hAnsi="Tahoma" w:cs="Tahoma"/>
                <w:sz w:val="16"/>
                <w:szCs w:val="16"/>
              </w:rPr>
            </w:pPr>
            <w:r w:rsidRPr="000913BB">
              <w:rPr>
                <w:rFonts w:ascii="Tahoma" w:hAnsi="Tahoma" w:cs="Tahoma"/>
                <w:sz w:val="16"/>
                <w:szCs w:val="16"/>
              </w:rPr>
              <w:t>ΝΤΖΑΝΗ ΕΥΑΓΓΕΛΙΑ</w:t>
            </w:r>
          </w:p>
        </w:tc>
        <w:tc>
          <w:tcPr>
            <w:tcW w:w="34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8765E0"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2651007605/entzani@uoi.gr</w:t>
            </w:r>
            <w:bookmarkStart w:id="1" w:name="_Hlk87949887"/>
            <w:bookmarkEnd w:id="1"/>
          </w:p>
        </w:tc>
      </w:tr>
    </w:tbl>
    <w:p w14:paraId="43711EA0" w14:textId="77777777" w:rsidR="00263A4B" w:rsidRDefault="00263A4B" w:rsidP="00263A4B">
      <w:pPr>
        <w:rPr>
          <w:rFonts w:ascii="Tahoma" w:hAnsi="Tahoma" w:cs="Tahoma"/>
          <w:b/>
          <w:bCs/>
          <w:color w:val="FF0000"/>
          <w:sz w:val="20"/>
          <w:szCs w:val="20"/>
        </w:rPr>
      </w:pPr>
    </w:p>
    <w:p w14:paraId="65B0CB92" w14:textId="77777777" w:rsidR="00263A4B" w:rsidRPr="0074431C" w:rsidRDefault="00263A4B" w:rsidP="00263A4B">
      <w:pPr>
        <w:rPr>
          <w:rFonts w:ascii="Segoe UI" w:hAnsi="Segoe UI" w:cs="Segoe UI"/>
          <w:szCs w:val="22"/>
          <w:lang w:val="el-GR" w:eastAsia="el-GR"/>
        </w:rPr>
      </w:pPr>
      <w:r w:rsidRPr="0074431C">
        <w:rPr>
          <w:rFonts w:ascii="Segoe UI" w:hAnsi="Segoe UI" w:cs="Segoe UI"/>
          <w:szCs w:val="22"/>
          <w:lang w:val="el-GR" w:eastAsia="el-GR"/>
        </w:rPr>
        <w:t>Η παράδοση θα γίνει εντός δύο μηνών από την υπογραφή της σύμβασης.</w:t>
      </w:r>
    </w:p>
    <w:p w14:paraId="4A7E8C03" w14:textId="77777777" w:rsidR="00263A4B" w:rsidRPr="008C3E46" w:rsidRDefault="00263A4B" w:rsidP="00263A4B">
      <w:pPr>
        <w:jc w:val="center"/>
        <w:rPr>
          <w:rFonts w:ascii="Tahoma" w:hAnsi="Tahoma" w:cs="Tahoma"/>
          <w:b/>
          <w:bCs/>
          <w:color w:val="FF0000"/>
          <w:sz w:val="20"/>
          <w:szCs w:val="20"/>
          <w:lang w:val="el-GR"/>
        </w:rPr>
      </w:pPr>
      <w:r>
        <w:rPr>
          <w:rFonts w:ascii="Tahoma" w:hAnsi="Tahoma" w:cs="Tahoma"/>
          <w:b/>
          <w:bCs/>
          <w:color w:val="FF0000"/>
          <w:sz w:val="20"/>
          <w:szCs w:val="20"/>
          <w:lang w:val="el-GR"/>
        </w:rPr>
        <w:br w:type="page"/>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992"/>
        <w:gridCol w:w="1275"/>
        <w:gridCol w:w="1559"/>
        <w:gridCol w:w="1702"/>
      </w:tblGrid>
      <w:tr w:rsidR="00263A4B" w:rsidRPr="00A90709" w14:paraId="72DEEA9F" w14:textId="77777777" w:rsidTr="00282C89">
        <w:tc>
          <w:tcPr>
            <w:tcW w:w="850" w:type="dxa"/>
            <w:shd w:val="clear" w:color="auto" w:fill="00B0F0"/>
            <w:vAlign w:val="center"/>
          </w:tcPr>
          <w:p w14:paraId="73CE1F1C" w14:textId="77777777" w:rsidR="00263A4B" w:rsidRPr="00A90709" w:rsidRDefault="00263A4B" w:rsidP="00282C89">
            <w:pPr>
              <w:pStyle w:val="Default"/>
              <w:jc w:val="center"/>
              <w:rPr>
                <w:rFonts w:ascii="Tahoma" w:hAnsi="Tahoma" w:cs="Tahoma"/>
                <w:b/>
                <w:bCs/>
                <w:sz w:val="16"/>
                <w:szCs w:val="16"/>
              </w:rPr>
            </w:pPr>
            <w:r w:rsidRPr="00A90709">
              <w:rPr>
                <w:rFonts w:ascii="Tahoma" w:hAnsi="Tahoma" w:cs="Tahoma"/>
                <w:b/>
                <w:bCs/>
                <w:sz w:val="16"/>
                <w:szCs w:val="16"/>
              </w:rPr>
              <w:lastRenderedPageBreak/>
              <w:t>Τμήμα</w:t>
            </w:r>
          </w:p>
        </w:tc>
        <w:tc>
          <w:tcPr>
            <w:tcW w:w="3118" w:type="dxa"/>
            <w:shd w:val="clear" w:color="auto" w:fill="00B0F0"/>
            <w:vAlign w:val="center"/>
          </w:tcPr>
          <w:p w14:paraId="458C7513" w14:textId="77777777" w:rsidR="00263A4B" w:rsidRPr="00A90709" w:rsidRDefault="00263A4B" w:rsidP="00282C89">
            <w:pPr>
              <w:pStyle w:val="Default"/>
              <w:jc w:val="center"/>
              <w:rPr>
                <w:rFonts w:ascii="Tahoma" w:hAnsi="Tahoma" w:cs="Tahoma"/>
                <w:sz w:val="16"/>
                <w:szCs w:val="16"/>
              </w:rPr>
            </w:pPr>
            <w:r w:rsidRPr="00A90709">
              <w:rPr>
                <w:rFonts w:ascii="Tahoma" w:hAnsi="Tahoma" w:cs="Tahoma"/>
                <w:b/>
                <w:bCs/>
                <w:sz w:val="16"/>
                <w:szCs w:val="16"/>
              </w:rPr>
              <w:t>Τίτλος Τμήματος</w:t>
            </w:r>
          </w:p>
        </w:tc>
        <w:tc>
          <w:tcPr>
            <w:tcW w:w="992" w:type="dxa"/>
            <w:shd w:val="clear" w:color="auto" w:fill="00B0F0"/>
            <w:vAlign w:val="center"/>
          </w:tcPr>
          <w:p w14:paraId="38743624" w14:textId="77777777" w:rsidR="00263A4B" w:rsidRPr="00A90709" w:rsidRDefault="00263A4B" w:rsidP="00282C89">
            <w:pPr>
              <w:pStyle w:val="Default"/>
              <w:jc w:val="center"/>
              <w:rPr>
                <w:rFonts w:ascii="Tahoma" w:hAnsi="Tahoma" w:cs="Tahoma"/>
                <w:sz w:val="16"/>
                <w:szCs w:val="16"/>
              </w:rPr>
            </w:pPr>
            <w:r w:rsidRPr="00A90709">
              <w:rPr>
                <w:rFonts w:ascii="Tahoma" w:hAnsi="Tahoma" w:cs="Tahoma"/>
                <w:b/>
                <w:bCs/>
                <w:sz w:val="16"/>
                <w:szCs w:val="16"/>
              </w:rPr>
              <w:t xml:space="preserve">CPV </w:t>
            </w:r>
          </w:p>
        </w:tc>
        <w:tc>
          <w:tcPr>
            <w:tcW w:w="1275" w:type="dxa"/>
            <w:shd w:val="clear" w:color="auto" w:fill="00B0F0"/>
          </w:tcPr>
          <w:p w14:paraId="5D4DCD8E" w14:textId="77777777" w:rsidR="00263A4B" w:rsidRPr="00A90709" w:rsidRDefault="00263A4B" w:rsidP="00282C89">
            <w:pPr>
              <w:pStyle w:val="Default"/>
              <w:jc w:val="center"/>
              <w:rPr>
                <w:rFonts w:ascii="Tahoma" w:hAnsi="Tahoma" w:cs="Tahoma"/>
                <w:b/>
                <w:bCs/>
                <w:sz w:val="16"/>
                <w:szCs w:val="16"/>
              </w:rPr>
            </w:pPr>
            <w:r w:rsidRPr="00A90709">
              <w:rPr>
                <w:rFonts w:ascii="Tahoma" w:hAnsi="Tahoma" w:cs="Tahoma"/>
                <w:b/>
                <w:bCs/>
                <w:sz w:val="16"/>
                <w:szCs w:val="16"/>
              </w:rPr>
              <w:t>Κατηγορία Δαπάνης</w:t>
            </w:r>
          </w:p>
        </w:tc>
        <w:tc>
          <w:tcPr>
            <w:tcW w:w="1559" w:type="dxa"/>
            <w:shd w:val="clear" w:color="auto" w:fill="00B0F0"/>
            <w:vAlign w:val="center"/>
          </w:tcPr>
          <w:p w14:paraId="0CD3AF8F" w14:textId="77777777" w:rsidR="00263A4B" w:rsidRPr="00A90709" w:rsidRDefault="00263A4B" w:rsidP="00282C89">
            <w:pPr>
              <w:pStyle w:val="Default"/>
              <w:jc w:val="center"/>
              <w:rPr>
                <w:rFonts w:ascii="Tahoma" w:hAnsi="Tahoma" w:cs="Tahoma"/>
                <w:sz w:val="16"/>
                <w:szCs w:val="16"/>
              </w:rPr>
            </w:pPr>
            <w:r w:rsidRPr="00A90709">
              <w:rPr>
                <w:rFonts w:ascii="Tahoma" w:hAnsi="Tahoma" w:cs="Tahoma"/>
                <w:b/>
                <w:bCs/>
                <w:sz w:val="16"/>
                <w:szCs w:val="16"/>
              </w:rPr>
              <w:t xml:space="preserve">Π/Υ Ομάδας με ΦΠΑ </w:t>
            </w:r>
          </w:p>
        </w:tc>
        <w:tc>
          <w:tcPr>
            <w:tcW w:w="1702" w:type="dxa"/>
            <w:shd w:val="clear" w:color="auto" w:fill="00B0F0"/>
            <w:vAlign w:val="center"/>
          </w:tcPr>
          <w:p w14:paraId="3002B4CD" w14:textId="77777777" w:rsidR="00263A4B" w:rsidRPr="00A90709" w:rsidRDefault="00263A4B" w:rsidP="00282C89">
            <w:pPr>
              <w:pStyle w:val="Default"/>
              <w:jc w:val="center"/>
              <w:rPr>
                <w:rFonts w:ascii="Tahoma" w:hAnsi="Tahoma" w:cs="Tahoma"/>
                <w:sz w:val="16"/>
                <w:szCs w:val="16"/>
              </w:rPr>
            </w:pPr>
            <w:r w:rsidRPr="00A90709">
              <w:rPr>
                <w:rFonts w:ascii="Tahoma" w:hAnsi="Tahoma" w:cs="Tahoma"/>
                <w:b/>
                <w:bCs/>
                <w:sz w:val="16"/>
                <w:szCs w:val="16"/>
              </w:rPr>
              <w:t xml:space="preserve">Π/Υ Ομάδας χωρίς ΦΠΑ </w:t>
            </w:r>
          </w:p>
        </w:tc>
      </w:tr>
      <w:tr w:rsidR="00263A4B" w:rsidRPr="000913BB" w14:paraId="7FEF9992" w14:textId="77777777" w:rsidTr="00282C89">
        <w:trPr>
          <w:trHeight w:val="869"/>
        </w:trPr>
        <w:tc>
          <w:tcPr>
            <w:tcW w:w="850" w:type="dxa"/>
            <w:shd w:val="clear" w:color="auto" w:fill="auto"/>
            <w:vAlign w:val="center"/>
          </w:tcPr>
          <w:p w14:paraId="6CDBC0E8" w14:textId="77777777" w:rsidR="00263A4B" w:rsidRPr="00A90709" w:rsidRDefault="00263A4B" w:rsidP="00282C89">
            <w:pPr>
              <w:spacing w:after="0"/>
              <w:jc w:val="center"/>
              <w:rPr>
                <w:rFonts w:ascii="Tahoma" w:eastAsia="Calibri" w:hAnsi="Tahoma" w:cs="Tahoma"/>
                <w:b/>
                <w:sz w:val="16"/>
                <w:szCs w:val="16"/>
              </w:rPr>
            </w:pPr>
            <w:r w:rsidRPr="00A90709">
              <w:rPr>
                <w:rFonts w:ascii="Tahoma" w:eastAsia="Calibri" w:hAnsi="Tahoma" w:cs="Tahoma"/>
                <w:b/>
                <w:sz w:val="16"/>
                <w:szCs w:val="16"/>
              </w:rPr>
              <w:t>2</w:t>
            </w:r>
          </w:p>
        </w:tc>
        <w:tc>
          <w:tcPr>
            <w:tcW w:w="3118" w:type="dxa"/>
            <w:shd w:val="clear" w:color="auto" w:fill="auto"/>
            <w:vAlign w:val="center"/>
          </w:tcPr>
          <w:p w14:paraId="45847AE5" w14:textId="77777777" w:rsidR="00263A4B" w:rsidRPr="00A90709" w:rsidRDefault="00263A4B" w:rsidP="00282C89">
            <w:pPr>
              <w:spacing w:after="0"/>
              <w:jc w:val="center"/>
              <w:rPr>
                <w:rFonts w:ascii="Tahoma" w:eastAsia="Calibri" w:hAnsi="Tahoma" w:cs="Tahoma"/>
                <w:bCs/>
                <w:sz w:val="16"/>
                <w:szCs w:val="16"/>
                <w:lang w:val="en-US"/>
              </w:rPr>
            </w:pPr>
            <w:r w:rsidRPr="00A90709">
              <w:rPr>
                <w:rFonts w:ascii="Tahoma" w:eastAsia="Calibri" w:hAnsi="Tahoma" w:cs="Tahoma"/>
                <w:bCs/>
                <w:sz w:val="16"/>
                <w:szCs w:val="16"/>
                <w:lang w:val="en-US"/>
              </w:rPr>
              <w:t>RT-qPCR</w:t>
            </w:r>
          </w:p>
        </w:tc>
        <w:tc>
          <w:tcPr>
            <w:tcW w:w="992" w:type="dxa"/>
            <w:shd w:val="clear" w:color="auto" w:fill="auto"/>
            <w:vAlign w:val="center"/>
          </w:tcPr>
          <w:p w14:paraId="066B6B5A" w14:textId="77777777" w:rsidR="00263A4B" w:rsidRPr="00A90709" w:rsidRDefault="00263A4B" w:rsidP="00282C89">
            <w:pPr>
              <w:spacing w:after="0"/>
              <w:jc w:val="center"/>
              <w:rPr>
                <w:rFonts w:ascii="Tahoma" w:eastAsia="Calibri" w:hAnsi="Tahoma" w:cs="Tahoma"/>
                <w:b/>
                <w:sz w:val="16"/>
                <w:szCs w:val="16"/>
              </w:rPr>
            </w:pPr>
            <w:r w:rsidRPr="00A90709">
              <w:rPr>
                <w:rFonts w:ascii="Tahoma" w:eastAsia="Calibri" w:hAnsi="Tahoma" w:cs="Tahoma"/>
                <w:sz w:val="16"/>
                <w:szCs w:val="16"/>
              </w:rPr>
              <w:t>38951000-6</w:t>
            </w:r>
          </w:p>
        </w:tc>
        <w:tc>
          <w:tcPr>
            <w:tcW w:w="1275" w:type="dxa"/>
            <w:shd w:val="clear" w:color="auto" w:fill="auto"/>
          </w:tcPr>
          <w:p w14:paraId="62020C19" w14:textId="77777777" w:rsidR="00263A4B" w:rsidRPr="00A90709" w:rsidRDefault="00263A4B" w:rsidP="00282C89">
            <w:pPr>
              <w:spacing w:after="0"/>
              <w:jc w:val="center"/>
              <w:rPr>
                <w:rFonts w:ascii="Tahoma" w:eastAsia="Calibri" w:hAnsi="Tahoma" w:cs="Tahoma"/>
                <w:sz w:val="16"/>
                <w:szCs w:val="16"/>
              </w:rPr>
            </w:pPr>
          </w:p>
          <w:p w14:paraId="039701F6" w14:textId="77777777" w:rsidR="00263A4B" w:rsidRPr="00A90709" w:rsidRDefault="00263A4B" w:rsidP="00282C89">
            <w:pPr>
              <w:spacing w:after="0"/>
              <w:jc w:val="center"/>
              <w:rPr>
                <w:rFonts w:ascii="Tahoma" w:eastAsia="Calibri" w:hAnsi="Tahoma" w:cs="Tahoma"/>
                <w:sz w:val="16"/>
                <w:szCs w:val="16"/>
              </w:rPr>
            </w:pPr>
          </w:p>
          <w:p w14:paraId="5332FCE7" w14:textId="77777777" w:rsidR="00263A4B" w:rsidRPr="00A90709" w:rsidRDefault="00263A4B" w:rsidP="00282C89">
            <w:pPr>
              <w:spacing w:after="0"/>
              <w:jc w:val="center"/>
              <w:rPr>
                <w:rFonts w:ascii="Tahoma" w:eastAsia="Calibri" w:hAnsi="Tahoma" w:cs="Tahoma"/>
                <w:b/>
                <w:sz w:val="16"/>
                <w:szCs w:val="16"/>
              </w:rPr>
            </w:pPr>
            <w:r w:rsidRPr="00A90709">
              <w:rPr>
                <w:rFonts w:ascii="Tahoma" w:eastAsia="Calibri" w:hAnsi="Tahoma" w:cs="Tahoma"/>
                <w:sz w:val="16"/>
                <w:szCs w:val="16"/>
              </w:rPr>
              <w:t>14-05</w:t>
            </w:r>
          </w:p>
        </w:tc>
        <w:tc>
          <w:tcPr>
            <w:tcW w:w="1559" w:type="dxa"/>
            <w:shd w:val="clear" w:color="auto" w:fill="auto"/>
            <w:vAlign w:val="center"/>
          </w:tcPr>
          <w:p w14:paraId="661D0F25" w14:textId="77777777" w:rsidR="00263A4B" w:rsidRPr="00A90709" w:rsidRDefault="00263A4B" w:rsidP="00282C89">
            <w:pPr>
              <w:spacing w:after="0"/>
              <w:jc w:val="center"/>
              <w:rPr>
                <w:rFonts w:ascii="Tahoma" w:eastAsia="Calibri" w:hAnsi="Tahoma" w:cs="Tahoma"/>
                <w:b/>
                <w:sz w:val="16"/>
                <w:szCs w:val="16"/>
                <w:lang w:val="en-US"/>
              </w:rPr>
            </w:pPr>
            <w:r w:rsidRPr="00A90709">
              <w:rPr>
                <w:rFonts w:ascii="Tahoma" w:eastAsia="Calibri" w:hAnsi="Tahoma" w:cs="Tahoma"/>
                <w:sz w:val="15"/>
                <w:szCs w:val="15"/>
              </w:rPr>
              <w:t>35.000,00</w:t>
            </w:r>
          </w:p>
        </w:tc>
        <w:tc>
          <w:tcPr>
            <w:tcW w:w="1702" w:type="dxa"/>
            <w:shd w:val="clear" w:color="auto" w:fill="auto"/>
            <w:vAlign w:val="center"/>
          </w:tcPr>
          <w:p w14:paraId="03DAE77F" w14:textId="77777777" w:rsidR="00263A4B" w:rsidRPr="00A90709" w:rsidRDefault="00263A4B" w:rsidP="00282C89">
            <w:pPr>
              <w:spacing w:after="0"/>
              <w:jc w:val="center"/>
              <w:rPr>
                <w:rFonts w:ascii="Tahoma" w:eastAsia="Calibri" w:hAnsi="Tahoma" w:cs="Tahoma"/>
                <w:b/>
                <w:sz w:val="16"/>
                <w:szCs w:val="16"/>
              </w:rPr>
            </w:pPr>
            <w:r w:rsidRPr="00A90709">
              <w:rPr>
                <w:rFonts w:ascii="Tahoma" w:eastAsia="Calibri" w:hAnsi="Tahoma" w:cs="Tahoma"/>
                <w:sz w:val="15"/>
                <w:szCs w:val="15"/>
              </w:rPr>
              <w:t>35.000,00</w:t>
            </w:r>
          </w:p>
        </w:tc>
      </w:tr>
    </w:tbl>
    <w:p w14:paraId="25E37D36" w14:textId="77777777" w:rsidR="00263A4B" w:rsidRPr="000913BB" w:rsidRDefault="00263A4B" w:rsidP="00263A4B">
      <w:pPr>
        <w:rPr>
          <w:rFonts w:ascii="Tahoma" w:hAnsi="Tahoma" w:cs="Tahoma"/>
          <w:b/>
          <w:sz w:val="16"/>
          <w:szCs w:val="16"/>
        </w:rPr>
      </w:pPr>
    </w:p>
    <w:tbl>
      <w:tblPr>
        <w:tblW w:w="9628" w:type="dxa"/>
        <w:jc w:val="center"/>
        <w:tblLook w:val="0000" w:firstRow="0" w:lastRow="0" w:firstColumn="0" w:lastColumn="0" w:noHBand="0" w:noVBand="0"/>
      </w:tblPr>
      <w:tblGrid>
        <w:gridCol w:w="845"/>
        <w:gridCol w:w="2410"/>
        <w:gridCol w:w="3008"/>
        <w:gridCol w:w="1107"/>
        <w:gridCol w:w="1105"/>
        <w:gridCol w:w="1153"/>
      </w:tblGrid>
      <w:tr w:rsidR="00263A4B" w:rsidRPr="000913BB" w14:paraId="018EA164" w14:textId="77777777" w:rsidTr="00282C89">
        <w:trPr>
          <w:trHeight w:val="60"/>
          <w:jc w:val="center"/>
        </w:trPr>
        <w:tc>
          <w:tcPr>
            <w:tcW w:w="9628"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tcPr>
          <w:p w14:paraId="23474E2C" w14:textId="77777777" w:rsidR="00263A4B" w:rsidRPr="000913BB" w:rsidRDefault="00263A4B" w:rsidP="00282C89">
            <w:pPr>
              <w:jc w:val="center"/>
              <w:rPr>
                <w:rFonts w:ascii="Tahoma" w:hAnsi="Tahoma" w:cs="Tahoma"/>
                <w:b/>
                <w:sz w:val="16"/>
                <w:szCs w:val="16"/>
              </w:rPr>
            </w:pPr>
            <w:r w:rsidRPr="000913BB">
              <w:rPr>
                <w:rFonts w:ascii="Tahoma" w:hAnsi="Tahoma" w:cs="Tahoma"/>
                <w:b/>
                <w:sz w:val="16"/>
                <w:szCs w:val="16"/>
              </w:rPr>
              <w:t>Τμήμα 2:</w:t>
            </w:r>
            <w:r>
              <w:rPr>
                <w:rFonts w:ascii="Tahoma" w:hAnsi="Tahoma" w:cs="Tahoma"/>
                <w:b/>
                <w:sz w:val="16"/>
                <w:szCs w:val="16"/>
                <w:lang w:val="en-US"/>
              </w:rPr>
              <w:t xml:space="preserve"> RT-qPCR</w:t>
            </w:r>
            <w:r w:rsidRPr="000913BB">
              <w:rPr>
                <w:rFonts w:ascii="Tahoma" w:hAnsi="Tahoma" w:cs="Tahoma"/>
                <w:b/>
                <w:sz w:val="16"/>
                <w:szCs w:val="16"/>
              </w:rPr>
              <w:t>(ΦΠΑ 0%)</w:t>
            </w:r>
          </w:p>
        </w:tc>
      </w:tr>
      <w:tr w:rsidR="00263A4B" w:rsidRPr="000913BB" w14:paraId="1DC5DBA4" w14:textId="77777777" w:rsidTr="00282C89">
        <w:trPr>
          <w:trHeight w:val="60"/>
          <w:jc w:val="center"/>
        </w:trPr>
        <w:tc>
          <w:tcPr>
            <w:tcW w:w="845" w:type="dxa"/>
            <w:tcBorders>
              <w:top w:val="single" w:sz="4" w:space="0" w:color="000000"/>
              <w:left w:val="single" w:sz="4" w:space="0" w:color="000000"/>
              <w:bottom w:val="single" w:sz="4" w:space="0" w:color="000000"/>
            </w:tcBorders>
            <w:shd w:val="clear" w:color="auto" w:fill="FFFF99"/>
            <w:vAlign w:val="center"/>
          </w:tcPr>
          <w:p w14:paraId="57D21DAB"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ΑΑ Είδους στο Τμήμα</w:t>
            </w:r>
          </w:p>
        </w:tc>
        <w:tc>
          <w:tcPr>
            <w:tcW w:w="5418" w:type="dxa"/>
            <w:gridSpan w:val="2"/>
            <w:tcBorders>
              <w:top w:val="single" w:sz="4" w:space="0" w:color="000000"/>
              <w:left w:val="single" w:sz="4" w:space="0" w:color="000000"/>
              <w:bottom w:val="single" w:sz="4" w:space="0" w:color="000000"/>
            </w:tcBorders>
            <w:shd w:val="clear" w:color="auto" w:fill="FFFF99"/>
            <w:vAlign w:val="center"/>
          </w:tcPr>
          <w:p w14:paraId="32C906A2"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Σύντομη Περιγραφή Είδους</w:t>
            </w:r>
          </w:p>
        </w:tc>
        <w:tc>
          <w:tcPr>
            <w:tcW w:w="1107" w:type="dxa"/>
            <w:tcBorders>
              <w:top w:val="single" w:sz="4" w:space="0" w:color="000000"/>
              <w:left w:val="single" w:sz="4" w:space="0" w:color="000000"/>
              <w:bottom w:val="single" w:sz="4" w:space="0" w:color="000000"/>
            </w:tcBorders>
            <w:shd w:val="clear" w:color="auto" w:fill="FFFF99"/>
            <w:vAlign w:val="center"/>
          </w:tcPr>
          <w:p w14:paraId="65104E2A" w14:textId="77777777" w:rsidR="00263A4B" w:rsidRPr="000913BB" w:rsidRDefault="00263A4B" w:rsidP="00282C89">
            <w:pPr>
              <w:spacing w:after="0"/>
              <w:ind w:right="-15"/>
              <w:jc w:val="center"/>
              <w:rPr>
                <w:rFonts w:ascii="Tahoma" w:hAnsi="Tahoma" w:cs="Tahoma"/>
                <w:b/>
                <w:sz w:val="16"/>
                <w:szCs w:val="16"/>
              </w:rPr>
            </w:pPr>
            <w:r w:rsidRPr="000913BB">
              <w:rPr>
                <w:rFonts w:ascii="Tahoma" w:hAnsi="Tahoma" w:cs="Tahoma"/>
                <w:b/>
                <w:sz w:val="16"/>
                <w:szCs w:val="16"/>
              </w:rPr>
              <w:t xml:space="preserve">Μον. </w:t>
            </w:r>
          </w:p>
          <w:p w14:paraId="3D938EE1" w14:textId="77777777" w:rsidR="00263A4B" w:rsidRPr="000913BB" w:rsidRDefault="00263A4B" w:rsidP="00282C89">
            <w:pPr>
              <w:spacing w:after="0"/>
              <w:ind w:right="-15"/>
              <w:jc w:val="center"/>
              <w:rPr>
                <w:rFonts w:ascii="Tahoma" w:hAnsi="Tahoma" w:cs="Tahoma"/>
                <w:b/>
                <w:sz w:val="16"/>
                <w:szCs w:val="16"/>
              </w:rPr>
            </w:pPr>
            <w:r w:rsidRPr="000913BB">
              <w:rPr>
                <w:rFonts w:ascii="Tahoma" w:hAnsi="Tahoma" w:cs="Tahoma"/>
                <w:b/>
                <w:sz w:val="16"/>
                <w:szCs w:val="16"/>
              </w:rPr>
              <w:t>Μετρ.</w:t>
            </w: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60DD1D9C"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Πλήθος</w:t>
            </w:r>
          </w:p>
        </w:tc>
      </w:tr>
      <w:tr w:rsidR="00263A4B" w:rsidRPr="000913BB" w14:paraId="5FB05127" w14:textId="77777777" w:rsidTr="00282C89">
        <w:trPr>
          <w:trHeight w:val="405"/>
          <w:jc w:val="center"/>
        </w:trPr>
        <w:tc>
          <w:tcPr>
            <w:tcW w:w="845" w:type="dxa"/>
            <w:tcBorders>
              <w:top w:val="single" w:sz="4" w:space="0" w:color="000000"/>
              <w:left w:val="single" w:sz="4" w:space="0" w:color="000000"/>
              <w:bottom w:val="single" w:sz="4" w:space="0" w:color="000000"/>
            </w:tcBorders>
            <w:shd w:val="clear" w:color="auto" w:fill="auto"/>
            <w:vAlign w:val="center"/>
          </w:tcPr>
          <w:p w14:paraId="4A87E09E"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1</w:t>
            </w:r>
          </w:p>
        </w:tc>
        <w:tc>
          <w:tcPr>
            <w:tcW w:w="5418" w:type="dxa"/>
            <w:gridSpan w:val="2"/>
            <w:tcBorders>
              <w:top w:val="single" w:sz="4" w:space="0" w:color="000000"/>
              <w:left w:val="single" w:sz="4" w:space="0" w:color="000000"/>
              <w:bottom w:val="single" w:sz="4" w:space="0" w:color="000000"/>
            </w:tcBorders>
            <w:shd w:val="clear" w:color="auto" w:fill="auto"/>
            <w:vAlign w:val="center"/>
          </w:tcPr>
          <w:p w14:paraId="59C0F686" w14:textId="77777777" w:rsidR="00263A4B" w:rsidRPr="008C3E46" w:rsidRDefault="00263A4B" w:rsidP="00282C89">
            <w:pPr>
              <w:jc w:val="center"/>
              <w:rPr>
                <w:rFonts w:ascii="Tahoma" w:hAnsi="Tahoma" w:cs="Tahoma"/>
                <w:b/>
                <w:bCs/>
                <w:sz w:val="16"/>
                <w:szCs w:val="16"/>
                <w:lang w:val="el-GR"/>
              </w:rPr>
            </w:pPr>
            <w:r w:rsidRPr="008C3E46">
              <w:rPr>
                <w:rFonts w:ascii="Tahoma" w:hAnsi="Tahoma" w:cs="Tahoma"/>
                <w:bCs/>
                <w:sz w:val="15"/>
                <w:szCs w:val="15"/>
                <w:lang w:val="el-GR"/>
              </w:rPr>
              <w:t>Σύστημα</w:t>
            </w:r>
            <w:r w:rsidRPr="00E36BE4">
              <w:rPr>
                <w:rFonts w:ascii="Tahoma" w:hAnsi="Tahoma" w:cs="Tahoma"/>
                <w:bCs/>
                <w:sz w:val="15"/>
                <w:szCs w:val="15"/>
              </w:rPr>
              <w:t> </w:t>
            </w:r>
            <w:r w:rsidRPr="008C3E46">
              <w:rPr>
                <w:rFonts w:ascii="Tahoma" w:hAnsi="Tahoma" w:cs="Tahoma"/>
                <w:bCs/>
                <w:sz w:val="15"/>
                <w:szCs w:val="15"/>
                <w:lang w:val="el-GR"/>
              </w:rPr>
              <w:t>Ποσοτικού προσδιορισμού γενετικού υλικού</w:t>
            </w:r>
            <w:r w:rsidRPr="00E36BE4">
              <w:rPr>
                <w:rFonts w:ascii="Tahoma" w:hAnsi="Tahoma" w:cs="Tahoma"/>
                <w:bCs/>
                <w:sz w:val="15"/>
                <w:szCs w:val="15"/>
              </w:rPr>
              <w:t> SARS</w:t>
            </w:r>
            <w:r w:rsidRPr="008C3E46">
              <w:rPr>
                <w:rFonts w:ascii="Tahoma" w:hAnsi="Tahoma" w:cs="Tahoma"/>
                <w:bCs/>
                <w:sz w:val="15"/>
                <w:szCs w:val="15"/>
                <w:lang w:val="el-GR"/>
              </w:rPr>
              <w:t>-</w:t>
            </w:r>
            <w:r w:rsidRPr="00E36BE4">
              <w:rPr>
                <w:rFonts w:ascii="Tahoma" w:hAnsi="Tahoma" w:cs="Tahoma"/>
                <w:bCs/>
                <w:sz w:val="15"/>
                <w:szCs w:val="15"/>
              </w:rPr>
              <w:t>CoV</w:t>
            </w:r>
            <w:r w:rsidRPr="008C3E46">
              <w:rPr>
                <w:rFonts w:ascii="Tahoma" w:hAnsi="Tahoma" w:cs="Tahoma"/>
                <w:bCs/>
                <w:sz w:val="15"/>
                <w:szCs w:val="15"/>
                <w:lang w:val="el-GR"/>
              </w:rPr>
              <w:t>2 στο πλαίσιο της πανδημίας</w:t>
            </w:r>
            <w:r w:rsidRPr="00E36BE4">
              <w:rPr>
                <w:rFonts w:ascii="Tahoma" w:hAnsi="Tahoma" w:cs="Tahoma"/>
                <w:bCs/>
                <w:sz w:val="15"/>
                <w:szCs w:val="15"/>
              </w:rPr>
              <w:t> COVID</w:t>
            </w:r>
            <w:r w:rsidRPr="008C3E46">
              <w:rPr>
                <w:rFonts w:ascii="Tahoma" w:hAnsi="Tahoma" w:cs="Tahoma"/>
                <w:bCs/>
                <w:sz w:val="15"/>
                <w:szCs w:val="15"/>
                <w:lang w:val="el-GR"/>
              </w:rPr>
              <w:t>-19</w:t>
            </w:r>
          </w:p>
        </w:tc>
        <w:tc>
          <w:tcPr>
            <w:tcW w:w="1107" w:type="dxa"/>
            <w:tcBorders>
              <w:top w:val="single" w:sz="4" w:space="0" w:color="000000"/>
              <w:left w:val="single" w:sz="4" w:space="0" w:color="000000"/>
              <w:bottom w:val="single" w:sz="4" w:space="0" w:color="000000"/>
            </w:tcBorders>
            <w:shd w:val="clear" w:color="auto" w:fill="auto"/>
            <w:vAlign w:val="center"/>
          </w:tcPr>
          <w:p w14:paraId="5ABE4673"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ΣΕΤ</w:t>
            </w: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A18677"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1</w:t>
            </w:r>
          </w:p>
        </w:tc>
      </w:tr>
      <w:tr w:rsidR="00263A4B" w:rsidRPr="000913BB" w14:paraId="7E6AB047" w14:textId="77777777" w:rsidTr="00282C89">
        <w:trPr>
          <w:trHeight w:val="577"/>
          <w:jc w:val="center"/>
        </w:trPr>
        <w:tc>
          <w:tcPr>
            <w:tcW w:w="6263" w:type="dxa"/>
            <w:gridSpan w:val="3"/>
            <w:tcBorders>
              <w:top w:val="single" w:sz="4" w:space="0" w:color="000000"/>
              <w:left w:val="single" w:sz="4" w:space="0" w:color="000000"/>
              <w:bottom w:val="single" w:sz="4" w:space="0" w:color="000000"/>
            </w:tcBorders>
            <w:shd w:val="clear" w:color="auto" w:fill="FFFF99"/>
            <w:vAlign w:val="center"/>
          </w:tcPr>
          <w:p w14:paraId="0A2641C7"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Αναλυτικές Τεχνικές Προδιαγραφές Είδους</w:t>
            </w:r>
          </w:p>
        </w:tc>
        <w:tc>
          <w:tcPr>
            <w:tcW w:w="1107" w:type="dxa"/>
            <w:tcBorders>
              <w:top w:val="single" w:sz="4" w:space="0" w:color="000000"/>
              <w:left w:val="single" w:sz="4" w:space="0" w:color="000000"/>
              <w:bottom w:val="single" w:sz="4" w:space="0" w:color="000000"/>
            </w:tcBorders>
            <w:shd w:val="clear" w:color="auto" w:fill="FFFF99"/>
            <w:vAlign w:val="center"/>
          </w:tcPr>
          <w:p w14:paraId="78B62563" w14:textId="77777777" w:rsidR="00263A4B" w:rsidRPr="000913BB" w:rsidRDefault="00263A4B" w:rsidP="00282C89">
            <w:pPr>
              <w:spacing w:after="0" w:line="360" w:lineRule="auto"/>
              <w:jc w:val="center"/>
              <w:rPr>
                <w:rFonts w:ascii="Tahoma" w:hAnsi="Tahoma" w:cs="Tahoma"/>
                <w:b/>
                <w:sz w:val="16"/>
                <w:szCs w:val="16"/>
              </w:rPr>
            </w:pPr>
            <w:r w:rsidRPr="000913BB">
              <w:rPr>
                <w:rFonts w:ascii="Tahoma" w:hAnsi="Tahoma" w:cs="Tahoma"/>
                <w:b/>
                <w:sz w:val="16"/>
                <w:szCs w:val="16"/>
              </w:rPr>
              <w:t>Απαίτηση</w:t>
            </w:r>
          </w:p>
        </w:tc>
        <w:tc>
          <w:tcPr>
            <w:tcW w:w="110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EC54CB5" w14:textId="77777777" w:rsidR="00263A4B" w:rsidRPr="000913BB" w:rsidRDefault="00263A4B" w:rsidP="00282C89">
            <w:pPr>
              <w:spacing w:after="0" w:line="360" w:lineRule="auto"/>
              <w:jc w:val="center"/>
              <w:rPr>
                <w:rFonts w:ascii="Tahoma" w:hAnsi="Tahoma" w:cs="Tahoma"/>
                <w:b/>
                <w:sz w:val="16"/>
                <w:szCs w:val="16"/>
              </w:rPr>
            </w:pPr>
            <w:r w:rsidRPr="000913BB">
              <w:rPr>
                <w:rFonts w:ascii="Tahoma" w:hAnsi="Tahoma" w:cs="Tahoma"/>
                <w:b/>
                <w:sz w:val="16"/>
                <w:szCs w:val="16"/>
              </w:rPr>
              <w:t>Απάντηση</w:t>
            </w:r>
          </w:p>
        </w:tc>
        <w:tc>
          <w:tcPr>
            <w:tcW w:w="1153" w:type="dxa"/>
            <w:tcBorders>
              <w:top w:val="single" w:sz="4" w:space="0" w:color="000000"/>
              <w:left w:val="single" w:sz="4" w:space="0" w:color="000000"/>
              <w:bottom w:val="single" w:sz="4" w:space="0" w:color="000000"/>
              <w:right w:val="single" w:sz="4" w:space="0" w:color="000000"/>
            </w:tcBorders>
            <w:shd w:val="clear" w:color="auto" w:fill="FFFF99"/>
          </w:tcPr>
          <w:p w14:paraId="721CC4CC" w14:textId="77777777" w:rsidR="00263A4B" w:rsidRDefault="00263A4B" w:rsidP="00282C89">
            <w:pPr>
              <w:spacing w:after="0"/>
              <w:rPr>
                <w:rFonts w:ascii="Tahoma" w:hAnsi="Tahoma" w:cs="Tahoma"/>
                <w:b/>
                <w:sz w:val="16"/>
                <w:szCs w:val="16"/>
              </w:rPr>
            </w:pPr>
          </w:p>
          <w:p w14:paraId="54B6A87D" w14:textId="77777777" w:rsidR="00263A4B" w:rsidRPr="000913BB" w:rsidRDefault="00263A4B" w:rsidP="00282C89">
            <w:pPr>
              <w:spacing w:after="0"/>
              <w:rPr>
                <w:rFonts w:ascii="Tahoma" w:hAnsi="Tahoma" w:cs="Tahoma"/>
                <w:b/>
                <w:sz w:val="16"/>
                <w:szCs w:val="16"/>
              </w:rPr>
            </w:pPr>
            <w:r>
              <w:rPr>
                <w:rFonts w:ascii="Tahoma" w:hAnsi="Tahoma" w:cs="Tahoma"/>
                <w:b/>
                <w:sz w:val="16"/>
                <w:szCs w:val="16"/>
              </w:rPr>
              <w:t>Παραπομπή</w:t>
            </w:r>
          </w:p>
        </w:tc>
      </w:tr>
      <w:tr w:rsidR="00263A4B" w:rsidRPr="000913BB" w14:paraId="2880EB91" w14:textId="77777777" w:rsidTr="00282C89">
        <w:trPr>
          <w:trHeight w:val="60"/>
          <w:jc w:val="center"/>
        </w:trPr>
        <w:tc>
          <w:tcPr>
            <w:tcW w:w="6263" w:type="dxa"/>
            <w:gridSpan w:val="3"/>
            <w:tcBorders>
              <w:top w:val="single" w:sz="4" w:space="0" w:color="000000"/>
              <w:left w:val="single" w:sz="4" w:space="0" w:color="000000"/>
              <w:bottom w:val="single" w:sz="4" w:space="0" w:color="000000"/>
            </w:tcBorders>
            <w:shd w:val="clear" w:color="auto" w:fill="auto"/>
            <w:vAlign w:val="center"/>
          </w:tcPr>
          <w:p w14:paraId="5DF99112" w14:textId="77777777" w:rsidR="00263A4B" w:rsidRPr="00FE7618" w:rsidRDefault="00263A4B" w:rsidP="00263A4B">
            <w:pPr>
              <w:pStyle w:val="Default"/>
              <w:widowControl/>
              <w:numPr>
                <w:ilvl w:val="0"/>
                <w:numId w:val="12"/>
              </w:numPr>
              <w:suppressAutoHyphens w:val="0"/>
              <w:contextualSpacing/>
              <w:rPr>
                <w:rFonts w:ascii="Tahoma" w:hAnsi="Tahoma" w:cs="Tahoma"/>
                <w:sz w:val="16"/>
                <w:szCs w:val="16"/>
              </w:rPr>
            </w:pPr>
            <w:r w:rsidRPr="000913BB">
              <w:rPr>
                <w:rFonts w:ascii="Tahoma" w:hAnsi="Tahoma" w:cs="Tahoma"/>
                <w:sz w:val="16"/>
                <w:szCs w:val="16"/>
              </w:rPr>
              <w:t xml:space="preserve">Σύστημα </w:t>
            </w:r>
            <w:r w:rsidRPr="000913BB">
              <w:rPr>
                <w:rFonts w:ascii="Tahoma" w:hAnsi="Tahoma" w:cs="Tahoma"/>
                <w:sz w:val="16"/>
                <w:szCs w:val="16"/>
                <w:lang w:val="en-US"/>
              </w:rPr>
              <w:t>RealTimePCR</w:t>
            </w:r>
            <w:r w:rsidRPr="000913BB">
              <w:rPr>
                <w:rFonts w:ascii="Tahoma" w:hAnsi="Tahoma" w:cs="Tahoma"/>
                <w:sz w:val="16"/>
                <w:szCs w:val="16"/>
              </w:rPr>
              <w:t xml:space="preserve"> 96 θέσεων για σωληνάρια 0,2</w:t>
            </w:r>
            <w:r w:rsidRPr="000913BB">
              <w:rPr>
                <w:rFonts w:ascii="Tahoma" w:hAnsi="Tahoma" w:cs="Tahoma"/>
                <w:sz w:val="16"/>
                <w:szCs w:val="16"/>
                <w:lang w:val="en-US"/>
              </w:rPr>
              <w:t>ml</w:t>
            </w:r>
            <w:r w:rsidRPr="000913BB">
              <w:rPr>
                <w:rFonts w:ascii="Tahoma" w:hAnsi="Tahoma" w:cs="Tahoma"/>
                <w:sz w:val="16"/>
                <w:szCs w:val="16"/>
              </w:rPr>
              <w:t>. Εκτός από ανεξάρτητα σωληνάρια να μπορεί να δεχθεί πλάκες 96 θέσεων καθώς και 8-</w:t>
            </w:r>
            <w:r w:rsidRPr="000913BB">
              <w:rPr>
                <w:rFonts w:ascii="Tahoma" w:hAnsi="Tahoma" w:cs="Tahoma"/>
                <w:sz w:val="16"/>
                <w:szCs w:val="16"/>
                <w:lang w:val="en-US"/>
              </w:rPr>
              <w:t>tubestrips</w:t>
            </w:r>
            <w:r w:rsidRPr="000913BB">
              <w:rPr>
                <w:rFonts w:ascii="Tahoma" w:hAnsi="Tahoma" w:cs="Tahoma"/>
                <w:sz w:val="16"/>
                <w:szCs w:val="16"/>
              </w:rPr>
              <w:t>.</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F545A"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3E159" w14:textId="77777777" w:rsidR="00263A4B" w:rsidRPr="000913BB" w:rsidRDefault="00263A4B" w:rsidP="00282C89">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6391FAD" w14:textId="77777777" w:rsidR="00263A4B" w:rsidRPr="000913BB" w:rsidRDefault="00263A4B" w:rsidP="00282C89">
            <w:pPr>
              <w:spacing w:after="0"/>
              <w:jc w:val="center"/>
              <w:rPr>
                <w:rFonts w:ascii="Tahoma" w:hAnsi="Tahoma" w:cs="Tahoma"/>
                <w:sz w:val="16"/>
                <w:szCs w:val="16"/>
              </w:rPr>
            </w:pPr>
          </w:p>
        </w:tc>
      </w:tr>
      <w:tr w:rsidR="00263A4B" w:rsidRPr="000913BB" w14:paraId="23408698" w14:textId="77777777" w:rsidTr="00282C89">
        <w:trPr>
          <w:trHeight w:val="60"/>
          <w:jc w:val="center"/>
        </w:trPr>
        <w:tc>
          <w:tcPr>
            <w:tcW w:w="6263" w:type="dxa"/>
            <w:gridSpan w:val="3"/>
            <w:tcBorders>
              <w:top w:val="single" w:sz="4" w:space="0" w:color="000000"/>
              <w:left w:val="single" w:sz="4" w:space="0" w:color="000000"/>
              <w:bottom w:val="single" w:sz="4" w:space="0" w:color="000000"/>
            </w:tcBorders>
            <w:shd w:val="clear" w:color="auto" w:fill="auto"/>
            <w:vAlign w:val="center"/>
          </w:tcPr>
          <w:p w14:paraId="74D9EA98" w14:textId="77777777" w:rsidR="00263A4B" w:rsidRPr="00FE7618" w:rsidRDefault="00263A4B" w:rsidP="00263A4B">
            <w:pPr>
              <w:pStyle w:val="Default"/>
              <w:widowControl/>
              <w:numPr>
                <w:ilvl w:val="0"/>
                <w:numId w:val="12"/>
              </w:numPr>
              <w:suppressAutoHyphens w:val="0"/>
              <w:contextualSpacing/>
              <w:rPr>
                <w:rFonts w:ascii="Tahoma" w:hAnsi="Tahoma" w:cs="Tahoma"/>
                <w:sz w:val="16"/>
                <w:szCs w:val="16"/>
              </w:rPr>
            </w:pPr>
            <w:r w:rsidRPr="000913BB">
              <w:rPr>
                <w:rFonts w:ascii="Tahoma" w:hAnsi="Tahoma" w:cs="Tahoma"/>
                <w:sz w:val="16"/>
                <w:szCs w:val="16"/>
              </w:rPr>
              <w:t>Να υποστηρίζει όγκους αντίδρασης 10μ</w:t>
            </w:r>
            <w:r w:rsidRPr="000913BB">
              <w:rPr>
                <w:rFonts w:ascii="Tahoma" w:hAnsi="Tahoma" w:cs="Tahoma"/>
                <w:sz w:val="16"/>
                <w:szCs w:val="16"/>
                <w:lang w:val="en-US"/>
              </w:rPr>
              <w:t>l</w:t>
            </w:r>
            <w:r w:rsidRPr="000913BB">
              <w:rPr>
                <w:rFonts w:ascii="Tahoma" w:hAnsi="Tahoma" w:cs="Tahoma"/>
                <w:sz w:val="16"/>
                <w:szCs w:val="16"/>
              </w:rPr>
              <w:t>-100μ</w:t>
            </w:r>
            <w:r w:rsidRPr="000913BB">
              <w:rPr>
                <w:rFonts w:ascii="Tahoma" w:hAnsi="Tahoma" w:cs="Tahoma"/>
                <w:sz w:val="16"/>
                <w:szCs w:val="16"/>
                <w:lang w:val="en-US"/>
              </w:rPr>
              <w:t>l</w:t>
            </w:r>
            <w:r w:rsidRPr="000913BB">
              <w:rPr>
                <w:rFonts w:ascii="Tahoma" w:hAnsi="Tahoma" w:cs="Tahoma"/>
                <w:sz w:val="16"/>
                <w:szCs w:val="16"/>
              </w:rPr>
              <w:t xml:space="preserve"> στο 0.2</w:t>
            </w:r>
            <w:r w:rsidRPr="000913BB">
              <w:rPr>
                <w:rFonts w:ascii="Tahoma" w:hAnsi="Tahoma" w:cs="Tahoma"/>
                <w:sz w:val="16"/>
                <w:szCs w:val="16"/>
                <w:lang w:val="en-US"/>
              </w:rPr>
              <w:t>ml</w:t>
            </w:r>
            <w:r w:rsidRPr="000913BB">
              <w:rPr>
                <w:rFonts w:ascii="Tahoma" w:hAnsi="Tahoma" w:cs="Tahoma"/>
                <w:sz w:val="16"/>
                <w:szCs w:val="16"/>
              </w:rPr>
              <w:t xml:space="preserve"> 96-</w:t>
            </w:r>
            <w:r w:rsidRPr="000913BB">
              <w:rPr>
                <w:rFonts w:ascii="Tahoma" w:hAnsi="Tahoma" w:cs="Tahoma"/>
                <w:sz w:val="16"/>
                <w:szCs w:val="16"/>
                <w:lang w:val="en-US"/>
              </w:rPr>
              <w:t>wellblock</w:t>
            </w:r>
            <w:r w:rsidRPr="000913BB">
              <w:rPr>
                <w:rFonts w:ascii="Tahoma" w:hAnsi="Tahoma" w:cs="Tahoma"/>
                <w:sz w:val="16"/>
                <w:szCs w:val="16"/>
              </w:rPr>
              <w:t>.</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9D003"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DFA99" w14:textId="77777777" w:rsidR="00263A4B" w:rsidRPr="000913BB" w:rsidRDefault="00263A4B" w:rsidP="00282C89">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203B4EC" w14:textId="77777777" w:rsidR="00263A4B" w:rsidRPr="000913BB" w:rsidRDefault="00263A4B" w:rsidP="00282C89">
            <w:pPr>
              <w:spacing w:after="0"/>
              <w:jc w:val="center"/>
              <w:rPr>
                <w:rFonts w:ascii="Tahoma" w:hAnsi="Tahoma" w:cs="Tahoma"/>
                <w:sz w:val="16"/>
                <w:szCs w:val="16"/>
              </w:rPr>
            </w:pPr>
          </w:p>
        </w:tc>
      </w:tr>
      <w:tr w:rsidR="00263A4B" w:rsidRPr="000913BB" w14:paraId="41C32C2F" w14:textId="77777777" w:rsidTr="00282C89">
        <w:trPr>
          <w:trHeight w:val="60"/>
          <w:jc w:val="center"/>
        </w:trPr>
        <w:tc>
          <w:tcPr>
            <w:tcW w:w="6263" w:type="dxa"/>
            <w:gridSpan w:val="3"/>
            <w:tcBorders>
              <w:top w:val="single" w:sz="4" w:space="0" w:color="000000"/>
              <w:left w:val="single" w:sz="4" w:space="0" w:color="000000"/>
              <w:bottom w:val="single" w:sz="4" w:space="0" w:color="000000"/>
            </w:tcBorders>
            <w:shd w:val="clear" w:color="auto" w:fill="auto"/>
            <w:vAlign w:val="center"/>
          </w:tcPr>
          <w:p w14:paraId="7D784C48" w14:textId="77777777" w:rsidR="00263A4B" w:rsidRPr="00FE7618" w:rsidRDefault="00263A4B" w:rsidP="00263A4B">
            <w:pPr>
              <w:pStyle w:val="Default"/>
              <w:widowControl/>
              <w:numPr>
                <w:ilvl w:val="0"/>
                <w:numId w:val="12"/>
              </w:numPr>
              <w:suppressAutoHyphens w:val="0"/>
              <w:contextualSpacing/>
              <w:rPr>
                <w:rFonts w:ascii="Tahoma" w:hAnsi="Tahoma" w:cs="Tahoma"/>
                <w:sz w:val="16"/>
                <w:szCs w:val="16"/>
              </w:rPr>
            </w:pPr>
            <w:r w:rsidRPr="000913BB">
              <w:rPr>
                <w:rFonts w:ascii="Tahoma" w:hAnsi="Tahoma" w:cs="Tahoma"/>
                <w:sz w:val="16"/>
                <w:szCs w:val="16"/>
              </w:rPr>
              <w:t>Το μπλοκ των 96 θέσεων να διαθέτει</w:t>
            </w:r>
            <w:r>
              <w:rPr>
                <w:rFonts w:ascii="Tahoma" w:hAnsi="Tahoma" w:cs="Tahoma"/>
                <w:sz w:val="16"/>
                <w:szCs w:val="16"/>
              </w:rPr>
              <w:t xml:space="preserve"> </w:t>
            </w:r>
            <w:r w:rsidRPr="000913BB">
              <w:rPr>
                <w:rFonts w:ascii="Tahoma" w:hAnsi="Tahoma" w:cs="Tahoma"/>
                <w:sz w:val="16"/>
                <w:szCs w:val="16"/>
              </w:rPr>
              <w:t xml:space="preserve">6 ξεχωριστά ελεγχόμενα μπλοκ </w:t>
            </w:r>
            <w:r w:rsidRPr="000913BB">
              <w:rPr>
                <w:rFonts w:ascii="Tahoma" w:hAnsi="Tahoma" w:cs="Tahoma"/>
                <w:sz w:val="16"/>
                <w:szCs w:val="16"/>
                <w:lang w:val="en-US"/>
              </w:rPr>
              <w:t>Peltier</w:t>
            </w:r>
            <w:r w:rsidRPr="000913BB">
              <w:rPr>
                <w:rFonts w:ascii="Tahoma" w:hAnsi="Tahoma" w:cs="Tahoma"/>
                <w:sz w:val="16"/>
                <w:szCs w:val="16"/>
              </w:rPr>
              <w:t>. Η μέγιστη προγραμματιζόμενη θερμοκρασιακή διαφορά που μπορεί να προγραμματιστεί στο μπλοκ 96 θέσεων να είναι</w:t>
            </w:r>
            <w:r>
              <w:rPr>
                <w:rFonts w:ascii="Tahoma" w:hAnsi="Tahoma" w:cs="Tahoma"/>
                <w:sz w:val="16"/>
                <w:szCs w:val="16"/>
              </w:rPr>
              <w:t xml:space="preserve"> </w:t>
            </w:r>
            <w:r w:rsidRPr="000913BB">
              <w:rPr>
                <w:rFonts w:ascii="Tahoma" w:hAnsi="Tahoma" w:cs="Tahoma"/>
                <w:sz w:val="16"/>
                <w:szCs w:val="16"/>
              </w:rPr>
              <w:t>25º</w:t>
            </w:r>
            <w:r w:rsidRPr="000913BB">
              <w:rPr>
                <w:rFonts w:ascii="Tahoma" w:hAnsi="Tahoma" w:cs="Tahoma"/>
                <w:sz w:val="16"/>
                <w:szCs w:val="16"/>
                <w:lang w:val="en-US"/>
              </w:rPr>
              <w:t>C</w:t>
            </w:r>
            <w:r w:rsidRPr="000913BB">
              <w:rPr>
                <w:rFonts w:ascii="Tahoma" w:hAnsi="Tahoma" w:cs="Tahoma"/>
                <w:sz w:val="16"/>
                <w:szCs w:val="16"/>
              </w:rPr>
              <w:t>. Η μέγιστη διαφορά μεταξύ γειτονικών πλακών στο μπλοκ να είναι 5º</w:t>
            </w:r>
            <w:r w:rsidRPr="000913BB">
              <w:rPr>
                <w:rFonts w:ascii="Tahoma" w:hAnsi="Tahoma" w:cs="Tahoma"/>
                <w:sz w:val="16"/>
                <w:szCs w:val="16"/>
                <w:lang w:val="en-US"/>
              </w:rPr>
              <w:t>C</w:t>
            </w:r>
            <w:r w:rsidRPr="000913BB">
              <w:rPr>
                <w:rFonts w:ascii="Tahoma" w:hAnsi="Tahoma" w:cs="Tahoma"/>
                <w:sz w:val="16"/>
                <w:szCs w:val="16"/>
              </w:rPr>
              <w:t>.</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368E9"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C64C7" w14:textId="77777777" w:rsidR="00263A4B" w:rsidRPr="000913BB" w:rsidRDefault="00263A4B" w:rsidP="00282C89">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AA2C743" w14:textId="77777777" w:rsidR="00263A4B" w:rsidRPr="000913BB" w:rsidRDefault="00263A4B" w:rsidP="00282C89">
            <w:pPr>
              <w:spacing w:after="0"/>
              <w:jc w:val="center"/>
              <w:rPr>
                <w:rFonts w:ascii="Tahoma" w:hAnsi="Tahoma" w:cs="Tahoma"/>
                <w:sz w:val="16"/>
                <w:szCs w:val="16"/>
              </w:rPr>
            </w:pPr>
          </w:p>
        </w:tc>
      </w:tr>
      <w:tr w:rsidR="00263A4B" w:rsidRPr="000913BB" w14:paraId="77E31C7B" w14:textId="77777777" w:rsidTr="00282C89">
        <w:trPr>
          <w:trHeight w:val="60"/>
          <w:jc w:val="center"/>
        </w:trPr>
        <w:tc>
          <w:tcPr>
            <w:tcW w:w="6263" w:type="dxa"/>
            <w:gridSpan w:val="3"/>
            <w:tcBorders>
              <w:top w:val="single" w:sz="4" w:space="0" w:color="000000"/>
              <w:left w:val="single" w:sz="4" w:space="0" w:color="000000"/>
              <w:bottom w:val="single" w:sz="4" w:space="0" w:color="000000"/>
            </w:tcBorders>
            <w:shd w:val="clear" w:color="auto" w:fill="auto"/>
            <w:vAlign w:val="center"/>
          </w:tcPr>
          <w:p w14:paraId="7782E58E" w14:textId="77777777" w:rsidR="00263A4B" w:rsidRPr="00FE7618" w:rsidRDefault="00263A4B" w:rsidP="00263A4B">
            <w:pPr>
              <w:pStyle w:val="Default"/>
              <w:widowControl/>
              <w:numPr>
                <w:ilvl w:val="0"/>
                <w:numId w:val="12"/>
              </w:numPr>
              <w:suppressAutoHyphens w:val="0"/>
              <w:contextualSpacing/>
              <w:rPr>
                <w:rFonts w:ascii="Tahoma" w:hAnsi="Tahoma" w:cs="Tahoma"/>
                <w:sz w:val="16"/>
                <w:szCs w:val="16"/>
              </w:rPr>
            </w:pPr>
            <w:r w:rsidRPr="000913BB">
              <w:rPr>
                <w:rFonts w:ascii="Tahoma" w:hAnsi="Tahoma" w:cs="Tahoma"/>
                <w:sz w:val="16"/>
                <w:szCs w:val="16"/>
              </w:rPr>
              <w:t xml:space="preserve">Το μπλοκ να είναι πλήρως </w:t>
            </w:r>
            <w:r w:rsidRPr="000913BB">
              <w:rPr>
                <w:rFonts w:ascii="Tahoma" w:hAnsi="Tahoma" w:cs="Tahoma"/>
                <w:sz w:val="16"/>
                <w:szCs w:val="16"/>
                <w:lang w:val="en-US"/>
              </w:rPr>
              <w:t>motorized</w:t>
            </w:r>
            <w:r w:rsidRPr="000913BB">
              <w:rPr>
                <w:rFonts w:ascii="Tahoma" w:hAnsi="Tahoma" w:cs="Tahoma"/>
                <w:sz w:val="16"/>
                <w:szCs w:val="16"/>
              </w:rPr>
              <w:t xml:space="preserve"> και προσβάσιμο από το εμπρός μέρος του μηχανήματος για να ελαχιστοποιείται ο χώρος που απαιτείται στον πάγκο</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D7AA9"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78BD2" w14:textId="77777777" w:rsidR="00263A4B" w:rsidRPr="000913BB" w:rsidRDefault="00263A4B" w:rsidP="00282C89">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10CBDCD2" w14:textId="77777777" w:rsidR="00263A4B" w:rsidRPr="000913BB" w:rsidRDefault="00263A4B" w:rsidP="00282C89">
            <w:pPr>
              <w:spacing w:after="0"/>
              <w:jc w:val="center"/>
              <w:rPr>
                <w:rFonts w:ascii="Tahoma" w:hAnsi="Tahoma" w:cs="Tahoma"/>
                <w:sz w:val="16"/>
                <w:szCs w:val="16"/>
              </w:rPr>
            </w:pPr>
          </w:p>
        </w:tc>
      </w:tr>
      <w:tr w:rsidR="00263A4B" w:rsidRPr="000913BB" w14:paraId="5FBBACC4" w14:textId="77777777" w:rsidTr="00282C89">
        <w:trPr>
          <w:trHeight w:val="60"/>
          <w:jc w:val="center"/>
        </w:trPr>
        <w:tc>
          <w:tcPr>
            <w:tcW w:w="6263" w:type="dxa"/>
            <w:gridSpan w:val="3"/>
            <w:tcBorders>
              <w:top w:val="single" w:sz="4" w:space="0" w:color="000000"/>
              <w:left w:val="single" w:sz="4" w:space="0" w:color="000000"/>
              <w:bottom w:val="single" w:sz="4" w:space="0" w:color="000000"/>
            </w:tcBorders>
            <w:shd w:val="clear" w:color="auto" w:fill="auto"/>
            <w:vAlign w:val="center"/>
          </w:tcPr>
          <w:p w14:paraId="5EC8A3BA" w14:textId="77777777" w:rsidR="00263A4B" w:rsidRPr="00FE7618" w:rsidRDefault="00263A4B" w:rsidP="00263A4B">
            <w:pPr>
              <w:pStyle w:val="Default"/>
              <w:widowControl/>
              <w:numPr>
                <w:ilvl w:val="0"/>
                <w:numId w:val="12"/>
              </w:numPr>
              <w:suppressAutoHyphens w:val="0"/>
              <w:contextualSpacing/>
              <w:rPr>
                <w:rFonts w:ascii="Tahoma" w:hAnsi="Tahoma" w:cs="Tahoma"/>
                <w:color w:val="222222"/>
                <w:sz w:val="16"/>
                <w:szCs w:val="16"/>
              </w:rPr>
            </w:pPr>
            <w:r w:rsidRPr="000913BB">
              <w:rPr>
                <w:rStyle w:val="hps"/>
                <w:rFonts w:ascii="Tahoma" w:hAnsi="Tahoma" w:cs="Tahoma"/>
                <w:color w:val="222222"/>
                <w:sz w:val="16"/>
                <w:szCs w:val="16"/>
              </w:rPr>
              <w:t>Το μηχάνημα να έχει σχεδιαστεί για ναολοκληρώσει ένα</w:t>
            </w:r>
            <w:r w:rsidRPr="000913BB">
              <w:rPr>
                <w:rFonts w:ascii="Tahoma" w:hAnsi="Tahoma" w:cs="Tahoma"/>
                <w:color w:val="222222"/>
                <w:sz w:val="16"/>
                <w:szCs w:val="16"/>
              </w:rPr>
              <w:t xml:space="preserve"> πείραμα </w:t>
            </w:r>
            <w:r w:rsidRPr="000913BB">
              <w:rPr>
                <w:rFonts w:ascii="Tahoma" w:hAnsi="Tahoma" w:cs="Tahoma"/>
                <w:color w:val="222222"/>
                <w:sz w:val="16"/>
                <w:szCs w:val="16"/>
                <w:lang w:val="en-US"/>
              </w:rPr>
              <w:t>Realtimepcr</w:t>
            </w:r>
            <w:r w:rsidRPr="000913BB">
              <w:rPr>
                <w:rStyle w:val="hps"/>
                <w:rFonts w:ascii="Tahoma" w:hAnsi="Tahoma" w:cs="Tahoma"/>
                <w:color w:val="222222"/>
                <w:sz w:val="16"/>
                <w:szCs w:val="16"/>
              </w:rPr>
              <w:t>χρησιμοποιώντας</w:t>
            </w:r>
            <w:r w:rsidRPr="000913BB">
              <w:rPr>
                <w:rFonts w:ascii="Tahoma" w:hAnsi="Tahoma" w:cs="Tahoma"/>
                <w:sz w:val="16"/>
                <w:szCs w:val="16"/>
                <w:lang w:val="en-US"/>
              </w:rPr>
              <w:t>fluorogenic</w:t>
            </w:r>
            <w:r w:rsidRPr="000913BB">
              <w:rPr>
                <w:rFonts w:ascii="Tahoma" w:hAnsi="Tahoma" w:cs="Tahoma"/>
                <w:sz w:val="16"/>
                <w:szCs w:val="16"/>
              </w:rPr>
              <w:t xml:space="preserve"> 5’ </w:t>
            </w:r>
            <w:r w:rsidRPr="000913BB">
              <w:rPr>
                <w:rFonts w:ascii="Tahoma" w:hAnsi="Tahoma" w:cs="Tahoma"/>
                <w:sz w:val="16"/>
                <w:szCs w:val="16"/>
                <w:lang w:val="en-US"/>
              </w:rPr>
              <w:t>nucleaseassay</w:t>
            </w:r>
            <w:r w:rsidRPr="000913BB">
              <w:rPr>
                <w:rStyle w:val="hps"/>
                <w:rFonts w:ascii="Tahoma" w:hAnsi="Tahoma" w:cs="Tahoma"/>
                <w:color w:val="222222"/>
                <w:sz w:val="16"/>
                <w:szCs w:val="16"/>
              </w:rPr>
              <w:t xml:space="preserve"> και </w:t>
            </w:r>
            <w:r w:rsidRPr="000913BB">
              <w:rPr>
                <w:rStyle w:val="hps"/>
                <w:rFonts w:ascii="Tahoma" w:hAnsi="Tahoma" w:cs="Tahoma"/>
                <w:color w:val="222222"/>
                <w:sz w:val="16"/>
                <w:szCs w:val="16"/>
                <w:lang w:val="en-US"/>
              </w:rPr>
              <w:t>fast</w:t>
            </w:r>
            <w:r w:rsidRPr="000913BB">
              <w:rPr>
                <w:rStyle w:val="hps"/>
                <w:rFonts w:ascii="Tahoma" w:hAnsi="Tahoma" w:cs="Tahoma"/>
                <w:color w:val="222222"/>
                <w:sz w:val="16"/>
                <w:szCs w:val="16"/>
              </w:rPr>
              <w:t xml:space="preserve">χημείασε στάνταρντ πλάκα 96 θέσεων σε χρόνο μικρότερο των 35 λεπτών. να μπορεί επίσης να τρέξει </w:t>
            </w:r>
            <w:r w:rsidRPr="000913BB">
              <w:rPr>
                <w:rStyle w:val="hps"/>
                <w:rFonts w:ascii="Tahoma" w:hAnsi="Tahoma" w:cs="Tahoma"/>
                <w:color w:val="222222"/>
                <w:sz w:val="16"/>
                <w:szCs w:val="16"/>
                <w:lang w:val="en-US"/>
              </w:rPr>
              <w:t>standardPCR</w:t>
            </w:r>
            <w:r w:rsidRPr="000913BB">
              <w:rPr>
                <w:rStyle w:val="hps"/>
                <w:rFonts w:ascii="Tahoma" w:hAnsi="Tahoma" w:cs="Tahoma"/>
                <w:color w:val="222222"/>
                <w:sz w:val="16"/>
                <w:szCs w:val="16"/>
              </w:rPr>
              <w:t xml:space="preserve"> αντίδραση με </w:t>
            </w:r>
            <w:r w:rsidRPr="000913BB">
              <w:rPr>
                <w:rStyle w:val="hps"/>
                <w:rFonts w:ascii="Tahoma" w:hAnsi="Tahoma" w:cs="Tahoma"/>
                <w:color w:val="222222"/>
                <w:sz w:val="16"/>
                <w:szCs w:val="16"/>
                <w:lang w:val="en-US"/>
              </w:rPr>
              <w:t>standard</w:t>
            </w:r>
            <w:r w:rsidRPr="000913BB">
              <w:rPr>
                <w:rStyle w:val="hps"/>
                <w:rFonts w:ascii="Tahoma" w:hAnsi="Tahoma" w:cs="Tahoma"/>
                <w:color w:val="222222"/>
                <w:sz w:val="16"/>
                <w:szCs w:val="16"/>
              </w:rPr>
              <w:t xml:space="preserve"> ρυθμούς μεταβολής θερμοκρασίας.</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DF8F3"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46F13" w14:textId="77777777" w:rsidR="00263A4B" w:rsidRPr="000913BB" w:rsidRDefault="00263A4B" w:rsidP="00282C89">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9A5FBDA" w14:textId="77777777" w:rsidR="00263A4B" w:rsidRPr="000913BB" w:rsidRDefault="00263A4B" w:rsidP="00282C89">
            <w:pPr>
              <w:spacing w:after="0"/>
              <w:jc w:val="center"/>
              <w:rPr>
                <w:rFonts w:ascii="Tahoma" w:hAnsi="Tahoma" w:cs="Tahoma"/>
                <w:sz w:val="16"/>
                <w:szCs w:val="16"/>
              </w:rPr>
            </w:pPr>
          </w:p>
        </w:tc>
      </w:tr>
      <w:tr w:rsidR="00263A4B" w:rsidRPr="000913BB" w14:paraId="0EB6E36A" w14:textId="77777777" w:rsidTr="00282C89">
        <w:trPr>
          <w:trHeight w:val="60"/>
          <w:jc w:val="center"/>
        </w:trPr>
        <w:tc>
          <w:tcPr>
            <w:tcW w:w="6263" w:type="dxa"/>
            <w:gridSpan w:val="3"/>
            <w:tcBorders>
              <w:top w:val="single" w:sz="4" w:space="0" w:color="000000"/>
              <w:left w:val="single" w:sz="4" w:space="0" w:color="000000"/>
              <w:bottom w:val="single" w:sz="4" w:space="0" w:color="000000"/>
            </w:tcBorders>
            <w:shd w:val="clear" w:color="auto" w:fill="auto"/>
            <w:vAlign w:val="center"/>
          </w:tcPr>
          <w:p w14:paraId="3DDFBB7D" w14:textId="77777777" w:rsidR="00263A4B" w:rsidRPr="00FE7618" w:rsidRDefault="00263A4B" w:rsidP="00263A4B">
            <w:pPr>
              <w:pStyle w:val="Default"/>
              <w:widowControl/>
              <w:numPr>
                <w:ilvl w:val="0"/>
                <w:numId w:val="12"/>
              </w:numPr>
              <w:suppressAutoHyphens w:val="0"/>
              <w:contextualSpacing/>
              <w:rPr>
                <w:rFonts w:ascii="Tahoma" w:hAnsi="Tahoma" w:cs="Tahoma"/>
                <w:sz w:val="16"/>
                <w:szCs w:val="16"/>
              </w:rPr>
            </w:pPr>
            <w:r w:rsidRPr="000913BB">
              <w:rPr>
                <w:rFonts w:ascii="Tahoma" w:hAnsi="Tahoma" w:cs="Tahoma"/>
                <w:sz w:val="16"/>
                <w:szCs w:val="16"/>
              </w:rPr>
              <w:t xml:space="preserve">Η εγκατάσταση του να μην απαιτεί βαθμονόμηση χρωστικών. Να περιλαμβάνει όμως την προαιρετική πλάκα </w:t>
            </w:r>
            <w:r w:rsidRPr="000913BB">
              <w:rPr>
                <w:rFonts w:ascii="Tahoma" w:hAnsi="Tahoma" w:cs="Tahoma"/>
                <w:sz w:val="16"/>
                <w:szCs w:val="16"/>
                <w:lang w:val="en-US"/>
              </w:rPr>
              <w:t>RNasePVerificationPlate</w:t>
            </w:r>
            <w:r w:rsidRPr="000913BB">
              <w:rPr>
                <w:rFonts w:ascii="Tahoma" w:hAnsi="Tahoma" w:cs="Tahoma"/>
                <w:sz w:val="16"/>
                <w:szCs w:val="16"/>
              </w:rPr>
              <w:t xml:space="preserve"> που πιστοποιεί την απόδοση του μηχανήματος.</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86D8C"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F641B" w14:textId="77777777" w:rsidR="00263A4B" w:rsidRPr="000913BB" w:rsidRDefault="00263A4B" w:rsidP="00282C89">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8B04E41" w14:textId="77777777" w:rsidR="00263A4B" w:rsidRPr="000913BB" w:rsidRDefault="00263A4B" w:rsidP="00282C89">
            <w:pPr>
              <w:spacing w:after="0"/>
              <w:jc w:val="center"/>
              <w:rPr>
                <w:rFonts w:ascii="Tahoma" w:hAnsi="Tahoma" w:cs="Tahoma"/>
                <w:sz w:val="16"/>
                <w:szCs w:val="16"/>
              </w:rPr>
            </w:pPr>
          </w:p>
        </w:tc>
      </w:tr>
      <w:tr w:rsidR="00263A4B" w:rsidRPr="000913BB" w14:paraId="4667F402" w14:textId="77777777" w:rsidTr="00282C89">
        <w:trPr>
          <w:trHeight w:val="60"/>
          <w:jc w:val="center"/>
        </w:trPr>
        <w:tc>
          <w:tcPr>
            <w:tcW w:w="6263" w:type="dxa"/>
            <w:gridSpan w:val="3"/>
            <w:tcBorders>
              <w:top w:val="single" w:sz="4" w:space="0" w:color="000000"/>
              <w:left w:val="single" w:sz="4" w:space="0" w:color="000000"/>
              <w:bottom w:val="single" w:sz="4" w:space="0" w:color="000000"/>
            </w:tcBorders>
            <w:shd w:val="clear" w:color="auto" w:fill="auto"/>
            <w:vAlign w:val="center"/>
          </w:tcPr>
          <w:p w14:paraId="193F1E25" w14:textId="77777777" w:rsidR="00263A4B" w:rsidRPr="00FE7618" w:rsidRDefault="00263A4B" w:rsidP="00263A4B">
            <w:pPr>
              <w:pStyle w:val="Default"/>
              <w:widowControl/>
              <w:numPr>
                <w:ilvl w:val="0"/>
                <w:numId w:val="12"/>
              </w:numPr>
              <w:suppressAutoHyphens w:val="0"/>
              <w:contextualSpacing/>
              <w:rPr>
                <w:rFonts w:ascii="Tahoma" w:hAnsi="Tahoma" w:cs="Tahoma"/>
                <w:sz w:val="16"/>
                <w:szCs w:val="16"/>
              </w:rPr>
            </w:pPr>
            <w:r w:rsidRPr="000913BB">
              <w:rPr>
                <w:rFonts w:ascii="Tahoma" w:hAnsi="Tahoma" w:cs="Tahoma"/>
                <w:sz w:val="16"/>
                <w:szCs w:val="16"/>
              </w:rPr>
              <w:t xml:space="preserve">Να έρχεται βαθμονομημένο από το εργοστάσιο κατασκευής για χρήση με χρωστικές </w:t>
            </w:r>
            <w:r w:rsidRPr="000913BB">
              <w:rPr>
                <w:rFonts w:ascii="Tahoma" w:hAnsi="Tahoma" w:cs="Tahoma"/>
                <w:sz w:val="16"/>
                <w:szCs w:val="16"/>
                <w:lang w:val="en-US"/>
              </w:rPr>
              <w:t>FAM</w:t>
            </w:r>
            <w:r w:rsidRPr="000913BB">
              <w:rPr>
                <w:rFonts w:ascii="Tahoma" w:hAnsi="Tahoma" w:cs="Tahoma"/>
                <w:sz w:val="16"/>
                <w:szCs w:val="16"/>
              </w:rPr>
              <w:t xml:space="preserve">™, </w:t>
            </w:r>
            <w:r w:rsidRPr="000913BB">
              <w:rPr>
                <w:rFonts w:ascii="Tahoma" w:hAnsi="Tahoma" w:cs="Tahoma"/>
                <w:sz w:val="16"/>
                <w:szCs w:val="16"/>
                <w:lang w:val="en-US"/>
              </w:rPr>
              <w:t>SYBR</w:t>
            </w:r>
            <w:r w:rsidRPr="000913BB">
              <w:rPr>
                <w:rFonts w:ascii="Tahoma" w:hAnsi="Tahoma" w:cs="Tahoma"/>
                <w:sz w:val="16"/>
                <w:szCs w:val="16"/>
              </w:rPr>
              <w:t xml:space="preserve">® </w:t>
            </w:r>
            <w:r w:rsidRPr="000913BB">
              <w:rPr>
                <w:rFonts w:ascii="Tahoma" w:hAnsi="Tahoma" w:cs="Tahoma"/>
                <w:sz w:val="16"/>
                <w:szCs w:val="16"/>
                <w:lang w:val="en-US"/>
              </w:rPr>
              <w:t>GreenI</w:t>
            </w:r>
            <w:r w:rsidRPr="000913BB">
              <w:rPr>
                <w:rFonts w:ascii="Tahoma" w:hAnsi="Tahoma" w:cs="Tahoma"/>
                <w:sz w:val="16"/>
                <w:szCs w:val="16"/>
              </w:rPr>
              <w:t xml:space="preserve">, </w:t>
            </w:r>
            <w:r w:rsidRPr="000913BB">
              <w:rPr>
                <w:rFonts w:ascii="Tahoma" w:hAnsi="Tahoma" w:cs="Tahoma"/>
                <w:sz w:val="16"/>
                <w:szCs w:val="16"/>
                <w:lang w:val="en-US"/>
              </w:rPr>
              <w:t>VIC</w:t>
            </w:r>
            <w:r w:rsidRPr="000913BB">
              <w:rPr>
                <w:rFonts w:ascii="Tahoma" w:hAnsi="Tahoma" w:cs="Tahoma"/>
                <w:sz w:val="16"/>
                <w:szCs w:val="16"/>
              </w:rPr>
              <w:t xml:space="preserve">®, </w:t>
            </w:r>
            <w:r w:rsidRPr="000913BB">
              <w:rPr>
                <w:rFonts w:ascii="Tahoma" w:hAnsi="Tahoma" w:cs="Tahoma"/>
                <w:sz w:val="16"/>
                <w:szCs w:val="16"/>
                <w:lang w:val="en-US"/>
              </w:rPr>
              <w:t>NED</w:t>
            </w:r>
            <w:r w:rsidRPr="000913BB">
              <w:rPr>
                <w:rFonts w:ascii="Tahoma" w:hAnsi="Tahoma" w:cs="Tahoma"/>
                <w:sz w:val="16"/>
                <w:szCs w:val="16"/>
              </w:rPr>
              <w:t xml:space="preserve">, </w:t>
            </w:r>
            <w:r w:rsidRPr="000913BB">
              <w:rPr>
                <w:rFonts w:ascii="Tahoma" w:hAnsi="Tahoma" w:cs="Tahoma"/>
                <w:sz w:val="16"/>
                <w:szCs w:val="16"/>
                <w:lang w:val="en-US"/>
              </w:rPr>
              <w:t>ABY</w:t>
            </w:r>
            <w:r w:rsidRPr="000913BB">
              <w:rPr>
                <w:rFonts w:ascii="Tahoma" w:hAnsi="Tahoma" w:cs="Tahoma"/>
                <w:sz w:val="16"/>
                <w:szCs w:val="16"/>
              </w:rPr>
              <w:t xml:space="preserve">, </w:t>
            </w:r>
            <w:r w:rsidRPr="000913BB">
              <w:rPr>
                <w:rFonts w:ascii="Tahoma" w:hAnsi="Tahoma" w:cs="Tahoma"/>
                <w:sz w:val="16"/>
                <w:szCs w:val="16"/>
                <w:lang w:val="en-US"/>
              </w:rPr>
              <w:t>JUN</w:t>
            </w:r>
            <w:r w:rsidRPr="000913BB">
              <w:rPr>
                <w:rFonts w:ascii="Tahoma" w:hAnsi="Tahoma" w:cs="Tahoma"/>
                <w:sz w:val="16"/>
                <w:szCs w:val="16"/>
              </w:rPr>
              <w:t xml:space="preserve">, </w:t>
            </w:r>
            <w:r w:rsidRPr="000913BB">
              <w:rPr>
                <w:rFonts w:ascii="Tahoma" w:hAnsi="Tahoma" w:cs="Tahoma"/>
                <w:sz w:val="16"/>
                <w:szCs w:val="16"/>
                <w:lang w:val="en-US"/>
              </w:rPr>
              <w:t>MustangPurple</w:t>
            </w:r>
            <w:r w:rsidRPr="000913BB">
              <w:rPr>
                <w:rFonts w:ascii="Tahoma" w:hAnsi="Tahoma" w:cs="Tahoma"/>
                <w:sz w:val="16"/>
                <w:szCs w:val="16"/>
              </w:rPr>
              <w:t xml:space="preserve">, </w:t>
            </w:r>
            <w:r w:rsidRPr="000913BB">
              <w:rPr>
                <w:rFonts w:ascii="Tahoma" w:hAnsi="Tahoma" w:cs="Tahoma"/>
                <w:sz w:val="16"/>
                <w:szCs w:val="16"/>
                <w:lang w:val="en-US"/>
              </w:rPr>
              <w:t>TAMRA</w:t>
            </w:r>
            <w:r w:rsidRPr="000913BB">
              <w:rPr>
                <w:rFonts w:ascii="Tahoma" w:hAnsi="Tahoma" w:cs="Tahoma"/>
                <w:sz w:val="16"/>
                <w:szCs w:val="16"/>
              </w:rPr>
              <w:t xml:space="preserve">, </w:t>
            </w:r>
            <w:r w:rsidRPr="000913BB">
              <w:rPr>
                <w:rFonts w:ascii="Tahoma" w:hAnsi="Tahoma" w:cs="Tahoma"/>
                <w:sz w:val="16"/>
                <w:szCs w:val="16"/>
                <w:lang w:val="en-US"/>
              </w:rPr>
              <w:t>Cy</w:t>
            </w:r>
            <w:r w:rsidRPr="000913BB">
              <w:rPr>
                <w:rFonts w:ascii="Tahoma" w:hAnsi="Tahoma" w:cs="Tahoma"/>
                <w:sz w:val="16"/>
                <w:szCs w:val="16"/>
              </w:rPr>
              <w:t xml:space="preserve">5, και </w:t>
            </w:r>
            <w:r w:rsidRPr="000913BB">
              <w:rPr>
                <w:rFonts w:ascii="Tahoma" w:hAnsi="Tahoma" w:cs="Tahoma"/>
                <w:sz w:val="16"/>
                <w:szCs w:val="16"/>
                <w:lang w:val="en-US"/>
              </w:rPr>
              <w:t>ROX</w:t>
            </w:r>
            <w:r w:rsidRPr="000913BB">
              <w:rPr>
                <w:rFonts w:ascii="Tahoma" w:hAnsi="Tahoma" w:cs="Tahoma"/>
                <w:sz w:val="16"/>
                <w:szCs w:val="16"/>
              </w:rPr>
              <w:t>™.</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4339B"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C83B1" w14:textId="77777777" w:rsidR="00263A4B" w:rsidRPr="000913BB" w:rsidRDefault="00263A4B" w:rsidP="00282C89">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0D851AF5" w14:textId="77777777" w:rsidR="00263A4B" w:rsidRPr="000913BB" w:rsidRDefault="00263A4B" w:rsidP="00282C89">
            <w:pPr>
              <w:spacing w:after="0"/>
              <w:jc w:val="center"/>
              <w:rPr>
                <w:rFonts w:ascii="Tahoma" w:hAnsi="Tahoma" w:cs="Tahoma"/>
                <w:sz w:val="16"/>
                <w:szCs w:val="16"/>
              </w:rPr>
            </w:pPr>
          </w:p>
        </w:tc>
      </w:tr>
      <w:tr w:rsidR="00263A4B" w:rsidRPr="000913BB" w14:paraId="357B373E" w14:textId="77777777" w:rsidTr="00282C89">
        <w:trPr>
          <w:trHeight w:val="60"/>
          <w:jc w:val="center"/>
        </w:trPr>
        <w:tc>
          <w:tcPr>
            <w:tcW w:w="6263" w:type="dxa"/>
            <w:gridSpan w:val="3"/>
            <w:tcBorders>
              <w:top w:val="single" w:sz="4" w:space="0" w:color="000000"/>
              <w:left w:val="single" w:sz="4" w:space="0" w:color="000000"/>
              <w:bottom w:val="single" w:sz="4" w:space="0" w:color="000000"/>
            </w:tcBorders>
            <w:shd w:val="clear" w:color="auto" w:fill="auto"/>
            <w:vAlign w:val="center"/>
          </w:tcPr>
          <w:p w14:paraId="1D08C3C0" w14:textId="77777777" w:rsidR="00263A4B" w:rsidRPr="00FE7618" w:rsidRDefault="00263A4B" w:rsidP="00263A4B">
            <w:pPr>
              <w:pStyle w:val="Default"/>
              <w:widowControl/>
              <w:numPr>
                <w:ilvl w:val="0"/>
                <w:numId w:val="12"/>
              </w:numPr>
              <w:suppressAutoHyphens w:val="0"/>
              <w:ind w:left="357" w:hanging="357"/>
              <w:contextualSpacing/>
              <w:rPr>
                <w:rFonts w:ascii="Tahoma" w:hAnsi="Tahoma" w:cs="Tahoma"/>
                <w:sz w:val="16"/>
                <w:szCs w:val="16"/>
              </w:rPr>
            </w:pPr>
            <w:r w:rsidRPr="000913BB">
              <w:rPr>
                <w:rFonts w:ascii="Tahoma" w:hAnsi="Tahoma" w:cs="Tahoma"/>
                <w:sz w:val="16"/>
                <w:szCs w:val="16"/>
              </w:rPr>
              <w:t>Να μπορεί να εγκατασταθεί και να λειτουργήσει ακόμη και χωρίς τη χρήση υπολογιστή.</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A5A1D"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001AB" w14:textId="77777777" w:rsidR="00263A4B" w:rsidRPr="000913BB" w:rsidRDefault="00263A4B" w:rsidP="00282C89">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AFCF621" w14:textId="77777777" w:rsidR="00263A4B" w:rsidRPr="000913BB" w:rsidRDefault="00263A4B" w:rsidP="00282C89">
            <w:pPr>
              <w:spacing w:after="0"/>
              <w:jc w:val="center"/>
              <w:rPr>
                <w:rFonts w:ascii="Tahoma" w:hAnsi="Tahoma" w:cs="Tahoma"/>
                <w:sz w:val="16"/>
                <w:szCs w:val="16"/>
              </w:rPr>
            </w:pPr>
          </w:p>
        </w:tc>
      </w:tr>
      <w:tr w:rsidR="00263A4B" w:rsidRPr="000913BB" w14:paraId="34B22686" w14:textId="77777777" w:rsidTr="00282C89">
        <w:trPr>
          <w:trHeight w:val="633"/>
          <w:jc w:val="center"/>
        </w:trPr>
        <w:tc>
          <w:tcPr>
            <w:tcW w:w="6263" w:type="dxa"/>
            <w:gridSpan w:val="3"/>
            <w:tcBorders>
              <w:top w:val="single" w:sz="4" w:space="0" w:color="000000"/>
              <w:left w:val="single" w:sz="4" w:space="0" w:color="000000"/>
              <w:bottom w:val="single" w:sz="4" w:space="0" w:color="000000"/>
            </w:tcBorders>
            <w:shd w:val="clear" w:color="auto" w:fill="auto"/>
            <w:vAlign w:val="center"/>
          </w:tcPr>
          <w:p w14:paraId="5303048A" w14:textId="77777777" w:rsidR="00263A4B" w:rsidRPr="00FE7618" w:rsidRDefault="00263A4B" w:rsidP="00263A4B">
            <w:pPr>
              <w:pStyle w:val="Default"/>
              <w:widowControl/>
              <w:numPr>
                <w:ilvl w:val="0"/>
                <w:numId w:val="12"/>
              </w:numPr>
              <w:suppressAutoHyphens w:val="0"/>
              <w:ind w:left="357" w:hanging="357"/>
              <w:contextualSpacing/>
              <w:rPr>
                <w:rFonts w:ascii="Tahoma" w:hAnsi="Tahoma" w:cs="Tahoma"/>
                <w:sz w:val="16"/>
                <w:szCs w:val="16"/>
              </w:rPr>
            </w:pPr>
            <w:r w:rsidRPr="000913BB">
              <w:rPr>
                <w:rFonts w:ascii="Tahoma" w:hAnsi="Tahoma" w:cs="Tahoma"/>
                <w:sz w:val="16"/>
                <w:szCs w:val="16"/>
              </w:rPr>
              <w:t xml:space="preserve">Ως πηγή διέγερσης να περιλαμβάνει </w:t>
            </w:r>
            <w:r w:rsidRPr="000913BB">
              <w:rPr>
                <w:rFonts w:ascii="Tahoma" w:hAnsi="Tahoma" w:cs="Tahoma"/>
                <w:sz w:val="16"/>
                <w:szCs w:val="16"/>
                <w:lang w:val="en-US"/>
              </w:rPr>
              <w:t>brightwhiteLED</w:t>
            </w:r>
            <w:r w:rsidRPr="000913BB">
              <w:rPr>
                <w:rFonts w:ascii="Tahoma" w:hAnsi="Tahoma" w:cs="Tahoma"/>
                <w:sz w:val="16"/>
                <w:szCs w:val="16"/>
              </w:rPr>
              <w:t xml:space="preserve"> (</w:t>
            </w:r>
            <w:r w:rsidRPr="000913BB">
              <w:rPr>
                <w:rFonts w:ascii="Tahoma" w:hAnsi="Tahoma" w:cs="Tahoma"/>
                <w:sz w:val="16"/>
                <w:szCs w:val="16"/>
                <w:lang w:val="en-US"/>
              </w:rPr>
              <w:t>LightEmittingDiode</w:t>
            </w:r>
            <w:r w:rsidRPr="000913BB">
              <w:rPr>
                <w:rFonts w:ascii="Tahoma" w:hAnsi="Tahoma" w:cs="Tahoma"/>
                <w:sz w:val="16"/>
                <w:szCs w:val="16"/>
              </w:rPr>
              <w:t>) μακρας διάρκειας. Ο μέσος όρος ζωής της φωτεινής πηγής να είναι τουλάχιστον 5 χρόνια ή τουλάχιστον 60,000 ώρες.</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1F2C2"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AC109" w14:textId="77777777" w:rsidR="00263A4B" w:rsidRPr="000913BB" w:rsidRDefault="00263A4B" w:rsidP="00282C89">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7EAC57D3" w14:textId="77777777" w:rsidR="00263A4B" w:rsidRPr="000913BB" w:rsidRDefault="00263A4B" w:rsidP="00282C89">
            <w:pPr>
              <w:spacing w:after="0"/>
              <w:jc w:val="center"/>
              <w:rPr>
                <w:rFonts w:ascii="Tahoma" w:hAnsi="Tahoma" w:cs="Tahoma"/>
                <w:sz w:val="16"/>
                <w:szCs w:val="16"/>
              </w:rPr>
            </w:pPr>
          </w:p>
        </w:tc>
      </w:tr>
      <w:tr w:rsidR="00263A4B" w:rsidRPr="000913BB" w14:paraId="0643C243" w14:textId="77777777" w:rsidTr="00282C89">
        <w:trPr>
          <w:trHeight w:val="60"/>
          <w:jc w:val="center"/>
        </w:trPr>
        <w:tc>
          <w:tcPr>
            <w:tcW w:w="6263" w:type="dxa"/>
            <w:gridSpan w:val="3"/>
            <w:tcBorders>
              <w:top w:val="single" w:sz="4" w:space="0" w:color="000000"/>
              <w:left w:val="single" w:sz="4" w:space="0" w:color="000000"/>
              <w:bottom w:val="single" w:sz="4" w:space="0" w:color="000000"/>
            </w:tcBorders>
            <w:shd w:val="clear" w:color="auto" w:fill="auto"/>
            <w:vAlign w:val="center"/>
          </w:tcPr>
          <w:p w14:paraId="317CB9AC" w14:textId="77777777" w:rsidR="00263A4B" w:rsidRPr="00FE7618" w:rsidRDefault="00263A4B" w:rsidP="00263A4B">
            <w:pPr>
              <w:pStyle w:val="Default"/>
              <w:widowControl/>
              <w:numPr>
                <w:ilvl w:val="0"/>
                <w:numId w:val="12"/>
              </w:numPr>
              <w:suppressAutoHyphens w:val="0"/>
              <w:ind w:left="357" w:hanging="357"/>
              <w:contextualSpacing/>
              <w:rPr>
                <w:rFonts w:ascii="Tahoma" w:hAnsi="Tahoma" w:cs="Tahoma"/>
                <w:sz w:val="16"/>
                <w:szCs w:val="16"/>
              </w:rPr>
            </w:pPr>
            <w:r w:rsidRPr="000913BB">
              <w:rPr>
                <w:rFonts w:ascii="Tahoma" w:hAnsi="Tahoma" w:cs="Tahoma"/>
                <w:sz w:val="16"/>
                <w:szCs w:val="16"/>
              </w:rPr>
              <w:t>Να διαθέτει</w:t>
            </w:r>
            <w:r>
              <w:rPr>
                <w:rFonts w:ascii="Tahoma" w:hAnsi="Tahoma" w:cs="Tahoma"/>
                <w:sz w:val="16"/>
                <w:szCs w:val="16"/>
              </w:rPr>
              <w:t xml:space="preserve"> </w:t>
            </w:r>
            <w:r w:rsidRPr="000913BB">
              <w:rPr>
                <w:rStyle w:val="hps"/>
                <w:rFonts w:ascii="Tahoma" w:hAnsi="Tahoma" w:cs="Tahoma"/>
                <w:color w:val="222222"/>
                <w:sz w:val="16"/>
                <w:szCs w:val="16"/>
              </w:rPr>
              <w:t>σύστημα</w:t>
            </w:r>
            <w:r>
              <w:rPr>
                <w:rStyle w:val="hps"/>
                <w:rFonts w:ascii="Tahoma" w:hAnsi="Tahoma" w:cs="Tahoma"/>
                <w:color w:val="222222"/>
                <w:sz w:val="16"/>
                <w:szCs w:val="16"/>
              </w:rPr>
              <w:t xml:space="preserve"> </w:t>
            </w:r>
            <w:r w:rsidRPr="000913BB">
              <w:rPr>
                <w:rStyle w:val="hps"/>
                <w:rFonts w:ascii="Tahoma" w:hAnsi="Tahoma" w:cs="Tahoma"/>
                <w:color w:val="222222"/>
                <w:sz w:val="16"/>
                <w:szCs w:val="16"/>
              </w:rPr>
              <w:t>Optiflex</w:t>
            </w:r>
            <w:r>
              <w:rPr>
                <w:rStyle w:val="hps"/>
                <w:rFonts w:ascii="Tahoma" w:hAnsi="Tahoma" w:cs="Tahoma"/>
                <w:color w:val="222222"/>
                <w:sz w:val="16"/>
                <w:szCs w:val="16"/>
              </w:rPr>
              <w:t xml:space="preserve"> </w:t>
            </w:r>
            <w:r w:rsidRPr="000913BB">
              <w:rPr>
                <w:rStyle w:val="hps"/>
                <w:rFonts w:ascii="Tahoma" w:hAnsi="Tahoma" w:cs="Tahoma"/>
                <w:color w:val="222222"/>
                <w:sz w:val="16"/>
                <w:szCs w:val="16"/>
              </w:rPr>
              <w:t>που</w:t>
            </w:r>
            <w:r w:rsidRPr="000913BB">
              <w:rPr>
                <w:rFonts w:ascii="Tahoma" w:hAnsi="Tahoma" w:cs="Tahoma"/>
                <w:color w:val="222222"/>
                <w:sz w:val="16"/>
                <w:szCs w:val="16"/>
              </w:rPr>
              <w:t xml:space="preserve"> να περιλαμβάνει </w:t>
            </w:r>
            <w:r w:rsidRPr="000913BB">
              <w:rPr>
                <w:rStyle w:val="hps"/>
                <w:rFonts w:ascii="Tahoma" w:hAnsi="Tahoma" w:cs="Tahoma"/>
                <w:color w:val="222222"/>
                <w:sz w:val="16"/>
                <w:szCs w:val="16"/>
              </w:rPr>
              <w:t>6 αποσυνδεδεμένα φίλτρα διέγερσης και εκπομπής</w:t>
            </w:r>
            <w:r>
              <w:rPr>
                <w:rStyle w:val="hps"/>
                <w:rFonts w:ascii="Tahoma" w:hAnsi="Tahoma" w:cs="Tahoma"/>
                <w:color w:val="222222"/>
                <w:sz w:val="16"/>
                <w:szCs w:val="16"/>
              </w:rPr>
              <w:t xml:space="preserve"> </w:t>
            </w:r>
            <w:r w:rsidRPr="000913BB">
              <w:rPr>
                <w:rStyle w:val="hps"/>
                <w:rFonts w:ascii="Tahoma" w:hAnsi="Tahoma" w:cs="Tahoma"/>
                <w:color w:val="222222"/>
                <w:sz w:val="16"/>
                <w:szCs w:val="16"/>
              </w:rPr>
              <w:t>για να</w:t>
            </w:r>
            <w:r>
              <w:rPr>
                <w:rStyle w:val="hps"/>
                <w:rFonts w:ascii="Tahoma" w:hAnsi="Tahoma" w:cs="Tahoma"/>
                <w:color w:val="222222"/>
                <w:sz w:val="16"/>
                <w:szCs w:val="16"/>
              </w:rPr>
              <w:t xml:space="preserve"> </w:t>
            </w:r>
            <w:r w:rsidRPr="000913BB">
              <w:rPr>
                <w:rStyle w:val="hps"/>
                <w:rFonts w:ascii="Tahoma" w:hAnsi="Tahoma" w:cs="Tahoma"/>
                <w:color w:val="222222"/>
                <w:sz w:val="16"/>
                <w:szCs w:val="16"/>
              </w:rPr>
              <w:t>καταστεί</w:t>
            </w:r>
            <w:r>
              <w:rPr>
                <w:rStyle w:val="hps"/>
                <w:rFonts w:ascii="Tahoma" w:hAnsi="Tahoma" w:cs="Tahoma"/>
                <w:color w:val="222222"/>
                <w:sz w:val="16"/>
                <w:szCs w:val="16"/>
              </w:rPr>
              <w:t xml:space="preserve"> </w:t>
            </w:r>
            <w:r w:rsidRPr="000913BB">
              <w:rPr>
                <w:rStyle w:val="hps"/>
                <w:rFonts w:ascii="Tahoma" w:hAnsi="Tahoma" w:cs="Tahoma"/>
                <w:color w:val="222222"/>
                <w:sz w:val="16"/>
                <w:szCs w:val="16"/>
              </w:rPr>
              <w:t>δυνατή</w:t>
            </w:r>
            <w:r>
              <w:rPr>
                <w:rStyle w:val="hps"/>
                <w:rFonts w:ascii="Tahoma" w:hAnsi="Tahoma" w:cs="Tahoma"/>
                <w:color w:val="222222"/>
                <w:sz w:val="16"/>
                <w:szCs w:val="16"/>
              </w:rPr>
              <w:t xml:space="preserve"> </w:t>
            </w:r>
            <w:r w:rsidRPr="000913BB">
              <w:rPr>
                <w:rStyle w:val="hps"/>
                <w:rFonts w:ascii="Tahoma" w:hAnsi="Tahoma" w:cs="Tahoma"/>
                <w:color w:val="222222"/>
                <w:sz w:val="16"/>
                <w:szCs w:val="16"/>
              </w:rPr>
              <w:t>η συλλογή</w:t>
            </w:r>
            <w:r>
              <w:rPr>
                <w:rStyle w:val="hps"/>
                <w:rFonts w:ascii="Tahoma" w:hAnsi="Tahoma" w:cs="Tahoma"/>
                <w:color w:val="222222"/>
                <w:sz w:val="16"/>
                <w:szCs w:val="16"/>
              </w:rPr>
              <w:t xml:space="preserve"> </w:t>
            </w:r>
            <w:r w:rsidRPr="000913BB">
              <w:rPr>
                <w:rStyle w:val="hps"/>
                <w:rFonts w:ascii="Tahoma" w:hAnsi="Tahoma" w:cs="Tahoma"/>
                <w:color w:val="222222"/>
                <w:sz w:val="16"/>
                <w:szCs w:val="16"/>
              </w:rPr>
              <w:t>έως</w:t>
            </w:r>
            <w:r>
              <w:rPr>
                <w:rStyle w:val="hps"/>
                <w:rFonts w:ascii="Tahoma" w:hAnsi="Tahoma" w:cs="Tahoma"/>
                <w:color w:val="222222"/>
                <w:sz w:val="16"/>
                <w:szCs w:val="16"/>
              </w:rPr>
              <w:t xml:space="preserve"> </w:t>
            </w:r>
            <w:r w:rsidRPr="000913BB">
              <w:rPr>
                <w:rStyle w:val="hps"/>
                <w:rFonts w:ascii="Tahoma" w:hAnsi="Tahoma" w:cs="Tahoma"/>
                <w:color w:val="222222"/>
                <w:sz w:val="16"/>
                <w:szCs w:val="16"/>
              </w:rPr>
              <w:t>21</w:t>
            </w:r>
            <w:r>
              <w:rPr>
                <w:rStyle w:val="hps"/>
                <w:rFonts w:ascii="Tahoma" w:hAnsi="Tahoma" w:cs="Tahoma"/>
                <w:color w:val="222222"/>
                <w:sz w:val="16"/>
                <w:szCs w:val="16"/>
              </w:rPr>
              <w:t xml:space="preserve"> </w:t>
            </w:r>
            <w:r w:rsidRPr="000913BB">
              <w:rPr>
                <w:rStyle w:val="hps"/>
                <w:rFonts w:ascii="Tahoma" w:hAnsi="Tahoma" w:cs="Tahoma"/>
                <w:color w:val="222222"/>
                <w:sz w:val="16"/>
                <w:szCs w:val="16"/>
              </w:rPr>
              <w:t>μοναδικών συνδυασμών μηκών κύματοςκατά τη διάρκεια</w:t>
            </w:r>
            <w:r>
              <w:rPr>
                <w:rStyle w:val="hps"/>
                <w:rFonts w:ascii="Tahoma" w:hAnsi="Tahoma" w:cs="Tahoma"/>
                <w:color w:val="222222"/>
                <w:sz w:val="16"/>
                <w:szCs w:val="16"/>
              </w:rPr>
              <w:t xml:space="preserve"> </w:t>
            </w:r>
            <w:r w:rsidRPr="000913BB">
              <w:rPr>
                <w:rStyle w:val="hps"/>
                <w:rFonts w:ascii="Tahoma" w:hAnsi="Tahoma" w:cs="Tahoma"/>
                <w:color w:val="222222"/>
                <w:sz w:val="16"/>
                <w:szCs w:val="16"/>
              </w:rPr>
              <w:t>μίας και μόνο</w:t>
            </w:r>
            <w:r>
              <w:rPr>
                <w:rStyle w:val="hps"/>
                <w:rFonts w:ascii="Tahoma" w:hAnsi="Tahoma" w:cs="Tahoma"/>
                <w:color w:val="222222"/>
                <w:sz w:val="16"/>
                <w:szCs w:val="16"/>
              </w:rPr>
              <w:t xml:space="preserve"> </w:t>
            </w:r>
            <w:r w:rsidRPr="000913BB">
              <w:rPr>
                <w:rStyle w:val="hps"/>
                <w:rFonts w:ascii="Tahoma" w:hAnsi="Tahoma" w:cs="Tahoma"/>
                <w:color w:val="222222"/>
                <w:sz w:val="16"/>
                <w:szCs w:val="16"/>
              </w:rPr>
              <w:t>για</w:t>
            </w:r>
            <w:r>
              <w:rPr>
                <w:rStyle w:val="hps"/>
                <w:rFonts w:ascii="Tahoma" w:hAnsi="Tahoma" w:cs="Tahoma"/>
                <w:color w:val="222222"/>
                <w:sz w:val="16"/>
                <w:szCs w:val="16"/>
              </w:rPr>
              <w:t xml:space="preserve"> </w:t>
            </w:r>
            <w:r w:rsidRPr="000913BB">
              <w:rPr>
                <w:rStyle w:val="hps"/>
                <w:rFonts w:ascii="Tahoma" w:hAnsi="Tahoma" w:cs="Tahoma"/>
                <w:color w:val="222222"/>
                <w:sz w:val="16"/>
                <w:szCs w:val="16"/>
                <w:lang w:val="en-US"/>
              </w:rPr>
              <w:t>multiplex</w:t>
            </w:r>
            <w:r>
              <w:rPr>
                <w:rStyle w:val="hps"/>
                <w:rFonts w:ascii="Tahoma" w:hAnsi="Tahoma" w:cs="Tahoma"/>
                <w:color w:val="222222"/>
                <w:sz w:val="16"/>
                <w:szCs w:val="16"/>
              </w:rPr>
              <w:t xml:space="preserve"> </w:t>
            </w:r>
            <w:r w:rsidRPr="000913BB">
              <w:rPr>
                <w:rStyle w:val="hps"/>
                <w:rFonts w:ascii="Tahoma" w:hAnsi="Tahoma" w:cs="Tahoma"/>
                <w:color w:val="222222"/>
                <w:sz w:val="16"/>
                <w:szCs w:val="16"/>
                <w:lang w:val="en-US"/>
              </w:rPr>
              <w:t>realtime</w:t>
            </w:r>
            <w:r>
              <w:rPr>
                <w:rStyle w:val="hps"/>
                <w:rFonts w:ascii="Tahoma" w:hAnsi="Tahoma" w:cs="Tahoma"/>
                <w:color w:val="222222"/>
                <w:sz w:val="16"/>
                <w:szCs w:val="16"/>
              </w:rPr>
              <w:t xml:space="preserve"> </w:t>
            </w:r>
            <w:r w:rsidRPr="000913BB">
              <w:rPr>
                <w:rStyle w:val="hps"/>
                <w:rFonts w:ascii="Tahoma" w:hAnsi="Tahoma" w:cs="Tahoma"/>
                <w:color w:val="222222"/>
                <w:sz w:val="16"/>
                <w:szCs w:val="16"/>
                <w:lang w:val="en-US"/>
              </w:rPr>
              <w:t>pcr</w:t>
            </w:r>
            <w:r w:rsidRPr="000913BB">
              <w:rPr>
                <w:rStyle w:val="hps"/>
                <w:rFonts w:ascii="Tahoma" w:hAnsi="Tahoma" w:cs="Tahoma"/>
                <w:color w:val="222222"/>
                <w:sz w:val="16"/>
                <w:szCs w:val="16"/>
              </w:rPr>
              <w:t xml:space="preserve"> αντίδρασης σε πλάκα 96 θέσεων.</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BD0E8"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A0A75" w14:textId="77777777" w:rsidR="00263A4B" w:rsidRPr="000913BB" w:rsidRDefault="00263A4B" w:rsidP="00282C89">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12FEA7E" w14:textId="77777777" w:rsidR="00263A4B" w:rsidRPr="000913BB" w:rsidRDefault="00263A4B" w:rsidP="00282C89">
            <w:pPr>
              <w:spacing w:after="0"/>
              <w:jc w:val="center"/>
              <w:rPr>
                <w:rFonts w:ascii="Tahoma" w:hAnsi="Tahoma" w:cs="Tahoma"/>
                <w:sz w:val="16"/>
                <w:szCs w:val="16"/>
              </w:rPr>
            </w:pPr>
          </w:p>
        </w:tc>
      </w:tr>
      <w:tr w:rsidR="00263A4B" w:rsidRPr="000913BB" w14:paraId="1E128073" w14:textId="77777777" w:rsidTr="00282C89">
        <w:trPr>
          <w:trHeight w:val="60"/>
          <w:jc w:val="center"/>
        </w:trPr>
        <w:tc>
          <w:tcPr>
            <w:tcW w:w="6263" w:type="dxa"/>
            <w:gridSpan w:val="3"/>
            <w:tcBorders>
              <w:top w:val="single" w:sz="4" w:space="0" w:color="000000"/>
              <w:left w:val="single" w:sz="4" w:space="0" w:color="000000"/>
              <w:bottom w:val="single" w:sz="4" w:space="0" w:color="000000"/>
            </w:tcBorders>
            <w:shd w:val="clear" w:color="auto" w:fill="auto"/>
            <w:vAlign w:val="center"/>
          </w:tcPr>
          <w:p w14:paraId="708039B0" w14:textId="77777777" w:rsidR="00263A4B" w:rsidRPr="00FE7618" w:rsidRDefault="00263A4B" w:rsidP="00263A4B">
            <w:pPr>
              <w:pStyle w:val="Default"/>
              <w:widowControl/>
              <w:numPr>
                <w:ilvl w:val="0"/>
                <w:numId w:val="12"/>
              </w:numPr>
              <w:suppressAutoHyphens w:val="0"/>
              <w:ind w:left="357" w:hanging="357"/>
              <w:contextualSpacing/>
              <w:rPr>
                <w:rFonts w:ascii="Tahoma" w:hAnsi="Tahoma" w:cs="Tahoma"/>
                <w:sz w:val="16"/>
                <w:szCs w:val="16"/>
              </w:rPr>
            </w:pPr>
            <w:r w:rsidRPr="000913BB">
              <w:rPr>
                <w:rFonts w:ascii="Tahoma" w:hAnsi="Tahoma" w:cs="Tahoma"/>
                <w:sz w:val="16"/>
                <w:szCs w:val="16"/>
              </w:rPr>
              <w:t>Μέγιστος ρυθμός μεταβολής θερμοκρασίας του μπλοκ να είναι τουλάχιστον 6.5º</w:t>
            </w:r>
            <w:r w:rsidRPr="000913BB">
              <w:rPr>
                <w:rFonts w:ascii="Tahoma" w:hAnsi="Tahoma" w:cs="Tahoma"/>
                <w:sz w:val="16"/>
                <w:szCs w:val="16"/>
                <w:lang w:val="en-US"/>
              </w:rPr>
              <w:t>C</w:t>
            </w:r>
            <w:r w:rsidRPr="000913BB">
              <w:rPr>
                <w:rFonts w:ascii="Tahoma" w:hAnsi="Tahoma" w:cs="Tahoma"/>
                <w:sz w:val="16"/>
                <w:szCs w:val="16"/>
              </w:rPr>
              <w:t>/</w:t>
            </w:r>
            <w:r w:rsidRPr="000913BB">
              <w:rPr>
                <w:rFonts w:ascii="Tahoma" w:hAnsi="Tahoma" w:cs="Tahoma"/>
                <w:sz w:val="16"/>
                <w:szCs w:val="16"/>
                <w:lang w:val="en-US"/>
              </w:rPr>
              <w:t>sec</w:t>
            </w:r>
            <w:r w:rsidRPr="000913BB">
              <w:rPr>
                <w:rFonts w:ascii="Tahoma" w:hAnsi="Tahoma" w:cs="Tahoma"/>
                <w:sz w:val="16"/>
                <w:szCs w:val="16"/>
              </w:rPr>
              <w:t>.</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1FB5E"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50450" w14:textId="77777777" w:rsidR="00263A4B" w:rsidRPr="000913BB" w:rsidRDefault="00263A4B" w:rsidP="00282C89">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4034FA0" w14:textId="77777777" w:rsidR="00263A4B" w:rsidRPr="000913BB" w:rsidRDefault="00263A4B" w:rsidP="00282C89">
            <w:pPr>
              <w:spacing w:after="0"/>
              <w:jc w:val="center"/>
              <w:rPr>
                <w:rFonts w:ascii="Tahoma" w:hAnsi="Tahoma" w:cs="Tahoma"/>
                <w:sz w:val="16"/>
                <w:szCs w:val="16"/>
              </w:rPr>
            </w:pPr>
          </w:p>
        </w:tc>
      </w:tr>
      <w:tr w:rsidR="00263A4B" w:rsidRPr="000913BB" w14:paraId="27C18ED0" w14:textId="77777777" w:rsidTr="00282C89">
        <w:trPr>
          <w:trHeight w:val="60"/>
          <w:jc w:val="center"/>
        </w:trPr>
        <w:tc>
          <w:tcPr>
            <w:tcW w:w="6263" w:type="dxa"/>
            <w:gridSpan w:val="3"/>
            <w:tcBorders>
              <w:top w:val="single" w:sz="4" w:space="0" w:color="000000"/>
              <w:left w:val="single" w:sz="4" w:space="0" w:color="000000"/>
              <w:bottom w:val="single" w:sz="4" w:space="0" w:color="000000"/>
            </w:tcBorders>
            <w:shd w:val="clear" w:color="auto" w:fill="auto"/>
            <w:vAlign w:val="center"/>
          </w:tcPr>
          <w:p w14:paraId="46D66EA7" w14:textId="77777777" w:rsidR="00263A4B" w:rsidRPr="00FE7618" w:rsidRDefault="00263A4B" w:rsidP="00263A4B">
            <w:pPr>
              <w:pStyle w:val="Default"/>
              <w:widowControl/>
              <w:numPr>
                <w:ilvl w:val="0"/>
                <w:numId w:val="12"/>
              </w:numPr>
              <w:suppressAutoHyphens w:val="0"/>
              <w:ind w:left="357" w:hanging="357"/>
              <w:contextualSpacing/>
              <w:rPr>
                <w:rFonts w:ascii="Tahoma" w:hAnsi="Tahoma" w:cs="Tahoma"/>
                <w:sz w:val="16"/>
                <w:szCs w:val="16"/>
              </w:rPr>
            </w:pPr>
            <w:r w:rsidRPr="000913BB">
              <w:rPr>
                <w:rFonts w:ascii="Tahoma" w:hAnsi="Tahoma" w:cs="Tahoma"/>
                <w:sz w:val="16"/>
                <w:szCs w:val="16"/>
              </w:rPr>
              <w:t>Ομοιομορφία θερμοκρασίας</w:t>
            </w:r>
            <w:r>
              <w:rPr>
                <w:rFonts w:ascii="Tahoma" w:hAnsi="Tahoma" w:cs="Tahoma"/>
                <w:sz w:val="16"/>
                <w:szCs w:val="16"/>
              </w:rPr>
              <w:t xml:space="preserve"> </w:t>
            </w:r>
            <w:r w:rsidRPr="000913BB">
              <w:rPr>
                <w:rFonts w:ascii="Tahoma" w:hAnsi="Tahoma" w:cs="Tahoma"/>
                <w:sz w:val="16"/>
                <w:szCs w:val="16"/>
              </w:rPr>
              <w:t>0,4º</w:t>
            </w:r>
            <w:r w:rsidRPr="000913BB">
              <w:rPr>
                <w:rFonts w:ascii="Tahoma" w:hAnsi="Tahoma" w:cs="Tahoma"/>
                <w:sz w:val="16"/>
                <w:szCs w:val="16"/>
                <w:lang w:val="en-US"/>
              </w:rPr>
              <w:t>C</w:t>
            </w:r>
            <w:r w:rsidRPr="000913BB">
              <w:rPr>
                <w:rFonts w:ascii="Tahoma" w:hAnsi="Tahoma" w:cs="Tahoma"/>
                <w:sz w:val="16"/>
                <w:szCs w:val="16"/>
              </w:rPr>
              <w:t>/</w:t>
            </w:r>
            <w:r w:rsidRPr="000913BB">
              <w:rPr>
                <w:rFonts w:ascii="Tahoma" w:hAnsi="Tahoma" w:cs="Tahoma"/>
                <w:sz w:val="16"/>
                <w:szCs w:val="16"/>
                <w:lang w:val="en-US"/>
              </w:rPr>
              <w:t>sec</w:t>
            </w:r>
            <w:r w:rsidRPr="000913BB">
              <w:rPr>
                <w:rFonts w:ascii="Tahoma" w:hAnsi="Tahoma" w:cs="Tahoma"/>
                <w:sz w:val="16"/>
                <w:szCs w:val="16"/>
              </w:rPr>
              <w:t>.</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FE352"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094C9" w14:textId="77777777" w:rsidR="00263A4B" w:rsidRPr="000913BB" w:rsidRDefault="00263A4B" w:rsidP="00282C89">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6378AE3F" w14:textId="77777777" w:rsidR="00263A4B" w:rsidRPr="000913BB" w:rsidRDefault="00263A4B" w:rsidP="00282C89">
            <w:pPr>
              <w:spacing w:after="0"/>
              <w:jc w:val="center"/>
              <w:rPr>
                <w:rFonts w:ascii="Tahoma" w:hAnsi="Tahoma" w:cs="Tahoma"/>
                <w:sz w:val="16"/>
                <w:szCs w:val="16"/>
              </w:rPr>
            </w:pPr>
          </w:p>
        </w:tc>
      </w:tr>
      <w:tr w:rsidR="00263A4B" w:rsidRPr="000913BB" w14:paraId="298DDB9D" w14:textId="77777777" w:rsidTr="00282C89">
        <w:trPr>
          <w:trHeight w:val="60"/>
          <w:jc w:val="center"/>
        </w:trPr>
        <w:tc>
          <w:tcPr>
            <w:tcW w:w="6263" w:type="dxa"/>
            <w:gridSpan w:val="3"/>
            <w:tcBorders>
              <w:top w:val="single" w:sz="4" w:space="0" w:color="000000"/>
              <w:left w:val="single" w:sz="4" w:space="0" w:color="000000"/>
              <w:bottom w:val="single" w:sz="4" w:space="0" w:color="000000"/>
            </w:tcBorders>
            <w:shd w:val="clear" w:color="auto" w:fill="auto"/>
            <w:vAlign w:val="center"/>
          </w:tcPr>
          <w:p w14:paraId="479098EE" w14:textId="77777777" w:rsidR="00263A4B" w:rsidRPr="00FE7618" w:rsidRDefault="00263A4B" w:rsidP="00263A4B">
            <w:pPr>
              <w:pStyle w:val="Default"/>
              <w:widowControl/>
              <w:numPr>
                <w:ilvl w:val="0"/>
                <w:numId w:val="12"/>
              </w:numPr>
              <w:suppressAutoHyphens w:val="0"/>
              <w:ind w:left="357" w:hanging="357"/>
              <w:contextualSpacing/>
              <w:rPr>
                <w:rFonts w:ascii="Tahoma" w:hAnsi="Tahoma" w:cs="Tahoma"/>
                <w:sz w:val="16"/>
                <w:szCs w:val="16"/>
              </w:rPr>
            </w:pPr>
            <w:r w:rsidRPr="000913BB">
              <w:rPr>
                <w:rFonts w:ascii="Tahoma" w:hAnsi="Tahoma" w:cs="Tahoma"/>
                <w:sz w:val="16"/>
                <w:szCs w:val="16"/>
              </w:rPr>
              <w:t>Ακρίβεια θερμοκρασίας</w:t>
            </w:r>
            <w:r>
              <w:rPr>
                <w:rFonts w:ascii="Tahoma" w:hAnsi="Tahoma" w:cs="Tahoma"/>
                <w:sz w:val="16"/>
                <w:szCs w:val="16"/>
              </w:rPr>
              <w:t xml:space="preserve"> </w:t>
            </w:r>
            <w:r w:rsidRPr="000913BB">
              <w:rPr>
                <w:rFonts w:ascii="Tahoma" w:hAnsi="Tahoma" w:cs="Tahoma"/>
                <w:sz w:val="16"/>
                <w:szCs w:val="16"/>
              </w:rPr>
              <w:t>0,25º</w:t>
            </w:r>
            <w:r w:rsidRPr="000913BB">
              <w:rPr>
                <w:rFonts w:ascii="Tahoma" w:hAnsi="Tahoma" w:cs="Tahoma"/>
                <w:sz w:val="16"/>
                <w:szCs w:val="16"/>
                <w:lang w:val="en-US"/>
              </w:rPr>
              <w:t>C</w:t>
            </w:r>
            <w:r w:rsidRPr="000913BB">
              <w:rPr>
                <w:rFonts w:ascii="Tahoma" w:hAnsi="Tahoma" w:cs="Tahoma"/>
                <w:sz w:val="16"/>
                <w:szCs w:val="16"/>
              </w:rPr>
              <w:t>/</w:t>
            </w:r>
            <w:r w:rsidRPr="000913BB">
              <w:rPr>
                <w:rFonts w:ascii="Tahoma" w:hAnsi="Tahoma" w:cs="Tahoma"/>
                <w:sz w:val="16"/>
                <w:szCs w:val="16"/>
                <w:lang w:val="en-US"/>
              </w:rPr>
              <w:t>sec</w:t>
            </w:r>
            <w:r w:rsidRPr="000913BB">
              <w:rPr>
                <w:rFonts w:ascii="Tahoma" w:hAnsi="Tahoma" w:cs="Tahoma"/>
                <w:sz w:val="16"/>
                <w:szCs w:val="16"/>
              </w:rPr>
              <w:t>.</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7B45C"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EF55B" w14:textId="77777777" w:rsidR="00263A4B" w:rsidRPr="000913BB" w:rsidRDefault="00263A4B" w:rsidP="00282C89">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27765EC" w14:textId="77777777" w:rsidR="00263A4B" w:rsidRPr="000913BB" w:rsidRDefault="00263A4B" w:rsidP="00282C89">
            <w:pPr>
              <w:spacing w:after="0"/>
              <w:jc w:val="center"/>
              <w:rPr>
                <w:rFonts w:ascii="Tahoma" w:hAnsi="Tahoma" w:cs="Tahoma"/>
                <w:sz w:val="16"/>
                <w:szCs w:val="16"/>
              </w:rPr>
            </w:pPr>
          </w:p>
        </w:tc>
      </w:tr>
      <w:tr w:rsidR="00263A4B" w:rsidRPr="000913BB" w14:paraId="06570249" w14:textId="77777777" w:rsidTr="00282C89">
        <w:trPr>
          <w:trHeight w:val="60"/>
          <w:jc w:val="center"/>
        </w:trPr>
        <w:tc>
          <w:tcPr>
            <w:tcW w:w="6263" w:type="dxa"/>
            <w:gridSpan w:val="3"/>
            <w:tcBorders>
              <w:top w:val="single" w:sz="4" w:space="0" w:color="000000"/>
              <w:left w:val="single" w:sz="4" w:space="0" w:color="000000"/>
              <w:bottom w:val="single" w:sz="4" w:space="0" w:color="000000"/>
            </w:tcBorders>
            <w:shd w:val="clear" w:color="auto" w:fill="auto"/>
            <w:vAlign w:val="center"/>
          </w:tcPr>
          <w:p w14:paraId="422ED773" w14:textId="77777777" w:rsidR="00263A4B" w:rsidRPr="00FE7618" w:rsidRDefault="00263A4B" w:rsidP="00263A4B">
            <w:pPr>
              <w:pStyle w:val="Default"/>
              <w:widowControl/>
              <w:numPr>
                <w:ilvl w:val="0"/>
                <w:numId w:val="12"/>
              </w:numPr>
              <w:suppressAutoHyphens w:val="0"/>
              <w:contextualSpacing/>
              <w:rPr>
                <w:rFonts w:ascii="Tahoma" w:hAnsi="Tahoma" w:cs="Tahoma"/>
                <w:sz w:val="16"/>
                <w:szCs w:val="16"/>
              </w:rPr>
            </w:pPr>
            <w:r w:rsidRPr="000913BB">
              <w:rPr>
                <w:rFonts w:ascii="Tahoma" w:hAnsi="Tahoma" w:cs="Tahoma"/>
                <w:sz w:val="16"/>
                <w:szCs w:val="16"/>
              </w:rPr>
              <w:t>Να πραγματοποιεί καμπύλη τήξης σε βήματα που κυμαίνονται από 0.015°C ≤ ΔΤ ≤ 3,66°C.</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C2036"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C6B64" w14:textId="77777777" w:rsidR="00263A4B" w:rsidRPr="000913BB" w:rsidRDefault="00263A4B" w:rsidP="00282C89">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EF0C8DF" w14:textId="77777777" w:rsidR="00263A4B" w:rsidRPr="000913BB" w:rsidRDefault="00263A4B" w:rsidP="00282C89">
            <w:pPr>
              <w:spacing w:after="0"/>
              <w:jc w:val="center"/>
              <w:rPr>
                <w:rFonts w:ascii="Tahoma" w:hAnsi="Tahoma" w:cs="Tahoma"/>
                <w:sz w:val="16"/>
                <w:szCs w:val="16"/>
              </w:rPr>
            </w:pPr>
          </w:p>
        </w:tc>
      </w:tr>
      <w:tr w:rsidR="00263A4B" w:rsidRPr="000913BB" w14:paraId="4A301224" w14:textId="77777777" w:rsidTr="00282C89">
        <w:trPr>
          <w:trHeight w:val="60"/>
          <w:jc w:val="center"/>
        </w:trPr>
        <w:tc>
          <w:tcPr>
            <w:tcW w:w="6263" w:type="dxa"/>
            <w:gridSpan w:val="3"/>
            <w:tcBorders>
              <w:top w:val="single" w:sz="4" w:space="0" w:color="000000"/>
              <w:left w:val="single" w:sz="4" w:space="0" w:color="000000"/>
              <w:bottom w:val="single" w:sz="4" w:space="0" w:color="000000"/>
            </w:tcBorders>
            <w:shd w:val="clear" w:color="auto" w:fill="auto"/>
            <w:vAlign w:val="center"/>
          </w:tcPr>
          <w:p w14:paraId="52FF53E1" w14:textId="77777777" w:rsidR="00263A4B" w:rsidRPr="00FE7618" w:rsidRDefault="00263A4B" w:rsidP="00263A4B">
            <w:pPr>
              <w:pStyle w:val="Default"/>
              <w:widowControl/>
              <w:numPr>
                <w:ilvl w:val="0"/>
                <w:numId w:val="12"/>
              </w:numPr>
              <w:suppressAutoHyphens w:val="0"/>
              <w:contextualSpacing/>
              <w:rPr>
                <w:rFonts w:ascii="Tahoma" w:hAnsi="Tahoma" w:cs="Tahoma"/>
                <w:color w:val="222222"/>
                <w:sz w:val="16"/>
                <w:szCs w:val="16"/>
              </w:rPr>
            </w:pPr>
            <w:r w:rsidRPr="000913BB">
              <w:rPr>
                <w:rFonts w:ascii="Tahoma" w:hAnsi="Tahoma" w:cs="Tahoma"/>
                <w:sz w:val="16"/>
                <w:szCs w:val="16"/>
              </w:rPr>
              <w:t>Να περιλαμβάνει θερμαινόμενο καπάκι για την ελαχιστοποίηση της εξάτμισης κατά τη διάρκεια της αντίδρασης</w:t>
            </w:r>
            <w:r>
              <w:rPr>
                <w:rFonts w:ascii="Tahoma" w:hAnsi="Tahoma" w:cs="Tahoma"/>
                <w:sz w:val="16"/>
                <w:szCs w:val="16"/>
              </w:rPr>
              <w:t xml:space="preserve">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1C2C5"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9C5D8" w14:textId="77777777" w:rsidR="00263A4B" w:rsidRPr="000913BB" w:rsidRDefault="00263A4B" w:rsidP="00282C89">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687FE36" w14:textId="77777777" w:rsidR="00263A4B" w:rsidRPr="000913BB" w:rsidRDefault="00263A4B" w:rsidP="00282C89">
            <w:pPr>
              <w:spacing w:after="0"/>
              <w:jc w:val="center"/>
              <w:rPr>
                <w:rFonts w:ascii="Tahoma" w:hAnsi="Tahoma" w:cs="Tahoma"/>
                <w:sz w:val="16"/>
                <w:szCs w:val="16"/>
              </w:rPr>
            </w:pPr>
          </w:p>
        </w:tc>
      </w:tr>
      <w:tr w:rsidR="00263A4B" w:rsidRPr="000913BB" w14:paraId="045110EB" w14:textId="77777777" w:rsidTr="00282C89">
        <w:trPr>
          <w:trHeight w:val="60"/>
          <w:jc w:val="center"/>
        </w:trPr>
        <w:tc>
          <w:tcPr>
            <w:tcW w:w="6263" w:type="dxa"/>
            <w:gridSpan w:val="3"/>
            <w:tcBorders>
              <w:top w:val="single" w:sz="4" w:space="0" w:color="000000"/>
              <w:left w:val="single" w:sz="4" w:space="0" w:color="000000"/>
              <w:bottom w:val="single" w:sz="4" w:space="0" w:color="000000"/>
            </w:tcBorders>
            <w:shd w:val="clear" w:color="auto" w:fill="auto"/>
            <w:vAlign w:val="center"/>
          </w:tcPr>
          <w:p w14:paraId="3134D595" w14:textId="77777777" w:rsidR="00263A4B" w:rsidRPr="00263A4B" w:rsidRDefault="00263A4B" w:rsidP="00263A4B">
            <w:pPr>
              <w:pStyle w:val="a4"/>
              <w:numPr>
                <w:ilvl w:val="0"/>
                <w:numId w:val="12"/>
              </w:numPr>
              <w:suppressAutoHyphens w:val="0"/>
              <w:contextualSpacing/>
              <w:jc w:val="left"/>
              <w:rPr>
                <w:rFonts w:ascii="Tahoma" w:hAnsi="Tahoma" w:cs="Tahoma"/>
                <w:sz w:val="16"/>
                <w:szCs w:val="16"/>
                <w:lang w:val="el-GR"/>
              </w:rPr>
            </w:pPr>
            <w:r w:rsidRPr="00263A4B">
              <w:rPr>
                <w:rFonts w:ascii="Tahoma" w:hAnsi="Tahoma" w:cs="Tahoma"/>
                <w:sz w:val="16"/>
                <w:szCs w:val="16"/>
                <w:lang w:val="el-GR"/>
              </w:rPr>
              <w:t>Να υποστηρίζει τουλάχιστον τις εξής χημείες αντίδρασης:</w:t>
            </w:r>
            <w:r w:rsidRPr="000913BB">
              <w:rPr>
                <w:rStyle w:val="a5"/>
                <w:rFonts w:ascii="Tahoma" w:hAnsi="Tahoma" w:cs="Tahoma"/>
                <w:sz w:val="16"/>
                <w:szCs w:val="16"/>
                <w:lang w:val="en-US"/>
              </w:rPr>
              <w:t>fluorogenic</w:t>
            </w:r>
            <w:r w:rsidRPr="00263A4B">
              <w:rPr>
                <w:rStyle w:val="a5"/>
                <w:rFonts w:ascii="Tahoma" w:hAnsi="Tahoma" w:cs="Tahoma"/>
                <w:sz w:val="16"/>
                <w:szCs w:val="16"/>
                <w:lang w:val="el-GR"/>
              </w:rPr>
              <w:t xml:space="preserve"> 5’ </w:t>
            </w:r>
            <w:r w:rsidRPr="000913BB">
              <w:rPr>
                <w:rStyle w:val="a5"/>
                <w:rFonts w:ascii="Tahoma" w:hAnsi="Tahoma" w:cs="Tahoma"/>
                <w:sz w:val="16"/>
                <w:szCs w:val="16"/>
                <w:lang w:val="en-US"/>
              </w:rPr>
              <w:t>nucleaseassay</w:t>
            </w:r>
            <w:r w:rsidRPr="00263A4B">
              <w:rPr>
                <w:rStyle w:val="a5"/>
                <w:rFonts w:ascii="Tahoma" w:hAnsi="Tahoma" w:cs="Tahoma"/>
                <w:sz w:val="16"/>
                <w:szCs w:val="16"/>
                <w:lang w:val="el-GR"/>
              </w:rPr>
              <w:t xml:space="preserve"> με </w:t>
            </w:r>
            <w:r w:rsidRPr="000913BB">
              <w:rPr>
                <w:rStyle w:val="a5"/>
                <w:rFonts w:ascii="Tahoma" w:hAnsi="Tahoma" w:cs="Tahoma"/>
                <w:sz w:val="16"/>
                <w:szCs w:val="16"/>
                <w:lang w:val="en-US"/>
              </w:rPr>
              <w:t>TaqManProbes</w:t>
            </w:r>
            <w:r w:rsidRPr="00263A4B">
              <w:rPr>
                <w:rStyle w:val="a5"/>
                <w:rFonts w:ascii="Tahoma" w:hAnsi="Tahoma" w:cs="Tahoma"/>
                <w:sz w:val="16"/>
                <w:szCs w:val="16"/>
                <w:lang w:val="el-GR"/>
              </w:rPr>
              <w:t xml:space="preserve"> και </w:t>
            </w:r>
            <w:r w:rsidRPr="000913BB">
              <w:rPr>
                <w:rStyle w:val="a5"/>
                <w:rFonts w:ascii="Tahoma" w:hAnsi="Tahoma" w:cs="Tahoma"/>
                <w:sz w:val="16"/>
                <w:szCs w:val="16"/>
                <w:lang w:val="en-US"/>
              </w:rPr>
              <w:t>SYBRGreen</w:t>
            </w:r>
            <w:r w:rsidRPr="00263A4B">
              <w:rPr>
                <w:rStyle w:val="a5"/>
                <w:rFonts w:ascii="Tahoma" w:hAnsi="Tahoma" w:cs="Tahoma"/>
                <w:sz w:val="16"/>
                <w:szCs w:val="16"/>
                <w:lang w:val="el-GR"/>
              </w:rPr>
              <w:t>.</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27B30"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CB3E9" w14:textId="77777777" w:rsidR="00263A4B" w:rsidRPr="000913BB" w:rsidRDefault="00263A4B" w:rsidP="00282C89">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43EB275" w14:textId="77777777" w:rsidR="00263A4B" w:rsidRPr="000913BB" w:rsidRDefault="00263A4B" w:rsidP="00282C89">
            <w:pPr>
              <w:spacing w:after="0"/>
              <w:jc w:val="center"/>
              <w:rPr>
                <w:rFonts w:ascii="Tahoma" w:hAnsi="Tahoma" w:cs="Tahoma"/>
                <w:sz w:val="16"/>
                <w:szCs w:val="16"/>
              </w:rPr>
            </w:pPr>
          </w:p>
        </w:tc>
      </w:tr>
      <w:tr w:rsidR="00263A4B" w:rsidRPr="000913BB" w14:paraId="5DA2F3C4" w14:textId="77777777" w:rsidTr="00282C89">
        <w:trPr>
          <w:trHeight w:val="60"/>
          <w:jc w:val="center"/>
        </w:trPr>
        <w:tc>
          <w:tcPr>
            <w:tcW w:w="6263" w:type="dxa"/>
            <w:gridSpan w:val="3"/>
            <w:tcBorders>
              <w:top w:val="single" w:sz="4" w:space="0" w:color="000000"/>
              <w:left w:val="single" w:sz="4" w:space="0" w:color="000000"/>
              <w:bottom w:val="single" w:sz="4" w:space="0" w:color="000000"/>
            </w:tcBorders>
            <w:shd w:val="clear" w:color="auto" w:fill="auto"/>
            <w:vAlign w:val="center"/>
          </w:tcPr>
          <w:p w14:paraId="3502B5C1" w14:textId="77777777" w:rsidR="00263A4B" w:rsidRPr="000913BB" w:rsidRDefault="00263A4B" w:rsidP="00263A4B">
            <w:pPr>
              <w:pStyle w:val="Default"/>
              <w:widowControl/>
              <w:numPr>
                <w:ilvl w:val="0"/>
                <w:numId w:val="12"/>
              </w:numPr>
              <w:suppressAutoHyphens w:val="0"/>
              <w:contextualSpacing/>
              <w:rPr>
                <w:rFonts w:ascii="Tahoma" w:hAnsi="Tahoma" w:cs="Tahoma"/>
                <w:sz w:val="16"/>
                <w:szCs w:val="16"/>
              </w:rPr>
            </w:pPr>
            <w:r w:rsidRPr="000913BB">
              <w:rPr>
                <w:rFonts w:ascii="Tahoma" w:hAnsi="Tahoma" w:cs="Tahoma"/>
                <w:sz w:val="16"/>
                <w:szCs w:val="16"/>
              </w:rPr>
              <w:t>Το όργανο μπορεί να λειτουργήσει σε αυτόνομη λειτουργία, χωρίς υπολογιστή συνδεδεμένο.</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3714C"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E55B0" w14:textId="77777777" w:rsidR="00263A4B" w:rsidRPr="000913BB" w:rsidRDefault="00263A4B" w:rsidP="00282C89">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DCA1C0D" w14:textId="77777777" w:rsidR="00263A4B" w:rsidRPr="000913BB" w:rsidRDefault="00263A4B" w:rsidP="00282C89">
            <w:pPr>
              <w:spacing w:after="0"/>
              <w:jc w:val="center"/>
              <w:rPr>
                <w:rFonts w:ascii="Tahoma" w:hAnsi="Tahoma" w:cs="Tahoma"/>
                <w:sz w:val="16"/>
                <w:szCs w:val="16"/>
              </w:rPr>
            </w:pPr>
          </w:p>
        </w:tc>
      </w:tr>
      <w:tr w:rsidR="00263A4B" w:rsidRPr="000913BB" w14:paraId="2415184F" w14:textId="77777777" w:rsidTr="00282C89">
        <w:trPr>
          <w:trHeight w:val="60"/>
          <w:jc w:val="center"/>
        </w:trPr>
        <w:tc>
          <w:tcPr>
            <w:tcW w:w="6263" w:type="dxa"/>
            <w:gridSpan w:val="3"/>
            <w:tcBorders>
              <w:top w:val="single" w:sz="4" w:space="0" w:color="000000"/>
              <w:left w:val="single" w:sz="4" w:space="0" w:color="000000"/>
              <w:bottom w:val="single" w:sz="4" w:space="0" w:color="000000"/>
            </w:tcBorders>
            <w:shd w:val="clear" w:color="auto" w:fill="auto"/>
            <w:vAlign w:val="center"/>
          </w:tcPr>
          <w:p w14:paraId="4F6E8643" w14:textId="77777777" w:rsidR="00263A4B" w:rsidRPr="00263A4B" w:rsidRDefault="00263A4B" w:rsidP="00263A4B">
            <w:pPr>
              <w:pStyle w:val="a4"/>
              <w:numPr>
                <w:ilvl w:val="0"/>
                <w:numId w:val="12"/>
              </w:numPr>
              <w:suppressAutoHyphens w:val="0"/>
              <w:contextualSpacing/>
              <w:jc w:val="left"/>
              <w:rPr>
                <w:rFonts w:ascii="Tahoma" w:hAnsi="Tahoma" w:cs="Tahoma"/>
                <w:sz w:val="16"/>
                <w:szCs w:val="16"/>
                <w:lang w:val="el-GR"/>
              </w:rPr>
            </w:pPr>
            <w:r w:rsidRPr="00263A4B">
              <w:rPr>
                <w:rFonts w:ascii="Tahoma" w:hAnsi="Tahoma" w:cs="Tahoma"/>
                <w:sz w:val="16"/>
                <w:szCs w:val="16"/>
                <w:lang w:val="el-GR"/>
              </w:rPr>
              <w:t xml:space="preserve">Να περιλαμβάνει διαδραστική οθόνη αφής που μπορεί να αποθηκεύσει τα πρωτόκολλα για γρήγορη έναρξη του πειράματος χωρίς την ανάγκη για εξωτερικό υπολογιστή. Μέσω της οθόνης αφής να επιτρέπεται η παρατήρηση των </w:t>
            </w:r>
            <w:r w:rsidRPr="000913BB">
              <w:rPr>
                <w:rFonts w:ascii="Tahoma" w:hAnsi="Tahoma" w:cs="Tahoma"/>
                <w:sz w:val="16"/>
                <w:szCs w:val="16"/>
              </w:rPr>
              <w:t>amplificationplots</w:t>
            </w:r>
            <w:r w:rsidRPr="00263A4B">
              <w:rPr>
                <w:rFonts w:ascii="Tahoma" w:hAnsi="Tahoma" w:cs="Tahoma"/>
                <w:sz w:val="16"/>
                <w:szCs w:val="16"/>
                <w:lang w:val="el-GR"/>
              </w:rPr>
              <w:t xml:space="preserve"> καθώς και το φιλτράρισμα ανά δείγμα/στόχο/εργασία.</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18CEF"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8896F" w14:textId="77777777" w:rsidR="00263A4B" w:rsidRPr="000913BB" w:rsidRDefault="00263A4B" w:rsidP="00282C89">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62D54A5" w14:textId="77777777" w:rsidR="00263A4B" w:rsidRPr="000913BB" w:rsidRDefault="00263A4B" w:rsidP="00282C89">
            <w:pPr>
              <w:spacing w:after="0"/>
              <w:jc w:val="center"/>
              <w:rPr>
                <w:rFonts w:ascii="Tahoma" w:hAnsi="Tahoma" w:cs="Tahoma"/>
                <w:sz w:val="16"/>
                <w:szCs w:val="16"/>
              </w:rPr>
            </w:pPr>
          </w:p>
        </w:tc>
      </w:tr>
      <w:tr w:rsidR="00263A4B" w:rsidRPr="000913BB" w14:paraId="2F15AD82" w14:textId="77777777" w:rsidTr="00282C89">
        <w:trPr>
          <w:trHeight w:val="60"/>
          <w:jc w:val="center"/>
        </w:trPr>
        <w:tc>
          <w:tcPr>
            <w:tcW w:w="6263" w:type="dxa"/>
            <w:gridSpan w:val="3"/>
            <w:tcBorders>
              <w:top w:val="single" w:sz="4" w:space="0" w:color="000000"/>
              <w:left w:val="single" w:sz="4" w:space="0" w:color="000000"/>
              <w:bottom w:val="single" w:sz="4" w:space="0" w:color="000000"/>
            </w:tcBorders>
            <w:shd w:val="clear" w:color="auto" w:fill="auto"/>
            <w:vAlign w:val="center"/>
          </w:tcPr>
          <w:p w14:paraId="5852446C" w14:textId="77777777" w:rsidR="00263A4B" w:rsidRPr="00263A4B" w:rsidRDefault="00263A4B" w:rsidP="00263A4B">
            <w:pPr>
              <w:pStyle w:val="a4"/>
              <w:numPr>
                <w:ilvl w:val="0"/>
                <w:numId w:val="12"/>
              </w:numPr>
              <w:suppressAutoHyphens w:val="0"/>
              <w:contextualSpacing/>
              <w:jc w:val="left"/>
              <w:rPr>
                <w:rFonts w:ascii="Tahoma" w:hAnsi="Tahoma" w:cs="Tahoma"/>
                <w:sz w:val="16"/>
                <w:szCs w:val="16"/>
                <w:lang w:val="el-GR"/>
              </w:rPr>
            </w:pPr>
            <w:r w:rsidRPr="00263A4B">
              <w:rPr>
                <w:rFonts w:ascii="Tahoma" w:hAnsi="Tahoma" w:cs="Tahoma"/>
                <w:sz w:val="16"/>
                <w:szCs w:val="16"/>
                <w:lang w:val="el-GR"/>
              </w:rPr>
              <w:t xml:space="preserve">Με δυνατότητα παύσης πρωτοκόλλου </w:t>
            </w:r>
            <w:r w:rsidRPr="000913BB">
              <w:rPr>
                <w:rFonts w:ascii="Tahoma" w:hAnsi="Tahoma" w:cs="Tahoma"/>
                <w:sz w:val="16"/>
                <w:szCs w:val="16"/>
              </w:rPr>
              <w:t>realtime</w:t>
            </w:r>
            <w:r w:rsidRPr="00263A4B">
              <w:rPr>
                <w:rFonts w:ascii="Tahoma" w:hAnsi="Tahoma" w:cs="Tahoma"/>
                <w:sz w:val="16"/>
                <w:szCs w:val="16"/>
                <w:lang w:val="el-GR"/>
              </w:rPr>
              <w:t xml:space="preserve"> </w:t>
            </w:r>
            <w:r w:rsidRPr="000913BB">
              <w:rPr>
                <w:rFonts w:ascii="Tahoma" w:hAnsi="Tahoma" w:cs="Tahoma"/>
                <w:sz w:val="16"/>
                <w:szCs w:val="16"/>
              </w:rPr>
              <w:t>PCR</w:t>
            </w:r>
            <w:r w:rsidRPr="00263A4B">
              <w:rPr>
                <w:rFonts w:ascii="Tahoma" w:hAnsi="Tahoma" w:cs="Tahoma"/>
                <w:sz w:val="16"/>
                <w:szCs w:val="16"/>
                <w:lang w:val="el-GR"/>
              </w:rPr>
              <w:t xml:space="preserve"> κατά παραγγελία.</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7C623"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923EE" w14:textId="77777777" w:rsidR="00263A4B" w:rsidRPr="000913BB" w:rsidRDefault="00263A4B" w:rsidP="00282C89">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5D841490" w14:textId="77777777" w:rsidR="00263A4B" w:rsidRPr="000913BB" w:rsidRDefault="00263A4B" w:rsidP="00282C89">
            <w:pPr>
              <w:spacing w:after="0"/>
              <w:jc w:val="center"/>
              <w:rPr>
                <w:rFonts w:ascii="Tahoma" w:hAnsi="Tahoma" w:cs="Tahoma"/>
                <w:sz w:val="16"/>
                <w:szCs w:val="16"/>
              </w:rPr>
            </w:pPr>
          </w:p>
        </w:tc>
      </w:tr>
      <w:tr w:rsidR="00263A4B" w:rsidRPr="000913BB" w14:paraId="464ABCCD" w14:textId="77777777" w:rsidTr="00282C89">
        <w:trPr>
          <w:trHeight w:val="60"/>
          <w:jc w:val="center"/>
        </w:trPr>
        <w:tc>
          <w:tcPr>
            <w:tcW w:w="6263" w:type="dxa"/>
            <w:gridSpan w:val="3"/>
            <w:tcBorders>
              <w:top w:val="single" w:sz="4" w:space="0" w:color="000000"/>
              <w:left w:val="single" w:sz="4" w:space="0" w:color="000000"/>
              <w:bottom w:val="single" w:sz="4" w:space="0" w:color="000000"/>
            </w:tcBorders>
            <w:shd w:val="clear" w:color="auto" w:fill="auto"/>
            <w:vAlign w:val="center"/>
          </w:tcPr>
          <w:p w14:paraId="6DAE1BDB" w14:textId="77777777" w:rsidR="00263A4B" w:rsidRPr="00263A4B" w:rsidRDefault="00263A4B" w:rsidP="00263A4B">
            <w:pPr>
              <w:pStyle w:val="a4"/>
              <w:numPr>
                <w:ilvl w:val="0"/>
                <w:numId w:val="12"/>
              </w:numPr>
              <w:suppressAutoHyphens w:val="0"/>
              <w:contextualSpacing/>
              <w:jc w:val="left"/>
              <w:rPr>
                <w:rFonts w:ascii="Tahoma" w:hAnsi="Tahoma" w:cs="Tahoma"/>
                <w:sz w:val="16"/>
                <w:szCs w:val="16"/>
                <w:lang w:val="el-GR"/>
              </w:rPr>
            </w:pPr>
            <w:r w:rsidRPr="00263A4B">
              <w:rPr>
                <w:rFonts w:ascii="Tahoma" w:hAnsi="Tahoma" w:cs="Tahoma"/>
                <w:sz w:val="16"/>
                <w:szCs w:val="16"/>
                <w:lang w:val="el-GR"/>
              </w:rPr>
              <w:t xml:space="preserve">Να διαθέτει δυνατότητα πρόσβασης στα πειράματα από οπουδήποτε μέσω απομακρυσμένου ελέγχου.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F9346"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1C1DE" w14:textId="77777777" w:rsidR="00263A4B" w:rsidRPr="000913BB" w:rsidRDefault="00263A4B" w:rsidP="00282C89">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1272888" w14:textId="77777777" w:rsidR="00263A4B" w:rsidRPr="000913BB" w:rsidRDefault="00263A4B" w:rsidP="00282C89">
            <w:pPr>
              <w:spacing w:after="0"/>
              <w:jc w:val="center"/>
              <w:rPr>
                <w:rFonts w:ascii="Tahoma" w:hAnsi="Tahoma" w:cs="Tahoma"/>
                <w:sz w:val="16"/>
                <w:szCs w:val="16"/>
              </w:rPr>
            </w:pPr>
          </w:p>
        </w:tc>
      </w:tr>
      <w:tr w:rsidR="00263A4B" w:rsidRPr="000913BB" w14:paraId="396C8060" w14:textId="77777777" w:rsidTr="00282C89">
        <w:trPr>
          <w:trHeight w:val="60"/>
          <w:jc w:val="center"/>
        </w:trPr>
        <w:tc>
          <w:tcPr>
            <w:tcW w:w="6263" w:type="dxa"/>
            <w:gridSpan w:val="3"/>
            <w:tcBorders>
              <w:top w:val="single" w:sz="4" w:space="0" w:color="000000"/>
              <w:left w:val="single" w:sz="4" w:space="0" w:color="000000"/>
              <w:bottom w:val="single" w:sz="4" w:space="0" w:color="000000"/>
            </w:tcBorders>
            <w:shd w:val="clear" w:color="auto" w:fill="auto"/>
            <w:vAlign w:val="center"/>
          </w:tcPr>
          <w:p w14:paraId="3C39E4AE" w14:textId="77777777" w:rsidR="00263A4B" w:rsidRPr="00263A4B" w:rsidRDefault="00263A4B" w:rsidP="00263A4B">
            <w:pPr>
              <w:pStyle w:val="a4"/>
              <w:numPr>
                <w:ilvl w:val="0"/>
                <w:numId w:val="12"/>
              </w:numPr>
              <w:suppressAutoHyphens w:val="0"/>
              <w:contextualSpacing/>
              <w:jc w:val="left"/>
              <w:rPr>
                <w:rFonts w:ascii="Tahoma" w:hAnsi="Tahoma" w:cs="Tahoma"/>
                <w:sz w:val="16"/>
                <w:szCs w:val="16"/>
                <w:lang w:val="el-GR"/>
              </w:rPr>
            </w:pPr>
            <w:r w:rsidRPr="00263A4B">
              <w:rPr>
                <w:rFonts w:ascii="Tahoma" w:hAnsi="Tahoma" w:cs="Tahoma"/>
                <w:sz w:val="16"/>
                <w:szCs w:val="16"/>
                <w:lang w:val="el-GR"/>
              </w:rPr>
              <w:t xml:space="preserve">Να παρέχει επίσης δυνατότητα σύνδεσης μέσω </w:t>
            </w:r>
            <w:r w:rsidRPr="000913BB">
              <w:rPr>
                <w:rFonts w:ascii="Tahoma" w:hAnsi="Tahoma" w:cs="Tahoma"/>
                <w:sz w:val="16"/>
                <w:szCs w:val="16"/>
              </w:rPr>
              <w:t>Wi</w:t>
            </w:r>
            <w:r w:rsidRPr="00263A4B">
              <w:rPr>
                <w:rFonts w:ascii="Tahoma" w:hAnsi="Tahoma" w:cs="Tahoma"/>
                <w:sz w:val="16"/>
                <w:szCs w:val="16"/>
                <w:lang w:val="el-GR"/>
              </w:rPr>
              <w:t>-</w:t>
            </w:r>
            <w:r w:rsidRPr="000913BB">
              <w:rPr>
                <w:rFonts w:ascii="Tahoma" w:hAnsi="Tahoma" w:cs="Tahoma"/>
                <w:sz w:val="16"/>
                <w:szCs w:val="16"/>
              </w:rPr>
              <w:t>Fi</w:t>
            </w:r>
            <w:r w:rsidRPr="00263A4B">
              <w:rPr>
                <w:rFonts w:ascii="Tahoma" w:hAnsi="Tahoma" w:cs="Tahoma"/>
                <w:sz w:val="16"/>
                <w:szCs w:val="16"/>
                <w:lang w:val="el-GR"/>
              </w:rPr>
              <w:t>.</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6C9BF"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65264" w14:textId="77777777" w:rsidR="00263A4B" w:rsidRPr="000913BB" w:rsidRDefault="00263A4B" w:rsidP="00282C89">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D43B466" w14:textId="77777777" w:rsidR="00263A4B" w:rsidRPr="000913BB" w:rsidRDefault="00263A4B" w:rsidP="00282C89">
            <w:pPr>
              <w:spacing w:after="0"/>
              <w:jc w:val="center"/>
              <w:rPr>
                <w:rFonts w:ascii="Tahoma" w:hAnsi="Tahoma" w:cs="Tahoma"/>
                <w:sz w:val="16"/>
                <w:szCs w:val="16"/>
              </w:rPr>
            </w:pPr>
          </w:p>
        </w:tc>
      </w:tr>
      <w:tr w:rsidR="00263A4B" w:rsidRPr="000913BB" w14:paraId="73CA4625" w14:textId="77777777" w:rsidTr="00282C89">
        <w:trPr>
          <w:trHeight w:val="60"/>
          <w:jc w:val="center"/>
        </w:trPr>
        <w:tc>
          <w:tcPr>
            <w:tcW w:w="6263" w:type="dxa"/>
            <w:gridSpan w:val="3"/>
            <w:tcBorders>
              <w:top w:val="single" w:sz="4" w:space="0" w:color="000000"/>
              <w:left w:val="single" w:sz="4" w:space="0" w:color="000000"/>
              <w:bottom w:val="single" w:sz="4" w:space="0" w:color="000000"/>
            </w:tcBorders>
            <w:shd w:val="clear" w:color="auto" w:fill="auto"/>
            <w:vAlign w:val="center"/>
          </w:tcPr>
          <w:p w14:paraId="1285BC1E" w14:textId="77777777" w:rsidR="00263A4B" w:rsidRPr="00263A4B" w:rsidRDefault="00263A4B" w:rsidP="00263A4B">
            <w:pPr>
              <w:pStyle w:val="a4"/>
              <w:numPr>
                <w:ilvl w:val="0"/>
                <w:numId w:val="12"/>
              </w:numPr>
              <w:suppressAutoHyphens w:val="0"/>
              <w:contextualSpacing/>
              <w:jc w:val="left"/>
              <w:rPr>
                <w:rFonts w:ascii="Tahoma" w:hAnsi="Tahoma" w:cs="Tahoma"/>
                <w:sz w:val="16"/>
                <w:szCs w:val="16"/>
                <w:lang w:val="el-GR"/>
              </w:rPr>
            </w:pPr>
            <w:r w:rsidRPr="00263A4B">
              <w:rPr>
                <w:rFonts w:ascii="Tahoma" w:hAnsi="Tahoma" w:cs="Tahoma"/>
                <w:sz w:val="16"/>
                <w:szCs w:val="16"/>
                <w:lang w:val="el-GR"/>
              </w:rPr>
              <w:t>Να έχει δυνατότητα διαχωρισμού μεταξύ 5.000 και 10.000 αντίγραφα μήτρας με ακρίβεια 99.7%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E8B30"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E8470" w14:textId="77777777" w:rsidR="00263A4B" w:rsidRPr="000913BB" w:rsidRDefault="00263A4B" w:rsidP="00282C89">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32AB618E" w14:textId="77777777" w:rsidR="00263A4B" w:rsidRPr="000913BB" w:rsidRDefault="00263A4B" w:rsidP="00282C89">
            <w:pPr>
              <w:spacing w:after="0"/>
              <w:jc w:val="center"/>
              <w:rPr>
                <w:rFonts w:ascii="Tahoma" w:hAnsi="Tahoma" w:cs="Tahoma"/>
                <w:sz w:val="16"/>
                <w:szCs w:val="16"/>
              </w:rPr>
            </w:pPr>
          </w:p>
        </w:tc>
      </w:tr>
      <w:tr w:rsidR="00263A4B" w:rsidRPr="000913BB" w14:paraId="6D4F5EB5" w14:textId="77777777" w:rsidTr="00282C89">
        <w:trPr>
          <w:trHeight w:val="60"/>
          <w:jc w:val="center"/>
        </w:trPr>
        <w:tc>
          <w:tcPr>
            <w:tcW w:w="6263" w:type="dxa"/>
            <w:gridSpan w:val="3"/>
            <w:tcBorders>
              <w:top w:val="single" w:sz="4" w:space="0" w:color="000000"/>
              <w:left w:val="single" w:sz="4" w:space="0" w:color="000000"/>
              <w:bottom w:val="single" w:sz="4" w:space="0" w:color="000000"/>
            </w:tcBorders>
            <w:shd w:val="clear" w:color="auto" w:fill="auto"/>
            <w:vAlign w:val="center"/>
          </w:tcPr>
          <w:p w14:paraId="31F1F72C" w14:textId="77777777" w:rsidR="00263A4B" w:rsidRPr="0074431C" w:rsidRDefault="00263A4B" w:rsidP="00263A4B">
            <w:pPr>
              <w:pStyle w:val="Default"/>
              <w:widowControl/>
              <w:numPr>
                <w:ilvl w:val="0"/>
                <w:numId w:val="12"/>
              </w:numPr>
              <w:suppressAutoHyphens w:val="0"/>
              <w:contextualSpacing/>
              <w:rPr>
                <w:rFonts w:ascii="Tahoma" w:hAnsi="Tahoma" w:cs="Tahoma"/>
                <w:color w:val="auto"/>
                <w:sz w:val="16"/>
                <w:szCs w:val="16"/>
              </w:rPr>
            </w:pPr>
            <w:r w:rsidRPr="0074431C">
              <w:rPr>
                <w:rFonts w:ascii="Tahoma" w:hAnsi="Tahoma" w:cs="Tahoma"/>
                <w:color w:val="auto"/>
                <w:sz w:val="16"/>
                <w:szCs w:val="16"/>
              </w:rPr>
              <w:lastRenderedPageBreak/>
              <w:t xml:space="preserve">Να μπορεί να δεχθεί ειδικό λογισμικό </w:t>
            </w:r>
            <w:r w:rsidRPr="0074431C">
              <w:rPr>
                <w:rFonts w:ascii="Tahoma" w:hAnsi="Tahoma" w:cs="Tahoma"/>
                <w:color w:val="auto"/>
                <w:sz w:val="16"/>
                <w:szCs w:val="16"/>
                <w:lang w:val="en-US"/>
              </w:rPr>
              <w:t>meltinganalysis</w:t>
            </w:r>
            <w:r w:rsidRPr="0074431C">
              <w:rPr>
                <w:rFonts w:ascii="Tahoma" w:hAnsi="Tahoma" w:cs="Tahoma"/>
                <w:color w:val="auto"/>
                <w:sz w:val="16"/>
                <w:szCs w:val="16"/>
              </w:rPr>
              <w:t xml:space="preserve"> πρωτεϊνών και </w:t>
            </w:r>
            <w:r w:rsidRPr="0074431C">
              <w:rPr>
                <w:rFonts w:ascii="Tahoma" w:hAnsi="Tahoma" w:cs="Tahoma"/>
                <w:color w:val="auto"/>
                <w:sz w:val="16"/>
                <w:szCs w:val="16"/>
                <w:lang w:val="en-US"/>
              </w:rPr>
              <w:t>HRManalysis</w:t>
            </w:r>
            <w:r w:rsidRPr="0074431C">
              <w:rPr>
                <w:rFonts w:ascii="Tahoma" w:hAnsi="Tahoma" w:cs="Tahoma"/>
                <w:color w:val="auto"/>
                <w:sz w:val="16"/>
                <w:szCs w:val="16"/>
              </w:rPr>
              <w:t>.</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42508"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D79C5" w14:textId="77777777" w:rsidR="00263A4B" w:rsidRPr="000913BB" w:rsidRDefault="00263A4B" w:rsidP="00282C89">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49A580EA" w14:textId="77777777" w:rsidR="00263A4B" w:rsidRPr="000913BB" w:rsidRDefault="00263A4B" w:rsidP="00282C89">
            <w:pPr>
              <w:spacing w:after="0"/>
              <w:jc w:val="center"/>
              <w:rPr>
                <w:rFonts w:ascii="Tahoma" w:hAnsi="Tahoma" w:cs="Tahoma"/>
                <w:sz w:val="16"/>
                <w:szCs w:val="16"/>
              </w:rPr>
            </w:pPr>
          </w:p>
        </w:tc>
      </w:tr>
      <w:tr w:rsidR="00263A4B" w:rsidRPr="00FD1F8B" w14:paraId="4A26A4CC" w14:textId="77777777" w:rsidTr="00282C89">
        <w:trPr>
          <w:trHeight w:val="60"/>
          <w:jc w:val="center"/>
        </w:trPr>
        <w:tc>
          <w:tcPr>
            <w:tcW w:w="6263" w:type="dxa"/>
            <w:gridSpan w:val="3"/>
            <w:tcBorders>
              <w:top w:val="single" w:sz="4" w:space="0" w:color="000000"/>
              <w:left w:val="single" w:sz="4" w:space="0" w:color="000000"/>
              <w:bottom w:val="single" w:sz="4" w:space="0" w:color="000000"/>
            </w:tcBorders>
            <w:shd w:val="clear" w:color="auto" w:fill="auto"/>
            <w:vAlign w:val="center"/>
          </w:tcPr>
          <w:p w14:paraId="18F12D75" w14:textId="77777777" w:rsidR="00263A4B" w:rsidRPr="0074431C" w:rsidRDefault="00263A4B" w:rsidP="00263A4B">
            <w:pPr>
              <w:pStyle w:val="Default"/>
              <w:widowControl/>
              <w:numPr>
                <w:ilvl w:val="0"/>
                <w:numId w:val="12"/>
              </w:numPr>
              <w:suppressAutoHyphens w:val="0"/>
              <w:contextualSpacing/>
              <w:rPr>
                <w:rFonts w:ascii="Tahoma" w:hAnsi="Tahoma" w:cs="Tahoma"/>
                <w:sz w:val="16"/>
                <w:szCs w:val="16"/>
                <w:lang w:val="en-US"/>
              </w:rPr>
            </w:pPr>
            <w:bookmarkStart w:id="2" w:name="_Hlk95466953"/>
            <w:r w:rsidRPr="0074431C">
              <w:rPr>
                <w:rFonts w:ascii="Tahoma" w:hAnsi="Tahoma" w:cs="Tahoma"/>
                <w:sz w:val="16"/>
                <w:szCs w:val="16"/>
              </w:rPr>
              <w:t>Να</w:t>
            </w:r>
            <w:r w:rsidRPr="0074431C">
              <w:rPr>
                <w:rFonts w:ascii="Tahoma" w:hAnsi="Tahoma" w:cs="Tahoma"/>
                <w:sz w:val="16"/>
                <w:szCs w:val="16"/>
                <w:lang w:val="en-US"/>
              </w:rPr>
              <w:t xml:space="preserve"> </w:t>
            </w:r>
            <w:r w:rsidRPr="0074431C">
              <w:rPr>
                <w:rFonts w:ascii="Tahoma" w:hAnsi="Tahoma" w:cs="Tahoma"/>
                <w:sz w:val="16"/>
                <w:szCs w:val="16"/>
              </w:rPr>
              <w:t>πληροί</w:t>
            </w:r>
            <w:r w:rsidRPr="0074431C">
              <w:rPr>
                <w:rFonts w:ascii="Tahoma" w:hAnsi="Tahoma" w:cs="Tahoma"/>
                <w:sz w:val="16"/>
                <w:szCs w:val="16"/>
                <w:lang w:val="en-US"/>
              </w:rPr>
              <w:t xml:space="preserve"> </w:t>
            </w:r>
            <w:r w:rsidRPr="0074431C">
              <w:rPr>
                <w:rFonts w:ascii="Tahoma" w:hAnsi="Tahoma" w:cs="Tahoma"/>
                <w:sz w:val="16"/>
                <w:szCs w:val="16"/>
              </w:rPr>
              <w:t>τις</w:t>
            </w:r>
            <w:r w:rsidRPr="0074431C">
              <w:rPr>
                <w:rFonts w:ascii="Tahoma" w:hAnsi="Tahoma" w:cs="Tahoma"/>
                <w:sz w:val="16"/>
                <w:szCs w:val="16"/>
                <w:lang w:val="en-US"/>
              </w:rPr>
              <w:t xml:space="preserve"> </w:t>
            </w:r>
            <w:r w:rsidRPr="0074431C">
              <w:rPr>
                <w:rFonts w:ascii="Tahoma" w:hAnsi="Tahoma" w:cs="Tahoma"/>
                <w:sz w:val="16"/>
                <w:szCs w:val="16"/>
              </w:rPr>
              <w:t>προδιαγραφές</w:t>
            </w:r>
            <w:r w:rsidRPr="0074431C">
              <w:rPr>
                <w:rFonts w:ascii="Tahoma" w:hAnsi="Tahoma" w:cs="Tahoma"/>
                <w:sz w:val="16"/>
                <w:szCs w:val="16"/>
                <w:lang w:val="en-US"/>
              </w:rPr>
              <w:t xml:space="preserve"> cUL (tested to CAN/CSA standards), UL, CE, C-TICK, WEEE</w:t>
            </w:r>
            <w:r w:rsidRPr="00AC4E71">
              <w:rPr>
                <w:lang w:val="en-US"/>
              </w:rPr>
              <w:t xml:space="preserve"> </w:t>
            </w:r>
            <w:r w:rsidRPr="00AC4E71">
              <w:rPr>
                <w:rFonts w:ascii="Tahoma" w:hAnsi="Tahoma" w:cs="Tahoma"/>
                <w:sz w:val="16"/>
                <w:szCs w:val="16"/>
                <w:lang w:val="en-US"/>
              </w:rPr>
              <w:t>ή ισοδύναμ</w:t>
            </w:r>
            <w:r>
              <w:rPr>
                <w:rFonts w:ascii="Tahoma" w:hAnsi="Tahoma" w:cs="Tahoma"/>
                <w:sz w:val="16"/>
                <w:szCs w:val="16"/>
              </w:rPr>
              <w:t>ες</w:t>
            </w:r>
            <w:r w:rsidRPr="0074431C">
              <w:rPr>
                <w:rFonts w:ascii="Tahoma" w:hAnsi="Tahoma" w:cs="Tahoma"/>
                <w:sz w:val="16"/>
                <w:szCs w:val="16"/>
                <w:lang w:val="en-US"/>
              </w:rPr>
              <w:t>.</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9A3F6" w14:textId="77777777" w:rsidR="00263A4B" w:rsidRPr="00FD1F8B" w:rsidRDefault="00263A4B" w:rsidP="00282C89">
            <w:pPr>
              <w:spacing w:after="0"/>
              <w:jc w:val="center"/>
              <w:rPr>
                <w:rFonts w:ascii="Tahoma" w:hAnsi="Tahoma" w:cs="Tahoma"/>
                <w:sz w:val="16"/>
                <w:szCs w:val="16"/>
                <w:lang w:val="en-US"/>
              </w:rPr>
            </w:pPr>
            <w:r w:rsidRPr="000913BB">
              <w:rPr>
                <w:rFonts w:ascii="Tahoma" w:hAnsi="Tahoma" w:cs="Tahoma"/>
                <w:sz w:val="16"/>
                <w:szCs w:val="16"/>
              </w:rPr>
              <w:t>ΝΑΙ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418FE" w14:textId="77777777" w:rsidR="00263A4B" w:rsidRPr="00FD1F8B" w:rsidRDefault="00263A4B" w:rsidP="00282C89">
            <w:pPr>
              <w:spacing w:after="0"/>
              <w:jc w:val="center"/>
              <w:rPr>
                <w:rFonts w:ascii="Tahoma" w:hAnsi="Tahoma" w:cs="Tahoma"/>
                <w:sz w:val="16"/>
                <w:szCs w:val="16"/>
                <w:lang w:val="en-US"/>
              </w:rPr>
            </w:pPr>
          </w:p>
        </w:tc>
        <w:tc>
          <w:tcPr>
            <w:tcW w:w="1153" w:type="dxa"/>
            <w:tcBorders>
              <w:top w:val="single" w:sz="4" w:space="0" w:color="000000"/>
              <w:left w:val="single" w:sz="4" w:space="0" w:color="000000"/>
              <w:bottom w:val="single" w:sz="4" w:space="0" w:color="000000"/>
              <w:right w:val="single" w:sz="4" w:space="0" w:color="000000"/>
            </w:tcBorders>
          </w:tcPr>
          <w:p w14:paraId="3FFF8F3B" w14:textId="77777777" w:rsidR="00263A4B" w:rsidRPr="00FD1F8B" w:rsidRDefault="00263A4B" w:rsidP="00282C89">
            <w:pPr>
              <w:spacing w:after="0"/>
              <w:jc w:val="center"/>
              <w:rPr>
                <w:rFonts w:ascii="Tahoma" w:hAnsi="Tahoma" w:cs="Tahoma"/>
                <w:sz w:val="16"/>
                <w:szCs w:val="16"/>
                <w:lang w:val="en-US"/>
              </w:rPr>
            </w:pPr>
          </w:p>
        </w:tc>
      </w:tr>
      <w:tr w:rsidR="00263A4B" w:rsidRPr="00FD1F8B" w14:paraId="4C254627" w14:textId="77777777" w:rsidTr="00282C89">
        <w:trPr>
          <w:trHeight w:val="60"/>
          <w:jc w:val="center"/>
        </w:trPr>
        <w:tc>
          <w:tcPr>
            <w:tcW w:w="6263" w:type="dxa"/>
            <w:gridSpan w:val="3"/>
            <w:tcBorders>
              <w:top w:val="single" w:sz="4" w:space="0" w:color="000000"/>
              <w:left w:val="single" w:sz="4" w:space="0" w:color="000000"/>
              <w:bottom w:val="single" w:sz="4" w:space="0" w:color="000000"/>
            </w:tcBorders>
            <w:shd w:val="clear" w:color="auto" w:fill="auto"/>
            <w:vAlign w:val="center"/>
          </w:tcPr>
          <w:p w14:paraId="478D0232" w14:textId="77777777" w:rsidR="00263A4B" w:rsidRPr="0074431C" w:rsidRDefault="00263A4B" w:rsidP="00263A4B">
            <w:pPr>
              <w:pStyle w:val="Default"/>
              <w:widowControl/>
              <w:numPr>
                <w:ilvl w:val="0"/>
                <w:numId w:val="12"/>
              </w:numPr>
              <w:suppressAutoHyphens w:val="0"/>
              <w:contextualSpacing/>
              <w:rPr>
                <w:rFonts w:ascii="Tahoma" w:hAnsi="Tahoma" w:cs="Tahoma"/>
                <w:sz w:val="16"/>
                <w:szCs w:val="16"/>
              </w:rPr>
            </w:pPr>
            <w:r w:rsidRPr="0074431C">
              <w:rPr>
                <w:rFonts w:ascii="Tahoma" w:hAnsi="Tahoma" w:cs="Tahoma"/>
                <w:sz w:val="16"/>
                <w:szCs w:val="16"/>
              </w:rPr>
              <w:t xml:space="preserve">Να κατασκευάζεται σε απόλυτη συμφωνία με το 13485 </w:t>
            </w:r>
            <w:r w:rsidRPr="0074431C">
              <w:rPr>
                <w:rFonts w:ascii="Tahoma" w:hAnsi="Tahoma" w:cs="Tahoma"/>
                <w:sz w:val="16"/>
                <w:szCs w:val="16"/>
                <w:lang w:val="en-US"/>
              </w:rPr>
              <w:t>standards</w:t>
            </w:r>
            <w:r>
              <w:t xml:space="preserve"> </w:t>
            </w:r>
            <w:r w:rsidRPr="00AC4E71">
              <w:rPr>
                <w:rFonts w:ascii="Tahoma" w:hAnsi="Tahoma" w:cs="Tahoma"/>
                <w:sz w:val="16"/>
                <w:szCs w:val="16"/>
              </w:rPr>
              <w:t>ή ισοδύναμο</w:t>
            </w:r>
            <w:r w:rsidRPr="0074431C">
              <w:rPr>
                <w:rFonts w:ascii="Tahoma" w:hAnsi="Tahoma" w:cs="Tahoma"/>
                <w:sz w:val="16"/>
                <w:szCs w:val="16"/>
              </w:rPr>
              <w:t>.</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A1B13" w14:textId="77777777" w:rsidR="00263A4B" w:rsidRPr="00FD1F8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D5263" w14:textId="77777777" w:rsidR="00263A4B" w:rsidRPr="00FD1F8B" w:rsidRDefault="00263A4B" w:rsidP="00282C89">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01E796E" w14:textId="77777777" w:rsidR="00263A4B" w:rsidRPr="00FD1F8B" w:rsidRDefault="00263A4B" w:rsidP="00282C89">
            <w:pPr>
              <w:spacing w:after="0"/>
              <w:jc w:val="center"/>
              <w:rPr>
                <w:rFonts w:ascii="Tahoma" w:hAnsi="Tahoma" w:cs="Tahoma"/>
                <w:sz w:val="16"/>
                <w:szCs w:val="16"/>
              </w:rPr>
            </w:pPr>
          </w:p>
        </w:tc>
      </w:tr>
      <w:bookmarkEnd w:id="2"/>
      <w:tr w:rsidR="00263A4B" w:rsidRPr="00FD1F8B" w14:paraId="1A628CAB" w14:textId="77777777" w:rsidTr="00282C89">
        <w:trPr>
          <w:trHeight w:val="60"/>
          <w:jc w:val="center"/>
        </w:trPr>
        <w:tc>
          <w:tcPr>
            <w:tcW w:w="6263" w:type="dxa"/>
            <w:gridSpan w:val="3"/>
            <w:tcBorders>
              <w:top w:val="single" w:sz="4" w:space="0" w:color="000000"/>
              <w:left w:val="single" w:sz="4" w:space="0" w:color="000000"/>
              <w:bottom w:val="single" w:sz="4" w:space="0" w:color="000000"/>
            </w:tcBorders>
            <w:shd w:val="clear" w:color="auto" w:fill="auto"/>
            <w:vAlign w:val="center"/>
          </w:tcPr>
          <w:p w14:paraId="4D01342A" w14:textId="77777777" w:rsidR="00263A4B" w:rsidRPr="0074431C" w:rsidRDefault="00263A4B" w:rsidP="00263A4B">
            <w:pPr>
              <w:pStyle w:val="Default"/>
              <w:widowControl/>
              <w:numPr>
                <w:ilvl w:val="0"/>
                <w:numId w:val="12"/>
              </w:numPr>
              <w:suppressAutoHyphens w:val="0"/>
              <w:contextualSpacing/>
              <w:rPr>
                <w:rFonts w:ascii="Tahoma" w:hAnsi="Tahoma" w:cs="Tahoma"/>
                <w:sz w:val="16"/>
                <w:szCs w:val="16"/>
              </w:rPr>
            </w:pPr>
            <w:r w:rsidRPr="0074431C">
              <w:rPr>
                <w:rFonts w:ascii="Tahoma" w:hAnsi="Tahoma" w:cs="Tahoma"/>
                <w:sz w:val="16"/>
                <w:szCs w:val="16"/>
              </w:rPr>
              <w:t>Λειτουργία με τάση ρεύματος 100</w:t>
            </w:r>
            <w:r w:rsidRPr="0074431C">
              <w:rPr>
                <w:rFonts w:ascii="Tahoma" w:hAnsi="Tahoma" w:cs="Tahoma"/>
                <w:sz w:val="16"/>
                <w:szCs w:val="16"/>
                <w:lang w:val="en-US"/>
              </w:rPr>
              <w:t>V</w:t>
            </w:r>
            <w:r w:rsidRPr="0074431C">
              <w:rPr>
                <w:rFonts w:ascii="Tahoma" w:hAnsi="Tahoma" w:cs="Tahoma"/>
                <w:sz w:val="16"/>
                <w:szCs w:val="16"/>
              </w:rPr>
              <w:t>-240</w:t>
            </w:r>
            <w:r w:rsidRPr="0074431C">
              <w:rPr>
                <w:rFonts w:ascii="Tahoma" w:hAnsi="Tahoma" w:cs="Tahoma"/>
                <w:sz w:val="16"/>
                <w:szCs w:val="16"/>
                <w:lang w:val="en-US"/>
              </w:rPr>
              <w:t>V</w:t>
            </w:r>
            <w:r w:rsidRPr="0074431C">
              <w:rPr>
                <w:rFonts w:ascii="Tahoma" w:hAnsi="Tahoma" w:cs="Tahoma"/>
                <w:sz w:val="16"/>
                <w:szCs w:val="16"/>
              </w:rPr>
              <w:t>.</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AFB9C" w14:textId="77777777" w:rsidR="00263A4B" w:rsidRPr="00FD1F8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36D08" w14:textId="77777777" w:rsidR="00263A4B" w:rsidRPr="00FD1F8B" w:rsidRDefault="00263A4B" w:rsidP="00282C89">
            <w:pPr>
              <w:spacing w:after="0"/>
              <w:jc w:val="center"/>
              <w:rPr>
                <w:rFonts w:ascii="Tahoma" w:hAnsi="Tahoma" w:cs="Tahoma"/>
                <w:sz w:val="16"/>
                <w:szCs w:val="16"/>
              </w:rPr>
            </w:pPr>
          </w:p>
        </w:tc>
        <w:tc>
          <w:tcPr>
            <w:tcW w:w="1153" w:type="dxa"/>
            <w:tcBorders>
              <w:top w:val="single" w:sz="4" w:space="0" w:color="000000"/>
              <w:left w:val="single" w:sz="4" w:space="0" w:color="000000"/>
              <w:bottom w:val="single" w:sz="4" w:space="0" w:color="000000"/>
              <w:right w:val="single" w:sz="4" w:space="0" w:color="000000"/>
            </w:tcBorders>
          </w:tcPr>
          <w:p w14:paraId="290AB22F" w14:textId="77777777" w:rsidR="00263A4B" w:rsidRPr="00FD1F8B" w:rsidRDefault="00263A4B" w:rsidP="00282C89">
            <w:pPr>
              <w:spacing w:after="0"/>
              <w:jc w:val="center"/>
              <w:rPr>
                <w:rFonts w:ascii="Tahoma" w:hAnsi="Tahoma" w:cs="Tahoma"/>
                <w:sz w:val="16"/>
                <w:szCs w:val="16"/>
              </w:rPr>
            </w:pPr>
          </w:p>
        </w:tc>
      </w:tr>
      <w:tr w:rsidR="00263A4B" w:rsidRPr="000913BB" w14:paraId="4DB1E4AB" w14:textId="77777777" w:rsidTr="00282C89">
        <w:trPr>
          <w:trHeight w:val="60"/>
          <w:jc w:val="center"/>
        </w:trPr>
        <w:tc>
          <w:tcPr>
            <w:tcW w:w="3255" w:type="dxa"/>
            <w:gridSpan w:val="2"/>
            <w:tcBorders>
              <w:top w:val="single" w:sz="4" w:space="0" w:color="000000"/>
              <w:left w:val="single" w:sz="4" w:space="0" w:color="000000"/>
              <w:bottom w:val="single" w:sz="4" w:space="0" w:color="000000"/>
            </w:tcBorders>
            <w:shd w:val="clear" w:color="auto" w:fill="FFFF99"/>
            <w:vAlign w:val="center"/>
          </w:tcPr>
          <w:p w14:paraId="51BB3C8F"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Χώρος Παράδοσης – Εγκατάστασης</w:t>
            </w:r>
          </w:p>
        </w:tc>
        <w:tc>
          <w:tcPr>
            <w:tcW w:w="3008" w:type="dxa"/>
            <w:tcBorders>
              <w:top w:val="single" w:sz="4" w:space="0" w:color="000000"/>
              <w:left w:val="single" w:sz="4" w:space="0" w:color="000000"/>
              <w:bottom w:val="single" w:sz="4" w:space="0" w:color="000000"/>
            </w:tcBorders>
            <w:shd w:val="clear" w:color="auto" w:fill="FFFF99"/>
            <w:vAlign w:val="center"/>
          </w:tcPr>
          <w:p w14:paraId="170F1BE2"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Υπεύθυνος για Πληροφορίες</w:t>
            </w:r>
          </w:p>
        </w:tc>
        <w:tc>
          <w:tcPr>
            <w:tcW w:w="3365"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39AD7017"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 xml:space="preserve">Τηλ. Υπευθύνου και </w:t>
            </w:r>
            <w:r w:rsidRPr="000913BB">
              <w:rPr>
                <w:rFonts w:ascii="Tahoma" w:hAnsi="Tahoma" w:cs="Tahoma"/>
                <w:b/>
                <w:sz w:val="16"/>
                <w:szCs w:val="16"/>
                <w:lang w:val="en-US"/>
              </w:rPr>
              <w:t>email</w:t>
            </w:r>
          </w:p>
        </w:tc>
      </w:tr>
      <w:tr w:rsidR="00263A4B" w:rsidRPr="000913BB" w14:paraId="591327A7" w14:textId="77777777" w:rsidTr="00282C89">
        <w:trPr>
          <w:trHeight w:val="60"/>
          <w:jc w:val="center"/>
        </w:trPr>
        <w:tc>
          <w:tcPr>
            <w:tcW w:w="3255" w:type="dxa"/>
            <w:gridSpan w:val="2"/>
            <w:tcBorders>
              <w:top w:val="single" w:sz="4" w:space="0" w:color="000000"/>
              <w:left w:val="single" w:sz="4" w:space="0" w:color="000000"/>
              <w:bottom w:val="single" w:sz="4" w:space="0" w:color="000000"/>
            </w:tcBorders>
            <w:shd w:val="clear" w:color="auto" w:fill="auto"/>
            <w:vAlign w:val="center"/>
          </w:tcPr>
          <w:p w14:paraId="3C9E4472" w14:textId="77777777" w:rsidR="00263A4B" w:rsidRPr="000913BB" w:rsidRDefault="00263A4B" w:rsidP="00282C89">
            <w:pPr>
              <w:pStyle w:val="Default"/>
              <w:jc w:val="center"/>
              <w:rPr>
                <w:rFonts w:ascii="Tahoma" w:hAnsi="Tahoma" w:cs="Tahoma"/>
                <w:sz w:val="16"/>
                <w:szCs w:val="16"/>
              </w:rPr>
            </w:pPr>
            <w:r w:rsidRPr="000913BB">
              <w:rPr>
                <w:rFonts w:ascii="Tahoma" w:hAnsi="Tahoma" w:cs="Tahoma"/>
                <w:sz w:val="16"/>
                <w:szCs w:val="16"/>
              </w:rPr>
              <w:t>ΕΡΓΑΣΤΗΡΙΟ ΥΓΙΕΙΝΗΣ ΚΑΙ ΕΠΙΔΗΜΙΟΛΟΓΙΑΣ</w:t>
            </w:r>
          </w:p>
        </w:tc>
        <w:tc>
          <w:tcPr>
            <w:tcW w:w="3008" w:type="dxa"/>
            <w:tcBorders>
              <w:top w:val="single" w:sz="4" w:space="0" w:color="000000"/>
              <w:left w:val="single" w:sz="4" w:space="0" w:color="000000"/>
              <w:bottom w:val="single" w:sz="4" w:space="0" w:color="000000"/>
            </w:tcBorders>
            <w:shd w:val="clear" w:color="auto" w:fill="auto"/>
            <w:vAlign w:val="center"/>
          </w:tcPr>
          <w:p w14:paraId="1EB49877" w14:textId="77777777" w:rsidR="00263A4B" w:rsidRPr="000913BB" w:rsidRDefault="00263A4B" w:rsidP="00282C89">
            <w:pPr>
              <w:spacing w:after="0"/>
              <w:rPr>
                <w:rFonts w:ascii="Tahoma" w:hAnsi="Tahoma" w:cs="Tahoma"/>
                <w:sz w:val="16"/>
                <w:szCs w:val="16"/>
              </w:rPr>
            </w:pPr>
            <w:r w:rsidRPr="000913BB">
              <w:rPr>
                <w:rFonts w:ascii="Tahoma" w:hAnsi="Tahoma" w:cs="Tahoma"/>
                <w:sz w:val="16"/>
                <w:szCs w:val="16"/>
              </w:rPr>
              <w:t>ΝΤΖΑΝΗ ΕΥΑΓΓΕΛΙΑ</w:t>
            </w:r>
          </w:p>
        </w:tc>
        <w:tc>
          <w:tcPr>
            <w:tcW w:w="33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149D8E9"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2651007605/entzani@uoi.gr</w:t>
            </w:r>
          </w:p>
        </w:tc>
      </w:tr>
    </w:tbl>
    <w:p w14:paraId="4EE516AC" w14:textId="77777777" w:rsidR="00263A4B" w:rsidRDefault="00263A4B" w:rsidP="00263A4B">
      <w:pPr>
        <w:rPr>
          <w:rFonts w:ascii="Tahoma" w:hAnsi="Tahoma" w:cs="Tahoma"/>
          <w:sz w:val="24"/>
          <w:lang w:eastAsia="el-GR"/>
        </w:rPr>
      </w:pPr>
    </w:p>
    <w:p w14:paraId="45A398A1" w14:textId="77777777" w:rsidR="00263A4B" w:rsidRPr="0074431C" w:rsidRDefault="00263A4B" w:rsidP="00263A4B">
      <w:pPr>
        <w:rPr>
          <w:rFonts w:ascii="Segoe UI" w:hAnsi="Segoe UI" w:cs="Segoe UI"/>
          <w:szCs w:val="22"/>
          <w:lang w:val="el-GR" w:eastAsia="el-GR"/>
        </w:rPr>
      </w:pPr>
      <w:r w:rsidRPr="0074431C">
        <w:rPr>
          <w:rFonts w:ascii="Segoe UI" w:hAnsi="Segoe UI" w:cs="Segoe UI"/>
          <w:szCs w:val="22"/>
          <w:lang w:val="el-GR" w:eastAsia="el-GR"/>
        </w:rPr>
        <w:t>Η παράδοση θα γίνει εντός δύο μηνών από την υπογραφή της σύμβασης.</w:t>
      </w:r>
    </w:p>
    <w:p w14:paraId="302331A7" w14:textId="77777777" w:rsidR="00263A4B" w:rsidRPr="008C3E46" w:rsidRDefault="00263A4B" w:rsidP="00263A4B">
      <w:pPr>
        <w:rPr>
          <w:rFonts w:ascii="Tahoma" w:hAnsi="Tahoma" w:cs="Tahoma"/>
          <w:b/>
          <w:bCs/>
          <w:color w:val="FF0000"/>
          <w:sz w:val="20"/>
          <w:szCs w:val="20"/>
          <w:lang w:val="el-GR"/>
        </w:rPr>
      </w:pPr>
      <w:r>
        <w:rPr>
          <w:rFonts w:ascii="Tahoma" w:hAnsi="Tahoma" w:cs="Tahoma"/>
          <w:b/>
          <w:bCs/>
          <w:color w:val="FF0000"/>
          <w:sz w:val="20"/>
          <w:szCs w:val="20"/>
          <w:lang w:val="el-GR"/>
        </w:rPr>
        <w:br w:type="page"/>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1133"/>
        <w:gridCol w:w="1133"/>
        <w:gridCol w:w="1559"/>
        <w:gridCol w:w="1703"/>
      </w:tblGrid>
      <w:tr w:rsidR="00263A4B" w:rsidRPr="00A90709" w14:paraId="271A7631" w14:textId="77777777" w:rsidTr="00282C89">
        <w:tc>
          <w:tcPr>
            <w:tcW w:w="850" w:type="dxa"/>
            <w:shd w:val="clear" w:color="auto" w:fill="00B0F0"/>
            <w:vAlign w:val="center"/>
          </w:tcPr>
          <w:p w14:paraId="5134B35A" w14:textId="77777777" w:rsidR="00263A4B" w:rsidRPr="00A90709" w:rsidRDefault="00263A4B" w:rsidP="00282C89">
            <w:pPr>
              <w:pStyle w:val="Default"/>
              <w:jc w:val="center"/>
              <w:rPr>
                <w:rFonts w:ascii="Tahoma" w:hAnsi="Tahoma" w:cs="Tahoma"/>
                <w:b/>
                <w:bCs/>
                <w:sz w:val="16"/>
                <w:szCs w:val="16"/>
              </w:rPr>
            </w:pPr>
            <w:r w:rsidRPr="00A90709">
              <w:rPr>
                <w:rFonts w:ascii="Tahoma" w:hAnsi="Tahoma" w:cs="Tahoma"/>
                <w:b/>
                <w:bCs/>
                <w:sz w:val="16"/>
                <w:szCs w:val="16"/>
              </w:rPr>
              <w:lastRenderedPageBreak/>
              <w:t xml:space="preserve">Τμήμα </w:t>
            </w:r>
          </w:p>
        </w:tc>
        <w:tc>
          <w:tcPr>
            <w:tcW w:w="3118" w:type="dxa"/>
            <w:shd w:val="clear" w:color="auto" w:fill="00B0F0"/>
            <w:vAlign w:val="center"/>
          </w:tcPr>
          <w:p w14:paraId="6DD15BCF" w14:textId="77777777" w:rsidR="00263A4B" w:rsidRPr="00A90709" w:rsidRDefault="00263A4B" w:rsidP="00282C89">
            <w:pPr>
              <w:pStyle w:val="Default"/>
              <w:jc w:val="center"/>
              <w:rPr>
                <w:rFonts w:ascii="Tahoma" w:hAnsi="Tahoma" w:cs="Tahoma"/>
                <w:sz w:val="16"/>
                <w:szCs w:val="16"/>
              </w:rPr>
            </w:pPr>
            <w:r w:rsidRPr="00A90709">
              <w:rPr>
                <w:rFonts w:ascii="Tahoma" w:hAnsi="Tahoma" w:cs="Tahoma"/>
                <w:b/>
                <w:bCs/>
                <w:sz w:val="16"/>
                <w:szCs w:val="16"/>
              </w:rPr>
              <w:t>Τίτλος Τμήματος</w:t>
            </w:r>
          </w:p>
        </w:tc>
        <w:tc>
          <w:tcPr>
            <w:tcW w:w="1133" w:type="dxa"/>
            <w:shd w:val="clear" w:color="auto" w:fill="00B0F0"/>
            <w:vAlign w:val="center"/>
          </w:tcPr>
          <w:p w14:paraId="13BC056B" w14:textId="77777777" w:rsidR="00263A4B" w:rsidRPr="00A90709" w:rsidRDefault="00263A4B" w:rsidP="00282C89">
            <w:pPr>
              <w:pStyle w:val="Default"/>
              <w:jc w:val="center"/>
              <w:rPr>
                <w:rFonts w:ascii="Tahoma" w:hAnsi="Tahoma" w:cs="Tahoma"/>
                <w:sz w:val="16"/>
                <w:szCs w:val="16"/>
              </w:rPr>
            </w:pPr>
            <w:r w:rsidRPr="00A90709">
              <w:rPr>
                <w:rFonts w:ascii="Tahoma" w:hAnsi="Tahoma" w:cs="Tahoma"/>
                <w:b/>
                <w:bCs/>
                <w:sz w:val="16"/>
                <w:szCs w:val="16"/>
              </w:rPr>
              <w:t xml:space="preserve">CPV </w:t>
            </w:r>
          </w:p>
        </w:tc>
        <w:tc>
          <w:tcPr>
            <w:tcW w:w="1133" w:type="dxa"/>
            <w:shd w:val="clear" w:color="auto" w:fill="00B0F0"/>
          </w:tcPr>
          <w:p w14:paraId="2F289F08" w14:textId="77777777" w:rsidR="00263A4B" w:rsidRPr="00A90709" w:rsidRDefault="00263A4B" w:rsidP="00282C89">
            <w:pPr>
              <w:pStyle w:val="Default"/>
              <w:jc w:val="center"/>
              <w:rPr>
                <w:rFonts w:ascii="Tahoma" w:hAnsi="Tahoma" w:cs="Tahoma"/>
                <w:b/>
                <w:bCs/>
                <w:sz w:val="16"/>
                <w:szCs w:val="16"/>
              </w:rPr>
            </w:pPr>
            <w:r w:rsidRPr="00A90709">
              <w:rPr>
                <w:rFonts w:ascii="Tahoma" w:hAnsi="Tahoma" w:cs="Tahoma"/>
                <w:b/>
                <w:bCs/>
                <w:sz w:val="16"/>
                <w:szCs w:val="16"/>
              </w:rPr>
              <w:t>Κατηγορία Δαπάνης</w:t>
            </w:r>
          </w:p>
        </w:tc>
        <w:tc>
          <w:tcPr>
            <w:tcW w:w="1559" w:type="dxa"/>
            <w:shd w:val="clear" w:color="auto" w:fill="00B0F0"/>
            <w:vAlign w:val="center"/>
          </w:tcPr>
          <w:p w14:paraId="4469C27C" w14:textId="77777777" w:rsidR="00263A4B" w:rsidRPr="00A90709" w:rsidRDefault="00263A4B" w:rsidP="00282C89">
            <w:pPr>
              <w:pStyle w:val="Default"/>
              <w:jc w:val="center"/>
              <w:rPr>
                <w:rFonts w:ascii="Tahoma" w:hAnsi="Tahoma" w:cs="Tahoma"/>
                <w:sz w:val="16"/>
                <w:szCs w:val="16"/>
              </w:rPr>
            </w:pPr>
            <w:r w:rsidRPr="00A90709">
              <w:rPr>
                <w:rFonts w:ascii="Tahoma" w:hAnsi="Tahoma" w:cs="Tahoma"/>
                <w:b/>
                <w:bCs/>
                <w:sz w:val="16"/>
                <w:szCs w:val="16"/>
              </w:rPr>
              <w:t xml:space="preserve">Π/Υ Ομάδας με ΦΠΑ </w:t>
            </w:r>
          </w:p>
        </w:tc>
        <w:tc>
          <w:tcPr>
            <w:tcW w:w="1703" w:type="dxa"/>
            <w:shd w:val="clear" w:color="auto" w:fill="00B0F0"/>
            <w:vAlign w:val="center"/>
          </w:tcPr>
          <w:p w14:paraId="2856DAF3" w14:textId="77777777" w:rsidR="00263A4B" w:rsidRPr="00A90709" w:rsidRDefault="00263A4B" w:rsidP="00282C89">
            <w:pPr>
              <w:pStyle w:val="Default"/>
              <w:jc w:val="center"/>
              <w:rPr>
                <w:rFonts w:ascii="Tahoma" w:hAnsi="Tahoma" w:cs="Tahoma"/>
                <w:sz w:val="16"/>
                <w:szCs w:val="16"/>
              </w:rPr>
            </w:pPr>
            <w:r w:rsidRPr="00A90709">
              <w:rPr>
                <w:rFonts w:ascii="Tahoma" w:hAnsi="Tahoma" w:cs="Tahoma"/>
                <w:b/>
                <w:bCs/>
                <w:sz w:val="16"/>
                <w:szCs w:val="16"/>
              </w:rPr>
              <w:t xml:space="preserve">Π/Υ Ομάδας χωρίς ΦΠΑ </w:t>
            </w:r>
          </w:p>
        </w:tc>
      </w:tr>
      <w:tr w:rsidR="00263A4B" w:rsidRPr="000913BB" w14:paraId="6EE2E1DB" w14:textId="77777777" w:rsidTr="00282C89">
        <w:trPr>
          <w:trHeight w:val="454"/>
        </w:trPr>
        <w:tc>
          <w:tcPr>
            <w:tcW w:w="850" w:type="dxa"/>
            <w:shd w:val="clear" w:color="auto" w:fill="auto"/>
            <w:vAlign w:val="center"/>
          </w:tcPr>
          <w:p w14:paraId="3D350E71" w14:textId="77777777" w:rsidR="00263A4B" w:rsidRPr="00A90709" w:rsidRDefault="00263A4B" w:rsidP="00282C89">
            <w:pPr>
              <w:spacing w:after="0"/>
              <w:jc w:val="center"/>
              <w:rPr>
                <w:rFonts w:ascii="Tahoma" w:eastAsia="Calibri" w:hAnsi="Tahoma" w:cs="Tahoma"/>
                <w:b/>
                <w:sz w:val="16"/>
                <w:szCs w:val="16"/>
              </w:rPr>
            </w:pPr>
            <w:r w:rsidRPr="00A90709">
              <w:rPr>
                <w:rFonts w:ascii="Tahoma" w:eastAsia="Calibri" w:hAnsi="Tahoma" w:cs="Tahoma"/>
                <w:b/>
                <w:sz w:val="16"/>
                <w:szCs w:val="16"/>
              </w:rPr>
              <w:t>3</w:t>
            </w:r>
          </w:p>
        </w:tc>
        <w:tc>
          <w:tcPr>
            <w:tcW w:w="3118" w:type="dxa"/>
            <w:shd w:val="clear" w:color="auto" w:fill="auto"/>
            <w:vAlign w:val="center"/>
          </w:tcPr>
          <w:p w14:paraId="3777DA52" w14:textId="77777777" w:rsidR="00263A4B" w:rsidRPr="00A90709" w:rsidRDefault="00263A4B" w:rsidP="00282C89">
            <w:pPr>
              <w:spacing w:after="0"/>
              <w:jc w:val="center"/>
              <w:rPr>
                <w:rFonts w:ascii="Tahoma" w:eastAsia="Calibri" w:hAnsi="Tahoma" w:cs="Tahoma"/>
                <w:bCs/>
                <w:sz w:val="16"/>
                <w:szCs w:val="16"/>
                <w:lang w:val="el-GR"/>
              </w:rPr>
            </w:pPr>
            <w:r w:rsidRPr="00A90709">
              <w:rPr>
                <w:rFonts w:ascii="Tahoma" w:eastAsia="Calibri" w:hAnsi="Tahoma" w:cs="Tahoma"/>
                <w:sz w:val="16"/>
                <w:szCs w:val="16"/>
                <w:lang w:val="el-GR"/>
              </w:rPr>
              <w:t xml:space="preserve">Εξοπλισμός για τη διαχείριση δειγμάτων ασθενών με </w:t>
            </w:r>
            <w:r w:rsidRPr="00A90709">
              <w:rPr>
                <w:rFonts w:ascii="Tahoma" w:eastAsia="Calibri" w:hAnsi="Tahoma" w:cs="Tahoma"/>
                <w:sz w:val="16"/>
                <w:szCs w:val="16"/>
                <w:lang w:val="en-US"/>
              </w:rPr>
              <w:t>SARS</w:t>
            </w:r>
            <w:r w:rsidRPr="00A90709">
              <w:rPr>
                <w:rFonts w:ascii="Tahoma" w:eastAsia="Calibri" w:hAnsi="Tahoma" w:cs="Tahoma"/>
                <w:sz w:val="16"/>
                <w:szCs w:val="16"/>
                <w:lang w:val="el-GR"/>
              </w:rPr>
              <w:t>-</w:t>
            </w:r>
            <w:r w:rsidRPr="00A90709">
              <w:rPr>
                <w:rFonts w:ascii="Tahoma" w:eastAsia="Calibri" w:hAnsi="Tahoma" w:cs="Tahoma"/>
                <w:sz w:val="16"/>
                <w:szCs w:val="16"/>
                <w:lang w:val="en-US"/>
              </w:rPr>
              <w:t>CoV</w:t>
            </w:r>
            <w:r w:rsidRPr="00A90709">
              <w:rPr>
                <w:rFonts w:ascii="Tahoma" w:eastAsia="Calibri" w:hAnsi="Tahoma" w:cs="Tahoma"/>
                <w:sz w:val="16"/>
                <w:szCs w:val="16"/>
                <w:lang w:val="el-GR"/>
              </w:rPr>
              <w:t>2</w:t>
            </w:r>
          </w:p>
        </w:tc>
        <w:tc>
          <w:tcPr>
            <w:tcW w:w="1133" w:type="dxa"/>
            <w:shd w:val="clear" w:color="auto" w:fill="auto"/>
            <w:vAlign w:val="center"/>
          </w:tcPr>
          <w:p w14:paraId="0BFF4A64" w14:textId="77777777" w:rsidR="00263A4B" w:rsidRPr="00A90709" w:rsidRDefault="00263A4B" w:rsidP="00282C89">
            <w:pPr>
              <w:spacing w:after="0"/>
              <w:jc w:val="center"/>
              <w:rPr>
                <w:rFonts w:ascii="Tahoma" w:eastAsia="Calibri" w:hAnsi="Tahoma" w:cs="Tahoma"/>
                <w:sz w:val="16"/>
                <w:szCs w:val="16"/>
                <w:lang w:val="en-US"/>
              </w:rPr>
            </w:pPr>
            <w:r w:rsidRPr="00A90709">
              <w:rPr>
                <w:rFonts w:ascii="Tahoma" w:eastAsia="Calibri" w:hAnsi="Tahoma" w:cs="Tahoma"/>
                <w:sz w:val="16"/>
                <w:szCs w:val="16"/>
              </w:rPr>
              <w:t>38433000-9</w:t>
            </w:r>
            <w:r w:rsidRPr="00A90709">
              <w:rPr>
                <w:rFonts w:ascii="Tahoma" w:eastAsia="Calibri" w:hAnsi="Tahoma" w:cs="Tahoma"/>
                <w:sz w:val="16"/>
                <w:szCs w:val="16"/>
                <w:lang w:val="en-US"/>
              </w:rPr>
              <w:t xml:space="preserve">, </w:t>
            </w:r>
          </w:p>
          <w:p w14:paraId="5BD5A68F" w14:textId="77777777" w:rsidR="00263A4B" w:rsidRPr="00A90709" w:rsidRDefault="00263A4B" w:rsidP="00282C89">
            <w:pPr>
              <w:spacing w:after="0"/>
              <w:jc w:val="center"/>
              <w:rPr>
                <w:rFonts w:ascii="Tahoma" w:eastAsia="Calibri" w:hAnsi="Tahoma" w:cs="Tahoma"/>
                <w:sz w:val="16"/>
                <w:szCs w:val="16"/>
              </w:rPr>
            </w:pPr>
            <w:r w:rsidRPr="00A90709">
              <w:rPr>
                <w:rFonts w:ascii="Tahoma" w:eastAsia="Calibri" w:hAnsi="Tahoma" w:cs="Tahoma"/>
                <w:sz w:val="16"/>
                <w:szCs w:val="16"/>
              </w:rPr>
              <w:t>38515100-9</w:t>
            </w:r>
            <w:r w:rsidRPr="00A90709">
              <w:rPr>
                <w:rFonts w:ascii="Tahoma" w:eastAsia="Calibri" w:hAnsi="Tahoma" w:cs="Tahoma"/>
                <w:sz w:val="16"/>
                <w:szCs w:val="16"/>
                <w:lang w:val="en-US"/>
              </w:rPr>
              <w:t xml:space="preserve">, </w:t>
            </w:r>
          </w:p>
          <w:p w14:paraId="2E6399B0" w14:textId="77777777" w:rsidR="00263A4B" w:rsidRPr="00A90709" w:rsidRDefault="00263A4B" w:rsidP="00282C89">
            <w:pPr>
              <w:spacing w:after="0"/>
              <w:jc w:val="center"/>
              <w:rPr>
                <w:rFonts w:ascii="Tahoma" w:eastAsia="Calibri" w:hAnsi="Tahoma" w:cs="Tahoma"/>
                <w:sz w:val="16"/>
                <w:szCs w:val="16"/>
              </w:rPr>
            </w:pPr>
            <w:r w:rsidRPr="00A90709">
              <w:rPr>
                <w:rFonts w:ascii="Tahoma" w:eastAsia="Calibri" w:hAnsi="Tahoma" w:cs="Tahoma"/>
                <w:sz w:val="16"/>
                <w:szCs w:val="16"/>
              </w:rPr>
              <w:t>33192350-0,</w:t>
            </w:r>
          </w:p>
          <w:p w14:paraId="3E0BB155" w14:textId="77777777" w:rsidR="00263A4B" w:rsidRPr="00A90709" w:rsidRDefault="00263A4B" w:rsidP="00282C89">
            <w:pPr>
              <w:spacing w:after="0"/>
              <w:jc w:val="center"/>
              <w:rPr>
                <w:rFonts w:ascii="Tahoma" w:eastAsia="Calibri" w:hAnsi="Tahoma" w:cs="Tahoma"/>
                <w:sz w:val="16"/>
                <w:szCs w:val="16"/>
              </w:rPr>
            </w:pPr>
            <w:r w:rsidRPr="00A90709">
              <w:rPr>
                <w:rFonts w:ascii="Tahoma" w:eastAsia="Calibri" w:hAnsi="Tahoma" w:cs="Tahoma"/>
                <w:sz w:val="16"/>
                <w:szCs w:val="16"/>
              </w:rPr>
              <w:t xml:space="preserve">38437000-7, </w:t>
            </w:r>
          </w:p>
          <w:p w14:paraId="619ECCCA" w14:textId="77777777" w:rsidR="00263A4B" w:rsidRPr="00A90709" w:rsidRDefault="00263A4B" w:rsidP="00282C89">
            <w:pPr>
              <w:spacing w:after="0"/>
              <w:jc w:val="center"/>
              <w:rPr>
                <w:rFonts w:ascii="Tahoma" w:eastAsia="Calibri" w:hAnsi="Tahoma" w:cs="Tahoma"/>
                <w:sz w:val="16"/>
                <w:szCs w:val="16"/>
              </w:rPr>
            </w:pPr>
            <w:r w:rsidRPr="00A90709">
              <w:rPr>
                <w:rFonts w:ascii="Tahoma" w:eastAsia="Calibri" w:hAnsi="Tahoma" w:cs="Tahoma"/>
                <w:sz w:val="16"/>
                <w:szCs w:val="16"/>
              </w:rPr>
              <w:t xml:space="preserve">33926000-7, </w:t>
            </w:r>
          </w:p>
          <w:p w14:paraId="24234317" w14:textId="77777777" w:rsidR="00263A4B" w:rsidRPr="00A90709" w:rsidRDefault="00263A4B" w:rsidP="00282C89">
            <w:pPr>
              <w:spacing w:after="0"/>
              <w:jc w:val="center"/>
              <w:rPr>
                <w:rFonts w:ascii="Tahoma" w:eastAsia="Calibri" w:hAnsi="Tahoma" w:cs="Tahoma"/>
                <w:sz w:val="16"/>
                <w:szCs w:val="16"/>
              </w:rPr>
            </w:pPr>
            <w:r w:rsidRPr="00A90709">
              <w:rPr>
                <w:rFonts w:ascii="Tahoma" w:eastAsia="Calibri" w:hAnsi="Tahoma" w:cs="Tahoma"/>
                <w:sz w:val="16"/>
                <w:szCs w:val="16"/>
              </w:rPr>
              <w:t xml:space="preserve">42931100-2, </w:t>
            </w:r>
          </w:p>
          <w:p w14:paraId="77D19DCC" w14:textId="77777777" w:rsidR="00263A4B" w:rsidRPr="00A90709" w:rsidRDefault="00263A4B" w:rsidP="00282C89">
            <w:pPr>
              <w:spacing w:after="0"/>
              <w:jc w:val="center"/>
              <w:rPr>
                <w:rFonts w:ascii="Tahoma" w:eastAsia="Calibri" w:hAnsi="Tahoma" w:cs="Tahoma"/>
                <w:b/>
                <w:sz w:val="16"/>
                <w:szCs w:val="16"/>
              </w:rPr>
            </w:pPr>
            <w:r w:rsidRPr="00A90709">
              <w:rPr>
                <w:rFonts w:ascii="Tahoma" w:eastAsia="Calibri" w:hAnsi="Tahoma" w:cs="Tahoma"/>
                <w:sz w:val="16"/>
                <w:szCs w:val="16"/>
              </w:rPr>
              <w:t>42513100-6</w:t>
            </w:r>
          </w:p>
        </w:tc>
        <w:tc>
          <w:tcPr>
            <w:tcW w:w="1133" w:type="dxa"/>
            <w:shd w:val="clear" w:color="auto" w:fill="auto"/>
          </w:tcPr>
          <w:p w14:paraId="3F9F9026" w14:textId="77777777" w:rsidR="00263A4B" w:rsidRPr="00A90709" w:rsidRDefault="00263A4B" w:rsidP="00282C89">
            <w:pPr>
              <w:spacing w:after="0" w:line="720" w:lineRule="auto"/>
              <w:jc w:val="center"/>
              <w:rPr>
                <w:rFonts w:ascii="Tahoma" w:eastAsia="Calibri" w:hAnsi="Tahoma" w:cs="Tahoma"/>
                <w:sz w:val="15"/>
                <w:szCs w:val="15"/>
              </w:rPr>
            </w:pPr>
          </w:p>
          <w:p w14:paraId="6769D127" w14:textId="77777777" w:rsidR="00263A4B" w:rsidRPr="00A90709" w:rsidRDefault="00263A4B" w:rsidP="00282C89">
            <w:pPr>
              <w:spacing w:after="0" w:line="720" w:lineRule="auto"/>
              <w:jc w:val="center"/>
              <w:rPr>
                <w:rFonts w:ascii="Tahoma" w:eastAsia="Calibri" w:hAnsi="Tahoma" w:cs="Tahoma"/>
                <w:b/>
                <w:sz w:val="16"/>
                <w:szCs w:val="16"/>
              </w:rPr>
            </w:pPr>
            <w:r w:rsidRPr="00A90709">
              <w:rPr>
                <w:rFonts w:ascii="Tahoma" w:eastAsia="Calibri" w:hAnsi="Tahoma" w:cs="Tahoma"/>
                <w:sz w:val="15"/>
                <w:szCs w:val="15"/>
              </w:rPr>
              <w:t>14-05</w:t>
            </w:r>
          </w:p>
        </w:tc>
        <w:tc>
          <w:tcPr>
            <w:tcW w:w="1559" w:type="dxa"/>
            <w:shd w:val="clear" w:color="auto" w:fill="auto"/>
          </w:tcPr>
          <w:p w14:paraId="6189ACB8" w14:textId="77777777" w:rsidR="00263A4B" w:rsidRPr="00A90709" w:rsidRDefault="00263A4B" w:rsidP="00282C89">
            <w:pPr>
              <w:spacing w:after="0" w:line="720" w:lineRule="auto"/>
              <w:jc w:val="center"/>
              <w:rPr>
                <w:rFonts w:ascii="Tahoma" w:eastAsia="Calibri" w:hAnsi="Tahoma" w:cs="Tahoma"/>
                <w:bCs/>
                <w:sz w:val="16"/>
                <w:szCs w:val="16"/>
                <w:lang w:val="en-US"/>
              </w:rPr>
            </w:pPr>
          </w:p>
          <w:p w14:paraId="79B3E9BB" w14:textId="77777777" w:rsidR="00263A4B" w:rsidRPr="00A90709" w:rsidRDefault="00263A4B" w:rsidP="00282C89">
            <w:pPr>
              <w:spacing w:after="0" w:line="720" w:lineRule="auto"/>
              <w:jc w:val="center"/>
              <w:rPr>
                <w:rFonts w:ascii="Tahoma" w:eastAsia="Calibri" w:hAnsi="Tahoma" w:cs="Tahoma"/>
                <w:bCs/>
                <w:sz w:val="16"/>
                <w:szCs w:val="16"/>
              </w:rPr>
            </w:pPr>
            <w:r w:rsidRPr="00A90709">
              <w:rPr>
                <w:rFonts w:ascii="Tahoma" w:eastAsia="Calibri" w:hAnsi="Tahoma" w:cs="Tahoma"/>
                <w:bCs/>
                <w:sz w:val="16"/>
                <w:szCs w:val="16"/>
              </w:rPr>
              <w:t>90.000,00</w:t>
            </w:r>
          </w:p>
        </w:tc>
        <w:tc>
          <w:tcPr>
            <w:tcW w:w="1703" w:type="dxa"/>
            <w:shd w:val="clear" w:color="auto" w:fill="auto"/>
          </w:tcPr>
          <w:p w14:paraId="061A9170" w14:textId="77777777" w:rsidR="00263A4B" w:rsidRPr="00A90709" w:rsidRDefault="00263A4B" w:rsidP="00282C89">
            <w:pPr>
              <w:spacing w:after="0" w:line="720" w:lineRule="auto"/>
              <w:jc w:val="center"/>
              <w:rPr>
                <w:rFonts w:ascii="Tahoma" w:eastAsia="Calibri" w:hAnsi="Tahoma" w:cs="Tahoma"/>
                <w:bCs/>
                <w:sz w:val="16"/>
                <w:szCs w:val="16"/>
              </w:rPr>
            </w:pPr>
          </w:p>
          <w:p w14:paraId="444A3BBF" w14:textId="77777777" w:rsidR="00263A4B" w:rsidRPr="00A90709" w:rsidRDefault="00263A4B" w:rsidP="00282C89">
            <w:pPr>
              <w:spacing w:after="0" w:line="720" w:lineRule="auto"/>
              <w:jc w:val="center"/>
              <w:rPr>
                <w:rFonts w:ascii="Tahoma" w:eastAsia="Calibri" w:hAnsi="Tahoma" w:cs="Tahoma"/>
                <w:bCs/>
                <w:sz w:val="16"/>
                <w:szCs w:val="16"/>
              </w:rPr>
            </w:pPr>
            <w:r w:rsidRPr="00A90709">
              <w:rPr>
                <w:rFonts w:ascii="Tahoma" w:eastAsia="Calibri" w:hAnsi="Tahoma" w:cs="Tahoma"/>
                <w:bCs/>
                <w:sz w:val="16"/>
                <w:szCs w:val="16"/>
                <w:lang w:val="en-US"/>
              </w:rPr>
              <w:t>72</w:t>
            </w:r>
            <w:r w:rsidRPr="00A90709">
              <w:rPr>
                <w:rFonts w:ascii="Tahoma" w:eastAsia="Calibri" w:hAnsi="Tahoma" w:cs="Tahoma"/>
                <w:bCs/>
                <w:sz w:val="16"/>
                <w:szCs w:val="16"/>
              </w:rPr>
              <w:t>.</w:t>
            </w:r>
            <w:r w:rsidRPr="00A90709">
              <w:rPr>
                <w:rFonts w:ascii="Tahoma" w:eastAsia="Calibri" w:hAnsi="Tahoma" w:cs="Tahoma"/>
                <w:bCs/>
                <w:sz w:val="16"/>
                <w:szCs w:val="16"/>
                <w:lang w:val="en-US"/>
              </w:rPr>
              <w:t>580,6</w:t>
            </w:r>
            <w:r>
              <w:rPr>
                <w:rFonts w:ascii="Tahoma" w:eastAsia="Calibri" w:hAnsi="Tahoma" w:cs="Tahoma"/>
                <w:bCs/>
                <w:sz w:val="16"/>
                <w:szCs w:val="16"/>
                <w:lang w:val="en-US"/>
              </w:rPr>
              <w:t>4</w:t>
            </w:r>
          </w:p>
        </w:tc>
      </w:tr>
    </w:tbl>
    <w:p w14:paraId="10FF75BD" w14:textId="77777777" w:rsidR="00263A4B" w:rsidRPr="000913BB" w:rsidRDefault="00263A4B" w:rsidP="00263A4B">
      <w:pPr>
        <w:rPr>
          <w:rFonts w:ascii="Tahoma" w:hAnsi="Tahoma" w:cs="Tahoma"/>
          <w:b/>
          <w:sz w:val="16"/>
          <w:szCs w:val="16"/>
        </w:rPr>
      </w:pPr>
    </w:p>
    <w:tbl>
      <w:tblPr>
        <w:tblW w:w="9740" w:type="dxa"/>
        <w:tblInd w:w="136" w:type="dxa"/>
        <w:tblLayout w:type="fixed"/>
        <w:tblLook w:val="0000" w:firstRow="0" w:lastRow="0" w:firstColumn="0" w:lastColumn="0" w:noHBand="0" w:noVBand="0"/>
      </w:tblPr>
      <w:tblGrid>
        <w:gridCol w:w="1135"/>
        <w:gridCol w:w="2297"/>
        <w:gridCol w:w="2900"/>
        <w:gridCol w:w="993"/>
        <w:gridCol w:w="1134"/>
        <w:gridCol w:w="1269"/>
        <w:gridCol w:w="12"/>
      </w:tblGrid>
      <w:tr w:rsidR="00263A4B" w:rsidRPr="008C3E46" w14:paraId="4D83535E" w14:textId="77777777" w:rsidTr="00282C89">
        <w:trPr>
          <w:trHeight w:val="334"/>
        </w:trPr>
        <w:tc>
          <w:tcPr>
            <w:tcW w:w="9740"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14:paraId="33548BC8" w14:textId="77777777" w:rsidR="00263A4B" w:rsidRPr="008C3E46" w:rsidRDefault="00263A4B" w:rsidP="00282C89">
            <w:pPr>
              <w:spacing w:after="0"/>
              <w:jc w:val="center"/>
              <w:rPr>
                <w:rFonts w:ascii="Tahoma" w:hAnsi="Tahoma" w:cs="Tahoma"/>
                <w:b/>
                <w:sz w:val="16"/>
                <w:szCs w:val="16"/>
                <w:lang w:val="el-GR"/>
              </w:rPr>
            </w:pPr>
            <w:r w:rsidRPr="008C3E46">
              <w:rPr>
                <w:rFonts w:ascii="Tahoma" w:hAnsi="Tahoma" w:cs="Tahoma"/>
                <w:b/>
                <w:sz w:val="16"/>
                <w:szCs w:val="16"/>
                <w:lang w:val="el-GR"/>
              </w:rPr>
              <w:t xml:space="preserve">Τμήμα 3: </w:t>
            </w:r>
            <w:r w:rsidRPr="008C3E46">
              <w:rPr>
                <w:rFonts w:ascii="Tahoma" w:hAnsi="Tahoma" w:cs="Tahoma"/>
                <w:b/>
                <w:sz w:val="15"/>
                <w:szCs w:val="15"/>
                <w:lang w:val="el-GR"/>
              </w:rPr>
              <w:t xml:space="preserve">Εξοπλισμός για τη διαχείριση δειγμάτων ασθενών με </w:t>
            </w:r>
            <w:r w:rsidRPr="000913BB">
              <w:rPr>
                <w:rFonts w:ascii="Tahoma" w:hAnsi="Tahoma" w:cs="Tahoma"/>
                <w:b/>
                <w:sz w:val="15"/>
                <w:szCs w:val="15"/>
                <w:lang w:val="en-US"/>
              </w:rPr>
              <w:t>SARS</w:t>
            </w:r>
            <w:r w:rsidRPr="008C3E46">
              <w:rPr>
                <w:rFonts w:ascii="Tahoma" w:hAnsi="Tahoma" w:cs="Tahoma"/>
                <w:b/>
                <w:sz w:val="15"/>
                <w:szCs w:val="15"/>
                <w:lang w:val="el-GR"/>
              </w:rPr>
              <w:t>-</w:t>
            </w:r>
            <w:r w:rsidRPr="000913BB">
              <w:rPr>
                <w:rFonts w:ascii="Tahoma" w:hAnsi="Tahoma" w:cs="Tahoma"/>
                <w:b/>
                <w:sz w:val="15"/>
                <w:szCs w:val="15"/>
                <w:lang w:val="en-US"/>
              </w:rPr>
              <w:t>CoV</w:t>
            </w:r>
            <w:r w:rsidRPr="008C3E46">
              <w:rPr>
                <w:rFonts w:ascii="Tahoma" w:hAnsi="Tahoma" w:cs="Tahoma"/>
                <w:b/>
                <w:sz w:val="15"/>
                <w:szCs w:val="15"/>
                <w:lang w:val="el-GR"/>
              </w:rPr>
              <w:t>2 (ΦΠΑ 24%)</w:t>
            </w:r>
          </w:p>
        </w:tc>
      </w:tr>
      <w:tr w:rsidR="00263A4B" w:rsidRPr="000913BB" w14:paraId="7FDEF181" w14:textId="77777777" w:rsidTr="00282C89">
        <w:trPr>
          <w:gridAfter w:val="1"/>
          <w:wAfter w:w="12" w:type="dxa"/>
          <w:trHeight w:val="60"/>
        </w:trPr>
        <w:tc>
          <w:tcPr>
            <w:tcW w:w="1135" w:type="dxa"/>
            <w:tcBorders>
              <w:top w:val="single" w:sz="4" w:space="0" w:color="000000"/>
              <w:left w:val="single" w:sz="4" w:space="0" w:color="000000"/>
              <w:bottom w:val="single" w:sz="4" w:space="0" w:color="000000"/>
            </w:tcBorders>
            <w:shd w:val="clear" w:color="auto" w:fill="FFFF99"/>
            <w:vAlign w:val="center"/>
          </w:tcPr>
          <w:p w14:paraId="42222393" w14:textId="77777777" w:rsidR="00263A4B" w:rsidRPr="000913BB" w:rsidRDefault="00263A4B" w:rsidP="00282C89">
            <w:pPr>
              <w:spacing w:after="0"/>
              <w:jc w:val="center"/>
              <w:rPr>
                <w:rFonts w:ascii="Tahoma" w:hAnsi="Tahoma" w:cs="Tahoma"/>
              </w:rPr>
            </w:pPr>
            <w:r w:rsidRPr="000913BB">
              <w:rPr>
                <w:rFonts w:ascii="Tahoma" w:hAnsi="Tahoma" w:cs="Tahoma"/>
                <w:b/>
                <w:sz w:val="16"/>
                <w:szCs w:val="16"/>
              </w:rPr>
              <w:t>ΑΑ Είδους στο Τμήμα</w:t>
            </w:r>
          </w:p>
        </w:tc>
        <w:tc>
          <w:tcPr>
            <w:tcW w:w="5197" w:type="dxa"/>
            <w:gridSpan w:val="2"/>
            <w:tcBorders>
              <w:top w:val="single" w:sz="4" w:space="0" w:color="000000"/>
              <w:left w:val="single" w:sz="4" w:space="0" w:color="000000"/>
              <w:bottom w:val="single" w:sz="4" w:space="0" w:color="000000"/>
            </w:tcBorders>
            <w:shd w:val="clear" w:color="auto" w:fill="FFFF99"/>
            <w:vAlign w:val="center"/>
          </w:tcPr>
          <w:p w14:paraId="32BBA3DB" w14:textId="77777777" w:rsidR="00263A4B" w:rsidRPr="000913BB" w:rsidRDefault="00263A4B" w:rsidP="00282C89">
            <w:pPr>
              <w:spacing w:after="0"/>
              <w:jc w:val="center"/>
              <w:rPr>
                <w:rFonts w:ascii="Tahoma" w:hAnsi="Tahoma" w:cs="Tahoma"/>
              </w:rPr>
            </w:pPr>
            <w:r w:rsidRPr="000913BB">
              <w:rPr>
                <w:rFonts w:ascii="Tahoma" w:hAnsi="Tahoma" w:cs="Tahoma"/>
                <w:b/>
                <w:sz w:val="16"/>
                <w:szCs w:val="16"/>
              </w:rPr>
              <w:t>Σύντομη Περιγραφή Είδους</w:t>
            </w:r>
          </w:p>
        </w:tc>
        <w:tc>
          <w:tcPr>
            <w:tcW w:w="993" w:type="dxa"/>
            <w:tcBorders>
              <w:top w:val="single" w:sz="4" w:space="0" w:color="000000"/>
              <w:left w:val="single" w:sz="4" w:space="0" w:color="000000"/>
              <w:bottom w:val="single" w:sz="4" w:space="0" w:color="000000"/>
            </w:tcBorders>
            <w:shd w:val="clear" w:color="auto" w:fill="FFFF99"/>
            <w:vAlign w:val="center"/>
          </w:tcPr>
          <w:p w14:paraId="6389E026" w14:textId="77777777" w:rsidR="00263A4B" w:rsidRPr="000913BB" w:rsidRDefault="00263A4B" w:rsidP="00282C89">
            <w:pPr>
              <w:spacing w:after="0"/>
              <w:ind w:right="-15"/>
              <w:jc w:val="center"/>
              <w:rPr>
                <w:rFonts w:ascii="Tahoma" w:hAnsi="Tahoma" w:cs="Tahoma"/>
              </w:rPr>
            </w:pPr>
            <w:r w:rsidRPr="000913BB">
              <w:rPr>
                <w:rFonts w:ascii="Tahoma" w:hAnsi="Tahoma" w:cs="Tahoma"/>
                <w:b/>
                <w:sz w:val="16"/>
                <w:szCs w:val="16"/>
              </w:rPr>
              <w:t xml:space="preserve">Μον. </w:t>
            </w:r>
          </w:p>
          <w:p w14:paraId="3B68F89B" w14:textId="77777777" w:rsidR="00263A4B" w:rsidRPr="000913BB" w:rsidRDefault="00263A4B" w:rsidP="00282C89">
            <w:pPr>
              <w:spacing w:after="0"/>
              <w:ind w:right="-15"/>
              <w:jc w:val="center"/>
              <w:rPr>
                <w:rFonts w:ascii="Tahoma" w:hAnsi="Tahoma" w:cs="Tahoma"/>
              </w:rPr>
            </w:pPr>
            <w:r w:rsidRPr="000913BB">
              <w:rPr>
                <w:rFonts w:ascii="Tahoma" w:hAnsi="Tahoma" w:cs="Tahoma"/>
                <w:b/>
                <w:sz w:val="16"/>
                <w:szCs w:val="16"/>
              </w:rPr>
              <w:t>Μετρ.</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4516343D"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Πλήθος</w:t>
            </w:r>
          </w:p>
        </w:tc>
      </w:tr>
      <w:tr w:rsidR="00263A4B" w:rsidRPr="000913BB" w14:paraId="16A798D8" w14:textId="77777777" w:rsidTr="00282C89">
        <w:trPr>
          <w:gridAfter w:val="1"/>
          <w:wAfter w:w="12" w:type="dxa"/>
          <w:trHeight w:val="406"/>
        </w:trPr>
        <w:tc>
          <w:tcPr>
            <w:tcW w:w="1135" w:type="dxa"/>
            <w:tcBorders>
              <w:top w:val="single" w:sz="4" w:space="0" w:color="000000"/>
              <w:left w:val="single" w:sz="4" w:space="0" w:color="000000"/>
              <w:bottom w:val="single" w:sz="4" w:space="0" w:color="000000"/>
            </w:tcBorders>
            <w:shd w:val="clear" w:color="auto" w:fill="auto"/>
            <w:vAlign w:val="center"/>
          </w:tcPr>
          <w:p w14:paraId="26E3F0E7" w14:textId="77777777" w:rsidR="00263A4B" w:rsidRPr="000913BB" w:rsidRDefault="00263A4B" w:rsidP="00282C89">
            <w:pPr>
              <w:spacing w:after="0"/>
              <w:jc w:val="center"/>
              <w:rPr>
                <w:rFonts w:ascii="Tahoma" w:hAnsi="Tahoma" w:cs="Tahoma"/>
              </w:rPr>
            </w:pPr>
            <w:r w:rsidRPr="000913BB">
              <w:rPr>
                <w:rFonts w:ascii="Tahoma" w:hAnsi="Tahoma" w:cs="Tahoma"/>
                <w:sz w:val="16"/>
                <w:szCs w:val="16"/>
              </w:rPr>
              <w:t>1</w:t>
            </w:r>
          </w:p>
        </w:tc>
        <w:tc>
          <w:tcPr>
            <w:tcW w:w="5197" w:type="dxa"/>
            <w:gridSpan w:val="2"/>
            <w:tcBorders>
              <w:top w:val="single" w:sz="4" w:space="0" w:color="000000"/>
              <w:left w:val="single" w:sz="4" w:space="0" w:color="000000"/>
              <w:bottom w:val="single" w:sz="4" w:space="0" w:color="000000"/>
            </w:tcBorders>
            <w:shd w:val="clear" w:color="auto" w:fill="auto"/>
            <w:vAlign w:val="center"/>
          </w:tcPr>
          <w:p w14:paraId="119D9E52" w14:textId="77777777" w:rsidR="00263A4B" w:rsidRPr="008C3E46" w:rsidRDefault="00263A4B" w:rsidP="00282C89">
            <w:pPr>
              <w:jc w:val="center"/>
              <w:rPr>
                <w:rFonts w:ascii="Tahoma" w:hAnsi="Tahoma" w:cs="Tahoma"/>
                <w:sz w:val="16"/>
                <w:szCs w:val="16"/>
                <w:lang w:val="el-GR"/>
              </w:rPr>
            </w:pPr>
            <w:r w:rsidRPr="008C3E46">
              <w:rPr>
                <w:rFonts w:ascii="Tahoma" w:hAnsi="Tahoma" w:cs="Tahoma"/>
                <w:sz w:val="16"/>
                <w:szCs w:val="16"/>
                <w:lang w:val="el-GR"/>
              </w:rPr>
              <w:t>Φασματοφωτόμετρο</w:t>
            </w:r>
            <w:r w:rsidRPr="000913BB">
              <w:rPr>
                <w:rFonts w:ascii="Tahoma" w:hAnsi="Tahoma" w:cs="Tahoma"/>
                <w:sz w:val="16"/>
                <w:szCs w:val="16"/>
                <w:lang w:val="en-US"/>
              </w:rPr>
              <w:t>UV</w:t>
            </w:r>
            <w:r w:rsidRPr="008C3E46">
              <w:rPr>
                <w:rFonts w:ascii="Tahoma" w:hAnsi="Tahoma" w:cs="Tahoma"/>
                <w:sz w:val="16"/>
                <w:szCs w:val="16"/>
                <w:lang w:val="el-GR"/>
              </w:rPr>
              <w:t>-</w:t>
            </w:r>
            <w:r w:rsidRPr="000913BB">
              <w:rPr>
                <w:rFonts w:ascii="Tahoma" w:hAnsi="Tahoma" w:cs="Tahoma"/>
                <w:sz w:val="16"/>
                <w:szCs w:val="16"/>
                <w:lang w:val="en-US"/>
              </w:rPr>
              <w:t>VIS</w:t>
            </w:r>
            <w:r w:rsidRPr="008C3E46">
              <w:rPr>
                <w:rFonts w:ascii="Tahoma" w:hAnsi="Tahoma" w:cs="Tahoma"/>
                <w:sz w:val="16"/>
                <w:szCs w:val="16"/>
                <w:lang w:val="el-GR"/>
              </w:rPr>
              <w:t xml:space="preserve"> κατάλληλο για μικροόγκους</w:t>
            </w:r>
          </w:p>
        </w:tc>
        <w:tc>
          <w:tcPr>
            <w:tcW w:w="993" w:type="dxa"/>
            <w:tcBorders>
              <w:top w:val="single" w:sz="4" w:space="0" w:color="000000"/>
              <w:left w:val="single" w:sz="4" w:space="0" w:color="000000"/>
              <w:bottom w:val="single" w:sz="4" w:space="0" w:color="000000"/>
            </w:tcBorders>
            <w:shd w:val="clear" w:color="auto" w:fill="auto"/>
            <w:vAlign w:val="center"/>
          </w:tcPr>
          <w:p w14:paraId="66CF5F71" w14:textId="77777777" w:rsidR="00263A4B" w:rsidRPr="000913BB" w:rsidRDefault="00263A4B" w:rsidP="00282C89">
            <w:pPr>
              <w:spacing w:after="0"/>
              <w:jc w:val="center"/>
              <w:rPr>
                <w:rFonts w:ascii="Tahoma" w:hAnsi="Tahoma" w:cs="Tahoma"/>
              </w:rPr>
            </w:pPr>
            <w:r w:rsidRPr="000913BB">
              <w:rPr>
                <w:rFonts w:ascii="Tahoma" w:hAnsi="Tahoma" w:cs="Tahoma"/>
                <w:sz w:val="16"/>
                <w:szCs w:val="16"/>
              </w:rPr>
              <w:t>Αριθμός</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8D5FF9"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1</w:t>
            </w:r>
          </w:p>
        </w:tc>
      </w:tr>
      <w:tr w:rsidR="00263A4B" w:rsidRPr="000913BB" w14:paraId="5A75DAE8" w14:textId="77777777" w:rsidTr="00282C89">
        <w:trPr>
          <w:gridAfter w:val="1"/>
          <w:wAfter w:w="12" w:type="dxa"/>
          <w:trHeight w:val="405"/>
        </w:trPr>
        <w:tc>
          <w:tcPr>
            <w:tcW w:w="6332" w:type="dxa"/>
            <w:gridSpan w:val="3"/>
            <w:tcBorders>
              <w:top w:val="single" w:sz="4" w:space="0" w:color="000000"/>
              <w:left w:val="single" w:sz="4" w:space="0" w:color="000000"/>
              <w:bottom w:val="single" w:sz="4" w:space="0" w:color="000000"/>
            </w:tcBorders>
            <w:shd w:val="clear" w:color="auto" w:fill="FFFF99"/>
            <w:vAlign w:val="center"/>
          </w:tcPr>
          <w:p w14:paraId="369F5197" w14:textId="77777777" w:rsidR="00263A4B" w:rsidRPr="000913BB" w:rsidRDefault="00263A4B" w:rsidP="00282C89">
            <w:pPr>
              <w:spacing w:after="0"/>
              <w:jc w:val="center"/>
              <w:rPr>
                <w:rFonts w:ascii="Tahoma" w:hAnsi="Tahoma" w:cs="Tahoma"/>
                <w:sz w:val="16"/>
                <w:szCs w:val="16"/>
              </w:rPr>
            </w:pPr>
            <w:r w:rsidRPr="000913BB">
              <w:rPr>
                <w:rFonts w:ascii="Tahoma" w:hAnsi="Tahoma" w:cs="Tahoma"/>
                <w:b/>
                <w:sz w:val="16"/>
                <w:szCs w:val="16"/>
              </w:rPr>
              <w:t xml:space="preserve">Αναλυτικές Τεχνικές Προδιαγραφές Είδους </w:t>
            </w:r>
          </w:p>
        </w:tc>
        <w:tc>
          <w:tcPr>
            <w:tcW w:w="993" w:type="dxa"/>
            <w:tcBorders>
              <w:top w:val="single" w:sz="4" w:space="0" w:color="000000"/>
              <w:left w:val="single" w:sz="4" w:space="0" w:color="000000"/>
              <w:bottom w:val="single" w:sz="4" w:space="0" w:color="000000"/>
            </w:tcBorders>
            <w:shd w:val="clear" w:color="auto" w:fill="FFFF99"/>
            <w:vAlign w:val="center"/>
          </w:tcPr>
          <w:p w14:paraId="1909CD66" w14:textId="77777777" w:rsidR="00263A4B" w:rsidRPr="000913BB" w:rsidRDefault="00263A4B" w:rsidP="00282C89">
            <w:pPr>
              <w:spacing w:after="0"/>
              <w:jc w:val="center"/>
              <w:rPr>
                <w:rFonts w:ascii="Tahoma" w:hAnsi="Tahoma" w:cs="Tahoma"/>
              </w:rPr>
            </w:pPr>
            <w:r w:rsidRPr="000913BB">
              <w:rPr>
                <w:rFonts w:ascii="Tahoma" w:hAnsi="Tahoma" w:cs="Tahoma"/>
                <w:b/>
                <w:sz w:val="16"/>
                <w:szCs w:val="16"/>
              </w:rPr>
              <w:t>Απαίτηση</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81976BB" w14:textId="77777777" w:rsidR="00263A4B" w:rsidRPr="000913BB" w:rsidRDefault="00263A4B" w:rsidP="00282C89">
            <w:pPr>
              <w:spacing w:after="0"/>
              <w:rPr>
                <w:rFonts w:ascii="Tahoma" w:hAnsi="Tahoma" w:cs="Tahoma"/>
              </w:rPr>
            </w:pPr>
            <w:r w:rsidRPr="000913BB">
              <w:rPr>
                <w:rFonts w:ascii="Tahoma" w:hAnsi="Tahoma" w:cs="Tahoma"/>
                <w:b/>
                <w:sz w:val="16"/>
                <w:szCs w:val="16"/>
              </w:rPr>
              <w:t>Απάντηση</w:t>
            </w:r>
          </w:p>
        </w:tc>
        <w:tc>
          <w:tcPr>
            <w:tcW w:w="1269" w:type="dxa"/>
            <w:tcBorders>
              <w:top w:val="single" w:sz="4" w:space="0" w:color="000000"/>
              <w:left w:val="single" w:sz="4" w:space="0" w:color="000000"/>
              <w:bottom w:val="single" w:sz="4" w:space="0" w:color="000000"/>
              <w:right w:val="single" w:sz="4" w:space="0" w:color="000000"/>
            </w:tcBorders>
            <w:shd w:val="clear" w:color="auto" w:fill="FFFF99"/>
          </w:tcPr>
          <w:p w14:paraId="73ECB202" w14:textId="77777777" w:rsidR="00263A4B" w:rsidRPr="000913BB" w:rsidRDefault="00263A4B" w:rsidP="00282C89">
            <w:pPr>
              <w:spacing w:before="240" w:after="0" w:line="480" w:lineRule="auto"/>
              <w:rPr>
                <w:rFonts w:ascii="Tahoma" w:hAnsi="Tahoma" w:cs="Tahoma"/>
                <w:b/>
                <w:sz w:val="16"/>
                <w:szCs w:val="16"/>
              </w:rPr>
            </w:pPr>
            <w:r>
              <w:rPr>
                <w:rFonts w:ascii="Tahoma" w:hAnsi="Tahoma" w:cs="Tahoma"/>
                <w:b/>
                <w:sz w:val="16"/>
                <w:szCs w:val="16"/>
              </w:rPr>
              <w:t>Παραπομπή</w:t>
            </w:r>
          </w:p>
        </w:tc>
      </w:tr>
      <w:tr w:rsidR="00263A4B" w:rsidRPr="000913BB" w14:paraId="42E76FB3" w14:textId="77777777" w:rsidTr="00282C89">
        <w:trPr>
          <w:gridAfter w:val="1"/>
          <w:wAfter w:w="12" w:type="dxa"/>
          <w:trHeight w:val="19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765BCA93" w14:textId="77777777" w:rsidR="00263A4B" w:rsidRPr="00263A4B" w:rsidRDefault="00263A4B" w:rsidP="00263A4B">
            <w:pPr>
              <w:pStyle w:val="a4"/>
              <w:numPr>
                <w:ilvl w:val="0"/>
                <w:numId w:val="23"/>
              </w:numPr>
              <w:suppressAutoHyphens w:val="0"/>
              <w:contextualSpacing/>
              <w:jc w:val="left"/>
              <w:rPr>
                <w:rFonts w:ascii="Tahoma" w:eastAsia="Calibri" w:hAnsi="Tahoma" w:cs="Tahoma"/>
                <w:color w:val="000000"/>
                <w:sz w:val="16"/>
                <w:szCs w:val="16"/>
                <w:lang w:val="el-GR"/>
              </w:rPr>
            </w:pPr>
            <w:bookmarkStart w:id="3" w:name="_Hlk89344452"/>
            <w:r w:rsidRPr="00263A4B">
              <w:rPr>
                <w:rFonts w:ascii="Tahoma" w:eastAsia="Calibri" w:hAnsi="Tahoma" w:cs="Tahoma"/>
                <w:color w:val="000000"/>
                <w:sz w:val="16"/>
                <w:szCs w:val="16"/>
                <w:lang w:val="el-GR"/>
              </w:rPr>
              <w:t xml:space="preserve">Να μπορεί να πραγματοποιήσει γρήγορα και με ακρίβεια ποσοτικοποίηση δειγμάτων </w:t>
            </w:r>
            <w:r w:rsidRPr="00E816EF">
              <w:rPr>
                <w:rFonts w:ascii="Tahoma" w:eastAsia="Calibri" w:hAnsi="Tahoma" w:cs="Tahoma"/>
                <w:color w:val="000000"/>
                <w:sz w:val="16"/>
                <w:szCs w:val="16"/>
                <w:lang w:val="en-US"/>
              </w:rPr>
              <w:t>DNA</w:t>
            </w:r>
            <w:r w:rsidRPr="00263A4B">
              <w:rPr>
                <w:rFonts w:ascii="Tahoma" w:eastAsia="Calibri" w:hAnsi="Tahoma" w:cs="Tahoma"/>
                <w:color w:val="000000"/>
                <w:sz w:val="16"/>
                <w:szCs w:val="16"/>
                <w:lang w:val="el-GR"/>
              </w:rPr>
              <w:t>,</w:t>
            </w:r>
            <w:r w:rsidRPr="00E816EF">
              <w:rPr>
                <w:rFonts w:ascii="Tahoma" w:eastAsia="Calibri" w:hAnsi="Tahoma" w:cs="Tahoma"/>
                <w:color w:val="000000"/>
                <w:sz w:val="16"/>
                <w:szCs w:val="16"/>
                <w:lang w:val="en-US"/>
              </w:rPr>
              <w:t>RNA</w:t>
            </w:r>
            <w:r w:rsidRPr="00263A4B">
              <w:rPr>
                <w:rFonts w:ascii="Tahoma" w:eastAsia="Calibri" w:hAnsi="Tahoma" w:cs="Tahoma"/>
                <w:color w:val="000000"/>
                <w:sz w:val="16"/>
                <w:szCs w:val="16"/>
                <w:lang w:val="el-GR"/>
              </w:rPr>
              <w:t xml:space="preserve"> και πρωτεΐνης σε όγκο δείγματος 1-2μ</w:t>
            </w:r>
            <w:r w:rsidRPr="00E816EF">
              <w:rPr>
                <w:rFonts w:ascii="Tahoma" w:eastAsia="Calibri" w:hAnsi="Tahoma" w:cs="Tahoma"/>
                <w:color w:val="000000"/>
                <w:sz w:val="16"/>
                <w:szCs w:val="16"/>
                <w:lang w:val="en-US"/>
              </w:rPr>
              <w:t>l</w:t>
            </w:r>
            <w:r w:rsidRPr="00263A4B">
              <w:rPr>
                <w:rFonts w:ascii="Tahoma" w:eastAsia="Calibri" w:hAnsi="Tahoma" w:cs="Tahoma"/>
                <w:color w:val="000000"/>
                <w:sz w:val="16"/>
                <w:szCs w:val="16"/>
                <w:lang w:val="el-GR"/>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75081" w14:textId="77777777" w:rsidR="00263A4B" w:rsidRPr="000913BB" w:rsidRDefault="00263A4B" w:rsidP="00282C89">
            <w:pPr>
              <w:spacing w:after="0"/>
              <w:jc w:val="center"/>
              <w:rPr>
                <w:rFonts w:ascii="Tahoma" w:hAnsi="Tahoma" w:cs="Tahoma"/>
              </w:rPr>
            </w:pPr>
            <w:r w:rsidRPr="000913BB">
              <w:rPr>
                <w:rFonts w:ascii="Tahoma" w:hAnsi="Tahoma" w:cs="Tahoma"/>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83C4F" w14:textId="77777777" w:rsidR="00263A4B" w:rsidRPr="000913BB" w:rsidRDefault="00263A4B" w:rsidP="00282C89">
            <w:pPr>
              <w:spacing w:after="0"/>
              <w:jc w:val="center"/>
              <w:rPr>
                <w:rFonts w:ascii="Tahoma" w:hAnsi="Tahoma" w:cs="Tahoma"/>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6A0E5533" w14:textId="77777777" w:rsidR="00263A4B" w:rsidRPr="000913BB" w:rsidRDefault="00263A4B" w:rsidP="00282C89">
            <w:pPr>
              <w:spacing w:after="0"/>
              <w:jc w:val="center"/>
              <w:rPr>
                <w:rFonts w:ascii="Tahoma" w:hAnsi="Tahoma" w:cs="Tahoma"/>
                <w:sz w:val="16"/>
                <w:szCs w:val="16"/>
              </w:rPr>
            </w:pPr>
          </w:p>
        </w:tc>
      </w:tr>
      <w:tr w:rsidR="00263A4B" w:rsidRPr="000913BB" w14:paraId="0E9140A3" w14:textId="77777777" w:rsidTr="00282C89">
        <w:trPr>
          <w:gridAfter w:val="1"/>
          <w:wAfter w:w="12" w:type="dxa"/>
          <w:trHeight w:val="19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43B50EA1" w14:textId="77777777" w:rsidR="00263A4B" w:rsidRPr="00263A4B" w:rsidRDefault="00263A4B" w:rsidP="00263A4B">
            <w:pPr>
              <w:pStyle w:val="a4"/>
              <w:numPr>
                <w:ilvl w:val="0"/>
                <w:numId w:val="23"/>
              </w:numPr>
              <w:suppressAutoHyphens w:val="0"/>
              <w:contextualSpacing/>
              <w:jc w:val="left"/>
              <w:rPr>
                <w:rFonts w:ascii="Tahoma" w:eastAsia="Calibri" w:hAnsi="Tahoma" w:cs="Tahoma"/>
                <w:color w:val="000000"/>
                <w:sz w:val="16"/>
                <w:szCs w:val="16"/>
                <w:lang w:val="el-GR"/>
              </w:rPr>
            </w:pPr>
            <w:r w:rsidRPr="00263A4B">
              <w:rPr>
                <w:rFonts w:ascii="Tahoma" w:eastAsia="Calibri" w:hAnsi="Tahoma" w:cs="Tahoma"/>
                <w:color w:val="000000"/>
                <w:sz w:val="16"/>
                <w:szCs w:val="16"/>
                <w:lang w:val="el-GR"/>
              </w:rPr>
              <w:t xml:space="preserve">Να διαθέτει ενσωματωμένες εφαρμογές για ποσοτικοποίηση </w:t>
            </w:r>
            <w:r w:rsidRPr="00E816EF">
              <w:rPr>
                <w:rFonts w:ascii="Tahoma" w:eastAsia="Calibri" w:hAnsi="Tahoma" w:cs="Tahoma"/>
                <w:color w:val="000000"/>
                <w:sz w:val="16"/>
                <w:szCs w:val="16"/>
                <w:lang w:val="en-US"/>
              </w:rPr>
              <w:t>DNA</w:t>
            </w:r>
            <w:r w:rsidRPr="00263A4B">
              <w:rPr>
                <w:rFonts w:ascii="Tahoma" w:eastAsia="Calibri" w:hAnsi="Tahoma" w:cs="Tahoma"/>
                <w:color w:val="000000"/>
                <w:sz w:val="16"/>
                <w:szCs w:val="16"/>
                <w:lang w:val="el-GR"/>
              </w:rPr>
              <w:t>,</w:t>
            </w:r>
            <w:r w:rsidRPr="00E816EF">
              <w:rPr>
                <w:rFonts w:ascii="Tahoma" w:eastAsia="Calibri" w:hAnsi="Tahoma" w:cs="Tahoma"/>
                <w:color w:val="000000"/>
                <w:sz w:val="16"/>
                <w:szCs w:val="16"/>
                <w:lang w:val="en-US"/>
              </w:rPr>
              <w:t>RNA</w:t>
            </w:r>
            <w:r w:rsidRPr="00263A4B">
              <w:rPr>
                <w:rFonts w:ascii="Tahoma" w:eastAsia="Calibri" w:hAnsi="Tahoma" w:cs="Tahoma"/>
                <w:color w:val="000000"/>
                <w:sz w:val="16"/>
                <w:szCs w:val="16"/>
                <w:lang w:val="el-GR"/>
              </w:rPr>
              <w:t xml:space="preserve"> και πρωτεΐνων, πλήρη φασματικά δεδομένα και λόγους καθαρότητας (260/280,260/230).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EFFD9"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9D4A4" w14:textId="77777777" w:rsidR="00263A4B" w:rsidRPr="000913BB" w:rsidRDefault="00263A4B" w:rsidP="00282C89">
            <w:pPr>
              <w:spacing w:after="0"/>
              <w:jc w:val="center"/>
              <w:rPr>
                <w:rFonts w:ascii="Tahoma" w:hAnsi="Tahoma" w:cs="Tahoma"/>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664F62E1" w14:textId="77777777" w:rsidR="00263A4B" w:rsidRPr="000913BB" w:rsidRDefault="00263A4B" w:rsidP="00282C89">
            <w:pPr>
              <w:spacing w:after="0"/>
              <w:jc w:val="center"/>
              <w:rPr>
                <w:rFonts w:ascii="Tahoma" w:hAnsi="Tahoma" w:cs="Tahoma"/>
                <w:sz w:val="16"/>
                <w:szCs w:val="16"/>
              </w:rPr>
            </w:pPr>
          </w:p>
        </w:tc>
      </w:tr>
      <w:tr w:rsidR="00263A4B" w:rsidRPr="000913BB" w14:paraId="7D264183" w14:textId="77777777" w:rsidTr="00282C89">
        <w:trPr>
          <w:gridAfter w:val="1"/>
          <w:wAfter w:w="12" w:type="dxa"/>
          <w:trHeight w:val="19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75695A18" w14:textId="77777777" w:rsidR="00263A4B" w:rsidRPr="00263A4B" w:rsidRDefault="00263A4B" w:rsidP="00263A4B">
            <w:pPr>
              <w:pStyle w:val="a4"/>
              <w:numPr>
                <w:ilvl w:val="0"/>
                <w:numId w:val="23"/>
              </w:numPr>
              <w:suppressAutoHyphens w:val="0"/>
              <w:contextualSpacing/>
              <w:jc w:val="left"/>
              <w:rPr>
                <w:rFonts w:ascii="Tahoma" w:eastAsia="Calibri" w:hAnsi="Tahoma" w:cs="Tahoma"/>
                <w:color w:val="000000"/>
                <w:sz w:val="16"/>
                <w:szCs w:val="16"/>
                <w:lang w:val="el-GR"/>
              </w:rPr>
            </w:pPr>
            <w:r w:rsidRPr="00263A4B">
              <w:rPr>
                <w:rFonts w:ascii="Tahoma" w:eastAsia="Calibri" w:hAnsi="Tahoma" w:cs="Tahoma"/>
                <w:color w:val="000000"/>
                <w:sz w:val="16"/>
                <w:szCs w:val="16"/>
                <w:lang w:val="el-GR"/>
              </w:rPr>
              <w:t>Να μην απαιτούνται αραιώσεις ακόμα και για δείγματα υψηλής συγκέντρωσης και να μπορεί να μετρήσει έως τουλάχιστον 27.500</w:t>
            </w:r>
            <w:r w:rsidRPr="00A70E27">
              <w:rPr>
                <w:rFonts w:ascii="Tahoma" w:eastAsia="Calibri" w:hAnsi="Tahoma" w:cs="Tahoma"/>
                <w:color w:val="000000"/>
                <w:sz w:val="16"/>
                <w:szCs w:val="16"/>
                <w:lang w:val="en-US"/>
              </w:rPr>
              <w:t>ng</w:t>
            </w:r>
            <w:r w:rsidRPr="00263A4B">
              <w:rPr>
                <w:rFonts w:ascii="Tahoma" w:eastAsia="Calibri" w:hAnsi="Tahoma" w:cs="Tahoma"/>
                <w:color w:val="000000"/>
                <w:sz w:val="16"/>
                <w:szCs w:val="16"/>
                <w:lang w:val="el-GR"/>
              </w:rPr>
              <w:t>/μ</w:t>
            </w:r>
            <w:r w:rsidRPr="00A70E27">
              <w:rPr>
                <w:rFonts w:ascii="Tahoma" w:eastAsia="Calibri" w:hAnsi="Tahoma" w:cs="Tahoma"/>
                <w:color w:val="000000"/>
                <w:sz w:val="16"/>
                <w:szCs w:val="16"/>
                <w:lang w:val="en-US"/>
              </w:rPr>
              <w:t>l</w:t>
            </w:r>
            <w:r w:rsidRPr="00263A4B">
              <w:rPr>
                <w:rFonts w:ascii="Tahoma" w:eastAsia="Calibri" w:hAnsi="Tahoma" w:cs="Tahoma"/>
                <w:color w:val="000000"/>
                <w:sz w:val="16"/>
                <w:szCs w:val="16"/>
                <w:lang w:val="el-GR"/>
              </w:rPr>
              <w:t xml:space="preserve"> (</w:t>
            </w:r>
            <w:r w:rsidRPr="00A70E27">
              <w:rPr>
                <w:rFonts w:ascii="Tahoma" w:eastAsia="Calibri" w:hAnsi="Tahoma" w:cs="Tahoma"/>
                <w:color w:val="000000"/>
                <w:sz w:val="16"/>
                <w:szCs w:val="16"/>
                <w:lang w:val="en-US"/>
              </w:rPr>
              <w:t>dsDNA</w:t>
            </w:r>
            <w:r w:rsidRPr="00263A4B">
              <w:rPr>
                <w:rFonts w:ascii="Tahoma" w:eastAsia="Calibri" w:hAnsi="Tahoma" w:cs="Tahoma"/>
                <w:color w:val="000000"/>
                <w:sz w:val="16"/>
                <w:szCs w:val="16"/>
                <w:lang w:val="el-GR"/>
              </w:rPr>
              <w:t>), 820</w:t>
            </w:r>
            <w:r w:rsidRPr="00A70E27">
              <w:rPr>
                <w:rFonts w:ascii="Tahoma" w:eastAsia="Calibri" w:hAnsi="Tahoma" w:cs="Tahoma"/>
                <w:color w:val="000000"/>
                <w:sz w:val="16"/>
                <w:szCs w:val="16"/>
                <w:lang w:val="en-US"/>
              </w:rPr>
              <w:t>mg</w:t>
            </w:r>
            <w:r w:rsidRPr="00263A4B">
              <w:rPr>
                <w:rFonts w:ascii="Tahoma" w:eastAsia="Calibri" w:hAnsi="Tahoma" w:cs="Tahoma"/>
                <w:color w:val="000000"/>
                <w:sz w:val="16"/>
                <w:szCs w:val="16"/>
                <w:lang w:val="el-GR"/>
              </w:rPr>
              <w:t>/</w:t>
            </w:r>
            <w:r w:rsidRPr="00A70E27">
              <w:rPr>
                <w:rFonts w:ascii="Tahoma" w:eastAsia="Calibri" w:hAnsi="Tahoma" w:cs="Tahoma"/>
                <w:color w:val="000000"/>
                <w:sz w:val="16"/>
                <w:szCs w:val="16"/>
                <w:lang w:val="en-US"/>
              </w:rPr>
              <w:t>mL</w:t>
            </w:r>
            <w:r w:rsidRPr="00263A4B">
              <w:rPr>
                <w:rFonts w:ascii="Tahoma" w:eastAsia="Calibri" w:hAnsi="Tahoma" w:cs="Tahoma"/>
                <w:color w:val="000000"/>
                <w:sz w:val="16"/>
                <w:szCs w:val="16"/>
                <w:lang w:val="el-GR"/>
              </w:rPr>
              <w:t xml:space="preserve"> (</w:t>
            </w:r>
            <w:r w:rsidRPr="00A70E27">
              <w:rPr>
                <w:rFonts w:ascii="Tahoma" w:eastAsia="Calibri" w:hAnsi="Tahoma" w:cs="Tahoma"/>
                <w:color w:val="000000"/>
                <w:sz w:val="16"/>
                <w:szCs w:val="16"/>
                <w:lang w:val="en-US"/>
              </w:rPr>
              <w:t>BSA</w:t>
            </w:r>
            <w:r w:rsidRPr="00263A4B">
              <w:rPr>
                <w:rFonts w:ascii="Tahoma" w:eastAsia="Calibri" w:hAnsi="Tahoma" w:cs="Tahoma"/>
                <w:color w:val="000000"/>
                <w:sz w:val="16"/>
                <w:szCs w:val="16"/>
                <w:lang w:val="el-GR"/>
              </w:rPr>
              <w:t>) χωρίς αραίωση.</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2435A"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EBE9F" w14:textId="77777777" w:rsidR="00263A4B" w:rsidRPr="000913BB" w:rsidRDefault="00263A4B" w:rsidP="00282C89">
            <w:pPr>
              <w:spacing w:after="0"/>
              <w:jc w:val="center"/>
              <w:rPr>
                <w:rFonts w:ascii="Tahoma" w:hAnsi="Tahoma" w:cs="Tahoma"/>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507394F4" w14:textId="77777777" w:rsidR="00263A4B" w:rsidRPr="000913BB" w:rsidRDefault="00263A4B" w:rsidP="00282C89">
            <w:pPr>
              <w:spacing w:after="0"/>
              <w:jc w:val="center"/>
              <w:rPr>
                <w:rFonts w:ascii="Tahoma" w:hAnsi="Tahoma" w:cs="Tahoma"/>
                <w:sz w:val="16"/>
                <w:szCs w:val="16"/>
              </w:rPr>
            </w:pPr>
          </w:p>
        </w:tc>
      </w:tr>
      <w:tr w:rsidR="00263A4B" w:rsidRPr="000913BB" w14:paraId="62164998" w14:textId="77777777" w:rsidTr="00282C89">
        <w:trPr>
          <w:gridAfter w:val="1"/>
          <w:wAfter w:w="12" w:type="dxa"/>
          <w:trHeight w:val="19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3FAC2C83" w14:textId="77777777" w:rsidR="00263A4B" w:rsidRPr="00A70E27" w:rsidRDefault="00263A4B" w:rsidP="00263A4B">
            <w:pPr>
              <w:pStyle w:val="Default"/>
              <w:widowControl/>
              <w:numPr>
                <w:ilvl w:val="0"/>
                <w:numId w:val="23"/>
              </w:numPr>
              <w:suppressAutoHyphens w:val="0"/>
              <w:contextualSpacing/>
              <w:rPr>
                <w:rFonts w:ascii="Tahoma" w:hAnsi="Tahoma" w:cs="Tahoma"/>
                <w:sz w:val="16"/>
                <w:szCs w:val="16"/>
              </w:rPr>
            </w:pPr>
            <w:r w:rsidRPr="000913BB">
              <w:rPr>
                <w:rFonts w:ascii="Tahoma" w:hAnsi="Tahoma" w:cs="Tahoma"/>
                <w:sz w:val="16"/>
                <w:szCs w:val="16"/>
              </w:rPr>
              <w:t>Να μπορεί να δεχθεί ελάχιστον όγκο δείγματος 1μ</w:t>
            </w:r>
            <w:r w:rsidRPr="000913BB">
              <w:rPr>
                <w:rFonts w:ascii="Tahoma" w:hAnsi="Tahoma" w:cs="Tahoma"/>
                <w:sz w:val="16"/>
                <w:szCs w:val="16"/>
                <w:lang w:val="en-US"/>
              </w:rPr>
              <w:t>l</w:t>
            </w:r>
            <w:r w:rsidRPr="000913BB">
              <w:rPr>
                <w:rFonts w:ascii="Tahoma" w:hAnsi="Tahoma" w:cs="Tahoma"/>
                <w:sz w:val="16"/>
                <w:szCs w:val="16"/>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4630C"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8ABCF" w14:textId="77777777" w:rsidR="00263A4B" w:rsidRPr="000913BB" w:rsidRDefault="00263A4B" w:rsidP="00282C89">
            <w:pPr>
              <w:spacing w:after="0"/>
              <w:jc w:val="center"/>
              <w:rPr>
                <w:rFonts w:ascii="Tahoma" w:hAnsi="Tahoma" w:cs="Tahoma"/>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347405FB" w14:textId="77777777" w:rsidR="00263A4B" w:rsidRPr="000913BB" w:rsidRDefault="00263A4B" w:rsidP="00282C89">
            <w:pPr>
              <w:spacing w:after="0"/>
              <w:jc w:val="center"/>
              <w:rPr>
                <w:rFonts w:ascii="Tahoma" w:hAnsi="Tahoma" w:cs="Tahoma"/>
                <w:sz w:val="16"/>
                <w:szCs w:val="16"/>
              </w:rPr>
            </w:pPr>
          </w:p>
        </w:tc>
      </w:tr>
      <w:tr w:rsidR="00263A4B" w:rsidRPr="000913BB" w14:paraId="73588797" w14:textId="77777777" w:rsidTr="00282C89">
        <w:trPr>
          <w:gridAfter w:val="1"/>
          <w:wAfter w:w="12" w:type="dxa"/>
          <w:trHeight w:val="19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0C123D24" w14:textId="77777777" w:rsidR="00263A4B" w:rsidRPr="00263A4B" w:rsidRDefault="00263A4B" w:rsidP="00263A4B">
            <w:pPr>
              <w:pStyle w:val="a4"/>
              <w:numPr>
                <w:ilvl w:val="0"/>
                <w:numId w:val="23"/>
              </w:numPr>
              <w:suppressAutoHyphens w:val="0"/>
              <w:ind w:left="357" w:hanging="357"/>
              <w:contextualSpacing/>
              <w:jc w:val="left"/>
              <w:rPr>
                <w:rFonts w:ascii="Tahoma" w:eastAsia="Calibri" w:hAnsi="Tahoma" w:cs="Tahoma"/>
                <w:color w:val="000000"/>
                <w:sz w:val="16"/>
                <w:szCs w:val="16"/>
                <w:lang w:val="el-GR"/>
              </w:rPr>
            </w:pPr>
            <w:r w:rsidRPr="00263A4B">
              <w:rPr>
                <w:rFonts w:ascii="Tahoma" w:eastAsia="Calibri" w:hAnsi="Tahoma" w:cs="Tahoma"/>
                <w:color w:val="000000"/>
                <w:sz w:val="16"/>
                <w:szCs w:val="16"/>
                <w:lang w:val="el-GR"/>
              </w:rPr>
              <w:t>Να διαθέτει ενσωματωμένη οθόνη αφής με καθοδηγούμενη επίλυση προβλημάτων καθώς και προ-προγραμματισμένες μεθόδους για νουκλεϊκά οξέα και πρωτεΐνες.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0374A"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5E7FA" w14:textId="77777777" w:rsidR="00263A4B" w:rsidRPr="000913BB" w:rsidRDefault="00263A4B" w:rsidP="00282C89">
            <w:pPr>
              <w:spacing w:after="0"/>
              <w:jc w:val="center"/>
              <w:rPr>
                <w:rFonts w:ascii="Tahoma" w:hAnsi="Tahoma" w:cs="Tahoma"/>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4A713058" w14:textId="77777777" w:rsidR="00263A4B" w:rsidRPr="000913BB" w:rsidRDefault="00263A4B" w:rsidP="00282C89">
            <w:pPr>
              <w:spacing w:after="0"/>
              <w:jc w:val="center"/>
              <w:rPr>
                <w:rFonts w:ascii="Tahoma" w:hAnsi="Tahoma" w:cs="Tahoma"/>
                <w:sz w:val="16"/>
                <w:szCs w:val="16"/>
              </w:rPr>
            </w:pPr>
          </w:p>
        </w:tc>
      </w:tr>
      <w:tr w:rsidR="00263A4B" w:rsidRPr="000913BB" w14:paraId="098374D6" w14:textId="77777777" w:rsidTr="00282C89">
        <w:trPr>
          <w:gridAfter w:val="1"/>
          <w:wAfter w:w="12" w:type="dxa"/>
          <w:trHeight w:val="19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2656B414" w14:textId="77777777" w:rsidR="00263A4B" w:rsidRPr="00247947" w:rsidRDefault="00263A4B" w:rsidP="00263A4B">
            <w:pPr>
              <w:pStyle w:val="Default"/>
              <w:widowControl/>
              <w:numPr>
                <w:ilvl w:val="0"/>
                <w:numId w:val="23"/>
              </w:numPr>
              <w:suppressAutoHyphens w:val="0"/>
              <w:contextualSpacing/>
              <w:rPr>
                <w:rFonts w:ascii="Tahoma" w:hAnsi="Tahoma" w:cs="Tahoma"/>
                <w:sz w:val="16"/>
                <w:szCs w:val="16"/>
              </w:rPr>
            </w:pPr>
            <w:r w:rsidRPr="000913BB">
              <w:rPr>
                <w:rFonts w:ascii="Tahoma" w:hAnsi="Tahoma" w:cs="Tahoma"/>
                <w:sz w:val="16"/>
                <w:szCs w:val="16"/>
              </w:rPr>
              <w:t>Να διαθέτει ενσωματωμένη τεχνολογία για προσδιορισμό του τύπου των επιμολύνσεων, του επιπέδου επιμόλυνσης, καθώς και της διορθωμένης συγκέντρωσης των νουκλεϊκών οξέων.</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71F6E"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DB9B2" w14:textId="77777777" w:rsidR="00263A4B" w:rsidRPr="000913BB" w:rsidRDefault="00263A4B" w:rsidP="00282C89">
            <w:pPr>
              <w:spacing w:after="0"/>
              <w:jc w:val="center"/>
              <w:rPr>
                <w:rFonts w:ascii="Tahoma" w:hAnsi="Tahoma" w:cs="Tahoma"/>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0E19A960" w14:textId="77777777" w:rsidR="00263A4B" w:rsidRPr="000913BB" w:rsidRDefault="00263A4B" w:rsidP="00282C89">
            <w:pPr>
              <w:spacing w:after="0"/>
              <w:jc w:val="center"/>
              <w:rPr>
                <w:rFonts w:ascii="Tahoma" w:hAnsi="Tahoma" w:cs="Tahoma"/>
                <w:sz w:val="16"/>
                <w:szCs w:val="16"/>
              </w:rPr>
            </w:pPr>
          </w:p>
        </w:tc>
      </w:tr>
      <w:tr w:rsidR="00263A4B" w:rsidRPr="000913BB" w14:paraId="51168277" w14:textId="77777777" w:rsidTr="00282C89">
        <w:trPr>
          <w:gridAfter w:val="1"/>
          <w:wAfter w:w="12" w:type="dxa"/>
          <w:trHeight w:val="19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1325E89F" w14:textId="77777777" w:rsidR="00263A4B" w:rsidRPr="00BD4579" w:rsidRDefault="00263A4B" w:rsidP="00263A4B">
            <w:pPr>
              <w:pStyle w:val="Default"/>
              <w:widowControl/>
              <w:numPr>
                <w:ilvl w:val="0"/>
                <w:numId w:val="23"/>
              </w:numPr>
              <w:suppressAutoHyphens w:val="0"/>
              <w:contextualSpacing/>
              <w:rPr>
                <w:rFonts w:ascii="Tahoma" w:hAnsi="Tahoma" w:cs="Tahoma"/>
                <w:sz w:val="16"/>
                <w:szCs w:val="16"/>
              </w:rPr>
            </w:pPr>
            <w:r w:rsidRPr="000913BB">
              <w:rPr>
                <w:rFonts w:ascii="Tahoma" w:hAnsi="Tahoma" w:cs="Tahoma"/>
                <w:sz w:val="16"/>
                <w:szCs w:val="16"/>
              </w:rPr>
              <w:t xml:space="preserve">Να υπάρχει δυνατότητα μεταφοράς αρχείων στον υπολογιστή ή το διαδίκτυο μέσω </w:t>
            </w:r>
            <w:r w:rsidRPr="000913BB">
              <w:rPr>
                <w:rFonts w:ascii="Tahoma" w:hAnsi="Tahoma" w:cs="Tahoma"/>
                <w:sz w:val="16"/>
                <w:szCs w:val="16"/>
                <w:lang w:val="en-US"/>
              </w:rPr>
              <w:t>Wi</w:t>
            </w:r>
            <w:r w:rsidRPr="000913BB">
              <w:rPr>
                <w:rFonts w:ascii="Tahoma" w:hAnsi="Tahoma" w:cs="Tahoma"/>
                <w:sz w:val="16"/>
                <w:szCs w:val="16"/>
              </w:rPr>
              <w:t>-</w:t>
            </w:r>
            <w:r w:rsidRPr="000913BB">
              <w:rPr>
                <w:rFonts w:ascii="Tahoma" w:hAnsi="Tahoma" w:cs="Tahoma"/>
                <w:sz w:val="16"/>
                <w:szCs w:val="16"/>
                <w:lang w:val="en-US"/>
              </w:rPr>
              <w:t>Fi</w:t>
            </w:r>
            <w:r w:rsidRPr="000913BB">
              <w:rPr>
                <w:rFonts w:ascii="Tahoma" w:hAnsi="Tahoma" w:cs="Tahoma"/>
                <w:sz w:val="16"/>
                <w:szCs w:val="16"/>
              </w:rPr>
              <w:t xml:space="preserve">, </w:t>
            </w:r>
            <w:r w:rsidRPr="000913BB">
              <w:rPr>
                <w:rFonts w:ascii="Tahoma" w:hAnsi="Tahoma" w:cs="Tahoma"/>
                <w:sz w:val="16"/>
                <w:szCs w:val="16"/>
                <w:lang w:val="en-US"/>
              </w:rPr>
              <w:t>USB</w:t>
            </w:r>
            <w:r w:rsidRPr="000913BB">
              <w:rPr>
                <w:rFonts w:ascii="Tahoma" w:hAnsi="Tahoma" w:cs="Tahoma"/>
                <w:sz w:val="16"/>
                <w:szCs w:val="16"/>
              </w:rPr>
              <w:t xml:space="preserve">, ή </w:t>
            </w:r>
            <w:r w:rsidRPr="000913BB">
              <w:rPr>
                <w:rFonts w:ascii="Tahoma" w:hAnsi="Tahoma" w:cs="Tahoma"/>
                <w:sz w:val="16"/>
                <w:szCs w:val="16"/>
                <w:lang w:val="en-US"/>
              </w:rPr>
              <w:t>Ethernet</w:t>
            </w:r>
            <w:r w:rsidRPr="000913BB">
              <w:rPr>
                <w:rFonts w:ascii="Tahoma" w:hAnsi="Tahoma" w:cs="Tahoma"/>
                <w:sz w:val="16"/>
                <w:szCs w:val="16"/>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9DC0D"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BB2B9" w14:textId="77777777" w:rsidR="00263A4B" w:rsidRPr="000913BB" w:rsidRDefault="00263A4B" w:rsidP="00282C89">
            <w:pPr>
              <w:spacing w:after="0"/>
              <w:jc w:val="center"/>
              <w:rPr>
                <w:rFonts w:ascii="Tahoma" w:hAnsi="Tahoma" w:cs="Tahoma"/>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12E40813" w14:textId="77777777" w:rsidR="00263A4B" w:rsidRPr="000913BB" w:rsidRDefault="00263A4B" w:rsidP="00282C89">
            <w:pPr>
              <w:spacing w:after="0"/>
              <w:jc w:val="center"/>
              <w:rPr>
                <w:rFonts w:ascii="Tahoma" w:hAnsi="Tahoma" w:cs="Tahoma"/>
                <w:sz w:val="16"/>
                <w:szCs w:val="16"/>
              </w:rPr>
            </w:pPr>
          </w:p>
        </w:tc>
      </w:tr>
      <w:tr w:rsidR="00263A4B" w:rsidRPr="000913BB" w14:paraId="4586577F" w14:textId="77777777" w:rsidTr="00282C89">
        <w:trPr>
          <w:gridAfter w:val="1"/>
          <w:wAfter w:w="12" w:type="dxa"/>
          <w:trHeight w:val="19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6797FD99" w14:textId="77777777" w:rsidR="00263A4B" w:rsidRPr="000913BB" w:rsidRDefault="00263A4B" w:rsidP="00263A4B">
            <w:pPr>
              <w:pStyle w:val="Default"/>
              <w:widowControl/>
              <w:numPr>
                <w:ilvl w:val="0"/>
                <w:numId w:val="23"/>
              </w:numPr>
              <w:suppressAutoHyphens w:val="0"/>
              <w:contextualSpacing/>
              <w:rPr>
                <w:rFonts w:ascii="Tahoma" w:hAnsi="Tahoma" w:cs="Tahoma"/>
                <w:sz w:val="16"/>
                <w:szCs w:val="16"/>
              </w:rPr>
            </w:pPr>
            <w:r w:rsidRPr="000913BB">
              <w:rPr>
                <w:rFonts w:ascii="Tahoma" w:hAnsi="Tahoma" w:cs="Tahoma"/>
                <w:sz w:val="16"/>
                <w:szCs w:val="16"/>
              </w:rPr>
              <w:t>Το μήκος διαδρομής (</w:t>
            </w:r>
            <w:r w:rsidRPr="000913BB">
              <w:rPr>
                <w:rFonts w:ascii="Tahoma" w:hAnsi="Tahoma" w:cs="Tahoma"/>
                <w:sz w:val="16"/>
                <w:szCs w:val="16"/>
                <w:lang w:val="en-US"/>
              </w:rPr>
              <w:t>pathlength</w:t>
            </w:r>
            <w:r w:rsidRPr="000913BB">
              <w:rPr>
                <w:rFonts w:ascii="Tahoma" w:hAnsi="Tahoma" w:cs="Tahoma"/>
                <w:sz w:val="16"/>
                <w:szCs w:val="16"/>
              </w:rPr>
              <w:t>) να είναι τουλάχιστον 0,030 έως 1,0</w:t>
            </w:r>
            <w:r w:rsidRPr="000913BB">
              <w:rPr>
                <w:rFonts w:ascii="Tahoma" w:hAnsi="Tahoma" w:cs="Tahoma"/>
                <w:sz w:val="16"/>
                <w:szCs w:val="16"/>
                <w:lang w:val="en-US"/>
              </w:rPr>
              <w:t>mm</w:t>
            </w:r>
            <w:r w:rsidRPr="000913BB">
              <w:rPr>
                <w:rFonts w:ascii="Tahoma" w:hAnsi="Tahoma" w:cs="Tahoma"/>
                <w:sz w:val="16"/>
                <w:szCs w:val="16"/>
              </w:rPr>
              <w:t xml:space="preserve"> με αυτόματη προσαρμογή εύρους (</w:t>
            </w:r>
            <w:r w:rsidRPr="000913BB">
              <w:rPr>
                <w:rFonts w:ascii="Tahoma" w:hAnsi="Tahoma" w:cs="Tahoma"/>
                <w:sz w:val="16"/>
                <w:szCs w:val="16"/>
                <w:lang w:val="en-US"/>
              </w:rPr>
              <w:t>auto</w:t>
            </w:r>
            <w:r w:rsidRPr="000913BB">
              <w:rPr>
                <w:rFonts w:ascii="Tahoma" w:hAnsi="Tahoma" w:cs="Tahoma"/>
                <w:sz w:val="16"/>
                <w:szCs w:val="16"/>
              </w:rPr>
              <w:t>-</w:t>
            </w:r>
            <w:r w:rsidRPr="000913BB">
              <w:rPr>
                <w:rFonts w:ascii="Tahoma" w:hAnsi="Tahoma" w:cs="Tahoma"/>
                <w:sz w:val="16"/>
                <w:szCs w:val="16"/>
                <w:lang w:val="en-US"/>
              </w:rPr>
              <w:t>ranging</w:t>
            </w:r>
            <w:r w:rsidRPr="000913BB">
              <w:rPr>
                <w:rFonts w:ascii="Tahoma" w:hAnsi="Tahoma" w:cs="Tahoma"/>
                <w:sz w:val="16"/>
                <w:szCs w:val="16"/>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8C5C6" w14:textId="77777777" w:rsidR="00263A4B" w:rsidRPr="000913BB" w:rsidRDefault="00263A4B" w:rsidP="00282C89">
            <w:pPr>
              <w:spacing w:after="0"/>
              <w:jc w:val="center"/>
              <w:rPr>
                <w:rFonts w:ascii="Tahoma" w:hAnsi="Tahoma" w:cs="Tahoma"/>
                <w:sz w:val="16"/>
                <w:szCs w:val="16"/>
              </w:rPr>
            </w:pPr>
            <w:r>
              <w:rPr>
                <w:rFonts w:ascii="Tahoma" w:hAnsi="Tahoma" w:cs="Tahoma"/>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82C0D" w14:textId="77777777" w:rsidR="00263A4B" w:rsidRDefault="00263A4B" w:rsidP="00282C89">
            <w:pPr>
              <w:spacing w:after="0"/>
              <w:jc w:val="center"/>
              <w:rPr>
                <w:rFonts w:ascii="Tahoma" w:hAnsi="Tahoma" w:cs="Tahoma"/>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03BEB084" w14:textId="77777777" w:rsidR="00263A4B" w:rsidRPr="000913BB" w:rsidRDefault="00263A4B" w:rsidP="00282C89">
            <w:pPr>
              <w:spacing w:after="0"/>
              <w:jc w:val="center"/>
              <w:rPr>
                <w:rFonts w:ascii="Tahoma" w:hAnsi="Tahoma" w:cs="Tahoma"/>
                <w:sz w:val="16"/>
                <w:szCs w:val="16"/>
              </w:rPr>
            </w:pPr>
          </w:p>
        </w:tc>
      </w:tr>
      <w:tr w:rsidR="00263A4B" w:rsidRPr="000913BB" w14:paraId="2A34ACCE" w14:textId="77777777" w:rsidTr="00282C89">
        <w:trPr>
          <w:gridAfter w:val="1"/>
          <w:wAfter w:w="12" w:type="dxa"/>
          <w:trHeight w:val="19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4DD78F08" w14:textId="77777777" w:rsidR="00263A4B" w:rsidRPr="00E3147B" w:rsidRDefault="00263A4B" w:rsidP="00263A4B">
            <w:pPr>
              <w:pStyle w:val="Default"/>
              <w:widowControl/>
              <w:numPr>
                <w:ilvl w:val="0"/>
                <w:numId w:val="23"/>
              </w:numPr>
              <w:suppressAutoHyphens w:val="0"/>
              <w:contextualSpacing/>
              <w:rPr>
                <w:rFonts w:ascii="Tahoma" w:hAnsi="Tahoma" w:cs="Tahoma"/>
                <w:sz w:val="16"/>
                <w:szCs w:val="16"/>
              </w:rPr>
            </w:pPr>
            <w:r w:rsidRPr="000913BB">
              <w:rPr>
                <w:rFonts w:ascii="Tahoma" w:hAnsi="Tahoma" w:cs="Tahoma"/>
                <w:sz w:val="16"/>
                <w:szCs w:val="16"/>
              </w:rPr>
              <w:t>Το εύρος μήκους κύματος να είναι τουλάχιστον 190-850</w:t>
            </w:r>
            <w:r w:rsidRPr="000913BB">
              <w:rPr>
                <w:rFonts w:ascii="Tahoma" w:hAnsi="Tahoma" w:cs="Tahoma"/>
                <w:sz w:val="16"/>
                <w:szCs w:val="16"/>
                <w:lang w:val="en-US"/>
              </w:rPr>
              <w:t>nm</w:t>
            </w:r>
            <w:r w:rsidRPr="000913BB">
              <w:rPr>
                <w:rFonts w:ascii="Tahoma" w:hAnsi="Tahoma" w:cs="Tahoma"/>
                <w:sz w:val="16"/>
                <w:szCs w:val="16"/>
              </w:rPr>
              <w:t xml:space="preserve"> με ακρίβεια ±1</w:t>
            </w:r>
            <w:r w:rsidRPr="000913BB">
              <w:rPr>
                <w:rFonts w:ascii="Tahoma" w:hAnsi="Tahoma" w:cs="Tahoma"/>
                <w:sz w:val="16"/>
                <w:szCs w:val="16"/>
                <w:lang w:val="en-US"/>
              </w:rPr>
              <w:t>nm</w:t>
            </w:r>
            <w:r>
              <w:rPr>
                <w:rFonts w:ascii="Tahoma" w:hAnsi="Tahoma" w:cs="Tahoma"/>
                <w:sz w:val="16"/>
                <w:szCs w:val="16"/>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71553"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9EECF" w14:textId="77777777" w:rsidR="00263A4B" w:rsidRPr="000913BB" w:rsidRDefault="00263A4B" w:rsidP="00282C89">
            <w:pPr>
              <w:spacing w:after="0"/>
              <w:jc w:val="center"/>
              <w:rPr>
                <w:rFonts w:ascii="Tahoma" w:hAnsi="Tahoma" w:cs="Tahoma"/>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09EB7D5A" w14:textId="77777777" w:rsidR="00263A4B" w:rsidRPr="000913BB" w:rsidRDefault="00263A4B" w:rsidP="00282C89">
            <w:pPr>
              <w:spacing w:after="0"/>
              <w:jc w:val="center"/>
              <w:rPr>
                <w:rFonts w:ascii="Tahoma" w:hAnsi="Tahoma" w:cs="Tahoma"/>
                <w:sz w:val="16"/>
                <w:szCs w:val="16"/>
              </w:rPr>
            </w:pPr>
          </w:p>
        </w:tc>
      </w:tr>
      <w:tr w:rsidR="00263A4B" w:rsidRPr="000913BB" w14:paraId="711A8C4C" w14:textId="77777777" w:rsidTr="00282C89">
        <w:trPr>
          <w:gridAfter w:val="1"/>
          <w:wAfter w:w="12" w:type="dxa"/>
          <w:trHeight w:val="19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41D61CC6" w14:textId="77777777" w:rsidR="00263A4B" w:rsidRPr="00E3147B" w:rsidRDefault="00263A4B" w:rsidP="00263A4B">
            <w:pPr>
              <w:pStyle w:val="Default"/>
              <w:widowControl/>
              <w:numPr>
                <w:ilvl w:val="0"/>
                <w:numId w:val="23"/>
              </w:numPr>
              <w:suppressAutoHyphens w:val="0"/>
              <w:contextualSpacing/>
              <w:rPr>
                <w:rFonts w:ascii="Tahoma" w:hAnsi="Tahoma" w:cs="Tahoma"/>
                <w:sz w:val="16"/>
                <w:szCs w:val="16"/>
              </w:rPr>
            </w:pPr>
            <w:r w:rsidRPr="000913BB">
              <w:rPr>
                <w:rFonts w:ascii="Tahoma" w:hAnsi="Tahoma" w:cs="Tahoma"/>
                <w:sz w:val="16"/>
                <w:szCs w:val="16"/>
              </w:rPr>
              <w:t>Η φασματική ανάλυση να είναι ≤1.8</w:t>
            </w:r>
            <w:r w:rsidRPr="000913BB">
              <w:rPr>
                <w:rFonts w:ascii="Tahoma" w:hAnsi="Tahoma" w:cs="Tahoma"/>
                <w:sz w:val="16"/>
                <w:szCs w:val="16"/>
                <w:lang w:val="en-US"/>
              </w:rPr>
              <w:t>nm</w:t>
            </w:r>
            <w:r>
              <w:rPr>
                <w:rFonts w:ascii="Tahoma" w:hAnsi="Tahoma" w:cs="Tahoma"/>
                <w:sz w:val="16"/>
                <w:szCs w:val="16"/>
              </w:rPr>
              <w:t xml:space="preserve"> </w:t>
            </w:r>
            <w:r w:rsidRPr="000913BB">
              <w:rPr>
                <w:rFonts w:ascii="Tahoma" w:hAnsi="Tahoma" w:cs="Tahoma"/>
                <w:sz w:val="16"/>
                <w:szCs w:val="16"/>
              </w:rPr>
              <w:t>(</w:t>
            </w:r>
            <w:r w:rsidRPr="000913BB">
              <w:rPr>
                <w:rFonts w:ascii="Tahoma" w:hAnsi="Tahoma" w:cs="Tahoma"/>
                <w:sz w:val="16"/>
                <w:szCs w:val="16"/>
                <w:lang w:val="en-US"/>
              </w:rPr>
              <w:t>FWHM</w:t>
            </w:r>
            <w:r w:rsidRPr="000913BB">
              <w:rPr>
                <w:rFonts w:ascii="Tahoma" w:hAnsi="Tahoma" w:cs="Tahoma"/>
                <w:sz w:val="16"/>
                <w:szCs w:val="16"/>
              </w:rPr>
              <w:t xml:space="preserve"> στα </w:t>
            </w:r>
            <w:r w:rsidRPr="000913BB">
              <w:rPr>
                <w:rFonts w:ascii="Tahoma" w:hAnsi="Tahoma" w:cs="Tahoma"/>
                <w:sz w:val="16"/>
                <w:szCs w:val="16"/>
                <w:lang w:val="en-US"/>
              </w:rPr>
              <w:t>Hg</w:t>
            </w:r>
            <w:r w:rsidRPr="000913BB">
              <w:rPr>
                <w:rFonts w:ascii="Tahoma" w:hAnsi="Tahoma" w:cs="Tahoma"/>
                <w:sz w:val="16"/>
                <w:szCs w:val="16"/>
              </w:rPr>
              <w:t xml:space="preserve"> 254</w:t>
            </w:r>
            <w:r w:rsidRPr="000913BB">
              <w:rPr>
                <w:rFonts w:ascii="Tahoma" w:hAnsi="Tahoma" w:cs="Tahoma"/>
                <w:sz w:val="16"/>
                <w:szCs w:val="16"/>
                <w:lang w:val="en-US"/>
              </w:rPr>
              <w:t>nm</w:t>
            </w:r>
            <w:r w:rsidRPr="000913BB">
              <w:rPr>
                <w:rFonts w:ascii="Tahoma" w:hAnsi="Tahoma" w:cs="Tahoma"/>
                <w:sz w:val="16"/>
                <w:szCs w:val="16"/>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AABC6"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CAE95" w14:textId="77777777" w:rsidR="00263A4B" w:rsidRPr="000913BB" w:rsidRDefault="00263A4B" w:rsidP="00282C89">
            <w:pPr>
              <w:spacing w:after="0"/>
              <w:jc w:val="center"/>
              <w:rPr>
                <w:rFonts w:ascii="Tahoma" w:hAnsi="Tahoma" w:cs="Tahoma"/>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63027A4B" w14:textId="77777777" w:rsidR="00263A4B" w:rsidRPr="000913BB" w:rsidRDefault="00263A4B" w:rsidP="00282C89">
            <w:pPr>
              <w:spacing w:after="0"/>
              <w:jc w:val="center"/>
              <w:rPr>
                <w:rFonts w:ascii="Tahoma" w:hAnsi="Tahoma" w:cs="Tahoma"/>
                <w:sz w:val="16"/>
                <w:szCs w:val="16"/>
              </w:rPr>
            </w:pPr>
          </w:p>
        </w:tc>
      </w:tr>
      <w:tr w:rsidR="00263A4B" w:rsidRPr="000913BB" w14:paraId="66B3FC23" w14:textId="77777777" w:rsidTr="00282C89">
        <w:trPr>
          <w:gridAfter w:val="1"/>
          <w:wAfter w:w="12" w:type="dxa"/>
          <w:trHeight w:val="19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228545E2" w14:textId="77777777" w:rsidR="00263A4B" w:rsidRPr="00E3147B" w:rsidRDefault="00263A4B" w:rsidP="00263A4B">
            <w:pPr>
              <w:pStyle w:val="Default"/>
              <w:widowControl/>
              <w:numPr>
                <w:ilvl w:val="0"/>
                <w:numId w:val="23"/>
              </w:numPr>
              <w:suppressAutoHyphens w:val="0"/>
              <w:contextualSpacing/>
              <w:rPr>
                <w:rFonts w:ascii="Tahoma" w:hAnsi="Tahoma" w:cs="Tahoma"/>
                <w:sz w:val="16"/>
                <w:szCs w:val="16"/>
              </w:rPr>
            </w:pPr>
            <w:r w:rsidRPr="000913BB">
              <w:rPr>
                <w:rFonts w:ascii="Tahoma" w:hAnsi="Tahoma" w:cs="Tahoma"/>
                <w:sz w:val="16"/>
                <w:szCs w:val="16"/>
              </w:rPr>
              <w:t>Η ακρίβεια απορρόφησης να είναι τουλάχιστον 3% (στα 0,97</w:t>
            </w:r>
            <w:r w:rsidRPr="000913BB">
              <w:rPr>
                <w:rFonts w:ascii="Tahoma" w:hAnsi="Tahoma" w:cs="Tahoma"/>
                <w:sz w:val="16"/>
                <w:szCs w:val="16"/>
                <w:lang w:val="en-US"/>
              </w:rPr>
              <w:t>A</w:t>
            </w:r>
            <w:r w:rsidRPr="000913BB">
              <w:rPr>
                <w:rFonts w:ascii="Tahoma" w:hAnsi="Tahoma" w:cs="Tahoma"/>
                <w:sz w:val="16"/>
                <w:szCs w:val="16"/>
              </w:rPr>
              <w:t>,302</w:t>
            </w:r>
            <w:r w:rsidRPr="000913BB">
              <w:rPr>
                <w:rFonts w:ascii="Tahoma" w:hAnsi="Tahoma" w:cs="Tahoma"/>
                <w:sz w:val="16"/>
                <w:szCs w:val="16"/>
                <w:lang w:val="en-US"/>
              </w:rPr>
              <w:t>nm</w:t>
            </w:r>
            <w:r w:rsidRPr="000913BB">
              <w:rPr>
                <w:rFonts w:ascii="Tahoma" w:hAnsi="Tahoma" w:cs="Tahoma"/>
                <w:sz w:val="16"/>
                <w:szCs w:val="16"/>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6B5C2"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7B854" w14:textId="77777777" w:rsidR="00263A4B" w:rsidRPr="000913BB" w:rsidRDefault="00263A4B" w:rsidP="00282C89">
            <w:pPr>
              <w:spacing w:after="0"/>
              <w:jc w:val="center"/>
              <w:rPr>
                <w:rFonts w:ascii="Tahoma" w:hAnsi="Tahoma" w:cs="Tahoma"/>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00375B3E" w14:textId="77777777" w:rsidR="00263A4B" w:rsidRPr="000913BB" w:rsidRDefault="00263A4B" w:rsidP="00282C89">
            <w:pPr>
              <w:spacing w:after="0"/>
              <w:jc w:val="center"/>
              <w:rPr>
                <w:rFonts w:ascii="Tahoma" w:hAnsi="Tahoma" w:cs="Tahoma"/>
                <w:sz w:val="16"/>
                <w:szCs w:val="16"/>
              </w:rPr>
            </w:pPr>
          </w:p>
        </w:tc>
      </w:tr>
      <w:tr w:rsidR="00263A4B" w:rsidRPr="000913BB" w14:paraId="58F356FC" w14:textId="77777777" w:rsidTr="00282C89">
        <w:trPr>
          <w:gridAfter w:val="1"/>
          <w:wAfter w:w="12" w:type="dxa"/>
          <w:trHeight w:val="19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21DCC7C6" w14:textId="77777777" w:rsidR="00263A4B" w:rsidRPr="00E3147B" w:rsidRDefault="00263A4B" w:rsidP="00263A4B">
            <w:pPr>
              <w:pStyle w:val="Default"/>
              <w:widowControl/>
              <w:numPr>
                <w:ilvl w:val="0"/>
                <w:numId w:val="23"/>
              </w:numPr>
              <w:suppressAutoHyphens w:val="0"/>
              <w:contextualSpacing/>
              <w:rPr>
                <w:rFonts w:ascii="Tahoma" w:hAnsi="Tahoma" w:cs="Tahoma"/>
                <w:sz w:val="16"/>
                <w:szCs w:val="16"/>
              </w:rPr>
            </w:pPr>
            <w:r w:rsidRPr="000913BB">
              <w:rPr>
                <w:rFonts w:ascii="Tahoma" w:hAnsi="Tahoma" w:cs="Tahoma"/>
                <w:sz w:val="16"/>
                <w:szCs w:val="16"/>
              </w:rPr>
              <w:t>Το εύρος απορρόφησης είναι (10</w:t>
            </w:r>
            <w:r w:rsidRPr="000913BB">
              <w:rPr>
                <w:rFonts w:ascii="Tahoma" w:hAnsi="Tahoma" w:cs="Tahoma"/>
                <w:sz w:val="16"/>
                <w:szCs w:val="16"/>
                <w:lang w:val="en-US"/>
              </w:rPr>
              <w:t>mm</w:t>
            </w:r>
            <w:r w:rsidRPr="000913BB">
              <w:rPr>
                <w:rFonts w:ascii="Tahoma" w:hAnsi="Tahoma" w:cs="Tahoma"/>
                <w:sz w:val="16"/>
                <w:szCs w:val="16"/>
              </w:rPr>
              <w:t xml:space="preserve"> ισοδύναμο):</w:t>
            </w:r>
            <w:r>
              <w:rPr>
                <w:rFonts w:ascii="Tahoma" w:hAnsi="Tahoma" w:cs="Tahoma"/>
                <w:sz w:val="16"/>
                <w:szCs w:val="16"/>
              </w:rPr>
              <w:t xml:space="preserve"> </w:t>
            </w:r>
            <w:r w:rsidRPr="000913BB">
              <w:rPr>
                <w:rFonts w:ascii="Tahoma" w:hAnsi="Tahoma" w:cs="Tahoma"/>
                <w:sz w:val="16"/>
                <w:szCs w:val="16"/>
              </w:rPr>
              <w:t>0-550</w:t>
            </w:r>
            <w:r w:rsidRPr="000913BB">
              <w:rPr>
                <w:rFonts w:ascii="Tahoma" w:hAnsi="Tahoma" w:cs="Tahoma"/>
                <w:sz w:val="16"/>
                <w:szCs w:val="16"/>
                <w:lang w:val="en-US"/>
              </w:rPr>
              <w:t>A</w:t>
            </w:r>
            <w:r w:rsidRPr="000913BB">
              <w:rPr>
                <w:rFonts w:ascii="Tahoma" w:hAnsi="Tahoma" w:cs="Tahoma"/>
                <w:sz w:val="16"/>
                <w:szCs w:val="16"/>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8BEDD"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EE625" w14:textId="77777777" w:rsidR="00263A4B" w:rsidRPr="000913BB" w:rsidRDefault="00263A4B" w:rsidP="00282C89">
            <w:pPr>
              <w:spacing w:after="0"/>
              <w:jc w:val="center"/>
              <w:rPr>
                <w:rFonts w:ascii="Tahoma" w:hAnsi="Tahoma" w:cs="Tahoma"/>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6C000CAE" w14:textId="77777777" w:rsidR="00263A4B" w:rsidRPr="000913BB" w:rsidRDefault="00263A4B" w:rsidP="00282C89">
            <w:pPr>
              <w:spacing w:after="0"/>
              <w:jc w:val="center"/>
              <w:rPr>
                <w:rFonts w:ascii="Tahoma" w:hAnsi="Tahoma" w:cs="Tahoma"/>
                <w:sz w:val="16"/>
                <w:szCs w:val="16"/>
              </w:rPr>
            </w:pPr>
          </w:p>
        </w:tc>
      </w:tr>
      <w:tr w:rsidR="00263A4B" w:rsidRPr="000913BB" w14:paraId="74FF9601" w14:textId="77777777" w:rsidTr="00282C89">
        <w:trPr>
          <w:gridAfter w:val="1"/>
          <w:wAfter w:w="12" w:type="dxa"/>
          <w:trHeight w:val="19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0A5CF16B" w14:textId="77777777" w:rsidR="00263A4B" w:rsidRPr="00E3147B" w:rsidRDefault="00263A4B" w:rsidP="00263A4B">
            <w:pPr>
              <w:pStyle w:val="Default"/>
              <w:widowControl/>
              <w:numPr>
                <w:ilvl w:val="0"/>
                <w:numId w:val="23"/>
              </w:numPr>
              <w:suppressAutoHyphens w:val="0"/>
              <w:contextualSpacing/>
              <w:rPr>
                <w:rFonts w:ascii="Tahoma" w:hAnsi="Tahoma" w:cs="Tahoma"/>
                <w:sz w:val="16"/>
                <w:szCs w:val="16"/>
              </w:rPr>
            </w:pPr>
            <w:r w:rsidRPr="000913BB">
              <w:rPr>
                <w:rFonts w:ascii="Tahoma" w:hAnsi="Tahoma" w:cs="Tahoma"/>
                <w:sz w:val="16"/>
                <w:szCs w:val="16"/>
              </w:rPr>
              <w:t>Η πηγή φωτός να είναι λυχνία Ξένου (</w:t>
            </w:r>
            <w:r w:rsidRPr="000913BB">
              <w:rPr>
                <w:rFonts w:ascii="Tahoma" w:hAnsi="Tahoma" w:cs="Tahoma"/>
                <w:sz w:val="16"/>
                <w:szCs w:val="16"/>
                <w:lang w:val="en-US"/>
              </w:rPr>
              <w:t>Xenonflash</w:t>
            </w:r>
            <w:r w:rsidRPr="000913BB">
              <w:rPr>
                <w:rFonts w:ascii="Tahoma" w:hAnsi="Tahoma" w:cs="Tahoma"/>
                <w:sz w:val="16"/>
                <w:szCs w:val="16"/>
              </w:rPr>
              <w:t>)</w:t>
            </w:r>
            <w:r>
              <w:rPr>
                <w:rFonts w:ascii="Tahoma" w:hAnsi="Tahoma" w:cs="Tahoma"/>
                <w:sz w:val="16"/>
                <w:szCs w:val="16"/>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6509E"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F8076" w14:textId="77777777" w:rsidR="00263A4B" w:rsidRPr="000913BB" w:rsidRDefault="00263A4B" w:rsidP="00282C89">
            <w:pPr>
              <w:spacing w:after="0"/>
              <w:jc w:val="center"/>
              <w:rPr>
                <w:rFonts w:ascii="Tahoma" w:hAnsi="Tahoma" w:cs="Tahoma"/>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559FF825" w14:textId="77777777" w:rsidR="00263A4B" w:rsidRPr="000913BB" w:rsidRDefault="00263A4B" w:rsidP="00282C89">
            <w:pPr>
              <w:spacing w:after="0"/>
              <w:jc w:val="center"/>
              <w:rPr>
                <w:rFonts w:ascii="Tahoma" w:hAnsi="Tahoma" w:cs="Tahoma"/>
                <w:sz w:val="16"/>
                <w:szCs w:val="16"/>
              </w:rPr>
            </w:pPr>
          </w:p>
        </w:tc>
      </w:tr>
      <w:tr w:rsidR="00263A4B" w:rsidRPr="000913BB" w14:paraId="10A60FCA" w14:textId="77777777" w:rsidTr="00282C89">
        <w:trPr>
          <w:gridAfter w:val="1"/>
          <w:wAfter w:w="12" w:type="dxa"/>
          <w:trHeight w:val="19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0C2A9A27" w14:textId="77777777" w:rsidR="00263A4B" w:rsidRPr="00E3147B" w:rsidRDefault="00263A4B" w:rsidP="00263A4B">
            <w:pPr>
              <w:pStyle w:val="Default"/>
              <w:widowControl/>
              <w:numPr>
                <w:ilvl w:val="0"/>
                <w:numId w:val="23"/>
              </w:numPr>
              <w:suppressAutoHyphens w:val="0"/>
              <w:contextualSpacing/>
              <w:rPr>
                <w:rFonts w:ascii="Tahoma" w:hAnsi="Tahoma" w:cs="Tahoma"/>
                <w:sz w:val="16"/>
                <w:szCs w:val="16"/>
              </w:rPr>
            </w:pPr>
            <w:r w:rsidRPr="000913BB">
              <w:rPr>
                <w:rFonts w:ascii="Tahoma" w:hAnsi="Tahoma" w:cs="Tahoma"/>
                <w:sz w:val="16"/>
                <w:szCs w:val="16"/>
                <w:lang w:val="en-US"/>
              </w:rPr>
              <w:t>T</w:t>
            </w:r>
            <w:r w:rsidRPr="000913BB">
              <w:rPr>
                <w:rFonts w:ascii="Tahoma" w:hAnsi="Tahoma" w:cs="Tahoma"/>
                <w:sz w:val="16"/>
                <w:szCs w:val="16"/>
              </w:rPr>
              <w:t>ο κατώτερο όριο ανίχνευσης να είναι τουλάχιστον:</w:t>
            </w:r>
            <w:bookmarkStart w:id="4" w:name="_Hlk35435273"/>
            <w:r w:rsidRPr="000913BB">
              <w:rPr>
                <w:rFonts w:ascii="Tahoma" w:hAnsi="Tahoma" w:cs="Tahoma"/>
                <w:sz w:val="16"/>
                <w:szCs w:val="16"/>
              </w:rPr>
              <w:t>2</w:t>
            </w:r>
            <w:r w:rsidRPr="000913BB">
              <w:rPr>
                <w:rFonts w:ascii="Tahoma" w:hAnsi="Tahoma" w:cs="Tahoma"/>
                <w:sz w:val="16"/>
                <w:szCs w:val="16"/>
                <w:lang w:val="en-US"/>
              </w:rPr>
              <w:t>ng</w:t>
            </w:r>
            <w:r w:rsidRPr="000913BB">
              <w:rPr>
                <w:rFonts w:ascii="Tahoma" w:hAnsi="Tahoma" w:cs="Tahoma"/>
                <w:sz w:val="16"/>
                <w:szCs w:val="16"/>
              </w:rPr>
              <w:t>/μ</w:t>
            </w:r>
            <w:r w:rsidRPr="000913BB">
              <w:rPr>
                <w:rFonts w:ascii="Tahoma" w:hAnsi="Tahoma" w:cs="Tahoma"/>
                <w:sz w:val="16"/>
                <w:szCs w:val="16"/>
                <w:lang w:val="en-US"/>
              </w:rPr>
              <w:t>L</w:t>
            </w:r>
            <w:r w:rsidRPr="000913BB">
              <w:rPr>
                <w:rFonts w:ascii="Tahoma" w:hAnsi="Tahoma" w:cs="Tahoma"/>
                <w:sz w:val="16"/>
                <w:szCs w:val="16"/>
              </w:rPr>
              <w:t xml:space="preserve"> (</w:t>
            </w:r>
            <w:r w:rsidRPr="000913BB">
              <w:rPr>
                <w:rFonts w:ascii="Tahoma" w:hAnsi="Tahoma" w:cs="Tahoma"/>
                <w:sz w:val="16"/>
                <w:szCs w:val="16"/>
                <w:lang w:val="en-US"/>
              </w:rPr>
              <w:t>dsDNA</w:t>
            </w:r>
            <w:r w:rsidRPr="000913BB">
              <w:rPr>
                <w:rFonts w:ascii="Tahoma" w:hAnsi="Tahoma" w:cs="Tahoma"/>
                <w:sz w:val="16"/>
                <w:szCs w:val="16"/>
              </w:rPr>
              <w:t>), 0.06</w:t>
            </w:r>
            <w:r w:rsidRPr="000913BB">
              <w:rPr>
                <w:rFonts w:ascii="Tahoma" w:hAnsi="Tahoma" w:cs="Tahoma"/>
                <w:sz w:val="16"/>
                <w:szCs w:val="16"/>
                <w:lang w:val="en-US"/>
              </w:rPr>
              <w:t>mg</w:t>
            </w:r>
            <w:r w:rsidRPr="000913BB">
              <w:rPr>
                <w:rFonts w:ascii="Tahoma" w:hAnsi="Tahoma" w:cs="Tahoma"/>
                <w:sz w:val="16"/>
                <w:szCs w:val="16"/>
              </w:rPr>
              <w:t>/</w:t>
            </w:r>
            <w:r w:rsidRPr="000913BB">
              <w:rPr>
                <w:rFonts w:ascii="Tahoma" w:hAnsi="Tahoma" w:cs="Tahoma"/>
                <w:sz w:val="16"/>
                <w:szCs w:val="16"/>
                <w:lang w:val="en-US"/>
              </w:rPr>
              <w:t>mL</w:t>
            </w:r>
            <w:r w:rsidRPr="000913BB">
              <w:rPr>
                <w:rFonts w:ascii="Tahoma" w:hAnsi="Tahoma" w:cs="Tahoma"/>
                <w:sz w:val="16"/>
                <w:szCs w:val="16"/>
              </w:rPr>
              <w:t xml:space="preserve"> (</w:t>
            </w:r>
            <w:r w:rsidRPr="000913BB">
              <w:rPr>
                <w:rFonts w:ascii="Tahoma" w:hAnsi="Tahoma" w:cs="Tahoma"/>
                <w:sz w:val="16"/>
                <w:szCs w:val="16"/>
                <w:lang w:val="en-US"/>
              </w:rPr>
              <w:t>BSA</w:t>
            </w:r>
            <w:r w:rsidRPr="000913BB">
              <w:rPr>
                <w:rFonts w:ascii="Tahoma" w:hAnsi="Tahoma" w:cs="Tahoma"/>
                <w:sz w:val="16"/>
                <w:szCs w:val="16"/>
              </w:rPr>
              <w:t>)</w:t>
            </w:r>
            <w:bookmarkEnd w:id="4"/>
            <w:r w:rsidRPr="000913BB">
              <w:rPr>
                <w:rFonts w:ascii="Tahoma" w:hAnsi="Tahoma" w:cs="Tahoma"/>
                <w:sz w:val="16"/>
                <w:szCs w:val="16"/>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89253"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250EC" w14:textId="77777777" w:rsidR="00263A4B" w:rsidRPr="000913BB" w:rsidRDefault="00263A4B" w:rsidP="00282C89">
            <w:pPr>
              <w:spacing w:after="0"/>
              <w:jc w:val="center"/>
              <w:rPr>
                <w:rFonts w:ascii="Tahoma" w:hAnsi="Tahoma" w:cs="Tahoma"/>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08A72E40" w14:textId="77777777" w:rsidR="00263A4B" w:rsidRPr="000913BB" w:rsidRDefault="00263A4B" w:rsidP="00282C89">
            <w:pPr>
              <w:spacing w:after="0"/>
              <w:jc w:val="center"/>
              <w:rPr>
                <w:rFonts w:ascii="Tahoma" w:hAnsi="Tahoma" w:cs="Tahoma"/>
                <w:sz w:val="16"/>
                <w:szCs w:val="16"/>
              </w:rPr>
            </w:pPr>
          </w:p>
        </w:tc>
      </w:tr>
      <w:tr w:rsidR="00263A4B" w:rsidRPr="000913BB" w14:paraId="4049C165" w14:textId="77777777" w:rsidTr="00282C89">
        <w:trPr>
          <w:gridAfter w:val="1"/>
          <w:wAfter w:w="12" w:type="dxa"/>
          <w:trHeight w:val="19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4DB8773F" w14:textId="77777777" w:rsidR="00263A4B" w:rsidRPr="00263A4B" w:rsidRDefault="00263A4B" w:rsidP="00263A4B">
            <w:pPr>
              <w:pStyle w:val="a4"/>
              <w:numPr>
                <w:ilvl w:val="0"/>
                <w:numId w:val="23"/>
              </w:numPr>
              <w:suppressAutoHyphens w:val="0"/>
              <w:spacing w:line="259" w:lineRule="auto"/>
              <w:ind w:left="357" w:hanging="357"/>
              <w:contextualSpacing/>
              <w:jc w:val="left"/>
              <w:rPr>
                <w:rFonts w:ascii="Tahoma" w:eastAsia="Calibri" w:hAnsi="Tahoma" w:cs="Tahoma"/>
                <w:color w:val="000000"/>
                <w:sz w:val="16"/>
                <w:szCs w:val="16"/>
                <w:lang w:val="el-GR"/>
              </w:rPr>
            </w:pPr>
            <w:r w:rsidRPr="00263A4B">
              <w:rPr>
                <w:rFonts w:ascii="Tahoma" w:eastAsia="Calibri" w:hAnsi="Tahoma" w:cs="Tahoma"/>
                <w:color w:val="000000"/>
                <w:sz w:val="16"/>
                <w:szCs w:val="16"/>
                <w:lang w:val="el-GR"/>
              </w:rPr>
              <w:t>Ο χρόνος μέτρησης και επεξεργασίας δεδομένων να είναι 8</w:t>
            </w:r>
            <w:r w:rsidRPr="00E3147B">
              <w:rPr>
                <w:rFonts w:ascii="Tahoma" w:eastAsia="Calibri" w:hAnsi="Tahoma" w:cs="Tahoma"/>
                <w:color w:val="000000"/>
                <w:sz w:val="16"/>
                <w:szCs w:val="16"/>
              </w:rPr>
              <w:t>sec</w:t>
            </w:r>
            <w:r w:rsidRPr="00263A4B">
              <w:rPr>
                <w:rFonts w:ascii="Tahoma" w:eastAsia="Calibri" w:hAnsi="Tahoma" w:cs="Tahoma"/>
                <w:color w:val="000000"/>
                <w:sz w:val="16"/>
                <w:szCs w:val="16"/>
                <w:lang w:val="el-GR"/>
              </w:rPr>
              <w:t xml:space="preserve"> ή μικρότερος.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394F0"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587FD" w14:textId="77777777" w:rsidR="00263A4B" w:rsidRPr="000913BB" w:rsidRDefault="00263A4B" w:rsidP="00282C89">
            <w:pPr>
              <w:spacing w:after="0"/>
              <w:jc w:val="center"/>
              <w:rPr>
                <w:rFonts w:ascii="Tahoma" w:hAnsi="Tahoma" w:cs="Tahoma"/>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1AAED5B8" w14:textId="77777777" w:rsidR="00263A4B" w:rsidRPr="000913BB" w:rsidRDefault="00263A4B" w:rsidP="00282C89">
            <w:pPr>
              <w:spacing w:after="0"/>
              <w:jc w:val="center"/>
              <w:rPr>
                <w:rFonts w:ascii="Tahoma" w:hAnsi="Tahoma" w:cs="Tahoma"/>
                <w:sz w:val="16"/>
                <w:szCs w:val="16"/>
              </w:rPr>
            </w:pPr>
          </w:p>
        </w:tc>
      </w:tr>
      <w:tr w:rsidR="00263A4B" w:rsidRPr="000913BB" w14:paraId="6F2B075C" w14:textId="77777777" w:rsidTr="00282C89">
        <w:trPr>
          <w:gridAfter w:val="1"/>
          <w:wAfter w:w="12" w:type="dxa"/>
          <w:trHeight w:val="19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688D1974" w14:textId="77777777" w:rsidR="00263A4B" w:rsidRPr="00263A4B" w:rsidRDefault="00263A4B" w:rsidP="00263A4B">
            <w:pPr>
              <w:pStyle w:val="a4"/>
              <w:numPr>
                <w:ilvl w:val="0"/>
                <w:numId w:val="23"/>
              </w:numPr>
              <w:suppressAutoHyphens w:val="0"/>
              <w:contextualSpacing/>
              <w:jc w:val="left"/>
              <w:rPr>
                <w:rFonts w:ascii="Tahoma" w:eastAsia="Calibri" w:hAnsi="Tahoma" w:cs="Tahoma"/>
                <w:color w:val="000000"/>
                <w:sz w:val="16"/>
                <w:szCs w:val="16"/>
                <w:lang w:val="el-GR"/>
              </w:rPr>
            </w:pPr>
            <w:r w:rsidRPr="00263A4B">
              <w:rPr>
                <w:rFonts w:ascii="Tahoma" w:hAnsi="Tahoma" w:cs="Tahoma"/>
                <w:sz w:val="16"/>
                <w:szCs w:val="16"/>
                <w:lang w:val="el-GR"/>
              </w:rPr>
              <w:t>Να καταλαμβάνει μικρό χώρο στον εργαστηριακό πάγκο, με αποτύπωμα μικρότερο από 20</w:t>
            </w:r>
            <w:r w:rsidRPr="000913BB">
              <w:rPr>
                <w:rFonts w:ascii="Tahoma" w:hAnsi="Tahoma" w:cs="Tahoma"/>
                <w:sz w:val="16"/>
                <w:szCs w:val="16"/>
                <w:lang w:val="en-US"/>
              </w:rPr>
              <w:t>x</w:t>
            </w:r>
            <w:r w:rsidRPr="00263A4B">
              <w:rPr>
                <w:rFonts w:ascii="Tahoma" w:hAnsi="Tahoma" w:cs="Tahoma"/>
                <w:sz w:val="16"/>
                <w:szCs w:val="16"/>
                <w:lang w:val="el-GR"/>
              </w:rPr>
              <w:t>28</w:t>
            </w:r>
            <w:r w:rsidRPr="000913BB">
              <w:rPr>
                <w:rFonts w:ascii="Tahoma" w:hAnsi="Tahoma" w:cs="Tahoma"/>
                <w:sz w:val="16"/>
                <w:szCs w:val="16"/>
                <w:lang w:val="en-US"/>
              </w:rPr>
              <w:t>cm</w:t>
            </w:r>
            <w:r w:rsidRPr="00263A4B">
              <w:rPr>
                <w:rFonts w:ascii="Tahoma" w:hAnsi="Tahoma" w:cs="Tahoma"/>
                <w:sz w:val="16"/>
                <w:szCs w:val="16"/>
                <w:lang w:val="el-GR"/>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66836"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896C3" w14:textId="77777777" w:rsidR="00263A4B" w:rsidRPr="000913BB" w:rsidRDefault="00263A4B" w:rsidP="00282C89">
            <w:pPr>
              <w:spacing w:after="0"/>
              <w:jc w:val="center"/>
              <w:rPr>
                <w:rFonts w:ascii="Tahoma" w:hAnsi="Tahoma" w:cs="Tahoma"/>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04ACAB0F" w14:textId="77777777" w:rsidR="00263A4B" w:rsidRPr="000913BB" w:rsidRDefault="00263A4B" w:rsidP="00282C89">
            <w:pPr>
              <w:spacing w:after="0"/>
              <w:jc w:val="center"/>
              <w:rPr>
                <w:rFonts w:ascii="Tahoma" w:hAnsi="Tahoma" w:cs="Tahoma"/>
                <w:sz w:val="16"/>
                <w:szCs w:val="16"/>
              </w:rPr>
            </w:pPr>
          </w:p>
        </w:tc>
      </w:tr>
      <w:tr w:rsidR="00263A4B" w:rsidRPr="000913BB" w14:paraId="68750FCF" w14:textId="77777777" w:rsidTr="00282C89">
        <w:trPr>
          <w:gridAfter w:val="1"/>
          <w:wAfter w:w="12" w:type="dxa"/>
          <w:trHeight w:val="19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60C63501" w14:textId="77777777" w:rsidR="00263A4B" w:rsidRPr="00E3147B" w:rsidRDefault="00263A4B" w:rsidP="00263A4B">
            <w:pPr>
              <w:pStyle w:val="Default"/>
              <w:widowControl/>
              <w:numPr>
                <w:ilvl w:val="0"/>
                <w:numId w:val="23"/>
              </w:numPr>
              <w:suppressAutoHyphens w:val="0"/>
              <w:contextualSpacing/>
              <w:rPr>
                <w:rFonts w:ascii="Tahoma" w:hAnsi="Tahoma" w:cs="Tahoma"/>
                <w:sz w:val="16"/>
                <w:szCs w:val="16"/>
              </w:rPr>
            </w:pPr>
            <w:r w:rsidRPr="000913BB">
              <w:rPr>
                <w:rFonts w:ascii="Tahoma" w:hAnsi="Tahoma" w:cs="Tahoma"/>
                <w:sz w:val="16"/>
                <w:szCs w:val="16"/>
              </w:rPr>
              <w:t>Η κατανάλωση σε κατάσταση λειτουργίας να μην ξεπερνά τα 18</w:t>
            </w:r>
            <w:r w:rsidRPr="000913BB">
              <w:rPr>
                <w:rFonts w:ascii="Tahoma" w:hAnsi="Tahoma" w:cs="Tahoma"/>
                <w:sz w:val="16"/>
                <w:szCs w:val="16"/>
                <w:lang w:val="en-US"/>
              </w:rPr>
              <w:t>W</w:t>
            </w:r>
            <w:r w:rsidRPr="000913BB">
              <w:rPr>
                <w:rFonts w:ascii="Tahoma" w:hAnsi="Tahoma" w:cs="Tahoma"/>
                <w:sz w:val="16"/>
                <w:szCs w:val="16"/>
              </w:rPr>
              <w:t xml:space="preserve"> και σε κατάσταση αναμονής τα 5</w:t>
            </w:r>
            <w:r w:rsidRPr="000913BB">
              <w:rPr>
                <w:rFonts w:ascii="Tahoma" w:hAnsi="Tahoma" w:cs="Tahoma"/>
                <w:sz w:val="16"/>
                <w:szCs w:val="16"/>
                <w:lang w:val="en-US"/>
              </w:rPr>
              <w:t>W</w:t>
            </w:r>
            <w:r w:rsidRPr="000913BB">
              <w:rPr>
                <w:rFonts w:ascii="Tahoma" w:hAnsi="Tahoma" w:cs="Tahoma"/>
                <w:sz w:val="16"/>
                <w:szCs w:val="16"/>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C4673"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77083" w14:textId="77777777" w:rsidR="00263A4B" w:rsidRPr="000913BB" w:rsidRDefault="00263A4B" w:rsidP="00282C89">
            <w:pPr>
              <w:spacing w:after="0"/>
              <w:jc w:val="center"/>
              <w:rPr>
                <w:rFonts w:ascii="Tahoma" w:hAnsi="Tahoma" w:cs="Tahoma"/>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6A84170C" w14:textId="77777777" w:rsidR="00263A4B" w:rsidRPr="000913BB" w:rsidRDefault="00263A4B" w:rsidP="00282C89">
            <w:pPr>
              <w:spacing w:after="0"/>
              <w:jc w:val="center"/>
              <w:rPr>
                <w:rFonts w:ascii="Tahoma" w:hAnsi="Tahoma" w:cs="Tahoma"/>
                <w:sz w:val="16"/>
                <w:szCs w:val="16"/>
              </w:rPr>
            </w:pPr>
          </w:p>
        </w:tc>
      </w:tr>
      <w:tr w:rsidR="00263A4B" w:rsidRPr="000913BB" w14:paraId="681E7BF9" w14:textId="77777777" w:rsidTr="00282C89">
        <w:trPr>
          <w:gridAfter w:val="1"/>
          <w:wAfter w:w="12" w:type="dxa"/>
          <w:trHeight w:val="19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6DEC59FA" w14:textId="77777777" w:rsidR="00263A4B" w:rsidRPr="00E3147B" w:rsidRDefault="00263A4B" w:rsidP="00263A4B">
            <w:pPr>
              <w:pStyle w:val="Default"/>
              <w:widowControl/>
              <w:numPr>
                <w:ilvl w:val="0"/>
                <w:numId w:val="23"/>
              </w:numPr>
              <w:suppressAutoHyphens w:val="0"/>
              <w:contextualSpacing/>
              <w:rPr>
                <w:rFonts w:ascii="Tahoma" w:hAnsi="Tahoma" w:cs="Tahoma"/>
                <w:sz w:val="16"/>
                <w:szCs w:val="16"/>
              </w:rPr>
            </w:pPr>
            <w:r w:rsidRPr="000913BB">
              <w:rPr>
                <w:rFonts w:ascii="Tahoma" w:hAnsi="Tahoma" w:cs="Tahoma"/>
                <w:sz w:val="16"/>
                <w:szCs w:val="16"/>
              </w:rPr>
              <w:t xml:space="preserve">Να υπάρχει διαθέσιμο προς επιλογή λογισμικό Η/Υ για συμβατότητα 21 </w:t>
            </w:r>
            <w:r w:rsidRPr="000913BB">
              <w:rPr>
                <w:rFonts w:ascii="Tahoma" w:hAnsi="Tahoma" w:cs="Tahoma"/>
                <w:sz w:val="16"/>
                <w:szCs w:val="16"/>
                <w:lang w:val="en-US"/>
              </w:rPr>
              <w:t>CFRpart</w:t>
            </w:r>
            <w:r w:rsidRPr="000913BB">
              <w:rPr>
                <w:rFonts w:ascii="Tahoma" w:hAnsi="Tahoma" w:cs="Tahoma"/>
                <w:sz w:val="16"/>
                <w:szCs w:val="16"/>
              </w:rPr>
              <w:t xml:space="preserve"> 11 του συστήματος.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4CD99"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03123" w14:textId="77777777" w:rsidR="00263A4B" w:rsidRPr="000913BB" w:rsidRDefault="00263A4B" w:rsidP="00282C89">
            <w:pPr>
              <w:spacing w:after="0"/>
              <w:jc w:val="center"/>
              <w:rPr>
                <w:rFonts w:ascii="Tahoma" w:hAnsi="Tahoma" w:cs="Tahoma"/>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0FB9DB4B" w14:textId="77777777" w:rsidR="00263A4B" w:rsidRPr="000913BB" w:rsidRDefault="00263A4B" w:rsidP="00282C89">
            <w:pPr>
              <w:spacing w:after="0"/>
              <w:jc w:val="center"/>
              <w:rPr>
                <w:rFonts w:ascii="Tahoma" w:hAnsi="Tahoma" w:cs="Tahoma"/>
                <w:sz w:val="16"/>
                <w:szCs w:val="16"/>
              </w:rPr>
            </w:pPr>
          </w:p>
        </w:tc>
      </w:tr>
      <w:bookmarkEnd w:id="3"/>
      <w:tr w:rsidR="00263A4B" w:rsidRPr="000913BB" w14:paraId="4D38E38E" w14:textId="77777777" w:rsidTr="00282C89">
        <w:trPr>
          <w:gridAfter w:val="1"/>
          <w:wAfter w:w="12" w:type="dxa"/>
          <w:trHeight w:val="60"/>
        </w:trPr>
        <w:tc>
          <w:tcPr>
            <w:tcW w:w="1135" w:type="dxa"/>
            <w:tcBorders>
              <w:top w:val="single" w:sz="4" w:space="0" w:color="000000"/>
              <w:left w:val="single" w:sz="4" w:space="0" w:color="000000"/>
              <w:bottom w:val="single" w:sz="4" w:space="0" w:color="000000"/>
            </w:tcBorders>
            <w:shd w:val="clear" w:color="auto" w:fill="FFFF99"/>
            <w:vAlign w:val="center"/>
          </w:tcPr>
          <w:p w14:paraId="7486F458" w14:textId="77777777" w:rsidR="00263A4B" w:rsidRPr="000913BB" w:rsidRDefault="00263A4B" w:rsidP="00282C89">
            <w:pPr>
              <w:spacing w:after="0"/>
              <w:jc w:val="center"/>
              <w:rPr>
                <w:rFonts w:ascii="Tahoma" w:hAnsi="Tahoma" w:cs="Tahoma"/>
              </w:rPr>
            </w:pPr>
            <w:r w:rsidRPr="000913BB">
              <w:rPr>
                <w:rFonts w:ascii="Tahoma" w:hAnsi="Tahoma" w:cs="Tahoma"/>
                <w:b/>
                <w:sz w:val="16"/>
                <w:szCs w:val="16"/>
              </w:rPr>
              <w:t>ΑΑ Είδους στο Τμήμα</w:t>
            </w:r>
          </w:p>
        </w:tc>
        <w:tc>
          <w:tcPr>
            <w:tcW w:w="5197" w:type="dxa"/>
            <w:gridSpan w:val="2"/>
            <w:tcBorders>
              <w:top w:val="single" w:sz="4" w:space="0" w:color="000000"/>
              <w:left w:val="single" w:sz="4" w:space="0" w:color="000000"/>
              <w:bottom w:val="single" w:sz="4" w:space="0" w:color="000000"/>
            </w:tcBorders>
            <w:shd w:val="clear" w:color="auto" w:fill="FFFF99"/>
            <w:vAlign w:val="center"/>
          </w:tcPr>
          <w:p w14:paraId="7858BB97" w14:textId="77777777" w:rsidR="00263A4B" w:rsidRPr="000913BB" w:rsidRDefault="00263A4B" w:rsidP="00282C89">
            <w:pPr>
              <w:spacing w:after="0"/>
              <w:jc w:val="center"/>
              <w:rPr>
                <w:rFonts w:ascii="Tahoma" w:hAnsi="Tahoma" w:cs="Tahoma"/>
              </w:rPr>
            </w:pPr>
            <w:r w:rsidRPr="000913BB">
              <w:rPr>
                <w:rFonts w:ascii="Tahoma" w:hAnsi="Tahoma" w:cs="Tahoma"/>
                <w:b/>
                <w:sz w:val="16"/>
                <w:szCs w:val="16"/>
              </w:rPr>
              <w:t>Σύντομη Περιγραφή Είδους</w:t>
            </w:r>
          </w:p>
        </w:tc>
        <w:tc>
          <w:tcPr>
            <w:tcW w:w="993" w:type="dxa"/>
            <w:tcBorders>
              <w:top w:val="single" w:sz="4" w:space="0" w:color="000000"/>
              <w:left w:val="single" w:sz="4" w:space="0" w:color="000000"/>
              <w:bottom w:val="single" w:sz="4" w:space="0" w:color="000000"/>
            </w:tcBorders>
            <w:shd w:val="clear" w:color="auto" w:fill="FFFF99"/>
            <w:vAlign w:val="center"/>
          </w:tcPr>
          <w:p w14:paraId="7F219826" w14:textId="77777777" w:rsidR="00263A4B" w:rsidRPr="000913BB" w:rsidRDefault="00263A4B" w:rsidP="00282C89">
            <w:pPr>
              <w:spacing w:after="0"/>
              <w:ind w:right="-15"/>
              <w:jc w:val="center"/>
              <w:rPr>
                <w:rFonts w:ascii="Tahoma" w:hAnsi="Tahoma" w:cs="Tahoma"/>
              </w:rPr>
            </w:pPr>
            <w:r w:rsidRPr="000913BB">
              <w:rPr>
                <w:rFonts w:ascii="Tahoma" w:hAnsi="Tahoma" w:cs="Tahoma"/>
                <w:b/>
                <w:sz w:val="16"/>
                <w:szCs w:val="16"/>
              </w:rPr>
              <w:t xml:space="preserve">Μον. </w:t>
            </w:r>
          </w:p>
          <w:p w14:paraId="46D6D33B" w14:textId="77777777" w:rsidR="00263A4B" w:rsidRPr="000913BB" w:rsidRDefault="00263A4B" w:rsidP="00282C89">
            <w:pPr>
              <w:spacing w:after="0"/>
              <w:jc w:val="center"/>
              <w:rPr>
                <w:rFonts w:ascii="Tahoma" w:hAnsi="Tahoma" w:cs="Tahoma"/>
              </w:rPr>
            </w:pPr>
            <w:r w:rsidRPr="000913BB">
              <w:rPr>
                <w:rFonts w:ascii="Tahoma" w:hAnsi="Tahoma" w:cs="Tahoma"/>
                <w:b/>
                <w:sz w:val="16"/>
                <w:szCs w:val="16"/>
              </w:rPr>
              <w:t>Μετρ.</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3A7247CA"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Πλήθος</w:t>
            </w:r>
          </w:p>
        </w:tc>
      </w:tr>
      <w:tr w:rsidR="00263A4B" w:rsidRPr="000913BB" w14:paraId="273F651A" w14:textId="77777777" w:rsidTr="00282C89">
        <w:trPr>
          <w:gridAfter w:val="1"/>
          <w:wAfter w:w="12" w:type="dxa"/>
          <w:trHeight w:val="60"/>
        </w:trPr>
        <w:tc>
          <w:tcPr>
            <w:tcW w:w="1135" w:type="dxa"/>
            <w:tcBorders>
              <w:top w:val="single" w:sz="4" w:space="0" w:color="000000"/>
              <w:left w:val="single" w:sz="4" w:space="0" w:color="000000"/>
              <w:bottom w:val="single" w:sz="4" w:space="0" w:color="000000"/>
            </w:tcBorders>
            <w:shd w:val="clear" w:color="auto" w:fill="auto"/>
            <w:vAlign w:val="center"/>
          </w:tcPr>
          <w:p w14:paraId="1A7E89E4" w14:textId="77777777" w:rsidR="00263A4B" w:rsidRPr="00C27F4D" w:rsidRDefault="00263A4B" w:rsidP="00282C89">
            <w:pPr>
              <w:spacing w:after="0"/>
              <w:jc w:val="center"/>
              <w:rPr>
                <w:rFonts w:ascii="Tahoma" w:hAnsi="Tahoma" w:cs="Tahoma"/>
                <w:bCs/>
                <w:sz w:val="16"/>
                <w:szCs w:val="16"/>
                <w:lang w:val="en-US"/>
              </w:rPr>
            </w:pPr>
            <w:r>
              <w:rPr>
                <w:rFonts w:ascii="Tahoma" w:hAnsi="Tahoma" w:cs="Tahoma"/>
                <w:bCs/>
                <w:sz w:val="16"/>
                <w:szCs w:val="16"/>
                <w:lang w:val="en-US"/>
              </w:rPr>
              <w:t>2</w:t>
            </w:r>
          </w:p>
        </w:tc>
        <w:tc>
          <w:tcPr>
            <w:tcW w:w="5197" w:type="dxa"/>
            <w:gridSpan w:val="2"/>
            <w:tcBorders>
              <w:top w:val="single" w:sz="4" w:space="0" w:color="000000"/>
              <w:left w:val="single" w:sz="4" w:space="0" w:color="000000"/>
              <w:bottom w:val="single" w:sz="4" w:space="0" w:color="000000"/>
            </w:tcBorders>
            <w:shd w:val="clear" w:color="auto" w:fill="auto"/>
            <w:vAlign w:val="center"/>
          </w:tcPr>
          <w:p w14:paraId="037CB85D" w14:textId="77777777" w:rsidR="00263A4B" w:rsidRPr="00C27F4D" w:rsidRDefault="00263A4B" w:rsidP="00282C89">
            <w:pPr>
              <w:spacing w:after="0"/>
              <w:jc w:val="center"/>
              <w:rPr>
                <w:rFonts w:ascii="Tahoma" w:hAnsi="Tahoma" w:cs="Tahoma"/>
                <w:b/>
                <w:sz w:val="16"/>
                <w:szCs w:val="16"/>
                <w:lang w:val="en-US"/>
              </w:rPr>
            </w:pPr>
            <w:r w:rsidRPr="000913BB">
              <w:rPr>
                <w:rFonts w:ascii="Tahoma" w:hAnsi="Tahoma" w:cs="Tahoma"/>
                <w:sz w:val="16"/>
                <w:szCs w:val="16"/>
                <w:lang w:val="en-US"/>
              </w:rPr>
              <w:t xml:space="preserve">ELISA Plate Reader </w:t>
            </w:r>
          </w:p>
        </w:tc>
        <w:tc>
          <w:tcPr>
            <w:tcW w:w="993" w:type="dxa"/>
            <w:tcBorders>
              <w:top w:val="single" w:sz="4" w:space="0" w:color="000000"/>
              <w:left w:val="single" w:sz="4" w:space="0" w:color="000000"/>
              <w:bottom w:val="single" w:sz="4" w:space="0" w:color="000000"/>
            </w:tcBorders>
            <w:shd w:val="clear" w:color="auto" w:fill="auto"/>
            <w:vAlign w:val="center"/>
          </w:tcPr>
          <w:p w14:paraId="62B974AA" w14:textId="77777777" w:rsidR="00263A4B" w:rsidRPr="000913BB" w:rsidRDefault="00263A4B" w:rsidP="00282C89">
            <w:pPr>
              <w:spacing w:after="0"/>
              <w:ind w:right="-15"/>
              <w:jc w:val="center"/>
              <w:rPr>
                <w:rFonts w:ascii="Tahoma" w:hAnsi="Tahoma" w:cs="Tahoma"/>
                <w:b/>
                <w:sz w:val="16"/>
                <w:szCs w:val="16"/>
              </w:rPr>
            </w:pPr>
            <w:r w:rsidRPr="000913BB">
              <w:rPr>
                <w:rFonts w:ascii="Tahoma" w:hAnsi="Tahoma" w:cs="Tahoma"/>
                <w:sz w:val="16"/>
                <w:szCs w:val="16"/>
              </w:rPr>
              <w:t xml:space="preserve">Αριθμός </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BD9664"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1</w:t>
            </w:r>
          </w:p>
        </w:tc>
      </w:tr>
      <w:tr w:rsidR="00263A4B" w:rsidRPr="000913BB" w14:paraId="45EE5D0A"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FFFF99"/>
            <w:vAlign w:val="center"/>
          </w:tcPr>
          <w:p w14:paraId="46166A24" w14:textId="77777777" w:rsidR="00263A4B" w:rsidRPr="000913BB" w:rsidRDefault="00263A4B" w:rsidP="00282C89">
            <w:pPr>
              <w:spacing w:after="0"/>
              <w:jc w:val="center"/>
              <w:rPr>
                <w:rFonts w:ascii="Tahoma" w:hAnsi="Tahoma" w:cs="Tahoma"/>
                <w:sz w:val="16"/>
                <w:szCs w:val="16"/>
                <w:lang w:val="en-US"/>
              </w:rPr>
            </w:pPr>
            <w:r w:rsidRPr="000913BB">
              <w:rPr>
                <w:rFonts w:ascii="Tahoma" w:hAnsi="Tahoma" w:cs="Tahoma"/>
                <w:b/>
                <w:sz w:val="16"/>
                <w:szCs w:val="16"/>
              </w:rPr>
              <w:t xml:space="preserve">Αναλυτικές Τεχνικές Προδιαγραφές Είδους </w:t>
            </w:r>
          </w:p>
        </w:tc>
        <w:tc>
          <w:tcPr>
            <w:tcW w:w="993" w:type="dxa"/>
            <w:tcBorders>
              <w:top w:val="single" w:sz="4" w:space="0" w:color="000000"/>
              <w:left w:val="single" w:sz="4" w:space="0" w:color="000000"/>
              <w:bottom w:val="single" w:sz="4" w:space="0" w:color="000000"/>
            </w:tcBorders>
            <w:shd w:val="clear" w:color="auto" w:fill="FFFF99"/>
            <w:vAlign w:val="center"/>
          </w:tcPr>
          <w:p w14:paraId="64F2BCCB" w14:textId="77777777" w:rsidR="00263A4B" w:rsidRPr="000913BB" w:rsidRDefault="00263A4B" w:rsidP="00282C89">
            <w:pPr>
              <w:spacing w:after="0"/>
              <w:jc w:val="center"/>
              <w:rPr>
                <w:rFonts w:ascii="Tahoma" w:hAnsi="Tahoma" w:cs="Tahoma"/>
                <w:sz w:val="16"/>
                <w:szCs w:val="16"/>
              </w:rPr>
            </w:pPr>
            <w:r w:rsidRPr="000913BB">
              <w:rPr>
                <w:rFonts w:ascii="Tahoma" w:hAnsi="Tahoma" w:cs="Tahoma"/>
                <w:b/>
                <w:sz w:val="16"/>
                <w:szCs w:val="16"/>
              </w:rPr>
              <w:t>Απαίτηση</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F41B028" w14:textId="77777777" w:rsidR="00263A4B" w:rsidRPr="000913BB" w:rsidRDefault="00263A4B" w:rsidP="00282C89">
            <w:pPr>
              <w:spacing w:after="0"/>
              <w:jc w:val="center"/>
              <w:rPr>
                <w:rFonts w:ascii="Tahoma" w:hAnsi="Tahoma" w:cs="Tahoma"/>
                <w:sz w:val="16"/>
                <w:szCs w:val="16"/>
              </w:rPr>
            </w:pPr>
            <w:r w:rsidRPr="000913BB">
              <w:rPr>
                <w:rFonts w:ascii="Tahoma" w:hAnsi="Tahoma" w:cs="Tahoma"/>
                <w:b/>
                <w:sz w:val="16"/>
                <w:szCs w:val="16"/>
              </w:rPr>
              <w:t>Απάντηση</w:t>
            </w:r>
          </w:p>
        </w:tc>
        <w:tc>
          <w:tcPr>
            <w:tcW w:w="1269" w:type="dxa"/>
            <w:tcBorders>
              <w:top w:val="single" w:sz="4" w:space="0" w:color="000000"/>
              <w:left w:val="single" w:sz="4" w:space="0" w:color="000000"/>
              <w:bottom w:val="single" w:sz="4" w:space="0" w:color="000000"/>
              <w:right w:val="single" w:sz="4" w:space="0" w:color="000000"/>
            </w:tcBorders>
            <w:shd w:val="clear" w:color="auto" w:fill="FFFF99"/>
          </w:tcPr>
          <w:p w14:paraId="260FC467" w14:textId="77777777" w:rsidR="00263A4B" w:rsidRPr="000913BB" w:rsidRDefault="00263A4B" w:rsidP="00282C89">
            <w:pPr>
              <w:spacing w:after="0"/>
              <w:jc w:val="center"/>
              <w:rPr>
                <w:rFonts w:ascii="Tahoma" w:hAnsi="Tahoma" w:cs="Tahoma"/>
                <w:b/>
                <w:sz w:val="16"/>
                <w:szCs w:val="16"/>
              </w:rPr>
            </w:pPr>
            <w:r>
              <w:rPr>
                <w:rFonts w:ascii="Tahoma" w:hAnsi="Tahoma" w:cs="Tahoma"/>
                <w:b/>
                <w:sz w:val="16"/>
                <w:szCs w:val="16"/>
              </w:rPr>
              <w:t>Παραπομπή</w:t>
            </w:r>
          </w:p>
        </w:tc>
      </w:tr>
      <w:tr w:rsidR="00263A4B" w:rsidRPr="000913BB" w14:paraId="083A0157" w14:textId="77777777" w:rsidTr="00282C89">
        <w:trPr>
          <w:gridAfter w:val="1"/>
          <w:wAfter w:w="12" w:type="dxa"/>
          <w:trHeight w:val="172"/>
        </w:trPr>
        <w:tc>
          <w:tcPr>
            <w:tcW w:w="6332" w:type="dxa"/>
            <w:gridSpan w:val="3"/>
            <w:tcBorders>
              <w:top w:val="single" w:sz="4" w:space="0" w:color="000000"/>
              <w:left w:val="single" w:sz="4" w:space="0" w:color="000000"/>
              <w:bottom w:val="single" w:sz="4" w:space="0" w:color="000000"/>
            </w:tcBorders>
            <w:shd w:val="clear" w:color="auto" w:fill="auto"/>
            <w:vAlign w:val="center"/>
          </w:tcPr>
          <w:p w14:paraId="64741642" w14:textId="77777777" w:rsidR="00263A4B" w:rsidRPr="008C3E46" w:rsidRDefault="00263A4B" w:rsidP="00263A4B">
            <w:pPr>
              <w:numPr>
                <w:ilvl w:val="0"/>
                <w:numId w:val="11"/>
              </w:numPr>
              <w:suppressAutoHyphens w:val="0"/>
              <w:spacing w:after="0"/>
              <w:ind w:hanging="359"/>
              <w:contextualSpacing/>
              <w:jc w:val="left"/>
              <w:rPr>
                <w:rFonts w:ascii="Tahoma" w:hAnsi="Tahoma" w:cs="Tahoma"/>
                <w:sz w:val="16"/>
                <w:szCs w:val="16"/>
                <w:lang w:val="el-GR"/>
              </w:rPr>
            </w:pPr>
            <w:r w:rsidRPr="008C3E46">
              <w:rPr>
                <w:rFonts w:ascii="Tahoma" w:hAnsi="Tahoma" w:cs="Tahoma"/>
                <w:bCs/>
                <w:sz w:val="16"/>
                <w:szCs w:val="16"/>
                <w:lang w:val="el-GR"/>
              </w:rPr>
              <w:t xml:space="preserve">Το ζητούμενο σύστημα να είναι φωτόμετρο κατάλληλο για μεθοδολογία </w:t>
            </w:r>
            <w:r w:rsidRPr="008F0620">
              <w:rPr>
                <w:rFonts w:ascii="Tahoma" w:hAnsi="Tahoma" w:cs="Tahoma"/>
                <w:bCs/>
                <w:sz w:val="16"/>
                <w:szCs w:val="16"/>
                <w:lang w:val="en-US"/>
              </w:rPr>
              <w:t>ELISA</w:t>
            </w:r>
            <w:r w:rsidRPr="008C3E46">
              <w:rPr>
                <w:rFonts w:ascii="Tahoma" w:hAnsi="Tahoma" w:cs="Tahoma"/>
                <w:bCs/>
                <w:sz w:val="16"/>
                <w:szCs w:val="16"/>
                <w:lang w:val="el-GR"/>
              </w:rPr>
              <w:t xml:space="preserve"> σε μικροπλάκες 96 θέσεων</w:t>
            </w:r>
            <w:r w:rsidRPr="008C3E46">
              <w:rPr>
                <w:rFonts w:ascii="Tahoma" w:hAnsi="Tahoma" w:cs="Tahoma"/>
                <w:sz w:val="16"/>
                <w:szCs w:val="16"/>
                <w:lang w:val="el-GR"/>
              </w:rPr>
              <w:t>.</w:t>
            </w:r>
          </w:p>
        </w:tc>
        <w:tc>
          <w:tcPr>
            <w:tcW w:w="993" w:type="dxa"/>
            <w:tcBorders>
              <w:top w:val="single" w:sz="4" w:space="0" w:color="000000"/>
              <w:left w:val="single" w:sz="4" w:space="0" w:color="000000"/>
              <w:bottom w:val="single" w:sz="4" w:space="0" w:color="000000"/>
            </w:tcBorders>
            <w:shd w:val="clear" w:color="auto" w:fill="auto"/>
            <w:vAlign w:val="center"/>
          </w:tcPr>
          <w:p w14:paraId="5486C2B5" w14:textId="77777777" w:rsidR="00263A4B" w:rsidRPr="008036B2" w:rsidRDefault="00263A4B" w:rsidP="00282C89">
            <w:pPr>
              <w:spacing w:after="0"/>
              <w:jc w:val="center"/>
              <w:rPr>
                <w:rFonts w:ascii="Tahoma" w:hAnsi="Tahoma" w:cs="Tahoma"/>
                <w:bCs/>
                <w:sz w:val="16"/>
                <w:szCs w:val="16"/>
              </w:rPr>
            </w:pPr>
            <w:r w:rsidRPr="008036B2">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886B3" w14:textId="77777777" w:rsidR="00263A4B" w:rsidRPr="008036B2" w:rsidRDefault="00263A4B" w:rsidP="00282C89">
            <w:pPr>
              <w:spacing w:after="0"/>
              <w:jc w:val="center"/>
              <w:rPr>
                <w:rFonts w:ascii="Tahoma" w:hAnsi="Tahoma" w:cs="Tahoma"/>
                <w:bCs/>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03845EEB" w14:textId="77777777" w:rsidR="00263A4B" w:rsidRPr="000913BB" w:rsidRDefault="00263A4B" w:rsidP="00282C89">
            <w:pPr>
              <w:spacing w:after="0"/>
              <w:jc w:val="center"/>
              <w:rPr>
                <w:rFonts w:ascii="Tahoma" w:hAnsi="Tahoma" w:cs="Tahoma"/>
                <w:b/>
                <w:sz w:val="16"/>
                <w:szCs w:val="16"/>
              </w:rPr>
            </w:pPr>
          </w:p>
        </w:tc>
      </w:tr>
      <w:tr w:rsidR="00263A4B" w:rsidRPr="000913BB" w14:paraId="214AD045" w14:textId="77777777" w:rsidTr="00282C89">
        <w:trPr>
          <w:gridAfter w:val="1"/>
          <w:wAfter w:w="12" w:type="dxa"/>
          <w:trHeight w:val="172"/>
        </w:trPr>
        <w:tc>
          <w:tcPr>
            <w:tcW w:w="6332" w:type="dxa"/>
            <w:gridSpan w:val="3"/>
            <w:tcBorders>
              <w:top w:val="single" w:sz="4" w:space="0" w:color="000000"/>
              <w:left w:val="single" w:sz="4" w:space="0" w:color="000000"/>
              <w:bottom w:val="single" w:sz="4" w:space="0" w:color="000000"/>
            </w:tcBorders>
            <w:shd w:val="clear" w:color="auto" w:fill="auto"/>
            <w:vAlign w:val="center"/>
          </w:tcPr>
          <w:p w14:paraId="34522146" w14:textId="77777777" w:rsidR="00263A4B" w:rsidRPr="008C3E46" w:rsidRDefault="00263A4B" w:rsidP="00263A4B">
            <w:pPr>
              <w:numPr>
                <w:ilvl w:val="0"/>
                <w:numId w:val="11"/>
              </w:numPr>
              <w:suppressAutoHyphens w:val="0"/>
              <w:spacing w:after="0"/>
              <w:ind w:hanging="359"/>
              <w:contextualSpacing/>
              <w:jc w:val="left"/>
              <w:rPr>
                <w:rFonts w:ascii="Tahoma" w:hAnsi="Tahoma" w:cs="Tahoma"/>
                <w:sz w:val="16"/>
                <w:szCs w:val="16"/>
                <w:lang w:val="el-GR"/>
              </w:rPr>
            </w:pPr>
            <w:r w:rsidRPr="008C3E46">
              <w:rPr>
                <w:rFonts w:ascii="Tahoma" w:hAnsi="Tahoma" w:cs="Tahoma"/>
                <w:bCs/>
                <w:sz w:val="16"/>
                <w:szCs w:val="16"/>
                <w:lang w:val="el-GR"/>
              </w:rPr>
              <w:t>Να διαθέτει λυχνία αλογόνου-χαλαζία (</w:t>
            </w:r>
            <w:r w:rsidRPr="008F0620">
              <w:rPr>
                <w:rFonts w:ascii="Tahoma" w:hAnsi="Tahoma" w:cs="Tahoma"/>
                <w:bCs/>
                <w:sz w:val="16"/>
                <w:szCs w:val="16"/>
                <w:lang w:val="en-US"/>
              </w:rPr>
              <w:t>quartz</w:t>
            </w:r>
            <w:r w:rsidRPr="008C3E46">
              <w:rPr>
                <w:rFonts w:ascii="Tahoma" w:hAnsi="Tahoma" w:cs="Tahoma"/>
                <w:bCs/>
                <w:sz w:val="16"/>
                <w:szCs w:val="16"/>
                <w:lang w:val="el-GR"/>
              </w:rPr>
              <w:t>-</w:t>
            </w:r>
            <w:r w:rsidRPr="008F0620">
              <w:rPr>
                <w:rFonts w:ascii="Tahoma" w:hAnsi="Tahoma" w:cs="Tahoma"/>
                <w:bCs/>
                <w:sz w:val="16"/>
                <w:szCs w:val="16"/>
                <w:lang w:val="en-US"/>
              </w:rPr>
              <w:t>halogen</w:t>
            </w:r>
            <w:r w:rsidRPr="008C3E46">
              <w:rPr>
                <w:rFonts w:ascii="Tahoma" w:hAnsi="Tahoma" w:cs="Tahoma"/>
                <w:bCs/>
                <w:sz w:val="16"/>
                <w:szCs w:val="16"/>
                <w:lang w:val="el-GR"/>
              </w:rPr>
              <w:t>).</w:t>
            </w:r>
          </w:p>
        </w:tc>
        <w:tc>
          <w:tcPr>
            <w:tcW w:w="993" w:type="dxa"/>
            <w:tcBorders>
              <w:top w:val="single" w:sz="4" w:space="0" w:color="000000"/>
              <w:left w:val="single" w:sz="4" w:space="0" w:color="000000"/>
              <w:bottom w:val="single" w:sz="4" w:space="0" w:color="000000"/>
            </w:tcBorders>
            <w:shd w:val="clear" w:color="auto" w:fill="auto"/>
            <w:vAlign w:val="center"/>
          </w:tcPr>
          <w:p w14:paraId="4DD35CE3" w14:textId="77777777" w:rsidR="00263A4B" w:rsidRPr="00C27F4D" w:rsidRDefault="00263A4B" w:rsidP="00282C89">
            <w:pPr>
              <w:spacing w:after="0"/>
              <w:jc w:val="center"/>
              <w:rPr>
                <w:rFonts w:ascii="Tahoma" w:hAnsi="Tahoma" w:cs="Tahoma"/>
                <w:bCs/>
                <w:sz w:val="16"/>
                <w:szCs w:val="16"/>
              </w:rPr>
            </w:pPr>
            <w:r w:rsidRPr="008036B2">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F3DDE"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3815397A" w14:textId="77777777" w:rsidR="00263A4B" w:rsidRPr="000913BB" w:rsidRDefault="00263A4B" w:rsidP="00282C89">
            <w:pPr>
              <w:spacing w:after="0"/>
              <w:jc w:val="center"/>
              <w:rPr>
                <w:rFonts w:ascii="Tahoma" w:hAnsi="Tahoma" w:cs="Tahoma"/>
                <w:b/>
                <w:sz w:val="16"/>
                <w:szCs w:val="16"/>
              </w:rPr>
            </w:pPr>
          </w:p>
        </w:tc>
      </w:tr>
      <w:tr w:rsidR="00263A4B" w:rsidRPr="000913BB" w14:paraId="47C53692" w14:textId="77777777" w:rsidTr="00282C89">
        <w:trPr>
          <w:gridAfter w:val="1"/>
          <w:wAfter w:w="12" w:type="dxa"/>
          <w:trHeight w:val="172"/>
        </w:trPr>
        <w:tc>
          <w:tcPr>
            <w:tcW w:w="6332" w:type="dxa"/>
            <w:gridSpan w:val="3"/>
            <w:tcBorders>
              <w:top w:val="single" w:sz="4" w:space="0" w:color="000000"/>
              <w:left w:val="single" w:sz="4" w:space="0" w:color="000000"/>
              <w:bottom w:val="single" w:sz="4" w:space="0" w:color="000000"/>
            </w:tcBorders>
            <w:shd w:val="clear" w:color="auto" w:fill="auto"/>
            <w:vAlign w:val="center"/>
          </w:tcPr>
          <w:p w14:paraId="4E249D77" w14:textId="77777777" w:rsidR="00263A4B" w:rsidRPr="008C3E46" w:rsidRDefault="00263A4B" w:rsidP="00263A4B">
            <w:pPr>
              <w:numPr>
                <w:ilvl w:val="0"/>
                <w:numId w:val="11"/>
              </w:numPr>
              <w:suppressAutoHyphens w:val="0"/>
              <w:spacing w:after="0"/>
              <w:ind w:hanging="359"/>
              <w:contextualSpacing/>
              <w:jc w:val="left"/>
              <w:rPr>
                <w:rFonts w:ascii="Tahoma" w:hAnsi="Tahoma" w:cs="Tahoma"/>
                <w:sz w:val="16"/>
                <w:szCs w:val="16"/>
                <w:lang w:val="el-GR"/>
              </w:rPr>
            </w:pPr>
            <w:r w:rsidRPr="008C3E46">
              <w:rPr>
                <w:rFonts w:ascii="Tahoma" w:hAnsi="Tahoma" w:cs="Tahoma"/>
                <w:bCs/>
                <w:sz w:val="16"/>
                <w:szCs w:val="16"/>
                <w:lang w:val="el-GR"/>
              </w:rPr>
              <w:t>Να διαθέτει εύρος μήκους κύματος τουλάχιστον 340-850</w:t>
            </w:r>
            <w:r w:rsidRPr="008F0620">
              <w:rPr>
                <w:rFonts w:ascii="Tahoma" w:hAnsi="Tahoma" w:cs="Tahoma"/>
                <w:bCs/>
                <w:sz w:val="16"/>
                <w:szCs w:val="16"/>
                <w:lang w:val="en-US"/>
              </w:rPr>
              <w:t>nm</w:t>
            </w:r>
            <w:r w:rsidRPr="008C3E46">
              <w:rPr>
                <w:rFonts w:ascii="Tahoma" w:hAnsi="Tahoma" w:cs="Tahoma"/>
                <w:bCs/>
                <w:sz w:val="16"/>
                <w:szCs w:val="16"/>
                <w:lang w:val="el-GR"/>
              </w:rPr>
              <w:t>.</w:t>
            </w:r>
          </w:p>
        </w:tc>
        <w:tc>
          <w:tcPr>
            <w:tcW w:w="993" w:type="dxa"/>
            <w:tcBorders>
              <w:top w:val="single" w:sz="4" w:space="0" w:color="000000"/>
              <w:left w:val="single" w:sz="4" w:space="0" w:color="000000"/>
              <w:bottom w:val="single" w:sz="4" w:space="0" w:color="000000"/>
            </w:tcBorders>
            <w:shd w:val="clear" w:color="auto" w:fill="auto"/>
            <w:vAlign w:val="center"/>
          </w:tcPr>
          <w:p w14:paraId="6DB9B31F" w14:textId="77777777" w:rsidR="00263A4B" w:rsidRPr="00C27F4D" w:rsidRDefault="00263A4B" w:rsidP="00282C89">
            <w:pPr>
              <w:spacing w:after="0"/>
              <w:jc w:val="center"/>
              <w:rPr>
                <w:rFonts w:ascii="Tahoma" w:hAnsi="Tahoma" w:cs="Tahoma"/>
                <w:bCs/>
                <w:sz w:val="16"/>
                <w:szCs w:val="16"/>
              </w:rPr>
            </w:pPr>
            <w:r w:rsidRPr="008036B2">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9A4C0"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5AD21039" w14:textId="77777777" w:rsidR="00263A4B" w:rsidRPr="000913BB" w:rsidRDefault="00263A4B" w:rsidP="00282C89">
            <w:pPr>
              <w:spacing w:after="0"/>
              <w:jc w:val="center"/>
              <w:rPr>
                <w:rFonts w:ascii="Tahoma" w:hAnsi="Tahoma" w:cs="Tahoma"/>
                <w:b/>
                <w:sz w:val="16"/>
                <w:szCs w:val="16"/>
              </w:rPr>
            </w:pPr>
          </w:p>
        </w:tc>
      </w:tr>
      <w:tr w:rsidR="00263A4B" w:rsidRPr="000913BB" w14:paraId="07757917" w14:textId="77777777" w:rsidTr="00282C89">
        <w:trPr>
          <w:gridAfter w:val="1"/>
          <w:wAfter w:w="12" w:type="dxa"/>
          <w:trHeight w:val="172"/>
        </w:trPr>
        <w:tc>
          <w:tcPr>
            <w:tcW w:w="6332" w:type="dxa"/>
            <w:gridSpan w:val="3"/>
            <w:tcBorders>
              <w:top w:val="single" w:sz="4" w:space="0" w:color="000000"/>
              <w:left w:val="single" w:sz="4" w:space="0" w:color="000000"/>
              <w:bottom w:val="single" w:sz="4" w:space="0" w:color="000000"/>
            </w:tcBorders>
            <w:shd w:val="clear" w:color="auto" w:fill="auto"/>
            <w:vAlign w:val="center"/>
          </w:tcPr>
          <w:p w14:paraId="73CB4D09" w14:textId="77777777" w:rsidR="00263A4B" w:rsidRPr="008C3E46" w:rsidRDefault="00263A4B" w:rsidP="00263A4B">
            <w:pPr>
              <w:numPr>
                <w:ilvl w:val="0"/>
                <w:numId w:val="11"/>
              </w:numPr>
              <w:suppressAutoHyphens w:val="0"/>
              <w:spacing w:after="0"/>
              <w:ind w:hanging="359"/>
              <w:contextualSpacing/>
              <w:jc w:val="left"/>
              <w:rPr>
                <w:rFonts w:ascii="Tahoma" w:hAnsi="Tahoma" w:cs="Tahoma"/>
                <w:sz w:val="16"/>
                <w:szCs w:val="16"/>
                <w:lang w:val="el-GR"/>
              </w:rPr>
            </w:pPr>
            <w:r w:rsidRPr="008C3E46">
              <w:rPr>
                <w:rFonts w:ascii="Tahoma" w:hAnsi="Tahoma" w:cs="Tahoma"/>
                <w:bCs/>
                <w:sz w:val="16"/>
                <w:szCs w:val="16"/>
                <w:lang w:val="el-GR"/>
              </w:rPr>
              <w:t>Να διαθέτει τροχό φίλτρων χωρητικότητας 8 θέσεων που να διαθέτει προ-εγκατεστημένα τουλάχιστον τρία φίλτρα στα 405, 450 και 620</w:t>
            </w:r>
            <w:r w:rsidRPr="008F0620">
              <w:rPr>
                <w:rFonts w:ascii="Tahoma" w:hAnsi="Tahoma" w:cs="Tahoma"/>
                <w:bCs/>
                <w:sz w:val="16"/>
                <w:szCs w:val="16"/>
                <w:lang w:val="en-US"/>
              </w:rPr>
              <w:t>nm</w:t>
            </w:r>
            <w:r w:rsidRPr="008C3E46">
              <w:rPr>
                <w:rFonts w:ascii="Tahoma" w:hAnsi="Tahoma" w:cs="Tahoma"/>
                <w:sz w:val="16"/>
                <w:szCs w:val="16"/>
                <w:lang w:val="el-GR"/>
              </w:rPr>
              <w:t>.</w:t>
            </w:r>
          </w:p>
        </w:tc>
        <w:tc>
          <w:tcPr>
            <w:tcW w:w="993" w:type="dxa"/>
            <w:tcBorders>
              <w:top w:val="single" w:sz="4" w:space="0" w:color="000000"/>
              <w:left w:val="single" w:sz="4" w:space="0" w:color="000000"/>
              <w:bottom w:val="single" w:sz="4" w:space="0" w:color="000000"/>
            </w:tcBorders>
            <w:shd w:val="clear" w:color="auto" w:fill="auto"/>
            <w:vAlign w:val="center"/>
          </w:tcPr>
          <w:p w14:paraId="595755D8" w14:textId="77777777" w:rsidR="00263A4B" w:rsidRPr="00C27F4D" w:rsidRDefault="00263A4B" w:rsidP="00282C89">
            <w:pPr>
              <w:spacing w:after="0"/>
              <w:jc w:val="center"/>
              <w:rPr>
                <w:rFonts w:ascii="Tahoma" w:hAnsi="Tahoma" w:cs="Tahoma"/>
                <w:bCs/>
                <w:sz w:val="16"/>
                <w:szCs w:val="16"/>
              </w:rPr>
            </w:pPr>
            <w:r w:rsidRPr="008036B2">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517D0"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3AEF3FF5" w14:textId="77777777" w:rsidR="00263A4B" w:rsidRPr="000913BB" w:rsidRDefault="00263A4B" w:rsidP="00282C89">
            <w:pPr>
              <w:spacing w:after="0"/>
              <w:jc w:val="center"/>
              <w:rPr>
                <w:rFonts w:ascii="Tahoma" w:hAnsi="Tahoma" w:cs="Tahoma"/>
                <w:b/>
                <w:sz w:val="16"/>
                <w:szCs w:val="16"/>
              </w:rPr>
            </w:pPr>
          </w:p>
        </w:tc>
      </w:tr>
      <w:tr w:rsidR="00263A4B" w:rsidRPr="000913BB" w14:paraId="66F11F6C" w14:textId="77777777" w:rsidTr="00282C89">
        <w:trPr>
          <w:gridAfter w:val="1"/>
          <w:wAfter w:w="12" w:type="dxa"/>
          <w:trHeight w:val="172"/>
        </w:trPr>
        <w:tc>
          <w:tcPr>
            <w:tcW w:w="6332" w:type="dxa"/>
            <w:gridSpan w:val="3"/>
            <w:tcBorders>
              <w:top w:val="single" w:sz="4" w:space="0" w:color="000000"/>
              <w:left w:val="single" w:sz="4" w:space="0" w:color="000000"/>
              <w:bottom w:val="single" w:sz="4" w:space="0" w:color="000000"/>
            </w:tcBorders>
            <w:shd w:val="clear" w:color="auto" w:fill="auto"/>
            <w:vAlign w:val="center"/>
          </w:tcPr>
          <w:p w14:paraId="40B32E17" w14:textId="77777777" w:rsidR="00263A4B" w:rsidRPr="008C3E46" w:rsidRDefault="00263A4B" w:rsidP="00263A4B">
            <w:pPr>
              <w:numPr>
                <w:ilvl w:val="0"/>
                <w:numId w:val="11"/>
              </w:numPr>
              <w:suppressAutoHyphens w:val="0"/>
              <w:spacing w:after="0"/>
              <w:ind w:hanging="359"/>
              <w:contextualSpacing/>
              <w:jc w:val="left"/>
              <w:rPr>
                <w:rFonts w:ascii="Tahoma" w:hAnsi="Tahoma" w:cs="Tahoma"/>
                <w:sz w:val="16"/>
                <w:szCs w:val="16"/>
                <w:lang w:val="el-GR"/>
              </w:rPr>
            </w:pPr>
            <w:r w:rsidRPr="008C3E46">
              <w:rPr>
                <w:rFonts w:ascii="Tahoma" w:hAnsi="Tahoma" w:cs="Tahoma"/>
                <w:bCs/>
                <w:sz w:val="16"/>
                <w:szCs w:val="16"/>
                <w:lang w:val="el-GR"/>
              </w:rPr>
              <w:t>Η ορθότητα (</w:t>
            </w:r>
            <w:r w:rsidRPr="008F0620">
              <w:rPr>
                <w:rFonts w:ascii="Tahoma" w:hAnsi="Tahoma" w:cs="Tahoma"/>
                <w:bCs/>
                <w:sz w:val="16"/>
                <w:szCs w:val="16"/>
                <w:lang w:val="en-US"/>
              </w:rPr>
              <w:t>accuracy</w:t>
            </w:r>
            <w:r w:rsidRPr="008C3E46">
              <w:rPr>
                <w:rFonts w:ascii="Tahoma" w:hAnsi="Tahoma" w:cs="Tahoma"/>
                <w:bCs/>
                <w:sz w:val="16"/>
                <w:szCs w:val="16"/>
                <w:lang w:val="el-GR"/>
              </w:rPr>
              <w:t>) του μήκους κύματος στα 405</w:t>
            </w:r>
            <w:r w:rsidRPr="008F0620">
              <w:rPr>
                <w:rFonts w:ascii="Tahoma" w:hAnsi="Tahoma" w:cs="Tahoma"/>
                <w:bCs/>
                <w:sz w:val="16"/>
                <w:szCs w:val="16"/>
                <w:lang w:val="en-US"/>
              </w:rPr>
              <w:t>nm</w:t>
            </w:r>
            <w:r w:rsidRPr="008C3E46">
              <w:rPr>
                <w:rFonts w:ascii="Tahoma" w:hAnsi="Tahoma" w:cs="Tahoma"/>
                <w:bCs/>
                <w:sz w:val="16"/>
                <w:szCs w:val="16"/>
                <w:lang w:val="el-GR"/>
              </w:rPr>
              <w:t xml:space="preserve"> να είναι τουλάχιστον 1% και η ακρίβεια (</w:t>
            </w:r>
            <w:r w:rsidRPr="008F0620">
              <w:rPr>
                <w:rFonts w:ascii="Tahoma" w:hAnsi="Tahoma" w:cs="Tahoma"/>
                <w:bCs/>
                <w:sz w:val="16"/>
                <w:szCs w:val="16"/>
                <w:lang w:val="en-US"/>
              </w:rPr>
              <w:t>precision</w:t>
            </w:r>
            <w:r w:rsidRPr="008C3E46">
              <w:rPr>
                <w:rFonts w:ascii="Tahoma" w:hAnsi="Tahoma" w:cs="Tahoma"/>
                <w:bCs/>
                <w:sz w:val="16"/>
                <w:szCs w:val="16"/>
                <w:lang w:val="el-GR"/>
              </w:rPr>
              <w:t>) τουλάχιστον 0.2%</w:t>
            </w:r>
            <w:r w:rsidRPr="008C3E46">
              <w:rPr>
                <w:rFonts w:ascii="Tahoma" w:hAnsi="Tahoma" w:cs="Tahoma"/>
                <w:sz w:val="16"/>
                <w:szCs w:val="16"/>
                <w:lang w:val="el-GR"/>
              </w:rPr>
              <w:t>.</w:t>
            </w:r>
          </w:p>
        </w:tc>
        <w:tc>
          <w:tcPr>
            <w:tcW w:w="993" w:type="dxa"/>
            <w:tcBorders>
              <w:top w:val="single" w:sz="4" w:space="0" w:color="000000"/>
              <w:left w:val="single" w:sz="4" w:space="0" w:color="000000"/>
              <w:bottom w:val="single" w:sz="4" w:space="0" w:color="000000"/>
            </w:tcBorders>
            <w:shd w:val="clear" w:color="auto" w:fill="auto"/>
            <w:vAlign w:val="center"/>
          </w:tcPr>
          <w:p w14:paraId="34FBEDD1" w14:textId="77777777" w:rsidR="00263A4B" w:rsidRPr="00C27F4D" w:rsidRDefault="00263A4B" w:rsidP="00282C89">
            <w:pPr>
              <w:spacing w:after="0"/>
              <w:jc w:val="center"/>
              <w:rPr>
                <w:rFonts w:ascii="Tahoma" w:hAnsi="Tahoma" w:cs="Tahoma"/>
                <w:bCs/>
                <w:sz w:val="16"/>
                <w:szCs w:val="16"/>
              </w:rPr>
            </w:pPr>
            <w:r w:rsidRPr="008036B2">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F2D03"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6FCEADDE" w14:textId="77777777" w:rsidR="00263A4B" w:rsidRPr="000913BB" w:rsidRDefault="00263A4B" w:rsidP="00282C89">
            <w:pPr>
              <w:spacing w:after="0"/>
              <w:jc w:val="center"/>
              <w:rPr>
                <w:rFonts w:ascii="Tahoma" w:hAnsi="Tahoma" w:cs="Tahoma"/>
                <w:b/>
                <w:sz w:val="16"/>
                <w:szCs w:val="16"/>
              </w:rPr>
            </w:pPr>
          </w:p>
        </w:tc>
      </w:tr>
      <w:tr w:rsidR="00263A4B" w:rsidRPr="000913BB" w14:paraId="51102CDC" w14:textId="77777777" w:rsidTr="00282C89">
        <w:trPr>
          <w:gridAfter w:val="1"/>
          <w:wAfter w:w="12" w:type="dxa"/>
          <w:trHeight w:val="172"/>
        </w:trPr>
        <w:tc>
          <w:tcPr>
            <w:tcW w:w="6332" w:type="dxa"/>
            <w:gridSpan w:val="3"/>
            <w:tcBorders>
              <w:top w:val="single" w:sz="4" w:space="0" w:color="000000"/>
              <w:left w:val="single" w:sz="4" w:space="0" w:color="000000"/>
              <w:bottom w:val="single" w:sz="4" w:space="0" w:color="000000"/>
            </w:tcBorders>
            <w:shd w:val="clear" w:color="auto" w:fill="auto"/>
            <w:vAlign w:val="center"/>
          </w:tcPr>
          <w:p w14:paraId="4B4F6327" w14:textId="77777777" w:rsidR="00263A4B" w:rsidRPr="008C3E46" w:rsidRDefault="00263A4B" w:rsidP="00263A4B">
            <w:pPr>
              <w:numPr>
                <w:ilvl w:val="0"/>
                <w:numId w:val="11"/>
              </w:numPr>
              <w:suppressAutoHyphens w:val="0"/>
              <w:spacing w:after="0"/>
              <w:ind w:hanging="359"/>
              <w:contextualSpacing/>
              <w:jc w:val="left"/>
              <w:rPr>
                <w:rFonts w:ascii="Tahoma" w:hAnsi="Tahoma" w:cs="Tahoma"/>
                <w:sz w:val="16"/>
                <w:szCs w:val="16"/>
                <w:lang w:val="el-GR"/>
              </w:rPr>
            </w:pPr>
            <w:r w:rsidRPr="008C3E46">
              <w:rPr>
                <w:rFonts w:ascii="Tahoma" w:hAnsi="Tahoma" w:cs="Tahoma"/>
                <w:bCs/>
                <w:sz w:val="16"/>
                <w:szCs w:val="16"/>
                <w:lang w:val="el-GR"/>
              </w:rPr>
              <w:t xml:space="preserve">Να έχει εύρος ανάγνωσης απορρόφησης τουλάχιστον 0 έως 6 </w:t>
            </w:r>
            <w:r w:rsidRPr="008F0620">
              <w:rPr>
                <w:rFonts w:ascii="Tahoma" w:hAnsi="Tahoma" w:cs="Tahoma"/>
                <w:bCs/>
                <w:sz w:val="16"/>
                <w:szCs w:val="16"/>
                <w:lang w:val="en-US"/>
              </w:rPr>
              <w:t>Abs</w:t>
            </w:r>
            <w:r w:rsidRPr="008C3E46">
              <w:rPr>
                <w:rFonts w:ascii="Tahoma" w:hAnsi="Tahoma" w:cs="Tahoma"/>
                <w:sz w:val="16"/>
                <w:szCs w:val="16"/>
                <w:lang w:val="el-GR"/>
              </w:rPr>
              <w:t>.</w:t>
            </w:r>
          </w:p>
        </w:tc>
        <w:tc>
          <w:tcPr>
            <w:tcW w:w="993" w:type="dxa"/>
            <w:tcBorders>
              <w:top w:val="single" w:sz="4" w:space="0" w:color="000000"/>
              <w:left w:val="single" w:sz="4" w:space="0" w:color="000000"/>
              <w:bottom w:val="single" w:sz="4" w:space="0" w:color="000000"/>
            </w:tcBorders>
            <w:shd w:val="clear" w:color="auto" w:fill="auto"/>
            <w:vAlign w:val="center"/>
          </w:tcPr>
          <w:p w14:paraId="3F9B9EBE" w14:textId="77777777" w:rsidR="00263A4B" w:rsidRPr="00C27F4D" w:rsidRDefault="00263A4B" w:rsidP="00282C89">
            <w:pPr>
              <w:spacing w:after="0"/>
              <w:jc w:val="center"/>
              <w:rPr>
                <w:rFonts w:ascii="Tahoma" w:hAnsi="Tahoma" w:cs="Tahoma"/>
                <w:bCs/>
                <w:sz w:val="16"/>
                <w:szCs w:val="16"/>
              </w:rPr>
            </w:pPr>
            <w:r w:rsidRPr="008036B2">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5B51E"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51A20E6C" w14:textId="77777777" w:rsidR="00263A4B" w:rsidRPr="000913BB" w:rsidRDefault="00263A4B" w:rsidP="00282C89">
            <w:pPr>
              <w:spacing w:after="0"/>
              <w:jc w:val="center"/>
              <w:rPr>
                <w:rFonts w:ascii="Tahoma" w:hAnsi="Tahoma" w:cs="Tahoma"/>
                <w:b/>
                <w:sz w:val="16"/>
                <w:szCs w:val="16"/>
              </w:rPr>
            </w:pPr>
          </w:p>
        </w:tc>
      </w:tr>
      <w:tr w:rsidR="00263A4B" w:rsidRPr="000913BB" w14:paraId="29CB2E46" w14:textId="77777777" w:rsidTr="00282C89">
        <w:trPr>
          <w:gridAfter w:val="1"/>
          <w:wAfter w:w="12" w:type="dxa"/>
          <w:trHeight w:val="172"/>
        </w:trPr>
        <w:tc>
          <w:tcPr>
            <w:tcW w:w="6332" w:type="dxa"/>
            <w:gridSpan w:val="3"/>
            <w:tcBorders>
              <w:top w:val="single" w:sz="4" w:space="0" w:color="000000"/>
              <w:left w:val="single" w:sz="4" w:space="0" w:color="000000"/>
              <w:bottom w:val="single" w:sz="4" w:space="0" w:color="000000"/>
            </w:tcBorders>
            <w:shd w:val="clear" w:color="auto" w:fill="auto"/>
            <w:vAlign w:val="center"/>
          </w:tcPr>
          <w:p w14:paraId="7495D5C6" w14:textId="77777777" w:rsidR="00263A4B" w:rsidRPr="008C3E46" w:rsidRDefault="00263A4B" w:rsidP="00263A4B">
            <w:pPr>
              <w:numPr>
                <w:ilvl w:val="0"/>
                <w:numId w:val="11"/>
              </w:numPr>
              <w:suppressAutoHyphens w:val="0"/>
              <w:spacing w:after="0"/>
              <w:ind w:hanging="359"/>
              <w:contextualSpacing/>
              <w:jc w:val="left"/>
              <w:rPr>
                <w:rFonts w:ascii="Tahoma" w:hAnsi="Tahoma" w:cs="Tahoma"/>
                <w:sz w:val="16"/>
                <w:szCs w:val="16"/>
                <w:lang w:val="el-GR"/>
              </w:rPr>
            </w:pPr>
            <w:r w:rsidRPr="008C3E46">
              <w:rPr>
                <w:rFonts w:ascii="Tahoma" w:hAnsi="Tahoma" w:cs="Tahoma"/>
                <w:bCs/>
                <w:sz w:val="16"/>
                <w:szCs w:val="16"/>
                <w:lang w:val="el-GR"/>
              </w:rPr>
              <w:t xml:space="preserve">Να έχει υψηλή ταχύτητα ανάγνωσης τουλάχιστον 6 </w:t>
            </w:r>
            <w:r w:rsidRPr="008F0620">
              <w:rPr>
                <w:rFonts w:ascii="Tahoma" w:hAnsi="Tahoma" w:cs="Tahoma"/>
                <w:bCs/>
                <w:sz w:val="16"/>
                <w:szCs w:val="16"/>
                <w:lang w:val="en-US"/>
              </w:rPr>
              <w:t>sec</w:t>
            </w:r>
            <w:r w:rsidRPr="008C3E46">
              <w:rPr>
                <w:rFonts w:ascii="Tahoma" w:hAnsi="Tahoma" w:cs="Tahoma"/>
                <w:bCs/>
                <w:sz w:val="16"/>
                <w:szCs w:val="16"/>
                <w:lang w:val="el-GR"/>
              </w:rPr>
              <w:t xml:space="preserve"> για πλάκες 96 θέσεων σε λειτουργία γρήγορης ανάγνωσης και τουλάχιστον 12 </w:t>
            </w:r>
            <w:r w:rsidRPr="008F0620">
              <w:rPr>
                <w:rFonts w:ascii="Tahoma" w:hAnsi="Tahoma" w:cs="Tahoma"/>
                <w:bCs/>
                <w:sz w:val="16"/>
                <w:szCs w:val="16"/>
                <w:lang w:val="en-US"/>
              </w:rPr>
              <w:t>sec</w:t>
            </w:r>
            <w:r w:rsidRPr="008C3E46">
              <w:rPr>
                <w:rFonts w:ascii="Tahoma" w:hAnsi="Tahoma" w:cs="Tahoma"/>
                <w:bCs/>
                <w:sz w:val="16"/>
                <w:szCs w:val="16"/>
                <w:lang w:val="el-GR"/>
              </w:rPr>
              <w:t xml:space="preserve"> για πλάκες 96 θέσεων σε κανονική λειτουργία ανάγνωσης</w:t>
            </w:r>
            <w:r w:rsidRPr="008C3E46">
              <w:rPr>
                <w:rFonts w:ascii="Tahoma" w:hAnsi="Tahoma" w:cs="Tahoma"/>
                <w:sz w:val="16"/>
                <w:szCs w:val="16"/>
                <w:lang w:val="el-GR"/>
              </w:rPr>
              <w:t>.</w:t>
            </w:r>
          </w:p>
        </w:tc>
        <w:tc>
          <w:tcPr>
            <w:tcW w:w="993" w:type="dxa"/>
            <w:tcBorders>
              <w:top w:val="single" w:sz="4" w:space="0" w:color="000000"/>
              <w:left w:val="single" w:sz="4" w:space="0" w:color="000000"/>
              <w:bottom w:val="single" w:sz="4" w:space="0" w:color="000000"/>
            </w:tcBorders>
            <w:shd w:val="clear" w:color="auto" w:fill="auto"/>
            <w:vAlign w:val="center"/>
          </w:tcPr>
          <w:p w14:paraId="333715AD" w14:textId="77777777" w:rsidR="00263A4B" w:rsidRPr="00C27F4D" w:rsidRDefault="00263A4B" w:rsidP="00282C89">
            <w:pPr>
              <w:spacing w:after="0"/>
              <w:jc w:val="center"/>
              <w:rPr>
                <w:rFonts w:ascii="Tahoma" w:hAnsi="Tahoma" w:cs="Tahoma"/>
                <w:bCs/>
                <w:sz w:val="16"/>
                <w:szCs w:val="16"/>
              </w:rPr>
            </w:pPr>
            <w:r w:rsidRPr="008036B2">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7545A"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427BFDFA" w14:textId="77777777" w:rsidR="00263A4B" w:rsidRPr="000913BB" w:rsidRDefault="00263A4B" w:rsidP="00282C89">
            <w:pPr>
              <w:spacing w:after="0"/>
              <w:jc w:val="center"/>
              <w:rPr>
                <w:rFonts w:ascii="Tahoma" w:hAnsi="Tahoma" w:cs="Tahoma"/>
                <w:b/>
                <w:sz w:val="16"/>
                <w:szCs w:val="16"/>
              </w:rPr>
            </w:pPr>
          </w:p>
        </w:tc>
      </w:tr>
      <w:tr w:rsidR="00263A4B" w:rsidRPr="000913BB" w14:paraId="58452292" w14:textId="77777777" w:rsidTr="00282C89">
        <w:trPr>
          <w:gridAfter w:val="1"/>
          <w:wAfter w:w="12" w:type="dxa"/>
          <w:trHeight w:val="172"/>
        </w:trPr>
        <w:tc>
          <w:tcPr>
            <w:tcW w:w="6332" w:type="dxa"/>
            <w:gridSpan w:val="3"/>
            <w:tcBorders>
              <w:top w:val="single" w:sz="4" w:space="0" w:color="000000"/>
              <w:left w:val="single" w:sz="4" w:space="0" w:color="000000"/>
              <w:bottom w:val="single" w:sz="4" w:space="0" w:color="000000"/>
            </w:tcBorders>
            <w:shd w:val="clear" w:color="auto" w:fill="auto"/>
            <w:vAlign w:val="center"/>
          </w:tcPr>
          <w:p w14:paraId="72BAEDB9" w14:textId="77777777" w:rsidR="00263A4B" w:rsidRPr="008C3E46" w:rsidRDefault="00263A4B" w:rsidP="00263A4B">
            <w:pPr>
              <w:numPr>
                <w:ilvl w:val="0"/>
                <w:numId w:val="11"/>
              </w:numPr>
              <w:suppressAutoHyphens w:val="0"/>
              <w:spacing w:after="0"/>
              <w:ind w:hanging="359"/>
              <w:contextualSpacing/>
              <w:jc w:val="left"/>
              <w:rPr>
                <w:rFonts w:ascii="Tahoma" w:hAnsi="Tahoma" w:cs="Tahoma"/>
                <w:sz w:val="16"/>
                <w:szCs w:val="16"/>
                <w:lang w:val="el-GR"/>
              </w:rPr>
            </w:pPr>
            <w:r w:rsidRPr="008C3E46">
              <w:rPr>
                <w:rFonts w:ascii="Tahoma" w:hAnsi="Tahoma" w:cs="Tahoma"/>
                <w:bCs/>
                <w:sz w:val="16"/>
                <w:szCs w:val="16"/>
                <w:lang w:val="el-GR"/>
              </w:rPr>
              <w:t>Να διαθέτει γραμμική ανακίνηση με τουλάχιστον τρεις ταχύτητες</w:t>
            </w:r>
            <w:r w:rsidRPr="008C3E46">
              <w:rPr>
                <w:rFonts w:ascii="Tahoma" w:hAnsi="Tahoma" w:cs="Tahoma"/>
                <w:sz w:val="16"/>
                <w:szCs w:val="16"/>
                <w:lang w:val="el-GR"/>
              </w:rPr>
              <w:t>.</w:t>
            </w:r>
          </w:p>
        </w:tc>
        <w:tc>
          <w:tcPr>
            <w:tcW w:w="993" w:type="dxa"/>
            <w:tcBorders>
              <w:top w:val="single" w:sz="4" w:space="0" w:color="000000"/>
              <w:left w:val="single" w:sz="4" w:space="0" w:color="000000"/>
              <w:bottom w:val="single" w:sz="4" w:space="0" w:color="000000"/>
            </w:tcBorders>
            <w:shd w:val="clear" w:color="auto" w:fill="auto"/>
            <w:vAlign w:val="center"/>
          </w:tcPr>
          <w:p w14:paraId="083EB830" w14:textId="77777777" w:rsidR="00263A4B" w:rsidRPr="00C27F4D" w:rsidRDefault="00263A4B" w:rsidP="00282C89">
            <w:pPr>
              <w:spacing w:after="0"/>
              <w:jc w:val="center"/>
              <w:rPr>
                <w:rFonts w:ascii="Tahoma" w:hAnsi="Tahoma" w:cs="Tahoma"/>
                <w:bCs/>
                <w:sz w:val="16"/>
                <w:szCs w:val="16"/>
              </w:rPr>
            </w:pPr>
            <w:r w:rsidRPr="008036B2">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CC527"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75946073" w14:textId="77777777" w:rsidR="00263A4B" w:rsidRPr="000913BB" w:rsidRDefault="00263A4B" w:rsidP="00282C89">
            <w:pPr>
              <w:spacing w:after="0"/>
              <w:jc w:val="center"/>
              <w:rPr>
                <w:rFonts w:ascii="Tahoma" w:hAnsi="Tahoma" w:cs="Tahoma"/>
                <w:b/>
                <w:sz w:val="16"/>
                <w:szCs w:val="16"/>
              </w:rPr>
            </w:pPr>
          </w:p>
        </w:tc>
      </w:tr>
      <w:tr w:rsidR="00263A4B" w:rsidRPr="000913BB" w14:paraId="5BD1DB71" w14:textId="77777777" w:rsidTr="00282C89">
        <w:trPr>
          <w:gridAfter w:val="1"/>
          <w:wAfter w:w="12" w:type="dxa"/>
          <w:trHeight w:val="172"/>
        </w:trPr>
        <w:tc>
          <w:tcPr>
            <w:tcW w:w="6332" w:type="dxa"/>
            <w:gridSpan w:val="3"/>
            <w:tcBorders>
              <w:top w:val="single" w:sz="4" w:space="0" w:color="000000"/>
              <w:left w:val="single" w:sz="4" w:space="0" w:color="000000"/>
              <w:bottom w:val="single" w:sz="4" w:space="0" w:color="000000"/>
            </w:tcBorders>
            <w:shd w:val="clear" w:color="auto" w:fill="auto"/>
            <w:vAlign w:val="center"/>
          </w:tcPr>
          <w:p w14:paraId="6F4C328C" w14:textId="77777777" w:rsidR="00263A4B" w:rsidRPr="008C3E46" w:rsidRDefault="00263A4B" w:rsidP="00263A4B">
            <w:pPr>
              <w:numPr>
                <w:ilvl w:val="0"/>
                <w:numId w:val="11"/>
              </w:numPr>
              <w:suppressAutoHyphens w:val="0"/>
              <w:spacing w:after="0"/>
              <w:ind w:hanging="359"/>
              <w:contextualSpacing/>
              <w:jc w:val="left"/>
              <w:rPr>
                <w:rFonts w:ascii="Tahoma" w:hAnsi="Tahoma" w:cs="Tahoma"/>
                <w:sz w:val="16"/>
                <w:szCs w:val="16"/>
                <w:lang w:val="el-GR"/>
              </w:rPr>
            </w:pPr>
            <w:r w:rsidRPr="008C3E46">
              <w:rPr>
                <w:rFonts w:ascii="Tahoma" w:hAnsi="Tahoma" w:cs="Tahoma"/>
                <w:bCs/>
                <w:sz w:val="16"/>
                <w:szCs w:val="16"/>
                <w:lang w:val="el-GR"/>
              </w:rPr>
              <w:lastRenderedPageBreak/>
              <w:t>Να διαθέτει έγχρωμη οθόνη χειρισμού.</w:t>
            </w:r>
          </w:p>
        </w:tc>
        <w:tc>
          <w:tcPr>
            <w:tcW w:w="993" w:type="dxa"/>
            <w:tcBorders>
              <w:top w:val="single" w:sz="4" w:space="0" w:color="000000"/>
              <w:left w:val="single" w:sz="4" w:space="0" w:color="000000"/>
              <w:bottom w:val="single" w:sz="4" w:space="0" w:color="000000"/>
            </w:tcBorders>
            <w:shd w:val="clear" w:color="auto" w:fill="auto"/>
            <w:vAlign w:val="center"/>
          </w:tcPr>
          <w:p w14:paraId="593C1A32" w14:textId="77777777" w:rsidR="00263A4B" w:rsidRPr="00C27F4D" w:rsidRDefault="00263A4B" w:rsidP="00282C89">
            <w:pPr>
              <w:spacing w:after="0"/>
              <w:jc w:val="center"/>
              <w:rPr>
                <w:rFonts w:ascii="Tahoma" w:hAnsi="Tahoma" w:cs="Tahoma"/>
                <w:bCs/>
                <w:sz w:val="16"/>
                <w:szCs w:val="16"/>
              </w:rPr>
            </w:pPr>
            <w:r w:rsidRPr="008036B2">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5DB62"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4E7E3C08" w14:textId="77777777" w:rsidR="00263A4B" w:rsidRPr="000913BB" w:rsidRDefault="00263A4B" w:rsidP="00282C89">
            <w:pPr>
              <w:spacing w:after="0"/>
              <w:jc w:val="center"/>
              <w:rPr>
                <w:rFonts w:ascii="Tahoma" w:hAnsi="Tahoma" w:cs="Tahoma"/>
                <w:b/>
                <w:sz w:val="16"/>
                <w:szCs w:val="16"/>
              </w:rPr>
            </w:pPr>
          </w:p>
        </w:tc>
      </w:tr>
      <w:tr w:rsidR="00263A4B" w:rsidRPr="000913BB" w14:paraId="79014A75" w14:textId="77777777" w:rsidTr="00282C89">
        <w:trPr>
          <w:gridAfter w:val="1"/>
          <w:wAfter w:w="12" w:type="dxa"/>
          <w:trHeight w:val="172"/>
        </w:trPr>
        <w:tc>
          <w:tcPr>
            <w:tcW w:w="6332" w:type="dxa"/>
            <w:gridSpan w:val="3"/>
            <w:tcBorders>
              <w:top w:val="single" w:sz="4" w:space="0" w:color="000000"/>
              <w:left w:val="single" w:sz="4" w:space="0" w:color="000000"/>
              <w:bottom w:val="single" w:sz="4" w:space="0" w:color="000000"/>
            </w:tcBorders>
            <w:shd w:val="clear" w:color="auto" w:fill="auto"/>
            <w:vAlign w:val="center"/>
          </w:tcPr>
          <w:p w14:paraId="1CDC6468" w14:textId="77777777" w:rsidR="00263A4B" w:rsidRPr="00263A4B" w:rsidRDefault="00263A4B" w:rsidP="00263A4B">
            <w:pPr>
              <w:pStyle w:val="a4"/>
              <w:numPr>
                <w:ilvl w:val="0"/>
                <w:numId w:val="11"/>
              </w:numPr>
              <w:suppressAutoHyphens w:val="0"/>
              <w:contextualSpacing/>
              <w:jc w:val="left"/>
              <w:rPr>
                <w:rFonts w:ascii="Tahoma" w:hAnsi="Tahoma" w:cs="Tahoma"/>
                <w:sz w:val="16"/>
                <w:szCs w:val="16"/>
                <w:lang w:val="el-GR"/>
              </w:rPr>
            </w:pPr>
            <w:r w:rsidRPr="00263A4B">
              <w:rPr>
                <w:rFonts w:ascii="Tahoma" w:hAnsi="Tahoma" w:cs="Tahoma"/>
                <w:bCs/>
                <w:sz w:val="16"/>
                <w:szCs w:val="16"/>
                <w:lang w:val="el-GR"/>
              </w:rPr>
              <w:t>Να διαθέτει ενσωματωμένο λογισμικό και να μπορεί να λειτουργήσει χωρίς τη χρήση ηλεκτρονικού υπολογιστή. Το ενσωματωμένο λογισμικό να είναι εύκολο στη χρήση. Να διαθέτει τουλάχιστον τρία κουμπιά γρήγορης πρόσβασης για τα περισσότερο χρησιμοποιούμενα πρωτόκολλα.</w:t>
            </w:r>
          </w:p>
        </w:tc>
        <w:tc>
          <w:tcPr>
            <w:tcW w:w="993" w:type="dxa"/>
            <w:tcBorders>
              <w:top w:val="single" w:sz="4" w:space="0" w:color="000000"/>
              <w:left w:val="single" w:sz="4" w:space="0" w:color="000000"/>
              <w:bottom w:val="single" w:sz="4" w:space="0" w:color="000000"/>
            </w:tcBorders>
            <w:shd w:val="clear" w:color="auto" w:fill="auto"/>
            <w:vAlign w:val="center"/>
          </w:tcPr>
          <w:p w14:paraId="4E04A1E7" w14:textId="77777777" w:rsidR="00263A4B" w:rsidRPr="00C27F4D" w:rsidRDefault="00263A4B" w:rsidP="00282C89">
            <w:pPr>
              <w:spacing w:after="0"/>
              <w:jc w:val="center"/>
              <w:rPr>
                <w:rFonts w:ascii="Tahoma" w:hAnsi="Tahoma" w:cs="Tahoma"/>
                <w:bCs/>
                <w:sz w:val="16"/>
                <w:szCs w:val="16"/>
              </w:rPr>
            </w:pPr>
            <w:r w:rsidRPr="008036B2">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3F6A2"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52D964EA" w14:textId="77777777" w:rsidR="00263A4B" w:rsidRPr="000913BB" w:rsidRDefault="00263A4B" w:rsidP="00282C89">
            <w:pPr>
              <w:spacing w:after="0"/>
              <w:jc w:val="center"/>
              <w:rPr>
                <w:rFonts w:ascii="Tahoma" w:hAnsi="Tahoma" w:cs="Tahoma"/>
                <w:b/>
                <w:sz w:val="16"/>
                <w:szCs w:val="16"/>
              </w:rPr>
            </w:pPr>
          </w:p>
        </w:tc>
      </w:tr>
      <w:tr w:rsidR="00263A4B" w:rsidRPr="000913BB" w14:paraId="775F5299" w14:textId="77777777" w:rsidTr="00282C89">
        <w:trPr>
          <w:gridAfter w:val="1"/>
          <w:wAfter w:w="12" w:type="dxa"/>
          <w:trHeight w:val="172"/>
        </w:trPr>
        <w:tc>
          <w:tcPr>
            <w:tcW w:w="6332" w:type="dxa"/>
            <w:gridSpan w:val="3"/>
            <w:tcBorders>
              <w:top w:val="single" w:sz="4" w:space="0" w:color="000000"/>
              <w:left w:val="single" w:sz="4" w:space="0" w:color="000000"/>
              <w:bottom w:val="single" w:sz="4" w:space="0" w:color="000000"/>
            </w:tcBorders>
            <w:shd w:val="clear" w:color="auto" w:fill="auto"/>
            <w:vAlign w:val="center"/>
          </w:tcPr>
          <w:p w14:paraId="41926875" w14:textId="77777777" w:rsidR="00263A4B" w:rsidRPr="00263A4B" w:rsidRDefault="00263A4B" w:rsidP="00263A4B">
            <w:pPr>
              <w:pStyle w:val="a4"/>
              <w:numPr>
                <w:ilvl w:val="0"/>
                <w:numId w:val="11"/>
              </w:numPr>
              <w:suppressAutoHyphens w:val="0"/>
              <w:contextualSpacing/>
              <w:jc w:val="left"/>
              <w:rPr>
                <w:rFonts w:ascii="Tahoma" w:hAnsi="Tahoma" w:cs="Tahoma"/>
                <w:sz w:val="16"/>
                <w:szCs w:val="16"/>
                <w:lang w:val="el-GR"/>
              </w:rPr>
            </w:pPr>
            <w:r w:rsidRPr="00263A4B">
              <w:rPr>
                <w:rFonts w:ascii="Tahoma" w:hAnsi="Tahoma" w:cs="Tahoma"/>
                <w:bCs/>
                <w:sz w:val="16"/>
                <w:szCs w:val="16"/>
                <w:lang w:val="el-GR"/>
              </w:rPr>
              <w:t>Να έχει δυνατότητα αποθήκευσης τουλάχιστον 99 πρωτοκόλλων για πλάκες 96 θέσεων και τουλάχιστον 100 αποτελεσμάτων μετρήσεων</w:t>
            </w:r>
            <w:r w:rsidRPr="00263A4B">
              <w:rPr>
                <w:rFonts w:ascii="Tahoma" w:hAnsi="Tahoma" w:cs="Tahoma"/>
                <w:sz w:val="16"/>
                <w:szCs w:val="16"/>
                <w:lang w:val="el-GR"/>
              </w:rPr>
              <w:t>.</w:t>
            </w:r>
          </w:p>
        </w:tc>
        <w:tc>
          <w:tcPr>
            <w:tcW w:w="993" w:type="dxa"/>
            <w:tcBorders>
              <w:top w:val="single" w:sz="4" w:space="0" w:color="000000"/>
              <w:left w:val="single" w:sz="4" w:space="0" w:color="000000"/>
              <w:bottom w:val="single" w:sz="4" w:space="0" w:color="000000"/>
            </w:tcBorders>
            <w:shd w:val="clear" w:color="auto" w:fill="auto"/>
            <w:vAlign w:val="center"/>
          </w:tcPr>
          <w:p w14:paraId="28BE3762" w14:textId="77777777" w:rsidR="00263A4B" w:rsidRPr="00C27F4D" w:rsidRDefault="00263A4B" w:rsidP="00282C89">
            <w:pPr>
              <w:spacing w:after="0"/>
              <w:jc w:val="center"/>
              <w:rPr>
                <w:rFonts w:ascii="Tahoma" w:hAnsi="Tahoma" w:cs="Tahoma"/>
                <w:bCs/>
                <w:sz w:val="16"/>
                <w:szCs w:val="16"/>
              </w:rPr>
            </w:pPr>
            <w:r w:rsidRPr="008036B2">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F6D24"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7BEABCF1" w14:textId="77777777" w:rsidR="00263A4B" w:rsidRPr="000913BB" w:rsidRDefault="00263A4B" w:rsidP="00282C89">
            <w:pPr>
              <w:spacing w:after="0"/>
              <w:jc w:val="center"/>
              <w:rPr>
                <w:rFonts w:ascii="Tahoma" w:hAnsi="Tahoma" w:cs="Tahoma"/>
                <w:b/>
                <w:sz w:val="16"/>
                <w:szCs w:val="16"/>
              </w:rPr>
            </w:pPr>
          </w:p>
        </w:tc>
      </w:tr>
      <w:tr w:rsidR="00263A4B" w:rsidRPr="000913BB" w14:paraId="01A7D589" w14:textId="77777777" w:rsidTr="00282C89">
        <w:trPr>
          <w:gridAfter w:val="1"/>
          <w:wAfter w:w="12" w:type="dxa"/>
          <w:trHeight w:val="172"/>
        </w:trPr>
        <w:tc>
          <w:tcPr>
            <w:tcW w:w="6332" w:type="dxa"/>
            <w:gridSpan w:val="3"/>
            <w:tcBorders>
              <w:top w:val="single" w:sz="4" w:space="0" w:color="000000"/>
              <w:left w:val="single" w:sz="4" w:space="0" w:color="000000"/>
              <w:bottom w:val="single" w:sz="4" w:space="0" w:color="000000"/>
            </w:tcBorders>
            <w:shd w:val="clear" w:color="auto" w:fill="auto"/>
            <w:vAlign w:val="center"/>
          </w:tcPr>
          <w:p w14:paraId="1EF0AAE6" w14:textId="77777777" w:rsidR="00263A4B" w:rsidRPr="00263A4B" w:rsidRDefault="00263A4B" w:rsidP="00263A4B">
            <w:pPr>
              <w:pStyle w:val="a4"/>
              <w:numPr>
                <w:ilvl w:val="0"/>
                <w:numId w:val="11"/>
              </w:numPr>
              <w:suppressAutoHyphens w:val="0"/>
              <w:contextualSpacing/>
              <w:jc w:val="left"/>
              <w:rPr>
                <w:rFonts w:ascii="Tahoma" w:hAnsi="Tahoma" w:cs="Tahoma"/>
                <w:sz w:val="16"/>
                <w:szCs w:val="16"/>
                <w:lang w:val="el-GR"/>
              </w:rPr>
            </w:pPr>
            <w:r w:rsidRPr="00263A4B">
              <w:rPr>
                <w:rFonts w:ascii="Tahoma" w:hAnsi="Tahoma" w:cs="Tahoma"/>
                <w:bCs/>
                <w:sz w:val="16"/>
                <w:szCs w:val="16"/>
                <w:lang w:val="el-GR"/>
              </w:rPr>
              <w:t xml:space="preserve">Να διαθέτει τουλάχιστον τρεις θύρες </w:t>
            </w:r>
            <w:r w:rsidRPr="008F0620">
              <w:rPr>
                <w:rFonts w:ascii="Tahoma" w:hAnsi="Tahoma" w:cs="Tahoma"/>
                <w:bCs/>
                <w:sz w:val="16"/>
                <w:szCs w:val="16"/>
                <w:lang w:val="en-US"/>
              </w:rPr>
              <w:t>USB</w:t>
            </w:r>
            <w:r w:rsidRPr="00263A4B">
              <w:rPr>
                <w:rFonts w:ascii="Tahoma" w:hAnsi="Tahoma" w:cs="Tahoma"/>
                <w:bCs/>
                <w:sz w:val="16"/>
                <w:szCs w:val="16"/>
                <w:lang w:val="el-GR"/>
              </w:rPr>
              <w:t xml:space="preserve">: για επικοινωνία με ηλεκτρονικό υπολογιστή, για επικοινωνία με εκτυπωτή για απευθείας εκτύπωση και για μεταφορά δεδομένων μέσω </w:t>
            </w:r>
            <w:r w:rsidRPr="008F0620">
              <w:rPr>
                <w:rFonts w:ascii="Tahoma" w:hAnsi="Tahoma" w:cs="Tahoma"/>
                <w:bCs/>
                <w:sz w:val="16"/>
                <w:szCs w:val="16"/>
                <w:lang w:val="en-US"/>
              </w:rPr>
              <w:t>memorystick</w:t>
            </w:r>
            <w:r w:rsidRPr="00263A4B">
              <w:rPr>
                <w:rFonts w:ascii="Tahoma" w:hAnsi="Tahoma" w:cs="Tahoma"/>
                <w:bCs/>
                <w:sz w:val="16"/>
                <w:szCs w:val="16"/>
                <w:lang w:val="el-GR"/>
              </w:rPr>
              <w:t xml:space="preserve"> (π.χ. μεταφορά πρωτοκόλλων)</w:t>
            </w:r>
          </w:p>
        </w:tc>
        <w:tc>
          <w:tcPr>
            <w:tcW w:w="993" w:type="dxa"/>
            <w:tcBorders>
              <w:top w:val="single" w:sz="4" w:space="0" w:color="000000"/>
              <w:left w:val="single" w:sz="4" w:space="0" w:color="000000"/>
              <w:bottom w:val="single" w:sz="4" w:space="0" w:color="000000"/>
            </w:tcBorders>
            <w:shd w:val="clear" w:color="auto" w:fill="auto"/>
            <w:vAlign w:val="center"/>
          </w:tcPr>
          <w:p w14:paraId="11D90203" w14:textId="77777777" w:rsidR="00263A4B" w:rsidRPr="00C27F4D" w:rsidRDefault="00263A4B" w:rsidP="00282C89">
            <w:pPr>
              <w:spacing w:after="0"/>
              <w:jc w:val="center"/>
              <w:rPr>
                <w:rFonts w:ascii="Tahoma" w:hAnsi="Tahoma" w:cs="Tahoma"/>
                <w:bCs/>
                <w:sz w:val="16"/>
                <w:szCs w:val="16"/>
              </w:rPr>
            </w:pPr>
            <w:r w:rsidRPr="008036B2">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EF95E"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1E21618B" w14:textId="77777777" w:rsidR="00263A4B" w:rsidRPr="000913BB" w:rsidRDefault="00263A4B" w:rsidP="00282C89">
            <w:pPr>
              <w:spacing w:after="0"/>
              <w:jc w:val="center"/>
              <w:rPr>
                <w:rFonts w:ascii="Tahoma" w:hAnsi="Tahoma" w:cs="Tahoma"/>
                <w:b/>
                <w:sz w:val="16"/>
                <w:szCs w:val="16"/>
              </w:rPr>
            </w:pPr>
          </w:p>
        </w:tc>
      </w:tr>
      <w:tr w:rsidR="00263A4B" w:rsidRPr="000913BB" w14:paraId="54126C07" w14:textId="77777777" w:rsidTr="00282C89">
        <w:trPr>
          <w:gridAfter w:val="1"/>
          <w:wAfter w:w="12" w:type="dxa"/>
          <w:trHeight w:val="172"/>
        </w:trPr>
        <w:tc>
          <w:tcPr>
            <w:tcW w:w="6332" w:type="dxa"/>
            <w:gridSpan w:val="3"/>
            <w:tcBorders>
              <w:top w:val="single" w:sz="4" w:space="0" w:color="000000"/>
              <w:left w:val="single" w:sz="4" w:space="0" w:color="000000"/>
              <w:bottom w:val="single" w:sz="4" w:space="0" w:color="000000"/>
            </w:tcBorders>
            <w:shd w:val="clear" w:color="auto" w:fill="auto"/>
            <w:vAlign w:val="center"/>
          </w:tcPr>
          <w:p w14:paraId="1EB7998D" w14:textId="77777777" w:rsidR="00263A4B" w:rsidRPr="00263A4B" w:rsidRDefault="00263A4B" w:rsidP="00263A4B">
            <w:pPr>
              <w:pStyle w:val="a4"/>
              <w:numPr>
                <w:ilvl w:val="0"/>
                <w:numId w:val="11"/>
              </w:numPr>
              <w:suppressAutoHyphens w:val="0"/>
              <w:contextualSpacing/>
              <w:jc w:val="left"/>
              <w:rPr>
                <w:rFonts w:ascii="Tahoma" w:hAnsi="Tahoma" w:cs="Tahoma"/>
                <w:sz w:val="16"/>
                <w:szCs w:val="16"/>
                <w:lang w:val="el-GR"/>
              </w:rPr>
            </w:pPr>
            <w:r w:rsidRPr="00263A4B">
              <w:rPr>
                <w:rFonts w:ascii="Tahoma" w:hAnsi="Tahoma" w:cs="Tahoma"/>
                <w:bCs/>
                <w:sz w:val="16"/>
                <w:szCs w:val="16"/>
                <w:lang w:val="el-GR"/>
              </w:rPr>
              <w:t xml:space="preserve">Πέραν του ενσωματωμένου λογισμικού να συνοδεύεται και από κατάλληλο λογισμικό </w:t>
            </w:r>
            <w:r w:rsidRPr="00263A4B">
              <w:rPr>
                <w:rFonts w:ascii="Tahoma" w:hAnsi="Tahoma" w:cs="Tahoma"/>
                <w:sz w:val="16"/>
                <w:szCs w:val="16"/>
                <w:lang w:val="el-GR"/>
              </w:rPr>
              <w:t>(</w:t>
            </w:r>
            <w:r w:rsidRPr="008F0620">
              <w:rPr>
                <w:rFonts w:ascii="Tahoma" w:hAnsi="Tahoma" w:cs="Tahoma"/>
                <w:sz w:val="16"/>
                <w:szCs w:val="16"/>
                <w:lang w:val="en-US"/>
              </w:rPr>
              <w:t>software</w:t>
            </w:r>
            <w:r w:rsidRPr="00263A4B">
              <w:rPr>
                <w:rFonts w:ascii="Tahoma" w:hAnsi="Tahoma" w:cs="Tahoma"/>
                <w:sz w:val="16"/>
                <w:szCs w:val="16"/>
                <w:lang w:val="el-GR"/>
              </w:rPr>
              <w:t>) που μπορεί να χρησιμοποιηθεί για το χειρισμό του φωτομέτρου αλλά και την ανάγνωση και επεξεργασία των αποτελεσμάτων των μετρήσεων από ηλεκτρονικό υπολογιστή. Το λογισμικό να είναι ελεύθερο στη χρήση και να μην απαιτεί την αγορά δικαιωμάτων για τη χρήση του.</w:t>
            </w:r>
          </w:p>
        </w:tc>
        <w:tc>
          <w:tcPr>
            <w:tcW w:w="993" w:type="dxa"/>
            <w:tcBorders>
              <w:top w:val="single" w:sz="4" w:space="0" w:color="000000"/>
              <w:left w:val="single" w:sz="4" w:space="0" w:color="000000"/>
              <w:bottom w:val="single" w:sz="4" w:space="0" w:color="000000"/>
            </w:tcBorders>
            <w:shd w:val="clear" w:color="auto" w:fill="auto"/>
            <w:vAlign w:val="center"/>
          </w:tcPr>
          <w:p w14:paraId="048A7338" w14:textId="77777777" w:rsidR="00263A4B" w:rsidRPr="00C27F4D" w:rsidRDefault="00263A4B" w:rsidP="00282C89">
            <w:pPr>
              <w:spacing w:after="0"/>
              <w:jc w:val="center"/>
              <w:rPr>
                <w:rFonts w:ascii="Tahoma" w:hAnsi="Tahoma" w:cs="Tahoma"/>
                <w:bCs/>
                <w:sz w:val="16"/>
                <w:szCs w:val="16"/>
              </w:rPr>
            </w:pPr>
            <w:r w:rsidRPr="008036B2">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2E4C7"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28BF75AE" w14:textId="77777777" w:rsidR="00263A4B" w:rsidRPr="000913BB" w:rsidRDefault="00263A4B" w:rsidP="00282C89">
            <w:pPr>
              <w:spacing w:after="0"/>
              <w:jc w:val="center"/>
              <w:rPr>
                <w:rFonts w:ascii="Tahoma" w:hAnsi="Tahoma" w:cs="Tahoma"/>
                <w:b/>
                <w:sz w:val="16"/>
                <w:szCs w:val="16"/>
              </w:rPr>
            </w:pPr>
          </w:p>
        </w:tc>
      </w:tr>
      <w:tr w:rsidR="00263A4B" w:rsidRPr="000913BB" w14:paraId="324A5491" w14:textId="77777777" w:rsidTr="00282C89">
        <w:trPr>
          <w:gridAfter w:val="1"/>
          <w:wAfter w:w="12" w:type="dxa"/>
          <w:trHeight w:val="172"/>
        </w:trPr>
        <w:tc>
          <w:tcPr>
            <w:tcW w:w="6332" w:type="dxa"/>
            <w:gridSpan w:val="3"/>
            <w:tcBorders>
              <w:top w:val="single" w:sz="4" w:space="0" w:color="000000"/>
              <w:left w:val="single" w:sz="4" w:space="0" w:color="000000"/>
              <w:bottom w:val="single" w:sz="4" w:space="0" w:color="000000"/>
            </w:tcBorders>
            <w:shd w:val="clear" w:color="auto" w:fill="auto"/>
            <w:vAlign w:val="center"/>
          </w:tcPr>
          <w:p w14:paraId="61C71DE2" w14:textId="77777777" w:rsidR="00263A4B" w:rsidRPr="00263A4B" w:rsidRDefault="00263A4B" w:rsidP="00263A4B">
            <w:pPr>
              <w:pStyle w:val="a4"/>
              <w:numPr>
                <w:ilvl w:val="0"/>
                <w:numId w:val="11"/>
              </w:numPr>
              <w:suppressAutoHyphens w:val="0"/>
              <w:contextualSpacing/>
              <w:jc w:val="left"/>
              <w:rPr>
                <w:rFonts w:ascii="Tahoma" w:hAnsi="Tahoma" w:cs="Tahoma"/>
                <w:sz w:val="16"/>
                <w:szCs w:val="16"/>
                <w:lang w:val="el-GR"/>
              </w:rPr>
            </w:pPr>
            <w:r w:rsidRPr="00263A4B">
              <w:rPr>
                <w:rFonts w:ascii="Tahoma" w:hAnsi="Tahoma" w:cs="Tahoma"/>
                <w:sz w:val="16"/>
                <w:szCs w:val="16"/>
                <w:lang w:val="el-GR"/>
              </w:rPr>
              <w:t>Να εκτελεί αυτόματη βαθμονόμηση κατά τη διάρκεια της μέτρησης για μεγαλύτερη ακρίβεια.</w:t>
            </w:r>
          </w:p>
        </w:tc>
        <w:tc>
          <w:tcPr>
            <w:tcW w:w="993" w:type="dxa"/>
            <w:tcBorders>
              <w:top w:val="single" w:sz="4" w:space="0" w:color="000000"/>
              <w:left w:val="single" w:sz="4" w:space="0" w:color="000000"/>
              <w:bottom w:val="single" w:sz="4" w:space="0" w:color="000000"/>
            </w:tcBorders>
            <w:shd w:val="clear" w:color="auto" w:fill="auto"/>
            <w:vAlign w:val="center"/>
          </w:tcPr>
          <w:p w14:paraId="2ED26309" w14:textId="77777777" w:rsidR="00263A4B" w:rsidRPr="00C27F4D" w:rsidRDefault="00263A4B" w:rsidP="00282C89">
            <w:pPr>
              <w:spacing w:after="0"/>
              <w:jc w:val="center"/>
              <w:rPr>
                <w:rFonts w:ascii="Tahoma" w:hAnsi="Tahoma" w:cs="Tahoma"/>
                <w:bCs/>
                <w:sz w:val="16"/>
                <w:szCs w:val="16"/>
              </w:rPr>
            </w:pPr>
            <w:r w:rsidRPr="008036B2">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E1461"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7AD0AB58" w14:textId="77777777" w:rsidR="00263A4B" w:rsidRPr="000913BB" w:rsidRDefault="00263A4B" w:rsidP="00282C89">
            <w:pPr>
              <w:spacing w:after="0"/>
              <w:jc w:val="center"/>
              <w:rPr>
                <w:rFonts w:ascii="Tahoma" w:hAnsi="Tahoma" w:cs="Tahoma"/>
                <w:b/>
                <w:sz w:val="16"/>
                <w:szCs w:val="16"/>
              </w:rPr>
            </w:pPr>
          </w:p>
        </w:tc>
      </w:tr>
      <w:tr w:rsidR="00263A4B" w:rsidRPr="000913BB" w14:paraId="5D97395F" w14:textId="77777777" w:rsidTr="00282C89">
        <w:trPr>
          <w:gridAfter w:val="1"/>
          <w:wAfter w:w="12" w:type="dxa"/>
          <w:trHeight w:val="172"/>
        </w:trPr>
        <w:tc>
          <w:tcPr>
            <w:tcW w:w="6332" w:type="dxa"/>
            <w:gridSpan w:val="3"/>
            <w:tcBorders>
              <w:top w:val="single" w:sz="4" w:space="0" w:color="000000"/>
              <w:left w:val="single" w:sz="4" w:space="0" w:color="000000"/>
              <w:bottom w:val="single" w:sz="4" w:space="0" w:color="000000"/>
            </w:tcBorders>
            <w:shd w:val="clear" w:color="auto" w:fill="auto"/>
            <w:vAlign w:val="center"/>
          </w:tcPr>
          <w:p w14:paraId="689B136B" w14:textId="77777777" w:rsidR="00263A4B" w:rsidRPr="00263A4B" w:rsidRDefault="00263A4B" w:rsidP="00263A4B">
            <w:pPr>
              <w:pStyle w:val="a4"/>
              <w:numPr>
                <w:ilvl w:val="0"/>
                <w:numId w:val="11"/>
              </w:numPr>
              <w:suppressAutoHyphens w:val="0"/>
              <w:contextualSpacing/>
              <w:jc w:val="left"/>
              <w:rPr>
                <w:rFonts w:ascii="Tahoma" w:hAnsi="Tahoma" w:cs="Tahoma"/>
                <w:sz w:val="16"/>
                <w:szCs w:val="16"/>
                <w:lang w:val="el-GR"/>
              </w:rPr>
            </w:pPr>
            <w:r w:rsidRPr="00263A4B">
              <w:rPr>
                <w:rFonts w:ascii="Tahoma" w:hAnsi="Tahoma" w:cs="Tahoma"/>
                <w:sz w:val="16"/>
                <w:szCs w:val="16"/>
                <w:lang w:val="el-GR"/>
              </w:rPr>
              <w:t>Να διαθέτει αυτοδιαγνωστικά τεστ κατά την έναρξη τουλάχιστον για τη θέση της μικροπλάκας, τη σταθερότητα μέτρησης, τη λειτουργικότητα της λάμπας, το οπτικό σύστημα και τα φίλτρα. Επιπλέον η λυχνία να σβήνει αυτόματα όταν δε χρησιμοποιείται , έτσι ώστε να επιμηκύνεται ο χρόνος ζωής της.</w:t>
            </w:r>
          </w:p>
        </w:tc>
        <w:tc>
          <w:tcPr>
            <w:tcW w:w="993" w:type="dxa"/>
            <w:tcBorders>
              <w:top w:val="single" w:sz="4" w:space="0" w:color="000000"/>
              <w:left w:val="single" w:sz="4" w:space="0" w:color="000000"/>
              <w:bottom w:val="single" w:sz="4" w:space="0" w:color="000000"/>
            </w:tcBorders>
            <w:shd w:val="clear" w:color="auto" w:fill="auto"/>
            <w:vAlign w:val="center"/>
          </w:tcPr>
          <w:p w14:paraId="2044DA6C" w14:textId="77777777" w:rsidR="00263A4B" w:rsidRPr="00C27F4D" w:rsidRDefault="00263A4B" w:rsidP="00282C89">
            <w:pPr>
              <w:spacing w:after="0"/>
              <w:jc w:val="center"/>
              <w:rPr>
                <w:rFonts w:ascii="Tahoma" w:hAnsi="Tahoma" w:cs="Tahoma"/>
                <w:bCs/>
                <w:sz w:val="16"/>
                <w:szCs w:val="16"/>
              </w:rPr>
            </w:pPr>
            <w:r w:rsidRPr="008036B2">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C1FF4"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10E28865" w14:textId="77777777" w:rsidR="00263A4B" w:rsidRPr="000913BB" w:rsidRDefault="00263A4B" w:rsidP="00282C89">
            <w:pPr>
              <w:spacing w:after="0"/>
              <w:jc w:val="center"/>
              <w:rPr>
                <w:rFonts w:ascii="Tahoma" w:hAnsi="Tahoma" w:cs="Tahoma"/>
                <w:b/>
                <w:sz w:val="16"/>
                <w:szCs w:val="16"/>
              </w:rPr>
            </w:pPr>
          </w:p>
        </w:tc>
      </w:tr>
      <w:tr w:rsidR="00263A4B" w:rsidRPr="000913BB" w14:paraId="26B15CCE" w14:textId="77777777" w:rsidTr="00282C89">
        <w:trPr>
          <w:gridAfter w:val="1"/>
          <w:wAfter w:w="12" w:type="dxa"/>
          <w:trHeight w:val="172"/>
        </w:trPr>
        <w:tc>
          <w:tcPr>
            <w:tcW w:w="6332" w:type="dxa"/>
            <w:gridSpan w:val="3"/>
            <w:tcBorders>
              <w:top w:val="single" w:sz="4" w:space="0" w:color="000000"/>
              <w:left w:val="single" w:sz="4" w:space="0" w:color="000000"/>
              <w:bottom w:val="single" w:sz="4" w:space="0" w:color="000000"/>
            </w:tcBorders>
            <w:shd w:val="clear" w:color="auto" w:fill="auto"/>
            <w:vAlign w:val="center"/>
          </w:tcPr>
          <w:p w14:paraId="0D80D193" w14:textId="77777777" w:rsidR="00263A4B" w:rsidRPr="00263A4B" w:rsidRDefault="00263A4B" w:rsidP="00263A4B">
            <w:pPr>
              <w:pStyle w:val="a4"/>
              <w:numPr>
                <w:ilvl w:val="0"/>
                <w:numId w:val="11"/>
              </w:numPr>
              <w:suppressAutoHyphens w:val="0"/>
              <w:contextualSpacing/>
              <w:jc w:val="left"/>
              <w:rPr>
                <w:rFonts w:ascii="Tahoma" w:hAnsi="Tahoma" w:cs="Tahoma"/>
                <w:sz w:val="16"/>
                <w:szCs w:val="16"/>
                <w:lang w:val="el-GR"/>
              </w:rPr>
            </w:pPr>
            <w:bookmarkStart w:id="5" w:name="_Hlk95467021"/>
            <w:r w:rsidRPr="00263A4B">
              <w:rPr>
                <w:rFonts w:ascii="Tahoma" w:hAnsi="Tahoma" w:cs="Tahoma"/>
                <w:sz w:val="16"/>
                <w:szCs w:val="16"/>
                <w:lang w:val="el-GR"/>
              </w:rPr>
              <w:t xml:space="preserve">Να διαθέτει πιστοποιητικό </w:t>
            </w:r>
            <w:r w:rsidRPr="0074431C">
              <w:rPr>
                <w:rFonts w:ascii="Tahoma" w:hAnsi="Tahoma" w:cs="Tahoma"/>
                <w:sz w:val="16"/>
                <w:szCs w:val="16"/>
                <w:lang w:val="en-US"/>
              </w:rPr>
              <w:t>CE</w:t>
            </w:r>
            <w:r w:rsidRPr="00263A4B">
              <w:rPr>
                <w:rFonts w:ascii="Tahoma" w:hAnsi="Tahoma" w:cs="Tahoma"/>
                <w:sz w:val="16"/>
                <w:szCs w:val="16"/>
                <w:lang w:val="el-GR"/>
              </w:rPr>
              <w:t xml:space="preserve"> </w:t>
            </w:r>
            <w:r w:rsidRPr="0074431C">
              <w:rPr>
                <w:rFonts w:ascii="Tahoma" w:hAnsi="Tahoma" w:cs="Tahoma"/>
                <w:sz w:val="16"/>
                <w:szCs w:val="16"/>
                <w:lang w:val="en-US"/>
              </w:rPr>
              <w:t>Mark</w:t>
            </w:r>
            <w:r w:rsidRPr="00263A4B">
              <w:rPr>
                <w:rFonts w:ascii="Tahoma" w:hAnsi="Tahoma" w:cs="Tahoma"/>
                <w:sz w:val="16"/>
                <w:szCs w:val="16"/>
                <w:lang w:val="el-GR"/>
              </w:rPr>
              <w:t xml:space="preserve"> ή ισοδύναμο και ο κατασκευαστής όσο και ο προμηθευτής να διαθέτει πιστοποίηση κατά </w:t>
            </w:r>
            <w:r w:rsidRPr="0074431C">
              <w:rPr>
                <w:rFonts w:ascii="Tahoma" w:hAnsi="Tahoma" w:cs="Tahoma"/>
                <w:sz w:val="16"/>
                <w:szCs w:val="16"/>
                <w:lang w:val="en-US"/>
              </w:rPr>
              <w:t>ISO</w:t>
            </w:r>
            <w:r w:rsidRPr="00263A4B">
              <w:rPr>
                <w:rFonts w:ascii="Tahoma" w:hAnsi="Tahoma" w:cs="Tahoma"/>
                <w:sz w:val="16"/>
                <w:szCs w:val="16"/>
                <w:lang w:val="el-GR"/>
              </w:rPr>
              <w:t>9001</w:t>
            </w:r>
            <w:bookmarkEnd w:id="5"/>
            <w:r>
              <w:rPr>
                <w:rFonts w:ascii="Tahoma" w:hAnsi="Tahoma" w:cs="Tahoma"/>
                <w:sz w:val="16"/>
                <w:szCs w:val="16"/>
                <w:lang w:val="el-GR"/>
              </w:rPr>
              <w:t xml:space="preserve"> </w:t>
            </w:r>
            <w:r w:rsidRPr="00AC4E71">
              <w:rPr>
                <w:rFonts w:ascii="Tahoma" w:hAnsi="Tahoma" w:cs="Tahoma"/>
                <w:sz w:val="16"/>
                <w:szCs w:val="16"/>
                <w:lang w:val="el-GR"/>
              </w:rPr>
              <w:t>ή ισοδύναμ</w:t>
            </w:r>
            <w:r>
              <w:rPr>
                <w:rFonts w:ascii="Tahoma" w:hAnsi="Tahoma" w:cs="Tahoma"/>
                <w:sz w:val="16"/>
                <w:szCs w:val="16"/>
                <w:lang w:val="el-GR"/>
              </w:rPr>
              <w:t>η.</w:t>
            </w:r>
          </w:p>
        </w:tc>
        <w:tc>
          <w:tcPr>
            <w:tcW w:w="993" w:type="dxa"/>
            <w:tcBorders>
              <w:top w:val="single" w:sz="4" w:space="0" w:color="000000"/>
              <w:left w:val="single" w:sz="4" w:space="0" w:color="000000"/>
              <w:bottom w:val="single" w:sz="4" w:space="0" w:color="000000"/>
            </w:tcBorders>
            <w:shd w:val="clear" w:color="auto" w:fill="auto"/>
            <w:vAlign w:val="center"/>
          </w:tcPr>
          <w:p w14:paraId="21F4A2A3" w14:textId="77777777" w:rsidR="00263A4B" w:rsidRPr="00C27F4D" w:rsidRDefault="00263A4B" w:rsidP="00282C89">
            <w:pPr>
              <w:spacing w:after="0"/>
              <w:jc w:val="center"/>
              <w:rPr>
                <w:rFonts w:ascii="Tahoma" w:hAnsi="Tahoma" w:cs="Tahoma"/>
                <w:bCs/>
                <w:sz w:val="16"/>
                <w:szCs w:val="16"/>
              </w:rPr>
            </w:pPr>
            <w:r w:rsidRPr="008036B2">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FFD77"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1D7B8531" w14:textId="77777777" w:rsidR="00263A4B" w:rsidRPr="000913BB" w:rsidRDefault="00263A4B" w:rsidP="00282C89">
            <w:pPr>
              <w:spacing w:after="0"/>
              <w:jc w:val="center"/>
              <w:rPr>
                <w:rFonts w:ascii="Tahoma" w:hAnsi="Tahoma" w:cs="Tahoma"/>
                <w:b/>
                <w:sz w:val="16"/>
                <w:szCs w:val="16"/>
              </w:rPr>
            </w:pPr>
          </w:p>
        </w:tc>
      </w:tr>
      <w:tr w:rsidR="00263A4B" w:rsidRPr="000913BB" w14:paraId="29605B15" w14:textId="77777777" w:rsidTr="00282C89">
        <w:trPr>
          <w:gridAfter w:val="1"/>
          <w:wAfter w:w="12" w:type="dxa"/>
          <w:trHeight w:val="268"/>
        </w:trPr>
        <w:tc>
          <w:tcPr>
            <w:tcW w:w="6332" w:type="dxa"/>
            <w:gridSpan w:val="3"/>
            <w:tcBorders>
              <w:top w:val="single" w:sz="4" w:space="0" w:color="000000"/>
              <w:left w:val="single" w:sz="4" w:space="0" w:color="000000"/>
              <w:bottom w:val="single" w:sz="4" w:space="0" w:color="000000"/>
            </w:tcBorders>
            <w:shd w:val="clear" w:color="auto" w:fill="auto"/>
            <w:vAlign w:val="center"/>
          </w:tcPr>
          <w:p w14:paraId="7D42008E" w14:textId="77777777" w:rsidR="00263A4B" w:rsidRPr="00263A4B" w:rsidRDefault="00263A4B" w:rsidP="00263A4B">
            <w:pPr>
              <w:pStyle w:val="a4"/>
              <w:numPr>
                <w:ilvl w:val="0"/>
                <w:numId w:val="11"/>
              </w:numPr>
              <w:suppressAutoHyphens w:val="0"/>
              <w:contextualSpacing/>
              <w:jc w:val="left"/>
              <w:rPr>
                <w:rFonts w:ascii="Tahoma" w:hAnsi="Tahoma" w:cs="Tahoma"/>
                <w:sz w:val="16"/>
                <w:szCs w:val="16"/>
                <w:lang w:val="el-GR"/>
              </w:rPr>
            </w:pPr>
            <w:r w:rsidRPr="00263A4B">
              <w:rPr>
                <w:rFonts w:ascii="Tahoma" w:hAnsi="Tahoma" w:cs="Tahoma"/>
                <w:sz w:val="16"/>
                <w:szCs w:val="16"/>
                <w:lang w:val="el-GR"/>
              </w:rPr>
              <w:t>Να έχει διαστάσεις μικρότερες από 30</w:t>
            </w:r>
            <w:r w:rsidRPr="008036B2">
              <w:rPr>
                <w:rFonts w:ascii="Tahoma" w:hAnsi="Tahoma" w:cs="Tahoma"/>
                <w:sz w:val="16"/>
                <w:szCs w:val="16"/>
              </w:rPr>
              <w:t>x</w:t>
            </w:r>
            <w:r w:rsidRPr="00263A4B">
              <w:rPr>
                <w:rFonts w:ascii="Tahoma" w:hAnsi="Tahoma" w:cs="Tahoma"/>
                <w:sz w:val="16"/>
                <w:szCs w:val="16"/>
                <w:lang w:val="el-GR"/>
              </w:rPr>
              <w:t xml:space="preserve">40 </w:t>
            </w:r>
            <w:r w:rsidRPr="008036B2">
              <w:rPr>
                <w:rFonts w:ascii="Tahoma" w:hAnsi="Tahoma" w:cs="Tahoma"/>
                <w:sz w:val="16"/>
                <w:szCs w:val="16"/>
              </w:rPr>
              <w:t>cm</w:t>
            </w:r>
            <w:r w:rsidRPr="00263A4B">
              <w:rPr>
                <w:rFonts w:ascii="Tahoma" w:hAnsi="Tahoma" w:cs="Tahoma"/>
                <w:sz w:val="16"/>
                <w:szCs w:val="16"/>
                <w:lang w:val="el-GR"/>
              </w:rPr>
              <w:t xml:space="preserve"> (Π</w:t>
            </w:r>
            <w:r w:rsidRPr="008036B2">
              <w:rPr>
                <w:rFonts w:ascii="Tahoma" w:hAnsi="Tahoma" w:cs="Tahoma"/>
                <w:sz w:val="16"/>
                <w:szCs w:val="16"/>
              </w:rPr>
              <w:t>x</w:t>
            </w:r>
            <w:r w:rsidRPr="00263A4B">
              <w:rPr>
                <w:rFonts w:ascii="Tahoma" w:hAnsi="Tahoma" w:cs="Tahoma"/>
                <w:sz w:val="16"/>
                <w:szCs w:val="16"/>
                <w:lang w:val="el-GR"/>
              </w:rPr>
              <w:t>Β) ώστε να μην πιάνει πολύ χώρο στον εργαστηριακό πάγκο και να λειτουργεί με ρεύμα 220</w:t>
            </w:r>
            <w:r w:rsidRPr="008036B2">
              <w:rPr>
                <w:rFonts w:ascii="Tahoma" w:hAnsi="Tahoma" w:cs="Tahoma"/>
                <w:sz w:val="16"/>
                <w:szCs w:val="16"/>
                <w:lang w:val="en-US"/>
              </w:rPr>
              <w:t>V</w:t>
            </w:r>
            <w:r w:rsidRPr="00263A4B">
              <w:rPr>
                <w:rFonts w:ascii="Tahoma" w:hAnsi="Tahoma" w:cs="Tahoma"/>
                <w:sz w:val="16"/>
                <w:szCs w:val="16"/>
                <w:lang w:val="el-GR"/>
              </w:rPr>
              <w:t>/50</w:t>
            </w:r>
            <w:r w:rsidRPr="008036B2">
              <w:rPr>
                <w:rFonts w:ascii="Tahoma" w:hAnsi="Tahoma" w:cs="Tahoma"/>
                <w:sz w:val="16"/>
                <w:szCs w:val="16"/>
                <w:lang w:val="en-US"/>
              </w:rPr>
              <w:t>Hz</w:t>
            </w:r>
            <w:r w:rsidRPr="00263A4B">
              <w:rPr>
                <w:rFonts w:ascii="Tahoma" w:hAnsi="Tahoma" w:cs="Tahoma"/>
                <w:sz w:val="16"/>
                <w:szCs w:val="16"/>
                <w:lang w:val="el-GR"/>
              </w:rPr>
              <w:t>.</w:t>
            </w:r>
          </w:p>
        </w:tc>
        <w:tc>
          <w:tcPr>
            <w:tcW w:w="993" w:type="dxa"/>
            <w:tcBorders>
              <w:top w:val="single" w:sz="4" w:space="0" w:color="000000"/>
              <w:left w:val="single" w:sz="4" w:space="0" w:color="000000"/>
              <w:bottom w:val="single" w:sz="4" w:space="0" w:color="000000"/>
            </w:tcBorders>
            <w:shd w:val="clear" w:color="auto" w:fill="auto"/>
            <w:vAlign w:val="center"/>
          </w:tcPr>
          <w:p w14:paraId="681C50DA" w14:textId="77777777" w:rsidR="00263A4B" w:rsidRPr="00C27F4D" w:rsidRDefault="00263A4B" w:rsidP="00282C89">
            <w:pPr>
              <w:spacing w:after="0"/>
              <w:jc w:val="center"/>
              <w:rPr>
                <w:rFonts w:ascii="Tahoma" w:hAnsi="Tahoma" w:cs="Tahoma"/>
                <w:bCs/>
                <w:sz w:val="16"/>
                <w:szCs w:val="16"/>
              </w:rPr>
            </w:pPr>
            <w:r w:rsidRPr="008036B2">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6B269"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16071940" w14:textId="77777777" w:rsidR="00263A4B" w:rsidRPr="000913BB" w:rsidRDefault="00263A4B" w:rsidP="00282C89">
            <w:pPr>
              <w:spacing w:after="0"/>
              <w:jc w:val="center"/>
              <w:rPr>
                <w:rFonts w:ascii="Tahoma" w:hAnsi="Tahoma" w:cs="Tahoma"/>
                <w:b/>
                <w:sz w:val="16"/>
                <w:szCs w:val="16"/>
              </w:rPr>
            </w:pPr>
          </w:p>
        </w:tc>
      </w:tr>
      <w:tr w:rsidR="00263A4B" w:rsidRPr="000913BB" w14:paraId="2BEB480A" w14:textId="77777777" w:rsidTr="00282C89">
        <w:trPr>
          <w:gridAfter w:val="1"/>
          <w:wAfter w:w="12" w:type="dxa"/>
          <w:trHeight w:val="60"/>
        </w:trPr>
        <w:tc>
          <w:tcPr>
            <w:tcW w:w="1135" w:type="dxa"/>
            <w:tcBorders>
              <w:top w:val="single" w:sz="4" w:space="0" w:color="000000"/>
              <w:left w:val="single" w:sz="4" w:space="0" w:color="000000"/>
              <w:bottom w:val="single" w:sz="4" w:space="0" w:color="000000"/>
            </w:tcBorders>
            <w:shd w:val="clear" w:color="auto" w:fill="FFFF99"/>
            <w:vAlign w:val="center"/>
          </w:tcPr>
          <w:p w14:paraId="7092FC42" w14:textId="77777777" w:rsidR="00263A4B" w:rsidRPr="000913BB" w:rsidRDefault="00263A4B" w:rsidP="00282C89">
            <w:pPr>
              <w:spacing w:after="0"/>
              <w:jc w:val="center"/>
              <w:rPr>
                <w:rFonts w:ascii="Tahoma" w:hAnsi="Tahoma" w:cs="Tahoma"/>
                <w:b/>
                <w:sz w:val="16"/>
                <w:szCs w:val="16"/>
              </w:rPr>
            </w:pPr>
            <w:bookmarkStart w:id="6" w:name="_Hlk88127547"/>
            <w:r w:rsidRPr="000913BB">
              <w:rPr>
                <w:rFonts w:ascii="Tahoma" w:hAnsi="Tahoma" w:cs="Tahoma"/>
                <w:b/>
                <w:sz w:val="16"/>
                <w:szCs w:val="16"/>
              </w:rPr>
              <w:t>ΑΑ Είδους στο Τμήμα</w:t>
            </w:r>
          </w:p>
        </w:tc>
        <w:tc>
          <w:tcPr>
            <w:tcW w:w="5197" w:type="dxa"/>
            <w:gridSpan w:val="2"/>
            <w:tcBorders>
              <w:top w:val="single" w:sz="4" w:space="0" w:color="000000"/>
              <w:left w:val="single" w:sz="4" w:space="0" w:color="000000"/>
              <w:bottom w:val="single" w:sz="4" w:space="0" w:color="000000"/>
            </w:tcBorders>
            <w:shd w:val="clear" w:color="auto" w:fill="FFFF99"/>
            <w:vAlign w:val="center"/>
          </w:tcPr>
          <w:p w14:paraId="51E462B1"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Σύντομη Περιγραφή Είδους</w:t>
            </w:r>
          </w:p>
        </w:tc>
        <w:tc>
          <w:tcPr>
            <w:tcW w:w="993" w:type="dxa"/>
            <w:tcBorders>
              <w:top w:val="single" w:sz="4" w:space="0" w:color="000000"/>
              <w:left w:val="single" w:sz="4" w:space="0" w:color="000000"/>
              <w:bottom w:val="single" w:sz="4" w:space="0" w:color="000000"/>
            </w:tcBorders>
            <w:shd w:val="clear" w:color="auto" w:fill="FFFF99"/>
            <w:vAlign w:val="center"/>
          </w:tcPr>
          <w:p w14:paraId="41AAFDBD" w14:textId="77777777" w:rsidR="00263A4B" w:rsidRPr="000913BB" w:rsidRDefault="00263A4B" w:rsidP="00282C89">
            <w:pPr>
              <w:spacing w:after="0"/>
              <w:ind w:right="-15"/>
              <w:jc w:val="center"/>
              <w:rPr>
                <w:rFonts w:ascii="Tahoma" w:hAnsi="Tahoma" w:cs="Tahoma"/>
              </w:rPr>
            </w:pPr>
            <w:r w:rsidRPr="000913BB">
              <w:rPr>
                <w:rFonts w:ascii="Tahoma" w:hAnsi="Tahoma" w:cs="Tahoma"/>
                <w:b/>
                <w:sz w:val="16"/>
                <w:szCs w:val="16"/>
              </w:rPr>
              <w:t xml:space="preserve">Μον. </w:t>
            </w:r>
          </w:p>
          <w:p w14:paraId="57D5028B" w14:textId="77777777" w:rsidR="00263A4B" w:rsidRPr="000913BB" w:rsidRDefault="00263A4B" w:rsidP="00282C89">
            <w:pPr>
              <w:spacing w:after="0"/>
              <w:ind w:right="-15"/>
              <w:jc w:val="center"/>
              <w:rPr>
                <w:rFonts w:ascii="Tahoma" w:hAnsi="Tahoma" w:cs="Tahoma"/>
                <w:b/>
                <w:sz w:val="16"/>
                <w:szCs w:val="16"/>
              </w:rPr>
            </w:pPr>
            <w:r w:rsidRPr="000913BB">
              <w:rPr>
                <w:rFonts w:ascii="Tahoma" w:hAnsi="Tahoma" w:cs="Tahoma"/>
                <w:b/>
                <w:sz w:val="16"/>
                <w:szCs w:val="16"/>
              </w:rPr>
              <w:t>Μετρ.</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21CF61E5"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Πλήθος</w:t>
            </w:r>
          </w:p>
        </w:tc>
      </w:tr>
      <w:tr w:rsidR="00263A4B" w:rsidRPr="000913BB" w14:paraId="3E1F3F03" w14:textId="77777777" w:rsidTr="00282C89">
        <w:trPr>
          <w:gridAfter w:val="1"/>
          <w:wAfter w:w="12" w:type="dxa"/>
          <w:trHeight w:val="60"/>
        </w:trPr>
        <w:tc>
          <w:tcPr>
            <w:tcW w:w="1135" w:type="dxa"/>
            <w:tcBorders>
              <w:top w:val="single" w:sz="4" w:space="0" w:color="000000"/>
              <w:left w:val="single" w:sz="4" w:space="0" w:color="000000"/>
              <w:bottom w:val="single" w:sz="4" w:space="0" w:color="000000"/>
            </w:tcBorders>
            <w:shd w:val="clear" w:color="auto" w:fill="auto"/>
            <w:vAlign w:val="center"/>
          </w:tcPr>
          <w:p w14:paraId="7C3763CC" w14:textId="77777777" w:rsidR="00263A4B" w:rsidRPr="00C27F4D" w:rsidRDefault="00263A4B" w:rsidP="00282C89">
            <w:pPr>
              <w:spacing w:after="0"/>
              <w:jc w:val="center"/>
              <w:rPr>
                <w:rFonts w:ascii="Tahoma" w:hAnsi="Tahoma" w:cs="Tahoma"/>
                <w:bCs/>
                <w:sz w:val="16"/>
                <w:szCs w:val="16"/>
              </w:rPr>
            </w:pPr>
            <w:r w:rsidRPr="00C27F4D">
              <w:rPr>
                <w:rFonts w:ascii="Tahoma" w:hAnsi="Tahoma" w:cs="Tahoma"/>
                <w:bCs/>
                <w:sz w:val="16"/>
                <w:szCs w:val="16"/>
              </w:rPr>
              <w:t>3</w:t>
            </w:r>
          </w:p>
        </w:tc>
        <w:tc>
          <w:tcPr>
            <w:tcW w:w="5197" w:type="dxa"/>
            <w:gridSpan w:val="2"/>
            <w:tcBorders>
              <w:top w:val="single" w:sz="4" w:space="0" w:color="000000"/>
              <w:left w:val="single" w:sz="4" w:space="0" w:color="000000"/>
              <w:bottom w:val="single" w:sz="4" w:space="0" w:color="000000"/>
            </w:tcBorders>
            <w:shd w:val="clear" w:color="auto" w:fill="auto"/>
            <w:vAlign w:val="center"/>
          </w:tcPr>
          <w:p w14:paraId="73FC83D7" w14:textId="77777777" w:rsidR="00263A4B" w:rsidRPr="008C3E46" w:rsidRDefault="00263A4B" w:rsidP="00282C89">
            <w:pPr>
              <w:spacing w:after="0"/>
              <w:jc w:val="center"/>
              <w:rPr>
                <w:rFonts w:ascii="Tahoma" w:hAnsi="Tahoma" w:cs="Tahoma"/>
                <w:sz w:val="16"/>
                <w:szCs w:val="16"/>
                <w:lang w:val="el-GR"/>
              </w:rPr>
            </w:pPr>
            <w:r w:rsidRPr="009E4943">
              <w:rPr>
                <w:sz w:val="16"/>
                <w:szCs w:val="16"/>
                <w:lang w:val="en-US"/>
              </w:rPr>
              <w:t>FluorescenceMicroscope</w:t>
            </w:r>
            <w:r w:rsidRPr="008C3E46">
              <w:rPr>
                <w:sz w:val="16"/>
                <w:szCs w:val="16"/>
                <w:lang w:val="el-GR"/>
              </w:rPr>
              <w:t xml:space="preserve"> - Μικροσκόπιο ανοσοφθορισμού με κάμερα και λογισμικό</w:t>
            </w:r>
          </w:p>
        </w:tc>
        <w:tc>
          <w:tcPr>
            <w:tcW w:w="993" w:type="dxa"/>
            <w:tcBorders>
              <w:top w:val="single" w:sz="4" w:space="0" w:color="000000"/>
              <w:left w:val="single" w:sz="4" w:space="0" w:color="000000"/>
              <w:bottom w:val="single" w:sz="4" w:space="0" w:color="000000"/>
            </w:tcBorders>
            <w:shd w:val="clear" w:color="auto" w:fill="auto"/>
            <w:vAlign w:val="center"/>
          </w:tcPr>
          <w:p w14:paraId="395ABD53" w14:textId="77777777" w:rsidR="00263A4B" w:rsidRPr="00DE2624" w:rsidRDefault="00263A4B" w:rsidP="00282C89">
            <w:pPr>
              <w:spacing w:after="0"/>
              <w:ind w:right="-15"/>
              <w:jc w:val="center"/>
              <w:rPr>
                <w:rFonts w:ascii="Tahoma" w:hAnsi="Tahoma" w:cs="Tahoma"/>
                <w:bCs/>
                <w:sz w:val="16"/>
                <w:szCs w:val="16"/>
              </w:rPr>
            </w:pPr>
            <w:r>
              <w:rPr>
                <w:rFonts w:ascii="Tahoma" w:hAnsi="Tahoma" w:cs="Tahoma"/>
                <w:bCs/>
                <w:sz w:val="16"/>
                <w:szCs w:val="16"/>
              </w:rPr>
              <w:t>Αριθμός</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1DFA7B" w14:textId="77777777" w:rsidR="00263A4B" w:rsidRPr="00DE2624" w:rsidRDefault="00263A4B" w:rsidP="00282C89">
            <w:pPr>
              <w:spacing w:after="0"/>
              <w:jc w:val="center"/>
              <w:rPr>
                <w:rFonts w:ascii="Tahoma" w:hAnsi="Tahoma" w:cs="Tahoma"/>
                <w:bCs/>
                <w:sz w:val="16"/>
                <w:szCs w:val="16"/>
              </w:rPr>
            </w:pPr>
            <w:r w:rsidRPr="00DE2624">
              <w:rPr>
                <w:rFonts w:ascii="Tahoma" w:hAnsi="Tahoma" w:cs="Tahoma"/>
                <w:bCs/>
                <w:sz w:val="16"/>
                <w:szCs w:val="16"/>
              </w:rPr>
              <w:t>1</w:t>
            </w:r>
          </w:p>
        </w:tc>
      </w:tr>
      <w:tr w:rsidR="00263A4B" w:rsidRPr="000913BB" w14:paraId="7F3F327E"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FFFF99"/>
            <w:vAlign w:val="center"/>
          </w:tcPr>
          <w:p w14:paraId="4FC1395F"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 xml:space="preserve">Αναλυτικές Τεχνικές Προδιαγραφές Είδους </w:t>
            </w:r>
          </w:p>
        </w:tc>
        <w:tc>
          <w:tcPr>
            <w:tcW w:w="993" w:type="dxa"/>
            <w:tcBorders>
              <w:top w:val="single" w:sz="4" w:space="0" w:color="000000"/>
              <w:left w:val="single" w:sz="4" w:space="0" w:color="000000"/>
              <w:bottom w:val="single" w:sz="4" w:space="0" w:color="000000"/>
            </w:tcBorders>
            <w:shd w:val="clear" w:color="auto" w:fill="FFFF99"/>
            <w:vAlign w:val="center"/>
          </w:tcPr>
          <w:p w14:paraId="42C2BED6"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Απαίτηση</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42002F7"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Απάντηση</w:t>
            </w:r>
          </w:p>
        </w:tc>
        <w:tc>
          <w:tcPr>
            <w:tcW w:w="1269" w:type="dxa"/>
            <w:tcBorders>
              <w:top w:val="single" w:sz="4" w:space="0" w:color="000000"/>
              <w:left w:val="single" w:sz="4" w:space="0" w:color="000000"/>
              <w:bottom w:val="single" w:sz="4" w:space="0" w:color="000000"/>
              <w:right w:val="single" w:sz="4" w:space="0" w:color="000000"/>
            </w:tcBorders>
            <w:shd w:val="clear" w:color="auto" w:fill="FFFF99"/>
          </w:tcPr>
          <w:p w14:paraId="1B1E94CD" w14:textId="77777777" w:rsidR="00263A4B" w:rsidRPr="000913BB" w:rsidRDefault="00263A4B" w:rsidP="00282C89">
            <w:pPr>
              <w:spacing w:after="0"/>
              <w:jc w:val="center"/>
              <w:rPr>
                <w:rFonts w:ascii="Tahoma" w:hAnsi="Tahoma" w:cs="Tahoma"/>
                <w:b/>
                <w:sz w:val="16"/>
                <w:szCs w:val="16"/>
              </w:rPr>
            </w:pPr>
            <w:r>
              <w:rPr>
                <w:rFonts w:ascii="Tahoma" w:hAnsi="Tahoma" w:cs="Tahoma"/>
                <w:b/>
                <w:sz w:val="16"/>
                <w:szCs w:val="16"/>
              </w:rPr>
              <w:t>Παραπομπή</w:t>
            </w:r>
          </w:p>
        </w:tc>
      </w:tr>
      <w:tr w:rsidR="00263A4B" w:rsidRPr="000913BB" w14:paraId="79D0AFC9" w14:textId="77777777" w:rsidTr="00282C89">
        <w:trPr>
          <w:gridAfter w:val="1"/>
          <w:wAfter w:w="12" w:type="dxa"/>
          <w:trHeight w:val="191"/>
        </w:trPr>
        <w:tc>
          <w:tcPr>
            <w:tcW w:w="6332" w:type="dxa"/>
            <w:gridSpan w:val="3"/>
            <w:tcBorders>
              <w:top w:val="single" w:sz="4" w:space="0" w:color="000000"/>
              <w:left w:val="single" w:sz="4" w:space="0" w:color="000000"/>
              <w:bottom w:val="single" w:sz="4" w:space="0" w:color="000000"/>
            </w:tcBorders>
            <w:shd w:val="clear" w:color="auto" w:fill="auto"/>
            <w:vAlign w:val="center"/>
          </w:tcPr>
          <w:p w14:paraId="36810A8E" w14:textId="77777777" w:rsidR="00263A4B" w:rsidRPr="00263A4B" w:rsidRDefault="00263A4B" w:rsidP="00263A4B">
            <w:pPr>
              <w:pStyle w:val="a4"/>
              <w:numPr>
                <w:ilvl w:val="0"/>
                <w:numId w:val="24"/>
              </w:numPr>
              <w:suppressAutoHyphens w:val="0"/>
              <w:ind w:left="357" w:hanging="357"/>
              <w:contextualSpacing/>
              <w:jc w:val="left"/>
              <w:rPr>
                <w:rFonts w:ascii="Tahoma" w:hAnsi="Tahoma" w:cs="Tahoma"/>
                <w:sz w:val="16"/>
                <w:szCs w:val="16"/>
                <w:lang w:val="el-GR"/>
              </w:rPr>
            </w:pPr>
            <w:bookmarkStart w:id="7" w:name="_Hlk89349286"/>
            <w:bookmarkEnd w:id="6"/>
            <w:r w:rsidRPr="000A2AB3">
              <w:rPr>
                <w:rFonts w:ascii="Tahoma" w:hAnsi="Tahoma" w:cs="Tahoma"/>
                <w:b/>
                <w:sz w:val="16"/>
                <w:szCs w:val="16"/>
                <w:u w:val="single"/>
                <w:lang w:val="en-US"/>
              </w:rPr>
              <w:t>E</w:t>
            </w:r>
            <w:r w:rsidRPr="00263A4B">
              <w:rPr>
                <w:rFonts w:ascii="Tahoma" w:hAnsi="Tahoma" w:cs="Tahoma"/>
                <w:b/>
                <w:sz w:val="16"/>
                <w:szCs w:val="16"/>
                <w:u w:val="single"/>
                <w:lang w:val="el-GR"/>
              </w:rPr>
              <w:t xml:space="preserve">ργαστηριακό μικροσκόπιο φθορισμού </w:t>
            </w:r>
            <w:r w:rsidRPr="000A2AB3">
              <w:rPr>
                <w:rFonts w:ascii="Tahoma" w:hAnsi="Tahoma" w:cs="Tahoma"/>
                <w:b/>
                <w:sz w:val="16"/>
                <w:szCs w:val="16"/>
                <w:u w:val="single"/>
                <w:lang w:val="en-US"/>
              </w:rPr>
              <w:t>LED</w:t>
            </w:r>
            <w:r w:rsidRPr="00263A4B">
              <w:rPr>
                <w:rFonts w:ascii="Tahoma" w:hAnsi="Tahoma" w:cs="Tahoma"/>
                <w:sz w:val="16"/>
                <w:szCs w:val="16"/>
                <w:lang w:val="el-GR"/>
              </w:rPr>
              <w:t xml:space="preserve">,σύγχρονης τεχνολογίας και νέου τύπου, </w:t>
            </w:r>
            <w:r w:rsidRPr="00263A4B">
              <w:rPr>
                <w:rFonts w:ascii="Tahoma" w:hAnsi="Tahoma" w:cs="Tahoma"/>
                <w:b/>
                <w:sz w:val="16"/>
                <w:szCs w:val="16"/>
                <w:lang w:val="el-GR"/>
              </w:rPr>
              <w:t xml:space="preserve">με οπτικό σύστημα διορθωμένο στο άπειρο </w:t>
            </w:r>
            <w:r w:rsidRPr="00263A4B">
              <w:rPr>
                <w:rFonts w:ascii="Tahoma" w:hAnsi="Tahoma" w:cs="Tahoma"/>
                <w:sz w:val="16"/>
                <w:szCs w:val="16"/>
                <w:lang w:val="el-GR"/>
              </w:rPr>
              <w:t>απαλλαγμέν</w:t>
            </w:r>
            <w:r w:rsidRPr="000A2AB3">
              <w:rPr>
                <w:rFonts w:ascii="Tahoma" w:hAnsi="Tahoma" w:cs="Tahoma"/>
                <w:sz w:val="16"/>
                <w:szCs w:val="16"/>
                <w:lang w:val="en-US"/>
              </w:rPr>
              <w:t>o</w:t>
            </w:r>
            <w:r w:rsidRPr="00263A4B">
              <w:rPr>
                <w:rFonts w:ascii="Tahoma" w:hAnsi="Tahoma" w:cs="Tahoma"/>
                <w:sz w:val="16"/>
                <w:szCs w:val="16"/>
                <w:lang w:val="el-GR"/>
              </w:rPr>
              <w:t xml:space="preserve"> από οπτικά σφάλματα, που να παρέχει οπτική υψηλής διακριτικής και διαχωριστικής ικανότητας.</w:t>
            </w:r>
          </w:p>
        </w:tc>
        <w:tc>
          <w:tcPr>
            <w:tcW w:w="993" w:type="dxa"/>
            <w:tcBorders>
              <w:top w:val="single" w:sz="4" w:space="0" w:color="000000"/>
              <w:left w:val="single" w:sz="4" w:space="0" w:color="000000"/>
              <w:bottom w:val="single" w:sz="4" w:space="0" w:color="000000"/>
            </w:tcBorders>
            <w:shd w:val="clear" w:color="auto" w:fill="auto"/>
            <w:vAlign w:val="center"/>
          </w:tcPr>
          <w:p w14:paraId="0F7EA9F4" w14:textId="77777777" w:rsidR="00263A4B" w:rsidRPr="001C5177" w:rsidRDefault="00263A4B" w:rsidP="00282C89">
            <w:pPr>
              <w:spacing w:after="0"/>
              <w:ind w:left="357" w:hanging="357"/>
              <w:jc w:val="center"/>
              <w:rPr>
                <w:rFonts w:ascii="Tahoma" w:hAnsi="Tahoma" w:cs="Tahoma"/>
                <w:bCs/>
                <w:sz w:val="16"/>
                <w:szCs w:val="16"/>
              </w:rPr>
            </w:pPr>
            <w:r w:rsidRPr="001C5177">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AAA3E" w14:textId="77777777" w:rsidR="00263A4B" w:rsidRPr="001C5177" w:rsidRDefault="00263A4B" w:rsidP="00282C89">
            <w:pPr>
              <w:spacing w:after="0"/>
              <w:ind w:left="357" w:hanging="357"/>
              <w:jc w:val="center"/>
              <w:rPr>
                <w:rFonts w:ascii="Tahoma" w:hAnsi="Tahoma" w:cs="Tahoma"/>
                <w:bCs/>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1071D3A2" w14:textId="77777777" w:rsidR="00263A4B" w:rsidRPr="000913BB" w:rsidRDefault="00263A4B" w:rsidP="00282C89">
            <w:pPr>
              <w:spacing w:after="0"/>
              <w:ind w:left="357" w:hanging="357"/>
              <w:jc w:val="center"/>
              <w:rPr>
                <w:rFonts w:ascii="Tahoma" w:hAnsi="Tahoma" w:cs="Tahoma"/>
                <w:b/>
                <w:sz w:val="16"/>
                <w:szCs w:val="16"/>
              </w:rPr>
            </w:pPr>
          </w:p>
        </w:tc>
      </w:tr>
      <w:tr w:rsidR="00263A4B" w:rsidRPr="000913BB" w14:paraId="6D77C0EA" w14:textId="77777777" w:rsidTr="00282C89">
        <w:trPr>
          <w:gridAfter w:val="1"/>
          <w:wAfter w:w="12" w:type="dxa"/>
          <w:trHeight w:val="191"/>
        </w:trPr>
        <w:tc>
          <w:tcPr>
            <w:tcW w:w="6332" w:type="dxa"/>
            <w:gridSpan w:val="3"/>
            <w:tcBorders>
              <w:top w:val="single" w:sz="4" w:space="0" w:color="000000"/>
              <w:left w:val="single" w:sz="4" w:space="0" w:color="000000"/>
              <w:bottom w:val="single" w:sz="4" w:space="0" w:color="000000"/>
            </w:tcBorders>
            <w:shd w:val="clear" w:color="auto" w:fill="auto"/>
            <w:vAlign w:val="center"/>
          </w:tcPr>
          <w:p w14:paraId="55F4AC3A" w14:textId="77777777" w:rsidR="00263A4B" w:rsidRPr="00263A4B" w:rsidRDefault="00263A4B" w:rsidP="00263A4B">
            <w:pPr>
              <w:pStyle w:val="a4"/>
              <w:numPr>
                <w:ilvl w:val="0"/>
                <w:numId w:val="24"/>
              </w:numPr>
              <w:suppressAutoHyphens w:val="0"/>
              <w:ind w:left="357" w:hanging="357"/>
              <w:contextualSpacing/>
              <w:jc w:val="left"/>
              <w:rPr>
                <w:rFonts w:ascii="Tahoma" w:hAnsi="Tahoma" w:cs="Tahoma"/>
                <w:sz w:val="16"/>
                <w:szCs w:val="16"/>
                <w:lang w:val="el-GR"/>
              </w:rPr>
            </w:pPr>
            <w:r w:rsidRPr="00263A4B">
              <w:rPr>
                <w:rFonts w:ascii="Tahoma" w:hAnsi="Tahoma" w:cs="Tahoma"/>
                <w:sz w:val="16"/>
                <w:szCs w:val="16"/>
                <w:lang w:val="el-GR"/>
              </w:rPr>
              <w:t>Να διαθέτει οπτική υπέρ ευρέως πεδίου τουλάχιστον 23</w:t>
            </w:r>
            <w:r w:rsidRPr="00ED47DF">
              <w:rPr>
                <w:rFonts w:ascii="Tahoma" w:hAnsi="Tahoma" w:cs="Tahoma"/>
                <w:sz w:val="16"/>
                <w:szCs w:val="16"/>
                <w:lang w:val="en-US"/>
              </w:rPr>
              <w:t>mm</w:t>
            </w:r>
            <w:r w:rsidRPr="00263A4B">
              <w:rPr>
                <w:rFonts w:ascii="Tahoma" w:hAnsi="Tahoma" w:cs="Tahoma"/>
                <w:sz w:val="16"/>
                <w:szCs w:val="16"/>
                <w:lang w:val="el-GR"/>
              </w:rPr>
              <w:t>.</w:t>
            </w:r>
          </w:p>
        </w:tc>
        <w:tc>
          <w:tcPr>
            <w:tcW w:w="993" w:type="dxa"/>
            <w:tcBorders>
              <w:top w:val="single" w:sz="4" w:space="0" w:color="000000"/>
              <w:left w:val="single" w:sz="4" w:space="0" w:color="000000"/>
              <w:bottom w:val="single" w:sz="4" w:space="0" w:color="000000"/>
            </w:tcBorders>
            <w:shd w:val="clear" w:color="auto" w:fill="auto"/>
            <w:vAlign w:val="center"/>
          </w:tcPr>
          <w:p w14:paraId="268010CD" w14:textId="77777777" w:rsidR="00263A4B" w:rsidRPr="00090B15" w:rsidRDefault="00263A4B" w:rsidP="00282C89">
            <w:pPr>
              <w:spacing w:after="0"/>
              <w:ind w:left="357" w:hanging="357"/>
              <w:jc w:val="center"/>
              <w:rPr>
                <w:rFonts w:ascii="Tahoma" w:hAnsi="Tahoma" w:cs="Tahoma"/>
                <w:bCs/>
                <w:sz w:val="16"/>
                <w:szCs w:val="16"/>
              </w:rPr>
            </w:pPr>
            <w:r w:rsidRPr="001C5177">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1593F" w14:textId="77777777" w:rsidR="00263A4B" w:rsidRPr="000913BB" w:rsidRDefault="00263A4B" w:rsidP="00282C89">
            <w:pPr>
              <w:spacing w:after="0"/>
              <w:ind w:left="357" w:hanging="357"/>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26999862" w14:textId="77777777" w:rsidR="00263A4B" w:rsidRPr="000913BB" w:rsidRDefault="00263A4B" w:rsidP="00282C89">
            <w:pPr>
              <w:spacing w:after="0"/>
              <w:ind w:left="357" w:hanging="357"/>
              <w:jc w:val="center"/>
              <w:rPr>
                <w:rFonts w:ascii="Tahoma" w:hAnsi="Tahoma" w:cs="Tahoma"/>
                <w:b/>
                <w:sz w:val="16"/>
                <w:szCs w:val="16"/>
              </w:rPr>
            </w:pPr>
          </w:p>
        </w:tc>
      </w:tr>
      <w:tr w:rsidR="00263A4B" w:rsidRPr="000913BB" w14:paraId="5B978279" w14:textId="77777777" w:rsidTr="00282C89">
        <w:trPr>
          <w:gridAfter w:val="1"/>
          <w:wAfter w:w="12" w:type="dxa"/>
          <w:trHeight w:val="191"/>
        </w:trPr>
        <w:tc>
          <w:tcPr>
            <w:tcW w:w="6332" w:type="dxa"/>
            <w:gridSpan w:val="3"/>
            <w:tcBorders>
              <w:top w:val="single" w:sz="4" w:space="0" w:color="000000"/>
              <w:left w:val="single" w:sz="4" w:space="0" w:color="000000"/>
              <w:bottom w:val="single" w:sz="4" w:space="0" w:color="000000"/>
            </w:tcBorders>
            <w:shd w:val="clear" w:color="auto" w:fill="auto"/>
            <w:vAlign w:val="center"/>
          </w:tcPr>
          <w:p w14:paraId="2630BEA1" w14:textId="77777777" w:rsidR="00263A4B" w:rsidRPr="00263A4B" w:rsidRDefault="00263A4B" w:rsidP="00263A4B">
            <w:pPr>
              <w:pStyle w:val="a4"/>
              <w:numPr>
                <w:ilvl w:val="0"/>
                <w:numId w:val="24"/>
              </w:numPr>
              <w:suppressAutoHyphens w:val="0"/>
              <w:spacing w:line="259" w:lineRule="auto"/>
              <w:ind w:left="357" w:hanging="357"/>
              <w:contextualSpacing/>
              <w:jc w:val="left"/>
              <w:rPr>
                <w:rFonts w:ascii="Tahoma" w:hAnsi="Tahoma" w:cs="Tahoma"/>
                <w:sz w:val="16"/>
                <w:szCs w:val="16"/>
                <w:lang w:val="el-GR"/>
              </w:rPr>
            </w:pPr>
            <w:r w:rsidRPr="00263A4B">
              <w:rPr>
                <w:rFonts w:ascii="Tahoma" w:hAnsi="Tahoma" w:cs="Tahoma"/>
                <w:sz w:val="16"/>
                <w:szCs w:val="16"/>
                <w:lang w:val="el-GR"/>
              </w:rPr>
              <w:t>Να είναι νέου εργονομικού τύπου, κατάλληλο για φωτεινό πεδίο, φθορισμό, φασική αντίθεση, σκοτεινό πεδίο και να είναι πλήρως αναβαθμίσιμο και επεκτάσιμο (</w:t>
            </w:r>
            <w:r w:rsidRPr="00ED47DF">
              <w:rPr>
                <w:rFonts w:ascii="Tahoma" w:hAnsi="Tahoma" w:cs="Tahoma"/>
                <w:sz w:val="16"/>
                <w:szCs w:val="16"/>
                <w:lang w:val="en-US"/>
              </w:rPr>
              <w:t>modularsystem</w:t>
            </w:r>
            <w:r w:rsidRPr="00263A4B">
              <w:rPr>
                <w:rFonts w:ascii="Tahoma" w:hAnsi="Tahoma" w:cs="Tahoma"/>
                <w:sz w:val="16"/>
                <w:szCs w:val="16"/>
                <w:lang w:val="el-GR"/>
              </w:rPr>
              <w:t>) για να δεχθεί: πόλωση, σύστημα συμπαρατήρησης, σύστημα πρόσθετων μεγεθύνσεων, μικρομέτρησης κ.α. Να επιδέχεται διάφορους διοφθάλμιους σωλήνες παρατήρησης 15</w:t>
            </w:r>
            <w:r w:rsidRPr="00263A4B">
              <w:rPr>
                <w:rFonts w:ascii="Tahoma" w:hAnsi="Tahoma" w:cs="Tahoma"/>
                <w:sz w:val="16"/>
                <w:szCs w:val="16"/>
                <w:vertAlign w:val="superscript"/>
                <w:lang w:val="el-GR"/>
              </w:rPr>
              <w:t>ο</w:t>
            </w:r>
            <w:r w:rsidRPr="00263A4B">
              <w:rPr>
                <w:rFonts w:ascii="Tahoma" w:hAnsi="Tahoma" w:cs="Tahoma"/>
                <w:sz w:val="16"/>
                <w:szCs w:val="16"/>
                <w:lang w:val="el-GR"/>
              </w:rPr>
              <w:t xml:space="preserve"> - 20</w:t>
            </w:r>
            <w:r w:rsidRPr="00263A4B">
              <w:rPr>
                <w:rFonts w:ascii="Tahoma" w:hAnsi="Tahoma" w:cs="Tahoma"/>
                <w:sz w:val="16"/>
                <w:szCs w:val="16"/>
                <w:vertAlign w:val="superscript"/>
                <w:lang w:val="el-GR"/>
              </w:rPr>
              <w:t>ο</w:t>
            </w:r>
            <w:r w:rsidRPr="00263A4B">
              <w:rPr>
                <w:rFonts w:ascii="Tahoma" w:hAnsi="Tahoma" w:cs="Tahoma"/>
                <w:sz w:val="16"/>
                <w:szCs w:val="16"/>
                <w:lang w:val="el-GR"/>
              </w:rPr>
              <w:t xml:space="preserve"> - 30</w:t>
            </w:r>
            <w:r w:rsidRPr="00263A4B">
              <w:rPr>
                <w:rFonts w:ascii="Tahoma" w:hAnsi="Tahoma" w:cs="Tahoma"/>
                <w:sz w:val="16"/>
                <w:szCs w:val="16"/>
                <w:vertAlign w:val="superscript"/>
                <w:lang w:val="el-GR"/>
              </w:rPr>
              <w:t xml:space="preserve">ο </w:t>
            </w:r>
            <w:r w:rsidRPr="00263A4B">
              <w:rPr>
                <w:rFonts w:ascii="Tahoma" w:hAnsi="Tahoma" w:cs="Tahoma"/>
                <w:sz w:val="16"/>
                <w:szCs w:val="16"/>
                <w:lang w:val="el-GR"/>
              </w:rPr>
              <w:t>και κεφαλές με συνεχή ρυθμιζόμενη κλίση.</w:t>
            </w:r>
          </w:p>
        </w:tc>
        <w:tc>
          <w:tcPr>
            <w:tcW w:w="993" w:type="dxa"/>
            <w:tcBorders>
              <w:top w:val="single" w:sz="4" w:space="0" w:color="000000"/>
              <w:left w:val="single" w:sz="4" w:space="0" w:color="000000"/>
              <w:bottom w:val="single" w:sz="4" w:space="0" w:color="000000"/>
            </w:tcBorders>
            <w:shd w:val="clear" w:color="auto" w:fill="auto"/>
            <w:vAlign w:val="center"/>
          </w:tcPr>
          <w:p w14:paraId="370DF670" w14:textId="77777777" w:rsidR="00263A4B" w:rsidRPr="00090B15" w:rsidRDefault="00263A4B" w:rsidP="00282C89">
            <w:pPr>
              <w:spacing w:after="0"/>
              <w:ind w:left="357" w:hanging="357"/>
              <w:jc w:val="center"/>
              <w:rPr>
                <w:rFonts w:ascii="Tahoma" w:hAnsi="Tahoma" w:cs="Tahoma"/>
                <w:bCs/>
                <w:sz w:val="16"/>
                <w:szCs w:val="16"/>
              </w:rPr>
            </w:pPr>
            <w:r w:rsidRPr="001C5177">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3F943" w14:textId="77777777" w:rsidR="00263A4B" w:rsidRPr="000913BB" w:rsidRDefault="00263A4B" w:rsidP="00282C89">
            <w:pPr>
              <w:spacing w:after="0"/>
              <w:ind w:left="357" w:hanging="357"/>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6C6E3942" w14:textId="77777777" w:rsidR="00263A4B" w:rsidRPr="000913BB" w:rsidRDefault="00263A4B" w:rsidP="00282C89">
            <w:pPr>
              <w:spacing w:after="0"/>
              <w:ind w:left="357" w:hanging="357"/>
              <w:jc w:val="center"/>
              <w:rPr>
                <w:rFonts w:ascii="Tahoma" w:hAnsi="Tahoma" w:cs="Tahoma"/>
                <w:b/>
                <w:sz w:val="16"/>
                <w:szCs w:val="16"/>
              </w:rPr>
            </w:pPr>
          </w:p>
        </w:tc>
      </w:tr>
      <w:tr w:rsidR="00263A4B" w:rsidRPr="000913BB" w14:paraId="176D5BF1" w14:textId="77777777" w:rsidTr="00282C89">
        <w:trPr>
          <w:gridAfter w:val="1"/>
          <w:wAfter w:w="12" w:type="dxa"/>
          <w:trHeight w:val="191"/>
        </w:trPr>
        <w:tc>
          <w:tcPr>
            <w:tcW w:w="6332" w:type="dxa"/>
            <w:gridSpan w:val="3"/>
            <w:tcBorders>
              <w:top w:val="single" w:sz="4" w:space="0" w:color="000000"/>
              <w:left w:val="single" w:sz="4" w:space="0" w:color="000000"/>
              <w:bottom w:val="single" w:sz="4" w:space="0" w:color="000000"/>
            </w:tcBorders>
            <w:shd w:val="clear" w:color="auto" w:fill="auto"/>
            <w:vAlign w:val="center"/>
          </w:tcPr>
          <w:p w14:paraId="5E755291" w14:textId="77777777" w:rsidR="00263A4B" w:rsidRPr="00263A4B" w:rsidRDefault="00263A4B" w:rsidP="00263A4B">
            <w:pPr>
              <w:pStyle w:val="a4"/>
              <w:numPr>
                <w:ilvl w:val="0"/>
                <w:numId w:val="24"/>
              </w:numPr>
              <w:suppressAutoHyphens w:val="0"/>
              <w:spacing w:line="259" w:lineRule="auto"/>
              <w:ind w:left="357" w:hanging="357"/>
              <w:contextualSpacing/>
              <w:jc w:val="left"/>
              <w:rPr>
                <w:rFonts w:ascii="Tahoma" w:hAnsi="Tahoma" w:cs="Tahoma"/>
                <w:sz w:val="16"/>
                <w:szCs w:val="16"/>
                <w:lang w:val="el-GR"/>
              </w:rPr>
            </w:pPr>
            <w:r w:rsidRPr="00263A4B">
              <w:rPr>
                <w:rFonts w:ascii="Tahoma" w:hAnsi="Tahoma" w:cs="Tahoma"/>
                <w:sz w:val="16"/>
                <w:szCs w:val="16"/>
                <w:lang w:val="el-GR"/>
              </w:rPr>
              <w:t xml:space="preserve">Το μικροσκόπιο να διαθέτει φωτισμό </w:t>
            </w:r>
            <w:r w:rsidRPr="00ED47DF">
              <w:rPr>
                <w:rFonts w:ascii="Tahoma" w:hAnsi="Tahoma" w:cs="Tahoma"/>
                <w:sz w:val="16"/>
                <w:szCs w:val="16"/>
                <w:lang w:val="en-US"/>
              </w:rPr>
              <w:t>LED</w:t>
            </w:r>
            <w:r w:rsidRPr="00263A4B">
              <w:rPr>
                <w:rFonts w:ascii="Tahoma" w:hAnsi="Tahoma" w:cs="Tahoma"/>
                <w:sz w:val="16"/>
                <w:szCs w:val="16"/>
                <w:lang w:val="el-GR"/>
              </w:rPr>
              <w:t xml:space="preserve"> και αλογόνου για την κοινή μικροσκόπηση, και σύστημα ανοσοφθορισμού με </w:t>
            </w:r>
            <w:r w:rsidRPr="00ED47DF">
              <w:rPr>
                <w:rFonts w:ascii="Tahoma" w:hAnsi="Tahoma" w:cs="Tahoma"/>
                <w:sz w:val="16"/>
                <w:szCs w:val="16"/>
                <w:lang w:val="en-US"/>
              </w:rPr>
              <w:t>LED</w:t>
            </w:r>
            <w:r w:rsidRPr="00263A4B">
              <w:rPr>
                <w:rFonts w:ascii="Tahoma" w:hAnsi="Tahoma" w:cs="Tahoma"/>
                <w:sz w:val="16"/>
                <w:szCs w:val="16"/>
                <w:lang w:val="el-GR"/>
              </w:rPr>
              <w:t>, που παρέχουν μεγάλη διάρκεια ζωής – τουλάχιστον 60.000 (αποφεύγοντας τις αλλαγές λυχνίας υδραργύρου), ομοιογένεια φωτισμού σε όλο το εύρος πεδίου, αποφυγή υπερθέρμανσης (σταθερή χρωματική θερμοκρασία) χωρίς να απαιτείται επικέντρωση της δέσμης φωτός.</w:t>
            </w:r>
          </w:p>
        </w:tc>
        <w:tc>
          <w:tcPr>
            <w:tcW w:w="993" w:type="dxa"/>
            <w:tcBorders>
              <w:top w:val="single" w:sz="4" w:space="0" w:color="000000"/>
              <w:left w:val="single" w:sz="4" w:space="0" w:color="000000"/>
              <w:bottom w:val="single" w:sz="4" w:space="0" w:color="000000"/>
            </w:tcBorders>
            <w:shd w:val="clear" w:color="auto" w:fill="auto"/>
            <w:vAlign w:val="center"/>
          </w:tcPr>
          <w:p w14:paraId="55ED731E" w14:textId="77777777" w:rsidR="00263A4B" w:rsidRPr="00090B15" w:rsidRDefault="00263A4B" w:rsidP="00282C89">
            <w:pPr>
              <w:spacing w:after="0"/>
              <w:ind w:left="357" w:hanging="357"/>
              <w:jc w:val="center"/>
              <w:rPr>
                <w:rFonts w:ascii="Tahoma" w:hAnsi="Tahoma" w:cs="Tahoma"/>
                <w:bCs/>
                <w:sz w:val="16"/>
                <w:szCs w:val="16"/>
              </w:rPr>
            </w:pPr>
            <w:r w:rsidRPr="001C5177">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63C10" w14:textId="77777777" w:rsidR="00263A4B" w:rsidRPr="000913BB" w:rsidRDefault="00263A4B" w:rsidP="00282C89">
            <w:pPr>
              <w:spacing w:after="0"/>
              <w:ind w:left="357" w:hanging="357"/>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1A1AF673" w14:textId="77777777" w:rsidR="00263A4B" w:rsidRPr="000913BB" w:rsidRDefault="00263A4B" w:rsidP="00282C89">
            <w:pPr>
              <w:spacing w:after="0"/>
              <w:ind w:left="357" w:hanging="357"/>
              <w:jc w:val="center"/>
              <w:rPr>
                <w:rFonts w:ascii="Tahoma" w:hAnsi="Tahoma" w:cs="Tahoma"/>
                <w:b/>
                <w:sz w:val="16"/>
                <w:szCs w:val="16"/>
              </w:rPr>
            </w:pPr>
          </w:p>
        </w:tc>
      </w:tr>
      <w:tr w:rsidR="00263A4B" w:rsidRPr="000913BB" w14:paraId="43C16FEB" w14:textId="77777777" w:rsidTr="00282C89">
        <w:trPr>
          <w:gridAfter w:val="1"/>
          <w:wAfter w:w="12" w:type="dxa"/>
          <w:trHeight w:val="191"/>
        </w:trPr>
        <w:tc>
          <w:tcPr>
            <w:tcW w:w="6332" w:type="dxa"/>
            <w:gridSpan w:val="3"/>
            <w:tcBorders>
              <w:top w:val="single" w:sz="4" w:space="0" w:color="000000"/>
              <w:left w:val="single" w:sz="4" w:space="0" w:color="000000"/>
              <w:bottom w:val="single" w:sz="4" w:space="0" w:color="000000"/>
            </w:tcBorders>
            <w:shd w:val="clear" w:color="auto" w:fill="auto"/>
            <w:vAlign w:val="center"/>
          </w:tcPr>
          <w:p w14:paraId="596CEEF0" w14:textId="77777777" w:rsidR="00263A4B" w:rsidRPr="00263A4B" w:rsidRDefault="00263A4B" w:rsidP="00263A4B">
            <w:pPr>
              <w:pStyle w:val="a4"/>
              <w:numPr>
                <w:ilvl w:val="0"/>
                <w:numId w:val="24"/>
              </w:numPr>
              <w:suppressAutoHyphens w:val="0"/>
              <w:ind w:left="357" w:hanging="357"/>
              <w:contextualSpacing/>
              <w:jc w:val="left"/>
              <w:rPr>
                <w:rFonts w:ascii="Tahoma" w:hAnsi="Tahoma" w:cs="Tahoma"/>
                <w:sz w:val="16"/>
                <w:szCs w:val="16"/>
                <w:lang w:val="el-GR"/>
              </w:rPr>
            </w:pPr>
            <w:r w:rsidRPr="00263A4B">
              <w:rPr>
                <w:rFonts w:ascii="Tahoma" w:hAnsi="Tahoma" w:cs="Tahoma"/>
                <w:sz w:val="16"/>
                <w:szCs w:val="16"/>
                <w:lang w:val="el-GR"/>
              </w:rPr>
              <w:t xml:space="preserve">Το μικροσκόπιο να συνοδεύεται από πλήρες σύστημα ψηφιακής κάμερας κατάλληλο για: προβολή ζωντανής εικόνας μικροσκοπίου φωτογράφηση, σύνδεση με προγράμματα διαχείρισης επεξεργασίας και μικροανάλυσης της εικόνας καθώς και άμεση σύνδεση με μόνιτορ ή </w:t>
            </w:r>
            <w:r w:rsidRPr="00ED47DF">
              <w:rPr>
                <w:rFonts w:ascii="Tahoma" w:hAnsi="Tahoma" w:cs="Tahoma"/>
                <w:sz w:val="16"/>
                <w:szCs w:val="16"/>
                <w:lang w:val="en-US"/>
              </w:rPr>
              <w:t>projector</w:t>
            </w:r>
            <w:r w:rsidRPr="00263A4B">
              <w:rPr>
                <w:rFonts w:ascii="Tahoma" w:hAnsi="Tahoma" w:cs="Tahoma"/>
                <w:sz w:val="16"/>
                <w:szCs w:val="16"/>
                <w:lang w:val="el-GR"/>
              </w:rPr>
              <w:t xml:space="preserve"> για προβολή και επεξεργασία εικόνας.</w:t>
            </w:r>
          </w:p>
        </w:tc>
        <w:tc>
          <w:tcPr>
            <w:tcW w:w="993" w:type="dxa"/>
            <w:tcBorders>
              <w:top w:val="single" w:sz="4" w:space="0" w:color="000000"/>
              <w:left w:val="single" w:sz="4" w:space="0" w:color="000000"/>
              <w:bottom w:val="single" w:sz="4" w:space="0" w:color="000000"/>
            </w:tcBorders>
            <w:shd w:val="clear" w:color="auto" w:fill="auto"/>
            <w:vAlign w:val="center"/>
          </w:tcPr>
          <w:p w14:paraId="4317447B" w14:textId="77777777" w:rsidR="00263A4B" w:rsidRPr="00090B15" w:rsidRDefault="00263A4B" w:rsidP="00282C89">
            <w:pPr>
              <w:spacing w:after="0"/>
              <w:ind w:left="357" w:hanging="357"/>
              <w:jc w:val="center"/>
              <w:rPr>
                <w:rFonts w:ascii="Tahoma" w:hAnsi="Tahoma" w:cs="Tahoma"/>
                <w:bCs/>
                <w:sz w:val="16"/>
                <w:szCs w:val="16"/>
              </w:rPr>
            </w:pPr>
            <w:r w:rsidRPr="001C5177">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AED9C" w14:textId="77777777" w:rsidR="00263A4B" w:rsidRPr="000913BB" w:rsidRDefault="00263A4B" w:rsidP="00282C89">
            <w:pPr>
              <w:spacing w:after="0"/>
              <w:ind w:left="357" w:hanging="357"/>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2E6A6C17" w14:textId="77777777" w:rsidR="00263A4B" w:rsidRPr="000913BB" w:rsidRDefault="00263A4B" w:rsidP="00282C89">
            <w:pPr>
              <w:spacing w:after="0"/>
              <w:ind w:left="357" w:hanging="357"/>
              <w:jc w:val="center"/>
              <w:rPr>
                <w:rFonts w:ascii="Tahoma" w:hAnsi="Tahoma" w:cs="Tahoma"/>
                <w:b/>
                <w:sz w:val="16"/>
                <w:szCs w:val="16"/>
              </w:rPr>
            </w:pPr>
          </w:p>
        </w:tc>
      </w:tr>
      <w:tr w:rsidR="00263A4B" w:rsidRPr="000913BB" w14:paraId="48645F5E" w14:textId="77777777" w:rsidTr="00282C89">
        <w:trPr>
          <w:gridAfter w:val="1"/>
          <w:wAfter w:w="12" w:type="dxa"/>
          <w:trHeight w:val="191"/>
        </w:trPr>
        <w:tc>
          <w:tcPr>
            <w:tcW w:w="6332" w:type="dxa"/>
            <w:gridSpan w:val="3"/>
            <w:tcBorders>
              <w:top w:val="single" w:sz="4" w:space="0" w:color="000000"/>
              <w:left w:val="single" w:sz="4" w:space="0" w:color="000000"/>
              <w:bottom w:val="single" w:sz="4" w:space="0" w:color="000000"/>
            </w:tcBorders>
            <w:shd w:val="clear" w:color="auto" w:fill="auto"/>
            <w:vAlign w:val="center"/>
          </w:tcPr>
          <w:p w14:paraId="6EEF61BC" w14:textId="77777777" w:rsidR="00263A4B" w:rsidRPr="00263A4B" w:rsidRDefault="00263A4B" w:rsidP="00263A4B">
            <w:pPr>
              <w:pStyle w:val="a4"/>
              <w:numPr>
                <w:ilvl w:val="0"/>
                <w:numId w:val="24"/>
              </w:numPr>
              <w:suppressAutoHyphens w:val="0"/>
              <w:ind w:left="357" w:hanging="357"/>
              <w:contextualSpacing/>
              <w:jc w:val="left"/>
              <w:rPr>
                <w:rFonts w:ascii="Tahoma" w:hAnsi="Tahoma" w:cs="Tahoma"/>
                <w:sz w:val="16"/>
                <w:szCs w:val="16"/>
                <w:lang w:val="el-GR"/>
              </w:rPr>
            </w:pPr>
            <w:r w:rsidRPr="00263A4B">
              <w:rPr>
                <w:rFonts w:ascii="Tahoma" w:hAnsi="Tahoma" w:cs="Tahoma"/>
                <w:sz w:val="16"/>
                <w:szCs w:val="16"/>
                <w:lang w:val="el-GR"/>
              </w:rPr>
              <w:t>Να υπάρχει δυνατότητα ενσωμάτωσης της λειτουργίας της κάμερας για φωτογράφηση απευθείας από τον κορμό του μικροσκοπίου και δυνατότητα ψηφιακής απεικόνισης σε μόνιτορ (χωρίς την παρεμβολή Η/Υ), με την προβολή εργαλείων στην οθόνη για την λήψη φωτογραφιών και βελτιστοποίηση της εικόνας.</w:t>
            </w:r>
          </w:p>
        </w:tc>
        <w:tc>
          <w:tcPr>
            <w:tcW w:w="993" w:type="dxa"/>
            <w:tcBorders>
              <w:top w:val="single" w:sz="4" w:space="0" w:color="000000"/>
              <w:left w:val="single" w:sz="4" w:space="0" w:color="000000"/>
              <w:bottom w:val="single" w:sz="4" w:space="0" w:color="000000"/>
            </w:tcBorders>
            <w:shd w:val="clear" w:color="auto" w:fill="auto"/>
            <w:vAlign w:val="center"/>
          </w:tcPr>
          <w:p w14:paraId="7085618E" w14:textId="77777777" w:rsidR="00263A4B" w:rsidRPr="00090B15" w:rsidRDefault="00263A4B" w:rsidP="00282C89">
            <w:pPr>
              <w:spacing w:after="0"/>
              <w:ind w:left="357" w:hanging="357"/>
              <w:jc w:val="center"/>
              <w:rPr>
                <w:rFonts w:ascii="Tahoma" w:hAnsi="Tahoma" w:cs="Tahoma"/>
                <w:bCs/>
                <w:sz w:val="16"/>
                <w:szCs w:val="16"/>
              </w:rPr>
            </w:pPr>
            <w:r w:rsidRPr="001C5177">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C72F5" w14:textId="77777777" w:rsidR="00263A4B" w:rsidRPr="000913BB" w:rsidRDefault="00263A4B" w:rsidP="00282C89">
            <w:pPr>
              <w:spacing w:after="0"/>
              <w:ind w:left="357" w:hanging="357"/>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3AD2E9E9" w14:textId="77777777" w:rsidR="00263A4B" w:rsidRPr="000913BB" w:rsidRDefault="00263A4B" w:rsidP="00282C89">
            <w:pPr>
              <w:spacing w:after="0"/>
              <w:ind w:left="357" w:hanging="357"/>
              <w:jc w:val="center"/>
              <w:rPr>
                <w:rFonts w:ascii="Tahoma" w:hAnsi="Tahoma" w:cs="Tahoma"/>
                <w:b/>
                <w:sz w:val="16"/>
                <w:szCs w:val="16"/>
              </w:rPr>
            </w:pPr>
          </w:p>
        </w:tc>
      </w:tr>
      <w:tr w:rsidR="00263A4B" w:rsidRPr="000913BB" w14:paraId="2023646F" w14:textId="77777777" w:rsidTr="00282C89">
        <w:trPr>
          <w:gridAfter w:val="1"/>
          <w:wAfter w:w="12" w:type="dxa"/>
          <w:trHeight w:val="191"/>
        </w:trPr>
        <w:tc>
          <w:tcPr>
            <w:tcW w:w="6332" w:type="dxa"/>
            <w:gridSpan w:val="3"/>
            <w:tcBorders>
              <w:top w:val="single" w:sz="4" w:space="0" w:color="000000"/>
              <w:left w:val="single" w:sz="4" w:space="0" w:color="000000"/>
              <w:bottom w:val="single" w:sz="4" w:space="0" w:color="000000"/>
            </w:tcBorders>
            <w:shd w:val="clear" w:color="auto" w:fill="auto"/>
            <w:vAlign w:val="center"/>
          </w:tcPr>
          <w:p w14:paraId="4DAB7D2D" w14:textId="77777777" w:rsidR="00263A4B" w:rsidRPr="00263A4B" w:rsidRDefault="00263A4B" w:rsidP="00263A4B">
            <w:pPr>
              <w:pStyle w:val="a4"/>
              <w:numPr>
                <w:ilvl w:val="0"/>
                <w:numId w:val="24"/>
              </w:numPr>
              <w:suppressAutoHyphens w:val="0"/>
              <w:ind w:left="357" w:hanging="357"/>
              <w:contextualSpacing/>
              <w:jc w:val="left"/>
              <w:rPr>
                <w:rFonts w:ascii="Tahoma" w:hAnsi="Tahoma" w:cs="Tahoma"/>
                <w:sz w:val="16"/>
                <w:szCs w:val="16"/>
                <w:lang w:val="el-GR"/>
              </w:rPr>
            </w:pPr>
            <w:r w:rsidRPr="00263A4B">
              <w:rPr>
                <w:rFonts w:ascii="Tahoma" w:hAnsi="Tahoma" w:cs="Tahoma"/>
                <w:sz w:val="16"/>
                <w:szCs w:val="16"/>
                <w:lang w:val="el-GR"/>
              </w:rPr>
              <w:t>Το μικροσκόπιο να ε</w:t>
            </w:r>
            <w:r w:rsidRPr="00263A4B">
              <w:rPr>
                <w:rFonts w:ascii="Tahoma" w:hAnsi="Tahoma" w:cs="Tahoma"/>
                <w:iCs/>
                <w:sz w:val="16"/>
                <w:szCs w:val="16"/>
                <w:lang w:val="el-GR"/>
              </w:rPr>
              <w:t>ίναι βαριάς κατασκευής και εργονομικού σχεδιασμού με όλες τις λειτουργίες του τοποθετημένες σε μικρή απόσταση μεταξύ τους, μεγάλης αντοχής, απλού χειρισμού με οπτική υψηλής ευκρίνειας.</w:t>
            </w:r>
          </w:p>
        </w:tc>
        <w:tc>
          <w:tcPr>
            <w:tcW w:w="993" w:type="dxa"/>
            <w:tcBorders>
              <w:top w:val="single" w:sz="4" w:space="0" w:color="000000"/>
              <w:left w:val="single" w:sz="4" w:space="0" w:color="000000"/>
              <w:bottom w:val="single" w:sz="4" w:space="0" w:color="000000"/>
            </w:tcBorders>
            <w:shd w:val="clear" w:color="auto" w:fill="auto"/>
            <w:vAlign w:val="center"/>
          </w:tcPr>
          <w:p w14:paraId="46EE13FE" w14:textId="77777777" w:rsidR="00263A4B" w:rsidRPr="00090B15" w:rsidRDefault="00263A4B" w:rsidP="00282C89">
            <w:pPr>
              <w:spacing w:after="0"/>
              <w:ind w:left="357" w:hanging="357"/>
              <w:jc w:val="center"/>
              <w:rPr>
                <w:rFonts w:ascii="Tahoma" w:hAnsi="Tahoma" w:cs="Tahoma"/>
                <w:bCs/>
                <w:sz w:val="16"/>
                <w:szCs w:val="16"/>
              </w:rPr>
            </w:pPr>
            <w:r w:rsidRPr="001C5177">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1DFA6" w14:textId="77777777" w:rsidR="00263A4B" w:rsidRPr="000913BB" w:rsidRDefault="00263A4B" w:rsidP="00282C89">
            <w:pPr>
              <w:spacing w:after="0"/>
              <w:ind w:left="357" w:hanging="357"/>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2F6DBE1E" w14:textId="77777777" w:rsidR="00263A4B" w:rsidRPr="000913BB" w:rsidRDefault="00263A4B" w:rsidP="00282C89">
            <w:pPr>
              <w:spacing w:after="0"/>
              <w:ind w:left="357" w:hanging="357"/>
              <w:jc w:val="center"/>
              <w:rPr>
                <w:rFonts w:ascii="Tahoma" w:hAnsi="Tahoma" w:cs="Tahoma"/>
                <w:b/>
                <w:sz w:val="16"/>
                <w:szCs w:val="16"/>
              </w:rPr>
            </w:pPr>
          </w:p>
        </w:tc>
      </w:tr>
      <w:tr w:rsidR="00263A4B" w:rsidRPr="000913BB" w14:paraId="35A26ECA" w14:textId="77777777" w:rsidTr="00282C89">
        <w:trPr>
          <w:gridAfter w:val="1"/>
          <w:wAfter w:w="12" w:type="dxa"/>
          <w:trHeight w:val="191"/>
        </w:trPr>
        <w:tc>
          <w:tcPr>
            <w:tcW w:w="6332" w:type="dxa"/>
            <w:gridSpan w:val="3"/>
            <w:tcBorders>
              <w:top w:val="single" w:sz="4" w:space="0" w:color="000000"/>
              <w:left w:val="single" w:sz="4" w:space="0" w:color="000000"/>
              <w:bottom w:val="single" w:sz="4" w:space="0" w:color="000000"/>
            </w:tcBorders>
            <w:shd w:val="clear" w:color="auto" w:fill="auto"/>
            <w:vAlign w:val="center"/>
          </w:tcPr>
          <w:p w14:paraId="08D0C082" w14:textId="77777777" w:rsidR="00263A4B" w:rsidRPr="008C0273" w:rsidRDefault="00263A4B" w:rsidP="00263A4B">
            <w:pPr>
              <w:pStyle w:val="a4"/>
              <w:numPr>
                <w:ilvl w:val="0"/>
                <w:numId w:val="24"/>
              </w:numPr>
              <w:suppressAutoHyphens w:val="0"/>
              <w:ind w:hanging="357"/>
              <w:contextualSpacing/>
              <w:jc w:val="left"/>
              <w:rPr>
                <w:rFonts w:ascii="Tahoma" w:hAnsi="Tahoma" w:cs="Tahoma"/>
                <w:sz w:val="16"/>
                <w:szCs w:val="16"/>
              </w:rPr>
            </w:pPr>
            <w:r w:rsidRPr="008C0273">
              <w:rPr>
                <w:rFonts w:ascii="Tahoma" w:hAnsi="Tahoma" w:cs="Tahoma"/>
                <w:sz w:val="16"/>
                <w:szCs w:val="16"/>
              </w:rPr>
              <w:t>Να</w:t>
            </w:r>
            <w:r>
              <w:rPr>
                <w:rFonts w:ascii="Tahoma" w:hAnsi="Tahoma" w:cs="Tahoma"/>
                <w:sz w:val="16"/>
                <w:szCs w:val="16"/>
              </w:rPr>
              <w:t xml:space="preserve"> </w:t>
            </w:r>
            <w:r w:rsidRPr="008C0273">
              <w:rPr>
                <w:rFonts w:ascii="Tahoma" w:hAnsi="Tahoma" w:cs="Tahoma"/>
                <w:sz w:val="16"/>
                <w:szCs w:val="16"/>
              </w:rPr>
              <w:t>αποτελείται</w:t>
            </w:r>
            <w:r>
              <w:rPr>
                <w:rFonts w:ascii="Tahoma" w:hAnsi="Tahoma" w:cs="Tahoma"/>
                <w:sz w:val="16"/>
                <w:szCs w:val="16"/>
              </w:rPr>
              <w:t xml:space="preserve"> </w:t>
            </w:r>
            <w:r w:rsidRPr="008C0273">
              <w:rPr>
                <w:rFonts w:ascii="Tahoma" w:hAnsi="Tahoma" w:cs="Tahoma"/>
                <w:sz w:val="16"/>
                <w:szCs w:val="16"/>
              </w:rPr>
              <w:t>από:</w:t>
            </w:r>
          </w:p>
          <w:p w14:paraId="4B75E7F5" w14:textId="77777777" w:rsidR="00263A4B" w:rsidRPr="008C3E46" w:rsidRDefault="00263A4B" w:rsidP="00263A4B">
            <w:pPr>
              <w:numPr>
                <w:ilvl w:val="0"/>
                <w:numId w:val="13"/>
              </w:numPr>
              <w:suppressAutoHyphens w:val="0"/>
              <w:spacing w:after="0"/>
              <w:ind w:hanging="357"/>
              <w:contextualSpacing/>
              <w:jc w:val="left"/>
              <w:rPr>
                <w:rFonts w:ascii="Tahoma" w:hAnsi="Tahoma" w:cs="Tahoma"/>
                <w:sz w:val="16"/>
                <w:szCs w:val="16"/>
                <w:lang w:val="el-GR"/>
              </w:rPr>
            </w:pPr>
            <w:r w:rsidRPr="008C3E46">
              <w:rPr>
                <w:rFonts w:ascii="Tahoma" w:hAnsi="Tahoma" w:cs="Tahoma"/>
                <w:sz w:val="16"/>
                <w:szCs w:val="16"/>
                <w:lang w:val="el-GR"/>
              </w:rPr>
              <w:t>Κύριο οπτικό σώμα μικροσκοπίου, μεταλλικής κατασκευής,</w:t>
            </w:r>
            <w:r>
              <w:rPr>
                <w:rFonts w:ascii="Tahoma" w:hAnsi="Tahoma" w:cs="Tahoma"/>
                <w:sz w:val="16"/>
                <w:szCs w:val="16"/>
                <w:lang w:val="el-GR"/>
              </w:rPr>
              <w:t xml:space="preserve"> </w:t>
            </w:r>
            <w:r w:rsidRPr="008C3E46">
              <w:rPr>
                <w:rFonts w:ascii="Tahoma" w:hAnsi="Tahoma" w:cs="Tahoma"/>
                <w:sz w:val="16"/>
                <w:szCs w:val="16"/>
                <w:lang w:val="el-GR"/>
              </w:rPr>
              <w:t>βαρέος</w:t>
            </w:r>
            <w:r>
              <w:rPr>
                <w:rFonts w:ascii="Tahoma" w:hAnsi="Tahoma" w:cs="Tahoma"/>
                <w:sz w:val="16"/>
                <w:szCs w:val="16"/>
                <w:lang w:val="el-GR"/>
              </w:rPr>
              <w:t xml:space="preserve"> </w:t>
            </w:r>
            <w:r w:rsidRPr="008C3E46">
              <w:rPr>
                <w:rFonts w:ascii="Tahoma" w:hAnsi="Tahoma" w:cs="Tahoma"/>
                <w:sz w:val="16"/>
                <w:szCs w:val="16"/>
                <w:lang w:val="el-GR"/>
              </w:rPr>
              <w:t>τύπου, μεγάλης</w:t>
            </w:r>
            <w:r>
              <w:rPr>
                <w:rFonts w:ascii="Tahoma" w:hAnsi="Tahoma" w:cs="Tahoma"/>
                <w:sz w:val="16"/>
                <w:szCs w:val="16"/>
                <w:lang w:val="el-GR"/>
              </w:rPr>
              <w:t xml:space="preserve"> </w:t>
            </w:r>
            <w:r w:rsidRPr="008C3E46">
              <w:rPr>
                <w:rFonts w:ascii="Tahoma" w:hAnsi="Tahoma" w:cs="Tahoma"/>
                <w:sz w:val="16"/>
                <w:szCs w:val="16"/>
                <w:lang w:val="el-GR"/>
              </w:rPr>
              <w:t xml:space="preserve">σταθερότητας, με έξοδο </w:t>
            </w:r>
            <w:r w:rsidRPr="008C0273">
              <w:rPr>
                <w:rFonts w:ascii="Tahoma" w:hAnsi="Tahoma" w:cs="Tahoma"/>
                <w:sz w:val="16"/>
                <w:szCs w:val="16"/>
              </w:rPr>
              <w:t>USB</w:t>
            </w:r>
            <w:r w:rsidRPr="008C3E46">
              <w:rPr>
                <w:rFonts w:ascii="Tahoma" w:hAnsi="Tahoma" w:cs="Tahoma"/>
                <w:sz w:val="16"/>
                <w:szCs w:val="16"/>
                <w:lang w:val="el-GR"/>
              </w:rPr>
              <w:t>,</w:t>
            </w:r>
            <w:r>
              <w:rPr>
                <w:rFonts w:ascii="Tahoma" w:hAnsi="Tahoma" w:cs="Tahoma"/>
                <w:sz w:val="16"/>
                <w:szCs w:val="16"/>
                <w:lang w:val="el-GR"/>
              </w:rPr>
              <w:t xml:space="preserve"> </w:t>
            </w:r>
            <w:r w:rsidRPr="008C3E46">
              <w:rPr>
                <w:rFonts w:ascii="Tahoma" w:hAnsi="Tahoma" w:cs="Tahoma"/>
                <w:sz w:val="16"/>
                <w:szCs w:val="16"/>
                <w:lang w:val="el-GR"/>
              </w:rPr>
              <w:t>που να</w:t>
            </w:r>
            <w:r>
              <w:rPr>
                <w:rFonts w:ascii="Tahoma" w:hAnsi="Tahoma" w:cs="Tahoma"/>
                <w:sz w:val="16"/>
                <w:szCs w:val="16"/>
                <w:lang w:val="el-GR"/>
              </w:rPr>
              <w:t xml:space="preserve"> </w:t>
            </w:r>
            <w:r w:rsidRPr="008C3E46">
              <w:rPr>
                <w:rFonts w:ascii="Tahoma" w:hAnsi="Tahoma" w:cs="Tahoma"/>
                <w:sz w:val="16"/>
                <w:szCs w:val="16"/>
                <w:lang w:val="el-GR"/>
              </w:rPr>
              <w:t>φέρει:</w:t>
            </w:r>
          </w:p>
          <w:p w14:paraId="05508CB5" w14:textId="77777777" w:rsidR="00263A4B" w:rsidRPr="008C3E46" w:rsidRDefault="00263A4B" w:rsidP="00263A4B">
            <w:pPr>
              <w:numPr>
                <w:ilvl w:val="1"/>
                <w:numId w:val="25"/>
              </w:numPr>
              <w:suppressAutoHyphens w:val="0"/>
              <w:spacing w:after="0"/>
              <w:ind w:hanging="357"/>
              <w:contextualSpacing/>
              <w:jc w:val="left"/>
              <w:rPr>
                <w:rFonts w:ascii="Tahoma" w:hAnsi="Tahoma" w:cs="Tahoma"/>
                <w:sz w:val="16"/>
                <w:szCs w:val="16"/>
                <w:lang w:val="el-GR"/>
              </w:rPr>
            </w:pPr>
            <w:r w:rsidRPr="008C3E46">
              <w:rPr>
                <w:rFonts w:ascii="Tahoma" w:hAnsi="Tahoma" w:cs="Tahoma"/>
                <w:sz w:val="16"/>
                <w:szCs w:val="16"/>
                <w:lang w:val="el-GR"/>
              </w:rPr>
              <w:t xml:space="preserve">Σύστημα διερχομένου φωτισμού με </w:t>
            </w:r>
            <w:r w:rsidRPr="008C0273">
              <w:rPr>
                <w:rFonts w:ascii="Tahoma" w:hAnsi="Tahoma" w:cs="Tahoma"/>
                <w:sz w:val="16"/>
                <w:szCs w:val="16"/>
              </w:rPr>
              <w:t>LED</w:t>
            </w:r>
            <w:r w:rsidRPr="008C3E46">
              <w:rPr>
                <w:rFonts w:ascii="Tahoma" w:hAnsi="Tahoma" w:cs="Tahoma"/>
                <w:sz w:val="16"/>
                <w:szCs w:val="16"/>
                <w:lang w:val="el-GR"/>
              </w:rPr>
              <w:t xml:space="preserve"> 10</w:t>
            </w:r>
            <w:r w:rsidRPr="008C0273">
              <w:rPr>
                <w:rFonts w:ascii="Tahoma" w:hAnsi="Tahoma" w:cs="Tahoma"/>
                <w:sz w:val="16"/>
                <w:szCs w:val="16"/>
              </w:rPr>
              <w:t>W</w:t>
            </w:r>
            <w:r w:rsidRPr="008C3E46">
              <w:rPr>
                <w:rFonts w:ascii="Tahoma" w:hAnsi="Tahoma" w:cs="Tahoma"/>
                <w:sz w:val="16"/>
                <w:szCs w:val="16"/>
                <w:lang w:val="el-GR"/>
              </w:rPr>
              <w:t xml:space="preserve"> (και εναλλακτικά με πηγή αλογόνου 12</w:t>
            </w:r>
            <w:r w:rsidRPr="008C0273">
              <w:rPr>
                <w:rFonts w:ascii="Tahoma" w:hAnsi="Tahoma" w:cs="Tahoma"/>
                <w:sz w:val="16"/>
                <w:szCs w:val="16"/>
              </w:rPr>
              <w:t>V</w:t>
            </w:r>
            <w:r w:rsidRPr="008C3E46">
              <w:rPr>
                <w:rFonts w:ascii="Tahoma" w:hAnsi="Tahoma" w:cs="Tahoma"/>
                <w:sz w:val="16"/>
                <w:szCs w:val="16"/>
                <w:lang w:val="el-GR"/>
              </w:rPr>
              <w:t>-35</w:t>
            </w:r>
            <w:r w:rsidRPr="008C0273">
              <w:rPr>
                <w:rFonts w:ascii="Tahoma" w:hAnsi="Tahoma" w:cs="Tahoma"/>
                <w:sz w:val="16"/>
                <w:szCs w:val="16"/>
              </w:rPr>
              <w:t>W</w:t>
            </w:r>
            <w:r w:rsidRPr="008C3E46">
              <w:rPr>
                <w:rFonts w:ascii="Tahoma" w:hAnsi="Tahoma" w:cs="Tahoma"/>
                <w:sz w:val="16"/>
                <w:szCs w:val="16"/>
                <w:lang w:val="el-GR"/>
              </w:rPr>
              <w:t>) ενσωματωμένη τροφοδοσία 24</w:t>
            </w:r>
            <w:r w:rsidRPr="008C0273">
              <w:rPr>
                <w:rFonts w:ascii="Tahoma" w:hAnsi="Tahoma" w:cs="Tahoma"/>
                <w:sz w:val="16"/>
                <w:szCs w:val="16"/>
              </w:rPr>
              <w:t>V</w:t>
            </w:r>
            <w:r w:rsidRPr="008C3E46">
              <w:rPr>
                <w:rFonts w:ascii="Tahoma" w:hAnsi="Tahoma" w:cs="Tahoma"/>
                <w:sz w:val="16"/>
                <w:szCs w:val="16"/>
                <w:lang w:val="el-GR"/>
              </w:rPr>
              <w:t>-60</w:t>
            </w:r>
            <w:r w:rsidRPr="008C0273">
              <w:rPr>
                <w:rFonts w:ascii="Tahoma" w:hAnsi="Tahoma" w:cs="Tahoma"/>
                <w:sz w:val="16"/>
                <w:szCs w:val="16"/>
              </w:rPr>
              <w:t>W</w:t>
            </w:r>
            <w:r w:rsidRPr="008C3E46">
              <w:rPr>
                <w:rFonts w:ascii="Tahoma" w:hAnsi="Tahoma" w:cs="Tahoma"/>
                <w:sz w:val="16"/>
                <w:szCs w:val="16"/>
                <w:lang w:val="el-GR"/>
              </w:rPr>
              <w:t>, ρεοστάτη</w:t>
            </w:r>
            <w:r>
              <w:rPr>
                <w:rFonts w:ascii="Tahoma" w:hAnsi="Tahoma" w:cs="Tahoma"/>
                <w:sz w:val="16"/>
                <w:szCs w:val="16"/>
                <w:lang w:val="el-GR"/>
              </w:rPr>
              <w:t xml:space="preserve"> </w:t>
            </w:r>
            <w:r w:rsidRPr="008C3E46">
              <w:rPr>
                <w:rFonts w:ascii="Tahoma" w:hAnsi="Tahoma" w:cs="Tahoma"/>
                <w:sz w:val="16"/>
                <w:szCs w:val="16"/>
                <w:lang w:val="el-GR"/>
              </w:rPr>
              <w:t>για</w:t>
            </w:r>
            <w:r>
              <w:rPr>
                <w:rFonts w:ascii="Tahoma" w:hAnsi="Tahoma" w:cs="Tahoma"/>
                <w:sz w:val="16"/>
                <w:szCs w:val="16"/>
                <w:lang w:val="el-GR"/>
              </w:rPr>
              <w:t xml:space="preserve"> </w:t>
            </w:r>
            <w:r w:rsidRPr="008C3E46">
              <w:rPr>
                <w:rFonts w:ascii="Tahoma" w:hAnsi="Tahoma" w:cs="Tahoma"/>
                <w:sz w:val="16"/>
                <w:szCs w:val="16"/>
                <w:lang w:val="el-GR"/>
              </w:rPr>
              <w:t>την</w:t>
            </w:r>
            <w:r>
              <w:rPr>
                <w:rFonts w:ascii="Tahoma" w:hAnsi="Tahoma" w:cs="Tahoma"/>
                <w:sz w:val="16"/>
                <w:szCs w:val="16"/>
                <w:lang w:val="el-GR"/>
              </w:rPr>
              <w:t xml:space="preserve"> </w:t>
            </w:r>
            <w:r w:rsidRPr="008C3E46">
              <w:rPr>
                <w:rFonts w:ascii="Tahoma" w:hAnsi="Tahoma" w:cs="Tahoma"/>
                <w:sz w:val="16"/>
                <w:szCs w:val="16"/>
                <w:lang w:val="el-GR"/>
              </w:rPr>
              <w:t>αυξομείωση</w:t>
            </w:r>
            <w:r>
              <w:rPr>
                <w:rFonts w:ascii="Tahoma" w:hAnsi="Tahoma" w:cs="Tahoma"/>
                <w:sz w:val="16"/>
                <w:szCs w:val="16"/>
                <w:lang w:val="el-GR"/>
              </w:rPr>
              <w:t xml:space="preserve"> </w:t>
            </w:r>
            <w:r w:rsidRPr="008C3E46">
              <w:rPr>
                <w:rFonts w:ascii="Tahoma" w:hAnsi="Tahoma" w:cs="Tahoma"/>
                <w:sz w:val="16"/>
                <w:szCs w:val="16"/>
                <w:lang w:val="el-GR"/>
              </w:rPr>
              <w:t>της</w:t>
            </w:r>
            <w:r>
              <w:rPr>
                <w:rFonts w:ascii="Tahoma" w:hAnsi="Tahoma" w:cs="Tahoma"/>
                <w:sz w:val="16"/>
                <w:szCs w:val="16"/>
                <w:lang w:val="el-GR"/>
              </w:rPr>
              <w:t xml:space="preserve"> </w:t>
            </w:r>
            <w:r w:rsidRPr="008C3E46">
              <w:rPr>
                <w:rFonts w:ascii="Tahoma" w:hAnsi="Tahoma" w:cs="Tahoma"/>
                <w:sz w:val="16"/>
                <w:szCs w:val="16"/>
                <w:lang w:val="el-GR"/>
              </w:rPr>
              <w:t>έντασης</w:t>
            </w:r>
            <w:r>
              <w:rPr>
                <w:rFonts w:ascii="Tahoma" w:hAnsi="Tahoma" w:cs="Tahoma"/>
                <w:sz w:val="16"/>
                <w:szCs w:val="16"/>
                <w:lang w:val="el-GR"/>
              </w:rPr>
              <w:t xml:space="preserve"> </w:t>
            </w:r>
            <w:r w:rsidRPr="008C3E46">
              <w:rPr>
                <w:rFonts w:ascii="Tahoma" w:hAnsi="Tahoma" w:cs="Tahoma"/>
                <w:sz w:val="16"/>
                <w:szCs w:val="16"/>
                <w:lang w:val="el-GR"/>
              </w:rPr>
              <w:t>φωτισμού</w:t>
            </w:r>
            <w:r>
              <w:rPr>
                <w:rFonts w:ascii="Tahoma" w:hAnsi="Tahoma" w:cs="Tahoma"/>
                <w:sz w:val="16"/>
                <w:szCs w:val="16"/>
                <w:lang w:val="el-GR"/>
              </w:rPr>
              <w:t xml:space="preserve"> </w:t>
            </w:r>
            <w:r w:rsidRPr="008C3E46">
              <w:rPr>
                <w:rFonts w:ascii="Tahoma" w:hAnsi="Tahoma" w:cs="Tahoma"/>
                <w:sz w:val="16"/>
                <w:szCs w:val="16"/>
                <w:lang w:val="el-GR"/>
              </w:rPr>
              <w:t>και</w:t>
            </w:r>
            <w:r>
              <w:rPr>
                <w:rFonts w:ascii="Tahoma" w:hAnsi="Tahoma" w:cs="Tahoma"/>
                <w:sz w:val="16"/>
                <w:szCs w:val="16"/>
                <w:lang w:val="el-GR"/>
              </w:rPr>
              <w:t xml:space="preserve"> </w:t>
            </w:r>
            <w:r w:rsidRPr="008C3E46">
              <w:rPr>
                <w:rFonts w:ascii="Tahoma" w:hAnsi="Tahoma" w:cs="Tahoma"/>
                <w:sz w:val="16"/>
                <w:szCs w:val="16"/>
                <w:lang w:val="el-GR"/>
              </w:rPr>
              <w:t xml:space="preserve">διακόπτη </w:t>
            </w:r>
            <w:r w:rsidRPr="008C0273">
              <w:rPr>
                <w:rFonts w:ascii="Tahoma" w:hAnsi="Tahoma" w:cs="Tahoma"/>
                <w:sz w:val="16"/>
                <w:szCs w:val="16"/>
              </w:rPr>
              <w:t>ON</w:t>
            </w:r>
            <w:r w:rsidRPr="008C3E46">
              <w:rPr>
                <w:rFonts w:ascii="Tahoma" w:hAnsi="Tahoma" w:cs="Tahoma"/>
                <w:sz w:val="16"/>
                <w:szCs w:val="16"/>
                <w:lang w:val="el-GR"/>
              </w:rPr>
              <w:t>-</w:t>
            </w:r>
            <w:r w:rsidRPr="008C0273">
              <w:rPr>
                <w:rFonts w:ascii="Tahoma" w:hAnsi="Tahoma" w:cs="Tahoma"/>
                <w:sz w:val="16"/>
                <w:szCs w:val="16"/>
              </w:rPr>
              <w:t>OFF</w:t>
            </w:r>
            <w:r>
              <w:rPr>
                <w:rFonts w:ascii="Tahoma" w:hAnsi="Tahoma" w:cs="Tahoma"/>
                <w:sz w:val="16"/>
                <w:szCs w:val="16"/>
                <w:lang w:val="el-GR"/>
              </w:rPr>
              <w:t xml:space="preserve"> </w:t>
            </w:r>
            <w:r w:rsidRPr="008C3E46">
              <w:rPr>
                <w:rFonts w:ascii="Tahoma" w:hAnsi="Tahoma" w:cs="Tahoma"/>
                <w:sz w:val="16"/>
                <w:szCs w:val="16"/>
                <w:lang w:val="el-GR"/>
              </w:rPr>
              <w:t>με</w:t>
            </w:r>
            <w:r>
              <w:rPr>
                <w:rFonts w:ascii="Tahoma" w:hAnsi="Tahoma" w:cs="Tahoma"/>
                <w:sz w:val="16"/>
                <w:szCs w:val="16"/>
                <w:lang w:val="el-GR"/>
              </w:rPr>
              <w:t xml:space="preserve"> </w:t>
            </w:r>
            <w:r w:rsidRPr="008C3E46">
              <w:rPr>
                <w:rFonts w:ascii="Tahoma" w:hAnsi="Tahoma" w:cs="Tahoma"/>
                <w:sz w:val="16"/>
                <w:szCs w:val="16"/>
                <w:lang w:val="el-GR"/>
              </w:rPr>
              <w:t>ενδεικτική</w:t>
            </w:r>
            <w:r>
              <w:rPr>
                <w:rFonts w:ascii="Tahoma" w:hAnsi="Tahoma" w:cs="Tahoma"/>
                <w:sz w:val="16"/>
                <w:szCs w:val="16"/>
                <w:lang w:val="el-GR"/>
              </w:rPr>
              <w:t xml:space="preserve"> </w:t>
            </w:r>
            <w:r w:rsidRPr="008C3E46">
              <w:rPr>
                <w:rFonts w:ascii="Tahoma" w:hAnsi="Tahoma" w:cs="Tahoma"/>
                <w:sz w:val="16"/>
                <w:szCs w:val="16"/>
                <w:lang w:val="el-GR"/>
              </w:rPr>
              <w:t>λυχνία. Επιθυμητό είναι να προσφέρονται και τα δύο συστήματα φωτισμού για ελεύθερη επιλογή από τον εκάστοτε χειριστή.</w:t>
            </w:r>
          </w:p>
          <w:p w14:paraId="7E32A20A" w14:textId="77777777" w:rsidR="00263A4B" w:rsidRPr="008C3E46" w:rsidRDefault="00263A4B" w:rsidP="00263A4B">
            <w:pPr>
              <w:numPr>
                <w:ilvl w:val="1"/>
                <w:numId w:val="25"/>
              </w:numPr>
              <w:suppressAutoHyphens w:val="0"/>
              <w:spacing w:after="0"/>
              <w:ind w:hanging="357"/>
              <w:contextualSpacing/>
              <w:jc w:val="left"/>
              <w:rPr>
                <w:rFonts w:ascii="Tahoma" w:hAnsi="Tahoma" w:cs="Tahoma"/>
                <w:sz w:val="16"/>
                <w:szCs w:val="16"/>
                <w:lang w:val="el-GR"/>
              </w:rPr>
            </w:pPr>
            <w:r w:rsidRPr="008C3E46">
              <w:rPr>
                <w:rFonts w:ascii="Tahoma" w:hAnsi="Tahoma" w:cs="Tahoma"/>
                <w:sz w:val="16"/>
                <w:szCs w:val="16"/>
                <w:lang w:val="el-GR"/>
              </w:rPr>
              <w:t xml:space="preserve">Λειτουργία </w:t>
            </w:r>
            <w:r w:rsidRPr="008C0273">
              <w:rPr>
                <w:rFonts w:ascii="Tahoma" w:hAnsi="Tahoma" w:cs="Tahoma"/>
                <w:sz w:val="16"/>
                <w:szCs w:val="16"/>
              </w:rPr>
              <w:t>ECO</w:t>
            </w:r>
            <w:r w:rsidRPr="008C3E46">
              <w:rPr>
                <w:rFonts w:ascii="Tahoma" w:hAnsi="Tahoma" w:cs="Tahoma"/>
                <w:sz w:val="16"/>
                <w:szCs w:val="16"/>
                <w:lang w:val="el-GR"/>
              </w:rPr>
              <w:t xml:space="preserve"> για διακοπή λειτουργίας σε περίπτωση που δεν </w:t>
            </w:r>
            <w:r w:rsidRPr="008C3E46">
              <w:rPr>
                <w:rFonts w:ascii="Tahoma" w:hAnsi="Tahoma" w:cs="Tahoma"/>
                <w:sz w:val="16"/>
                <w:szCs w:val="16"/>
                <w:lang w:val="el-GR"/>
              </w:rPr>
              <w:lastRenderedPageBreak/>
              <w:t>χρησιμοποιείται και δυνατότητα ρύθμισης έντασης φωτισμού με την εναλλαγή των αντικειμενικών φακών (</w:t>
            </w:r>
            <w:r w:rsidRPr="008C0273">
              <w:rPr>
                <w:rFonts w:ascii="Tahoma" w:hAnsi="Tahoma" w:cs="Tahoma"/>
                <w:sz w:val="16"/>
                <w:szCs w:val="16"/>
              </w:rPr>
              <w:t>lightmanager</w:t>
            </w:r>
            <w:r w:rsidRPr="008C3E46">
              <w:rPr>
                <w:rFonts w:ascii="Tahoma" w:hAnsi="Tahoma" w:cs="Tahoma"/>
                <w:sz w:val="16"/>
                <w:szCs w:val="16"/>
                <w:lang w:val="el-GR"/>
              </w:rPr>
              <w:t>).</w:t>
            </w:r>
          </w:p>
          <w:p w14:paraId="777F52DD" w14:textId="77777777" w:rsidR="00263A4B" w:rsidRPr="008C3E46" w:rsidRDefault="00263A4B" w:rsidP="00263A4B">
            <w:pPr>
              <w:numPr>
                <w:ilvl w:val="1"/>
                <w:numId w:val="25"/>
              </w:numPr>
              <w:suppressAutoHyphens w:val="0"/>
              <w:spacing w:after="0"/>
              <w:ind w:hanging="357"/>
              <w:contextualSpacing/>
              <w:jc w:val="left"/>
              <w:rPr>
                <w:rFonts w:ascii="Tahoma" w:hAnsi="Tahoma" w:cs="Tahoma"/>
                <w:sz w:val="16"/>
                <w:szCs w:val="16"/>
                <w:lang w:val="el-GR"/>
              </w:rPr>
            </w:pPr>
            <w:r w:rsidRPr="008C3E46">
              <w:rPr>
                <w:rFonts w:ascii="Tahoma" w:hAnsi="Tahoma" w:cs="Tahoma"/>
                <w:sz w:val="16"/>
                <w:szCs w:val="16"/>
                <w:lang w:val="el-GR"/>
              </w:rPr>
              <w:t>Δυνατότητα αποθήκευσης της επιθυμητής έντασης φωτισμού με τον εκάστοτε αντικειμενικό φακό.</w:t>
            </w:r>
          </w:p>
          <w:p w14:paraId="6A9AE497" w14:textId="77777777" w:rsidR="00263A4B" w:rsidRPr="008C3E46" w:rsidRDefault="00263A4B" w:rsidP="00263A4B">
            <w:pPr>
              <w:numPr>
                <w:ilvl w:val="1"/>
                <w:numId w:val="25"/>
              </w:numPr>
              <w:suppressAutoHyphens w:val="0"/>
              <w:spacing w:after="0"/>
              <w:ind w:hanging="357"/>
              <w:contextualSpacing/>
              <w:jc w:val="left"/>
              <w:rPr>
                <w:rFonts w:ascii="Tahoma" w:hAnsi="Tahoma" w:cs="Tahoma"/>
                <w:sz w:val="16"/>
                <w:szCs w:val="16"/>
                <w:lang w:val="el-GR"/>
              </w:rPr>
            </w:pPr>
            <w:r w:rsidRPr="008C3E46">
              <w:rPr>
                <w:rFonts w:ascii="Tahoma" w:hAnsi="Tahoma" w:cs="Tahoma"/>
                <w:sz w:val="16"/>
                <w:szCs w:val="16"/>
                <w:lang w:val="el-GR"/>
              </w:rPr>
              <w:t xml:space="preserve">Περιστρεφόμενο φορέα προσαρμογής πέντε(5) αντικειμενικών φακών, κωδικοποιημένης λειτουργίας (για αυτόματη αναγνώριση από το πρόγραμμα και αυτόματη βαθμονόμηση – </w:t>
            </w:r>
            <w:r w:rsidRPr="008C0273">
              <w:rPr>
                <w:rFonts w:ascii="Tahoma" w:hAnsi="Tahoma" w:cs="Tahoma"/>
                <w:sz w:val="16"/>
                <w:szCs w:val="16"/>
              </w:rPr>
              <w:t>scaling</w:t>
            </w:r>
            <w:r w:rsidRPr="008C3E46">
              <w:rPr>
                <w:rFonts w:ascii="Tahoma" w:hAnsi="Tahoma" w:cs="Tahoma"/>
                <w:sz w:val="16"/>
                <w:szCs w:val="16"/>
                <w:lang w:val="el-GR"/>
              </w:rPr>
              <w:t xml:space="preserve"> με τον εκάστοτε αντικειμενικό φακό).</w:t>
            </w:r>
          </w:p>
          <w:p w14:paraId="53405BE2" w14:textId="77777777" w:rsidR="00263A4B" w:rsidRPr="008C3E46" w:rsidRDefault="00263A4B" w:rsidP="00263A4B">
            <w:pPr>
              <w:numPr>
                <w:ilvl w:val="1"/>
                <w:numId w:val="25"/>
              </w:numPr>
              <w:suppressAutoHyphens w:val="0"/>
              <w:spacing w:after="0"/>
              <w:ind w:hanging="357"/>
              <w:contextualSpacing/>
              <w:jc w:val="left"/>
              <w:rPr>
                <w:rFonts w:ascii="Tahoma" w:hAnsi="Tahoma" w:cs="Tahoma"/>
                <w:sz w:val="16"/>
                <w:szCs w:val="16"/>
                <w:lang w:val="el-GR"/>
              </w:rPr>
            </w:pPr>
            <w:r w:rsidRPr="008C3E46">
              <w:rPr>
                <w:rFonts w:ascii="Tahoma" w:hAnsi="Tahoma" w:cs="Tahoma"/>
                <w:sz w:val="16"/>
                <w:szCs w:val="16"/>
                <w:lang w:val="el-GR"/>
              </w:rPr>
              <w:t>Κοχλίες για την αδρή και μικρομετρική εστίαση, αμφίπλευρα του κορμού, τοποθετημένοι σε εργονομική θέση.</w:t>
            </w:r>
          </w:p>
          <w:p w14:paraId="6711BD93" w14:textId="77777777" w:rsidR="00263A4B" w:rsidRPr="008C3E46" w:rsidRDefault="00263A4B" w:rsidP="00263A4B">
            <w:pPr>
              <w:numPr>
                <w:ilvl w:val="1"/>
                <w:numId w:val="25"/>
              </w:numPr>
              <w:suppressAutoHyphens w:val="0"/>
              <w:spacing w:after="0"/>
              <w:ind w:hanging="357"/>
              <w:contextualSpacing/>
              <w:jc w:val="left"/>
              <w:rPr>
                <w:rFonts w:ascii="Tahoma" w:hAnsi="Tahoma" w:cs="Tahoma"/>
                <w:sz w:val="16"/>
                <w:szCs w:val="16"/>
                <w:lang w:val="el-GR"/>
              </w:rPr>
            </w:pPr>
            <w:r w:rsidRPr="008C3E46">
              <w:rPr>
                <w:rFonts w:ascii="Tahoma" w:hAnsi="Tahoma" w:cs="Tahoma"/>
                <w:sz w:val="16"/>
                <w:szCs w:val="16"/>
                <w:lang w:val="el-GR"/>
              </w:rPr>
              <w:t>Κουμπιά για απευθείας φωτογράφηση από το σώμα του μικροσκοπίου και σε συνεργασία με κάμερα.</w:t>
            </w:r>
          </w:p>
          <w:p w14:paraId="2EA28D64" w14:textId="77777777" w:rsidR="00263A4B" w:rsidRPr="008C3E46" w:rsidRDefault="00263A4B" w:rsidP="00263A4B">
            <w:pPr>
              <w:numPr>
                <w:ilvl w:val="1"/>
                <w:numId w:val="25"/>
              </w:numPr>
              <w:suppressAutoHyphens w:val="0"/>
              <w:spacing w:after="0"/>
              <w:ind w:hanging="357"/>
              <w:contextualSpacing/>
              <w:jc w:val="left"/>
              <w:rPr>
                <w:rFonts w:ascii="Tahoma" w:hAnsi="Tahoma" w:cs="Tahoma"/>
                <w:sz w:val="16"/>
                <w:szCs w:val="16"/>
                <w:lang w:val="el-GR"/>
              </w:rPr>
            </w:pPr>
            <w:r w:rsidRPr="008C3E46">
              <w:rPr>
                <w:rFonts w:ascii="Tahoma" w:hAnsi="Tahoma" w:cs="Tahoma"/>
                <w:sz w:val="16"/>
                <w:szCs w:val="16"/>
                <w:lang w:val="el-GR"/>
              </w:rPr>
              <w:t>Φορέα</w:t>
            </w:r>
            <w:r>
              <w:rPr>
                <w:rFonts w:ascii="Tahoma" w:hAnsi="Tahoma" w:cs="Tahoma"/>
                <w:sz w:val="16"/>
                <w:szCs w:val="16"/>
                <w:lang w:val="el-GR"/>
              </w:rPr>
              <w:t xml:space="preserve"> </w:t>
            </w:r>
            <w:r w:rsidRPr="008C3E46">
              <w:rPr>
                <w:rFonts w:ascii="Tahoma" w:hAnsi="Tahoma" w:cs="Tahoma"/>
                <w:sz w:val="16"/>
                <w:szCs w:val="16"/>
                <w:lang w:val="el-GR"/>
              </w:rPr>
              <w:t>πυκνωτή,</w:t>
            </w:r>
            <w:r>
              <w:rPr>
                <w:rFonts w:ascii="Tahoma" w:hAnsi="Tahoma" w:cs="Tahoma"/>
                <w:sz w:val="16"/>
                <w:szCs w:val="16"/>
                <w:lang w:val="el-GR"/>
              </w:rPr>
              <w:t xml:space="preserve"> </w:t>
            </w:r>
            <w:r w:rsidRPr="008C3E46">
              <w:rPr>
                <w:rFonts w:ascii="Tahoma" w:hAnsi="Tahoma" w:cs="Tahoma"/>
                <w:sz w:val="16"/>
                <w:szCs w:val="16"/>
                <w:lang w:val="el-GR"/>
              </w:rPr>
              <w:t>με δυνατότητα επικέντρωσης, με</w:t>
            </w:r>
            <w:r>
              <w:rPr>
                <w:rFonts w:ascii="Tahoma" w:hAnsi="Tahoma" w:cs="Tahoma"/>
                <w:sz w:val="16"/>
                <w:szCs w:val="16"/>
                <w:lang w:val="el-GR"/>
              </w:rPr>
              <w:t xml:space="preserve"> </w:t>
            </w:r>
            <w:r w:rsidRPr="008C3E46">
              <w:rPr>
                <w:rFonts w:ascii="Tahoma" w:hAnsi="Tahoma" w:cs="Tahoma"/>
                <w:sz w:val="16"/>
                <w:szCs w:val="16"/>
                <w:lang w:val="el-GR"/>
              </w:rPr>
              <w:t>κατακόρυφη κίνηση.</w:t>
            </w:r>
          </w:p>
          <w:p w14:paraId="2D16F8C4" w14:textId="77777777" w:rsidR="00263A4B" w:rsidRPr="008C0273" w:rsidRDefault="00263A4B" w:rsidP="00263A4B">
            <w:pPr>
              <w:numPr>
                <w:ilvl w:val="1"/>
                <w:numId w:val="25"/>
              </w:numPr>
              <w:suppressAutoHyphens w:val="0"/>
              <w:spacing w:after="0"/>
              <w:ind w:hanging="357"/>
              <w:contextualSpacing/>
              <w:jc w:val="left"/>
              <w:rPr>
                <w:rFonts w:ascii="Tahoma" w:hAnsi="Tahoma" w:cs="Tahoma"/>
                <w:sz w:val="16"/>
                <w:szCs w:val="16"/>
              </w:rPr>
            </w:pPr>
            <w:r w:rsidRPr="008C0273">
              <w:rPr>
                <w:rFonts w:ascii="Tahoma" w:hAnsi="Tahoma" w:cs="Tahoma"/>
                <w:sz w:val="16"/>
                <w:szCs w:val="16"/>
              </w:rPr>
              <w:t>Εύρος εστίασης 15mm</w:t>
            </w:r>
          </w:p>
          <w:p w14:paraId="65523CF6" w14:textId="77777777" w:rsidR="00263A4B" w:rsidRPr="008C3E46" w:rsidRDefault="00263A4B" w:rsidP="00263A4B">
            <w:pPr>
              <w:numPr>
                <w:ilvl w:val="1"/>
                <w:numId w:val="25"/>
              </w:numPr>
              <w:suppressAutoHyphens w:val="0"/>
              <w:spacing w:after="0"/>
              <w:ind w:hanging="357"/>
              <w:contextualSpacing/>
              <w:jc w:val="left"/>
              <w:rPr>
                <w:rFonts w:ascii="Tahoma" w:hAnsi="Tahoma" w:cs="Tahoma"/>
                <w:sz w:val="16"/>
                <w:szCs w:val="16"/>
                <w:lang w:val="el-GR"/>
              </w:rPr>
            </w:pPr>
            <w:r w:rsidRPr="008C3E46">
              <w:rPr>
                <w:rFonts w:ascii="Tahoma" w:hAnsi="Tahoma" w:cs="Tahoma"/>
                <w:sz w:val="16"/>
                <w:szCs w:val="16"/>
                <w:lang w:val="el-GR"/>
              </w:rPr>
              <w:t>Οπτική</w:t>
            </w:r>
            <w:r>
              <w:rPr>
                <w:rFonts w:ascii="Tahoma" w:hAnsi="Tahoma" w:cs="Tahoma"/>
                <w:sz w:val="16"/>
                <w:szCs w:val="16"/>
                <w:lang w:val="el-GR"/>
              </w:rPr>
              <w:t xml:space="preserve"> </w:t>
            </w:r>
            <w:r w:rsidRPr="008C3E46">
              <w:rPr>
                <w:rFonts w:ascii="Tahoma" w:hAnsi="Tahoma" w:cs="Tahoma"/>
                <w:sz w:val="16"/>
                <w:szCs w:val="16"/>
                <w:lang w:val="el-GR"/>
              </w:rPr>
              <w:t>έξοδο</w:t>
            </w:r>
            <w:r>
              <w:rPr>
                <w:rFonts w:ascii="Tahoma" w:hAnsi="Tahoma" w:cs="Tahoma"/>
                <w:sz w:val="16"/>
                <w:szCs w:val="16"/>
                <w:lang w:val="el-GR"/>
              </w:rPr>
              <w:t xml:space="preserve"> </w:t>
            </w:r>
            <w:r w:rsidRPr="008C3E46">
              <w:rPr>
                <w:rFonts w:ascii="Tahoma" w:hAnsi="Tahoma" w:cs="Tahoma"/>
                <w:sz w:val="16"/>
                <w:szCs w:val="16"/>
                <w:lang w:val="el-GR"/>
              </w:rPr>
              <w:t>του</w:t>
            </w:r>
            <w:r>
              <w:rPr>
                <w:rFonts w:ascii="Tahoma" w:hAnsi="Tahoma" w:cs="Tahoma"/>
                <w:sz w:val="16"/>
                <w:szCs w:val="16"/>
                <w:lang w:val="el-GR"/>
              </w:rPr>
              <w:t xml:space="preserve"> </w:t>
            </w:r>
            <w:r w:rsidRPr="008C3E46">
              <w:rPr>
                <w:rFonts w:ascii="Tahoma" w:hAnsi="Tahoma" w:cs="Tahoma"/>
                <w:sz w:val="16"/>
                <w:szCs w:val="16"/>
                <w:lang w:val="el-GR"/>
              </w:rPr>
              <w:t>φωτός</w:t>
            </w:r>
            <w:r>
              <w:rPr>
                <w:rFonts w:ascii="Tahoma" w:hAnsi="Tahoma" w:cs="Tahoma"/>
                <w:sz w:val="16"/>
                <w:szCs w:val="16"/>
                <w:lang w:val="el-GR"/>
              </w:rPr>
              <w:t xml:space="preserve"> </w:t>
            </w:r>
            <w:r w:rsidRPr="008C3E46">
              <w:rPr>
                <w:rFonts w:ascii="Tahoma" w:hAnsi="Tahoma" w:cs="Tahoma"/>
                <w:sz w:val="16"/>
                <w:szCs w:val="16"/>
                <w:lang w:val="el-GR"/>
              </w:rPr>
              <w:t>στη βάση του μικροσκοπίου, με</w:t>
            </w:r>
            <w:r>
              <w:rPr>
                <w:rFonts w:ascii="Tahoma" w:hAnsi="Tahoma" w:cs="Tahoma"/>
                <w:sz w:val="16"/>
                <w:szCs w:val="16"/>
                <w:lang w:val="el-GR"/>
              </w:rPr>
              <w:t xml:space="preserve"> </w:t>
            </w:r>
            <w:r w:rsidRPr="008C3E46">
              <w:rPr>
                <w:rFonts w:ascii="Tahoma" w:hAnsi="Tahoma" w:cs="Tahoma"/>
                <w:sz w:val="16"/>
                <w:szCs w:val="16"/>
                <w:lang w:val="el-GR"/>
              </w:rPr>
              <w:t>ιριδοδιάφραγμα</w:t>
            </w:r>
            <w:r>
              <w:rPr>
                <w:rFonts w:ascii="Tahoma" w:hAnsi="Tahoma" w:cs="Tahoma"/>
                <w:sz w:val="16"/>
                <w:szCs w:val="16"/>
                <w:lang w:val="el-GR"/>
              </w:rPr>
              <w:t xml:space="preserve"> </w:t>
            </w:r>
            <w:r w:rsidRPr="008C3E46">
              <w:rPr>
                <w:rFonts w:ascii="Tahoma" w:hAnsi="Tahoma" w:cs="Tahoma"/>
                <w:sz w:val="16"/>
                <w:szCs w:val="16"/>
                <w:lang w:val="el-GR"/>
              </w:rPr>
              <w:t>για</w:t>
            </w:r>
            <w:r>
              <w:rPr>
                <w:rFonts w:ascii="Tahoma" w:hAnsi="Tahoma" w:cs="Tahoma"/>
                <w:sz w:val="16"/>
                <w:szCs w:val="16"/>
                <w:lang w:val="el-GR"/>
              </w:rPr>
              <w:t xml:space="preserve"> </w:t>
            </w:r>
            <w:r w:rsidRPr="008C3E46">
              <w:rPr>
                <w:rFonts w:ascii="Tahoma" w:hAnsi="Tahoma" w:cs="Tahoma"/>
                <w:sz w:val="16"/>
                <w:szCs w:val="16"/>
                <w:lang w:val="el-GR"/>
              </w:rPr>
              <w:t>την</w:t>
            </w:r>
            <w:r>
              <w:rPr>
                <w:rFonts w:ascii="Tahoma" w:hAnsi="Tahoma" w:cs="Tahoma"/>
                <w:sz w:val="16"/>
                <w:szCs w:val="16"/>
                <w:lang w:val="el-GR"/>
              </w:rPr>
              <w:t xml:space="preserve"> </w:t>
            </w:r>
            <w:r w:rsidRPr="008C3E46">
              <w:rPr>
                <w:rFonts w:ascii="Tahoma" w:hAnsi="Tahoma" w:cs="Tahoma"/>
                <w:sz w:val="16"/>
                <w:szCs w:val="16"/>
                <w:lang w:val="el-GR"/>
              </w:rPr>
              <w:t>επικέντρωση</w:t>
            </w:r>
            <w:r>
              <w:rPr>
                <w:rFonts w:ascii="Tahoma" w:hAnsi="Tahoma" w:cs="Tahoma"/>
                <w:sz w:val="16"/>
                <w:szCs w:val="16"/>
                <w:lang w:val="el-GR"/>
              </w:rPr>
              <w:t xml:space="preserve"> </w:t>
            </w:r>
            <w:r w:rsidRPr="008C3E46">
              <w:rPr>
                <w:rFonts w:ascii="Tahoma" w:hAnsi="Tahoma" w:cs="Tahoma"/>
                <w:sz w:val="16"/>
                <w:szCs w:val="16"/>
                <w:lang w:val="el-GR"/>
              </w:rPr>
              <w:t>κατά</w:t>
            </w:r>
            <w:r>
              <w:rPr>
                <w:rFonts w:ascii="Tahoma" w:hAnsi="Tahoma" w:cs="Tahoma"/>
                <w:sz w:val="16"/>
                <w:szCs w:val="16"/>
                <w:lang w:val="el-GR"/>
              </w:rPr>
              <w:t xml:space="preserve"> </w:t>
            </w:r>
            <w:r w:rsidRPr="008C0273">
              <w:rPr>
                <w:rFonts w:ascii="Tahoma" w:hAnsi="Tahoma" w:cs="Tahoma"/>
                <w:sz w:val="16"/>
                <w:szCs w:val="16"/>
                <w:lang w:val="en-US"/>
              </w:rPr>
              <w:t>KOHLER</w:t>
            </w:r>
            <w:r w:rsidRPr="008C3E46">
              <w:rPr>
                <w:rFonts w:ascii="Tahoma" w:hAnsi="Tahoma" w:cs="Tahoma"/>
                <w:sz w:val="16"/>
                <w:szCs w:val="16"/>
                <w:lang w:val="el-GR"/>
              </w:rPr>
              <w:t>.</w:t>
            </w:r>
          </w:p>
        </w:tc>
        <w:tc>
          <w:tcPr>
            <w:tcW w:w="993" w:type="dxa"/>
            <w:tcBorders>
              <w:top w:val="single" w:sz="4" w:space="0" w:color="000000"/>
              <w:left w:val="single" w:sz="4" w:space="0" w:color="000000"/>
              <w:bottom w:val="single" w:sz="4" w:space="0" w:color="000000"/>
            </w:tcBorders>
            <w:shd w:val="clear" w:color="auto" w:fill="auto"/>
            <w:vAlign w:val="center"/>
          </w:tcPr>
          <w:p w14:paraId="1EF98754" w14:textId="77777777" w:rsidR="00263A4B" w:rsidRPr="00090B15" w:rsidRDefault="00263A4B" w:rsidP="00282C89">
            <w:pPr>
              <w:spacing w:after="0"/>
              <w:ind w:left="357" w:hanging="357"/>
              <w:jc w:val="center"/>
              <w:rPr>
                <w:rFonts w:ascii="Tahoma" w:hAnsi="Tahoma" w:cs="Tahoma"/>
                <w:bCs/>
                <w:sz w:val="16"/>
                <w:szCs w:val="16"/>
              </w:rPr>
            </w:pPr>
            <w:r w:rsidRPr="001C5177">
              <w:rPr>
                <w:rFonts w:ascii="Tahoma" w:hAnsi="Tahoma" w:cs="Tahoma"/>
                <w:bCs/>
                <w:sz w:val="16"/>
                <w:szCs w:val="16"/>
              </w:rPr>
              <w:lastRenderedPageBreak/>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972D0" w14:textId="77777777" w:rsidR="00263A4B" w:rsidRPr="000913BB" w:rsidRDefault="00263A4B" w:rsidP="00282C89">
            <w:pPr>
              <w:spacing w:after="0"/>
              <w:ind w:left="357" w:hanging="357"/>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7C467278" w14:textId="77777777" w:rsidR="00263A4B" w:rsidRPr="000913BB" w:rsidRDefault="00263A4B" w:rsidP="00282C89">
            <w:pPr>
              <w:spacing w:after="0"/>
              <w:ind w:left="357" w:hanging="357"/>
              <w:jc w:val="center"/>
              <w:rPr>
                <w:rFonts w:ascii="Tahoma" w:hAnsi="Tahoma" w:cs="Tahoma"/>
                <w:b/>
                <w:sz w:val="16"/>
                <w:szCs w:val="16"/>
              </w:rPr>
            </w:pPr>
          </w:p>
        </w:tc>
      </w:tr>
      <w:tr w:rsidR="00263A4B" w:rsidRPr="000913BB" w14:paraId="3AB116E1" w14:textId="77777777" w:rsidTr="00282C89">
        <w:trPr>
          <w:gridAfter w:val="1"/>
          <w:wAfter w:w="12" w:type="dxa"/>
          <w:trHeight w:val="191"/>
        </w:trPr>
        <w:tc>
          <w:tcPr>
            <w:tcW w:w="6332" w:type="dxa"/>
            <w:gridSpan w:val="3"/>
            <w:tcBorders>
              <w:top w:val="single" w:sz="4" w:space="0" w:color="000000"/>
              <w:left w:val="single" w:sz="4" w:space="0" w:color="000000"/>
              <w:bottom w:val="single" w:sz="4" w:space="0" w:color="000000"/>
            </w:tcBorders>
            <w:shd w:val="clear" w:color="auto" w:fill="auto"/>
            <w:vAlign w:val="center"/>
          </w:tcPr>
          <w:p w14:paraId="33810557" w14:textId="77777777" w:rsidR="00263A4B" w:rsidRPr="00263A4B" w:rsidRDefault="00263A4B" w:rsidP="00263A4B">
            <w:pPr>
              <w:pStyle w:val="a4"/>
              <w:numPr>
                <w:ilvl w:val="0"/>
                <w:numId w:val="24"/>
              </w:numPr>
              <w:suppressAutoHyphens w:val="0"/>
              <w:contextualSpacing/>
              <w:jc w:val="left"/>
              <w:rPr>
                <w:rFonts w:ascii="Tahoma" w:hAnsi="Tahoma" w:cs="Tahoma"/>
                <w:sz w:val="16"/>
                <w:szCs w:val="16"/>
                <w:lang w:val="el-GR"/>
              </w:rPr>
            </w:pPr>
            <w:r w:rsidRPr="00263A4B">
              <w:rPr>
                <w:rFonts w:ascii="Tahoma" w:hAnsi="Tahoma" w:cs="Tahoma"/>
                <w:sz w:val="16"/>
                <w:szCs w:val="16"/>
                <w:lang w:val="el-GR" w:eastAsia="el-GR"/>
              </w:rPr>
              <w:t xml:space="preserve">Φίλτρο μπλε ενίσχυσης της αντίθεσης και φίλτρο </w:t>
            </w:r>
            <w:r w:rsidRPr="008C0273">
              <w:rPr>
                <w:rFonts w:ascii="Tahoma" w:hAnsi="Tahoma" w:cs="Tahoma"/>
                <w:sz w:val="16"/>
                <w:szCs w:val="16"/>
                <w:lang w:val="en-US" w:eastAsia="el-GR"/>
              </w:rPr>
              <w:t>conversion</w:t>
            </w:r>
            <w:r w:rsidRPr="00263A4B">
              <w:rPr>
                <w:rFonts w:ascii="Tahoma" w:hAnsi="Tahoma" w:cs="Tahoma"/>
                <w:sz w:val="16"/>
                <w:szCs w:val="16"/>
                <w:lang w:val="el-GR" w:eastAsia="el-GR"/>
              </w:rPr>
              <w:t>.</w:t>
            </w:r>
          </w:p>
        </w:tc>
        <w:tc>
          <w:tcPr>
            <w:tcW w:w="993" w:type="dxa"/>
            <w:tcBorders>
              <w:top w:val="single" w:sz="4" w:space="0" w:color="000000"/>
              <w:left w:val="single" w:sz="4" w:space="0" w:color="000000"/>
              <w:bottom w:val="single" w:sz="4" w:space="0" w:color="000000"/>
            </w:tcBorders>
            <w:shd w:val="clear" w:color="auto" w:fill="auto"/>
            <w:vAlign w:val="center"/>
          </w:tcPr>
          <w:p w14:paraId="77B698CB" w14:textId="77777777" w:rsidR="00263A4B" w:rsidRPr="00090B15" w:rsidRDefault="00263A4B" w:rsidP="00282C89">
            <w:pPr>
              <w:spacing w:after="0"/>
              <w:ind w:left="357" w:hanging="357"/>
              <w:jc w:val="center"/>
              <w:rPr>
                <w:rFonts w:ascii="Tahoma" w:hAnsi="Tahoma" w:cs="Tahoma"/>
                <w:bCs/>
                <w:sz w:val="16"/>
                <w:szCs w:val="16"/>
              </w:rPr>
            </w:pPr>
            <w:r w:rsidRPr="001C5177">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09ACF" w14:textId="77777777" w:rsidR="00263A4B" w:rsidRPr="000913BB" w:rsidRDefault="00263A4B" w:rsidP="00282C89">
            <w:pPr>
              <w:spacing w:after="0"/>
              <w:ind w:left="357" w:hanging="357"/>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1F0FC2CE" w14:textId="77777777" w:rsidR="00263A4B" w:rsidRPr="000913BB" w:rsidRDefault="00263A4B" w:rsidP="00282C89">
            <w:pPr>
              <w:spacing w:after="0"/>
              <w:ind w:left="357" w:hanging="357"/>
              <w:jc w:val="center"/>
              <w:rPr>
                <w:rFonts w:ascii="Tahoma" w:hAnsi="Tahoma" w:cs="Tahoma"/>
                <w:b/>
                <w:sz w:val="16"/>
                <w:szCs w:val="16"/>
              </w:rPr>
            </w:pPr>
          </w:p>
        </w:tc>
      </w:tr>
      <w:tr w:rsidR="00263A4B" w:rsidRPr="000913BB" w14:paraId="23DF94A6" w14:textId="77777777" w:rsidTr="00282C89">
        <w:trPr>
          <w:gridAfter w:val="1"/>
          <w:wAfter w:w="12" w:type="dxa"/>
          <w:trHeight w:val="191"/>
        </w:trPr>
        <w:tc>
          <w:tcPr>
            <w:tcW w:w="6332" w:type="dxa"/>
            <w:gridSpan w:val="3"/>
            <w:tcBorders>
              <w:top w:val="single" w:sz="4" w:space="0" w:color="000000"/>
              <w:left w:val="single" w:sz="4" w:space="0" w:color="000000"/>
              <w:bottom w:val="single" w:sz="4" w:space="0" w:color="000000"/>
            </w:tcBorders>
            <w:shd w:val="clear" w:color="auto" w:fill="auto"/>
            <w:vAlign w:val="center"/>
          </w:tcPr>
          <w:p w14:paraId="36C77880" w14:textId="77777777" w:rsidR="00263A4B" w:rsidRPr="00263A4B" w:rsidRDefault="00263A4B" w:rsidP="00263A4B">
            <w:pPr>
              <w:pStyle w:val="a4"/>
              <w:numPr>
                <w:ilvl w:val="0"/>
                <w:numId w:val="24"/>
              </w:numPr>
              <w:suppressAutoHyphens w:val="0"/>
              <w:ind w:right="185"/>
              <w:contextualSpacing/>
              <w:jc w:val="left"/>
              <w:rPr>
                <w:rFonts w:ascii="Tahoma" w:hAnsi="Tahoma" w:cs="Tahoma"/>
                <w:sz w:val="16"/>
                <w:szCs w:val="16"/>
                <w:lang w:val="el-GR" w:eastAsia="el-GR"/>
              </w:rPr>
            </w:pPr>
            <w:r w:rsidRPr="00263A4B">
              <w:rPr>
                <w:rFonts w:ascii="Tahoma" w:hAnsi="Tahoma" w:cs="Tahoma"/>
                <w:sz w:val="16"/>
                <w:szCs w:val="16"/>
                <w:u w:val="single"/>
                <w:lang w:val="el-GR" w:eastAsia="el-GR"/>
              </w:rPr>
              <w:t>Κύριο σώμα προσπίπτοντος ανοσοφθορισμού</w:t>
            </w:r>
            <w:r>
              <w:rPr>
                <w:rFonts w:ascii="Tahoma" w:hAnsi="Tahoma" w:cs="Tahoma"/>
                <w:sz w:val="16"/>
                <w:szCs w:val="16"/>
                <w:u w:val="single"/>
                <w:lang w:val="el-GR" w:eastAsia="el-GR"/>
              </w:rPr>
              <w:t xml:space="preserve"> </w:t>
            </w:r>
            <w:r w:rsidRPr="008C0273">
              <w:rPr>
                <w:rFonts w:ascii="Tahoma" w:hAnsi="Tahoma" w:cs="Tahoma"/>
                <w:b/>
                <w:sz w:val="16"/>
                <w:szCs w:val="16"/>
                <w:u w:val="single"/>
                <w:lang w:val="en-US" w:eastAsia="el-GR"/>
              </w:rPr>
              <w:t>LED</w:t>
            </w:r>
            <w:r w:rsidRPr="00263A4B">
              <w:rPr>
                <w:rFonts w:ascii="Tahoma" w:hAnsi="Tahoma" w:cs="Tahoma"/>
                <w:sz w:val="16"/>
                <w:szCs w:val="16"/>
                <w:lang w:val="el-GR" w:eastAsia="el-GR"/>
              </w:rPr>
              <w:t>, που φέρει:</w:t>
            </w:r>
          </w:p>
          <w:p w14:paraId="1D669A46" w14:textId="77777777" w:rsidR="00263A4B" w:rsidRPr="008C3E46" w:rsidRDefault="00263A4B" w:rsidP="00263A4B">
            <w:pPr>
              <w:numPr>
                <w:ilvl w:val="0"/>
                <w:numId w:val="13"/>
              </w:numPr>
              <w:suppressAutoHyphens w:val="0"/>
              <w:spacing w:after="0"/>
              <w:ind w:right="-99"/>
              <w:contextualSpacing/>
              <w:jc w:val="left"/>
              <w:rPr>
                <w:rFonts w:ascii="Tahoma" w:hAnsi="Tahoma" w:cs="Tahoma"/>
                <w:sz w:val="16"/>
                <w:szCs w:val="16"/>
                <w:lang w:val="el-GR" w:eastAsia="el-GR"/>
              </w:rPr>
            </w:pPr>
            <w:r w:rsidRPr="008C3E46">
              <w:rPr>
                <w:rFonts w:ascii="Tahoma" w:hAnsi="Tahoma" w:cs="Tahoma"/>
                <w:sz w:val="16"/>
                <w:szCs w:val="16"/>
                <w:lang w:val="el-GR" w:eastAsia="el-GR"/>
              </w:rPr>
              <w:t>Φορέα τεσσάρων θέσεων ανακλαστήρων (</w:t>
            </w:r>
            <w:r w:rsidRPr="008C0273">
              <w:rPr>
                <w:rFonts w:ascii="Tahoma" w:hAnsi="Tahoma" w:cs="Tahoma"/>
                <w:sz w:val="16"/>
                <w:szCs w:val="16"/>
                <w:lang w:val="en-US" w:eastAsia="el-GR"/>
              </w:rPr>
              <w:t>reflectors</w:t>
            </w:r>
            <w:r w:rsidRPr="008C3E46">
              <w:rPr>
                <w:rFonts w:ascii="Tahoma" w:hAnsi="Tahoma" w:cs="Tahoma"/>
                <w:sz w:val="16"/>
                <w:szCs w:val="16"/>
                <w:lang w:val="el-GR" w:eastAsia="el-GR"/>
              </w:rPr>
              <w:t>) για φίλτρα φθορισμού, κωδικοποιημένης λειτουργίας.</w:t>
            </w:r>
          </w:p>
          <w:p w14:paraId="043925C2" w14:textId="77777777" w:rsidR="00263A4B" w:rsidRPr="008C3E46" w:rsidRDefault="00263A4B" w:rsidP="00263A4B">
            <w:pPr>
              <w:numPr>
                <w:ilvl w:val="0"/>
                <w:numId w:val="13"/>
              </w:numPr>
              <w:tabs>
                <w:tab w:val="left" w:pos="567"/>
              </w:tabs>
              <w:suppressAutoHyphens w:val="0"/>
              <w:spacing w:after="0"/>
              <w:ind w:right="-99"/>
              <w:contextualSpacing/>
              <w:jc w:val="left"/>
              <w:rPr>
                <w:rFonts w:ascii="Tahoma" w:hAnsi="Tahoma" w:cs="Tahoma"/>
                <w:sz w:val="16"/>
                <w:szCs w:val="16"/>
                <w:lang w:val="el-GR" w:eastAsia="el-GR"/>
              </w:rPr>
            </w:pPr>
            <w:r w:rsidRPr="008C3E46">
              <w:rPr>
                <w:rFonts w:ascii="Tahoma" w:hAnsi="Tahoma" w:cs="Tahoma"/>
                <w:sz w:val="16"/>
                <w:szCs w:val="16"/>
                <w:lang w:val="el-GR" w:eastAsia="el-GR"/>
              </w:rPr>
              <w:t xml:space="preserve">Υποδοχή συστήματος </w:t>
            </w:r>
            <w:r w:rsidRPr="008C0273">
              <w:rPr>
                <w:rFonts w:ascii="Tahoma" w:hAnsi="Tahoma" w:cs="Tahoma"/>
                <w:sz w:val="16"/>
                <w:szCs w:val="16"/>
                <w:lang w:val="en-US" w:eastAsia="el-GR"/>
              </w:rPr>
              <w:t>LED</w:t>
            </w:r>
            <w:r w:rsidRPr="008C3E46">
              <w:rPr>
                <w:rFonts w:ascii="Tahoma" w:hAnsi="Tahoma" w:cs="Tahoma"/>
                <w:sz w:val="16"/>
                <w:szCs w:val="16"/>
                <w:lang w:val="el-GR" w:eastAsia="el-GR"/>
              </w:rPr>
              <w:t>, τα οποία εναλλάσσονται παράλληλα με την μεταβολή του φίλτρου φθορισμού και του μήκους κύματος και έχουν δυνατότητα αυξομείωσης της έντασης φωτισμού σε κάθε περιοχή ανεξάρτητα.</w:t>
            </w:r>
          </w:p>
          <w:p w14:paraId="1F6A2B0B" w14:textId="77777777" w:rsidR="00263A4B" w:rsidRPr="008C3E46" w:rsidRDefault="00263A4B" w:rsidP="00263A4B">
            <w:pPr>
              <w:numPr>
                <w:ilvl w:val="0"/>
                <w:numId w:val="13"/>
              </w:numPr>
              <w:tabs>
                <w:tab w:val="left" w:pos="567"/>
              </w:tabs>
              <w:suppressAutoHyphens w:val="0"/>
              <w:spacing w:after="0"/>
              <w:ind w:right="-99"/>
              <w:contextualSpacing/>
              <w:jc w:val="left"/>
              <w:rPr>
                <w:rFonts w:ascii="Tahoma" w:hAnsi="Tahoma" w:cs="Tahoma"/>
                <w:sz w:val="16"/>
                <w:szCs w:val="16"/>
                <w:lang w:val="el-GR" w:eastAsia="el-GR"/>
              </w:rPr>
            </w:pPr>
            <w:r w:rsidRPr="008C3E46">
              <w:rPr>
                <w:rFonts w:ascii="Tahoma" w:hAnsi="Tahoma" w:cs="Tahoma"/>
                <w:sz w:val="16"/>
                <w:szCs w:val="16"/>
                <w:lang w:val="el-GR" w:eastAsia="el-GR"/>
              </w:rPr>
              <w:t>Φωτοφράκτη</w:t>
            </w:r>
            <w:r>
              <w:rPr>
                <w:rFonts w:ascii="Tahoma" w:hAnsi="Tahoma" w:cs="Tahoma"/>
                <w:sz w:val="16"/>
                <w:szCs w:val="16"/>
                <w:lang w:val="el-GR" w:eastAsia="el-GR"/>
              </w:rPr>
              <w:t xml:space="preserve"> </w:t>
            </w:r>
            <w:r w:rsidRPr="008C3E46">
              <w:rPr>
                <w:rFonts w:ascii="Tahoma" w:hAnsi="Tahoma" w:cs="Tahoma"/>
                <w:sz w:val="16"/>
                <w:szCs w:val="16"/>
                <w:lang w:val="el-GR" w:eastAsia="el-GR"/>
              </w:rPr>
              <w:t>για την διακοπή του περιβάλλοντος φωτισμού.</w:t>
            </w:r>
          </w:p>
          <w:p w14:paraId="4701F4E0" w14:textId="77777777" w:rsidR="00263A4B" w:rsidRPr="008C3E46" w:rsidRDefault="00263A4B" w:rsidP="00263A4B">
            <w:pPr>
              <w:numPr>
                <w:ilvl w:val="0"/>
                <w:numId w:val="13"/>
              </w:numPr>
              <w:suppressAutoHyphens w:val="0"/>
              <w:spacing w:after="0"/>
              <w:ind w:right="-99"/>
              <w:contextualSpacing/>
              <w:jc w:val="left"/>
              <w:rPr>
                <w:rFonts w:ascii="Tahoma" w:hAnsi="Tahoma" w:cs="Tahoma"/>
                <w:sz w:val="16"/>
                <w:szCs w:val="16"/>
                <w:lang w:val="el-GR" w:eastAsia="el-GR"/>
              </w:rPr>
            </w:pPr>
            <w:bookmarkStart w:id="8" w:name="OLE_LINK1"/>
            <w:bookmarkStart w:id="9" w:name="OLE_LINK2"/>
            <w:r w:rsidRPr="008C3E46">
              <w:rPr>
                <w:rFonts w:ascii="Tahoma" w:hAnsi="Tahoma" w:cs="Tahoma"/>
                <w:sz w:val="16"/>
                <w:szCs w:val="16"/>
                <w:lang w:val="el-GR" w:eastAsia="el-GR"/>
              </w:rPr>
              <w:t xml:space="preserve">Διάταξη </w:t>
            </w:r>
            <w:r w:rsidRPr="008C0273">
              <w:rPr>
                <w:rFonts w:ascii="Tahoma" w:hAnsi="Tahoma" w:cs="Tahoma"/>
                <w:sz w:val="16"/>
                <w:szCs w:val="16"/>
                <w:lang w:val="en-US" w:eastAsia="el-GR"/>
              </w:rPr>
              <w:t>LED</w:t>
            </w:r>
            <w:r w:rsidRPr="008C3E46">
              <w:rPr>
                <w:rFonts w:ascii="Tahoma" w:hAnsi="Tahoma" w:cs="Tahoma"/>
                <w:sz w:val="16"/>
                <w:szCs w:val="16"/>
                <w:lang w:val="el-GR" w:eastAsia="el-GR"/>
              </w:rPr>
              <w:t xml:space="preserve"> για περιοχές</w:t>
            </w:r>
            <w:r>
              <w:rPr>
                <w:rFonts w:ascii="Tahoma" w:hAnsi="Tahoma" w:cs="Tahoma"/>
                <w:sz w:val="16"/>
                <w:szCs w:val="16"/>
                <w:lang w:val="el-GR" w:eastAsia="el-GR"/>
              </w:rPr>
              <w:t xml:space="preserve"> </w:t>
            </w:r>
            <w:r w:rsidRPr="008C3E46">
              <w:rPr>
                <w:rFonts w:ascii="Tahoma" w:hAnsi="Tahoma" w:cs="Tahoma"/>
                <w:sz w:val="16"/>
                <w:szCs w:val="16"/>
                <w:lang w:val="el-GR" w:eastAsia="el-GR"/>
              </w:rPr>
              <w:t>385</w:t>
            </w:r>
            <w:r w:rsidRPr="008C0273">
              <w:rPr>
                <w:rFonts w:ascii="Tahoma" w:hAnsi="Tahoma" w:cs="Tahoma"/>
                <w:sz w:val="16"/>
                <w:szCs w:val="16"/>
                <w:lang w:val="en-US" w:eastAsia="el-GR"/>
              </w:rPr>
              <w:t>nm</w:t>
            </w:r>
            <w:r w:rsidRPr="008C3E46">
              <w:rPr>
                <w:rFonts w:ascii="Tahoma" w:hAnsi="Tahoma" w:cs="Tahoma"/>
                <w:sz w:val="16"/>
                <w:szCs w:val="16"/>
                <w:lang w:val="el-GR" w:eastAsia="el-GR"/>
              </w:rPr>
              <w:t xml:space="preserve"> – 470</w:t>
            </w:r>
            <w:r w:rsidRPr="008C0273">
              <w:rPr>
                <w:rFonts w:ascii="Tahoma" w:hAnsi="Tahoma" w:cs="Tahoma"/>
                <w:sz w:val="16"/>
                <w:szCs w:val="16"/>
                <w:lang w:val="en-US" w:eastAsia="el-GR"/>
              </w:rPr>
              <w:t>nm</w:t>
            </w:r>
            <w:r w:rsidRPr="008C3E46">
              <w:rPr>
                <w:rFonts w:ascii="Tahoma" w:hAnsi="Tahoma" w:cs="Tahoma"/>
                <w:sz w:val="16"/>
                <w:szCs w:val="16"/>
                <w:lang w:val="el-GR" w:eastAsia="el-GR"/>
              </w:rPr>
              <w:t xml:space="preserve"> - 565 </w:t>
            </w:r>
            <w:r w:rsidRPr="008C0273">
              <w:rPr>
                <w:rFonts w:ascii="Tahoma" w:hAnsi="Tahoma" w:cs="Tahoma"/>
                <w:sz w:val="16"/>
                <w:szCs w:val="16"/>
                <w:lang w:val="en-US" w:eastAsia="el-GR"/>
              </w:rPr>
              <w:t>nm</w:t>
            </w:r>
            <w:bookmarkEnd w:id="8"/>
            <w:bookmarkEnd w:id="9"/>
          </w:p>
          <w:p w14:paraId="311C11D6" w14:textId="77777777" w:rsidR="00263A4B" w:rsidRPr="008C3E46" w:rsidRDefault="00263A4B" w:rsidP="00263A4B">
            <w:pPr>
              <w:numPr>
                <w:ilvl w:val="0"/>
                <w:numId w:val="13"/>
              </w:numPr>
              <w:suppressAutoHyphens w:val="0"/>
              <w:spacing w:after="0"/>
              <w:ind w:right="-99"/>
              <w:contextualSpacing/>
              <w:jc w:val="left"/>
              <w:rPr>
                <w:rFonts w:ascii="Tahoma" w:hAnsi="Tahoma" w:cs="Tahoma"/>
                <w:sz w:val="16"/>
                <w:szCs w:val="16"/>
                <w:lang w:val="el-GR" w:eastAsia="el-GR"/>
              </w:rPr>
            </w:pPr>
            <w:r w:rsidRPr="008C3E46">
              <w:rPr>
                <w:rFonts w:ascii="Tahoma" w:hAnsi="Tahoma" w:cs="Tahoma"/>
                <w:sz w:val="16"/>
                <w:szCs w:val="16"/>
                <w:lang w:val="el-GR" w:eastAsia="el-GR"/>
              </w:rPr>
              <w:t>Σετ φίλτρων φθορισμού με φίλτρα</w:t>
            </w:r>
            <w:r>
              <w:rPr>
                <w:rFonts w:ascii="Tahoma" w:hAnsi="Tahoma" w:cs="Tahoma"/>
                <w:sz w:val="16"/>
                <w:szCs w:val="16"/>
                <w:lang w:val="el-GR" w:eastAsia="el-GR"/>
              </w:rPr>
              <w:t xml:space="preserve"> </w:t>
            </w:r>
            <w:r w:rsidRPr="008C3E46">
              <w:rPr>
                <w:rFonts w:ascii="Tahoma" w:hAnsi="Tahoma" w:cs="Tahoma"/>
                <w:sz w:val="16"/>
                <w:szCs w:val="16"/>
                <w:lang w:val="el-GR" w:eastAsia="el-GR"/>
              </w:rPr>
              <w:t xml:space="preserve">ΕΧ </w:t>
            </w:r>
            <w:r w:rsidRPr="008C3E46">
              <w:rPr>
                <w:rFonts w:ascii="Tahoma" w:hAnsi="Tahoma" w:cs="Tahoma"/>
                <w:color w:val="000000"/>
                <w:sz w:val="16"/>
                <w:szCs w:val="16"/>
                <w:lang w:val="el-GR" w:eastAsia="el-GR"/>
              </w:rPr>
              <w:t xml:space="preserve">385, 475 </w:t>
            </w:r>
            <w:r w:rsidRPr="008C0273">
              <w:rPr>
                <w:rFonts w:ascii="Tahoma" w:hAnsi="Tahoma" w:cs="Tahoma"/>
                <w:color w:val="000000"/>
                <w:sz w:val="16"/>
                <w:szCs w:val="16"/>
                <w:lang w:val="en-US" w:eastAsia="el-GR"/>
              </w:rPr>
              <w:t>and</w:t>
            </w:r>
            <w:r w:rsidRPr="008C3E46">
              <w:rPr>
                <w:rFonts w:ascii="Tahoma" w:hAnsi="Tahoma" w:cs="Tahoma"/>
                <w:color w:val="000000"/>
                <w:sz w:val="16"/>
                <w:szCs w:val="16"/>
                <w:lang w:val="el-GR" w:eastAsia="el-GR"/>
              </w:rPr>
              <w:t xml:space="preserve"> 555</w:t>
            </w:r>
            <w:r w:rsidRPr="008C3E46">
              <w:rPr>
                <w:rFonts w:ascii="Tahoma" w:hAnsi="Tahoma" w:cs="Tahoma"/>
                <w:sz w:val="16"/>
                <w:szCs w:val="16"/>
                <w:lang w:val="el-GR" w:eastAsia="el-GR"/>
              </w:rPr>
              <w:t>,</w:t>
            </w:r>
            <w:r>
              <w:rPr>
                <w:rFonts w:ascii="Tahoma" w:hAnsi="Tahoma" w:cs="Tahoma"/>
                <w:sz w:val="16"/>
                <w:szCs w:val="16"/>
                <w:lang w:val="el-GR" w:eastAsia="el-GR"/>
              </w:rPr>
              <w:t xml:space="preserve"> </w:t>
            </w:r>
            <w:r w:rsidRPr="008C3E46">
              <w:rPr>
                <w:rFonts w:ascii="Tahoma" w:hAnsi="Tahoma" w:cs="Tahoma"/>
                <w:sz w:val="16"/>
                <w:szCs w:val="16"/>
                <w:lang w:val="el-GR" w:eastAsia="el-GR"/>
              </w:rPr>
              <w:t xml:space="preserve">ΕΜ </w:t>
            </w:r>
            <w:r w:rsidRPr="008C3E46">
              <w:rPr>
                <w:rFonts w:ascii="Tahoma" w:hAnsi="Tahoma" w:cs="Tahoma"/>
                <w:color w:val="000000"/>
                <w:sz w:val="16"/>
                <w:szCs w:val="16"/>
                <w:lang w:val="el-GR" w:eastAsia="el-GR"/>
              </w:rPr>
              <w:t>425/29 + 514/31 + 632/100</w:t>
            </w:r>
            <w:r w:rsidRPr="008C3E46">
              <w:rPr>
                <w:rFonts w:ascii="Tahoma" w:hAnsi="Tahoma" w:cs="Tahoma"/>
                <w:sz w:val="16"/>
                <w:szCs w:val="16"/>
                <w:lang w:val="el-GR" w:eastAsia="el-GR"/>
              </w:rPr>
              <w:t xml:space="preserve">, κατάλληλο για </w:t>
            </w:r>
            <w:r w:rsidRPr="008C0273">
              <w:rPr>
                <w:rFonts w:ascii="Tahoma" w:hAnsi="Tahoma" w:cs="Tahoma"/>
                <w:sz w:val="16"/>
                <w:szCs w:val="16"/>
                <w:lang w:val="en-US" w:eastAsia="el-GR"/>
              </w:rPr>
              <w:t>DAPI</w:t>
            </w:r>
            <w:r w:rsidRPr="008C3E46">
              <w:rPr>
                <w:rFonts w:ascii="Tahoma" w:hAnsi="Tahoma" w:cs="Tahoma"/>
                <w:sz w:val="16"/>
                <w:szCs w:val="16"/>
                <w:lang w:val="el-GR" w:eastAsia="el-GR"/>
              </w:rPr>
              <w:t xml:space="preserve">, </w:t>
            </w:r>
            <w:r w:rsidRPr="008C0273">
              <w:rPr>
                <w:rFonts w:ascii="Tahoma" w:hAnsi="Tahoma" w:cs="Tahoma"/>
                <w:sz w:val="16"/>
                <w:szCs w:val="16"/>
                <w:lang w:val="en-US" w:eastAsia="el-GR"/>
              </w:rPr>
              <w:t>GFP</w:t>
            </w:r>
            <w:r w:rsidRPr="008C3E46">
              <w:rPr>
                <w:rFonts w:ascii="Tahoma" w:hAnsi="Tahoma" w:cs="Tahoma"/>
                <w:sz w:val="16"/>
                <w:szCs w:val="16"/>
                <w:lang w:val="el-GR" w:eastAsia="el-GR"/>
              </w:rPr>
              <w:t xml:space="preserve">, </w:t>
            </w:r>
            <w:r w:rsidRPr="008C0273">
              <w:rPr>
                <w:rFonts w:ascii="Tahoma" w:hAnsi="Tahoma" w:cs="Tahoma"/>
                <w:sz w:val="16"/>
                <w:szCs w:val="16"/>
                <w:lang w:val="en-US" w:eastAsia="el-GR"/>
              </w:rPr>
              <w:t>FITC</w:t>
            </w:r>
            <w:r w:rsidRPr="008C3E46">
              <w:rPr>
                <w:rFonts w:ascii="Tahoma" w:hAnsi="Tahoma" w:cs="Tahoma"/>
                <w:sz w:val="16"/>
                <w:szCs w:val="16"/>
                <w:lang w:val="el-GR" w:eastAsia="el-GR"/>
              </w:rPr>
              <w:t xml:space="preserve">, </w:t>
            </w:r>
            <w:r w:rsidRPr="008C0273">
              <w:rPr>
                <w:rFonts w:ascii="Tahoma" w:hAnsi="Tahoma" w:cs="Tahoma"/>
                <w:sz w:val="16"/>
                <w:szCs w:val="16"/>
                <w:lang w:val="en-US" w:eastAsia="el-GR"/>
              </w:rPr>
              <w:t>RHODAMINE</w:t>
            </w:r>
            <w:r w:rsidRPr="008C3E46">
              <w:rPr>
                <w:rFonts w:ascii="Tahoma" w:hAnsi="Tahoma" w:cs="Tahoma"/>
                <w:sz w:val="16"/>
                <w:szCs w:val="16"/>
                <w:lang w:val="el-GR" w:eastAsia="el-GR"/>
              </w:rPr>
              <w:t xml:space="preserve"> και άλλων παρεμφερών χρωστικών σε αυτά τα μήκη κύματος, τοποθετημένο σε κύβο </w:t>
            </w:r>
            <w:r w:rsidRPr="008C0273">
              <w:rPr>
                <w:rFonts w:ascii="Tahoma" w:hAnsi="Tahoma" w:cs="Tahoma"/>
                <w:sz w:val="16"/>
                <w:szCs w:val="16"/>
                <w:lang w:val="en-US" w:eastAsia="el-GR"/>
              </w:rPr>
              <w:t>reflector</w:t>
            </w:r>
            <w:r w:rsidRPr="008C3E46">
              <w:rPr>
                <w:rFonts w:ascii="Tahoma" w:hAnsi="Tahoma" w:cs="Tahoma"/>
                <w:sz w:val="16"/>
                <w:szCs w:val="16"/>
                <w:lang w:val="el-GR" w:eastAsia="el-GR"/>
              </w:rPr>
              <w:t xml:space="preserve"> (εύκολης τοποθέτησης στο μικροσκόπιο)</w:t>
            </w:r>
            <w:r w:rsidRPr="008C3E46">
              <w:rPr>
                <w:rFonts w:ascii="Tahoma" w:hAnsi="Tahoma" w:cs="Tahoma"/>
                <w:color w:val="000000"/>
                <w:sz w:val="16"/>
                <w:szCs w:val="16"/>
                <w:shd w:val="clear" w:color="auto" w:fill="FFFFFF"/>
                <w:lang w:val="el-GR" w:eastAsia="el-GR"/>
              </w:rPr>
              <w:t>.</w:t>
            </w:r>
          </w:p>
          <w:p w14:paraId="1CE51E21" w14:textId="77777777" w:rsidR="00263A4B" w:rsidRPr="008C0273" w:rsidRDefault="00263A4B" w:rsidP="00263A4B">
            <w:pPr>
              <w:numPr>
                <w:ilvl w:val="0"/>
                <w:numId w:val="13"/>
              </w:numPr>
              <w:suppressAutoHyphens w:val="0"/>
              <w:spacing w:after="0"/>
              <w:ind w:right="-99"/>
              <w:contextualSpacing/>
              <w:jc w:val="left"/>
              <w:rPr>
                <w:rFonts w:ascii="Tahoma" w:hAnsi="Tahoma" w:cs="Tahoma"/>
                <w:sz w:val="16"/>
                <w:szCs w:val="16"/>
                <w:lang w:eastAsia="el-GR"/>
              </w:rPr>
            </w:pPr>
            <w:r w:rsidRPr="008C0273">
              <w:rPr>
                <w:rFonts w:ascii="Tahoma" w:hAnsi="Tahoma" w:cs="Tahoma"/>
                <w:sz w:val="16"/>
                <w:szCs w:val="16"/>
                <w:lang w:eastAsia="el-GR"/>
              </w:rPr>
              <w:t>Προστατευτικό χειριστή (</w:t>
            </w:r>
            <w:r w:rsidRPr="008C0273">
              <w:rPr>
                <w:rFonts w:ascii="Tahoma" w:hAnsi="Tahoma" w:cs="Tahoma"/>
                <w:sz w:val="16"/>
                <w:szCs w:val="16"/>
                <w:lang w:val="en-US" w:eastAsia="el-GR"/>
              </w:rPr>
              <w:t>antiglare screen</w:t>
            </w:r>
            <w:r w:rsidRPr="008C0273">
              <w:rPr>
                <w:rFonts w:ascii="Tahoma" w:hAnsi="Tahoma" w:cs="Tahoma"/>
                <w:sz w:val="16"/>
                <w:szCs w:val="16"/>
                <w:lang w:eastAsia="el-GR"/>
              </w:rPr>
              <w:t>).</w:t>
            </w:r>
          </w:p>
        </w:tc>
        <w:tc>
          <w:tcPr>
            <w:tcW w:w="993" w:type="dxa"/>
            <w:tcBorders>
              <w:top w:val="single" w:sz="4" w:space="0" w:color="000000"/>
              <w:left w:val="single" w:sz="4" w:space="0" w:color="000000"/>
              <w:bottom w:val="single" w:sz="4" w:space="0" w:color="000000"/>
            </w:tcBorders>
            <w:shd w:val="clear" w:color="auto" w:fill="auto"/>
            <w:vAlign w:val="center"/>
          </w:tcPr>
          <w:p w14:paraId="1CC1943C" w14:textId="77777777" w:rsidR="00263A4B" w:rsidRPr="00090B15" w:rsidRDefault="00263A4B" w:rsidP="00282C89">
            <w:pPr>
              <w:spacing w:after="0"/>
              <w:ind w:left="357" w:hanging="357"/>
              <w:jc w:val="center"/>
              <w:rPr>
                <w:rFonts w:ascii="Tahoma" w:hAnsi="Tahoma" w:cs="Tahoma"/>
                <w:bCs/>
                <w:sz w:val="16"/>
                <w:szCs w:val="16"/>
              </w:rPr>
            </w:pPr>
            <w:r w:rsidRPr="001C5177">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076C5" w14:textId="77777777" w:rsidR="00263A4B" w:rsidRPr="000913BB" w:rsidRDefault="00263A4B" w:rsidP="00282C89">
            <w:pPr>
              <w:spacing w:after="0"/>
              <w:ind w:left="357" w:hanging="357"/>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14B94D85" w14:textId="77777777" w:rsidR="00263A4B" w:rsidRPr="000913BB" w:rsidRDefault="00263A4B" w:rsidP="00282C89">
            <w:pPr>
              <w:spacing w:after="0"/>
              <w:ind w:left="357" w:hanging="357"/>
              <w:jc w:val="center"/>
              <w:rPr>
                <w:rFonts w:ascii="Tahoma" w:hAnsi="Tahoma" w:cs="Tahoma"/>
                <w:b/>
                <w:sz w:val="16"/>
                <w:szCs w:val="16"/>
              </w:rPr>
            </w:pPr>
          </w:p>
        </w:tc>
      </w:tr>
      <w:tr w:rsidR="00263A4B" w:rsidRPr="000913BB" w14:paraId="5943E89C" w14:textId="77777777" w:rsidTr="00282C89">
        <w:trPr>
          <w:gridAfter w:val="1"/>
          <w:wAfter w:w="12" w:type="dxa"/>
          <w:trHeight w:val="191"/>
        </w:trPr>
        <w:tc>
          <w:tcPr>
            <w:tcW w:w="6332" w:type="dxa"/>
            <w:gridSpan w:val="3"/>
            <w:tcBorders>
              <w:top w:val="single" w:sz="4" w:space="0" w:color="000000"/>
              <w:left w:val="single" w:sz="4" w:space="0" w:color="000000"/>
              <w:bottom w:val="single" w:sz="4" w:space="0" w:color="000000"/>
            </w:tcBorders>
            <w:shd w:val="clear" w:color="auto" w:fill="auto"/>
            <w:vAlign w:val="center"/>
          </w:tcPr>
          <w:p w14:paraId="53567A06" w14:textId="77777777" w:rsidR="00263A4B" w:rsidRPr="00263A4B" w:rsidRDefault="00263A4B" w:rsidP="00263A4B">
            <w:pPr>
              <w:pStyle w:val="a4"/>
              <w:numPr>
                <w:ilvl w:val="0"/>
                <w:numId w:val="24"/>
              </w:numPr>
              <w:suppressAutoHyphens w:val="0"/>
              <w:ind w:right="-99"/>
              <w:contextualSpacing/>
              <w:jc w:val="left"/>
              <w:rPr>
                <w:rFonts w:ascii="Tahoma" w:hAnsi="Tahoma" w:cs="Tahoma"/>
                <w:sz w:val="16"/>
                <w:szCs w:val="16"/>
                <w:lang w:val="el-GR" w:eastAsia="el-GR"/>
              </w:rPr>
            </w:pPr>
            <w:r w:rsidRPr="00263A4B">
              <w:rPr>
                <w:rFonts w:ascii="Tahoma" w:hAnsi="Tahoma" w:cs="Tahoma"/>
                <w:sz w:val="16"/>
                <w:szCs w:val="16"/>
                <w:lang w:val="el-GR" w:eastAsia="el-GR"/>
              </w:rPr>
              <w:t>Τριοφθάλμια κεφαλή παρατήρησης 20</w:t>
            </w:r>
            <w:r w:rsidRPr="008C0273">
              <w:rPr>
                <w:rFonts w:ascii="Tahoma" w:hAnsi="Tahoma" w:cs="Tahoma"/>
                <w:sz w:val="16"/>
                <w:szCs w:val="16"/>
                <w:vertAlign w:val="superscript"/>
                <w:lang w:val="en-US" w:eastAsia="el-GR"/>
              </w:rPr>
              <w:t>o</w:t>
            </w:r>
            <w:r w:rsidRPr="00263A4B">
              <w:rPr>
                <w:rFonts w:ascii="Tahoma" w:hAnsi="Tahoma" w:cs="Tahoma"/>
                <w:sz w:val="16"/>
                <w:szCs w:val="16"/>
                <w:lang w:val="el-GR" w:eastAsia="el-GR"/>
              </w:rPr>
              <w:t>/23, με ρύθμιση της διακορικής απόστασης και της ανισομετρωπίας της οράσεως, περιστρεφόμενος κατά 360</w:t>
            </w:r>
            <w:r w:rsidRPr="00263A4B">
              <w:rPr>
                <w:rFonts w:ascii="Tahoma" w:hAnsi="Tahoma" w:cs="Tahoma"/>
                <w:sz w:val="16"/>
                <w:szCs w:val="16"/>
                <w:vertAlign w:val="superscript"/>
                <w:lang w:val="el-GR" w:eastAsia="el-GR"/>
              </w:rPr>
              <w:t>ο</w:t>
            </w:r>
            <w:r w:rsidRPr="00263A4B">
              <w:rPr>
                <w:rFonts w:ascii="Tahoma" w:hAnsi="Tahoma" w:cs="Tahoma"/>
                <w:sz w:val="16"/>
                <w:szCs w:val="16"/>
                <w:lang w:val="el-GR" w:eastAsia="el-GR"/>
              </w:rPr>
              <w:t xml:space="preserve"> σε δύο επίπεδα (</w:t>
            </w:r>
            <w:r w:rsidRPr="008C0273">
              <w:rPr>
                <w:rFonts w:ascii="Tahoma" w:hAnsi="Tahoma" w:cs="Tahoma"/>
                <w:sz w:val="16"/>
                <w:szCs w:val="16"/>
                <w:lang w:val="en-US" w:eastAsia="el-GR"/>
              </w:rPr>
              <w:t>siedentopf</w:t>
            </w:r>
            <w:r w:rsidRPr="00263A4B">
              <w:rPr>
                <w:rFonts w:ascii="Tahoma" w:hAnsi="Tahoma" w:cs="Tahoma"/>
                <w:sz w:val="16"/>
                <w:szCs w:val="16"/>
                <w:lang w:val="el-GR" w:eastAsia="el-GR"/>
              </w:rPr>
              <w:t>) με δυνατότητα τοποθέτησης σε υψηλή και χαμηλή θέση (για μεταβολή του ύψους της κεφαλής). Να διαθέτει οπτική έξοδο για προσαρμογή ψηφιακής φωτογραφικής ή κάμερας μικροσκοπίας και κινητό πρίσμα για μεταφορά της εικόνας 100%</w:t>
            </w:r>
            <w:r w:rsidRPr="008C0273">
              <w:rPr>
                <w:rFonts w:ascii="Tahoma" w:hAnsi="Tahoma" w:cs="Tahoma"/>
                <w:sz w:val="16"/>
                <w:szCs w:val="16"/>
                <w:lang w:val="en-US" w:eastAsia="el-GR"/>
              </w:rPr>
              <w:t>vis</w:t>
            </w:r>
            <w:r w:rsidRPr="00263A4B">
              <w:rPr>
                <w:rFonts w:ascii="Tahoma" w:hAnsi="Tahoma" w:cs="Tahoma"/>
                <w:sz w:val="16"/>
                <w:szCs w:val="16"/>
                <w:lang w:val="el-GR" w:eastAsia="el-GR"/>
              </w:rPr>
              <w:t xml:space="preserve"> - 100%</w:t>
            </w:r>
            <w:r w:rsidRPr="008C0273">
              <w:rPr>
                <w:rFonts w:ascii="Tahoma" w:hAnsi="Tahoma" w:cs="Tahoma"/>
                <w:sz w:val="16"/>
                <w:szCs w:val="16"/>
                <w:lang w:val="en-US" w:eastAsia="el-GR"/>
              </w:rPr>
              <w:t>camera</w:t>
            </w:r>
            <w:r w:rsidRPr="00263A4B">
              <w:rPr>
                <w:rFonts w:ascii="Tahoma" w:hAnsi="Tahoma" w:cs="Tahoma"/>
                <w:sz w:val="16"/>
                <w:szCs w:val="16"/>
                <w:lang w:val="el-GR" w:eastAsia="el-GR"/>
              </w:rPr>
              <w:t xml:space="preserve"> – απαραίτητο σε μικροσκόπιο φθορισμού.</w:t>
            </w:r>
          </w:p>
        </w:tc>
        <w:tc>
          <w:tcPr>
            <w:tcW w:w="993" w:type="dxa"/>
            <w:tcBorders>
              <w:top w:val="single" w:sz="4" w:space="0" w:color="000000"/>
              <w:left w:val="single" w:sz="4" w:space="0" w:color="000000"/>
              <w:bottom w:val="single" w:sz="4" w:space="0" w:color="000000"/>
            </w:tcBorders>
            <w:shd w:val="clear" w:color="auto" w:fill="auto"/>
            <w:vAlign w:val="center"/>
          </w:tcPr>
          <w:p w14:paraId="37940A3A" w14:textId="77777777" w:rsidR="00263A4B" w:rsidRPr="00090B15" w:rsidRDefault="00263A4B" w:rsidP="00282C89">
            <w:pPr>
              <w:spacing w:after="0"/>
              <w:ind w:left="357" w:hanging="357"/>
              <w:jc w:val="center"/>
              <w:rPr>
                <w:rFonts w:ascii="Tahoma" w:hAnsi="Tahoma" w:cs="Tahoma"/>
                <w:bCs/>
                <w:sz w:val="16"/>
                <w:szCs w:val="16"/>
              </w:rPr>
            </w:pPr>
            <w:r w:rsidRPr="001C5177">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928F0" w14:textId="77777777" w:rsidR="00263A4B" w:rsidRPr="000913BB" w:rsidRDefault="00263A4B" w:rsidP="00282C89">
            <w:pPr>
              <w:spacing w:after="0"/>
              <w:ind w:left="357" w:hanging="357"/>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08845F2D" w14:textId="77777777" w:rsidR="00263A4B" w:rsidRPr="000913BB" w:rsidRDefault="00263A4B" w:rsidP="00282C89">
            <w:pPr>
              <w:spacing w:after="0"/>
              <w:ind w:left="357" w:hanging="357"/>
              <w:jc w:val="center"/>
              <w:rPr>
                <w:rFonts w:ascii="Tahoma" w:hAnsi="Tahoma" w:cs="Tahoma"/>
                <w:b/>
                <w:sz w:val="16"/>
                <w:szCs w:val="16"/>
              </w:rPr>
            </w:pPr>
          </w:p>
        </w:tc>
      </w:tr>
      <w:tr w:rsidR="00263A4B" w:rsidRPr="000913BB" w14:paraId="4A5DF698" w14:textId="77777777" w:rsidTr="00282C89">
        <w:trPr>
          <w:gridAfter w:val="1"/>
          <w:wAfter w:w="12" w:type="dxa"/>
          <w:trHeight w:val="191"/>
        </w:trPr>
        <w:tc>
          <w:tcPr>
            <w:tcW w:w="6332" w:type="dxa"/>
            <w:gridSpan w:val="3"/>
            <w:tcBorders>
              <w:top w:val="single" w:sz="4" w:space="0" w:color="000000"/>
              <w:left w:val="single" w:sz="4" w:space="0" w:color="000000"/>
              <w:bottom w:val="single" w:sz="4" w:space="0" w:color="000000"/>
            </w:tcBorders>
            <w:shd w:val="clear" w:color="auto" w:fill="auto"/>
            <w:vAlign w:val="center"/>
          </w:tcPr>
          <w:p w14:paraId="1D3F8968" w14:textId="77777777" w:rsidR="00263A4B" w:rsidRPr="00263A4B" w:rsidRDefault="00263A4B" w:rsidP="00263A4B">
            <w:pPr>
              <w:pStyle w:val="a4"/>
              <w:numPr>
                <w:ilvl w:val="0"/>
                <w:numId w:val="24"/>
              </w:numPr>
              <w:tabs>
                <w:tab w:val="left" w:pos="142"/>
                <w:tab w:val="left" w:pos="900"/>
              </w:tabs>
              <w:suppressAutoHyphens w:val="0"/>
              <w:ind w:right="-99"/>
              <w:contextualSpacing/>
              <w:jc w:val="left"/>
              <w:rPr>
                <w:rFonts w:ascii="Tahoma" w:hAnsi="Tahoma" w:cs="Tahoma"/>
                <w:sz w:val="16"/>
                <w:szCs w:val="16"/>
                <w:lang w:val="el-GR" w:eastAsia="el-GR"/>
              </w:rPr>
            </w:pPr>
            <w:r w:rsidRPr="00263A4B">
              <w:rPr>
                <w:rFonts w:ascii="Tahoma" w:hAnsi="Tahoma" w:cs="Tahoma"/>
                <w:sz w:val="16"/>
                <w:szCs w:val="16"/>
                <w:lang w:val="el-GR" w:eastAsia="el-GR"/>
              </w:rPr>
              <w:t>Δυο (2) προσοφθάλμιους φακούς 10</w:t>
            </w:r>
            <w:r w:rsidRPr="008C0273">
              <w:rPr>
                <w:rFonts w:ascii="Tahoma" w:hAnsi="Tahoma" w:cs="Tahoma"/>
                <w:sz w:val="16"/>
                <w:szCs w:val="16"/>
                <w:lang w:val="en-US" w:eastAsia="el-GR"/>
              </w:rPr>
              <w:t>x</w:t>
            </w:r>
            <w:r w:rsidRPr="00263A4B">
              <w:rPr>
                <w:rFonts w:ascii="Tahoma" w:hAnsi="Tahoma" w:cs="Tahoma"/>
                <w:sz w:val="16"/>
                <w:szCs w:val="16"/>
                <w:lang w:val="el-GR" w:eastAsia="el-GR"/>
              </w:rPr>
              <w:t xml:space="preserve">/22 </w:t>
            </w:r>
            <w:r w:rsidRPr="008C0273">
              <w:rPr>
                <w:rFonts w:ascii="Tahoma" w:hAnsi="Tahoma" w:cs="Tahoma"/>
                <w:sz w:val="16"/>
                <w:szCs w:val="16"/>
                <w:lang w:val="en-US" w:eastAsia="el-GR"/>
              </w:rPr>
              <w:t>foc</w:t>
            </w:r>
            <w:r w:rsidRPr="00263A4B">
              <w:rPr>
                <w:rFonts w:ascii="Tahoma" w:hAnsi="Tahoma" w:cs="Tahoma"/>
                <w:sz w:val="16"/>
                <w:szCs w:val="16"/>
                <w:lang w:val="el-GR" w:eastAsia="el-GR"/>
              </w:rPr>
              <w:t>., υπέρ ευρέος πεδίου, επίπεδους, απόλυτα διορθωτικούς, ρυθμιζόμενους, επιδεχόμενους μικρομετρικές κλίμακες, κατάλληλους και για διοπτροφόρους, με προσοφθάλμιες καλυπτρίδες.</w:t>
            </w:r>
          </w:p>
        </w:tc>
        <w:tc>
          <w:tcPr>
            <w:tcW w:w="993" w:type="dxa"/>
            <w:tcBorders>
              <w:top w:val="single" w:sz="4" w:space="0" w:color="000000"/>
              <w:left w:val="single" w:sz="4" w:space="0" w:color="000000"/>
              <w:bottom w:val="single" w:sz="4" w:space="0" w:color="000000"/>
            </w:tcBorders>
            <w:shd w:val="clear" w:color="auto" w:fill="auto"/>
            <w:vAlign w:val="center"/>
          </w:tcPr>
          <w:p w14:paraId="2987215E" w14:textId="77777777" w:rsidR="00263A4B" w:rsidRPr="00090B15" w:rsidRDefault="00263A4B" w:rsidP="00282C89">
            <w:pPr>
              <w:spacing w:after="0"/>
              <w:ind w:left="357" w:hanging="357"/>
              <w:jc w:val="center"/>
              <w:rPr>
                <w:rFonts w:ascii="Tahoma" w:hAnsi="Tahoma" w:cs="Tahoma"/>
                <w:bCs/>
                <w:sz w:val="16"/>
                <w:szCs w:val="16"/>
              </w:rPr>
            </w:pPr>
            <w:r w:rsidRPr="001C5177">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7CAAC" w14:textId="77777777" w:rsidR="00263A4B" w:rsidRPr="000913BB" w:rsidRDefault="00263A4B" w:rsidP="00282C89">
            <w:pPr>
              <w:spacing w:after="0"/>
              <w:ind w:left="357" w:hanging="357"/>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6BC6F2D0" w14:textId="77777777" w:rsidR="00263A4B" w:rsidRPr="000913BB" w:rsidRDefault="00263A4B" w:rsidP="00282C89">
            <w:pPr>
              <w:spacing w:after="0"/>
              <w:ind w:left="357" w:hanging="357"/>
              <w:jc w:val="center"/>
              <w:rPr>
                <w:rFonts w:ascii="Tahoma" w:hAnsi="Tahoma" w:cs="Tahoma"/>
                <w:b/>
                <w:sz w:val="16"/>
                <w:szCs w:val="16"/>
              </w:rPr>
            </w:pPr>
          </w:p>
        </w:tc>
      </w:tr>
      <w:tr w:rsidR="00263A4B" w:rsidRPr="000913BB" w14:paraId="3E1E29BF" w14:textId="77777777" w:rsidTr="00282C89">
        <w:trPr>
          <w:gridAfter w:val="1"/>
          <w:wAfter w:w="12" w:type="dxa"/>
          <w:trHeight w:val="191"/>
        </w:trPr>
        <w:tc>
          <w:tcPr>
            <w:tcW w:w="6332" w:type="dxa"/>
            <w:gridSpan w:val="3"/>
            <w:tcBorders>
              <w:top w:val="single" w:sz="4" w:space="0" w:color="000000"/>
              <w:left w:val="single" w:sz="4" w:space="0" w:color="000000"/>
              <w:bottom w:val="single" w:sz="4" w:space="0" w:color="000000"/>
            </w:tcBorders>
            <w:shd w:val="clear" w:color="auto" w:fill="auto"/>
            <w:vAlign w:val="center"/>
          </w:tcPr>
          <w:p w14:paraId="11CA07C1" w14:textId="77777777" w:rsidR="00263A4B" w:rsidRPr="00263A4B" w:rsidRDefault="00263A4B" w:rsidP="00263A4B">
            <w:pPr>
              <w:pStyle w:val="a4"/>
              <w:numPr>
                <w:ilvl w:val="0"/>
                <w:numId w:val="24"/>
              </w:numPr>
              <w:tabs>
                <w:tab w:val="left" w:pos="142"/>
                <w:tab w:val="left" w:pos="900"/>
              </w:tabs>
              <w:suppressAutoHyphens w:val="0"/>
              <w:ind w:right="-99"/>
              <w:contextualSpacing/>
              <w:jc w:val="left"/>
              <w:rPr>
                <w:rFonts w:ascii="Tahoma" w:hAnsi="Tahoma" w:cs="Tahoma"/>
                <w:sz w:val="16"/>
                <w:szCs w:val="16"/>
                <w:lang w:val="el-GR"/>
              </w:rPr>
            </w:pPr>
            <w:r w:rsidRPr="00263A4B">
              <w:rPr>
                <w:rFonts w:ascii="Tahoma" w:hAnsi="Tahoma" w:cs="Tahoma"/>
                <w:sz w:val="16"/>
                <w:szCs w:val="16"/>
                <w:lang w:val="el-GR" w:eastAsia="el-GR"/>
              </w:rPr>
              <w:t>Μεγάλη διπλή σταυροτράπεζα με ειδική επίστρωση ανοδίωσης ανθεκτική στην τριβή, διαδρομής 75</w:t>
            </w:r>
            <w:r w:rsidRPr="00F329C1">
              <w:rPr>
                <w:rFonts w:ascii="Tahoma" w:hAnsi="Tahoma" w:cs="Tahoma"/>
                <w:sz w:val="16"/>
                <w:szCs w:val="16"/>
                <w:lang w:val="en-US" w:eastAsia="el-GR"/>
              </w:rPr>
              <w:t>x</w:t>
            </w:r>
            <w:r w:rsidRPr="00263A4B">
              <w:rPr>
                <w:rFonts w:ascii="Tahoma" w:hAnsi="Tahoma" w:cs="Tahoma"/>
                <w:sz w:val="16"/>
                <w:szCs w:val="16"/>
                <w:lang w:val="el-GR" w:eastAsia="el-GR"/>
              </w:rPr>
              <w:t>50</w:t>
            </w:r>
            <w:r w:rsidRPr="00F329C1">
              <w:rPr>
                <w:rFonts w:ascii="Tahoma" w:hAnsi="Tahoma" w:cs="Tahoma"/>
                <w:sz w:val="16"/>
                <w:szCs w:val="16"/>
                <w:lang w:val="en-US" w:eastAsia="el-GR"/>
              </w:rPr>
              <w:t>mm</w:t>
            </w:r>
            <w:r w:rsidRPr="00263A4B">
              <w:rPr>
                <w:rFonts w:ascii="Tahoma" w:hAnsi="Tahoma" w:cs="Tahoma"/>
                <w:sz w:val="16"/>
                <w:szCs w:val="16"/>
                <w:lang w:val="el-GR" w:eastAsia="el-GR"/>
              </w:rPr>
              <w:t>, διαστάσεων περίπου 230</w:t>
            </w:r>
            <w:r w:rsidRPr="00F329C1">
              <w:rPr>
                <w:rFonts w:ascii="Tahoma" w:hAnsi="Tahoma" w:cs="Tahoma"/>
                <w:sz w:val="16"/>
                <w:szCs w:val="16"/>
                <w:lang w:val="en-US" w:eastAsia="el-GR"/>
              </w:rPr>
              <w:t>x</w:t>
            </w:r>
            <w:r w:rsidRPr="00263A4B">
              <w:rPr>
                <w:rFonts w:ascii="Tahoma" w:hAnsi="Tahoma" w:cs="Tahoma"/>
                <w:sz w:val="16"/>
                <w:szCs w:val="16"/>
                <w:lang w:val="el-GR" w:eastAsia="el-GR"/>
              </w:rPr>
              <w:t>150</w:t>
            </w:r>
            <w:r w:rsidRPr="00F329C1">
              <w:rPr>
                <w:rFonts w:ascii="Tahoma" w:hAnsi="Tahoma" w:cs="Tahoma"/>
                <w:sz w:val="16"/>
                <w:szCs w:val="16"/>
                <w:lang w:val="en-US" w:eastAsia="el-GR"/>
              </w:rPr>
              <w:t>mm</w:t>
            </w:r>
            <w:r w:rsidRPr="00263A4B">
              <w:rPr>
                <w:rFonts w:ascii="Tahoma" w:hAnsi="Tahoma" w:cs="Tahoma"/>
                <w:sz w:val="16"/>
                <w:szCs w:val="16"/>
                <w:lang w:val="el-GR" w:eastAsia="el-GR"/>
              </w:rPr>
              <w:t>, να φέρει βερνιέρο με κλίμακα, να διαθέτει εργονομικούς κοχλίες χειρισμού μεγάλου μήκους (με σύστημα επιμήκυνσης κατά 15</w:t>
            </w:r>
            <w:r w:rsidRPr="00F329C1">
              <w:rPr>
                <w:rFonts w:ascii="Tahoma" w:hAnsi="Tahoma" w:cs="Tahoma"/>
                <w:sz w:val="16"/>
                <w:szCs w:val="16"/>
                <w:lang w:val="en-US" w:eastAsia="el-GR"/>
              </w:rPr>
              <w:t>mm</w:t>
            </w:r>
            <w:r w:rsidRPr="00263A4B">
              <w:rPr>
                <w:rFonts w:ascii="Tahoma" w:hAnsi="Tahoma" w:cs="Tahoma"/>
                <w:sz w:val="16"/>
                <w:szCs w:val="16"/>
                <w:lang w:val="el-GR" w:eastAsia="el-GR"/>
              </w:rPr>
              <w:t>, για να ρυθμίζεται ανάλογα με τις απαιτήσεις του κάθε χειριστή), να έχουν σύστημα ρύθμισης της σκληρότητας της κίνησης.</w:t>
            </w:r>
          </w:p>
        </w:tc>
        <w:tc>
          <w:tcPr>
            <w:tcW w:w="993" w:type="dxa"/>
            <w:tcBorders>
              <w:top w:val="single" w:sz="4" w:space="0" w:color="000000"/>
              <w:left w:val="single" w:sz="4" w:space="0" w:color="000000"/>
              <w:bottom w:val="single" w:sz="4" w:space="0" w:color="000000"/>
            </w:tcBorders>
            <w:shd w:val="clear" w:color="auto" w:fill="auto"/>
            <w:vAlign w:val="center"/>
          </w:tcPr>
          <w:p w14:paraId="0E98251F" w14:textId="77777777" w:rsidR="00263A4B" w:rsidRPr="00090B15" w:rsidRDefault="00263A4B" w:rsidP="00282C89">
            <w:pPr>
              <w:spacing w:after="0"/>
              <w:ind w:left="357" w:hanging="357"/>
              <w:jc w:val="center"/>
              <w:rPr>
                <w:rFonts w:ascii="Tahoma" w:hAnsi="Tahoma" w:cs="Tahoma"/>
                <w:bCs/>
                <w:sz w:val="16"/>
                <w:szCs w:val="16"/>
              </w:rPr>
            </w:pPr>
            <w:r w:rsidRPr="001C5177">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4DDF7" w14:textId="77777777" w:rsidR="00263A4B" w:rsidRPr="000913BB" w:rsidRDefault="00263A4B" w:rsidP="00282C89">
            <w:pPr>
              <w:spacing w:after="0"/>
              <w:ind w:left="357" w:hanging="357"/>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6A544669" w14:textId="77777777" w:rsidR="00263A4B" w:rsidRPr="000913BB" w:rsidRDefault="00263A4B" w:rsidP="00282C89">
            <w:pPr>
              <w:spacing w:after="0"/>
              <w:ind w:left="357" w:hanging="357"/>
              <w:jc w:val="center"/>
              <w:rPr>
                <w:rFonts w:ascii="Tahoma" w:hAnsi="Tahoma" w:cs="Tahoma"/>
                <w:b/>
                <w:sz w:val="16"/>
                <w:szCs w:val="16"/>
              </w:rPr>
            </w:pPr>
          </w:p>
        </w:tc>
      </w:tr>
      <w:tr w:rsidR="00263A4B" w:rsidRPr="000913BB" w14:paraId="24AE6E26" w14:textId="77777777" w:rsidTr="00282C89">
        <w:trPr>
          <w:gridAfter w:val="1"/>
          <w:wAfter w:w="12" w:type="dxa"/>
          <w:trHeight w:val="191"/>
        </w:trPr>
        <w:tc>
          <w:tcPr>
            <w:tcW w:w="6332" w:type="dxa"/>
            <w:gridSpan w:val="3"/>
            <w:tcBorders>
              <w:top w:val="single" w:sz="4" w:space="0" w:color="000000"/>
              <w:left w:val="single" w:sz="4" w:space="0" w:color="000000"/>
              <w:bottom w:val="single" w:sz="4" w:space="0" w:color="000000"/>
            </w:tcBorders>
            <w:shd w:val="clear" w:color="auto" w:fill="auto"/>
            <w:vAlign w:val="center"/>
          </w:tcPr>
          <w:p w14:paraId="26346B0A" w14:textId="77777777" w:rsidR="00263A4B" w:rsidRPr="00263A4B" w:rsidRDefault="00263A4B" w:rsidP="00263A4B">
            <w:pPr>
              <w:pStyle w:val="a4"/>
              <w:numPr>
                <w:ilvl w:val="0"/>
                <w:numId w:val="24"/>
              </w:numPr>
              <w:tabs>
                <w:tab w:val="left" w:pos="142"/>
                <w:tab w:val="left" w:pos="900"/>
              </w:tabs>
              <w:suppressAutoHyphens w:val="0"/>
              <w:ind w:right="-99"/>
              <w:contextualSpacing/>
              <w:jc w:val="left"/>
              <w:rPr>
                <w:rFonts w:ascii="Tahoma" w:hAnsi="Tahoma" w:cs="Tahoma"/>
                <w:sz w:val="16"/>
                <w:szCs w:val="16"/>
                <w:lang w:val="el-GR" w:eastAsia="el-GR"/>
              </w:rPr>
            </w:pPr>
            <w:r w:rsidRPr="00263A4B">
              <w:rPr>
                <w:rFonts w:ascii="Tahoma" w:hAnsi="Tahoma" w:cs="Tahoma"/>
                <w:sz w:val="16"/>
                <w:szCs w:val="16"/>
                <w:lang w:val="el-GR" w:eastAsia="el-GR"/>
              </w:rPr>
              <w:t>Σύστημα συγκράτησης παρασκευασμάτων με ελατήριο, για εύκολη χρήση με το ένα χέρι, με δυνατότητα συγκράτησης δύο δειγμάτων.</w:t>
            </w:r>
          </w:p>
        </w:tc>
        <w:tc>
          <w:tcPr>
            <w:tcW w:w="993" w:type="dxa"/>
            <w:tcBorders>
              <w:top w:val="single" w:sz="4" w:space="0" w:color="000000"/>
              <w:left w:val="single" w:sz="4" w:space="0" w:color="000000"/>
              <w:bottom w:val="single" w:sz="4" w:space="0" w:color="000000"/>
            </w:tcBorders>
            <w:shd w:val="clear" w:color="auto" w:fill="auto"/>
            <w:vAlign w:val="center"/>
          </w:tcPr>
          <w:p w14:paraId="43FB32A1" w14:textId="77777777" w:rsidR="00263A4B" w:rsidRPr="00090B15" w:rsidRDefault="00263A4B" w:rsidP="00282C89">
            <w:pPr>
              <w:spacing w:after="0"/>
              <w:ind w:left="357" w:hanging="357"/>
              <w:jc w:val="center"/>
              <w:rPr>
                <w:rFonts w:ascii="Tahoma" w:hAnsi="Tahoma" w:cs="Tahoma"/>
                <w:bCs/>
                <w:sz w:val="16"/>
                <w:szCs w:val="16"/>
              </w:rPr>
            </w:pPr>
            <w:r w:rsidRPr="001C5177">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215B8" w14:textId="77777777" w:rsidR="00263A4B" w:rsidRPr="000913BB" w:rsidRDefault="00263A4B" w:rsidP="00282C89">
            <w:pPr>
              <w:spacing w:after="0"/>
              <w:ind w:left="357" w:hanging="357"/>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1497F569" w14:textId="77777777" w:rsidR="00263A4B" w:rsidRPr="000913BB" w:rsidRDefault="00263A4B" w:rsidP="00282C89">
            <w:pPr>
              <w:spacing w:after="0"/>
              <w:ind w:left="357" w:hanging="357"/>
              <w:jc w:val="center"/>
              <w:rPr>
                <w:rFonts w:ascii="Tahoma" w:hAnsi="Tahoma" w:cs="Tahoma"/>
                <w:b/>
                <w:sz w:val="16"/>
                <w:szCs w:val="16"/>
              </w:rPr>
            </w:pPr>
          </w:p>
        </w:tc>
      </w:tr>
      <w:tr w:rsidR="00263A4B" w:rsidRPr="000913BB" w14:paraId="03725C4C" w14:textId="77777777" w:rsidTr="00282C89">
        <w:trPr>
          <w:gridAfter w:val="1"/>
          <w:wAfter w:w="12" w:type="dxa"/>
          <w:trHeight w:val="191"/>
        </w:trPr>
        <w:tc>
          <w:tcPr>
            <w:tcW w:w="6332" w:type="dxa"/>
            <w:gridSpan w:val="3"/>
            <w:tcBorders>
              <w:top w:val="single" w:sz="4" w:space="0" w:color="000000"/>
              <w:left w:val="single" w:sz="4" w:space="0" w:color="000000"/>
              <w:bottom w:val="single" w:sz="4" w:space="0" w:color="000000"/>
            </w:tcBorders>
            <w:shd w:val="clear" w:color="auto" w:fill="auto"/>
            <w:vAlign w:val="center"/>
          </w:tcPr>
          <w:p w14:paraId="52C479B3" w14:textId="77777777" w:rsidR="00263A4B" w:rsidRPr="00263A4B" w:rsidRDefault="00263A4B" w:rsidP="00263A4B">
            <w:pPr>
              <w:pStyle w:val="a4"/>
              <w:numPr>
                <w:ilvl w:val="0"/>
                <w:numId w:val="24"/>
              </w:numPr>
              <w:tabs>
                <w:tab w:val="left" w:pos="142"/>
                <w:tab w:val="left" w:pos="900"/>
              </w:tabs>
              <w:suppressAutoHyphens w:val="0"/>
              <w:ind w:right="18"/>
              <w:contextualSpacing/>
              <w:jc w:val="left"/>
              <w:rPr>
                <w:rFonts w:ascii="Tahoma" w:hAnsi="Tahoma" w:cs="Tahoma"/>
                <w:sz w:val="16"/>
                <w:szCs w:val="16"/>
                <w:lang w:val="el-GR" w:eastAsia="el-GR"/>
              </w:rPr>
            </w:pPr>
            <w:r w:rsidRPr="00263A4B">
              <w:rPr>
                <w:rFonts w:ascii="Tahoma" w:hAnsi="Tahoma" w:cs="Tahoma"/>
                <w:sz w:val="16"/>
                <w:szCs w:val="16"/>
                <w:lang w:val="el-GR" w:eastAsia="el-GR"/>
              </w:rPr>
              <w:t>Πυκνωτή 0,9/1,25 με ιριδοδιάφραγμα, κινητός σε ύψος, με περιστρεφόμενο φορέα με οπτικά στοιχεία για φασική αντίθεση &amp; σκοτεινό πεδίο (</w:t>
            </w:r>
            <w:r w:rsidRPr="00F329C1">
              <w:rPr>
                <w:rFonts w:ascii="Tahoma" w:hAnsi="Tahoma" w:cs="Tahoma"/>
                <w:sz w:val="16"/>
                <w:szCs w:val="16"/>
                <w:lang w:val="en-US" w:eastAsia="el-GR"/>
              </w:rPr>
              <w:t>PH</w:t>
            </w:r>
            <w:r w:rsidRPr="00263A4B">
              <w:rPr>
                <w:rFonts w:ascii="Tahoma" w:hAnsi="Tahoma" w:cs="Tahoma"/>
                <w:sz w:val="16"/>
                <w:szCs w:val="16"/>
                <w:lang w:val="el-GR" w:eastAsia="el-GR"/>
              </w:rPr>
              <w:t>/</w:t>
            </w:r>
            <w:r w:rsidRPr="00F329C1">
              <w:rPr>
                <w:rFonts w:ascii="Tahoma" w:hAnsi="Tahoma" w:cs="Tahoma"/>
                <w:sz w:val="16"/>
                <w:szCs w:val="16"/>
                <w:lang w:val="en-US" w:eastAsia="el-GR"/>
              </w:rPr>
              <w:t>D</w:t>
            </w:r>
            <w:r w:rsidRPr="00263A4B">
              <w:rPr>
                <w:rFonts w:ascii="Tahoma" w:hAnsi="Tahoma" w:cs="Tahoma"/>
                <w:sz w:val="16"/>
                <w:szCs w:val="16"/>
                <w:lang w:val="el-GR" w:eastAsia="el-GR"/>
              </w:rPr>
              <w:t>).</w:t>
            </w:r>
          </w:p>
        </w:tc>
        <w:tc>
          <w:tcPr>
            <w:tcW w:w="993" w:type="dxa"/>
            <w:tcBorders>
              <w:top w:val="single" w:sz="4" w:space="0" w:color="000000"/>
              <w:left w:val="single" w:sz="4" w:space="0" w:color="000000"/>
              <w:bottom w:val="single" w:sz="4" w:space="0" w:color="000000"/>
            </w:tcBorders>
            <w:shd w:val="clear" w:color="auto" w:fill="auto"/>
            <w:vAlign w:val="center"/>
          </w:tcPr>
          <w:p w14:paraId="567DB652" w14:textId="77777777" w:rsidR="00263A4B" w:rsidRPr="00090B15" w:rsidRDefault="00263A4B" w:rsidP="00282C89">
            <w:pPr>
              <w:spacing w:after="0"/>
              <w:ind w:left="357" w:hanging="357"/>
              <w:jc w:val="center"/>
              <w:rPr>
                <w:rFonts w:ascii="Tahoma" w:hAnsi="Tahoma" w:cs="Tahoma"/>
                <w:bCs/>
                <w:sz w:val="16"/>
                <w:szCs w:val="16"/>
              </w:rPr>
            </w:pPr>
            <w:r w:rsidRPr="001C5177">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85004" w14:textId="77777777" w:rsidR="00263A4B" w:rsidRPr="000913BB" w:rsidRDefault="00263A4B" w:rsidP="00282C89">
            <w:pPr>
              <w:spacing w:after="0"/>
              <w:ind w:left="357" w:hanging="357"/>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32B27655" w14:textId="77777777" w:rsidR="00263A4B" w:rsidRPr="000913BB" w:rsidRDefault="00263A4B" w:rsidP="00282C89">
            <w:pPr>
              <w:spacing w:after="0"/>
              <w:ind w:left="357" w:hanging="357"/>
              <w:jc w:val="center"/>
              <w:rPr>
                <w:rFonts w:ascii="Tahoma" w:hAnsi="Tahoma" w:cs="Tahoma"/>
                <w:b/>
                <w:sz w:val="16"/>
                <w:szCs w:val="16"/>
              </w:rPr>
            </w:pPr>
          </w:p>
        </w:tc>
      </w:tr>
      <w:tr w:rsidR="00263A4B" w:rsidRPr="000913BB" w14:paraId="76DFEFEC" w14:textId="77777777" w:rsidTr="00282C89">
        <w:trPr>
          <w:gridAfter w:val="1"/>
          <w:wAfter w:w="12" w:type="dxa"/>
          <w:trHeight w:val="191"/>
        </w:trPr>
        <w:tc>
          <w:tcPr>
            <w:tcW w:w="6332" w:type="dxa"/>
            <w:gridSpan w:val="3"/>
            <w:tcBorders>
              <w:top w:val="single" w:sz="4" w:space="0" w:color="000000"/>
              <w:left w:val="single" w:sz="4" w:space="0" w:color="000000"/>
              <w:bottom w:val="single" w:sz="4" w:space="0" w:color="000000"/>
            </w:tcBorders>
            <w:shd w:val="clear" w:color="auto" w:fill="auto"/>
            <w:vAlign w:val="center"/>
          </w:tcPr>
          <w:p w14:paraId="554B72AD" w14:textId="77777777" w:rsidR="00263A4B" w:rsidRPr="00263A4B" w:rsidRDefault="00263A4B" w:rsidP="00263A4B">
            <w:pPr>
              <w:pStyle w:val="a4"/>
              <w:numPr>
                <w:ilvl w:val="0"/>
                <w:numId w:val="24"/>
              </w:numPr>
              <w:suppressAutoHyphens w:val="0"/>
              <w:ind w:right="301"/>
              <w:contextualSpacing/>
              <w:jc w:val="left"/>
              <w:rPr>
                <w:rFonts w:ascii="Tahoma" w:hAnsi="Tahoma" w:cs="Tahoma"/>
                <w:sz w:val="16"/>
                <w:szCs w:val="16"/>
                <w:lang w:val="el-GR" w:eastAsia="el-GR"/>
              </w:rPr>
            </w:pPr>
            <w:r w:rsidRPr="00263A4B">
              <w:rPr>
                <w:rFonts w:ascii="Tahoma" w:hAnsi="Tahoma" w:cs="Tahoma"/>
                <w:sz w:val="16"/>
                <w:szCs w:val="16"/>
                <w:lang w:val="el-GR" w:eastAsia="el-GR"/>
              </w:rPr>
              <w:t>Επίπεδους αντικειμενικούς φακούς με εστίαση στο άπειρο (</w:t>
            </w:r>
            <w:r w:rsidRPr="00F329C1">
              <w:rPr>
                <w:rFonts w:ascii="Tahoma" w:hAnsi="Tahoma" w:cs="Tahoma"/>
                <w:sz w:val="16"/>
                <w:szCs w:val="16"/>
                <w:lang w:val="en-US" w:eastAsia="el-GR"/>
              </w:rPr>
              <w:t>infinitycorrectedopticalsystem</w:t>
            </w:r>
            <w:r w:rsidRPr="00263A4B">
              <w:rPr>
                <w:rFonts w:ascii="Tahoma" w:hAnsi="Tahoma" w:cs="Tahoma"/>
                <w:sz w:val="16"/>
                <w:szCs w:val="16"/>
                <w:lang w:val="el-GR" w:eastAsia="el-GR"/>
              </w:rPr>
              <w:t xml:space="preserve">), υψηλής διακριτικής και διαχωριστικής ικανότητας, μεγάλης φωτεινότητας με χρωματική διόρθωση, κατάλληλους για όλες τις μεθόδους μικροσκόπησης, με προστατευτικά ελατήρια για την αποφυγή πρόσκρουσης με το παρασκεύασμα: </w:t>
            </w:r>
            <w:r w:rsidRPr="00263A4B">
              <w:rPr>
                <w:rFonts w:ascii="Tahoma" w:hAnsi="Tahoma" w:cs="Tahoma"/>
                <w:sz w:val="16"/>
                <w:szCs w:val="16"/>
                <w:u w:val="single"/>
                <w:lang w:val="el-GR" w:eastAsia="el-GR"/>
              </w:rPr>
              <w:t>5</w:t>
            </w:r>
            <w:r w:rsidRPr="00F329C1">
              <w:rPr>
                <w:rFonts w:ascii="Tahoma" w:hAnsi="Tahoma" w:cs="Tahoma"/>
                <w:sz w:val="16"/>
                <w:szCs w:val="16"/>
                <w:u w:val="single"/>
                <w:lang w:val="en-US" w:eastAsia="el-GR"/>
              </w:rPr>
              <w:t>x</w:t>
            </w:r>
            <w:r w:rsidRPr="00263A4B">
              <w:rPr>
                <w:rFonts w:ascii="Tahoma" w:hAnsi="Tahoma" w:cs="Tahoma"/>
                <w:sz w:val="16"/>
                <w:szCs w:val="16"/>
                <w:u w:val="single"/>
                <w:lang w:val="el-GR" w:eastAsia="el-GR"/>
              </w:rPr>
              <w:t>/0,16 – 10</w:t>
            </w:r>
            <w:r w:rsidRPr="00F329C1">
              <w:rPr>
                <w:rFonts w:ascii="Tahoma" w:hAnsi="Tahoma" w:cs="Tahoma"/>
                <w:sz w:val="16"/>
                <w:szCs w:val="16"/>
                <w:u w:val="single"/>
                <w:lang w:val="en-US" w:eastAsia="el-GR"/>
              </w:rPr>
              <w:t>x</w:t>
            </w:r>
            <w:r w:rsidRPr="00263A4B">
              <w:rPr>
                <w:rFonts w:ascii="Tahoma" w:hAnsi="Tahoma" w:cs="Tahoma"/>
                <w:sz w:val="16"/>
                <w:szCs w:val="16"/>
                <w:u w:val="single"/>
                <w:lang w:val="el-GR" w:eastAsia="el-GR"/>
              </w:rPr>
              <w:t xml:space="preserve">/0,25 </w:t>
            </w:r>
            <w:r w:rsidRPr="00F329C1">
              <w:rPr>
                <w:rFonts w:ascii="Tahoma" w:hAnsi="Tahoma" w:cs="Tahoma"/>
                <w:sz w:val="16"/>
                <w:szCs w:val="16"/>
                <w:u w:val="single"/>
                <w:lang w:val="en-US" w:eastAsia="el-GR"/>
              </w:rPr>
              <w:t>Ph</w:t>
            </w:r>
            <w:r w:rsidRPr="00263A4B">
              <w:rPr>
                <w:rFonts w:ascii="Tahoma" w:hAnsi="Tahoma" w:cs="Tahoma"/>
                <w:sz w:val="16"/>
                <w:szCs w:val="16"/>
                <w:u w:val="single"/>
                <w:lang w:val="el-GR" w:eastAsia="el-GR"/>
              </w:rPr>
              <w:t>1 - 20</w:t>
            </w:r>
            <w:r w:rsidRPr="00F329C1">
              <w:rPr>
                <w:rFonts w:ascii="Tahoma" w:hAnsi="Tahoma" w:cs="Tahoma"/>
                <w:sz w:val="16"/>
                <w:szCs w:val="16"/>
                <w:u w:val="single"/>
                <w:lang w:val="en-US" w:eastAsia="el-GR"/>
              </w:rPr>
              <w:t>x</w:t>
            </w:r>
            <w:r w:rsidRPr="00263A4B">
              <w:rPr>
                <w:rFonts w:ascii="Tahoma" w:hAnsi="Tahoma" w:cs="Tahoma"/>
                <w:sz w:val="16"/>
                <w:szCs w:val="16"/>
                <w:u w:val="single"/>
                <w:lang w:val="el-GR" w:eastAsia="el-GR"/>
              </w:rPr>
              <w:t xml:space="preserve">/0,50 </w:t>
            </w:r>
            <w:r w:rsidRPr="00F329C1">
              <w:rPr>
                <w:rFonts w:ascii="Tahoma" w:hAnsi="Tahoma" w:cs="Tahoma"/>
                <w:sz w:val="16"/>
                <w:szCs w:val="16"/>
                <w:u w:val="single"/>
                <w:lang w:val="en-US" w:eastAsia="el-GR"/>
              </w:rPr>
              <w:t>Ph</w:t>
            </w:r>
            <w:r w:rsidRPr="00263A4B">
              <w:rPr>
                <w:rFonts w:ascii="Tahoma" w:hAnsi="Tahoma" w:cs="Tahoma"/>
                <w:sz w:val="16"/>
                <w:szCs w:val="16"/>
                <w:u w:val="single"/>
                <w:lang w:val="el-GR" w:eastAsia="el-GR"/>
              </w:rPr>
              <w:t>2 – 40</w:t>
            </w:r>
            <w:r w:rsidRPr="00F329C1">
              <w:rPr>
                <w:rFonts w:ascii="Tahoma" w:hAnsi="Tahoma" w:cs="Tahoma"/>
                <w:sz w:val="16"/>
                <w:szCs w:val="16"/>
                <w:u w:val="single"/>
                <w:lang w:val="en-US" w:eastAsia="el-GR"/>
              </w:rPr>
              <w:t>x</w:t>
            </w:r>
            <w:r w:rsidRPr="00263A4B">
              <w:rPr>
                <w:rFonts w:ascii="Tahoma" w:hAnsi="Tahoma" w:cs="Tahoma"/>
                <w:sz w:val="16"/>
                <w:szCs w:val="16"/>
                <w:u w:val="single"/>
                <w:lang w:val="el-GR" w:eastAsia="el-GR"/>
              </w:rPr>
              <w:t>/0,75 – 100</w:t>
            </w:r>
            <w:r w:rsidRPr="00F329C1">
              <w:rPr>
                <w:rFonts w:ascii="Tahoma" w:hAnsi="Tahoma" w:cs="Tahoma"/>
                <w:sz w:val="16"/>
                <w:szCs w:val="16"/>
                <w:u w:val="single"/>
                <w:lang w:val="en-US" w:eastAsia="el-GR"/>
              </w:rPr>
              <w:t>x</w:t>
            </w:r>
            <w:r w:rsidRPr="00263A4B">
              <w:rPr>
                <w:rFonts w:ascii="Tahoma" w:hAnsi="Tahoma" w:cs="Tahoma"/>
                <w:sz w:val="16"/>
                <w:szCs w:val="16"/>
                <w:u w:val="single"/>
                <w:lang w:val="el-GR" w:eastAsia="el-GR"/>
              </w:rPr>
              <w:t xml:space="preserve">/1,25 </w:t>
            </w:r>
            <w:r w:rsidRPr="00F329C1">
              <w:rPr>
                <w:rFonts w:ascii="Tahoma" w:hAnsi="Tahoma" w:cs="Tahoma"/>
                <w:sz w:val="16"/>
                <w:szCs w:val="16"/>
                <w:u w:val="single"/>
                <w:lang w:val="en-US" w:eastAsia="el-GR"/>
              </w:rPr>
              <w:t>oil</w:t>
            </w:r>
            <w:r w:rsidRPr="00263A4B">
              <w:rPr>
                <w:rFonts w:ascii="Tahoma" w:hAnsi="Tahoma" w:cs="Tahoma"/>
                <w:sz w:val="16"/>
                <w:szCs w:val="16"/>
                <w:u w:val="single"/>
                <w:lang w:val="el-GR" w:eastAsia="el-GR"/>
              </w:rPr>
              <w:t>.</w:t>
            </w:r>
          </w:p>
        </w:tc>
        <w:tc>
          <w:tcPr>
            <w:tcW w:w="993" w:type="dxa"/>
            <w:tcBorders>
              <w:top w:val="single" w:sz="4" w:space="0" w:color="000000"/>
              <w:left w:val="single" w:sz="4" w:space="0" w:color="000000"/>
              <w:bottom w:val="single" w:sz="4" w:space="0" w:color="000000"/>
            </w:tcBorders>
            <w:shd w:val="clear" w:color="auto" w:fill="auto"/>
            <w:vAlign w:val="center"/>
          </w:tcPr>
          <w:p w14:paraId="4A7B30FC" w14:textId="77777777" w:rsidR="00263A4B" w:rsidRPr="00090B15" w:rsidRDefault="00263A4B" w:rsidP="00282C89">
            <w:pPr>
              <w:spacing w:after="0"/>
              <w:ind w:left="357" w:hanging="357"/>
              <w:jc w:val="center"/>
              <w:rPr>
                <w:rFonts w:ascii="Tahoma" w:hAnsi="Tahoma" w:cs="Tahoma"/>
                <w:bCs/>
                <w:sz w:val="16"/>
                <w:szCs w:val="16"/>
              </w:rPr>
            </w:pPr>
            <w:r w:rsidRPr="001C5177">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32117" w14:textId="77777777" w:rsidR="00263A4B" w:rsidRPr="000913BB" w:rsidRDefault="00263A4B" w:rsidP="00282C89">
            <w:pPr>
              <w:spacing w:after="0"/>
              <w:ind w:left="357" w:hanging="357"/>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3FE95EA0" w14:textId="77777777" w:rsidR="00263A4B" w:rsidRPr="000913BB" w:rsidRDefault="00263A4B" w:rsidP="00282C89">
            <w:pPr>
              <w:spacing w:after="0"/>
              <w:ind w:left="357" w:hanging="357"/>
              <w:jc w:val="center"/>
              <w:rPr>
                <w:rFonts w:ascii="Tahoma" w:hAnsi="Tahoma" w:cs="Tahoma"/>
                <w:b/>
                <w:sz w:val="16"/>
                <w:szCs w:val="16"/>
              </w:rPr>
            </w:pPr>
          </w:p>
        </w:tc>
      </w:tr>
      <w:tr w:rsidR="00263A4B" w:rsidRPr="000913BB" w14:paraId="1DA2BD36" w14:textId="77777777" w:rsidTr="00282C89">
        <w:trPr>
          <w:gridAfter w:val="1"/>
          <w:wAfter w:w="12" w:type="dxa"/>
          <w:trHeight w:val="191"/>
        </w:trPr>
        <w:tc>
          <w:tcPr>
            <w:tcW w:w="6332" w:type="dxa"/>
            <w:gridSpan w:val="3"/>
            <w:tcBorders>
              <w:top w:val="single" w:sz="4" w:space="0" w:color="000000"/>
              <w:left w:val="single" w:sz="4" w:space="0" w:color="000000"/>
              <w:bottom w:val="single" w:sz="4" w:space="0" w:color="000000"/>
            </w:tcBorders>
            <w:shd w:val="clear" w:color="auto" w:fill="auto"/>
            <w:vAlign w:val="center"/>
          </w:tcPr>
          <w:p w14:paraId="08041BBC" w14:textId="77777777" w:rsidR="00263A4B" w:rsidRPr="00263A4B" w:rsidRDefault="00263A4B" w:rsidP="00263A4B">
            <w:pPr>
              <w:pStyle w:val="a4"/>
              <w:numPr>
                <w:ilvl w:val="0"/>
                <w:numId w:val="24"/>
              </w:numPr>
              <w:suppressAutoHyphens w:val="0"/>
              <w:ind w:right="-193"/>
              <w:contextualSpacing/>
              <w:jc w:val="left"/>
              <w:rPr>
                <w:rFonts w:ascii="Tahoma" w:hAnsi="Tahoma" w:cs="Tahoma"/>
                <w:sz w:val="16"/>
                <w:szCs w:val="16"/>
                <w:lang w:val="el-GR" w:eastAsia="el-GR"/>
              </w:rPr>
            </w:pPr>
            <w:r w:rsidRPr="00263A4B">
              <w:rPr>
                <w:rFonts w:ascii="Tahoma" w:hAnsi="Tahoma" w:cs="Tahoma"/>
                <w:sz w:val="16"/>
                <w:szCs w:val="16"/>
                <w:lang w:val="el-GR" w:eastAsia="el-GR"/>
              </w:rPr>
              <w:t>Να συνοδεύεται από προστατευτικό κάλυμμα μικροσκοπίου, εφεδρική λυχνία και εργαλεία μικρορυθμίσεων.</w:t>
            </w:r>
          </w:p>
        </w:tc>
        <w:tc>
          <w:tcPr>
            <w:tcW w:w="993" w:type="dxa"/>
            <w:tcBorders>
              <w:top w:val="single" w:sz="4" w:space="0" w:color="000000"/>
              <w:left w:val="single" w:sz="4" w:space="0" w:color="000000"/>
              <w:bottom w:val="single" w:sz="4" w:space="0" w:color="000000"/>
            </w:tcBorders>
            <w:shd w:val="clear" w:color="auto" w:fill="auto"/>
            <w:vAlign w:val="center"/>
          </w:tcPr>
          <w:p w14:paraId="20A8BD76" w14:textId="77777777" w:rsidR="00263A4B" w:rsidRPr="00090B15" w:rsidRDefault="00263A4B" w:rsidP="00282C89">
            <w:pPr>
              <w:spacing w:after="0"/>
              <w:ind w:left="357" w:hanging="357"/>
              <w:jc w:val="center"/>
              <w:rPr>
                <w:rFonts w:ascii="Tahoma" w:hAnsi="Tahoma" w:cs="Tahoma"/>
                <w:bCs/>
                <w:sz w:val="16"/>
                <w:szCs w:val="16"/>
              </w:rPr>
            </w:pPr>
            <w:r w:rsidRPr="001C5177">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91A42" w14:textId="77777777" w:rsidR="00263A4B" w:rsidRPr="000913BB" w:rsidRDefault="00263A4B" w:rsidP="00282C89">
            <w:pPr>
              <w:spacing w:after="0"/>
              <w:ind w:left="357" w:hanging="357"/>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34F106E8" w14:textId="77777777" w:rsidR="00263A4B" w:rsidRPr="000913BB" w:rsidRDefault="00263A4B" w:rsidP="00282C89">
            <w:pPr>
              <w:spacing w:after="0"/>
              <w:ind w:left="357" w:hanging="357"/>
              <w:jc w:val="center"/>
              <w:rPr>
                <w:rFonts w:ascii="Tahoma" w:hAnsi="Tahoma" w:cs="Tahoma"/>
                <w:b/>
                <w:sz w:val="16"/>
                <w:szCs w:val="16"/>
              </w:rPr>
            </w:pPr>
          </w:p>
        </w:tc>
      </w:tr>
      <w:tr w:rsidR="00263A4B" w:rsidRPr="000913BB" w14:paraId="2F908F32" w14:textId="77777777" w:rsidTr="00282C89">
        <w:trPr>
          <w:gridAfter w:val="1"/>
          <w:wAfter w:w="12" w:type="dxa"/>
          <w:trHeight w:val="191"/>
        </w:trPr>
        <w:tc>
          <w:tcPr>
            <w:tcW w:w="6332" w:type="dxa"/>
            <w:gridSpan w:val="3"/>
            <w:tcBorders>
              <w:top w:val="single" w:sz="4" w:space="0" w:color="000000"/>
              <w:left w:val="single" w:sz="4" w:space="0" w:color="000000"/>
              <w:bottom w:val="single" w:sz="4" w:space="0" w:color="000000"/>
            </w:tcBorders>
            <w:shd w:val="clear" w:color="auto" w:fill="auto"/>
            <w:vAlign w:val="center"/>
          </w:tcPr>
          <w:p w14:paraId="07418CAC" w14:textId="77777777" w:rsidR="00263A4B" w:rsidRPr="00263A4B" w:rsidRDefault="00263A4B" w:rsidP="00263A4B">
            <w:pPr>
              <w:pStyle w:val="a4"/>
              <w:numPr>
                <w:ilvl w:val="0"/>
                <w:numId w:val="24"/>
              </w:numPr>
              <w:suppressAutoHyphens w:val="0"/>
              <w:contextualSpacing/>
              <w:jc w:val="left"/>
              <w:rPr>
                <w:rFonts w:ascii="Tahoma" w:hAnsi="Tahoma" w:cs="Tahoma"/>
                <w:sz w:val="16"/>
                <w:szCs w:val="16"/>
                <w:lang w:val="el-GR"/>
              </w:rPr>
            </w:pPr>
            <w:r w:rsidRPr="00263A4B">
              <w:rPr>
                <w:rFonts w:ascii="Tahoma" w:hAnsi="Tahoma" w:cs="Tahoma"/>
                <w:sz w:val="16"/>
                <w:szCs w:val="16"/>
                <w:lang w:val="el-GR" w:eastAsia="el-GR"/>
              </w:rPr>
              <w:t xml:space="preserve">Το μικροσκόπιο θα πρέπει να διαθέτει πιστοποίηση </w:t>
            </w:r>
            <w:r w:rsidRPr="00F329C1">
              <w:rPr>
                <w:rFonts w:ascii="Tahoma" w:hAnsi="Tahoma" w:cs="Tahoma"/>
                <w:sz w:val="16"/>
                <w:szCs w:val="16"/>
                <w:lang w:val="en-US" w:eastAsia="el-GR"/>
              </w:rPr>
              <w:t>ISO</w:t>
            </w:r>
            <w:r w:rsidRPr="00263A4B">
              <w:rPr>
                <w:rFonts w:ascii="Tahoma" w:hAnsi="Tahoma" w:cs="Tahoma"/>
                <w:sz w:val="16"/>
                <w:szCs w:val="16"/>
                <w:lang w:val="el-GR" w:eastAsia="el-GR"/>
              </w:rPr>
              <w:t xml:space="preserve"> και ένδειξη </w:t>
            </w:r>
            <w:r w:rsidRPr="00F329C1">
              <w:rPr>
                <w:rFonts w:ascii="Tahoma" w:hAnsi="Tahoma" w:cs="Tahoma"/>
                <w:sz w:val="16"/>
                <w:szCs w:val="16"/>
                <w:lang w:val="en-US" w:eastAsia="el-GR"/>
              </w:rPr>
              <w:t>CE</w:t>
            </w:r>
            <w:r w:rsidRPr="00AC4E71">
              <w:rPr>
                <w:rFonts w:ascii="Tahoma" w:hAnsi="Tahoma" w:cs="Tahoma"/>
                <w:sz w:val="16"/>
                <w:szCs w:val="16"/>
                <w:lang w:val="el-GR"/>
              </w:rPr>
              <w:t xml:space="preserve"> ή ισοδύναμο</w:t>
            </w:r>
            <w:r w:rsidRPr="00263A4B">
              <w:rPr>
                <w:rFonts w:ascii="Tahoma" w:hAnsi="Tahoma" w:cs="Tahoma"/>
                <w:sz w:val="16"/>
                <w:szCs w:val="16"/>
                <w:lang w:val="el-GR" w:eastAsia="el-GR"/>
              </w:rPr>
              <w:t>.</w:t>
            </w:r>
          </w:p>
        </w:tc>
        <w:tc>
          <w:tcPr>
            <w:tcW w:w="993" w:type="dxa"/>
            <w:tcBorders>
              <w:top w:val="single" w:sz="4" w:space="0" w:color="000000"/>
              <w:left w:val="single" w:sz="4" w:space="0" w:color="000000"/>
              <w:bottom w:val="single" w:sz="4" w:space="0" w:color="000000"/>
            </w:tcBorders>
            <w:shd w:val="clear" w:color="auto" w:fill="auto"/>
            <w:vAlign w:val="center"/>
          </w:tcPr>
          <w:p w14:paraId="78BE63F8" w14:textId="77777777" w:rsidR="00263A4B" w:rsidRPr="00090B15" w:rsidRDefault="00263A4B" w:rsidP="00282C89">
            <w:pPr>
              <w:spacing w:after="0"/>
              <w:ind w:left="357" w:hanging="357"/>
              <w:jc w:val="center"/>
              <w:rPr>
                <w:rFonts w:ascii="Tahoma" w:hAnsi="Tahoma" w:cs="Tahoma"/>
                <w:bCs/>
                <w:sz w:val="16"/>
                <w:szCs w:val="16"/>
              </w:rPr>
            </w:pPr>
            <w:r w:rsidRPr="001C5177">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E17DB" w14:textId="77777777" w:rsidR="00263A4B" w:rsidRPr="000913BB" w:rsidRDefault="00263A4B" w:rsidP="00282C89">
            <w:pPr>
              <w:spacing w:after="0"/>
              <w:ind w:left="357" w:hanging="357"/>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26B602A7" w14:textId="77777777" w:rsidR="00263A4B" w:rsidRPr="000913BB" w:rsidRDefault="00263A4B" w:rsidP="00282C89">
            <w:pPr>
              <w:spacing w:after="0"/>
              <w:ind w:left="357" w:hanging="357"/>
              <w:jc w:val="center"/>
              <w:rPr>
                <w:rFonts w:ascii="Tahoma" w:hAnsi="Tahoma" w:cs="Tahoma"/>
                <w:b/>
                <w:sz w:val="16"/>
                <w:szCs w:val="16"/>
              </w:rPr>
            </w:pPr>
          </w:p>
        </w:tc>
      </w:tr>
      <w:tr w:rsidR="00263A4B" w:rsidRPr="000913BB" w14:paraId="69BD007B" w14:textId="77777777" w:rsidTr="00282C89">
        <w:trPr>
          <w:gridAfter w:val="1"/>
          <w:wAfter w:w="12" w:type="dxa"/>
          <w:trHeight w:val="191"/>
        </w:trPr>
        <w:tc>
          <w:tcPr>
            <w:tcW w:w="6332" w:type="dxa"/>
            <w:gridSpan w:val="3"/>
            <w:tcBorders>
              <w:top w:val="single" w:sz="4" w:space="0" w:color="000000"/>
              <w:left w:val="single" w:sz="4" w:space="0" w:color="000000"/>
              <w:bottom w:val="single" w:sz="4" w:space="0" w:color="000000"/>
            </w:tcBorders>
            <w:shd w:val="clear" w:color="auto" w:fill="auto"/>
            <w:vAlign w:val="center"/>
          </w:tcPr>
          <w:p w14:paraId="57D2326D" w14:textId="77777777" w:rsidR="00263A4B" w:rsidRPr="00263A4B" w:rsidRDefault="00263A4B" w:rsidP="00263A4B">
            <w:pPr>
              <w:pStyle w:val="a4"/>
              <w:numPr>
                <w:ilvl w:val="0"/>
                <w:numId w:val="24"/>
              </w:numPr>
              <w:suppressAutoHyphens w:val="0"/>
              <w:ind w:right="-193"/>
              <w:contextualSpacing/>
              <w:jc w:val="left"/>
              <w:rPr>
                <w:rFonts w:ascii="Tahoma" w:hAnsi="Tahoma" w:cs="Tahoma"/>
                <w:sz w:val="16"/>
                <w:szCs w:val="16"/>
                <w:lang w:val="el-GR"/>
              </w:rPr>
            </w:pPr>
            <w:r w:rsidRPr="006262BE">
              <w:rPr>
                <w:rFonts w:ascii="Tahoma" w:hAnsi="Tahoma" w:cs="Tahoma"/>
                <w:sz w:val="16"/>
                <w:szCs w:val="16"/>
                <w:lang w:val="en-US" w:eastAsia="el-GR"/>
              </w:rPr>
              <w:t>N</w:t>
            </w:r>
            <w:r w:rsidRPr="00263A4B">
              <w:rPr>
                <w:rFonts w:ascii="Tahoma" w:hAnsi="Tahoma" w:cs="Tahoma"/>
                <w:sz w:val="16"/>
                <w:szCs w:val="16"/>
                <w:lang w:val="el-GR" w:eastAsia="el-GR"/>
              </w:rPr>
              <w:t>α συνοδεύεται από σύστημα ψηφιακής κάμερας ειδική για λειτουργία με μικροσκόπια, προσαρμοζόμενο στην οπτική έξοδο και απόλυτα συμβατό με το παραπάνω μικροσκόπιο.</w:t>
            </w:r>
          </w:p>
        </w:tc>
        <w:tc>
          <w:tcPr>
            <w:tcW w:w="993" w:type="dxa"/>
            <w:tcBorders>
              <w:top w:val="single" w:sz="4" w:space="0" w:color="000000"/>
              <w:left w:val="single" w:sz="4" w:space="0" w:color="000000"/>
              <w:bottom w:val="single" w:sz="4" w:space="0" w:color="000000"/>
            </w:tcBorders>
            <w:shd w:val="clear" w:color="auto" w:fill="auto"/>
            <w:vAlign w:val="center"/>
          </w:tcPr>
          <w:p w14:paraId="35E56174" w14:textId="77777777" w:rsidR="00263A4B" w:rsidRPr="00090B15" w:rsidRDefault="00263A4B" w:rsidP="00282C89">
            <w:pPr>
              <w:spacing w:after="0"/>
              <w:ind w:left="357" w:hanging="357"/>
              <w:jc w:val="center"/>
              <w:rPr>
                <w:rFonts w:ascii="Tahoma" w:hAnsi="Tahoma" w:cs="Tahoma"/>
                <w:bCs/>
                <w:sz w:val="16"/>
                <w:szCs w:val="16"/>
              </w:rPr>
            </w:pPr>
            <w:r w:rsidRPr="001C5177">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88186" w14:textId="77777777" w:rsidR="00263A4B" w:rsidRPr="000913BB" w:rsidRDefault="00263A4B" w:rsidP="00282C89">
            <w:pPr>
              <w:spacing w:after="0"/>
              <w:ind w:left="357" w:hanging="357"/>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7BEDB81C" w14:textId="77777777" w:rsidR="00263A4B" w:rsidRPr="000913BB" w:rsidRDefault="00263A4B" w:rsidP="00282C89">
            <w:pPr>
              <w:spacing w:after="0"/>
              <w:ind w:left="357" w:hanging="357"/>
              <w:jc w:val="center"/>
              <w:rPr>
                <w:rFonts w:ascii="Tahoma" w:hAnsi="Tahoma" w:cs="Tahoma"/>
                <w:b/>
                <w:sz w:val="16"/>
                <w:szCs w:val="16"/>
              </w:rPr>
            </w:pPr>
          </w:p>
        </w:tc>
      </w:tr>
      <w:tr w:rsidR="00263A4B" w:rsidRPr="000913BB" w14:paraId="487F04B4" w14:textId="77777777" w:rsidTr="00282C89">
        <w:trPr>
          <w:gridAfter w:val="1"/>
          <w:wAfter w:w="12" w:type="dxa"/>
          <w:trHeight w:val="191"/>
        </w:trPr>
        <w:tc>
          <w:tcPr>
            <w:tcW w:w="6332" w:type="dxa"/>
            <w:gridSpan w:val="3"/>
            <w:tcBorders>
              <w:top w:val="single" w:sz="4" w:space="0" w:color="000000"/>
              <w:left w:val="single" w:sz="4" w:space="0" w:color="000000"/>
              <w:bottom w:val="single" w:sz="4" w:space="0" w:color="000000"/>
            </w:tcBorders>
            <w:shd w:val="clear" w:color="auto" w:fill="auto"/>
            <w:vAlign w:val="center"/>
          </w:tcPr>
          <w:p w14:paraId="12C867B2" w14:textId="77777777" w:rsidR="00263A4B" w:rsidRPr="00263A4B" w:rsidRDefault="00263A4B" w:rsidP="00263A4B">
            <w:pPr>
              <w:pStyle w:val="a4"/>
              <w:numPr>
                <w:ilvl w:val="0"/>
                <w:numId w:val="24"/>
              </w:numPr>
              <w:suppressAutoHyphens w:val="0"/>
              <w:ind w:right="-193"/>
              <w:contextualSpacing/>
              <w:jc w:val="left"/>
              <w:rPr>
                <w:rFonts w:ascii="Tahoma" w:hAnsi="Tahoma" w:cs="Tahoma"/>
                <w:sz w:val="16"/>
                <w:szCs w:val="16"/>
                <w:lang w:val="el-GR" w:eastAsia="el-GR"/>
              </w:rPr>
            </w:pPr>
            <w:r w:rsidRPr="00263A4B">
              <w:rPr>
                <w:rFonts w:ascii="Tahoma" w:hAnsi="Tahoma" w:cs="Tahoma"/>
                <w:iCs/>
                <w:sz w:val="16"/>
                <w:szCs w:val="16"/>
                <w:lang w:val="el-GR" w:eastAsia="el-GR"/>
              </w:rPr>
              <w:t>Το προσφερόμενο σύστημα να είναι κατάλληλο για:</w:t>
            </w:r>
          </w:p>
          <w:p w14:paraId="2D3ED88E" w14:textId="77777777" w:rsidR="00263A4B" w:rsidRPr="008C3E46" w:rsidRDefault="00263A4B" w:rsidP="00263A4B">
            <w:pPr>
              <w:numPr>
                <w:ilvl w:val="0"/>
                <w:numId w:val="13"/>
              </w:numPr>
              <w:tabs>
                <w:tab w:val="left" w:pos="0"/>
              </w:tabs>
              <w:suppressAutoHyphens w:val="0"/>
              <w:spacing w:after="0"/>
              <w:ind w:right="-335"/>
              <w:contextualSpacing/>
              <w:jc w:val="left"/>
              <w:rPr>
                <w:rFonts w:ascii="Tahoma" w:hAnsi="Tahoma" w:cs="Tahoma"/>
                <w:iCs/>
                <w:sz w:val="16"/>
                <w:szCs w:val="16"/>
                <w:lang w:val="el-GR" w:eastAsia="el-GR"/>
              </w:rPr>
            </w:pPr>
            <w:r w:rsidRPr="008C3E46">
              <w:rPr>
                <w:rFonts w:ascii="Tahoma" w:hAnsi="Tahoma" w:cs="Tahoma"/>
                <w:iCs/>
                <w:sz w:val="16"/>
                <w:szCs w:val="16"/>
                <w:lang w:val="el-GR" w:eastAsia="el-GR"/>
              </w:rPr>
              <w:t>προβολή της ζωντανής εικόνας του μικροσκοπίου (για συμπαρατήρηση – σχολιασμό με άλλους παρατηρητές)</w:t>
            </w:r>
          </w:p>
          <w:p w14:paraId="5F067E99" w14:textId="77777777" w:rsidR="00263A4B" w:rsidRPr="008C3E46" w:rsidRDefault="00263A4B" w:rsidP="00263A4B">
            <w:pPr>
              <w:numPr>
                <w:ilvl w:val="0"/>
                <w:numId w:val="13"/>
              </w:numPr>
              <w:tabs>
                <w:tab w:val="left" w:pos="0"/>
              </w:tabs>
              <w:suppressAutoHyphens w:val="0"/>
              <w:spacing w:after="0"/>
              <w:ind w:right="159"/>
              <w:contextualSpacing/>
              <w:jc w:val="left"/>
              <w:rPr>
                <w:rFonts w:ascii="Tahoma" w:hAnsi="Tahoma" w:cs="Tahoma"/>
                <w:iCs/>
                <w:sz w:val="16"/>
                <w:szCs w:val="16"/>
                <w:lang w:val="el-GR" w:eastAsia="el-GR"/>
              </w:rPr>
            </w:pPr>
            <w:r w:rsidRPr="008C3E46">
              <w:rPr>
                <w:rFonts w:ascii="Tahoma" w:hAnsi="Tahoma" w:cs="Tahoma"/>
                <w:iCs/>
                <w:sz w:val="16"/>
                <w:szCs w:val="16"/>
                <w:lang w:val="el-GR" w:eastAsia="el-GR"/>
              </w:rPr>
              <w:t>για φωτογράφηση εικόνων (</w:t>
            </w:r>
            <w:r w:rsidRPr="006262BE">
              <w:rPr>
                <w:rFonts w:ascii="Tahoma" w:hAnsi="Tahoma" w:cs="Tahoma"/>
                <w:iCs/>
                <w:sz w:val="16"/>
                <w:szCs w:val="16"/>
                <w:lang w:val="en-US" w:eastAsia="el-GR"/>
              </w:rPr>
              <w:t>capture</w:t>
            </w:r>
            <w:r w:rsidRPr="008C3E46">
              <w:rPr>
                <w:rFonts w:ascii="Tahoma" w:hAnsi="Tahoma" w:cs="Tahoma"/>
                <w:iCs/>
                <w:sz w:val="16"/>
                <w:szCs w:val="16"/>
                <w:lang w:val="el-GR" w:eastAsia="el-GR"/>
              </w:rPr>
              <w:t xml:space="preserve">) μέσω του προγράμματος, </w:t>
            </w:r>
            <w:r w:rsidRPr="008C3E46">
              <w:rPr>
                <w:rFonts w:ascii="Tahoma" w:hAnsi="Tahoma" w:cs="Tahoma"/>
                <w:sz w:val="16"/>
                <w:szCs w:val="16"/>
                <w:lang w:val="el-GR" w:eastAsia="el-GR"/>
              </w:rPr>
              <w:t>αρχειοθέτηση, ανάλυση, για</w:t>
            </w:r>
            <w:r>
              <w:rPr>
                <w:rFonts w:ascii="Tahoma" w:hAnsi="Tahoma" w:cs="Tahoma"/>
                <w:sz w:val="16"/>
                <w:szCs w:val="16"/>
                <w:lang w:val="el-GR" w:eastAsia="el-GR"/>
              </w:rPr>
              <w:t xml:space="preserve"> </w:t>
            </w:r>
            <w:r w:rsidRPr="008C3E46">
              <w:rPr>
                <w:rFonts w:ascii="Tahoma" w:hAnsi="Tahoma" w:cs="Tahoma"/>
                <w:sz w:val="16"/>
                <w:szCs w:val="16"/>
                <w:lang w:val="el-GR" w:eastAsia="el-GR"/>
              </w:rPr>
              <w:t>μετρήσεις και ψηφιακή επεξεργασία εικόνων μέσω λογισμικού.</w:t>
            </w:r>
          </w:p>
          <w:p w14:paraId="1733AA92" w14:textId="77777777" w:rsidR="00263A4B" w:rsidRPr="008C3E46" w:rsidRDefault="00263A4B" w:rsidP="00263A4B">
            <w:pPr>
              <w:numPr>
                <w:ilvl w:val="0"/>
                <w:numId w:val="13"/>
              </w:numPr>
              <w:tabs>
                <w:tab w:val="left" w:pos="0"/>
              </w:tabs>
              <w:suppressAutoHyphens w:val="0"/>
              <w:spacing w:after="0"/>
              <w:ind w:right="159"/>
              <w:contextualSpacing/>
              <w:jc w:val="left"/>
              <w:rPr>
                <w:rFonts w:ascii="Tahoma" w:hAnsi="Tahoma" w:cs="Tahoma"/>
                <w:iCs/>
                <w:sz w:val="16"/>
                <w:szCs w:val="16"/>
                <w:lang w:val="el-GR" w:eastAsia="el-GR"/>
              </w:rPr>
            </w:pPr>
            <w:r w:rsidRPr="008C3E46">
              <w:rPr>
                <w:rFonts w:ascii="Tahoma" w:hAnsi="Tahoma" w:cs="Tahoma"/>
                <w:sz w:val="16"/>
                <w:szCs w:val="16"/>
                <w:lang w:val="el-GR" w:eastAsia="el-GR"/>
              </w:rPr>
              <w:t>Λειτουργία (</w:t>
            </w:r>
            <w:r w:rsidRPr="006262BE">
              <w:rPr>
                <w:rFonts w:ascii="Tahoma" w:hAnsi="Tahoma" w:cs="Tahoma"/>
                <w:sz w:val="16"/>
                <w:szCs w:val="16"/>
                <w:lang w:val="en-US" w:eastAsia="el-GR"/>
              </w:rPr>
              <w:t>stand</w:t>
            </w:r>
            <w:r w:rsidRPr="008C3E46">
              <w:rPr>
                <w:rFonts w:ascii="Tahoma" w:hAnsi="Tahoma" w:cs="Tahoma"/>
                <w:sz w:val="16"/>
                <w:szCs w:val="16"/>
                <w:lang w:val="el-GR" w:eastAsia="el-GR"/>
              </w:rPr>
              <w:t>-</w:t>
            </w:r>
            <w:r w:rsidRPr="006262BE">
              <w:rPr>
                <w:rFonts w:ascii="Tahoma" w:hAnsi="Tahoma" w:cs="Tahoma"/>
                <w:sz w:val="16"/>
                <w:szCs w:val="16"/>
                <w:lang w:val="en-US" w:eastAsia="el-GR"/>
              </w:rPr>
              <w:t>alone</w:t>
            </w:r>
            <w:r w:rsidRPr="008C3E46">
              <w:rPr>
                <w:rFonts w:ascii="Tahoma" w:hAnsi="Tahoma" w:cs="Tahoma"/>
                <w:sz w:val="16"/>
                <w:szCs w:val="16"/>
                <w:lang w:val="el-GR" w:eastAsia="el-GR"/>
              </w:rPr>
              <w:t>) για απεικόνιση – φωτογράφηση - επεξεργασία εικόνων</w:t>
            </w:r>
            <w:r>
              <w:rPr>
                <w:rFonts w:ascii="Tahoma" w:hAnsi="Tahoma" w:cs="Tahoma"/>
                <w:sz w:val="16"/>
                <w:szCs w:val="16"/>
                <w:lang w:val="el-GR" w:eastAsia="el-GR"/>
              </w:rPr>
              <w:t xml:space="preserve"> </w:t>
            </w:r>
            <w:r w:rsidRPr="008C3E46">
              <w:rPr>
                <w:rFonts w:ascii="Tahoma" w:hAnsi="Tahoma" w:cs="Tahoma"/>
                <w:sz w:val="16"/>
                <w:szCs w:val="16"/>
                <w:lang w:val="el-GR" w:eastAsia="el-GR"/>
              </w:rPr>
              <w:t>(ανεξάρτητη από Η/Υ) με προβολή εργαλείων σε οθόνη.</w:t>
            </w:r>
          </w:p>
          <w:p w14:paraId="34236799" w14:textId="77777777" w:rsidR="00263A4B" w:rsidRPr="008C3E46" w:rsidRDefault="00263A4B" w:rsidP="00263A4B">
            <w:pPr>
              <w:numPr>
                <w:ilvl w:val="0"/>
                <w:numId w:val="13"/>
              </w:numPr>
              <w:tabs>
                <w:tab w:val="left" w:pos="0"/>
              </w:tabs>
              <w:suppressAutoHyphens w:val="0"/>
              <w:spacing w:after="0"/>
              <w:ind w:right="-335"/>
              <w:contextualSpacing/>
              <w:jc w:val="left"/>
              <w:rPr>
                <w:rFonts w:ascii="Tahoma" w:hAnsi="Tahoma" w:cs="Tahoma"/>
                <w:iCs/>
                <w:sz w:val="16"/>
                <w:szCs w:val="16"/>
                <w:lang w:val="el-GR" w:eastAsia="el-GR"/>
              </w:rPr>
            </w:pPr>
            <w:r w:rsidRPr="008C3E46">
              <w:rPr>
                <w:rFonts w:ascii="Tahoma" w:hAnsi="Tahoma" w:cs="Tahoma"/>
                <w:sz w:val="16"/>
                <w:szCs w:val="16"/>
                <w:lang w:val="el-GR" w:eastAsia="el-GR"/>
              </w:rPr>
              <w:lastRenderedPageBreak/>
              <w:t>Δυνατότητα ασύρματης λειτουργίας σε σύνδεση με δίκτυο.</w:t>
            </w:r>
          </w:p>
          <w:p w14:paraId="4D4A3A23" w14:textId="77777777" w:rsidR="00263A4B" w:rsidRPr="008C3E46" w:rsidRDefault="00263A4B" w:rsidP="00263A4B">
            <w:pPr>
              <w:numPr>
                <w:ilvl w:val="0"/>
                <w:numId w:val="13"/>
              </w:numPr>
              <w:tabs>
                <w:tab w:val="left" w:pos="0"/>
              </w:tabs>
              <w:suppressAutoHyphens w:val="0"/>
              <w:spacing w:after="0"/>
              <w:ind w:right="-335"/>
              <w:contextualSpacing/>
              <w:jc w:val="left"/>
              <w:rPr>
                <w:rFonts w:ascii="Tahoma" w:hAnsi="Tahoma" w:cs="Tahoma"/>
                <w:iCs/>
                <w:sz w:val="16"/>
                <w:szCs w:val="16"/>
                <w:lang w:val="el-GR" w:eastAsia="el-GR"/>
              </w:rPr>
            </w:pPr>
            <w:r w:rsidRPr="008C3E46">
              <w:rPr>
                <w:rFonts w:ascii="Tahoma" w:hAnsi="Tahoma" w:cs="Tahoma"/>
                <w:sz w:val="16"/>
                <w:szCs w:val="16"/>
                <w:lang w:val="el-GR" w:eastAsia="el-GR"/>
              </w:rPr>
              <w:t xml:space="preserve">Δυνατότητα άμεσης σύνδεσης με μόνιτορ ή </w:t>
            </w:r>
            <w:r w:rsidRPr="006262BE">
              <w:rPr>
                <w:rFonts w:ascii="Tahoma" w:hAnsi="Tahoma" w:cs="Tahoma"/>
                <w:sz w:val="16"/>
                <w:szCs w:val="16"/>
                <w:lang w:val="en-US" w:eastAsia="el-GR"/>
              </w:rPr>
              <w:t>projector</w:t>
            </w:r>
            <w:r w:rsidRPr="008C3E46">
              <w:rPr>
                <w:rFonts w:ascii="Tahoma" w:hAnsi="Tahoma" w:cs="Tahoma"/>
                <w:sz w:val="16"/>
                <w:szCs w:val="16"/>
                <w:lang w:val="el-GR" w:eastAsia="el-GR"/>
              </w:rPr>
              <w:t>.</w:t>
            </w:r>
          </w:p>
          <w:p w14:paraId="33A53D96" w14:textId="77777777" w:rsidR="00263A4B" w:rsidRPr="008C3E46" w:rsidRDefault="00263A4B" w:rsidP="00263A4B">
            <w:pPr>
              <w:numPr>
                <w:ilvl w:val="0"/>
                <w:numId w:val="13"/>
              </w:numPr>
              <w:tabs>
                <w:tab w:val="left" w:pos="0"/>
              </w:tabs>
              <w:suppressAutoHyphens w:val="0"/>
              <w:spacing w:after="0"/>
              <w:ind w:right="-335"/>
              <w:contextualSpacing/>
              <w:jc w:val="left"/>
              <w:rPr>
                <w:rFonts w:ascii="Tahoma" w:hAnsi="Tahoma" w:cs="Tahoma"/>
                <w:iCs/>
                <w:sz w:val="16"/>
                <w:szCs w:val="16"/>
                <w:lang w:val="el-GR" w:eastAsia="el-GR"/>
              </w:rPr>
            </w:pPr>
            <w:r w:rsidRPr="008C3E46">
              <w:rPr>
                <w:rFonts w:ascii="Tahoma" w:hAnsi="Tahoma" w:cs="Tahoma"/>
                <w:sz w:val="16"/>
                <w:szCs w:val="16"/>
                <w:lang w:val="el-GR" w:eastAsia="el-GR"/>
              </w:rPr>
              <w:t xml:space="preserve">Να συνοδεύεται από οπτικό προσαρμογέα </w:t>
            </w:r>
            <w:r w:rsidRPr="006262BE">
              <w:rPr>
                <w:rFonts w:ascii="Tahoma" w:hAnsi="Tahoma" w:cs="Tahoma"/>
                <w:sz w:val="16"/>
                <w:szCs w:val="16"/>
                <w:lang w:val="en-US" w:eastAsia="el-GR"/>
              </w:rPr>
              <w:t>Video</w:t>
            </w:r>
            <w:r w:rsidRPr="008C3E46">
              <w:rPr>
                <w:rFonts w:ascii="Tahoma" w:hAnsi="Tahoma" w:cs="Tahoma"/>
                <w:sz w:val="16"/>
                <w:szCs w:val="16"/>
                <w:lang w:val="el-GR" w:eastAsia="el-GR"/>
              </w:rPr>
              <w:t>-</w:t>
            </w:r>
            <w:r w:rsidRPr="006262BE">
              <w:rPr>
                <w:rFonts w:ascii="Tahoma" w:hAnsi="Tahoma" w:cs="Tahoma"/>
                <w:sz w:val="16"/>
                <w:szCs w:val="16"/>
                <w:lang w:val="en-US" w:eastAsia="el-GR"/>
              </w:rPr>
              <w:t>adapter</w:t>
            </w:r>
            <w:r w:rsidRPr="008C3E46">
              <w:rPr>
                <w:rFonts w:ascii="Tahoma" w:hAnsi="Tahoma" w:cs="Tahoma"/>
                <w:sz w:val="16"/>
                <w:szCs w:val="16"/>
                <w:lang w:val="el-GR" w:eastAsia="el-GR"/>
              </w:rPr>
              <w:t xml:space="preserve"> 0.63</w:t>
            </w:r>
            <w:r w:rsidRPr="006262BE">
              <w:rPr>
                <w:rFonts w:ascii="Tahoma" w:hAnsi="Tahoma" w:cs="Tahoma"/>
                <w:sz w:val="16"/>
                <w:szCs w:val="16"/>
                <w:lang w:val="en-US" w:eastAsia="el-GR"/>
              </w:rPr>
              <w:t>xc</w:t>
            </w:r>
            <w:r w:rsidRPr="008C3E46">
              <w:rPr>
                <w:rFonts w:ascii="Tahoma" w:hAnsi="Tahoma" w:cs="Tahoma"/>
                <w:sz w:val="16"/>
                <w:szCs w:val="16"/>
                <w:lang w:val="el-GR" w:eastAsia="el-GR"/>
              </w:rPr>
              <w:t>-</w:t>
            </w:r>
            <w:r w:rsidRPr="006262BE">
              <w:rPr>
                <w:rFonts w:ascii="Tahoma" w:hAnsi="Tahoma" w:cs="Tahoma"/>
                <w:sz w:val="16"/>
                <w:szCs w:val="16"/>
                <w:lang w:val="en-US" w:eastAsia="el-GR"/>
              </w:rPr>
              <w:t>mount</w:t>
            </w:r>
            <w:r w:rsidRPr="008C3E46">
              <w:rPr>
                <w:rFonts w:ascii="Tahoma" w:hAnsi="Tahoma" w:cs="Tahoma"/>
                <w:sz w:val="16"/>
                <w:szCs w:val="16"/>
                <w:lang w:val="el-GR" w:eastAsia="el-GR"/>
              </w:rPr>
              <w:t>, για προσαρμογή της κάμερας στο μικροσκόπιο.</w:t>
            </w:r>
          </w:p>
          <w:p w14:paraId="65387A68" w14:textId="77777777" w:rsidR="00263A4B" w:rsidRPr="008C3E46" w:rsidRDefault="00263A4B" w:rsidP="00263A4B">
            <w:pPr>
              <w:numPr>
                <w:ilvl w:val="0"/>
                <w:numId w:val="13"/>
              </w:numPr>
              <w:tabs>
                <w:tab w:val="left" w:pos="0"/>
              </w:tabs>
              <w:suppressAutoHyphens w:val="0"/>
              <w:spacing w:after="0"/>
              <w:ind w:right="-335"/>
              <w:contextualSpacing/>
              <w:jc w:val="left"/>
              <w:rPr>
                <w:rFonts w:ascii="Tahoma" w:hAnsi="Tahoma" w:cs="Tahoma"/>
                <w:iCs/>
                <w:sz w:val="16"/>
                <w:szCs w:val="16"/>
                <w:lang w:val="el-GR" w:eastAsia="el-GR"/>
              </w:rPr>
            </w:pPr>
            <w:r w:rsidRPr="008C3E46">
              <w:rPr>
                <w:rFonts w:ascii="Tahoma" w:hAnsi="Tahoma" w:cs="Tahoma"/>
                <w:sz w:val="16"/>
                <w:szCs w:val="16"/>
                <w:lang w:val="el-GR" w:eastAsia="el-GR"/>
              </w:rPr>
              <w:t xml:space="preserve">Σύνδεση με τον Η/Υ μέσω </w:t>
            </w:r>
            <w:r w:rsidRPr="006262BE">
              <w:rPr>
                <w:rFonts w:ascii="Tahoma" w:hAnsi="Tahoma" w:cs="Tahoma"/>
                <w:sz w:val="16"/>
                <w:szCs w:val="16"/>
                <w:lang w:val="en-US" w:eastAsia="el-GR"/>
              </w:rPr>
              <w:t>USB</w:t>
            </w:r>
            <w:r w:rsidRPr="008C3E46">
              <w:rPr>
                <w:rFonts w:ascii="Tahoma" w:hAnsi="Tahoma" w:cs="Tahoma"/>
                <w:sz w:val="16"/>
                <w:szCs w:val="16"/>
                <w:lang w:val="el-GR" w:eastAsia="el-GR"/>
              </w:rPr>
              <w:t>.</w:t>
            </w:r>
          </w:p>
        </w:tc>
        <w:tc>
          <w:tcPr>
            <w:tcW w:w="993" w:type="dxa"/>
            <w:tcBorders>
              <w:top w:val="single" w:sz="4" w:space="0" w:color="000000"/>
              <w:left w:val="single" w:sz="4" w:space="0" w:color="000000"/>
              <w:bottom w:val="single" w:sz="4" w:space="0" w:color="000000"/>
            </w:tcBorders>
            <w:shd w:val="clear" w:color="auto" w:fill="auto"/>
            <w:vAlign w:val="center"/>
          </w:tcPr>
          <w:p w14:paraId="42BCDC98" w14:textId="77777777" w:rsidR="00263A4B" w:rsidRPr="00090B15" w:rsidRDefault="00263A4B" w:rsidP="00282C89">
            <w:pPr>
              <w:spacing w:after="0"/>
              <w:ind w:left="357" w:hanging="357"/>
              <w:jc w:val="center"/>
              <w:rPr>
                <w:rFonts w:ascii="Tahoma" w:hAnsi="Tahoma" w:cs="Tahoma"/>
                <w:bCs/>
                <w:sz w:val="16"/>
                <w:szCs w:val="16"/>
              </w:rPr>
            </w:pPr>
            <w:r w:rsidRPr="001C5177">
              <w:rPr>
                <w:rFonts w:ascii="Tahoma" w:hAnsi="Tahoma" w:cs="Tahoma"/>
                <w:bCs/>
                <w:sz w:val="16"/>
                <w:szCs w:val="16"/>
              </w:rPr>
              <w:lastRenderedPageBreak/>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793E0" w14:textId="77777777" w:rsidR="00263A4B" w:rsidRPr="000913BB" w:rsidRDefault="00263A4B" w:rsidP="00282C89">
            <w:pPr>
              <w:spacing w:after="0"/>
              <w:ind w:left="357" w:hanging="357"/>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3AA0DE5A" w14:textId="77777777" w:rsidR="00263A4B" w:rsidRPr="000913BB" w:rsidRDefault="00263A4B" w:rsidP="00282C89">
            <w:pPr>
              <w:spacing w:after="0"/>
              <w:ind w:left="357" w:hanging="357"/>
              <w:jc w:val="center"/>
              <w:rPr>
                <w:rFonts w:ascii="Tahoma" w:hAnsi="Tahoma" w:cs="Tahoma"/>
                <w:b/>
                <w:sz w:val="16"/>
                <w:szCs w:val="16"/>
              </w:rPr>
            </w:pPr>
          </w:p>
        </w:tc>
      </w:tr>
      <w:tr w:rsidR="00263A4B" w:rsidRPr="000913BB" w14:paraId="7E08D8A3" w14:textId="77777777" w:rsidTr="00282C89">
        <w:trPr>
          <w:gridAfter w:val="1"/>
          <w:wAfter w:w="12" w:type="dxa"/>
          <w:trHeight w:val="191"/>
        </w:trPr>
        <w:tc>
          <w:tcPr>
            <w:tcW w:w="6332" w:type="dxa"/>
            <w:gridSpan w:val="3"/>
            <w:tcBorders>
              <w:top w:val="single" w:sz="4" w:space="0" w:color="000000"/>
              <w:left w:val="single" w:sz="4" w:space="0" w:color="000000"/>
              <w:bottom w:val="single" w:sz="4" w:space="0" w:color="000000"/>
            </w:tcBorders>
            <w:shd w:val="clear" w:color="auto" w:fill="auto"/>
            <w:vAlign w:val="center"/>
          </w:tcPr>
          <w:p w14:paraId="4BE43758" w14:textId="77777777" w:rsidR="00263A4B" w:rsidRPr="00263A4B" w:rsidRDefault="00263A4B" w:rsidP="00263A4B">
            <w:pPr>
              <w:pStyle w:val="a4"/>
              <w:numPr>
                <w:ilvl w:val="0"/>
                <w:numId w:val="24"/>
              </w:numPr>
              <w:suppressAutoHyphens w:val="0"/>
              <w:spacing w:line="276" w:lineRule="auto"/>
              <w:ind w:right="159"/>
              <w:contextualSpacing/>
              <w:jc w:val="left"/>
              <w:rPr>
                <w:rFonts w:ascii="Tahoma" w:hAnsi="Tahoma" w:cs="Tahoma"/>
                <w:sz w:val="16"/>
                <w:szCs w:val="16"/>
                <w:lang w:val="el-GR"/>
              </w:rPr>
            </w:pPr>
            <w:r w:rsidRPr="00263A4B">
              <w:rPr>
                <w:rFonts w:ascii="Tahoma" w:hAnsi="Tahoma" w:cs="Tahoma"/>
                <w:sz w:val="16"/>
                <w:szCs w:val="16"/>
                <w:lang w:val="el-GR"/>
              </w:rPr>
              <w:t>Η κάμερα να είναι ψηφιακή μονόχρωμη (ειδική για εφαρμογές μικροσκοπίας φθορισμού), υψηλής ευκρίνειας, για εικόνες πραγματικού χρόνου,</w:t>
            </w:r>
            <w:r w:rsidRPr="00263A4B">
              <w:rPr>
                <w:rFonts w:ascii="Tahoma" w:hAnsi="Tahoma" w:cs="Tahoma"/>
                <w:spacing w:val="9"/>
                <w:sz w:val="16"/>
                <w:szCs w:val="16"/>
                <w:lang w:val="el-GR"/>
              </w:rPr>
              <w:t xml:space="preserve"> με ανάλυση τουλάχιστον 2 Μ</w:t>
            </w:r>
            <w:r w:rsidRPr="006262BE">
              <w:rPr>
                <w:rFonts w:ascii="Tahoma" w:hAnsi="Tahoma" w:cs="Tahoma"/>
                <w:spacing w:val="9"/>
                <w:sz w:val="16"/>
                <w:szCs w:val="16"/>
                <w:lang w:val="en-US"/>
              </w:rPr>
              <w:t>egapixel</w:t>
            </w:r>
            <w:r w:rsidRPr="00263A4B">
              <w:rPr>
                <w:rFonts w:ascii="Tahoma" w:hAnsi="Tahoma" w:cs="Tahoma"/>
                <w:spacing w:val="9"/>
                <w:sz w:val="16"/>
                <w:szCs w:val="16"/>
                <w:lang w:val="el-GR"/>
              </w:rPr>
              <w:t xml:space="preserve"> (</w:t>
            </w:r>
            <w:r w:rsidRPr="00263A4B">
              <w:rPr>
                <w:rFonts w:ascii="Tahoma" w:hAnsi="Tahoma" w:cs="Tahoma"/>
                <w:color w:val="000000"/>
                <w:sz w:val="16"/>
                <w:szCs w:val="16"/>
                <w:lang w:val="el-GR"/>
              </w:rPr>
              <w:t>1920 (</w:t>
            </w:r>
            <w:r w:rsidRPr="006262BE">
              <w:rPr>
                <w:rFonts w:ascii="Tahoma" w:hAnsi="Tahoma" w:cs="Tahoma"/>
                <w:color w:val="000000"/>
                <w:sz w:val="16"/>
                <w:szCs w:val="16"/>
                <w:lang w:val="en-US"/>
              </w:rPr>
              <w:t>H</w:t>
            </w:r>
            <w:r w:rsidRPr="00263A4B">
              <w:rPr>
                <w:rFonts w:ascii="Tahoma" w:hAnsi="Tahoma" w:cs="Tahoma"/>
                <w:color w:val="000000"/>
                <w:sz w:val="16"/>
                <w:szCs w:val="16"/>
                <w:lang w:val="el-GR"/>
              </w:rPr>
              <w:t xml:space="preserve">) </w:t>
            </w:r>
            <w:r w:rsidRPr="006262BE">
              <w:rPr>
                <w:rFonts w:ascii="Tahoma" w:hAnsi="Tahoma" w:cs="Tahoma"/>
                <w:color w:val="000000"/>
                <w:sz w:val="16"/>
                <w:szCs w:val="16"/>
                <w:lang w:val="en-US"/>
              </w:rPr>
              <w:t>x</w:t>
            </w:r>
            <w:r w:rsidRPr="00263A4B">
              <w:rPr>
                <w:rFonts w:ascii="Tahoma" w:hAnsi="Tahoma" w:cs="Tahoma"/>
                <w:color w:val="000000"/>
                <w:sz w:val="16"/>
                <w:szCs w:val="16"/>
                <w:lang w:val="el-GR"/>
              </w:rPr>
              <w:t xml:space="preserve"> 1080 (</w:t>
            </w:r>
            <w:r w:rsidRPr="006262BE">
              <w:rPr>
                <w:rFonts w:ascii="Tahoma" w:hAnsi="Tahoma" w:cs="Tahoma"/>
                <w:color w:val="000000"/>
                <w:sz w:val="16"/>
                <w:szCs w:val="16"/>
                <w:lang w:val="en-US"/>
              </w:rPr>
              <w:t>V</w:t>
            </w:r>
            <w:r w:rsidRPr="00263A4B">
              <w:rPr>
                <w:rFonts w:ascii="Tahoma" w:hAnsi="Tahoma" w:cs="Tahoma"/>
                <w:color w:val="000000"/>
                <w:sz w:val="16"/>
                <w:szCs w:val="16"/>
                <w:lang w:val="el-GR"/>
              </w:rPr>
              <w:t>) = 2</w:t>
            </w:r>
            <w:r w:rsidRPr="006262BE">
              <w:rPr>
                <w:rFonts w:ascii="Tahoma" w:hAnsi="Tahoma" w:cs="Tahoma"/>
                <w:color w:val="000000"/>
                <w:sz w:val="16"/>
                <w:szCs w:val="16"/>
                <w:lang w:val="en-US"/>
              </w:rPr>
              <w:t>MP</w:t>
            </w:r>
            <w:r w:rsidRPr="00263A4B">
              <w:rPr>
                <w:rFonts w:ascii="Tahoma" w:hAnsi="Tahoma" w:cs="Tahoma"/>
                <w:color w:val="000000"/>
                <w:sz w:val="16"/>
                <w:szCs w:val="16"/>
                <w:lang w:val="el-GR"/>
              </w:rPr>
              <w:t xml:space="preserve">, </w:t>
            </w:r>
            <w:r w:rsidRPr="006262BE">
              <w:rPr>
                <w:rFonts w:ascii="Tahoma" w:hAnsi="Tahoma" w:cs="Tahoma"/>
                <w:color w:val="000000"/>
                <w:sz w:val="16"/>
                <w:szCs w:val="16"/>
                <w:lang w:val="en-US"/>
              </w:rPr>
              <w:t>FullHD</w:t>
            </w:r>
            <w:r w:rsidRPr="00263A4B">
              <w:rPr>
                <w:rFonts w:ascii="Tahoma" w:hAnsi="Tahoma" w:cs="Tahoma"/>
                <w:color w:val="000000"/>
                <w:sz w:val="16"/>
                <w:szCs w:val="16"/>
                <w:lang w:val="el-GR"/>
              </w:rPr>
              <w:t xml:space="preserve"> 1080</w:t>
            </w:r>
            <w:r w:rsidRPr="006262BE">
              <w:rPr>
                <w:rFonts w:ascii="Tahoma" w:hAnsi="Tahoma" w:cs="Tahoma"/>
                <w:color w:val="000000"/>
                <w:sz w:val="16"/>
                <w:szCs w:val="16"/>
                <w:lang w:val="en-US"/>
              </w:rPr>
              <w:t>p</w:t>
            </w:r>
            <w:r w:rsidRPr="00263A4B">
              <w:rPr>
                <w:rFonts w:ascii="Tahoma" w:hAnsi="Tahoma" w:cs="Tahoma"/>
                <w:color w:val="000000"/>
                <w:sz w:val="16"/>
                <w:szCs w:val="16"/>
                <w:lang w:val="el-GR"/>
              </w:rPr>
              <w:t>)</w:t>
            </w:r>
            <w:r w:rsidRPr="00263A4B">
              <w:rPr>
                <w:rFonts w:ascii="Tahoma" w:hAnsi="Tahoma" w:cs="Tahoma"/>
                <w:spacing w:val="9"/>
                <w:sz w:val="16"/>
                <w:szCs w:val="16"/>
                <w:lang w:val="el-GR"/>
              </w:rPr>
              <w:t xml:space="preserve"> για</w:t>
            </w:r>
            <w:r w:rsidRPr="00263A4B">
              <w:rPr>
                <w:rFonts w:ascii="Tahoma" w:hAnsi="Tahoma" w:cs="Tahoma"/>
                <w:spacing w:val="7"/>
                <w:sz w:val="16"/>
                <w:szCs w:val="16"/>
                <w:lang w:val="el-GR"/>
              </w:rPr>
              <w:t>ζωντανή απεικόνιση σε οθόνη με τη μέγιστη ανάλυση.</w:t>
            </w:r>
          </w:p>
        </w:tc>
        <w:tc>
          <w:tcPr>
            <w:tcW w:w="993" w:type="dxa"/>
            <w:tcBorders>
              <w:top w:val="single" w:sz="4" w:space="0" w:color="000000"/>
              <w:left w:val="single" w:sz="4" w:space="0" w:color="000000"/>
              <w:bottom w:val="single" w:sz="4" w:space="0" w:color="000000"/>
            </w:tcBorders>
            <w:shd w:val="clear" w:color="auto" w:fill="auto"/>
            <w:vAlign w:val="center"/>
          </w:tcPr>
          <w:p w14:paraId="0D2C0F87" w14:textId="77777777" w:rsidR="00263A4B" w:rsidRPr="00090B15" w:rsidRDefault="00263A4B" w:rsidP="00282C89">
            <w:pPr>
              <w:spacing w:after="0"/>
              <w:ind w:left="357" w:hanging="357"/>
              <w:jc w:val="center"/>
              <w:rPr>
                <w:rFonts w:ascii="Tahoma" w:hAnsi="Tahoma" w:cs="Tahoma"/>
                <w:bCs/>
                <w:sz w:val="16"/>
                <w:szCs w:val="16"/>
              </w:rPr>
            </w:pPr>
            <w:r w:rsidRPr="001C5177">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C5860" w14:textId="77777777" w:rsidR="00263A4B" w:rsidRPr="000913BB" w:rsidRDefault="00263A4B" w:rsidP="00282C89">
            <w:pPr>
              <w:spacing w:after="0"/>
              <w:ind w:left="357" w:hanging="357"/>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67B74CC4" w14:textId="77777777" w:rsidR="00263A4B" w:rsidRPr="000913BB" w:rsidRDefault="00263A4B" w:rsidP="00282C89">
            <w:pPr>
              <w:spacing w:after="0"/>
              <w:ind w:left="357" w:hanging="357"/>
              <w:jc w:val="center"/>
              <w:rPr>
                <w:rFonts w:ascii="Tahoma" w:hAnsi="Tahoma" w:cs="Tahoma"/>
                <w:b/>
                <w:sz w:val="16"/>
                <w:szCs w:val="16"/>
              </w:rPr>
            </w:pPr>
          </w:p>
        </w:tc>
      </w:tr>
      <w:tr w:rsidR="00263A4B" w:rsidRPr="000913BB" w14:paraId="3A3C702E" w14:textId="77777777" w:rsidTr="00282C89">
        <w:trPr>
          <w:gridAfter w:val="1"/>
          <w:wAfter w:w="12" w:type="dxa"/>
          <w:trHeight w:val="191"/>
        </w:trPr>
        <w:tc>
          <w:tcPr>
            <w:tcW w:w="6332" w:type="dxa"/>
            <w:gridSpan w:val="3"/>
            <w:tcBorders>
              <w:top w:val="single" w:sz="4" w:space="0" w:color="000000"/>
              <w:left w:val="single" w:sz="4" w:space="0" w:color="000000"/>
              <w:bottom w:val="single" w:sz="4" w:space="0" w:color="000000"/>
            </w:tcBorders>
            <w:shd w:val="clear" w:color="auto" w:fill="auto"/>
            <w:vAlign w:val="center"/>
          </w:tcPr>
          <w:p w14:paraId="346BD276" w14:textId="77777777" w:rsidR="00263A4B" w:rsidRPr="006262BE" w:rsidRDefault="00263A4B" w:rsidP="00263A4B">
            <w:pPr>
              <w:pStyle w:val="a4"/>
              <w:numPr>
                <w:ilvl w:val="0"/>
                <w:numId w:val="24"/>
              </w:numPr>
              <w:suppressAutoHyphens w:val="0"/>
              <w:spacing w:line="276" w:lineRule="auto"/>
              <w:ind w:right="-335"/>
              <w:contextualSpacing/>
              <w:jc w:val="left"/>
              <w:rPr>
                <w:rFonts w:ascii="Tahoma" w:hAnsi="Tahoma" w:cs="Tahoma"/>
                <w:sz w:val="16"/>
                <w:szCs w:val="16"/>
              </w:rPr>
            </w:pPr>
            <w:r w:rsidRPr="006262BE">
              <w:rPr>
                <w:rFonts w:ascii="Tahoma" w:hAnsi="Tahoma" w:cs="Tahoma"/>
                <w:color w:val="000000"/>
                <w:spacing w:val="8"/>
                <w:sz w:val="16"/>
                <w:szCs w:val="16"/>
                <w:lang w:val="en-US"/>
              </w:rPr>
              <w:t>Liveframerates</w:t>
            </w:r>
            <w:r w:rsidRPr="006262BE">
              <w:rPr>
                <w:rFonts w:ascii="Tahoma" w:hAnsi="Tahoma" w:cs="Tahoma"/>
                <w:bCs/>
                <w:sz w:val="16"/>
                <w:szCs w:val="16"/>
              </w:rPr>
              <w:t xml:space="preserve">30 </w:t>
            </w:r>
            <w:r w:rsidRPr="006262BE">
              <w:rPr>
                <w:rFonts w:ascii="Tahoma" w:hAnsi="Tahoma" w:cs="Tahoma"/>
                <w:bCs/>
                <w:sz w:val="16"/>
                <w:szCs w:val="16"/>
                <w:lang w:val="en-US"/>
              </w:rPr>
              <w:t>fps.</w:t>
            </w:r>
          </w:p>
        </w:tc>
        <w:tc>
          <w:tcPr>
            <w:tcW w:w="993" w:type="dxa"/>
            <w:tcBorders>
              <w:top w:val="single" w:sz="4" w:space="0" w:color="000000"/>
              <w:left w:val="single" w:sz="4" w:space="0" w:color="000000"/>
              <w:bottom w:val="single" w:sz="4" w:space="0" w:color="000000"/>
            </w:tcBorders>
            <w:shd w:val="clear" w:color="auto" w:fill="auto"/>
            <w:vAlign w:val="center"/>
          </w:tcPr>
          <w:p w14:paraId="2775CC6A" w14:textId="77777777" w:rsidR="00263A4B" w:rsidRPr="00090B15" w:rsidRDefault="00263A4B" w:rsidP="00282C89">
            <w:pPr>
              <w:spacing w:after="0"/>
              <w:ind w:left="357" w:hanging="357"/>
              <w:jc w:val="center"/>
              <w:rPr>
                <w:rFonts w:ascii="Tahoma" w:hAnsi="Tahoma" w:cs="Tahoma"/>
                <w:bCs/>
                <w:sz w:val="16"/>
                <w:szCs w:val="16"/>
              </w:rPr>
            </w:pPr>
            <w:r w:rsidRPr="001C5177">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FC649" w14:textId="77777777" w:rsidR="00263A4B" w:rsidRPr="000913BB" w:rsidRDefault="00263A4B" w:rsidP="00282C89">
            <w:pPr>
              <w:spacing w:after="0"/>
              <w:ind w:left="357" w:hanging="357"/>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5CD6DF2C" w14:textId="77777777" w:rsidR="00263A4B" w:rsidRPr="000913BB" w:rsidRDefault="00263A4B" w:rsidP="00282C89">
            <w:pPr>
              <w:spacing w:after="0"/>
              <w:ind w:left="357" w:hanging="357"/>
              <w:jc w:val="center"/>
              <w:rPr>
                <w:rFonts w:ascii="Tahoma" w:hAnsi="Tahoma" w:cs="Tahoma"/>
                <w:b/>
                <w:sz w:val="16"/>
                <w:szCs w:val="16"/>
              </w:rPr>
            </w:pPr>
          </w:p>
        </w:tc>
      </w:tr>
      <w:tr w:rsidR="00263A4B" w:rsidRPr="000913BB" w14:paraId="1EC4DC26" w14:textId="77777777" w:rsidTr="00282C89">
        <w:trPr>
          <w:gridAfter w:val="1"/>
          <w:wAfter w:w="12" w:type="dxa"/>
          <w:trHeight w:val="191"/>
        </w:trPr>
        <w:tc>
          <w:tcPr>
            <w:tcW w:w="6332" w:type="dxa"/>
            <w:gridSpan w:val="3"/>
            <w:tcBorders>
              <w:top w:val="single" w:sz="4" w:space="0" w:color="000000"/>
              <w:left w:val="single" w:sz="4" w:space="0" w:color="000000"/>
              <w:bottom w:val="single" w:sz="4" w:space="0" w:color="000000"/>
            </w:tcBorders>
            <w:shd w:val="clear" w:color="auto" w:fill="auto"/>
            <w:vAlign w:val="center"/>
          </w:tcPr>
          <w:p w14:paraId="3BA85C58" w14:textId="77777777" w:rsidR="00263A4B" w:rsidRPr="00263A4B" w:rsidRDefault="00263A4B" w:rsidP="00263A4B">
            <w:pPr>
              <w:pStyle w:val="a4"/>
              <w:numPr>
                <w:ilvl w:val="0"/>
                <w:numId w:val="24"/>
              </w:numPr>
              <w:suppressAutoHyphens w:val="0"/>
              <w:spacing w:line="276" w:lineRule="auto"/>
              <w:ind w:right="-335"/>
              <w:contextualSpacing/>
              <w:jc w:val="left"/>
              <w:rPr>
                <w:rFonts w:ascii="Tahoma" w:hAnsi="Tahoma" w:cs="Tahoma"/>
                <w:sz w:val="16"/>
                <w:szCs w:val="16"/>
                <w:lang w:val="el-GR"/>
              </w:rPr>
            </w:pPr>
            <w:r w:rsidRPr="00263A4B">
              <w:rPr>
                <w:rFonts w:ascii="Tahoma" w:hAnsi="Tahoma" w:cs="Tahoma"/>
                <w:spacing w:val="8"/>
                <w:sz w:val="16"/>
                <w:szCs w:val="16"/>
                <w:lang w:val="el-GR"/>
              </w:rPr>
              <w:t xml:space="preserve">Να διαθέτει αισθητήρα </w:t>
            </w:r>
            <w:r w:rsidRPr="00263A4B">
              <w:rPr>
                <w:rFonts w:ascii="Tahoma" w:hAnsi="Tahoma" w:cs="Tahoma"/>
                <w:color w:val="000000"/>
                <w:sz w:val="16"/>
                <w:szCs w:val="16"/>
                <w:lang w:val="el-GR"/>
              </w:rPr>
              <w:t xml:space="preserve">1/1.23" </w:t>
            </w:r>
            <w:r w:rsidRPr="006262BE">
              <w:rPr>
                <w:rFonts w:ascii="Tahoma" w:hAnsi="Tahoma" w:cs="Tahoma"/>
                <w:spacing w:val="8"/>
                <w:sz w:val="16"/>
                <w:szCs w:val="16"/>
                <w:lang w:val="en-US"/>
              </w:rPr>
              <w:t>CMOS</w:t>
            </w:r>
            <w:r w:rsidRPr="00263A4B">
              <w:rPr>
                <w:rFonts w:ascii="Tahoma" w:hAnsi="Tahoma" w:cs="Tahoma"/>
                <w:spacing w:val="8"/>
                <w:sz w:val="16"/>
                <w:szCs w:val="16"/>
                <w:lang w:val="el-GR"/>
              </w:rPr>
              <w:t xml:space="preserve">, </w:t>
            </w:r>
            <w:r w:rsidRPr="00263A4B">
              <w:rPr>
                <w:rFonts w:ascii="Tahoma" w:hAnsi="Tahoma" w:cs="Tahoma"/>
                <w:color w:val="000000"/>
                <w:spacing w:val="8"/>
                <w:sz w:val="16"/>
                <w:szCs w:val="16"/>
                <w:lang w:val="el-GR"/>
              </w:rPr>
              <w:t xml:space="preserve">με μέγεθος </w:t>
            </w:r>
            <w:r w:rsidRPr="006262BE">
              <w:rPr>
                <w:rFonts w:ascii="Tahoma" w:hAnsi="Tahoma" w:cs="Tahoma"/>
                <w:color w:val="000000"/>
                <w:spacing w:val="8"/>
                <w:sz w:val="16"/>
                <w:szCs w:val="16"/>
                <w:lang w:val="en-US"/>
              </w:rPr>
              <w:t>pixel</w:t>
            </w:r>
            <w:r w:rsidRPr="00263A4B">
              <w:rPr>
                <w:rFonts w:ascii="Tahoma" w:hAnsi="Tahoma" w:cs="Tahoma"/>
                <w:color w:val="000000"/>
                <w:spacing w:val="8"/>
                <w:sz w:val="16"/>
                <w:szCs w:val="16"/>
                <w:lang w:val="el-GR"/>
              </w:rPr>
              <w:t xml:space="preserve"> 5,86μ</w:t>
            </w:r>
            <w:r w:rsidRPr="006262BE">
              <w:rPr>
                <w:rFonts w:ascii="Tahoma" w:hAnsi="Tahoma" w:cs="Tahoma"/>
                <w:color w:val="000000"/>
                <w:spacing w:val="8"/>
                <w:sz w:val="16"/>
                <w:szCs w:val="16"/>
                <w:lang w:val="en-US"/>
              </w:rPr>
              <w:t>mx</w:t>
            </w:r>
            <w:r w:rsidRPr="00263A4B">
              <w:rPr>
                <w:rFonts w:ascii="Tahoma" w:hAnsi="Tahoma" w:cs="Tahoma"/>
                <w:color w:val="000000"/>
                <w:spacing w:val="8"/>
                <w:sz w:val="16"/>
                <w:szCs w:val="16"/>
                <w:lang w:val="el-GR"/>
              </w:rPr>
              <w:t xml:space="preserve"> 5,86μ</w:t>
            </w:r>
            <w:r w:rsidRPr="006262BE">
              <w:rPr>
                <w:rFonts w:ascii="Tahoma" w:hAnsi="Tahoma" w:cs="Tahoma"/>
                <w:color w:val="000000"/>
                <w:spacing w:val="8"/>
                <w:sz w:val="16"/>
                <w:szCs w:val="16"/>
                <w:lang w:val="en-US"/>
              </w:rPr>
              <w:t>m</w:t>
            </w:r>
            <w:r w:rsidRPr="00263A4B">
              <w:rPr>
                <w:rFonts w:ascii="Tahoma" w:hAnsi="Tahoma" w:cs="Tahoma"/>
                <w:color w:val="000000"/>
                <w:spacing w:val="8"/>
                <w:sz w:val="16"/>
                <w:szCs w:val="16"/>
                <w:lang w:val="el-GR"/>
              </w:rPr>
              <w:t>.</w:t>
            </w:r>
          </w:p>
        </w:tc>
        <w:tc>
          <w:tcPr>
            <w:tcW w:w="993" w:type="dxa"/>
            <w:tcBorders>
              <w:top w:val="single" w:sz="4" w:space="0" w:color="000000"/>
              <w:left w:val="single" w:sz="4" w:space="0" w:color="000000"/>
              <w:bottom w:val="single" w:sz="4" w:space="0" w:color="000000"/>
            </w:tcBorders>
            <w:shd w:val="clear" w:color="auto" w:fill="auto"/>
            <w:vAlign w:val="center"/>
          </w:tcPr>
          <w:p w14:paraId="44EB6852" w14:textId="77777777" w:rsidR="00263A4B" w:rsidRPr="00090B15" w:rsidRDefault="00263A4B" w:rsidP="00282C89">
            <w:pPr>
              <w:spacing w:after="0"/>
              <w:ind w:left="357" w:hanging="357"/>
              <w:jc w:val="center"/>
              <w:rPr>
                <w:rFonts w:ascii="Tahoma" w:hAnsi="Tahoma" w:cs="Tahoma"/>
                <w:bCs/>
                <w:sz w:val="16"/>
                <w:szCs w:val="16"/>
              </w:rPr>
            </w:pPr>
            <w:r w:rsidRPr="001C5177">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DEF27" w14:textId="77777777" w:rsidR="00263A4B" w:rsidRPr="000913BB" w:rsidRDefault="00263A4B" w:rsidP="00282C89">
            <w:pPr>
              <w:spacing w:after="0"/>
              <w:ind w:left="357" w:hanging="357"/>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2F9C6B15" w14:textId="77777777" w:rsidR="00263A4B" w:rsidRPr="000913BB" w:rsidRDefault="00263A4B" w:rsidP="00282C89">
            <w:pPr>
              <w:spacing w:after="0"/>
              <w:ind w:left="357" w:hanging="357"/>
              <w:jc w:val="center"/>
              <w:rPr>
                <w:rFonts w:ascii="Tahoma" w:hAnsi="Tahoma" w:cs="Tahoma"/>
                <w:b/>
                <w:sz w:val="16"/>
                <w:szCs w:val="16"/>
              </w:rPr>
            </w:pPr>
          </w:p>
        </w:tc>
      </w:tr>
      <w:tr w:rsidR="00263A4B" w:rsidRPr="006262BE" w14:paraId="57E3BC36" w14:textId="77777777" w:rsidTr="00282C89">
        <w:trPr>
          <w:gridAfter w:val="1"/>
          <w:wAfter w:w="12" w:type="dxa"/>
          <w:trHeight w:val="191"/>
        </w:trPr>
        <w:tc>
          <w:tcPr>
            <w:tcW w:w="6332" w:type="dxa"/>
            <w:gridSpan w:val="3"/>
            <w:tcBorders>
              <w:top w:val="single" w:sz="4" w:space="0" w:color="000000"/>
              <w:left w:val="single" w:sz="4" w:space="0" w:color="000000"/>
              <w:bottom w:val="single" w:sz="4" w:space="0" w:color="000000"/>
            </w:tcBorders>
            <w:shd w:val="clear" w:color="auto" w:fill="auto"/>
            <w:vAlign w:val="center"/>
          </w:tcPr>
          <w:p w14:paraId="013E5747" w14:textId="77777777" w:rsidR="00263A4B" w:rsidRPr="006262BE" w:rsidRDefault="00263A4B" w:rsidP="00263A4B">
            <w:pPr>
              <w:pStyle w:val="a4"/>
              <w:numPr>
                <w:ilvl w:val="0"/>
                <w:numId w:val="24"/>
              </w:numPr>
              <w:suppressAutoHyphens w:val="0"/>
              <w:spacing w:line="276" w:lineRule="auto"/>
              <w:ind w:right="-335"/>
              <w:contextualSpacing/>
              <w:jc w:val="left"/>
              <w:rPr>
                <w:rFonts w:ascii="Tahoma" w:hAnsi="Tahoma" w:cs="Tahoma"/>
                <w:sz w:val="16"/>
                <w:szCs w:val="16"/>
                <w:lang w:val="en-US"/>
              </w:rPr>
            </w:pPr>
            <w:r w:rsidRPr="006262BE">
              <w:rPr>
                <w:rFonts w:ascii="Tahoma" w:eastAsia="Calibri" w:hAnsi="Tahoma" w:cs="Tahoma"/>
                <w:sz w:val="16"/>
                <w:szCs w:val="16"/>
              </w:rPr>
              <w:t>Ψηφιοποίηση</w:t>
            </w:r>
            <w:r w:rsidRPr="006262BE">
              <w:rPr>
                <w:rFonts w:ascii="Tahoma" w:hAnsi="Tahoma" w:cs="Tahoma"/>
                <w:color w:val="000000"/>
                <w:sz w:val="16"/>
                <w:szCs w:val="16"/>
                <w:lang w:val="en-US"/>
              </w:rPr>
              <w:t>12-bit or 8-bit A/D conversion.</w:t>
            </w:r>
          </w:p>
        </w:tc>
        <w:tc>
          <w:tcPr>
            <w:tcW w:w="993" w:type="dxa"/>
            <w:tcBorders>
              <w:top w:val="single" w:sz="4" w:space="0" w:color="000000"/>
              <w:left w:val="single" w:sz="4" w:space="0" w:color="000000"/>
              <w:bottom w:val="single" w:sz="4" w:space="0" w:color="000000"/>
            </w:tcBorders>
            <w:shd w:val="clear" w:color="auto" w:fill="auto"/>
            <w:vAlign w:val="center"/>
          </w:tcPr>
          <w:p w14:paraId="4FA6FE7B" w14:textId="77777777" w:rsidR="00263A4B" w:rsidRPr="006262BE" w:rsidRDefault="00263A4B" w:rsidP="00282C89">
            <w:pPr>
              <w:spacing w:after="0"/>
              <w:ind w:left="357" w:hanging="357"/>
              <w:jc w:val="center"/>
              <w:rPr>
                <w:rFonts w:ascii="Tahoma" w:hAnsi="Tahoma" w:cs="Tahoma"/>
                <w:bCs/>
                <w:sz w:val="16"/>
                <w:szCs w:val="16"/>
                <w:lang w:val="en-US"/>
              </w:rPr>
            </w:pPr>
            <w:r w:rsidRPr="001C5177">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D9DA9" w14:textId="77777777" w:rsidR="00263A4B" w:rsidRPr="006262BE" w:rsidRDefault="00263A4B" w:rsidP="00282C89">
            <w:pPr>
              <w:spacing w:after="0"/>
              <w:ind w:left="357" w:hanging="357"/>
              <w:jc w:val="center"/>
              <w:rPr>
                <w:rFonts w:ascii="Tahoma" w:hAnsi="Tahoma" w:cs="Tahoma"/>
                <w:b/>
                <w:sz w:val="16"/>
                <w:szCs w:val="16"/>
                <w:lang w:val="en-US"/>
              </w:rPr>
            </w:pPr>
          </w:p>
        </w:tc>
        <w:tc>
          <w:tcPr>
            <w:tcW w:w="1269" w:type="dxa"/>
            <w:tcBorders>
              <w:top w:val="single" w:sz="4" w:space="0" w:color="000000"/>
              <w:left w:val="single" w:sz="4" w:space="0" w:color="000000"/>
              <w:bottom w:val="single" w:sz="4" w:space="0" w:color="000000"/>
              <w:right w:val="single" w:sz="4" w:space="0" w:color="000000"/>
            </w:tcBorders>
          </w:tcPr>
          <w:p w14:paraId="72162DB0" w14:textId="77777777" w:rsidR="00263A4B" w:rsidRPr="006262BE" w:rsidRDefault="00263A4B" w:rsidP="00282C89">
            <w:pPr>
              <w:spacing w:after="0"/>
              <w:ind w:left="357" w:hanging="357"/>
              <w:jc w:val="center"/>
              <w:rPr>
                <w:rFonts w:ascii="Tahoma" w:hAnsi="Tahoma" w:cs="Tahoma"/>
                <w:b/>
                <w:sz w:val="16"/>
                <w:szCs w:val="16"/>
                <w:lang w:val="en-US"/>
              </w:rPr>
            </w:pPr>
          </w:p>
        </w:tc>
      </w:tr>
      <w:tr w:rsidR="00263A4B" w:rsidRPr="006262BE" w14:paraId="0A00625F" w14:textId="77777777" w:rsidTr="00282C89">
        <w:trPr>
          <w:gridAfter w:val="1"/>
          <w:wAfter w:w="12" w:type="dxa"/>
          <w:trHeight w:val="191"/>
        </w:trPr>
        <w:tc>
          <w:tcPr>
            <w:tcW w:w="6332" w:type="dxa"/>
            <w:gridSpan w:val="3"/>
            <w:tcBorders>
              <w:top w:val="single" w:sz="4" w:space="0" w:color="000000"/>
              <w:left w:val="single" w:sz="4" w:space="0" w:color="000000"/>
              <w:bottom w:val="single" w:sz="4" w:space="0" w:color="000000"/>
            </w:tcBorders>
            <w:shd w:val="clear" w:color="auto" w:fill="auto"/>
            <w:vAlign w:val="center"/>
          </w:tcPr>
          <w:p w14:paraId="56B84672" w14:textId="77777777" w:rsidR="00263A4B" w:rsidRPr="006262BE" w:rsidRDefault="00263A4B" w:rsidP="00263A4B">
            <w:pPr>
              <w:pStyle w:val="a4"/>
              <w:numPr>
                <w:ilvl w:val="0"/>
                <w:numId w:val="24"/>
              </w:numPr>
              <w:suppressAutoHyphens w:val="0"/>
              <w:spacing w:line="276" w:lineRule="auto"/>
              <w:ind w:right="-335"/>
              <w:contextualSpacing/>
              <w:jc w:val="left"/>
              <w:rPr>
                <w:rFonts w:ascii="Tahoma" w:hAnsi="Tahoma" w:cs="Tahoma"/>
                <w:sz w:val="16"/>
                <w:szCs w:val="16"/>
                <w:lang w:val="en-US"/>
              </w:rPr>
            </w:pPr>
            <w:r w:rsidRPr="006262BE">
              <w:rPr>
                <w:rFonts w:ascii="Tahoma" w:hAnsi="Tahoma" w:cs="Tahoma"/>
                <w:sz w:val="16"/>
                <w:szCs w:val="16"/>
              </w:rPr>
              <w:t>Χρόνοι έκθεσης: 0,3</w:t>
            </w:r>
            <w:r w:rsidRPr="006262BE">
              <w:rPr>
                <w:rFonts w:ascii="Tahoma" w:hAnsi="Tahoma" w:cs="Tahoma"/>
                <w:sz w:val="16"/>
                <w:szCs w:val="16"/>
                <w:lang w:val="en-US"/>
              </w:rPr>
              <w:t>m</w:t>
            </w:r>
            <w:r w:rsidRPr="006262BE">
              <w:rPr>
                <w:rFonts w:ascii="Tahoma" w:hAnsi="Tahoma" w:cs="Tahoma"/>
                <w:sz w:val="16"/>
                <w:szCs w:val="16"/>
              </w:rPr>
              <w:t>s - 2 s</w:t>
            </w:r>
          </w:p>
        </w:tc>
        <w:tc>
          <w:tcPr>
            <w:tcW w:w="993" w:type="dxa"/>
            <w:tcBorders>
              <w:top w:val="single" w:sz="4" w:space="0" w:color="000000"/>
              <w:left w:val="single" w:sz="4" w:space="0" w:color="000000"/>
              <w:bottom w:val="single" w:sz="4" w:space="0" w:color="000000"/>
            </w:tcBorders>
            <w:shd w:val="clear" w:color="auto" w:fill="auto"/>
            <w:vAlign w:val="center"/>
          </w:tcPr>
          <w:p w14:paraId="767373A7" w14:textId="77777777" w:rsidR="00263A4B" w:rsidRPr="006262BE" w:rsidRDefault="00263A4B" w:rsidP="00282C89">
            <w:pPr>
              <w:spacing w:after="0"/>
              <w:ind w:left="357" w:hanging="357"/>
              <w:jc w:val="center"/>
              <w:rPr>
                <w:rFonts w:ascii="Tahoma" w:hAnsi="Tahoma" w:cs="Tahoma"/>
                <w:bCs/>
                <w:sz w:val="16"/>
                <w:szCs w:val="16"/>
                <w:lang w:val="en-US"/>
              </w:rPr>
            </w:pPr>
            <w:r w:rsidRPr="001C5177">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8D19E" w14:textId="77777777" w:rsidR="00263A4B" w:rsidRPr="006262BE" w:rsidRDefault="00263A4B" w:rsidP="00282C89">
            <w:pPr>
              <w:spacing w:after="0"/>
              <w:ind w:left="357" w:hanging="357"/>
              <w:jc w:val="center"/>
              <w:rPr>
                <w:rFonts w:ascii="Tahoma" w:hAnsi="Tahoma" w:cs="Tahoma"/>
                <w:b/>
                <w:sz w:val="16"/>
                <w:szCs w:val="16"/>
                <w:lang w:val="en-US"/>
              </w:rPr>
            </w:pPr>
          </w:p>
        </w:tc>
        <w:tc>
          <w:tcPr>
            <w:tcW w:w="1269" w:type="dxa"/>
            <w:tcBorders>
              <w:top w:val="single" w:sz="4" w:space="0" w:color="000000"/>
              <w:left w:val="single" w:sz="4" w:space="0" w:color="000000"/>
              <w:bottom w:val="single" w:sz="4" w:space="0" w:color="000000"/>
              <w:right w:val="single" w:sz="4" w:space="0" w:color="000000"/>
            </w:tcBorders>
          </w:tcPr>
          <w:p w14:paraId="26FE6F4B" w14:textId="77777777" w:rsidR="00263A4B" w:rsidRPr="006262BE" w:rsidRDefault="00263A4B" w:rsidP="00282C89">
            <w:pPr>
              <w:spacing w:after="0"/>
              <w:ind w:left="357" w:hanging="357"/>
              <w:jc w:val="center"/>
              <w:rPr>
                <w:rFonts w:ascii="Tahoma" w:hAnsi="Tahoma" w:cs="Tahoma"/>
                <w:b/>
                <w:sz w:val="16"/>
                <w:szCs w:val="16"/>
                <w:lang w:val="en-US"/>
              </w:rPr>
            </w:pPr>
          </w:p>
        </w:tc>
      </w:tr>
      <w:tr w:rsidR="00263A4B" w:rsidRPr="006262BE" w14:paraId="7D756801" w14:textId="77777777" w:rsidTr="00282C89">
        <w:trPr>
          <w:gridAfter w:val="1"/>
          <w:wAfter w:w="12" w:type="dxa"/>
          <w:trHeight w:val="191"/>
        </w:trPr>
        <w:tc>
          <w:tcPr>
            <w:tcW w:w="6332" w:type="dxa"/>
            <w:gridSpan w:val="3"/>
            <w:tcBorders>
              <w:top w:val="single" w:sz="4" w:space="0" w:color="000000"/>
              <w:left w:val="single" w:sz="4" w:space="0" w:color="000000"/>
              <w:bottom w:val="single" w:sz="4" w:space="0" w:color="000000"/>
            </w:tcBorders>
            <w:shd w:val="clear" w:color="auto" w:fill="auto"/>
            <w:vAlign w:val="center"/>
          </w:tcPr>
          <w:p w14:paraId="4BCA8CFC" w14:textId="77777777" w:rsidR="00263A4B" w:rsidRPr="006262BE" w:rsidRDefault="00263A4B" w:rsidP="00263A4B">
            <w:pPr>
              <w:pStyle w:val="a4"/>
              <w:numPr>
                <w:ilvl w:val="0"/>
                <w:numId w:val="24"/>
              </w:numPr>
              <w:suppressAutoHyphens w:val="0"/>
              <w:spacing w:line="276" w:lineRule="auto"/>
              <w:ind w:right="-335"/>
              <w:contextualSpacing/>
              <w:jc w:val="left"/>
              <w:rPr>
                <w:rFonts w:ascii="Tahoma" w:hAnsi="Tahoma" w:cs="Tahoma"/>
                <w:sz w:val="16"/>
                <w:szCs w:val="16"/>
                <w:lang w:val="en-US"/>
              </w:rPr>
            </w:pPr>
            <w:r w:rsidRPr="006262BE">
              <w:rPr>
                <w:rFonts w:ascii="Tahoma" w:hAnsi="Tahoma" w:cs="Tahoma"/>
                <w:color w:val="000000"/>
                <w:sz w:val="16"/>
                <w:szCs w:val="16"/>
                <w:lang w:val="en-US"/>
              </w:rPr>
              <w:t>Gain</w:t>
            </w:r>
            <w:r w:rsidRPr="006262BE">
              <w:rPr>
                <w:rFonts w:ascii="Tahoma" w:hAnsi="Tahoma" w:cs="Tahoma"/>
                <w:color w:val="000000"/>
                <w:sz w:val="16"/>
                <w:szCs w:val="16"/>
              </w:rPr>
              <w:t>:</w:t>
            </w:r>
            <w:r>
              <w:rPr>
                <w:rFonts w:ascii="Tahoma" w:hAnsi="Tahoma" w:cs="Tahoma"/>
                <w:color w:val="000000"/>
                <w:sz w:val="16"/>
                <w:szCs w:val="16"/>
              </w:rPr>
              <w:t xml:space="preserve"> </w:t>
            </w:r>
            <w:r w:rsidRPr="006262BE">
              <w:rPr>
                <w:rFonts w:ascii="Tahoma" w:hAnsi="Tahoma" w:cs="Tahoma"/>
                <w:color w:val="000000"/>
                <w:sz w:val="16"/>
                <w:szCs w:val="16"/>
              </w:rPr>
              <w:t>1</w:t>
            </w:r>
            <w:r w:rsidRPr="006262BE">
              <w:rPr>
                <w:rFonts w:ascii="Tahoma" w:hAnsi="Tahoma" w:cs="Tahoma"/>
                <w:color w:val="000000"/>
                <w:sz w:val="16"/>
                <w:szCs w:val="16"/>
                <w:lang w:val="en-US"/>
              </w:rPr>
              <w:t>x</w:t>
            </w:r>
            <w:r w:rsidRPr="006262BE">
              <w:rPr>
                <w:rFonts w:ascii="Tahoma" w:hAnsi="Tahoma" w:cs="Tahoma"/>
                <w:color w:val="000000"/>
                <w:sz w:val="16"/>
                <w:szCs w:val="16"/>
              </w:rPr>
              <w:t xml:space="preserve"> - 16</w:t>
            </w:r>
            <w:r w:rsidRPr="006262BE">
              <w:rPr>
                <w:rFonts w:ascii="Tahoma" w:hAnsi="Tahoma" w:cs="Tahoma"/>
                <w:color w:val="000000"/>
                <w:sz w:val="16"/>
                <w:szCs w:val="16"/>
                <w:lang w:val="en-US"/>
              </w:rPr>
              <w:t>x</w:t>
            </w:r>
          </w:p>
        </w:tc>
        <w:tc>
          <w:tcPr>
            <w:tcW w:w="993" w:type="dxa"/>
            <w:tcBorders>
              <w:top w:val="single" w:sz="4" w:space="0" w:color="000000"/>
              <w:left w:val="single" w:sz="4" w:space="0" w:color="000000"/>
              <w:bottom w:val="single" w:sz="4" w:space="0" w:color="000000"/>
            </w:tcBorders>
            <w:shd w:val="clear" w:color="auto" w:fill="auto"/>
            <w:vAlign w:val="center"/>
          </w:tcPr>
          <w:p w14:paraId="348F7B69" w14:textId="77777777" w:rsidR="00263A4B" w:rsidRPr="006262BE" w:rsidRDefault="00263A4B" w:rsidP="00282C89">
            <w:pPr>
              <w:spacing w:after="0"/>
              <w:ind w:left="357" w:hanging="357"/>
              <w:jc w:val="center"/>
              <w:rPr>
                <w:rFonts w:ascii="Tahoma" w:hAnsi="Tahoma" w:cs="Tahoma"/>
                <w:bCs/>
                <w:sz w:val="16"/>
                <w:szCs w:val="16"/>
                <w:lang w:val="en-US"/>
              </w:rPr>
            </w:pPr>
            <w:r w:rsidRPr="001C5177">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E3924" w14:textId="77777777" w:rsidR="00263A4B" w:rsidRPr="006262BE" w:rsidRDefault="00263A4B" w:rsidP="00282C89">
            <w:pPr>
              <w:spacing w:after="0"/>
              <w:ind w:left="357" w:hanging="357"/>
              <w:jc w:val="center"/>
              <w:rPr>
                <w:rFonts w:ascii="Tahoma" w:hAnsi="Tahoma" w:cs="Tahoma"/>
                <w:b/>
                <w:sz w:val="16"/>
                <w:szCs w:val="16"/>
                <w:lang w:val="en-US"/>
              </w:rPr>
            </w:pPr>
          </w:p>
        </w:tc>
        <w:tc>
          <w:tcPr>
            <w:tcW w:w="1269" w:type="dxa"/>
            <w:tcBorders>
              <w:top w:val="single" w:sz="4" w:space="0" w:color="000000"/>
              <w:left w:val="single" w:sz="4" w:space="0" w:color="000000"/>
              <w:bottom w:val="single" w:sz="4" w:space="0" w:color="000000"/>
              <w:right w:val="single" w:sz="4" w:space="0" w:color="000000"/>
            </w:tcBorders>
          </w:tcPr>
          <w:p w14:paraId="28631DA7" w14:textId="77777777" w:rsidR="00263A4B" w:rsidRPr="006262BE" w:rsidRDefault="00263A4B" w:rsidP="00282C89">
            <w:pPr>
              <w:spacing w:after="0"/>
              <w:ind w:left="357" w:hanging="357"/>
              <w:jc w:val="center"/>
              <w:rPr>
                <w:rFonts w:ascii="Tahoma" w:hAnsi="Tahoma" w:cs="Tahoma"/>
                <w:b/>
                <w:sz w:val="16"/>
                <w:szCs w:val="16"/>
                <w:lang w:val="en-US"/>
              </w:rPr>
            </w:pPr>
          </w:p>
        </w:tc>
      </w:tr>
      <w:tr w:rsidR="00263A4B" w:rsidRPr="006262BE" w14:paraId="538180A2" w14:textId="77777777" w:rsidTr="00282C89">
        <w:trPr>
          <w:gridAfter w:val="1"/>
          <w:wAfter w:w="12" w:type="dxa"/>
          <w:trHeight w:val="191"/>
        </w:trPr>
        <w:tc>
          <w:tcPr>
            <w:tcW w:w="6332" w:type="dxa"/>
            <w:gridSpan w:val="3"/>
            <w:tcBorders>
              <w:top w:val="single" w:sz="4" w:space="0" w:color="000000"/>
              <w:left w:val="single" w:sz="4" w:space="0" w:color="000000"/>
              <w:bottom w:val="single" w:sz="4" w:space="0" w:color="000000"/>
            </w:tcBorders>
            <w:shd w:val="clear" w:color="auto" w:fill="auto"/>
            <w:vAlign w:val="center"/>
          </w:tcPr>
          <w:p w14:paraId="1C23F47D" w14:textId="77777777" w:rsidR="00263A4B" w:rsidRPr="006262BE" w:rsidRDefault="00263A4B" w:rsidP="00263A4B">
            <w:pPr>
              <w:pStyle w:val="a4"/>
              <w:numPr>
                <w:ilvl w:val="0"/>
                <w:numId w:val="24"/>
              </w:numPr>
              <w:suppressAutoHyphens w:val="0"/>
              <w:spacing w:line="276" w:lineRule="auto"/>
              <w:ind w:right="-335"/>
              <w:contextualSpacing/>
              <w:jc w:val="left"/>
              <w:rPr>
                <w:rFonts w:ascii="Tahoma" w:hAnsi="Tahoma" w:cs="Tahoma"/>
                <w:sz w:val="16"/>
                <w:szCs w:val="16"/>
                <w:lang w:val="en-US"/>
              </w:rPr>
            </w:pPr>
            <w:r w:rsidRPr="006262BE">
              <w:rPr>
                <w:rFonts w:ascii="Tahoma" w:hAnsi="Tahoma" w:cs="Tahoma"/>
                <w:color w:val="000000"/>
                <w:spacing w:val="-3"/>
                <w:sz w:val="16"/>
                <w:szCs w:val="16"/>
              </w:rPr>
              <w:t>Θύρες</w:t>
            </w:r>
            <w:r w:rsidRPr="006262BE">
              <w:rPr>
                <w:rFonts w:ascii="Tahoma" w:hAnsi="Tahoma" w:cs="Tahoma"/>
                <w:color w:val="000000"/>
                <w:spacing w:val="-3"/>
                <w:sz w:val="16"/>
                <w:szCs w:val="16"/>
                <w:lang w:val="en-US"/>
              </w:rPr>
              <w:t>: USB 3.0</w:t>
            </w:r>
            <w:r w:rsidRPr="006262BE">
              <w:rPr>
                <w:rFonts w:ascii="Tahoma" w:eastAsia="Calibri" w:hAnsi="Tahoma" w:cs="Tahoma"/>
                <w:sz w:val="16"/>
                <w:szCs w:val="16"/>
                <w:lang w:val="en-US"/>
              </w:rPr>
              <w:t xml:space="preserve">, HDMI , </w:t>
            </w:r>
            <w:r w:rsidRPr="006262BE">
              <w:rPr>
                <w:rFonts w:ascii="Tahoma" w:hAnsi="Tahoma" w:cs="Tahoma"/>
                <w:sz w:val="16"/>
                <w:szCs w:val="16"/>
                <w:lang w:val="en-US"/>
              </w:rPr>
              <w:t>Ethernet , Micro-D.</w:t>
            </w:r>
          </w:p>
        </w:tc>
        <w:tc>
          <w:tcPr>
            <w:tcW w:w="993" w:type="dxa"/>
            <w:tcBorders>
              <w:top w:val="single" w:sz="4" w:space="0" w:color="000000"/>
              <w:left w:val="single" w:sz="4" w:space="0" w:color="000000"/>
              <w:bottom w:val="single" w:sz="4" w:space="0" w:color="000000"/>
            </w:tcBorders>
            <w:shd w:val="clear" w:color="auto" w:fill="auto"/>
            <w:vAlign w:val="center"/>
          </w:tcPr>
          <w:p w14:paraId="2A671848" w14:textId="77777777" w:rsidR="00263A4B" w:rsidRPr="006262BE" w:rsidRDefault="00263A4B" w:rsidP="00282C89">
            <w:pPr>
              <w:spacing w:after="0"/>
              <w:ind w:left="357" w:hanging="357"/>
              <w:jc w:val="center"/>
              <w:rPr>
                <w:rFonts w:ascii="Tahoma" w:hAnsi="Tahoma" w:cs="Tahoma"/>
                <w:bCs/>
                <w:sz w:val="16"/>
                <w:szCs w:val="16"/>
                <w:lang w:val="en-US"/>
              </w:rPr>
            </w:pPr>
            <w:r w:rsidRPr="001C5177">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B56D3" w14:textId="77777777" w:rsidR="00263A4B" w:rsidRPr="006262BE" w:rsidRDefault="00263A4B" w:rsidP="00282C89">
            <w:pPr>
              <w:spacing w:after="0"/>
              <w:ind w:left="357" w:hanging="357"/>
              <w:jc w:val="center"/>
              <w:rPr>
                <w:rFonts w:ascii="Tahoma" w:hAnsi="Tahoma" w:cs="Tahoma"/>
                <w:b/>
                <w:sz w:val="16"/>
                <w:szCs w:val="16"/>
                <w:lang w:val="en-US"/>
              </w:rPr>
            </w:pPr>
          </w:p>
        </w:tc>
        <w:tc>
          <w:tcPr>
            <w:tcW w:w="1269" w:type="dxa"/>
            <w:tcBorders>
              <w:top w:val="single" w:sz="4" w:space="0" w:color="000000"/>
              <w:left w:val="single" w:sz="4" w:space="0" w:color="000000"/>
              <w:bottom w:val="single" w:sz="4" w:space="0" w:color="000000"/>
              <w:right w:val="single" w:sz="4" w:space="0" w:color="000000"/>
            </w:tcBorders>
          </w:tcPr>
          <w:p w14:paraId="43DEC03B" w14:textId="77777777" w:rsidR="00263A4B" w:rsidRPr="006262BE" w:rsidRDefault="00263A4B" w:rsidP="00282C89">
            <w:pPr>
              <w:spacing w:after="0"/>
              <w:ind w:left="357" w:hanging="357"/>
              <w:jc w:val="center"/>
              <w:rPr>
                <w:rFonts w:ascii="Tahoma" w:hAnsi="Tahoma" w:cs="Tahoma"/>
                <w:b/>
                <w:sz w:val="16"/>
                <w:szCs w:val="16"/>
                <w:lang w:val="en-US"/>
              </w:rPr>
            </w:pPr>
          </w:p>
        </w:tc>
      </w:tr>
      <w:tr w:rsidR="00263A4B" w:rsidRPr="005D3420" w14:paraId="78D8CEA0" w14:textId="77777777" w:rsidTr="00282C89">
        <w:trPr>
          <w:gridAfter w:val="1"/>
          <w:wAfter w:w="12" w:type="dxa"/>
          <w:trHeight w:val="191"/>
        </w:trPr>
        <w:tc>
          <w:tcPr>
            <w:tcW w:w="6332" w:type="dxa"/>
            <w:gridSpan w:val="3"/>
            <w:tcBorders>
              <w:top w:val="single" w:sz="4" w:space="0" w:color="000000"/>
              <w:left w:val="single" w:sz="4" w:space="0" w:color="000000"/>
              <w:bottom w:val="single" w:sz="4" w:space="0" w:color="000000"/>
            </w:tcBorders>
            <w:shd w:val="clear" w:color="auto" w:fill="auto"/>
            <w:vAlign w:val="center"/>
          </w:tcPr>
          <w:p w14:paraId="2A30A197" w14:textId="77777777" w:rsidR="00263A4B" w:rsidRPr="00263A4B" w:rsidRDefault="00263A4B" w:rsidP="00263A4B">
            <w:pPr>
              <w:pStyle w:val="a4"/>
              <w:numPr>
                <w:ilvl w:val="0"/>
                <w:numId w:val="24"/>
              </w:numPr>
              <w:suppressAutoHyphens w:val="0"/>
              <w:spacing w:line="276" w:lineRule="auto"/>
              <w:ind w:right="-335"/>
              <w:contextualSpacing/>
              <w:jc w:val="left"/>
              <w:rPr>
                <w:rFonts w:ascii="Tahoma" w:hAnsi="Tahoma" w:cs="Tahoma"/>
                <w:sz w:val="16"/>
                <w:szCs w:val="16"/>
                <w:lang w:val="el-GR"/>
              </w:rPr>
            </w:pPr>
            <w:r w:rsidRPr="00263A4B">
              <w:rPr>
                <w:rFonts w:ascii="Tahoma" w:eastAsia="Calibri" w:hAnsi="Tahoma" w:cs="Tahoma"/>
                <w:sz w:val="16"/>
                <w:szCs w:val="16"/>
                <w:lang w:val="el-GR"/>
              </w:rPr>
              <w:t xml:space="preserve">Να βρίσκεται σε απόλυτη συνεργασία με το μικροσκόπιο με δυνατότητα προβολής εργαλείων στην οθόνη για την βελτιστοποίηση της εικόνας </w:t>
            </w:r>
            <w:r w:rsidRPr="005D3420">
              <w:rPr>
                <w:rFonts w:ascii="Tahoma" w:eastAsia="Calibri" w:hAnsi="Tahoma" w:cs="Tahoma"/>
                <w:sz w:val="16"/>
                <w:szCs w:val="16"/>
                <w:lang w:val="en-US"/>
              </w:rPr>
              <w:t>autoexposure</w:t>
            </w:r>
            <w:r w:rsidRPr="00263A4B">
              <w:rPr>
                <w:rFonts w:ascii="Tahoma" w:eastAsia="Calibri" w:hAnsi="Tahoma" w:cs="Tahoma"/>
                <w:sz w:val="16"/>
                <w:szCs w:val="16"/>
                <w:lang w:val="el-GR"/>
              </w:rPr>
              <w:t>&amp;</w:t>
            </w:r>
            <w:r w:rsidRPr="005D3420">
              <w:rPr>
                <w:rFonts w:ascii="Tahoma" w:eastAsia="Calibri" w:hAnsi="Tahoma" w:cs="Tahoma"/>
                <w:sz w:val="16"/>
                <w:szCs w:val="16"/>
                <w:lang w:val="en-US"/>
              </w:rPr>
              <w:t>gain</w:t>
            </w:r>
            <w:r w:rsidRPr="00263A4B">
              <w:rPr>
                <w:rFonts w:ascii="Tahoma" w:eastAsia="Calibri" w:hAnsi="Tahoma" w:cs="Tahoma"/>
                <w:sz w:val="16"/>
                <w:szCs w:val="16"/>
                <w:lang w:val="el-GR"/>
              </w:rPr>
              <w:t>.</w:t>
            </w:r>
          </w:p>
        </w:tc>
        <w:tc>
          <w:tcPr>
            <w:tcW w:w="993" w:type="dxa"/>
            <w:tcBorders>
              <w:top w:val="single" w:sz="4" w:space="0" w:color="000000"/>
              <w:left w:val="single" w:sz="4" w:space="0" w:color="000000"/>
              <w:bottom w:val="single" w:sz="4" w:space="0" w:color="000000"/>
            </w:tcBorders>
            <w:shd w:val="clear" w:color="auto" w:fill="auto"/>
            <w:vAlign w:val="center"/>
          </w:tcPr>
          <w:p w14:paraId="26B3F66C" w14:textId="77777777" w:rsidR="00263A4B" w:rsidRPr="005D3420" w:rsidRDefault="00263A4B" w:rsidP="00282C89">
            <w:pPr>
              <w:spacing w:after="0"/>
              <w:ind w:left="357" w:hanging="357"/>
              <w:jc w:val="center"/>
              <w:rPr>
                <w:rFonts w:ascii="Tahoma" w:hAnsi="Tahoma" w:cs="Tahoma"/>
                <w:bCs/>
                <w:sz w:val="16"/>
                <w:szCs w:val="16"/>
              </w:rPr>
            </w:pPr>
            <w:r w:rsidRPr="001C5177">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15B88" w14:textId="77777777" w:rsidR="00263A4B" w:rsidRPr="005D3420" w:rsidRDefault="00263A4B" w:rsidP="00282C89">
            <w:pPr>
              <w:spacing w:after="0"/>
              <w:ind w:left="357" w:hanging="357"/>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0C21697E" w14:textId="77777777" w:rsidR="00263A4B" w:rsidRPr="005D3420" w:rsidRDefault="00263A4B" w:rsidP="00282C89">
            <w:pPr>
              <w:spacing w:after="0"/>
              <w:ind w:left="357" w:hanging="357"/>
              <w:jc w:val="center"/>
              <w:rPr>
                <w:rFonts w:ascii="Tahoma" w:hAnsi="Tahoma" w:cs="Tahoma"/>
                <w:b/>
                <w:sz w:val="16"/>
                <w:szCs w:val="16"/>
              </w:rPr>
            </w:pPr>
          </w:p>
        </w:tc>
      </w:tr>
      <w:tr w:rsidR="00263A4B" w:rsidRPr="005D3420" w14:paraId="31871937" w14:textId="77777777" w:rsidTr="00282C89">
        <w:trPr>
          <w:gridAfter w:val="1"/>
          <w:wAfter w:w="12" w:type="dxa"/>
          <w:trHeight w:val="191"/>
        </w:trPr>
        <w:tc>
          <w:tcPr>
            <w:tcW w:w="6332" w:type="dxa"/>
            <w:gridSpan w:val="3"/>
            <w:tcBorders>
              <w:top w:val="single" w:sz="4" w:space="0" w:color="000000"/>
              <w:left w:val="single" w:sz="4" w:space="0" w:color="000000"/>
              <w:bottom w:val="single" w:sz="4" w:space="0" w:color="000000"/>
            </w:tcBorders>
            <w:shd w:val="clear" w:color="auto" w:fill="auto"/>
            <w:vAlign w:val="center"/>
          </w:tcPr>
          <w:p w14:paraId="307BD7BF" w14:textId="77777777" w:rsidR="00263A4B" w:rsidRPr="00263A4B" w:rsidRDefault="00263A4B" w:rsidP="00263A4B">
            <w:pPr>
              <w:pStyle w:val="a4"/>
              <w:numPr>
                <w:ilvl w:val="0"/>
                <w:numId w:val="24"/>
              </w:numPr>
              <w:suppressAutoHyphens w:val="0"/>
              <w:spacing w:line="276" w:lineRule="auto"/>
              <w:ind w:right="159"/>
              <w:contextualSpacing/>
              <w:jc w:val="left"/>
              <w:rPr>
                <w:rFonts w:ascii="Tahoma" w:hAnsi="Tahoma" w:cs="Tahoma"/>
                <w:sz w:val="16"/>
                <w:szCs w:val="16"/>
                <w:lang w:val="el-GR"/>
              </w:rPr>
            </w:pPr>
            <w:r w:rsidRPr="00263A4B">
              <w:rPr>
                <w:rFonts w:ascii="Tahoma" w:hAnsi="Tahoma" w:cs="Tahoma"/>
                <w:color w:val="000000"/>
                <w:spacing w:val="2"/>
                <w:sz w:val="16"/>
                <w:szCs w:val="16"/>
                <w:lang w:val="el-GR"/>
              </w:rPr>
              <w:t xml:space="preserve">Η </w:t>
            </w:r>
            <w:r w:rsidRPr="00263A4B">
              <w:rPr>
                <w:rFonts w:ascii="Tahoma" w:hAnsi="Tahoma" w:cs="Tahoma"/>
                <w:color w:val="000000"/>
                <w:spacing w:val="1"/>
                <w:sz w:val="16"/>
                <w:szCs w:val="16"/>
                <w:lang w:val="el-GR"/>
              </w:rPr>
              <w:t xml:space="preserve">ταχύτητα λήψης της κάμερας σε πραγματικό χρόνο επιτρέπει στον χειριστή </w:t>
            </w:r>
            <w:r w:rsidRPr="00263A4B">
              <w:rPr>
                <w:rFonts w:ascii="Tahoma" w:hAnsi="Tahoma" w:cs="Tahoma"/>
                <w:color w:val="000000"/>
                <w:spacing w:val="3"/>
                <w:sz w:val="16"/>
                <w:szCs w:val="16"/>
                <w:lang w:val="el-GR"/>
              </w:rPr>
              <w:t>να εστιάσει και να προσαρμόσει το δείγμα του παρακολουθώντας απευθείας την</w:t>
            </w:r>
            <w:r w:rsidRPr="00263A4B">
              <w:rPr>
                <w:rFonts w:ascii="Tahoma" w:hAnsi="Tahoma" w:cs="Tahoma"/>
                <w:color w:val="000000"/>
                <w:spacing w:val="-4"/>
                <w:sz w:val="16"/>
                <w:szCs w:val="16"/>
                <w:lang w:val="el-GR"/>
              </w:rPr>
              <w:t xml:space="preserve"> οθόνη του υπολογιστή του, μειώνοντας την ανάγκη χρήσης του διοφθάλμιου</w:t>
            </w:r>
            <w:r w:rsidRPr="00263A4B">
              <w:rPr>
                <w:rFonts w:ascii="Tahoma" w:hAnsi="Tahoma" w:cs="Tahoma"/>
                <w:color w:val="000000"/>
                <w:spacing w:val="-3"/>
                <w:sz w:val="16"/>
                <w:szCs w:val="16"/>
                <w:lang w:val="el-GR"/>
              </w:rPr>
              <w:t>συστήματος παρατήρησης.</w:t>
            </w:r>
          </w:p>
        </w:tc>
        <w:tc>
          <w:tcPr>
            <w:tcW w:w="993" w:type="dxa"/>
            <w:tcBorders>
              <w:top w:val="single" w:sz="4" w:space="0" w:color="000000"/>
              <w:left w:val="single" w:sz="4" w:space="0" w:color="000000"/>
              <w:bottom w:val="single" w:sz="4" w:space="0" w:color="000000"/>
            </w:tcBorders>
            <w:shd w:val="clear" w:color="auto" w:fill="auto"/>
            <w:vAlign w:val="center"/>
          </w:tcPr>
          <w:p w14:paraId="1A108B89" w14:textId="77777777" w:rsidR="00263A4B" w:rsidRPr="005D3420" w:rsidRDefault="00263A4B" w:rsidP="00282C89">
            <w:pPr>
              <w:spacing w:after="0"/>
              <w:ind w:left="357" w:hanging="357"/>
              <w:jc w:val="center"/>
              <w:rPr>
                <w:rFonts w:ascii="Tahoma" w:hAnsi="Tahoma" w:cs="Tahoma"/>
                <w:bCs/>
                <w:sz w:val="16"/>
                <w:szCs w:val="16"/>
              </w:rPr>
            </w:pPr>
            <w:r w:rsidRPr="001C5177">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5D5BF" w14:textId="77777777" w:rsidR="00263A4B" w:rsidRPr="005D3420" w:rsidRDefault="00263A4B" w:rsidP="00282C89">
            <w:pPr>
              <w:spacing w:after="0"/>
              <w:ind w:left="357" w:hanging="357"/>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4BA5C518" w14:textId="77777777" w:rsidR="00263A4B" w:rsidRPr="005D3420" w:rsidRDefault="00263A4B" w:rsidP="00282C89">
            <w:pPr>
              <w:spacing w:after="0"/>
              <w:ind w:left="357" w:hanging="357"/>
              <w:jc w:val="center"/>
              <w:rPr>
                <w:rFonts w:ascii="Tahoma" w:hAnsi="Tahoma" w:cs="Tahoma"/>
                <w:b/>
                <w:sz w:val="16"/>
                <w:szCs w:val="16"/>
              </w:rPr>
            </w:pPr>
          </w:p>
        </w:tc>
      </w:tr>
      <w:tr w:rsidR="00263A4B" w:rsidRPr="005D3420" w14:paraId="539ACC5A" w14:textId="77777777" w:rsidTr="00282C89">
        <w:trPr>
          <w:gridAfter w:val="1"/>
          <w:wAfter w:w="12" w:type="dxa"/>
          <w:trHeight w:val="191"/>
        </w:trPr>
        <w:tc>
          <w:tcPr>
            <w:tcW w:w="6332" w:type="dxa"/>
            <w:gridSpan w:val="3"/>
            <w:tcBorders>
              <w:top w:val="single" w:sz="4" w:space="0" w:color="000000"/>
              <w:left w:val="single" w:sz="4" w:space="0" w:color="000000"/>
              <w:bottom w:val="single" w:sz="4" w:space="0" w:color="000000"/>
            </w:tcBorders>
            <w:shd w:val="clear" w:color="auto" w:fill="auto"/>
            <w:vAlign w:val="center"/>
          </w:tcPr>
          <w:p w14:paraId="26DF113F" w14:textId="77777777" w:rsidR="00263A4B" w:rsidRPr="00263A4B" w:rsidRDefault="00263A4B" w:rsidP="00263A4B">
            <w:pPr>
              <w:pStyle w:val="a4"/>
              <w:numPr>
                <w:ilvl w:val="0"/>
                <w:numId w:val="24"/>
              </w:numPr>
              <w:suppressAutoHyphens w:val="0"/>
              <w:spacing w:line="276" w:lineRule="auto"/>
              <w:ind w:right="159"/>
              <w:contextualSpacing/>
              <w:jc w:val="left"/>
              <w:rPr>
                <w:rFonts w:ascii="Tahoma" w:hAnsi="Tahoma" w:cs="Tahoma"/>
                <w:sz w:val="16"/>
                <w:szCs w:val="16"/>
                <w:lang w:val="el-GR"/>
              </w:rPr>
            </w:pPr>
            <w:r w:rsidRPr="00263A4B">
              <w:rPr>
                <w:rFonts w:ascii="Tahoma" w:hAnsi="Tahoma" w:cs="Tahoma"/>
                <w:sz w:val="16"/>
                <w:szCs w:val="16"/>
                <w:lang w:val="el-GR"/>
              </w:rPr>
              <w:t>Να συνοδεύεται από λογισμικό για την χρήση της κάμερας σε σύνδεση με Η/Υ, απόλυτα συμβατό με την λειτουργία της κάμερας, όλα εξιδανικευμένα για λειτουργία και σε απόλυτη συνεργασία με το μικροσκόπιο.</w:t>
            </w:r>
          </w:p>
        </w:tc>
        <w:tc>
          <w:tcPr>
            <w:tcW w:w="993" w:type="dxa"/>
            <w:tcBorders>
              <w:top w:val="single" w:sz="4" w:space="0" w:color="000000"/>
              <w:left w:val="single" w:sz="4" w:space="0" w:color="000000"/>
              <w:bottom w:val="single" w:sz="4" w:space="0" w:color="000000"/>
            </w:tcBorders>
            <w:shd w:val="clear" w:color="auto" w:fill="auto"/>
            <w:vAlign w:val="center"/>
          </w:tcPr>
          <w:p w14:paraId="56A5758D" w14:textId="77777777" w:rsidR="00263A4B" w:rsidRPr="005D3420" w:rsidRDefault="00263A4B" w:rsidP="00282C89">
            <w:pPr>
              <w:spacing w:after="0"/>
              <w:ind w:left="357" w:hanging="357"/>
              <w:jc w:val="center"/>
              <w:rPr>
                <w:rFonts w:ascii="Tahoma" w:hAnsi="Tahoma" w:cs="Tahoma"/>
                <w:bCs/>
                <w:sz w:val="16"/>
                <w:szCs w:val="16"/>
              </w:rPr>
            </w:pPr>
            <w:r w:rsidRPr="001C5177">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B8FFF" w14:textId="77777777" w:rsidR="00263A4B" w:rsidRPr="005D3420" w:rsidRDefault="00263A4B" w:rsidP="00282C89">
            <w:pPr>
              <w:spacing w:after="0"/>
              <w:ind w:left="357" w:hanging="357"/>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7EEFE115" w14:textId="77777777" w:rsidR="00263A4B" w:rsidRPr="005D3420" w:rsidRDefault="00263A4B" w:rsidP="00282C89">
            <w:pPr>
              <w:spacing w:after="0"/>
              <w:ind w:left="357" w:hanging="357"/>
              <w:jc w:val="center"/>
              <w:rPr>
                <w:rFonts w:ascii="Tahoma" w:hAnsi="Tahoma" w:cs="Tahoma"/>
                <w:b/>
                <w:sz w:val="16"/>
                <w:szCs w:val="16"/>
              </w:rPr>
            </w:pPr>
          </w:p>
        </w:tc>
      </w:tr>
      <w:bookmarkEnd w:id="7"/>
      <w:tr w:rsidR="00263A4B" w:rsidRPr="005D3420" w14:paraId="64E9E9F0" w14:textId="77777777" w:rsidTr="00282C89">
        <w:trPr>
          <w:gridAfter w:val="1"/>
          <w:wAfter w:w="12" w:type="dxa"/>
          <w:trHeight w:val="191"/>
        </w:trPr>
        <w:tc>
          <w:tcPr>
            <w:tcW w:w="6332" w:type="dxa"/>
            <w:gridSpan w:val="3"/>
            <w:tcBorders>
              <w:top w:val="single" w:sz="4" w:space="0" w:color="000000"/>
              <w:left w:val="single" w:sz="4" w:space="0" w:color="000000"/>
              <w:bottom w:val="single" w:sz="4" w:space="0" w:color="000000"/>
            </w:tcBorders>
            <w:shd w:val="clear" w:color="auto" w:fill="auto"/>
            <w:vAlign w:val="center"/>
          </w:tcPr>
          <w:p w14:paraId="749E7DEC" w14:textId="77777777" w:rsidR="00263A4B" w:rsidRPr="00263A4B" w:rsidRDefault="00263A4B" w:rsidP="00263A4B">
            <w:pPr>
              <w:pStyle w:val="a4"/>
              <w:numPr>
                <w:ilvl w:val="0"/>
                <w:numId w:val="24"/>
              </w:numPr>
              <w:suppressAutoHyphens w:val="0"/>
              <w:spacing w:line="276" w:lineRule="auto"/>
              <w:ind w:right="-335"/>
              <w:contextualSpacing/>
              <w:jc w:val="left"/>
              <w:rPr>
                <w:rFonts w:ascii="Tahoma" w:hAnsi="Tahoma" w:cs="Tahoma"/>
                <w:sz w:val="16"/>
                <w:szCs w:val="16"/>
                <w:lang w:val="el-GR"/>
              </w:rPr>
            </w:pPr>
            <w:r w:rsidRPr="00263A4B">
              <w:rPr>
                <w:rFonts w:ascii="Tahoma" w:hAnsi="Tahoma" w:cs="Tahoma"/>
                <w:color w:val="000000"/>
                <w:spacing w:val="2"/>
                <w:sz w:val="16"/>
                <w:szCs w:val="16"/>
                <w:lang w:val="el-GR"/>
              </w:rPr>
              <w:t>Το λογισμικό να διαθέτει τα παρακάτω χαρακτηριστικά:</w:t>
            </w:r>
          </w:p>
          <w:p w14:paraId="7F51AFC8" w14:textId="77777777" w:rsidR="00263A4B" w:rsidRPr="0074431C" w:rsidRDefault="00263A4B" w:rsidP="00263A4B">
            <w:pPr>
              <w:numPr>
                <w:ilvl w:val="0"/>
                <w:numId w:val="26"/>
              </w:numPr>
              <w:suppressAutoHyphens w:val="0"/>
              <w:spacing w:after="0" w:line="276" w:lineRule="auto"/>
              <w:ind w:right="159"/>
              <w:jc w:val="left"/>
              <w:rPr>
                <w:rFonts w:ascii="Tahoma" w:hAnsi="Tahoma" w:cs="Tahoma"/>
                <w:color w:val="000000"/>
                <w:spacing w:val="-3"/>
                <w:sz w:val="16"/>
                <w:szCs w:val="16"/>
                <w:lang w:val="el-GR"/>
              </w:rPr>
            </w:pPr>
            <w:r w:rsidRPr="0074431C">
              <w:rPr>
                <w:rFonts w:ascii="Tahoma" w:hAnsi="Tahoma" w:cs="Tahoma"/>
                <w:sz w:val="16"/>
                <w:szCs w:val="16"/>
                <w:lang w:val="el-GR"/>
              </w:rPr>
              <w:t>Δυνατότητα επιλογής ανάμεσα σε διάφορους τύπους αρχείων (</w:t>
            </w:r>
            <w:r w:rsidRPr="0074431C">
              <w:rPr>
                <w:rFonts w:ascii="Tahoma" w:hAnsi="Tahoma" w:cs="Tahoma"/>
                <w:sz w:val="16"/>
                <w:szCs w:val="16"/>
                <w:lang w:val="en-US"/>
              </w:rPr>
              <w:t>imageformats</w:t>
            </w:r>
            <w:r w:rsidRPr="0074431C">
              <w:rPr>
                <w:rFonts w:ascii="Tahoma" w:hAnsi="Tahoma" w:cs="Tahoma"/>
                <w:sz w:val="16"/>
                <w:szCs w:val="16"/>
                <w:lang w:val="el-GR"/>
              </w:rPr>
              <w:t>).</w:t>
            </w:r>
          </w:p>
          <w:p w14:paraId="7BD17EF8" w14:textId="77777777" w:rsidR="00263A4B" w:rsidRPr="0074431C" w:rsidRDefault="00263A4B" w:rsidP="00263A4B">
            <w:pPr>
              <w:numPr>
                <w:ilvl w:val="0"/>
                <w:numId w:val="26"/>
              </w:numPr>
              <w:suppressAutoHyphens w:val="0"/>
              <w:spacing w:after="0" w:line="276" w:lineRule="auto"/>
              <w:ind w:right="-335"/>
              <w:jc w:val="left"/>
              <w:rPr>
                <w:rFonts w:ascii="Tahoma" w:hAnsi="Tahoma" w:cs="Tahoma"/>
                <w:color w:val="000000"/>
                <w:spacing w:val="-3"/>
                <w:sz w:val="16"/>
                <w:szCs w:val="16"/>
                <w:lang w:val="el-GR"/>
              </w:rPr>
            </w:pPr>
            <w:r w:rsidRPr="0074431C">
              <w:rPr>
                <w:rFonts w:ascii="Tahoma" w:hAnsi="Tahoma" w:cs="Tahoma"/>
                <w:sz w:val="16"/>
                <w:szCs w:val="16"/>
                <w:lang w:val="el-GR"/>
              </w:rPr>
              <w:t>Έλεγχο των λειτουργιών της κάμερας.</w:t>
            </w:r>
          </w:p>
          <w:p w14:paraId="2F00DEEA" w14:textId="77777777" w:rsidR="00263A4B" w:rsidRPr="0074431C" w:rsidRDefault="00263A4B" w:rsidP="00263A4B">
            <w:pPr>
              <w:numPr>
                <w:ilvl w:val="0"/>
                <w:numId w:val="26"/>
              </w:numPr>
              <w:suppressAutoHyphens w:val="0"/>
              <w:spacing w:after="0" w:line="276" w:lineRule="auto"/>
              <w:ind w:right="159"/>
              <w:jc w:val="left"/>
              <w:rPr>
                <w:rFonts w:ascii="Tahoma" w:hAnsi="Tahoma" w:cs="Tahoma"/>
                <w:color w:val="000000"/>
                <w:spacing w:val="-3"/>
                <w:sz w:val="16"/>
                <w:szCs w:val="16"/>
                <w:lang w:val="el-GR"/>
              </w:rPr>
            </w:pPr>
            <w:r w:rsidRPr="0074431C">
              <w:rPr>
                <w:rFonts w:ascii="Tahoma" w:hAnsi="Tahoma" w:cs="Tahoma"/>
                <w:sz w:val="16"/>
                <w:szCs w:val="16"/>
                <w:lang w:val="el-GR"/>
              </w:rPr>
              <w:t xml:space="preserve"> Δυνατότητα δημιουργίας σύνθετων πειραμάτων, αποθήκευσης και επανάκτησης.</w:t>
            </w:r>
          </w:p>
          <w:p w14:paraId="4F74835C" w14:textId="77777777" w:rsidR="00263A4B" w:rsidRPr="0074431C" w:rsidRDefault="00263A4B" w:rsidP="00263A4B">
            <w:pPr>
              <w:numPr>
                <w:ilvl w:val="0"/>
                <w:numId w:val="26"/>
              </w:numPr>
              <w:suppressAutoHyphens w:val="0"/>
              <w:spacing w:after="0" w:line="276" w:lineRule="auto"/>
              <w:ind w:right="159"/>
              <w:jc w:val="left"/>
              <w:rPr>
                <w:rFonts w:ascii="Tahoma" w:hAnsi="Tahoma" w:cs="Tahoma"/>
                <w:color w:val="000000"/>
                <w:spacing w:val="-3"/>
                <w:sz w:val="16"/>
                <w:szCs w:val="16"/>
                <w:lang w:val="el-GR"/>
              </w:rPr>
            </w:pPr>
            <w:r w:rsidRPr="0074431C">
              <w:rPr>
                <w:rFonts w:ascii="Tahoma" w:hAnsi="Tahoma" w:cs="Tahoma"/>
                <w:spacing w:val="6"/>
                <w:sz w:val="16"/>
                <w:szCs w:val="16"/>
                <w:lang w:val="el-GR"/>
              </w:rPr>
              <w:t xml:space="preserve"> Δυνατότητα </w:t>
            </w:r>
            <w:r w:rsidRPr="0074431C">
              <w:rPr>
                <w:rFonts w:ascii="Tahoma" w:hAnsi="Tahoma" w:cs="Tahoma"/>
                <w:sz w:val="16"/>
                <w:szCs w:val="16"/>
                <w:lang w:val="el-GR"/>
              </w:rPr>
              <w:t>για την επιλογή παραμέτρων κατά την αποτύπωση της εικόνας και για την επεξεργασία της εικόνας (επιλογή ανάλυσης, τύπος αρχείου, αντίθεση/φωτεινότητα, ισορροπία χρώματος, κορεσμός/ χρώμα κ.α), εισαγωγή κειμένου και σχολίων, μετρήσεις περιοχής, περιμέτρου, μήκος, γωνία</w:t>
            </w:r>
            <w:r w:rsidRPr="0074431C">
              <w:rPr>
                <w:rFonts w:ascii="Tahoma" w:hAnsi="Tahoma" w:cs="Tahoma"/>
                <w:spacing w:val="8"/>
                <w:sz w:val="16"/>
                <w:szCs w:val="16"/>
                <w:lang w:val="el-GR"/>
              </w:rPr>
              <w:t xml:space="preserve">. </w:t>
            </w:r>
          </w:p>
          <w:p w14:paraId="43E03DC8" w14:textId="77777777" w:rsidR="00263A4B" w:rsidRPr="0074431C" w:rsidRDefault="00263A4B" w:rsidP="00263A4B">
            <w:pPr>
              <w:numPr>
                <w:ilvl w:val="0"/>
                <w:numId w:val="26"/>
              </w:numPr>
              <w:suppressAutoHyphens w:val="0"/>
              <w:spacing w:after="0" w:line="276" w:lineRule="auto"/>
              <w:ind w:right="159"/>
              <w:jc w:val="left"/>
              <w:rPr>
                <w:rFonts w:ascii="Tahoma" w:hAnsi="Tahoma" w:cs="Tahoma"/>
                <w:color w:val="000000"/>
                <w:spacing w:val="-3"/>
                <w:sz w:val="16"/>
                <w:szCs w:val="16"/>
                <w:lang w:val="el-GR"/>
              </w:rPr>
            </w:pPr>
            <w:r w:rsidRPr="0074431C">
              <w:rPr>
                <w:rFonts w:ascii="Tahoma" w:hAnsi="Tahoma" w:cs="Tahoma"/>
                <w:spacing w:val="6"/>
                <w:sz w:val="16"/>
                <w:szCs w:val="16"/>
                <w:lang w:val="el-GR"/>
              </w:rPr>
              <w:t xml:space="preserve">Δυνατότητα προβολής, ρύθμισης και αποθήκευσης των εικόνων </w:t>
            </w:r>
            <w:r w:rsidRPr="0074431C">
              <w:rPr>
                <w:rFonts w:ascii="Tahoma" w:hAnsi="Tahoma" w:cs="Tahoma"/>
                <w:spacing w:val="3"/>
                <w:sz w:val="16"/>
                <w:szCs w:val="16"/>
                <w:lang w:val="el-GR"/>
              </w:rPr>
              <w:t xml:space="preserve">μικροσκοπίας σε βιβλιοθήκη αρχειοθέτησης, την </w:t>
            </w:r>
            <w:r w:rsidRPr="0074431C">
              <w:rPr>
                <w:rFonts w:ascii="Tahoma" w:hAnsi="Tahoma" w:cs="Tahoma"/>
                <w:spacing w:val="4"/>
                <w:sz w:val="16"/>
                <w:szCs w:val="16"/>
                <w:lang w:val="el-GR"/>
              </w:rPr>
              <w:t>αρχειοθέτηση των εικόνων μαζί με σχόλια, μετρήσεις κ.α.</w:t>
            </w:r>
          </w:p>
          <w:p w14:paraId="0CAF07F0" w14:textId="77777777" w:rsidR="00263A4B" w:rsidRPr="0074431C" w:rsidRDefault="00263A4B" w:rsidP="00263A4B">
            <w:pPr>
              <w:numPr>
                <w:ilvl w:val="0"/>
                <w:numId w:val="26"/>
              </w:numPr>
              <w:suppressAutoHyphens w:val="0"/>
              <w:spacing w:after="0" w:line="276" w:lineRule="auto"/>
              <w:ind w:right="159"/>
              <w:jc w:val="left"/>
              <w:rPr>
                <w:rFonts w:ascii="Tahoma" w:hAnsi="Tahoma" w:cs="Tahoma"/>
                <w:color w:val="000000"/>
                <w:spacing w:val="-3"/>
                <w:sz w:val="16"/>
                <w:szCs w:val="16"/>
                <w:lang w:val="el-GR"/>
              </w:rPr>
            </w:pPr>
            <w:r w:rsidRPr="0074431C">
              <w:rPr>
                <w:rFonts w:ascii="Tahoma" w:hAnsi="Tahoma" w:cs="Tahoma"/>
                <w:spacing w:val="10"/>
                <w:sz w:val="16"/>
                <w:szCs w:val="16"/>
                <w:lang w:val="el-GR"/>
              </w:rPr>
              <w:t xml:space="preserve">Δυνατότητα προβολής βαθμονομημένης κλίμακας η οποία μπορεί να προβληθεί σε οποιαδήποτε φωτογραφία, καθώς και μετρήσεις, προβολή </w:t>
            </w:r>
            <w:r w:rsidRPr="0074431C">
              <w:rPr>
                <w:rFonts w:ascii="Tahoma" w:hAnsi="Tahoma" w:cs="Tahoma"/>
                <w:spacing w:val="8"/>
                <w:sz w:val="16"/>
                <w:szCs w:val="16"/>
                <w:lang w:val="el-GR"/>
              </w:rPr>
              <w:t xml:space="preserve">σχολίων. </w:t>
            </w:r>
          </w:p>
          <w:p w14:paraId="31D03357" w14:textId="77777777" w:rsidR="00263A4B" w:rsidRPr="0074431C" w:rsidRDefault="00263A4B" w:rsidP="00263A4B">
            <w:pPr>
              <w:numPr>
                <w:ilvl w:val="0"/>
                <w:numId w:val="26"/>
              </w:numPr>
              <w:suppressAutoHyphens w:val="0"/>
              <w:spacing w:after="0" w:line="276" w:lineRule="auto"/>
              <w:ind w:right="-335"/>
              <w:jc w:val="left"/>
              <w:rPr>
                <w:rFonts w:ascii="Tahoma" w:hAnsi="Tahoma" w:cs="Tahoma"/>
                <w:color w:val="000000"/>
                <w:spacing w:val="-3"/>
                <w:sz w:val="16"/>
                <w:szCs w:val="16"/>
                <w:lang w:val="el-GR"/>
              </w:rPr>
            </w:pPr>
            <w:r w:rsidRPr="0074431C">
              <w:rPr>
                <w:rFonts w:ascii="Tahoma" w:hAnsi="Tahoma" w:cs="Tahoma"/>
                <w:sz w:val="16"/>
                <w:szCs w:val="16"/>
              </w:rPr>
              <w:t>MultiFluorescenceMode</w:t>
            </w:r>
            <w:r w:rsidRPr="0074431C">
              <w:rPr>
                <w:rFonts w:ascii="Tahoma" w:hAnsi="Tahoma" w:cs="Tahoma"/>
                <w:sz w:val="16"/>
                <w:szCs w:val="16"/>
                <w:lang w:val="el-GR"/>
              </w:rPr>
              <w:t xml:space="preserve"> (για σύνθεση καναλιών φθορισμού, σύλληψη μονόχρωμης εικόνας και χρωματισμό</w:t>
            </w:r>
            <w:r w:rsidRPr="0074431C">
              <w:rPr>
                <w:rFonts w:ascii="Tahoma" w:hAnsi="Tahoma" w:cs="Tahoma"/>
                <w:color w:val="000000"/>
                <w:sz w:val="16"/>
                <w:szCs w:val="16"/>
                <w:lang w:val="el-GR"/>
              </w:rPr>
              <w:t xml:space="preserve"> – με πληροφορίες του μήκους κύματος</w:t>
            </w:r>
            <w:r w:rsidRPr="0074431C">
              <w:rPr>
                <w:rFonts w:ascii="Tahoma" w:hAnsi="Tahoma" w:cs="Tahoma"/>
                <w:sz w:val="16"/>
                <w:szCs w:val="16"/>
                <w:lang w:val="el-GR"/>
              </w:rPr>
              <w:t>, δυνατότητα συγχώνευσης εικόνας για δημιουργία εικόνας πολλαπλού φθορισμού).</w:t>
            </w:r>
          </w:p>
          <w:p w14:paraId="1B4E7071" w14:textId="77777777" w:rsidR="00263A4B" w:rsidRPr="0074431C" w:rsidRDefault="00263A4B" w:rsidP="00263A4B">
            <w:pPr>
              <w:numPr>
                <w:ilvl w:val="0"/>
                <w:numId w:val="26"/>
              </w:numPr>
              <w:suppressAutoHyphens w:val="0"/>
              <w:spacing w:after="0" w:line="276" w:lineRule="auto"/>
              <w:ind w:right="-335"/>
              <w:jc w:val="left"/>
              <w:rPr>
                <w:rFonts w:ascii="Tahoma" w:hAnsi="Tahoma" w:cs="Tahoma"/>
                <w:color w:val="000000"/>
                <w:spacing w:val="-3"/>
                <w:sz w:val="16"/>
                <w:szCs w:val="16"/>
                <w:lang w:val="el-GR"/>
              </w:rPr>
            </w:pPr>
            <w:r w:rsidRPr="0074431C">
              <w:rPr>
                <w:rFonts w:ascii="Tahoma" w:hAnsi="Tahoma" w:cs="Tahoma"/>
                <w:sz w:val="16"/>
                <w:szCs w:val="16"/>
                <w:lang w:val="el-GR"/>
              </w:rPr>
              <w:t xml:space="preserve">Να διαθέτει λειτουργία </w:t>
            </w:r>
            <w:r w:rsidRPr="0074431C">
              <w:rPr>
                <w:rFonts w:ascii="Tahoma" w:hAnsi="Tahoma" w:cs="Tahoma"/>
                <w:sz w:val="16"/>
                <w:szCs w:val="16"/>
                <w:lang w:val="en-US"/>
              </w:rPr>
              <w:t>SmartSetup</w:t>
            </w:r>
            <w:r w:rsidRPr="0074431C">
              <w:rPr>
                <w:rFonts w:ascii="Tahoma" w:hAnsi="Tahoma" w:cs="Tahoma"/>
                <w:sz w:val="16"/>
                <w:szCs w:val="16"/>
                <w:lang w:val="el-GR"/>
              </w:rPr>
              <w:t xml:space="preserve"> για την εύκολη εκτέλεση πειραμάτων φθορισμού και πολυκαναλικού φθορισμού.</w:t>
            </w:r>
          </w:p>
          <w:p w14:paraId="2B3C5EBE" w14:textId="77777777" w:rsidR="00263A4B" w:rsidRPr="0074431C" w:rsidRDefault="00263A4B" w:rsidP="00263A4B">
            <w:pPr>
              <w:numPr>
                <w:ilvl w:val="0"/>
                <w:numId w:val="26"/>
              </w:numPr>
              <w:suppressAutoHyphens w:val="0"/>
              <w:spacing w:after="0" w:line="276" w:lineRule="auto"/>
              <w:ind w:right="159"/>
              <w:jc w:val="left"/>
              <w:rPr>
                <w:rFonts w:ascii="Tahoma" w:hAnsi="Tahoma" w:cs="Tahoma"/>
                <w:color w:val="000000"/>
                <w:spacing w:val="-3"/>
                <w:sz w:val="16"/>
                <w:szCs w:val="16"/>
                <w:lang w:val="el-GR"/>
              </w:rPr>
            </w:pPr>
            <w:r w:rsidRPr="0074431C">
              <w:rPr>
                <w:rFonts w:ascii="Tahoma" w:hAnsi="Tahoma" w:cs="Tahoma"/>
                <w:sz w:val="16"/>
                <w:szCs w:val="16"/>
              </w:rPr>
              <w:t>Measurementtools</w:t>
            </w:r>
            <w:r w:rsidRPr="0074431C">
              <w:rPr>
                <w:rFonts w:ascii="Tahoma" w:hAnsi="Tahoma" w:cs="Tahoma"/>
                <w:sz w:val="16"/>
                <w:szCs w:val="16"/>
                <w:lang w:val="el-GR"/>
              </w:rPr>
              <w:t xml:space="preserve">, επίδειξη κλίμακας μικρομετρήσεων, χάρακα και μετρήσεις διαστάσεων, επιπλέον δυνατότητα πολλαπλών μετρήσεων σε </w:t>
            </w:r>
            <w:r w:rsidRPr="0074431C">
              <w:rPr>
                <w:rFonts w:ascii="Tahoma" w:hAnsi="Tahoma" w:cs="Tahoma"/>
                <w:sz w:val="16"/>
                <w:szCs w:val="16"/>
                <w:lang w:val="en-US"/>
              </w:rPr>
              <w:t>live</w:t>
            </w:r>
            <w:r w:rsidRPr="0074431C">
              <w:rPr>
                <w:rFonts w:ascii="Tahoma" w:hAnsi="Tahoma" w:cs="Tahoma"/>
                <w:sz w:val="16"/>
                <w:szCs w:val="16"/>
                <w:lang w:val="el-GR"/>
              </w:rPr>
              <w:t xml:space="preserve"> ή αποθηκευμένη εικόνα, γραμμής, γωνίας και αποθήκευση με τις εικόνες (απόστασης, περιοχής, περίμετρο, μήκος, ύψος, εμβαδόν, γωνία, μέση διάμετρο, κλπ).</w:t>
            </w:r>
          </w:p>
          <w:p w14:paraId="460B61A2" w14:textId="77777777" w:rsidR="00263A4B" w:rsidRPr="0074431C" w:rsidRDefault="00263A4B" w:rsidP="00263A4B">
            <w:pPr>
              <w:numPr>
                <w:ilvl w:val="0"/>
                <w:numId w:val="26"/>
              </w:numPr>
              <w:suppressAutoHyphens w:val="0"/>
              <w:spacing w:after="0" w:line="276" w:lineRule="auto"/>
              <w:ind w:right="159"/>
              <w:jc w:val="left"/>
              <w:rPr>
                <w:rFonts w:ascii="Tahoma" w:hAnsi="Tahoma" w:cs="Tahoma"/>
                <w:color w:val="000000"/>
                <w:spacing w:val="-3"/>
                <w:sz w:val="16"/>
                <w:szCs w:val="16"/>
                <w:lang w:val="el-GR"/>
              </w:rPr>
            </w:pPr>
            <w:r w:rsidRPr="0074431C">
              <w:rPr>
                <w:rFonts w:ascii="Tahoma" w:hAnsi="Tahoma" w:cs="Tahoma"/>
                <w:bCs/>
                <w:sz w:val="16"/>
                <w:szCs w:val="16"/>
                <w:lang w:val="el-GR"/>
              </w:rPr>
              <w:t>Ν</w:t>
            </w:r>
            <w:r w:rsidRPr="0074431C">
              <w:rPr>
                <w:rFonts w:ascii="Tahoma" w:hAnsi="Tahoma" w:cs="Tahoma"/>
                <w:sz w:val="16"/>
                <w:szCs w:val="16"/>
                <w:lang w:val="el-GR"/>
              </w:rPr>
              <w:t>α είναι κατάλληλο για την επιλογή παραμέτρων κατά την αποτύπωση της εικόνας και για την επεξεργασία της εικόνας (επιλογή ανάλυσης, τύπος αρχείου, αντίθεση/φωτεινότητα, ισορροπία χρώματος, κορεσμός/ χρώμα κ.α), εισαγωγή κειμένου και σχολίων, μετρήσεις περιοχής, μήκος, γωνία</w:t>
            </w:r>
            <w:r w:rsidRPr="0074431C">
              <w:rPr>
                <w:rFonts w:ascii="Tahoma" w:hAnsi="Tahoma" w:cs="Tahoma"/>
                <w:spacing w:val="8"/>
                <w:sz w:val="16"/>
                <w:szCs w:val="16"/>
                <w:lang w:val="el-GR"/>
              </w:rPr>
              <w:t xml:space="preserve">. </w:t>
            </w:r>
          </w:p>
          <w:p w14:paraId="3DAD700C" w14:textId="77777777" w:rsidR="00263A4B" w:rsidRPr="0074431C" w:rsidRDefault="00263A4B" w:rsidP="00263A4B">
            <w:pPr>
              <w:numPr>
                <w:ilvl w:val="0"/>
                <w:numId w:val="26"/>
              </w:numPr>
              <w:suppressAutoHyphens w:val="0"/>
              <w:spacing w:after="0" w:line="276" w:lineRule="auto"/>
              <w:ind w:right="159"/>
              <w:jc w:val="left"/>
              <w:rPr>
                <w:rFonts w:ascii="Tahoma" w:hAnsi="Tahoma" w:cs="Tahoma"/>
                <w:color w:val="000000"/>
                <w:spacing w:val="-3"/>
                <w:sz w:val="16"/>
                <w:szCs w:val="16"/>
                <w:lang w:val="el-GR"/>
              </w:rPr>
            </w:pPr>
            <w:r w:rsidRPr="0074431C">
              <w:rPr>
                <w:rFonts w:ascii="Tahoma" w:hAnsi="Tahoma" w:cs="Tahoma"/>
                <w:sz w:val="16"/>
                <w:szCs w:val="16"/>
                <w:lang w:val="el-GR"/>
              </w:rPr>
              <w:t>Αποθήκευση πληροφοριών του χρήστη (</w:t>
            </w:r>
            <w:r w:rsidRPr="0074431C">
              <w:rPr>
                <w:rFonts w:ascii="Tahoma" w:hAnsi="Tahoma" w:cs="Tahoma"/>
                <w:sz w:val="16"/>
                <w:szCs w:val="16"/>
                <w:lang w:val="en-US"/>
              </w:rPr>
              <w:t>ImageInformation</w:t>
            </w:r>
            <w:r w:rsidRPr="0074431C">
              <w:rPr>
                <w:rFonts w:ascii="Tahoma" w:hAnsi="Tahoma" w:cs="Tahoma"/>
                <w:sz w:val="16"/>
                <w:szCs w:val="16"/>
                <w:lang w:val="el-GR"/>
              </w:rPr>
              <w:t>) και των παραμέτρων του μικροσκοπίου μαζί με την εικόνα (</w:t>
            </w:r>
            <w:r w:rsidRPr="0074431C">
              <w:rPr>
                <w:rFonts w:ascii="Tahoma" w:hAnsi="Tahoma" w:cs="Tahoma"/>
                <w:sz w:val="16"/>
                <w:szCs w:val="16"/>
                <w:lang w:val="en-US"/>
              </w:rPr>
              <w:t>text</w:t>
            </w:r>
            <w:r w:rsidRPr="0074431C">
              <w:rPr>
                <w:rFonts w:ascii="Tahoma" w:hAnsi="Tahoma" w:cs="Tahoma"/>
                <w:sz w:val="16"/>
                <w:szCs w:val="16"/>
                <w:lang w:val="el-GR"/>
              </w:rPr>
              <w:t xml:space="preserve">, </w:t>
            </w:r>
            <w:r w:rsidRPr="0074431C">
              <w:rPr>
                <w:rFonts w:ascii="Tahoma" w:hAnsi="Tahoma" w:cs="Tahoma"/>
                <w:sz w:val="16"/>
                <w:szCs w:val="16"/>
                <w:lang w:val="en-US"/>
              </w:rPr>
              <w:t>arrows</w:t>
            </w:r>
            <w:r w:rsidRPr="0074431C">
              <w:rPr>
                <w:rFonts w:ascii="Tahoma" w:hAnsi="Tahoma" w:cs="Tahoma"/>
                <w:sz w:val="16"/>
                <w:szCs w:val="16"/>
                <w:lang w:val="el-GR"/>
              </w:rPr>
              <w:t xml:space="preserve">, </w:t>
            </w:r>
            <w:r w:rsidRPr="0074431C">
              <w:rPr>
                <w:rFonts w:ascii="Tahoma" w:hAnsi="Tahoma" w:cs="Tahoma"/>
                <w:sz w:val="16"/>
                <w:szCs w:val="16"/>
                <w:lang w:val="en-US"/>
              </w:rPr>
              <w:t>boxes</w:t>
            </w:r>
            <w:r w:rsidRPr="0074431C">
              <w:rPr>
                <w:rFonts w:ascii="Tahoma" w:hAnsi="Tahoma" w:cs="Tahoma"/>
                <w:sz w:val="16"/>
                <w:szCs w:val="16"/>
                <w:lang w:val="el-GR"/>
              </w:rPr>
              <w:t xml:space="preserve">, </w:t>
            </w:r>
            <w:r w:rsidRPr="0074431C">
              <w:rPr>
                <w:rFonts w:ascii="Tahoma" w:hAnsi="Tahoma" w:cs="Tahoma"/>
                <w:sz w:val="16"/>
                <w:szCs w:val="16"/>
                <w:lang w:val="en-US"/>
              </w:rPr>
              <w:t>circles</w:t>
            </w:r>
            <w:r w:rsidRPr="0074431C">
              <w:rPr>
                <w:rFonts w:ascii="Tahoma" w:hAnsi="Tahoma" w:cs="Tahoma"/>
                <w:sz w:val="16"/>
                <w:szCs w:val="16"/>
                <w:lang w:val="el-GR"/>
              </w:rPr>
              <w:t xml:space="preserve">, </w:t>
            </w:r>
            <w:r w:rsidRPr="0074431C">
              <w:rPr>
                <w:rFonts w:ascii="Tahoma" w:hAnsi="Tahoma" w:cs="Tahoma"/>
                <w:sz w:val="16"/>
                <w:szCs w:val="16"/>
                <w:lang w:val="en-US"/>
              </w:rPr>
              <w:t>scalebars</w:t>
            </w:r>
            <w:r w:rsidRPr="0074431C">
              <w:rPr>
                <w:rFonts w:ascii="Tahoma" w:hAnsi="Tahoma" w:cs="Tahoma"/>
                <w:sz w:val="16"/>
                <w:szCs w:val="16"/>
                <w:lang w:val="el-GR"/>
              </w:rPr>
              <w:t>).</w:t>
            </w:r>
          </w:p>
          <w:p w14:paraId="41B0614A" w14:textId="77777777" w:rsidR="00263A4B" w:rsidRPr="0074431C" w:rsidRDefault="00263A4B" w:rsidP="00263A4B">
            <w:pPr>
              <w:numPr>
                <w:ilvl w:val="0"/>
                <w:numId w:val="26"/>
              </w:numPr>
              <w:suppressAutoHyphens w:val="0"/>
              <w:spacing w:after="0" w:line="276" w:lineRule="auto"/>
              <w:ind w:right="159"/>
              <w:jc w:val="left"/>
              <w:rPr>
                <w:rFonts w:ascii="Tahoma" w:hAnsi="Tahoma" w:cs="Tahoma"/>
                <w:color w:val="000000"/>
                <w:spacing w:val="-3"/>
                <w:sz w:val="16"/>
                <w:szCs w:val="16"/>
                <w:lang w:val="el-GR"/>
              </w:rPr>
            </w:pPr>
            <w:r w:rsidRPr="0074431C">
              <w:rPr>
                <w:rFonts w:ascii="Tahoma" w:hAnsi="Tahoma" w:cs="Tahoma"/>
                <w:sz w:val="16"/>
                <w:szCs w:val="16"/>
                <w:lang w:val="el-GR"/>
              </w:rPr>
              <w:t>Να διαθέτει παράθυρο πλοήγησης (</w:t>
            </w:r>
            <w:r w:rsidRPr="0074431C">
              <w:rPr>
                <w:rFonts w:ascii="Tahoma" w:hAnsi="Tahoma" w:cs="Tahoma"/>
                <w:sz w:val="16"/>
                <w:szCs w:val="16"/>
                <w:lang w:val="en-US"/>
              </w:rPr>
              <w:t>navigation</w:t>
            </w:r>
            <w:r w:rsidRPr="0074431C">
              <w:rPr>
                <w:rFonts w:ascii="Tahoma" w:hAnsi="Tahoma" w:cs="Tahoma"/>
                <w:sz w:val="16"/>
                <w:szCs w:val="16"/>
                <w:lang w:val="el-GR"/>
              </w:rPr>
              <w:t>) και δυνατότητα σύγκρισης δύο ή και περισσοτέρων εικόνων.</w:t>
            </w:r>
          </w:p>
          <w:p w14:paraId="26912110" w14:textId="77777777" w:rsidR="00263A4B" w:rsidRPr="0074431C" w:rsidRDefault="00263A4B" w:rsidP="00263A4B">
            <w:pPr>
              <w:numPr>
                <w:ilvl w:val="0"/>
                <w:numId w:val="26"/>
              </w:numPr>
              <w:suppressAutoHyphens w:val="0"/>
              <w:spacing w:after="0" w:line="276" w:lineRule="auto"/>
              <w:ind w:right="-335"/>
              <w:jc w:val="left"/>
              <w:rPr>
                <w:rFonts w:ascii="Tahoma" w:hAnsi="Tahoma" w:cs="Tahoma"/>
                <w:color w:val="000000"/>
                <w:spacing w:val="-3"/>
                <w:sz w:val="16"/>
                <w:szCs w:val="16"/>
                <w:lang w:val="el-GR"/>
              </w:rPr>
            </w:pPr>
            <w:r w:rsidRPr="0074431C">
              <w:rPr>
                <w:rFonts w:ascii="Tahoma" w:hAnsi="Tahoma" w:cs="Tahoma"/>
                <w:sz w:val="16"/>
                <w:szCs w:val="16"/>
                <w:lang w:val="el-GR"/>
              </w:rPr>
              <w:t>Δυνατότητα δημιουργίας κινούμενης εικόνας (</w:t>
            </w:r>
            <w:r w:rsidRPr="0074431C">
              <w:rPr>
                <w:rFonts w:ascii="Tahoma" w:hAnsi="Tahoma" w:cs="Tahoma"/>
                <w:sz w:val="16"/>
                <w:szCs w:val="16"/>
                <w:lang w:val="en-US"/>
              </w:rPr>
              <w:t>movierecorder</w:t>
            </w:r>
            <w:r w:rsidRPr="0074431C">
              <w:rPr>
                <w:rFonts w:ascii="Tahoma" w:hAnsi="Tahoma" w:cs="Tahoma"/>
                <w:sz w:val="16"/>
                <w:szCs w:val="16"/>
                <w:lang w:val="el-GR"/>
              </w:rPr>
              <w:t>)</w:t>
            </w:r>
            <w:r w:rsidRPr="0074431C">
              <w:rPr>
                <w:rFonts w:ascii="Tahoma" w:hAnsi="Tahoma" w:cs="Tahoma"/>
                <w:color w:val="000000"/>
                <w:sz w:val="16"/>
                <w:szCs w:val="16"/>
                <w:lang w:val="el-GR"/>
              </w:rPr>
              <w:t>.</w:t>
            </w:r>
          </w:p>
          <w:p w14:paraId="28AE19BD" w14:textId="77777777" w:rsidR="00263A4B" w:rsidRPr="0074431C" w:rsidRDefault="00263A4B" w:rsidP="00263A4B">
            <w:pPr>
              <w:numPr>
                <w:ilvl w:val="0"/>
                <w:numId w:val="26"/>
              </w:numPr>
              <w:suppressAutoHyphens w:val="0"/>
              <w:spacing w:after="0" w:line="276" w:lineRule="auto"/>
              <w:ind w:right="-335"/>
              <w:jc w:val="left"/>
              <w:rPr>
                <w:rFonts w:ascii="Tahoma" w:hAnsi="Tahoma" w:cs="Tahoma"/>
                <w:color w:val="000000"/>
                <w:spacing w:val="-3"/>
                <w:sz w:val="16"/>
                <w:szCs w:val="16"/>
                <w:lang w:val="en-US"/>
              </w:rPr>
            </w:pPr>
            <w:r w:rsidRPr="0074431C">
              <w:rPr>
                <w:rFonts w:ascii="Tahoma" w:hAnsi="Tahoma" w:cs="Tahoma"/>
                <w:color w:val="000000"/>
                <w:sz w:val="16"/>
                <w:szCs w:val="16"/>
              </w:rPr>
              <w:lastRenderedPageBreak/>
              <w:t>Εξαγωγήσε</w:t>
            </w:r>
            <w:r w:rsidRPr="0074431C">
              <w:rPr>
                <w:rFonts w:ascii="Tahoma" w:hAnsi="Tahoma" w:cs="Tahoma"/>
                <w:color w:val="000000"/>
                <w:sz w:val="16"/>
                <w:szCs w:val="16"/>
                <w:lang w:val="en-US"/>
              </w:rPr>
              <w:t xml:space="preserve"> AVI &amp; Windows Media video formats.</w:t>
            </w:r>
          </w:p>
          <w:p w14:paraId="3A1E209B" w14:textId="77777777" w:rsidR="00263A4B" w:rsidRPr="0074431C" w:rsidRDefault="00263A4B" w:rsidP="00263A4B">
            <w:pPr>
              <w:numPr>
                <w:ilvl w:val="0"/>
                <w:numId w:val="26"/>
              </w:numPr>
              <w:suppressAutoHyphens w:val="0"/>
              <w:spacing w:after="0" w:line="276" w:lineRule="auto"/>
              <w:ind w:right="301"/>
              <w:jc w:val="left"/>
              <w:rPr>
                <w:rFonts w:ascii="Tahoma" w:hAnsi="Tahoma" w:cs="Tahoma"/>
                <w:color w:val="000000"/>
                <w:spacing w:val="-3"/>
                <w:sz w:val="16"/>
                <w:szCs w:val="16"/>
                <w:lang w:val="el-GR"/>
              </w:rPr>
            </w:pPr>
            <w:r w:rsidRPr="0074431C">
              <w:rPr>
                <w:rFonts w:ascii="Tahoma" w:hAnsi="Tahoma" w:cs="Tahoma"/>
                <w:bCs/>
                <w:sz w:val="16"/>
                <w:szCs w:val="16"/>
                <w:lang w:val="el-GR"/>
              </w:rPr>
              <w:t>Δυνατότητα απεικόνισης εικόνας 2</w:t>
            </w:r>
            <w:r w:rsidRPr="0074431C">
              <w:rPr>
                <w:rFonts w:ascii="Tahoma" w:hAnsi="Tahoma" w:cs="Tahoma"/>
                <w:bCs/>
                <w:sz w:val="16"/>
                <w:szCs w:val="16"/>
                <w:lang w:val="en-US"/>
              </w:rPr>
              <w:t>D</w:t>
            </w:r>
            <w:r w:rsidRPr="0074431C">
              <w:rPr>
                <w:rFonts w:ascii="Tahoma" w:hAnsi="Tahoma" w:cs="Tahoma"/>
                <w:bCs/>
                <w:sz w:val="16"/>
                <w:szCs w:val="16"/>
                <w:lang w:val="el-GR"/>
              </w:rPr>
              <w:t xml:space="preserve"> ενός καναλιού ή πολυκαναλικές εικόνες ως ψευδο-3</w:t>
            </w:r>
            <w:r w:rsidRPr="0074431C">
              <w:rPr>
                <w:rFonts w:ascii="Tahoma" w:hAnsi="Tahoma" w:cs="Tahoma"/>
                <w:bCs/>
                <w:sz w:val="16"/>
                <w:szCs w:val="16"/>
                <w:lang w:val="en-US"/>
              </w:rPr>
              <w:t>D</w:t>
            </w:r>
            <w:r w:rsidRPr="0074431C">
              <w:rPr>
                <w:rFonts w:ascii="Tahoma" w:hAnsi="Tahoma" w:cs="Tahoma"/>
                <w:bCs/>
                <w:sz w:val="16"/>
                <w:szCs w:val="16"/>
                <w:lang w:val="el-GR"/>
              </w:rPr>
              <w:t>, τα οποία μεταφράζονται στην οθόνη ως πληροφορίες έντασης &amp; πληροφορίες ύψους (για την επισήμανση μικρών διακυμάνσεων έντασης).</w:t>
            </w:r>
          </w:p>
          <w:p w14:paraId="30D5B5F2" w14:textId="77777777" w:rsidR="00263A4B" w:rsidRPr="0074431C" w:rsidRDefault="00263A4B" w:rsidP="00263A4B">
            <w:pPr>
              <w:numPr>
                <w:ilvl w:val="0"/>
                <w:numId w:val="26"/>
              </w:numPr>
              <w:tabs>
                <w:tab w:val="left" w:pos="142"/>
                <w:tab w:val="left" w:pos="1418"/>
              </w:tabs>
              <w:suppressAutoHyphens w:val="0"/>
              <w:spacing w:after="0" w:line="276" w:lineRule="auto"/>
              <w:ind w:right="84"/>
              <w:jc w:val="left"/>
              <w:rPr>
                <w:rFonts w:ascii="Tahoma" w:hAnsi="Tahoma" w:cs="Tahoma"/>
                <w:sz w:val="16"/>
                <w:szCs w:val="16"/>
                <w:lang w:val="el-GR"/>
              </w:rPr>
            </w:pPr>
            <w:r w:rsidRPr="0074431C">
              <w:rPr>
                <w:rFonts w:ascii="Tahoma" w:hAnsi="Tahoma" w:cs="Tahoma"/>
                <w:sz w:val="16"/>
                <w:szCs w:val="16"/>
                <w:lang w:val="el-GR"/>
              </w:rPr>
              <w:t xml:space="preserve">Δημιουργία </w:t>
            </w:r>
            <w:r w:rsidRPr="0074431C">
              <w:rPr>
                <w:rFonts w:ascii="Tahoma" w:hAnsi="Tahoma" w:cs="Tahoma"/>
                <w:sz w:val="16"/>
                <w:szCs w:val="16"/>
                <w:lang w:val="en-US"/>
              </w:rPr>
              <w:t>Albums</w:t>
            </w:r>
            <w:r w:rsidRPr="0074431C">
              <w:rPr>
                <w:rFonts w:ascii="Tahoma" w:hAnsi="Tahoma" w:cs="Tahoma"/>
                <w:sz w:val="16"/>
                <w:szCs w:val="16"/>
                <w:lang w:val="el-GR"/>
              </w:rPr>
              <w:t xml:space="preserve"> για εύκολη ανάκληση των εικόνων.</w:t>
            </w:r>
          </w:p>
          <w:p w14:paraId="11B1E460" w14:textId="77777777" w:rsidR="00263A4B" w:rsidRPr="0074431C" w:rsidRDefault="00263A4B" w:rsidP="00263A4B">
            <w:pPr>
              <w:numPr>
                <w:ilvl w:val="0"/>
                <w:numId w:val="26"/>
              </w:numPr>
              <w:tabs>
                <w:tab w:val="left" w:pos="142"/>
                <w:tab w:val="left" w:pos="1418"/>
              </w:tabs>
              <w:suppressAutoHyphens w:val="0"/>
              <w:spacing w:after="0" w:line="276" w:lineRule="auto"/>
              <w:ind w:right="84"/>
              <w:jc w:val="left"/>
              <w:rPr>
                <w:rFonts w:ascii="Tahoma" w:hAnsi="Tahoma" w:cs="Tahoma"/>
                <w:sz w:val="16"/>
                <w:szCs w:val="16"/>
                <w:lang w:val="el-GR"/>
              </w:rPr>
            </w:pPr>
            <w:r w:rsidRPr="0074431C">
              <w:rPr>
                <w:rFonts w:ascii="Tahoma" w:hAnsi="Tahoma" w:cs="Tahoma"/>
                <w:sz w:val="16"/>
                <w:szCs w:val="16"/>
                <w:lang w:val="el-GR"/>
              </w:rPr>
              <w:t xml:space="preserve">Δημιουργία </w:t>
            </w:r>
            <w:r w:rsidRPr="0074431C">
              <w:rPr>
                <w:rFonts w:ascii="Tahoma" w:hAnsi="Tahoma" w:cs="Tahoma"/>
                <w:sz w:val="16"/>
                <w:szCs w:val="16"/>
                <w:lang w:val="en-US"/>
              </w:rPr>
              <w:t>Reports</w:t>
            </w:r>
            <w:r w:rsidRPr="0074431C">
              <w:rPr>
                <w:rFonts w:ascii="Tahoma" w:hAnsi="Tahoma" w:cs="Tahoma"/>
                <w:sz w:val="16"/>
                <w:szCs w:val="16"/>
                <w:lang w:val="el-GR"/>
              </w:rPr>
              <w:t xml:space="preserve"> και εκτυπώσεις σε πραγματικά μεγέθη.</w:t>
            </w:r>
          </w:p>
        </w:tc>
        <w:tc>
          <w:tcPr>
            <w:tcW w:w="993" w:type="dxa"/>
            <w:tcBorders>
              <w:top w:val="single" w:sz="4" w:space="0" w:color="000000"/>
              <w:left w:val="single" w:sz="4" w:space="0" w:color="000000"/>
              <w:bottom w:val="single" w:sz="4" w:space="0" w:color="000000"/>
            </w:tcBorders>
            <w:shd w:val="clear" w:color="auto" w:fill="auto"/>
            <w:vAlign w:val="center"/>
          </w:tcPr>
          <w:p w14:paraId="7092FA15" w14:textId="77777777" w:rsidR="00263A4B" w:rsidRPr="005D3420" w:rsidRDefault="00263A4B" w:rsidP="00282C89">
            <w:pPr>
              <w:spacing w:after="0"/>
              <w:ind w:left="357" w:hanging="357"/>
              <w:jc w:val="center"/>
              <w:rPr>
                <w:rFonts w:ascii="Tahoma" w:hAnsi="Tahoma" w:cs="Tahoma"/>
                <w:bCs/>
                <w:sz w:val="16"/>
                <w:szCs w:val="16"/>
              </w:rPr>
            </w:pPr>
            <w:r w:rsidRPr="001C5177">
              <w:rPr>
                <w:rFonts w:ascii="Tahoma" w:hAnsi="Tahoma" w:cs="Tahoma"/>
                <w:bCs/>
                <w:sz w:val="16"/>
                <w:szCs w:val="16"/>
              </w:rPr>
              <w:lastRenderedPageBreak/>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0F535" w14:textId="77777777" w:rsidR="00263A4B" w:rsidRPr="005D3420" w:rsidRDefault="00263A4B" w:rsidP="00282C89">
            <w:pPr>
              <w:spacing w:after="0"/>
              <w:ind w:left="357" w:hanging="357"/>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411BDC94" w14:textId="77777777" w:rsidR="00263A4B" w:rsidRPr="005D3420" w:rsidRDefault="00263A4B" w:rsidP="00282C89">
            <w:pPr>
              <w:spacing w:after="0"/>
              <w:ind w:left="357" w:hanging="357"/>
              <w:jc w:val="center"/>
              <w:rPr>
                <w:rFonts w:ascii="Tahoma" w:hAnsi="Tahoma" w:cs="Tahoma"/>
                <w:b/>
                <w:sz w:val="16"/>
                <w:szCs w:val="16"/>
              </w:rPr>
            </w:pPr>
          </w:p>
        </w:tc>
      </w:tr>
      <w:tr w:rsidR="00263A4B" w:rsidRPr="005D3420" w14:paraId="0BAAA41D" w14:textId="77777777" w:rsidTr="00282C89">
        <w:trPr>
          <w:gridAfter w:val="1"/>
          <w:wAfter w:w="12" w:type="dxa"/>
          <w:trHeight w:val="191"/>
        </w:trPr>
        <w:tc>
          <w:tcPr>
            <w:tcW w:w="6332" w:type="dxa"/>
            <w:gridSpan w:val="3"/>
            <w:tcBorders>
              <w:top w:val="single" w:sz="4" w:space="0" w:color="000000"/>
              <w:left w:val="single" w:sz="4" w:space="0" w:color="000000"/>
              <w:bottom w:val="single" w:sz="4" w:space="0" w:color="000000"/>
            </w:tcBorders>
            <w:shd w:val="clear" w:color="auto" w:fill="auto"/>
            <w:vAlign w:val="center"/>
          </w:tcPr>
          <w:p w14:paraId="7CC083A9" w14:textId="77777777" w:rsidR="00263A4B" w:rsidRPr="00263A4B" w:rsidRDefault="00263A4B" w:rsidP="00263A4B">
            <w:pPr>
              <w:pStyle w:val="a4"/>
              <w:numPr>
                <w:ilvl w:val="0"/>
                <w:numId w:val="24"/>
              </w:numPr>
              <w:tabs>
                <w:tab w:val="left" w:pos="142"/>
                <w:tab w:val="left" w:pos="1418"/>
              </w:tabs>
              <w:suppressAutoHyphens w:val="0"/>
              <w:spacing w:line="276" w:lineRule="auto"/>
              <w:ind w:right="159"/>
              <w:contextualSpacing/>
              <w:jc w:val="left"/>
              <w:rPr>
                <w:rFonts w:ascii="Tahoma" w:hAnsi="Tahoma" w:cs="Tahoma"/>
                <w:sz w:val="16"/>
                <w:szCs w:val="16"/>
                <w:lang w:val="el-GR"/>
              </w:rPr>
            </w:pPr>
            <w:r w:rsidRPr="00263A4B">
              <w:rPr>
                <w:rFonts w:ascii="Tahoma" w:hAnsi="Tahoma" w:cs="Tahoma"/>
                <w:sz w:val="16"/>
                <w:szCs w:val="16"/>
                <w:lang w:val="el-GR"/>
              </w:rPr>
              <w:t>Επιπλέον διαθέτει λογισμικό για απεικόνιση πανοραμικής εικόνας και με βάθος πεδίου.</w:t>
            </w:r>
          </w:p>
        </w:tc>
        <w:tc>
          <w:tcPr>
            <w:tcW w:w="993" w:type="dxa"/>
            <w:tcBorders>
              <w:top w:val="single" w:sz="4" w:space="0" w:color="000000"/>
              <w:left w:val="single" w:sz="4" w:space="0" w:color="000000"/>
              <w:bottom w:val="single" w:sz="4" w:space="0" w:color="000000"/>
            </w:tcBorders>
            <w:shd w:val="clear" w:color="auto" w:fill="auto"/>
            <w:vAlign w:val="center"/>
          </w:tcPr>
          <w:p w14:paraId="0087E4AF" w14:textId="77777777" w:rsidR="00263A4B" w:rsidRPr="005D3420" w:rsidRDefault="00263A4B" w:rsidP="00282C89">
            <w:pPr>
              <w:spacing w:after="0"/>
              <w:ind w:left="357" w:hanging="357"/>
              <w:jc w:val="center"/>
              <w:rPr>
                <w:rFonts w:ascii="Tahoma" w:hAnsi="Tahoma" w:cs="Tahoma"/>
                <w:bCs/>
                <w:sz w:val="16"/>
                <w:szCs w:val="16"/>
              </w:rPr>
            </w:pPr>
            <w:r w:rsidRPr="001C5177">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CAB78" w14:textId="77777777" w:rsidR="00263A4B" w:rsidRPr="005D3420" w:rsidRDefault="00263A4B" w:rsidP="00282C89">
            <w:pPr>
              <w:spacing w:after="0"/>
              <w:ind w:left="357" w:hanging="357"/>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162B06A5" w14:textId="77777777" w:rsidR="00263A4B" w:rsidRPr="005D3420" w:rsidRDefault="00263A4B" w:rsidP="00282C89">
            <w:pPr>
              <w:spacing w:after="0"/>
              <w:ind w:left="357" w:hanging="357"/>
              <w:jc w:val="center"/>
              <w:rPr>
                <w:rFonts w:ascii="Tahoma" w:hAnsi="Tahoma" w:cs="Tahoma"/>
                <w:b/>
                <w:sz w:val="16"/>
                <w:szCs w:val="16"/>
              </w:rPr>
            </w:pPr>
          </w:p>
        </w:tc>
      </w:tr>
      <w:tr w:rsidR="00263A4B" w:rsidRPr="005D3420" w14:paraId="1080BC4A" w14:textId="77777777" w:rsidTr="00282C89">
        <w:trPr>
          <w:gridAfter w:val="1"/>
          <w:wAfter w:w="12" w:type="dxa"/>
          <w:trHeight w:val="191"/>
        </w:trPr>
        <w:tc>
          <w:tcPr>
            <w:tcW w:w="6332" w:type="dxa"/>
            <w:gridSpan w:val="3"/>
            <w:tcBorders>
              <w:top w:val="single" w:sz="4" w:space="0" w:color="000000"/>
              <w:left w:val="single" w:sz="4" w:space="0" w:color="000000"/>
              <w:bottom w:val="single" w:sz="4" w:space="0" w:color="000000"/>
            </w:tcBorders>
            <w:shd w:val="clear" w:color="auto" w:fill="auto"/>
            <w:vAlign w:val="center"/>
          </w:tcPr>
          <w:p w14:paraId="2C669A8B" w14:textId="77777777" w:rsidR="00263A4B" w:rsidRPr="00263A4B" w:rsidRDefault="00263A4B" w:rsidP="00263A4B">
            <w:pPr>
              <w:pStyle w:val="a4"/>
              <w:numPr>
                <w:ilvl w:val="0"/>
                <w:numId w:val="24"/>
              </w:numPr>
              <w:tabs>
                <w:tab w:val="left" w:pos="142"/>
                <w:tab w:val="left" w:pos="1418"/>
              </w:tabs>
              <w:suppressAutoHyphens w:val="0"/>
              <w:ind w:right="-340"/>
              <w:contextualSpacing/>
              <w:jc w:val="left"/>
              <w:rPr>
                <w:rFonts w:ascii="Tahoma" w:hAnsi="Tahoma" w:cs="Tahoma"/>
                <w:sz w:val="16"/>
                <w:szCs w:val="16"/>
                <w:lang w:val="el-GR"/>
              </w:rPr>
            </w:pPr>
            <w:r w:rsidRPr="00263A4B">
              <w:rPr>
                <w:rFonts w:ascii="Tahoma" w:hAnsi="Tahoma" w:cs="Tahoma"/>
                <w:sz w:val="16"/>
                <w:szCs w:val="16"/>
                <w:lang w:val="el-GR"/>
              </w:rPr>
              <w:t xml:space="preserve">Το λογισμικό να έχει δυνατότητα εύκολης αναβάθμισης και επέκτασης και σε άλλες λειτουργίες (με την προσθήκη </w:t>
            </w:r>
            <w:r w:rsidRPr="0074431C">
              <w:rPr>
                <w:rFonts w:ascii="Tahoma" w:hAnsi="Tahoma" w:cs="Tahoma"/>
                <w:sz w:val="16"/>
                <w:szCs w:val="16"/>
                <w:lang w:val="en-US"/>
              </w:rPr>
              <w:t>modules</w:t>
            </w:r>
            <w:r w:rsidRPr="00263A4B">
              <w:rPr>
                <w:rFonts w:ascii="Tahoma" w:hAnsi="Tahoma" w:cs="Tahoma"/>
                <w:sz w:val="16"/>
                <w:szCs w:val="16"/>
                <w:lang w:val="el-GR"/>
              </w:rPr>
              <w:t xml:space="preserve">), όπως: </w:t>
            </w:r>
            <w:r w:rsidRPr="0074431C">
              <w:rPr>
                <w:rFonts w:ascii="Tahoma" w:hAnsi="Tahoma" w:cs="Tahoma"/>
                <w:bCs/>
                <w:sz w:val="16"/>
                <w:szCs w:val="16"/>
                <w:lang w:val="en-US"/>
              </w:rPr>
              <w:t>Timelapse</w:t>
            </w:r>
            <w:r w:rsidRPr="00263A4B">
              <w:rPr>
                <w:rFonts w:ascii="Tahoma" w:hAnsi="Tahoma" w:cs="Tahoma"/>
                <w:bCs/>
                <w:sz w:val="16"/>
                <w:szCs w:val="16"/>
                <w:lang w:val="el-GR"/>
              </w:rPr>
              <w:t xml:space="preserve">, </w:t>
            </w:r>
            <w:r w:rsidRPr="0074431C">
              <w:rPr>
                <w:rFonts w:ascii="Tahoma" w:hAnsi="Tahoma" w:cs="Tahoma"/>
                <w:bCs/>
                <w:sz w:val="16"/>
                <w:szCs w:val="16"/>
                <w:lang w:val="en-US"/>
              </w:rPr>
              <w:t>z</w:t>
            </w:r>
            <w:r w:rsidRPr="00263A4B">
              <w:rPr>
                <w:rFonts w:ascii="Tahoma" w:hAnsi="Tahoma" w:cs="Tahoma"/>
                <w:bCs/>
                <w:sz w:val="16"/>
                <w:szCs w:val="16"/>
                <w:lang w:val="el-GR"/>
              </w:rPr>
              <w:t>-</w:t>
            </w:r>
            <w:r w:rsidRPr="0074431C">
              <w:rPr>
                <w:rFonts w:ascii="Tahoma" w:hAnsi="Tahoma" w:cs="Tahoma"/>
                <w:bCs/>
                <w:sz w:val="16"/>
                <w:szCs w:val="16"/>
                <w:lang w:val="en-US"/>
              </w:rPr>
              <w:t>stack</w:t>
            </w:r>
            <w:r w:rsidRPr="00263A4B">
              <w:rPr>
                <w:rFonts w:ascii="Tahoma" w:hAnsi="Tahoma" w:cs="Tahoma"/>
                <w:bCs/>
                <w:sz w:val="16"/>
                <w:szCs w:val="16"/>
                <w:lang w:val="el-GR"/>
              </w:rPr>
              <w:t>,</w:t>
            </w:r>
            <w:r w:rsidRPr="0074431C">
              <w:rPr>
                <w:rFonts w:ascii="Tahoma" w:hAnsi="Tahoma" w:cs="Tahoma"/>
                <w:sz w:val="16"/>
                <w:szCs w:val="16"/>
                <w:lang w:val="en-US"/>
              </w:rPr>
              <w:t>Colocalization</w:t>
            </w:r>
            <w:r w:rsidRPr="00263A4B">
              <w:rPr>
                <w:rFonts w:ascii="Tahoma" w:hAnsi="Tahoma" w:cs="Tahoma"/>
                <w:sz w:val="16"/>
                <w:szCs w:val="16"/>
                <w:lang w:val="el-GR"/>
              </w:rPr>
              <w:t xml:space="preserve">, </w:t>
            </w:r>
            <w:r w:rsidRPr="0074431C">
              <w:rPr>
                <w:rFonts w:ascii="Tahoma" w:hAnsi="Tahoma" w:cs="Tahoma"/>
                <w:sz w:val="16"/>
                <w:szCs w:val="16"/>
                <w:lang w:val="en-US"/>
              </w:rPr>
              <w:t>Deconvolution</w:t>
            </w:r>
            <w:r w:rsidRPr="00263A4B">
              <w:rPr>
                <w:rFonts w:ascii="Tahoma" w:hAnsi="Tahoma" w:cs="Tahoma"/>
                <w:sz w:val="16"/>
                <w:szCs w:val="16"/>
                <w:lang w:val="el-GR"/>
              </w:rPr>
              <w:t>, κ.α.</w:t>
            </w:r>
          </w:p>
        </w:tc>
        <w:tc>
          <w:tcPr>
            <w:tcW w:w="993" w:type="dxa"/>
            <w:tcBorders>
              <w:top w:val="single" w:sz="4" w:space="0" w:color="000000"/>
              <w:left w:val="single" w:sz="4" w:space="0" w:color="000000"/>
              <w:bottom w:val="single" w:sz="4" w:space="0" w:color="000000"/>
            </w:tcBorders>
            <w:shd w:val="clear" w:color="auto" w:fill="auto"/>
            <w:vAlign w:val="center"/>
          </w:tcPr>
          <w:p w14:paraId="77438E33" w14:textId="77777777" w:rsidR="00263A4B" w:rsidRPr="005D3420" w:rsidRDefault="00263A4B" w:rsidP="00282C89">
            <w:pPr>
              <w:spacing w:after="0"/>
              <w:ind w:left="357" w:hanging="357"/>
              <w:jc w:val="center"/>
              <w:rPr>
                <w:rFonts w:ascii="Tahoma" w:hAnsi="Tahoma" w:cs="Tahoma"/>
                <w:bCs/>
                <w:sz w:val="16"/>
                <w:szCs w:val="16"/>
              </w:rPr>
            </w:pPr>
            <w:r w:rsidRPr="001C5177">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33435" w14:textId="77777777" w:rsidR="00263A4B" w:rsidRPr="005D3420" w:rsidRDefault="00263A4B" w:rsidP="00282C89">
            <w:pPr>
              <w:spacing w:after="0"/>
              <w:ind w:left="357" w:hanging="357"/>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76E6D4DB" w14:textId="77777777" w:rsidR="00263A4B" w:rsidRPr="005D3420" w:rsidRDefault="00263A4B" w:rsidP="00282C89">
            <w:pPr>
              <w:spacing w:after="0"/>
              <w:ind w:left="357" w:hanging="357"/>
              <w:jc w:val="center"/>
              <w:rPr>
                <w:rFonts w:ascii="Tahoma" w:hAnsi="Tahoma" w:cs="Tahoma"/>
                <w:b/>
                <w:sz w:val="16"/>
                <w:szCs w:val="16"/>
              </w:rPr>
            </w:pPr>
          </w:p>
        </w:tc>
      </w:tr>
      <w:tr w:rsidR="00263A4B" w:rsidRPr="005D3420" w14:paraId="6DF709B5" w14:textId="77777777" w:rsidTr="00282C89">
        <w:trPr>
          <w:gridAfter w:val="1"/>
          <w:wAfter w:w="12" w:type="dxa"/>
          <w:trHeight w:val="191"/>
        </w:trPr>
        <w:tc>
          <w:tcPr>
            <w:tcW w:w="6332" w:type="dxa"/>
            <w:gridSpan w:val="3"/>
            <w:tcBorders>
              <w:top w:val="single" w:sz="4" w:space="0" w:color="000000"/>
              <w:left w:val="single" w:sz="4" w:space="0" w:color="000000"/>
              <w:bottom w:val="single" w:sz="4" w:space="0" w:color="000000"/>
            </w:tcBorders>
            <w:shd w:val="clear" w:color="auto" w:fill="auto"/>
            <w:vAlign w:val="center"/>
          </w:tcPr>
          <w:p w14:paraId="35C4178F" w14:textId="77777777" w:rsidR="00263A4B" w:rsidRPr="0074431C" w:rsidRDefault="00263A4B" w:rsidP="00263A4B">
            <w:pPr>
              <w:pStyle w:val="a4"/>
              <w:numPr>
                <w:ilvl w:val="0"/>
                <w:numId w:val="24"/>
              </w:numPr>
              <w:tabs>
                <w:tab w:val="left" w:pos="142"/>
                <w:tab w:val="left" w:pos="1418"/>
              </w:tabs>
              <w:suppressAutoHyphens w:val="0"/>
              <w:ind w:right="-340"/>
              <w:contextualSpacing/>
              <w:jc w:val="left"/>
              <w:rPr>
                <w:rFonts w:ascii="Tahoma" w:hAnsi="Tahoma" w:cs="Tahoma"/>
                <w:sz w:val="16"/>
                <w:szCs w:val="16"/>
              </w:rPr>
            </w:pPr>
            <w:r w:rsidRPr="0074431C">
              <w:rPr>
                <w:rFonts w:ascii="Tahoma" w:hAnsi="Tahoma" w:cs="Tahoma"/>
                <w:sz w:val="16"/>
                <w:szCs w:val="16"/>
              </w:rPr>
              <w:t xml:space="preserve">Να συνοδεύεται από </w:t>
            </w:r>
            <w:r w:rsidRPr="0074431C">
              <w:rPr>
                <w:rFonts w:ascii="Tahoma" w:hAnsi="Tahoma" w:cs="Tahoma"/>
                <w:sz w:val="16"/>
                <w:szCs w:val="16"/>
                <w:lang w:val="en-US"/>
              </w:rPr>
              <w:t xml:space="preserve">monitor 24” </w:t>
            </w:r>
          </w:p>
        </w:tc>
        <w:tc>
          <w:tcPr>
            <w:tcW w:w="993" w:type="dxa"/>
            <w:tcBorders>
              <w:top w:val="single" w:sz="4" w:space="0" w:color="000000"/>
              <w:left w:val="single" w:sz="4" w:space="0" w:color="000000"/>
              <w:bottom w:val="single" w:sz="4" w:space="0" w:color="000000"/>
            </w:tcBorders>
            <w:shd w:val="clear" w:color="auto" w:fill="auto"/>
            <w:vAlign w:val="center"/>
          </w:tcPr>
          <w:p w14:paraId="3EC89706" w14:textId="77777777" w:rsidR="00263A4B" w:rsidRPr="005D3420" w:rsidRDefault="00263A4B" w:rsidP="00282C89">
            <w:pPr>
              <w:spacing w:after="0"/>
              <w:ind w:left="357" w:hanging="357"/>
              <w:jc w:val="center"/>
              <w:rPr>
                <w:rFonts w:ascii="Tahoma" w:hAnsi="Tahoma" w:cs="Tahoma"/>
                <w:bCs/>
                <w:sz w:val="16"/>
                <w:szCs w:val="16"/>
              </w:rPr>
            </w:pPr>
            <w:r w:rsidRPr="001C5177">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6A55C" w14:textId="77777777" w:rsidR="00263A4B" w:rsidRPr="005D3420" w:rsidRDefault="00263A4B" w:rsidP="00282C89">
            <w:pPr>
              <w:spacing w:after="0"/>
              <w:ind w:left="357" w:hanging="357"/>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07128EA5" w14:textId="77777777" w:rsidR="00263A4B" w:rsidRPr="005D3420" w:rsidRDefault="00263A4B" w:rsidP="00282C89">
            <w:pPr>
              <w:spacing w:after="0"/>
              <w:ind w:left="357" w:hanging="357"/>
              <w:jc w:val="center"/>
              <w:rPr>
                <w:rFonts w:ascii="Tahoma" w:hAnsi="Tahoma" w:cs="Tahoma"/>
                <w:b/>
                <w:sz w:val="16"/>
                <w:szCs w:val="16"/>
              </w:rPr>
            </w:pPr>
          </w:p>
        </w:tc>
      </w:tr>
      <w:tr w:rsidR="00263A4B" w:rsidRPr="005D3420" w14:paraId="576D479C" w14:textId="77777777" w:rsidTr="00282C89">
        <w:trPr>
          <w:gridAfter w:val="1"/>
          <w:wAfter w:w="12" w:type="dxa"/>
          <w:trHeight w:val="191"/>
        </w:trPr>
        <w:tc>
          <w:tcPr>
            <w:tcW w:w="6332" w:type="dxa"/>
            <w:gridSpan w:val="3"/>
            <w:tcBorders>
              <w:top w:val="single" w:sz="4" w:space="0" w:color="000000"/>
              <w:left w:val="single" w:sz="4" w:space="0" w:color="000000"/>
              <w:bottom w:val="single" w:sz="4" w:space="0" w:color="000000"/>
            </w:tcBorders>
            <w:shd w:val="clear" w:color="auto" w:fill="auto"/>
            <w:vAlign w:val="center"/>
          </w:tcPr>
          <w:p w14:paraId="393C66AE" w14:textId="77777777" w:rsidR="00263A4B" w:rsidRPr="00263A4B" w:rsidRDefault="00263A4B" w:rsidP="00263A4B">
            <w:pPr>
              <w:pStyle w:val="a4"/>
              <w:numPr>
                <w:ilvl w:val="0"/>
                <w:numId w:val="24"/>
              </w:numPr>
              <w:suppressAutoHyphens w:val="0"/>
              <w:ind w:left="357" w:right="159" w:hanging="357"/>
              <w:contextualSpacing/>
              <w:jc w:val="left"/>
              <w:rPr>
                <w:rFonts w:ascii="Tahoma" w:hAnsi="Tahoma" w:cs="Tahoma"/>
                <w:sz w:val="16"/>
                <w:szCs w:val="16"/>
                <w:lang w:val="el-GR"/>
              </w:rPr>
            </w:pPr>
            <w:bookmarkStart w:id="10" w:name="_Hlk95467036"/>
            <w:r w:rsidRPr="00263A4B">
              <w:rPr>
                <w:rFonts w:ascii="Tahoma" w:hAnsi="Tahoma" w:cs="Tahoma"/>
                <w:sz w:val="16"/>
                <w:szCs w:val="16"/>
                <w:lang w:val="el-GR"/>
              </w:rPr>
              <w:t xml:space="preserve">Να υπάρχει οργανωμένο </w:t>
            </w:r>
            <w:r w:rsidRPr="0074431C">
              <w:rPr>
                <w:rFonts w:ascii="Tahoma" w:hAnsi="Tahoma" w:cs="Tahoma"/>
                <w:sz w:val="16"/>
                <w:szCs w:val="16"/>
                <w:lang w:val="en-US"/>
              </w:rPr>
              <w:t>service</w:t>
            </w:r>
            <w:r w:rsidRPr="00263A4B">
              <w:rPr>
                <w:rFonts w:ascii="Tahoma" w:hAnsi="Tahoma" w:cs="Tahoma"/>
                <w:sz w:val="16"/>
                <w:szCs w:val="16"/>
                <w:lang w:val="el-GR"/>
              </w:rPr>
              <w:t xml:space="preserve"> στον προμηθευτή για την άμεση επέμβαση σε περίπτωση βλαβών.</w:t>
            </w:r>
            <w:bookmarkEnd w:id="10"/>
          </w:p>
        </w:tc>
        <w:tc>
          <w:tcPr>
            <w:tcW w:w="993" w:type="dxa"/>
            <w:tcBorders>
              <w:top w:val="single" w:sz="4" w:space="0" w:color="000000"/>
              <w:left w:val="single" w:sz="4" w:space="0" w:color="000000"/>
              <w:bottom w:val="single" w:sz="4" w:space="0" w:color="000000"/>
            </w:tcBorders>
            <w:shd w:val="clear" w:color="auto" w:fill="auto"/>
            <w:vAlign w:val="center"/>
          </w:tcPr>
          <w:p w14:paraId="5D3BF9DA" w14:textId="77777777" w:rsidR="00263A4B" w:rsidRPr="005D3420" w:rsidRDefault="00263A4B" w:rsidP="00282C89">
            <w:pPr>
              <w:spacing w:after="0"/>
              <w:ind w:left="357" w:hanging="357"/>
              <w:jc w:val="center"/>
              <w:rPr>
                <w:rFonts w:ascii="Tahoma" w:hAnsi="Tahoma" w:cs="Tahoma"/>
                <w:bCs/>
                <w:sz w:val="16"/>
                <w:szCs w:val="16"/>
              </w:rPr>
            </w:pPr>
            <w:r w:rsidRPr="001C5177">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CF576" w14:textId="77777777" w:rsidR="00263A4B" w:rsidRPr="005D3420" w:rsidRDefault="00263A4B" w:rsidP="00282C89">
            <w:pPr>
              <w:spacing w:after="0"/>
              <w:ind w:left="357" w:hanging="357"/>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7D91A4D4" w14:textId="77777777" w:rsidR="00263A4B" w:rsidRPr="005D3420" w:rsidRDefault="00263A4B" w:rsidP="00282C89">
            <w:pPr>
              <w:spacing w:after="0"/>
              <w:ind w:left="357" w:hanging="357"/>
              <w:jc w:val="center"/>
              <w:rPr>
                <w:rFonts w:ascii="Tahoma" w:hAnsi="Tahoma" w:cs="Tahoma"/>
                <w:b/>
                <w:sz w:val="16"/>
                <w:szCs w:val="16"/>
              </w:rPr>
            </w:pPr>
          </w:p>
        </w:tc>
      </w:tr>
      <w:tr w:rsidR="00263A4B" w:rsidRPr="000913BB" w14:paraId="014D42D7" w14:textId="77777777" w:rsidTr="00282C89">
        <w:trPr>
          <w:gridAfter w:val="1"/>
          <w:wAfter w:w="12" w:type="dxa"/>
          <w:trHeight w:val="60"/>
        </w:trPr>
        <w:tc>
          <w:tcPr>
            <w:tcW w:w="1135" w:type="dxa"/>
            <w:tcBorders>
              <w:top w:val="single" w:sz="4" w:space="0" w:color="000000"/>
              <w:left w:val="single" w:sz="4" w:space="0" w:color="000000"/>
              <w:bottom w:val="single" w:sz="4" w:space="0" w:color="000000"/>
            </w:tcBorders>
            <w:shd w:val="clear" w:color="auto" w:fill="FFFF99"/>
            <w:vAlign w:val="center"/>
          </w:tcPr>
          <w:p w14:paraId="16610969"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ΑΑ Είδους στο Τμήμα</w:t>
            </w:r>
          </w:p>
        </w:tc>
        <w:tc>
          <w:tcPr>
            <w:tcW w:w="5197" w:type="dxa"/>
            <w:gridSpan w:val="2"/>
            <w:tcBorders>
              <w:top w:val="single" w:sz="4" w:space="0" w:color="000000"/>
              <w:left w:val="single" w:sz="4" w:space="0" w:color="000000"/>
              <w:bottom w:val="single" w:sz="4" w:space="0" w:color="000000"/>
            </w:tcBorders>
            <w:shd w:val="clear" w:color="auto" w:fill="FFFF99"/>
            <w:vAlign w:val="center"/>
          </w:tcPr>
          <w:p w14:paraId="23B2BD8A"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Σύντομη Περιγραφή Είδους</w:t>
            </w:r>
          </w:p>
        </w:tc>
        <w:tc>
          <w:tcPr>
            <w:tcW w:w="993" w:type="dxa"/>
            <w:tcBorders>
              <w:top w:val="single" w:sz="4" w:space="0" w:color="000000"/>
              <w:left w:val="single" w:sz="4" w:space="0" w:color="000000"/>
              <w:bottom w:val="single" w:sz="4" w:space="0" w:color="000000"/>
            </w:tcBorders>
            <w:shd w:val="clear" w:color="auto" w:fill="FFFF99"/>
            <w:vAlign w:val="center"/>
          </w:tcPr>
          <w:p w14:paraId="1B1E1A0C" w14:textId="77777777" w:rsidR="00263A4B" w:rsidRPr="000913BB" w:rsidRDefault="00263A4B" w:rsidP="00282C89">
            <w:pPr>
              <w:spacing w:after="0"/>
              <w:ind w:right="-15"/>
              <w:jc w:val="center"/>
              <w:rPr>
                <w:rFonts w:ascii="Tahoma" w:hAnsi="Tahoma" w:cs="Tahoma"/>
                <w:b/>
                <w:sz w:val="16"/>
                <w:szCs w:val="16"/>
              </w:rPr>
            </w:pP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6CD9F9B3"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Πλήθος</w:t>
            </w:r>
          </w:p>
        </w:tc>
      </w:tr>
      <w:tr w:rsidR="00263A4B" w:rsidRPr="000913BB" w14:paraId="2F27FBC1" w14:textId="77777777" w:rsidTr="00282C89">
        <w:trPr>
          <w:gridAfter w:val="1"/>
          <w:wAfter w:w="12" w:type="dxa"/>
          <w:trHeight w:val="60"/>
        </w:trPr>
        <w:tc>
          <w:tcPr>
            <w:tcW w:w="1135" w:type="dxa"/>
            <w:tcBorders>
              <w:top w:val="single" w:sz="4" w:space="0" w:color="000000"/>
              <w:left w:val="single" w:sz="4" w:space="0" w:color="000000"/>
              <w:bottom w:val="single" w:sz="4" w:space="0" w:color="000000"/>
            </w:tcBorders>
            <w:shd w:val="clear" w:color="auto" w:fill="auto"/>
            <w:vAlign w:val="center"/>
          </w:tcPr>
          <w:p w14:paraId="0C09DA7F" w14:textId="77777777" w:rsidR="00263A4B" w:rsidRPr="00C27F4D" w:rsidRDefault="00263A4B" w:rsidP="00282C89">
            <w:pPr>
              <w:spacing w:after="0"/>
              <w:jc w:val="center"/>
              <w:rPr>
                <w:rFonts w:ascii="Tahoma" w:hAnsi="Tahoma" w:cs="Tahoma"/>
                <w:bCs/>
                <w:sz w:val="16"/>
                <w:szCs w:val="16"/>
              </w:rPr>
            </w:pPr>
            <w:r>
              <w:rPr>
                <w:rFonts w:ascii="Tahoma" w:hAnsi="Tahoma" w:cs="Tahoma"/>
                <w:bCs/>
                <w:sz w:val="16"/>
                <w:szCs w:val="16"/>
              </w:rPr>
              <w:t>4</w:t>
            </w:r>
          </w:p>
        </w:tc>
        <w:tc>
          <w:tcPr>
            <w:tcW w:w="5197" w:type="dxa"/>
            <w:gridSpan w:val="2"/>
            <w:tcBorders>
              <w:top w:val="single" w:sz="4" w:space="0" w:color="000000"/>
              <w:left w:val="single" w:sz="4" w:space="0" w:color="000000"/>
              <w:bottom w:val="single" w:sz="4" w:space="0" w:color="000000"/>
            </w:tcBorders>
            <w:shd w:val="clear" w:color="auto" w:fill="auto"/>
            <w:vAlign w:val="center"/>
          </w:tcPr>
          <w:p w14:paraId="710FE9F1" w14:textId="77777777" w:rsidR="00263A4B" w:rsidRPr="008C3E46" w:rsidRDefault="00263A4B" w:rsidP="00282C89">
            <w:pPr>
              <w:spacing w:after="0"/>
              <w:jc w:val="center"/>
              <w:rPr>
                <w:rFonts w:ascii="Tahoma" w:hAnsi="Tahoma" w:cs="Tahoma"/>
                <w:bCs/>
                <w:sz w:val="16"/>
                <w:szCs w:val="16"/>
                <w:lang w:val="el-GR"/>
              </w:rPr>
            </w:pPr>
            <w:r w:rsidRPr="008C3E46">
              <w:rPr>
                <w:rFonts w:ascii="Tahoma" w:hAnsi="Tahoma" w:cs="Tahoma"/>
                <w:sz w:val="15"/>
                <w:szCs w:val="15"/>
                <w:lang w:val="el-GR"/>
              </w:rPr>
              <w:t>Κλίβανος επώασης 37</w:t>
            </w:r>
            <w:r w:rsidRPr="000913BB">
              <w:rPr>
                <w:rFonts w:ascii="Tahoma" w:hAnsi="Tahoma" w:cs="Tahoma"/>
                <w:sz w:val="15"/>
                <w:szCs w:val="15"/>
                <w:vertAlign w:val="superscript"/>
                <w:lang w:val="en-US"/>
              </w:rPr>
              <w:t>o</w:t>
            </w:r>
            <w:r w:rsidRPr="000913BB">
              <w:rPr>
                <w:rFonts w:ascii="Tahoma" w:hAnsi="Tahoma" w:cs="Tahoma"/>
                <w:sz w:val="15"/>
                <w:szCs w:val="15"/>
                <w:lang w:val="en-US"/>
              </w:rPr>
              <w:t>C</w:t>
            </w:r>
            <w:r w:rsidRPr="008C3E46">
              <w:rPr>
                <w:rFonts w:ascii="Tahoma" w:hAnsi="Tahoma" w:cs="Tahoma"/>
                <w:sz w:val="15"/>
                <w:szCs w:val="15"/>
                <w:lang w:val="el-GR"/>
              </w:rPr>
              <w:t xml:space="preserve"> με </w:t>
            </w:r>
            <w:r w:rsidRPr="000913BB">
              <w:rPr>
                <w:rFonts w:ascii="Tahoma" w:hAnsi="Tahoma" w:cs="Tahoma"/>
                <w:sz w:val="15"/>
                <w:szCs w:val="15"/>
                <w:lang w:val="en-US"/>
              </w:rPr>
              <w:t>CO</w:t>
            </w:r>
            <w:r w:rsidRPr="008C3E46">
              <w:rPr>
                <w:rFonts w:ascii="Tahoma" w:hAnsi="Tahoma" w:cs="Tahoma"/>
                <w:sz w:val="15"/>
                <w:szCs w:val="15"/>
                <w:vertAlign w:val="subscript"/>
                <w:lang w:val="el-GR"/>
              </w:rPr>
              <w:t>2</w:t>
            </w:r>
          </w:p>
        </w:tc>
        <w:tc>
          <w:tcPr>
            <w:tcW w:w="993" w:type="dxa"/>
            <w:tcBorders>
              <w:top w:val="single" w:sz="4" w:space="0" w:color="000000"/>
              <w:left w:val="single" w:sz="4" w:space="0" w:color="000000"/>
              <w:bottom w:val="single" w:sz="4" w:space="0" w:color="000000"/>
            </w:tcBorders>
            <w:shd w:val="clear" w:color="auto" w:fill="auto"/>
            <w:vAlign w:val="center"/>
          </w:tcPr>
          <w:p w14:paraId="0A8EA38D" w14:textId="77777777" w:rsidR="00263A4B" w:rsidRPr="00DE2624" w:rsidRDefault="00263A4B" w:rsidP="00282C89">
            <w:pPr>
              <w:spacing w:after="0"/>
              <w:ind w:right="-15"/>
              <w:jc w:val="center"/>
              <w:rPr>
                <w:rFonts w:ascii="Tahoma" w:hAnsi="Tahoma" w:cs="Tahoma"/>
                <w:bCs/>
                <w:sz w:val="16"/>
                <w:szCs w:val="16"/>
              </w:rPr>
            </w:pPr>
            <w:r w:rsidRPr="00DE2624">
              <w:rPr>
                <w:rFonts w:ascii="Tahoma" w:hAnsi="Tahoma" w:cs="Tahoma"/>
                <w:bCs/>
                <w:sz w:val="16"/>
                <w:szCs w:val="16"/>
              </w:rPr>
              <w:t>Αριθμός</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24FDC4" w14:textId="77777777" w:rsidR="00263A4B" w:rsidRPr="00DE2624" w:rsidRDefault="00263A4B" w:rsidP="00282C89">
            <w:pPr>
              <w:spacing w:after="0"/>
              <w:jc w:val="center"/>
              <w:rPr>
                <w:rFonts w:ascii="Tahoma" w:hAnsi="Tahoma" w:cs="Tahoma"/>
                <w:bCs/>
                <w:sz w:val="16"/>
                <w:szCs w:val="16"/>
              </w:rPr>
            </w:pPr>
            <w:r w:rsidRPr="00DE2624">
              <w:rPr>
                <w:rFonts w:ascii="Tahoma" w:hAnsi="Tahoma" w:cs="Tahoma"/>
                <w:bCs/>
                <w:sz w:val="16"/>
                <w:szCs w:val="16"/>
              </w:rPr>
              <w:t>1</w:t>
            </w:r>
          </w:p>
        </w:tc>
      </w:tr>
      <w:tr w:rsidR="00263A4B" w:rsidRPr="000913BB" w14:paraId="68E0DFDE"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FFFF99"/>
            <w:vAlign w:val="center"/>
          </w:tcPr>
          <w:p w14:paraId="2BF1F3C1"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 xml:space="preserve">Αναλυτικές Τεχνικές Προδιαγραφές Είδους </w:t>
            </w:r>
          </w:p>
        </w:tc>
        <w:tc>
          <w:tcPr>
            <w:tcW w:w="993" w:type="dxa"/>
            <w:tcBorders>
              <w:top w:val="single" w:sz="4" w:space="0" w:color="000000"/>
              <w:left w:val="single" w:sz="4" w:space="0" w:color="000000"/>
              <w:bottom w:val="single" w:sz="4" w:space="0" w:color="000000"/>
            </w:tcBorders>
            <w:shd w:val="clear" w:color="auto" w:fill="FFFF99"/>
            <w:vAlign w:val="center"/>
          </w:tcPr>
          <w:p w14:paraId="7C210861"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Απαίτηση</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A4B6634"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Απάντηση</w:t>
            </w:r>
          </w:p>
        </w:tc>
        <w:tc>
          <w:tcPr>
            <w:tcW w:w="1269" w:type="dxa"/>
            <w:tcBorders>
              <w:top w:val="single" w:sz="4" w:space="0" w:color="000000"/>
              <w:left w:val="single" w:sz="4" w:space="0" w:color="000000"/>
              <w:bottom w:val="single" w:sz="4" w:space="0" w:color="000000"/>
              <w:right w:val="single" w:sz="4" w:space="0" w:color="000000"/>
            </w:tcBorders>
            <w:shd w:val="clear" w:color="auto" w:fill="FFFF99"/>
          </w:tcPr>
          <w:p w14:paraId="599CA132" w14:textId="77777777" w:rsidR="00263A4B" w:rsidRPr="000913BB" w:rsidRDefault="00263A4B" w:rsidP="00282C89">
            <w:pPr>
              <w:spacing w:after="0"/>
              <w:jc w:val="center"/>
              <w:rPr>
                <w:rFonts w:ascii="Tahoma" w:hAnsi="Tahoma" w:cs="Tahoma"/>
                <w:b/>
                <w:sz w:val="16"/>
                <w:szCs w:val="16"/>
              </w:rPr>
            </w:pPr>
            <w:r>
              <w:rPr>
                <w:rFonts w:ascii="Tahoma" w:hAnsi="Tahoma" w:cs="Tahoma"/>
                <w:b/>
                <w:sz w:val="16"/>
                <w:szCs w:val="16"/>
              </w:rPr>
              <w:t xml:space="preserve">Παραπομπή </w:t>
            </w:r>
          </w:p>
        </w:tc>
      </w:tr>
      <w:tr w:rsidR="00263A4B" w:rsidRPr="000913BB" w14:paraId="1B87C85F"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15F92649" w14:textId="77777777" w:rsidR="00263A4B" w:rsidRPr="00263A4B" w:rsidRDefault="00263A4B" w:rsidP="00263A4B">
            <w:pPr>
              <w:pStyle w:val="a4"/>
              <w:numPr>
                <w:ilvl w:val="0"/>
                <w:numId w:val="27"/>
              </w:numPr>
              <w:suppressAutoHyphens w:val="0"/>
              <w:autoSpaceDE w:val="0"/>
              <w:autoSpaceDN w:val="0"/>
              <w:adjustRightInd w:val="0"/>
              <w:contextualSpacing/>
              <w:jc w:val="left"/>
              <w:rPr>
                <w:rFonts w:ascii="Tahoma" w:hAnsi="Tahoma" w:cs="Tahoma"/>
                <w:color w:val="000000"/>
                <w:sz w:val="16"/>
                <w:szCs w:val="16"/>
                <w:lang w:val="el-GR"/>
              </w:rPr>
            </w:pPr>
            <w:r w:rsidRPr="00263A4B">
              <w:rPr>
                <w:rFonts w:ascii="Tahoma" w:hAnsi="Tahoma" w:cs="Tahoma"/>
                <w:color w:val="000000"/>
                <w:sz w:val="16"/>
                <w:szCs w:val="16"/>
                <w:lang w:val="el-GR"/>
              </w:rPr>
              <w:t xml:space="preserve">Να πρόκειται για επωαστικό κλίβανο </w:t>
            </w:r>
            <w:r w:rsidRPr="00634D4D">
              <w:rPr>
                <w:rFonts w:ascii="Tahoma" w:hAnsi="Tahoma" w:cs="Tahoma"/>
                <w:color w:val="000000"/>
                <w:sz w:val="16"/>
                <w:szCs w:val="16"/>
              </w:rPr>
              <w:t>CO</w:t>
            </w:r>
            <w:r w:rsidRPr="00263A4B">
              <w:rPr>
                <w:rFonts w:ascii="Tahoma" w:hAnsi="Tahoma" w:cs="Tahoma"/>
                <w:color w:val="000000"/>
                <w:sz w:val="16"/>
                <w:szCs w:val="16"/>
                <w:lang w:val="el-GR"/>
              </w:rPr>
              <w:t>2 χωρητικότητας τουλάχιστον 184 λίτρων.</w:t>
            </w:r>
          </w:p>
        </w:tc>
        <w:tc>
          <w:tcPr>
            <w:tcW w:w="993" w:type="dxa"/>
            <w:tcBorders>
              <w:top w:val="single" w:sz="4" w:space="0" w:color="000000"/>
              <w:left w:val="single" w:sz="4" w:space="0" w:color="000000"/>
              <w:bottom w:val="single" w:sz="4" w:space="0" w:color="000000"/>
            </w:tcBorders>
            <w:shd w:val="clear" w:color="auto" w:fill="auto"/>
            <w:vAlign w:val="center"/>
          </w:tcPr>
          <w:p w14:paraId="123E81CF" w14:textId="77777777" w:rsidR="00263A4B" w:rsidRPr="00E46F08" w:rsidRDefault="00263A4B" w:rsidP="00282C89">
            <w:pPr>
              <w:spacing w:after="0"/>
              <w:ind w:right="-15"/>
              <w:jc w:val="center"/>
              <w:rPr>
                <w:rFonts w:ascii="Tahoma" w:hAnsi="Tahoma" w:cs="Tahoma"/>
                <w:bCs/>
                <w:sz w:val="16"/>
                <w:szCs w:val="16"/>
              </w:rPr>
            </w:pPr>
            <w:r w:rsidRPr="00E46F08">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69A06" w14:textId="77777777" w:rsidR="00263A4B" w:rsidRPr="00E46F08" w:rsidRDefault="00263A4B" w:rsidP="00282C89">
            <w:pPr>
              <w:spacing w:after="0"/>
              <w:jc w:val="center"/>
              <w:rPr>
                <w:rFonts w:ascii="Tahoma" w:hAnsi="Tahoma" w:cs="Tahoma"/>
                <w:bCs/>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2F4F9805" w14:textId="77777777" w:rsidR="00263A4B" w:rsidRPr="000913BB" w:rsidRDefault="00263A4B" w:rsidP="00282C89">
            <w:pPr>
              <w:spacing w:after="0"/>
              <w:jc w:val="center"/>
              <w:rPr>
                <w:rFonts w:ascii="Tahoma" w:hAnsi="Tahoma" w:cs="Tahoma"/>
                <w:b/>
                <w:sz w:val="16"/>
                <w:szCs w:val="16"/>
              </w:rPr>
            </w:pPr>
          </w:p>
        </w:tc>
      </w:tr>
      <w:tr w:rsidR="00263A4B" w:rsidRPr="000913BB" w14:paraId="219A4B6C"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431E92BE" w14:textId="77777777" w:rsidR="00263A4B" w:rsidRPr="00634D4D" w:rsidRDefault="00263A4B" w:rsidP="00263A4B">
            <w:pPr>
              <w:pStyle w:val="a4"/>
              <w:numPr>
                <w:ilvl w:val="0"/>
                <w:numId w:val="27"/>
              </w:numPr>
              <w:suppressAutoHyphens w:val="0"/>
              <w:autoSpaceDE w:val="0"/>
              <w:autoSpaceDN w:val="0"/>
              <w:adjustRightInd w:val="0"/>
              <w:contextualSpacing/>
              <w:jc w:val="left"/>
              <w:rPr>
                <w:rFonts w:ascii="Tahoma" w:hAnsi="Tahoma" w:cs="Tahoma"/>
                <w:color w:val="000000"/>
                <w:sz w:val="16"/>
                <w:szCs w:val="16"/>
              </w:rPr>
            </w:pPr>
            <w:r w:rsidRPr="00263A4B">
              <w:rPr>
                <w:rFonts w:ascii="Tahoma" w:hAnsi="Tahoma" w:cs="Tahoma"/>
                <w:color w:val="000000"/>
                <w:sz w:val="16"/>
                <w:szCs w:val="16"/>
                <w:lang w:val="el-GR"/>
              </w:rPr>
              <w:t xml:space="preserve">Εσωτερικά να είναι κατασκευασμένο από ανοξείδωτο ατσάλι, με στρογγυλεμένες γωνίες για εύκολο καθαρισμό. </w:t>
            </w:r>
            <w:r w:rsidRPr="00634D4D">
              <w:rPr>
                <w:rFonts w:ascii="Tahoma" w:hAnsi="Tahoma" w:cs="Tahoma"/>
                <w:color w:val="000000"/>
                <w:sz w:val="16"/>
                <w:szCs w:val="16"/>
              </w:rPr>
              <w:t>Εξωτερικά να είναικατασκευασμένος από ψυχρώςεξελασμένο ατσάλι.</w:t>
            </w:r>
          </w:p>
        </w:tc>
        <w:tc>
          <w:tcPr>
            <w:tcW w:w="993" w:type="dxa"/>
            <w:tcBorders>
              <w:top w:val="single" w:sz="4" w:space="0" w:color="000000"/>
              <w:left w:val="single" w:sz="4" w:space="0" w:color="000000"/>
              <w:bottom w:val="single" w:sz="4" w:space="0" w:color="000000"/>
            </w:tcBorders>
            <w:shd w:val="clear" w:color="auto" w:fill="auto"/>
            <w:vAlign w:val="center"/>
          </w:tcPr>
          <w:p w14:paraId="06F05FA3" w14:textId="77777777" w:rsidR="00263A4B" w:rsidRPr="00763246" w:rsidRDefault="00263A4B" w:rsidP="00282C89">
            <w:pPr>
              <w:spacing w:after="0"/>
              <w:ind w:right="-15"/>
              <w:jc w:val="center"/>
              <w:rPr>
                <w:rFonts w:ascii="Tahoma" w:hAnsi="Tahoma" w:cs="Tahoma"/>
                <w:bCs/>
                <w:sz w:val="16"/>
                <w:szCs w:val="16"/>
              </w:rPr>
            </w:pPr>
            <w:r w:rsidRPr="00E46F08">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1B72C"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472CED59" w14:textId="77777777" w:rsidR="00263A4B" w:rsidRPr="000913BB" w:rsidRDefault="00263A4B" w:rsidP="00282C89">
            <w:pPr>
              <w:spacing w:after="0"/>
              <w:jc w:val="center"/>
              <w:rPr>
                <w:rFonts w:ascii="Tahoma" w:hAnsi="Tahoma" w:cs="Tahoma"/>
                <w:b/>
                <w:sz w:val="16"/>
                <w:szCs w:val="16"/>
              </w:rPr>
            </w:pPr>
          </w:p>
        </w:tc>
      </w:tr>
      <w:tr w:rsidR="00263A4B" w:rsidRPr="000913BB" w14:paraId="2AD1E792"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374C2AC7" w14:textId="77777777" w:rsidR="00263A4B" w:rsidRPr="00263A4B" w:rsidRDefault="00263A4B" w:rsidP="00263A4B">
            <w:pPr>
              <w:pStyle w:val="a4"/>
              <w:numPr>
                <w:ilvl w:val="0"/>
                <w:numId w:val="27"/>
              </w:numPr>
              <w:suppressAutoHyphens w:val="0"/>
              <w:spacing w:line="259" w:lineRule="auto"/>
              <w:contextualSpacing/>
              <w:jc w:val="left"/>
              <w:rPr>
                <w:rFonts w:ascii="Tahoma" w:hAnsi="Tahoma" w:cs="Tahoma"/>
                <w:b/>
                <w:sz w:val="16"/>
                <w:szCs w:val="16"/>
                <w:lang w:val="el-GR"/>
              </w:rPr>
            </w:pPr>
            <w:r w:rsidRPr="00263A4B">
              <w:rPr>
                <w:rFonts w:ascii="Tahoma" w:hAnsi="Tahoma" w:cs="Tahoma"/>
                <w:color w:val="000000"/>
                <w:sz w:val="16"/>
                <w:szCs w:val="16"/>
                <w:lang w:val="el-GR"/>
              </w:rPr>
              <w:t>Να διαθέτει γυάλινη εσωτερική πόρτα.</w:t>
            </w:r>
          </w:p>
        </w:tc>
        <w:tc>
          <w:tcPr>
            <w:tcW w:w="993" w:type="dxa"/>
            <w:tcBorders>
              <w:top w:val="single" w:sz="4" w:space="0" w:color="000000"/>
              <w:left w:val="single" w:sz="4" w:space="0" w:color="000000"/>
              <w:bottom w:val="single" w:sz="4" w:space="0" w:color="000000"/>
            </w:tcBorders>
            <w:shd w:val="clear" w:color="auto" w:fill="auto"/>
            <w:vAlign w:val="center"/>
          </w:tcPr>
          <w:p w14:paraId="0011E525" w14:textId="77777777" w:rsidR="00263A4B" w:rsidRPr="00763246" w:rsidRDefault="00263A4B" w:rsidP="00282C89">
            <w:pPr>
              <w:spacing w:after="0"/>
              <w:ind w:right="-15"/>
              <w:jc w:val="center"/>
              <w:rPr>
                <w:rFonts w:ascii="Tahoma" w:hAnsi="Tahoma" w:cs="Tahoma"/>
                <w:bCs/>
                <w:sz w:val="16"/>
                <w:szCs w:val="16"/>
              </w:rPr>
            </w:pPr>
            <w:r w:rsidRPr="00E46F08">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06F8B"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4513FCB1" w14:textId="77777777" w:rsidR="00263A4B" w:rsidRPr="000913BB" w:rsidRDefault="00263A4B" w:rsidP="00282C89">
            <w:pPr>
              <w:spacing w:after="0"/>
              <w:jc w:val="center"/>
              <w:rPr>
                <w:rFonts w:ascii="Tahoma" w:hAnsi="Tahoma" w:cs="Tahoma"/>
                <w:b/>
                <w:sz w:val="16"/>
                <w:szCs w:val="16"/>
              </w:rPr>
            </w:pPr>
          </w:p>
        </w:tc>
      </w:tr>
      <w:tr w:rsidR="00263A4B" w:rsidRPr="000913BB" w14:paraId="0F38110B"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51AD9AA3" w14:textId="77777777" w:rsidR="00263A4B" w:rsidRPr="00263A4B" w:rsidRDefault="00263A4B" w:rsidP="00263A4B">
            <w:pPr>
              <w:pStyle w:val="a4"/>
              <w:numPr>
                <w:ilvl w:val="0"/>
                <w:numId w:val="27"/>
              </w:numPr>
              <w:suppressAutoHyphens w:val="0"/>
              <w:autoSpaceDE w:val="0"/>
              <w:autoSpaceDN w:val="0"/>
              <w:adjustRightInd w:val="0"/>
              <w:contextualSpacing/>
              <w:jc w:val="left"/>
              <w:rPr>
                <w:rFonts w:ascii="Tahoma" w:hAnsi="Tahoma" w:cs="Tahoma"/>
                <w:color w:val="000000"/>
                <w:sz w:val="16"/>
                <w:szCs w:val="16"/>
                <w:lang w:val="el-GR"/>
              </w:rPr>
            </w:pPr>
            <w:r w:rsidRPr="00263A4B">
              <w:rPr>
                <w:rFonts w:ascii="Tahoma" w:hAnsi="Tahoma" w:cs="Tahoma"/>
                <w:color w:val="000000"/>
                <w:sz w:val="16"/>
                <w:szCs w:val="16"/>
                <w:lang w:val="el-GR"/>
              </w:rPr>
              <w:t>Να λειτουργεί με απευθείας θέρμανση (όχι με υδροχιτώνιο).</w:t>
            </w:r>
          </w:p>
        </w:tc>
        <w:tc>
          <w:tcPr>
            <w:tcW w:w="993" w:type="dxa"/>
            <w:tcBorders>
              <w:top w:val="single" w:sz="4" w:space="0" w:color="000000"/>
              <w:left w:val="single" w:sz="4" w:space="0" w:color="000000"/>
              <w:bottom w:val="single" w:sz="4" w:space="0" w:color="000000"/>
            </w:tcBorders>
            <w:shd w:val="clear" w:color="auto" w:fill="auto"/>
            <w:vAlign w:val="center"/>
          </w:tcPr>
          <w:p w14:paraId="0C124DD0" w14:textId="77777777" w:rsidR="00263A4B" w:rsidRPr="00763246" w:rsidRDefault="00263A4B" w:rsidP="00282C89">
            <w:pPr>
              <w:spacing w:after="0"/>
              <w:ind w:right="-15"/>
              <w:jc w:val="center"/>
              <w:rPr>
                <w:rFonts w:ascii="Tahoma" w:hAnsi="Tahoma" w:cs="Tahoma"/>
                <w:bCs/>
                <w:sz w:val="16"/>
                <w:szCs w:val="16"/>
              </w:rPr>
            </w:pPr>
            <w:r w:rsidRPr="00E46F08">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FDBEF"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6DE54294" w14:textId="77777777" w:rsidR="00263A4B" w:rsidRPr="000913BB" w:rsidRDefault="00263A4B" w:rsidP="00282C89">
            <w:pPr>
              <w:spacing w:after="0"/>
              <w:jc w:val="center"/>
              <w:rPr>
                <w:rFonts w:ascii="Tahoma" w:hAnsi="Tahoma" w:cs="Tahoma"/>
                <w:b/>
                <w:sz w:val="16"/>
                <w:szCs w:val="16"/>
              </w:rPr>
            </w:pPr>
          </w:p>
        </w:tc>
      </w:tr>
      <w:tr w:rsidR="00263A4B" w:rsidRPr="000913BB" w14:paraId="50A7F399"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74F28E69" w14:textId="77777777" w:rsidR="00263A4B" w:rsidRPr="00263A4B" w:rsidRDefault="00263A4B" w:rsidP="00263A4B">
            <w:pPr>
              <w:pStyle w:val="a4"/>
              <w:numPr>
                <w:ilvl w:val="0"/>
                <w:numId w:val="27"/>
              </w:numPr>
              <w:suppressAutoHyphens w:val="0"/>
              <w:autoSpaceDE w:val="0"/>
              <w:autoSpaceDN w:val="0"/>
              <w:adjustRightInd w:val="0"/>
              <w:contextualSpacing/>
              <w:jc w:val="left"/>
              <w:rPr>
                <w:rFonts w:ascii="Tahoma" w:hAnsi="Tahoma" w:cs="Tahoma"/>
                <w:color w:val="000000"/>
                <w:sz w:val="16"/>
                <w:szCs w:val="16"/>
                <w:lang w:val="el-GR"/>
              </w:rPr>
            </w:pPr>
            <w:r w:rsidRPr="00263A4B">
              <w:rPr>
                <w:rFonts w:ascii="Tahoma" w:hAnsi="Tahoma" w:cs="Tahoma"/>
                <w:color w:val="000000"/>
                <w:sz w:val="16"/>
                <w:szCs w:val="16"/>
                <w:lang w:val="el-GR"/>
              </w:rPr>
              <w:t xml:space="preserve">Να ελέγχεται από μικροεπεξεργαστή και να διαθέτει ψηφιακή οθόνη όπου εμφανίζονται οι ενδείξεις της θερμοκρασίας, του </w:t>
            </w:r>
            <w:r w:rsidRPr="00634D4D">
              <w:rPr>
                <w:rFonts w:ascii="Tahoma" w:hAnsi="Tahoma" w:cs="Tahoma"/>
                <w:color w:val="000000"/>
                <w:sz w:val="16"/>
                <w:szCs w:val="16"/>
              </w:rPr>
              <w:t>CO</w:t>
            </w:r>
            <w:r w:rsidRPr="00263A4B">
              <w:rPr>
                <w:rFonts w:ascii="Tahoma" w:hAnsi="Tahoma" w:cs="Tahoma"/>
                <w:color w:val="000000"/>
                <w:sz w:val="16"/>
                <w:szCs w:val="16"/>
                <w:lang w:val="el-GR"/>
              </w:rPr>
              <w:t>2 καθώς και η κατάσταση του θαλάμου (φυσιολογική λειτουργία ή κατάσταση συναγερμού).</w:t>
            </w:r>
          </w:p>
        </w:tc>
        <w:tc>
          <w:tcPr>
            <w:tcW w:w="993" w:type="dxa"/>
            <w:tcBorders>
              <w:top w:val="single" w:sz="4" w:space="0" w:color="000000"/>
              <w:left w:val="single" w:sz="4" w:space="0" w:color="000000"/>
              <w:bottom w:val="single" w:sz="4" w:space="0" w:color="000000"/>
            </w:tcBorders>
            <w:shd w:val="clear" w:color="auto" w:fill="auto"/>
            <w:vAlign w:val="center"/>
          </w:tcPr>
          <w:p w14:paraId="184E53EC" w14:textId="77777777" w:rsidR="00263A4B" w:rsidRPr="00763246" w:rsidRDefault="00263A4B" w:rsidP="00282C89">
            <w:pPr>
              <w:spacing w:after="0"/>
              <w:ind w:right="-15"/>
              <w:jc w:val="center"/>
              <w:rPr>
                <w:rFonts w:ascii="Tahoma" w:hAnsi="Tahoma" w:cs="Tahoma"/>
                <w:bCs/>
                <w:sz w:val="16"/>
                <w:szCs w:val="16"/>
              </w:rPr>
            </w:pPr>
            <w:r w:rsidRPr="00E46F08">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64F4B"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774C9974" w14:textId="77777777" w:rsidR="00263A4B" w:rsidRPr="000913BB" w:rsidRDefault="00263A4B" w:rsidP="00282C89">
            <w:pPr>
              <w:spacing w:after="0"/>
              <w:jc w:val="center"/>
              <w:rPr>
                <w:rFonts w:ascii="Tahoma" w:hAnsi="Tahoma" w:cs="Tahoma"/>
                <w:b/>
                <w:sz w:val="16"/>
                <w:szCs w:val="16"/>
              </w:rPr>
            </w:pPr>
          </w:p>
        </w:tc>
      </w:tr>
      <w:tr w:rsidR="00263A4B" w:rsidRPr="000913BB" w14:paraId="3AF85785"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5639032E" w14:textId="77777777" w:rsidR="00263A4B" w:rsidRPr="00263A4B" w:rsidRDefault="00263A4B" w:rsidP="00263A4B">
            <w:pPr>
              <w:pStyle w:val="a4"/>
              <w:numPr>
                <w:ilvl w:val="0"/>
                <w:numId w:val="27"/>
              </w:numPr>
              <w:suppressAutoHyphens w:val="0"/>
              <w:autoSpaceDE w:val="0"/>
              <w:autoSpaceDN w:val="0"/>
              <w:adjustRightInd w:val="0"/>
              <w:contextualSpacing/>
              <w:jc w:val="left"/>
              <w:rPr>
                <w:rFonts w:ascii="Tahoma" w:hAnsi="Tahoma" w:cs="Tahoma"/>
                <w:color w:val="000000"/>
                <w:sz w:val="16"/>
                <w:szCs w:val="16"/>
                <w:lang w:val="el-GR"/>
              </w:rPr>
            </w:pPr>
            <w:r w:rsidRPr="00263A4B">
              <w:rPr>
                <w:rFonts w:ascii="Tahoma" w:hAnsi="Tahoma" w:cs="Tahoma"/>
                <w:color w:val="000000"/>
                <w:sz w:val="16"/>
                <w:szCs w:val="16"/>
                <w:lang w:val="el-GR"/>
              </w:rPr>
              <w:t xml:space="preserve">Το εύρος ρύθμισης του </w:t>
            </w:r>
            <w:r w:rsidRPr="00634D4D">
              <w:rPr>
                <w:rFonts w:ascii="Tahoma" w:hAnsi="Tahoma" w:cs="Tahoma"/>
                <w:color w:val="000000"/>
                <w:sz w:val="16"/>
                <w:szCs w:val="16"/>
              </w:rPr>
              <w:t>CO</w:t>
            </w:r>
            <w:r w:rsidRPr="00263A4B">
              <w:rPr>
                <w:rFonts w:ascii="Tahoma" w:hAnsi="Tahoma" w:cs="Tahoma"/>
                <w:color w:val="000000"/>
                <w:sz w:val="16"/>
                <w:szCs w:val="16"/>
                <w:lang w:val="el-GR"/>
              </w:rPr>
              <w:t>2 να είναι τουλάχιστον 0 - 20% με βήματα του 0.1%.</w:t>
            </w:r>
          </w:p>
        </w:tc>
        <w:tc>
          <w:tcPr>
            <w:tcW w:w="993" w:type="dxa"/>
            <w:tcBorders>
              <w:top w:val="single" w:sz="4" w:space="0" w:color="000000"/>
              <w:left w:val="single" w:sz="4" w:space="0" w:color="000000"/>
              <w:bottom w:val="single" w:sz="4" w:space="0" w:color="000000"/>
            </w:tcBorders>
            <w:shd w:val="clear" w:color="auto" w:fill="auto"/>
            <w:vAlign w:val="center"/>
          </w:tcPr>
          <w:p w14:paraId="643BEA4E" w14:textId="77777777" w:rsidR="00263A4B" w:rsidRPr="00763246" w:rsidRDefault="00263A4B" w:rsidP="00282C89">
            <w:pPr>
              <w:spacing w:after="0"/>
              <w:ind w:right="-15"/>
              <w:jc w:val="center"/>
              <w:rPr>
                <w:rFonts w:ascii="Tahoma" w:hAnsi="Tahoma" w:cs="Tahoma"/>
                <w:bCs/>
                <w:sz w:val="16"/>
                <w:szCs w:val="16"/>
              </w:rPr>
            </w:pPr>
            <w:r w:rsidRPr="00E46F08">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89012"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1CDBE54C" w14:textId="77777777" w:rsidR="00263A4B" w:rsidRPr="000913BB" w:rsidRDefault="00263A4B" w:rsidP="00282C89">
            <w:pPr>
              <w:spacing w:after="0"/>
              <w:jc w:val="center"/>
              <w:rPr>
                <w:rFonts w:ascii="Tahoma" w:hAnsi="Tahoma" w:cs="Tahoma"/>
                <w:b/>
                <w:sz w:val="16"/>
                <w:szCs w:val="16"/>
              </w:rPr>
            </w:pPr>
          </w:p>
        </w:tc>
      </w:tr>
      <w:tr w:rsidR="00263A4B" w:rsidRPr="000913BB" w14:paraId="2164B01A"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64426B05" w14:textId="77777777" w:rsidR="00263A4B" w:rsidRPr="00263A4B" w:rsidRDefault="00263A4B" w:rsidP="00263A4B">
            <w:pPr>
              <w:pStyle w:val="a4"/>
              <w:numPr>
                <w:ilvl w:val="0"/>
                <w:numId w:val="27"/>
              </w:numPr>
              <w:suppressAutoHyphens w:val="0"/>
              <w:spacing w:line="259" w:lineRule="auto"/>
              <w:contextualSpacing/>
              <w:jc w:val="left"/>
              <w:rPr>
                <w:rFonts w:ascii="Tahoma" w:hAnsi="Tahoma" w:cs="Tahoma"/>
                <w:sz w:val="16"/>
                <w:szCs w:val="16"/>
                <w:lang w:val="el-GR"/>
              </w:rPr>
            </w:pPr>
            <w:r w:rsidRPr="00263A4B">
              <w:rPr>
                <w:rFonts w:ascii="Tahoma" w:hAnsi="Tahoma" w:cs="Tahoma"/>
                <w:color w:val="000000"/>
                <w:sz w:val="16"/>
                <w:szCs w:val="16"/>
                <w:lang w:val="el-GR"/>
              </w:rPr>
              <w:t>Το εύρος της θερμοκρασίας να είναι τουλάχιστον +5</w:t>
            </w:r>
            <w:r w:rsidRPr="00E46F08">
              <w:rPr>
                <w:rFonts w:ascii="Tahoma" w:hAnsi="Tahoma" w:cs="Tahoma"/>
                <w:color w:val="000000"/>
                <w:sz w:val="16"/>
                <w:szCs w:val="16"/>
                <w:vertAlign w:val="superscript"/>
                <w:lang w:val="en-US"/>
              </w:rPr>
              <w:t>o</w:t>
            </w:r>
            <w:r w:rsidRPr="00E46F08">
              <w:rPr>
                <w:rFonts w:ascii="Tahoma" w:hAnsi="Tahoma" w:cs="Tahoma"/>
                <w:color w:val="000000"/>
                <w:sz w:val="16"/>
                <w:szCs w:val="16"/>
              </w:rPr>
              <w:t>C</w:t>
            </w:r>
            <w:r w:rsidRPr="00263A4B">
              <w:rPr>
                <w:rFonts w:ascii="Tahoma" w:hAnsi="Tahoma" w:cs="Tahoma"/>
                <w:color w:val="000000"/>
                <w:sz w:val="16"/>
                <w:szCs w:val="16"/>
                <w:lang w:val="el-GR"/>
              </w:rPr>
              <w:t xml:space="preserve"> πάνω από τη θερμοκρασία περιβάλλοντος έως τους +50</w:t>
            </w:r>
            <w:r w:rsidRPr="00E46F08">
              <w:rPr>
                <w:rFonts w:ascii="Tahoma" w:hAnsi="Tahoma" w:cs="Tahoma"/>
                <w:color w:val="000000"/>
                <w:sz w:val="16"/>
                <w:szCs w:val="16"/>
                <w:vertAlign w:val="superscript"/>
                <w:lang w:val="en-US"/>
              </w:rPr>
              <w:t>o</w:t>
            </w:r>
            <w:r w:rsidRPr="00E46F08">
              <w:rPr>
                <w:rFonts w:ascii="Tahoma" w:hAnsi="Tahoma" w:cs="Tahoma"/>
                <w:color w:val="000000"/>
                <w:sz w:val="16"/>
                <w:szCs w:val="16"/>
              </w:rPr>
              <w:t>C</w:t>
            </w:r>
            <w:r w:rsidRPr="00263A4B">
              <w:rPr>
                <w:rFonts w:ascii="Tahoma" w:hAnsi="Tahoma" w:cs="Tahoma"/>
                <w:color w:val="000000"/>
                <w:sz w:val="16"/>
                <w:szCs w:val="16"/>
                <w:lang w:val="el-GR"/>
              </w:rPr>
              <w:t>, με ομοιομορφία θερμοκρασίας τουλάχιστον ±0.3</w:t>
            </w:r>
            <w:r w:rsidRPr="00E46F08">
              <w:rPr>
                <w:rFonts w:ascii="Tahoma" w:hAnsi="Tahoma" w:cs="Tahoma"/>
                <w:color w:val="000000"/>
                <w:sz w:val="16"/>
                <w:szCs w:val="16"/>
                <w:vertAlign w:val="superscript"/>
                <w:lang w:val="en-US"/>
              </w:rPr>
              <w:t>o</w:t>
            </w:r>
            <w:r w:rsidRPr="00E46F08">
              <w:rPr>
                <w:rFonts w:ascii="Tahoma" w:hAnsi="Tahoma" w:cs="Tahoma"/>
                <w:color w:val="000000"/>
                <w:sz w:val="16"/>
                <w:szCs w:val="16"/>
              </w:rPr>
              <w:t>C</w:t>
            </w:r>
            <w:r w:rsidRPr="00263A4B">
              <w:rPr>
                <w:rFonts w:ascii="Tahoma" w:hAnsi="Tahoma" w:cs="Tahoma"/>
                <w:color w:val="000000"/>
                <w:sz w:val="16"/>
                <w:szCs w:val="16"/>
                <w:lang w:val="el-GR"/>
              </w:rPr>
              <w:t xml:space="preserve"> στους 37</w:t>
            </w:r>
            <w:r w:rsidRPr="00E46F08">
              <w:rPr>
                <w:rFonts w:ascii="Tahoma" w:hAnsi="Tahoma" w:cs="Tahoma"/>
                <w:color w:val="000000"/>
                <w:sz w:val="16"/>
                <w:szCs w:val="16"/>
                <w:vertAlign w:val="superscript"/>
                <w:lang w:val="en-US"/>
              </w:rPr>
              <w:t>o</w:t>
            </w:r>
            <w:r w:rsidRPr="00E46F08">
              <w:rPr>
                <w:rFonts w:ascii="Tahoma" w:hAnsi="Tahoma" w:cs="Tahoma"/>
                <w:color w:val="000000"/>
                <w:sz w:val="16"/>
                <w:szCs w:val="16"/>
              </w:rPr>
              <w:t>C</w:t>
            </w:r>
            <w:r w:rsidRPr="00263A4B">
              <w:rPr>
                <w:rFonts w:ascii="Tahoma" w:hAnsi="Tahoma" w:cs="Tahoma"/>
                <w:color w:val="000000"/>
                <w:sz w:val="16"/>
                <w:szCs w:val="16"/>
                <w:lang w:val="el-GR"/>
              </w:rPr>
              <w:t>.</w:t>
            </w:r>
          </w:p>
        </w:tc>
        <w:tc>
          <w:tcPr>
            <w:tcW w:w="993" w:type="dxa"/>
            <w:tcBorders>
              <w:top w:val="single" w:sz="4" w:space="0" w:color="000000"/>
              <w:left w:val="single" w:sz="4" w:space="0" w:color="000000"/>
              <w:bottom w:val="single" w:sz="4" w:space="0" w:color="000000"/>
            </w:tcBorders>
            <w:shd w:val="clear" w:color="auto" w:fill="auto"/>
            <w:vAlign w:val="center"/>
          </w:tcPr>
          <w:p w14:paraId="6310999F" w14:textId="77777777" w:rsidR="00263A4B" w:rsidRPr="00763246" w:rsidRDefault="00263A4B" w:rsidP="00282C89">
            <w:pPr>
              <w:spacing w:after="0"/>
              <w:ind w:right="-15"/>
              <w:jc w:val="center"/>
              <w:rPr>
                <w:rFonts w:ascii="Tahoma" w:hAnsi="Tahoma" w:cs="Tahoma"/>
                <w:bCs/>
                <w:sz w:val="16"/>
                <w:szCs w:val="16"/>
              </w:rPr>
            </w:pPr>
            <w:r w:rsidRPr="00E46F08">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25DCE"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1D3550AD" w14:textId="77777777" w:rsidR="00263A4B" w:rsidRPr="000913BB" w:rsidRDefault="00263A4B" w:rsidP="00282C89">
            <w:pPr>
              <w:spacing w:after="0"/>
              <w:jc w:val="center"/>
              <w:rPr>
                <w:rFonts w:ascii="Tahoma" w:hAnsi="Tahoma" w:cs="Tahoma"/>
                <w:b/>
                <w:sz w:val="16"/>
                <w:szCs w:val="16"/>
              </w:rPr>
            </w:pPr>
          </w:p>
        </w:tc>
      </w:tr>
      <w:tr w:rsidR="00263A4B" w:rsidRPr="000913BB" w14:paraId="4B475D20"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2EC49237" w14:textId="77777777" w:rsidR="00263A4B" w:rsidRPr="00263A4B" w:rsidRDefault="00263A4B" w:rsidP="00263A4B">
            <w:pPr>
              <w:pStyle w:val="a4"/>
              <w:numPr>
                <w:ilvl w:val="0"/>
                <w:numId w:val="27"/>
              </w:numPr>
              <w:suppressAutoHyphens w:val="0"/>
              <w:autoSpaceDE w:val="0"/>
              <w:autoSpaceDN w:val="0"/>
              <w:adjustRightInd w:val="0"/>
              <w:contextualSpacing/>
              <w:jc w:val="left"/>
              <w:rPr>
                <w:rFonts w:ascii="Tahoma" w:hAnsi="Tahoma" w:cs="Tahoma"/>
                <w:color w:val="000000"/>
                <w:sz w:val="16"/>
                <w:szCs w:val="16"/>
                <w:lang w:val="el-GR"/>
              </w:rPr>
            </w:pPr>
            <w:r w:rsidRPr="00263A4B">
              <w:rPr>
                <w:rFonts w:ascii="Tahoma" w:hAnsi="Tahoma" w:cs="Tahoma"/>
                <w:color w:val="000000"/>
                <w:sz w:val="16"/>
                <w:szCs w:val="16"/>
                <w:lang w:val="el-GR"/>
              </w:rPr>
              <w:t xml:space="preserve">Ο έλεγχος του </w:t>
            </w:r>
            <w:r w:rsidRPr="00E46F08">
              <w:rPr>
                <w:rFonts w:ascii="Tahoma" w:hAnsi="Tahoma" w:cs="Tahoma"/>
                <w:color w:val="000000"/>
                <w:sz w:val="16"/>
                <w:szCs w:val="16"/>
              </w:rPr>
              <w:t>CO</w:t>
            </w:r>
            <w:r w:rsidRPr="00263A4B">
              <w:rPr>
                <w:rFonts w:ascii="Tahoma" w:hAnsi="Tahoma" w:cs="Tahoma"/>
                <w:color w:val="000000"/>
                <w:sz w:val="16"/>
                <w:szCs w:val="16"/>
                <w:lang w:val="el-GR"/>
              </w:rPr>
              <w:t>2 να γίνεται από αισθητήρα θερμικής αγωγιμότητας εντός του θαλάμου.</w:t>
            </w:r>
          </w:p>
        </w:tc>
        <w:tc>
          <w:tcPr>
            <w:tcW w:w="993" w:type="dxa"/>
            <w:tcBorders>
              <w:top w:val="single" w:sz="4" w:space="0" w:color="000000"/>
              <w:left w:val="single" w:sz="4" w:space="0" w:color="000000"/>
              <w:bottom w:val="single" w:sz="4" w:space="0" w:color="000000"/>
            </w:tcBorders>
            <w:shd w:val="clear" w:color="auto" w:fill="auto"/>
            <w:vAlign w:val="center"/>
          </w:tcPr>
          <w:p w14:paraId="462A075F" w14:textId="77777777" w:rsidR="00263A4B" w:rsidRPr="00763246" w:rsidRDefault="00263A4B" w:rsidP="00282C89">
            <w:pPr>
              <w:spacing w:after="0"/>
              <w:ind w:right="-15"/>
              <w:jc w:val="center"/>
              <w:rPr>
                <w:rFonts w:ascii="Tahoma" w:hAnsi="Tahoma" w:cs="Tahoma"/>
                <w:bCs/>
                <w:sz w:val="16"/>
                <w:szCs w:val="16"/>
              </w:rPr>
            </w:pPr>
            <w:r w:rsidRPr="00E46F08">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9949D"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4E77215A" w14:textId="77777777" w:rsidR="00263A4B" w:rsidRPr="000913BB" w:rsidRDefault="00263A4B" w:rsidP="00282C89">
            <w:pPr>
              <w:spacing w:after="0"/>
              <w:jc w:val="center"/>
              <w:rPr>
                <w:rFonts w:ascii="Tahoma" w:hAnsi="Tahoma" w:cs="Tahoma"/>
                <w:b/>
                <w:sz w:val="16"/>
                <w:szCs w:val="16"/>
              </w:rPr>
            </w:pPr>
          </w:p>
        </w:tc>
      </w:tr>
      <w:tr w:rsidR="00263A4B" w:rsidRPr="000913BB" w14:paraId="32FC5AF0"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0BCC6FE4" w14:textId="77777777" w:rsidR="00263A4B" w:rsidRPr="00E46F08" w:rsidRDefault="00263A4B" w:rsidP="00263A4B">
            <w:pPr>
              <w:pStyle w:val="a4"/>
              <w:numPr>
                <w:ilvl w:val="0"/>
                <w:numId w:val="27"/>
              </w:numPr>
              <w:suppressAutoHyphens w:val="0"/>
              <w:spacing w:line="259" w:lineRule="auto"/>
              <w:contextualSpacing/>
              <w:jc w:val="left"/>
              <w:rPr>
                <w:rFonts w:ascii="Tahoma" w:hAnsi="Tahoma" w:cs="Tahoma"/>
                <w:color w:val="000000"/>
                <w:sz w:val="16"/>
                <w:szCs w:val="16"/>
              </w:rPr>
            </w:pPr>
            <w:r w:rsidRPr="00263A4B">
              <w:rPr>
                <w:rFonts w:ascii="Tahoma" w:hAnsi="Tahoma" w:cs="Tahoma"/>
                <w:color w:val="000000"/>
                <w:sz w:val="16"/>
                <w:szCs w:val="16"/>
                <w:lang w:val="el-GR"/>
              </w:rPr>
              <w:t xml:space="preserve">Να διαθέτει οπτικούς και ακουστικούς συναγερμούς που θα ενημερώνουν τον χρήστη για τυχόν προβλήματα, τουλάχιστον για χαμηλή θερμοκρασία και επίπεδο </w:t>
            </w:r>
            <w:r w:rsidRPr="00F41187">
              <w:rPr>
                <w:rFonts w:ascii="Tahoma" w:hAnsi="Tahoma" w:cs="Tahoma"/>
                <w:color w:val="000000"/>
                <w:sz w:val="16"/>
                <w:szCs w:val="16"/>
              </w:rPr>
              <w:t>CO</w:t>
            </w:r>
            <w:r w:rsidRPr="00263A4B">
              <w:rPr>
                <w:rFonts w:ascii="Tahoma" w:hAnsi="Tahoma" w:cs="Tahoma"/>
                <w:color w:val="000000"/>
                <w:sz w:val="16"/>
                <w:szCs w:val="16"/>
                <w:lang w:val="el-GR"/>
              </w:rPr>
              <w:t xml:space="preserve">2 εκτός των ορίων. </w:t>
            </w:r>
            <w:r w:rsidRPr="00F41187">
              <w:rPr>
                <w:rFonts w:ascii="Tahoma" w:hAnsi="Tahoma" w:cs="Tahoma"/>
                <w:color w:val="000000"/>
                <w:sz w:val="16"/>
                <w:szCs w:val="16"/>
              </w:rPr>
              <w:t>Να διαθέτει κουμπί για σίγαση του συναγερμού</w:t>
            </w:r>
            <w:r>
              <w:rPr>
                <w:rFonts w:ascii="Tahoma" w:hAnsi="Tahoma" w:cs="Tahoma"/>
                <w:color w:val="000000"/>
                <w:sz w:val="16"/>
                <w:szCs w:val="16"/>
              </w:rPr>
              <w:t>.</w:t>
            </w:r>
          </w:p>
        </w:tc>
        <w:tc>
          <w:tcPr>
            <w:tcW w:w="993" w:type="dxa"/>
            <w:tcBorders>
              <w:top w:val="single" w:sz="4" w:space="0" w:color="000000"/>
              <w:left w:val="single" w:sz="4" w:space="0" w:color="000000"/>
              <w:bottom w:val="single" w:sz="4" w:space="0" w:color="000000"/>
            </w:tcBorders>
            <w:shd w:val="clear" w:color="auto" w:fill="auto"/>
            <w:vAlign w:val="center"/>
          </w:tcPr>
          <w:p w14:paraId="3CED3A72" w14:textId="77777777" w:rsidR="00263A4B" w:rsidRPr="00E46F08" w:rsidRDefault="00263A4B" w:rsidP="00282C89">
            <w:pPr>
              <w:spacing w:after="0"/>
              <w:ind w:right="-15"/>
              <w:jc w:val="center"/>
              <w:rPr>
                <w:rFonts w:ascii="Tahoma" w:hAnsi="Tahoma" w:cs="Tahoma"/>
                <w:bCs/>
                <w:sz w:val="16"/>
                <w:szCs w:val="16"/>
              </w:rPr>
            </w:pPr>
            <w:r>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7FF3A" w14:textId="77777777" w:rsidR="00263A4B" w:rsidRPr="00E46F08" w:rsidRDefault="00263A4B" w:rsidP="00282C89">
            <w:pPr>
              <w:spacing w:after="0"/>
              <w:jc w:val="center"/>
              <w:rPr>
                <w:rFonts w:ascii="Tahoma" w:hAnsi="Tahoma" w:cs="Tahoma"/>
                <w:bCs/>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26374FC7" w14:textId="77777777" w:rsidR="00263A4B" w:rsidRPr="000913BB" w:rsidRDefault="00263A4B" w:rsidP="00282C89">
            <w:pPr>
              <w:spacing w:after="0"/>
              <w:jc w:val="center"/>
              <w:rPr>
                <w:rFonts w:ascii="Tahoma" w:hAnsi="Tahoma" w:cs="Tahoma"/>
                <w:b/>
                <w:sz w:val="16"/>
                <w:szCs w:val="16"/>
              </w:rPr>
            </w:pPr>
          </w:p>
        </w:tc>
      </w:tr>
      <w:tr w:rsidR="00263A4B" w:rsidRPr="000913BB" w14:paraId="5B9A5CB8"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16397445" w14:textId="77777777" w:rsidR="00263A4B" w:rsidRPr="00263A4B" w:rsidRDefault="00263A4B" w:rsidP="00263A4B">
            <w:pPr>
              <w:pStyle w:val="a4"/>
              <w:numPr>
                <w:ilvl w:val="0"/>
                <w:numId w:val="27"/>
              </w:numPr>
              <w:suppressAutoHyphens w:val="0"/>
              <w:spacing w:line="259" w:lineRule="auto"/>
              <w:contextualSpacing/>
              <w:jc w:val="left"/>
              <w:rPr>
                <w:rFonts w:ascii="Tahoma" w:hAnsi="Tahoma" w:cs="Tahoma"/>
                <w:b/>
                <w:sz w:val="16"/>
                <w:szCs w:val="16"/>
                <w:lang w:val="el-GR"/>
              </w:rPr>
            </w:pPr>
            <w:r w:rsidRPr="00263A4B">
              <w:rPr>
                <w:rFonts w:ascii="Tahoma" w:hAnsi="Tahoma" w:cs="Tahoma"/>
                <w:color w:val="000000"/>
                <w:sz w:val="16"/>
                <w:szCs w:val="16"/>
                <w:lang w:val="el-GR"/>
              </w:rPr>
              <w:t>Να διαθέτει επαφές για σύνδεση εξωτερικού συναγερμού.</w:t>
            </w:r>
          </w:p>
        </w:tc>
        <w:tc>
          <w:tcPr>
            <w:tcW w:w="993" w:type="dxa"/>
            <w:tcBorders>
              <w:top w:val="single" w:sz="4" w:space="0" w:color="000000"/>
              <w:left w:val="single" w:sz="4" w:space="0" w:color="000000"/>
              <w:bottom w:val="single" w:sz="4" w:space="0" w:color="000000"/>
            </w:tcBorders>
            <w:shd w:val="clear" w:color="auto" w:fill="auto"/>
            <w:vAlign w:val="center"/>
          </w:tcPr>
          <w:p w14:paraId="352E2EB1" w14:textId="77777777" w:rsidR="00263A4B" w:rsidRPr="00763246" w:rsidRDefault="00263A4B" w:rsidP="00282C89">
            <w:pPr>
              <w:spacing w:after="0"/>
              <w:ind w:right="-15"/>
              <w:jc w:val="center"/>
              <w:rPr>
                <w:rFonts w:ascii="Tahoma" w:hAnsi="Tahoma" w:cs="Tahoma"/>
                <w:bCs/>
                <w:sz w:val="16"/>
                <w:szCs w:val="16"/>
              </w:rPr>
            </w:pPr>
            <w:r w:rsidRPr="00E46F08">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21BE9"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7CB58ACA" w14:textId="77777777" w:rsidR="00263A4B" w:rsidRPr="000913BB" w:rsidRDefault="00263A4B" w:rsidP="00282C89">
            <w:pPr>
              <w:spacing w:after="0"/>
              <w:jc w:val="center"/>
              <w:rPr>
                <w:rFonts w:ascii="Tahoma" w:hAnsi="Tahoma" w:cs="Tahoma"/>
                <w:b/>
                <w:sz w:val="16"/>
                <w:szCs w:val="16"/>
              </w:rPr>
            </w:pPr>
          </w:p>
        </w:tc>
      </w:tr>
      <w:tr w:rsidR="00263A4B" w:rsidRPr="000913BB" w14:paraId="18A9D7AE"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4BE3EA11" w14:textId="77777777" w:rsidR="00263A4B" w:rsidRPr="00263A4B" w:rsidRDefault="00263A4B" w:rsidP="00263A4B">
            <w:pPr>
              <w:pStyle w:val="a4"/>
              <w:numPr>
                <w:ilvl w:val="0"/>
                <w:numId w:val="27"/>
              </w:numPr>
              <w:suppressAutoHyphens w:val="0"/>
              <w:autoSpaceDE w:val="0"/>
              <w:autoSpaceDN w:val="0"/>
              <w:adjustRightInd w:val="0"/>
              <w:contextualSpacing/>
              <w:jc w:val="left"/>
              <w:rPr>
                <w:rFonts w:ascii="Tahoma" w:hAnsi="Tahoma" w:cs="Tahoma"/>
                <w:color w:val="000000"/>
                <w:sz w:val="16"/>
                <w:szCs w:val="16"/>
                <w:lang w:val="el-GR"/>
              </w:rPr>
            </w:pPr>
            <w:r w:rsidRPr="00263A4B">
              <w:rPr>
                <w:rFonts w:ascii="Tahoma" w:hAnsi="Tahoma" w:cs="Tahoma"/>
                <w:color w:val="000000"/>
                <w:sz w:val="16"/>
                <w:szCs w:val="16"/>
                <w:lang w:val="el-GR"/>
              </w:rPr>
              <w:t>Ο κλίβανος να συνοδεύεται από τουλάχιστον 4 ράφια και να έχει δυνατότητα τοποθέτησης συνολικά τουλάχιστον 17 ραφιών.</w:t>
            </w:r>
          </w:p>
        </w:tc>
        <w:tc>
          <w:tcPr>
            <w:tcW w:w="993" w:type="dxa"/>
            <w:tcBorders>
              <w:top w:val="single" w:sz="4" w:space="0" w:color="000000"/>
              <w:left w:val="single" w:sz="4" w:space="0" w:color="000000"/>
              <w:bottom w:val="single" w:sz="4" w:space="0" w:color="000000"/>
            </w:tcBorders>
            <w:shd w:val="clear" w:color="auto" w:fill="auto"/>
            <w:vAlign w:val="center"/>
          </w:tcPr>
          <w:p w14:paraId="0197653F" w14:textId="77777777" w:rsidR="00263A4B" w:rsidRPr="00763246" w:rsidRDefault="00263A4B" w:rsidP="00282C89">
            <w:pPr>
              <w:spacing w:after="0"/>
              <w:ind w:right="-15"/>
              <w:jc w:val="center"/>
              <w:rPr>
                <w:rFonts w:ascii="Tahoma" w:hAnsi="Tahoma" w:cs="Tahoma"/>
                <w:bCs/>
                <w:sz w:val="16"/>
                <w:szCs w:val="16"/>
              </w:rPr>
            </w:pPr>
            <w:r w:rsidRPr="00E46F08">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3D7E9"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1C4EDE10" w14:textId="77777777" w:rsidR="00263A4B" w:rsidRPr="000913BB" w:rsidRDefault="00263A4B" w:rsidP="00282C89">
            <w:pPr>
              <w:spacing w:after="0"/>
              <w:jc w:val="center"/>
              <w:rPr>
                <w:rFonts w:ascii="Tahoma" w:hAnsi="Tahoma" w:cs="Tahoma"/>
                <w:b/>
                <w:sz w:val="16"/>
                <w:szCs w:val="16"/>
              </w:rPr>
            </w:pPr>
          </w:p>
        </w:tc>
      </w:tr>
      <w:tr w:rsidR="00263A4B" w:rsidRPr="000913BB" w14:paraId="6E71AB81"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46C3F176" w14:textId="77777777" w:rsidR="00263A4B" w:rsidRPr="003B6F03" w:rsidRDefault="00263A4B" w:rsidP="00263A4B">
            <w:pPr>
              <w:pStyle w:val="a4"/>
              <w:numPr>
                <w:ilvl w:val="0"/>
                <w:numId w:val="27"/>
              </w:numPr>
              <w:suppressAutoHyphens w:val="0"/>
              <w:autoSpaceDE w:val="0"/>
              <w:autoSpaceDN w:val="0"/>
              <w:adjustRightInd w:val="0"/>
              <w:contextualSpacing/>
              <w:jc w:val="left"/>
              <w:rPr>
                <w:rFonts w:ascii="Tahoma" w:hAnsi="Tahoma" w:cs="Tahoma"/>
                <w:color w:val="000000"/>
                <w:sz w:val="16"/>
                <w:szCs w:val="16"/>
              </w:rPr>
            </w:pPr>
            <w:r w:rsidRPr="003B6F03">
              <w:rPr>
                <w:rFonts w:ascii="Tahoma" w:hAnsi="Tahoma" w:cs="Tahoma"/>
                <w:color w:val="000000"/>
                <w:sz w:val="16"/>
                <w:szCs w:val="16"/>
              </w:rPr>
              <w:t>Να διαθέτει εγκατεστημένο σύστημα φιλτραρίσματος HEPA για 100% φιλτραρισμένο αέρα. Όλος ο αέρας του θαλάμου να φιλτράρεται από φίλτρο HEPA κάθε 60 sec.</w:t>
            </w:r>
          </w:p>
        </w:tc>
        <w:tc>
          <w:tcPr>
            <w:tcW w:w="993" w:type="dxa"/>
            <w:tcBorders>
              <w:top w:val="single" w:sz="4" w:space="0" w:color="000000"/>
              <w:left w:val="single" w:sz="4" w:space="0" w:color="000000"/>
              <w:bottom w:val="single" w:sz="4" w:space="0" w:color="000000"/>
            </w:tcBorders>
            <w:shd w:val="clear" w:color="auto" w:fill="auto"/>
            <w:vAlign w:val="center"/>
          </w:tcPr>
          <w:p w14:paraId="66130362" w14:textId="77777777" w:rsidR="00263A4B" w:rsidRPr="00763246" w:rsidRDefault="00263A4B" w:rsidP="00282C89">
            <w:pPr>
              <w:spacing w:after="0"/>
              <w:ind w:right="-15"/>
              <w:jc w:val="center"/>
              <w:rPr>
                <w:rFonts w:ascii="Tahoma" w:hAnsi="Tahoma" w:cs="Tahoma"/>
                <w:bCs/>
                <w:sz w:val="16"/>
                <w:szCs w:val="16"/>
              </w:rPr>
            </w:pPr>
            <w:r w:rsidRPr="00E46F08">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5C216"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7AA386A7" w14:textId="77777777" w:rsidR="00263A4B" w:rsidRPr="000913BB" w:rsidRDefault="00263A4B" w:rsidP="00282C89">
            <w:pPr>
              <w:spacing w:after="0"/>
              <w:jc w:val="center"/>
              <w:rPr>
                <w:rFonts w:ascii="Tahoma" w:hAnsi="Tahoma" w:cs="Tahoma"/>
                <w:b/>
                <w:sz w:val="16"/>
                <w:szCs w:val="16"/>
              </w:rPr>
            </w:pPr>
          </w:p>
        </w:tc>
      </w:tr>
      <w:tr w:rsidR="00263A4B" w:rsidRPr="000913BB" w14:paraId="4EE6EE14"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19CD67EE" w14:textId="77777777" w:rsidR="00263A4B" w:rsidRPr="003B6F03" w:rsidRDefault="00263A4B" w:rsidP="00263A4B">
            <w:pPr>
              <w:pStyle w:val="a4"/>
              <w:numPr>
                <w:ilvl w:val="0"/>
                <w:numId w:val="27"/>
              </w:numPr>
              <w:suppressAutoHyphens w:val="0"/>
              <w:spacing w:line="259" w:lineRule="auto"/>
              <w:contextualSpacing/>
              <w:jc w:val="left"/>
              <w:rPr>
                <w:rFonts w:ascii="Tahoma" w:hAnsi="Tahoma" w:cs="Tahoma"/>
                <w:b/>
                <w:sz w:val="16"/>
                <w:szCs w:val="16"/>
              </w:rPr>
            </w:pPr>
            <w:r w:rsidRPr="003B6F03">
              <w:rPr>
                <w:rFonts w:ascii="Tahoma" w:hAnsi="Tahoma" w:cs="Tahoma"/>
                <w:color w:val="000000"/>
                <w:sz w:val="16"/>
                <w:szCs w:val="16"/>
              </w:rPr>
              <w:t>Να υπάρχει μικροβιολογικό φίλτρο στην εισαγωγή του αερίου.</w:t>
            </w:r>
          </w:p>
        </w:tc>
        <w:tc>
          <w:tcPr>
            <w:tcW w:w="993" w:type="dxa"/>
            <w:tcBorders>
              <w:top w:val="single" w:sz="4" w:space="0" w:color="000000"/>
              <w:left w:val="single" w:sz="4" w:space="0" w:color="000000"/>
              <w:bottom w:val="single" w:sz="4" w:space="0" w:color="000000"/>
            </w:tcBorders>
            <w:shd w:val="clear" w:color="auto" w:fill="auto"/>
            <w:vAlign w:val="center"/>
          </w:tcPr>
          <w:p w14:paraId="7818D6DF" w14:textId="77777777" w:rsidR="00263A4B" w:rsidRPr="00763246" w:rsidRDefault="00263A4B" w:rsidP="00282C89">
            <w:pPr>
              <w:spacing w:after="0"/>
              <w:ind w:right="-15"/>
              <w:jc w:val="center"/>
              <w:rPr>
                <w:rFonts w:ascii="Tahoma" w:hAnsi="Tahoma" w:cs="Tahoma"/>
                <w:bCs/>
                <w:sz w:val="16"/>
                <w:szCs w:val="16"/>
              </w:rPr>
            </w:pPr>
            <w:r w:rsidRPr="00E46F08">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818CD"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27DC70FA" w14:textId="77777777" w:rsidR="00263A4B" w:rsidRPr="000913BB" w:rsidRDefault="00263A4B" w:rsidP="00282C89">
            <w:pPr>
              <w:spacing w:after="0"/>
              <w:jc w:val="center"/>
              <w:rPr>
                <w:rFonts w:ascii="Tahoma" w:hAnsi="Tahoma" w:cs="Tahoma"/>
                <w:b/>
                <w:sz w:val="16"/>
                <w:szCs w:val="16"/>
              </w:rPr>
            </w:pPr>
          </w:p>
        </w:tc>
      </w:tr>
      <w:tr w:rsidR="00263A4B" w:rsidRPr="000913BB" w14:paraId="4680DCAA"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0C484525" w14:textId="77777777" w:rsidR="00263A4B" w:rsidRPr="003B6F03" w:rsidRDefault="00263A4B" w:rsidP="00263A4B">
            <w:pPr>
              <w:pStyle w:val="a4"/>
              <w:numPr>
                <w:ilvl w:val="0"/>
                <w:numId w:val="27"/>
              </w:numPr>
              <w:suppressAutoHyphens w:val="0"/>
              <w:autoSpaceDE w:val="0"/>
              <w:autoSpaceDN w:val="0"/>
              <w:adjustRightInd w:val="0"/>
              <w:contextualSpacing/>
              <w:jc w:val="left"/>
              <w:rPr>
                <w:rFonts w:ascii="Tahoma" w:hAnsi="Tahoma" w:cs="Tahoma"/>
                <w:color w:val="000000"/>
                <w:sz w:val="16"/>
                <w:szCs w:val="16"/>
              </w:rPr>
            </w:pPr>
            <w:r w:rsidRPr="003B6F03">
              <w:rPr>
                <w:rFonts w:ascii="Tahoma" w:hAnsi="Tahoma" w:cs="Tahoma"/>
                <w:color w:val="000000"/>
                <w:sz w:val="16"/>
                <w:szCs w:val="16"/>
              </w:rPr>
              <w:t>Να υπάρχει διαθέσιμο σύστημα 8 πορτών για μελλοντική διαμερισματοποίηση του θαλάμου.</w:t>
            </w:r>
          </w:p>
        </w:tc>
        <w:tc>
          <w:tcPr>
            <w:tcW w:w="993" w:type="dxa"/>
            <w:tcBorders>
              <w:top w:val="single" w:sz="4" w:space="0" w:color="000000"/>
              <w:left w:val="single" w:sz="4" w:space="0" w:color="000000"/>
              <w:bottom w:val="single" w:sz="4" w:space="0" w:color="000000"/>
            </w:tcBorders>
            <w:shd w:val="clear" w:color="auto" w:fill="auto"/>
            <w:vAlign w:val="center"/>
          </w:tcPr>
          <w:p w14:paraId="4B9141AE" w14:textId="77777777" w:rsidR="00263A4B" w:rsidRPr="00763246" w:rsidRDefault="00263A4B" w:rsidP="00282C89">
            <w:pPr>
              <w:spacing w:after="0"/>
              <w:ind w:right="-15"/>
              <w:jc w:val="center"/>
              <w:rPr>
                <w:rFonts w:ascii="Tahoma" w:hAnsi="Tahoma" w:cs="Tahoma"/>
                <w:bCs/>
                <w:sz w:val="16"/>
                <w:szCs w:val="16"/>
              </w:rPr>
            </w:pPr>
            <w:r w:rsidRPr="00E46F08">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1949E"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51FF3429" w14:textId="77777777" w:rsidR="00263A4B" w:rsidRPr="000913BB" w:rsidRDefault="00263A4B" w:rsidP="00282C89">
            <w:pPr>
              <w:spacing w:after="0"/>
              <w:jc w:val="center"/>
              <w:rPr>
                <w:rFonts w:ascii="Tahoma" w:hAnsi="Tahoma" w:cs="Tahoma"/>
                <w:b/>
                <w:sz w:val="16"/>
                <w:szCs w:val="16"/>
              </w:rPr>
            </w:pPr>
          </w:p>
        </w:tc>
      </w:tr>
      <w:tr w:rsidR="00263A4B" w:rsidRPr="000913BB" w14:paraId="389CC1A1"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589E4271" w14:textId="77777777" w:rsidR="00263A4B" w:rsidRPr="003B6F03" w:rsidRDefault="00263A4B" w:rsidP="00263A4B">
            <w:pPr>
              <w:pStyle w:val="a4"/>
              <w:numPr>
                <w:ilvl w:val="0"/>
                <w:numId w:val="27"/>
              </w:numPr>
              <w:suppressAutoHyphens w:val="0"/>
              <w:autoSpaceDE w:val="0"/>
              <w:autoSpaceDN w:val="0"/>
              <w:adjustRightInd w:val="0"/>
              <w:contextualSpacing/>
              <w:jc w:val="left"/>
              <w:rPr>
                <w:rFonts w:ascii="Tahoma" w:hAnsi="Tahoma" w:cs="Tahoma"/>
                <w:color w:val="000000"/>
                <w:sz w:val="16"/>
                <w:szCs w:val="16"/>
              </w:rPr>
            </w:pPr>
            <w:r w:rsidRPr="003B6F03">
              <w:rPr>
                <w:rFonts w:ascii="Tahoma" w:hAnsi="Tahoma" w:cs="Tahoma"/>
                <w:color w:val="000000"/>
                <w:sz w:val="16"/>
                <w:szCs w:val="16"/>
              </w:rPr>
              <w:t>Οι εξωτερικές διαστάσεις να είναι μέγιστο 70x100x70cm (Π Χ Υ Χ Β).</w:t>
            </w:r>
          </w:p>
        </w:tc>
        <w:tc>
          <w:tcPr>
            <w:tcW w:w="993" w:type="dxa"/>
            <w:tcBorders>
              <w:top w:val="single" w:sz="4" w:space="0" w:color="000000"/>
              <w:left w:val="single" w:sz="4" w:space="0" w:color="000000"/>
              <w:bottom w:val="single" w:sz="4" w:space="0" w:color="000000"/>
            </w:tcBorders>
            <w:shd w:val="clear" w:color="auto" w:fill="auto"/>
            <w:vAlign w:val="center"/>
          </w:tcPr>
          <w:p w14:paraId="4A67DD57" w14:textId="77777777" w:rsidR="00263A4B" w:rsidRPr="00763246" w:rsidRDefault="00263A4B" w:rsidP="00282C89">
            <w:pPr>
              <w:spacing w:after="0"/>
              <w:ind w:right="-15"/>
              <w:jc w:val="center"/>
              <w:rPr>
                <w:rFonts w:ascii="Tahoma" w:hAnsi="Tahoma" w:cs="Tahoma"/>
                <w:bCs/>
                <w:sz w:val="16"/>
                <w:szCs w:val="16"/>
              </w:rPr>
            </w:pPr>
            <w:r w:rsidRPr="00E46F08">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328DA"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4762E94B" w14:textId="77777777" w:rsidR="00263A4B" w:rsidRPr="000913BB" w:rsidRDefault="00263A4B" w:rsidP="00282C89">
            <w:pPr>
              <w:spacing w:after="0"/>
              <w:jc w:val="center"/>
              <w:rPr>
                <w:rFonts w:ascii="Tahoma" w:hAnsi="Tahoma" w:cs="Tahoma"/>
                <w:b/>
                <w:sz w:val="16"/>
                <w:szCs w:val="16"/>
              </w:rPr>
            </w:pPr>
          </w:p>
        </w:tc>
      </w:tr>
      <w:tr w:rsidR="00263A4B" w:rsidRPr="000913BB" w14:paraId="295FFE57"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70BD2017" w14:textId="77777777" w:rsidR="00263A4B" w:rsidRPr="003B6F03" w:rsidRDefault="00263A4B" w:rsidP="00263A4B">
            <w:pPr>
              <w:pStyle w:val="a4"/>
              <w:numPr>
                <w:ilvl w:val="0"/>
                <w:numId w:val="27"/>
              </w:numPr>
              <w:suppressAutoHyphens w:val="0"/>
              <w:autoSpaceDE w:val="0"/>
              <w:autoSpaceDN w:val="0"/>
              <w:adjustRightInd w:val="0"/>
              <w:contextualSpacing/>
              <w:jc w:val="left"/>
              <w:rPr>
                <w:rFonts w:ascii="Tahoma" w:hAnsi="Tahoma" w:cs="Tahoma"/>
                <w:color w:val="000000"/>
                <w:sz w:val="16"/>
                <w:szCs w:val="16"/>
              </w:rPr>
            </w:pPr>
            <w:bookmarkStart w:id="11" w:name="_Hlk95467051"/>
            <w:r w:rsidRPr="003B6F03">
              <w:rPr>
                <w:rFonts w:ascii="Tahoma" w:hAnsi="Tahoma" w:cs="Tahoma"/>
                <w:color w:val="000000"/>
                <w:sz w:val="16"/>
                <w:szCs w:val="16"/>
              </w:rPr>
              <w:t xml:space="preserve">Να διαθέτει πιστοποίηση CE </w:t>
            </w:r>
            <w:r w:rsidRPr="00AC4E71">
              <w:rPr>
                <w:rFonts w:ascii="Tahoma" w:hAnsi="Tahoma" w:cs="Tahoma"/>
                <w:color w:val="000000"/>
                <w:sz w:val="16"/>
                <w:szCs w:val="16"/>
              </w:rPr>
              <w:t>ή ισοδύναμ</w:t>
            </w:r>
            <w:r>
              <w:rPr>
                <w:rFonts w:ascii="Tahoma" w:hAnsi="Tahoma" w:cs="Tahoma"/>
                <w:color w:val="000000"/>
                <w:sz w:val="16"/>
                <w:szCs w:val="16"/>
                <w:lang w:val="el-GR"/>
              </w:rPr>
              <w:t>η</w:t>
            </w:r>
            <w:r w:rsidRPr="00AC4E71">
              <w:rPr>
                <w:rFonts w:ascii="Tahoma" w:hAnsi="Tahoma" w:cs="Tahoma"/>
                <w:color w:val="000000"/>
                <w:sz w:val="16"/>
                <w:szCs w:val="16"/>
              </w:rPr>
              <w:t xml:space="preserve"> </w:t>
            </w:r>
            <w:r w:rsidRPr="003B6F03">
              <w:rPr>
                <w:rFonts w:ascii="Tahoma" w:hAnsi="Tahoma" w:cs="Tahoma"/>
                <w:color w:val="000000"/>
                <w:sz w:val="16"/>
                <w:szCs w:val="16"/>
              </w:rPr>
              <w:t>και τόσο ο προμηθευτής όσο και ο κατασκευαστής να είναι πιστοποιημένοι κατά ISO9001</w:t>
            </w:r>
            <w:r>
              <w:t xml:space="preserve"> </w:t>
            </w:r>
            <w:r w:rsidRPr="00AC4E71">
              <w:rPr>
                <w:rFonts w:ascii="Tahoma" w:hAnsi="Tahoma" w:cs="Tahoma"/>
                <w:color w:val="000000"/>
                <w:sz w:val="16"/>
                <w:szCs w:val="16"/>
              </w:rPr>
              <w:t>ή ισοδύναμο</w:t>
            </w:r>
            <w:r w:rsidRPr="003B6F03">
              <w:rPr>
                <w:rFonts w:ascii="Tahoma" w:hAnsi="Tahoma" w:cs="Tahoma"/>
                <w:color w:val="000000"/>
                <w:sz w:val="16"/>
                <w:szCs w:val="16"/>
              </w:rPr>
              <w:t>.</w:t>
            </w:r>
            <w:bookmarkEnd w:id="11"/>
          </w:p>
        </w:tc>
        <w:tc>
          <w:tcPr>
            <w:tcW w:w="993" w:type="dxa"/>
            <w:tcBorders>
              <w:top w:val="single" w:sz="4" w:space="0" w:color="000000"/>
              <w:left w:val="single" w:sz="4" w:space="0" w:color="000000"/>
              <w:bottom w:val="single" w:sz="4" w:space="0" w:color="000000"/>
            </w:tcBorders>
            <w:shd w:val="clear" w:color="auto" w:fill="auto"/>
            <w:vAlign w:val="center"/>
          </w:tcPr>
          <w:p w14:paraId="2285140F" w14:textId="77777777" w:rsidR="00263A4B" w:rsidRPr="00763246" w:rsidRDefault="00263A4B" w:rsidP="00282C89">
            <w:pPr>
              <w:spacing w:after="0"/>
              <w:ind w:right="-15"/>
              <w:jc w:val="center"/>
              <w:rPr>
                <w:rFonts w:ascii="Tahoma" w:hAnsi="Tahoma" w:cs="Tahoma"/>
                <w:bCs/>
                <w:sz w:val="16"/>
                <w:szCs w:val="16"/>
              </w:rPr>
            </w:pPr>
            <w:r w:rsidRPr="00E46F08">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F471C"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7037D7D5" w14:textId="77777777" w:rsidR="00263A4B" w:rsidRPr="000913BB" w:rsidRDefault="00263A4B" w:rsidP="00282C89">
            <w:pPr>
              <w:spacing w:after="0"/>
              <w:jc w:val="center"/>
              <w:rPr>
                <w:rFonts w:ascii="Tahoma" w:hAnsi="Tahoma" w:cs="Tahoma"/>
                <w:b/>
                <w:sz w:val="16"/>
                <w:szCs w:val="16"/>
              </w:rPr>
            </w:pPr>
          </w:p>
        </w:tc>
      </w:tr>
      <w:tr w:rsidR="00263A4B" w:rsidRPr="000913BB" w14:paraId="48716EB6" w14:textId="77777777" w:rsidTr="00282C89">
        <w:trPr>
          <w:gridAfter w:val="1"/>
          <w:wAfter w:w="12" w:type="dxa"/>
          <w:trHeight w:val="60"/>
        </w:trPr>
        <w:tc>
          <w:tcPr>
            <w:tcW w:w="1135" w:type="dxa"/>
            <w:tcBorders>
              <w:top w:val="single" w:sz="4" w:space="0" w:color="000000"/>
              <w:left w:val="single" w:sz="4" w:space="0" w:color="000000"/>
              <w:bottom w:val="single" w:sz="4" w:space="0" w:color="000000"/>
            </w:tcBorders>
            <w:shd w:val="clear" w:color="auto" w:fill="FFFF99"/>
            <w:vAlign w:val="center"/>
          </w:tcPr>
          <w:p w14:paraId="62AD221A"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ΑΑ Είδους στο Τμήμα</w:t>
            </w:r>
          </w:p>
        </w:tc>
        <w:tc>
          <w:tcPr>
            <w:tcW w:w="5197" w:type="dxa"/>
            <w:gridSpan w:val="2"/>
            <w:tcBorders>
              <w:top w:val="single" w:sz="4" w:space="0" w:color="000000"/>
              <w:left w:val="single" w:sz="4" w:space="0" w:color="000000"/>
              <w:bottom w:val="single" w:sz="4" w:space="0" w:color="000000"/>
            </w:tcBorders>
            <w:shd w:val="clear" w:color="auto" w:fill="FFFF99"/>
            <w:vAlign w:val="center"/>
          </w:tcPr>
          <w:p w14:paraId="270218C3"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Σύντομη Περιγραφή Είδους</w:t>
            </w:r>
          </w:p>
        </w:tc>
        <w:tc>
          <w:tcPr>
            <w:tcW w:w="993" w:type="dxa"/>
            <w:tcBorders>
              <w:top w:val="single" w:sz="4" w:space="0" w:color="000000"/>
              <w:left w:val="single" w:sz="4" w:space="0" w:color="000000"/>
              <w:bottom w:val="single" w:sz="4" w:space="0" w:color="000000"/>
            </w:tcBorders>
            <w:shd w:val="clear" w:color="auto" w:fill="FFFF99"/>
            <w:vAlign w:val="center"/>
          </w:tcPr>
          <w:p w14:paraId="167CB819" w14:textId="77777777" w:rsidR="00263A4B" w:rsidRPr="000913BB" w:rsidRDefault="00263A4B" w:rsidP="00282C89">
            <w:pPr>
              <w:spacing w:after="0"/>
              <w:ind w:right="-15"/>
              <w:jc w:val="center"/>
              <w:rPr>
                <w:rFonts w:ascii="Tahoma" w:hAnsi="Tahoma" w:cs="Tahoma"/>
              </w:rPr>
            </w:pPr>
            <w:r w:rsidRPr="000913BB">
              <w:rPr>
                <w:rFonts w:ascii="Tahoma" w:hAnsi="Tahoma" w:cs="Tahoma"/>
                <w:b/>
                <w:sz w:val="16"/>
                <w:szCs w:val="16"/>
              </w:rPr>
              <w:t xml:space="preserve">Μον. </w:t>
            </w:r>
          </w:p>
          <w:p w14:paraId="49AF66F5" w14:textId="77777777" w:rsidR="00263A4B" w:rsidRPr="000913BB" w:rsidRDefault="00263A4B" w:rsidP="00282C89">
            <w:pPr>
              <w:spacing w:after="0"/>
              <w:ind w:right="-15"/>
              <w:jc w:val="center"/>
              <w:rPr>
                <w:rFonts w:ascii="Tahoma" w:hAnsi="Tahoma" w:cs="Tahoma"/>
                <w:b/>
                <w:sz w:val="16"/>
                <w:szCs w:val="16"/>
              </w:rPr>
            </w:pPr>
            <w:r w:rsidRPr="000913BB">
              <w:rPr>
                <w:rFonts w:ascii="Tahoma" w:hAnsi="Tahoma" w:cs="Tahoma"/>
                <w:b/>
                <w:sz w:val="16"/>
                <w:szCs w:val="16"/>
              </w:rPr>
              <w:t>Μετρ.</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690D909B"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Πλήθος</w:t>
            </w:r>
          </w:p>
        </w:tc>
      </w:tr>
      <w:tr w:rsidR="00263A4B" w:rsidRPr="000913BB" w14:paraId="4C086DFE" w14:textId="77777777" w:rsidTr="00282C89">
        <w:trPr>
          <w:gridAfter w:val="1"/>
          <w:wAfter w:w="12" w:type="dxa"/>
          <w:trHeight w:val="60"/>
        </w:trPr>
        <w:tc>
          <w:tcPr>
            <w:tcW w:w="1135" w:type="dxa"/>
            <w:tcBorders>
              <w:top w:val="single" w:sz="4" w:space="0" w:color="000000"/>
              <w:left w:val="single" w:sz="4" w:space="0" w:color="000000"/>
              <w:bottom w:val="single" w:sz="4" w:space="0" w:color="000000"/>
            </w:tcBorders>
            <w:shd w:val="clear" w:color="auto" w:fill="auto"/>
            <w:vAlign w:val="center"/>
          </w:tcPr>
          <w:p w14:paraId="42B1253E" w14:textId="77777777" w:rsidR="00263A4B" w:rsidRPr="00C27F4D" w:rsidRDefault="00263A4B" w:rsidP="00282C89">
            <w:pPr>
              <w:spacing w:after="0"/>
              <w:jc w:val="center"/>
              <w:rPr>
                <w:rFonts w:ascii="Tahoma" w:hAnsi="Tahoma" w:cs="Tahoma"/>
                <w:bCs/>
                <w:sz w:val="16"/>
                <w:szCs w:val="16"/>
              </w:rPr>
            </w:pPr>
            <w:r>
              <w:rPr>
                <w:rFonts w:ascii="Tahoma" w:hAnsi="Tahoma" w:cs="Tahoma"/>
                <w:bCs/>
                <w:sz w:val="16"/>
                <w:szCs w:val="16"/>
              </w:rPr>
              <w:t>5</w:t>
            </w:r>
          </w:p>
        </w:tc>
        <w:tc>
          <w:tcPr>
            <w:tcW w:w="5197" w:type="dxa"/>
            <w:gridSpan w:val="2"/>
            <w:tcBorders>
              <w:top w:val="single" w:sz="4" w:space="0" w:color="000000"/>
              <w:left w:val="single" w:sz="4" w:space="0" w:color="000000"/>
              <w:bottom w:val="single" w:sz="4" w:space="0" w:color="000000"/>
            </w:tcBorders>
            <w:shd w:val="clear" w:color="auto" w:fill="auto"/>
            <w:vAlign w:val="center"/>
          </w:tcPr>
          <w:p w14:paraId="20EE8F4C" w14:textId="77777777" w:rsidR="00263A4B" w:rsidRPr="009861F6" w:rsidRDefault="00263A4B" w:rsidP="00282C89">
            <w:pPr>
              <w:spacing w:after="0"/>
              <w:jc w:val="center"/>
              <w:rPr>
                <w:rFonts w:ascii="Tahoma" w:hAnsi="Tahoma" w:cs="Tahoma"/>
                <w:bCs/>
                <w:sz w:val="16"/>
                <w:szCs w:val="16"/>
              </w:rPr>
            </w:pPr>
            <w:r w:rsidRPr="009861F6">
              <w:rPr>
                <w:rFonts w:ascii="Tahoma" w:hAnsi="Tahoma" w:cs="Tahoma"/>
                <w:bCs/>
                <w:sz w:val="16"/>
                <w:szCs w:val="16"/>
              </w:rPr>
              <w:t>Πιπέτα ρυθμιζόμενου όγκου 1-10μl</w:t>
            </w:r>
          </w:p>
        </w:tc>
        <w:tc>
          <w:tcPr>
            <w:tcW w:w="993" w:type="dxa"/>
            <w:tcBorders>
              <w:top w:val="single" w:sz="4" w:space="0" w:color="000000"/>
              <w:left w:val="single" w:sz="4" w:space="0" w:color="000000"/>
              <w:bottom w:val="single" w:sz="4" w:space="0" w:color="000000"/>
            </w:tcBorders>
            <w:shd w:val="clear" w:color="auto" w:fill="auto"/>
            <w:vAlign w:val="center"/>
          </w:tcPr>
          <w:p w14:paraId="7AFC0CEE" w14:textId="77777777" w:rsidR="00263A4B" w:rsidRPr="00DE2624" w:rsidRDefault="00263A4B" w:rsidP="00282C89">
            <w:pPr>
              <w:spacing w:after="0"/>
              <w:ind w:right="-15"/>
              <w:jc w:val="center"/>
              <w:rPr>
                <w:rFonts w:ascii="Tahoma" w:hAnsi="Tahoma" w:cs="Tahoma"/>
                <w:bCs/>
                <w:sz w:val="16"/>
                <w:szCs w:val="16"/>
              </w:rPr>
            </w:pPr>
            <w:r w:rsidRPr="00DE2624">
              <w:rPr>
                <w:rFonts w:ascii="Tahoma" w:hAnsi="Tahoma" w:cs="Tahoma"/>
                <w:bCs/>
                <w:sz w:val="16"/>
                <w:szCs w:val="16"/>
              </w:rPr>
              <w:t>Αριθμός</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88FAC0" w14:textId="77777777" w:rsidR="00263A4B" w:rsidRPr="00DE2624" w:rsidRDefault="00263A4B" w:rsidP="00282C89">
            <w:pPr>
              <w:spacing w:after="0"/>
              <w:jc w:val="center"/>
              <w:rPr>
                <w:rFonts w:ascii="Tahoma" w:hAnsi="Tahoma" w:cs="Tahoma"/>
                <w:bCs/>
                <w:sz w:val="16"/>
                <w:szCs w:val="16"/>
                <w:lang w:val="en-US"/>
              </w:rPr>
            </w:pPr>
            <w:r w:rsidRPr="00DE2624">
              <w:rPr>
                <w:rFonts w:ascii="Tahoma" w:hAnsi="Tahoma" w:cs="Tahoma"/>
                <w:bCs/>
                <w:sz w:val="16"/>
                <w:szCs w:val="16"/>
                <w:lang w:val="en-US"/>
              </w:rPr>
              <w:t>2</w:t>
            </w:r>
          </w:p>
        </w:tc>
      </w:tr>
      <w:tr w:rsidR="00263A4B" w:rsidRPr="000913BB" w14:paraId="5B53E02E"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FFFF99"/>
            <w:vAlign w:val="center"/>
          </w:tcPr>
          <w:p w14:paraId="7A7085BB"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 xml:space="preserve">Αναλυτικές Τεχνικές Προδιαγραφές Είδους </w:t>
            </w:r>
          </w:p>
        </w:tc>
        <w:tc>
          <w:tcPr>
            <w:tcW w:w="993" w:type="dxa"/>
            <w:tcBorders>
              <w:top w:val="single" w:sz="4" w:space="0" w:color="000000"/>
              <w:left w:val="single" w:sz="4" w:space="0" w:color="000000"/>
              <w:bottom w:val="single" w:sz="4" w:space="0" w:color="000000"/>
            </w:tcBorders>
            <w:shd w:val="clear" w:color="auto" w:fill="FFFF99"/>
            <w:vAlign w:val="center"/>
          </w:tcPr>
          <w:p w14:paraId="49C75CAE"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Απαίτηση</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03B61E5"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Απάντηση</w:t>
            </w:r>
          </w:p>
        </w:tc>
        <w:tc>
          <w:tcPr>
            <w:tcW w:w="1269" w:type="dxa"/>
            <w:tcBorders>
              <w:top w:val="single" w:sz="4" w:space="0" w:color="000000"/>
              <w:left w:val="single" w:sz="4" w:space="0" w:color="000000"/>
              <w:bottom w:val="single" w:sz="4" w:space="0" w:color="000000"/>
              <w:right w:val="single" w:sz="4" w:space="0" w:color="000000"/>
            </w:tcBorders>
            <w:shd w:val="clear" w:color="auto" w:fill="FFFF99"/>
          </w:tcPr>
          <w:p w14:paraId="01274A23" w14:textId="77777777" w:rsidR="00263A4B" w:rsidRPr="000913BB" w:rsidRDefault="00263A4B" w:rsidP="00282C89">
            <w:pPr>
              <w:spacing w:after="0"/>
              <w:jc w:val="center"/>
              <w:rPr>
                <w:rFonts w:ascii="Tahoma" w:hAnsi="Tahoma" w:cs="Tahoma"/>
                <w:b/>
                <w:sz w:val="16"/>
                <w:szCs w:val="16"/>
              </w:rPr>
            </w:pPr>
            <w:r>
              <w:rPr>
                <w:rFonts w:ascii="Tahoma" w:hAnsi="Tahoma" w:cs="Tahoma"/>
                <w:b/>
                <w:sz w:val="16"/>
                <w:szCs w:val="16"/>
              </w:rPr>
              <w:t>Παραπομπή</w:t>
            </w:r>
          </w:p>
        </w:tc>
      </w:tr>
      <w:tr w:rsidR="00263A4B" w:rsidRPr="000913BB" w14:paraId="1D73E40E"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3BCC2728" w14:textId="77777777" w:rsidR="00263A4B" w:rsidRPr="008C3E46" w:rsidRDefault="00263A4B" w:rsidP="00263A4B">
            <w:pPr>
              <w:numPr>
                <w:ilvl w:val="0"/>
                <w:numId w:val="14"/>
              </w:numPr>
              <w:suppressAutoHyphens w:val="0"/>
              <w:autoSpaceDE w:val="0"/>
              <w:autoSpaceDN w:val="0"/>
              <w:adjustRightInd w:val="0"/>
              <w:spacing w:after="0"/>
              <w:contextualSpacing/>
              <w:jc w:val="left"/>
              <w:rPr>
                <w:rFonts w:ascii="Tahoma" w:hAnsi="Tahoma" w:cs="Tahoma"/>
                <w:color w:val="000000"/>
                <w:sz w:val="16"/>
                <w:szCs w:val="16"/>
                <w:lang w:val="el-GR"/>
              </w:rPr>
            </w:pPr>
            <w:bookmarkStart w:id="12" w:name="_Hlk89358124"/>
            <w:r w:rsidRPr="008C3E46">
              <w:rPr>
                <w:rFonts w:ascii="Tahoma" w:hAnsi="Tahoma" w:cs="Tahoma"/>
                <w:color w:val="000000"/>
                <w:sz w:val="16"/>
                <w:szCs w:val="16"/>
                <w:lang w:val="el-GR"/>
              </w:rPr>
              <w:t>Να πρόκειται για πιπέττα με εργονομικό σχεδιασμό για εύκολο, άνετο κράτημα.</w:t>
            </w:r>
          </w:p>
        </w:tc>
        <w:tc>
          <w:tcPr>
            <w:tcW w:w="993" w:type="dxa"/>
            <w:tcBorders>
              <w:top w:val="single" w:sz="4" w:space="0" w:color="000000"/>
              <w:left w:val="single" w:sz="4" w:space="0" w:color="000000"/>
              <w:bottom w:val="single" w:sz="4" w:space="0" w:color="000000"/>
            </w:tcBorders>
            <w:shd w:val="clear" w:color="auto" w:fill="auto"/>
            <w:vAlign w:val="center"/>
          </w:tcPr>
          <w:p w14:paraId="2206EB8C"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70E4E" w14:textId="77777777" w:rsidR="00263A4B" w:rsidRPr="00F51443" w:rsidRDefault="00263A4B" w:rsidP="00282C89">
            <w:pPr>
              <w:spacing w:after="0"/>
              <w:jc w:val="center"/>
              <w:rPr>
                <w:rFonts w:ascii="Tahoma" w:hAnsi="Tahoma" w:cs="Tahoma"/>
                <w:bCs/>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1E3CCC3C" w14:textId="77777777" w:rsidR="00263A4B" w:rsidRPr="000913BB" w:rsidRDefault="00263A4B" w:rsidP="00282C89">
            <w:pPr>
              <w:spacing w:after="0"/>
              <w:jc w:val="center"/>
              <w:rPr>
                <w:rFonts w:ascii="Tahoma" w:hAnsi="Tahoma" w:cs="Tahoma"/>
                <w:b/>
                <w:sz w:val="16"/>
                <w:szCs w:val="16"/>
              </w:rPr>
            </w:pPr>
          </w:p>
        </w:tc>
      </w:tr>
      <w:tr w:rsidR="00263A4B" w:rsidRPr="000913BB" w14:paraId="74C93288"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0200A0CA" w14:textId="77777777" w:rsidR="00263A4B" w:rsidRPr="00113C36" w:rsidRDefault="00263A4B" w:rsidP="00263A4B">
            <w:pPr>
              <w:pStyle w:val="a4"/>
              <w:numPr>
                <w:ilvl w:val="0"/>
                <w:numId w:val="14"/>
              </w:numPr>
              <w:suppressAutoHyphens w:val="0"/>
              <w:autoSpaceDE w:val="0"/>
              <w:autoSpaceDN w:val="0"/>
              <w:adjustRightInd w:val="0"/>
              <w:contextualSpacing/>
              <w:jc w:val="left"/>
              <w:rPr>
                <w:rFonts w:ascii="Tahoma" w:hAnsi="Tahoma" w:cs="Tahoma"/>
                <w:color w:val="000000"/>
                <w:sz w:val="16"/>
                <w:szCs w:val="16"/>
              </w:rPr>
            </w:pPr>
            <w:r w:rsidRPr="00113C36">
              <w:rPr>
                <w:rFonts w:ascii="Tahoma" w:hAnsi="Tahoma" w:cs="Tahoma"/>
                <w:color w:val="000000"/>
                <w:sz w:val="16"/>
                <w:szCs w:val="16"/>
              </w:rPr>
              <w:t>Να λειτουργεί με πιστόνι που απαιτεί ιδιαίτερα χαμηλές δυνάμεις πιπετ</w:t>
            </w:r>
            <w:r>
              <w:rPr>
                <w:rFonts w:ascii="Tahoma" w:hAnsi="Tahoma" w:cs="Tahoma"/>
                <w:color w:val="000000"/>
                <w:sz w:val="16"/>
                <w:szCs w:val="16"/>
              </w:rPr>
              <w:t>τ</w:t>
            </w:r>
            <w:r w:rsidRPr="00113C36">
              <w:rPr>
                <w:rFonts w:ascii="Tahoma" w:hAnsi="Tahoma" w:cs="Tahoma"/>
                <w:color w:val="000000"/>
                <w:sz w:val="16"/>
                <w:szCs w:val="16"/>
              </w:rPr>
              <w:t>αρίσματος.</w:t>
            </w:r>
          </w:p>
        </w:tc>
        <w:tc>
          <w:tcPr>
            <w:tcW w:w="993" w:type="dxa"/>
            <w:tcBorders>
              <w:top w:val="single" w:sz="4" w:space="0" w:color="000000"/>
              <w:left w:val="single" w:sz="4" w:space="0" w:color="000000"/>
              <w:bottom w:val="single" w:sz="4" w:space="0" w:color="000000"/>
            </w:tcBorders>
            <w:shd w:val="clear" w:color="auto" w:fill="auto"/>
            <w:vAlign w:val="center"/>
          </w:tcPr>
          <w:p w14:paraId="6D252598"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02B9C"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7E35E618" w14:textId="77777777" w:rsidR="00263A4B" w:rsidRPr="000913BB" w:rsidRDefault="00263A4B" w:rsidP="00282C89">
            <w:pPr>
              <w:spacing w:after="0"/>
              <w:jc w:val="center"/>
              <w:rPr>
                <w:rFonts w:ascii="Tahoma" w:hAnsi="Tahoma" w:cs="Tahoma"/>
                <w:b/>
                <w:sz w:val="16"/>
                <w:szCs w:val="16"/>
              </w:rPr>
            </w:pPr>
          </w:p>
        </w:tc>
      </w:tr>
      <w:tr w:rsidR="00263A4B" w:rsidRPr="000913BB" w14:paraId="7B108EAB"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65A48982" w14:textId="77777777" w:rsidR="00263A4B" w:rsidRPr="00113C36" w:rsidRDefault="00263A4B" w:rsidP="00263A4B">
            <w:pPr>
              <w:pStyle w:val="a4"/>
              <w:numPr>
                <w:ilvl w:val="0"/>
                <w:numId w:val="14"/>
              </w:numPr>
              <w:suppressAutoHyphens w:val="0"/>
              <w:autoSpaceDE w:val="0"/>
              <w:autoSpaceDN w:val="0"/>
              <w:adjustRightInd w:val="0"/>
              <w:contextualSpacing/>
              <w:jc w:val="left"/>
              <w:rPr>
                <w:rFonts w:ascii="Tahoma" w:hAnsi="Tahoma" w:cs="Tahoma"/>
                <w:color w:val="000000"/>
                <w:sz w:val="16"/>
                <w:szCs w:val="16"/>
              </w:rPr>
            </w:pPr>
            <w:r w:rsidRPr="00113C36">
              <w:rPr>
                <w:rFonts w:ascii="Tahoma" w:hAnsi="Tahoma" w:cs="Tahoma"/>
                <w:color w:val="000000"/>
                <w:sz w:val="16"/>
                <w:szCs w:val="16"/>
              </w:rPr>
              <w:t>Να διαθέτει απόρριψη ρύγχους μέσω ξεχωριστού κουμπιού</w:t>
            </w:r>
            <w:r>
              <w:rPr>
                <w:rFonts w:ascii="Tahoma" w:hAnsi="Tahoma" w:cs="Tahoma"/>
                <w:color w:val="000000"/>
                <w:sz w:val="16"/>
                <w:szCs w:val="16"/>
              </w:rPr>
              <w:t>.</w:t>
            </w:r>
          </w:p>
        </w:tc>
        <w:tc>
          <w:tcPr>
            <w:tcW w:w="993" w:type="dxa"/>
            <w:tcBorders>
              <w:top w:val="single" w:sz="4" w:space="0" w:color="000000"/>
              <w:left w:val="single" w:sz="4" w:space="0" w:color="000000"/>
              <w:bottom w:val="single" w:sz="4" w:space="0" w:color="000000"/>
            </w:tcBorders>
            <w:shd w:val="clear" w:color="auto" w:fill="auto"/>
            <w:vAlign w:val="center"/>
          </w:tcPr>
          <w:p w14:paraId="743C3509"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BA14A"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52F77A02" w14:textId="77777777" w:rsidR="00263A4B" w:rsidRPr="000913BB" w:rsidRDefault="00263A4B" w:rsidP="00282C89">
            <w:pPr>
              <w:spacing w:after="0"/>
              <w:jc w:val="center"/>
              <w:rPr>
                <w:rFonts w:ascii="Tahoma" w:hAnsi="Tahoma" w:cs="Tahoma"/>
                <w:b/>
                <w:sz w:val="16"/>
                <w:szCs w:val="16"/>
              </w:rPr>
            </w:pPr>
          </w:p>
        </w:tc>
      </w:tr>
      <w:tr w:rsidR="00263A4B" w:rsidRPr="000913BB" w14:paraId="18D778D9"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453E1E32" w14:textId="77777777" w:rsidR="00263A4B" w:rsidRPr="002168F0" w:rsidRDefault="00263A4B" w:rsidP="00263A4B">
            <w:pPr>
              <w:pStyle w:val="a4"/>
              <w:numPr>
                <w:ilvl w:val="0"/>
                <w:numId w:val="14"/>
              </w:numPr>
              <w:suppressAutoHyphens w:val="0"/>
              <w:autoSpaceDE w:val="0"/>
              <w:autoSpaceDN w:val="0"/>
              <w:adjustRightInd w:val="0"/>
              <w:contextualSpacing/>
              <w:jc w:val="left"/>
              <w:rPr>
                <w:rFonts w:ascii="Tahoma" w:hAnsi="Tahoma" w:cs="Tahoma"/>
                <w:color w:val="000000"/>
                <w:sz w:val="16"/>
                <w:szCs w:val="16"/>
              </w:rPr>
            </w:pPr>
            <w:r w:rsidRPr="002168F0">
              <w:rPr>
                <w:rFonts w:ascii="Tahoma" w:hAnsi="Tahoma" w:cs="Tahoma"/>
                <w:color w:val="000000"/>
                <w:sz w:val="16"/>
                <w:szCs w:val="16"/>
              </w:rPr>
              <w:t>Το κουμπί απόρριψης να μπορεί να περιστρέφεται ώστε να κάνει εύκολη την απόρριψη του ρύγχους τόσο για δεξιόχειρες όσο και για αριστερόχειρες</w:t>
            </w:r>
            <w:r>
              <w:rPr>
                <w:rFonts w:ascii="Tahoma" w:hAnsi="Tahoma" w:cs="Tahoma"/>
                <w:color w:val="000000"/>
                <w:sz w:val="16"/>
                <w:szCs w:val="16"/>
              </w:rPr>
              <w:t>.</w:t>
            </w:r>
          </w:p>
        </w:tc>
        <w:tc>
          <w:tcPr>
            <w:tcW w:w="993" w:type="dxa"/>
            <w:tcBorders>
              <w:top w:val="single" w:sz="4" w:space="0" w:color="000000"/>
              <w:left w:val="single" w:sz="4" w:space="0" w:color="000000"/>
              <w:bottom w:val="single" w:sz="4" w:space="0" w:color="000000"/>
            </w:tcBorders>
            <w:shd w:val="clear" w:color="auto" w:fill="auto"/>
            <w:vAlign w:val="center"/>
          </w:tcPr>
          <w:p w14:paraId="7B19498A"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72A1F"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3D87ABD2" w14:textId="77777777" w:rsidR="00263A4B" w:rsidRPr="000913BB" w:rsidRDefault="00263A4B" w:rsidP="00282C89">
            <w:pPr>
              <w:spacing w:after="0"/>
              <w:jc w:val="center"/>
              <w:rPr>
                <w:rFonts w:ascii="Tahoma" w:hAnsi="Tahoma" w:cs="Tahoma"/>
                <w:b/>
                <w:sz w:val="16"/>
                <w:szCs w:val="16"/>
              </w:rPr>
            </w:pPr>
          </w:p>
        </w:tc>
      </w:tr>
      <w:tr w:rsidR="00263A4B" w:rsidRPr="000913BB" w14:paraId="7A76D7EA"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1D43E358" w14:textId="77777777" w:rsidR="00263A4B" w:rsidRPr="002168F0" w:rsidRDefault="00263A4B" w:rsidP="00263A4B">
            <w:pPr>
              <w:pStyle w:val="a4"/>
              <w:numPr>
                <w:ilvl w:val="0"/>
                <w:numId w:val="14"/>
              </w:numPr>
              <w:suppressAutoHyphens w:val="0"/>
              <w:autoSpaceDE w:val="0"/>
              <w:autoSpaceDN w:val="0"/>
              <w:adjustRightInd w:val="0"/>
              <w:contextualSpacing/>
              <w:jc w:val="left"/>
              <w:rPr>
                <w:rFonts w:ascii="Tahoma" w:hAnsi="Tahoma" w:cs="Tahoma"/>
                <w:color w:val="000000"/>
                <w:sz w:val="16"/>
                <w:szCs w:val="16"/>
              </w:rPr>
            </w:pPr>
            <w:r w:rsidRPr="002168F0">
              <w:rPr>
                <w:rFonts w:ascii="Tahoma" w:hAnsi="Tahoma" w:cs="Tahoma"/>
                <w:color w:val="000000"/>
                <w:sz w:val="16"/>
                <w:szCs w:val="16"/>
              </w:rPr>
              <w:t>Να προσφέρεται με μεταλλικό ρύγχος. Να υπάρχει δυνατότητα επιλογής του υλικού του εξαρτήματος απόρριψης του ρύγχους (μεταλλικό ή πλαστικό), ανάλογα με την προτίμηση του χρήστη.</w:t>
            </w:r>
          </w:p>
        </w:tc>
        <w:tc>
          <w:tcPr>
            <w:tcW w:w="993" w:type="dxa"/>
            <w:tcBorders>
              <w:top w:val="single" w:sz="4" w:space="0" w:color="000000"/>
              <w:left w:val="single" w:sz="4" w:space="0" w:color="000000"/>
              <w:bottom w:val="single" w:sz="4" w:space="0" w:color="000000"/>
            </w:tcBorders>
            <w:shd w:val="clear" w:color="auto" w:fill="auto"/>
            <w:vAlign w:val="center"/>
          </w:tcPr>
          <w:p w14:paraId="50755786"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B7E21"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0E1298A6" w14:textId="77777777" w:rsidR="00263A4B" w:rsidRPr="000913BB" w:rsidRDefault="00263A4B" w:rsidP="00282C89">
            <w:pPr>
              <w:spacing w:after="0"/>
              <w:jc w:val="center"/>
              <w:rPr>
                <w:rFonts w:ascii="Tahoma" w:hAnsi="Tahoma" w:cs="Tahoma"/>
                <w:b/>
                <w:sz w:val="16"/>
                <w:szCs w:val="16"/>
              </w:rPr>
            </w:pPr>
          </w:p>
        </w:tc>
      </w:tr>
      <w:tr w:rsidR="00263A4B" w:rsidRPr="000913BB" w14:paraId="15A993D3"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3C463461" w14:textId="77777777" w:rsidR="00263A4B" w:rsidRPr="002168F0" w:rsidRDefault="00263A4B" w:rsidP="00263A4B">
            <w:pPr>
              <w:pStyle w:val="a4"/>
              <w:numPr>
                <w:ilvl w:val="0"/>
                <w:numId w:val="14"/>
              </w:numPr>
              <w:suppressAutoHyphens w:val="0"/>
              <w:autoSpaceDE w:val="0"/>
              <w:autoSpaceDN w:val="0"/>
              <w:adjustRightInd w:val="0"/>
              <w:contextualSpacing/>
              <w:jc w:val="left"/>
              <w:rPr>
                <w:rFonts w:ascii="Tahoma" w:hAnsi="Tahoma" w:cs="Tahoma"/>
                <w:color w:val="000000"/>
                <w:sz w:val="16"/>
                <w:szCs w:val="16"/>
              </w:rPr>
            </w:pPr>
            <w:r w:rsidRPr="002168F0">
              <w:rPr>
                <w:rFonts w:ascii="Tahoma" w:hAnsi="Tahoma" w:cs="Tahoma"/>
                <w:color w:val="000000"/>
                <w:sz w:val="16"/>
                <w:szCs w:val="16"/>
              </w:rPr>
              <w:t>H αλλαγή του εξαρτήματος απόρριψης του ρύγχους (tipejector) να μπορεί να γίνεται εύκολα και χωρίς τη χρήση εργαλείων</w:t>
            </w:r>
          </w:p>
        </w:tc>
        <w:tc>
          <w:tcPr>
            <w:tcW w:w="993" w:type="dxa"/>
            <w:tcBorders>
              <w:top w:val="single" w:sz="4" w:space="0" w:color="000000"/>
              <w:left w:val="single" w:sz="4" w:space="0" w:color="000000"/>
              <w:bottom w:val="single" w:sz="4" w:space="0" w:color="000000"/>
            </w:tcBorders>
            <w:shd w:val="clear" w:color="auto" w:fill="auto"/>
            <w:vAlign w:val="center"/>
          </w:tcPr>
          <w:p w14:paraId="6C543731"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6375A"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36166EE8" w14:textId="77777777" w:rsidR="00263A4B" w:rsidRPr="000913BB" w:rsidRDefault="00263A4B" w:rsidP="00282C89">
            <w:pPr>
              <w:spacing w:after="0"/>
              <w:jc w:val="center"/>
              <w:rPr>
                <w:rFonts w:ascii="Tahoma" w:hAnsi="Tahoma" w:cs="Tahoma"/>
                <w:b/>
                <w:sz w:val="16"/>
                <w:szCs w:val="16"/>
              </w:rPr>
            </w:pPr>
          </w:p>
        </w:tc>
      </w:tr>
      <w:tr w:rsidR="00263A4B" w:rsidRPr="000913BB" w14:paraId="5E99CE14"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2598BB74" w14:textId="77777777" w:rsidR="00263A4B" w:rsidRPr="002168F0" w:rsidRDefault="00263A4B" w:rsidP="00263A4B">
            <w:pPr>
              <w:pStyle w:val="a4"/>
              <w:numPr>
                <w:ilvl w:val="0"/>
                <w:numId w:val="14"/>
              </w:numPr>
              <w:suppressAutoHyphens w:val="0"/>
              <w:autoSpaceDE w:val="0"/>
              <w:autoSpaceDN w:val="0"/>
              <w:adjustRightInd w:val="0"/>
              <w:contextualSpacing/>
              <w:jc w:val="left"/>
              <w:rPr>
                <w:rFonts w:ascii="Tahoma" w:hAnsi="Tahoma" w:cs="Tahoma"/>
                <w:color w:val="000000"/>
                <w:sz w:val="16"/>
                <w:szCs w:val="16"/>
              </w:rPr>
            </w:pPr>
            <w:r w:rsidRPr="002168F0">
              <w:rPr>
                <w:rFonts w:ascii="Tahoma" w:hAnsi="Tahoma" w:cs="Tahoma"/>
                <w:color w:val="000000"/>
                <w:sz w:val="16"/>
                <w:szCs w:val="16"/>
              </w:rPr>
              <w:t>Το σώμα της πιπέτας να είναι κατασκευασμένο από ελαφρύ πλαστικό, συμβάλλοντας περαιτέρω στην μείωση της καταπόνησης του χρήστη κατά τη χρήση της.</w:t>
            </w:r>
          </w:p>
        </w:tc>
        <w:tc>
          <w:tcPr>
            <w:tcW w:w="993" w:type="dxa"/>
            <w:tcBorders>
              <w:top w:val="single" w:sz="4" w:space="0" w:color="000000"/>
              <w:left w:val="single" w:sz="4" w:space="0" w:color="000000"/>
              <w:bottom w:val="single" w:sz="4" w:space="0" w:color="000000"/>
            </w:tcBorders>
            <w:shd w:val="clear" w:color="auto" w:fill="auto"/>
            <w:vAlign w:val="center"/>
          </w:tcPr>
          <w:p w14:paraId="6F5C14A6"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11765"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6B3B5787" w14:textId="77777777" w:rsidR="00263A4B" w:rsidRPr="000913BB" w:rsidRDefault="00263A4B" w:rsidP="00282C89">
            <w:pPr>
              <w:spacing w:after="0"/>
              <w:jc w:val="center"/>
              <w:rPr>
                <w:rFonts w:ascii="Tahoma" w:hAnsi="Tahoma" w:cs="Tahoma"/>
                <w:b/>
                <w:sz w:val="16"/>
                <w:szCs w:val="16"/>
              </w:rPr>
            </w:pPr>
          </w:p>
        </w:tc>
      </w:tr>
      <w:tr w:rsidR="00263A4B" w:rsidRPr="000913BB" w14:paraId="42A6C344"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4D83AECE" w14:textId="77777777" w:rsidR="00263A4B" w:rsidRPr="002168F0" w:rsidRDefault="00263A4B" w:rsidP="00263A4B">
            <w:pPr>
              <w:pStyle w:val="a4"/>
              <w:numPr>
                <w:ilvl w:val="0"/>
                <w:numId w:val="14"/>
              </w:numPr>
              <w:suppressAutoHyphens w:val="0"/>
              <w:autoSpaceDE w:val="0"/>
              <w:autoSpaceDN w:val="0"/>
              <w:adjustRightInd w:val="0"/>
              <w:contextualSpacing/>
              <w:jc w:val="left"/>
              <w:rPr>
                <w:rFonts w:ascii="Tahoma" w:hAnsi="Tahoma" w:cs="Tahoma"/>
                <w:color w:val="000000"/>
                <w:sz w:val="16"/>
                <w:szCs w:val="16"/>
              </w:rPr>
            </w:pPr>
            <w:r w:rsidRPr="002168F0">
              <w:rPr>
                <w:rFonts w:ascii="Tahoma" w:hAnsi="Tahoma" w:cs="Tahoma"/>
                <w:color w:val="000000"/>
                <w:sz w:val="16"/>
                <w:szCs w:val="16"/>
              </w:rPr>
              <w:lastRenderedPageBreak/>
              <w:t>Να διαθέτει σύστημα πραγματικού κλειδώματος του όγκου πιπετ</w:t>
            </w:r>
            <w:r>
              <w:rPr>
                <w:rFonts w:ascii="Tahoma" w:hAnsi="Tahoma" w:cs="Tahoma"/>
                <w:color w:val="000000"/>
                <w:sz w:val="16"/>
                <w:szCs w:val="16"/>
              </w:rPr>
              <w:t>τ</w:t>
            </w:r>
            <w:r w:rsidRPr="002168F0">
              <w:rPr>
                <w:rFonts w:ascii="Tahoma" w:hAnsi="Tahoma" w:cs="Tahoma"/>
                <w:color w:val="000000"/>
                <w:sz w:val="16"/>
                <w:szCs w:val="16"/>
              </w:rPr>
              <w:t>αρίσματος, σύμφωνα με τις τελευταίες επιστημονικές εξελίξεις</w:t>
            </w:r>
            <w:r>
              <w:rPr>
                <w:rFonts w:ascii="Tahoma" w:hAnsi="Tahoma" w:cs="Tahoma"/>
                <w:color w:val="000000"/>
                <w:sz w:val="16"/>
                <w:szCs w:val="16"/>
              </w:rPr>
              <w:t>.</w:t>
            </w:r>
          </w:p>
        </w:tc>
        <w:tc>
          <w:tcPr>
            <w:tcW w:w="993" w:type="dxa"/>
            <w:tcBorders>
              <w:top w:val="single" w:sz="4" w:space="0" w:color="000000"/>
              <w:left w:val="single" w:sz="4" w:space="0" w:color="000000"/>
              <w:bottom w:val="single" w:sz="4" w:space="0" w:color="000000"/>
            </w:tcBorders>
            <w:shd w:val="clear" w:color="auto" w:fill="auto"/>
            <w:vAlign w:val="center"/>
          </w:tcPr>
          <w:p w14:paraId="4FD5F0FF"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B5082"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449C7E51" w14:textId="77777777" w:rsidR="00263A4B" w:rsidRPr="000913BB" w:rsidRDefault="00263A4B" w:rsidP="00282C89">
            <w:pPr>
              <w:spacing w:after="0"/>
              <w:jc w:val="center"/>
              <w:rPr>
                <w:rFonts w:ascii="Tahoma" w:hAnsi="Tahoma" w:cs="Tahoma"/>
                <w:b/>
                <w:sz w:val="16"/>
                <w:szCs w:val="16"/>
              </w:rPr>
            </w:pPr>
          </w:p>
        </w:tc>
      </w:tr>
      <w:tr w:rsidR="00263A4B" w:rsidRPr="000913BB" w14:paraId="055CAAF6"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129DD961" w14:textId="77777777" w:rsidR="00263A4B" w:rsidRPr="003B6F03" w:rsidRDefault="00263A4B" w:rsidP="00263A4B">
            <w:pPr>
              <w:numPr>
                <w:ilvl w:val="0"/>
                <w:numId w:val="14"/>
              </w:numPr>
              <w:suppressAutoHyphens w:val="0"/>
              <w:autoSpaceDE w:val="0"/>
              <w:autoSpaceDN w:val="0"/>
              <w:adjustRightInd w:val="0"/>
              <w:spacing w:after="0"/>
              <w:contextualSpacing/>
              <w:jc w:val="left"/>
              <w:rPr>
                <w:rFonts w:ascii="Tahoma" w:hAnsi="Tahoma" w:cs="Tahoma"/>
                <w:color w:val="000000"/>
                <w:sz w:val="16"/>
                <w:szCs w:val="16"/>
                <w:lang w:val="el-GR"/>
              </w:rPr>
            </w:pPr>
            <w:r w:rsidRPr="003B6F03">
              <w:rPr>
                <w:rFonts w:ascii="Tahoma" w:hAnsi="Tahoma" w:cs="Tahoma"/>
                <w:color w:val="000000"/>
                <w:sz w:val="16"/>
                <w:szCs w:val="16"/>
                <w:lang w:val="el-GR"/>
              </w:rPr>
              <w:t>Κωδικοποίηση με διαφορετικό χρώμα στο έμβολο ρύθμισης του όγκου για εύκολη αναγνώριση.</w:t>
            </w:r>
          </w:p>
        </w:tc>
        <w:tc>
          <w:tcPr>
            <w:tcW w:w="993" w:type="dxa"/>
            <w:tcBorders>
              <w:top w:val="single" w:sz="4" w:space="0" w:color="000000"/>
              <w:left w:val="single" w:sz="4" w:space="0" w:color="000000"/>
              <w:bottom w:val="single" w:sz="4" w:space="0" w:color="000000"/>
            </w:tcBorders>
            <w:shd w:val="clear" w:color="auto" w:fill="auto"/>
            <w:vAlign w:val="center"/>
          </w:tcPr>
          <w:p w14:paraId="4CA91144"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82BEF"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0D8A1538" w14:textId="77777777" w:rsidR="00263A4B" w:rsidRPr="000913BB" w:rsidRDefault="00263A4B" w:rsidP="00282C89">
            <w:pPr>
              <w:spacing w:after="0"/>
              <w:jc w:val="center"/>
              <w:rPr>
                <w:rFonts w:ascii="Tahoma" w:hAnsi="Tahoma" w:cs="Tahoma"/>
                <w:b/>
                <w:sz w:val="16"/>
                <w:szCs w:val="16"/>
              </w:rPr>
            </w:pPr>
          </w:p>
        </w:tc>
      </w:tr>
      <w:tr w:rsidR="00263A4B" w:rsidRPr="000913BB" w14:paraId="0AC2EDBB"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4F1759E3" w14:textId="77777777" w:rsidR="00263A4B" w:rsidRPr="003B6F03" w:rsidRDefault="00263A4B" w:rsidP="00263A4B">
            <w:pPr>
              <w:numPr>
                <w:ilvl w:val="0"/>
                <w:numId w:val="14"/>
              </w:numPr>
              <w:suppressAutoHyphens w:val="0"/>
              <w:autoSpaceDE w:val="0"/>
              <w:autoSpaceDN w:val="0"/>
              <w:adjustRightInd w:val="0"/>
              <w:spacing w:after="0"/>
              <w:contextualSpacing/>
              <w:jc w:val="left"/>
              <w:rPr>
                <w:rFonts w:ascii="Tahoma" w:hAnsi="Tahoma" w:cs="Tahoma"/>
                <w:color w:val="000000"/>
                <w:sz w:val="16"/>
                <w:szCs w:val="16"/>
                <w:lang w:val="el-GR"/>
              </w:rPr>
            </w:pPr>
            <w:r w:rsidRPr="003B6F03">
              <w:rPr>
                <w:rFonts w:ascii="Tahoma" w:hAnsi="Tahoma" w:cs="Tahoma"/>
                <w:color w:val="000000"/>
                <w:sz w:val="16"/>
                <w:szCs w:val="16"/>
                <w:lang w:val="el-GR"/>
              </w:rPr>
              <w:t>Το πιστόνι και τα διάφορα μέρη της πιπέττας να μπορούν να λυθούν εύκολα, έτσι ώστε οι μηχανισμοί του να είναι προσιτοί για την επισκευή και τον καθαρισμό τους .</w:t>
            </w:r>
          </w:p>
        </w:tc>
        <w:tc>
          <w:tcPr>
            <w:tcW w:w="993" w:type="dxa"/>
            <w:tcBorders>
              <w:top w:val="single" w:sz="4" w:space="0" w:color="000000"/>
              <w:left w:val="single" w:sz="4" w:space="0" w:color="000000"/>
              <w:bottom w:val="single" w:sz="4" w:space="0" w:color="000000"/>
            </w:tcBorders>
            <w:shd w:val="clear" w:color="auto" w:fill="auto"/>
            <w:vAlign w:val="center"/>
          </w:tcPr>
          <w:p w14:paraId="4DE02DFC"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0F231"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38680CE1" w14:textId="77777777" w:rsidR="00263A4B" w:rsidRPr="000913BB" w:rsidRDefault="00263A4B" w:rsidP="00282C89">
            <w:pPr>
              <w:spacing w:after="0"/>
              <w:jc w:val="center"/>
              <w:rPr>
                <w:rFonts w:ascii="Tahoma" w:hAnsi="Tahoma" w:cs="Tahoma"/>
                <w:b/>
                <w:sz w:val="16"/>
                <w:szCs w:val="16"/>
              </w:rPr>
            </w:pPr>
          </w:p>
        </w:tc>
      </w:tr>
      <w:tr w:rsidR="00263A4B" w:rsidRPr="000913BB" w14:paraId="07F586BA"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7326D82D" w14:textId="77777777" w:rsidR="00263A4B" w:rsidRPr="003B6F03" w:rsidRDefault="00263A4B" w:rsidP="00263A4B">
            <w:pPr>
              <w:numPr>
                <w:ilvl w:val="0"/>
                <w:numId w:val="14"/>
              </w:numPr>
              <w:suppressAutoHyphens w:val="0"/>
              <w:autoSpaceDE w:val="0"/>
              <w:autoSpaceDN w:val="0"/>
              <w:adjustRightInd w:val="0"/>
              <w:spacing w:after="0"/>
              <w:contextualSpacing/>
              <w:jc w:val="left"/>
              <w:rPr>
                <w:rFonts w:ascii="Tahoma" w:hAnsi="Tahoma" w:cs="Tahoma"/>
                <w:color w:val="000000"/>
                <w:sz w:val="16"/>
                <w:szCs w:val="16"/>
                <w:lang w:val="el-GR"/>
              </w:rPr>
            </w:pPr>
            <w:r w:rsidRPr="003B6F03">
              <w:rPr>
                <w:rFonts w:ascii="Tahoma" w:hAnsi="Tahoma" w:cs="Tahoma"/>
                <w:color w:val="000000"/>
                <w:sz w:val="16"/>
                <w:szCs w:val="16"/>
                <w:lang w:val="el-GR"/>
              </w:rPr>
              <w:t>Η πιπέττα να είναι πλήρως αποστειρώσιμη στους 121</w:t>
            </w:r>
            <w:r w:rsidRPr="003B6F03">
              <w:rPr>
                <w:rFonts w:ascii="Tahoma" w:hAnsi="Tahoma" w:cs="Tahoma"/>
                <w:color w:val="000000"/>
                <w:sz w:val="16"/>
                <w:szCs w:val="16"/>
                <w:vertAlign w:val="superscript"/>
                <w:lang w:val="el-GR"/>
              </w:rPr>
              <w:t>0</w:t>
            </w:r>
            <w:r w:rsidRPr="003B6F03">
              <w:rPr>
                <w:rFonts w:ascii="Tahoma" w:hAnsi="Tahoma" w:cs="Tahoma"/>
                <w:color w:val="000000"/>
                <w:sz w:val="16"/>
                <w:szCs w:val="16"/>
              </w:rPr>
              <w:t>C</w:t>
            </w:r>
          </w:p>
        </w:tc>
        <w:tc>
          <w:tcPr>
            <w:tcW w:w="993" w:type="dxa"/>
            <w:tcBorders>
              <w:top w:val="single" w:sz="4" w:space="0" w:color="000000"/>
              <w:left w:val="single" w:sz="4" w:space="0" w:color="000000"/>
              <w:bottom w:val="single" w:sz="4" w:space="0" w:color="000000"/>
            </w:tcBorders>
            <w:shd w:val="clear" w:color="auto" w:fill="auto"/>
            <w:vAlign w:val="center"/>
          </w:tcPr>
          <w:p w14:paraId="34402DDC"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C1FF9"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40D35F23" w14:textId="77777777" w:rsidR="00263A4B" w:rsidRPr="000913BB" w:rsidRDefault="00263A4B" w:rsidP="00282C89">
            <w:pPr>
              <w:spacing w:after="0"/>
              <w:jc w:val="center"/>
              <w:rPr>
                <w:rFonts w:ascii="Tahoma" w:hAnsi="Tahoma" w:cs="Tahoma"/>
                <w:b/>
                <w:sz w:val="16"/>
                <w:szCs w:val="16"/>
              </w:rPr>
            </w:pPr>
          </w:p>
        </w:tc>
      </w:tr>
      <w:tr w:rsidR="00263A4B" w:rsidRPr="000913BB" w14:paraId="31B9E13D"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713E4C35" w14:textId="77777777" w:rsidR="00263A4B" w:rsidRPr="003B6F03" w:rsidRDefault="00263A4B" w:rsidP="00263A4B">
            <w:pPr>
              <w:numPr>
                <w:ilvl w:val="0"/>
                <w:numId w:val="14"/>
              </w:numPr>
              <w:suppressAutoHyphens w:val="0"/>
              <w:autoSpaceDE w:val="0"/>
              <w:autoSpaceDN w:val="0"/>
              <w:adjustRightInd w:val="0"/>
              <w:spacing w:after="0"/>
              <w:contextualSpacing/>
              <w:jc w:val="left"/>
              <w:rPr>
                <w:rFonts w:ascii="Tahoma" w:hAnsi="Tahoma" w:cs="Tahoma"/>
                <w:color w:val="000000"/>
                <w:sz w:val="16"/>
                <w:szCs w:val="16"/>
                <w:lang w:val="el-GR"/>
              </w:rPr>
            </w:pPr>
            <w:r w:rsidRPr="003B6F03">
              <w:rPr>
                <w:rFonts w:ascii="Tahoma" w:hAnsi="Tahoma" w:cs="Tahoma"/>
                <w:color w:val="000000"/>
                <w:sz w:val="16"/>
                <w:szCs w:val="16"/>
                <w:lang w:val="el-GR"/>
              </w:rPr>
              <w:t>Η προσφερόμενη πιπέττα να καλύπτει όγκους 1-10μ</w:t>
            </w:r>
            <w:r w:rsidRPr="003B6F03">
              <w:rPr>
                <w:rFonts w:ascii="Tahoma" w:hAnsi="Tahoma" w:cs="Tahoma"/>
                <w:color w:val="000000"/>
                <w:sz w:val="16"/>
                <w:szCs w:val="16"/>
              </w:rPr>
              <w:t>l</w:t>
            </w:r>
          </w:p>
        </w:tc>
        <w:tc>
          <w:tcPr>
            <w:tcW w:w="993" w:type="dxa"/>
            <w:tcBorders>
              <w:top w:val="single" w:sz="4" w:space="0" w:color="000000"/>
              <w:left w:val="single" w:sz="4" w:space="0" w:color="000000"/>
              <w:bottom w:val="single" w:sz="4" w:space="0" w:color="000000"/>
            </w:tcBorders>
            <w:shd w:val="clear" w:color="auto" w:fill="auto"/>
            <w:vAlign w:val="center"/>
          </w:tcPr>
          <w:p w14:paraId="7DFE87C2"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B1D15"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47876EFE" w14:textId="77777777" w:rsidR="00263A4B" w:rsidRPr="000913BB" w:rsidRDefault="00263A4B" w:rsidP="00282C89">
            <w:pPr>
              <w:spacing w:after="0"/>
              <w:jc w:val="center"/>
              <w:rPr>
                <w:rFonts w:ascii="Tahoma" w:hAnsi="Tahoma" w:cs="Tahoma"/>
                <w:b/>
                <w:sz w:val="16"/>
                <w:szCs w:val="16"/>
              </w:rPr>
            </w:pPr>
          </w:p>
        </w:tc>
      </w:tr>
      <w:tr w:rsidR="00263A4B" w:rsidRPr="000913BB" w14:paraId="55B9A773"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4302A844" w14:textId="77777777" w:rsidR="00263A4B" w:rsidRPr="003B6F03" w:rsidRDefault="00263A4B" w:rsidP="00263A4B">
            <w:pPr>
              <w:numPr>
                <w:ilvl w:val="0"/>
                <w:numId w:val="14"/>
              </w:numPr>
              <w:suppressAutoHyphens w:val="0"/>
              <w:autoSpaceDE w:val="0"/>
              <w:autoSpaceDN w:val="0"/>
              <w:adjustRightInd w:val="0"/>
              <w:spacing w:after="0"/>
              <w:contextualSpacing/>
              <w:jc w:val="left"/>
              <w:rPr>
                <w:rFonts w:ascii="Tahoma" w:hAnsi="Tahoma" w:cs="Tahoma"/>
                <w:color w:val="000000"/>
                <w:sz w:val="16"/>
                <w:szCs w:val="16"/>
                <w:lang w:val="el-GR"/>
              </w:rPr>
            </w:pPr>
            <w:bookmarkStart w:id="13" w:name="_Hlk95467065"/>
            <w:r w:rsidRPr="003B6F03">
              <w:rPr>
                <w:rFonts w:ascii="Tahoma" w:hAnsi="Tahoma" w:cs="Tahoma"/>
                <w:color w:val="000000"/>
                <w:sz w:val="16"/>
                <w:szCs w:val="16"/>
                <w:lang w:val="el-GR"/>
              </w:rPr>
              <w:t>Η πιπέττα να είναι κατασκευασμένη με προδιαγραφές ίδιες ή καλύτερες από αυτές του Ι</w:t>
            </w:r>
            <w:r w:rsidRPr="003B6F03">
              <w:rPr>
                <w:rFonts w:ascii="Tahoma" w:hAnsi="Tahoma" w:cs="Tahoma"/>
                <w:color w:val="000000"/>
                <w:sz w:val="16"/>
                <w:szCs w:val="16"/>
              </w:rPr>
              <w:t>SO</w:t>
            </w:r>
            <w:r w:rsidRPr="003B6F03">
              <w:rPr>
                <w:rFonts w:ascii="Tahoma" w:hAnsi="Tahoma" w:cs="Tahoma"/>
                <w:color w:val="000000"/>
                <w:sz w:val="16"/>
                <w:szCs w:val="16"/>
                <w:lang w:val="el-GR"/>
              </w:rPr>
              <w:t>8655</w:t>
            </w:r>
            <w:bookmarkEnd w:id="13"/>
          </w:p>
        </w:tc>
        <w:tc>
          <w:tcPr>
            <w:tcW w:w="993" w:type="dxa"/>
            <w:tcBorders>
              <w:top w:val="single" w:sz="4" w:space="0" w:color="000000"/>
              <w:left w:val="single" w:sz="4" w:space="0" w:color="000000"/>
              <w:bottom w:val="single" w:sz="4" w:space="0" w:color="000000"/>
            </w:tcBorders>
            <w:shd w:val="clear" w:color="auto" w:fill="auto"/>
            <w:vAlign w:val="center"/>
          </w:tcPr>
          <w:p w14:paraId="57FE2101"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4F735"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2FCC8FE9" w14:textId="77777777" w:rsidR="00263A4B" w:rsidRPr="000913BB" w:rsidRDefault="00263A4B" w:rsidP="00282C89">
            <w:pPr>
              <w:spacing w:after="0"/>
              <w:jc w:val="center"/>
              <w:rPr>
                <w:rFonts w:ascii="Tahoma" w:hAnsi="Tahoma" w:cs="Tahoma"/>
                <w:b/>
                <w:sz w:val="16"/>
                <w:szCs w:val="16"/>
              </w:rPr>
            </w:pPr>
          </w:p>
        </w:tc>
      </w:tr>
      <w:tr w:rsidR="00263A4B" w:rsidRPr="000913BB" w14:paraId="49D5F4D3"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4E59BD65" w14:textId="77777777" w:rsidR="00263A4B" w:rsidRPr="003B6F03" w:rsidRDefault="00263A4B" w:rsidP="00263A4B">
            <w:pPr>
              <w:numPr>
                <w:ilvl w:val="0"/>
                <w:numId w:val="14"/>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3B6F03">
              <w:rPr>
                <w:rFonts w:ascii="Tahoma" w:hAnsi="Tahoma" w:cs="Tahoma"/>
                <w:color w:val="000000"/>
                <w:sz w:val="16"/>
                <w:szCs w:val="16"/>
                <w:lang w:val="el-GR"/>
              </w:rPr>
              <w:t>Να διαθέτει κωδικοποίηση του σειριακού αριθμού δύο διαστάσεων (</w:t>
            </w:r>
            <w:r w:rsidRPr="003B6F03">
              <w:rPr>
                <w:rFonts w:ascii="Tahoma" w:hAnsi="Tahoma" w:cs="Tahoma"/>
                <w:color w:val="000000"/>
                <w:sz w:val="16"/>
                <w:szCs w:val="16"/>
              </w:rPr>
              <w:t>QR</w:t>
            </w:r>
            <w:r w:rsidRPr="003B6F03">
              <w:rPr>
                <w:rFonts w:ascii="Tahoma" w:hAnsi="Tahoma" w:cs="Tahoma"/>
                <w:color w:val="000000"/>
                <w:sz w:val="16"/>
                <w:szCs w:val="16"/>
                <w:lang w:val="el-GR"/>
              </w:rPr>
              <w:t xml:space="preserve"> </w:t>
            </w:r>
            <w:r w:rsidRPr="003B6F03">
              <w:rPr>
                <w:rFonts w:ascii="Tahoma" w:hAnsi="Tahoma" w:cs="Tahoma"/>
                <w:color w:val="000000"/>
                <w:sz w:val="16"/>
                <w:szCs w:val="16"/>
              </w:rPr>
              <w:t>code</w:t>
            </w:r>
            <w:r w:rsidRPr="003B6F03">
              <w:rPr>
                <w:rFonts w:ascii="Tahoma" w:hAnsi="Tahoma" w:cs="Tahoma"/>
                <w:color w:val="000000"/>
                <w:sz w:val="16"/>
                <w:szCs w:val="16"/>
                <w:lang w:val="el-GR"/>
              </w:rPr>
              <w:t>)</w:t>
            </w:r>
          </w:p>
        </w:tc>
        <w:tc>
          <w:tcPr>
            <w:tcW w:w="993" w:type="dxa"/>
            <w:tcBorders>
              <w:top w:val="single" w:sz="4" w:space="0" w:color="000000"/>
              <w:left w:val="single" w:sz="4" w:space="0" w:color="000000"/>
              <w:bottom w:val="single" w:sz="4" w:space="0" w:color="000000"/>
            </w:tcBorders>
            <w:shd w:val="clear" w:color="auto" w:fill="auto"/>
            <w:vAlign w:val="center"/>
          </w:tcPr>
          <w:p w14:paraId="63C3A4A1"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FA5A1"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18D1F5F8" w14:textId="77777777" w:rsidR="00263A4B" w:rsidRPr="000913BB" w:rsidRDefault="00263A4B" w:rsidP="00282C89">
            <w:pPr>
              <w:spacing w:after="0"/>
              <w:jc w:val="center"/>
              <w:rPr>
                <w:rFonts w:ascii="Tahoma" w:hAnsi="Tahoma" w:cs="Tahoma"/>
                <w:b/>
                <w:sz w:val="16"/>
                <w:szCs w:val="16"/>
              </w:rPr>
            </w:pPr>
          </w:p>
        </w:tc>
      </w:tr>
      <w:tr w:rsidR="00263A4B" w:rsidRPr="000913BB" w14:paraId="1FADD962"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301E124D" w14:textId="77777777" w:rsidR="00263A4B" w:rsidRPr="003B6F03" w:rsidRDefault="00263A4B" w:rsidP="00263A4B">
            <w:pPr>
              <w:numPr>
                <w:ilvl w:val="0"/>
                <w:numId w:val="14"/>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bookmarkStart w:id="14" w:name="_Hlk95467071"/>
            <w:r w:rsidRPr="003B6F03">
              <w:rPr>
                <w:rFonts w:ascii="Tahoma" w:hAnsi="Tahoma" w:cs="Tahoma"/>
                <w:color w:val="000000"/>
                <w:sz w:val="16"/>
                <w:szCs w:val="16"/>
                <w:lang w:val="el-GR"/>
              </w:rPr>
              <w:t xml:space="preserve">Ο κατασκευαστής και ο προμηθευτής να διαθέτουν πιστοποιητικό </w:t>
            </w:r>
            <w:r w:rsidRPr="003B6F03">
              <w:rPr>
                <w:rFonts w:ascii="Tahoma" w:hAnsi="Tahoma" w:cs="Tahoma"/>
                <w:color w:val="000000"/>
                <w:sz w:val="16"/>
                <w:szCs w:val="16"/>
              </w:rPr>
              <w:t>ISO</w:t>
            </w:r>
            <w:r w:rsidRPr="003B6F03">
              <w:rPr>
                <w:rFonts w:ascii="Tahoma" w:hAnsi="Tahoma" w:cs="Tahoma"/>
                <w:color w:val="000000"/>
                <w:sz w:val="16"/>
                <w:szCs w:val="16"/>
                <w:lang w:val="el-GR"/>
              </w:rPr>
              <w:t>9001</w:t>
            </w:r>
            <w:bookmarkEnd w:id="14"/>
            <w:r w:rsidRPr="00183E94">
              <w:rPr>
                <w:lang w:val="el-GR"/>
              </w:rPr>
              <w:t xml:space="preserve"> </w:t>
            </w:r>
            <w:r w:rsidRPr="00183E94">
              <w:rPr>
                <w:rFonts w:ascii="Tahoma" w:hAnsi="Tahoma" w:cs="Tahoma"/>
                <w:color w:val="000000"/>
                <w:sz w:val="16"/>
                <w:szCs w:val="16"/>
                <w:lang w:val="el-GR"/>
              </w:rPr>
              <w:t>ή ισοδύναμο</w:t>
            </w:r>
          </w:p>
        </w:tc>
        <w:tc>
          <w:tcPr>
            <w:tcW w:w="993" w:type="dxa"/>
            <w:tcBorders>
              <w:top w:val="single" w:sz="4" w:space="0" w:color="000000"/>
              <w:left w:val="single" w:sz="4" w:space="0" w:color="000000"/>
              <w:bottom w:val="single" w:sz="4" w:space="0" w:color="000000"/>
            </w:tcBorders>
            <w:shd w:val="clear" w:color="auto" w:fill="auto"/>
            <w:vAlign w:val="center"/>
          </w:tcPr>
          <w:p w14:paraId="0CB0F109"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BB0AC"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70559E7B" w14:textId="77777777" w:rsidR="00263A4B" w:rsidRPr="000913BB" w:rsidRDefault="00263A4B" w:rsidP="00282C89">
            <w:pPr>
              <w:spacing w:after="0"/>
              <w:jc w:val="center"/>
              <w:rPr>
                <w:rFonts w:ascii="Tahoma" w:hAnsi="Tahoma" w:cs="Tahoma"/>
                <w:b/>
                <w:sz w:val="16"/>
                <w:szCs w:val="16"/>
              </w:rPr>
            </w:pPr>
          </w:p>
        </w:tc>
      </w:tr>
      <w:tr w:rsidR="00263A4B" w:rsidRPr="000913BB" w14:paraId="0A1018B3"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6B795273" w14:textId="77777777" w:rsidR="00263A4B" w:rsidRPr="003B6F03" w:rsidRDefault="00263A4B" w:rsidP="00263A4B">
            <w:pPr>
              <w:numPr>
                <w:ilvl w:val="0"/>
                <w:numId w:val="14"/>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bookmarkStart w:id="15" w:name="_Hlk95467078"/>
            <w:r w:rsidRPr="003B6F03">
              <w:rPr>
                <w:rFonts w:ascii="Tahoma" w:hAnsi="Tahoma" w:cs="Tahoma"/>
                <w:color w:val="000000"/>
                <w:sz w:val="16"/>
                <w:szCs w:val="16"/>
                <w:lang w:val="el-GR"/>
              </w:rPr>
              <w:t xml:space="preserve">Η προμηθεύτρια εταιρεία να διαθέτει εξουσιοδοτημένο </w:t>
            </w:r>
            <w:r w:rsidRPr="003B6F03">
              <w:rPr>
                <w:rFonts w:ascii="Tahoma" w:hAnsi="Tahoma" w:cs="Tahoma"/>
                <w:color w:val="000000"/>
                <w:sz w:val="16"/>
                <w:szCs w:val="16"/>
              </w:rPr>
              <w:t>service</w:t>
            </w:r>
            <w:r w:rsidRPr="003B6F03">
              <w:rPr>
                <w:rFonts w:ascii="Tahoma" w:hAnsi="Tahoma" w:cs="Tahoma"/>
                <w:color w:val="000000"/>
                <w:sz w:val="16"/>
                <w:szCs w:val="16"/>
                <w:lang w:val="el-GR"/>
              </w:rPr>
              <w:t xml:space="preserve"> από τον κατασκευαστικό οίκο</w:t>
            </w:r>
            <w:bookmarkEnd w:id="15"/>
          </w:p>
        </w:tc>
        <w:tc>
          <w:tcPr>
            <w:tcW w:w="993" w:type="dxa"/>
            <w:tcBorders>
              <w:top w:val="single" w:sz="4" w:space="0" w:color="000000"/>
              <w:left w:val="single" w:sz="4" w:space="0" w:color="000000"/>
              <w:bottom w:val="single" w:sz="4" w:space="0" w:color="000000"/>
            </w:tcBorders>
            <w:shd w:val="clear" w:color="auto" w:fill="auto"/>
            <w:vAlign w:val="center"/>
          </w:tcPr>
          <w:p w14:paraId="285CFB6B"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5F23E"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54CAFB1B" w14:textId="77777777" w:rsidR="00263A4B" w:rsidRPr="000913BB" w:rsidRDefault="00263A4B" w:rsidP="00282C89">
            <w:pPr>
              <w:spacing w:after="0"/>
              <w:jc w:val="center"/>
              <w:rPr>
                <w:rFonts w:ascii="Tahoma" w:hAnsi="Tahoma" w:cs="Tahoma"/>
                <w:b/>
                <w:sz w:val="16"/>
                <w:szCs w:val="16"/>
              </w:rPr>
            </w:pPr>
          </w:p>
        </w:tc>
      </w:tr>
      <w:tr w:rsidR="00263A4B" w:rsidRPr="000913BB" w14:paraId="578D93EE"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26902EFF" w14:textId="77777777" w:rsidR="00263A4B" w:rsidRPr="008C3E46" w:rsidRDefault="00263A4B" w:rsidP="00263A4B">
            <w:pPr>
              <w:numPr>
                <w:ilvl w:val="0"/>
                <w:numId w:val="14"/>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8C3E46">
              <w:rPr>
                <w:rFonts w:ascii="Tahoma" w:hAnsi="Tahoma" w:cs="Tahoma"/>
                <w:color w:val="000000"/>
                <w:sz w:val="16"/>
                <w:szCs w:val="16"/>
                <w:lang w:val="el-GR"/>
              </w:rPr>
              <w:t>Να έχει συστηματικό λάθος και τυχαίο λάθος τουλάχιστον όπως παρακάτω:</w:t>
            </w:r>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276"/>
              <w:gridCol w:w="1701"/>
              <w:gridCol w:w="1275"/>
            </w:tblGrid>
            <w:tr w:rsidR="00263A4B" w:rsidRPr="00DE2624" w14:paraId="30CA74CC" w14:textId="77777777" w:rsidTr="00282C89">
              <w:trPr>
                <w:trHeight w:val="201"/>
                <w:jc w:val="center"/>
              </w:trPr>
              <w:tc>
                <w:tcPr>
                  <w:tcW w:w="846" w:type="dxa"/>
                </w:tcPr>
                <w:p w14:paraId="0467A74F" w14:textId="77777777" w:rsidR="00263A4B" w:rsidRPr="00DE2624" w:rsidRDefault="00263A4B" w:rsidP="00282C89">
                  <w:pPr>
                    <w:spacing w:after="0"/>
                    <w:ind w:left="357" w:hanging="357"/>
                    <w:jc w:val="center"/>
                    <w:rPr>
                      <w:rFonts w:ascii="Tahoma" w:hAnsi="Tahoma" w:cs="Tahoma"/>
                      <w:sz w:val="16"/>
                      <w:szCs w:val="16"/>
                      <w:lang w:val="en-US"/>
                    </w:rPr>
                  </w:pPr>
                  <w:r w:rsidRPr="00DE2624">
                    <w:rPr>
                      <w:rFonts w:ascii="Tahoma" w:hAnsi="Tahoma" w:cs="Tahoma"/>
                      <w:sz w:val="16"/>
                      <w:szCs w:val="16"/>
                    </w:rPr>
                    <w:t>Μοντέλο</w:t>
                  </w:r>
                </w:p>
              </w:tc>
              <w:tc>
                <w:tcPr>
                  <w:tcW w:w="1276" w:type="dxa"/>
                </w:tcPr>
                <w:p w14:paraId="178A3DCB" w14:textId="77777777" w:rsidR="00263A4B" w:rsidRPr="00DE2624" w:rsidRDefault="00263A4B" w:rsidP="00282C89">
                  <w:pPr>
                    <w:spacing w:after="0"/>
                    <w:ind w:left="357" w:hanging="357"/>
                    <w:jc w:val="center"/>
                    <w:rPr>
                      <w:rFonts w:ascii="Tahoma" w:hAnsi="Tahoma" w:cs="Tahoma"/>
                      <w:sz w:val="16"/>
                      <w:szCs w:val="16"/>
                    </w:rPr>
                  </w:pPr>
                  <w:r w:rsidRPr="00DE2624">
                    <w:rPr>
                      <w:rFonts w:ascii="Tahoma" w:hAnsi="Tahoma" w:cs="Tahoma"/>
                      <w:sz w:val="16"/>
                      <w:szCs w:val="16"/>
                    </w:rPr>
                    <w:t>Όγκος (μ</w:t>
                  </w:r>
                  <w:r w:rsidRPr="00DE2624">
                    <w:rPr>
                      <w:rFonts w:ascii="Tahoma" w:hAnsi="Tahoma" w:cs="Tahoma"/>
                      <w:sz w:val="16"/>
                      <w:szCs w:val="16"/>
                      <w:lang w:val="en-US"/>
                    </w:rPr>
                    <w:t>L</w:t>
                  </w:r>
                  <w:r w:rsidRPr="00DE2624">
                    <w:rPr>
                      <w:rFonts w:ascii="Tahoma" w:hAnsi="Tahoma" w:cs="Tahoma"/>
                      <w:sz w:val="16"/>
                      <w:szCs w:val="16"/>
                    </w:rPr>
                    <w:t>)</w:t>
                  </w:r>
                </w:p>
              </w:tc>
              <w:tc>
                <w:tcPr>
                  <w:tcW w:w="1701" w:type="dxa"/>
                </w:tcPr>
                <w:p w14:paraId="2D716226" w14:textId="77777777" w:rsidR="00263A4B" w:rsidRPr="00DE2624" w:rsidRDefault="00263A4B" w:rsidP="00282C89">
                  <w:pPr>
                    <w:spacing w:after="0"/>
                    <w:ind w:left="357" w:hanging="357"/>
                    <w:jc w:val="center"/>
                    <w:rPr>
                      <w:rFonts w:ascii="Tahoma" w:hAnsi="Tahoma" w:cs="Tahoma"/>
                      <w:sz w:val="16"/>
                      <w:szCs w:val="16"/>
                      <w:lang w:val="en-US"/>
                    </w:rPr>
                  </w:pPr>
                  <w:r w:rsidRPr="00DE2624">
                    <w:rPr>
                      <w:rFonts w:ascii="Tahoma" w:hAnsi="Tahoma" w:cs="Tahoma"/>
                      <w:sz w:val="16"/>
                      <w:szCs w:val="16"/>
                    </w:rPr>
                    <w:t>Συστηματικό σφάλμα</w:t>
                  </w:r>
                </w:p>
              </w:tc>
              <w:tc>
                <w:tcPr>
                  <w:tcW w:w="1275" w:type="dxa"/>
                </w:tcPr>
                <w:p w14:paraId="71CF17A1" w14:textId="77777777" w:rsidR="00263A4B" w:rsidRPr="00DE2624" w:rsidRDefault="00263A4B" w:rsidP="00282C89">
                  <w:pPr>
                    <w:spacing w:after="0"/>
                    <w:ind w:left="357" w:hanging="357"/>
                    <w:jc w:val="center"/>
                    <w:rPr>
                      <w:rFonts w:ascii="Tahoma" w:hAnsi="Tahoma" w:cs="Tahoma"/>
                      <w:sz w:val="16"/>
                      <w:szCs w:val="16"/>
                      <w:lang w:val="en-US"/>
                    </w:rPr>
                  </w:pPr>
                  <w:r w:rsidRPr="00DE2624">
                    <w:rPr>
                      <w:rFonts w:ascii="Tahoma" w:hAnsi="Tahoma" w:cs="Tahoma"/>
                      <w:sz w:val="16"/>
                      <w:szCs w:val="16"/>
                    </w:rPr>
                    <w:t>Τυχαίο σφάλμα</w:t>
                  </w:r>
                </w:p>
              </w:tc>
            </w:tr>
            <w:tr w:rsidR="00263A4B" w:rsidRPr="00DE2624" w14:paraId="40D53FD8" w14:textId="77777777" w:rsidTr="00282C89">
              <w:trPr>
                <w:cantSplit/>
                <w:jc w:val="center"/>
              </w:trPr>
              <w:tc>
                <w:tcPr>
                  <w:tcW w:w="846" w:type="dxa"/>
                </w:tcPr>
                <w:p w14:paraId="61EF92F2" w14:textId="77777777" w:rsidR="00263A4B" w:rsidRPr="00DE2624" w:rsidRDefault="00263A4B" w:rsidP="00282C89">
                  <w:pPr>
                    <w:spacing w:after="0"/>
                    <w:ind w:left="357" w:hanging="357"/>
                    <w:rPr>
                      <w:rFonts w:ascii="Tahoma" w:hAnsi="Tahoma" w:cs="Tahoma"/>
                      <w:sz w:val="16"/>
                      <w:szCs w:val="16"/>
                    </w:rPr>
                  </w:pPr>
                </w:p>
              </w:tc>
              <w:tc>
                <w:tcPr>
                  <w:tcW w:w="1276" w:type="dxa"/>
                </w:tcPr>
                <w:p w14:paraId="3EE529C7" w14:textId="77777777" w:rsidR="00263A4B" w:rsidRPr="00DE2624" w:rsidRDefault="00263A4B" w:rsidP="00282C89">
                  <w:pPr>
                    <w:spacing w:after="0"/>
                    <w:ind w:left="357" w:hanging="357"/>
                    <w:rPr>
                      <w:rFonts w:ascii="Tahoma" w:hAnsi="Tahoma" w:cs="Tahoma"/>
                      <w:sz w:val="16"/>
                      <w:szCs w:val="16"/>
                    </w:rPr>
                  </w:pPr>
                </w:p>
              </w:tc>
              <w:tc>
                <w:tcPr>
                  <w:tcW w:w="1701" w:type="dxa"/>
                </w:tcPr>
                <w:p w14:paraId="7880854A" w14:textId="77777777" w:rsidR="00263A4B" w:rsidRPr="00DE2624" w:rsidRDefault="00263A4B" w:rsidP="00282C89">
                  <w:pPr>
                    <w:spacing w:after="0"/>
                    <w:ind w:left="357" w:hanging="357"/>
                    <w:jc w:val="center"/>
                    <w:rPr>
                      <w:rFonts w:ascii="Tahoma" w:hAnsi="Tahoma" w:cs="Tahoma"/>
                      <w:sz w:val="16"/>
                      <w:szCs w:val="16"/>
                    </w:rPr>
                  </w:pPr>
                  <w:r w:rsidRPr="00DE2624">
                    <w:rPr>
                      <w:rFonts w:ascii="Tahoma" w:hAnsi="Tahoma" w:cs="Tahoma"/>
                      <w:sz w:val="16"/>
                      <w:szCs w:val="16"/>
                    </w:rPr>
                    <w:t>(μ</w:t>
                  </w:r>
                  <w:r w:rsidRPr="00DE2624">
                    <w:rPr>
                      <w:rFonts w:ascii="Tahoma" w:hAnsi="Tahoma" w:cs="Tahoma"/>
                      <w:sz w:val="16"/>
                      <w:szCs w:val="16"/>
                      <w:lang w:val="en-US"/>
                    </w:rPr>
                    <w:t>L</w:t>
                  </w:r>
                  <w:r w:rsidRPr="00DE2624">
                    <w:rPr>
                      <w:rFonts w:ascii="Tahoma" w:hAnsi="Tahoma" w:cs="Tahoma"/>
                      <w:sz w:val="16"/>
                      <w:szCs w:val="16"/>
                    </w:rPr>
                    <w:t>)</w:t>
                  </w:r>
                </w:p>
              </w:tc>
              <w:tc>
                <w:tcPr>
                  <w:tcW w:w="1275" w:type="dxa"/>
                </w:tcPr>
                <w:p w14:paraId="75866B74" w14:textId="77777777" w:rsidR="00263A4B" w:rsidRPr="00DE2624" w:rsidRDefault="00263A4B" w:rsidP="00282C89">
                  <w:pPr>
                    <w:spacing w:after="0"/>
                    <w:ind w:left="357" w:hanging="357"/>
                    <w:jc w:val="center"/>
                    <w:rPr>
                      <w:rFonts w:ascii="Tahoma" w:hAnsi="Tahoma" w:cs="Tahoma"/>
                      <w:sz w:val="16"/>
                      <w:szCs w:val="16"/>
                      <w:lang w:val="en-US"/>
                    </w:rPr>
                  </w:pPr>
                  <w:r w:rsidRPr="00DE2624">
                    <w:rPr>
                      <w:rFonts w:ascii="Tahoma" w:hAnsi="Tahoma" w:cs="Tahoma"/>
                      <w:sz w:val="16"/>
                      <w:szCs w:val="16"/>
                    </w:rPr>
                    <w:t>(μ</w:t>
                  </w:r>
                  <w:r w:rsidRPr="00DE2624">
                    <w:rPr>
                      <w:rFonts w:ascii="Tahoma" w:hAnsi="Tahoma" w:cs="Tahoma"/>
                      <w:sz w:val="16"/>
                      <w:szCs w:val="16"/>
                      <w:lang w:val="en-US"/>
                    </w:rPr>
                    <w:t>L)</w:t>
                  </w:r>
                </w:p>
              </w:tc>
            </w:tr>
            <w:tr w:rsidR="00263A4B" w:rsidRPr="00DE2624" w14:paraId="78700A8D" w14:textId="77777777" w:rsidTr="00282C89">
              <w:trPr>
                <w:cantSplit/>
                <w:jc w:val="center"/>
              </w:trPr>
              <w:tc>
                <w:tcPr>
                  <w:tcW w:w="846" w:type="dxa"/>
                  <w:tcBorders>
                    <w:top w:val="single" w:sz="4" w:space="0" w:color="auto"/>
                    <w:left w:val="single" w:sz="4" w:space="0" w:color="auto"/>
                    <w:bottom w:val="single" w:sz="4" w:space="0" w:color="auto"/>
                    <w:right w:val="single" w:sz="4" w:space="0" w:color="auto"/>
                  </w:tcBorders>
                </w:tcPr>
                <w:p w14:paraId="4FFF214D" w14:textId="77777777" w:rsidR="00263A4B" w:rsidRPr="00DE2624" w:rsidRDefault="00263A4B" w:rsidP="00282C89">
                  <w:pPr>
                    <w:spacing w:after="0"/>
                    <w:ind w:left="357" w:hanging="357"/>
                    <w:rPr>
                      <w:rFonts w:ascii="Tahoma" w:hAnsi="Tahoma" w:cs="Tahoma"/>
                      <w:sz w:val="16"/>
                      <w:szCs w:val="16"/>
                      <w:lang w:val="en-US"/>
                    </w:rPr>
                  </w:pPr>
                  <w:r w:rsidRPr="00DE2624">
                    <w:rPr>
                      <w:rFonts w:ascii="Tahoma" w:hAnsi="Tahoma" w:cs="Tahoma"/>
                      <w:sz w:val="16"/>
                      <w:szCs w:val="16"/>
                      <w:lang w:val="en-US"/>
                    </w:rPr>
                    <w:t>1-10</w:t>
                  </w:r>
                  <w:r w:rsidRPr="00DE2624">
                    <w:rPr>
                      <w:rFonts w:ascii="Tahoma" w:hAnsi="Tahoma" w:cs="Tahoma"/>
                      <w:sz w:val="16"/>
                      <w:szCs w:val="16"/>
                    </w:rPr>
                    <w:t>μ</w:t>
                  </w:r>
                  <w:r w:rsidRPr="00DE2624">
                    <w:rPr>
                      <w:rFonts w:ascii="Tahoma" w:hAnsi="Tahoma" w:cs="Tahoma"/>
                      <w:sz w:val="16"/>
                      <w:szCs w:val="16"/>
                      <w:lang w:val="en-US"/>
                    </w:rPr>
                    <w:t>l</w:t>
                  </w:r>
                </w:p>
                <w:p w14:paraId="09AD6D07" w14:textId="77777777" w:rsidR="00263A4B" w:rsidRPr="00DE2624" w:rsidRDefault="00263A4B" w:rsidP="00282C89">
                  <w:pPr>
                    <w:spacing w:after="0"/>
                    <w:ind w:left="357" w:hanging="357"/>
                    <w:rPr>
                      <w:rFonts w:ascii="Tahoma" w:hAnsi="Tahoma" w:cs="Tahoma"/>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D3C6827" w14:textId="77777777" w:rsidR="00263A4B" w:rsidRPr="00DE2624" w:rsidRDefault="00263A4B" w:rsidP="00282C89">
                  <w:pPr>
                    <w:spacing w:after="0"/>
                    <w:ind w:left="357" w:hanging="357"/>
                    <w:rPr>
                      <w:rFonts w:ascii="Tahoma" w:hAnsi="Tahoma" w:cs="Tahoma"/>
                      <w:sz w:val="16"/>
                      <w:szCs w:val="16"/>
                    </w:rPr>
                  </w:pPr>
                  <w:r w:rsidRPr="00DE2624">
                    <w:rPr>
                      <w:rFonts w:ascii="Tahoma" w:hAnsi="Tahoma" w:cs="Tahoma"/>
                      <w:sz w:val="16"/>
                      <w:szCs w:val="16"/>
                    </w:rPr>
                    <w:t>Ελαχ.</w:t>
                  </w:r>
                  <w:r>
                    <w:rPr>
                      <w:rFonts w:ascii="Tahoma" w:hAnsi="Tahoma" w:cs="Tahoma"/>
                      <w:sz w:val="16"/>
                      <w:szCs w:val="16"/>
                    </w:rPr>
                    <w:t xml:space="preserve">  </w:t>
                  </w:r>
                  <w:r w:rsidRPr="00DE2624">
                    <w:rPr>
                      <w:rFonts w:ascii="Tahoma" w:hAnsi="Tahoma" w:cs="Tahoma"/>
                      <w:sz w:val="16"/>
                      <w:szCs w:val="16"/>
                      <w:lang w:val="en-US"/>
                    </w:rPr>
                    <w:t xml:space="preserve"> 1</w:t>
                  </w:r>
                </w:p>
                <w:p w14:paraId="71748C5D" w14:textId="77777777" w:rsidR="00263A4B" w:rsidRPr="00DE2624" w:rsidRDefault="00263A4B" w:rsidP="00282C89">
                  <w:pPr>
                    <w:spacing w:after="0"/>
                    <w:ind w:left="357" w:hanging="357"/>
                    <w:rPr>
                      <w:rFonts w:ascii="Tahoma" w:hAnsi="Tahoma" w:cs="Tahoma"/>
                      <w:sz w:val="16"/>
                      <w:szCs w:val="16"/>
                      <w:lang w:val="en-US"/>
                    </w:rPr>
                  </w:pPr>
                  <w:r>
                    <w:rPr>
                      <w:rFonts w:ascii="Tahoma" w:hAnsi="Tahoma" w:cs="Tahoma"/>
                      <w:sz w:val="16"/>
                      <w:szCs w:val="16"/>
                      <w:lang w:val="en-US"/>
                    </w:rPr>
                    <w:t xml:space="preserve"> </w:t>
                  </w:r>
                  <w:r w:rsidRPr="00DE2624">
                    <w:rPr>
                      <w:rFonts w:ascii="Tahoma" w:hAnsi="Tahoma" w:cs="Tahoma"/>
                      <w:sz w:val="16"/>
                      <w:szCs w:val="16"/>
                      <w:lang w:val="en-US"/>
                    </w:rPr>
                    <w:t>5</w:t>
                  </w:r>
                </w:p>
                <w:p w14:paraId="1F39B0B7" w14:textId="77777777" w:rsidR="00263A4B" w:rsidRPr="00DE2624" w:rsidRDefault="00263A4B" w:rsidP="00282C89">
                  <w:pPr>
                    <w:spacing w:after="0"/>
                    <w:ind w:left="357" w:hanging="357"/>
                    <w:rPr>
                      <w:rFonts w:ascii="Tahoma" w:hAnsi="Tahoma" w:cs="Tahoma"/>
                      <w:sz w:val="16"/>
                      <w:szCs w:val="16"/>
                    </w:rPr>
                  </w:pPr>
                  <w:r w:rsidRPr="00DE2624">
                    <w:rPr>
                      <w:rFonts w:ascii="Tahoma" w:hAnsi="Tahoma" w:cs="Tahoma"/>
                      <w:sz w:val="16"/>
                      <w:szCs w:val="16"/>
                    </w:rPr>
                    <w:t>Μεγ.</w:t>
                  </w:r>
                  <w:r>
                    <w:rPr>
                      <w:rFonts w:ascii="Tahoma" w:hAnsi="Tahoma" w:cs="Tahoma"/>
                      <w:sz w:val="16"/>
                      <w:szCs w:val="16"/>
                    </w:rPr>
                    <w:t xml:space="preserve">  </w:t>
                  </w:r>
                  <w:r w:rsidRPr="00DE2624">
                    <w:rPr>
                      <w:rFonts w:ascii="Tahoma" w:hAnsi="Tahoma" w:cs="Tahoma"/>
                      <w:sz w:val="16"/>
                      <w:szCs w:val="16"/>
                      <w:lang w:val="en-US"/>
                    </w:rPr>
                    <w:t>10</w:t>
                  </w:r>
                </w:p>
              </w:tc>
              <w:tc>
                <w:tcPr>
                  <w:tcW w:w="1701" w:type="dxa"/>
                  <w:tcBorders>
                    <w:top w:val="single" w:sz="4" w:space="0" w:color="auto"/>
                    <w:left w:val="single" w:sz="4" w:space="0" w:color="auto"/>
                    <w:bottom w:val="single" w:sz="4" w:space="0" w:color="auto"/>
                    <w:right w:val="single" w:sz="4" w:space="0" w:color="auto"/>
                  </w:tcBorders>
                </w:tcPr>
                <w:p w14:paraId="033D29BC" w14:textId="77777777" w:rsidR="00263A4B" w:rsidRPr="00DE2624" w:rsidRDefault="00263A4B" w:rsidP="00282C89">
                  <w:pPr>
                    <w:spacing w:after="0"/>
                    <w:ind w:left="357" w:hanging="357"/>
                    <w:jc w:val="center"/>
                    <w:rPr>
                      <w:rFonts w:ascii="Tahoma" w:hAnsi="Tahoma" w:cs="Tahoma"/>
                      <w:sz w:val="16"/>
                      <w:szCs w:val="16"/>
                      <w:lang w:val="en-US"/>
                    </w:rPr>
                  </w:pPr>
                  <w:r w:rsidRPr="00DE2624">
                    <w:rPr>
                      <w:rFonts w:ascii="Tahoma" w:hAnsi="Tahoma" w:cs="Tahoma"/>
                      <w:sz w:val="16"/>
                      <w:szCs w:val="16"/>
                    </w:rPr>
                    <w:sym w:font="Symbol" w:char="F0B1"/>
                  </w:r>
                  <w:r w:rsidRPr="00DE2624">
                    <w:rPr>
                      <w:rFonts w:ascii="Tahoma" w:hAnsi="Tahoma" w:cs="Tahoma"/>
                      <w:sz w:val="16"/>
                      <w:szCs w:val="16"/>
                    </w:rPr>
                    <w:t>0.</w:t>
                  </w:r>
                  <w:r w:rsidRPr="00DE2624">
                    <w:rPr>
                      <w:rFonts w:ascii="Tahoma" w:hAnsi="Tahoma" w:cs="Tahoma"/>
                      <w:sz w:val="16"/>
                      <w:szCs w:val="16"/>
                      <w:lang w:val="en-US"/>
                    </w:rPr>
                    <w:t>025</w:t>
                  </w:r>
                </w:p>
                <w:p w14:paraId="5C76CF30" w14:textId="77777777" w:rsidR="00263A4B" w:rsidRPr="00DE2624" w:rsidRDefault="00263A4B" w:rsidP="00282C89">
                  <w:pPr>
                    <w:spacing w:after="0"/>
                    <w:ind w:left="357" w:hanging="357"/>
                    <w:jc w:val="center"/>
                    <w:rPr>
                      <w:rFonts w:ascii="Tahoma" w:hAnsi="Tahoma" w:cs="Tahoma"/>
                      <w:sz w:val="16"/>
                      <w:szCs w:val="16"/>
                      <w:lang w:val="en-US"/>
                    </w:rPr>
                  </w:pPr>
                  <w:r w:rsidRPr="00DE2624">
                    <w:rPr>
                      <w:rFonts w:ascii="Tahoma" w:hAnsi="Tahoma" w:cs="Tahoma"/>
                      <w:sz w:val="16"/>
                      <w:szCs w:val="16"/>
                    </w:rPr>
                    <w:sym w:font="Symbol" w:char="F0B1"/>
                  </w:r>
                  <w:r w:rsidRPr="00DE2624">
                    <w:rPr>
                      <w:rFonts w:ascii="Tahoma" w:hAnsi="Tahoma" w:cs="Tahoma"/>
                      <w:sz w:val="16"/>
                      <w:szCs w:val="16"/>
                    </w:rPr>
                    <w:t>0.</w:t>
                  </w:r>
                  <w:r w:rsidRPr="00DE2624">
                    <w:rPr>
                      <w:rFonts w:ascii="Tahoma" w:hAnsi="Tahoma" w:cs="Tahoma"/>
                      <w:sz w:val="16"/>
                      <w:szCs w:val="16"/>
                      <w:lang w:val="en-US"/>
                    </w:rPr>
                    <w:t>075</w:t>
                  </w:r>
                </w:p>
                <w:p w14:paraId="54F73FA0" w14:textId="77777777" w:rsidR="00263A4B" w:rsidRPr="00DE2624" w:rsidRDefault="00263A4B" w:rsidP="00282C89">
                  <w:pPr>
                    <w:spacing w:after="0"/>
                    <w:ind w:left="357" w:hanging="357"/>
                    <w:jc w:val="center"/>
                    <w:rPr>
                      <w:rFonts w:ascii="Tahoma" w:hAnsi="Tahoma" w:cs="Tahoma"/>
                      <w:sz w:val="16"/>
                      <w:szCs w:val="16"/>
                      <w:lang w:val="en-US"/>
                    </w:rPr>
                  </w:pPr>
                  <w:r w:rsidRPr="00DE2624">
                    <w:rPr>
                      <w:rFonts w:ascii="Tahoma" w:hAnsi="Tahoma" w:cs="Tahoma"/>
                      <w:sz w:val="16"/>
                      <w:szCs w:val="16"/>
                    </w:rPr>
                    <w:sym w:font="Symbol" w:char="F0B1"/>
                  </w:r>
                  <w:r w:rsidRPr="00DE2624">
                    <w:rPr>
                      <w:rFonts w:ascii="Tahoma" w:hAnsi="Tahoma" w:cs="Tahoma"/>
                      <w:sz w:val="16"/>
                      <w:szCs w:val="16"/>
                    </w:rPr>
                    <w:t>0.</w:t>
                  </w:r>
                  <w:r w:rsidRPr="00DE2624">
                    <w:rPr>
                      <w:rFonts w:ascii="Tahoma" w:hAnsi="Tahoma" w:cs="Tahoma"/>
                      <w:sz w:val="16"/>
                      <w:szCs w:val="16"/>
                      <w:lang w:val="en-US"/>
                    </w:rPr>
                    <w:t>100</w:t>
                  </w:r>
                </w:p>
              </w:tc>
              <w:tc>
                <w:tcPr>
                  <w:tcW w:w="1275" w:type="dxa"/>
                  <w:tcBorders>
                    <w:top w:val="single" w:sz="4" w:space="0" w:color="auto"/>
                    <w:left w:val="single" w:sz="4" w:space="0" w:color="auto"/>
                    <w:bottom w:val="single" w:sz="4" w:space="0" w:color="auto"/>
                    <w:right w:val="single" w:sz="4" w:space="0" w:color="auto"/>
                  </w:tcBorders>
                </w:tcPr>
                <w:p w14:paraId="2C50D024" w14:textId="77777777" w:rsidR="00263A4B" w:rsidRPr="00DE2624" w:rsidRDefault="00263A4B" w:rsidP="00282C89">
                  <w:pPr>
                    <w:spacing w:after="0"/>
                    <w:ind w:left="357" w:hanging="357"/>
                    <w:jc w:val="center"/>
                    <w:rPr>
                      <w:rFonts w:ascii="Tahoma" w:hAnsi="Tahoma" w:cs="Tahoma"/>
                      <w:sz w:val="16"/>
                      <w:szCs w:val="16"/>
                      <w:lang w:val="en-US"/>
                    </w:rPr>
                  </w:pPr>
                  <w:r w:rsidRPr="00DE2624">
                    <w:rPr>
                      <w:rFonts w:ascii="Tahoma" w:hAnsi="Tahoma" w:cs="Tahoma"/>
                      <w:sz w:val="16"/>
                      <w:szCs w:val="16"/>
                    </w:rPr>
                    <w:sym w:font="Symbol" w:char="F0A3"/>
                  </w:r>
                  <w:r w:rsidRPr="00DE2624">
                    <w:rPr>
                      <w:rFonts w:ascii="Tahoma" w:hAnsi="Tahoma" w:cs="Tahoma"/>
                      <w:sz w:val="16"/>
                      <w:szCs w:val="16"/>
                    </w:rPr>
                    <w:t>0.0</w:t>
                  </w:r>
                  <w:r w:rsidRPr="00DE2624">
                    <w:rPr>
                      <w:rFonts w:ascii="Tahoma" w:hAnsi="Tahoma" w:cs="Tahoma"/>
                      <w:sz w:val="16"/>
                      <w:szCs w:val="16"/>
                      <w:lang w:val="en-US"/>
                    </w:rPr>
                    <w:t>12</w:t>
                  </w:r>
                </w:p>
                <w:p w14:paraId="334DC7F3" w14:textId="77777777" w:rsidR="00263A4B" w:rsidRPr="00DE2624" w:rsidRDefault="00263A4B" w:rsidP="00282C89">
                  <w:pPr>
                    <w:spacing w:after="0"/>
                    <w:ind w:left="357" w:hanging="357"/>
                    <w:jc w:val="center"/>
                    <w:rPr>
                      <w:rFonts w:ascii="Tahoma" w:hAnsi="Tahoma" w:cs="Tahoma"/>
                      <w:sz w:val="16"/>
                      <w:szCs w:val="16"/>
                      <w:lang w:val="en-US"/>
                    </w:rPr>
                  </w:pPr>
                  <w:r w:rsidRPr="00DE2624">
                    <w:rPr>
                      <w:rFonts w:ascii="Tahoma" w:hAnsi="Tahoma" w:cs="Tahoma"/>
                      <w:sz w:val="16"/>
                      <w:szCs w:val="16"/>
                    </w:rPr>
                    <w:sym w:font="Symbol" w:char="F0A3"/>
                  </w:r>
                  <w:r w:rsidRPr="00DE2624">
                    <w:rPr>
                      <w:rFonts w:ascii="Tahoma" w:hAnsi="Tahoma" w:cs="Tahoma"/>
                      <w:sz w:val="16"/>
                      <w:szCs w:val="16"/>
                    </w:rPr>
                    <w:t>0.0</w:t>
                  </w:r>
                  <w:r w:rsidRPr="00DE2624">
                    <w:rPr>
                      <w:rFonts w:ascii="Tahoma" w:hAnsi="Tahoma" w:cs="Tahoma"/>
                      <w:sz w:val="16"/>
                      <w:szCs w:val="16"/>
                      <w:lang w:val="en-US"/>
                    </w:rPr>
                    <w:t>30</w:t>
                  </w:r>
                </w:p>
                <w:p w14:paraId="49FC8B12" w14:textId="77777777" w:rsidR="00263A4B" w:rsidRPr="00DE2624" w:rsidRDefault="00263A4B" w:rsidP="00282C89">
                  <w:pPr>
                    <w:spacing w:after="0"/>
                    <w:ind w:left="357" w:hanging="357"/>
                    <w:jc w:val="center"/>
                    <w:rPr>
                      <w:rFonts w:ascii="Tahoma" w:hAnsi="Tahoma" w:cs="Tahoma"/>
                      <w:sz w:val="16"/>
                      <w:szCs w:val="16"/>
                    </w:rPr>
                  </w:pPr>
                  <w:r w:rsidRPr="00DE2624">
                    <w:rPr>
                      <w:rFonts w:ascii="Tahoma" w:hAnsi="Tahoma" w:cs="Tahoma"/>
                      <w:sz w:val="16"/>
                      <w:szCs w:val="16"/>
                    </w:rPr>
                    <w:sym w:font="Symbol" w:char="F0A3"/>
                  </w:r>
                  <w:r w:rsidRPr="00DE2624">
                    <w:rPr>
                      <w:rFonts w:ascii="Tahoma" w:hAnsi="Tahoma" w:cs="Tahoma"/>
                      <w:sz w:val="16"/>
                      <w:szCs w:val="16"/>
                    </w:rPr>
                    <w:t>0.0</w:t>
                  </w:r>
                  <w:r w:rsidRPr="00DE2624">
                    <w:rPr>
                      <w:rFonts w:ascii="Tahoma" w:hAnsi="Tahoma" w:cs="Tahoma"/>
                      <w:sz w:val="16"/>
                      <w:szCs w:val="16"/>
                      <w:lang w:val="en-US"/>
                    </w:rPr>
                    <w:t>40</w:t>
                  </w:r>
                </w:p>
              </w:tc>
            </w:tr>
          </w:tbl>
          <w:p w14:paraId="7D51BB54" w14:textId="77777777" w:rsidR="00263A4B" w:rsidRPr="00F3021B" w:rsidRDefault="00263A4B" w:rsidP="00282C89">
            <w:pPr>
              <w:autoSpaceDE w:val="0"/>
              <w:autoSpaceDN w:val="0"/>
              <w:adjustRightInd w:val="0"/>
              <w:spacing w:after="0"/>
              <w:ind w:left="357" w:hanging="357"/>
              <w:contextualSpacing/>
              <w:rPr>
                <w:rFonts w:ascii="Tahoma" w:hAnsi="Tahoma" w:cs="Tahoma"/>
                <w:color w:val="000000"/>
                <w:sz w:val="16"/>
                <w:szCs w:val="16"/>
              </w:rPr>
            </w:pPr>
          </w:p>
        </w:tc>
        <w:tc>
          <w:tcPr>
            <w:tcW w:w="993" w:type="dxa"/>
            <w:tcBorders>
              <w:top w:val="single" w:sz="4" w:space="0" w:color="000000"/>
              <w:left w:val="single" w:sz="4" w:space="0" w:color="000000"/>
              <w:bottom w:val="single" w:sz="4" w:space="0" w:color="000000"/>
            </w:tcBorders>
            <w:shd w:val="clear" w:color="auto" w:fill="auto"/>
            <w:vAlign w:val="center"/>
          </w:tcPr>
          <w:p w14:paraId="438C8C50"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FAA37"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6261A897" w14:textId="77777777" w:rsidR="00263A4B" w:rsidRPr="000913BB" w:rsidRDefault="00263A4B" w:rsidP="00282C89">
            <w:pPr>
              <w:spacing w:after="0"/>
              <w:jc w:val="center"/>
              <w:rPr>
                <w:rFonts w:ascii="Tahoma" w:hAnsi="Tahoma" w:cs="Tahoma"/>
                <w:b/>
                <w:sz w:val="16"/>
                <w:szCs w:val="16"/>
              </w:rPr>
            </w:pPr>
          </w:p>
        </w:tc>
      </w:tr>
      <w:bookmarkEnd w:id="12"/>
      <w:tr w:rsidR="00263A4B" w:rsidRPr="000913BB" w14:paraId="5F2EEBD6" w14:textId="77777777" w:rsidTr="00282C89">
        <w:trPr>
          <w:gridAfter w:val="1"/>
          <w:wAfter w:w="12" w:type="dxa"/>
          <w:trHeight w:val="60"/>
        </w:trPr>
        <w:tc>
          <w:tcPr>
            <w:tcW w:w="1135" w:type="dxa"/>
            <w:tcBorders>
              <w:top w:val="single" w:sz="4" w:space="0" w:color="000000"/>
              <w:left w:val="single" w:sz="4" w:space="0" w:color="000000"/>
              <w:bottom w:val="single" w:sz="4" w:space="0" w:color="000000"/>
            </w:tcBorders>
            <w:shd w:val="clear" w:color="auto" w:fill="FFFF99"/>
            <w:vAlign w:val="center"/>
          </w:tcPr>
          <w:p w14:paraId="6D70F197"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ΑΑ Είδους στο Τμήμα</w:t>
            </w:r>
          </w:p>
        </w:tc>
        <w:tc>
          <w:tcPr>
            <w:tcW w:w="5197" w:type="dxa"/>
            <w:gridSpan w:val="2"/>
            <w:tcBorders>
              <w:top w:val="single" w:sz="4" w:space="0" w:color="000000"/>
              <w:left w:val="single" w:sz="4" w:space="0" w:color="000000"/>
              <w:bottom w:val="single" w:sz="4" w:space="0" w:color="000000"/>
            </w:tcBorders>
            <w:shd w:val="clear" w:color="auto" w:fill="FFFF99"/>
            <w:vAlign w:val="center"/>
          </w:tcPr>
          <w:p w14:paraId="20F12FC9"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Σύντομη Περιγραφή Είδους</w:t>
            </w:r>
          </w:p>
        </w:tc>
        <w:tc>
          <w:tcPr>
            <w:tcW w:w="993" w:type="dxa"/>
            <w:tcBorders>
              <w:top w:val="single" w:sz="4" w:space="0" w:color="000000"/>
              <w:left w:val="single" w:sz="4" w:space="0" w:color="000000"/>
              <w:bottom w:val="single" w:sz="4" w:space="0" w:color="000000"/>
            </w:tcBorders>
            <w:shd w:val="clear" w:color="auto" w:fill="FFFF99"/>
            <w:vAlign w:val="center"/>
          </w:tcPr>
          <w:p w14:paraId="5FC2E44B" w14:textId="77777777" w:rsidR="00263A4B" w:rsidRPr="000913BB" w:rsidRDefault="00263A4B" w:rsidP="00282C89">
            <w:pPr>
              <w:spacing w:after="0"/>
              <w:ind w:right="-15"/>
              <w:jc w:val="center"/>
              <w:rPr>
                <w:rFonts w:ascii="Tahoma" w:hAnsi="Tahoma" w:cs="Tahoma"/>
              </w:rPr>
            </w:pPr>
            <w:r w:rsidRPr="000913BB">
              <w:rPr>
                <w:rFonts w:ascii="Tahoma" w:hAnsi="Tahoma" w:cs="Tahoma"/>
                <w:b/>
                <w:sz w:val="16"/>
                <w:szCs w:val="16"/>
              </w:rPr>
              <w:t xml:space="preserve">Μον. </w:t>
            </w:r>
          </w:p>
          <w:p w14:paraId="52BD0CE1" w14:textId="77777777" w:rsidR="00263A4B" w:rsidRPr="000913BB" w:rsidRDefault="00263A4B" w:rsidP="00282C89">
            <w:pPr>
              <w:spacing w:after="0"/>
              <w:ind w:right="-15"/>
              <w:jc w:val="center"/>
              <w:rPr>
                <w:rFonts w:ascii="Tahoma" w:hAnsi="Tahoma" w:cs="Tahoma"/>
                <w:b/>
                <w:sz w:val="16"/>
                <w:szCs w:val="16"/>
              </w:rPr>
            </w:pPr>
            <w:r w:rsidRPr="000913BB">
              <w:rPr>
                <w:rFonts w:ascii="Tahoma" w:hAnsi="Tahoma" w:cs="Tahoma"/>
                <w:b/>
                <w:sz w:val="16"/>
                <w:szCs w:val="16"/>
              </w:rPr>
              <w:t>Μετρ.</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39A3E257"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Πλήθος</w:t>
            </w:r>
          </w:p>
        </w:tc>
      </w:tr>
      <w:tr w:rsidR="00263A4B" w:rsidRPr="000913BB" w14:paraId="3D98E488" w14:textId="77777777" w:rsidTr="00282C89">
        <w:trPr>
          <w:gridAfter w:val="1"/>
          <w:wAfter w:w="12" w:type="dxa"/>
          <w:trHeight w:val="60"/>
        </w:trPr>
        <w:tc>
          <w:tcPr>
            <w:tcW w:w="1135" w:type="dxa"/>
            <w:tcBorders>
              <w:top w:val="single" w:sz="4" w:space="0" w:color="000000"/>
              <w:left w:val="single" w:sz="4" w:space="0" w:color="000000"/>
              <w:bottom w:val="single" w:sz="4" w:space="0" w:color="000000"/>
            </w:tcBorders>
            <w:shd w:val="clear" w:color="auto" w:fill="auto"/>
            <w:vAlign w:val="center"/>
          </w:tcPr>
          <w:p w14:paraId="261A4E7B" w14:textId="77777777" w:rsidR="00263A4B" w:rsidRPr="00C27F4D" w:rsidRDefault="00263A4B" w:rsidP="00282C89">
            <w:pPr>
              <w:spacing w:after="0"/>
              <w:jc w:val="center"/>
              <w:rPr>
                <w:rFonts w:ascii="Tahoma" w:hAnsi="Tahoma" w:cs="Tahoma"/>
                <w:bCs/>
                <w:sz w:val="16"/>
                <w:szCs w:val="16"/>
              </w:rPr>
            </w:pPr>
            <w:r>
              <w:rPr>
                <w:rFonts w:ascii="Tahoma" w:hAnsi="Tahoma" w:cs="Tahoma"/>
                <w:bCs/>
                <w:sz w:val="16"/>
                <w:szCs w:val="16"/>
              </w:rPr>
              <w:t>6</w:t>
            </w:r>
          </w:p>
        </w:tc>
        <w:tc>
          <w:tcPr>
            <w:tcW w:w="5197" w:type="dxa"/>
            <w:gridSpan w:val="2"/>
            <w:tcBorders>
              <w:top w:val="single" w:sz="4" w:space="0" w:color="000000"/>
              <w:left w:val="single" w:sz="4" w:space="0" w:color="000000"/>
              <w:bottom w:val="single" w:sz="4" w:space="0" w:color="000000"/>
            </w:tcBorders>
            <w:shd w:val="clear" w:color="auto" w:fill="auto"/>
            <w:vAlign w:val="center"/>
          </w:tcPr>
          <w:p w14:paraId="5A418113" w14:textId="77777777" w:rsidR="00263A4B" w:rsidRPr="00DE2624" w:rsidRDefault="00263A4B" w:rsidP="00282C89">
            <w:pPr>
              <w:spacing w:after="0"/>
              <w:jc w:val="center"/>
              <w:rPr>
                <w:rFonts w:ascii="Tahoma" w:hAnsi="Tahoma" w:cs="Tahoma"/>
                <w:bCs/>
                <w:sz w:val="16"/>
                <w:szCs w:val="16"/>
              </w:rPr>
            </w:pPr>
            <w:r w:rsidRPr="00DE2624">
              <w:rPr>
                <w:rFonts w:ascii="Tahoma" w:hAnsi="Tahoma" w:cs="Tahoma"/>
                <w:bCs/>
                <w:sz w:val="16"/>
                <w:szCs w:val="16"/>
              </w:rPr>
              <w:t>Πιπέτα ρυθμιζόμενου όγκου 20-100μl</w:t>
            </w:r>
          </w:p>
        </w:tc>
        <w:tc>
          <w:tcPr>
            <w:tcW w:w="993" w:type="dxa"/>
            <w:tcBorders>
              <w:top w:val="single" w:sz="4" w:space="0" w:color="000000"/>
              <w:left w:val="single" w:sz="4" w:space="0" w:color="000000"/>
              <w:bottom w:val="single" w:sz="4" w:space="0" w:color="000000"/>
            </w:tcBorders>
            <w:shd w:val="clear" w:color="auto" w:fill="auto"/>
            <w:vAlign w:val="center"/>
          </w:tcPr>
          <w:p w14:paraId="1E019F2E" w14:textId="77777777" w:rsidR="00263A4B" w:rsidRPr="000913BB" w:rsidRDefault="00263A4B" w:rsidP="00282C89">
            <w:pPr>
              <w:spacing w:after="0"/>
              <w:ind w:right="-15"/>
              <w:jc w:val="center"/>
              <w:rPr>
                <w:rFonts w:ascii="Tahoma" w:hAnsi="Tahoma" w:cs="Tahoma"/>
                <w:b/>
                <w:sz w:val="16"/>
                <w:szCs w:val="16"/>
              </w:rPr>
            </w:pPr>
            <w:r w:rsidRPr="00DE2624">
              <w:rPr>
                <w:rFonts w:ascii="Tahoma" w:hAnsi="Tahoma" w:cs="Tahoma"/>
                <w:bCs/>
                <w:sz w:val="16"/>
                <w:szCs w:val="16"/>
              </w:rPr>
              <w:t>Αριθμός</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44630E" w14:textId="77777777" w:rsidR="00263A4B" w:rsidRPr="00DE2624" w:rsidRDefault="00263A4B" w:rsidP="00282C89">
            <w:pPr>
              <w:spacing w:after="0"/>
              <w:jc w:val="center"/>
              <w:rPr>
                <w:rFonts w:ascii="Tahoma" w:hAnsi="Tahoma" w:cs="Tahoma"/>
                <w:bCs/>
                <w:sz w:val="16"/>
                <w:szCs w:val="16"/>
                <w:lang w:val="en-US"/>
              </w:rPr>
            </w:pPr>
            <w:r w:rsidRPr="00DE2624">
              <w:rPr>
                <w:rFonts w:ascii="Tahoma" w:hAnsi="Tahoma" w:cs="Tahoma"/>
                <w:bCs/>
                <w:sz w:val="16"/>
                <w:szCs w:val="16"/>
                <w:lang w:val="en-US"/>
              </w:rPr>
              <w:t>2</w:t>
            </w:r>
          </w:p>
        </w:tc>
      </w:tr>
      <w:tr w:rsidR="00263A4B" w:rsidRPr="000913BB" w14:paraId="7F09C039"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FFFF99"/>
            <w:vAlign w:val="center"/>
          </w:tcPr>
          <w:p w14:paraId="2D840415"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 xml:space="preserve">Αναλυτικές Τεχνικές Προδιαγραφές Είδους </w:t>
            </w:r>
          </w:p>
        </w:tc>
        <w:tc>
          <w:tcPr>
            <w:tcW w:w="993" w:type="dxa"/>
            <w:tcBorders>
              <w:top w:val="single" w:sz="4" w:space="0" w:color="000000"/>
              <w:left w:val="single" w:sz="4" w:space="0" w:color="000000"/>
              <w:bottom w:val="single" w:sz="4" w:space="0" w:color="000000"/>
            </w:tcBorders>
            <w:shd w:val="clear" w:color="auto" w:fill="FFFF99"/>
            <w:vAlign w:val="center"/>
          </w:tcPr>
          <w:p w14:paraId="3C9D68D4"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Απαίτηση</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DCB66A0"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Απάντηση</w:t>
            </w:r>
          </w:p>
        </w:tc>
        <w:tc>
          <w:tcPr>
            <w:tcW w:w="1269" w:type="dxa"/>
            <w:tcBorders>
              <w:top w:val="single" w:sz="4" w:space="0" w:color="000000"/>
              <w:left w:val="single" w:sz="4" w:space="0" w:color="000000"/>
              <w:bottom w:val="single" w:sz="4" w:space="0" w:color="000000"/>
              <w:right w:val="single" w:sz="4" w:space="0" w:color="000000"/>
            </w:tcBorders>
            <w:shd w:val="clear" w:color="auto" w:fill="FFFF99"/>
          </w:tcPr>
          <w:p w14:paraId="7F2D119D" w14:textId="77777777" w:rsidR="00263A4B" w:rsidRPr="000913BB" w:rsidRDefault="00263A4B" w:rsidP="00282C89">
            <w:pPr>
              <w:spacing w:after="0"/>
              <w:jc w:val="center"/>
              <w:rPr>
                <w:rFonts w:ascii="Tahoma" w:hAnsi="Tahoma" w:cs="Tahoma"/>
                <w:b/>
                <w:sz w:val="16"/>
                <w:szCs w:val="16"/>
              </w:rPr>
            </w:pPr>
            <w:r>
              <w:rPr>
                <w:rFonts w:ascii="Tahoma" w:hAnsi="Tahoma" w:cs="Tahoma"/>
                <w:b/>
                <w:sz w:val="16"/>
                <w:szCs w:val="16"/>
              </w:rPr>
              <w:t>Παραπομπή</w:t>
            </w:r>
          </w:p>
        </w:tc>
      </w:tr>
      <w:tr w:rsidR="00263A4B" w:rsidRPr="000913BB" w14:paraId="62019614"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34204537" w14:textId="77777777" w:rsidR="00263A4B" w:rsidRPr="008C3E46" w:rsidRDefault="00263A4B" w:rsidP="00263A4B">
            <w:pPr>
              <w:numPr>
                <w:ilvl w:val="0"/>
                <w:numId w:val="15"/>
              </w:numPr>
              <w:suppressAutoHyphens w:val="0"/>
              <w:spacing w:after="0"/>
              <w:ind w:left="357" w:hanging="357"/>
              <w:jc w:val="left"/>
              <w:rPr>
                <w:rFonts w:ascii="Tahoma" w:hAnsi="Tahoma" w:cs="Tahoma"/>
                <w:bCs/>
                <w:sz w:val="16"/>
                <w:szCs w:val="16"/>
                <w:lang w:val="el-GR"/>
              </w:rPr>
            </w:pPr>
            <w:r w:rsidRPr="008C3E46">
              <w:rPr>
                <w:rFonts w:ascii="Tahoma" w:hAnsi="Tahoma" w:cs="Tahoma"/>
                <w:sz w:val="16"/>
                <w:szCs w:val="16"/>
                <w:lang w:val="el-GR"/>
              </w:rPr>
              <w:t>Να πρόκειται για πιπέττα με εργονομικό σχεδιασμό για εύκολο, άνετο κράτημα</w:t>
            </w:r>
          </w:p>
        </w:tc>
        <w:tc>
          <w:tcPr>
            <w:tcW w:w="993" w:type="dxa"/>
            <w:tcBorders>
              <w:top w:val="single" w:sz="4" w:space="0" w:color="000000"/>
              <w:left w:val="single" w:sz="4" w:space="0" w:color="000000"/>
              <w:bottom w:val="single" w:sz="4" w:space="0" w:color="000000"/>
            </w:tcBorders>
            <w:shd w:val="clear" w:color="auto" w:fill="auto"/>
            <w:vAlign w:val="center"/>
          </w:tcPr>
          <w:p w14:paraId="550C2838"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FD2FF" w14:textId="77777777" w:rsidR="00263A4B" w:rsidRPr="00AD412C" w:rsidRDefault="00263A4B" w:rsidP="00282C89">
            <w:pPr>
              <w:spacing w:after="0"/>
              <w:jc w:val="center"/>
              <w:rPr>
                <w:rFonts w:ascii="Tahoma" w:hAnsi="Tahoma" w:cs="Tahoma"/>
                <w:bCs/>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32FE54A2" w14:textId="77777777" w:rsidR="00263A4B" w:rsidRPr="000913BB" w:rsidRDefault="00263A4B" w:rsidP="00282C89">
            <w:pPr>
              <w:spacing w:after="0"/>
              <w:jc w:val="center"/>
              <w:rPr>
                <w:rFonts w:ascii="Tahoma" w:hAnsi="Tahoma" w:cs="Tahoma"/>
                <w:b/>
                <w:sz w:val="16"/>
                <w:szCs w:val="16"/>
              </w:rPr>
            </w:pPr>
          </w:p>
        </w:tc>
      </w:tr>
      <w:tr w:rsidR="00263A4B" w:rsidRPr="000913BB" w14:paraId="758B2FD0"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71E76530" w14:textId="77777777" w:rsidR="00263A4B" w:rsidRPr="00AD412C" w:rsidRDefault="00263A4B" w:rsidP="00263A4B">
            <w:pPr>
              <w:pStyle w:val="a4"/>
              <w:numPr>
                <w:ilvl w:val="0"/>
                <w:numId w:val="15"/>
              </w:numPr>
              <w:suppressAutoHyphens w:val="0"/>
              <w:ind w:left="357" w:hanging="357"/>
              <w:contextualSpacing/>
              <w:jc w:val="left"/>
              <w:rPr>
                <w:rFonts w:ascii="Tahoma" w:hAnsi="Tahoma" w:cs="Tahoma"/>
                <w:sz w:val="16"/>
                <w:szCs w:val="16"/>
              </w:rPr>
            </w:pPr>
            <w:r w:rsidRPr="00AD412C">
              <w:rPr>
                <w:rFonts w:ascii="Tahoma" w:hAnsi="Tahoma" w:cs="Tahoma"/>
                <w:sz w:val="16"/>
                <w:szCs w:val="16"/>
              </w:rPr>
              <w:t>Να λειτουργεί με πιστόνι που απαιτεί ιδιαίτερα χαμηλές δυνάμεις πιπετ</w:t>
            </w:r>
            <w:r>
              <w:rPr>
                <w:rFonts w:ascii="Tahoma" w:hAnsi="Tahoma" w:cs="Tahoma"/>
                <w:sz w:val="16"/>
                <w:szCs w:val="16"/>
              </w:rPr>
              <w:t>τ</w:t>
            </w:r>
            <w:r w:rsidRPr="00AD412C">
              <w:rPr>
                <w:rFonts w:ascii="Tahoma" w:hAnsi="Tahoma" w:cs="Tahoma"/>
                <w:sz w:val="16"/>
                <w:szCs w:val="16"/>
              </w:rPr>
              <w:t>αρίσματος</w:t>
            </w:r>
          </w:p>
          <w:p w14:paraId="5521E02B" w14:textId="77777777" w:rsidR="00263A4B" w:rsidRPr="008C3E46" w:rsidRDefault="00263A4B" w:rsidP="00282C89">
            <w:pPr>
              <w:spacing w:after="0"/>
              <w:ind w:left="357" w:hanging="357"/>
              <w:rPr>
                <w:rFonts w:ascii="Tahoma" w:hAnsi="Tahoma" w:cs="Tahoma"/>
                <w:b/>
                <w:sz w:val="16"/>
                <w:szCs w:val="16"/>
                <w:lang w:val="el-GR"/>
              </w:rPr>
            </w:pPr>
          </w:p>
        </w:tc>
        <w:tc>
          <w:tcPr>
            <w:tcW w:w="993" w:type="dxa"/>
            <w:tcBorders>
              <w:top w:val="single" w:sz="4" w:space="0" w:color="000000"/>
              <w:left w:val="single" w:sz="4" w:space="0" w:color="000000"/>
              <w:bottom w:val="single" w:sz="4" w:space="0" w:color="000000"/>
            </w:tcBorders>
            <w:shd w:val="clear" w:color="auto" w:fill="auto"/>
            <w:vAlign w:val="center"/>
          </w:tcPr>
          <w:p w14:paraId="0FA1A3AC"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0ACFD"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65C945E4" w14:textId="77777777" w:rsidR="00263A4B" w:rsidRPr="000913BB" w:rsidRDefault="00263A4B" w:rsidP="00282C89">
            <w:pPr>
              <w:spacing w:after="0"/>
              <w:jc w:val="center"/>
              <w:rPr>
                <w:rFonts w:ascii="Tahoma" w:hAnsi="Tahoma" w:cs="Tahoma"/>
                <w:b/>
                <w:sz w:val="16"/>
                <w:szCs w:val="16"/>
              </w:rPr>
            </w:pPr>
          </w:p>
        </w:tc>
      </w:tr>
      <w:tr w:rsidR="00263A4B" w:rsidRPr="000913BB" w14:paraId="1D3E88C2"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77B645A8" w14:textId="77777777" w:rsidR="00263A4B" w:rsidRPr="008C3E46" w:rsidRDefault="00263A4B" w:rsidP="00263A4B">
            <w:pPr>
              <w:numPr>
                <w:ilvl w:val="0"/>
                <w:numId w:val="15"/>
              </w:numPr>
              <w:suppressAutoHyphens w:val="0"/>
              <w:spacing w:after="0"/>
              <w:ind w:left="357" w:hanging="357"/>
              <w:rPr>
                <w:rFonts w:ascii="Tahoma" w:hAnsi="Tahoma" w:cs="Tahoma"/>
                <w:sz w:val="16"/>
                <w:szCs w:val="16"/>
                <w:lang w:val="el-GR"/>
              </w:rPr>
            </w:pPr>
            <w:r w:rsidRPr="008C3E46">
              <w:rPr>
                <w:rFonts w:ascii="Tahoma" w:hAnsi="Tahoma" w:cs="Tahoma"/>
                <w:sz w:val="16"/>
                <w:szCs w:val="16"/>
                <w:lang w:val="el-GR"/>
              </w:rPr>
              <w:t>Να διαθέτει απόρριψη ρύγχους μέσω ξεχωριστού κουμπιού</w:t>
            </w:r>
          </w:p>
        </w:tc>
        <w:tc>
          <w:tcPr>
            <w:tcW w:w="993" w:type="dxa"/>
            <w:tcBorders>
              <w:top w:val="single" w:sz="4" w:space="0" w:color="000000"/>
              <w:left w:val="single" w:sz="4" w:space="0" w:color="000000"/>
              <w:bottom w:val="single" w:sz="4" w:space="0" w:color="000000"/>
            </w:tcBorders>
            <w:shd w:val="clear" w:color="auto" w:fill="auto"/>
            <w:vAlign w:val="center"/>
          </w:tcPr>
          <w:p w14:paraId="269B2B0E"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F76A7"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1707B1D9" w14:textId="77777777" w:rsidR="00263A4B" w:rsidRPr="000913BB" w:rsidRDefault="00263A4B" w:rsidP="00282C89">
            <w:pPr>
              <w:spacing w:after="0"/>
              <w:jc w:val="center"/>
              <w:rPr>
                <w:rFonts w:ascii="Tahoma" w:hAnsi="Tahoma" w:cs="Tahoma"/>
                <w:b/>
                <w:sz w:val="16"/>
                <w:szCs w:val="16"/>
              </w:rPr>
            </w:pPr>
          </w:p>
        </w:tc>
      </w:tr>
      <w:tr w:rsidR="00263A4B" w:rsidRPr="000913BB" w14:paraId="0AA7E123"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0311336D" w14:textId="77777777" w:rsidR="00263A4B" w:rsidRPr="004A21FF" w:rsidRDefault="00263A4B" w:rsidP="00263A4B">
            <w:pPr>
              <w:pStyle w:val="a4"/>
              <w:numPr>
                <w:ilvl w:val="0"/>
                <w:numId w:val="15"/>
              </w:numPr>
              <w:suppressAutoHyphens w:val="0"/>
              <w:ind w:left="357" w:hanging="357"/>
              <w:contextualSpacing/>
              <w:jc w:val="left"/>
              <w:rPr>
                <w:rFonts w:ascii="Tahoma" w:hAnsi="Tahoma" w:cs="Tahoma"/>
                <w:sz w:val="16"/>
                <w:szCs w:val="16"/>
              </w:rPr>
            </w:pPr>
            <w:r w:rsidRPr="004A21FF">
              <w:rPr>
                <w:rFonts w:ascii="Tahoma" w:hAnsi="Tahoma" w:cs="Tahoma"/>
                <w:sz w:val="16"/>
                <w:szCs w:val="16"/>
              </w:rPr>
              <w:t>Το κουμπί απόρριψης να μπορεί να περιστρέφεται ώστε να κάνει εύκολη την απόρριψη του ρύγχους τόσο για δεξιόχειρες όσο και για αριστερόχειρες</w:t>
            </w:r>
          </w:p>
        </w:tc>
        <w:tc>
          <w:tcPr>
            <w:tcW w:w="993" w:type="dxa"/>
            <w:tcBorders>
              <w:top w:val="single" w:sz="4" w:space="0" w:color="000000"/>
              <w:left w:val="single" w:sz="4" w:space="0" w:color="000000"/>
              <w:bottom w:val="single" w:sz="4" w:space="0" w:color="000000"/>
            </w:tcBorders>
            <w:shd w:val="clear" w:color="auto" w:fill="auto"/>
            <w:vAlign w:val="center"/>
          </w:tcPr>
          <w:p w14:paraId="45EE91DF"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EF778"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1248B72C" w14:textId="77777777" w:rsidR="00263A4B" w:rsidRPr="000913BB" w:rsidRDefault="00263A4B" w:rsidP="00282C89">
            <w:pPr>
              <w:spacing w:after="0"/>
              <w:jc w:val="center"/>
              <w:rPr>
                <w:rFonts w:ascii="Tahoma" w:hAnsi="Tahoma" w:cs="Tahoma"/>
                <w:b/>
                <w:sz w:val="16"/>
                <w:szCs w:val="16"/>
              </w:rPr>
            </w:pPr>
          </w:p>
        </w:tc>
      </w:tr>
      <w:tr w:rsidR="00263A4B" w:rsidRPr="000913BB" w14:paraId="78D662F0"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6574C07F" w14:textId="77777777" w:rsidR="00263A4B" w:rsidRPr="008C3E46" w:rsidRDefault="00263A4B" w:rsidP="00263A4B">
            <w:pPr>
              <w:numPr>
                <w:ilvl w:val="0"/>
                <w:numId w:val="15"/>
              </w:numPr>
              <w:suppressAutoHyphens w:val="0"/>
              <w:spacing w:after="0"/>
              <w:ind w:left="357" w:hanging="357"/>
              <w:rPr>
                <w:rFonts w:ascii="Tahoma" w:hAnsi="Tahoma" w:cs="Tahoma"/>
                <w:sz w:val="16"/>
                <w:szCs w:val="16"/>
                <w:lang w:val="el-GR"/>
              </w:rPr>
            </w:pPr>
            <w:r w:rsidRPr="008C3E46">
              <w:rPr>
                <w:rFonts w:ascii="Tahoma" w:hAnsi="Tahoma" w:cs="Tahoma"/>
                <w:sz w:val="16"/>
                <w:szCs w:val="16"/>
                <w:lang w:val="el-GR"/>
              </w:rPr>
              <w:t>Να προσφέρεται με μεταλλικό ρύγχος. Να υπάρχει δυνατότητα επιλογής του υλικού του εξαρτήματος απόρριψης του ρύγχους (μεταλλικό ή πλαστικό), ανάλογα με την προτίμηση του χρήστη</w:t>
            </w:r>
          </w:p>
        </w:tc>
        <w:tc>
          <w:tcPr>
            <w:tcW w:w="993" w:type="dxa"/>
            <w:tcBorders>
              <w:top w:val="single" w:sz="4" w:space="0" w:color="000000"/>
              <w:left w:val="single" w:sz="4" w:space="0" w:color="000000"/>
              <w:bottom w:val="single" w:sz="4" w:space="0" w:color="000000"/>
            </w:tcBorders>
            <w:shd w:val="clear" w:color="auto" w:fill="auto"/>
            <w:vAlign w:val="center"/>
          </w:tcPr>
          <w:p w14:paraId="4B09BE99"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1D417"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25924E66" w14:textId="77777777" w:rsidR="00263A4B" w:rsidRPr="000913BB" w:rsidRDefault="00263A4B" w:rsidP="00282C89">
            <w:pPr>
              <w:spacing w:after="0"/>
              <w:jc w:val="center"/>
              <w:rPr>
                <w:rFonts w:ascii="Tahoma" w:hAnsi="Tahoma" w:cs="Tahoma"/>
                <w:b/>
                <w:sz w:val="16"/>
                <w:szCs w:val="16"/>
              </w:rPr>
            </w:pPr>
          </w:p>
        </w:tc>
      </w:tr>
      <w:tr w:rsidR="00263A4B" w:rsidRPr="000913BB" w14:paraId="3399E0A1"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539E80C1" w14:textId="77777777" w:rsidR="00263A4B" w:rsidRPr="004A21FF" w:rsidRDefault="00263A4B" w:rsidP="00263A4B">
            <w:pPr>
              <w:pStyle w:val="a4"/>
              <w:numPr>
                <w:ilvl w:val="0"/>
                <w:numId w:val="15"/>
              </w:numPr>
              <w:suppressAutoHyphens w:val="0"/>
              <w:ind w:left="357" w:hanging="357"/>
              <w:contextualSpacing/>
              <w:rPr>
                <w:rFonts w:ascii="Tahoma" w:hAnsi="Tahoma" w:cs="Tahoma"/>
                <w:sz w:val="16"/>
                <w:szCs w:val="16"/>
              </w:rPr>
            </w:pPr>
            <w:r w:rsidRPr="004A21FF">
              <w:rPr>
                <w:rFonts w:ascii="Tahoma" w:hAnsi="Tahoma" w:cs="Tahoma"/>
                <w:sz w:val="16"/>
                <w:szCs w:val="16"/>
                <w:lang w:val="en-US"/>
              </w:rPr>
              <w:t>H</w:t>
            </w:r>
            <w:r w:rsidRPr="004A21FF">
              <w:rPr>
                <w:rFonts w:ascii="Tahoma" w:hAnsi="Tahoma" w:cs="Tahoma"/>
                <w:sz w:val="16"/>
                <w:szCs w:val="16"/>
              </w:rPr>
              <w:t xml:space="preserve"> αλλαγή του εξαρτήματος απόρριψης του ρύγχους (</w:t>
            </w:r>
            <w:r w:rsidRPr="004A21FF">
              <w:rPr>
                <w:rFonts w:ascii="Tahoma" w:hAnsi="Tahoma" w:cs="Tahoma"/>
                <w:sz w:val="16"/>
                <w:szCs w:val="16"/>
                <w:lang w:val="en-US"/>
              </w:rPr>
              <w:t>tipejector</w:t>
            </w:r>
            <w:r w:rsidRPr="004A21FF">
              <w:rPr>
                <w:rFonts w:ascii="Tahoma" w:hAnsi="Tahoma" w:cs="Tahoma"/>
                <w:sz w:val="16"/>
                <w:szCs w:val="16"/>
              </w:rPr>
              <w:t>) να μπορεί να γίνεται εύκολα και χωρίς τη χρήση εργαλείων</w:t>
            </w:r>
          </w:p>
        </w:tc>
        <w:tc>
          <w:tcPr>
            <w:tcW w:w="993" w:type="dxa"/>
            <w:tcBorders>
              <w:top w:val="single" w:sz="4" w:space="0" w:color="000000"/>
              <w:left w:val="single" w:sz="4" w:space="0" w:color="000000"/>
              <w:bottom w:val="single" w:sz="4" w:space="0" w:color="000000"/>
            </w:tcBorders>
            <w:shd w:val="clear" w:color="auto" w:fill="auto"/>
            <w:vAlign w:val="center"/>
          </w:tcPr>
          <w:p w14:paraId="02BE57CA"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A9488"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71610F6E" w14:textId="77777777" w:rsidR="00263A4B" w:rsidRPr="000913BB" w:rsidRDefault="00263A4B" w:rsidP="00282C89">
            <w:pPr>
              <w:spacing w:after="0"/>
              <w:jc w:val="center"/>
              <w:rPr>
                <w:rFonts w:ascii="Tahoma" w:hAnsi="Tahoma" w:cs="Tahoma"/>
                <w:b/>
                <w:sz w:val="16"/>
                <w:szCs w:val="16"/>
              </w:rPr>
            </w:pPr>
          </w:p>
        </w:tc>
      </w:tr>
      <w:tr w:rsidR="00263A4B" w:rsidRPr="000913BB" w14:paraId="102F5A69"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314B4918" w14:textId="77777777" w:rsidR="00263A4B" w:rsidRPr="008C3E46" w:rsidRDefault="00263A4B" w:rsidP="00263A4B">
            <w:pPr>
              <w:numPr>
                <w:ilvl w:val="0"/>
                <w:numId w:val="15"/>
              </w:numPr>
              <w:suppressAutoHyphens w:val="0"/>
              <w:spacing w:after="0"/>
              <w:ind w:left="357" w:hanging="357"/>
              <w:rPr>
                <w:rFonts w:ascii="Tahoma" w:hAnsi="Tahoma" w:cs="Tahoma"/>
                <w:sz w:val="16"/>
                <w:szCs w:val="16"/>
                <w:lang w:val="el-GR"/>
              </w:rPr>
            </w:pPr>
            <w:r w:rsidRPr="008C3E46">
              <w:rPr>
                <w:rFonts w:ascii="Tahoma" w:hAnsi="Tahoma" w:cs="Tahoma"/>
                <w:sz w:val="16"/>
                <w:szCs w:val="16"/>
                <w:lang w:val="el-GR"/>
              </w:rPr>
              <w:t>Το σώμα της πιπέτας να είναι κατασκευασμένο από ελαφρύ πλαστικό, συμβάλλοντας περαιτέρω στην μείωση της καταπόνησης του χρήστη κατά τη χρήση της</w:t>
            </w:r>
          </w:p>
        </w:tc>
        <w:tc>
          <w:tcPr>
            <w:tcW w:w="993" w:type="dxa"/>
            <w:tcBorders>
              <w:top w:val="single" w:sz="4" w:space="0" w:color="000000"/>
              <w:left w:val="single" w:sz="4" w:space="0" w:color="000000"/>
              <w:bottom w:val="single" w:sz="4" w:space="0" w:color="000000"/>
            </w:tcBorders>
            <w:shd w:val="clear" w:color="auto" w:fill="auto"/>
            <w:vAlign w:val="center"/>
          </w:tcPr>
          <w:p w14:paraId="303FF7EF"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759FA"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17E3909B" w14:textId="77777777" w:rsidR="00263A4B" w:rsidRPr="000913BB" w:rsidRDefault="00263A4B" w:rsidP="00282C89">
            <w:pPr>
              <w:spacing w:after="0"/>
              <w:jc w:val="center"/>
              <w:rPr>
                <w:rFonts w:ascii="Tahoma" w:hAnsi="Tahoma" w:cs="Tahoma"/>
                <w:b/>
                <w:sz w:val="16"/>
                <w:szCs w:val="16"/>
              </w:rPr>
            </w:pPr>
          </w:p>
        </w:tc>
      </w:tr>
      <w:tr w:rsidR="00263A4B" w:rsidRPr="000913BB" w14:paraId="1AB35A17"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03AC284B" w14:textId="77777777" w:rsidR="00263A4B" w:rsidRPr="008C3E46" w:rsidRDefault="00263A4B" w:rsidP="00263A4B">
            <w:pPr>
              <w:numPr>
                <w:ilvl w:val="0"/>
                <w:numId w:val="15"/>
              </w:numPr>
              <w:suppressAutoHyphens w:val="0"/>
              <w:spacing w:after="0"/>
              <w:ind w:left="357" w:hanging="357"/>
              <w:jc w:val="left"/>
              <w:rPr>
                <w:rFonts w:ascii="Tahoma" w:hAnsi="Tahoma" w:cs="Tahoma"/>
                <w:sz w:val="16"/>
                <w:szCs w:val="16"/>
                <w:lang w:val="el-GR"/>
              </w:rPr>
            </w:pPr>
            <w:r w:rsidRPr="008C3E46">
              <w:rPr>
                <w:rFonts w:ascii="Tahoma" w:hAnsi="Tahoma" w:cs="Tahoma"/>
                <w:sz w:val="16"/>
                <w:szCs w:val="16"/>
                <w:lang w:val="el-GR"/>
              </w:rPr>
              <w:t>Να διαθέτει σύστημα πραγματικού κλειδώματος του όγκου πιπετταρίσματος, σύμφωνα με τις τελευταίες επιστημονικές εξελίξεις</w:t>
            </w:r>
          </w:p>
        </w:tc>
        <w:tc>
          <w:tcPr>
            <w:tcW w:w="993" w:type="dxa"/>
            <w:tcBorders>
              <w:top w:val="single" w:sz="4" w:space="0" w:color="000000"/>
              <w:left w:val="single" w:sz="4" w:space="0" w:color="000000"/>
              <w:bottom w:val="single" w:sz="4" w:space="0" w:color="000000"/>
            </w:tcBorders>
            <w:shd w:val="clear" w:color="auto" w:fill="auto"/>
            <w:vAlign w:val="center"/>
          </w:tcPr>
          <w:p w14:paraId="7E9276EC"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925FB"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3262FDE7" w14:textId="77777777" w:rsidR="00263A4B" w:rsidRPr="000913BB" w:rsidRDefault="00263A4B" w:rsidP="00282C89">
            <w:pPr>
              <w:spacing w:after="0"/>
              <w:jc w:val="center"/>
              <w:rPr>
                <w:rFonts w:ascii="Tahoma" w:hAnsi="Tahoma" w:cs="Tahoma"/>
                <w:b/>
                <w:sz w:val="16"/>
                <w:szCs w:val="16"/>
              </w:rPr>
            </w:pPr>
          </w:p>
        </w:tc>
      </w:tr>
      <w:tr w:rsidR="00263A4B" w:rsidRPr="000913BB" w14:paraId="2AC9BDEF"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6D93EFA8" w14:textId="77777777" w:rsidR="00263A4B" w:rsidRPr="003B6F03" w:rsidRDefault="00263A4B" w:rsidP="00263A4B">
            <w:pPr>
              <w:pStyle w:val="a4"/>
              <w:numPr>
                <w:ilvl w:val="0"/>
                <w:numId w:val="15"/>
              </w:numPr>
              <w:suppressAutoHyphens w:val="0"/>
              <w:ind w:left="357" w:hanging="357"/>
              <w:contextualSpacing/>
              <w:jc w:val="left"/>
              <w:rPr>
                <w:rFonts w:ascii="Tahoma" w:hAnsi="Tahoma" w:cs="Tahoma"/>
                <w:b/>
                <w:sz w:val="16"/>
                <w:szCs w:val="16"/>
              </w:rPr>
            </w:pPr>
            <w:r w:rsidRPr="003B6F03">
              <w:rPr>
                <w:rFonts w:ascii="Tahoma" w:hAnsi="Tahoma" w:cs="Tahoma"/>
                <w:sz w:val="16"/>
                <w:szCs w:val="16"/>
              </w:rPr>
              <w:t>Κωδικοποίηση με διαφορετικό χρώμα στο έμβολο ρύθμισης του όγκου για εύκολη αναγνώριση</w:t>
            </w:r>
          </w:p>
        </w:tc>
        <w:tc>
          <w:tcPr>
            <w:tcW w:w="993" w:type="dxa"/>
            <w:tcBorders>
              <w:top w:val="single" w:sz="4" w:space="0" w:color="000000"/>
              <w:left w:val="single" w:sz="4" w:space="0" w:color="000000"/>
              <w:bottom w:val="single" w:sz="4" w:space="0" w:color="000000"/>
            </w:tcBorders>
            <w:shd w:val="clear" w:color="auto" w:fill="auto"/>
            <w:vAlign w:val="center"/>
          </w:tcPr>
          <w:p w14:paraId="5F5DEEEC"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3CD58"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74097B3D" w14:textId="77777777" w:rsidR="00263A4B" w:rsidRPr="000913BB" w:rsidRDefault="00263A4B" w:rsidP="00282C89">
            <w:pPr>
              <w:spacing w:after="0"/>
              <w:jc w:val="center"/>
              <w:rPr>
                <w:rFonts w:ascii="Tahoma" w:hAnsi="Tahoma" w:cs="Tahoma"/>
                <w:b/>
                <w:sz w:val="16"/>
                <w:szCs w:val="16"/>
              </w:rPr>
            </w:pPr>
          </w:p>
        </w:tc>
      </w:tr>
      <w:tr w:rsidR="00263A4B" w:rsidRPr="000913BB" w14:paraId="1C05063B"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18884D86" w14:textId="77777777" w:rsidR="00263A4B" w:rsidRPr="003B6F03" w:rsidRDefault="00263A4B" w:rsidP="00263A4B">
            <w:pPr>
              <w:numPr>
                <w:ilvl w:val="0"/>
                <w:numId w:val="15"/>
              </w:numPr>
              <w:suppressAutoHyphens w:val="0"/>
              <w:spacing w:after="0"/>
              <w:ind w:left="357" w:hanging="357"/>
              <w:rPr>
                <w:rFonts w:ascii="Tahoma" w:hAnsi="Tahoma" w:cs="Tahoma"/>
                <w:sz w:val="16"/>
                <w:szCs w:val="16"/>
                <w:lang w:val="el-GR"/>
              </w:rPr>
            </w:pPr>
            <w:r w:rsidRPr="003B6F03">
              <w:rPr>
                <w:rFonts w:ascii="Tahoma" w:hAnsi="Tahoma" w:cs="Tahoma"/>
                <w:sz w:val="16"/>
                <w:szCs w:val="16"/>
                <w:lang w:val="el-GR"/>
              </w:rPr>
              <w:t xml:space="preserve">Το πιστόνι και τα διάφορα μέρη της πιπέττας να μπορούν να λυθούν εύκολα, έτσι ώστε οι μηχανισμοί του να είναι προσιτοί για την επισκευή και τον καθαρισμό τους </w:t>
            </w:r>
          </w:p>
        </w:tc>
        <w:tc>
          <w:tcPr>
            <w:tcW w:w="993" w:type="dxa"/>
            <w:tcBorders>
              <w:top w:val="single" w:sz="4" w:space="0" w:color="000000"/>
              <w:left w:val="single" w:sz="4" w:space="0" w:color="000000"/>
              <w:bottom w:val="single" w:sz="4" w:space="0" w:color="000000"/>
            </w:tcBorders>
            <w:shd w:val="clear" w:color="auto" w:fill="auto"/>
            <w:vAlign w:val="center"/>
          </w:tcPr>
          <w:p w14:paraId="4012BD09"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AD451"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30DFFD4B" w14:textId="77777777" w:rsidR="00263A4B" w:rsidRPr="000913BB" w:rsidRDefault="00263A4B" w:rsidP="00282C89">
            <w:pPr>
              <w:spacing w:after="0"/>
              <w:jc w:val="center"/>
              <w:rPr>
                <w:rFonts w:ascii="Tahoma" w:hAnsi="Tahoma" w:cs="Tahoma"/>
                <w:b/>
                <w:sz w:val="16"/>
                <w:szCs w:val="16"/>
              </w:rPr>
            </w:pPr>
          </w:p>
        </w:tc>
      </w:tr>
      <w:tr w:rsidR="00263A4B" w:rsidRPr="000913BB" w14:paraId="4FC29FC6"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07CCD310" w14:textId="77777777" w:rsidR="00263A4B" w:rsidRPr="003B6F03" w:rsidRDefault="00263A4B" w:rsidP="00263A4B">
            <w:pPr>
              <w:numPr>
                <w:ilvl w:val="0"/>
                <w:numId w:val="15"/>
              </w:numPr>
              <w:suppressAutoHyphens w:val="0"/>
              <w:spacing w:after="0"/>
              <w:ind w:left="357" w:hanging="357"/>
              <w:rPr>
                <w:rFonts w:ascii="Tahoma" w:hAnsi="Tahoma" w:cs="Tahoma"/>
                <w:sz w:val="16"/>
                <w:szCs w:val="16"/>
                <w:lang w:val="el-GR"/>
              </w:rPr>
            </w:pPr>
            <w:r w:rsidRPr="003B6F03">
              <w:rPr>
                <w:rFonts w:ascii="Tahoma" w:hAnsi="Tahoma" w:cs="Tahoma"/>
                <w:sz w:val="16"/>
                <w:szCs w:val="16"/>
                <w:lang w:val="el-GR"/>
              </w:rPr>
              <w:t>Η πιπέττα να είναι πλήρως αποστειρώσιμη στους 121</w:t>
            </w:r>
            <w:r w:rsidRPr="003B6F03">
              <w:rPr>
                <w:rFonts w:ascii="Tahoma" w:hAnsi="Tahoma" w:cs="Tahoma"/>
                <w:sz w:val="16"/>
                <w:szCs w:val="16"/>
                <w:vertAlign w:val="superscript"/>
                <w:lang w:val="el-GR"/>
              </w:rPr>
              <w:t>0</w:t>
            </w:r>
            <w:r w:rsidRPr="003B6F03">
              <w:rPr>
                <w:rFonts w:ascii="Tahoma" w:hAnsi="Tahoma" w:cs="Tahoma"/>
                <w:sz w:val="16"/>
                <w:szCs w:val="16"/>
                <w:lang w:val="en-US"/>
              </w:rPr>
              <w:t>C</w:t>
            </w:r>
          </w:p>
        </w:tc>
        <w:tc>
          <w:tcPr>
            <w:tcW w:w="993" w:type="dxa"/>
            <w:tcBorders>
              <w:top w:val="single" w:sz="4" w:space="0" w:color="000000"/>
              <w:left w:val="single" w:sz="4" w:space="0" w:color="000000"/>
              <w:bottom w:val="single" w:sz="4" w:space="0" w:color="000000"/>
            </w:tcBorders>
            <w:shd w:val="clear" w:color="auto" w:fill="auto"/>
            <w:vAlign w:val="center"/>
          </w:tcPr>
          <w:p w14:paraId="57C9C72E"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B1CA7"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40B736EB" w14:textId="77777777" w:rsidR="00263A4B" w:rsidRPr="000913BB" w:rsidRDefault="00263A4B" w:rsidP="00282C89">
            <w:pPr>
              <w:spacing w:after="0"/>
              <w:jc w:val="center"/>
              <w:rPr>
                <w:rFonts w:ascii="Tahoma" w:hAnsi="Tahoma" w:cs="Tahoma"/>
                <w:b/>
                <w:sz w:val="16"/>
                <w:szCs w:val="16"/>
              </w:rPr>
            </w:pPr>
          </w:p>
        </w:tc>
      </w:tr>
      <w:tr w:rsidR="00263A4B" w:rsidRPr="000913BB" w14:paraId="25F4652A"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787856ED" w14:textId="77777777" w:rsidR="00263A4B" w:rsidRPr="003B6F03" w:rsidRDefault="00263A4B" w:rsidP="00263A4B">
            <w:pPr>
              <w:numPr>
                <w:ilvl w:val="0"/>
                <w:numId w:val="15"/>
              </w:numPr>
              <w:suppressAutoHyphens w:val="0"/>
              <w:spacing w:after="0"/>
              <w:ind w:left="357" w:hanging="357"/>
              <w:rPr>
                <w:rFonts w:ascii="Tahoma" w:hAnsi="Tahoma" w:cs="Tahoma"/>
                <w:sz w:val="16"/>
                <w:szCs w:val="16"/>
                <w:lang w:val="el-GR"/>
              </w:rPr>
            </w:pPr>
            <w:r w:rsidRPr="003B6F03">
              <w:rPr>
                <w:rFonts w:ascii="Tahoma" w:hAnsi="Tahoma" w:cs="Tahoma"/>
                <w:sz w:val="16"/>
                <w:szCs w:val="16"/>
                <w:lang w:val="el-GR"/>
              </w:rPr>
              <w:t>Η προσφερόμενη πιπέττα να καλύπτει όγκους τουλάχιστον 10-100μ</w:t>
            </w:r>
            <w:r w:rsidRPr="003B6F03">
              <w:rPr>
                <w:rFonts w:ascii="Tahoma" w:hAnsi="Tahoma" w:cs="Tahoma"/>
                <w:sz w:val="16"/>
                <w:szCs w:val="16"/>
                <w:lang w:val="en-US"/>
              </w:rPr>
              <w:t>l</w:t>
            </w:r>
          </w:p>
        </w:tc>
        <w:tc>
          <w:tcPr>
            <w:tcW w:w="993" w:type="dxa"/>
            <w:tcBorders>
              <w:top w:val="single" w:sz="4" w:space="0" w:color="000000"/>
              <w:left w:val="single" w:sz="4" w:space="0" w:color="000000"/>
              <w:bottom w:val="single" w:sz="4" w:space="0" w:color="000000"/>
            </w:tcBorders>
            <w:shd w:val="clear" w:color="auto" w:fill="auto"/>
            <w:vAlign w:val="center"/>
          </w:tcPr>
          <w:p w14:paraId="3BABC6CC"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64DF6"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4F19A5A4" w14:textId="77777777" w:rsidR="00263A4B" w:rsidRPr="000913BB" w:rsidRDefault="00263A4B" w:rsidP="00282C89">
            <w:pPr>
              <w:spacing w:after="0"/>
              <w:jc w:val="center"/>
              <w:rPr>
                <w:rFonts w:ascii="Tahoma" w:hAnsi="Tahoma" w:cs="Tahoma"/>
                <w:b/>
                <w:sz w:val="16"/>
                <w:szCs w:val="16"/>
              </w:rPr>
            </w:pPr>
          </w:p>
        </w:tc>
      </w:tr>
      <w:tr w:rsidR="00263A4B" w:rsidRPr="000913BB" w14:paraId="419B77B8"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2BD9B4E8" w14:textId="77777777" w:rsidR="00263A4B" w:rsidRPr="003B6F03" w:rsidRDefault="00263A4B" w:rsidP="00263A4B">
            <w:pPr>
              <w:pStyle w:val="a4"/>
              <w:numPr>
                <w:ilvl w:val="0"/>
                <w:numId w:val="15"/>
              </w:numPr>
              <w:suppressAutoHyphens w:val="0"/>
              <w:ind w:left="357" w:hanging="357"/>
              <w:contextualSpacing/>
              <w:jc w:val="left"/>
              <w:rPr>
                <w:rFonts w:ascii="Tahoma" w:hAnsi="Tahoma" w:cs="Tahoma"/>
                <w:b/>
                <w:sz w:val="16"/>
                <w:szCs w:val="16"/>
              </w:rPr>
            </w:pPr>
            <w:r w:rsidRPr="003B6F03">
              <w:rPr>
                <w:rFonts w:ascii="Tahoma" w:hAnsi="Tahoma" w:cs="Tahoma"/>
                <w:sz w:val="16"/>
                <w:szCs w:val="16"/>
              </w:rPr>
              <w:t>Η πιπέττα να είναι κατασκευασμένη με προδιαγραφές ίδιες ή καλύτερες από αυτές του Ι</w:t>
            </w:r>
            <w:r w:rsidRPr="003B6F03">
              <w:rPr>
                <w:rFonts w:ascii="Tahoma" w:hAnsi="Tahoma" w:cs="Tahoma"/>
                <w:sz w:val="16"/>
                <w:szCs w:val="16"/>
                <w:lang w:val="en-US"/>
              </w:rPr>
              <w:t>SO</w:t>
            </w:r>
            <w:r w:rsidRPr="003B6F03">
              <w:rPr>
                <w:rFonts w:ascii="Tahoma" w:hAnsi="Tahoma" w:cs="Tahoma"/>
                <w:sz w:val="16"/>
                <w:szCs w:val="16"/>
              </w:rPr>
              <w:t>8655</w:t>
            </w:r>
          </w:p>
        </w:tc>
        <w:tc>
          <w:tcPr>
            <w:tcW w:w="993" w:type="dxa"/>
            <w:tcBorders>
              <w:top w:val="single" w:sz="4" w:space="0" w:color="000000"/>
              <w:left w:val="single" w:sz="4" w:space="0" w:color="000000"/>
              <w:bottom w:val="single" w:sz="4" w:space="0" w:color="000000"/>
            </w:tcBorders>
            <w:shd w:val="clear" w:color="auto" w:fill="auto"/>
            <w:vAlign w:val="center"/>
          </w:tcPr>
          <w:p w14:paraId="59FDE80B"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BDDF0"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4E3E2843" w14:textId="77777777" w:rsidR="00263A4B" w:rsidRPr="000913BB" w:rsidRDefault="00263A4B" w:rsidP="00282C89">
            <w:pPr>
              <w:spacing w:after="0"/>
              <w:jc w:val="center"/>
              <w:rPr>
                <w:rFonts w:ascii="Tahoma" w:hAnsi="Tahoma" w:cs="Tahoma"/>
                <w:b/>
                <w:sz w:val="16"/>
                <w:szCs w:val="16"/>
              </w:rPr>
            </w:pPr>
          </w:p>
        </w:tc>
      </w:tr>
      <w:tr w:rsidR="00263A4B" w:rsidRPr="000913BB" w14:paraId="00792330"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044C9E78" w14:textId="77777777" w:rsidR="00263A4B" w:rsidRPr="003B6F03" w:rsidRDefault="00263A4B" w:rsidP="00263A4B">
            <w:pPr>
              <w:pStyle w:val="a4"/>
              <w:numPr>
                <w:ilvl w:val="0"/>
                <w:numId w:val="15"/>
              </w:numPr>
              <w:suppressAutoHyphens w:val="0"/>
              <w:ind w:left="357" w:hanging="357"/>
              <w:contextualSpacing/>
              <w:jc w:val="left"/>
              <w:rPr>
                <w:rFonts w:ascii="Tahoma" w:hAnsi="Tahoma" w:cs="Tahoma"/>
                <w:b/>
                <w:sz w:val="16"/>
                <w:szCs w:val="16"/>
              </w:rPr>
            </w:pPr>
            <w:r w:rsidRPr="003B6F03">
              <w:rPr>
                <w:rFonts w:ascii="Tahoma" w:hAnsi="Tahoma" w:cs="Tahoma"/>
                <w:sz w:val="16"/>
                <w:szCs w:val="16"/>
              </w:rPr>
              <w:t>Να διαθέτει κωδικοποίηση του σειριακού αριθμού δύο διαστάσεων (</w:t>
            </w:r>
            <w:r w:rsidRPr="003B6F03">
              <w:rPr>
                <w:rFonts w:ascii="Tahoma" w:hAnsi="Tahoma" w:cs="Tahoma"/>
                <w:sz w:val="16"/>
                <w:szCs w:val="16"/>
                <w:lang w:val="en-US"/>
              </w:rPr>
              <w:t>QRcode</w:t>
            </w:r>
            <w:r w:rsidRPr="003B6F03">
              <w:rPr>
                <w:rFonts w:ascii="Tahoma" w:hAnsi="Tahoma" w:cs="Tahoma"/>
                <w:sz w:val="16"/>
                <w:szCs w:val="16"/>
              </w:rPr>
              <w:t>)</w:t>
            </w:r>
          </w:p>
        </w:tc>
        <w:tc>
          <w:tcPr>
            <w:tcW w:w="993" w:type="dxa"/>
            <w:tcBorders>
              <w:top w:val="single" w:sz="4" w:space="0" w:color="000000"/>
              <w:left w:val="single" w:sz="4" w:space="0" w:color="000000"/>
              <w:bottom w:val="single" w:sz="4" w:space="0" w:color="000000"/>
            </w:tcBorders>
            <w:shd w:val="clear" w:color="auto" w:fill="auto"/>
            <w:vAlign w:val="center"/>
          </w:tcPr>
          <w:p w14:paraId="0A682628"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C87B9"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223FB114" w14:textId="77777777" w:rsidR="00263A4B" w:rsidRPr="000913BB" w:rsidRDefault="00263A4B" w:rsidP="00282C89">
            <w:pPr>
              <w:spacing w:after="0"/>
              <w:jc w:val="center"/>
              <w:rPr>
                <w:rFonts w:ascii="Tahoma" w:hAnsi="Tahoma" w:cs="Tahoma"/>
                <w:b/>
                <w:sz w:val="16"/>
                <w:szCs w:val="16"/>
              </w:rPr>
            </w:pPr>
          </w:p>
        </w:tc>
      </w:tr>
      <w:tr w:rsidR="00263A4B" w:rsidRPr="000913BB" w14:paraId="675B27EB"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42479086" w14:textId="77777777" w:rsidR="00263A4B" w:rsidRPr="003B6F03" w:rsidRDefault="00263A4B" w:rsidP="00263A4B">
            <w:pPr>
              <w:pStyle w:val="a4"/>
              <w:numPr>
                <w:ilvl w:val="0"/>
                <w:numId w:val="15"/>
              </w:numPr>
              <w:suppressAutoHyphens w:val="0"/>
              <w:ind w:left="357" w:hanging="357"/>
              <w:contextualSpacing/>
              <w:jc w:val="left"/>
              <w:rPr>
                <w:rFonts w:ascii="Tahoma" w:hAnsi="Tahoma" w:cs="Tahoma"/>
                <w:b/>
                <w:sz w:val="16"/>
                <w:szCs w:val="16"/>
              </w:rPr>
            </w:pPr>
            <w:r w:rsidRPr="003B6F03">
              <w:rPr>
                <w:rFonts w:ascii="Tahoma" w:hAnsi="Tahoma" w:cs="Tahoma"/>
                <w:sz w:val="16"/>
                <w:szCs w:val="16"/>
              </w:rPr>
              <w:t>Ο κατασκευαστής και ο προμηθευτής να διαθέτουν πιστοποιητικό ISO9001</w:t>
            </w:r>
            <w:r w:rsidRPr="00AC4E71">
              <w:rPr>
                <w:rFonts w:ascii="Tahoma" w:hAnsi="Tahoma" w:cs="Tahoma"/>
                <w:sz w:val="16"/>
                <w:szCs w:val="16"/>
                <w:lang w:val="el-GR"/>
              </w:rPr>
              <w:t xml:space="preserve"> ή ισοδύναμο</w:t>
            </w:r>
          </w:p>
        </w:tc>
        <w:tc>
          <w:tcPr>
            <w:tcW w:w="993" w:type="dxa"/>
            <w:tcBorders>
              <w:top w:val="single" w:sz="4" w:space="0" w:color="000000"/>
              <w:left w:val="single" w:sz="4" w:space="0" w:color="000000"/>
              <w:bottom w:val="single" w:sz="4" w:space="0" w:color="000000"/>
            </w:tcBorders>
            <w:shd w:val="clear" w:color="auto" w:fill="auto"/>
            <w:vAlign w:val="center"/>
          </w:tcPr>
          <w:p w14:paraId="4E804556"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0E5AF"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19A84491" w14:textId="77777777" w:rsidR="00263A4B" w:rsidRPr="000913BB" w:rsidRDefault="00263A4B" w:rsidP="00282C89">
            <w:pPr>
              <w:spacing w:after="0"/>
              <w:jc w:val="center"/>
              <w:rPr>
                <w:rFonts w:ascii="Tahoma" w:hAnsi="Tahoma" w:cs="Tahoma"/>
                <w:b/>
                <w:sz w:val="16"/>
                <w:szCs w:val="16"/>
              </w:rPr>
            </w:pPr>
          </w:p>
        </w:tc>
      </w:tr>
      <w:tr w:rsidR="00263A4B" w:rsidRPr="000913BB" w14:paraId="5E1356E8"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2F1759E2" w14:textId="77777777" w:rsidR="00263A4B" w:rsidRPr="003B6F03" w:rsidRDefault="00263A4B" w:rsidP="00263A4B">
            <w:pPr>
              <w:numPr>
                <w:ilvl w:val="0"/>
                <w:numId w:val="15"/>
              </w:numPr>
              <w:suppressAutoHyphens w:val="0"/>
              <w:spacing w:after="0"/>
              <w:ind w:left="357" w:hanging="357"/>
              <w:rPr>
                <w:rFonts w:ascii="Tahoma" w:hAnsi="Tahoma" w:cs="Tahoma"/>
                <w:sz w:val="16"/>
                <w:szCs w:val="16"/>
                <w:lang w:val="el-GR"/>
              </w:rPr>
            </w:pPr>
            <w:r w:rsidRPr="003B6F03">
              <w:rPr>
                <w:rFonts w:ascii="Tahoma" w:hAnsi="Tahoma" w:cs="Tahoma"/>
                <w:sz w:val="16"/>
                <w:szCs w:val="16"/>
                <w:lang w:val="el-GR"/>
              </w:rPr>
              <w:t xml:space="preserve">Η προμηθεύτρια εταιρεία να διαθέτει εξουσιοδοτημένο </w:t>
            </w:r>
            <w:r w:rsidRPr="003B6F03">
              <w:rPr>
                <w:rFonts w:ascii="Tahoma" w:hAnsi="Tahoma" w:cs="Tahoma"/>
                <w:sz w:val="16"/>
                <w:szCs w:val="16"/>
                <w:lang w:val="en-US"/>
              </w:rPr>
              <w:t>service</w:t>
            </w:r>
            <w:r w:rsidRPr="003B6F03">
              <w:rPr>
                <w:rFonts w:ascii="Tahoma" w:hAnsi="Tahoma" w:cs="Tahoma"/>
                <w:sz w:val="16"/>
                <w:szCs w:val="16"/>
                <w:lang w:val="el-GR"/>
              </w:rPr>
              <w:t xml:space="preserve"> από τον κατασκευαστικό οίκο</w:t>
            </w:r>
          </w:p>
        </w:tc>
        <w:tc>
          <w:tcPr>
            <w:tcW w:w="993" w:type="dxa"/>
            <w:tcBorders>
              <w:top w:val="single" w:sz="4" w:space="0" w:color="000000"/>
              <w:left w:val="single" w:sz="4" w:space="0" w:color="000000"/>
              <w:bottom w:val="single" w:sz="4" w:space="0" w:color="000000"/>
            </w:tcBorders>
            <w:shd w:val="clear" w:color="auto" w:fill="auto"/>
            <w:vAlign w:val="center"/>
          </w:tcPr>
          <w:p w14:paraId="2DE00214"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C7DFB"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2B39A8F4" w14:textId="77777777" w:rsidR="00263A4B" w:rsidRPr="000913BB" w:rsidRDefault="00263A4B" w:rsidP="00282C89">
            <w:pPr>
              <w:spacing w:after="0"/>
              <w:jc w:val="center"/>
              <w:rPr>
                <w:rFonts w:ascii="Tahoma" w:hAnsi="Tahoma" w:cs="Tahoma"/>
                <w:b/>
                <w:sz w:val="16"/>
                <w:szCs w:val="16"/>
              </w:rPr>
            </w:pPr>
          </w:p>
        </w:tc>
      </w:tr>
      <w:tr w:rsidR="00263A4B" w:rsidRPr="000913BB" w14:paraId="5EE202A9"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26F9D9F3" w14:textId="77777777" w:rsidR="00263A4B" w:rsidRPr="003B6F03" w:rsidRDefault="00263A4B" w:rsidP="00263A4B">
            <w:pPr>
              <w:numPr>
                <w:ilvl w:val="0"/>
                <w:numId w:val="15"/>
              </w:numPr>
              <w:suppressAutoHyphens w:val="0"/>
              <w:spacing w:after="0"/>
              <w:ind w:left="357" w:hanging="357"/>
              <w:jc w:val="left"/>
              <w:rPr>
                <w:rFonts w:ascii="Tahoma" w:hAnsi="Tahoma" w:cs="Tahoma"/>
                <w:sz w:val="16"/>
                <w:szCs w:val="16"/>
                <w:lang w:val="el-GR"/>
              </w:rPr>
            </w:pPr>
            <w:r w:rsidRPr="003B6F03">
              <w:rPr>
                <w:rFonts w:ascii="Tahoma" w:hAnsi="Tahoma" w:cs="Tahoma"/>
                <w:sz w:val="16"/>
                <w:szCs w:val="16"/>
                <w:lang w:val="el-GR"/>
              </w:rPr>
              <w:t>Να έχει συστηματικό λάθος και τυχαίο λάθος τουλάχιστον όπως παρακάτω:</w:t>
            </w:r>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417"/>
              <w:gridCol w:w="1276"/>
              <w:gridCol w:w="1559"/>
            </w:tblGrid>
            <w:tr w:rsidR="00263A4B" w:rsidRPr="003B6F03" w14:paraId="38CFED6B" w14:textId="77777777" w:rsidTr="00282C89">
              <w:trPr>
                <w:trHeight w:val="201"/>
                <w:jc w:val="center"/>
              </w:trPr>
              <w:tc>
                <w:tcPr>
                  <w:tcW w:w="846" w:type="dxa"/>
                </w:tcPr>
                <w:p w14:paraId="5A2B06AF" w14:textId="77777777" w:rsidR="00263A4B" w:rsidRPr="003B6F03" w:rsidRDefault="00263A4B" w:rsidP="00282C89">
                  <w:pPr>
                    <w:spacing w:after="0"/>
                    <w:ind w:left="357" w:hanging="357"/>
                    <w:rPr>
                      <w:rFonts w:ascii="Tahoma" w:hAnsi="Tahoma" w:cs="Tahoma"/>
                      <w:sz w:val="16"/>
                      <w:szCs w:val="16"/>
                      <w:lang w:val="en-US"/>
                    </w:rPr>
                  </w:pPr>
                  <w:r w:rsidRPr="003B6F03">
                    <w:rPr>
                      <w:rFonts w:ascii="Tahoma" w:hAnsi="Tahoma" w:cs="Tahoma"/>
                      <w:sz w:val="16"/>
                      <w:szCs w:val="16"/>
                    </w:rPr>
                    <w:t>Μοντέλο</w:t>
                  </w:r>
                </w:p>
              </w:tc>
              <w:tc>
                <w:tcPr>
                  <w:tcW w:w="1417" w:type="dxa"/>
                </w:tcPr>
                <w:p w14:paraId="3FAC4563" w14:textId="77777777" w:rsidR="00263A4B" w:rsidRPr="003B6F03" w:rsidRDefault="00263A4B" w:rsidP="00282C89">
                  <w:pPr>
                    <w:spacing w:after="0"/>
                    <w:ind w:left="357" w:hanging="357"/>
                    <w:rPr>
                      <w:rFonts w:ascii="Tahoma" w:hAnsi="Tahoma" w:cs="Tahoma"/>
                      <w:sz w:val="16"/>
                      <w:szCs w:val="16"/>
                    </w:rPr>
                  </w:pPr>
                  <w:r w:rsidRPr="003B6F03">
                    <w:rPr>
                      <w:rFonts w:ascii="Tahoma" w:hAnsi="Tahoma" w:cs="Tahoma"/>
                      <w:sz w:val="16"/>
                      <w:szCs w:val="16"/>
                    </w:rPr>
                    <w:t>Όγκος (μ</w:t>
                  </w:r>
                  <w:r w:rsidRPr="003B6F03">
                    <w:rPr>
                      <w:rFonts w:ascii="Tahoma" w:hAnsi="Tahoma" w:cs="Tahoma"/>
                      <w:sz w:val="16"/>
                      <w:szCs w:val="16"/>
                      <w:lang w:val="en-US"/>
                    </w:rPr>
                    <w:t>L</w:t>
                  </w:r>
                  <w:r w:rsidRPr="003B6F03">
                    <w:rPr>
                      <w:rFonts w:ascii="Tahoma" w:hAnsi="Tahoma" w:cs="Tahoma"/>
                      <w:sz w:val="16"/>
                      <w:szCs w:val="16"/>
                    </w:rPr>
                    <w:t>)</w:t>
                  </w:r>
                </w:p>
              </w:tc>
              <w:tc>
                <w:tcPr>
                  <w:tcW w:w="1276" w:type="dxa"/>
                </w:tcPr>
                <w:p w14:paraId="4EEEAA53" w14:textId="77777777" w:rsidR="00263A4B" w:rsidRPr="003B6F03" w:rsidRDefault="00263A4B" w:rsidP="00282C89">
                  <w:pPr>
                    <w:spacing w:after="0"/>
                    <w:ind w:left="357" w:hanging="357"/>
                    <w:jc w:val="center"/>
                    <w:rPr>
                      <w:rFonts w:ascii="Tahoma" w:hAnsi="Tahoma" w:cs="Tahoma"/>
                      <w:sz w:val="16"/>
                      <w:szCs w:val="16"/>
                      <w:lang w:val="en-US"/>
                    </w:rPr>
                  </w:pPr>
                  <w:r w:rsidRPr="003B6F03">
                    <w:rPr>
                      <w:rFonts w:ascii="Tahoma" w:hAnsi="Tahoma" w:cs="Tahoma"/>
                      <w:sz w:val="16"/>
                      <w:szCs w:val="16"/>
                    </w:rPr>
                    <w:t xml:space="preserve"> Συστηματικό σφάλμα</w:t>
                  </w:r>
                </w:p>
              </w:tc>
              <w:tc>
                <w:tcPr>
                  <w:tcW w:w="1559" w:type="dxa"/>
                </w:tcPr>
                <w:p w14:paraId="3509174E" w14:textId="77777777" w:rsidR="00263A4B" w:rsidRPr="003B6F03" w:rsidRDefault="00263A4B" w:rsidP="00282C89">
                  <w:pPr>
                    <w:spacing w:after="0"/>
                    <w:ind w:left="357" w:hanging="357"/>
                    <w:rPr>
                      <w:rFonts w:ascii="Tahoma" w:hAnsi="Tahoma" w:cs="Tahoma"/>
                      <w:sz w:val="16"/>
                      <w:szCs w:val="16"/>
                      <w:lang w:val="en-US"/>
                    </w:rPr>
                  </w:pPr>
                  <w:r w:rsidRPr="003B6F03">
                    <w:rPr>
                      <w:rFonts w:ascii="Tahoma" w:hAnsi="Tahoma" w:cs="Tahoma"/>
                      <w:sz w:val="16"/>
                      <w:szCs w:val="16"/>
                    </w:rPr>
                    <w:t>Τυχαίο σφάλμα</w:t>
                  </w:r>
                </w:p>
              </w:tc>
            </w:tr>
            <w:tr w:rsidR="00263A4B" w:rsidRPr="003B6F03" w14:paraId="6FA6EB5F" w14:textId="77777777" w:rsidTr="00282C89">
              <w:trPr>
                <w:cantSplit/>
                <w:jc w:val="center"/>
              </w:trPr>
              <w:tc>
                <w:tcPr>
                  <w:tcW w:w="846" w:type="dxa"/>
                </w:tcPr>
                <w:p w14:paraId="1BD3F2CC" w14:textId="77777777" w:rsidR="00263A4B" w:rsidRPr="003B6F03" w:rsidRDefault="00263A4B" w:rsidP="00282C89">
                  <w:pPr>
                    <w:spacing w:after="0"/>
                    <w:ind w:left="357" w:hanging="357"/>
                    <w:rPr>
                      <w:rFonts w:ascii="Tahoma" w:hAnsi="Tahoma" w:cs="Tahoma"/>
                      <w:sz w:val="16"/>
                      <w:szCs w:val="16"/>
                    </w:rPr>
                  </w:pPr>
                </w:p>
              </w:tc>
              <w:tc>
                <w:tcPr>
                  <w:tcW w:w="1417" w:type="dxa"/>
                </w:tcPr>
                <w:p w14:paraId="2D16362E" w14:textId="77777777" w:rsidR="00263A4B" w:rsidRPr="003B6F03" w:rsidRDefault="00263A4B" w:rsidP="00282C89">
                  <w:pPr>
                    <w:spacing w:after="0"/>
                    <w:ind w:left="357" w:hanging="357"/>
                    <w:rPr>
                      <w:rFonts w:ascii="Tahoma" w:hAnsi="Tahoma" w:cs="Tahoma"/>
                      <w:sz w:val="16"/>
                      <w:szCs w:val="16"/>
                    </w:rPr>
                  </w:pPr>
                </w:p>
              </w:tc>
              <w:tc>
                <w:tcPr>
                  <w:tcW w:w="1276" w:type="dxa"/>
                </w:tcPr>
                <w:p w14:paraId="482953C8" w14:textId="77777777" w:rsidR="00263A4B" w:rsidRPr="003B6F03" w:rsidRDefault="00263A4B" w:rsidP="00282C89">
                  <w:pPr>
                    <w:spacing w:after="0"/>
                    <w:ind w:left="357" w:hanging="357"/>
                    <w:jc w:val="center"/>
                    <w:rPr>
                      <w:rFonts w:ascii="Tahoma" w:hAnsi="Tahoma" w:cs="Tahoma"/>
                      <w:sz w:val="16"/>
                      <w:szCs w:val="16"/>
                    </w:rPr>
                  </w:pPr>
                  <w:r w:rsidRPr="003B6F03">
                    <w:rPr>
                      <w:rFonts w:ascii="Tahoma" w:hAnsi="Tahoma" w:cs="Tahoma"/>
                      <w:sz w:val="16"/>
                      <w:szCs w:val="16"/>
                    </w:rPr>
                    <w:t>(μ</w:t>
                  </w:r>
                  <w:r w:rsidRPr="003B6F03">
                    <w:rPr>
                      <w:rFonts w:ascii="Tahoma" w:hAnsi="Tahoma" w:cs="Tahoma"/>
                      <w:sz w:val="16"/>
                      <w:szCs w:val="16"/>
                      <w:lang w:val="en-US"/>
                    </w:rPr>
                    <w:t>L</w:t>
                  </w:r>
                  <w:r w:rsidRPr="003B6F03">
                    <w:rPr>
                      <w:rFonts w:ascii="Tahoma" w:hAnsi="Tahoma" w:cs="Tahoma"/>
                      <w:sz w:val="16"/>
                      <w:szCs w:val="16"/>
                    </w:rPr>
                    <w:t>)</w:t>
                  </w:r>
                </w:p>
              </w:tc>
              <w:tc>
                <w:tcPr>
                  <w:tcW w:w="1559" w:type="dxa"/>
                </w:tcPr>
                <w:p w14:paraId="74800E06" w14:textId="77777777" w:rsidR="00263A4B" w:rsidRPr="003B6F03" w:rsidRDefault="00263A4B" w:rsidP="00282C89">
                  <w:pPr>
                    <w:spacing w:after="0"/>
                    <w:ind w:left="357" w:hanging="357"/>
                    <w:jc w:val="center"/>
                    <w:rPr>
                      <w:rFonts w:ascii="Tahoma" w:hAnsi="Tahoma" w:cs="Tahoma"/>
                      <w:sz w:val="16"/>
                      <w:szCs w:val="16"/>
                      <w:lang w:val="en-US"/>
                    </w:rPr>
                  </w:pPr>
                  <w:r w:rsidRPr="003B6F03">
                    <w:rPr>
                      <w:rFonts w:ascii="Tahoma" w:hAnsi="Tahoma" w:cs="Tahoma"/>
                      <w:sz w:val="16"/>
                      <w:szCs w:val="16"/>
                    </w:rPr>
                    <w:t>(μ</w:t>
                  </w:r>
                  <w:r w:rsidRPr="003B6F03">
                    <w:rPr>
                      <w:rFonts w:ascii="Tahoma" w:hAnsi="Tahoma" w:cs="Tahoma"/>
                      <w:sz w:val="16"/>
                      <w:szCs w:val="16"/>
                      <w:lang w:val="en-US"/>
                    </w:rPr>
                    <w:t>L)</w:t>
                  </w:r>
                </w:p>
              </w:tc>
            </w:tr>
            <w:tr w:rsidR="00263A4B" w:rsidRPr="003B6F03" w14:paraId="0D90F31A" w14:textId="77777777" w:rsidTr="00282C89">
              <w:trPr>
                <w:cantSplit/>
                <w:jc w:val="center"/>
              </w:trPr>
              <w:tc>
                <w:tcPr>
                  <w:tcW w:w="846" w:type="dxa"/>
                  <w:tcBorders>
                    <w:top w:val="single" w:sz="4" w:space="0" w:color="auto"/>
                    <w:left w:val="single" w:sz="4" w:space="0" w:color="auto"/>
                    <w:bottom w:val="single" w:sz="4" w:space="0" w:color="auto"/>
                    <w:right w:val="single" w:sz="4" w:space="0" w:color="auto"/>
                  </w:tcBorders>
                </w:tcPr>
                <w:p w14:paraId="71A08AA1" w14:textId="77777777" w:rsidR="00263A4B" w:rsidRPr="003B6F03" w:rsidRDefault="00263A4B" w:rsidP="00282C89">
                  <w:pPr>
                    <w:spacing w:after="0"/>
                    <w:ind w:left="357" w:hanging="357"/>
                    <w:rPr>
                      <w:rFonts w:ascii="Tahoma" w:hAnsi="Tahoma" w:cs="Tahoma"/>
                      <w:sz w:val="16"/>
                      <w:szCs w:val="16"/>
                      <w:lang w:val="en-US"/>
                    </w:rPr>
                  </w:pPr>
                  <w:r w:rsidRPr="003B6F03">
                    <w:rPr>
                      <w:rFonts w:ascii="Tahoma" w:hAnsi="Tahoma" w:cs="Tahoma"/>
                      <w:sz w:val="16"/>
                      <w:szCs w:val="16"/>
                    </w:rPr>
                    <w:t>10</w:t>
                  </w:r>
                  <w:r w:rsidRPr="003B6F03">
                    <w:rPr>
                      <w:rFonts w:ascii="Tahoma" w:hAnsi="Tahoma" w:cs="Tahoma"/>
                      <w:sz w:val="16"/>
                      <w:szCs w:val="16"/>
                      <w:lang w:val="en-US"/>
                    </w:rPr>
                    <w:t>-</w:t>
                  </w:r>
                  <w:r w:rsidRPr="003B6F03">
                    <w:rPr>
                      <w:rFonts w:ascii="Tahoma" w:hAnsi="Tahoma" w:cs="Tahoma"/>
                      <w:sz w:val="16"/>
                      <w:szCs w:val="16"/>
                    </w:rPr>
                    <w:t>100μ</w:t>
                  </w:r>
                  <w:r w:rsidRPr="003B6F03">
                    <w:rPr>
                      <w:rFonts w:ascii="Tahoma" w:hAnsi="Tahoma" w:cs="Tahoma"/>
                      <w:sz w:val="16"/>
                      <w:szCs w:val="16"/>
                      <w:lang w:val="en-US"/>
                    </w:rPr>
                    <w:t>l</w:t>
                  </w:r>
                </w:p>
                <w:p w14:paraId="36F32AB7" w14:textId="77777777" w:rsidR="00263A4B" w:rsidRPr="003B6F03" w:rsidRDefault="00263A4B" w:rsidP="00282C89">
                  <w:pPr>
                    <w:spacing w:after="0"/>
                    <w:ind w:left="357" w:hanging="357"/>
                    <w:rPr>
                      <w:rFonts w:ascii="Tahoma" w:hAnsi="Tahom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9BA7B6F" w14:textId="77777777" w:rsidR="00263A4B" w:rsidRPr="003B6F03" w:rsidRDefault="00263A4B" w:rsidP="00282C89">
                  <w:pPr>
                    <w:spacing w:after="0"/>
                    <w:ind w:left="357" w:hanging="357"/>
                    <w:rPr>
                      <w:rFonts w:ascii="Tahoma" w:hAnsi="Tahoma" w:cs="Tahoma"/>
                      <w:sz w:val="16"/>
                      <w:szCs w:val="16"/>
                    </w:rPr>
                  </w:pPr>
                  <w:r w:rsidRPr="003B6F03">
                    <w:rPr>
                      <w:rFonts w:ascii="Tahoma" w:hAnsi="Tahoma" w:cs="Tahoma"/>
                      <w:sz w:val="16"/>
                      <w:szCs w:val="16"/>
                    </w:rPr>
                    <w:t>Ελαχ.</w:t>
                  </w:r>
                  <w:r>
                    <w:rPr>
                      <w:rFonts w:ascii="Tahoma" w:hAnsi="Tahoma" w:cs="Tahoma"/>
                      <w:sz w:val="16"/>
                      <w:szCs w:val="16"/>
                    </w:rPr>
                    <w:t xml:space="preserve">  </w:t>
                  </w:r>
                  <w:r w:rsidRPr="003B6F03">
                    <w:rPr>
                      <w:rFonts w:ascii="Tahoma" w:hAnsi="Tahoma" w:cs="Tahoma"/>
                      <w:sz w:val="16"/>
                      <w:szCs w:val="16"/>
                    </w:rPr>
                    <w:t>10</w:t>
                  </w:r>
                </w:p>
                <w:p w14:paraId="721E19B4" w14:textId="77777777" w:rsidR="00263A4B" w:rsidRPr="003B6F03" w:rsidRDefault="00263A4B" w:rsidP="00282C89">
                  <w:pPr>
                    <w:spacing w:after="0"/>
                    <w:ind w:left="357" w:hanging="357"/>
                    <w:rPr>
                      <w:rFonts w:ascii="Tahoma" w:hAnsi="Tahoma" w:cs="Tahoma"/>
                      <w:sz w:val="16"/>
                      <w:szCs w:val="16"/>
                    </w:rPr>
                  </w:pPr>
                  <w:r w:rsidRPr="003B6F03">
                    <w:rPr>
                      <w:rFonts w:ascii="Tahoma" w:hAnsi="Tahoma" w:cs="Tahoma"/>
                      <w:sz w:val="16"/>
                      <w:szCs w:val="16"/>
                    </w:rPr>
                    <w:t>50</w:t>
                  </w:r>
                </w:p>
                <w:p w14:paraId="07CCFA11" w14:textId="77777777" w:rsidR="00263A4B" w:rsidRPr="003B6F03" w:rsidRDefault="00263A4B" w:rsidP="00282C89">
                  <w:pPr>
                    <w:spacing w:after="0"/>
                    <w:ind w:left="357" w:hanging="357"/>
                    <w:rPr>
                      <w:rFonts w:ascii="Tahoma" w:hAnsi="Tahoma" w:cs="Tahoma"/>
                      <w:sz w:val="16"/>
                      <w:szCs w:val="16"/>
                    </w:rPr>
                  </w:pPr>
                  <w:r w:rsidRPr="003B6F03">
                    <w:rPr>
                      <w:rFonts w:ascii="Tahoma" w:hAnsi="Tahoma" w:cs="Tahoma"/>
                      <w:sz w:val="16"/>
                      <w:szCs w:val="16"/>
                    </w:rPr>
                    <w:t>Μεγ.</w:t>
                  </w:r>
                  <w:r>
                    <w:rPr>
                      <w:rFonts w:ascii="Tahoma" w:hAnsi="Tahoma" w:cs="Tahoma"/>
                      <w:sz w:val="16"/>
                      <w:szCs w:val="16"/>
                    </w:rPr>
                    <w:t xml:space="preserve">  </w:t>
                  </w:r>
                  <w:r w:rsidRPr="003B6F03">
                    <w:rPr>
                      <w:rFonts w:ascii="Tahoma" w:hAnsi="Tahoma" w:cs="Tahoma"/>
                      <w:sz w:val="16"/>
                      <w:szCs w:val="16"/>
                    </w:rPr>
                    <w:t>100</w:t>
                  </w:r>
                </w:p>
              </w:tc>
              <w:tc>
                <w:tcPr>
                  <w:tcW w:w="1276" w:type="dxa"/>
                  <w:tcBorders>
                    <w:top w:val="single" w:sz="4" w:space="0" w:color="auto"/>
                    <w:left w:val="single" w:sz="4" w:space="0" w:color="auto"/>
                    <w:bottom w:val="single" w:sz="4" w:space="0" w:color="auto"/>
                    <w:right w:val="single" w:sz="4" w:space="0" w:color="auto"/>
                  </w:tcBorders>
                </w:tcPr>
                <w:p w14:paraId="5DA21266" w14:textId="77777777" w:rsidR="00263A4B" w:rsidRPr="003B6F03" w:rsidRDefault="00263A4B" w:rsidP="00282C89">
                  <w:pPr>
                    <w:spacing w:after="0"/>
                    <w:ind w:left="357" w:hanging="357"/>
                    <w:jc w:val="center"/>
                    <w:rPr>
                      <w:rFonts w:ascii="Tahoma" w:hAnsi="Tahoma" w:cs="Tahoma"/>
                      <w:sz w:val="16"/>
                      <w:szCs w:val="16"/>
                    </w:rPr>
                  </w:pPr>
                  <w:r w:rsidRPr="003B6F03">
                    <w:rPr>
                      <w:rFonts w:ascii="Tahoma" w:hAnsi="Tahoma" w:cs="Tahoma"/>
                      <w:sz w:val="16"/>
                      <w:szCs w:val="16"/>
                    </w:rPr>
                    <w:sym w:font="Symbol" w:char="F0B1"/>
                  </w:r>
                  <w:r w:rsidRPr="003B6F03">
                    <w:rPr>
                      <w:rFonts w:ascii="Tahoma" w:hAnsi="Tahoma" w:cs="Tahoma"/>
                      <w:sz w:val="16"/>
                      <w:szCs w:val="16"/>
                    </w:rPr>
                    <w:t>0.35</w:t>
                  </w:r>
                </w:p>
                <w:p w14:paraId="2DA8C40C" w14:textId="77777777" w:rsidR="00263A4B" w:rsidRPr="003B6F03" w:rsidRDefault="00263A4B" w:rsidP="00282C89">
                  <w:pPr>
                    <w:spacing w:after="0"/>
                    <w:ind w:left="357" w:hanging="357"/>
                    <w:jc w:val="center"/>
                    <w:rPr>
                      <w:rFonts w:ascii="Tahoma" w:hAnsi="Tahoma" w:cs="Tahoma"/>
                      <w:sz w:val="16"/>
                      <w:szCs w:val="16"/>
                    </w:rPr>
                  </w:pPr>
                  <w:r w:rsidRPr="003B6F03">
                    <w:rPr>
                      <w:rFonts w:ascii="Tahoma" w:hAnsi="Tahoma" w:cs="Tahoma"/>
                      <w:sz w:val="16"/>
                      <w:szCs w:val="16"/>
                    </w:rPr>
                    <w:sym w:font="Symbol" w:char="F0B1"/>
                  </w:r>
                  <w:r w:rsidRPr="003B6F03">
                    <w:rPr>
                      <w:rFonts w:ascii="Tahoma" w:hAnsi="Tahoma" w:cs="Tahoma"/>
                      <w:sz w:val="16"/>
                      <w:szCs w:val="16"/>
                    </w:rPr>
                    <w:t>0.40</w:t>
                  </w:r>
                </w:p>
                <w:p w14:paraId="3E75D6E7" w14:textId="77777777" w:rsidR="00263A4B" w:rsidRPr="003B6F03" w:rsidRDefault="00263A4B" w:rsidP="00282C89">
                  <w:pPr>
                    <w:spacing w:after="0"/>
                    <w:ind w:left="357" w:hanging="357"/>
                    <w:jc w:val="center"/>
                    <w:rPr>
                      <w:rFonts w:ascii="Tahoma" w:hAnsi="Tahoma" w:cs="Tahoma"/>
                      <w:sz w:val="16"/>
                      <w:szCs w:val="16"/>
                    </w:rPr>
                  </w:pPr>
                  <w:r w:rsidRPr="003B6F03">
                    <w:rPr>
                      <w:rFonts w:ascii="Tahoma" w:hAnsi="Tahoma" w:cs="Tahoma"/>
                      <w:sz w:val="16"/>
                      <w:szCs w:val="16"/>
                    </w:rPr>
                    <w:sym w:font="Symbol" w:char="F0B1"/>
                  </w:r>
                  <w:r w:rsidRPr="003B6F03">
                    <w:rPr>
                      <w:rFonts w:ascii="Tahoma" w:hAnsi="Tahoma" w:cs="Tahoma"/>
                      <w:sz w:val="16"/>
                      <w:szCs w:val="16"/>
                    </w:rPr>
                    <w:t>0.80</w:t>
                  </w:r>
                </w:p>
              </w:tc>
              <w:tc>
                <w:tcPr>
                  <w:tcW w:w="1559" w:type="dxa"/>
                  <w:tcBorders>
                    <w:top w:val="single" w:sz="4" w:space="0" w:color="auto"/>
                    <w:left w:val="single" w:sz="4" w:space="0" w:color="auto"/>
                    <w:bottom w:val="single" w:sz="4" w:space="0" w:color="auto"/>
                    <w:right w:val="single" w:sz="4" w:space="0" w:color="auto"/>
                  </w:tcBorders>
                </w:tcPr>
                <w:p w14:paraId="49C22DE4" w14:textId="77777777" w:rsidR="00263A4B" w:rsidRPr="003B6F03" w:rsidRDefault="00263A4B" w:rsidP="00282C89">
                  <w:pPr>
                    <w:spacing w:after="0"/>
                    <w:ind w:left="357" w:hanging="357"/>
                    <w:jc w:val="center"/>
                    <w:rPr>
                      <w:rFonts w:ascii="Tahoma" w:hAnsi="Tahoma" w:cs="Tahoma"/>
                      <w:sz w:val="16"/>
                      <w:szCs w:val="16"/>
                      <w:lang w:val="en-US"/>
                    </w:rPr>
                  </w:pPr>
                  <w:r w:rsidRPr="003B6F03">
                    <w:rPr>
                      <w:rFonts w:ascii="Tahoma" w:hAnsi="Tahoma" w:cs="Tahoma"/>
                      <w:sz w:val="16"/>
                      <w:szCs w:val="16"/>
                    </w:rPr>
                    <w:sym w:font="Symbol" w:char="F0A3"/>
                  </w:r>
                  <w:r w:rsidRPr="003B6F03">
                    <w:rPr>
                      <w:rFonts w:ascii="Tahoma" w:hAnsi="Tahoma" w:cs="Tahoma"/>
                      <w:sz w:val="16"/>
                      <w:szCs w:val="16"/>
                    </w:rPr>
                    <w:t>0.10</w:t>
                  </w:r>
                </w:p>
                <w:p w14:paraId="396752BA" w14:textId="77777777" w:rsidR="00263A4B" w:rsidRPr="003B6F03" w:rsidRDefault="00263A4B" w:rsidP="00282C89">
                  <w:pPr>
                    <w:spacing w:after="0"/>
                    <w:ind w:left="357" w:hanging="357"/>
                    <w:jc w:val="center"/>
                    <w:rPr>
                      <w:rFonts w:ascii="Tahoma" w:hAnsi="Tahoma" w:cs="Tahoma"/>
                      <w:sz w:val="16"/>
                      <w:szCs w:val="16"/>
                      <w:lang w:val="en-US"/>
                    </w:rPr>
                  </w:pPr>
                  <w:r w:rsidRPr="003B6F03">
                    <w:rPr>
                      <w:rFonts w:ascii="Tahoma" w:hAnsi="Tahoma" w:cs="Tahoma"/>
                      <w:sz w:val="16"/>
                      <w:szCs w:val="16"/>
                    </w:rPr>
                    <w:sym w:font="Symbol" w:char="F0A3"/>
                  </w:r>
                  <w:r w:rsidRPr="003B6F03">
                    <w:rPr>
                      <w:rFonts w:ascii="Tahoma" w:hAnsi="Tahoma" w:cs="Tahoma"/>
                      <w:sz w:val="16"/>
                      <w:szCs w:val="16"/>
                    </w:rPr>
                    <w:t>0.12</w:t>
                  </w:r>
                </w:p>
                <w:p w14:paraId="4BDD8DAD" w14:textId="77777777" w:rsidR="00263A4B" w:rsidRPr="003B6F03" w:rsidRDefault="00263A4B" w:rsidP="00282C89">
                  <w:pPr>
                    <w:spacing w:after="0"/>
                    <w:ind w:left="357" w:hanging="357"/>
                    <w:jc w:val="center"/>
                    <w:rPr>
                      <w:rFonts w:ascii="Tahoma" w:hAnsi="Tahoma" w:cs="Tahoma"/>
                      <w:sz w:val="16"/>
                      <w:szCs w:val="16"/>
                    </w:rPr>
                  </w:pPr>
                  <w:r w:rsidRPr="003B6F03">
                    <w:rPr>
                      <w:rFonts w:ascii="Tahoma" w:hAnsi="Tahoma" w:cs="Tahoma"/>
                      <w:sz w:val="16"/>
                      <w:szCs w:val="16"/>
                    </w:rPr>
                    <w:sym w:font="Symbol" w:char="F0A3"/>
                  </w:r>
                  <w:r w:rsidRPr="003B6F03">
                    <w:rPr>
                      <w:rFonts w:ascii="Tahoma" w:hAnsi="Tahoma" w:cs="Tahoma"/>
                      <w:sz w:val="16"/>
                      <w:szCs w:val="16"/>
                    </w:rPr>
                    <w:t>0.15</w:t>
                  </w:r>
                </w:p>
              </w:tc>
            </w:tr>
          </w:tbl>
          <w:p w14:paraId="0CCAEA57" w14:textId="77777777" w:rsidR="00263A4B" w:rsidRPr="003B6F03" w:rsidRDefault="00263A4B" w:rsidP="00282C89">
            <w:pPr>
              <w:spacing w:after="0"/>
              <w:ind w:left="357" w:hanging="357"/>
              <w:rPr>
                <w:rFonts w:ascii="Tahoma" w:hAnsi="Tahoma" w:cs="Tahoma"/>
                <w:b/>
                <w:sz w:val="16"/>
                <w:szCs w:val="16"/>
              </w:rPr>
            </w:pPr>
          </w:p>
        </w:tc>
        <w:tc>
          <w:tcPr>
            <w:tcW w:w="993" w:type="dxa"/>
            <w:tcBorders>
              <w:top w:val="single" w:sz="4" w:space="0" w:color="000000"/>
              <w:left w:val="single" w:sz="4" w:space="0" w:color="000000"/>
              <w:bottom w:val="single" w:sz="4" w:space="0" w:color="000000"/>
            </w:tcBorders>
            <w:shd w:val="clear" w:color="auto" w:fill="auto"/>
            <w:vAlign w:val="center"/>
          </w:tcPr>
          <w:p w14:paraId="5F8CC06E"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F17F9"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7F078764" w14:textId="77777777" w:rsidR="00263A4B" w:rsidRPr="000913BB" w:rsidRDefault="00263A4B" w:rsidP="00282C89">
            <w:pPr>
              <w:spacing w:after="0"/>
              <w:jc w:val="center"/>
              <w:rPr>
                <w:rFonts w:ascii="Tahoma" w:hAnsi="Tahoma" w:cs="Tahoma"/>
                <w:b/>
                <w:sz w:val="16"/>
                <w:szCs w:val="16"/>
              </w:rPr>
            </w:pPr>
          </w:p>
        </w:tc>
      </w:tr>
      <w:tr w:rsidR="00263A4B" w:rsidRPr="000913BB" w14:paraId="1E7A6A31" w14:textId="77777777" w:rsidTr="00282C89">
        <w:trPr>
          <w:gridAfter w:val="1"/>
          <w:wAfter w:w="12" w:type="dxa"/>
          <w:trHeight w:val="60"/>
        </w:trPr>
        <w:tc>
          <w:tcPr>
            <w:tcW w:w="1135" w:type="dxa"/>
            <w:tcBorders>
              <w:top w:val="single" w:sz="4" w:space="0" w:color="000000"/>
              <w:left w:val="single" w:sz="4" w:space="0" w:color="000000"/>
              <w:bottom w:val="single" w:sz="4" w:space="0" w:color="000000"/>
            </w:tcBorders>
            <w:shd w:val="clear" w:color="auto" w:fill="FFFF99"/>
            <w:vAlign w:val="center"/>
          </w:tcPr>
          <w:p w14:paraId="1F8CE6A3" w14:textId="77777777" w:rsidR="00263A4B" w:rsidRPr="000913BB" w:rsidRDefault="00263A4B" w:rsidP="00282C89">
            <w:pPr>
              <w:spacing w:after="0"/>
              <w:jc w:val="center"/>
              <w:rPr>
                <w:rFonts w:ascii="Tahoma" w:hAnsi="Tahoma" w:cs="Tahoma"/>
                <w:b/>
                <w:sz w:val="16"/>
                <w:szCs w:val="16"/>
              </w:rPr>
            </w:pPr>
            <w:bookmarkStart w:id="16" w:name="_Hlk88127706"/>
            <w:r w:rsidRPr="000913BB">
              <w:rPr>
                <w:rFonts w:ascii="Tahoma" w:hAnsi="Tahoma" w:cs="Tahoma"/>
                <w:b/>
                <w:sz w:val="16"/>
                <w:szCs w:val="16"/>
              </w:rPr>
              <w:t>ΑΑ Είδους στο Τμήμα</w:t>
            </w:r>
          </w:p>
        </w:tc>
        <w:tc>
          <w:tcPr>
            <w:tcW w:w="5197" w:type="dxa"/>
            <w:gridSpan w:val="2"/>
            <w:tcBorders>
              <w:top w:val="single" w:sz="4" w:space="0" w:color="000000"/>
              <w:left w:val="single" w:sz="4" w:space="0" w:color="000000"/>
              <w:bottom w:val="single" w:sz="4" w:space="0" w:color="000000"/>
            </w:tcBorders>
            <w:shd w:val="clear" w:color="auto" w:fill="FFFF99"/>
            <w:vAlign w:val="center"/>
          </w:tcPr>
          <w:p w14:paraId="7B78BB80"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Σύντομη Περιγραφή Είδους</w:t>
            </w:r>
          </w:p>
        </w:tc>
        <w:tc>
          <w:tcPr>
            <w:tcW w:w="993" w:type="dxa"/>
            <w:tcBorders>
              <w:top w:val="single" w:sz="4" w:space="0" w:color="000000"/>
              <w:left w:val="single" w:sz="4" w:space="0" w:color="000000"/>
              <w:bottom w:val="single" w:sz="4" w:space="0" w:color="000000"/>
            </w:tcBorders>
            <w:shd w:val="clear" w:color="auto" w:fill="FFFF99"/>
            <w:vAlign w:val="center"/>
          </w:tcPr>
          <w:p w14:paraId="61BE17DB" w14:textId="77777777" w:rsidR="00263A4B" w:rsidRPr="000913BB" w:rsidRDefault="00263A4B" w:rsidP="00282C89">
            <w:pPr>
              <w:spacing w:after="0"/>
              <w:ind w:right="-15"/>
              <w:jc w:val="center"/>
              <w:rPr>
                <w:rFonts w:ascii="Tahoma" w:hAnsi="Tahoma" w:cs="Tahoma"/>
              </w:rPr>
            </w:pPr>
            <w:r w:rsidRPr="000913BB">
              <w:rPr>
                <w:rFonts w:ascii="Tahoma" w:hAnsi="Tahoma" w:cs="Tahoma"/>
                <w:b/>
                <w:sz w:val="16"/>
                <w:szCs w:val="16"/>
              </w:rPr>
              <w:t xml:space="preserve">Μον. </w:t>
            </w:r>
          </w:p>
          <w:p w14:paraId="54A61E39" w14:textId="77777777" w:rsidR="00263A4B" w:rsidRPr="000913BB" w:rsidRDefault="00263A4B" w:rsidP="00282C89">
            <w:pPr>
              <w:spacing w:after="0"/>
              <w:ind w:right="-15"/>
              <w:jc w:val="center"/>
              <w:rPr>
                <w:rFonts w:ascii="Tahoma" w:hAnsi="Tahoma" w:cs="Tahoma"/>
                <w:b/>
                <w:sz w:val="16"/>
                <w:szCs w:val="16"/>
              </w:rPr>
            </w:pPr>
            <w:r w:rsidRPr="000913BB">
              <w:rPr>
                <w:rFonts w:ascii="Tahoma" w:hAnsi="Tahoma" w:cs="Tahoma"/>
                <w:b/>
                <w:sz w:val="16"/>
                <w:szCs w:val="16"/>
              </w:rPr>
              <w:t>Μετρ.</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03E25F9B"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Πλήθος</w:t>
            </w:r>
          </w:p>
        </w:tc>
      </w:tr>
      <w:bookmarkEnd w:id="16"/>
      <w:tr w:rsidR="00263A4B" w:rsidRPr="000913BB" w14:paraId="4E00FB52" w14:textId="77777777" w:rsidTr="00282C89">
        <w:trPr>
          <w:gridAfter w:val="1"/>
          <w:wAfter w:w="12" w:type="dxa"/>
          <w:trHeight w:val="60"/>
        </w:trPr>
        <w:tc>
          <w:tcPr>
            <w:tcW w:w="1135" w:type="dxa"/>
            <w:tcBorders>
              <w:top w:val="single" w:sz="4" w:space="0" w:color="000000"/>
              <w:left w:val="single" w:sz="4" w:space="0" w:color="000000"/>
              <w:bottom w:val="single" w:sz="4" w:space="0" w:color="000000"/>
            </w:tcBorders>
            <w:shd w:val="clear" w:color="auto" w:fill="auto"/>
            <w:vAlign w:val="center"/>
          </w:tcPr>
          <w:p w14:paraId="5948AC12" w14:textId="77777777" w:rsidR="00263A4B" w:rsidRPr="00C27F4D" w:rsidRDefault="00263A4B" w:rsidP="00282C89">
            <w:pPr>
              <w:spacing w:after="0"/>
              <w:jc w:val="center"/>
              <w:rPr>
                <w:rFonts w:ascii="Tahoma" w:hAnsi="Tahoma" w:cs="Tahoma"/>
                <w:bCs/>
                <w:sz w:val="16"/>
                <w:szCs w:val="16"/>
              </w:rPr>
            </w:pPr>
            <w:r>
              <w:rPr>
                <w:rFonts w:ascii="Tahoma" w:hAnsi="Tahoma" w:cs="Tahoma"/>
                <w:bCs/>
                <w:sz w:val="16"/>
                <w:szCs w:val="16"/>
              </w:rPr>
              <w:t>7</w:t>
            </w:r>
          </w:p>
        </w:tc>
        <w:tc>
          <w:tcPr>
            <w:tcW w:w="5197" w:type="dxa"/>
            <w:gridSpan w:val="2"/>
            <w:tcBorders>
              <w:top w:val="single" w:sz="4" w:space="0" w:color="000000"/>
              <w:left w:val="single" w:sz="4" w:space="0" w:color="000000"/>
              <w:bottom w:val="single" w:sz="4" w:space="0" w:color="000000"/>
            </w:tcBorders>
            <w:shd w:val="clear" w:color="auto" w:fill="auto"/>
            <w:vAlign w:val="center"/>
          </w:tcPr>
          <w:p w14:paraId="53FE1950" w14:textId="77777777" w:rsidR="00263A4B" w:rsidRPr="00DE2624" w:rsidRDefault="00263A4B" w:rsidP="00282C89">
            <w:pPr>
              <w:spacing w:after="0"/>
              <w:jc w:val="center"/>
              <w:rPr>
                <w:rFonts w:ascii="Tahoma" w:hAnsi="Tahoma" w:cs="Tahoma"/>
                <w:bCs/>
                <w:sz w:val="16"/>
                <w:szCs w:val="16"/>
              </w:rPr>
            </w:pPr>
            <w:r w:rsidRPr="00DE2624">
              <w:rPr>
                <w:rFonts w:ascii="Tahoma" w:hAnsi="Tahoma" w:cs="Tahoma"/>
                <w:bCs/>
                <w:sz w:val="16"/>
                <w:szCs w:val="16"/>
              </w:rPr>
              <w:t>Πιπέτα ρυθμιζόμενου όγκου 200-1000μl</w:t>
            </w:r>
          </w:p>
        </w:tc>
        <w:tc>
          <w:tcPr>
            <w:tcW w:w="993" w:type="dxa"/>
            <w:tcBorders>
              <w:top w:val="single" w:sz="4" w:space="0" w:color="000000"/>
              <w:left w:val="single" w:sz="4" w:space="0" w:color="000000"/>
              <w:bottom w:val="single" w:sz="4" w:space="0" w:color="000000"/>
            </w:tcBorders>
            <w:shd w:val="clear" w:color="auto" w:fill="auto"/>
            <w:vAlign w:val="center"/>
          </w:tcPr>
          <w:p w14:paraId="561DE5AE" w14:textId="77777777" w:rsidR="00263A4B" w:rsidRPr="000913BB" w:rsidRDefault="00263A4B" w:rsidP="00282C89">
            <w:pPr>
              <w:spacing w:after="0"/>
              <w:ind w:right="-15"/>
              <w:jc w:val="center"/>
              <w:rPr>
                <w:rFonts w:ascii="Tahoma" w:hAnsi="Tahoma" w:cs="Tahoma"/>
                <w:b/>
                <w:sz w:val="16"/>
                <w:szCs w:val="16"/>
              </w:rPr>
            </w:pPr>
            <w:r w:rsidRPr="00DE2624">
              <w:rPr>
                <w:rFonts w:ascii="Tahoma" w:hAnsi="Tahoma" w:cs="Tahoma"/>
                <w:bCs/>
                <w:sz w:val="16"/>
                <w:szCs w:val="16"/>
              </w:rPr>
              <w:t>Αριθμός</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013953" w14:textId="77777777" w:rsidR="00263A4B" w:rsidRPr="00DE2624" w:rsidRDefault="00263A4B" w:rsidP="00282C89">
            <w:pPr>
              <w:spacing w:after="0"/>
              <w:jc w:val="center"/>
              <w:rPr>
                <w:rFonts w:ascii="Tahoma" w:hAnsi="Tahoma" w:cs="Tahoma"/>
                <w:bCs/>
                <w:sz w:val="16"/>
                <w:szCs w:val="16"/>
                <w:lang w:val="en-US"/>
              </w:rPr>
            </w:pPr>
            <w:r w:rsidRPr="00DE2624">
              <w:rPr>
                <w:rFonts w:ascii="Tahoma" w:hAnsi="Tahoma" w:cs="Tahoma"/>
                <w:bCs/>
                <w:sz w:val="16"/>
                <w:szCs w:val="16"/>
                <w:lang w:val="en-US"/>
              </w:rPr>
              <w:t>2</w:t>
            </w:r>
          </w:p>
        </w:tc>
      </w:tr>
      <w:tr w:rsidR="00263A4B" w:rsidRPr="000913BB" w14:paraId="429E9F9C"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FFFF99"/>
            <w:vAlign w:val="center"/>
          </w:tcPr>
          <w:p w14:paraId="16B64E49"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 xml:space="preserve">Αναλυτικές Τεχνικές Προδιαγραφές Είδους </w:t>
            </w:r>
          </w:p>
        </w:tc>
        <w:tc>
          <w:tcPr>
            <w:tcW w:w="993" w:type="dxa"/>
            <w:tcBorders>
              <w:top w:val="single" w:sz="4" w:space="0" w:color="000000"/>
              <w:left w:val="single" w:sz="4" w:space="0" w:color="000000"/>
              <w:bottom w:val="single" w:sz="4" w:space="0" w:color="000000"/>
            </w:tcBorders>
            <w:shd w:val="clear" w:color="auto" w:fill="FFFF99"/>
            <w:vAlign w:val="center"/>
          </w:tcPr>
          <w:p w14:paraId="6AE603A9"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Απαίτηση</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5274CA1"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Απά</w:t>
            </w:r>
            <w:r>
              <w:rPr>
                <w:rFonts w:ascii="Tahoma" w:hAnsi="Tahoma" w:cs="Tahoma"/>
                <w:b/>
                <w:sz w:val="16"/>
                <w:szCs w:val="16"/>
              </w:rPr>
              <w:t>ν</w:t>
            </w:r>
            <w:r w:rsidRPr="000913BB">
              <w:rPr>
                <w:rFonts w:ascii="Tahoma" w:hAnsi="Tahoma" w:cs="Tahoma"/>
                <w:b/>
                <w:sz w:val="16"/>
                <w:szCs w:val="16"/>
              </w:rPr>
              <w:t>τηση</w:t>
            </w:r>
          </w:p>
        </w:tc>
        <w:tc>
          <w:tcPr>
            <w:tcW w:w="1269" w:type="dxa"/>
            <w:tcBorders>
              <w:top w:val="single" w:sz="4" w:space="0" w:color="000000"/>
              <w:left w:val="single" w:sz="4" w:space="0" w:color="000000"/>
              <w:bottom w:val="single" w:sz="4" w:space="0" w:color="000000"/>
              <w:right w:val="single" w:sz="4" w:space="0" w:color="000000"/>
            </w:tcBorders>
            <w:shd w:val="clear" w:color="auto" w:fill="FFFF99"/>
          </w:tcPr>
          <w:p w14:paraId="1FB37510" w14:textId="77777777" w:rsidR="00263A4B" w:rsidRPr="000913BB" w:rsidRDefault="00263A4B" w:rsidP="00282C89">
            <w:pPr>
              <w:spacing w:after="0"/>
              <w:jc w:val="center"/>
              <w:rPr>
                <w:rFonts w:ascii="Tahoma" w:hAnsi="Tahoma" w:cs="Tahoma"/>
                <w:b/>
                <w:sz w:val="16"/>
                <w:szCs w:val="16"/>
              </w:rPr>
            </w:pPr>
            <w:r>
              <w:rPr>
                <w:rFonts w:ascii="Tahoma" w:hAnsi="Tahoma" w:cs="Tahoma"/>
                <w:b/>
                <w:sz w:val="16"/>
                <w:szCs w:val="16"/>
              </w:rPr>
              <w:t>Παραπομπή</w:t>
            </w:r>
          </w:p>
        </w:tc>
      </w:tr>
      <w:tr w:rsidR="00263A4B" w:rsidRPr="000913BB" w14:paraId="4027B1DF"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5A5DF15F" w14:textId="77777777" w:rsidR="00263A4B" w:rsidRPr="008C3E46" w:rsidRDefault="00263A4B" w:rsidP="00263A4B">
            <w:pPr>
              <w:numPr>
                <w:ilvl w:val="0"/>
                <w:numId w:val="16"/>
              </w:numPr>
              <w:suppressAutoHyphens w:val="0"/>
              <w:spacing w:after="0"/>
              <w:ind w:left="357" w:hanging="357"/>
              <w:jc w:val="left"/>
              <w:rPr>
                <w:rFonts w:ascii="Tahoma" w:hAnsi="Tahoma" w:cs="Tahoma"/>
                <w:sz w:val="16"/>
                <w:szCs w:val="16"/>
                <w:lang w:val="el-GR" w:eastAsia="el-GR"/>
              </w:rPr>
            </w:pPr>
            <w:r w:rsidRPr="008C3E46">
              <w:rPr>
                <w:rFonts w:ascii="Tahoma" w:hAnsi="Tahoma" w:cs="Tahoma"/>
                <w:sz w:val="16"/>
                <w:szCs w:val="16"/>
                <w:lang w:val="el-GR" w:eastAsia="el-GR"/>
              </w:rPr>
              <w:t xml:space="preserve">Να πρόκειται για πιπέττα με εργονομικό σχεδιασμό για εύκολο, άνετο κράτημα </w:t>
            </w:r>
          </w:p>
        </w:tc>
        <w:tc>
          <w:tcPr>
            <w:tcW w:w="993" w:type="dxa"/>
            <w:tcBorders>
              <w:top w:val="single" w:sz="4" w:space="0" w:color="000000"/>
              <w:left w:val="single" w:sz="4" w:space="0" w:color="000000"/>
              <w:bottom w:val="single" w:sz="4" w:space="0" w:color="000000"/>
            </w:tcBorders>
            <w:shd w:val="clear" w:color="auto" w:fill="auto"/>
            <w:vAlign w:val="center"/>
          </w:tcPr>
          <w:p w14:paraId="6101B136"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84D72" w14:textId="77777777" w:rsidR="00263A4B" w:rsidRPr="00760DDA" w:rsidRDefault="00263A4B" w:rsidP="00282C89">
            <w:pPr>
              <w:spacing w:after="0"/>
              <w:jc w:val="center"/>
              <w:rPr>
                <w:rFonts w:ascii="Tahoma" w:hAnsi="Tahoma" w:cs="Tahoma"/>
                <w:bCs/>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08BFC650" w14:textId="77777777" w:rsidR="00263A4B" w:rsidRPr="000913BB" w:rsidRDefault="00263A4B" w:rsidP="00282C89">
            <w:pPr>
              <w:spacing w:after="0"/>
              <w:jc w:val="center"/>
              <w:rPr>
                <w:rFonts w:ascii="Tahoma" w:hAnsi="Tahoma" w:cs="Tahoma"/>
                <w:b/>
                <w:sz w:val="16"/>
                <w:szCs w:val="16"/>
              </w:rPr>
            </w:pPr>
          </w:p>
        </w:tc>
      </w:tr>
      <w:tr w:rsidR="00263A4B" w:rsidRPr="000913BB" w14:paraId="1D5280A1"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4DDF8470" w14:textId="77777777" w:rsidR="00263A4B" w:rsidRPr="008C3E46" w:rsidRDefault="00263A4B" w:rsidP="00263A4B">
            <w:pPr>
              <w:numPr>
                <w:ilvl w:val="0"/>
                <w:numId w:val="16"/>
              </w:numPr>
              <w:suppressAutoHyphens w:val="0"/>
              <w:spacing w:after="0"/>
              <w:ind w:left="357" w:hanging="357"/>
              <w:jc w:val="left"/>
              <w:rPr>
                <w:rFonts w:ascii="Tahoma" w:hAnsi="Tahoma" w:cs="Tahoma"/>
                <w:sz w:val="16"/>
                <w:szCs w:val="16"/>
                <w:lang w:val="el-GR" w:eastAsia="el-GR"/>
              </w:rPr>
            </w:pPr>
            <w:r w:rsidRPr="008C3E46">
              <w:rPr>
                <w:rFonts w:ascii="Tahoma" w:hAnsi="Tahoma" w:cs="Tahoma"/>
                <w:sz w:val="16"/>
                <w:szCs w:val="16"/>
                <w:lang w:val="el-GR" w:eastAsia="el-GR"/>
              </w:rPr>
              <w:lastRenderedPageBreak/>
              <w:t>Να λειτουργεί με πιστόνι που απαιτεί ιδιαίτερα χαμηλές δυνάμεις πιπετταρίσματος</w:t>
            </w:r>
          </w:p>
        </w:tc>
        <w:tc>
          <w:tcPr>
            <w:tcW w:w="993" w:type="dxa"/>
            <w:tcBorders>
              <w:top w:val="single" w:sz="4" w:space="0" w:color="000000"/>
              <w:left w:val="single" w:sz="4" w:space="0" w:color="000000"/>
              <w:bottom w:val="single" w:sz="4" w:space="0" w:color="000000"/>
            </w:tcBorders>
            <w:shd w:val="clear" w:color="auto" w:fill="auto"/>
            <w:vAlign w:val="center"/>
          </w:tcPr>
          <w:p w14:paraId="12E8A105"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5F89D"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25CF5091" w14:textId="77777777" w:rsidR="00263A4B" w:rsidRPr="000913BB" w:rsidRDefault="00263A4B" w:rsidP="00282C89">
            <w:pPr>
              <w:spacing w:after="0"/>
              <w:jc w:val="center"/>
              <w:rPr>
                <w:rFonts w:ascii="Tahoma" w:hAnsi="Tahoma" w:cs="Tahoma"/>
                <w:b/>
                <w:sz w:val="16"/>
                <w:szCs w:val="16"/>
              </w:rPr>
            </w:pPr>
          </w:p>
        </w:tc>
      </w:tr>
      <w:tr w:rsidR="00263A4B" w:rsidRPr="000913BB" w14:paraId="0D3A6251"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011D5714" w14:textId="77777777" w:rsidR="00263A4B" w:rsidRPr="008C3E46" w:rsidRDefault="00263A4B" w:rsidP="00263A4B">
            <w:pPr>
              <w:numPr>
                <w:ilvl w:val="0"/>
                <w:numId w:val="16"/>
              </w:numPr>
              <w:suppressAutoHyphens w:val="0"/>
              <w:spacing w:after="0"/>
              <w:ind w:left="357" w:hanging="357"/>
              <w:rPr>
                <w:rFonts w:ascii="Tahoma" w:hAnsi="Tahoma" w:cs="Tahoma"/>
                <w:sz w:val="16"/>
                <w:szCs w:val="16"/>
                <w:lang w:val="el-GR" w:eastAsia="el-GR"/>
              </w:rPr>
            </w:pPr>
            <w:r w:rsidRPr="008C3E46">
              <w:rPr>
                <w:rFonts w:ascii="Tahoma" w:hAnsi="Tahoma" w:cs="Tahoma"/>
                <w:sz w:val="16"/>
                <w:szCs w:val="16"/>
                <w:lang w:val="el-GR" w:eastAsia="el-GR"/>
              </w:rPr>
              <w:t>Να διαθέτει απόρριψη ρύγχους μέσω ξεχωριστού κουμπιού</w:t>
            </w:r>
          </w:p>
        </w:tc>
        <w:tc>
          <w:tcPr>
            <w:tcW w:w="993" w:type="dxa"/>
            <w:tcBorders>
              <w:top w:val="single" w:sz="4" w:space="0" w:color="000000"/>
              <w:left w:val="single" w:sz="4" w:space="0" w:color="000000"/>
              <w:bottom w:val="single" w:sz="4" w:space="0" w:color="000000"/>
            </w:tcBorders>
            <w:shd w:val="clear" w:color="auto" w:fill="auto"/>
            <w:vAlign w:val="center"/>
          </w:tcPr>
          <w:p w14:paraId="5DA24709"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BFF46"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56CCE357" w14:textId="77777777" w:rsidR="00263A4B" w:rsidRPr="000913BB" w:rsidRDefault="00263A4B" w:rsidP="00282C89">
            <w:pPr>
              <w:spacing w:after="0"/>
              <w:jc w:val="center"/>
              <w:rPr>
                <w:rFonts w:ascii="Tahoma" w:hAnsi="Tahoma" w:cs="Tahoma"/>
                <w:b/>
                <w:sz w:val="16"/>
                <w:szCs w:val="16"/>
              </w:rPr>
            </w:pPr>
          </w:p>
        </w:tc>
      </w:tr>
      <w:tr w:rsidR="00263A4B" w:rsidRPr="000913BB" w14:paraId="143AD9B9"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13DA6B82" w14:textId="77777777" w:rsidR="00263A4B" w:rsidRPr="008C3E46" w:rsidRDefault="00263A4B" w:rsidP="00263A4B">
            <w:pPr>
              <w:numPr>
                <w:ilvl w:val="0"/>
                <w:numId w:val="16"/>
              </w:numPr>
              <w:suppressAutoHyphens w:val="0"/>
              <w:spacing w:after="0"/>
              <w:ind w:left="357" w:hanging="357"/>
              <w:jc w:val="left"/>
              <w:rPr>
                <w:rFonts w:ascii="Tahoma" w:hAnsi="Tahoma" w:cs="Tahoma"/>
                <w:sz w:val="16"/>
                <w:szCs w:val="16"/>
                <w:lang w:val="el-GR" w:eastAsia="el-GR"/>
              </w:rPr>
            </w:pPr>
            <w:r w:rsidRPr="008C3E46">
              <w:rPr>
                <w:rFonts w:ascii="Tahoma" w:hAnsi="Tahoma" w:cs="Tahoma"/>
                <w:sz w:val="16"/>
                <w:szCs w:val="16"/>
                <w:lang w:val="el-GR" w:eastAsia="el-GR"/>
              </w:rPr>
              <w:t>Το κουμπί απόρριψης να μπορεί να περιστρέφεται ώστε να κάνει εύκολη την απόρριψη του ρύγχους τόσο για δεξιόχειρες όσο και για αριστερόχειρες</w:t>
            </w:r>
          </w:p>
        </w:tc>
        <w:tc>
          <w:tcPr>
            <w:tcW w:w="993" w:type="dxa"/>
            <w:tcBorders>
              <w:top w:val="single" w:sz="4" w:space="0" w:color="000000"/>
              <w:left w:val="single" w:sz="4" w:space="0" w:color="000000"/>
              <w:bottom w:val="single" w:sz="4" w:space="0" w:color="000000"/>
            </w:tcBorders>
            <w:shd w:val="clear" w:color="auto" w:fill="auto"/>
            <w:vAlign w:val="center"/>
          </w:tcPr>
          <w:p w14:paraId="3D5B28E7"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CF51D"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56945983" w14:textId="77777777" w:rsidR="00263A4B" w:rsidRPr="000913BB" w:rsidRDefault="00263A4B" w:rsidP="00282C89">
            <w:pPr>
              <w:spacing w:after="0"/>
              <w:jc w:val="center"/>
              <w:rPr>
                <w:rFonts w:ascii="Tahoma" w:hAnsi="Tahoma" w:cs="Tahoma"/>
                <w:b/>
                <w:sz w:val="16"/>
                <w:szCs w:val="16"/>
              </w:rPr>
            </w:pPr>
          </w:p>
        </w:tc>
      </w:tr>
      <w:tr w:rsidR="00263A4B" w:rsidRPr="000913BB" w14:paraId="732C1B3D"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30BF4D99" w14:textId="77777777" w:rsidR="00263A4B" w:rsidRPr="008C3E46" w:rsidRDefault="00263A4B" w:rsidP="00263A4B">
            <w:pPr>
              <w:numPr>
                <w:ilvl w:val="0"/>
                <w:numId w:val="16"/>
              </w:numPr>
              <w:suppressAutoHyphens w:val="0"/>
              <w:spacing w:after="0"/>
              <w:ind w:left="357" w:hanging="357"/>
              <w:rPr>
                <w:rFonts w:ascii="Tahoma" w:hAnsi="Tahoma" w:cs="Tahoma"/>
                <w:sz w:val="16"/>
                <w:szCs w:val="16"/>
                <w:lang w:val="el-GR" w:eastAsia="el-GR"/>
              </w:rPr>
            </w:pPr>
            <w:r w:rsidRPr="008C3E46">
              <w:rPr>
                <w:rFonts w:ascii="Tahoma" w:hAnsi="Tahoma" w:cs="Tahoma"/>
                <w:sz w:val="16"/>
                <w:szCs w:val="16"/>
                <w:lang w:val="el-GR" w:eastAsia="el-GR"/>
              </w:rPr>
              <w:t>Να προσφέρεται με μεταλλικό ρύγχος. Να υπάρχει δυνατότητα επιλογής του υλικού του εξαρτήματος απόρριψης του ρύγχους (μεταλλικό ή πλαστικό), ανάλογα με την προτίμηση του χρήστη</w:t>
            </w:r>
          </w:p>
        </w:tc>
        <w:tc>
          <w:tcPr>
            <w:tcW w:w="993" w:type="dxa"/>
            <w:tcBorders>
              <w:top w:val="single" w:sz="4" w:space="0" w:color="000000"/>
              <w:left w:val="single" w:sz="4" w:space="0" w:color="000000"/>
              <w:bottom w:val="single" w:sz="4" w:space="0" w:color="000000"/>
            </w:tcBorders>
            <w:shd w:val="clear" w:color="auto" w:fill="auto"/>
            <w:vAlign w:val="center"/>
          </w:tcPr>
          <w:p w14:paraId="3610B3AF"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A16E4"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18DD0C43" w14:textId="77777777" w:rsidR="00263A4B" w:rsidRPr="000913BB" w:rsidRDefault="00263A4B" w:rsidP="00282C89">
            <w:pPr>
              <w:spacing w:after="0"/>
              <w:jc w:val="center"/>
              <w:rPr>
                <w:rFonts w:ascii="Tahoma" w:hAnsi="Tahoma" w:cs="Tahoma"/>
                <w:b/>
                <w:sz w:val="16"/>
                <w:szCs w:val="16"/>
              </w:rPr>
            </w:pPr>
          </w:p>
        </w:tc>
      </w:tr>
      <w:tr w:rsidR="00263A4B" w:rsidRPr="000913BB" w14:paraId="4E5D08CF"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7E1DD623" w14:textId="77777777" w:rsidR="00263A4B" w:rsidRPr="008C3E46" w:rsidRDefault="00263A4B" w:rsidP="00263A4B">
            <w:pPr>
              <w:numPr>
                <w:ilvl w:val="0"/>
                <w:numId w:val="16"/>
              </w:numPr>
              <w:suppressAutoHyphens w:val="0"/>
              <w:spacing w:after="0"/>
              <w:ind w:left="357" w:hanging="357"/>
              <w:rPr>
                <w:rFonts w:ascii="Tahoma" w:hAnsi="Tahoma" w:cs="Tahoma"/>
                <w:sz w:val="16"/>
                <w:szCs w:val="16"/>
                <w:lang w:val="el-GR" w:eastAsia="el-GR"/>
              </w:rPr>
            </w:pPr>
            <w:r w:rsidRPr="00307B6C">
              <w:rPr>
                <w:rFonts w:ascii="Tahoma" w:hAnsi="Tahoma" w:cs="Tahoma"/>
                <w:sz w:val="16"/>
                <w:szCs w:val="16"/>
                <w:lang w:val="en-US" w:eastAsia="el-GR"/>
              </w:rPr>
              <w:t>H</w:t>
            </w:r>
            <w:r w:rsidRPr="008C3E46">
              <w:rPr>
                <w:rFonts w:ascii="Tahoma" w:hAnsi="Tahoma" w:cs="Tahoma"/>
                <w:sz w:val="16"/>
                <w:szCs w:val="16"/>
                <w:lang w:val="el-GR" w:eastAsia="el-GR"/>
              </w:rPr>
              <w:t xml:space="preserve"> αλλαγή του εξαρτήματος απόρριψης του ρύγχους (</w:t>
            </w:r>
            <w:r w:rsidRPr="00307B6C">
              <w:rPr>
                <w:rFonts w:ascii="Tahoma" w:hAnsi="Tahoma" w:cs="Tahoma"/>
                <w:sz w:val="16"/>
                <w:szCs w:val="16"/>
                <w:lang w:val="en-US" w:eastAsia="el-GR"/>
              </w:rPr>
              <w:t>tipejector</w:t>
            </w:r>
            <w:r w:rsidRPr="008C3E46">
              <w:rPr>
                <w:rFonts w:ascii="Tahoma" w:hAnsi="Tahoma" w:cs="Tahoma"/>
                <w:sz w:val="16"/>
                <w:szCs w:val="16"/>
                <w:lang w:val="el-GR" w:eastAsia="el-GR"/>
              </w:rPr>
              <w:t>) να μπορεί να γίνεται εύκολα και χωρίς τη χρήση εργαλείων</w:t>
            </w:r>
          </w:p>
        </w:tc>
        <w:tc>
          <w:tcPr>
            <w:tcW w:w="993" w:type="dxa"/>
            <w:tcBorders>
              <w:top w:val="single" w:sz="4" w:space="0" w:color="000000"/>
              <w:left w:val="single" w:sz="4" w:space="0" w:color="000000"/>
              <w:bottom w:val="single" w:sz="4" w:space="0" w:color="000000"/>
            </w:tcBorders>
            <w:shd w:val="clear" w:color="auto" w:fill="auto"/>
            <w:vAlign w:val="center"/>
          </w:tcPr>
          <w:p w14:paraId="59ACFAF8"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4D87B"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0C91BF1A" w14:textId="77777777" w:rsidR="00263A4B" w:rsidRPr="000913BB" w:rsidRDefault="00263A4B" w:rsidP="00282C89">
            <w:pPr>
              <w:spacing w:after="0"/>
              <w:jc w:val="center"/>
              <w:rPr>
                <w:rFonts w:ascii="Tahoma" w:hAnsi="Tahoma" w:cs="Tahoma"/>
                <w:b/>
                <w:sz w:val="16"/>
                <w:szCs w:val="16"/>
              </w:rPr>
            </w:pPr>
          </w:p>
        </w:tc>
      </w:tr>
      <w:tr w:rsidR="00263A4B" w:rsidRPr="000913BB" w14:paraId="7D8F7278"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6227C829" w14:textId="77777777" w:rsidR="00263A4B" w:rsidRPr="008C3E46" w:rsidRDefault="00263A4B" w:rsidP="00263A4B">
            <w:pPr>
              <w:numPr>
                <w:ilvl w:val="0"/>
                <w:numId w:val="16"/>
              </w:numPr>
              <w:suppressAutoHyphens w:val="0"/>
              <w:spacing w:after="0"/>
              <w:ind w:left="357" w:hanging="357"/>
              <w:rPr>
                <w:rFonts w:ascii="Tahoma" w:hAnsi="Tahoma" w:cs="Tahoma"/>
                <w:sz w:val="16"/>
                <w:szCs w:val="16"/>
                <w:lang w:val="el-GR" w:eastAsia="el-GR"/>
              </w:rPr>
            </w:pPr>
            <w:r w:rsidRPr="008C3E46">
              <w:rPr>
                <w:rFonts w:ascii="Tahoma" w:hAnsi="Tahoma" w:cs="Tahoma"/>
                <w:sz w:val="16"/>
                <w:szCs w:val="16"/>
                <w:lang w:val="el-GR" w:eastAsia="el-GR"/>
              </w:rPr>
              <w:t>Το σώμα της πιπέτας να είναι κατασκευασμένο από ελαφρύ πλαστικό, συμβάλλοντας περαιτέρω στην μείωση της καταπόνησης του χρήστη κατά τη χρήση της</w:t>
            </w:r>
          </w:p>
        </w:tc>
        <w:tc>
          <w:tcPr>
            <w:tcW w:w="993" w:type="dxa"/>
            <w:tcBorders>
              <w:top w:val="single" w:sz="4" w:space="0" w:color="000000"/>
              <w:left w:val="single" w:sz="4" w:space="0" w:color="000000"/>
              <w:bottom w:val="single" w:sz="4" w:space="0" w:color="000000"/>
            </w:tcBorders>
            <w:shd w:val="clear" w:color="auto" w:fill="auto"/>
            <w:vAlign w:val="center"/>
          </w:tcPr>
          <w:p w14:paraId="2B36BA5E"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86A15"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0B2AA1D7" w14:textId="77777777" w:rsidR="00263A4B" w:rsidRPr="000913BB" w:rsidRDefault="00263A4B" w:rsidP="00282C89">
            <w:pPr>
              <w:spacing w:after="0"/>
              <w:jc w:val="center"/>
              <w:rPr>
                <w:rFonts w:ascii="Tahoma" w:hAnsi="Tahoma" w:cs="Tahoma"/>
                <w:b/>
                <w:sz w:val="16"/>
                <w:szCs w:val="16"/>
              </w:rPr>
            </w:pPr>
          </w:p>
        </w:tc>
      </w:tr>
      <w:tr w:rsidR="00263A4B" w:rsidRPr="000913BB" w14:paraId="34F8CB4D"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03275CBC" w14:textId="77777777" w:rsidR="00263A4B" w:rsidRPr="003B6F03" w:rsidRDefault="00263A4B" w:rsidP="00263A4B">
            <w:pPr>
              <w:numPr>
                <w:ilvl w:val="0"/>
                <w:numId w:val="16"/>
              </w:numPr>
              <w:suppressAutoHyphens w:val="0"/>
              <w:spacing w:after="0"/>
              <w:ind w:left="357" w:hanging="357"/>
              <w:jc w:val="left"/>
              <w:rPr>
                <w:rFonts w:ascii="Tahoma" w:hAnsi="Tahoma" w:cs="Tahoma"/>
                <w:sz w:val="16"/>
                <w:szCs w:val="16"/>
                <w:lang w:val="el-GR" w:eastAsia="el-GR"/>
              </w:rPr>
            </w:pPr>
            <w:r w:rsidRPr="003B6F03">
              <w:rPr>
                <w:rFonts w:ascii="Tahoma" w:hAnsi="Tahoma" w:cs="Tahoma"/>
                <w:sz w:val="16"/>
                <w:szCs w:val="16"/>
                <w:lang w:val="el-GR" w:eastAsia="el-GR"/>
              </w:rPr>
              <w:t>Να διαθέτει σύστημα πραγματικού κλειδώματος του όγκου πιπετταρίσματος, σύμφωνα με τις τελευταίες επιστημονικές εξελίξεις</w:t>
            </w:r>
          </w:p>
        </w:tc>
        <w:tc>
          <w:tcPr>
            <w:tcW w:w="993" w:type="dxa"/>
            <w:tcBorders>
              <w:top w:val="single" w:sz="4" w:space="0" w:color="000000"/>
              <w:left w:val="single" w:sz="4" w:space="0" w:color="000000"/>
              <w:bottom w:val="single" w:sz="4" w:space="0" w:color="000000"/>
            </w:tcBorders>
            <w:shd w:val="clear" w:color="auto" w:fill="auto"/>
            <w:vAlign w:val="center"/>
          </w:tcPr>
          <w:p w14:paraId="181D4495"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CC905"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72189AD5" w14:textId="77777777" w:rsidR="00263A4B" w:rsidRPr="000913BB" w:rsidRDefault="00263A4B" w:rsidP="00282C89">
            <w:pPr>
              <w:spacing w:after="0"/>
              <w:jc w:val="center"/>
              <w:rPr>
                <w:rFonts w:ascii="Tahoma" w:hAnsi="Tahoma" w:cs="Tahoma"/>
                <w:b/>
                <w:sz w:val="16"/>
                <w:szCs w:val="16"/>
              </w:rPr>
            </w:pPr>
          </w:p>
        </w:tc>
      </w:tr>
      <w:tr w:rsidR="00263A4B" w:rsidRPr="000913BB" w14:paraId="1FE99625"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479C0E6E" w14:textId="77777777" w:rsidR="00263A4B" w:rsidRPr="003B6F03" w:rsidRDefault="00263A4B" w:rsidP="00263A4B">
            <w:pPr>
              <w:numPr>
                <w:ilvl w:val="0"/>
                <w:numId w:val="16"/>
              </w:numPr>
              <w:suppressAutoHyphens w:val="0"/>
              <w:spacing w:after="0"/>
              <w:ind w:left="357" w:hanging="357"/>
              <w:jc w:val="left"/>
              <w:rPr>
                <w:rFonts w:ascii="Tahoma" w:hAnsi="Tahoma" w:cs="Tahoma"/>
                <w:sz w:val="16"/>
                <w:szCs w:val="16"/>
                <w:lang w:val="el-GR" w:eastAsia="el-GR"/>
              </w:rPr>
            </w:pPr>
            <w:r w:rsidRPr="003B6F03">
              <w:rPr>
                <w:rFonts w:ascii="Tahoma" w:hAnsi="Tahoma" w:cs="Tahoma"/>
                <w:sz w:val="16"/>
                <w:szCs w:val="16"/>
                <w:lang w:val="el-GR" w:eastAsia="el-GR"/>
              </w:rPr>
              <w:t>Κωδικοποίηση με διαφορετικό χρώμα στο έμβολο ρύθμισης του όγκου για εύκολη αναγνώριση</w:t>
            </w:r>
          </w:p>
        </w:tc>
        <w:tc>
          <w:tcPr>
            <w:tcW w:w="993" w:type="dxa"/>
            <w:tcBorders>
              <w:top w:val="single" w:sz="4" w:space="0" w:color="000000"/>
              <w:left w:val="single" w:sz="4" w:space="0" w:color="000000"/>
              <w:bottom w:val="single" w:sz="4" w:space="0" w:color="000000"/>
            </w:tcBorders>
            <w:shd w:val="clear" w:color="auto" w:fill="auto"/>
            <w:vAlign w:val="center"/>
          </w:tcPr>
          <w:p w14:paraId="48E27A69"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EEFED"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27C73283" w14:textId="77777777" w:rsidR="00263A4B" w:rsidRPr="000913BB" w:rsidRDefault="00263A4B" w:rsidP="00282C89">
            <w:pPr>
              <w:spacing w:after="0"/>
              <w:jc w:val="center"/>
              <w:rPr>
                <w:rFonts w:ascii="Tahoma" w:hAnsi="Tahoma" w:cs="Tahoma"/>
                <w:b/>
                <w:sz w:val="16"/>
                <w:szCs w:val="16"/>
              </w:rPr>
            </w:pPr>
          </w:p>
        </w:tc>
      </w:tr>
      <w:tr w:rsidR="00263A4B" w:rsidRPr="000913BB" w14:paraId="2B6D92EE"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5F31D904" w14:textId="77777777" w:rsidR="00263A4B" w:rsidRPr="003B6F03" w:rsidRDefault="00263A4B" w:rsidP="00263A4B">
            <w:pPr>
              <w:numPr>
                <w:ilvl w:val="0"/>
                <w:numId w:val="16"/>
              </w:numPr>
              <w:suppressAutoHyphens w:val="0"/>
              <w:spacing w:after="0"/>
              <w:ind w:left="357" w:hanging="357"/>
              <w:rPr>
                <w:rFonts w:ascii="Tahoma" w:hAnsi="Tahoma" w:cs="Tahoma"/>
                <w:sz w:val="16"/>
                <w:szCs w:val="16"/>
                <w:lang w:val="el-GR" w:eastAsia="el-GR"/>
              </w:rPr>
            </w:pPr>
            <w:r w:rsidRPr="003B6F03">
              <w:rPr>
                <w:rFonts w:ascii="Tahoma" w:hAnsi="Tahoma" w:cs="Tahoma"/>
                <w:sz w:val="16"/>
                <w:szCs w:val="16"/>
                <w:lang w:val="el-GR" w:eastAsia="el-GR"/>
              </w:rPr>
              <w:t xml:space="preserve">Το πιστόνι και τα διάφορα μέρη της πιπέττας να μπορούν να λυθούν εύκολα, έτσι ώστε οι μηχανισμοί του να είναι προσιτοί για την επισκευή και τον καθαρισμό τους </w:t>
            </w:r>
          </w:p>
        </w:tc>
        <w:tc>
          <w:tcPr>
            <w:tcW w:w="993" w:type="dxa"/>
            <w:tcBorders>
              <w:top w:val="single" w:sz="4" w:space="0" w:color="000000"/>
              <w:left w:val="single" w:sz="4" w:space="0" w:color="000000"/>
              <w:bottom w:val="single" w:sz="4" w:space="0" w:color="000000"/>
            </w:tcBorders>
            <w:shd w:val="clear" w:color="auto" w:fill="auto"/>
            <w:vAlign w:val="center"/>
          </w:tcPr>
          <w:p w14:paraId="165F448C"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57D62"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1C38003B" w14:textId="77777777" w:rsidR="00263A4B" w:rsidRPr="000913BB" w:rsidRDefault="00263A4B" w:rsidP="00282C89">
            <w:pPr>
              <w:spacing w:after="0"/>
              <w:jc w:val="center"/>
              <w:rPr>
                <w:rFonts w:ascii="Tahoma" w:hAnsi="Tahoma" w:cs="Tahoma"/>
                <w:b/>
                <w:sz w:val="16"/>
                <w:szCs w:val="16"/>
              </w:rPr>
            </w:pPr>
          </w:p>
        </w:tc>
      </w:tr>
      <w:tr w:rsidR="00263A4B" w:rsidRPr="000913BB" w14:paraId="59E4A1B3"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25AA707B" w14:textId="77777777" w:rsidR="00263A4B" w:rsidRPr="003B6F03" w:rsidRDefault="00263A4B" w:rsidP="00263A4B">
            <w:pPr>
              <w:numPr>
                <w:ilvl w:val="0"/>
                <w:numId w:val="16"/>
              </w:numPr>
              <w:suppressAutoHyphens w:val="0"/>
              <w:spacing w:after="0"/>
              <w:ind w:left="357" w:hanging="357"/>
              <w:rPr>
                <w:rFonts w:ascii="Tahoma" w:hAnsi="Tahoma" w:cs="Tahoma"/>
                <w:sz w:val="16"/>
                <w:szCs w:val="16"/>
                <w:lang w:val="el-GR" w:eastAsia="el-GR"/>
              </w:rPr>
            </w:pPr>
            <w:r w:rsidRPr="003B6F03">
              <w:rPr>
                <w:rFonts w:ascii="Tahoma" w:hAnsi="Tahoma" w:cs="Tahoma"/>
                <w:sz w:val="16"/>
                <w:szCs w:val="16"/>
                <w:lang w:val="el-GR" w:eastAsia="el-GR"/>
              </w:rPr>
              <w:t>Η πιπέττα να είναι πλήρως αποστειρώσιμη στους 121</w:t>
            </w:r>
            <w:r w:rsidRPr="003B6F03">
              <w:rPr>
                <w:rFonts w:ascii="Tahoma" w:hAnsi="Tahoma" w:cs="Tahoma"/>
                <w:sz w:val="16"/>
                <w:szCs w:val="16"/>
                <w:vertAlign w:val="superscript"/>
                <w:lang w:val="el-GR" w:eastAsia="el-GR"/>
              </w:rPr>
              <w:t>0</w:t>
            </w:r>
            <w:r w:rsidRPr="003B6F03">
              <w:rPr>
                <w:rFonts w:ascii="Tahoma" w:hAnsi="Tahoma" w:cs="Tahoma"/>
                <w:sz w:val="16"/>
                <w:szCs w:val="16"/>
                <w:lang w:val="en-US" w:eastAsia="el-GR"/>
              </w:rPr>
              <w:t>C</w:t>
            </w:r>
          </w:p>
        </w:tc>
        <w:tc>
          <w:tcPr>
            <w:tcW w:w="993" w:type="dxa"/>
            <w:tcBorders>
              <w:top w:val="single" w:sz="4" w:space="0" w:color="000000"/>
              <w:left w:val="single" w:sz="4" w:space="0" w:color="000000"/>
              <w:bottom w:val="single" w:sz="4" w:space="0" w:color="000000"/>
            </w:tcBorders>
            <w:shd w:val="clear" w:color="auto" w:fill="auto"/>
            <w:vAlign w:val="center"/>
          </w:tcPr>
          <w:p w14:paraId="16A9E51E"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77FDA"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16807A68" w14:textId="77777777" w:rsidR="00263A4B" w:rsidRPr="000913BB" w:rsidRDefault="00263A4B" w:rsidP="00282C89">
            <w:pPr>
              <w:spacing w:after="0"/>
              <w:jc w:val="center"/>
              <w:rPr>
                <w:rFonts w:ascii="Tahoma" w:hAnsi="Tahoma" w:cs="Tahoma"/>
                <w:b/>
                <w:sz w:val="16"/>
                <w:szCs w:val="16"/>
              </w:rPr>
            </w:pPr>
          </w:p>
        </w:tc>
      </w:tr>
      <w:tr w:rsidR="00263A4B" w:rsidRPr="000913BB" w14:paraId="133AA310"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331C3987" w14:textId="77777777" w:rsidR="00263A4B" w:rsidRPr="003B6F03" w:rsidRDefault="00263A4B" w:rsidP="00263A4B">
            <w:pPr>
              <w:numPr>
                <w:ilvl w:val="0"/>
                <w:numId w:val="16"/>
              </w:numPr>
              <w:suppressAutoHyphens w:val="0"/>
              <w:spacing w:after="0"/>
              <w:ind w:left="357" w:hanging="357"/>
              <w:rPr>
                <w:rFonts w:ascii="Tahoma" w:hAnsi="Tahoma" w:cs="Tahoma"/>
                <w:sz w:val="16"/>
                <w:szCs w:val="16"/>
                <w:lang w:val="el-GR" w:eastAsia="el-GR"/>
              </w:rPr>
            </w:pPr>
            <w:r w:rsidRPr="003B6F03">
              <w:rPr>
                <w:rFonts w:ascii="Tahoma" w:hAnsi="Tahoma" w:cs="Tahoma"/>
                <w:sz w:val="16"/>
                <w:szCs w:val="16"/>
                <w:lang w:val="el-GR" w:eastAsia="el-GR"/>
              </w:rPr>
              <w:t>Η προσφερόμενη πιπέττα να καλύπτει όγκους τουλάχιστον 100-1000μ</w:t>
            </w:r>
            <w:r w:rsidRPr="003B6F03">
              <w:rPr>
                <w:rFonts w:ascii="Tahoma" w:hAnsi="Tahoma" w:cs="Tahoma"/>
                <w:sz w:val="16"/>
                <w:szCs w:val="16"/>
                <w:lang w:val="en-US" w:eastAsia="el-GR"/>
              </w:rPr>
              <w:t>l</w:t>
            </w:r>
          </w:p>
        </w:tc>
        <w:tc>
          <w:tcPr>
            <w:tcW w:w="993" w:type="dxa"/>
            <w:tcBorders>
              <w:top w:val="single" w:sz="4" w:space="0" w:color="000000"/>
              <w:left w:val="single" w:sz="4" w:space="0" w:color="000000"/>
              <w:bottom w:val="single" w:sz="4" w:space="0" w:color="000000"/>
            </w:tcBorders>
            <w:shd w:val="clear" w:color="auto" w:fill="auto"/>
            <w:vAlign w:val="center"/>
          </w:tcPr>
          <w:p w14:paraId="5CD7C04A"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8C553"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71B6F750" w14:textId="77777777" w:rsidR="00263A4B" w:rsidRPr="000913BB" w:rsidRDefault="00263A4B" w:rsidP="00282C89">
            <w:pPr>
              <w:spacing w:after="0"/>
              <w:jc w:val="center"/>
              <w:rPr>
                <w:rFonts w:ascii="Tahoma" w:hAnsi="Tahoma" w:cs="Tahoma"/>
                <w:b/>
                <w:sz w:val="16"/>
                <w:szCs w:val="16"/>
              </w:rPr>
            </w:pPr>
          </w:p>
        </w:tc>
      </w:tr>
      <w:tr w:rsidR="00263A4B" w:rsidRPr="000913BB" w14:paraId="43368570"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4B8E5EF9" w14:textId="77777777" w:rsidR="00263A4B" w:rsidRPr="003B6F03" w:rsidRDefault="00263A4B" w:rsidP="00263A4B">
            <w:pPr>
              <w:numPr>
                <w:ilvl w:val="0"/>
                <w:numId w:val="16"/>
              </w:numPr>
              <w:suppressAutoHyphens w:val="0"/>
              <w:spacing w:after="0"/>
              <w:ind w:left="357" w:hanging="357"/>
              <w:rPr>
                <w:rFonts w:ascii="Tahoma" w:hAnsi="Tahoma" w:cs="Tahoma"/>
                <w:sz w:val="16"/>
                <w:szCs w:val="16"/>
                <w:lang w:val="el-GR" w:eastAsia="el-GR"/>
              </w:rPr>
            </w:pPr>
            <w:r w:rsidRPr="003B6F03">
              <w:rPr>
                <w:rFonts w:ascii="Tahoma" w:hAnsi="Tahoma" w:cs="Tahoma"/>
                <w:sz w:val="16"/>
                <w:szCs w:val="16"/>
                <w:lang w:val="el-GR" w:eastAsia="el-GR"/>
              </w:rPr>
              <w:t>Η πιπέττα να είναι κατασκευασμένη με προδιαγραφές ίδιες ή καλύτερες από αυτές του Ι</w:t>
            </w:r>
            <w:r w:rsidRPr="003B6F03">
              <w:rPr>
                <w:rFonts w:ascii="Tahoma" w:hAnsi="Tahoma" w:cs="Tahoma"/>
                <w:sz w:val="16"/>
                <w:szCs w:val="16"/>
                <w:lang w:val="en-US" w:eastAsia="el-GR"/>
              </w:rPr>
              <w:t>SO</w:t>
            </w:r>
            <w:r w:rsidRPr="003B6F03">
              <w:rPr>
                <w:rFonts w:ascii="Tahoma" w:hAnsi="Tahoma" w:cs="Tahoma"/>
                <w:sz w:val="16"/>
                <w:szCs w:val="16"/>
                <w:lang w:val="el-GR" w:eastAsia="el-GR"/>
              </w:rPr>
              <w:t>8655</w:t>
            </w:r>
          </w:p>
        </w:tc>
        <w:tc>
          <w:tcPr>
            <w:tcW w:w="993" w:type="dxa"/>
            <w:tcBorders>
              <w:top w:val="single" w:sz="4" w:space="0" w:color="000000"/>
              <w:left w:val="single" w:sz="4" w:space="0" w:color="000000"/>
              <w:bottom w:val="single" w:sz="4" w:space="0" w:color="000000"/>
            </w:tcBorders>
            <w:shd w:val="clear" w:color="auto" w:fill="auto"/>
            <w:vAlign w:val="center"/>
          </w:tcPr>
          <w:p w14:paraId="2FDE5F35"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74B8D"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2A1A04CA" w14:textId="77777777" w:rsidR="00263A4B" w:rsidRPr="000913BB" w:rsidRDefault="00263A4B" w:rsidP="00282C89">
            <w:pPr>
              <w:spacing w:after="0"/>
              <w:jc w:val="center"/>
              <w:rPr>
                <w:rFonts w:ascii="Tahoma" w:hAnsi="Tahoma" w:cs="Tahoma"/>
                <w:b/>
                <w:sz w:val="16"/>
                <w:szCs w:val="16"/>
              </w:rPr>
            </w:pPr>
          </w:p>
        </w:tc>
      </w:tr>
      <w:tr w:rsidR="00263A4B" w:rsidRPr="000913BB" w14:paraId="63090107"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1DA9E6AE" w14:textId="77777777" w:rsidR="00263A4B" w:rsidRPr="003B6F03" w:rsidRDefault="00263A4B" w:rsidP="00263A4B">
            <w:pPr>
              <w:numPr>
                <w:ilvl w:val="0"/>
                <w:numId w:val="16"/>
              </w:numPr>
              <w:suppressAutoHyphens w:val="0"/>
              <w:spacing w:after="0"/>
              <w:ind w:left="357" w:hanging="357"/>
              <w:jc w:val="left"/>
              <w:rPr>
                <w:rFonts w:ascii="Tahoma" w:hAnsi="Tahoma" w:cs="Tahoma"/>
                <w:sz w:val="16"/>
                <w:szCs w:val="16"/>
                <w:lang w:val="el-GR" w:eastAsia="el-GR"/>
              </w:rPr>
            </w:pPr>
            <w:r w:rsidRPr="003B6F03">
              <w:rPr>
                <w:rFonts w:ascii="Tahoma" w:hAnsi="Tahoma" w:cs="Tahoma"/>
                <w:sz w:val="16"/>
                <w:szCs w:val="16"/>
                <w:lang w:val="el-GR" w:eastAsia="el-GR"/>
              </w:rPr>
              <w:t>Να διαθέτει κωδικοποίηση του σειριακού αριθμού δύο διαστάσεων (</w:t>
            </w:r>
            <w:r w:rsidRPr="003B6F03">
              <w:rPr>
                <w:rFonts w:ascii="Tahoma" w:hAnsi="Tahoma" w:cs="Tahoma"/>
                <w:sz w:val="16"/>
                <w:szCs w:val="16"/>
                <w:lang w:val="en-US" w:eastAsia="el-GR"/>
              </w:rPr>
              <w:t>QRcode</w:t>
            </w:r>
            <w:r w:rsidRPr="003B6F03">
              <w:rPr>
                <w:rFonts w:ascii="Tahoma" w:hAnsi="Tahoma" w:cs="Tahoma"/>
                <w:sz w:val="16"/>
                <w:szCs w:val="16"/>
                <w:lang w:val="el-GR" w:eastAsia="el-GR"/>
              </w:rPr>
              <w:t>)</w:t>
            </w:r>
          </w:p>
        </w:tc>
        <w:tc>
          <w:tcPr>
            <w:tcW w:w="993" w:type="dxa"/>
            <w:tcBorders>
              <w:top w:val="single" w:sz="4" w:space="0" w:color="000000"/>
              <w:left w:val="single" w:sz="4" w:space="0" w:color="000000"/>
              <w:bottom w:val="single" w:sz="4" w:space="0" w:color="000000"/>
            </w:tcBorders>
            <w:shd w:val="clear" w:color="auto" w:fill="auto"/>
            <w:vAlign w:val="center"/>
          </w:tcPr>
          <w:p w14:paraId="1A0359DC"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B0CB0"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10428585" w14:textId="77777777" w:rsidR="00263A4B" w:rsidRPr="000913BB" w:rsidRDefault="00263A4B" w:rsidP="00282C89">
            <w:pPr>
              <w:spacing w:after="0"/>
              <w:jc w:val="center"/>
              <w:rPr>
                <w:rFonts w:ascii="Tahoma" w:hAnsi="Tahoma" w:cs="Tahoma"/>
                <w:b/>
                <w:sz w:val="16"/>
                <w:szCs w:val="16"/>
              </w:rPr>
            </w:pPr>
          </w:p>
        </w:tc>
      </w:tr>
      <w:tr w:rsidR="00263A4B" w:rsidRPr="000913BB" w14:paraId="5A17E10D"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6B794ED8" w14:textId="77777777" w:rsidR="00263A4B" w:rsidRPr="003B6F03" w:rsidRDefault="00263A4B" w:rsidP="00263A4B">
            <w:pPr>
              <w:numPr>
                <w:ilvl w:val="0"/>
                <w:numId w:val="16"/>
              </w:numPr>
              <w:suppressAutoHyphens w:val="0"/>
              <w:spacing w:after="0"/>
              <w:ind w:left="357" w:hanging="357"/>
              <w:jc w:val="left"/>
              <w:rPr>
                <w:rFonts w:ascii="Tahoma" w:hAnsi="Tahoma" w:cs="Tahoma"/>
                <w:sz w:val="16"/>
                <w:szCs w:val="16"/>
                <w:lang w:val="el-GR" w:eastAsia="el-GR"/>
              </w:rPr>
            </w:pPr>
            <w:r w:rsidRPr="003B6F03">
              <w:rPr>
                <w:rFonts w:ascii="Tahoma" w:hAnsi="Tahoma" w:cs="Tahoma"/>
                <w:sz w:val="16"/>
                <w:szCs w:val="16"/>
                <w:lang w:val="el-GR" w:eastAsia="el-GR"/>
              </w:rPr>
              <w:t xml:space="preserve">Ο κατασκευαστής και ο προμηθευτής να διαθέτουν πιστοποιητικό </w:t>
            </w:r>
            <w:r w:rsidRPr="003B6F03">
              <w:rPr>
                <w:rFonts w:ascii="Tahoma" w:hAnsi="Tahoma" w:cs="Tahoma"/>
                <w:sz w:val="16"/>
                <w:szCs w:val="16"/>
                <w:lang w:eastAsia="el-GR"/>
              </w:rPr>
              <w:t>ISO</w:t>
            </w:r>
            <w:r w:rsidRPr="003B6F03">
              <w:rPr>
                <w:rFonts w:ascii="Tahoma" w:hAnsi="Tahoma" w:cs="Tahoma"/>
                <w:sz w:val="16"/>
                <w:szCs w:val="16"/>
                <w:lang w:val="el-GR" w:eastAsia="el-GR"/>
              </w:rPr>
              <w:t>9001</w:t>
            </w:r>
            <w:r w:rsidRPr="00AC4E71">
              <w:rPr>
                <w:rFonts w:ascii="Tahoma" w:hAnsi="Tahoma" w:cs="Tahoma"/>
                <w:sz w:val="16"/>
                <w:szCs w:val="16"/>
                <w:lang w:val="el-GR"/>
              </w:rPr>
              <w:t xml:space="preserve"> ή ισοδύναμο</w:t>
            </w:r>
          </w:p>
        </w:tc>
        <w:tc>
          <w:tcPr>
            <w:tcW w:w="993" w:type="dxa"/>
            <w:tcBorders>
              <w:top w:val="single" w:sz="4" w:space="0" w:color="000000"/>
              <w:left w:val="single" w:sz="4" w:space="0" w:color="000000"/>
              <w:bottom w:val="single" w:sz="4" w:space="0" w:color="000000"/>
            </w:tcBorders>
            <w:shd w:val="clear" w:color="auto" w:fill="auto"/>
            <w:vAlign w:val="center"/>
          </w:tcPr>
          <w:p w14:paraId="27D2A47D"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D182A"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4694EB68" w14:textId="77777777" w:rsidR="00263A4B" w:rsidRPr="000913BB" w:rsidRDefault="00263A4B" w:rsidP="00282C89">
            <w:pPr>
              <w:spacing w:after="0"/>
              <w:jc w:val="center"/>
              <w:rPr>
                <w:rFonts w:ascii="Tahoma" w:hAnsi="Tahoma" w:cs="Tahoma"/>
                <w:b/>
                <w:sz w:val="16"/>
                <w:szCs w:val="16"/>
              </w:rPr>
            </w:pPr>
          </w:p>
        </w:tc>
      </w:tr>
      <w:tr w:rsidR="00263A4B" w:rsidRPr="000913BB" w14:paraId="22794D31"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61219B9E" w14:textId="77777777" w:rsidR="00263A4B" w:rsidRPr="003B6F03" w:rsidRDefault="00263A4B" w:rsidP="00263A4B">
            <w:pPr>
              <w:numPr>
                <w:ilvl w:val="0"/>
                <w:numId w:val="16"/>
              </w:numPr>
              <w:suppressAutoHyphens w:val="0"/>
              <w:spacing w:after="0"/>
              <w:ind w:left="357" w:hanging="357"/>
              <w:rPr>
                <w:rFonts w:ascii="Tahoma" w:hAnsi="Tahoma" w:cs="Tahoma"/>
                <w:sz w:val="16"/>
                <w:szCs w:val="16"/>
                <w:lang w:val="el-GR" w:eastAsia="el-GR"/>
              </w:rPr>
            </w:pPr>
            <w:r w:rsidRPr="003B6F03">
              <w:rPr>
                <w:rFonts w:ascii="Tahoma" w:hAnsi="Tahoma" w:cs="Tahoma"/>
                <w:sz w:val="16"/>
                <w:szCs w:val="16"/>
                <w:lang w:val="el-GR" w:eastAsia="el-GR"/>
              </w:rPr>
              <w:t xml:space="preserve">Η προμηθεύτρια εταιρεία να διαθέτει εξουσιοδοτημένο </w:t>
            </w:r>
            <w:r w:rsidRPr="003B6F03">
              <w:rPr>
                <w:rFonts w:ascii="Tahoma" w:hAnsi="Tahoma" w:cs="Tahoma"/>
                <w:sz w:val="16"/>
                <w:szCs w:val="16"/>
                <w:lang w:val="en-US" w:eastAsia="el-GR"/>
              </w:rPr>
              <w:t>service</w:t>
            </w:r>
            <w:r w:rsidRPr="003B6F03">
              <w:rPr>
                <w:rFonts w:ascii="Tahoma" w:hAnsi="Tahoma" w:cs="Tahoma"/>
                <w:sz w:val="16"/>
                <w:szCs w:val="16"/>
                <w:lang w:val="el-GR" w:eastAsia="el-GR"/>
              </w:rPr>
              <w:t xml:space="preserve"> από τον κατασκευαστικό οίκο</w:t>
            </w:r>
          </w:p>
        </w:tc>
        <w:tc>
          <w:tcPr>
            <w:tcW w:w="993" w:type="dxa"/>
            <w:tcBorders>
              <w:top w:val="single" w:sz="4" w:space="0" w:color="000000"/>
              <w:left w:val="single" w:sz="4" w:space="0" w:color="000000"/>
              <w:bottom w:val="single" w:sz="4" w:space="0" w:color="000000"/>
            </w:tcBorders>
            <w:shd w:val="clear" w:color="auto" w:fill="auto"/>
            <w:vAlign w:val="center"/>
          </w:tcPr>
          <w:p w14:paraId="615BEBD1"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28E97"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2BD4EC48" w14:textId="77777777" w:rsidR="00263A4B" w:rsidRPr="000913BB" w:rsidRDefault="00263A4B" w:rsidP="00282C89">
            <w:pPr>
              <w:spacing w:after="0"/>
              <w:jc w:val="center"/>
              <w:rPr>
                <w:rFonts w:ascii="Tahoma" w:hAnsi="Tahoma" w:cs="Tahoma"/>
                <w:b/>
                <w:sz w:val="16"/>
                <w:szCs w:val="16"/>
              </w:rPr>
            </w:pPr>
          </w:p>
        </w:tc>
      </w:tr>
      <w:tr w:rsidR="00263A4B" w:rsidRPr="000913BB" w14:paraId="088095C6"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22930BC5" w14:textId="77777777" w:rsidR="00263A4B" w:rsidRPr="003B6F03" w:rsidRDefault="00263A4B" w:rsidP="00263A4B">
            <w:pPr>
              <w:numPr>
                <w:ilvl w:val="0"/>
                <w:numId w:val="16"/>
              </w:numPr>
              <w:suppressAutoHyphens w:val="0"/>
              <w:spacing w:after="0"/>
              <w:ind w:left="357" w:hanging="357"/>
              <w:jc w:val="left"/>
              <w:rPr>
                <w:rFonts w:ascii="Tahoma" w:hAnsi="Tahoma" w:cs="Tahoma"/>
                <w:sz w:val="16"/>
                <w:szCs w:val="16"/>
                <w:lang w:val="el-GR" w:eastAsia="el-GR"/>
              </w:rPr>
            </w:pPr>
            <w:r w:rsidRPr="003B6F03">
              <w:rPr>
                <w:rFonts w:ascii="Tahoma" w:hAnsi="Tahoma" w:cs="Tahoma"/>
                <w:sz w:val="16"/>
                <w:szCs w:val="16"/>
                <w:lang w:val="el-GR" w:eastAsia="el-GR"/>
              </w:rPr>
              <w:t>Να έχει συστηματικό λάθος και τυχαίο λάθος τουλάχιστον όπως παρακάτω:</w:t>
            </w:r>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276"/>
              <w:gridCol w:w="1276"/>
              <w:gridCol w:w="1417"/>
            </w:tblGrid>
            <w:tr w:rsidR="00263A4B" w:rsidRPr="003B6F03" w14:paraId="7C159B45" w14:textId="77777777" w:rsidTr="00282C89">
              <w:trPr>
                <w:trHeight w:val="201"/>
                <w:jc w:val="center"/>
              </w:trPr>
              <w:tc>
                <w:tcPr>
                  <w:tcW w:w="1129" w:type="dxa"/>
                </w:tcPr>
                <w:p w14:paraId="7E375C87" w14:textId="77777777" w:rsidR="00263A4B" w:rsidRPr="003B6F03" w:rsidRDefault="00263A4B" w:rsidP="00282C89">
                  <w:pPr>
                    <w:spacing w:after="0"/>
                    <w:ind w:left="357" w:hanging="357"/>
                    <w:rPr>
                      <w:rFonts w:ascii="Tahoma" w:hAnsi="Tahoma" w:cs="Tahoma"/>
                      <w:sz w:val="16"/>
                      <w:szCs w:val="16"/>
                      <w:lang w:val="en-US"/>
                    </w:rPr>
                  </w:pPr>
                  <w:r w:rsidRPr="003B6F03">
                    <w:rPr>
                      <w:rFonts w:ascii="Tahoma" w:hAnsi="Tahoma" w:cs="Tahoma"/>
                      <w:sz w:val="16"/>
                      <w:szCs w:val="16"/>
                    </w:rPr>
                    <w:t>Μοντέλο</w:t>
                  </w:r>
                </w:p>
              </w:tc>
              <w:tc>
                <w:tcPr>
                  <w:tcW w:w="1276" w:type="dxa"/>
                </w:tcPr>
                <w:p w14:paraId="2CE5B0B0" w14:textId="77777777" w:rsidR="00263A4B" w:rsidRPr="003B6F03" w:rsidRDefault="00263A4B" w:rsidP="00282C89">
                  <w:pPr>
                    <w:spacing w:after="0"/>
                    <w:ind w:left="357" w:hanging="357"/>
                    <w:rPr>
                      <w:rFonts w:ascii="Tahoma" w:hAnsi="Tahoma" w:cs="Tahoma"/>
                      <w:sz w:val="16"/>
                      <w:szCs w:val="16"/>
                    </w:rPr>
                  </w:pPr>
                  <w:r w:rsidRPr="003B6F03">
                    <w:rPr>
                      <w:rFonts w:ascii="Tahoma" w:hAnsi="Tahoma" w:cs="Tahoma"/>
                      <w:sz w:val="16"/>
                      <w:szCs w:val="16"/>
                    </w:rPr>
                    <w:t>Όγκος (μ</w:t>
                  </w:r>
                  <w:r w:rsidRPr="003B6F03">
                    <w:rPr>
                      <w:rFonts w:ascii="Tahoma" w:hAnsi="Tahoma" w:cs="Tahoma"/>
                      <w:sz w:val="16"/>
                      <w:szCs w:val="16"/>
                      <w:lang w:val="en-US"/>
                    </w:rPr>
                    <w:t>L</w:t>
                  </w:r>
                  <w:r w:rsidRPr="003B6F03">
                    <w:rPr>
                      <w:rFonts w:ascii="Tahoma" w:hAnsi="Tahoma" w:cs="Tahoma"/>
                      <w:sz w:val="16"/>
                      <w:szCs w:val="16"/>
                    </w:rPr>
                    <w:t>)</w:t>
                  </w:r>
                </w:p>
              </w:tc>
              <w:tc>
                <w:tcPr>
                  <w:tcW w:w="1276" w:type="dxa"/>
                </w:tcPr>
                <w:p w14:paraId="02B81D58" w14:textId="77777777" w:rsidR="00263A4B" w:rsidRPr="003B6F03" w:rsidRDefault="00263A4B" w:rsidP="00282C89">
                  <w:pPr>
                    <w:spacing w:after="0"/>
                    <w:ind w:left="357" w:hanging="357"/>
                    <w:jc w:val="center"/>
                    <w:rPr>
                      <w:rFonts w:ascii="Tahoma" w:hAnsi="Tahoma" w:cs="Tahoma"/>
                      <w:sz w:val="16"/>
                      <w:szCs w:val="16"/>
                      <w:lang w:val="en-US"/>
                    </w:rPr>
                  </w:pPr>
                  <w:r w:rsidRPr="003B6F03">
                    <w:rPr>
                      <w:rFonts w:ascii="Tahoma" w:hAnsi="Tahoma" w:cs="Tahoma"/>
                      <w:sz w:val="16"/>
                      <w:szCs w:val="16"/>
                    </w:rPr>
                    <w:t xml:space="preserve"> Συστηματικό σφάλμα</w:t>
                  </w:r>
                </w:p>
              </w:tc>
              <w:tc>
                <w:tcPr>
                  <w:tcW w:w="1417" w:type="dxa"/>
                </w:tcPr>
                <w:p w14:paraId="6C4A5E6E" w14:textId="77777777" w:rsidR="00263A4B" w:rsidRPr="003B6F03" w:rsidRDefault="00263A4B" w:rsidP="00282C89">
                  <w:pPr>
                    <w:spacing w:after="0"/>
                    <w:ind w:left="357" w:hanging="357"/>
                    <w:rPr>
                      <w:rFonts w:ascii="Tahoma" w:hAnsi="Tahoma" w:cs="Tahoma"/>
                      <w:sz w:val="16"/>
                      <w:szCs w:val="16"/>
                      <w:lang w:val="en-US"/>
                    </w:rPr>
                  </w:pPr>
                  <w:r w:rsidRPr="003B6F03">
                    <w:rPr>
                      <w:rFonts w:ascii="Tahoma" w:hAnsi="Tahoma" w:cs="Tahoma"/>
                      <w:sz w:val="16"/>
                      <w:szCs w:val="16"/>
                    </w:rPr>
                    <w:t>Τυχαίο σφάλμα</w:t>
                  </w:r>
                </w:p>
              </w:tc>
            </w:tr>
            <w:tr w:rsidR="00263A4B" w:rsidRPr="003B6F03" w14:paraId="747478FA" w14:textId="77777777" w:rsidTr="00282C89">
              <w:trPr>
                <w:cantSplit/>
                <w:jc w:val="center"/>
              </w:trPr>
              <w:tc>
                <w:tcPr>
                  <w:tcW w:w="1129" w:type="dxa"/>
                </w:tcPr>
                <w:p w14:paraId="63F299D4" w14:textId="77777777" w:rsidR="00263A4B" w:rsidRPr="003B6F03" w:rsidRDefault="00263A4B" w:rsidP="00282C89">
                  <w:pPr>
                    <w:spacing w:after="0"/>
                    <w:ind w:left="357" w:hanging="357"/>
                    <w:rPr>
                      <w:rFonts w:ascii="Tahoma" w:hAnsi="Tahoma" w:cs="Tahoma"/>
                      <w:sz w:val="16"/>
                      <w:szCs w:val="16"/>
                    </w:rPr>
                  </w:pPr>
                </w:p>
              </w:tc>
              <w:tc>
                <w:tcPr>
                  <w:tcW w:w="1276" w:type="dxa"/>
                </w:tcPr>
                <w:p w14:paraId="6D044C47" w14:textId="77777777" w:rsidR="00263A4B" w:rsidRPr="003B6F03" w:rsidRDefault="00263A4B" w:rsidP="00282C89">
                  <w:pPr>
                    <w:spacing w:after="0"/>
                    <w:ind w:left="357" w:hanging="357"/>
                    <w:rPr>
                      <w:rFonts w:ascii="Tahoma" w:hAnsi="Tahoma" w:cs="Tahoma"/>
                      <w:sz w:val="16"/>
                      <w:szCs w:val="16"/>
                    </w:rPr>
                  </w:pPr>
                </w:p>
              </w:tc>
              <w:tc>
                <w:tcPr>
                  <w:tcW w:w="1276" w:type="dxa"/>
                </w:tcPr>
                <w:p w14:paraId="58EF4012" w14:textId="77777777" w:rsidR="00263A4B" w:rsidRPr="003B6F03" w:rsidRDefault="00263A4B" w:rsidP="00282C89">
                  <w:pPr>
                    <w:spacing w:after="0"/>
                    <w:ind w:left="357" w:hanging="357"/>
                    <w:jc w:val="center"/>
                    <w:rPr>
                      <w:rFonts w:ascii="Tahoma" w:hAnsi="Tahoma" w:cs="Tahoma"/>
                      <w:sz w:val="16"/>
                      <w:szCs w:val="16"/>
                    </w:rPr>
                  </w:pPr>
                  <w:r w:rsidRPr="003B6F03">
                    <w:rPr>
                      <w:rFonts w:ascii="Tahoma" w:hAnsi="Tahoma" w:cs="Tahoma"/>
                      <w:sz w:val="16"/>
                      <w:szCs w:val="16"/>
                    </w:rPr>
                    <w:t>(μ</w:t>
                  </w:r>
                  <w:r w:rsidRPr="003B6F03">
                    <w:rPr>
                      <w:rFonts w:ascii="Tahoma" w:hAnsi="Tahoma" w:cs="Tahoma"/>
                      <w:sz w:val="16"/>
                      <w:szCs w:val="16"/>
                      <w:lang w:val="en-US"/>
                    </w:rPr>
                    <w:t>L</w:t>
                  </w:r>
                  <w:r w:rsidRPr="003B6F03">
                    <w:rPr>
                      <w:rFonts w:ascii="Tahoma" w:hAnsi="Tahoma" w:cs="Tahoma"/>
                      <w:sz w:val="16"/>
                      <w:szCs w:val="16"/>
                    </w:rPr>
                    <w:t>)</w:t>
                  </w:r>
                </w:p>
              </w:tc>
              <w:tc>
                <w:tcPr>
                  <w:tcW w:w="1417" w:type="dxa"/>
                </w:tcPr>
                <w:p w14:paraId="6D79CB2D" w14:textId="77777777" w:rsidR="00263A4B" w:rsidRPr="003B6F03" w:rsidRDefault="00263A4B" w:rsidP="00282C89">
                  <w:pPr>
                    <w:spacing w:after="0"/>
                    <w:ind w:left="357" w:hanging="357"/>
                    <w:jc w:val="center"/>
                    <w:rPr>
                      <w:rFonts w:ascii="Tahoma" w:hAnsi="Tahoma" w:cs="Tahoma"/>
                      <w:sz w:val="16"/>
                      <w:szCs w:val="16"/>
                      <w:lang w:val="en-US"/>
                    </w:rPr>
                  </w:pPr>
                  <w:r w:rsidRPr="003B6F03">
                    <w:rPr>
                      <w:rFonts w:ascii="Tahoma" w:hAnsi="Tahoma" w:cs="Tahoma"/>
                      <w:sz w:val="16"/>
                      <w:szCs w:val="16"/>
                    </w:rPr>
                    <w:t>(μ</w:t>
                  </w:r>
                  <w:r w:rsidRPr="003B6F03">
                    <w:rPr>
                      <w:rFonts w:ascii="Tahoma" w:hAnsi="Tahoma" w:cs="Tahoma"/>
                      <w:sz w:val="16"/>
                      <w:szCs w:val="16"/>
                      <w:lang w:val="en-US"/>
                    </w:rPr>
                    <w:t>L)</w:t>
                  </w:r>
                </w:p>
              </w:tc>
            </w:tr>
            <w:tr w:rsidR="00263A4B" w:rsidRPr="003B6F03" w14:paraId="3B1206A5" w14:textId="77777777" w:rsidTr="00282C89">
              <w:trPr>
                <w:cantSplit/>
                <w:jc w:val="center"/>
              </w:trPr>
              <w:tc>
                <w:tcPr>
                  <w:tcW w:w="1129" w:type="dxa"/>
                  <w:tcBorders>
                    <w:top w:val="single" w:sz="4" w:space="0" w:color="auto"/>
                    <w:left w:val="single" w:sz="4" w:space="0" w:color="auto"/>
                    <w:bottom w:val="single" w:sz="4" w:space="0" w:color="auto"/>
                    <w:right w:val="single" w:sz="4" w:space="0" w:color="auto"/>
                  </w:tcBorders>
                </w:tcPr>
                <w:p w14:paraId="335203EF" w14:textId="77777777" w:rsidR="00263A4B" w:rsidRPr="003B6F03" w:rsidRDefault="00263A4B" w:rsidP="00282C89">
                  <w:pPr>
                    <w:spacing w:after="0"/>
                    <w:ind w:left="357" w:hanging="357"/>
                    <w:rPr>
                      <w:rFonts w:ascii="Tahoma" w:hAnsi="Tahoma" w:cs="Tahoma"/>
                      <w:sz w:val="16"/>
                      <w:szCs w:val="16"/>
                      <w:lang w:val="en-US"/>
                    </w:rPr>
                  </w:pPr>
                  <w:r w:rsidRPr="003B6F03">
                    <w:rPr>
                      <w:rFonts w:ascii="Tahoma" w:hAnsi="Tahoma" w:cs="Tahoma"/>
                      <w:sz w:val="16"/>
                      <w:szCs w:val="16"/>
                    </w:rPr>
                    <w:t>100</w:t>
                  </w:r>
                  <w:r w:rsidRPr="003B6F03">
                    <w:rPr>
                      <w:rFonts w:ascii="Tahoma" w:hAnsi="Tahoma" w:cs="Tahoma"/>
                      <w:sz w:val="16"/>
                      <w:szCs w:val="16"/>
                      <w:lang w:val="en-US"/>
                    </w:rPr>
                    <w:t>-10</w:t>
                  </w:r>
                  <w:r w:rsidRPr="003B6F03">
                    <w:rPr>
                      <w:rFonts w:ascii="Tahoma" w:hAnsi="Tahoma" w:cs="Tahoma"/>
                      <w:sz w:val="16"/>
                      <w:szCs w:val="16"/>
                    </w:rPr>
                    <w:t>00μ</w:t>
                  </w:r>
                  <w:r w:rsidRPr="003B6F03">
                    <w:rPr>
                      <w:rFonts w:ascii="Tahoma" w:hAnsi="Tahoma" w:cs="Tahoma"/>
                      <w:sz w:val="16"/>
                      <w:szCs w:val="16"/>
                      <w:lang w:val="en-US"/>
                    </w:rPr>
                    <w:t>l</w:t>
                  </w:r>
                </w:p>
                <w:p w14:paraId="6C6DBE10" w14:textId="77777777" w:rsidR="00263A4B" w:rsidRPr="003B6F03" w:rsidRDefault="00263A4B" w:rsidP="00282C89">
                  <w:pPr>
                    <w:spacing w:after="0"/>
                    <w:ind w:left="357" w:hanging="357"/>
                    <w:rPr>
                      <w:rFonts w:ascii="Tahoma" w:hAnsi="Tahoma" w:cs="Tahoma"/>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9216EA3" w14:textId="77777777" w:rsidR="00263A4B" w:rsidRPr="003B6F03" w:rsidRDefault="00263A4B" w:rsidP="00282C89">
                  <w:pPr>
                    <w:spacing w:after="0"/>
                    <w:ind w:left="357" w:hanging="357"/>
                    <w:rPr>
                      <w:rFonts w:ascii="Tahoma" w:hAnsi="Tahoma" w:cs="Tahoma"/>
                      <w:sz w:val="16"/>
                      <w:szCs w:val="16"/>
                    </w:rPr>
                  </w:pPr>
                  <w:r w:rsidRPr="003B6F03">
                    <w:rPr>
                      <w:rFonts w:ascii="Tahoma" w:hAnsi="Tahoma" w:cs="Tahoma"/>
                      <w:sz w:val="16"/>
                      <w:szCs w:val="16"/>
                    </w:rPr>
                    <w:t>Ελαχ.</w:t>
                  </w:r>
                  <w:r>
                    <w:rPr>
                      <w:rFonts w:ascii="Tahoma" w:hAnsi="Tahoma" w:cs="Tahoma"/>
                      <w:sz w:val="16"/>
                      <w:szCs w:val="16"/>
                    </w:rPr>
                    <w:t xml:space="preserve">  </w:t>
                  </w:r>
                  <w:r w:rsidRPr="003B6F03">
                    <w:rPr>
                      <w:rFonts w:ascii="Tahoma" w:hAnsi="Tahoma" w:cs="Tahoma"/>
                      <w:sz w:val="16"/>
                      <w:szCs w:val="16"/>
                      <w:lang w:val="en-US"/>
                    </w:rPr>
                    <w:t>100</w:t>
                  </w:r>
                </w:p>
                <w:p w14:paraId="229E42C0" w14:textId="77777777" w:rsidR="00263A4B" w:rsidRPr="003B6F03" w:rsidRDefault="00263A4B" w:rsidP="00282C89">
                  <w:pPr>
                    <w:spacing w:after="0"/>
                    <w:ind w:left="357" w:hanging="357"/>
                    <w:rPr>
                      <w:rFonts w:ascii="Tahoma" w:hAnsi="Tahoma" w:cs="Tahoma"/>
                      <w:sz w:val="16"/>
                      <w:szCs w:val="16"/>
                    </w:rPr>
                  </w:pPr>
                  <w:r>
                    <w:rPr>
                      <w:rFonts w:ascii="Tahoma" w:hAnsi="Tahoma" w:cs="Tahoma"/>
                      <w:sz w:val="16"/>
                      <w:szCs w:val="16"/>
                    </w:rPr>
                    <w:t xml:space="preserve">   </w:t>
                  </w:r>
                  <w:r w:rsidRPr="003B6F03">
                    <w:rPr>
                      <w:rFonts w:ascii="Tahoma" w:hAnsi="Tahoma" w:cs="Tahoma"/>
                      <w:sz w:val="16"/>
                      <w:szCs w:val="16"/>
                    </w:rPr>
                    <w:t xml:space="preserve"> 500 </w:t>
                  </w:r>
                </w:p>
                <w:p w14:paraId="2C7389EE" w14:textId="77777777" w:rsidR="00263A4B" w:rsidRPr="003B6F03" w:rsidRDefault="00263A4B" w:rsidP="00282C89">
                  <w:pPr>
                    <w:spacing w:after="0"/>
                    <w:ind w:left="357" w:hanging="357"/>
                    <w:rPr>
                      <w:rFonts w:ascii="Tahoma" w:hAnsi="Tahoma" w:cs="Tahoma"/>
                      <w:sz w:val="16"/>
                      <w:szCs w:val="16"/>
                    </w:rPr>
                  </w:pPr>
                  <w:r w:rsidRPr="003B6F03">
                    <w:rPr>
                      <w:rFonts w:ascii="Tahoma" w:hAnsi="Tahoma" w:cs="Tahoma"/>
                      <w:sz w:val="16"/>
                      <w:szCs w:val="16"/>
                    </w:rPr>
                    <w:t>Μεγ.</w:t>
                  </w:r>
                  <w:r>
                    <w:rPr>
                      <w:rFonts w:ascii="Tahoma" w:hAnsi="Tahoma" w:cs="Tahoma"/>
                      <w:sz w:val="16"/>
                      <w:szCs w:val="16"/>
                    </w:rPr>
                    <w:t xml:space="preserve"> </w:t>
                  </w:r>
                  <w:r w:rsidRPr="003B6F03">
                    <w:rPr>
                      <w:rFonts w:ascii="Tahoma" w:hAnsi="Tahoma" w:cs="Tahoma"/>
                      <w:sz w:val="16"/>
                      <w:szCs w:val="16"/>
                    </w:rPr>
                    <w:t xml:space="preserve"> 1000</w:t>
                  </w:r>
                </w:p>
              </w:tc>
              <w:tc>
                <w:tcPr>
                  <w:tcW w:w="1276" w:type="dxa"/>
                  <w:tcBorders>
                    <w:top w:val="single" w:sz="4" w:space="0" w:color="auto"/>
                    <w:left w:val="single" w:sz="4" w:space="0" w:color="auto"/>
                    <w:bottom w:val="single" w:sz="4" w:space="0" w:color="auto"/>
                    <w:right w:val="single" w:sz="4" w:space="0" w:color="auto"/>
                  </w:tcBorders>
                </w:tcPr>
                <w:p w14:paraId="677F428E" w14:textId="77777777" w:rsidR="00263A4B" w:rsidRPr="003B6F03" w:rsidRDefault="00263A4B" w:rsidP="00282C89">
                  <w:pPr>
                    <w:spacing w:after="0"/>
                    <w:ind w:left="357" w:hanging="357"/>
                    <w:jc w:val="center"/>
                    <w:rPr>
                      <w:rFonts w:ascii="Tahoma" w:hAnsi="Tahoma" w:cs="Tahoma"/>
                      <w:sz w:val="16"/>
                      <w:szCs w:val="16"/>
                      <w:lang w:val="en-US"/>
                    </w:rPr>
                  </w:pPr>
                  <w:r w:rsidRPr="003B6F03">
                    <w:rPr>
                      <w:rFonts w:ascii="Tahoma" w:hAnsi="Tahoma" w:cs="Tahoma"/>
                      <w:sz w:val="16"/>
                      <w:szCs w:val="16"/>
                    </w:rPr>
                    <w:sym w:font="Symbol" w:char="F0B1"/>
                  </w:r>
                  <w:r w:rsidRPr="003B6F03">
                    <w:rPr>
                      <w:rFonts w:ascii="Tahoma" w:hAnsi="Tahoma" w:cs="Tahoma"/>
                      <w:sz w:val="16"/>
                      <w:szCs w:val="16"/>
                    </w:rPr>
                    <w:t>3</w:t>
                  </w:r>
                  <w:r w:rsidRPr="003B6F03">
                    <w:rPr>
                      <w:rFonts w:ascii="Tahoma" w:hAnsi="Tahoma" w:cs="Tahoma"/>
                      <w:sz w:val="16"/>
                      <w:szCs w:val="16"/>
                      <w:lang w:val="en-US"/>
                    </w:rPr>
                    <w:t>.0</w:t>
                  </w:r>
                </w:p>
                <w:p w14:paraId="18292C49" w14:textId="77777777" w:rsidR="00263A4B" w:rsidRPr="003B6F03" w:rsidRDefault="00263A4B" w:rsidP="00282C89">
                  <w:pPr>
                    <w:spacing w:after="0"/>
                    <w:ind w:left="357" w:hanging="357"/>
                    <w:jc w:val="center"/>
                    <w:rPr>
                      <w:rFonts w:ascii="Tahoma" w:hAnsi="Tahoma" w:cs="Tahoma"/>
                      <w:sz w:val="16"/>
                      <w:szCs w:val="16"/>
                      <w:lang w:val="en-US"/>
                    </w:rPr>
                  </w:pPr>
                  <w:r w:rsidRPr="003B6F03">
                    <w:rPr>
                      <w:rFonts w:ascii="Tahoma" w:hAnsi="Tahoma" w:cs="Tahoma"/>
                      <w:sz w:val="16"/>
                      <w:szCs w:val="16"/>
                    </w:rPr>
                    <w:sym w:font="Symbol" w:char="F0B1"/>
                  </w:r>
                  <w:r w:rsidRPr="003B6F03">
                    <w:rPr>
                      <w:rFonts w:ascii="Tahoma" w:hAnsi="Tahoma" w:cs="Tahoma"/>
                      <w:sz w:val="16"/>
                      <w:szCs w:val="16"/>
                    </w:rPr>
                    <w:t>4</w:t>
                  </w:r>
                  <w:r w:rsidRPr="003B6F03">
                    <w:rPr>
                      <w:rFonts w:ascii="Tahoma" w:hAnsi="Tahoma" w:cs="Tahoma"/>
                      <w:sz w:val="16"/>
                      <w:szCs w:val="16"/>
                      <w:lang w:val="en-US"/>
                    </w:rPr>
                    <w:t>.0</w:t>
                  </w:r>
                </w:p>
                <w:p w14:paraId="7E94B92B" w14:textId="77777777" w:rsidR="00263A4B" w:rsidRPr="003B6F03" w:rsidRDefault="00263A4B" w:rsidP="00282C89">
                  <w:pPr>
                    <w:spacing w:after="0"/>
                    <w:ind w:left="357" w:hanging="357"/>
                    <w:jc w:val="center"/>
                    <w:rPr>
                      <w:rFonts w:ascii="Tahoma" w:hAnsi="Tahoma" w:cs="Tahoma"/>
                      <w:sz w:val="16"/>
                      <w:szCs w:val="16"/>
                      <w:lang w:val="en-US"/>
                    </w:rPr>
                  </w:pPr>
                  <w:r w:rsidRPr="003B6F03">
                    <w:rPr>
                      <w:rFonts w:ascii="Tahoma" w:hAnsi="Tahoma" w:cs="Tahoma"/>
                      <w:sz w:val="16"/>
                      <w:szCs w:val="16"/>
                    </w:rPr>
                    <w:sym w:font="Symbol" w:char="F0B1"/>
                  </w:r>
                  <w:r w:rsidRPr="003B6F03">
                    <w:rPr>
                      <w:rFonts w:ascii="Tahoma" w:hAnsi="Tahoma" w:cs="Tahoma"/>
                      <w:sz w:val="16"/>
                      <w:szCs w:val="16"/>
                    </w:rPr>
                    <w:t>8</w:t>
                  </w:r>
                  <w:r w:rsidRPr="003B6F03">
                    <w:rPr>
                      <w:rFonts w:ascii="Tahoma" w:hAnsi="Tahoma" w:cs="Tahoma"/>
                      <w:sz w:val="16"/>
                      <w:szCs w:val="16"/>
                      <w:lang w:val="en-US"/>
                    </w:rPr>
                    <w:t>.0</w:t>
                  </w:r>
                </w:p>
              </w:tc>
              <w:tc>
                <w:tcPr>
                  <w:tcW w:w="1417" w:type="dxa"/>
                  <w:tcBorders>
                    <w:top w:val="single" w:sz="4" w:space="0" w:color="auto"/>
                    <w:left w:val="single" w:sz="4" w:space="0" w:color="auto"/>
                    <w:bottom w:val="single" w:sz="4" w:space="0" w:color="auto"/>
                    <w:right w:val="single" w:sz="4" w:space="0" w:color="auto"/>
                  </w:tcBorders>
                </w:tcPr>
                <w:p w14:paraId="2A909FDB" w14:textId="77777777" w:rsidR="00263A4B" w:rsidRPr="003B6F03" w:rsidRDefault="00263A4B" w:rsidP="00282C89">
                  <w:pPr>
                    <w:spacing w:after="0"/>
                    <w:ind w:left="357" w:hanging="357"/>
                    <w:jc w:val="center"/>
                    <w:rPr>
                      <w:rFonts w:ascii="Tahoma" w:hAnsi="Tahoma" w:cs="Tahoma"/>
                      <w:sz w:val="16"/>
                      <w:szCs w:val="16"/>
                    </w:rPr>
                  </w:pPr>
                  <w:r w:rsidRPr="003B6F03">
                    <w:rPr>
                      <w:rFonts w:ascii="Tahoma" w:hAnsi="Tahoma" w:cs="Tahoma"/>
                      <w:sz w:val="16"/>
                      <w:szCs w:val="16"/>
                    </w:rPr>
                    <w:sym w:font="Symbol" w:char="F0A3"/>
                  </w:r>
                  <w:r w:rsidRPr="003B6F03">
                    <w:rPr>
                      <w:rFonts w:ascii="Tahoma" w:hAnsi="Tahoma" w:cs="Tahoma"/>
                      <w:sz w:val="16"/>
                      <w:szCs w:val="16"/>
                    </w:rPr>
                    <w:t>0.6</w:t>
                  </w:r>
                </w:p>
                <w:p w14:paraId="09516A81" w14:textId="77777777" w:rsidR="00263A4B" w:rsidRPr="003B6F03" w:rsidRDefault="00263A4B" w:rsidP="00282C89">
                  <w:pPr>
                    <w:spacing w:after="0"/>
                    <w:ind w:left="357" w:hanging="357"/>
                    <w:jc w:val="center"/>
                    <w:rPr>
                      <w:rFonts w:ascii="Tahoma" w:hAnsi="Tahoma" w:cs="Tahoma"/>
                      <w:sz w:val="16"/>
                      <w:szCs w:val="16"/>
                    </w:rPr>
                  </w:pPr>
                  <w:r w:rsidRPr="003B6F03">
                    <w:rPr>
                      <w:rFonts w:ascii="Tahoma" w:hAnsi="Tahoma" w:cs="Tahoma"/>
                      <w:sz w:val="16"/>
                      <w:szCs w:val="16"/>
                    </w:rPr>
                    <w:sym w:font="Symbol" w:char="F0A3"/>
                  </w:r>
                  <w:r w:rsidRPr="003B6F03">
                    <w:rPr>
                      <w:rFonts w:ascii="Tahoma" w:hAnsi="Tahoma" w:cs="Tahoma"/>
                      <w:sz w:val="16"/>
                      <w:szCs w:val="16"/>
                    </w:rPr>
                    <w:t>1.0</w:t>
                  </w:r>
                </w:p>
                <w:p w14:paraId="136F9774" w14:textId="77777777" w:rsidR="00263A4B" w:rsidRPr="003B6F03" w:rsidRDefault="00263A4B" w:rsidP="00282C89">
                  <w:pPr>
                    <w:spacing w:after="0"/>
                    <w:ind w:left="357" w:hanging="357"/>
                    <w:jc w:val="center"/>
                    <w:rPr>
                      <w:rFonts w:ascii="Tahoma" w:hAnsi="Tahoma" w:cs="Tahoma"/>
                      <w:sz w:val="16"/>
                      <w:szCs w:val="16"/>
                    </w:rPr>
                  </w:pPr>
                  <w:r w:rsidRPr="003B6F03">
                    <w:rPr>
                      <w:rFonts w:ascii="Tahoma" w:hAnsi="Tahoma" w:cs="Tahoma"/>
                      <w:sz w:val="16"/>
                      <w:szCs w:val="16"/>
                    </w:rPr>
                    <w:sym w:font="Symbol" w:char="F0A3"/>
                  </w:r>
                  <w:r w:rsidRPr="003B6F03">
                    <w:rPr>
                      <w:rFonts w:ascii="Tahoma" w:hAnsi="Tahoma" w:cs="Tahoma"/>
                      <w:sz w:val="16"/>
                      <w:szCs w:val="16"/>
                    </w:rPr>
                    <w:t>1.5</w:t>
                  </w:r>
                </w:p>
              </w:tc>
            </w:tr>
          </w:tbl>
          <w:p w14:paraId="3D95C90D" w14:textId="77777777" w:rsidR="00263A4B" w:rsidRPr="003B6F03" w:rsidRDefault="00263A4B" w:rsidP="00282C89">
            <w:pPr>
              <w:spacing w:after="0"/>
              <w:ind w:left="357" w:hanging="357"/>
              <w:rPr>
                <w:rFonts w:ascii="Tahoma" w:hAnsi="Tahoma" w:cs="Tahoma"/>
                <w:b/>
                <w:sz w:val="16"/>
                <w:szCs w:val="16"/>
              </w:rPr>
            </w:pPr>
          </w:p>
        </w:tc>
        <w:tc>
          <w:tcPr>
            <w:tcW w:w="993" w:type="dxa"/>
            <w:tcBorders>
              <w:top w:val="single" w:sz="4" w:space="0" w:color="000000"/>
              <w:left w:val="single" w:sz="4" w:space="0" w:color="000000"/>
              <w:bottom w:val="single" w:sz="4" w:space="0" w:color="000000"/>
            </w:tcBorders>
            <w:shd w:val="clear" w:color="auto" w:fill="auto"/>
            <w:vAlign w:val="center"/>
          </w:tcPr>
          <w:p w14:paraId="364EBAC9"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07A4E"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6140A82C" w14:textId="77777777" w:rsidR="00263A4B" w:rsidRPr="000913BB" w:rsidRDefault="00263A4B" w:rsidP="00282C89">
            <w:pPr>
              <w:spacing w:after="0"/>
              <w:jc w:val="center"/>
              <w:rPr>
                <w:rFonts w:ascii="Tahoma" w:hAnsi="Tahoma" w:cs="Tahoma"/>
                <w:b/>
                <w:sz w:val="16"/>
                <w:szCs w:val="16"/>
              </w:rPr>
            </w:pPr>
          </w:p>
        </w:tc>
      </w:tr>
      <w:tr w:rsidR="00263A4B" w:rsidRPr="000913BB" w14:paraId="27355777" w14:textId="77777777" w:rsidTr="00282C89">
        <w:trPr>
          <w:gridAfter w:val="1"/>
          <w:wAfter w:w="12" w:type="dxa"/>
          <w:trHeight w:val="60"/>
        </w:trPr>
        <w:tc>
          <w:tcPr>
            <w:tcW w:w="1135" w:type="dxa"/>
            <w:tcBorders>
              <w:top w:val="single" w:sz="4" w:space="0" w:color="000000"/>
              <w:left w:val="single" w:sz="4" w:space="0" w:color="000000"/>
              <w:bottom w:val="single" w:sz="4" w:space="0" w:color="000000"/>
            </w:tcBorders>
            <w:shd w:val="clear" w:color="auto" w:fill="FFFF99"/>
            <w:vAlign w:val="center"/>
          </w:tcPr>
          <w:p w14:paraId="47FE9516"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ΑΑ Είδους στο Τμήμα</w:t>
            </w:r>
          </w:p>
        </w:tc>
        <w:tc>
          <w:tcPr>
            <w:tcW w:w="5197" w:type="dxa"/>
            <w:gridSpan w:val="2"/>
            <w:tcBorders>
              <w:top w:val="single" w:sz="4" w:space="0" w:color="000000"/>
              <w:left w:val="single" w:sz="4" w:space="0" w:color="000000"/>
              <w:bottom w:val="single" w:sz="4" w:space="0" w:color="000000"/>
            </w:tcBorders>
            <w:shd w:val="clear" w:color="auto" w:fill="FFFF99"/>
            <w:vAlign w:val="center"/>
          </w:tcPr>
          <w:p w14:paraId="0CAA43C3"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Σύντομη Περιγραφή Είδους</w:t>
            </w:r>
          </w:p>
        </w:tc>
        <w:tc>
          <w:tcPr>
            <w:tcW w:w="993" w:type="dxa"/>
            <w:tcBorders>
              <w:top w:val="single" w:sz="4" w:space="0" w:color="000000"/>
              <w:left w:val="single" w:sz="4" w:space="0" w:color="000000"/>
              <w:bottom w:val="single" w:sz="4" w:space="0" w:color="000000"/>
            </w:tcBorders>
            <w:shd w:val="clear" w:color="auto" w:fill="FFFF99"/>
            <w:vAlign w:val="center"/>
          </w:tcPr>
          <w:p w14:paraId="7AF6505A" w14:textId="77777777" w:rsidR="00263A4B" w:rsidRPr="000913BB" w:rsidRDefault="00263A4B" w:rsidP="00282C89">
            <w:pPr>
              <w:spacing w:after="0"/>
              <w:ind w:right="-15"/>
              <w:jc w:val="center"/>
              <w:rPr>
                <w:rFonts w:ascii="Tahoma" w:hAnsi="Tahoma" w:cs="Tahoma"/>
              </w:rPr>
            </w:pPr>
            <w:r w:rsidRPr="000913BB">
              <w:rPr>
                <w:rFonts w:ascii="Tahoma" w:hAnsi="Tahoma" w:cs="Tahoma"/>
                <w:b/>
                <w:sz w:val="16"/>
                <w:szCs w:val="16"/>
              </w:rPr>
              <w:t xml:space="preserve">Μον. </w:t>
            </w:r>
          </w:p>
          <w:p w14:paraId="56757598" w14:textId="77777777" w:rsidR="00263A4B" w:rsidRPr="000913BB" w:rsidRDefault="00263A4B" w:rsidP="00282C89">
            <w:pPr>
              <w:spacing w:after="0"/>
              <w:ind w:right="-15"/>
              <w:jc w:val="center"/>
              <w:rPr>
                <w:rFonts w:ascii="Tahoma" w:hAnsi="Tahoma" w:cs="Tahoma"/>
                <w:b/>
                <w:sz w:val="16"/>
                <w:szCs w:val="16"/>
              </w:rPr>
            </w:pPr>
            <w:r w:rsidRPr="000913BB">
              <w:rPr>
                <w:rFonts w:ascii="Tahoma" w:hAnsi="Tahoma" w:cs="Tahoma"/>
                <w:b/>
                <w:sz w:val="16"/>
                <w:szCs w:val="16"/>
              </w:rPr>
              <w:t>Μετρ.</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732D2D72"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Πλήθος</w:t>
            </w:r>
          </w:p>
        </w:tc>
      </w:tr>
      <w:tr w:rsidR="00263A4B" w:rsidRPr="000913BB" w14:paraId="5E4651ED" w14:textId="77777777" w:rsidTr="00282C89">
        <w:trPr>
          <w:gridAfter w:val="1"/>
          <w:wAfter w:w="12" w:type="dxa"/>
          <w:trHeight w:val="60"/>
        </w:trPr>
        <w:tc>
          <w:tcPr>
            <w:tcW w:w="1135" w:type="dxa"/>
            <w:tcBorders>
              <w:top w:val="single" w:sz="4" w:space="0" w:color="000000"/>
              <w:left w:val="single" w:sz="4" w:space="0" w:color="000000"/>
              <w:bottom w:val="single" w:sz="4" w:space="0" w:color="000000"/>
            </w:tcBorders>
            <w:shd w:val="clear" w:color="auto" w:fill="auto"/>
            <w:vAlign w:val="center"/>
          </w:tcPr>
          <w:p w14:paraId="44693D2F" w14:textId="77777777" w:rsidR="00263A4B" w:rsidRPr="00C27F4D" w:rsidRDefault="00263A4B" w:rsidP="00282C89">
            <w:pPr>
              <w:spacing w:after="0"/>
              <w:jc w:val="center"/>
              <w:rPr>
                <w:rFonts w:ascii="Tahoma" w:hAnsi="Tahoma" w:cs="Tahoma"/>
                <w:bCs/>
                <w:sz w:val="16"/>
                <w:szCs w:val="16"/>
              </w:rPr>
            </w:pPr>
            <w:r>
              <w:rPr>
                <w:rFonts w:ascii="Tahoma" w:hAnsi="Tahoma" w:cs="Tahoma"/>
                <w:bCs/>
                <w:sz w:val="16"/>
                <w:szCs w:val="16"/>
              </w:rPr>
              <w:t>8</w:t>
            </w:r>
          </w:p>
        </w:tc>
        <w:tc>
          <w:tcPr>
            <w:tcW w:w="5197" w:type="dxa"/>
            <w:gridSpan w:val="2"/>
            <w:tcBorders>
              <w:top w:val="single" w:sz="4" w:space="0" w:color="000000"/>
              <w:left w:val="single" w:sz="4" w:space="0" w:color="000000"/>
              <w:bottom w:val="single" w:sz="4" w:space="0" w:color="000000"/>
            </w:tcBorders>
            <w:shd w:val="clear" w:color="auto" w:fill="auto"/>
            <w:vAlign w:val="center"/>
          </w:tcPr>
          <w:p w14:paraId="145CFC75" w14:textId="77777777" w:rsidR="00263A4B" w:rsidRPr="00DE2624" w:rsidRDefault="00263A4B" w:rsidP="00282C89">
            <w:pPr>
              <w:spacing w:after="0"/>
              <w:jc w:val="center"/>
              <w:rPr>
                <w:rFonts w:ascii="Tahoma" w:hAnsi="Tahoma" w:cs="Tahoma"/>
                <w:bCs/>
                <w:sz w:val="16"/>
                <w:szCs w:val="16"/>
              </w:rPr>
            </w:pPr>
            <w:r w:rsidRPr="00DE2624">
              <w:rPr>
                <w:rFonts w:ascii="Tahoma" w:hAnsi="Tahoma" w:cs="Tahoma"/>
                <w:bCs/>
                <w:sz w:val="16"/>
                <w:szCs w:val="16"/>
              </w:rPr>
              <w:t>Πιπέτα ρυθμιζόμενου όγκου 0,1-2,5μl</w:t>
            </w:r>
          </w:p>
        </w:tc>
        <w:tc>
          <w:tcPr>
            <w:tcW w:w="993" w:type="dxa"/>
            <w:tcBorders>
              <w:top w:val="single" w:sz="4" w:space="0" w:color="000000"/>
              <w:left w:val="single" w:sz="4" w:space="0" w:color="000000"/>
              <w:bottom w:val="single" w:sz="4" w:space="0" w:color="000000"/>
            </w:tcBorders>
            <w:shd w:val="clear" w:color="auto" w:fill="auto"/>
            <w:vAlign w:val="center"/>
          </w:tcPr>
          <w:p w14:paraId="4E4DD9D0" w14:textId="77777777" w:rsidR="00263A4B" w:rsidRPr="000913BB" w:rsidRDefault="00263A4B" w:rsidP="00282C89">
            <w:pPr>
              <w:spacing w:after="0"/>
              <w:ind w:right="-15"/>
              <w:jc w:val="center"/>
              <w:rPr>
                <w:rFonts w:ascii="Tahoma" w:hAnsi="Tahoma" w:cs="Tahoma"/>
                <w:b/>
                <w:sz w:val="16"/>
                <w:szCs w:val="16"/>
              </w:rPr>
            </w:pPr>
            <w:r w:rsidRPr="00DE2624">
              <w:rPr>
                <w:rFonts w:ascii="Tahoma" w:hAnsi="Tahoma" w:cs="Tahoma"/>
                <w:bCs/>
                <w:sz w:val="16"/>
                <w:szCs w:val="16"/>
              </w:rPr>
              <w:t>Αριθμός</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A9DB14" w14:textId="77777777" w:rsidR="00263A4B" w:rsidRPr="00DE2624" w:rsidRDefault="00263A4B" w:rsidP="00282C89">
            <w:pPr>
              <w:spacing w:after="0"/>
              <w:jc w:val="center"/>
              <w:rPr>
                <w:rFonts w:ascii="Tahoma" w:hAnsi="Tahoma" w:cs="Tahoma"/>
                <w:bCs/>
                <w:sz w:val="16"/>
                <w:szCs w:val="16"/>
                <w:lang w:val="en-US"/>
              </w:rPr>
            </w:pPr>
            <w:r w:rsidRPr="00DE2624">
              <w:rPr>
                <w:rFonts w:ascii="Tahoma" w:hAnsi="Tahoma" w:cs="Tahoma"/>
                <w:bCs/>
                <w:sz w:val="16"/>
                <w:szCs w:val="16"/>
                <w:lang w:val="en-US"/>
              </w:rPr>
              <w:t>2</w:t>
            </w:r>
          </w:p>
        </w:tc>
      </w:tr>
      <w:tr w:rsidR="00263A4B" w:rsidRPr="000913BB" w14:paraId="401ACDC5"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FFFF99"/>
            <w:vAlign w:val="center"/>
          </w:tcPr>
          <w:p w14:paraId="4AC1CBC3"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 xml:space="preserve">Αναλυτικές Τεχνικές Προδιαγραφές Είδους </w:t>
            </w:r>
          </w:p>
        </w:tc>
        <w:tc>
          <w:tcPr>
            <w:tcW w:w="993" w:type="dxa"/>
            <w:tcBorders>
              <w:top w:val="single" w:sz="4" w:space="0" w:color="000000"/>
              <w:left w:val="single" w:sz="4" w:space="0" w:color="000000"/>
              <w:bottom w:val="single" w:sz="4" w:space="0" w:color="000000"/>
            </w:tcBorders>
            <w:shd w:val="clear" w:color="auto" w:fill="FFFF99"/>
            <w:vAlign w:val="center"/>
          </w:tcPr>
          <w:p w14:paraId="07B2C971"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Απαίτηση</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0E6A01B"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Απάντηση</w:t>
            </w:r>
          </w:p>
        </w:tc>
        <w:tc>
          <w:tcPr>
            <w:tcW w:w="1269" w:type="dxa"/>
            <w:tcBorders>
              <w:top w:val="single" w:sz="4" w:space="0" w:color="000000"/>
              <w:left w:val="single" w:sz="4" w:space="0" w:color="000000"/>
              <w:bottom w:val="single" w:sz="4" w:space="0" w:color="000000"/>
              <w:right w:val="single" w:sz="4" w:space="0" w:color="000000"/>
            </w:tcBorders>
            <w:shd w:val="clear" w:color="auto" w:fill="FFFF99"/>
          </w:tcPr>
          <w:p w14:paraId="5A992484" w14:textId="77777777" w:rsidR="00263A4B" w:rsidRPr="000913BB" w:rsidRDefault="00263A4B" w:rsidP="00282C89">
            <w:pPr>
              <w:spacing w:after="0"/>
              <w:jc w:val="center"/>
              <w:rPr>
                <w:rFonts w:ascii="Tahoma" w:hAnsi="Tahoma" w:cs="Tahoma"/>
                <w:b/>
                <w:sz w:val="16"/>
                <w:szCs w:val="16"/>
              </w:rPr>
            </w:pPr>
            <w:r>
              <w:rPr>
                <w:rFonts w:ascii="Tahoma" w:hAnsi="Tahoma" w:cs="Tahoma"/>
                <w:b/>
                <w:sz w:val="16"/>
                <w:szCs w:val="16"/>
              </w:rPr>
              <w:t>Παραπομπή</w:t>
            </w:r>
          </w:p>
        </w:tc>
      </w:tr>
      <w:tr w:rsidR="00263A4B" w:rsidRPr="000913BB" w14:paraId="6E64F812"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5F54D508" w14:textId="77777777" w:rsidR="00263A4B" w:rsidRPr="00F64401" w:rsidRDefault="00263A4B" w:rsidP="00263A4B">
            <w:pPr>
              <w:pStyle w:val="a4"/>
              <w:numPr>
                <w:ilvl w:val="0"/>
                <w:numId w:val="28"/>
              </w:numPr>
              <w:suppressAutoHyphens w:val="0"/>
              <w:ind w:left="357" w:hanging="357"/>
              <w:contextualSpacing/>
              <w:jc w:val="left"/>
              <w:rPr>
                <w:rFonts w:ascii="Tahoma" w:hAnsi="Tahoma" w:cs="Tahoma"/>
                <w:b/>
                <w:sz w:val="16"/>
                <w:szCs w:val="16"/>
              </w:rPr>
            </w:pPr>
            <w:r w:rsidRPr="00F64401">
              <w:rPr>
                <w:rFonts w:ascii="Tahoma" w:hAnsi="Tahoma" w:cs="Tahoma"/>
                <w:sz w:val="16"/>
                <w:szCs w:val="16"/>
                <w:lang w:eastAsia="el-GR"/>
              </w:rPr>
              <w:t>Να πρόκειται για πιπέττα με εργονομικό σχεδιασμό για εύκολο, άνετο κράτημα</w:t>
            </w:r>
          </w:p>
        </w:tc>
        <w:tc>
          <w:tcPr>
            <w:tcW w:w="993" w:type="dxa"/>
            <w:tcBorders>
              <w:top w:val="single" w:sz="4" w:space="0" w:color="000000"/>
              <w:left w:val="single" w:sz="4" w:space="0" w:color="000000"/>
              <w:bottom w:val="single" w:sz="4" w:space="0" w:color="000000"/>
            </w:tcBorders>
            <w:shd w:val="clear" w:color="auto" w:fill="auto"/>
            <w:vAlign w:val="center"/>
          </w:tcPr>
          <w:p w14:paraId="547D8546"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EA173" w14:textId="77777777" w:rsidR="00263A4B" w:rsidRPr="00F64401" w:rsidRDefault="00263A4B" w:rsidP="00282C89">
            <w:pPr>
              <w:spacing w:after="0"/>
              <w:jc w:val="center"/>
              <w:rPr>
                <w:rFonts w:ascii="Tahoma" w:hAnsi="Tahoma" w:cs="Tahoma"/>
                <w:bCs/>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25349C82" w14:textId="77777777" w:rsidR="00263A4B" w:rsidRPr="000913BB" w:rsidRDefault="00263A4B" w:rsidP="00282C89">
            <w:pPr>
              <w:spacing w:after="0"/>
              <w:jc w:val="center"/>
              <w:rPr>
                <w:rFonts w:ascii="Tahoma" w:hAnsi="Tahoma" w:cs="Tahoma"/>
                <w:b/>
                <w:sz w:val="16"/>
                <w:szCs w:val="16"/>
              </w:rPr>
            </w:pPr>
          </w:p>
        </w:tc>
      </w:tr>
      <w:tr w:rsidR="00263A4B" w:rsidRPr="000913BB" w14:paraId="5EDDB160"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328DCA5E" w14:textId="77777777" w:rsidR="00263A4B" w:rsidRPr="00F64401" w:rsidRDefault="00263A4B" w:rsidP="00263A4B">
            <w:pPr>
              <w:pStyle w:val="a4"/>
              <w:numPr>
                <w:ilvl w:val="0"/>
                <w:numId w:val="28"/>
              </w:numPr>
              <w:suppressAutoHyphens w:val="0"/>
              <w:ind w:left="357" w:hanging="357"/>
              <w:contextualSpacing/>
              <w:jc w:val="left"/>
              <w:rPr>
                <w:rFonts w:ascii="Tahoma" w:hAnsi="Tahoma" w:cs="Tahoma"/>
                <w:sz w:val="16"/>
                <w:szCs w:val="16"/>
                <w:lang w:eastAsia="el-GR"/>
              </w:rPr>
            </w:pPr>
            <w:r w:rsidRPr="00F64401">
              <w:rPr>
                <w:rFonts w:ascii="Tahoma" w:hAnsi="Tahoma" w:cs="Tahoma"/>
                <w:sz w:val="16"/>
                <w:szCs w:val="16"/>
                <w:lang w:eastAsia="el-GR"/>
              </w:rPr>
              <w:t>Να λειτουργεί με πιστόνι που απαιτεί ιδιαίτερα χαμηλές δυνάμεις πιπετ</w:t>
            </w:r>
            <w:r>
              <w:rPr>
                <w:rFonts w:ascii="Tahoma" w:hAnsi="Tahoma" w:cs="Tahoma"/>
                <w:sz w:val="16"/>
                <w:szCs w:val="16"/>
                <w:lang w:eastAsia="el-GR"/>
              </w:rPr>
              <w:t>ττ</w:t>
            </w:r>
            <w:r w:rsidRPr="00F64401">
              <w:rPr>
                <w:rFonts w:ascii="Tahoma" w:hAnsi="Tahoma" w:cs="Tahoma"/>
                <w:sz w:val="16"/>
                <w:szCs w:val="16"/>
                <w:lang w:eastAsia="el-GR"/>
              </w:rPr>
              <w:t>αρίσματος</w:t>
            </w:r>
          </w:p>
        </w:tc>
        <w:tc>
          <w:tcPr>
            <w:tcW w:w="993" w:type="dxa"/>
            <w:tcBorders>
              <w:top w:val="single" w:sz="4" w:space="0" w:color="000000"/>
              <w:left w:val="single" w:sz="4" w:space="0" w:color="000000"/>
              <w:bottom w:val="single" w:sz="4" w:space="0" w:color="000000"/>
            </w:tcBorders>
            <w:shd w:val="clear" w:color="auto" w:fill="auto"/>
            <w:vAlign w:val="center"/>
          </w:tcPr>
          <w:p w14:paraId="04994D7F"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EB058"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67FFE414" w14:textId="77777777" w:rsidR="00263A4B" w:rsidRPr="000913BB" w:rsidRDefault="00263A4B" w:rsidP="00282C89">
            <w:pPr>
              <w:spacing w:after="0"/>
              <w:jc w:val="center"/>
              <w:rPr>
                <w:rFonts w:ascii="Tahoma" w:hAnsi="Tahoma" w:cs="Tahoma"/>
                <w:b/>
                <w:sz w:val="16"/>
                <w:szCs w:val="16"/>
              </w:rPr>
            </w:pPr>
          </w:p>
        </w:tc>
      </w:tr>
      <w:tr w:rsidR="00263A4B" w:rsidRPr="000913BB" w14:paraId="7A60C472"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79EA8F1B" w14:textId="77777777" w:rsidR="00263A4B" w:rsidRPr="00F64401" w:rsidRDefault="00263A4B" w:rsidP="00263A4B">
            <w:pPr>
              <w:pStyle w:val="a4"/>
              <w:numPr>
                <w:ilvl w:val="0"/>
                <w:numId w:val="29"/>
              </w:numPr>
              <w:suppressAutoHyphens w:val="0"/>
              <w:ind w:left="357" w:hanging="357"/>
              <w:contextualSpacing/>
              <w:rPr>
                <w:rFonts w:ascii="Tahoma" w:hAnsi="Tahoma" w:cs="Tahoma"/>
                <w:sz w:val="16"/>
                <w:szCs w:val="16"/>
                <w:lang w:eastAsia="el-GR"/>
              </w:rPr>
            </w:pPr>
            <w:r w:rsidRPr="00F64401">
              <w:rPr>
                <w:rFonts w:ascii="Tahoma" w:hAnsi="Tahoma" w:cs="Tahoma"/>
                <w:sz w:val="16"/>
                <w:szCs w:val="16"/>
                <w:lang w:eastAsia="el-GR"/>
              </w:rPr>
              <w:t>Να διαθέτει απόρριψη ρύγχους μέσω ξεχωριστού κουμπιού</w:t>
            </w:r>
          </w:p>
        </w:tc>
        <w:tc>
          <w:tcPr>
            <w:tcW w:w="993" w:type="dxa"/>
            <w:tcBorders>
              <w:top w:val="single" w:sz="4" w:space="0" w:color="000000"/>
              <w:left w:val="single" w:sz="4" w:space="0" w:color="000000"/>
              <w:bottom w:val="single" w:sz="4" w:space="0" w:color="000000"/>
            </w:tcBorders>
            <w:shd w:val="clear" w:color="auto" w:fill="auto"/>
            <w:vAlign w:val="center"/>
          </w:tcPr>
          <w:p w14:paraId="3680F9D7"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D90D7"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76AA3283" w14:textId="77777777" w:rsidR="00263A4B" w:rsidRPr="000913BB" w:rsidRDefault="00263A4B" w:rsidP="00282C89">
            <w:pPr>
              <w:spacing w:after="0"/>
              <w:jc w:val="center"/>
              <w:rPr>
                <w:rFonts w:ascii="Tahoma" w:hAnsi="Tahoma" w:cs="Tahoma"/>
                <w:b/>
                <w:sz w:val="16"/>
                <w:szCs w:val="16"/>
              </w:rPr>
            </w:pPr>
          </w:p>
        </w:tc>
      </w:tr>
      <w:tr w:rsidR="00263A4B" w:rsidRPr="000913BB" w14:paraId="0EA9A893"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6D5D492A" w14:textId="77777777" w:rsidR="00263A4B" w:rsidRPr="00F64401" w:rsidRDefault="00263A4B" w:rsidP="00263A4B">
            <w:pPr>
              <w:pStyle w:val="a4"/>
              <w:numPr>
                <w:ilvl w:val="0"/>
                <w:numId w:val="29"/>
              </w:numPr>
              <w:suppressAutoHyphens w:val="0"/>
              <w:ind w:left="357" w:hanging="357"/>
              <w:contextualSpacing/>
              <w:jc w:val="left"/>
              <w:rPr>
                <w:rFonts w:ascii="Tahoma" w:hAnsi="Tahoma" w:cs="Tahoma"/>
                <w:sz w:val="16"/>
                <w:szCs w:val="16"/>
                <w:lang w:eastAsia="el-GR"/>
              </w:rPr>
            </w:pPr>
            <w:r w:rsidRPr="00F64401">
              <w:rPr>
                <w:rFonts w:ascii="Tahoma" w:hAnsi="Tahoma" w:cs="Tahoma"/>
                <w:sz w:val="16"/>
                <w:szCs w:val="16"/>
                <w:lang w:eastAsia="el-GR"/>
              </w:rPr>
              <w:t>Το κουμπί απόρριψης να μπορεί να περιστρέφεται ώστε να κάνει εύκολη την απόρριψη του ρύγχους τόσο για δεξιόχειρες όσο και για αριστερόχειρες</w:t>
            </w:r>
          </w:p>
        </w:tc>
        <w:tc>
          <w:tcPr>
            <w:tcW w:w="993" w:type="dxa"/>
            <w:tcBorders>
              <w:top w:val="single" w:sz="4" w:space="0" w:color="000000"/>
              <w:left w:val="single" w:sz="4" w:space="0" w:color="000000"/>
              <w:bottom w:val="single" w:sz="4" w:space="0" w:color="000000"/>
            </w:tcBorders>
            <w:shd w:val="clear" w:color="auto" w:fill="auto"/>
            <w:vAlign w:val="center"/>
          </w:tcPr>
          <w:p w14:paraId="2ECCC4EC"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B6489"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4A3C843B" w14:textId="77777777" w:rsidR="00263A4B" w:rsidRPr="000913BB" w:rsidRDefault="00263A4B" w:rsidP="00282C89">
            <w:pPr>
              <w:spacing w:after="0"/>
              <w:jc w:val="center"/>
              <w:rPr>
                <w:rFonts w:ascii="Tahoma" w:hAnsi="Tahoma" w:cs="Tahoma"/>
                <w:b/>
                <w:sz w:val="16"/>
                <w:szCs w:val="16"/>
              </w:rPr>
            </w:pPr>
          </w:p>
        </w:tc>
      </w:tr>
      <w:tr w:rsidR="00263A4B" w:rsidRPr="000913BB" w14:paraId="09119627"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1DB4C5E1" w14:textId="77777777" w:rsidR="00263A4B" w:rsidRPr="00F64401" w:rsidRDefault="00263A4B" w:rsidP="00263A4B">
            <w:pPr>
              <w:pStyle w:val="a4"/>
              <w:numPr>
                <w:ilvl w:val="0"/>
                <w:numId w:val="29"/>
              </w:numPr>
              <w:suppressAutoHyphens w:val="0"/>
              <w:ind w:left="357" w:hanging="357"/>
              <w:contextualSpacing/>
              <w:rPr>
                <w:rFonts w:ascii="Tahoma" w:hAnsi="Tahoma" w:cs="Tahoma"/>
                <w:sz w:val="16"/>
                <w:szCs w:val="16"/>
                <w:lang w:eastAsia="el-GR"/>
              </w:rPr>
            </w:pPr>
            <w:r w:rsidRPr="00F64401">
              <w:rPr>
                <w:rFonts w:ascii="Tahoma" w:hAnsi="Tahoma" w:cs="Tahoma"/>
                <w:sz w:val="16"/>
                <w:szCs w:val="16"/>
                <w:lang w:eastAsia="el-GR"/>
              </w:rPr>
              <w:t>Να προσφέρεται με μεταλλικό ρύγχος. Να υπάρχει δυνατότητα επιλογής του υλικού του εξαρτήματος απόρριψης του ρύγχους (μεταλλικό ή πλαστικό), ανάλογα με την προτίμηση του χρήστη</w:t>
            </w:r>
          </w:p>
        </w:tc>
        <w:tc>
          <w:tcPr>
            <w:tcW w:w="993" w:type="dxa"/>
            <w:tcBorders>
              <w:top w:val="single" w:sz="4" w:space="0" w:color="000000"/>
              <w:left w:val="single" w:sz="4" w:space="0" w:color="000000"/>
              <w:bottom w:val="single" w:sz="4" w:space="0" w:color="000000"/>
            </w:tcBorders>
            <w:shd w:val="clear" w:color="auto" w:fill="auto"/>
            <w:vAlign w:val="center"/>
          </w:tcPr>
          <w:p w14:paraId="3B17FE3D"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1382A"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52545A1B" w14:textId="77777777" w:rsidR="00263A4B" w:rsidRPr="000913BB" w:rsidRDefault="00263A4B" w:rsidP="00282C89">
            <w:pPr>
              <w:spacing w:after="0"/>
              <w:jc w:val="center"/>
              <w:rPr>
                <w:rFonts w:ascii="Tahoma" w:hAnsi="Tahoma" w:cs="Tahoma"/>
                <w:b/>
                <w:sz w:val="16"/>
                <w:szCs w:val="16"/>
              </w:rPr>
            </w:pPr>
          </w:p>
        </w:tc>
      </w:tr>
      <w:tr w:rsidR="00263A4B" w:rsidRPr="000913BB" w14:paraId="424C7FDA"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02BA0F91" w14:textId="77777777" w:rsidR="00263A4B" w:rsidRPr="00F64401" w:rsidRDefault="00263A4B" w:rsidP="00263A4B">
            <w:pPr>
              <w:pStyle w:val="a4"/>
              <w:numPr>
                <w:ilvl w:val="0"/>
                <w:numId w:val="29"/>
              </w:numPr>
              <w:suppressAutoHyphens w:val="0"/>
              <w:ind w:left="357" w:hanging="357"/>
              <w:contextualSpacing/>
              <w:rPr>
                <w:rFonts w:ascii="Tahoma" w:hAnsi="Tahoma" w:cs="Tahoma"/>
                <w:sz w:val="16"/>
                <w:szCs w:val="16"/>
                <w:lang w:eastAsia="el-GR"/>
              </w:rPr>
            </w:pPr>
            <w:r w:rsidRPr="00F64401">
              <w:rPr>
                <w:rFonts w:ascii="Tahoma" w:hAnsi="Tahoma" w:cs="Tahoma"/>
                <w:sz w:val="16"/>
                <w:szCs w:val="16"/>
                <w:lang w:val="en-US" w:eastAsia="el-GR"/>
              </w:rPr>
              <w:t>H</w:t>
            </w:r>
            <w:r w:rsidRPr="00F64401">
              <w:rPr>
                <w:rFonts w:ascii="Tahoma" w:hAnsi="Tahoma" w:cs="Tahoma"/>
                <w:sz w:val="16"/>
                <w:szCs w:val="16"/>
                <w:lang w:eastAsia="el-GR"/>
              </w:rPr>
              <w:t xml:space="preserve"> αλλαγή του εξαρτήματος απόρριψης του ρύγχους (</w:t>
            </w:r>
            <w:r w:rsidRPr="00F64401">
              <w:rPr>
                <w:rFonts w:ascii="Tahoma" w:hAnsi="Tahoma" w:cs="Tahoma"/>
                <w:sz w:val="16"/>
                <w:szCs w:val="16"/>
                <w:lang w:val="en-US" w:eastAsia="el-GR"/>
              </w:rPr>
              <w:t>tipejector</w:t>
            </w:r>
            <w:r w:rsidRPr="00F64401">
              <w:rPr>
                <w:rFonts w:ascii="Tahoma" w:hAnsi="Tahoma" w:cs="Tahoma"/>
                <w:sz w:val="16"/>
                <w:szCs w:val="16"/>
                <w:lang w:eastAsia="el-GR"/>
              </w:rPr>
              <w:t>) να μπορεί να γίνεται εύκολα και χωρίς τη χρήση εργαλείων</w:t>
            </w:r>
          </w:p>
        </w:tc>
        <w:tc>
          <w:tcPr>
            <w:tcW w:w="993" w:type="dxa"/>
            <w:tcBorders>
              <w:top w:val="single" w:sz="4" w:space="0" w:color="000000"/>
              <w:left w:val="single" w:sz="4" w:space="0" w:color="000000"/>
              <w:bottom w:val="single" w:sz="4" w:space="0" w:color="000000"/>
            </w:tcBorders>
            <w:shd w:val="clear" w:color="auto" w:fill="auto"/>
            <w:vAlign w:val="center"/>
          </w:tcPr>
          <w:p w14:paraId="36F3E666"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A9DCA"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6EE42AD7" w14:textId="77777777" w:rsidR="00263A4B" w:rsidRPr="000913BB" w:rsidRDefault="00263A4B" w:rsidP="00282C89">
            <w:pPr>
              <w:spacing w:after="0"/>
              <w:jc w:val="center"/>
              <w:rPr>
                <w:rFonts w:ascii="Tahoma" w:hAnsi="Tahoma" w:cs="Tahoma"/>
                <w:b/>
                <w:sz w:val="16"/>
                <w:szCs w:val="16"/>
              </w:rPr>
            </w:pPr>
          </w:p>
        </w:tc>
      </w:tr>
      <w:tr w:rsidR="00263A4B" w:rsidRPr="000913BB" w14:paraId="0CDD6297"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0BD1B0E1" w14:textId="77777777" w:rsidR="00263A4B" w:rsidRPr="00F64401" w:rsidRDefault="00263A4B" w:rsidP="00263A4B">
            <w:pPr>
              <w:pStyle w:val="a4"/>
              <w:numPr>
                <w:ilvl w:val="0"/>
                <w:numId w:val="30"/>
              </w:numPr>
              <w:suppressAutoHyphens w:val="0"/>
              <w:ind w:left="357" w:hanging="357"/>
              <w:contextualSpacing/>
              <w:rPr>
                <w:rFonts w:ascii="Tahoma" w:hAnsi="Tahoma" w:cs="Tahoma"/>
                <w:sz w:val="16"/>
                <w:szCs w:val="16"/>
                <w:lang w:eastAsia="el-GR"/>
              </w:rPr>
            </w:pPr>
            <w:r w:rsidRPr="00F64401">
              <w:rPr>
                <w:rFonts w:ascii="Tahoma" w:hAnsi="Tahoma" w:cs="Tahoma"/>
                <w:sz w:val="16"/>
                <w:szCs w:val="16"/>
                <w:lang w:eastAsia="el-GR"/>
              </w:rPr>
              <w:t>Το σώμα της πιπέτας να είναι κατασκευασμένο από ελαφρύ πλαστικό, συμβάλλοντας περαιτέρω στην μείωση της καταπόνησης του χρήστη κατά τη χρήση της</w:t>
            </w:r>
          </w:p>
        </w:tc>
        <w:tc>
          <w:tcPr>
            <w:tcW w:w="993" w:type="dxa"/>
            <w:tcBorders>
              <w:top w:val="single" w:sz="4" w:space="0" w:color="000000"/>
              <w:left w:val="single" w:sz="4" w:space="0" w:color="000000"/>
              <w:bottom w:val="single" w:sz="4" w:space="0" w:color="000000"/>
            </w:tcBorders>
            <w:shd w:val="clear" w:color="auto" w:fill="auto"/>
            <w:vAlign w:val="center"/>
          </w:tcPr>
          <w:p w14:paraId="067B63AF"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BF00A"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4D2483B4" w14:textId="77777777" w:rsidR="00263A4B" w:rsidRPr="000913BB" w:rsidRDefault="00263A4B" w:rsidP="00282C89">
            <w:pPr>
              <w:spacing w:after="0"/>
              <w:jc w:val="center"/>
              <w:rPr>
                <w:rFonts w:ascii="Tahoma" w:hAnsi="Tahoma" w:cs="Tahoma"/>
                <w:b/>
                <w:sz w:val="16"/>
                <w:szCs w:val="16"/>
              </w:rPr>
            </w:pPr>
          </w:p>
        </w:tc>
      </w:tr>
      <w:tr w:rsidR="00263A4B" w:rsidRPr="000913BB" w14:paraId="36B5F92B"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241BF84C" w14:textId="77777777" w:rsidR="00263A4B" w:rsidRPr="00F64401" w:rsidRDefault="00263A4B" w:rsidP="00263A4B">
            <w:pPr>
              <w:pStyle w:val="a4"/>
              <w:numPr>
                <w:ilvl w:val="0"/>
                <w:numId w:val="30"/>
              </w:numPr>
              <w:suppressAutoHyphens w:val="0"/>
              <w:ind w:left="357" w:hanging="357"/>
              <w:contextualSpacing/>
              <w:jc w:val="left"/>
              <w:rPr>
                <w:rFonts w:ascii="Tahoma" w:hAnsi="Tahoma" w:cs="Tahoma"/>
                <w:sz w:val="16"/>
                <w:szCs w:val="16"/>
                <w:lang w:eastAsia="el-GR"/>
              </w:rPr>
            </w:pPr>
            <w:r w:rsidRPr="00F64401">
              <w:rPr>
                <w:rFonts w:ascii="Tahoma" w:hAnsi="Tahoma" w:cs="Tahoma"/>
                <w:sz w:val="16"/>
                <w:szCs w:val="16"/>
                <w:lang w:eastAsia="el-GR"/>
              </w:rPr>
              <w:t>Να διαθέτει σύστημα πραγματικού κλειδώματος του όγκου πιπετ</w:t>
            </w:r>
            <w:r>
              <w:rPr>
                <w:rFonts w:ascii="Tahoma" w:hAnsi="Tahoma" w:cs="Tahoma"/>
                <w:sz w:val="16"/>
                <w:szCs w:val="16"/>
                <w:lang w:eastAsia="el-GR"/>
              </w:rPr>
              <w:t>τ</w:t>
            </w:r>
            <w:r w:rsidRPr="00F64401">
              <w:rPr>
                <w:rFonts w:ascii="Tahoma" w:hAnsi="Tahoma" w:cs="Tahoma"/>
                <w:sz w:val="16"/>
                <w:szCs w:val="16"/>
                <w:lang w:eastAsia="el-GR"/>
              </w:rPr>
              <w:t>αρίσματος, σύμφωνα με τις τελευταίες επιστημονικές εξελίξεις</w:t>
            </w:r>
          </w:p>
        </w:tc>
        <w:tc>
          <w:tcPr>
            <w:tcW w:w="993" w:type="dxa"/>
            <w:tcBorders>
              <w:top w:val="single" w:sz="4" w:space="0" w:color="000000"/>
              <w:left w:val="single" w:sz="4" w:space="0" w:color="000000"/>
              <w:bottom w:val="single" w:sz="4" w:space="0" w:color="000000"/>
            </w:tcBorders>
            <w:shd w:val="clear" w:color="auto" w:fill="auto"/>
            <w:vAlign w:val="center"/>
          </w:tcPr>
          <w:p w14:paraId="60115359"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77213"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7F9FF63A" w14:textId="77777777" w:rsidR="00263A4B" w:rsidRPr="000913BB" w:rsidRDefault="00263A4B" w:rsidP="00282C89">
            <w:pPr>
              <w:spacing w:after="0"/>
              <w:jc w:val="center"/>
              <w:rPr>
                <w:rFonts w:ascii="Tahoma" w:hAnsi="Tahoma" w:cs="Tahoma"/>
                <w:b/>
                <w:sz w:val="16"/>
                <w:szCs w:val="16"/>
              </w:rPr>
            </w:pPr>
          </w:p>
        </w:tc>
      </w:tr>
      <w:tr w:rsidR="00263A4B" w:rsidRPr="000913BB" w14:paraId="4D693B31"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7E24C840" w14:textId="77777777" w:rsidR="00263A4B" w:rsidRPr="003B6F03" w:rsidRDefault="00263A4B" w:rsidP="00263A4B">
            <w:pPr>
              <w:pStyle w:val="a4"/>
              <w:numPr>
                <w:ilvl w:val="0"/>
                <w:numId w:val="31"/>
              </w:numPr>
              <w:suppressAutoHyphens w:val="0"/>
              <w:ind w:left="357" w:hanging="357"/>
              <w:contextualSpacing/>
              <w:jc w:val="left"/>
              <w:rPr>
                <w:rFonts w:ascii="Tahoma" w:hAnsi="Tahoma" w:cs="Tahoma"/>
                <w:sz w:val="16"/>
                <w:szCs w:val="16"/>
                <w:lang w:eastAsia="el-GR"/>
              </w:rPr>
            </w:pPr>
            <w:r w:rsidRPr="003B6F03">
              <w:rPr>
                <w:rFonts w:ascii="Tahoma" w:hAnsi="Tahoma" w:cs="Tahoma"/>
                <w:sz w:val="16"/>
                <w:szCs w:val="16"/>
                <w:lang w:eastAsia="el-GR"/>
              </w:rPr>
              <w:t>Κωδικοποίηση με διαφορετικό χρώμα στο έμβολο ρύθμισης του όγκου για εύκολη αναγνώριση</w:t>
            </w:r>
          </w:p>
        </w:tc>
        <w:tc>
          <w:tcPr>
            <w:tcW w:w="993" w:type="dxa"/>
            <w:tcBorders>
              <w:top w:val="single" w:sz="4" w:space="0" w:color="000000"/>
              <w:left w:val="single" w:sz="4" w:space="0" w:color="000000"/>
              <w:bottom w:val="single" w:sz="4" w:space="0" w:color="000000"/>
            </w:tcBorders>
            <w:shd w:val="clear" w:color="auto" w:fill="auto"/>
            <w:vAlign w:val="center"/>
          </w:tcPr>
          <w:p w14:paraId="64233316"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BCC4D"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038982BD" w14:textId="77777777" w:rsidR="00263A4B" w:rsidRPr="000913BB" w:rsidRDefault="00263A4B" w:rsidP="00282C89">
            <w:pPr>
              <w:spacing w:after="0"/>
              <w:jc w:val="center"/>
              <w:rPr>
                <w:rFonts w:ascii="Tahoma" w:hAnsi="Tahoma" w:cs="Tahoma"/>
                <w:b/>
                <w:sz w:val="16"/>
                <w:szCs w:val="16"/>
              </w:rPr>
            </w:pPr>
          </w:p>
        </w:tc>
      </w:tr>
      <w:tr w:rsidR="00263A4B" w:rsidRPr="000913BB" w14:paraId="23588953"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591098EC" w14:textId="77777777" w:rsidR="00263A4B" w:rsidRPr="003B6F03" w:rsidRDefault="00263A4B" w:rsidP="00263A4B">
            <w:pPr>
              <w:pStyle w:val="a4"/>
              <w:numPr>
                <w:ilvl w:val="0"/>
                <w:numId w:val="31"/>
              </w:numPr>
              <w:suppressAutoHyphens w:val="0"/>
              <w:ind w:left="357" w:hanging="357"/>
              <w:contextualSpacing/>
              <w:rPr>
                <w:rFonts w:ascii="Tahoma" w:hAnsi="Tahoma" w:cs="Tahoma"/>
                <w:sz w:val="16"/>
                <w:szCs w:val="16"/>
                <w:lang w:eastAsia="el-GR"/>
              </w:rPr>
            </w:pPr>
            <w:r w:rsidRPr="003B6F03">
              <w:rPr>
                <w:rFonts w:ascii="Tahoma" w:hAnsi="Tahoma" w:cs="Tahoma"/>
                <w:sz w:val="16"/>
                <w:szCs w:val="16"/>
                <w:lang w:eastAsia="el-GR"/>
              </w:rPr>
              <w:t xml:space="preserve">Το πιστόνι και τα διάφορα μέρη της πιπέττας να μπορούν να λυθούν εύκολα, έτσι ώστε οι μηχανισμοί του να είναι προσιτοί για την επισκευή και τον καθαρισμό τους </w:t>
            </w:r>
          </w:p>
        </w:tc>
        <w:tc>
          <w:tcPr>
            <w:tcW w:w="993" w:type="dxa"/>
            <w:tcBorders>
              <w:top w:val="single" w:sz="4" w:space="0" w:color="000000"/>
              <w:left w:val="single" w:sz="4" w:space="0" w:color="000000"/>
              <w:bottom w:val="single" w:sz="4" w:space="0" w:color="000000"/>
            </w:tcBorders>
            <w:shd w:val="clear" w:color="auto" w:fill="auto"/>
            <w:vAlign w:val="center"/>
          </w:tcPr>
          <w:p w14:paraId="6CC77291"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326E7"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54783A11" w14:textId="77777777" w:rsidR="00263A4B" w:rsidRPr="000913BB" w:rsidRDefault="00263A4B" w:rsidP="00282C89">
            <w:pPr>
              <w:spacing w:after="0"/>
              <w:jc w:val="center"/>
              <w:rPr>
                <w:rFonts w:ascii="Tahoma" w:hAnsi="Tahoma" w:cs="Tahoma"/>
                <w:b/>
                <w:sz w:val="16"/>
                <w:szCs w:val="16"/>
              </w:rPr>
            </w:pPr>
          </w:p>
        </w:tc>
      </w:tr>
      <w:tr w:rsidR="00263A4B" w:rsidRPr="000913BB" w14:paraId="79646018"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16990541" w14:textId="77777777" w:rsidR="00263A4B" w:rsidRPr="003B6F03" w:rsidRDefault="00263A4B" w:rsidP="00263A4B">
            <w:pPr>
              <w:pStyle w:val="a4"/>
              <w:numPr>
                <w:ilvl w:val="0"/>
                <w:numId w:val="31"/>
              </w:numPr>
              <w:suppressAutoHyphens w:val="0"/>
              <w:ind w:left="357" w:hanging="357"/>
              <w:contextualSpacing/>
              <w:rPr>
                <w:rFonts w:ascii="Tahoma" w:hAnsi="Tahoma" w:cs="Tahoma"/>
                <w:sz w:val="16"/>
                <w:szCs w:val="16"/>
                <w:lang w:eastAsia="el-GR"/>
              </w:rPr>
            </w:pPr>
            <w:r w:rsidRPr="003B6F03">
              <w:rPr>
                <w:rFonts w:ascii="Tahoma" w:hAnsi="Tahoma" w:cs="Tahoma"/>
                <w:sz w:val="16"/>
                <w:szCs w:val="16"/>
                <w:lang w:eastAsia="el-GR"/>
              </w:rPr>
              <w:t>Η πιπέττα να είναι πλήρως αποστειρώσιμη στους 121</w:t>
            </w:r>
            <w:r w:rsidRPr="003B6F03">
              <w:rPr>
                <w:rFonts w:ascii="Tahoma" w:hAnsi="Tahoma" w:cs="Tahoma"/>
                <w:sz w:val="16"/>
                <w:szCs w:val="16"/>
                <w:vertAlign w:val="superscript"/>
                <w:lang w:eastAsia="el-GR"/>
              </w:rPr>
              <w:t>0</w:t>
            </w:r>
            <w:r w:rsidRPr="003B6F03">
              <w:rPr>
                <w:rFonts w:ascii="Tahoma" w:hAnsi="Tahoma" w:cs="Tahoma"/>
                <w:sz w:val="16"/>
                <w:szCs w:val="16"/>
                <w:lang w:val="en-US" w:eastAsia="el-GR"/>
              </w:rPr>
              <w:t>C</w:t>
            </w:r>
          </w:p>
        </w:tc>
        <w:tc>
          <w:tcPr>
            <w:tcW w:w="993" w:type="dxa"/>
            <w:tcBorders>
              <w:top w:val="single" w:sz="4" w:space="0" w:color="000000"/>
              <w:left w:val="single" w:sz="4" w:space="0" w:color="000000"/>
              <w:bottom w:val="single" w:sz="4" w:space="0" w:color="000000"/>
            </w:tcBorders>
            <w:shd w:val="clear" w:color="auto" w:fill="auto"/>
            <w:vAlign w:val="center"/>
          </w:tcPr>
          <w:p w14:paraId="076B48C3"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31285"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717A3C33" w14:textId="77777777" w:rsidR="00263A4B" w:rsidRPr="000913BB" w:rsidRDefault="00263A4B" w:rsidP="00282C89">
            <w:pPr>
              <w:spacing w:after="0"/>
              <w:jc w:val="center"/>
              <w:rPr>
                <w:rFonts w:ascii="Tahoma" w:hAnsi="Tahoma" w:cs="Tahoma"/>
                <w:b/>
                <w:sz w:val="16"/>
                <w:szCs w:val="16"/>
              </w:rPr>
            </w:pPr>
          </w:p>
        </w:tc>
      </w:tr>
      <w:tr w:rsidR="00263A4B" w:rsidRPr="000913BB" w14:paraId="5D7AC88B" w14:textId="77777777" w:rsidTr="00282C89">
        <w:trPr>
          <w:gridAfter w:val="1"/>
          <w:wAfter w:w="12" w:type="dxa"/>
          <w:trHeight w:val="15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1AC76465" w14:textId="77777777" w:rsidR="00263A4B" w:rsidRPr="003B6F03" w:rsidRDefault="00263A4B" w:rsidP="00263A4B">
            <w:pPr>
              <w:pStyle w:val="a4"/>
              <w:numPr>
                <w:ilvl w:val="0"/>
                <w:numId w:val="31"/>
              </w:numPr>
              <w:suppressAutoHyphens w:val="0"/>
              <w:ind w:left="357" w:hanging="357"/>
              <w:contextualSpacing/>
              <w:rPr>
                <w:rFonts w:ascii="Tahoma" w:hAnsi="Tahoma" w:cs="Tahoma"/>
                <w:sz w:val="16"/>
                <w:szCs w:val="16"/>
                <w:lang w:eastAsia="el-GR"/>
              </w:rPr>
            </w:pPr>
            <w:r w:rsidRPr="003B6F03">
              <w:rPr>
                <w:rFonts w:ascii="Tahoma" w:hAnsi="Tahoma" w:cs="Tahoma"/>
                <w:sz w:val="16"/>
                <w:szCs w:val="16"/>
                <w:lang w:eastAsia="el-GR"/>
              </w:rPr>
              <w:t>Η προσφερόμενη πιπέττα να καλύπτει όγκους τουλάχιστον από 0,2 μέχρι 2μ</w:t>
            </w:r>
            <w:r w:rsidRPr="003B6F03">
              <w:rPr>
                <w:rFonts w:ascii="Tahoma" w:hAnsi="Tahoma" w:cs="Tahoma"/>
                <w:sz w:val="16"/>
                <w:szCs w:val="16"/>
                <w:lang w:val="en-US" w:eastAsia="el-GR"/>
              </w:rPr>
              <w:t>l</w:t>
            </w:r>
          </w:p>
        </w:tc>
        <w:tc>
          <w:tcPr>
            <w:tcW w:w="993" w:type="dxa"/>
            <w:tcBorders>
              <w:top w:val="single" w:sz="4" w:space="0" w:color="000000"/>
              <w:left w:val="single" w:sz="4" w:space="0" w:color="000000"/>
              <w:bottom w:val="single" w:sz="4" w:space="0" w:color="000000"/>
            </w:tcBorders>
            <w:shd w:val="clear" w:color="auto" w:fill="auto"/>
            <w:vAlign w:val="center"/>
          </w:tcPr>
          <w:p w14:paraId="6E632AEA"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243FF"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53A78A8B" w14:textId="77777777" w:rsidR="00263A4B" w:rsidRPr="000913BB" w:rsidRDefault="00263A4B" w:rsidP="00282C89">
            <w:pPr>
              <w:spacing w:after="0"/>
              <w:jc w:val="center"/>
              <w:rPr>
                <w:rFonts w:ascii="Tahoma" w:hAnsi="Tahoma" w:cs="Tahoma"/>
                <w:b/>
                <w:sz w:val="16"/>
                <w:szCs w:val="16"/>
              </w:rPr>
            </w:pPr>
          </w:p>
        </w:tc>
      </w:tr>
      <w:tr w:rsidR="00263A4B" w:rsidRPr="000913BB" w14:paraId="1FF6CE5B"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4A6C525D" w14:textId="77777777" w:rsidR="00263A4B" w:rsidRPr="003B6F03" w:rsidRDefault="00263A4B" w:rsidP="00263A4B">
            <w:pPr>
              <w:pStyle w:val="a4"/>
              <w:numPr>
                <w:ilvl w:val="0"/>
                <w:numId w:val="31"/>
              </w:numPr>
              <w:suppressAutoHyphens w:val="0"/>
              <w:ind w:left="357" w:hanging="357"/>
              <w:contextualSpacing/>
              <w:rPr>
                <w:rFonts w:ascii="Tahoma" w:hAnsi="Tahoma" w:cs="Tahoma"/>
                <w:sz w:val="16"/>
                <w:szCs w:val="16"/>
                <w:lang w:eastAsia="el-GR"/>
              </w:rPr>
            </w:pPr>
            <w:r w:rsidRPr="003B6F03">
              <w:rPr>
                <w:rFonts w:ascii="Tahoma" w:hAnsi="Tahoma" w:cs="Tahoma"/>
                <w:sz w:val="16"/>
                <w:szCs w:val="16"/>
                <w:lang w:eastAsia="el-GR"/>
              </w:rPr>
              <w:t>Η πιπέττα να είναι κατασκευασμένη με προδιαγραφές ίδιες ή καλύτερες από αυτές του Ι</w:t>
            </w:r>
            <w:r w:rsidRPr="003B6F03">
              <w:rPr>
                <w:rFonts w:ascii="Tahoma" w:hAnsi="Tahoma" w:cs="Tahoma"/>
                <w:sz w:val="16"/>
                <w:szCs w:val="16"/>
                <w:lang w:val="en-US" w:eastAsia="el-GR"/>
              </w:rPr>
              <w:t>SO</w:t>
            </w:r>
            <w:r w:rsidRPr="003B6F03">
              <w:rPr>
                <w:rFonts w:ascii="Tahoma" w:hAnsi="Tahoma" w:cs="Tahoma"/>
                <w:sz w:val="16"/>
                <w:szCs w:val="16"/>
                <w:lang w:eastAsia="el-GR"/>
              </w:rPr>
              <w:t>8655</w:t>
            </w:r>
          </w:p>
        </w:tc>
        <w:tc>
          <w:tcPr>
            <w:tcW w:w="993" w:type="dxa"/>
            <w:tcBorders>
              <w:top w:val="single" w:sz="4" w:space="0" w:color="000000"/>
              <w:left w:val="single" w:sz="4" w:space="0" w:color="000000"/>
              <w:bottom w:val="single" w:sz="4" w:space="0" w:color="000000"/>
            </w:tcBorders>
            <w:shd w:val="clear" w:color="auto" w:fill="auto"/>
            <w:vAlign w:val="center"/>
          </w:tcPr>
          <w:p w14:paraId="38A099C5"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7E832"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6FD38088" w14:textId="77777777" w:rsidR="00263A4B" w:rsidRPr="000913BB" w:rsidRDefault="00263A4B" w:rsidP="00282C89">
            <w:pPr>
              <w:spacing w:after="0"/>
              <w:jc w:val="center"/>
              <w:rPr>
                <w:rFonts w:ascii="Tahoma" w:hAnsi="Tahoma" w:cs="Tahoma"/>
                <w:b/>
                <w:sz w:val="16"/>
                <w:szCs w:val="16"/>
              </w:rPr>
            </w:pPr>
          </w:p>
        </w:tc>
      </w:tr>
      <w:tr w:rsidR="00263A4B" w:rsidRPr="000913BB" w14:paraId="1539E636"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5A5730BB" w14:textId="77777777" w:rsidR="00263A4B" w:rsidRPr="003B6F03" w:rsidRDefault="00263A4B" w:rsidP="00263A4B">
            <w:pPr>
              <w:pStyle w:val="a4"/>
              <w:numPr>
                <w:ilvl w:val="0"/>
                <w:numId w:val="31"/>
              </w:numPr>
              <w:suppressAutoHyphens w:val="0"/>
              <w:ind w:left="357" w:hanging="357"/>
              <w:contextualSpacing/>
              <w:jc w:val="left"/>
              <w:rPr>
                <w:rFonts w:ascii="Tahoma" w:hAnsi="Tahoma" w:cs="Tahoma"/>
                <w:sz w:val="16"/>
                <w:szCs w:val="16"/>
                <w:lang w:eastAsia="el-GR"/>
              </w:rPr>
            </w:pPr>
            <w:r w:rsidRPr="003B6F03">
              <w:rPr>
                <w:rFonts w:ascii="Tahoma" w:hAnsi="Tahoma" w:cs="Tahoma"/>
                <w:sz w:val="16"/>
                <w:szCs w:val="16"/>
                <w:lang w:eastAsia="el-GR"/>
              </w:rPr>
              <w:t>Να διαθέτει κωδικοποίηση του σειριακού αριθμού δύο διαστάσεων (</w:t>
            </w:r>
            <w:r w:rsidRPr="003B6F03">
              <w:rPr>
                <w:rFonts w:ascii="Tahoma" w:hAnsi="Tahoma" w:cs="Tahoma"/>
                <w:sz w:val="16"/>
                <w:szCs w:val="16"/>
                <w:lang w:val="en-US" w:eastAsia="el-GR"/>
              </w:rPr>
              <w:t>QRcode</w:t>
            </w:r>
            <w:r w:rsidRPr="003B6F03">
              <w:rPr>
                <w:rFonts w:ascii="Tahoma" w:hAnsi="Tahoma" w:cs="Tahoma"/>
                <w:sz w:val="16"/>
                <w:szCs w:val="16"/>
                <w:lang w:eastAsia="el-GR"/>
              </w:rPr>
              <w:t>)</w:t>
            </w:r>
          </w:p>
        </w:tc>
        <w:tc>
          <w:tcPr>
            <w:tcW w:w="993" w:type="dxa"/>
            <w:tcBorders>
              <w:top w:val="single" w:sz="4" w:space="0" w:color="000000"/>
              <w:left w:val="single" w:sz="4" w:space="0" w:color="000000"/>
              <w:bottom w:val="single" w:sz="4" w:space="0" w:color="000000"/>
            </w:tcBorders>
            <w:shd w:val="clear" w:color="auto" w:fill="auto"/>
            <w:vAlign w:val="center"/>
          </w:tcPr>
          <w:p w14:paraId="5DF54E33"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5D352"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0E48ADA2" w14:textId="77777777" w:rsidR="00263A4B" w:rsidRPr="000913BB" w:rsidRDefault="00263A4B" w:rsidP="00282C89">
            <w:pPr>
              <w:spacing w:after="0"/>
              <w:jc w:val="center"/>
              <w:rPr>
                <w:rFonts w:ascii="Tahoma" w:hAnsi="Tahoma" w:cs="Tahoma"/>
                <w:b/>
                <w:sz w:val="16"/>
                <w:szCs w:val="16"/>
              </w:rPr>
            </w:pPr>
          </w:p>
        </w:tc>
      </w:tr>
      <w:tr w:rsidR="00263A4B" w:rsidRPr="000913BB" w14:paraId="36D82632"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69416E98" w14:textId="77777777" w:rsidR="00263A4B" w:rsidRPr="003B6F03" w:rsidRDefault="00263A4B" w:rsidP="00263A4B">
            <w:pPr>
              <w:pStyle w:val="a4"/>
              <w:numPr>
                <w:ilvl w:val="0"/>
                <w:numId w:val="31"/>
              </w:numPr>
              <w:suppressAutoHyphens w:val="0"/>
              <w:ind w:left="357" w:hanging="357"/>
              <w:contextualSpacing/>
              <w:jc w:val="left"/>
              <w:rPr>
                <w:rFonts w:ascii="Tahoma" w:hAnsi="Tahoma" w:cs="Tahoma"/>
                <w:sz w:val="16"/>
                <w:szCs w:val="16"/>
                <w:lang w:eastAsia="el-GR"/>
              </w:rPr>
            </w:pPr>
            <w:r w:rsidRPr="003B6F03">
              <w:rPr>
                <w:rFonts w:ascii="Tahoma" w:hAnsi="Tahoma" w:cs="Tahoma"/>
                <w:sz w:val="16"/>
                <w:szCs w:val="16"/>
                <w:lang w:eastAsia="el-GR"/>
              </w:rPr>
              <w:t>Ο κατασκευαστής και ο προμηθευτής να διαθέτουν πιστοποιητικό ISO9001</w:t>
            </w:r>
            <w:r w:rsidRPr="00AC4E71">
              <w:rPr>
                <w:rFonts w:ascii="Tahoma" w:hAnsi="Tahoma" w:cs="Tahoma"/>
                <w:sz w:val="16"/>
                <w:szCs w:val="16"/>
                <w:lang w:val="el-GR"/>
              </w:rPr>
              <w:t xml:space="preserve"> ή ισοδύναμο</w:t>
            </w:r>
          </w:p>
        </w:tc>
        <w:tc>
          <w:tcPr>
            <w:tcW w:w="993" w:type="dxa"/>
            <w:tcBorders>
              <w:top w:val="single" w:sz="4" w:space="0" w:color="000000"/>
              <w:left w:val="single" w:sz="4" w:space="0" w:color="000000"/>
              <w:bottom w:val="single" w:sz="4" w:space="0" w:color="000000"/>
            </w:tcBorders>
            <w:shd w:val="clear" w:color="auto" w:fill="auto"/>
            <w:vAlign w:val="center"/>
          </w:tcPr>
          <w:p w14:paraId="0E3CBA47"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2EF56"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3364A344" w14:textId="77777777" w:rsidR="00263A4B" w:rsidRPr="000913BB" w:rsidRDefault="00263A4B" w:rsidP="00282C89">
            <w:pPr>
              <w:spacing w:after="0"/>
              <w:jc w:val="center"/>
              <w:rPr>
                <w:rFonts w:ascii="Tahoma" w:hAnsi="Tahoma" w:cs="Tahoma"/>
                <w:b/>
                <w:sz w:val="16"/>
                <w:szCs w:val="16"/>
              </w:rPr>
            </w:pPr>
          </w:p>
        </w:tc>
      </w:tr>
      <w:tr w:rsidR="00263A4B" w:rsidRPr="000913BB" w14:paraId="116231B6"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1D3E1260" w14:textId="77777777" w:rsidR="00263A4B" w:rsidRPr="003B6F03" w:rsidRDefault="00263A4B" w:rsidP="00263A4B">
            <w:pPr>
              <w:pStyle w:val="a4"/>
              <w:numPr>
                <w:ilvl w:val="0"/>
                <w:numId w:val="31"/>
              </w:numPr>
              <w:suppressAutoHyphens w:val="0"/>
              <w:ind w:left="357" w:hanging="357"/>
              <w:contextualSpacing/>
              <w:jc w:val="left"/>
              <w:rPr>
                <w:rFonts w:ascii="Tahoma" w:hAnsi="Tahoma" w:cs="Tahoma"/>
                <w:b/>
                <w:sz w:val="16"/>
                <w:szCs w:val="16"/>
              </w:rPr>
            </w:pPr>
            <w:r w:rsidRPr="003B6F03">
              <w:rPr>
                <w:rFonts w:ascii="Tahoma" w:hAnsi="Tahoma" w:cs="Tahoma"/>
                <w:sz w:val="16"/>
                <w:szCs w:val="16"/>
                <w:lang w:eastAsia="el-GR"/>
              </w:rPr>
              <w:t xml:space="preserve">Η προμηθεύτρια εταιρεία να διαθέτει εξουσιοδοτημένο </w:t>
            </w:r>
            <w:r w:rsidRPr="003B6F03">
              <w:rPr>
                <w:rFonts w:ascii="Tahoma" w:hAnsi="Tahoma" w:cs="Tahoma"/>
                <w:sz w:val="16"/>
                <w:szCs w:val="16"/>
                <w:lang w:val="en-US" w:eastAsia="el-GR"/>
              </w:rPr>
              <w:t>service</w:t>
            </w:r>
            <w:r w:rsidRPr="003B6F03">
              <w:rPr>
                <w:rFonts w:ascii="Tahoma" w:hAnsi="Tahoma" w:cs="Tahoma"/>
                <w:sz w:val="16"/>
                <w:szCs w:val="16"/>
                <w:lang w:eastAsia="el-GR"/>
              </w:rPr>
              <w:t xml:space="preserve"> από τον κατασκευαστικό οίκο</w:t>
            </w:r>
          </w:p>
        </w:tc>
        <w:tc>
          <w:tcPr>
            <w:tcW w:w="993" w:type="dxa"/>
            <w:tcBorders>
              <w:top w:val="single" w:sz="4" w:space="0" w:color="000000"/>
              <w:left w:val="single" w:sz="4" w:space="0" w:color="000000"/>
              <w:bottom w:val="single" w:sz="4" w:space="0" w:color="000000"/>
            </w:tcBorders>
            <w:shd w:val="clear" w:color="auto" w:fill="auto"/>
            <w:vAlign w:val="center"/>
          </w:tcPr>
          <w:p w14:paraId="7153A7EA"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DC14E"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74CDAC91" w14:textId="77777777" w:rsidR="00263A4B" w:rsidRPr="000913BB" w:rsidRDefault="00263A4B" w:rsidP="00282C89">
            <w:pPr>
              <w:spacing w:after="0"/>
              <w:jc w:val="center"/>
              <w:rPr>
                <w:rFonts w:ascii="Tahoma" w:hAnsi="Tahoma" w:cs="Tahoma"/>
                <w:b/>
                <w:sz w:val="16"/>
                <w:szCs w:val="16"/>
              </w:rPr>
            </w:pPr>
          </w:p>
        </w:tc>
      </w:tr>
      <w:tr w:rsidR="00263A4B" w:rsidRPr="000913BB" w14:paraId="78462C20"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7F19D07B" w14:textId="77777777" w:rsidR="00263A4B" w:rsidRPr="003B6F03" w:rsidRDefault="00263A4B" w:rsidP="00263A4B">
            <w:pPr>
              <w:pStyle w:val="a4"/>
              <w:numPr>
                <w:ilvl w:val="0"/>
                <w:numId w:val="31"/>
              </w:numPr>
              <w:suppressAutoHyphens w:val="0"/>
              <w:ind w:left="357" w:hanging="357"/>
              <w:contextualSpacing/>
              <w:jc w:val="left"/>
              <w:rPr>
                <w:rFonts w:ascii="Tahoma" w:hAnsi="Tahoma" w:cs="Tahoma"/>
                <w:sz w:val="16"/>
                <w:szCs w:val="16"/>
                <w:lang w:eastAsia="el-GR"/>
              </w:rPr>
            </w:pPr>
            <w:r w:rsidRPr="003B6F03">
              <w:rPr>
                <w:rFonts w:ascii="Tahoma" w:hAnsi="Tahoma" w:cs="Tahoma"/>
                <w:sz w:val="16"/>
                <w:szCs w:val="16"/>
                <w:lang w:eastAsia="el-GR"/>
              </w:rPr>
              <w:lastRenderedPageBreak/>
              <w:t>Να έχει συστηματικό λάθος και τυχαίο λάθος τουλάχιστον όπως παρακάτω:</w:t>
            </w:r>
          </w:p>
          <w:tbl>
            <w:tblPr>
              <w:tblW w:w="4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276"/>
              <w:gridCol w:w="1275"/>
              <w:gridCol w:w="1560"/>
            </w:tblGrid>
            <w:tr w:rsidR="00263A4B" w:rsidRPr="003B6F03" w14:paraId="64B38FDA" w14:textId="77777777" w:rsidTr="00282C89">
              <w:trPr>
                <w:trHeight w:val="201"/>
                <w:jc w:val="center"/>
              </w:trPr>
              <w:tc>
                <w:tcPr>
                  <w:tcW w:w="846" w:type="dxa"/>
                </w:tcPr>
                <w:p w14:paraId="1C5FF5D2" w14:textId="77777777" w:rsidR="00263A4B" w:rsidRPr="003B6F03" w:rsidRDefault="00263A4B" w:rsidP="00282C89">
                  <w:pPr>
                    <w:spacing w:after="0"/>
                    <w:ind w:left="357" w:hanging="357"/>
                    <w:rPr>
                      <w:rFonts w:ascii="Tahoma" w:hAnsi="Tahoma" w:cs="Tahoma"/>
                      <w:sz w:val="16"/>
                      <w:szCs w:val="16"/>
                      <w:lang w:val="en-US"/>
                    </w:rPr>
                  </w:pPr>
                  <w:r w:rsidRPr="003B6F03">
                    <w:rPr>
                      <w:rFonts w:ascii="Tahoma" w:hAnsi="Tahoma" w:cs="Tahoma"/>
                      <w:sz w:val="16"/>
                      <w:szCs w:val="16"/>
                    </w:rPr>
                    <w:t>Μοντέλο</w:t>
                  </w:r>
                </w:p>
              </w:tc>
              <w:tc>
                <w:tcPr>
                  <w:tcW w:w="1276" w:type="dxa"/>
                </w:tcPr>
                <w:p w14:paraId="28664BF0" w14:textId="77777777" w:rsidR="00263A4B" w:rsidRPr="003B6F03" w:rsidRDefault="00263A4B" w:rsidP="00282C89">
                  <w:pPr>
                    <w:spacing w:after="0"/>
                    <w:ind w:left="357" w:hanging="357"/>
                    <w:rPr>
                      <w:rFonts w:ascii="Tahoma" w:hAnsi="Tahoma" w:cs="Tahoma"/>
                      <w:sz w:val="16"/>
                      <w:szCs w:val="16"/>
                    </w:rPr>
                  </w:pPr>
                  <w:r w:rsidRPr="003B6F03">
                    <w:rPr>
                      <w:rFonts w:ascii="Tahoma" w:hAnsi="Tahoma" w:cs="Tahoma"/>
                      <w:sz w:val="16"/>
                      <w:szCs w:val="16"/>
                    </w:rPr>
                    <w:t>Όγκος (μ</w:t>
                  </w:r>
                  <w:r w:rsidRPr="003B6F03">
                    <w:rPr>
                      <w:rFonts w:ascii="Tahoma" w:hAnsi="Tahoma" w:cs="Tahoma"/>
                      <w:sz w:val="16"/>
                      <w:szCs w:val="16"/>
                      <w:lang w:val="en-US"/>
                    </w:rPr>
                    <w:t>L</w:t>
                  </w:r>
                  <w:r w:rsidRPr="003B6F03">
                    <w:rPr>
                      <w:rFonts w:ascii="Tahoma" w:hAnsi="Tahoma" w:cs="Tahoma"/>
                      <w:sz w:val="16"/>
                      <w:szCs w:val="16"/>
                    </w:rPr>
                    <w:t>)</w:t>
                  </w:r>
                </w:p>
              </w:tc>
              <w:tc>
                <w:tcPr>
                  <w:tcW w:w="1275" w:type="dxa"/>
                </w:tcPr>
                <w:p w14:paraId="777BF713" w14:textId="77777777" w:rsidR="00263A4B" w:rsidRPr="003B6F03" w:rsidRDefault="00263A4B" w:rsidP="00282C89">
                  <w:pPr>
                    <w:spacing w:after="0"/>
                    <w:ind w:left="357" w:hanging="357"/>
                    <w:jc w:val="center"/>
                    <w:rPr>
                      <w:rFonts w:ascii="Tahoma" w:hAnsi="Tahoma" w:cs="Tahoma"/>
                      <w:sz w:val="16"/>
                      <w:szCs w:val="16"/>
                      <w:lang w:val="en-US"/>
                    </w:rPr>
                  </w:pPr>
                  <w:r w:rsidRPr="003B6F03">
                    <w:rPr>
                      <w:rFonts w:ascii="Tahoma" w:hAnsi="Tahoma" w:cs="Tahoma"/>
                      <w:sz w:val="16"/>
                      <w:szCs w:val="16"/>
                    </w:rPr>
                    <w:t xml:space="preserve"> Συστηματικό σφάλμα</w:t>
                  </w:r>
                </w:p>
              </w:tc>
              <w:tc>
                <w:tcPr>
                  <w:tcW w:w="1560" w:type="dxa"/>
                </w:tcPr>
                <w:p w14:paraId="69C27947" w14:textId="77777777" w:rsidR="00263A4B" w:rsidRPr="003B6F03" w:rsidRDefault="00263A4B" w:rsidP="00282C89">
                  <w:pPr>
                    <w:spacing w:after="0"/>
                    <w:ind w:left="357" w:hanging="357"/>
                    <w:rPr>
                      <w:rFonts w:ascii="Tahoma" w:hAnsi="Tahoma" w:cs="Tahoma"/>
                      <w:sz w:val="16"/>
                      <w:szCs w:val="16"/>
                      <w:lang w:val="en-US"/>
                    </w:rPr>
                  </w:pPr>
                  <w:r w:rsidRPr="003B6F03">
                    <w:rPr>
                      <w:rFonts w:ascii="Tahoma" w:hAnsi="Tahoma" w:cs="Tahoma"/>
                      <w:sz w:val="16"/>
                      <w:szCs w:val="16"/>
                    </w:rPr>
                    <w:t>Τυχαίο σφάλμα</w:t>
                  </w:r>
                </w:p>
              </w:tc>
            </w:tr>
            <w:tr w:rsidR="00263A4B" w:rsidRPr="003B6F03" w14:paraId="3791FA7E" w14:textId="77777777" w:rsidTr="00282C89">
              <w:trPr>
                <w:cantSplit/>
                <w:jc w:val="center"/>
              </w:trPr>
              <w:tc>
                <w:tcPr>
                  <w:tcW w:w="846" w:type="dxa"/>
                </w:tcPr>
                <w:p w14:paraId="57A29016" w14:textId="77777777" w:rsidR="00263A4B" w:rsidRPr="003B6F03" w:rsidRDefault="00263A4B" w:rsidP="00282C89">
                  <w:pPr>
                    <w:spacing w:after="0"/>
                    <w:ind w:left="357" w:hanging="357"/>
                    <w:rPr>
                      <w:rFonts w:ascii="Tahoma" w:hAnsi="Tahoma" w:cs="Tahoma"/>
                      <w:sz w:val="16"/>
                      <w:szCs w:val="16"/>
                    </w:rPr>
                  </w:pPr>
                </w:p>
              </w:tc>
              <w:tc>
                <w:tcPr>
                  <w:tcW w:w="1276" w:type="dxa"/>
                </w:tcPr>
                <w:p w14:paraId="127E796E" w14:textId="77777777" w:rsidR="00263A4B" w:rsidRPr="003B6F03" w:rsidRDefault="00263A4B" w:rsidP="00282C89">
                  <w:pPr>
                    <w:spacing w:after="0"/>
                    <w:ind w:left="357" w:hanging="357"/>
                    <w:rPr>
                      <w:rFonts w:ascii="Tahoma" w:hAnsi="Tahoma" w:cs="Tahoma"/>
                      <w:sz w:val="16"/>
                      <w:szCs w:val="16"/>
                    </w:rPr>
                  </w:pPr>
                </w:p>
              </w:tc>
              <w:tc>
                <w:tcPr>
                  <w:tcW w:w="1275" w:type="dxa"/>
                </w:tcPr>
                <w:p w14:paraId="190537D9" w14:textId="77777777" w:rsidR="00263A4B" w:rsidRPr="003B6F03" w:rsidRDefault="00263A4B" w:rsidP="00282C89">
                  <w:pPr>
                    <w:spacing w:after="0"/>
                    <w:ind w:left="357" w:hanging="357"/>
                    <w:jc w:val="center"/>
                    <w:rPr>
                      <w:rFonts w:ascii="Tahoma" w:hAnsi="Tahoma" w:cs="Tahoma"/>
                      <w:sz w:val="16"/>
                      <w:szCs w:val="16"/>
                    </w:rPr>
                  </w:pPr>
                  <w:r w:rsidRPr="003B6F03">
                    <w:rPr>
                      <w:rFonts w:ascii="Tahoma" w:hAnsi="Tahoma" w:cs="Tahoma"/>
                      <w:sz w:val="16"/>
                      <w:szCs w:val="16"/>
                    </w:rPr>
                    <w:t>(μ</w:t>
                  </w:r>
                  <w:r w:rsidRPr="003B6F03">
                    <w:rPr>
                      <w:rFonts w:ascii="Tahoma" w:hAnsi="Tahoma" w:cs="Tahoma"/>
                      <w:sz w:val="16"/>
                      <w:szCs w:val="16"/>
                      <w:lang w:val="en-US"/>
                    </w:rPr>
                    <w:t>L</w:t>
                  </w:r>
                  <w:r w:rsidRPr="003B6F03">
                    <w:rPr>
                      <w:rFonts w:ascii="Tahoma" w:hAnsi="Tahoma" w:cs="Tahoma"/>
                      <w:sz w:val="16"/>
                      <w:szCs w:val="16"/>
                    </w:rPr>
                    <w:t>)</w:t>
                  </w:r>
                </w:p>
              </w:tc>
              <w:tc>
                <w:tcPr>
                  <w:tcW w:w="1560" w:type="dxa"/>
                </w:tcPr>
                <w:p w14:paraId="783C2CDC" w14:textId="77777777" w:rsidR="00263A4B" w:rsidRPr="003B6F03" w:rsidRDefault="00263A4B" w:rsidP="00282C89">
                  <w:pPr>
                    <w:spacing w:after="0"/>
                    <w:ind w:left="357" w:hanging="357"/>
                    <w:jc w:val="center"/>
                    <w:rPr>
                      <w:rFonts w:ascii="Tahoma" w:hAnsi="Tahoma" w:cs="Tahoma"/>
                      <w:sz w:val="16"/>
                      <w:szCs w:val="16"/>
                      <w:lang w:val="en-US"/>
                    </w:rPr>
                  </w:pPr>
                  <w:r w:rsidRPr="003B6F03">
                    <w:rPr>
                      <w:rFonts w:ascii="Tahoma" w:hAnsi="Tahoma" w:cs="Tahoma"/>
                      <w:sz w:val="16"/>
                      <w:szCs w:val="16"/>
                    </w:rPr>
                    <w:t>(μ</w:t>
                  </w:r>
                  <w:r w:rsidRPr="003B6F03">
                    <w:rPr>
                      <w:rFonts w:ascii="Tahoma" w:hAnsi="Tahoma" w:cs="Tahoma"/>
                      <w:sz w:val="16"/>
                      <w:szCs w:val="16"/>
                      <w:lang w:val="en-US"/>
                    </w:rPr>
                    <w:t>L)</w:t>
                  </w:r>
                </w:p>
              </w:tc>
            </w:tr>
            <w:tr w:rsidR="00263A4B" w:rsidRPr="003B6F03" w14:paraId="06AF569A" w14:textId="77777777" w:rsidTr="00282C89">
              <w:trPr>
                <w:cantSplit/>
                <w:jc w:val="center"/>
              </w:trPr>
              <w:tc>
                <w:tcPr>
                  <w:tcW w:w="846" w:type="dxa"/>
                  <w:tcBorders>
                    <w:top w:val="single" w:sz="4" w:space="0" w:color="auto"/>
                    <w:left w:val="single" w:sz="4" w:space="0" w:color="auto"/>
                    <w:bottom w:val="single" w:sz="4" w:space="0" w:color="auto"/>
                    <w:right w:val="single" w:sz="4" w:space="0" w:color="auto"/>
                  </w:tcBorders>
                </w:tcPr>
                <w:p w14:paraId="7643964D" w14:textId="77777777" w:rsidR="00263A4B" w:rsidRPr="003B6F03" w:rsidRDefault="00263A4B" w:rsidP="00282C89">
                  <w:pPr>
                    <w:spacing w:after="0"/>
                    <w:ind w:left="357" w:hanging="357"/>
                    <w:rPr>
                      <w:rFonts w:ascii="Tahoma" w:hAnsi="Tahoma" w:cs="Tahoma"/>
                      <w:sz w:val="16"/>
                      <w:szCs w:val="16"/>
                      <w:lang w:val="en-US"/>
                    </w:rPr>
                  </w:pPr>
                  <w:r w:rsidRPr="003B6F03">
                    <w:rPr>
                      <w:rFonts w:ascii="Tahoma" w:hAnsi="Tahoma" w:cs="Tahoma"/>
                      <w:sz w:val="16"/>
                      <w:szCs w:val="16"/>
                      <w:lang w:val="en-US"/>
                    </w:rPr>
                    <w:t>0.</w:t>
                  </w:r>
                  <w:r w:rsidRPr="003B6F03">
                    <w:rPr>
                      <w:rFonts w:ascii="Tahoma" w:hAnsi="Tahoma" w:cs="Tahoma"/>
                      <w:sz w:val="16"/>
                      <w:szCs w:val="16"/>
                    </w:rPr>
                    <w:t>2</w:t>
                  </w:r>
                  <w:r w:rsidRPr="003B6F03">
                    <w:rPr>
                      <w:rFonts w:ascii="Tahoma" w:hAnsi="Tahoma" w:cs="Tahoma"/>
                      <w:sz w:val="16"/>
                      <w:szCs w:val="16"/>
                      <w:lang w:val="en-US"/>
                    </w:rPr>
                    <w:t>-2</w:t>
                  </w:r>
                  <w:r w:rsidRPr="003B6F03">
                    <w:rPr>
                      <w:rFonts w:ascii="Tahoma" w:hAnsi="Tahoma" w:cs="Tahoma"/>
                      <w:sz w:val="16"/>
                      <w:szCs w:val="16"/>
                    </w:rPr>
                    <w:t>μ</w:t>
                  </w:r>
                  <w:r w:rsidRPr="003B6F03">
                    <w:rPr>
                      <w:rFonts w:ascii="Tahoma" w:hAnsi="Tahoma" w:cs="Tahoma"/>
                      <w:sz w:val="16"/>
                      <w:szCs w:val="16"/>
                      <w:lang w:val="en-US"/>
                    </w:rPr>
                    <w:t>l</w:t>
                  </w:r>
                </w:p>
                <w:p w14:paraId="19EA02B5" w14:textId="77777777" w:rsidR="00263A4B" w:rsidRPr="003B6F03" w:rsidRDefault="00263A4B" w:rsidP="00282C89">
                  <w:pPr>
                    <w:spacing w:after="0"/>
                    <w:ind w:left="357" w:hanging="357"/>
                    <w:rPr>
                      <w:rFonts w:ascii="Tahoma" w:hAnsi="Tahoma" w:cs="Tahoma"/>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176A19C" w14:textId="77777777" w:rsidR="00263A4B" w:rsidRPr="003B6F03" w:rsidRDefault="00263A4B" w:rsidP="00282C89">
                  <w:pPr>
                    <w:spacing w:after="0"/>
                    <w:ind w:left="357" w:hanging="357"/>
                    <w:rPr>
                      <w:rFonts w:ascii="Tahoma" w:hAnsi="Tahoma" w:cs="Tahoma"/>
                      <w:sz w:val="16"/>
                      <w:szCs w:val="16"/>
                    </w:rPr>
                  </w:pPr>
                  <w:r w:rsidRPr="003B6F03">
                    <w:rPr>
                      <w:rFonts w:ascii="Tahoma" w:hAnsi="Tahoma" w:cs="Tahoma"/>
                      <w:sz w:val="16"/>
                      <w:szCs w:val="16"/>
                    </w:rPr>
                    <w:t>Ελαχ.</w:t>
                  </w:r>
                  <w:r>
                    <w:rPr>
                      <w:rFonts w:ascii="Tahoma" w:hAnsi="Tahoma" w:cs="Tahoma"/>
                      <w:sz w:val="16"/>
                      <w:szCs w:val="16"/>
                    </w:rPr>
                    <w:t xml:space="preserve">  </w:t>
                  </w:r>
                  <w:r w:rsidRPr="003B6F03">
                    <w:rPr>
                      <w:rFonts w:ascii="Tahoma" w:hAnsi="Tahoma" w:cs="Tahoma"/>
                      <w:sz w:val="16"/>
                      <w:szCs w:val="16"/>
                      <w:lang w:val="en-US"/>
                    </w:rPr>
                    <w:t>0.2</w:t>
                  </w:r>
                </w:p>
                <w:p w14:paraId="7F22BEED" w14:textId="77777777" w:rsidR="00263A4B" w:rsidRPr="003B6F03" w:rsidRDefault="00263A4B" w:rsidP="00282C89">
                  <w:pPr>
                    <w:spacing w:after="0"/>
                    <w:ind w:left="357" w:hanging="357"/>
                    <w:rPr>
                      <w:rFonts w:ascii="Tahoma" w:hAnsi="Tahoma" w:cs="Tahoma"/>
                      <w:sz w:val="16"/>
                      <w:szCs w:val="16"/>
                      <w:lang w:val="en-US"/>
                    </w:rPr>
                  </w:pPr>
                  <w:r w:rsidRPr="003B6F03">
                    <w:rPr>
                      <w:rFonts w:ascii="Tahoma" w:hAnsi="Tahoma" w:cs="Tahoma"/>
                      <w:sz w:val="16"/>
                      <w:szCs w:val="16"/>
                      <w:lang w:val="en-US"/>
                    </w:rPr>
                    <w:t xml:space="preserve"> 1</w:t>
                  </w:r>
                </w:p>
                <w:p w14:paraId="73038175" w14:textId="77777777" w:rsidR="00263A4B" w:rsidRPr="003B6F03" w:rsidRDefault="00263A4B" w:rsidP="00282C89">
                  <w:pPr>
                    <w:spacing w:after="0"/>
                    <w:ind w:left="357" w:hanging="357"/>
                    <w:rPr>
                      <w:rFonts w:ascii="Tahoma" w:hAnsi="Tahoma" w:cs="Tahoma"/>
                      <w:sz w:val="16"/>
                      <w:szCs w:val="16"/>
                    </w:rPr>
                  </w:pPr>
                  <w:r w:rsidRPr="003B6F03">
                    <w:rPr>
                      <w:rFonts w:ascii="Tahoma" w:hAnsi="Tahoma" w:cs="Tahoma"/>
                      <w:sz w:val="16"/>
                      <w:szCs w:val="16"/>
                    </w:rPr>
                    <w:t>Μεγ.</w:t>
                  </w:r>
                  <w:r>
                    <w:rPr>
                      <w:rFonts w:ascii="Tahoma" w:hAnsi="Tahoma" w:cs="Tahoma"/>
                      <w:sz w:val="16"/>
                      <w:szCs w:val="16"/>
                    </w:rPr>
                    <w:t xml:space="preserve">  </w:t>
                  </w:r>
                  <w:r w:rsidRPr="003B6F03">
                    <w:rPr>
                      <w:rFonts w:ascii="Tahoma" w:hAnsi="Tahoma" w:cs="Tahoma"/>
                      <w:sz w:val="16"/>
                      <w:szCs w:val="16"/>
                      <w:lang w:val="en-US"/>
                    </w:rPr>
                    <w:t xml:space="preserve"> 2</w:t>
                  </w:r>
                </w:p>
              </w:tc>
              <w:tc>
                <w:tcPr>
                  <w:tcW w:w="1275" w:type="dxa"/>
                  <w:tcBorders>
                    <w:top w:val="single" w:sz="4" w:space="0" w:color="auto"/>
                    <w:left w:val="single" w:sz="4" w:space="0" w:color="auto"/>
                    <w:bottom w:val="single" w:sz="4" w:space="0" w:color="auto"/>
                    <w:right w:val="single" w:sz="4" w:space="0" w:color="auto"/>
                  </w:tcBorders>
                </w:tcPr>
                <w:p w14:paraId="688A4CFA" w14:textId="77777777" w:rsidR="00263A4B" w:rsidRPr="003B6F03" w:rsidRDefault="00263A4B" w:rsidP="00282C89">
                  <w:pPr>
                    <w:spacing w:after="0"/>
                    <w:ind w:left="357" w:hanging="357"/>
                    <w:jc w:val="center"/>
                    <w:rPr>
                      <w:rFonts w:ascii="Tahoma" w:hAnsi="Tahoma" w:cs="Tahoma"/>
                      <w:sz w:val="16"/>
                      <w:szCs w:val="16"/>
                      <w:lang w:val="en-US"/>
                    </w:rPr>
                  </w:pPr>
                  <w:r w:rsidRPr="003B6F03">
                    <w:rPr>
                      <w:rFonts w:ascii="Tahoma" w:hAnsi="Tahoma" w:cs="Tahoma"/>
                      <w:sz w:val="16"/>
                      <w:szCs w:val="16"/>
                    </w:rPr>
                    <w:sym w:font="Symbol" w:char="F0B1"/>
                  </w:r>
                  <w:r w:rsidRPr="003B6F03">
                    <w:rPr>
                      <w:rFonts w:ascii="Tahoma" w:hAnsi="Tahoma" w:cs="Tahoma"/>
                      <w:sz w:val="16"/>
                      <w:szCs w:val="16"/>
                    </w:rPr>
                    <w:t>0.</w:t>
                  </w:r>
                  <w:r w:rsidRPr="003B6F03">
                    <w:rPr>
                      <w:rFonts w:ascii="Tahoma" w:hAnsi="Tahoma" w:cs="Tahoma"/>
                      <w:sz w:val="16"/>
                      <w:szCs w:val="16"/>
                      <w:lang w:val="en-US"/>
                    </w:rPr>
                    <w:t>024</w:t>
                  </w:r>
                </w:p>
                <w:p w14:paraId="1CB80D2E" w14:textId="77777777" w:rsidR="00263A4B" w:rsidRPr="003B6F03" w:rsidRDefault="00263A4B" w:rsidP="00282C89">
                  <w:pPr>
                    <w:spacing w:after="0"/>
                    <w:ind w:left="357" w:hanging="357"/>
                    <w:jc w:val="center"/>
                    <w:rPr>
                      <w:rFonts w:ascii="Tahoma" w:hAnsi="Tahoma" w:cs="Tahoma"/>
                      <w:sz w:val="16"/>
                      <w:szCs w:val="16"/>
                      <w:lang w:val="en-US"/>
                    </w:rPr>
                  </w:pPr>
                  <w:r w:rsidRPr="003B6F03">
                    <w:rPr>
                      <w:rFonts w:ascii="Tahoma" w:hAnsi="Tahoma" w:cs="Tahoma"/>
                      <w:sz w:val="16"/>
                      <w:szCs w:val="16"/>
                    </w:rPr>
                    <w:sym w:font="Symbol" w:char="F0B1"/>
                  </w:r>
                  <w:r w:rsidRPr="003B6F03">
                    <w:rPr>
                      <w:rFonts w:ascii="Tahoma" w:hAnsi="Tahoma" w:cs="Tahoma"/>
                      <w:sz w:val="16"/>
                      <w:szCs w:val="16"/>
                    </w:rPr>
                    <w:t>0.</w:t>
                  </w:r>
                  <w:r w:rsidRPr="003B6F03">
                    <w:rPr>
                      <w:rFonts w:ascii="Tahoma" w:hAnsi="Tahoma" w:cs="Tahoma"/>
                      <w:sz w:val="16"/>
                      <w:szCs w:val="16"/>
                      <w:lang w:val="en-US"/>
                    </w:rPr>
                    <w:t>027</w:t>
                  </w:r>
                </w:p>
                <w:p w14:paraId="5BDE68F0" w14:textId="77777777" w:rsidR="00263A4B" w:rsidRPr="003B6F03" w:rsidRDefault="00263A4B" w:rsidP="00282C89">
                  <w:pPr>
                    <w:spacing w:after="0"/>
                    <w:ind w:left="357" w:hanging="357"/>
                    <w:jc w:val="center"/>
                    <w:rPr>
                      <w:rFonts w:ascii="Tahoma" w:hAnsi="Tahoma" w:cs="Tahoma"/>
                      <w:sz w:val="16"/>
                      <w:szCs w:val="16"/>
                      <w:lang w:val="en-US"/>
                    </w:rPr>
                  </w:pPr>
                  <w:r w:rsidRPr="003B6F03">
                    <w:rPr>
                      <w:rFonts w:ascii="Tahoma" w:hAnsi="Tahoma" w:cs="Tahoma"/>
                      <w:sz w:val="16"/>
                      <w:szCs w:val="16"/>
                    </w:rPr>
                    <w:sym w:font="Symbol" w:char="F0B1"/>
                  </w:r>
                  <w:r w:rsidRPr="003B6F03">
                    <w:rPr>
                      <w:rFonts w:ascii="Tahoma" w:hAnsi="Tahoma" w:cs="Tahoma"/>
                      <w:sz w:val="16"/>
                      <w:szCs w:val="16"/>
                    </w:rPr>
                    <w:t>0.</w:t>
                  </w:r>
                  <w:r w:rsidRPr="003B6F03">
                    <w:rPr>
                      <w:rFonts w:ascii="Tahoma" w:hAnsi="Tahoma" w:cs="Tahoma"/>
                      <w:sz w:val="16"/>
                      <w:szCs w:val="16"/>
                      <w:lang w:val="en-US"/>
                    </w:rPr>
                    <w:t>030</w:t>
                  </w:r>
                </w:p>
              </w:tc>
              <w:tc>
                <w:tcPr>
                  <w:tcW w:w="1560" w:type="dxa"/>
                  <w:tcBorders>
                    <w:top w:val="single" w:sz="4" w:space="0" w:color="auto"/>
                    <w:left w:val="single" w:sz="4" w:space="0" w:color="auto"/>
                    <w:bottom w:val="single" w:sz="4" w:space="0" w:color="auto"/>
                    <w:right w:val="single" w:sz="4" w:space="0" w:color="auto"/>
                  </w:tcBorders>
                </w:tcPr>
                <w:p w14:paraId="7E6CA71C" w14:textId="77777777" w:rsidR="00263A4B" w:rsidRPr="003B6F03" w:rsidRDefault="00263A4B" w:rsidP="00282C89">
                  <w:pPr>
                    <w:spacing w:after="0"/>
                    <w:ind w:left="357" w:hanging="357"/>
                    <w:jc w:val="center"/>
                    <w:rPr>
                      <w:rFonts w:ascii="Tahoma" w:hAnsi="Tahoma" w:cs="Tahoma"/>
                      <w:sz w:val="16"/>
                      <w:szCs w:val="16"/>
                      <w:lang w:val="en-US"/>
                    </w:rPr>
                  </w:pPr>
                  <w:r w:rsidRPr="003B6F03">
                    <w:rPr>
                      <w:rFonts w:ascii="Tahoma" w:hAnsi="Tahoma" w:cs="Tahoma"/>
                      <w:sz w:val="16"/>
                      <w:szCs w:val="16"/>
                    </w:rPr>
                    <w:sym w:font="Symbol" w:char="F0A3"/>
                  </w:r>
                  <w:r w:rsidRPr="003B6F03">
                    <w:rPr>
                      <w:rFonts w:ascii="Tahoma" w:hAnsi="Tahoma" w:cs="Tahoma"/>
                      <w:sz w:val="16"/>
                      <w:szCs w:val="16"/>
                    </w:rPr>
                    <w:t>0.0</w:t>
                  </w:r>
                  <w:r w:rsidRPr="003B6F03">
                    <w:rPr>
                      <w:rFonts w:ascii="Tahoma" w:hAnsi="Tahoma" w:cs="Tahoma"/>
                      <w:sz w:val="16"/>
                      <w:szCs w:val="16"/>
                      <w:lang w:val="en-US"/>
                    </w:rPr>
                    <w:t>12</w:t>
                  </w:r>
                </w:p>
                <w:p w14:paraId="2953DAE7" w14:textId="77777777" w:rsidR="00263A4B" w:rsidRPr="003B6F03" w:rsidRDefault="00263A4B" w:rsidP="00282C89">
                  <w:pPr>
                    <w:spacing w:after="0"/>
                    <w:ind w:left="357" w:hanging="357"/>
                    <w:jc w:val="center"/>
                    <w:rPr>
                      <w:rFonts w:ascii="Tahoma" w:hAnsi="Tahoma" w:cs="Tahoma"/>
                      <w:sz w:val="16"/>
                      <w:szCs w:val="16"/>
                      <w:lang w:val="en-US"/>
                    </w:rPr>
                  </w:pPr>
                  <w:r w:rsidRPr="003B6F03">
                    <w:rPr>
                      <w:rFonts w:ascii="Tahoma" w:hAnsi="Tahoma" w:cs="Tahoma"/>
                      <w:sz w:val="16"/>
                      <w:szCs w:val="16"/>
                    </w:rPr>
                    <w:sym w:font="Symbol" w:char="F0A3"/>
                  </w:r>
                  <w:r w:rsidRPr="003B6F03">
                    <w:rPr>
                      <w:rFonts w:ascii="Tahoma" w:hAnsi="Tahoma" w:cs="Tahoma"/>
                      <w:sz w:val="16"/>
                      <w:szCs w:val="16"/>
                    </w:rPr>
                    <w:t>0.0</w:t>
                  </w:r>
                  <w:r w:rsidRPr="003B6F03">
                    <w:rPr>
                      <w:rFonts w:ascii="Tahoma" w:hAnsi="Tahoma" w:cs="Tahoma"/>
                      <w:sz w:val="16"/>
                      <w:szCs w:val="16"/>
                      <w:lang w:val="en-US"/>
                    </w:rPr>
                    <w:t>13</w:t>
                  </w:r>
                </w:p>
                <w:p w14:paraId="1101A1F8" w14:textId="77777777" w:rsidR="00263A4B" w:rsidRPr="003B6F03" w:rsidRDefault="00263A4B" w:rsidP="00282C89">
                  <w:pPr>
                    <w:spacing w:after="0"/>
                    <w:ind w:left="357" w:hanging="357"/>
                    <w:jc w:val="center"/>
                    <w:rPr>
                      <w:rFonts w:ascii="Tahoma" w:hAnsi="Tahoma" w:cs="Tahoma"/>
                      <w:sz w:val="16"/>
                      <w:szCs w:val="16"/>
                    </w:rPr>
                  </w:pPr>
                  <w:r w:rsidRPr="003B6F03">
                    <w:rPr>
                      <w:rFonts w:ascii="Tahoma" w:hAnsi="Tahoma" w:cs="Tahoma"/>
                      <w:sz w:val="16"/>
                      <w:szCs w:val="16"/>
                    </w:rPr>
                    <w:sym w:font="Symbol" w:char="F0A3"/>
                  </w:r>
                  <w:r w:rsidRPr="003B6F03">
                    <w:rPr>
                      <w:rFonts w:ascii="Tahoma" w:hAnsi="Tahoma" w:cs="Tahoma"/>
                      <w:sz w:val="16"/>
                      <w:szCs w:val="16"/>
                    </w:rPr>
                    <w:t>0.0</w:t>
                  </w:r>
                  <w:r w:rsidRPr="003B6F03">
                    <w:rPr>
                      <w:rFonts w:ascii="Tahoma" w:hAnsi="Tahoma" w:cs="Tahoma"/>
                      <w:sz w:val="16"/>
                      <w:szCs w:val="16"/>
                      <w:lang w:val="en-US"/>
                    </w:rPr>
                    <w:t>14</w:t>
                  </w:r>
                </w:p>
              </w:tc>
            </w:tr>
          </w:tbl>
          <w:p w14:paraId="0F9A0B92" w14:textId="77777777" w:rsidR="00263A4B" w:rsidRPr="003B6F03" w:rsidRDefault="00263A4B" w:rsidP="00282C89">
            <w:pPr>
              <w:spacing w:after="0"/>
              <w:ind w:left="357" w:hanging="357"/>
              <w:rPr>
                <w:rFonts w:ascii="Tahoma" w:hAnsi="Tahoma" w:cs="Tahoma"/>
                <w:b/>
                <w:sz w:val="16"/>
                <w:szCs w:val="16"/>
              </w:rPr>
            </w:pPr>
          </w:p>
        </w:tc>
        <w:tc>
          <w:tcPr>
            <w:tcW w:w="993" w:type="dxa"/>
            <w:tcBorders>
              <w:top w:val="single" w:sz="4" w:space="0" w:color="000000"/>
              <w:left w:val="single" w:sz="4" w:space="0" w:color="000000"/>
              <w:bottom w:val="single" w:sz="4" w:space="0" w:color="000000"/>
            </w:tcBorders>
            <w:shd w:val="clear" w:color="auto" w:fill="auto"/>
            <w:vAlign w:val="center"/>
          </w:tcPr>
          <w:p w14:paraId="23BA874E" w14:textId="77777777" w:rsidR="00263A4B" w:rsidRPr="00C43915" w:rsidRDefault="00263A4B" w:rsidP="00282C89">
            <w:pPr>
              <w:spacing w:after="0"/>
              <w:ind w:right="-15"/>
              <w:jc w:val="center"/>
              <w:rPr>
                <w:rFonts w:ascii="Tahoma" w:hAnsi="Tahoma" w:cs="Tahoma"/>
                <w:bCs/>
                <w:sz w:val="16"/>
                <w:szCs w:val="16"/>
              </w:rPr>
            </w:pPr>
            <w:r w:rsidRPr="00C43915">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575B4"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0EE16757" w14:textId="77777777" w:rsidR="00263A4B" w:rsidRPr="000913BB" w:rsidRDefault="00263A4B" w:rsidP="00282C89">
            <w:pPr>
              <w:spacing w:after="0"/>
              <w:jc w:val="center"/>
              <w:rPr>
                <w:rFonts w:ascii="Tahoma" w:hAnsi="Tahoma" w:cs="Tahoma"/>
                <w:b/>
                <w:sz w:val="16"/>
                <w:szCs w:val="16"/>
              </w:rPr>
            </w:pPr>
          </w:p>
        </w:tc>
      </w:tr>
      <w:tr w:rsidR="00263A4B" w:rsidRPr="000913BB" w14:paraId="70878AA2" w14:textId="77777777" w:rsidTr="00282C89">
        <w:trPr>
          <w:gridAfter w:val="1"/>
          <w:wAfter w:w="12" w:type="dxa"/>
          <w:trHeight w:val="60"/>
        </w:trPr>
        <w:tc>
          <w:tcPr>
            <w:tcW w:w="1135" w:type="dxa"/>
            <w:tcBorders>
              <w:top w:val="single" w:sz="4" w:space="0" w:color="000000"/>
              <w:left w:val="single" w:sz="4" w:space="0" w:color="000000"/>
              <w:bottom w:val="single" w:sz="4" w:space="0" w:color="000000"/>
            </w:tcBorders>
            <w:shd w:val="clear" w:color="auto" w:fill="FFFF99"/>
            <w:vAlign w:val="center"/>
          </w:tcPr>
          <w:p w14:paraId="3717B851"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ΑΑ Είδους στο Τμήμα</w:t>
            </w:r>
          </w:p>
        </w:tc>
        <w:tc>
          <w:tcPr>
            <w:tcW w:w="5197" w:type="dxa"/>
            <w:gridSpan w:val="2"/>
            <w:tcBorders>
              <w:top w:val="single" w:sz="4" w:space="0" w:color="000000"/>
              <w:left w:val="single" w:sz="4" w:space="0" w:color="000000"/>
              <w:bottom w:val="single" w:sz="4" w:space="0" w:color="000000"/>
            </w:tcBorders>
            <w:shd w:val="clear" w:color="auto" w:fill="FFFF99"/>
            <w:vAlign w:val="center"/>
          </w:tcPr>
          <w:p w14:paraId="2406DC76"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Σύντομη Περιγραφή Είδους</w:t>
            </w:r>
          </w:p>
        </w:tc>
        <w:tc>
          <w:tcPr>
            <w:tcW w:w="993" w:type="dxa"/>
            <w:tcBorders>
              <w:top w:val="single" w:sz="4" w:space="0" w:color="000000"/>
              <w:left w:val="single" w:sz="4" w:space="0" w:color="000000"/>
              <w:bottom w:val="single" w:sz="4" w:space="0" w:color="000000"/>
            </w:tcBorders>
            <w:shd w:val="clear" w:color="auto" w:fill="FFFF99"/>
            <w:vAlign w:val="center"/>
          </w:tcPr>
          <w:p w14:paraId="364456F6" w14:textId="77777777" w:rsidR="00263A4B" w:rsidRPr="000913BB" w:rsidRDefault="00263A4B" w:rsidP="00282C89">
            <w:pPr>
              <w:spacing w:after="0"/>
              <w:ind w:right="-15"/>
              <w:jc w:val="center"/>
              <w:rPr>
                <w:rFonts w:ascii="Tahoma" w:hAnsi="Tahoma" w:cs="Tahoma"/>
              </w:rPr>
            </w:pPr>
            <w:r w:rsidRPr="000913BB">
              <w:rPr>
                <w:rFonts w:ascii="Tahoma" w:hAnsi="Tahoma" w:cs="Tahoma"/>
                <w:b/>
                <w:sz w:val="16"/>
                <w:szCs w:val="16"/>
              </w:rPr>
              <w:t xml:space="preserve">Μον. </w:t>
            </w:r>
          </w:p>
          <w:p w14:paraId="76C8E8C4" w14:textId="77777777" w:rsidR="00263A4B" w:rsidRPr="000913BB" w:rsidRDefault="00263A4B" w:rsidP="00282C89">
            <w:pPr>
              <w:spacing w:after="0"/>
              <w:ind w:right="-15"/>
              <w:jc w:val="center"/>
              <w:rPr>
                <w:rFonts w:ascii="Tahoma" w:hAnsi="Tahoma" w:cs="Tahoma"/>
                <w:b/>
                <w:sz w:val="16"/>
                <w:szCs w:val="16"/>
              </w:rPr>
            </w:pPr>
            <w:r w:rsidRPr="000913BB">
              <w:rPr>
                <w:rFonts w:ascii="Tahoma" w:hAnsi="Tahoma" w:cs="Tahoma"/>
                <w:b/>
                <w:sz w:val="16"/>
                <w:szCs w:val="16"/>
              </w:rPr>
              <w:t>Μετρ.</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14969966"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Πλήθος</w:t>
            </w:r>
          </w:p>
        </w:tc>
      </w:tr>
      <w:tr w:rsidR="00263A4B" w:rsidRPr="000913BB" w14:paraId="0E0624ED" w14:textId="77777777" w:rsidTr="00282C89">
        <w:trPr>
          <w:gridAfter w:val="1"/>
          <w:wAfter w:w="12" w:type="dxa"/>
          <w:trHeight w:val="60"/>
        </w:trPr>
        <w:tc>
          <w:tcPr>
            <w:tcW w:w="1135" w:type="dxa"/>
            <w:tcBorders>
              <w:top w:val="single" w:sz="4" w:space="0" w:color="000000"/>
              <w:left w:val="single" w:sz="4" w:space="0" w:color="000000"/>
              <w:bottom w:val="single" w:sz="4" w:space="0" w:color="000000"/>
            </w:tcBorders>
            <w:shd w:val="clear" w:color="auto" w:fill="auto"/>
            <w:vAlign w:val="center"/>
          </w:tcPr>
          <w:p w14:paraId="1ADE6BFB" w14:textId="77777777" w:rsidR="00263A4B" w:rsidRPr="00C27F4D" w:rsidRDefault="00263A4B" w:rsidP="00282C89">
            <w:pPr>
              <w:spacing w:after="0"/>
              <w:jc w:val="center"/>
              <w:rPr>
                <w:rFonts w:ascii="Tahoma" w:hAnsi="Tahoma" w:cs="Tahoma"/>
                <w:bCs/>
                <w:sz w:val="16"/>
                <w:szCs w:val="16"/>
              </w:rPr>
            </w:pPr>
            <w:r>
              <w:rPr>
                <w:rFonts w:ascii="Tahoma" w:hAnsi="Tahoma" w:cs="Tahoma"/>
                <w:bCs/>
                <w:sz w:val="16"/>
                <w:szCs w:val="16"/>
              </w:rPr>
              <w:t>9</w:t>
            </w:r>
          </w:p>
        </w:tc>
        <w:tc>
          <w:tcPr>
            <w:tcW w:w="5197" w:type="dxa"/>
            <w:gridSpan w:val="2"/>
            <w:tcBorders>
              <w:top w:val="single" w:sz="4" w:space="0" w:color="000000"/>
              <w:left w:val="single" w:sz="4" w:space="0" w:color="000000"/>
              <w:bottom w:val="single" w:sz="4" w:space="0" w:color="000000"/>
            </w:tcBorders>
            <w:shd w:val="clear" w:color="auto" w:fill="auto"/>
            <w:vAlign w:val="center"/>
          </w:tcPr>
          <w:p w14:paraId="61E12ADD" w14:textId="77777777" w:rsidR="00263A4B" w:rsidRPr="008C3E46" w:rsidRDefault="00263A4B" w:rsidP="00282C89">
            <w:pPr>
              <w:spacing w:after="0"/>
              <w:jc w:val="center"/>
              <w:rPr>
                <w:rFonts w:ascii="Tahoma" w:hAnsi="Tahoma" w:cs="Tahoma"/>
                <w:bCs/>
                <w:sz w:val="16"/>
                <w:szCs w:val="16"/>
                <w:lang w:val="el-GR"/>
              </w:rPr>
            </w:pPr>
            <w:r w:rsidRPr="008C3E46">
              <w:rPr>
                <w:rFonts w:ascii="Tahoma" w:hAnsi="Tahoma" w:cs="Tahoma"/>
                <w:bCs/>
                <w:sz w:val="16"/>
                <w:szCs w:val="16"/>
                <w:lang w:val="el-GR"/>
              </w:rPr>
              <w:t>Ηλεκτρικός αναρροφητήρας – Συσκευή πλήρωσης ορολογικών πιπεττών (πιπετταδόρος)</w:t>
            </w:r>
          </w:p>
        </w:tc>
        <w:tc>
          <w:tcPr>
            <w:tcW w:w="993" w:type="dxa"/>
            <w:tcBorders>
              <w:top w:val="single" w:sz="4" w:space="0" w:color="000000"/>
              <w:left w:val="single" w:sz="4" w:space="0" w:color="000000"/>
              <w:bottom w:val="single" w:sz="4" w:space="0" w:color="000000"/>
            </w:tcBorders>
            <w:shd w:val="clear" w:color="auto" w:fill="auto"/>
            <w:vAlign w:val="center"/>
          </w:tcPr>
          <w:p w14:paraId="16364059" w14:textId="77777777" w:rsidR="00263A4B" w:rsidRPr="000913BB" w:rsidRDefault="00263A4B" w:rsidP="00282C89">
            <w:pPr>
              <w:spacing w:after="0"/>
              <w:ind w:right="-15"/>
              <w:jc w:val="center"/>
              <w:rPr>
                <w:rFonts w:ascii="Tahoma" w:hAnsi="Tahoma" w:cs="Tahoma"/>
                <w:b/>
                <w:sz w:val="16"/>
                <w:szCs w:val="16"/>
              </w:rPr>
            </w:pPr>
            <w:r w:rsidRPr="00DE2624">
              <w:rPr>
                <w:rFonts w:ascii="Tahoma" w:hAnsi="Tahoma" w:cs="Tahoma"/>
                <w:bCs/>
                <w:sz w:val="16"/>
                <w:szCs w:val="16"/>
              </w:rPr>
              <w:t>Αριθμός</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4F4490" w14:textId="77777777" w:rsidR="00263A4B" w:rsidRPr="00DE2624" w:rsidRDefault="00263A4B" w:rsidP="00282C89">
            <w:pPr>
              <w:spacing w:after="0"/>
              <w:jc w:val="center"/>
              <w:rPr>
                <w:rFonts w:ascii="Tahoma" w:hAnsi="Tahoma" w:cs="Tahoma"/>
                <w:bCs/>
                <w:sz w:val="16"/>
                <w:szCs w:val="16"/>
                <w:lang w:val="en-US"/>
              </w:rPr>
            </w:pPr>
            <w:r w:rsidRPr="00DE2624">
              <w:rPr>
                <w:rFonts w:ascii="Tahoma" w:hAnsi="Tahoma" w:cs="Tahoma"/>
                <w:bCs/>
                <w:sz w:val="16"/>
                <w:szCs w:val="16"/>
                <w:lang w:val="en-US"/>
              </w:rPr>
              <w:t>2</w:t>
            </w:r>
          </w:p>
        </w:tc>
      </w:tr>
      <w:tr w:rsidR="00263A4B" w:rsidRPr="000913BB" w14:paraId="6E67E2A5"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FFFF99"/>
            <w:vAlign w:val="center"/>
          </w:tcPr>
          <w:p w14:paraId="1CC35F0F"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 xml:space="preserve">Αναλυτικές Τεχνικές Προδιαγραφές Είδους </w:t>
            </w:r>
          </w:p>
        </w:tc>
        <w:tc>
          <w:tcPr>
            <w:tcW w:w="993" w:type="dxa"/>
            <w:tcBorders>
              <w:top w:val="single" w:sz="4" w:space="0" w:color="000000"/>
              <w:left w:val="single" w:sz="4" w:space="0" w:color="000000"/>
              <w:bottom w:val="single" w:sz="4" w:space="0" w:color="000000"/>
            </w:tcBorders>
            <w:shd w:val="clear" w:color="auto" w:fill="FFFF99"/>
            <w:vAlign w:val="center"/>
          </w:tcPr>
          <w:p w14:paraId="0E227674"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Απαίτηση</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B26F5DD"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Απάντηση</w:t>
            </w:r>
          </w:p>
        </w:tc>
        <w:tc>
          <w:tcPr>
            <w:tcW w:w="1269" w:type="dxa"/>
            <w:tcBorders>
              <w:top w:val="single" w:sz="4" w:space="0" w:color="000000"/>
              <w:left w:val="single" w:sz="4" w:space="0" w:color="000000"/>
              <w:bottom w:val="single" w:sz="4" w:space="0" w:color="000000"/>
              <w:right w:val="single" w:sz="4" w:space="0" w:color="000000"/>
            </w:tcBorders>
            <w:shd w:val="clear" w:color="auto" w:fill="FFFF99"/>
          </w:tcPr>
          <w:p w14:paraId="00B30232" w14:textId="77777777" w:rsidR="00263A4B" w:rsidRPr="000913BB" w:rsidRDefault="00263A4B" w:rsidP="00282C89">
            <w:pPr>
              <w:spacing w:after="0"/>
              <w:jc w:val="center"/>
              <w:rPr>
                <w:rFonts w:ascii="Tahoma" w:hAnsi="Tahoma" w:cs="Tahoma"/>
                <w:b/>
                <w:sz w:val="16"/>
                <w:szCs w:val="16"/>
              </w:rPr>
            </w:pPr>
            <w:r>
              <w:rPr>
                <w:rFonts w:ascii="Tahoma" w:hAnsi="Tahoma" w:cs="Tahoma"/>
                <w:b/>
                <w:sz w:val="16"/>
                <w:szCs w:val="16"/>
              </w:rPr>
              <w:t>Παραπομπή</w:t>
            </w:r>
          </w:p>
        </w:tc>
      </w:tr>
      <w:tr w:rsidR="00263A4B" w:rsidRPr="000913BB" w14:paraId="3E0E6E49"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226ED3C6" w14:textId="77777777" w:rsidR="00263A4B" w:rsidRPr="008C3E46" w:rsidRDefault="00263A4B" w:rsidP="00263A4B">
            <w:pPr>
              <w:keepNext/>
              <w:numPr>
                <w:ilvl w:val="0"/>
                <w:numId w:val="17"/>
              </w:numPr>
              <w:suppressAutoHyphens w:val="0"/>
              <w:overflowPunct w:val="0"/>
              <w:autoSpaceDE w:val="0"/>
              <w:autoSpaceDN w:val="0"/>
              <w:adjustRightInd w:val="0"/>
              <w:spacing w:after="0"/>
              <w:ind w:left="357" w:hanging="357"/>
              <w:jc w:val="left"/>
              <w:textAlignment w:val="baseline"/>
              <w:outlineLvl w:val="1"/>
              <w:rPr>
                <w:rFonts w:ascii="Tahoma" w:hAnsi="Tahoma" w:cs="Tahoma"/>
                <w:sz w:val="16"/>
                <w:szCs w:val="16"/>
                <w:lang w:val="el-GR" w:eastAsia="el-GR"/>
              </w:rPr>
            </w:pPr>
            <w:r w:rsidRPr="008C3E46">
              <w:rPr>
                <w:rFonts w:ascii="Tahoma" w:hAnsi="Tahoma" w:cs="Tahoma"/>
                <w:sz w:val="16"/>
                <w:szCs w:val="16"/>
                <w:lang w:val="el-GR" w:eastAsia="el-GR"/>
              </w:rPr>
              <w:t xml:space="preserve">Να λειτουργεί με όλες τις στάνταρ γυάλινες και πλαστικές πιπέτες με εύρος από 1 έως 100 </w:t>
            </w:r>
            <w:r w:rsidRPr="001811B1">
              <w:rPr>
                <w:rFonts w:ascii="Tahoma" w:hAnsi="Tahoma" w:cs="Tahoma"/>
                <w:sz w:val="16"/>
                <w:szCs w:val="16"/>
                <w:lang w:val="en-US" w:eastAsia="el-GR"/>
              </w:rPr>
              <w:t>ml</w:t>
            </w:r>
          </w:p>
        </w:tc>
        <w:tc>
          <w:tcPr>
            <w:tcW w:w="993" w:type="dxa"/>
            <w:tcBorders>
              <w:top w:val="single" w:sz="4" w:space="0" w:color="000000"/>
              <w:left w:val="single" w:sz="4" w:space="0" w:color="000000"/>
              <w:bottom w:val="single" w:sz="4" w:space="0" w:color="000000"/>
            </w:tcBorders>
            <w:shd w:val="clear" w:color="auto" w:fill="auto"/>
          </w:tcPr>
          <w:p w14:paraId="10BF0D4D" w14:textId="77777777" w:rsidR="00263A4B" w:rsidRPr="00C43915" w:rsidRDefault="00263A4B" w:rsidP="00282C89">
            <w:pPr>
              <w:spacing w:after="0"/>
              <w:ind w:right="-15"/>
              <w:jc w:val="center"/>
              <w:rPr>
                <w:rFonts w:ascii="Tahoma" w:hAnsi="Tahoma" w:cs="Tahoma"/>
                <w:bCs/>
                <w:sz w:val="16"/>
                <w:szCs w:val="16"/>
              </w:rPr>
            </w:pPr>
            <w:r w:rsidRPr="008022C3">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E098F"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74716A78" w14:textId="77777777" w:rsidR="00263A4B" w:rsidRPr="000913BB" w:rsidRDefault="00263A4B" w:rsidP="00282C89">
            <w:pPr>
              <w:spacing w:after="0"/>
              <w:jc w:val="center"/>
              <w:rPr>
                <w:rFonts w:ascii="Tahoma" w:hAnsi="Tahoma" w:cs="Tahoma"/>
                <w:b/>
                <w:sz w:val="16"/>
                <w:szCs w:val="16"/>
              </w:rPr>
            </w:pPr>
          </w:p>
        </w:tc>
      </w:tr>
      <w:tr w:rsidR="00263A4B" w:rsidRPr="000913BB" w14:paraId="3723012D"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4AA9C78D" w14:textId="77777777" w:rsidR="00263A4B" w:rsidRPr="003009D9" w:rsidRDefault="00263A4B" w:rsidP="00263A4B">
            <w:pPr>
              <w:pStyle w:val="a4"/>
              <w:keepNext/>
              <w:numPr>
                <w:ilvl w:val="0"/>
                <w:numId w:val="17"/>
              </w:numPr>
              <w:suppressAutoHyphens w:val="0"/>
              <w:overflowPunct w:val="0"/>
              <w:autoSpaceDE w:val="0"/>
              <w:autoSpaceDN w:val="0"/>
              <w:adjustRightInd w:val="0"/>
              <w:ind w:left="357" w:hanging="357"/>
              <w:contextualSpacing/>
              <w:jc w:val="left"/>
              <w:textAlignment w:val="baseline"/>
              <w:outlineLvl w:val="1"/>
              <w:rPr>
                <w:rFonts w:ascii="Tahoma" w:hAnsi="Tahoma" w:cs="Tahoma"/>
                <w:sz w:val="16"/>
                <w:szCs w:val="16"/>
                <w:lang w:eastAsia="el-GR"/>
              </w:rPr>
            </w:pPr>
            <w:r w:rsidRPr="003009D9">
              <w:rPr>
                <w:rFonts w:ascii="Tahoma" w:hAnsi="Tahoma" w:cs="Tahoma"/>
                <w:sz w:val="16"/>
                <w:szCs w:val="16"/>
                <w:lang w:eastAsia="el-GR"/>
              </w:rPr>
              <w:t xml:space="preserve">Να έχει υψηλή ταχύτητα ώστε να μεταφέρει 50 </w:t>
            </w:r>
            <w:r w:rsidRPr="003009D9">
              <w:rPr>
                <w:rFonts w:ascii="Tahoma" w:hAnsi="Tahoma" w:cs="Tahoma"/>
                <w:sz w:val="16"/>
                <w:szCs w:val="16"/>
                <w:lang w:val="en-US" w:eastAsia="el-GR"/>
              </w:rPr>
              <w:t>ml</w:t>
            </w:r>
            <w:r w:rsidRPr="003009D9">
              <w:rPr>
                <w:rFonts w:ascii="Tahoma" w:hAnsi="Tahoma" w:cs="Tahoma"/>
                <w:sz w:val="16"/>
                <w:szCs w:val="16"/>
                <w:lang w:eastAsia="el-GR"/>
              </w:rPr>
              <w:t xml:space="preserve"> σε 6 δευτερόλεπτα το μέγιστο</w:t>
            </w:r>
          </w:p>
        </w:tc>
        <w:tc>
          <w:tcPr>
            <w:tcW w:w="993" w:type="dxa"/>
            <w:tcBorders>
              <w:top w:val="single" w:sz="4" w:space="0" w:color="000000"/>
              <w:left w:val="single" w:sz="4" w:space="0" w:color="000000"/>
              <w:bottom w:val="single" w:sz="4" w:space="0" w:color="000000"/>
            </w:tcBorders>
            <w:shd w:val="clear" w:color="auto" w:fill="auto"/>
          </w:tcPr>
          <w:p w14:paraId="6E594EAD" w14:textId="77777777" w:rsidR="00263A4B" w:rsidRPr="00C43915" w:rsidRDefault="00263A4B" w:rsidP="00282C89">
            <w:pPr>
              <w:spacing w:after="0"/>
              <w:ind w:right="-15"/>
              <w:jc w:val="center"/>
              <w:rPr>
                <w:rFonts w:ascii="Tahoma" w:hAnsi="Tahoma" w:cs="Tahoma"/>
                <w:bCs/>
                <w:sz w:val="16"/>
                <w:szCs w:val="16"/>
              </w:rPr>
            </w:pPr>
            <w:r w:rsidRPr="008022C3">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C369C"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0237F0F1" w14:textId="77777777" w:rsidR="00263A4B" w:rsidRPr="000913BB" w:rsidRDefault="00263A4B" w:rsidP="00282C89">
            <w:pPr>
              <w:spacing w:after="0"/>
              <w:jc w:val="center"/>
              <w:rPr>
                <w:rFonts w:ascii="Tahoma" w:hAnsi="Tahoma" w:cs="Tahoma"/>
                <w:b/>
                <w:sz w:val="16"/>
                <w:szCs w:val="16"/>
              </w:rPr>
            </w:pPr>
          </w:p>
        </w:tc>
      </w:tr>
      <w:tr w:rsidR="00263A4B" w:rsidRPr="000913BB" w14:paraId="1C97C08D"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54F0FAF5" w14:textId="77777777" w:rsidR="00263A4B" w:rsidRPr="008C3E46" w:rsidRDefault="00263A4B" w:rsidP="00263A4B">
            <w:pPr>
              <w:numPr>
                <w:ilvl w:val="0"/>
                <w:numId w:val="17"/>
              </w:numPr>
              <w:suppressAutoHyphens w:val="0"/>
              <w:overflowPunct w:val="0"/>
              <w:autoSpaceDE w:val="0"/>
              <w:autoSpaceDN w:val="0"/>
              <w:adjustRightInd w:val="0"/>
              <w:spacing w:after="0"/>
              <w:ind w:left="357" w:hanging="357"/>
              <w:jc w:val="left"/>
              <w:textAlignment w:val="baseline"/>
              <w:rPr>
                <w:rFonts w:ascii="Tahoma" w:hAnsi="Tahoma" w:cs="Tahoma"/>
                <w:sz w:val="16"/>
                <w:szCs w:val="16"/>
                <w:lang w:val="el-GR"/>
              </w:rPr>
            </w:pPr>
            <w:r w:rsidRPr="008C3E46">
              <w:rPr>
                <w:rFonts w:ascii="Tahoma" w:hAnsi="Tahoma" w:cs="Tahoma"/>
                <w:sz w:val="16"/>
                <w:szCs w:val="16"/>
                <w:lang w:val="el-GR"/>
              </w:rPr>
              <w:t>Ο χρόνος αποφόρτισης της μπαταρίας να είναι τουλάχιστον 15 ώρες σε συνεχή χρήση</w:t>
            </w:r>
          </w:p>
        </w:tc>
        <w:tc>
          <w:tcPr>
            <w:tcW w:w="993" w:type="dxa"/>
            <w:tcBorders>
              <w:top w:val="single" w:sz="4" w:space="0" w:color="000000"/>
              <w:left w:val="single" w:sz="4" w:space="0" w:color="000000"/>
              <w:bottom w:val="single" w:sz="4" w:space="0" w:color="000000"/>
            </w:tcBorders>
            <w:shd w:val="clear" w:color="auto" w:fill="auto"/>
          </w:tcPr>
          <w:p w14:paraId="3BD87128" w14:textId="77777777" w:rsidR="00263A4B" w:rsidRPr="00C43915" w:rsidRDefault="00263A4B" w:rsidP="00282C89">
            <w:pPr>
              <w:spacing w:after="0"/>
              <w:ind w:right="-15"/>
              <w:jc w:val="center"/>
              <w:rPr>
                <w:rFonts w:ascii="Tahoma" w:hAnsi="Tahoma" w:cs="Tahoma"/>
                <w:bCs/>
                <w:sz w:val="16"/>
                <w:szCs w:val="16"/>
              </w:rPr>
            </w:pPr>
            <w:r w:rsidRPr="008022C3">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9D170"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5164A195" w14:textId="77777777" w:rsidR="00263A4B" w:rsidRPr="000913BB" w:rsidRDefault="00263A4B" w:rsidP="00282C89">
            <w:pPr>
              <w:spacing w:after="0"/>
              <w:jc w:val="center"/>
              <w:rPr>
                <w:rFonts w:ascii="Tahoma" w:hAnsi="Tahoma" w:cs="Tahoma"/>
                <w:b/>
                <w:sz w:val="16"/>
                <w:szCs w:val="16"/>
              </w:rPr>
            </w:pPr>
          </w:p>
        </w:tc>
      </w:tr>
      <w:tr w:rsidR="00263A4B" w:rsidRPr="000913BB" w14:paraId="56EEA1A7"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04C29886" w14:textId="77777777" w:rsidR="00263A4B" w:rsidRPr="008C3E46" w:rsidRDefault="00263A4B" w:rsidP="00263A4B">
            <w:pPr>
              <w:numPr>
                <w:ilvl w:val="0"/>
                <w:numId w:val="17"/>
              </w:numPr>
              <w:suppressAutoHyphens w:val="0"/>
              <w:overflowPunct w:val="0"/>
              <w:autoSpaceDE w:val="0"/>
              <w:autoSpaceDN w:val="0"/>
              <w:adjustRightInd w:val="0"/>
              <w:spacing w:after="0"/>
              <w:ind w:left="357" w:hanging="357"/>
              <w:jc w:val="left"/>
              <w:textAlignment w:val="baseline"/>
              <w:rPr>
                <w:rFonts w:ascii="Tahoma" w:hAnsi="Tahoma" w:cs="Tahoma"/>
                <w:sz w:val="16"/>
                <w:szCs w:val="16"/>
                <w:lang w:val="el-GR"/>
              </w:rPr>
            </w:pPr>
            <w:r w:rsidRPr="008C3E46">
              <w:rPr>
                <w:rFonts w:ascii="Tahoma" w:hAnsi="Tahoma" w:cs="Tahoma"/>
                <w:sz w:val="16"/>
                <w:szCs w:val="16"/>
                <w:lang w:val="el-GR"/>
              </w:rPr>
              <w:t>Να μπορεί να φορτίζει πλήρως σε ≤3 ώρες</w:t>
            </w:r>
          </w:p>
        </w:tc>
        <w:tc>
          <w:tcPr>
            <w:tcW w:w="993" w:type="dxa"/>
            <w:tcBorders>
              <w:top w:val="single" w:sz="4" w:space="0" w:color="000000"/>
              <w:left w:val="single" w:sz="4" w:space="0" w:color="000000"/>
              <w:bottom w:val="single" w:sz="4" w:space="0" w:color="000000"/>
            </w:tcBorders>
            <w:shd w:val="clear" w:color="auto" w:fill="auto"/>
          </w:tcPr>
          <w:p w14:paraId="3862021B" w14:textId="77777777" w:rsidR="00263A4B" w:rsidRPr="00C43915" w:rsidRDefault="00263A4B" w:rsidP="00282C89">
            <w:pPr>
              <w:spacing w:after="0"/>
              <w:ind w:right="-15"/>
              <w:jc w:val="center"/>
              <w:rPr>
                <w:rFonts w:ascii="Tahoma" w:hAnsi="Tahoma" w:cs="Tahoma"/>
                <w:bCs/>
                <w:sz w:val="16"/>
                <w:szCs w:val="16"/>
              </w:rPr>
            </w:pPr>
            <w:r w:rsidRPr="008022C3">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78CD8"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0DE2F571" w14:textId="77777777" w:rsidR="00263A4B" w:rsidRPr="000913BB" w:rsidRDefault="00263A4B" w:rsidP="00282C89">
            <w:pPr>
              <w:spacing w:after="0"/>
              <w:jc w:val="center"/>
              <w:rPr>
                <w:rFonts w:ascii="Tahoma" w:hAnsi="Tahoma" w:cs="Tahoma"/>
                <w:b/>
                <w:sz w:val="16"/>
                <w:szCs w:val="16"/>
              </w:rPr>
            </w:pPr>
          </w:p>
        </w:tc>
      </w:tr>
      <w:tr w:rsidR="00263A4B" w:rsidRPr="000913BB" w14:paraId="7325F452"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1BBC66F3" w14:textId="77777777" w:rsidR="00263A4B" w:rsidRPr="008C3E46" w:rsidRDefault="00263A4B" w:rsidP="00263A4B">
            <w:pPr>
              <w:numPr>
                <w:ilvl w:val="0"/>
                <w:numId w:val="17"/>
              </w:numPr>
              <w:suppressAutoHyphens w:val="0"/>
              <w:overflowPunct w:val="0"/>
              <w:autoSpaceDE w:val="0"/>
              <w:autoSpaceDN w:val="0"/>
              <w:adjustRightInd w:val="0"/>
              <w:spacing w:after="0"/>
              <w:ind w:left="357" w:hanging="357"/>
              <w:jc w:val="left"/>
              <w:textAlignment w:val="baseline"/>
              <w:rPr>
                <w:rFonts w:ascii="Tahoma" w:hAnsi="Tahoma" w:cs="Tahoma"/>
                <w:sz w:val="16"/>
                <w:szCs w:val="16"/>
                <w:lang w:val="el-GR"/>
              </w:rPr>
            </w:pPr>
            <w:r w:rsidRPr="008C3E46">
              <w:rPr>
                <w:rFonts w:ascii="Tahoma" w:hAnsi="Tahoma" w:cs="Tahoma"/>
                <w:sz w:val="16"/>
                <w:szCs w:val="16"/>
                <w:lang w:val="el-GR"/>
              </w:rPr>
              <w:t>Να διαθέτει χωριστό διακόπτη για την αναρρόφηση και την εκρόφηση</w:t>
            </w:r>
          </w:p>
        </w:tc>
        <w:tc>
          <w:tcPr>
            <w:tcW w:w="993" w:type="dxa"/>
            <w:tcBorders>
              <w:top w:val="single" w:sz="4" w:space="0" w:color="000000"/>
              <w:left w:val="single" w:sz="4" w:space="0" w:color="000000"/>
              <w:bottom w:val="single" w:sz="4" w:space="0" w:color="000000"/>
            </w:tcBorders>
            <w:shd w:val="clear" w:color="auto" w:fill="auto"/>
          </w:tcPr>
          <w:p w14:paraId="25C6459B" w14:textId="77777777" w:rsidR="00263A4B" w:rsidRPr="00C43915" w:rsidRDefault="00263A4B" w:rsidP="00282C89">
            <w:pPr>
              <w:spacing w:after="0"/>
              <w:ind w:right="-15"/>
              <w:jc w:val="center"/>
              <w:rPr>
                <w:rFonts w:ascii="Tahoma" w:hAnsi="Tahoma" w:cs="Tahoma"/>
                <w:bCs/>
                <w:sz w:val="16"/>
                <w:szCs w:val="16"/>
              </w:rPr>
            </w:pPr>
            <w:r w:rsidRPr="008022C3">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9102B"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539E18B0" w14:textId="77777777" w:rsidR="00263A4B" w:rsidRPr="000913BB" w:rsidRDefault="00263A4B" w:rsidP="00282C89">
            <w:pPr>
              <w:spacing w:after="0"/>
              <w:jc w:val="center"/>
              <w:rPr>
                <w:rFonts w:ascii="Tahoma" w:hAnsi="Tahoma" w:cs="Tahoma"/>
                <w:b/>
                <w:sz w:val="16"/>
                <w:szCs w:val="16"/>
              </w:rPr>
            </w:pPr>
          </w:p>
        </w:tc>
      </w:tr>
      <w:tr w:rsidR="00263A4B" w:rsidRPr="000913BB" w14:paraId="4EE1D10E"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121AEC92" w14:textId="77777777" w:rsidR="00263A4B" w:rsidRPr="003B6F03" w:rsidRDefault="00263A4B" w:rsidP="00263A4B">
            <w:pPr>
              <w:numPr>
                <w:ilvl w:val="0"/>
                <w:numId w:val="17"/>
              </w:numPr>
              <w:suppressAutoHyphens w:val="0"/>
              <w:overflowPunct w:val="0"/>
              <w:autoSpaceDE w:val="0"/>
              <w:autoSpaceDN w:val="0"/>
              <w:adjustRightInd w:val="0"/>
              <w:spacing w:after="0"/>
              <w:ind w:left="357" w:hanging="357"/>
              <w:jc w:val="left"/>
              <w:textAlignment w:val="baseline"/>
              <w:rPr>
                <w:rFonts w:ascii="Tahoma" w:hAnsi="Tahoma" w:cs="Tahoma"/>
                <w:sz w:val="16"/>
                <w:szCs w:val="16"/>
                <w:lang w:val="el-GR"/>
              </w:rPr>
            </w:pPr>
            <w:r w:rsidRPr="003B6F03">
              <w:rPr>
                <w:rFonts w:ascii="Tahoma" w:hAnsi="Tahoma" w:cs="Tahoma"/>
                <w:sz w:val="16"/>
                <w:szCs w:val="16"/>
                <w:lang w:val="el-GR"/>
              </w:rPr>
              <w:t>Να έχει τουλάχιστον 8 ρυθμίσεις ταχύτητας αναρρόφησης και 8 ρυθμίσεις ταχύτητας εκρόφησης</w:t>
            </w:r>
          </w:p>
        </w:tc>
        <w:tc>
          <w:tcPr>
            <w:tcW w:w="993" w:type="dxa"/>
            <w:tcBorders>
              <w:top w:val="single" w:sz="4" w:space="0" w:color="000000"/>
              <w:left w:val="single" w:sz="4" w:space="0" w:color="000000"/>
              <w:bottom w:val="single" w:sz="4" w:space="0" w:color="000000"/>
            </w:tcBorders>
            <w:shd w:val="clear" w:color="auto" w:fill="auto"/>
          </w:tcPr>
          <w:p w14:paraId="2DF25D67" w14:textId="77777777" w:rsidR="00263A4B" w:rsidRPr="00C43915" w:rsidRDefault="00263A4B" w:rsidP="00282C89">
            <w:pPr>
              <w:spacing w:after="0"/>
              <w:ind w:right="-15"/>
              <w:jc w:val="center"/>
              <w:rPr>
                <w:rFonts w:ascii="Tahoma" w:hAnsi="Tahoma" w:cs="Tahoma"/>
                <w:bCs/>
                <w:sz w:val="16"/>
                <w:szCs w:val="16"/>
              </w:rPr>
            </w:pPr>
            <w:r w:rsidRPr="008022C3">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61362"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0C525DB6" w14:textId="77777777" w:rsidR="00263A4B" w:rsidRPr="000913BB" w:rsidRDefault="00263A4B" w:rsidP="00282C89">
            <w:pPr>
              <w:spacing w:after="0"/>
              <w:jc w:val="center"/>
              <w:rPr>
                <w:rFonts w:ascii="Tahoma" w:hAnsi="Tahoma" w:cs="Tahoma"/>
                <w:b/>
                <w:sz w:val="16"/>
                <w:szCs w:val="16"/>
              </w:rPr>
            </w:pPr>
          </w:p>
        </w:tc>
      </w:tr>
      <w:tr w:rsidR="00263A4B" w:rsidRPr="000913BB" w14:paraId="1FAD2CAB"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481DD9EE" w14:textId="77777777" w:rsidR="00263A4B" w:rsidRPr="003B6F03" w:rsidRDefault="00263A4B" w:rsidP="00263A4B">
            <w:pPr>
              <w:numPr>
                <w:ilvl w:val="0"/>
                <w:numId w:val="17"/>
              </w:numPr>
              <w:suppressAutoHyphens w:val="0"/>
              <w:overflowPunct w:val="0"/>
              <w:autoSpaceDE w:val="0"/>
              <w:autoSpaceDN w:val="0"/>
              <w:adjustRightInd w:val="0"/>
              <w:spacing w:after="0"/>
              <w:ind w:left="357" w:hanging="357"/>
              <w:jc w:val="left"/>
              <w:textAlignment w:val="baseline"/>
              <w:rPr>
                <w:rFonts w:ascii="Tahoma" w:hAnsi="Tahoma" w:cs="Tahoma"/>
                <w:sz w:val="16"/>
                <w:szCs w:val="16"/>
                <w:lang w:val="el-GR"/>
              </w:rPr>
            </w:pPr>
            <w:r w:rsidRPr="003B6F03">
              <w:rPr>
                <w:rFonts w:ascii="Tahoma" w:hAnsi="Tahoma" w:cs="Tahoma"/>
                <w:sz w:val="16"/>
                <w:szCs w:val="16"/>
                <w:lang w:val="el-GR"/>
              </w:rPr>
              <w:t>Να υπάρχει επίσης η δυνατότητα εκρόφησης χωρίς ταχύτητα (με τη δύναμη της βαρύτητας)</w:t>
            </w:r>
          </w:p>
        </w:tc>
        <w:tc>
          <w:tcPr>
            <w:tcW w:w="993" w:type="dxa"/>
            <w:tcBorders>
              <w:top w:val="single" w:sz="4" w:space="0" w:color="000000"/>
              <w:left w:val="single" w:sz="4" w:space="0" w:color="000000"/>
              <w:bottom w:val="single" w:sz="4" w:space="0" w:color="000000"/>
            </w:tcBorders>
            <w:shd w:val="clear" w:color="auto" w:fill="auto"/>
          </w:tcPr>
          <w:p w14:paraId="3C3E631E" w14:textId="77777777" w:rsidR="00263A4B" w:rsidRPr="00C43915" w:rsidRDefault="00263A4B" w:rsidP="00282C89">
            <w:pPr>
              <w:spacing w:after="0"/>
              <w:ind w:right="-15"/>
              <w:jc w:val="center"/>
              <w:rPr>
                <w:rFonts w:ascii="Tahoma" w:hAnsi="Tahoma" w:cs="Tahoma"/>
                <w:bCs/>
                <w:sz w:val="16"/>
                <w:szCs w:val="16"/>
              </w:rPr>
            </w:pPr>
            <w:r w:rsidRPr="008022C3">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D3FB4"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3A31B302" w14:textId="77777777" w:rsidR="00263A4B" w:rsidRPr="000913BB" w:rsidRDefault="00263A4B" w:rsidP="00282C89">
            <w:pPr>
              <w:spacing w:after="0"/>
              <w:jc w:val="center"/>
              <w:rPr>
                <w:rFonts w:ascii="Tahoma" w:hAnsi="Tahoma" w:cs="Tahoma"/>
                <w:b/>
                <w:sz w:val="16"/>
                <w:szCs w:val="16"/>
              </w:rPr>
            </w:pPr>
          </w:p>
        </w:tc>
      </w:tr>
      <w:tr w:rsidR="00263A4B" w:rsidRPr="000913BB" w14:paraId="42E87D71"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519766E6" w14:textId="77777777" w:rsidR="00263A4B" w:rsidRPr="003B6F03" w:rsidRDefault="00263A4B" w:rsidP="00263A4B">
            <w:pPr>
              <w:keepNext/>
              <w:numPr>
                <w:ilvl w:val="0"/>
                <w:numId w:val="17"/>
              </w:numPr>
              <w:suppressAutoHyphens w:val="0"/>
              <w:overflowPunct w:val="0"/>
              <w:autoSpaceDE w:val="0"/>
              <w:autoSpaceDN w:val="0"/>
              <w:adjustRightInd w:val="0"/>
              <w:spacing w:after="0"/>
              <w:ind w:left="357" w:hanging="357"/>
              <w:jc w:val="left"/>
              <w:textAlignment w:val="baseline"/>
              <w:outlineLvl w:val="1"/>
              <w:rPr>
                <w:rFonts w:ascii="Tahoma" w:hAnsi="Tahoma" w:cs="Tahoma"/>
                <w:sz w:val="16"/>
                <w:szCs w:val="16"/>
                <w:lang w:val="el-GR" w:eastAsia="el-GR"/>
              </w:rPr>
            </w:pPr>
            <w:r w:rsidRPr="003B6F03">
              <w:rPr>
                <w:rFonts w:ascii="Tahoma" w:hAnsi="Tahoma" w:cs="Tahoma"/>
                <w:sz w:val="16"/>
                <w:szCs w:val="16"/>
                <w:lang w:val="el-GR" w:eastAsia="el-GR"/>
              </w:rPr>
              <w:t xml:space="preserve">Να διαθέτει οθόνη </w:t>
            </w:r>
            <w:r w:rsidRPr="003B6F03">
              <w:rPr>
                <w:rFonts w:ascii="Tahoma" w:hAnsi="Tahoma" w:cs="Tahoma"/>
                <w:sz w:val="16"/>
                <w:szCs w:val="16"/>
                <w:lang w:val="en-US" w:eastAsia="el-GR"/>
              </w:rPr>
              <w:t>LCD</w:t>
            </w:r>
            <w:r w:rsidRPr="003B6F03">
              <w:rPr>
                <w:rFonts w:ascii="Tahoma" w:hAnsi="Tahoma" w:cs="Tahoma"/>
                <w:sz w:val="16"/>
                <w:szCs w:val="16"/>
                <w:lang w:val="el-GR" w:eastAsia="el-GR"/>
              </w:rPr>
              <w:t xml:space="preserve"> στην οποία να εμφανίζονται οι ρυθμίσεις ταχύτητας και η κατάσταση της μπαταρίας</w:t>
            </w:r>
          </w:p>
        </w:tc>
        <w:tc>
          <w:tcPr>
            <w:tcW w:w="993" w:type="dxa"/>
            <w:tcBorders>
              <w:top w:val="single" w:sz="4" w:space="0" w:color="000000"/>
              <w:left w:val="single" w:sz="4" w:space="0" w:color="000000"/>
              <w:bottom w:val="single" w:sz="4" w:space="0" w:color="000000"/>
            </w:tcBorders>
            <w:shd w:val="clear" w:color="auto" w:fill="auto"/>
          </w:tcPr>
          <w:p w14:paraId="38536A09" w14:textId="77777777" w:rsidR="00263A4B" w:rsidRPr="00C43915" w:rsidRDefault="00263A4B" w:rsidP="00282C89">
            <w:pPr>
              <w:spacing w:after="0"/>
              <w:ind w:right="-15"/>
              <w:jc w:val="center"/>
              <w:rPr>
                <w:rFonts w:ascii="Tahoma" w:hAnsi="Tahoma" w:cs="Tahoma"/>
                <w:bCs/>
                <w:sz w:val="16"/>
                <w:szCs w:val="16"/>
              </w:rPr>
            </w:pPr>
            <w:r w:rsidRPr="008022C3">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7A4FF"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6D21C0A5" w14:textId="77777777" w:rsidR="00263A4B" w:rsidRPr="000913BB" w:rsidRDefault="00263A4B" w:rsidP="00282C89">
            <w:pPr>
              <w:spacing w:after="0"/>
              <w:jc w:val="center"/>
              <w:rPr>
                <w:rFonts w:ascii="Tahoma" w:hAnsi="Tahoma" w:cs="Tahoma"/>
                <w:b/>
                <w:sz w:val="16"/>
                <w:szCs w:val="16"/>
              </w:rPr>
            </w:pPr>
          </w:p>
        </w:tc>
      </w:tr>
      <w:tr w:rsidR="00263A4B" w:rsidRPr="000913BB" w14:paraId="472F604B"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6C21297F" w14:textId="77777777" w:rsidR="00263A4B" w:rsidRPr="003B6F03" w:rsidRDefault="00263A4B" w:rsidP="00263A4B">
            <w:pPr>
              <w:keepNext/>
              <w:numPr>
                <w:ilvl w:val="0"/>
                <w:numId w:val="17"/>
              </w:numPr>
              <w:suppressAutoHyphens w:val="0"/>
              <w:overflowPunct w:val="0"/>
              <w:autoSpaceDE w:val="0"/>
              <w:autoSpaceDN w:val="0"/>
              <w:adjustRightInd w:val="0"/>
              <w:spacing w:after="0"/>
              <w:ind w:left="357" w:hanging="357"/>
              <w:jc w:val="left"/>
              <w:textAlignment w:val="baseline"/>
              <w:outlineLvl w:val="1"/>
              <w:rPr>
                <w:rFonts w:ascii="Tahoma" w:hAnsi="Tahoma" w:cs="Tahoma"/>
                <w:sz w:val="16"/>
                <w:szCs w:val="16"/>
                <w:lang w:val="el-GR" w:eastAsia="el-GR"/>
              </w:rPr>
            </w:pPr>
            <w:r w:rsidRPr="003B6F03">
              <w:rPr>
                <w:rFonts w:ascii="Tahoma" w:hAnsi="Tahoma" w:cs="Tahoma"/>
                <w:sz w:val="16"/>
                <w:szCs w:val="16"/>
                <w:lang w:val="el-GR" w:eastAsia="el-GR"/>
              </w:rPr>
              <w:t>Να αποστειρώνεται το μέρος του πιπετταδόρου που έρχεται σε επαφή με τις ορολογικές πιπέττες</w:t>
            </w:r>
          </w:p>
        </w:tc>
        <w:tc>
          <w:tcPr>
            <w:tcW w:w="993" w:type="dxa"/>
            <w:tcBorders>
              <w:top w:val="single" w:sz="4" w:space="0" w:color="000000"/>
              <w:left w:val="single" w:sz="4" w:space="0" w:color="000000"/>
              <w:bottom w:val="single" w:sz="4" w:space="0" w:color="000000"/>
            </w:tcBorders>
            <w:shd w:val="clear" w:color="auto" w:fill="auto"/>
          </w:tcPr>
          <w:p w14:paraId="4F41D7FC" w14:textId="77777777" w:rsidR="00263A4B" w:rsidRPr="00C43915" w:rsidRDefault="00263A4B" w:rsidP="00282C89">
            <w:pPr>
              <w:spacing w:after="0"/>
              <w:ind w:right="-15"/>
              <w:jc w:val="center"/>
              <w:rPr>
                <w:rFonts w:ascii="Tahoma" w:hAnsi="Tahoma" w:cs="Tahoma"/>
                <w:bCs/>
                <w:sz w:val="16"/>
                <w:szCs w:val="16"/>
              </w:rPr>
            </w:pPr>
            <w:r w:rsidRPr="008022C3">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7B949"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3F5BFE16" w14:textId="77777777" w:rsidR="00263A4B" w:rsidRPr="000913BB" w:rsidRDefault="00263A4B" w:rsidP="00282C89">
            <w:pPr>
              <w:spacing w:after="0"/>
              <w:jc w:val="center"/>
              <w:rPr>
                <w:rFonts w:ascii="Tahoma" w:hAnsi="Tahoma" w:cs="Tahoma"/>
                <w:b/>
                <w:sz w:val="16"/>
                <w:szCs w:val="16"/>
              </w:rPr>
            </w:pPr>
          </w:p>
        </w:tc>
      </w:tr>
      <w:tr w:rsidR="00263A4B" w:rsidRPr="000913BB" w14:paraId="57FB767F"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7F8DEFF7" w14:textId="77777777" w:rsidR="00263A4B" w:rsidRPr="003B6F03" w:rsidRDefault="00263A4B" w:rsidP="00263A4B">
            <w:pPr>
              <w:keepNext/>
              <w:numPr>
                <w:ilvl w:val="0"/>
                <w:numId w:val="17"/>
              </w:numPr>
              <w:suppressAutoHyphens w:val="0"/>
              <w:overflowPunct w:val="0"/>
              <w:autoSpaceDE w:val="0"/>
              <w:autoSpaceDN w:val="0"/>
              <w:adjustRightInd w:val="0"/>
              <w:spacing w:after="0"/>
              <w:ind w:left="357" w:hanging="357"/>
              <w:jc w:val="left"/>
              <w:textAlignment w:val="baseline"/>
              <w:outlineLvl w:val="1"/>
              <w:rPr>
                <w:rFonts w:ascii="Tahoma" w:hAnsi="Tahoma" w:cs="Tahoma"/>
                <w:sz w:val="16"/>
                <w:szCs w:val="16"/>
                <w:lang w:val="el-GR" w:eastAsia="el-GR"/>
              </w:rPr>
            </w:pPr>
            <w:r w:rsidRPr="003B6F03">
              <w:rPr>
                <w:rFonts w:ascii="Tahoma" w:hAnsi="Tahoma" w:cs="Tahoma"/>
                <w:sz w:val="16"/>
                <w:szCs w:val="16"/>
                <w:lang w:val="el-GR" w:eastAsia="el-GR"/>
              </w:rPr>
              <w:t>Να συνοδεύεται από φορτιστή, επιτραπέζιο σταντ, βάση στήριξης σε τοίχο, αξεσουάρ στήριξης πιπέτας 1</w:t>
            </w:r>
            <w:r w:rsidRPr="003B6F03">
              <w:rPr>
                <w:rFonts w:ascii="Tahoma" w:hAnsi="Tahoma" w:cs="Tahoma"/>
                <w:sz w:val="16"/>
                <w:szCs w:val="16"/>
                <w:lang w:val="en-US" w:eastAsia="el-GR"/>
              </w:rPr>
              <w:t>ml</w:t>
            </w:r>
            <w:r w:rsidRPr="003B6F03">
              <w:rPr>
                <w:rFonts w:ascii="Tahoma" w:hAnsi="Tahoma" w:cs="Tahoma"/>
                <w:sz w:val="16"/>
                <w:szCs w:val="16"/>
                <w:lang w:val="el-GR" w:eastAsia="el-GR"/>
              </w:rPr>
              <w:t xml:space="preserve"> για σταθερό πιπεττάρισμα</w:t>
            </w:r>
          </w:p>
        </w:tc>
        <w:tc>
          <w:tcPr>
            <w:tcW w:w="993" w:type="dxa"/>
            <w:tcBorders>
              <w:top w:val="single" w:sz="4" w:space="0" w:color="000000"/>
              <w:left w:val="single" w:sz="4" w:space="0" w:color="000000"/>
              <w:bottom w:val="single" w:sz="4" w:space="0" w:color="000000"/>
            </w:tcBorders>
            <w:shd w:val="clear" w:color="auto" w:fill="auto"/>
          </w:tcPr>
          <w:p w14:paraId="033BC4F4" w14:textId="77777777" w:rsidR="00263A4B" w:rsidRPr="00C43915" w:rsidRDefault="00263A4B" w:rsidP="00282C89">
            <w:pPr>
              <w:spacing w:after="0"/>
              <w:ind w:right="-15"/>
              <w:jc w:val="center"/>
              <w:rPr>
                <w:rFonts w:ascii="Tahoma" w:hAnsi="Tahoma" w:cs="Tahoma"/>
                <w:bCs/>
                <w:sz w:val="16"/>
                <w:szCs w:val="16"/>
              </w:rPr>
            </w:pPr>
            <w:r w:rsidRPr="008022C3">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F7F9C"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32CF5BA4" w14:textId="77777777" w:rsidR="00263A4B" w:rsidRPr="000913BB" w:rsidRDefault="00263A4B" w:rsidP="00282C89">
            <w:pPr>
              <w:spacing w:after="0"/>
              <w:jc w:val="center"/>
              <w:rPr>
                <w:rFonts w:ascii="Tahoma" w:hAnsi="Tahoma" w:cs="Tahoma"/>
                <w:b/>
                <w:sz w:val="16"/>
                <w:szCs w:val="16"/>
              </w:rPr>
            </w:pPr>
          </w:p>
        </w:tc>
      </w:tr>
      <w:tr w:rsidR="00263A4B" w:rsidRPr="000913BB" w14:paraId="64BAF253"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64FDD0C2" w14:textId="77777777" w:rsidR="00263A4B" w:rsidRPr="003B6F03" w:rsidRDefault="00263A4B" w:rsidP="00263A4B">
            <w:pPr>
              <w:keepNext/>
              <w:numPr>
                <w:ilvl w:val="0"/>
                <w:numId w:val="17"/>
              </w:numPr>
              <w:suppressAutoHyphens w:val="0"/>
              <w:overflowPunct w:val="0"/>
              <w:autoSpaceDE w:val="0"/>
              <w:autoSpaceDN w:val="0"/>
              <w:adjustRightInd w:val="0"/>
              <w:spacing w:after="0"/>
              <w:ind w:left="357" w:hanging="357"/>
              <w:jc w:val="left"/>
              <w:textAlignment w:val="baseline"/>
              <w:outlineLvl w:val="1"/>
              <w:rPr>
                <w:rFonts w:ascii="Tahoma" w:hAnsi="Tahoma" w:cs="Tahoma"/>
                <w:sz w:val="16"/>
                <w:szCs w:val="16"/>
                <w:lang w:val="el-GR" w:eastAsia="el-GR"/>
              </w:rPr>
            </w:pPr>
            <w:r w:rsidRPr="003B6F03">
              <w:rPr>
                <w:rFonts w:ascii="Tahoma" w:hAnsi="Tahoma" w:cs="Tahoma"/>
                <w:sz w:val="16"/>
                <w:szCs w:val="16"/>
                <w:lang w:val="el-GR" w:eastAsia="el-GR"/>
              </w:rPr>
              <w:t>Να είναι ελαφριά και το βάρος της να είναι μέγιστο 220</w:t>
            </w:r>
            <w:r w:rsidRPr="003B6F03">
              <w:rPr>
                <w:rFonts w:ascii="Tahoma" w:hAnsi="Tahoma" w:cs="Tahoma"/>
                <w:sz w:val="16"/>
                <w:szCs w:val="16"/>
                <w:lang w:val="en-US" w:eastAsia="el-GR"/>
              </w:rPr>
              <w:t>g</w:t>
            </w:r>
          </w:p>
        </w:tc>
        <w:tc>
          <w:tcPr>
            <w:tcW w:w="993" w:type="dxa"/>
            <w:tcBorders>
              <w:top w:val="single" w:sz="4" w:space="0" w:color="000000"/>
              <w:left w:val="single" w:sz="4" w:space="0" w:color="000000"/>
              <w:bottom w:val="single" w:sz="4" w:space="0" w:color="000000"/>
            </w:tcBorders>
            <w:shd w:val="clear" w:color="auto" w:fill="auto"/>
          </w:tcPr>
          <w:p w14:paraId="783E8E85" w14:textId="77777777" w:rsidR="00263A4B" w:rsidRPr="00C43915" w:rsidRDefault="00263A4B" w:rsidP="00282C89">
            <w:pPr>
              <w:spacing w:after="0"/>
              <w:ind w:right="-15"/>
              <w:jc w:val="center"/>
              <w:rPr>
                <w:rFonts w:ascii="Tahoma" w:hAnsi="Tahoma" w:cs="Tahoma"/>
                <w:bCs/>
                <w:sz w:val="16"/>
                <w:szCs w:val="16"/>
              </w:rPr>
            </w:pPr>
            <w:r w:rsidRPr="008022C3">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E81AD"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62F178FA" w14:textId="77777777" w:rsidR="00263A4B" w:rsidRPr="000913BB" w:rsidRDefault="00263A4B" w:rsidP="00282C89">
            <w:pPr>
              <w:spacing w:after="0"/>
              <w:jc w:val="center"/>
              <w:rPr>
                <w:rFonts w:ascii="Tahoma" w:hAnsi="Tahoma" w:cs="Tahoma"/>
                <w:b/>
                <w:sz w:val="16"/>
                <w:szCs w:val="16"/>
              </w:rPr>
            </w:pPr>
          </w:p>
        </w:tc>
      </w:tr>
      <w:tr w:rsidR="00263A4B" w:rsidRPr="000913BB" w14:paraId="4534002D"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72EF3C61" w14:textId="77777777" w:rsidR="00263A4B" w:rsidRPr="003B6F03" w:rsidRDefault="00263A4B" w:rsidP="00263A4B">
            <w:pPr>
              <w:pStyle w:val="a4"/>
              <w:numPr>
                <w:ilvl w:val="0"/>
                <w:numId w:val="17"/>
              </w:numPr>
              <w:suppressAutoHyphens w:val="0"/>
              <w:ind w:left="357" w:hanging="357"/>
              <w:contextualSpacing/>
              <w:jc w:val="left"/>
              <w:rPr>
                <w:rFonts w:ascii="Tahoma" w:hAnsi="Tahoma" w:cs="Tahoma"/>
                <w:b/>
                <w:sz w:val="16"/>
                <w:szCs w:val="16"/>
              </w:rPr>
            </w:pPr>
            <w:bookmarkStart w:id="17" w:name="_Hlk95467142"/>
            <w:r w:rsidRPr="003B6F03">
              <w:rPr>
                <w:rFonts w:ascii="Tahoma" w:hAnsi="Tahoma" w:cs="Tahoma"/>
                <w:sz w:val="16"/>
                <w:szCs w:val="16"/>
              </w:rPr>
              <w:t xml:space="preserve">Να διαθέτει πιστοποιητικό </w:t>
            </w:r>
            <w:r w:rsidRPr="003B6F03">
              <w:rPr>
                <w:rFonts w:ascii="Tahoma" w:hAnsi="Tahoma" w:cs="Tahoma"/>
                <w:sz w:val="16"/>
                <w:szCs w:val="16"/>
                <w:lang w:val="en-US"/>
              </w:rPr>
              <w:t>CE</w:t>
            </w:r>
            <w:r w:rsidRPr="003B6F03">
              <w:rPr>
                <w:rFonts w:ascii="Tahoma" w:hAnsi="Tahoma" w:cs="Tahoma"/>
                <w:sz w:val="16"/>
                <w:szCs w:val="16"/>
              </w:rPr>
              <w:t xml:space="preserve"> </w:t>
            </w:r>
            <w:r w:rsidRPr="00AC4E71">
              <w:rPr>
                <w:rFonts w:ascii="Tahoma" w:hAnsi="Tahoma" w:cs="Tahoma"/>
                <w:sz w:val="16"/>
                <w:szCs w:val="16"/>
                <w:lang w:val="el-GR"/>
              </w:rPr>
              <w:t>ή ισοδύναμο</w:t>
            </w:r>
            <w:r w:rsidRPr="003B6F03">
              <w:rPr>
                <w:rFonts w:ascii="Tahoma" w:hAnsi="Tahoma" w:cs="Tahoma"/>
                <w:sz w:val="16"/>
                <w:szCs w:val="16"/>
              </w:rPr>
              <w:t xml:space="preserve"> και ο κατασκευαστής και ο προμηθευτής να διαθέτουν ISO9001</w:t>
            </w:r>
            <w:bookmarkEnd w:id="17"/>
            <w:r>
              <w:t xml:space="preserve"> </w:t>
            </w:r>
            <w:r w:rsidRPr="00183E94">
              <w:rPr>
                <w:rFonts w:ascii="Tahoma" w:hAnsi="Tahoma" w:cs="Tahoma"/>
                <w:sz w:val="16"/>
                <w:szCs w:val="16"/>
              </w:rPr>
              <w:t>ή ισοδύναμο</w:t>
            </w:r>
          </w:p>
        </w:tc>
        <w:tc>
          <w:tcPr>
            <w:tcW w:w="993" w:type="dxa"/>
            <w:tcBorders>
              <w:top w:val="single" w:sz="4" w:space="0" w:color="000000"/>
              <w:left w:val="single" w:sz="4" w:space="0" w:color="000000"/>
              <w:bottom w:val="single" w:sz="4" w:space="0" w:color="000000"/>
            </w:tcBorders>
            <w:shd w:val="clear" w:color="auto" w:fill="auto"/>
          </w:tcPr>
          <w:p w14:paraId="5EEC5A76" w14:textId="77777777" w:rsidR="00263A4B" w:rsidRPr="00C43915" w:rsidRDefault="00263A4B" w:rsidP="00282C89">
            <w:pPr>
              <w:spacing w:after="0"/>
              <w:ind w:right="-15"/>
              <w:jc w:val="center"/>
              <w:rPr>
                <w:rFonts w:ascii="Tahoma" w:hAnsi="Tahoma" w:cs="Tahoma"/>
                <w:bCs/>
                <w:sz w:val="16"/>
                <w:szCs w:val="16"/>
              </w:rPr>
            </w:pPr>
            <w:r w:rsidRPr="008022C3">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73936"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293A8604" w14:textId="77777777" w:rsidR="00263A4B" w:rsidRPr="000913BB" w:rsidRDefault="00263A4B" w:rsidP="00282C89">
            <w:pPr>
              <w:spacing w:after="0"/>
              <w:jc w:val="center"/>
              <w:rPr>
                <w:rFonts w:ascii="Tahoma" w:hAnsi="Tahoma" w:cs="Tahoma"/>
                <w:b/>
                <w:sz w:val="16"/>
                <w:szCs w:val="16"/>
              </w:rPr>
            </w:pPr>
          </w:p>
        </w:tc>
      </w:tr>
      <w:tr w:rsidR="00263A4B" w:rsidRPr="000913BB" w14:paraId="5A66C493" w14:textId="77777777" w:rsidTr="00282C89">
        <w:trPr>
          <w:gridAfter w:val="1"/>
          <w:wAfter w:w="12" w:type="dxa"/>
          <w:trHeight w:val="60"/>
        </w:trPr>
        <w:tc>
          <w:tcPr>
            <w:tcW w:w="1135" w:type="dxa"/>
            <w:tcBorders>
              <w:top w:val="single" w:sz="4" w:space="0" w:color="000000"/>
              <w:left w:val="single" w:sz="4" w:space="0" w:color="000000"/>
              <w:bottom w:val="single" w:sz="4" w:space="0" w:color="000000"/>
            </w:tcBorders>
            <w:shd w:val="clear" w:color="auto" w:fill="FFFF99"/>
            <w:vAlign w:val="center"/>
          </w:tcPr>
          <w:p w14:paraId="76F78514"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ΑΑ Είδους στο Τμήμα</w:t>
            </w:r>
          </w:p>
        </w:tc>
        <w:tc>
          <w:tcPr>
            <w:tcW w:w="5197" w:type="dxa"/>
            <w:gridSpan w:val="2"/>
            <w:tcBorders>
              <w:top w:val="single" w:sz="4" w:space="0" w:color="000000"/>
              <w:left w:val="single" w:sz="4" w:space="0" w:color="000000"/>
              <w:bottom w:val="single" w:sz="4" w:space="0" w:color="000000"/>
            </w:tcBorders>
            <w:shd w:val="clear" w:color="auto" w:fill="FFFF99"/>
            <w:vAlign w:val="center"/>
          </w:tcPr>
          <w:p w14:paraId="10B93C17"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Σύντομη Περιγραφή Είδους</w:t>
            </w:r>
          </w:p>
        </w:tc>
        <w:tc>
          <w:tcPr>
            <w:tcW w:w="993" w:type="dxa"/>
            <w:tcBorders>
              <w:top w:val="single" w:sz="4" w:space="0" w:color="000000"/>
              <w:left w:val="single" w:sz="4" w:space="0" w:color="000000"/>
              <w:bottom w:val="single" w:sz="4" w:space="0" w:color="000000"/>
            </w:tcBorders>
            <w:shd w:val="clear" w:color="auto" w:fill="FFFF99"/>
            <w:vAlign w:val="center"/>
          </w:tcPr>
          <w:p w14:paraId="2D430085" w14:textId="77777777" w:rsidR="00263A4B" w:rsidRPr="000913BB" w:rsidRDefault="00263A4B" w:rsidP="00282C89">
            <w:pPr>
              <w:spacing w:after="0"/>
              <w:ind w:right="-15"/>
              <w:jc w:val="center"/>
              <w:rPr>
                <w:rFonts w:ascii="Tahoma" w:hAnsi="Tahoma" w:cs="Tahoma"/>
              </w:rPr>
            </w:pPr>
            <w:r w:rsidRPr="000913BB">
              <w:rPr>
                <w:rFonts w:ascii="Tahoma" w:hAnsi="Tahoma" w:cs="Tahoma"/>
                <w:b/>
                <w:sz w:val="16"/>
                <w:szCs w:val="16"/>
              </w:rPr>
              <w:t xml:space="preserve">Μον. </w:t>
            </w:r>
          </w:p>
          <w:p w14:paraId="7E77B0B3" w14:textId="77777777" w:rsidR="00263A4B" w:rsidRPr="000913BB" w:rsidRDefault="00263A4B" w:rsidP="00282C89">
            <w:pPr>
              <w:spacing w:after="0"/>
              <w:ind w:right="-15"/>
              <w:jc w:val="center"/>
              <w:rPr>
                <w:rFonts w:ascii="Tahoma" w:hAnsi="Tahoma" w:cs="Tahoma"/>
                <w:b/>
                <w:sz w:val="16"/>
                <w:szCs w:val="16"/>
              </w:rPr>
            </w:pPr>
            <w:r w:rsidRPr="000913BB">
              <w:rPr>
                <w:rFonts w:ascii="Tahoma" w:hAnsi="Tahoma" w:cs="Tahoma"/>
                <w:b/>
                <w:sz w:val="16"/>
                <w:szCs w:val="16"/>
              </w:rPr>
              <w:t>Μετρ.</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50C2C0AE"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Πλήθος</w:t>
            </w:r>
          </w:p>
        </w:tc>
      </w:tr>
      <w:tr w:rsidR="00263A4B" w:rsidRPr="000913BB" w14:paraId="2EC3C6AA" w14:textId="77777777" w:rsidTr="00282C89">
        <w:trPr>
          <w:gridAfter w:val="1"/>
          <w:wAfter w:w="12" w:type="dxa"/>
          <w:trHeight w:val="60"/>
        </w:trPr>
        <w:tc>
          <w:tcPr>
            <w:tcW w:w="1135" w:type="dxa"/>
            <w:tcBorders>
              <w:top w:val="single" w:sz="4" w:space="0" w:color="000000"/>
              <w:left w:val="single" w:sz="4" w:space="0" w:color="000000"/>
              <w:bottom w:val="single" w:sz="4" w:space="0" w:color="000000"/>
            </w:tcBorders>
            <w:shd w:val="clear" w:color="auto" w:fill="auto"/>
            <w:vAlign w:val="center"/>
          </w:tcPr>
          <w:p w14:paraId="339034CA" w14:textId="77777777" w:rsidR="00263A4B" w:rsidRPr="00C27F4D" w:rsidRDefault="00263A4B" w:rsidP="00282C89">
            <w:pPr>
              <w:spacing w:after="0"/>
              <w:jc w:val="center"/>
              <w:rPr>
                <w:rFonts w:ascii="Tahoma" w:hAnsi="Tahoma" w:cs="Tahoma"/>
                <w:bCs/>
                <w:sz w:val="16"/>
                <w:szCs w:val="16"/>
              </w:rPr>
            </w:pPr>
            <w:r>
              <w:rPr>
                <w:rFonts w:ascii="Tahoma" w:hAnsi="Tahoma" w:cs="Tahoma"/>
                <w:bCs/>
                <w:sz w:val="16"/>
                <w:szCs w:val="16"/>
              </w:rPr>
              <w:t>10</w:t>
            </w:r>
          </w:p>
        </w:tc>
        <w:tc>
          <w:tcPr>
            <w:tcW w:w="5197" w:type="dxa"/>
            <w:gridSpan w:val="2"/>
            <w:tcBorders>
              <w:top w:val="single" w:sz="4" w:space="0" w:color="000000"/>
              <w:left w:val="single" w:sz="4" w:space="0" w:color="000000"/>
              <w:bottom w:val="single" w:sz="4" w:space="0" w:color="000000"/>
            </w:tcBorders>
            <w:shd w:val="clear" w:color="auto" w:fill="auto"/>
            <w:vAlign w:val="center"/>
          </w:tcPr>
          <w:p w14:paraId="3E45E6C0" w14:textId="77777777" w:rsidR="00263A4B" w:rsidRPr="00DE2624" w:rsidRDefault="00263A4B" w:rsidP="00282C89">
            <w:pPr>
              <w:spacing w:after="0"/>
              <w:jc w:val="center"/>
              <w:rPr>
                <w:rFonts w:ascii="Tahoma" w:hAnsi="Tahoma" w:cs="Tahoma"/>
                <w:sz w:val="16"/>
                <w:szCs w:val="16"/>
              </w:rPr>
            </w:pPr>
            <w:r w:rsidRPr="00DE2624">
              <w:rPr>
                <w:rFonts w:ascii="Tahoma" w:hAnsi="Tahoma" w:cs="Tahoma"/>
                <w:sz w:val="16"/>
                <w:szCs w:val="16"/>
              </w:rPr>
              <w:t>Καταψύκτης και όργανα αποθήκευσης</w:t>
            </w:r>
          </w:p>
        </w:tc>
        <w:tc>
          <w:tcPr>
            <w:tcW w:w="993" w:type="dxa"/>
            <w:tcBorders>
              <w:top w:val="single" w:sz="4" w:space="0" w:color="000000"/>
              <w:left w:val="single" w:sz="4" w:space="0" w:color="000000"/>
              <w:bottom w:val="single" w:sz="4" w:space="0" w:color="000000"/>
            </w:tcBorders>
            <w:shd w:val="clear" w:color="auto" w:fill="auto"/>
            <w:vAlign w:val="center"/>
          </w:tcPr>
          <w:p w14:paraId="1AB22486" w14:textId="77777777" w:rsidR="00263A4B" w:rsidRPr="00C56030" w:rsidRDefault="00263A4B" w:rsidP="00282C89">
            <w:pPr>
              <w:spacing w:after="0"/>
              <w:ind w:right="-15"/>
              <w:jc w:val="center"/>
              <w:rPr>
                <w:rFonts w:ascii="Tahoma" w:hAnsi="Tahoma" w:cs="Tahoma"/>
                <w:bCs/>
                <w:sz w:val="16"/>
                <w:szCs w:val="16"/>
              </w:rPr>
            </w:pPr>
            <w:r w:rsidRPr="00C56030">
              <w:rPr>
                <w:rFonts w:ascii="Tahoma" w:hAnsi="Tahoma" w:cs="Tahoma"/>
                <w:bCs/>
                <w:sz w:val="16"/>
                <w:szCs w:val="16"/>
              </w:rPr>
              <w:t xml:space="preserve">Αριθμός </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2FFB2D" w14:textId="77777777" w:rsidR="00263A4B" w:rsidRPr="00C56030" w:rsidRDefault="00263A4B" w:rsidP="00282C89">
            <w:pPr>
              <w:spacing w:after="0"/>
              <w:jc w:val="center"/>
              <w:rPr>
                <w:rFonts w:ascii="Tahoma" w:hAnsi="Tahoma" w:cs="Tahoma"/>
                <w:bCs/>
                <w:sz w:val="16"/>
                <w:szCs w:val="16"/>
              </w:rPr>
            </w:pPr>
            <w:r w:rsidRPr="00C56030">
              <w:rPr>
                <w:rFonts w:ascii="Tahoma" w:hAnsi="Tahoma" w:cs="Tahoma"/>
                <w:bCs/>
                <w:sz w:val="16"/>
                <w:szCs w:val="16"/>
              </w:rPr>
              <w:t>1</w:t>
            </w:r>
          </w:p>
        </w:tc>
      </w:tr>
      <w:tr w:rsidR="00263A4B" w:rsidRPr="000913BB" w14:paraId="06B6C81A"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FFFF99"/>
            <w:vAlign w:val="center"/>
          </w:tcPr>
          <w:p w14:paraId="27A92F04"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 xml:space="preserve">Αναλυτικές Τεχνικές Προδιαγραφές Είδους </w:t>
            </w:r>
          </w:p>
        </w:tc>
        <w:tc>
          <w:tcPr>
            <w:tcW w:w="993" w:type="dxa"/>
            <w:tcBorders>
              <w:top w:val="single" w:sz="4" w:space="0" w:color="000000"/>
              <w:left w:val="single" w:sz="4" w:space="0" w:color="000000"/>
              <w:bottom w:val="single" w:sz="4" w:space="0" w:color="000000"/>
            </w:tcBorders>
            <w:shd w:val="clear" w:color="auto" w:fill="FFFF99"/>
            <w:vAlign w:val="center"/>
          </w:tcPr>
          <w:p w14:paraId="207D7C54"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Απαίτηση</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9176E1F"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Απάντηση</w:t>
            </w:r>
          </w:p>
        </w:tc>
        <w:tc>
          <w:tcPr>
            <w:tcW w:w="1269" w:type="dxa"/>
            <w:tcBorders>
              <w:top w:val="single" w:sz="4" w:space="0" w:color="000000"/>
              <w:left w:val="single" w:sz="4" w:space="0" w:color="000000"/>
              <w:bottom w:val="single" w:sz="4" w:space="0" w:color="000000"/>
              <w:right w:val="single" w:sz="4" w:space="0" w:color="000000"/>
            </w:tcBorders>
            <w:shd w:val="clear" w:color="auto" w:fill="FFFF99"/>
          </w:tcPr>
          <w:p w14:paraId="62E8594D" w14:textId="77777777" w:rsidR="00263A4B" w:rsidRPr="000913BB" w:rsidRDefault="00263A4B" w:rsidP="00282C89">
            <w:pPr>
              <w:spacing w:after="0"/>
              <w:jc w:val="center"/>
              <w:rPr>
                <w:rFonts w:ascii="Tahoma" w:hAnsi="Tahoma" w:cs="Tahoma"/>
                <w:b/>
                <w:sz w:val="16"/>
                <w:szCs w:val="16"/>
              </w:rPr>
            </w:pPr>
            <w:r>
              <w:rPr>
                <w:rFonts w:ascii="Tahoma" w:hAnsi="Tahoma" w:cs="Tahoma"/>
                <w:b/>
                <w:sz w:val="16"/>
                <w:szCs w:val="16"/>
              </w:rPr>
              <w:t>Παραπομπή</w:t>
            </w:r>
          </w:p>
        </w:tc>
      </w:tr>
      <w:tr w:rsidR="00263A4B" w:rsidRPr="000913BB" w14:paraId="227013F1"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2D273ADA" w14:textId="77777777" w:rsidR="00263A4B" w:rsidRPr="008C3E46" w:rsidRDefault="00263A4B" w:rsidP="00263A4B">
            <w:pPr>
              <w:numPr>
                <w:ilvl w:val="0"/>
                <w:numId w:val="18"/>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8C3E46">
              <w:rPr>
                <w:rFonts w:ascii="Tahoma" w:hAnsi="Tahoma" w:cs="Tahoma"/>
                <w:color w:val="000000"/>
                <w:sz w:val="16"/>
                <w:szCs w:val="16"/>
                <w:lang w:val="el-GR"/>
              </w:rPr>
              <w:t>Να πρόκειται για καταψύκτη με θερμοκρασιακό εύρος -50 έως -86</w:t>
            </w:r>
            <w:r w:rsidRPr="00C56030">
              <w:rPr>
                <w:rFonts w:ascii="Tahoma" w:hAnsi="Tahoma" w:cs="Tahoma"/>
                <w:color w:val="000000"/>
                <w:sz w:val="16"/>
                <w:szCs w:val="16"/>
                <w:vertAlign w:val="superscript"/>
              </w:rPr>
              <w:t>o</w:t>
            </w:r>
            <w:r w:rsidRPr="00C56030">
              <w:rPr>
                <w:rFonts w:ascii="Tahoma" w:hAnsi="Tahoma" w:cs="Tahoma"/>
                <w:color w:val="000000"/>
                <w:sz w:val="16"/>
                <w:szCs w:val="16"/>
              </w:rPr>
              <w:t>C</w:t>
            </w:r>
            <w:r w:rsidRPr="008C3E46">
              <w:rPr>
                <w:rFonts w:ascii="Tahoma" w:hAnsi="Tahoma" w:cs="Tahoma"/>
                <w:color w:val="000000"/>
                <w:sz w:val="16"/>
                <w:szCs w:val="16"/>
                <w:lang w:val="el-GR"/>
              </w:rPr>
              <w:t>.</w:t>
            </w:r>
          </w:p>
          <w:p w14:paraId="550999E1" w14:textId="77777777" w:rsidR="00263A4B" w:rsidRPr="008C3E46" w:rsidRDefault="00263A4B" w:rsidP="00263A4B">
            <w:pPr>
              <w:numPr>
                <w:ilvl w:val="0"/>
                <w:numId w:val="18"/>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8C3E46">
              <w:rPr>
                <w:rFonts w:ascii="Tahoma" w:hAnsi="Tahoma" w:cs="Tahoma"/>
                <w:color w:val="000000"/>
                <w:sz w:val="16"/>
                <w:szCs w:val="16"/>
                <w:lang w:val="el-GR"/>
              </w:rPr>
              <w:t>Να διαθέτει χωρητικότητα τουλάχιστον 800 λίτρα, με δυνατότητα αποθήκευσης τουλάχιστον 600 κουτιών για κρυοσωληνάρια ύψους 2”.</w:t>
            </w:r>
          </w:p>
        </w:tc>
        <w:tc>
          <w:tcPr>
            <w:tcW w:w="993" w:type="dxa"/>
            <w:tcBorders>
              <w:top w:val="single" w:sz="4" w:space="0" w:color="000000"/>
              <w:left w:val="single" w:sz="4" w:space="0" w:color="000000"/>
              <w:bottom w:val="single" w:sz="4" w:space="0" w:color="000000"/>
            </w:tcBorders>
            <w:shd w:val="clear" w:color="auto" w:fill="auto"/>
          </w:tcPr>
          <w:p w14:paraId="6C614106" w14:textId="77777777" w:rsidR="00263A4B" w:rsidRPr="00C43915" w:rsidRDefault="00263A4B" w:rsidP="00282C89">
            <w:pPr>
              <w:spacing w:after="0"/>
              <w:ind w:right="-15"/>
              <w:jc w:val="center"/>
              <w:rPr>
                <w:rFonts w:ascii="Tahoma" w:hAnsi="Tahoma" w:cs="Tahoma"/>
                <w:bCs/>
                <w:sz w:val="16"/>
                <w:szCs w:val="16"/>
              </w:rPr>
            </w:pPr>
            <w:r w:rsidRPr="004E3EE0">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87FC8"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631B1E8E" w14:textId="77777777" w:rsidR="00263A4B" w:rsidRPr="000913BB" w:rsidRDefault="00263A4B" w:rsidP="00282C89">
            <w:pPr>
              <w:spacing w:after="0"/>
              <w:jc w:val="center"/>
              <w:rPr>
                <w:rFonts w:ascii="Tahoma" w:hAnsi="Tahoma" w:cs="Tahoma"/>
                <w:b/>
                <w:sz w:val="16"/>
                <w:szCs w:val="16"/>
              </w:rPr>
            </w:pPr>
          </w:p>
        </w:tc>
      </w:tr>
      <w:tr w:rsidR="00263A4B" w:rsidRPr="000913BB" w14:paraId="7852864A"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40B9BCAC" w14:textId="77777777" w:rsidR="00263A4B" w:rsidRPr="008A17A2" w:rsidRDefault="00263A4B" w:rsidP="00263A4B">
            <w:pPr>
              <w:pStyle w:val="a4"/>
              <w:numPr>
                <w:ilvl w:val="0"/>
                <w:numId w:val="18"/>
              </w:numPr>
              <w:suppressAutoHyphens w:val="0"/>
              <w:autoSpaceDE w:val="0"/>
              <w:autoSpaceDN w:val="0"/>
              <w:adjustRightInd w:val="0"/>
              <w:ind w:left="357" w:hanging="357"/>
              <w:contextualSpacing/>
              <w:jc w:val="left"/>
              <w:rPr>
                <w:rFonts w:ascii="Tahoma" w:hAnsi="Tahoma" w:cs="Tahoma"/>
                <w:color w:val="000000"/>
                <w:sz w:val="16"/>
                <w:szCs w:val="16"/>
              </w:rPr>
            </w:pPr>
            <w:r w:rsidRPr="008A17A2">
              <w:rPr>
                <w:rFonts w:ascii="Tahoma" w:hAnsi="Tahoma" w:cs="Tahoma"/>
                <w:color w:val="000000"/>
                <w:sz w:val="16"/>
                <w:szCs w:val="16"/>
              </w:rPr>
              <w:t>Ο προσφερόμενος καταψύκτης πρέπει να έχει μόνωση κενού πάχους τουλάχιστον μίας ίντσας σε συνδυασμό με οικολογικό αφρό.</w:t>
            </w:r>
          </w:p>
        </w:tc>
        <w:tc>
          <w:tcPr>
            <w:tcW w:w="993" w:type="dxa"/>
            <w:tcBorders>
              <w:top w:val="single" w:sz="4" w:space="0" w:color="000000"/>
              <w:left w:val="single" w:sz="4" w:space="0" w:color="000000"/>
              <w:bottom w:val="single" w:sz="4" w:space="0" w:color="000000"/>
            </w:tcBorders>
            <w:shd w:val="clear" w:color="auto" w:fill="auto"/>
          </w:tcPr>
          <w:p w14:paraId="3087EE33" w14:textId="77777777" w:rsidR="00263A4B" w:rsidRPr="00C43915" w:rsidRDefault="00263A4B" w:rsidP="00282C89">
            <w:pPr>
              <w:spacing w:after="0"/>
              <w:ind w:right="-15"/>
              <w:jc w:val="center"/>
              <w:rPr>
                <w:rFonts w:ascii="Tahoma" w:hAnsi="Tahoma" w:cs="Tahoma"/>
                <w:bCs/>
                <w:sz w:val="16"/>
                <w:szCs w:val="16"/>
              </w:rPr>
            </w:pPr>
            <w:r w:rsidRPr="004E3EE0">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9DA97"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7FD3B84E" w14:textId="77777777" w:rsidR="00263A4B" w:rsidRPr="000913BB" w:rsidRDefault="00263A4B" w:rsidP="00282C89">
            <w:pPr>
              <w:spacing w:after="0"/>
              <w:jc w:val="center"/>
              <w:rPr>
                <w:rFonts w:ascii="Tahoma" w:hAnsi="Tahoma" w:cs="Tahoma"/>
                <w:b/>
                <w:sz w:val="16"/>
                <w:szCs w:val="16"/>
              </w:rPr>
            </w:pPr>
          </w:p>
        </w:tc>
      </w:tr>
      <w:tr w:rsidR="00263A4B" w:rsidRPr="000913BB" w14:paraId="43C70524"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10F6ABC3" w14:textId="77777777" w:rsidR="00263A4B" w:rsidRPr="008C3E46" w:rsidRDefault="00263A4B" w:rsidP="00263A4B">
            <w:pPr>
              <w:numPr>
                <w:ilvl w:val="0"/>
                <w:numId w:val="18"/>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8C3E46">
              <w:rPr>
                <w:rFonts w:ascii="Tahoma" w:hAnsi="Tahoma" w:cs="Tahoma"/>
                <w:color w:val="000000"/>
                <w:sz w:val="16"/>
                <w:szCs w:val="16"/>
                <w:lang w:val="el-GR"/>
              </w:rPr>
              <w:t>Η φλάντζα της πόρτας του καταψύκτη να δημιουργεί τουλάχιστον 7 ανεξάρτητες ζώνες μόνωσης με 4 σημεία επαφής προς βέλτιστη ασφάλεια των δειγμάτων.</w:t>
            </w:r>
          </w:p>
        </w:tc>
        <w:tc>
          <w:tcPr>
            <w:tcW w:w="993" w:type="dxa"/>
            <w:tcBorders>
              <w:top w:val="single" w:sz="4" w:space="0" w:color="000000"/>
              <w:left w:val="single" w:sz="4" w:space="0" w:color="000000"/>
              <w:bottom w:val="single" w:sz="4" w:space="0" w:color="000000"/>
            </w:tcBorders>
            <w:shd w:val="clear" w:color="auto" w:fill="auto"/>
          </w:tcPr>
          <w:p w14:paraId="62281A73" w14:textId="77777777" w:rsidR="00263A4B" w:rsidRPr="00C43915" w:rsidRDefault="00263A4B" w:rsidP="00282C89">
            <w:pPr>
              <w:spacing w:after="0"/>
              <w:ind w:right="-15"/>
              <w:jc w:val="center"/>
              <w:rPr>
                <w:rFonts w:ascii="Tahoma" w:hAnsi="Tahoma" w:cs="Tahoma"/>
                <w:bCs/>
                <w:sz w:val="16"/>
                <w:szCs w:val="16"/>
              </w:rPr>
            </w:pPr>
            <w:r w:rsidRPr="004E3EE0">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B99FA"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019ECA64" w14:textId="77777777" w:rsidR="00263A4B" w:rsidRPr="000913BB" w:rsidRDefault="00263A4B" w:rsidP="00282C89">
            <w:pPr>
              <w:spacing w:after="0"/>
              <w:jc w:val="center"/>
              <w:rPr>
                <w:rFonts w:ascii="Tahoma" w:hAnsi="Tahoma" w:cs="Tahoma"/>
                <w:b/>
                <w:sz w:val="16"/>
                <w:szCs w:val="16"/>
              </w:rPr>
            </w:pPr>
          </w:p>
        </w:tc>
      </w:tr>
      <w:tr w:rsidR="00263A4B" w:rsidRPr="000913BB" w14:paraId="62D87C8C"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451D135D" w14:textId="77777777" w:rsidR="00263A4B" w:rsidRPr="008C3E46" w:rsidRDefault="00263A4B" w:rsidP="00263A4B">
            <w:pPr>
              <w:numPr>
                <w:ilvl w:val="0"/>
                <w:numId w:val="18"/>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8C3E46">
              <w:rPr>
                <w:rFonts w:ascii="Tahoma" w:hAnsi="Tahoma" w:cs="Tahoma"/>
                <w:color w:val="000000"/>
                <w:sz w:val="16"/>
                <w:szCs w:val="16"/>
                <w:lang w:val="el-GR"/>
              </w:rPr>
              <w:t>Να διαθέτει περιμετρικό θερμαντικό στοιχείο στην πόρτα και όχι στα πλάγια του θαλάμου, ώστε να μειωθεί η περίπτωση διαφυγής θερμότητας στο θάλαμο.</w:t>
            </w:r>
          </w:p>
        </w:tc>
        <w:tc>
          <w:tcPr>
            <w:tcW w:w="993" w:type="dxa"/>
            <w:tcBorders>
              <w:top w:val="single" w:sz="4" w:space="0" w:color="000000"/>
              <w:left w:val="single" w:sz="4" w:space="0" w:color="000000"/>
              <w:bottom w:val="single" w:sz="4" w:space="0" w:color="000000"/>
            </w:tcBorders>
            <w:shd w:val="clear" w:color="auto" w:fill="auto"/>
          </w:tcPr>
          <w:p w14:paraId="077CC190" w14:textId="77777777" w:rsidR="00263A4B" w:rsidRPr="00C43915" w:rsidRDefault="00263A4B" w:rsidP="00282C89">
            <w:pPr>
              <w:spacing w:after="0"/>
              <w:ind w:right="-15"/>
              <w:jc w:val="center"/>
              <w:rPr>
                <w:rFonts w:ascii="Tahoma" w:hAnsi="Tahoma" w:cs="Tahoma"/>
                <w:bCs/>
                <w:sz w:val="16"/>
                <w:szCs w:val="16"/>
              </w:rPr>
            </w:pPr>
            <w:r w:rsidRPr="004E3EE0">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A5E91"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06AAD5CB" w14:textId="77777777" w:rsidR="00263A4B" w:rsidRPr="000913BB" w:rsidRDefault="00263A4B" w:rsidP="00282C89">
            <w:pPr>
              <w:spacing w:after="0"/>
              <w:jc w:val="center"/>
              <w:rPr>
                <w:rFonts w:ascii="Tahoma" w:hAnsi="Tahoma" w:cs="Tahoma"/>
                <w:b/>
                <w:sz w:val="16"/>
                <w:szCs w:val="16"/>
              </w:rPr>
            </w:pPr>
          </w:p>
        </w:tc>
      </w:tr>
      <w:tr w:rsidR="00263A4B" w:rsidRPr="000913BB" w14:paraId="2222973B"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262F02B8" w14:textId="77777777" w:rsidR="00263A4B" w:rsidRPr="008C3E46" w:rsidRDefault="00263A4B" w:rsidP="00263A4B">
            <w:pPr>
              <w:numPr>
                <w:ilvl w:val="0"/>
                <w:numId w:val="18"/>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8C3E46">
              <w:rPr>
                <w:rFonts w:ascii="Tahoma" w:hAnsi="Tahoma" w:cs="Tahoma"/>
                <w:color w:val="000000"/>
                <w:sz w:val="16"/>
                <w:szCs w:val="16"/>
                <w:lang w:val="el-GR"/>
              </w:rPr>
              <w:t>Να έχει εργονομικό χερούλι για άνοιγμα με το ένα χέρι και κλειδαριά.</w:t>
            </w:r>
          </w:p>
        </w:tc>
        <w:tc>
          <w:tcPr>
            <w:tcW w:w="993" w:type="dxa"/>
            <w:tcBorders>
              <w:top w:val="single" w:sz="4" w:space="0" w:color="000000"/>
              <w:left w:val="single" w:sz="4" w:space="0" w:color="000000"/>
              <w:bottom w:val="single" w:sz="4" w:space="0" w:color="000000"/>
            </w:tcBorders>
            <w:shd w:val="clear" w:color="auto" w:fill="auto"/>
          </w:tcPr>
          <w:p w14:paraId="748809FB" w14:textId="77777777" w:rsidR="00263A4B" w:rsidRPr="00C43915" w:rsidRDefault="00263A4B" w:rsidP="00282C89">
            <w:pPr>
              <w:spacing w:after="0"/>
              <w:ind w:right="-15"/>
              <w:jc w:val="center"/>
              <w:rPr>
                <w:rFonts w:ascii="Tahoma" w:hAnsi="Tahoma" w:cs="Tahoma"/>
                <w:bCs/>
                <w:sz w:val="16"/>
                <w:szCs w:val="16"/>
              </w:rPr>
            </w:pPr>
            <w:r w:rsidRPr="004E3EE0">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3EAC8"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2582B33B" w14:textId="77777777" w:rsidR="00263A4B" w:rsidRPr="000913BB" w:rsidRDefault="00263A4B" w:rsidP="00282C89">
            <w:pPr>
              <w:spacing w:after="0"/>
              <w:jc w:val="center"/>
              <w:rPr>
                <w:rFonts w:ascii="Tahoma" w:hAnsi="Tahoma" w:cs="Tahoma"/>
                <w:b/>
                <w:sz w:val="16"/>
                <w:szCs w:val="16"/>
              </w:rPr>
            </w:pPr>
          </w:p>
        </w:tc>
      </w:tr>
      <w:tr w:rsidR="00263A4B" w:rsidRPr="000913BB" w14:paraId="443EB412"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24108023" w14:textId="77777777" w:rsidR="00263A4B" w:rsidRPr="008C3E46" w:rsidRDefault="00263A4B" w:rsidP="00263A4B">
            <w:pPr>
              <w:numPr>
                <w:ilvl w:val="0"/>
                <w:numId w:val="18"/>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8C3E46">
              <w:rPr>
                <w:rFonts w:ascii="Tahoma" w:hAnsi="Tahoma" w:cs="Tahoma"/>
                <w:color w:val="000000"/>
                <w:sz w:val="16"/>
                <w:szCs w:val="16"/>
                <w:lang w:val="el-GR"/>
              </w:rPr>
              <w:t>Να διαθέτει τουλάχιστον τέσσερα εσωτερικά διαμερίσματα με αντίστοιχες μονωμένες πόρτες. Οι εσωτερικές πόρτες να μην διαθέτουν μάνταλα (</w:t>
            </w:r>
            <w:r w:rsidRPr="00C56030">
              <w:rPr>
                <w:rFonts w:ascii="Tahoma" w:hAnsi="Tahoma" w:cs="Tahoma"/>
                <w:color w:val="000000"/>
                <w:sz w:val="16"/>
                <w:szCs w:val="16"/>
              </w:rPr>
              <w:t>latches</w:t>
            </w:r>
            <w:r w:rsidRPr="008C3E46">
              <w:rPr>
                <w:rFonts w:ascii="Tahoma" w:hAnsi="Tahoma" w:cs="Tahoma"/>
                <w:color w:val="000000"/>
                <w:sz w:val="16"/>
                <w:szCs w:val="16"/>
                <w:lang w:val="el-GR"/>
              </w:rPr>
              <w:t>) ή εξωτερικούς μαγνήτες και να μπορούν να αφαιρεθούν για καθαρισμό χωρίς να χρειάζονται ειδικά εργαλεία.</w:t>
            </w:r>
          </w:p>
        </w:tc>
        <w:tc>
          <w:tcPr>
            <w:tcW w:w="993" w:type="dxa"/>
            <w:tcBorders>
              <w:top w:val="single" w:sz="4" w:space="0" w:color="000000"/>
              <w:left w:val="single" w:sz="4" w:space="0" w:color="000000"/>
              <w:bottom w:val="single" w:sz="4" w:space="0" w:color="000000"/>
            </w:tcBorders>
            <w:shd w:val="clear" w:color="auto" w:fill="auto"/>
          </w:tcPr>
          <w:p w14:paraId="2810800E" w14:textId="77777777" w:rsidR="00263A4B" w:rsidRPr="00C43915" w:rsidRDefault="00263A4B" w:rsidP="00282C89">
            <w:pPr>
              <w:spacing w:after="0"/>
              <w:ind w:right="-15"/>
              <w:jc w:val="center"/>
              <w:rPr>
                <w:rFonts w:ascii="Tahoma" w:hAnsi="Tahoma" w:cs="Tahoma"/>
                <w:bCs/>
                <w:sz w:val="16"/>
                <w:szCs w:val="16"/>
              </w:rPr>
            </w:pPr>
            <w:r w:rsidRPr="004E3EE0">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D5B8D"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477DE81E" w14:textId="77777777" w:rsidR="00263A4B" w:rsidRPr="000913BB" w:rsidRDefault="00263A4B" w:rsidP="00282C89">
            <w:pPr>
              <w:spacing w:after="0"/>
              <w:jc w:val="center"/>
              <w:rPr>
                <w:rFonts w:ascii="Tahoma" w:hAnsi="Tahoma" w:cs="Tahoma"/>
                <w:b/>
                <w:sz w:val="16"/>
                <w:szCs w:val="16"/>
              </w:rPr>
            </w:pPr>
          </w:p>
        </w:tc>
      </w:tr>
      <w:tr w:rsidR="00263A4B" w:rsidRPr="000913BB" w14:paraId="3DE6FDD7"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348EE2F8" w14:textId="77777777" w:rsidR="00263A4B" w:rsidRPr="008C3E46" w:rsidRDefault="00263A4B" w:rsidP="00263A4B">
            <w:pPr>
              <w:numPr>
                <w:ilvl w:val="0"/>
                <w:numId w:val="18"/>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8C3E46">
              <w:rPr>
                <w:rFonts w:ascii="Tahoma" w:hAnsi="Tahoma" w:cs="Tahoma"/>
                <w:color w:val="000000"/>
                <w:sz w:val="16"/>
                <w:szCs w:val="16"/>
                <w:lang w:val="el-GR"/>
              </w:rPr>
              <w:t>Να διαθέτει θύρα (</w:t>
            </w:r>
            <w:r w:rsidRPr="00C56030">
              <w:rPr>
                <w:rFonts w:ascii="Tahoma" w:hAnsi="Tahoma" w:cs="Tahoma"/>
                <w:color w:val="000000"/>
                <w:sz w:val="16"/>
                <w:szCs w:val="16"/>
              </w:rPr>
              <w:t>port</w:t>
            </w:r>
            <w:r w:rsidRPr="008C3E46">
              <w:rPr>
                <w:rFonts w:ascii="Tahoma" w:hAnsi="Tahoma" w:cs="Tahoma"/>
                <w:color w:val="000000"/>
                <w:sz w:val="16"/>
                <w:szCs w:val="16"/>
                <w:lang w:val="el-GR"/>
              </w:rPr>
              <w:t>) εξισορρόπησης πίεσης που βοηθάει την γρήγορη επανάληψη του ανοίγματος της πόρτας.</w:t>
            </w:r>
          </w:p>
        </w:tc>
        <w:tc>
          <w:tcPr>
            <w:tcW w:w="993" w:type="dxa"/>
            <w:tcBorders>
              <w:top w:val="single" w:sz="4" w:space="0" w:color="000000"/>
              <w:left w:val="single" w:sz="4" w:space="0" w:color="000000"/>
              <w:bottom w:val="single" w:sz="4" w:space="0" w:color="000000"/>
            </w:tcBorders>
            <w:shd w:val="clear" w:color="auto" w:fill="auto"/>
          </w:tcPr>
          <w:p w14:paraId="68A6020F" w14:textId="77777777" w:rsidR="00263A4B" w:rsidRPr="00C43915" w:rsidRDefault="00263A4B" w:rsidP="00282C89">
            <w:pPr>
              <w:spacing w:after="0"/>
              <w:ind w:right="-15"/>
              <w:jc w:val="center"/>
              <w:rPr>
                <w:rFonts w:ascii="Tahoma" w:hAnsi="Tahoma" w:cs="Tahoma"/>
                <w:bCs/>
                <w:sz w:val="16"/>
                <w:szCs w:val="16"/>
              </w:rPr>
            </w:pPr>
            <w:r w:rsidRPr="004E3EE0">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9DB9B"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665AA133" w14:textId="77777777" w:rsidR="00263A4B" w:rsidRPr="000913BB" w:rsidRDefault="00263A4B" w:rsidP="00282C89">
            <w:pPr>
              <w:spacing w:after="0"/>
              <w:jc w:val="center"/>
              <w:rPr>
                <w:rFonts w:ascii="Tahoma" w:hAnsi="Tahoma" w:cs="Tahoma"/>
                <w:b/>
                <w:sz w:val="16"/>
                <w:szCs w:val="16"/>
              </w:rPr>
            </w:pPr>
          </w:p>
        </w:tc>
      </w:tr>
      <w:tr w:rsidR="00263A4B" w:rsidRPr="000913BB" w14:paraId="59DE52F0"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61A4F28D" w14:textId="77777777" w:rsidR="00263A4B" w:rsidRPr="008C3E46" w:rsidRDefault="00263A4B" w:rsidP="00263A4B">
            <w:pPr>
              <w:numPr>
                <w:ilvl w:val="0"/>
                <w:numId w:val="18"/>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8C3E46">
              <w:rPr>
                <w:rFonts w:ascii="Tahoma" w:hAnsi="Tahoma" w:cs="Tahoma"/>
                <w:color w:val="000000"/>
                <w:sz w:val="16"/>
                <w:szCs w:val="16"/>
                <w:lang w:val="el-GR"/>
              </w:rPr>
              <w:t>Να διαθέτει τουλάχιστον δύο θύρες πρόσβασης στο πίσω μέρος του θαλάμου διαμέτρου τουλάχιστον 25</w:t>
            </w:r>
            <w:r w:rsidRPr="00C56030">
              <w:rPr>
                <w:rFonts w:ascii="Tahoma" w:hAnsi="Tahoma" w:cs="Tahoma"/>
                <w:color w:val="000000"/>
                <w:sz w:val="16"/>
                <w:szCs w:val="16"/>
              </w:rPr>
              <w:t>mm</w:t>
            </w:r>
            <w:r w:rsidRPr="008C3E46">
              <w:rPr>
                <w:rFonts w:ascii="Tahoma" w:hAnsi="Tahoma" w:cs="Tahoma"/>
                <w:color w:val="000000"/>
                <w:sz w:val="16"/>
                <w:szCs w:val="16"/>
                <w:lang w:val="el-GR"/>
              </w:rPr>
              <w:t>.</w:t>
            </w:r>
          </w:p>
        </w:tc>
        <w:tc>
          <w:tcPr>
            <w:tcW w:w="993" w:type="dxa"/>
            <w:tcBorders>
              <w:top w:val="single" w:sz="4" w:space="0" w:color="000000"/>
              <w:left w:val="single" w:sz="4" w:space="0" w:color="000000"/>
              <w:bottom w:val="single" w:sz="4" w:space="0" w:color="000000"/>
            </w:tcBorders>
            <w:shd w:val="clear" w:color="auto" w:fill="auto"/>
          </w:tcPr>
          <w:p w14:paraId="0FF9F613" w14:textId="77777777" w:rsidR="00263A4B" w:rsidRPr="00C43915" w:rsidRDefault="00263A4B" w:rsidP="00282C89">
            <w:pPr>
              <w:spacing w:after="0"/>
              <w:ind w:right="-15"/>
              <w:jc w:val="center"/>
              <w:rPr>
                <w:rFonts w:ascii="Tahoma" w:hAnsi="Tahoma" w:cs="Tahoma"/>
                <w:bCs/>
                <w:sz w:val="16"/>
                <w:szCs w:val="16"/>
              </w:rPr>
            </w:pPr>
            <w:r w:rsidRPr="004E3EE0">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1EB22"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5E861B9E" w14:textId="77777777" w:rsidR="00263A4B" w:rsidRPr="000913BB" w:rsidRDefault="00263A4B" w:rsidP="00282C89">
            <w:pPr>
              <w:spacing w:after="0"/>
              <w:jc w:val="center"/>
              <w:rPr>
                <w:rFonts w:ascii="Tahoma" w:hAnsi="Tahoma" w:cs="Tahoma"/>
                <w:b/>
                <w:sz w:val="16"/>
                <w:szCs w:val="16"/>
              </w:rPr>
            </w:pPr>
          </w:p>
        </w:tc>
      </w:tr>
      <w:tr w:rsidR="00263A4B" w:rsidRPr="000913BB" w14:paraId="00691799"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4120B986" w14:textId="77777777" w:rsidR="00263A4B" w:rsidRPr="008C3E46" w:rsidRDefault="00263A4B" w:rsidP="00263A4B">
            <w:pPr>
              <w:numPr>
                <w:ilvl w:val="0"/>
                <w:numId w:val="18"/>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8C3E46">
              <w:rPr>
                <w:rFonts w:ascii="Tahoma" w:hAnsi="Tahoma" w:cs="Tahoma"/>
                <w:color w:val="000000"/>
                <w:sz w:val="16"/>
                <w:szCs w:val="16"/>
                <w:lang w:val="el-GR"/>
              </w:rPr>
              <w:t xml:space="preserve">Να διαθέτει έξοδο </w:t>
            </w:r>
            <w:r w:rsidRPr="00C56030">
              <w:rPr>
                <w:rFonts w:ascii="Tahoma" w:hAnsi="Tahoma" w:cs="Tahoma"/>
                <w:color w:val="000000"/>
                <w:sz w:val="16"/>
                <w:szCs w:val="16"/>
              </w:rPr>
              <w:t>RS</w:t>
            </w:r>
            <w:r w:rsidRPr="008C3E46">
              <w:rPr>
                <w:rFonts w:ascii="Tahoma" w:hAnsi="Tahoma" w:cs="Tahoma"/>
                <w:color w:val="000000"/>
                <w:sz w:val="16"/>
                <w:szCs w:val="16"/>
                <w:lang w:val="el-GR"/>
              </w:rPr>
              <w:t>485, ξηρές επαφές και θύρα 4-20</w:t>
            </w:r>
            <w:r w:rsidRPr="00C56030">
              <w:rPr>
                <w:rFonts w:ascii="Tahoma" w:hAnsi="Tahoma" w:cs="Tahoma"/>
                <w:color w:val="000000"/>
                <w:sz w:val="16"/>
                <w:szCs w:val="16"/>
              </w:rPr>
              <w:t>m</w:t>
            </w:r>
            <w:r w:rsidRPr="008C3E46">
              <w:rPr>
                <w:rFonts w:ascii="Tahoma" w:hAnsi="Tahoma" w:cs="Tahoma"/>
                <w:color w:val="000000"/>
                <w:sz w:val="16"/>
                <w:szCs w:val="16"/>
                <w:lang w:val="el-GR"/>
              </w:rPr>
              <w:t xml:space="preserve"> </w:t>
            </w:r>
            <w:r w:rsidRPr="00C56030">
              <w:rPr>
                <w:rFonts w:ascii="Tahoma" w:hAnsi="Tahoma" w:cs="Tahoma"/>
                <w:color w:val="000000"/>
                <w:sz w:val="16"/>
                <w:szCs w:val="16"/>
              </w:rPr>
              <w:t>A</w:t>
            </w:r>
            <w:r w:rsidRPr="008C3E46">
              <w:rPr>
                <w:rFonts w:ascii="Tahoma" w:hAnsi="Tahoma" w:cs="Tahoma"/>
                <w:color w:val="000000"/>
                <w:sz w:val="16"/>
                <w:szCs w:val="16"/>
                <w:lang w:val="el-GR"/>
              </w:rPr>
              <w:t xml:space="preserve"> για απομακρυσμένη παρακολούθηση του καταψύκτη.</w:t>
            </w:r>
          </w:p>
        </w:tc>
        <w:tc>
          <w:tcPr>
            <w:tcW w:w="993" w:type="dxa"/>
            <w:tcBorders>
              <w:top w:val="single" w:sz="4" w:space="0" w:color="000000"/>
              <w:left w:val="single" w:sz="4" w:space="0" w:color="000000"/>
              <w:bottom w:val="single" w:sz="4" w:space="0" w:color="000000"/>
            </w:tcBorders>
            <w:shd w:val="clear" w:color="auto" w:fill="auto"/>
          </w:tcPr>
          <w:p w14:paraId="1F7A1895" w14:textId="77777777" w:rsidR="00263A4B" w:rsidRPr="00C43915" w:rsidRDefault="00263A4B" w:rsidP="00282C89">
            <w:pPr>
              <w:spacing w:after="0"/>
              <w:ind w:right="-15"/>
              <w:jc w:val="center"/>
              <w:rPr>
                <w:rFonts w:ascii="Tahoma" w:hAnsi="Tahoma" w:cs="Tahoma"/>
                <w:bCs/>
                <w:sz w:val="16"/>
                <w:szCs w:val="16"/>
              </w:rPr>
            </w:pPr>
            <w:r w:rsidRPr="004E3EE0">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DC9DF"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6E063D43" w14:textId="77777777" w:rsidR="00263A4B" w:rsidRPr="000913BB" w:rsidRDefault="00263A4B" w:rsidP="00282C89">
            <w:pPr>
              <w:spacing w:after="0"/>
              <w:jc w:val="center"/>
              <w:rPr>
                <w:rFonts w:ascii="Tahoma" w:hAnsi="Tahoma" w:cs="Tahoma"/>
                <w:b/>
                <w:sz w:val="16"/>
                <w:szCs w:val="16"/>
              </w:rPr>
            </w:pPr>
          </w:p>
        </w:tc>
      </w:tr>
      <w:tr w:rsidR="00263A4B" w:rsidRPr="000913BB" w14:paraId="19265E55"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5ABAFD8E" w14:textId="77777777" w:rsidR="00263A4B" w:rsidRPr="008C3E46" w:rsidRDefault="00263A4B" w:rsidP="00263A4B">
            <w:pPr>
              <w:numPr>
                <w:ilvl w:val="0"/>
                <w:numId w:val="18"/>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8C3E46">
              <w:rPr>
                <w:rFonts w:ascii="Tahoma" w:hAnsi="Tahoma" w:cs="Tahoma"/>
                <w:color w:val="000000"/>
                <w:sz w:val="16"/>
                <w:szCs w:val="16"/>
                <w:lang w:val="el-GR"/>
              </w:rPr>
              <w:t>Η πόρτα του καταψύκτη να μπορεί να ανοίγει τουλάχιστον έως τις 180 μοίρες για εύκολη πρόσβαση στα δείγματα.</w:t>
            </w:r>
          </w:p>
        </w:tc>
        <w:tc>
          <w:tcPr>
            <w:tcW w:w="993" w:type="dxa"/>
            <w:tcBorders>
              <w:top w:val="single" w:sz="4" w:space="0" w:color="000000"/>
              <w:left w:val="single" w:sz="4" w:space="0" w:color="000000"/>
              <w:bottom w:val="single" w:sz="4" w:space="0" w:color="000000"/>
            </w:tcBorders>
            <w:shd w:val="clear" w:color="auto" w:fill="auto"/>
          </w:tcPr>
          <w:p w14:paraId="529E1A89" w14:textId="77777777" w:rsidR="00263A4B" w:rsidRPr="00C43915" w:rsidRDefault="00263A4B" w:rsidP="00282C89">
            <w:pPr>
              <w:spacing w:after="0"/>
              <w:ind w:right="-15"/>
              <w:jc w:val="center"/>
              <w:rPr>
                <w:rFonts w:ascii="Tahoma" w:hAnsi="Tahoma" w:cs="Tahoma"/>
                <w:bCs/>
                <w:sz w:val="16"/>
                <w:szCs w:val="16"/>
              </w:rPr>
            </w:pPr>
            <w:r w:rsidRPr="004E3EE0">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CDBDB"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693B0B1E" w14:textId="77777777" w:rsidR="00263A4B" w:rsidRPr="000913BB" w:rsidRDefault="00263A4B" w:rsidP="00282C89">
            <w:pPr>
              <w:spacing w:after="0"/>
              <w:jc w:val="center"/>
              <w:rPr>
                <w:rFonts w:ascii="Tahoma" w:hAnsi="Tahoma" w:cs="Tahoma"/>
                <w:b/>
                <w:sz w:val="16"/>
                <w:szCs w:val="16"/>
              </w:rPr>
            </w:pPr>
          </w:p>
        </w:tc>
      </w:tr>
      <w:tr w:rsidR="00263A4B" w:rsidRPr="000913BB" w14:paraId="3F304481"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6FFDB3F3" w14:textId="77777777" w:rsidR="00263A4B" w:rsidRPr="008C3E46" w:rsidRDefault="00263A4B" w:rsidP="00263A4B">
            <w:pPr>
              <w:numPr>
                <w:ilvl w:val="0"/>
                <w:numId w:val="18"/>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8C3E46">
              <w:rPr>
                <w:rFonts w:ascii="Tahoma" w:hAnsi="Tahoma" w:cs="Tahoma"/>
                <w:color w:val="000000"/>
                <w:sz w:val="16"/>
                <w:szCs w:val="16"/>
                <w:lang w:val="el-GR"/>
              </w:rPr>
              <w:t>Να διαθέτει οθόνη επαφής (</w:t>
            </w:r>
            <w:r w:rsidRPr="00C56030">
              <w:rPr>
                <w:rFonts w:ascii="Tahoma" w:hAnsi="Tahoma" w:cs="Tahoma"/>
                <w:color w:val="000000"/>
                <w:sz w:val="16"/>
                <w:szCs w:val="16"/>
              </w:rPr>
              <w:t>touchscreen</w:t>
            </w:r>
            <w:r w:rsidRPr="008C3E46">
              <w:rPr>
                <w:rFonts w:ascii="Tahoma" w:hAnsi="Tahoma" w:cs="Tahoma"/>
                <w:color w:val="000000"/>
                <w:sz w:val="16"/>
                <w:szCs w:val="16"/>
                <w:lang w:val="el-GR"/>
              </w:rPr>
              <w:t>) για το χειρισμό, τη ρύθμιση της θερμοκρασίας και τη ρύθμιση των ορίων συναγερμού του καταψύκτη.</w:t>
            </w:r>
          </w:p>
        </w:tc>
        <w:tc>
          <w:tcPr>
            <w:tcW w:w="993" w:type="dxa"/>
            <w:tcBorders>
              <w:top w:val="single" w:sz="4" w:space="0" w:color="000000"/>
              <w:left w:val="single" w:sz="4" w:space="0" w:color="000000"/>
              <w:bottom w:val="single" w:sz="4" w:space="0" w:color="000000"/>
            </w:tcBorders>
            <w:shd w:val="clear" w:color="auto" w:fill="auto"/>
          </w:tcPr>
          <w:p w14:paraId="72ED5FA5" w14:textId="77777777" w:rsidR="00263A4B" w:rsidRPr="00C43915" w:rsidRDefault="00263A4B" w:rsidP="00282C89">
            <w:pPr>
              <w:spacing w:after="0"/>
              <w:ind w:right="-15"/>
              <w:jc w:val="center"/>
              <w:rPr>
                <w:rFonts w:ascii="Tahoma" w:hAnsi="Tahoma" w:cs="Tahoma"/>
                <w:bCs/>
                <w:sz w:val="16"/>
                <w:szCs w:val="16"/>
              </w:rPr>
            </w:pPr>
            <w:r w:rsidRPr="004E3EE0">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B2C36"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6B5BE36A" w14:textId="77777777" w:rsidR="00263A4B" w:rsidRPr="000913BB" w:rsidRDefault="00263A4B" w:rsidP="00282C89">
            <w:pPr>
              <w:spacing w:after="0"/>
              <w:jc w:val="center"/>
              <w:rPr>
                <w:rFonts w:ascii="Tahoma" w:hAnsi="Tahoma" w:cs="Tahoma"/>
                <w:b/>
                <w:sz w:val="16"/>
                <w:szCs w:val="16"/>
              </w:rPr>
            </w:pPr>
          </w:p>
        </w:tc>
      </w:tr>
      <w:tr w:rsidR="00263A4B" w:rsidRPr="000913BB" w14:paraId="05A8B3FA"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39C0F164" w14:textId="77777777" w:rsidR="00263A4B" w:rsidRPr="008C3E46" w:rsidRDefault="00263A4B" w:rsidP="00263A4B">
            <w:pPr>
              <w:numPr>
                <w:ilvl w:val="0"/>
                <w:numId w:val="18"/>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8C3E46">
              <w:rPr>
                <w:rFonts w:ascii="Tahoma" w:hAnsi="Tahoma" w:cs="Tahoma"/>
                <w:color w:val="000000"/>
                <w:sz w:val="16"/>
                <w:szCs w:val="16"/>
                <w:lang w:val="el-GR"/>
              </w:rPr>
              <w:t>Να υπάρχει ένδειξη για την κατάσταση λειτουργίας του καταψύκτη (κανονική λειτουργία, πρόβλημα στη λειτουργία κ.λ.π.).</w:t>
            </w:r>
          </w:p>
        </w:tc>
        <w:tc>
          <w:tcPr>
            <w:tcW w:w="993" w:type="dxa"/>
            <w:tcBorders>
              <w:top w:val="single" w:sz="4" w:space="0" w:color="000000"/>
              <w:left w:val="single" w:sz="4" w:space="0" w:color="000000"/>
              <w:bottom w:val="single" w:sz="4" w:space="0" w:color="000000"/>
            </w:tcBorders>
            <w:shd w:val="clear" w:color="auto" w:fill="auto"/>
          </w:tcPr>
          <w:p w14:paraId="39F94BB7" w14:textId="77777777" w:rsidR="00263A4B" w:rsidRPr="00C43915" w:rsidRDefault="00263A4B" w:rsidP="00282C89">
            <w:pPr>
              <w:spacing w:after="0"/>
              <w:ind w:right="-15"/>
              <w:jc w:val="center"/>
              <w:rPr>
                <w:rFonts w:ascii="Tahoma" w:hAnsi="Tahoma" w:cs="Tahoma"/>
                <w:bCs/>
                <w:sz w:val="16"/>
                <w:szCs w:val="16"/>
              </w:rPr>
            </w:pPr>
            <w:r w:rsidRPr="004E3EE0">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A82C6"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78D7B0DB" w14:textId="77777777" w:rsidR="00263A4B" w:rsidRPr="000913BB" w:rsidRDefault="00263A4B" w:rsidP="00282C89">
            <w:pPr>
              <w:spacing w:after="0"/>
              <w:jc w:val="center"/>
              <w:rPr>
                <w:rFonts w:ascii="Tahoma" w:hAnsi="Tahoma" w:cs="Tahoma"/>
                <w:b/>
                <w:sz w:val="16"/>
                <w:szCs w:val="16"/>
              </w:rPr>
            </w:pPr>
          </w:p>
        </w:tc>
      </w:tr>
      <w:tr w:rsidR="00263A4B" w:rsidRPr="000913BB" w14:paraId="3B902AFD"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340D3F62" w14:textId="77777777" w:rsidR="00263A4B" w:rsidRPr="008C3E46" w:rsidRDefault="00263A4B" w:rsidP="00263A4B">
            <w:pPr>
              <w:numPr>
                <w:ilvl w:val="0"/>
                <w:numId w:val="18"/>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8C3E46">
              <w:rPr>
                <w:rFonts w:ascii="Tahoma" w:hAnsi="Tahoma" w:cs="Tahoma"/>
                <w:color w:val="000000"/>
                <w:sz w:val="16"/>
                <w:szCs w:val="16"/>
                <w:lang w:val="el-GR"/>
              </w:rPr>
              <w:t>Να διαθέτει εικονίδια για την ενημέρωση του χρήστη σχετικά με συναγερμούς υψηλής ή χαμηλής θερμοκρασίας, ανοιχτής πόρτας ή πτώσης τάσης.</w:t>
            </w:r>
          </w:p>
        </w:tc>
        <w:tc>
          <w:tcPr>
            <w:tcW w:w="993" w:type="dxa"/>
            <w:tcBorders>
              <w:top w:val="single" w:sz="4" w:space="0" w:color="000000"/>
              <w:left w:val="single" w:sz="4" w:space="0" w:color="000000"/>
              <w:bottom w:val="single" w:sz="4" w:space="0" w:color="000000"/>
            </w:tcBorders>
            <w:shd w:val="clear" w:color="auto" w:fill="auto"/>
          </w:tcPr>
          <w:p w14:paraId="7B4569F7" w14:textId="77777777" w:rsidR="00263A4B" w:rsidRPr="00C43915" w:rsidRDefault="00263A4B" w:rsidP="00282C89">
            <w:pPr>
              <w:spacing w:after="0"/>
              <w:ind w:right="-15"/>
              <w:jc w:val="center"/>
              <w:rPr>
                <w:rFonts w:ascii="Tahoma" w:hAnsi="Tahoma" w:cs="Tahoma"/>
                <w:bCs/>
                <w:sz w:val="16"/>
                <w:szCs w:val="16"/>
              </w:rPr>
            </w:pPr>
            <w:r w:rsidRPr="004E3EE0">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F20FE"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46A17848" w14:textId="77777777" w:rsidR="00263A4B" w:rsidRPr="000913BB" w:rsidRDefault="00263A4B" w:rsidP="00282C89">
            <w:pPr>
              <w:spacing w:after="0"/>
              <w:jc w:val="center"/>
              <w:rPr>
                <w:rFonts w:ascii="Tahoma" w:hAnsi="Tahoma" w:cs="Tahoma"/>
                <w:b/>
                <w:sz w:val="16"/>
                <w:szCs w:val="16"/>
              </w:rPr>
            </w:pPr>
          </w:p>
        </w:tc>
      </w:tr>
      <w:tr w:rsidR="00263A4B" w:rsidRPr="000913BB" w14:paraId="41977051"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24CDF4AB" w14:textId="77777777" w:rsidR="00263A4B" w:rsidRPr="008C3E46" w:rsidRDefault="00263A4B" w:rsidP="00263A4B">
            <w:pPr>
              <w:numPr>
                <w:ilvl w:val="0"/>
                <w:numId w:val="18"/>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8C3E46">
              <w:rPr>
                <w:rFonts w:ascii="Tahoma" w:hAnsi="Tahoma" w:cs="Tahoma"/>
                <w:color w:val="000000"/>
                <w:sz w:val="16"/>
                <w:szCs w:val="16"/>
                <w:lang w:val="el-GR"/>
              </w:rPr>
              <w:t>Να διαθέτει λειτουργία δοκιμής συναγερμού υψηλής θερμοκρασίας.</w:t>
            </w:r>
          </w:p>
        </w:tc>
        <w:tc>
          <w:tcPr>
            <w:tcW w:w="993" w:type="dxa"/>
            <w:tcBorders>
              <w:top w:val="single" w:sz="4" w:space="0" w:color="000000"/>
              <w:left w:val="single" w:sz="4" w:space="0" w:color="000000"/>
              <w:bottom w:val="single" w:sz="4" w:space="0" w:color="000000"/>
            </w:tcBorders>
            <w:shd w:val="clear" w:color="auto" w:fill="auto"/>
          </w:tcPr>
          <w:p w14:paraId="0C3005E9" w14:textId="77777777" w:rsidR="00263A4B" w:rsidRPr="00C43915" w:rsidRDefault="00263A4B" w:rsidP="00282C89">
            <w:pPr>
              <w:spacing w:after="0"/>
              <w:ind w:right="-15"/>
              <w:jc w:val="center"/>
              <w:rPr>
                <w:rFonts w:ascii="Tahoma" w:hAnsi="Tahoma" w:cs="Tahoma"/>
                <w:bCs/>
                <w:sz w:val="16"/>
                <w:szCs w:val="16"/>
              </w:rPr>
            </w:pPr>
            <w:r w:rsidRPr="004E3EE0">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F818E"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4FF9EA1E" w14:textId="77777777" w:rsidR="00263A4B" w:rsidRPr="000913BB" w:rsidRDefault="00263A4B" w:rsidP="00282C89">
            <w:pPr>
              <w:spacing w:after="0"/>
              <w:jc w:val="center"/>
              <w:rPr>
                <w:rFonts w:ascii="Tahoma" w:hAnsi="Tahoma" w:cs="Tahoma"/>
                <w:b/>
                <w:sz w:val="16"/>
                <w:szCs w:val="16"/>
              </w:rPr>
            </w:pPr>
          </w:p>
        </w:tc>
      </w:tr>
      <w:tr w:rsidR="00263A4B" w:rsidRPr="000913BB" w14:paraId="599F0708"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69BCB115" w14:textId="77777777" w:rsidR="00263A4B" w:rsidRPr="008C3E46" w:rsidRDefault="00263A4B" w:rsidP="00263A4B">
            <w:pPr>
              <w:numPr>
                <w:ilvl w:val="0"/>
                <w:numId w:val="18"/>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8C3E46">
              <w:rPr>
                <w:rFonts w:ascii="Tahoma" w:hAnsi="Tahoma" w:cs="Tahoma"/>
                <w:color w:val="000000"/>
                <w:sz w:val="16"/>
                <w:szCs w:val="16"/>
                <w:lang w:val="el-GR"/>
              </w:rPr>
              <w:t xml:space="preserve">Να υπάρχει ειδοποίηση για την ανάγκη </w:t>
            </w:r>
            <w:r w:rsidRPr="00C56030">
              <w:rPr>
                <w:rFonts w:ascii="Tahoma" w:hAnsi="Tahoma" w:cs="Tahoma"/>
                <w:color w:val="000000"/>
                <w:sz w:val="16"/>
                <w:szCs w:val="16"/>
              </w:rPr>
              <w:t>service</w:t>
            </w:r>
            <w:r w:rsidRPr="008C3E46">
              <w:rPr>
                <w:rFonts w:ascii="Tahoma" w:hAnsi="Tahoma" w:cs="Tahoma"/>
                <w:color w:val="000000"/>
                <w:sz w:val="16"/>
                <w:szCs w:val="16"/>
                <w:lang w:val="el-GR"/>
              </w:rPr>
              <w:t xml:space="preserve"> του καταψύκτη.</w:t>
            </w:r>
          </w:p>
        </w:tc>
        <w:tc>
          <w:tcPr>
            <w:tcW w:w="993" w:type="dxa"/>
            <w:tcBorders>
              <w:top w:val="single" w:sz="4" w:space="0" w:color="000000"/>
              <w:left w:val="single" w:sz="4" w:space="0" w:color="000000"/>
              <w:bottom w:val="single" w:sz="4" w:space="0" w:color="000000"/>
            </w:tcBorders>
            <w:shd w:val="clear" w:color="auto" w:fill="auto"/>
          </w:tcPr>
          <w:p w14:paraId="06E274C8" w14:textId="77777777" w:rsidR="00263A4B" w:rsidRPr="00C43915" w:rsidRDefault="00263A4B" w:rsidP="00282C89">
            <w:pPr>
              <w:spacing w:after="0"/>
              <w:ind w:right="-15"/>
              <w:jc w:val="center"/>
              <w:rPr>
                <w:rFonts w:ascii="Tahoma" w:hAnsi="Tahoma" w:cs="Tahoma"/>
                <w:bCs/>
                <w:sz w:val="16"/>
                <w:szCs w:val="16"/>
              </w:rPr>
            </w:pPr>
            <w:r w:rsidRPr="004E3EE0">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6E3B0"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7579B844" w14:textId="77777777" w:rsidR="00263A4B" w:rsidRPr="000913BB" w:rsidRDefault="00263A4B" w:rsidP="00282C89">
            <w:pPr>
              <w:spacing w:after="0"/>
              <w:jc w:val="center"/>
              <w:rPr>
                <w:rFonts w:ascii="Tahoma" w:hAnsi="Tahoma" w:cs="Tahoma"/>
                <w:b/>
                <w:sz w:val="16"/>
                <w:szCs w:val="16"/>
              </w:rPr>
            </w:pPr>
          </w:p>
        </w:tc>
      </w:tr>
      <w:tr w:rsidR="00263A4B" w:rsidRPr="000913BB" w14:paraId="1116B9DE"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44DDA156" w14:textId="77777777" w:rsidR="00263A4B" w:rsidRPr="008C3E46" w:rsidRDefault="00263A4B" w:rsidP="00263A4B">
            <w:pPr>
              <w:numPr>
                <w:ilvl w:val="0"/>
                <w:numId w:val="18"/>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8C3E46">
              <w:rPr>
                <w:rFonts w:ascii="Tahoma" w:hAnsi="Tahoma" w:cs="Tahoma"/>
                <w:color w:val="000000"/>
                <w:sz w:val="16"/>
                <w:szCs w:val="16"/>
                <w:lang w:val="el-GR"/>
              </w:rPr>
              <w:t>Να υπάρχει προστασία του καταψύκτη με κωδικούς ασφαλείας (</w:t>
            </w:r>
            <w:r w:rsidRPr="00C56030">
              <w:rPr>
                <w:rFonts w:ascii="Tahoma" w:hAnsi="Tahoma" w:cs="Tahoma"/>
                <w:color w:val="000000"/>
                <w:sz w:val="16"/>
                <w:szCs w:val="16"/>
              </w:rPr>
              <w:t>Password</w:t>
            </w:r>
            <w:r w:rsidRPr="008C3E46">
              <w:rPr>
                <w:rFonts w:ascii="Tahoma" w:hAnsi="Tahoma" w:cs="Tahoma"/>
                <w:color w:val="000000"/>
                <w:sz w:val="16"/>
                <w:szCs w:val="16"/>
                <w:lang w:val="el-GR"/>
              </w:rPr>
              <w:t>) ώστε να μην είναι δυνατόν να γίνει αλλαγή των παραμέτρων από μη-εξουσιοδοτημένο προσωπικό.</w:t>
            </w:r>
          </w:p>
        </w:tc>
        <w:tc>
          <w:tcPr>
            <w:tcW w:w="993" w:type="dxa"/>
            <w:tcBorders>
              <w:top w:val="single" w:sz="4" w:space="0" w:color="000000"/>
              <w:left w:val="single" w:sz="4" w:space="0" w:color="000000"/>
              <w:bottom w:val="single" w:sz="4" w:space="0" w:color="000000"/>
            </w:tcBorders>
            <w:shd w:val="clear" w:color="auto" w:fill="auto"/>
          </w:tcPr>
          <w:p w14:paraId="05833B82" w14:textId="77777777" w:rsidR="00263A4B" w:rsidRPr="00C43915" w:rsidRDefault="00263A4B" w:rsidP="00282C89">
            <w:pPr>
              <w:spacing w:after="0"/>
              <w:ind w:right="-15"/>
              <w:jc w:val="center"/>
              <w:rPr>
                <w:rFonts w:ascii="Tahoma" w:hAnsi="Tahoma" w:cs="Tahoma"/>
                <w:bCs/>
                <w:sz w:val="16"/>
                <w:szCs w:val="16"/>
              </w:rPr>
            </w:pPr>
            <w:r w:rsidRPr="004E3EE0">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EA6D9"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79A38448" w14:textId="77777777" w:rsidR="00263A4B" w:rsidRPr="000913BB" w:rsidRDefault="00263A4B" w:rsidP="00282C89">
            <w:pPr>
              <w:spacing w:after="0"/>
              <w:jc w:val="center"/>
              <w:rPr>
                <w:rFonts w:ascii="Tahoma" w:hAnsi="Tahoma" w:cs="Tahoma"/>
                <w:b/>
                <w:sz w:val="16"/>
                <w:szCs w:val="16"/>
              </w:rPr>
            </w:pPr>
          </w:p>
        </w:tc>
      </w:tr>
      <w:tr w:rsidR="00263A4B" w:rsidRPr="000913BB" w14:paraId="3066E929"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2FE528EE" w14:textId="77777777" w:rsidR="00263A4B" w:rsidRPr="008C3E46" w:rsidRDefault="00263A4B" w:rsidP="00263A4B">
            <w:pPr>
              <w:numPr>
                <w:ilvl w:val="0"/>
                <w:numId w:val="18"/>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8C3E46">
              <w:rPr>
                <w:rFonts w:ascii="Tahoma" w:hAnsi="Tahoma" w:cs="Tahoma"/>
                <w:color w:val="000000"/>
                <w:sz w:val="16"/>
                <w:szCs w:val="16"/>
                <w:lang w:val="el-GR"/>
              </w:rPr>
              <w:t xml:space="preserve">Να διαθέτει μπαταρία για τη διατήρηση των ενδείξεων στον πίνακα λειτουργίας </w:t>
            </w:r>
            <w:r w:rsidRPr="008C3E46">
              <w:rPr>
                <w:rFonts w:ascii="Tahoma" w:hAnsi="Tahoma" w:cs="Tahoma"/>
                <w:color w:val="000000"/>
                <w:sz w:val="16"/>
                <w:szCs w:val="16"/>
                <w:lang w:val="el-GR"/>
              </w:rPr>
              <w:lastRenderedPageBreak/>
              <w:t>σε περίπτωση διακοπής του ρεύματος.</w:t>
            </w:r>
          </w:p>
        </w:tc>
        <w:tc>
          <w:tcPr>
            <w:tcW w:w="993" w:type="dxa"/>
            <w:tcBorders>
              <w:top w:val="single" w:sz="4" w:space="0" w:color="000000"/>
              <w:left w:val="single" w:sz="4" w:space="0" w:color="000000"/>
              <w:bottom w:val="single" w:sz="4" w:space="0" w:color="000000"/>
            </w:tcBorders>
            <w:shd w:val="clear" w:color="auto" w:fill="auto"/>
          </w:tcPr>
          <w:p w14:paraId="055FFD8B" w14:textId="77777777" w:rsidR="00263A4B" w:rsidRPr="00C43915" w:rsidRDefault="00263A4B" w:rsidP="00282C89">
            <w:pPr>
              <w:spacing w:after="0"/>
              <w:ind w:right="-15"/>
              <w:jc w:val="center"/>
              <w:rPr>
                <w:rFonts w:ascii="Tahoma" w:hAnsi="Tahoma" w:cs="Tahoma"/>
                <w:bCs/>
                <w:sz w:val="16"/>
                <w:szCs w:val="16"/>
              </w:rPr>
            </w:pPr>
            <w:r w:rsidRPr="004E3EE0">
              <w:rPr>
                <w:rFonts w:ascii="Tahoma" w:hAnsi="Tahoma" w:cs="Tahoma"/>
                <w:bCs/>
                <w:sz w:val="16"/>
                <w:szCs w:val="16"/>
              </w:rPr>
              <w:lastRenderedPageBreak/>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E711F"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499691DF" w14:textId="77777777" w:rsidR="00263A4B" w:rsidRPr="000913BB" w:rsidRDefault="00263A4B" w:rsidP="00282C89">
            <w:pPr>
              <w:spacing w:after="0"/>
              <w:jc w:val="center"/>
              <w:rPr>
                <w:rFonts w:ascii="Tahoma" w:hAnsi="Tahoma" w:cs="Tahoma"/>
                <w:b/>
                <w:sz w:val="16"/>
                <w:szCs w:val="16"/>
              </w:rPr>
            </w:pPr>
          </w:p>
        </w:tc>
      </w:tr>
      <w:tr w:rsidR="00263A4B" w:rsidRPr="000913BB" w14:paraId="22620C92"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770B98DE" w14:textId="77777777" w:rsidR="00263A4B" w:rsidRPr="008C3E46" w:rsidRDefault="00263A4B" w:rsidP="00263A4B">
            <w:pPr>
              <w:numPr>
                <w:ilvl w:val="0"/>
                <w:numId w:val="18"/>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8C3E46">
              <w:rPr>
                <w:rFonts w:ascii="Tahoma" w:hAnsi="Tahoma" w:cs="Tahoma"/>
                <w:color w:val="000000"/>
                <w:sz w:val="16"/>
                <w:szCs w:val="16"/>
                <w:lang w:val="el-GR"/>
              </w:rPr>
              <w:t>Η κατανάλωση ενέργειας να είναι μέγιστο 15</w:t>
            </w:r>
            <w:r w:rsidRPr="00C56030">
              <w:rPr>
                <w:rFonts w:ascii="Tahoma" w:hAnsi="Tahoma" w:cs="Tahoma"/>
                <w:color w:val="000000"/>
                <w:sz w:val="16"/>
                <w:szCs w:val="16"/>
              </w:rPr>
              <w:t>kWhr</w:t>
            </w:r>
            <w:r w:rsidRPr="008C3E46">
              <w:rPr>
                <w:rFonts w:ascii="Tahoma" w:hAnsi="Tahoma" w:cs="Tahoma"/>
                <w:color w:val="000000"/>
                <w:sz w:val="16"/>
                <w:szCs w:val="16"/>
                <w:lang w:val="el-GR"/>
              </w:rPr>
              <w:t>/ημέρα.</w:t>
            </w:r>
          </w:p>
        </w:tc>
        <w:tc>
          <w:tcPr>
            <w:tcW w:w="993" w:type="dxa"/>
            <w:tcBorders>
              <w:top w:val="single" w:sz="4" w:space="0" w:color="000000"/>
              <w:left w:val="single" w:sz="4" w:space="0" w:color="000000"/>
              <w:bottom w:val="single" w:sz="4" w:space="0" w:color="000000"/>
            </w:tcBorders>
            <w:shd w:val="clear" w:color="auto" w:fill="auto"/>
          </w:tcPr>
          <w:p w14:paraId="12F467B9" w14:textId="77777777" w:rsidR="00263A4B" w:rsidRPr="00C43915" w:rsidRDefault="00263A4B" w:rsidP="00282C89">
            <w:pPr>
              <w:spacing w:after="0"/>
              <w:ind w:right="-15"/>
              <w:jc w:val="center"/>
              <w:rPr>
                <w:rFonts w:ascii="Tahoma" w:hAnsi="Tahoma" w:cs="Tahoma"/>
                <w:bCs/>
                <w:sz w:val="16"/>
                <w:szCs w:val="16"/>
              </w:rPr>
            </w:pPr>
            <w:r w:rsidRPr="004E3EE0">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BED69"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270FC0BE" w14:textId="77777777" w:rsidR="00263A4B" w:rsidRPr="000913BB" w:rsidRDefault="00263A4B" w:rsidP="00282C89">
            <w:pPr>
              <w:spacing w:after="0"/>
              <w:jc w:val="center"/>
              <w:rPr>
                <w:rFonts w:ascii="Tahoma" w:hAnsi="Tahoma" w:cs="Tahoma"/>
                <w:b/>
                <w:sz w:val="16"/>
                <w:szCs w:val="16"/>
              </w:rPr>
            </w:pPr>
          </w:p>
        </w:tc>
      </w:tr>
      <w:tr w:rsidR="00263A4B" w:rsidRPr="000913BB" w14:paraId="65A9C389"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268904D2" w14:textId="77777777" w:rsidR="00263A4B" w:rsidRPr="008C3E46" w:rsidRDefault="00263A4B" w:rsidP="00263A4B">
            <w:pPr>
              <w:numPr>
                <w:ilvl w:val="0"/>
                <w:numId w:val="18"/>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8C3E46">
              <w:rPr>
                <w:rFonts w:ascii="Tahoma" w:hAnsi="Tahoma" w:cs="Tahoma"/>
                <w:color w:val="000000"/>
                <w:sz w:val="16"/>
                <w:szCs w:val="16"/>
                <w:lang w:val="el-GR"/>
              </w:rPr>
              <w:t>Η μέγιστη απόκλιση της θερμοκρασίας στους -80°</w:t>
            </w:r>
            <w:r w:rsidRPr="00C56030">
              <w:rPr>
                <w:rFonts w:ascii="Tahoma" w:hAnsi="Tahoma" w:cs="Tahoma"/>
                <w:color w:val="000000"/>
                <w:sz w:val="16"/>
                <w:szCs w:val="16"/>
              </w:rPr>
              <w:t>C</w:t>
            </w:r>
            <w:r w:rsidRPr="008C3E46">
              <w:rPr>
                <w:rFonts w:ascii="Tahoma" w:hAnsi="Tahoma" w:cs="Tahoma"/>
                <w:color w:val="000000"/>
                <w:sz w:val="16"/>
                <w:szCs w:val="16"/>
                <w:lang w:val="el-GR"/>
              </w:rPr>
              <w:t xml:space="preserve"> να είναι τουλάχιστον ίση ή μικρότερη από +3,5°</w:t>
            </w:r>
            <w:r w:rsidRPr="00C56030">
              <w:rPr>
                <w:rFonts w:ascii="Tahoma" w:hAnsi="Tahoma" w:cs="Tahoma"/>
                <w:color w:val="000000"/>
                <w:sz w:val="16"/>
                <w:szCs w:val="16"/>
              </w:rPr>
              <w:t>C</w:t>
            </w:r>
            <w:r w:rsidRPr="008C3E46">
              <w:rPr>
                <w:rFonts w:ascii="Tahoma" w:hAnsi="Tahoma" w:cs="Tahoma"/>
                <w:color w:val="000000"/>
                <w:sz w:val="16"/>
                <w:szCs w:val="16"/>
                <w:lang w:val="el-GR"/>
              </w:rPr>
              <w:t xml:space="preserve"> και -3°</w:t>
            </w:r>
            <w:r w:rsidRPr="00C56030">
              <w:rPr>
                <w:rFonts w:ascii="Tahoma" w:hAnsi="Tahoma" w:cs="Tahoma"/>
                <w:color w:val="000000"/>
                <w:sz w:val="16"/>
                <w:szCs w:val="16"/>
              </w:rPr>
              <w:t>C</w:t>
            </w:r>
            <w:r w:rsidRPr="008C3E46">
              <w:rPr>
                <w:rFonts w:ascii="Tahoma" w:hAnsi="Tahoma" w:cs="Tahoma"/>
                <w:color w:val="000000"/>
                <w:sz w:val="16"/>
                <w:szCs w:val="16"/>
                <w:lang w:val="el-GR"/>
              </w:rPr>
              <w:t>.</w:t>
            </w:r>
          </w:p>
        </w:tc>
        <w:tc>
          <w:tcPr>
            <w:tcW w:w="993" w:type="dxa"/>
            <w:tcBorders>
              <w:top w:val="single" w:sz="4" w:space="0" w:color="000000"/>
              <w:left w:val="single" w:sz="4" w:space="0" w:color="000000"/>
              <w:bottom w:val="single" w:sz="4" w:space="0" w:color="000000"/>
            </w:tcBorders>
            <w:shd w:val="clear" w:color="auto" w:fill="auto"/>
          </w:tcPr>
          <w:p w14:paraId="718AC693" w14:textId="77777777" w:rsidR="00263A4B" w:rsidRPr="00C43915" w:rsidRDefault="00263A4B" w:rsidP="00282C89">
            <w:pPr>
              <w:spacing w:after="0"/>
              <w:ind w:right="-15"/>
              <w:jc w:val="center"/>
              <w:rPr>
                <w:rFonts w:ascii="Tahoma" w:hAnsi="Tahoma" w:cs="Tahoma"/>
                <w:bCs/>
                <w:sz w:val="16"/>
                <w:szCs w:val="16"/>
              </w:rPr>
            </w:pPr>
            <w:r w:rsidRPr="004E3EE0">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0F0E2"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7D55F520" w14:textId="77777777" w:rsidR="00263A4B" w:rsidRPr="000913BB" w:rsidRDefault="00263A4B" w:rsidP="00282C89">
            <w:pPr>
              <w:spacing w:after="0"/>
              <w:jc w:val="center"/>
              <w:rPr>
                <w:rFonts w:ascii="Tahoma" w:hAnsi="Tahoma" w:cs="Tahoma"/>
                <w:b/>
                <w:sz w:val="16"/>
                <w:szCs w:val="16"/>
              </w:rPr>
            </w:pPr>
          </w:p>
        </w:tc>
      </w:tr>
      <w:tr w:rsidR="00263A4B" w:rsidRPr="000913BB" w14:paraId="2F2AB43E"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3CBF42CD" w14:textId="77777777" w:rsidR="00263A4B" w:rsidRPr="008C3E46" w:rsidRDefault="00263A4B" w:rsidP="00263A4B">
            <w:pPr>
              <w:numPr>
                <w:ilvl w:val="0"/>
                <w:numId w:val="18"/>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8C3E46">
              <w:rPr>
                <w:rFonts w:ascii="Tahoma" w:hAnsi="Tahoma" w:cs="Tahoma"/>
                <w:color w:val="000000"/>
                <w:sz w:val="16"/>
                <w:szCs w:val="16"/>
                <w:lang w:val="el-GR"/>
              </w:rPr>
              <w:t>Να μπορεί να επαναφέρει τη θερμοκρασία στους -75 βαθμούς Κελσίου μετά από άνοιγμα της πόρτας ενός λεπτού σε τουλάχιστον 25 λεπτά.</w:t>
            </w:r>
          </w:p>
        </w:tc>
        <w:tc>
          <w:tcPr>
            <w:tcW w:w="993" w:type="dxa"/>
            <w:tcBorders>
              <w:top w:val="single" w:sz="4" w:space="0" w:color="000000"/>
              <w:left w:val="single" w:sz="4" w:space="0" w:color="000000"/>
              <w:bottom w:val="single" w:sz="4" w:space="0" w:color="000000"/>
            </w:tcBorders>
            <w:shd w:val="clear" w:color="auto" w:fill="auto"/>
          </w:tcPr>
          <w:p w14:paraId="107278C2" w14:textId="77777777" w:rsidR="00263A4B" w:rsidRPr="00C43915" w:rsidRDefault="00263A4B" w:rsidP="00282C89">
            <w:pPr>
              <w:spacing w:after="0"/>
              <w:ind w:right="-15"/>
              <w:jc w:val="center"/>
              <w:rPr>
                <w:rFonts w:ascii="Tahoma" w:hAnsi="Tahoma" w:cs="Tahoma"/>
                <w:bCs/>
                <w:sz w:val="16"/>
                <w:szCs w:val="16"/>
              </w:rPr>
            </w:pPr>
            <w:r w:rsidRPr="004E3EE0">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F6C7E"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2341D23A" w14:textId="77777777" w:rsidR="00263A4B" w:rsidRPr="000913BB" w:rsidRDefault="00263A4B" w:rsidP="00282C89">
            <w:pPr>
              <w:spacing w:after="0"/>
              <w:jc w:val="center"/>
              <w:rPr>
                <w:rFonts w:ascii="Tahoma" w:hAnsi="Tahoma" w:cs="Tahoma"/>
                <w:b/>
                <w:sz w:val="16"/>
                <w:szCs w:val="16"/>
              </w:rPr>
            </w:pPr>
          </w:p>
        </w:tc>
      </w:tr>
      <w:tr w:rsidR="00263A4B" w:rsidRPr="000913BB" w14:paraId="0D923982"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145178B5" w14:textId="77777777" w:rsidR="00263A4B" w:rsidRPr="008C3E46" w:rsidRDefault="00263A4B" w:rsidP="00263A4B">
            <w:pPr>
              <w:numPr>
                <w:ilvl w:val="0"/>
                <w:numId w:val="18"/>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8C3E46">
              <w:rPr>
                <w:rFonts w:ascii="Tahoma" w:hAnsi="Tahoma" w:cs="Tahoma"/>
                <w:color w:val="000000"/>
                <w:sz w:val="16"/>
                <w:szCs w:val="16"/>
                <w:lang w:val="el-GR"/>
              </w:rPr>
              <w:t>Σε περίπτωση πτώσης τάσης να απαιτούνται τουλάχιστον 300 λεπτά για μετάβαση της θερμοκρασίας από τους -80 στους -50 βαθμούς.</w:t>
            </w:r>
          </w:p>
        </w:tc>
        <w:tc>
          <w:tcPr>
            <w:tcW w:w="993" w:type="dxa"/>
            <w:tcBorders>
              <w:top w:val="single" w:sz="4" w:space="0" w:color="000000"/>
              <w:left w:val="single" w:sz="4" w:space="0" w:color="000000"/>
              <w:bottom w:val="single" w:sz="4" w:space="0" w:color="000000"/>
            </w:tcBorders>
            <w:shd w:val="clear" w:color="auto" w:fill="auto"/>
          </w:tcPr>
          <w:p w14:paraId="1490647D" w14:textId="77777777" w:rsidR="00263A4B" w:rsidRPr="00C43915" w:rsidRDefault="00263A4B" w:rsidP="00282C89">
            <w:pPr>
              <w:spacing w:after="0"/>
              <w:ind w:right="-15"/>
              <w:jc w:val="center"/>
              <w:rPr>
                <w:rFonts w:ascii="Tahoma" w:hAnsi="Tahoma" w:cs="Tahoma"/>
                <w:bCs/>
                <w:sz w:val="16"/>
                <w:szCs w:val="16"/>
              </w:rPr>
            </w:pPr>
            <w:r w:rsidRPr="004E3EE0">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BD3C0"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7DA71309" w14:textId="77777777" w:rsidR="00263A4B" w:rsidRPr="000913BB" w:rsidRDefault="00263A4B" w:rsidP="00282C89">
            <w:pPr>
              <w:spacing w:after="0"/>
              <w:jc w:val="center"/>
              <w:rPr>
                <w:rFonts w:ascii="Tahoma" w:hAnsi="Tahoma" w:cs="Tahoma"/>
                <w:b/>
                <w:sz w:val="16"/>
                <w:szCs w:val="16"/>
              </w:rPr>
            </w:pPr>
          </w:p>
        </w:tc>
      </w:tr>
      <w:tr w:rsidR="00263A4B" w:rsidRPr="000913BB" w14:paraId="0CB55061"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3DB4F6BC" w14:textId="77777777" w:rsidR="00263A4B" w:rsidRPr="003B6F03" w:rsidRDefault="00263A4B" w:rsidP="00263A4B">
            <w:pPr>
              <w:numPr>
                <w:ilvl w:val="0"/>
                <w:numId w:val="18"/>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3B6F03">
              <w:rPr>
                <w:rFonts w:ascii="Tahoma" w:hAnsi="Tahoma" w:cs="Tahoma"/>
                <w:color w:val="000000"/>
                <w:sz w:val="16"/>
                <w:szCs w:val="16"/>
                <w:lang w:val="el-GR"/>
              </w:rPr>
              <w:t xml:space="preserve">Το επίπεδο θορύβου να είναι μέγιστο 52 </w:t>
            </w:r>
            <w:r w:rsidRPr="003B6F03">
              <w:rPr>
                <w:rFonts w:ascii="Tahoma" w:hAnsi="Tahoma" w:cs="Tahoma"/>
                <w:color w:val="000000"/>
                <w:sz w:val="16"/>
                <w:szCs w:val="16"/>
              </w:rPr>
              <w:t>Decibel</w:t>
            </w:r>
            <w:r w:rsidRPr="003B6F03">
              <w:rPr>
                <w:rFonts w:ascii="Tahoma" w:hAnsi="Tahoma" w:cs="Tahoma"/>
                <w:color w:val="000000"/>
                <w:sz w:val="16"/>
                <w:szCs w:val="16"/>
                <w:lang w:val="el-GR"/>
              </w:rPr>
              <w:t>.</w:t>
            </w:r>
          </w:p>
        </w:tc>
        <w:tc>
          <w:tcPr>
            <w:tcW w:w="993" w:type="dxa"/>
            <w:tcBorders>
              <w:top w:val="single" w:sz="4" w:space="0" w:color="000000"/>
              <w:left w:val="single" w:sz="4" w:space="0" w:color="000000"/>
              <w:bottom w:val="single" w:sz="4" w:space="0" w:color="000000"/>
            </w:tcBorders>
            <w:shd w:val="clear" w:color="auto" w:fill="auto"/>
          </w:tcPr>
          <w:p w14:paraId="626A6136" w14:textId="77777777" w:rsidR="00263A4B" w:rsidRPr="00C43915" w:rsidRDefault="00263A4B" w:rsidP="00282C89">
            <w:pPr>
              <w:spacing w:after="0"/>
              <w:ind w:right="-15"/>
              <w:jc w:val="center"/>
              <w:rPr>
                <w:rFonts w:ascii="Tahoma" w:hAnsi="Tahoma" w:cs="Tahoma"/>
                <w:bCs/>
                <w:sz w:val="16"/>
                <w:szCs w:val="16"/>
              </w:rPr>
            </w:pPr>
            <w:r w:rsidRPr="004E3EE0">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0496F"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3FADE19E" w14:textId="77777777" w:rsidR="00263A4B" w:rsidRPr="000913BB" w:rsidRDefault="00263A4B" w:rsidP="00282C89">
            <w:pPr>
              <w:spacing w:after="0"/>
              <w:jc w:val="center"/>
              <w:rPr>
                <w:rFonts w:ascii="Tahoma" w:hAnsi="Tahoma" w:cs="Tahoma"/>
                <w:b/>
                <w:sz w:val="16"/>
                <w:szCs w:val="16"/>
              </w:rPr>
            </w:pPr>
          </w:p>
        </w:tc>
      </w:tr>
      <w:tr w:rsidR="00263A4B" w:rsidRPr="000913BB" w14:paraId="6E754451"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22D954E2" w14:textId="77777777" w:rsidR="00263A4B" w:rsidRPr="003B6F03" w:rsidRDefault="00263A4B" w:rsidP="00263A4B">
            <w:pPr>
              <w:numPr>
                <w:ilvl w:val="0"/>
                <w:numId w:val="18"/>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3B6F03">
              <w:rPr>
                <w:rFonts w:ascii="Tahoma" w:hAnsi="Tahoma" w:cs="Tahoma"/>
                <w:color w:val="000000"/>
                <w:sz w:val="16"/>
                <w:szCs w:val="16"/>
                <w:lang w:val="el-GR"/>
              </w:rPr>
              <w:t xml:space="preserve">Το σύστημα ψύξης να χρησιμοποιεί φυσικά ψυκτικά </w:t>
            </w:r>
            <w:r w:rsidRPr="003B6F03">
              <w:rPr>
                <w:rFonts w:ascii="Tahoma" w:hAnsi="Tahoma" w:cs="Tahoma"/>
                <w:color w:val="000000"/>
                <w:sz w:val="16"/>
                <w:szCs w:val="16"/>
              </w:rPr>
              <w:t>HC</w:t>
            </w:r>
            <w:r w:rsidRPr="003B6F03">
              <w:rPr>
                <w:rFonts w:ascii="Tahoma" w:hAnsi="Tahoma" w:cs="Tahoma"/>
                <w:color w:val="000000"/>
                <w:sz w:val="16"/>
                <w:szCs w:val="16"/>
                <w:lang w:val="el-GR"/>
              </w:rPr>
              <w:t xml:space="preserve"> (Υδρογονάνθρακες) σε πλήρη συμμόρφωση με τον κανονισμό </w:t>
            </w:r>
            <w:r w:rsidRPr="003B6F03">
              <w:rPr>
                <w:rFonts w:ascii="Tahoma" w:hAnsi="Tahoma" w:cs="Tahoma"/>
                <w:color w:val="000000"/>
                <w:sz w:val="16"/>
                <w:szCs w:val="16"/>
              </w:rPr>
              <w:t>F</w:t>
            </w:r>
            <w:r w:rsidRPr="003B6F03">
              <w:rPr>
                <w:rFonts w:ascii="Tahoma" w:hAnsi="Tahoma" w:cs="Tahoma"/>
                <w:color w:val="000000"/>
                <w:sz w:val="16"/>
                <w:szCs w:val="16"/>
                <w:lang w:val="el-GR"/>
              </w:rPr>
              <w:t>-</w:t>
            </w:r>
            <w:r w:rsidRPr="003B6F03">
              <w:rPr>
                <w:rFonts w:ascii="Tahoma" w:hAnsi="Tahoma" w:cs="Tahoma"/>
                <w:color w:val="000000"/>
                <w:sz w:val="16"/>
                <w:szCs w:val="16"/>
              </w:rPr>
              <w:t>Gas</w:t>
            </w:r>
            <w:r w:rsidRPr="003B6F03">
              <w:rPr>
                <w:rFonts w:ascii="Tahoma" w:hAnsi="Tahoma" w:cs="Tahoma"/>
                <w:color w:val="000000"/>
                <w:sz w:val="16"/>
                <w:szCs w:val="16"/>
                <w:lang w:val="el-GR"/>
              </w:rPr>
              <w:t xml:space="preserve"> της Ευρωπαϊκής Ένωσης.</w:t>
            </w:r>
          </w:p>
        </w:tc>
        <w:tc>
          <w:tcPr>
            <w:tcW w:w="993" w:type="dxa"/>
            <w:tcBorders>
              <w:top w:val="single" w:sz="4" w:space="0" w:color="000000"/>
              <w:left w:val="single" w:sz="4" w:space="0" w:color="000000"/>
              <w:bottom w:val="single" w:sz="4" w:space="0" w:color="000000"/>
            </w:tcBorders>
            <w:shd w:val="clear" w:color="auto" w:fill="auto"/>
          </w:tcPr>
          <w:p w14:paraId="069A2C0F" w14:textId="77777777" w:rsidR="00263A4B" w:rsidRPr="00C43915" w:rsidRDefault="00263A4B" w:rsidP="00282C89">
            <w:pPr>
              <w:spacing w:after="0"/>
              <w:ind w:right="-15"/>
              <w:jc w:val="center"/>
              <w:rPr>
                <w:rFonts w:ascii="Tahoma" w:hAnsi="Tahoma" w:cs="Tahoma"/>
                <w:bCs/>
                <w:sz w:val="16"/>
                <w:szCs w:val="16"/>
              </w:rPr>
            </w:pPr>
            <w:r w:rsidRPr="004E3EE0">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8F9A3"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7EADD946" w14:textId="77777777" w:rsidR="00263A4B" w:rsidRPr="000913BB" w:rsidRDefault="00263A4B" w:rsidP="00282C89">
            <w:pPr>
              <w:spacing w:after="0"/>
              <w:jc w:val="center"/>
              <w:rPr>
                <w:rFonts w:ascii="Tahoma" w:hAnsi="Tahoma" w:cs="Tahoma"/>
                <w:b/>
                <w:sz w:val="16"/>
                <w:szCs w:val="16"/>
              </w:rPr>
            </w:pPr>
          </w:p>
        </w:tc>
      </w:tr>
      <w:tr w:rsidR="00263A4B" w:rsidRPr="000913BB" w14:paraId="13C4D20F"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23CADB3A" w14:textId="77777777" w:rsidR="00263A4B" w:rsidRPr="003B6F03" w:rsidRDefault="00263A4B" w:rsidP="00263A4B">
            <w:pPr>
              <w:numPr>
                <w:ilvl w:val="0"/>
                <w:numId w:val="18"/>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3B6F03">
              <w:rPr>
                <w:rFonts w:ascii="Tahoma" w:hAnsi="Tahoma" w:cs="Tahoma"/>
                <w:color w:val="000000"/>
                <w:sz w:val="16"/>
                <w:szCs w:val="16"/>
                <w:lang w:val="el-GR"/>
              </w:rPr>
              <w:t>Οι διαστάσεις να μην υπερβαίνουν τα 200</w:t>
            </w:r>
            <w:r w:rsidRPr="003B6F03">
              <w:rPr>
                <w:rFonts w:ascii="Tahoma" w:hAnsi="Tahoma" w:cs="Tahoma"/>
                <w:color w:val="000000"/>
                <w:sz w:val="16"/>
                <w:szCs w:val="16"/>
              </w:rPr>
              <w:t>cm</w:t>
            </w:r>
            <w:r w:rsidRPr="003B6F03">
              <w:rPr>
                <w:rFonts w:ascii="Tahoma" w:hAnsi="Tahoma" w:cs="Tahoma"/>
                <w:color w:val="000000"/>
                <w:sz w:val="16"/>
                <w:szCs w:val="16"/>
                <w:lang w:val="el-GR"/>
              </w:rPr>
              <w:t xml:space="preserve"> Χ 98</w:t>
            </w:r>
            <w:r w:rsidRPr="003B6F03">
              <w:rPr>
                <w:rFonts w:ascii="Tahoma" w:hAnsi="Tahoma" w:cs="Tahoma"/>
                <w:color w:val="000000"/>
                <w:sz w:val="16"/>
                <w:szCs w:val="16"/>
              </w:rPr>
              <w:t>cm</w:t>
            </w:r>
            <w:r w:rsidRPr="003B6F03">
              <w:rPr>
                <w:rFonts w:ascii="Tahoma" w:hAnsi="Tahoma" w:cs="Tahoma"/>
                <w:color w:val="000000"/>
                <w:sz w:val="16"/>
                <w:szCs w:val="16"/>
                <w:lang w:val="el-GR"/>
              </w:rPr>
              <w:t xml:space="preserve"> Χ 105</w:t>
            </w:r>
            <w:r w:rsidRPr="003B6F03">
              <w:rPr>
                <w:rFonts w:ascii="Tahoma" w:hAnsi="Tahoma" w:cs="Tahoma"/>
                <w:color w:val="000000"/>
                <w:sz w:val="16"/>
                <w:szCs w:val="16"/>
              </w:rPr>
              <w:t>cm</w:t>
            </w:r>
            <w:r w:rsidRPr="003B6F03">
              <w:rPr>
                <w:rFonts w:ascii="Tahoma" w:hAnsi="Tahoma" w:cs="Tahoma"/>
                <w:color w:val="000000"/>
                <w:sz w:val="16"/>
                <w:szCs w:val="16"/>
                <w:lang w:val="el-GR"/>
              </w:rPr>
              <w:t xml:space="preserve"> (Ύψος Χ Βάθος Χ Πλάτος).</w:t>
            </w:r>
          </w:p>
        </w:tc>
        <w:tc>
          <w:tcPr>
            <w:tcW w:w="993" w:type="dxa"/>
            <w:tcBorders>
              <w:top w:val="single" w:sz="4" w:space="0" w:color="000000"/>
              <w:left w:val="single" w:sz="4" w:space="0" w:color="000000"/>
              <w:bottom w:val="single" w:sz="4" w:space="0" w:color="000000"/>
            </w:tcBorders>
            <w:shd w:val="clear" w:color="auto" w:fill="auto"/>
          </w:tcPr>
          <w:p w14:paraId="38490707" w14:textId="77777777" w:rsidR="00263A4B" w:rsidRPr="00C43915" w:rsidRDefault="00263A4B" w:rsidP="00282C89">
            <w:pPr>
              <w:spacing w:after="0"/>
              <w:ind w:right="-15"/>
              <w:jc w:val="center"/>
              <w:rPr>
                <w:rFonts w:ascii="Tahoma" w:hAnsi="Tahoma" w:cs="Tahoma"/>
                <w:bCs/>
                <w:sz w:val="16"/>
                <w:szCs w:val="16"/>
              </w:rPr>
            </w:pPr>
            <w:r w:rsidRPr="004E3EE0">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F71E8"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53E1AD5E" w14:textId="77777777" w:rsidR="00263A4B" w:rsidRPr="000913BB" w:rsidRDefault="00263A4B" w:rsidP="00282C89">
            <w:pPr>
              <w:spacing w:after="0"/>
              <w:jc w:val="center"/>
              <w:rPr>
                <w:rFonts w:ascii="Tahoma" w:hAnsi="Tahoma" w:cs="Tahoma"/>
                <w:b/>
                <w:sz w:val="16"/>
                <w:szCs w:val="16"/>
              </w:rPr>
            </w:pPr>
          </w:p>
        </w:tc>
      </w:tr>
      <w:tr w:rsidR="00263A4B" w:rsidRPr="000913BB" w14:paraId="4128AF0E"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00BB33F0" w14:textId="77777777" w:rsidR="00263A4B" w:rsidRPr="00183E94" w:rsidRDefault="00263A4B" w:rsidP="00263A4B">
            <w:pPr>
              <w:numPr>
                <w:ilvl w:val="0"/>
                <w:numId w:val="18"/>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bookmarkStart w:id="18" w:name="_Hlk95467164"/>
            <w:r w:rsidRPr="00183E94">
              <w:rPr>
                <w:rFonts w:ascii="Tahoma" w:hAnsi="Tahoma" w:cs="Tahoma"/>
                <w:color w:val="000000"/>
                <w:sz w:val="16"/>
                <w:szCs w:val="16"/>
                <w:lang w:val="el-GR"/>
              </w:rPr>
              <w:t xml:space="preserve">Να διαθέτει πιστοποιητικό </w:t>
            </w:r>
            <w:r w:rsidRPr="003B6F03">
              <w:rPr>
                <w:rFonts w:ascii="Tahoma" w:hAnsi="Tahoma" w:cs="Tahoma"/>
                <w:color w:val="000000"/>
                <w:sz w:val="16"/>
                <w:szCs w:val="16"/>
              </w:rPr>
              <w:t>CE</w:t>
            </w:r>
            <w:r w:rsidRPr="00183E94">
              <w:rPr>
                <w:lang w:val="el-GR"/>
              </w:rPr>
              <w:t xml:space="preserve"> </w:t>
            </w:r>
            <w:r w:rsidRPr="00183E94">
              <w:rPr>
                <w:rFonts w:ascii="Tahoma" w:hAnsi="Tahoma" w:cs="Tahoma"/>
                <w:color w:val="000000"/>
                <w:sz w:val="16"/>
                <w:szCs w:val="16"/>
                <w:lang w:val="el-GR"/>
              </w:rPr>
              <w:t>ή ισοδύναμο.</w:t>
            </w:r>
          </w:p>
        </w:tc>
        <w:tc>
          <w:tcPr>
            <w:tcW w:w="993" w:type="dxa"/>
            <w:tcBorders>
              <w:top w:val="single" w:sz="4" w:space="0" w:color="000000"/>
              <w:left w:val="single" w:sz="4" w:space="0" w:color="000000"/>
              <w:bottom w:val="single" w:sz="4" w:space="0" w:color="000000"/>
            </w:tcBorders>
            <w:shd w:val="clear" w:color="auto" w:fill="auto"/>
          </w:tcPr>
          <w:p w14:paraId="28C4314A" w14:textId="77777777" w:rsidR="00263A4B" w:rsidRPr="00C43915" w:rsidRDefault="00263A4B" w:rsidP="00282C89">
            <w:pPr>
              <w:spacing w:after="0"/>
              <w:ind w:right="-15"/>
              <w:jc w:val="center"/>
              <w:rPr>
                <w:rFonts w:ascii="Tahoma" w:hAnsi="Tahoma" w:cs="Tahoma"/>
                <w:bCs/>
                <w:sz w:val="16"/>
                <w:szCs w:val="16"/>
              </w:rPr>
            </w:pPr>
            <w:r w:rsidRPr="004E3EE0">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3B915"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69000765" w14:textId="77777777" w:rsidR="00263A4B" w:rsidRPr="000913BB" w:rsidRDefault="00263A4B" w:rsidP="00282C89">
            <w:pPr>
              <w:spacing w:after="0"/>
              <w:jc w:val="center"/>
              <w:rPr>
                <w:rFonts w:ascii="Tahoma" w:hAnsi="Tahoma" w:cs="Tahoma"/>
                <w:b/>
                <w:sz w:val="16"/>
                <w:szCs w:val="16"/>
              </w:rPr>
            </w:pPr>
          </w:p>
        </w:tc>
      </w:tr>
      <w:tr w:rsidR="00263A4B" w:rsidRPr="000913BB" w14:paraId="4BE6567C"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50D089E5" w14:textId="77777777" w:rsidR="00263A4B" w:rsidRPr="003B6F03" w:rsidRDefault="00263A4B" w:rsidP="00263A4B">
            <w:pPr>
              <w:numPr>
                <w:ilvl w:val="0"/>
                <w:numId w:val="18"/>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3B6F03">
              <w:rPr>
                <w:rFonts w:ascii="Tahoma" w:hAnsi="Tahoma" w:cs="Tahoma"/>
                <w:color w:val="000000"/>
                <w:sz w:val="16"/>
                <w:szCs w:val="16"/>
                <w:lang w:val="el-GR"/>
              </w:rPr>
              <w:t xml:space="preserve">Ο κατασκευαστής να είναι πιστοποιημένος κατά </w:t>
            </w:r>
            <w:r w:rsidRPr="003B6F03">
              <w:rPr>
                <w:rFonts w:ascii="Tahoma" w:hAnsi="Tahoma" w:cs="Tahoma"/>
                <w:color w:val="000000"/>
                <w:sz w:val="16"/>
                <w:szCs w:val="16"/>
              </w:rPr>
              <w:t>ISO</w:t>
            </w:r>
            <w:r w:rsidRPr="003B6F03">
              <w:rPr>
                <w:rFonts w:ascii="Tahoma" w:hAnsi="Tahoma" w:cs="Tahoma"/>
                <w:color w:val="000000"/>
                <w:sz w:val="16"/>
                <w:szCs w:val="16"/>
                <w:lang w:val="el-GR"/>
              </w:rPr>
              <w:t xml:space="preserve"> 9001 ή </w:t>
            </w:r>
            <w:r w:rsidRPr="003B6F03">
              <w:rPr>
                <w:rFonts w:ascii="Tahoma" w:hAnsi="Tahoma" w:cs="Tahoma"/>
                <w:color w:val="000000"/>
                <w:sz w:val="16"/>
                <w:szCs w:val="16"/>
              </w:rPr>
              <w:t>ISO</w:t>
            </w:r>
            <w:r w:rsidRPr="003B6F03">
              <w:rPr>
                <w:rFonts w:ascii="Tahoma" w:hAnsi="Tahoma" w:cs="Tahoma"/>
                <w:color w:val="000000"/>
                <w:sz w:val="16"/>
                <w:szCs w:val="16"/>
                <w:lang w:val="el-GR"/>
              </w:rPr>
              <w:t xml:space="preserve"> 13485</w:t>
            </w:r>
            <w:r w:rsidRPr="00AC4E71">
              <w:rPr>
                <w:rFonts w:ascii="Tahoma" w:hAnsi="Tahoma" w:cs="Tahoma"/>
                <w:sz w:val="16"/>
                <w:szCs w:val="16"/>
                <w:lang w:val="el-GR"/>
              </w:rPr>
              <w:t xml:space="preserve"> ή ισοδύναμο</w:t>
            </w:r>
            <w:r w:rsidRPr="003B6F03">
              <w:rPr>
                <w:rFonts w:ascii="Tahoma" w:hAnsi="Tahoma" w:cs="Tahoma"/>
                <w:color w:val="000000"/>
                <w:sz w:val="16"/>
                <w:szCs w:val="16"/>
                <w:lang w:val="el-GR"/>
              </w:rPr>
              <w:t>.</w:t>
            </w:r>
          </w:p>
        </w:tc>
        <w:tc>
          <w:tcPr>
            <w:tcW w:w="993" w:type="dxa"/>
            <w:tcBorders>
              <w:top w:val="single" w:sz="4" w:space="0" w:color="000000"/>
              <w:left w:val="single" w:sz="4" w:space="0" w:color="000000"/>
              <w:bottom w:val="single" w:sz="4" w:space="0" w:color="000000"/>
            </w:tcBorders>
            <w:shd w:val="clear" w:color="auto" w:fill="auto"/>
          </w:tcPr>
          <w:p w14:paraId="6B46FFEA" w14:textId="77777777" w:rsidR="00263A4B" w:rsidRPr="00C43915" w:rsidRDefault="00263A4B" w:rsidP="00282C89">
            <w:pPr>
              <w:spacing w:after="0"/>
              <w:ind w:right="-15"/>
              <w:jc w:val="center"/>
              <w:rPr>
                <w:rFonts w:ascii="Tahoma" w:hAnsi="Tahoma" w:cs="Tahoma"/>
                <w:bCs/>
                <w:sz w:val="16"/>
                <w:szCs w:val="16"/>
              </w:rPr>
            </w:pPr>
            <w:r w:rsidRPr="004E3EE0">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4992A"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00049C21" w14:textId="77777777" w:rsidR="00263A4B" w:rsidRPr="000913BB" w:rsidRDefault="00263A4B" w:rsidP="00282C89">
            <w:pPr>
              <w:spacing w:after="0"/>
              <w:jc w:val="center"/>
              <w:rPr>
                <w:rFonts w:ascii="Tahoma" w:hAnsi="Tahoma" w:cs="Tahoma"/>
                <w:b/>
                <w:sz w:val="16"/>
                <w:szCs w:val="16"/>
              </w:rPr>
            </w:pPr>
          </w:p>
        </w:tc>
      </w:tr>
      <w:tr w:rsidR="00263A4B" w:rsidRPr="000913BB" w14:paraId="30343C6B"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5E90AB3D" w14:textId="77777777" w:rsidR="00263A4B" w:rsidRPr="003B6F03" w:rsidRDefault="00263A4B" w:rsidP="00263A4B">
            <w:pPr>
              <w:numPr>
                <w:ilvl w:val="0"/>
                <w:numId w:val="18"/>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3B6F03">
              <w:rPr>
                <w:rFonts w:ascii="Tahoma" w:hAnsi="Tahoma" w:cs="Tahoma"/>
                <w:color w:val="000000"/>
                <w:sz w:val="16"/>
                <w:szCs w:val="16"/>
                <w:lang w:val="el-GR"/>
              </w:rPr>
              <w:t xml:space="preserve">Ο προμηθευτής να είναι πιστοποιημένος κατά </w:t>
            </w:r>
            <w:r w:rsidRPr="003B6F03">
              <w:rPr>
                <w:rFonts w:ascii="Tahoma" w:hAnsi="Tahoma" w:cs="Tahoma"/>
                <w:color w:val="000000"/>
                <w:sz w:val="16"/>
                <w:szCs w:val="16"/>
              </w:rPr>
              <w:t>ISO</w:t>
            </w:r>
            <w:r w:rsidRPr="003B6F03">
              <w:rPr>
                <w:rFonts w:ascii="Tahoma" w:hAnsi="Tahoma" w:cs="Tahoma"/>
                <w:color w:val="000000"/>
                <w:sz w:val="16"/>
                <w:szCs w:val="16"/>
                <w:lang w:val="el-GR"/>
              </w:rPr>
              <w:t xml:space="preserve"> 9001:2015, </w:t>
            </w:r>
            <w:r w:rsidRPr="003B6F03">
              <w:rPr>
                <w:rFonts w:ascii="Tahoma" w:hAnsi="Tahoma" w:cs="Tahoma"/>
                <w:color w:val="000000"/>
                <w:sz w:val="16"/>
                <w:szCs w:val="16"/>
              </w:rPr>
              <w:t>ISO</w:t>
            </w:r>
            <w:r w:rsidRPr="003B6F03">
              <w:rPr>
                <w:rFonts w:ascii="Tahoma" w:hAnsi="Tahoma" w:cs="Tahoma"/>
                <w:color w:val="000000"/>
                <w:sz w:val="16"/>
                <w:szCs w:val="16"/>
                <w:lang w:val="el-GR"/>
              </w:rPr>
              <w:t xml:space="preserve"> 13485:2016 </w:t>
            </w:r>
            <w:r w:rsidRPr="00AC4E71">
              <w:rPr>
                <w:rFonts w:ascii="Tahoma" w:hAnsi="Tahoma" w:cs="Tahoma"/>
                <w:sz w:val="16"/>
                <w:szCs w:val="16"/>
                <w:lang w:val="el-GR"/>
              </w:rPr>
              <w:t>ή ισοδύναμ</w:t>
            </w:r>
            <w:r>
              <w:rPr>
                <w:rFonts w:ascii="Tahoma" w:hAnsi="Tahoma" w:cs="Tahoma"/>
                <w:sz w:val="16"/>
                <w:szCs w:val="16"/>
                <w:lang w:val="el-GR"/>
              </w:rPr>
              <w:t>α</w:t>
            </w:r>
            <w:r w:rsidRPr="003B6F03">
              <w:rPr>
                <w:rFonts w:ascii="Tahoma" w:hAnsi="Tahoma" w:cs="Tahoma"/>
                <w:color w:val="000000"/>
                <w:sz w:val="16"/>
                <w:szCs w:val="16"/>
                <w:lang w:val="el-GR"/>
              </w:rPr>
              <w:t xml:space="preserve"> και σύμφωνα με την Υπουργική Απόφαση 1348/04 του Υπουργείου Υγείας και Πρόνοιας της Ελλάδας.</w:t>
            </w:r>
          </w:p>
        </w:tc>
        <w:tc>
          <w:tcPr>
            <w:tcW w:w="993" w:type="dxa"/>
            <w:tcBorders>
              <w:top w:val="single" w:sz="4" w:space="0" w:color="000000"/>
              <w:left w:val="single" w:sz="4" w:space="0" w:color="000000"/>
              <w:bottom w:val="single" w:sz="4" w:space="0" w:color="000000"/>
            </w:tcBorders>
            <w:shd w:val="clear" w:color="auto" w:fill="auto"/>
          </w:tcPr>
          <w:p w14:paraId="6F0622D7" w14:textId="77777777" w:rsidR="00263A4B" w:rsidRPr="00C43915" w:rsidRDefault="00263A4B" w:rsidP="00282C89">
            <w:pPr>
              <w:spacing w:after="0"/>
              <w:ind w:right="-15"/>
              <w:jc w:val="center"/>
              <w:rPr>
                <w:rFonts w:ascii="Tahoma" w:hAnsi="Tahoma" w:cs="Tahoma"/>
                <w:bCs/>
                <w:sz w:val="16"/>
                <w:szCs w:val="16"/>
              </w:rPr>
            </w:pPr>
            <w:r w:rsidRPr="004E3EE0">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39095"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417E9559" w14:textId="77777777" w:rsidR="00263A4B" w:rsidRPr="000913BB" w:rsidRDefault="00263A4B" w:rsidP="00282C89">
            <w:pPr>
              <w:spacing w:after="0"/>
              <w:jc w:val="center"/>
              <w:rPr>
                <w:rFonts w:ascii="Tahoma" w:hAnsi="Tahoma" w:cs="Tahoma"/>
                <w:b/>
                <w:sz w:val="16"/>
                <w:szCs w:val="16"/>
              </w:rPr>
            </w:pPr>
          </w:p>
        </w:tc>
      </w:tr>
      <w:tr w:rsidR="00263A4B" w:rsidRPr="000913BB" w14:paraId="6AA905A7"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5EFE9A7A" w14:textId="77777777" w:rsidR="00263A4B" w:rsidRPr="003B6F03" w:rsidRDefault="00263A4B" w:rsidP="00263A4B">
            <w:pPr>
              <w:numPr>
                <w:ilvl w:val="0"/>
                <w:numId w:val="18"/>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3B6F03">
              <w:rPr>
                <w:rFonts w:ascii="Tahoma" w:hAnsi="Tahoma" w:cs="Tahoma"/>
                <w:color w:val="000000"/>
                <w:sz w:val="16"/>
                <w:szCs w:val="16"/>
                <w:lang w:val="el-GR"/>
              </w:rPr>
              <w:t>Ο προμηθευτής θα πρέπει να διαθέτει εξουσιοδότηση για την εγκατάσταση και τεχνική υποστήριξη από τον κατασκευαστή για τον εν λόγω διαγωνισμό.</w:t>
            </w:r>
          </w:p>
        </w:tc>
        <w:tc>
          <w:tcPr>
            <w:tcW w:w="993" w:type="dxa"/>
            <w:tcBorders>
              <w:top w:val="single" w:sz="4" w:space="0" w:color="000000"/>
              <w:left w:val="single" w:sz="4" w:space="0" w:color="000000"/>
              <w:bottom w:val="single" w:sz="4" w:space="0" w:color="000000"/>
            </w:tcBorders>
            <w:shd w:val="clear" w:color="auto" w:fill="auto"/>
          </w:tcPr>
          <w:p w14:paraId="687930B4" w14:textId="77777777" w:rsidR="00263A4B" w:rsidRPr="00C43915" w:rsidRDefault="00263A4B" w:rsidP="00282C89">
            <w:pPr>
              <w:spacing w:after="0"/>
              <w:ind w:right="-15"/>
              <w:jc w:val="center"/>
              <w:rPr>
                <w:rFonts w:ascii="Tahoma" w:hAnsi="Tahoma" w:cs="Tahoma"/>
                <w:bCs/>
                <w:sz w:val="16"/>
                <w:szCs w:val="16"/>
              </w:rPr>
            </w:pPr>
            <w:r w:rsidRPr="004E3EE0">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E694C"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372A3E69" w14:textId="77777777" w:rsidR="00263A4B" w:rsidRPr="000913BB" w:rsidRDefault="00263A4B" w:rsidP="00282C89">
            <w:pPr>
              <w:spacing w:after="0"/>
              <w:jc w:val="center"/>
              <w:rPr>
                <w:rFonts w:ascii="Tahoma" w:hAnsi="Tahoma" w:cs="Tahoma"/>
                <w:b/>
                <w:sz w:val="16"/>
                <w:szCs w:val="16"/>
              </w:rPr>
            </w:pPr>
          </w:p>
        </w:tc>
      </w:tr>
      <w:tr w:rsidR="00263A4B" w:rsidRPr="000913BB" w14:paraId="74FC7512"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714ACAC1" w14:textId="77777777" w:rsidR="00263A4B" w:rsidRPr="003B6F03" w:rsidRDefault="00263A4B" w:rsidP="00263A4B">
            <w:pPr>
              <w:numPr>
                <w:ilvl w:val="0"/>
                <w:numId w:val="18"/>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3B6F03">
              <w:rPr>
                <w:rFonts w:ascii="Tahoma" w:hAnsi="Tahoma" w:cs="Tahoma"/>
                <w:color w:val="000000"/>
                <w:sz w:val="16"/>
                <w:szCs w:val="16"/>
                <w:lang w:val="el-GR"/>
              </w:rPr>
              <w:t>Ο προμηθευτής θα πρέπει να διαθέτει κατάλληλα εκπαιδευμένους τεχνικούς σύμφωνα με τους τελευταίους κανονισμούς της Ευρωπαϊκής Ένωσης για τα ψυκτικά υγρά 2067/2015/ΕΚ . Να κατατεθεί αντίγραφο της πιστοποίησης του Τεχνικού από κατάλληλο εξουσιοδοτημένο εκπαιδευτικό ίδρυμα της Ευρωπαϊκής Ένωσης και κατάσταση προσωπικού του προμηθευτή όπου αναφέρονται οι τεχνικοί.</w:t>
            </w:r>
          </w:p>
        </w:tc>
        <w:tc>
          <w:tcPr>
            <w:tcW w:w="993" w:type="dxa"/>
            <w:tcBorders>
              <w:top w:val="single" w:sz="4" w:space="0" w:color="000000"/>
              <w:left w:val="single" w:sz="4" w:space="0" w:color="000000"/>
              <w:bottom w:val="single" w:sz="4" w:space="0" w:color="000000"/>
            </w:tcBorders>
            <w:shd w:val="clear" w:color="auto" w:fill="auto"/>
          </w:tcPr>
          <w:p w14:paraId="5D514E50" w14:textId="77777777" w:rsidR="00263A4B" w:rsidRPr="00C43915" w:rsidRDefault="00263A4B" w:rsidP="00282C89">
            <w:pPr>
              <w:spacing w:after="0"/>
              <w:ind w:right="-15"/>
              <w:jc w:val="center"/>
              <w:rPr>
                <w:rFonts w:ascii="Tahoma" w:hAnsi="Tahoma" w:cs="Tahoma"/>
                <w:bCs/>
                <w:sz w:val="16"/>
                <w:szCs w:val="16"/>
              </w:rPr>
            </w:pPr>
            <w:r w:rsidRPr="004E3EE0">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64B2D"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24EEB758" w14:textId="77777777" w:rsidR="00263A4B" w:rsidRPr="000913BB" w:rsidRDefault="00263A4B" w:rsidP="00282C89">
            <w:pPr>
              <w:spacing w:after="0"/>
              <w:jc w:val="center"/>
              <w:rPr>
                <w:rFonts w:ascii="Tahoma" w:hAnsi="Tahoma" w:cs="Tahoma"/>
                <w:b/>
                <w:sz w:val="16"/>
                <w:szCs w:val="16"/>
              </w:rPr>
            </w:pPr>
          </w:p>
        </w:tc>
      </w:tr>
      <w:bookmarkEnd w:id="18"/>
      <w:tr w:rsidR="00263A4B" w:rsidRPr="000913BB" w14:paraId="0C7A0A4B"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14242608" w14:textId="77777777" w:rsidR="00263A4B" w:rsidRPr="003B6F03" w:rsidRDefault="00263A4B" w:rsidP="00263A4B">
            <w:pPr>
              <w:numPr>
                <w:ilvl w:val="0"/>
                <w:numId w:val="18"/>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3B6F03">
              <w:rPr>
                <w:rFonts w:ascii="Tahoma" w:hAnsi="Tahoma" w:cs="Tahoma"/>
                <w:color w:val="000000"/>
                <w:sz w:val="16"/>
                <w:szCs w:val="16"/>
                <w:lang w:val="el-GR"/>
              </w:rPr>
              <w:t xml:space="preserve">Ο καταψύκτης προαιρετικά να μπορεί να δεχτεί σύστημα έκτακτης ανάγκης με χρήση </w:t>
            </w:r>
            <w:r w:rsidRPr="003B6F03">
              <w:rPr>
                <w:rFonts w:ascii="Tahoma" w:hAnsi="Tahoma" w:cs="Tahoma"/>
                <w:color w:val="000000"/>
                <w:sz w:val="16"/>
                <w:szCs w:val="16"/>
              </w:rPr>
              <w:t>CO</w:t>
            </w:r>
            <w:r w:rsidRPr="003B6F03">
              <w:rPr>
                <w:rFonts w:ascii="Tahoma" w:hAnsi="Tahoma" w:cs="Tahoma"/>
                <w:color w:val="000000"/>
                <w:sz w:val="16"/>
                <w:szCs w:val="16"/>
                <w:lang w:val="el-GR"/>
              </w:rPr>
              <w:t xml:space="preserve">2 ή με χρήση </w:t>
            </w:r>
            <w:r w:rsidRPr="003B6F03">
              <w:rPr>
                <w:rFonts w:ascii="Tahoma" w:hAnsi="Tahoma" w:cs="Tahoma"/>
                <w:color w:val="000000"/>
                <w:sz w:val="16"/>
                <w:szCs w:val="16"/>
              </w:rPr>
              <w:t>LN</w:t>
            </w:r>
            <w:r w:rsidRPr="003B6F03">
              <w:rPr>
                <w:rFonts w:ascii="Tahoma" w:hAnsi="Tahoma" w:cs="Tahoma"/>
                <w:color w:val="000000"/>
                <w:sz w:val="16"/>
                <w:szCs w:val="16"/>
                <w:lang w:val="el-GR"/>
              </w:rPr>
              <w:t>2.</w:t>
            </w:r>
          </w:p>
        </w:tc>
        <w:tc>
          <w:tcPr>
            <w:tcW w:w="993" w:type="dxa"/>
            <w:tcBorders>
              <w:top w:val="single" w:sz="4" w:space="0" w:color="000000"/>
              <w:left w:val="single" w:sz="4" w:space="0" w:color="000000"/>
              <w:bottom w:val="single" w:sz="4" w:space="0" w:color="000000"/>
            </w:tcBorders>
            <w:shd w:val="clear" w:color="auto" w:fill="auto"/>
          </w:tcPr>
          <w:p w14:paraId="49D3C95D" w14:textId="77777777" w:rsidR="00263A4B" w:rsidRPr="00C43915" w:rsidRDefault="00263A4B" w:rsidP="00282C89">
            <w:pPr>
              <w:spacing w:after="0"/>
              <w:ind w:right="-15"/>
              <w:jc w:val="center"/>
              <w:rPr>
                <w:rFonts w:ascii="Tahoma" w:hAnsi="Tahoma" w:cs="Tahoma"/>
                <w:bCs/>
                <w:sz w:val="16"/>
                <w:szCs w:val="16"/>
              </w:rPr>
            </w:pPr>
            <w:r w:rsidRPr="004E3EE0">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0C110"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355B5935" w14:textId="77777777" w:rsidR="00263A4B" w:rsidRPr="000913BB" w:rsidRDefault="00263A4B" w:rsidP="00282C89">
            <w:pPr>
              <w:spacing w:after="0"/>
              <w:jc w:val="center"/>
              <w:rPr>
                <w:rFonts w:ascii="Tahoma" w:hAnsi="Tahoma" w:cs="Tahoma"/>
                <w:b/>
                <w:sz w:val="16"/>
                <w:szCs w:val="16"/>
              </w:rPr>
            </w:pPr>
          </w:p>
        </w:tc>
      </w:tr>
      <w:tr w:rsidR="00263A4B" w:rsidRPr="000913BB" w14:paraId="360F3D73"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40E99006" w14:textId="77777777" w:rsidR="00263A4B" w:rsidRPr="003B6F03" w:rsidRDefault="00263A4B" w:rsidP="00263A4B">
            <w:pPr>
              <w:numPr>
                <w:ilvl w:val="0"/>
                <w:numId w:val="18"/>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3B6F03">
              <w:rPr>
                <w:rFonts w:ascii="Tahoma" w:hAnsi="Tahoma" w:cs="Tahoma"/>
                <w:color w:val="000000"/>
                <w:sz w:val="16"/>
                <w:szCs w:val="16"/>
                <w:lang w:val="el-GR"/>
              </w:rPr>
              <w:t>Να μπορεί να δεχτεί κυκλικό καταγραφικό 7 ημερών.</w:t>
            </w:r>
          </w:p>
        </w:tc>
        <w:tc>
          <w:tcPr>
            <w:tcW w:w="993" w:type="dxa"/>
            <w:tcBorders>
              <w:top w:val="single" w:sz="4" w:space="0" w:color="000000"/>
              <w:left w:val="single" w:sz="4" w:space="0" w:color="000000"/>
              <w:bottom w:val="single" w:sz="4" w:space="0" w:color="000000"/>
            </w:tcBorders>
            <w:shd w:val="clear" w:color="auto" w:fill="auto"/>
          </w:tcPr>
          <w:p w14:paraId="5B471989" w14:textId="77777777" w:rsidR="00263A4B" w:rsidRPr="00C43915" w:rsidRDefault="00263A4B" w:rsidP="00282C89">
            <w:pPr>
              <w:spacing w:after="0"/>
              <w:ind w:right="-15"/>
              <w:jc w:val="center"/>
              <w:rPr>
                <w:rFonts w:ascii="Tahoma" w:hAnsi="Tahoma" w:cs="Tahoma"/>
                <w:bCs/>
                <w:sz w:val="16"/>
                <w:szCs w:val="16"/>
              </w:rPr>
            </w:pPr>
            <w:r w:rsidRPr="004E3EE0">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B7110"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391D59EA" w14:textId="77777777" w:rsidR="00263A4B" w:rsidRPr="000913BB" w:rsidRDefault="00263A4B" w:rsidP="00282C89">
            <w:pPr>
              <w:spacing w:after="0"/>
              <w:jc w:val="center"/>
              <w:rPr>
                <w:rFonts w:ascii="Tahoma" w:hAnsi="Tahoma" w:cs="Tahoma"/>
                <w:b/>
                <w:sz w:val="16"/>
                <w:szCs w:val="16"/>
              </w:rPr>
            </w:pPr>
          </w:p>
        </w:tc>
      </w:tr>
      <w:tr w:rsidR="00263A4B" w:rsidRPr="000913BB" w14:paraId="11858831"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01B53DA5" w14:textId="77777777" w:rsidR="00263A4B" w:rsidRPr="003B6F03" w:rsidRDefault="00263A4B" w:rsidP="00263A4B">
            <w:pPr>
              <w:pStyle w:val="a4"/>
              <w:numPr>
                <w:ilvl w:val="0"/>
                <w:numId w:val="18"/>
              </w:numPr>
              <w:suppressAutoHyphens w:val="0"/>
              <w:ind w:left="357" w:hanging="357"/>
              <w:contextualSpacing/>
              <w:jc w:val="left"/>
              <w:rPr>
                <w:rFonts w:ascii="Tahoma" w:hAnsi="Tahoma" w:cs="Tahoma"/>
                <w:b/>
                <w:sz w:val="16"/>
                <w:szCs w:val="16"/>
              </w:rPr>
            </w:pPr>
            <w:r w:rsidRPr="003B6F03">
              <w:rPr>
                <w:rFonts w:ascii="Tahoma" w:hAnsi="Tahoma" w:cs="Tahoma"/>
                <w:color w:val="000000"/>
                <w:sz w:val="16"/>
                <w:szCs w:val="16"/>
              </w:rPr>
              <w:t>Να διαθέτει πέντε έτη εργοστασιακή εγγύηση καλής λειτουργίας.</w:t>
            </w:r>
          </w:p>
        </w:tc>
        <w:tc>
          <w:tcPr>
            <w:tcW w:w="993" w:type="dxa"/>
            <w:tcBorders>
              <w:top w:val="single" w:sz="4" w:space="0" w:color="000000"/>
              <w:left w:val="single" w:sz="4" w:space="0" w:color="000000"/>
              <w:bottom w:val="single" w:sz="4" w:space="0" w:color="000000"/>
            </w:tcBorders>
            <w:shd w:val="clear" w:color="auto" w:fill="auto"/>
          </w:tcPr>
          <w:p w14:paraId="210AA6C1" w14:textId="77777777" w:rsidR="00263A4B" w:rsidRPr="00C43915" w:rsidRDefault="00263A4B" w:rsidP="00282C89">
            <w:pPr>
              <w:spacing w:after="0"/>
              <w:ind w:right="-15"/>
              <w:jc w:val="center"/>
              <w:rPr>
                <w:rFonts w:ascii="Tahoma" w:hAnsi="Tahoma" w:cs="Tahoma"/>
                <w:bCs/>
                <w:sz w:val="16"/>
                <w:szCs w:val="16"/>
              </w:rPr>
            </w:pPr>
            <w:r w:rsidRPr="004E3EE0">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BFC5A"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50FCE90D" w14:textId="77777777" w:rsidR="00263A4B" w:rsidRPr="000913BB" w:rsidRDefault="00263A4B" w:rsidP="00282C89">
            <w:pPr>
              <w:spacing w:after="0"/>
              <w:jc w:val="center"/>
              <w:rPr>
                <w:rFonts w:ascii="Tahoma" w:hAnsi="Tahoma" w:cs="Tahoma"/>
                <w:b/>
                <w:sz w:val="16"/>
                <w:szCs w:val="16"/>
              </w:rPr>
            </w:pPr>
          </w:p>
        </w:tc>
      </w:tr>
      <w:tr w:rsidR="00263A4B" w:rsidRPr="000913BB" w14:paraId="406ACDF4" w14:textId="77777777" w:rsidTr="00282C89">
        <w:trPr>
          <w:gridAfter w:val="1"/>
          <w:wAfter w:w="12" w:type="dxa"/>
          <w:trHeight w:val="60"/>
        </w:trPr>
        <w:tc>
          <w:tcPr>
            <w:tcW w:w="1135" w:type="dxa"/>
            <w:tcBorders>
              <w:top w:val="single" w:sz="4" w:space="0" w:color="000000"/>
              <w:left w:val="single" w:sz="4" w:space="0" w:color="000000"/>
              <w:bottom w:val="single" w:sz="4" w:space="0" w:color="000000"/>
            </w:tcBorders>
            <w:shd w:val="clear" w:color="auto" w:fill="FFFF99"/>
            <w:vAlign w:val="center"/>
          </w:tcPr>
          <w:p w14:paraId="4AC68BED"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ΑΑ Είδους στο Τμήμα</w:t>
            </w:r>
          </w:p>
        </w:tc>
        <w:tc>
          <w:tcPr>
            <w:tcW w:w="5197" w:type="dxa"/>
            <w:gridSpan w:val="2"/>
            <w:tcBorders>
              <w:top w:val="single" w:sz="4" w:space="0" w:color="000000"/>
              <w:left w:val="single" w:sz="4" w:space="0" w:color="000000"/>
              <w:bottom w:val="single" w:sz="4" w:space="0" w:color="000000"/>
            </w:tcBorders>
            <w:shd w:val="clear" w:color="auto" w:fill="FFFF99"/>
            <w:vAlign w:val="center"/>
          </w:tcPr>
          <w:p w14:paraId="3DF2F1EB"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Σύντομη Περιγραφή Είδους</w:t>
            </w:r>
          </w:p>
        </w:tc>
        <w:tc>
          <w:tcPr>
            <w:tcW w:w="993" w:type="dxa"/>
            <w:tcBorders>
              <w:top w:val="single" w:sz="4" w:space="0" w:color="000000"/>
              <w:left w:val="single" w:sz="4" w:space="0" w:color="000000"/>
              <w:bottom w:val="single" w:sz="4" w:space="0" w:color="000000"/>
            </w:tcBorders>
            <w:shd w:val="clear" w:color="auto" w:fill="FFFF99"/>
            <w:vAlign w:val="center"/>
          </w:tcPr>
          <w:p w14:paraId="2C3790A6" w14:textId="77777777" w:rsidR="00263A4B" w:rsidRPr="000913BB" w:rsidRDefault="00263A4B" w:rsidP="00282C89">
            <w:pPr>
              <w:spacing w:after="0"/>
              <w:ind w:right="-15"/>
              <w:jc w:val="center"/>
              <w:rPr>
                <w:rFonts w:ascii="Tahoma" w:hAnsi="Tahoma" w:cs="Tahoma"/>
              </w:rPr>
            </w:pPr>
            <w:r w:rsidRPr="000913BB">
              <w:rPr>
                <w:rFonts w:ascii="Tahoma" w:hAnsi="Tahoma" w:cs="Tahoma"/>
                <w:b/>
                <w:sz w:val="16"/>
                <w:szCs w:val="16"/>
              </w:rPr>
              <w:t xml:space="preserve">Μον. </w:t>
            </w:r>
          </w:p>
          <w:p w14:paraId="6AB506B2" w14:textId="77777777" w:rsidR="00263A4B" w:rsidRPr="000913BB" w:rsidRDefault="00263A4B" w:rsidP="00282C89">
            <w:pPr>
              <w:spacing w:after="0"/>
              <w:ind w:right="-15"/>
              <w:jc w:val="center"/>
              <w:rPr>
                <w:rFonts w:ascii="Tahoma" w:hAnsi="Tahoma" w:cs="Tahoma"/>
                <w:b/>
                <w:sz w:val="16"/>
                <w:szCs w:val="16"/>
              </w:rPr>
            </w:pPr>
            <w:r w:rsidRPr="000913BB">
              <w:rPr>
                <w:rFonts w:ascii="Tahoma" w:hAnsi="Tahoma" w:cs="Tahoma"/>
                <w:b/>
                <w:sz w:val="16"/>
                <w:szCs w:val="16"/>
              </w:rPr>
              <w:t>Μετρ.</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3DCEC510"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Πλήθος</w:t>
            </w:r>
          </w:p>
        </w:tc>
      </w:tr>
      <w:tr w:rsidR="00263A4B" w:rsidRPr="000913BB" w14:paraId="7B9A5AFA" w14:textId="77777777" w:rsidTr="00282C89">
        <w:trPr>
          <w:gridAfter w:val="1"/>
          <w:wAfter w:w="12" w:type="dxa"/>
          <w:trHeight w:val="60"/>
        </w:trPr>
        <w:tc>
          <w:tcPr>
            <w:tcW w:w="1135" w:type="dxa"/>
            <w:tcBorders>
              <w:top w:val="single" w:sz="4" w:space="0" w:color="000000"/>
              <w:left w:val="single" w:sz="4" w:space="0" w:color="000000"/>
              <w:bottom w:val="single" w:sz="4" w:space="0" w:color="000000"/>
            </w:tcBorders>
            <w:shd w:val="clear" w:color="auto" w:fill="auto"/>
            <w:vAlign w:val="center"/>
          </w:tcPr>
          <w:p w14:paraId="5C6BECFE" w14:textId="77777777" w:rsidR="00263A4B" w:rsidRPr="00C27F4D" w:rsidRDefault="00263A4B" w:rsidP="00282C89">
            <w:pPr>
              <w:spacing w:after="0"/>
              <w:jc w:val="center"/>
              <w:rPr>
                <w:rFonts w:ascii="Tahoma" w:hAnsi="Tahoma" w:cs="Tahoma"/>
                <w:bCs/>
                <w:sz w:val="16"/>
                <w:szCs w:val="16"/>
              </w:rPr>
            </w:pPr>
            <w:r>
              <w:rPr>
                <w:rFonts w:ascii="Tahoma" w:hAnsi="Tahoma" w:cs="Tahoma"/>
                <w:bCs/>
                <w:sz w:val="16"/>
                <w:szCs w:val="16"/>
              </w:rPr>
              <w:t>11</w:t>
            </w:r>
          </w:p>
        </w:tc>
        <w:tc>
          <w:tcPr>
            <w:tcW w:w="5197" w:type="dxa"/>
            <w:gridSpan w:val="2"/>
            <w:tcBorders>
              <w:top w:val="single" w:sz="4" w:space="0" w:color="000000"/>
              <w:left w:val="single" w:sz="4" w:space="0" w:color="000000"/>
              <w:bottom w:val="single" w:sz="4" w:space="0" w:color="000000"/>
            </w:tcBorders>
            <w:shd w:val="clear" w:color="auto" w:fill="auto"/>
            <w:vAlign w:val="center"/>
          </w:tcPr>
          <w:p w14:paraId="336FC6EF" w14:textId="77777777" w:rsidR="00263A4B" w:rsidRPr="00C56030" w:rsidRDefault="00263A4B" w:rsidP="00282C89">
            <w:pPr>
              <w:spacing w:after="0"/>
              <w:jc w:val="center"/>
              <w:rPr>
                <w:rFonts w:ascii="Tahoma" w:hAnsi="Tahoma" w:cs="Tahoma"/>
                <w:bCs/>
                <w:sz w:val="16"/>
                <w:szCs w:val="16"/>
              </w:rPr>
            </w:pPr>
            <w:r w:rsidRPr="00C56030">
              <w:rPr>
                <w:rFonts w:ascii="Tahoma" w:hAnsi="Tahoma" w:cs="Tahoma"/>
                <w:bCs/>
                <w:sz w:val="16"/>
                <w:szCs w:val="16"/>
              </w:rPr>
              <w:t>Επιτραπέζια ψυχόμενη φυγόκεντρος</w:t>
            </w:r>
          </w:p>
        </w:tc>
        <w:tc>
          <w:tcPr>
            <w:tcW w:w="993" w:type="dxa"/>
            <w:tcBorders>
              <w:top w:val="single" w:sz="4" w:space="0" w:color="000000"/>
              <w:left w:val="single" w:sz="4" w:space="0" w:color="000000"/>
              <w:bottom w:val="single" w:sz="4" w:space="0" w:color="000000"/>
            </w:tcBorders>
            <w:shd w:val="clear" w:color="auto" w:fill="auto"/>
            <w:vAlign w:val="center"/>
          </w:tcPr>
          <w:p w14:paraId="622F7F8F" w14:textId="77777777" w:rsidR="00263A4B" w:rsidRPr="00C56030" w:rsidRDefault="00263A4B" w:rsidP="00282C89">
            <w:pPr>
              <w:spacing w:after="0"/>
              <w:ind w:right="-15"/>
              <w:jc w:val="center"/>
              <w:rPr>
                <w:rFonts w:ascii="Tahoma" w:hAnsi="Tahoma" w:cs="Tahoma"/>
                <w:bCs/>
                <w:sz w:val="16"/>
                <w:szCs w:val="16"/>
              </w:rPr>
            </w:pPr>
            <w:r w:rsidRPr="00C56030">
              <w:rPr>
                <w:rFonts w:ascii="Tahoma" w:hAnsi="Tahoma" w:cs="Tahoma"/>
                <w:bCs/>
                <w:sz w:val="16"/>
                <w:szCs w:val="16"/>
              </w:rPr>
              <w:t>Αριθμός</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3D8EC1" w14:textId="77777777" w:rsidR="00263A4B" w:rsidRPr="00C56030" w:rsidRDefault="00263A4B" w:rsidP="00282C89">
            <w:pPr>
              <w:spacing w:after="0"/>
              <w:jc w:val="center"/>
              <w:rPr>
                <w:rFonts w:ascii="Tahoma" w:hAnsi="Tahoma" w:cs="Tahoma"/>
                <w:bCs/>
                <w:sz w:val="16"/>
                <w:szCs w:val="16"/>
              </w:rPr>
            </w:pPr>
            <w:r w:rsidRPr="00C56030">
              <w:rPr>
                <w:rFonts w:ascii="Tahoma" w:hAnsi="Tahoma" w:cs="Tahoma"/>
                <w:bCs/>
                <w:sz w:val="16"/>
                <w:szCs w:val="16"/>
              </w:rPr>
              <w:t>1</w:t>
            </w:r>
          </w:p>
        </w:tc>
      </w:tr>
      <w:tr w:rsidR="00263A4B" w:rsidRPr="000913BB" w14:paraId="5F039A34"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FFFF99"/>
            <w:vAlign w:val="center"/>
          </w:tcPr>
          <w:p w14:paraId="6BA112FE"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 xml:space="preserve">Αναλυτικές Τεχνικές Προδιαγραφές Είδους </w:t>
            </w:r>
          </w:p>
        </w:tc>
        <w:tc>
          <w:tcPr>
            <w:tcW w:w="993" w:type="dxa"/>
            <w:tcBorders>
              <w:top w:val="single" w:sz="4" w:space="0" w:color="000000"/>
              <w:left w:val="single" w:sz="4" w:space="0" w:color="000000"/>
              <w:bottom w:val="single" w:sz="4" w:space="0" w:color="000000"/>
            </w:tcBorders>
            <w:shd w:val="clear" w:color="auto" w:fill="FFFF99"/>
            <w:vAlign w:val="center"/>
          </w:tcPr>
          <w:p w14:paraId="1D6282F3"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Απαίτηση</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74674AC"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Απάντηση</w:t>
            </w:r>
          </w:p>
        </w:tc>
        <w:tc>
          <w:tcPr>
            <w:tcW w:w="1269" w:type="dxa"/>
            <w:tcBorders>
              <w:top w:val="single" w:sz="4" w:space="0" w:color="000000"/>
              <w:left w:val="single" w:sz="4" w:space="0" w:color="000000"/>
              <w:bottom w:val="single" w:sz="4" w:space="0" w:color="000000"/>
              <w:right w:val="single" w:sz="4" w:space="0" w:color="000000"/>
            </w:tcBorders>
            <w:shd w:val="clear" w:color="auto" w:fill="FFFF99"/>
          </w:tcPr>
          <w:p w14:paraId="14F6E6DE" w14:textId="77777777" w:rsidR="00263A4B" w:rsidRPr="000913BB" w:rsidRDefault="00263A4B" w:rsidP="00282C89">
            <w:pPr>
              <w:spacing w:after="0"/>
              <w:jc w:val="center"/>
              <w:rPr>
                <w:rFonts w:ascii="Tahoma" w:hAnsi="Tahoma" w:cs="Tahoma"/>
                <w:b/>
                <w:sz w:val="16"/>
                <w:szCs w:val="16"/>
              </w:rPr>
            </w:pPr>
            <w:r>
              <w:rPr>
                <w:rFonts w:ascii="Tahoma" w:hAnsi="Tahoma" w:cs="Tahoma"/>
                <w:b/>
                <w:sz w:val="16"/>
                <w:szCs w:val="16"/>
              </w:rPr>
              <w:t>Παραπομπή</w:t>
            </w:r>
          </w:p>
        </w:tc>
      </w:tr>
      <w:tr w:rsidR="00263A4B" w:rsidRPr="000913BB" w14:paraId="7EECABA1"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283FA8A4" w14:textId="77777777" w:rsidR="00263A4B" w:rsidRPr="008C3E46" w:rsidRDefault="00263A4B" w:rsidP="00263A4B">
            <w:pPr>
              <w:numPr>
                <w:ilvl w:val="0"/>
                <w:numId w:val="19"/>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bookmarkStart w:id="19" w:name="_Hlk89419934"/>
            <w:r w:rsidRPr="008C3E46">
              <w:rPr>
                <w:rFonts w:ascii="Tahoma" w:hAnsi="Tahoma" w:cs="Tahoma"/>
                <w:color w:val="000000"/>
                <w:sz w:val="16"/>
                <w:szCs w:val="16"/>
                <w:lang w:val="el-GR"/>
              </w:rPr>
              <w:t>Η φυγόκεντρος πρέπει να καταλαμβάνει μικρό χώρο στον πάγκο και να είναι κατάλληλη για χρήση σε κλινικές εφαρμογές (κλινική χημεία, κλινική μικροβιολογία, αιματολογία, ανοσολογία) και έρευνα.</w:t>
            </w:r>
          </w:p>
        </w:tc>
        <w:tc>
          <w:tcPr>
            <w:tcW w:w="993" w:type="dxa"/>
            <w:tcBorders>
              <w:top w:val="single" w:sz="4" w:space="0" w:color="000000"/>
              <w:left w:val="single" w:sz="4" w:space="0" w:color="000000"/>
              <w:bottom w:val="single" w:sz="4" w:space="0" w:color="000000"/>
            </w:tcBorders>
            <w:shd w:val="clear" w:color="auto" w:fill="auto"/>
          </w:tcPr>
          <w:p w14:paraId="2D3556B3" w14:textId="77777777" w:rsidR="00263A4B" w:rsidRPr="00C43915" w:rsidRDefault="00263A4B" w:rsidP="00282C89">
            <w:pPr>
              <w:spacing w:after="0"/>
              <w:ind w:right="-15"/>
              <w:jc w:val="center"/>
              <w:rPr>
                <w:rFonts w:ascii="Tahoma" w:hAnsi="Tahoma" w:cs="Tahoma"/>
                <w:bCs/>
                <w:sz w:val="16"/>
                <w:szCs w:val="16"/>
              </w:rPr>
            </w:pPr>
            <w:r w:rsidRPr="004413AD">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BD090"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618D25B6" w14:textId="77777777" w:rsidR="00263A4B" w:rsidRPr="000913BB" w:rsidRDefault="00263A4B" w:rsidP="00282C89">
            <w:pPr>
              <w:spacing w:after="0"/>
              <w:jc w:val="center"/>
              <w:rPr>
                <w:rFonts w:ascii="Tahoma" w:hAnsi="Tahoma" w:cs="Tahoma"/>
                <w:b/>
                <w:sz w:val="16"/>
                <w:szCs w:val="16"/>
              </w:rPr>
            </w:pPr>
          </w:p>
        </w:tc>
      </w:tr>
      <w:tr w:rsidR="00263A4B" w:rsidRPr="000913BB" w14:paraId="092B7EAA"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58812AA2" w14:textId="77777777" w:rsidR="00263A4B" w:rsidRPr="008C3E46" w:rsidRDefault="00263A4B" w:rsidP="00263A4B">
            <w:pPr>
              <w:numPr>
                <w:ilvl w:val="0"/>
                <w:numId w:val="19"/>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8C3E46">
              <w:rPr>
                <w:rFonts w:ascii="Tahoma" w:hAnsi="Tahoma" w:cs="Tahoma"/>
                <w:color w:val="000000"/>
                <w:sz w:val="16"/>
                <w:szCs w:val="16"/>
                <w:lang w:val="el-GR"/>
              </w:rPr>
              <w:t>Να διαθέτει μέγιστη ταχύτητα φυγοκέντρησης με κεφαλή σταθερής γωνίας τουλάχιστον 17.800</w:t>
            </w:r>
            <w:r w:rsidRPr="00C56030">
              <w:rPr>
                <w:rFonts w:ascii="Tahoma" w:hAnsi="Tahoma" w:cs="Tahoma"/>
                <w:color w:val="000000"/>
                <w:sz w:val="16"/>
                <w:szCs w:val="16"/>
              </w:rPr>
              <w:t>rpm</w:t>
            </w:r>
            <w:r w:rsidRPr="008C3E46">
              <w:rPr>
                <w:rFonts w:ascii="Tahoma" w:hAnsi="Tahoma" w:cs="Tahoma"/>
                <w:color w:val="000000"/>
                <w:sz w:val="16"/>
                <w:szCs w:val="16"/>
                <w:lang w:val="el-GR"/>
              </w:rPr>
              <w:t xml:space="preserve"> και 30.200</w:t>
            </w:r>
            <w:r w:rsidRPr="00C56030">
              <w:rPr>
                <w:rFonts w:ascii="Tahoma" w:hAnsi="Tahoma" w:cs="Tahoma"/>
                <w:color w:val="000000"/>
                <w:sz w:val="16"/>
                <w:szCs w:val="16"/>
              </w:rPr>
              <w:t>xg</w:t>
            </w:r>
            <w:r w:rsidRPr="008C3E46">
              <w:rPr>
                <w:rFonts w:ascii="Tahoma" w:hAnsi="Tahoma" w:cs="Tahoma"/>
                <w:color w:val="000000"/>
                <w:sz w:val="16"/>
                <w:szCs w:val="16"/>
                <w:lang w:val="el-GR"/>
              </w:rPr>
              <w:t>.</w:t>
            </w:r>
          </w:p>
        </w:tc>
        <w:tc>
          <w:tcPr>
            <w:tcW w:w="993" w:type="dxa"/>
            <w:tcBorders>
              <w:top w:val="single" w:sz="4" w:space="0" w:color="000000"/>
              <w:left w:val="single" w:sz="4" w:space="0" w:color="000000"/>
              <w:bottom w:val="single" w:sz="4" w:space="0" w:color="000000"/>
            </w:tcBorders>
            <w:shd w:val="clear" w:color="auto" w:fill="auto"/>
          </w:tcPr>
          <w:p w14:paraId="6E4D7F76" w14:textId="77777777" w:rsidR="00263A4B" w:rsidRPr="00C43915" w:rsidRDefault="00263A4B" w:rsidP="00282C89">
            <w:pPr>
              <w:spacing w:after="0"/>
              <w:ind w:right="-15"/>
              <w:jc w:val="center"/>
              <w:rPr>
                <w:rFonts w:ascii="Tahoma" w:hAnsi="Tahoma" w:cs="Tahoma"/>
                <w:bCs/>
                <w:sz w:val="16"/>
                <w:szCs w:val="16"/>
              </w:rPr>
            </w:pPr>
            <w:r w:rsidRPr="004413AD">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FC050"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13218D04" w14:textId="77777777" w:rsidR="00263A4B" w:rsidRPr="000913BB" w:rsidRDefault="00263A4B" w:rsidP="00282C89">
            <w:pPr>
              <w:spacing w:after="0"/>
              <w:jc w:val="center"/>
              <w:rPr>
                <w:rFonts w:ascii="Tahoma" w:hAnsi="Tahoma" w:cs="Tahoma"/>
                <w:b/>
                <w:sz w:val="16"/>
                <w:szCs w:val="16"/>
              </w:rPr>
            </w:pPr>
          </w:p>
        </w:tc>
      </w:tr>
      <w:tr w:rsidR="00263A4B" w:rsidRPr="000913BB" w14:paraId="58094049"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64A6F9AD" w14:textId="77777777" w:rsidR="00263A4B" w:rsidRPr="008C3E46" w:rsidRDefault="00263A4B" w:rsidP="00263A4B">
            <w:pPr>
              <w:numPr>
                <w:ilvl w:val="0"/>
                <w:numId w:val="19"/>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8C3E46">
              <w:rPr>
                <w:rFonts w:ascii="Tahoma" w:hAnsi="Tahoma" w:cs="Tahoma"/>
                <w:color w:val="000000"/>
                <w:sz w:val="16"/>
                <w:szCs w:val="16"/>
                <w:lang w:val="el-GR"/>
              </w:rPr>
              <w:t>Να σας προσφέρεται με κεφαλή σταθερής γωνίας (</w:t>
            </w:r>
            <w:r w:rsidRPr="00C56030">
              <w:rPr>
                <w:rFonts w:ascii="Tahoma" w:hAnsi="Tahoma" w:cs="Tahoma"/>
                <w:color w:val="000000"/>
                <w:sz w:val="16"/>
                <w:szCs w:val="16"/>
              </w:rPr>
              <w:t>fixedangle</w:t>
            </w:r>
            <w:r w:rsidRPr="008C3E46">
              <w:rPr>
                <w:rFonts w:ascii="Tahoma" w:hAnsi="Tahoma" w:cs="Tahoma"/>
                <w:color w:val="000000"/>
                <w:sz w:val="16"/>
                <w:szCs w:val="16"/>
                <w:lang w:val="el-GR"/>
              </w:rPr>
              <w:t>)</w:t>
            </w:r>
            <w:r>
              <w:rPr>
                <w:rFonts w:ascii="Tahoma" w:hAnsi="Tahoma" w:cs="Tahoma"/>
                <w:color w:val="000000"/>
                <w:sz w:val="16"/>
                <w:szCs w:val="16"/>
                <w:lang w:val="el-GR"/>
              </w:rPr>
              <w:t xml:space="preserve"> </w:t>
            </w:r>
            <w:r w:rsidRPr="008C3E46">
              <w:rPr>
                <w:rFonts w:ascii="Tahoma" w:hAnsi="Tahoma" w:cs="Tahoma"/>
                <w:color w:val="000000"/>
                <w:sz w:val="16"/>
                <w:szCs w:val="16"/>
                <w:lang w:val="el-GR"/>
              </w:rPr>
              <w:t xml:space="preserve">450 κατάλληλη για τη φυγοκέντρηση 6 κωνικών σωληναρίων των 50 </w:t>
            </w:r>
            <w:r w:rsidRPr="00C56030">
              <w:rPr>
                <w:rFonts w:ascii="Tahoma" w:hAnsi="Tahoma" w:cs="Tahoma"/>
                <w:color w:val="000000"/>
                <w:sz w:val="16"/>
                <w:szCs w:val="16"/>
              </w:rPr>
              <w:t>ml</w:t>
            </w:r>
            <w:r w:rsidRPr="008C3E46">
              <w:rPr>
                <w:rFonts w:ascii="Tahoma" w:hAnsi="Tahoma" w:cs="Tahoma"/>
                <w:color w:val="000000"/>
                <w:sz w:val="16"/>
                <w:szCs w:val="16"/>
                <w:lang w:val="el-GR"/>
              </w:rPr>
              <w:t>.</w:t>
            </w:r>
          </w:p>
        </w:tc>
        <w:tc>
          <w:tcPr>
            <w:tcW w:w="993" w:type="dxa"/>
            <w:tcBorders>
              <w:top w:val="single" w:sz="4" w:space="0" w:color="000000"/>
              <w:left w:val="single" w:sz="4" w:space="0" w:color="000000"/>
              <w:bottom w:val="single" w:sz="4" w:space="0" w:color="000000"/>
            </w:tcBorders>
            <w:shd w:val="clear" w:color="auto" w:fill="auto"/>
          </w:tcPr>
          <w:p w14:paraId="74C54B58" w14:textId="77777777" w:rsidR="00263A4B" w:rsidRPr="00C43915" w:rsidRDefault="00263A4B" w:rsidP="00282C89">
            <w:pPr>
              <w:spacing w:after="0"/>
              <w:ind w:right="-15"/>
              <w:jc w:val="center"/>
              <w:rPr>
                <w:rFonts w:ascii="Tahoma" w:hAnsi="Tahoma" w:cs="Tahoma"/>
                <w:bCs/>
                <w:sz w:val="16"/>
                <w:szCs w:val="16"/>
              </w:rPr>
            </w:pPr>
            <w:r w:rsidRPr="004413AD">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86594"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218DCD49" w14:textId="77777777" w:rsidR="00263A4B" w:rsidRPr="000913BB" w:rsidRDefault="00263A4B" w:rsidP="00282C89">
            <w:pPr>
              <w:spacing w:after="0"/>
              <w:jc w:val="center"/>
              <w:rPr>
                <w:rFonts w:ascii="Tahoma" w:hAnsi="Tahoma" w:cs="Tahoma"/>
                <w:b/>
                <w:sz w:val="16"/>
                <w:szCs w:val="16"/>
              </w:rPr>
            </w:pPr>
          </w:p>
        </w:tc>
      </w:tr>
      <w:tr w:rsidR="00263A4B" w:rsidRPr="000913BB" w14:paraId="378E2A03"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75F41765" w14:textId="77777777" w:rsidR="00263A4B" w:rsidRPr="008C3E46" w:rsidRDefault="00263A4B" w:rsidP="00263A4B">
            <w:pPr>
              <w:numPr>
                <w:ilvl w:val="0"/>
                <w:numId w:val="19"/>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8C3E46">
              <w:rPr>
                <w:rFonts w:ascii="Tahoma" w:hAnsi="Tahoma" w:cs="Tahoma"/>
                <w:color w:val="000000"/>
                <w:sz w:val="16"/>
                <w:szCs w:val="16"/>
                <w:lang w:val="el-GR"/>
              </w:rPr>
              <w:t>Η προσφερόμενη κεφαλή να συνοδεύεται από καπάκι προστασίας από βιοεπιμόλυνση πιστοποιημένο από διεθνή οργανισμό.</w:t>
            </w:r>
          </w:p>
        </w:tc>
        <w:tc>
          <w:tcPr>
            <w:tcW w:w="993" w:type="dxa"/>
            <w:tcBorders>
              <w:top w:val="single" w:sz="4" w:space="0" w:color="000000"/>
              <w:left w:val="single" w:sz="4" w:space="0" w:color="000000"/>
              <w:bottom w:val="single" w:sz="4" w:space="0" w:color="000000"/>
            </w:tcBorders>
            <w:shd w:val="clear" w:color="auto" w:fill="auto"/>
          </w:tcPr>
          <w:p w14:paraId="30326698" w14:textId="77777777" w:rsidR="00263A4B" w:rsidRPr="00C43915" w:rsidRDefault="00263A4B" w:rsidP="00282C89">
            <w:pPr>
              <w:spacing w:after="0"/>
              <w:ind w:right="-15"/>
              <w:jc w:val="center"/>
              <w:rPr>
                <w:rFonts w:ascii="Tahoma" w:hAnsi="Tahoma" w:cs="Tahoma"/>
                <w:bCs/>
                <w:sz w:val="16"/>
                <w:szCs w:val="16"/>
              </w:rPr>
            </w:pPr>
            <w:r w:rsidRPr="004413AD">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69416"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63BBD2AD" w14:textId="77777777" w:rsidR="00263A4B" w:rsidRPr="000913BB" w:rsidRDefault="00263A4B" w:rsidP="00282C89">
            <w:pPr>
              <w:spacing w:after="0"/>
              <w:jc w:val="center"/>
              <w:rPr>
                <w:rFonts w:ascii="Tahoma" w:hAnsi="Tahoma" w:cs="Tahoma"/>
                <w:b/>
                <w:sz w:val="16"/>
                <w:szCs w:val="16"/>
              </w:rPr>
            </w:pPr>
          </w:p>
        </w:tc>
      </w:tr>
      <w:tr w:rsidR="00263A4B" w:rsidRPr="000913BB" w14:paraId="3EC6FE52"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63EE95E5" w14:textId="77777777" w:rsidR="00263A4B" w:rsidRPr="008C3E46" w:rsidRDefault="00263A4B" w:rsidP="00263A4B">
            <w:pPr>
              <w:numPr>
                <w:ilvl w:val="0"/>
                <w:numId w:val="19"/>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8C3E46">
              <w:rPr>
                <w:rFonts w:ascii="Tahoma" w:hAnsi="Tahoma" w:cs="Tahoma"/>
                <w:color w:val="000000"/>
                <w:sz w:val="16"/>
                <w:szCs w:val="16"/>
                <w:lang w:val="el-GR"/>
              </w:rPr>
              <w:t>Η προσφερόμενη κεφαλή να έχει μέγιστη ταχύτητα περιστροφής τουλάχιστον 9.500</w:t>
            </w:r>
            <w:r w:rsidRPr="00C56030">
              <w:rPr>
                <w:rFonts w:ascii="Tahoma" w:hAnsi="Tahoma" w:cs="Tahoma"/>
                <w:color w:val="000000"/>
                <w:sz w:val="16"/>
                <w:szCs w:val="16"/>
              </w:rPr>
              <w:t>rpm</w:t>
            </w:r>
            <w:r w:rsidRPr="008C3E46">
              <w:rPr>
                <w:rFonts w:ascii="Tahoma" w:hAnsi="Tahoma" w:cs="Tahoma"/>
                <w:color w:val="000000"/>
                <w:sz w:val="16"/>
                <w:szCs w:val="16"/>
                <w:lang w:val="el-GR"/>
              </w:rPr>
              <w:t xml:space="preserve"> και μέγιστη δύναμη φυγοκέντρησης τουλάχιστον 12.100</w:t>
            </w:r>
            <w:r w:rsidRPr="00C56030">
              <w:rPr>
                <w:rFonts w:ascii="Tahoma" w:hAnsi="Tahoma" w:cs="Tahoma"/>
                <w:color w:val="000000"/>
                <w:sz w:val="16"/>
                <w:szCs w:val="16"/>
              </w:rPr>
              <w:t>xg</w:t>
            </w:r>
            <w:r w:rsidRPr="008C3E46">
              <w:rPr>
                <w:rFonts w:ascii="Tahoma" w:hAnsi="Tahoma" w:cs="Tahoma"/>
                <w:color w:val="000000"/>
                <w:sz w:val="16"/>
                <w:szCs w:val="16"/>
                <w:lang w:val="el-GR"/>
              </w:rPr>
              <w:t>.</w:t>
            </w:r>
          </w:p>
        </w:tc>
        <w:tc>
          <w:tcPr>
            <w:tcW w:w="993" w:type="dxa"/>
            <w:tcBorders>
              <w:top w:val="single" w:sz="4" w:space="0" w:color="000000"/>
              <w:left w:val="single" w:sz="4" w:space="0" w:color="000000"/>
              <w:bottom w:val="single" w:sz="4" w:space="0" w:color="000000"/>
            </w:tcBorders>
            <w:shd w:val="clear" w:color="auto" w:fill="auto"/>
          </w:tcPr>
          <w:p w14:paraId="52F9661B" w14:textId="77777777" w:rsidR="00263A4B" w:rsidRPr="00C43915" w:rsidRDefault="00263A4B" w:rsidP="00282C89">
            <w:pPr>
              <w:spacing w:after="0"/>
              <w:ind w:right="-15"/>
              <w:jc w:val="center"/>
              <w:rPr>
                <w:rFonts w:ascii="Tahoma" w:hAnsi="Tahoma" w:cs="Tahoma"/>
                <w:bCs/>
                <w:sz w:val="16"/>
                <w:szCs w:val="16"/>
              </w:rPr>
            </w:pPr>
            <w:r w:rsidRPr="004413AD">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EF393"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5263191B" w14:textId="77777777" w:rsidR="00263A4B" w:rsidRPr="000913BB" w:rsidRDefault="00263A4B" w:rsidP="00282C89">
            <w:pPr>
              <w:spacing w:after="0"/>
              <w:jc w:val="center"/>
              <w:rPr>
                <w:rFonts w:ascii="Tahoma" w:hAnsi="Tahoma" w:cs="Tahoma"/>
                <w:b/>
                <w:sz w:val="16"/>
                <w:szCs w:val="16"/>
              </w:rPr>
            </w:pPr>
          </w:p>
        </w:tc>
      </w:tr>
      <w:tr w:rsidR="00263A4B" w:rsidRPr="000913BB" w14:paraId="56978AE1"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73175DA3" w14:textId="77777777" w:rsidR="00263A4B" w:rsidRPr="008C3E46" w:rsidRDefault="00263A4B" w:rsidP="00263A4B">
            <w:pPr>
              <w:numPr>
                <w:ilvl w:val="0"/>
                <w:numId w:val="19"/>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8C3E46">
              <w:rPr>
                <w:rFonts w:ascii="Tahoma" w:hAnsi="Tahoma" w:cs="Tahoma"/>
                <w:color w:val="000000"/>
                <w:sz w:val="16"/>
                <w:szCs w:val="16"/>
                <w:lang w:val="el-GR"/>
              </w:rPr>
              <w:t>Με τη χρήση επιπλέον εξαρτημάτων να έχει τη δυνατότητα φυγοκέντρησης τουλάχιστον: 8 ταινιών (</w:t>
            </w:r>
            <w:r w:rsidRPr="00C56030">
              <w:rPr>
                <w:rFonts w:ascii="Tahoma" w:hAnsi="Tahoma" w:cs="Tahoma"/>
                <w:color w:val="000000"/>
                <w:sz w:val="16"/>
                <w:szCs w:val="16"/>
              </w:rPr>
              <w:t>strips</w:t>
            </w:r>
            <w:r w:rsidRPr="008C3E46">
              <w:rPr>
                <w:rFonts w:ascii="Tahoma" w:hAnsi="Tahoma" w:cs="Tahoma"/>
                <w:color w:val="000000"/>
                <w:sz w:val="16"/>
                <w:szCs w:val="16"/>
                <w:lang w:val="el-GR"/>
              </w:rPr>
              <w:t xml:space="preserve">) σωληναρίων </w:t>
            </w:r>
            <w:r w:rsidRPr="00C56030">
              <w:rPr>
                <w:rFonts w:ascii="Tahoma" w:hAnsi="Tahoma" w:cs="Tahoma"/>
                <w:color w:val="000000"/>
                <w:sz w:val="16"/>
                <w:szCs w:val="16"/>
              </w:rPr>
              <w:t>PCR</w:t>
            </w:r>
            <w:r w:rsidRPr="008C3E46">
              <w:rPr>
                <w:rFonts w:ascii="Tahoma" w:hAnsi="Tahoma" w:cs="Tahoma"/>
                <w:color w:val="000000"/>
                <w:sz w:val="16"/>
                <w:szCs w:val="16"/>
                <w:lang w:val="el-GR"/>
              </w:rPr>
              <w:t xml:space="preserve">, 24 σωληναρίων αιματοκρίτη και 30 </w:t>
            </w:r>
            <w:r w:rsidRPr="00C56030">
              <w:rPr>
                <w:rFonts w:ascii="Tahoma" w:hAnsi="Tahoma" w:cs="Tahoma"/>
                <w:color w:val="000000"/>
                <w:sz w:val="16"/>
                <w:szCs w:val="16"/>
              </w:rPr>
              <w:t>spincolumns</w:t>
            </w:r>
            <w:r w:rsidRPr="008C3E46">
              <w:rPr>
                <w:rFonts w:ascii="Tahoma" w:hAnsi="Tahoma" w:cs="Tahoma"/>
                <w:color w:val="000000"/>
                <w:sz w:val="16"/>
                <w:szCs w:val="16"/>
                <w:lang w:val="el-GR"/>
              </w:rPr>
              <w:t>.</w:t>
            </w:r>
          </w:p>
        </w:tc>
        <w:tc>
          <w:tcPr>
            <w:tcW w:w="993" w:type="dxa"/>
            <w:tcBorders>
              <w:top w:val="single" w:sz="4" w:space="0" w:color="000000"/>
              <w:left w:val="single" w:sz="4" w:space="0" w:color="000000"/>
              <w:bottom w:val="single" w:sz="4" w:space="0" w:color="000000"/>
            </w:tcBorders>
            <w:shd w:val="clear" w:color="auto" w:fill="auto"/>
          </w:tcPr>
          <w:p w14:paraId="62702BDA" w14:textId="77777777" w:rsidR="00263A4B" w:rsidRPr="00C43915" w:rsidRDefault="00263A4B" w:rsidP="00282C89">
            <w:pPr>
              <w:spacing w:after="0"/>
              <w:ind w:right="-15"/>
              <w:jc w:val="center"/>
              <w:rPr>
                <w:rFonts w:ascii="Tahoma" w:hAnsi="Tahoma" w:cs="Tahoma"/>
                <w:bCs/>
                <w:sz w:val="16"/>
                <w:szCs w:val="16"/>
              </w:rPr>
            </w:pPr>
            <w:r w:rsidRPr="004413AD">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F2AEF"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6C2EB30B" w14:textId="77777777" w:rsidR="00263A4B" w:rsidRPr="000913BB" w:rsidRDefault="00263A4B" w:rsidP="00282C89">
            <w:pPr>
              <w:spacing w:after="0"/>
              <w:jc w:val="center"/>
              <w:rPr>
                <w:rFonts w:ascii="Tahoma" w:hAnsi="Tahoma" w:cs="Tahoma"/>
                <w:b/>
                <w:sz w:val="16"/>
                <w:szCs w:val="16"/>
              </w:rPr>
            </w:pPr>
          </w:p>
        </w:tc>
      </w:tr>
      <w:tr w:rsidR="00263A4B" w:rsidRPr="000913BB" w14:paraId="164FE571"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0EB7CA82" w14:textId="77777777" w:rsidR="00263A4B" w:rsidRPr="008C3E46" w:rsidRDefault="00263A4B" w:rsidP="00263A4B">
            <w:pPr>
              <w:numPr>
                <w:ilvl w:val="0"/>
                <w:numId w:val="19"/>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8C3E46">
              <w:rPr>
                <w:rFonts w:ascii="Tahoma" w:hAnsi="Tahoma" w:cs="Tahoma"/>
                <w:color w:val="000000"/>
                <w:sz w:val="16"/>
                <w:szCs w:val="16"/>
                <w:lang w:val="el-GR"/>
              </w:rPr>
              <w:t>Να διαθέτει δυνατότητα επίτευξης θερμοκρασιών από -10 έως τους 40 βαθμούς Κελσίου.</w:t>
            </w:r>
          </w:p>
        </w:tc>
        <w:tc>
          <w:tcPr>
            <w:tcW w:w="993" w:type="dxa"/>
            <w:tcBorders>
              <w:top w:val="single" w:sz="4" w:space="0" w:color="000000"/>
              <w:left w:val="single" w:sz="4" w:space="0" w:color="000000"/>
              <w:bottom w:val="single" w:sz="4" w:space="0" w:color="000000"/>
            </w:tcBorders>
            <w:shd w:val="clear" w:color="auto" w:fill="auto"/>
          </w:tcPr>
          <w:p w14:paraId="3BE09EDD" w14:textId="77777777" w:rsidR="00263A4B" w:rsidRPr="00C43915" w:rsidRDefault="00263A4B" w:rsidP="00282C89">
            <w:pPr>
              <w:spacing w:after="0"/>
              <w:ind w:right="-15"/>
              <w:jc w:val="center"/>
              <w:rPr>
                <w:rFonts w:ascii="Tahoma" w:hAnsi="Tahoma" w:cs="Tahoma"/>
                <w:bCs/>
                <w:sz w:val="16"/>
                <w:szCs w:val="16"/>
              </w:rPr>
            </w:pPr>
            <w:r w:rsidRPr="004413AD">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B629F"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08433B8A" w14:textId="77777777" w:rsidR="00263A4B" w:rsidRPr="000913BB" w:rsidRDefault="00263A4B" w:rsidP="00282C89">
            <w:pPr>
              <w:spacing w:after="0"/>
              <w:jc w:val="center"/>
              <w:rPr>
                <w:rFonts w:ascii="Tahoma" w:hAnsi="Tahoma" w:cs="Tahoma"/>
                <w:b/>
                <w:sz w:val="16"/>
                <w:szCs w:val="16"/>
              </w:rPr>
            </w:pPr>
          </w:p>
        </w:tc>
      </w:tr>
      <w:tr w:rsidR="00263A4B" w:rsidRPr="000913BB" w14:paraId="27874D7E"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1221DE65" w14:textId="77777777" w:rsidR="00263A4B" w:rsidRPr="008C3E46" w:rsidRDefault="00263A4B" w:rsidP="00263A4B">
            <w:pPr>
              <w:numPr>
                <w:ilvl w:val="0"/>
                <w:numId w:val="19"/>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8C3E46">
              <w:rPr>
                <w:rFonts w:ascii="Tahoma" w:hAnsi="Tahoma" w:cs="Tahoma"/>
                <w:color w:val="000000"/>
                <w:sz w:val="16"/>
                <w:szCs w:val="16"/>
                <w:lang w:val="el-GR"/>
              </w:rPr>
              <w:t>Η τοποθέτηση ή η εναλλαγή των κεφαλών να είναι πολύ εύκολη, γρήγορη και ασφαλής με το πάτημα ενός πλήκτρου και να μην απαιτεί χρήση εργαλείων ή χρονοβόρες διαδικασίες.</w:t>
            </w:r>
          </w:p>
        </w:tc>
        <w:tc>
          <w:tcPr>
            <w:tcW w:w="993" w:type="dxa"/>
            <w:tcBorders>
              <w:top w:val="single" w:sz="4" w:space="0" w:color="000000"/>
              <w:left w:val="single" w:sz="4" w:space="0" w:color="000000"/>
              <w:bottom w:val="single" w:sz="4" w:space="0" w:color="000000"/>
            </w:tcBorders>
            <w:shd w:val="clear" w:color="auto" w:fill="auto"/>
          </w:tcPr>
          <w:p w14:paraId="385D80F7" w14:textId="77777777" w:rsidR="00263A4B" w:rsidRPr="00C43915" w:rsidRDefault="00263A4B" w:rsidP="00282C89">
            <w:pPr>
              <w:spacing w:after="0"/>
              <w:ind w:right="-15"/>
              <w:jc w:val="center"/>
              <w:rPr>
                <w:rFonts w:ascii="Tahoma" w:hAnsi="Tahoma" w:cs="Tahoma"/>
                <w:bCs/>
                <w:sz w:val="16"/>
                <w:szCs w:val="16"/>
              </w:rPr>
            </w:pPr>
            <w:r w:rsidRPr="004413AD">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94703"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289642A4" w14:textId="77777777" w:rsidR="00263A4B" w:rsidRPr="000913BB" w:rsidRDefault="00263A4B" w:rsidP="00282C89">
            <w:pPr>
              <w:spacing w:after="0"/>
              <w:jc w:val="center"/>
              <w:rPr>
                <w:rFonts w:ascii="Tahoma" w:hAnsi="Tahoma" w:cs="Tahoma"/>
                <w:b/>
                <w:sz w:val="16"/>
                <w:szCs w:val="16"/>
              </w:rPr>
            </w:pPr>
          </w:p>
        </w:tc>
      </w:tr>
      <w:tr w:rsidR="00263A4B" w:rsidRPr="000913BB" w14:paraId="012CD970"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0CB4B24B" w14:textId="77777777" w:rsidR="00263A4B" w:rsidRPr="008C3E46" w:rsidRDefault="00263A4B" w:rsidP="00263A4B">
            <w:pPr>
              <w:numPr>
                <w:ilvl w:val="0"/>
                <w:numId w:val="19"/>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8C3E46">
              <w:rPr>
                <w:rFonts w:ascii="Tahoma" w:hAnsi="Tahoma" w:cs="Tahoma"/>
                <w:color w:val="000000"/>
                <w:sz w:val="16"/>
                <w:szCs w:val="16"/>
                <w:lang w:val="el-GR"/>
              </w:rPr>
              <w:t>Το όργανο να ελέγχεται από μικροεπεξεργαστή και να έχει δυνατότητα αποθήκευσης τουλάχιστον 99 προγραμμάτων λειτουργίας. Τα τρία πιο κοινά προγράμματα να είναι προσβάσιμα από πλήκτρα απευθείας ανάκτησης στο χειριστήριο.</w:t>
            </w:r>
          </w:p>
        </w:tc>
        <w:tc>
          <w:tcPr>
            <w:tcW w:w="993" w:type="dxa"/>
            <w:tcBorders>
              <w:top w:val="single" w:sz="4" w:space="0" w:color="000000"/>
              <w:left w:val="single" w:sz="4" w:space="0" w:color="000000"/>
              <w:bottom w:val="single" w:sz="4" w:space="0" w:color="000000"/>
            </w:tcBorders>
            <w:shd w:val="clear" w:color="auto" w:fill="auto"/>
          </w:tcPr>
          <w:p w14:paraId="0B28A0B8" w14:textId="77777777" w:rsidR="00263A4B" w:rsidRPr="00C43915" w:rsidRDefault="00263A4B" w:rsidP="00282C89">
            <w:pPr>
              <w:spacing w:after="0"/>
              <w:ind w:right="-15"/>
              <w:jc w:val="center"/>
              <w:rPr>
                <w:rFonts w:ascii="Tahoma" w:hAnsi="Tahoma" w:cs="Tahoma"/>
                <w:bCs/>
                <w:sz w:val="16"/>
                <w:szCs w:val="16"/>
              </w:rPr>
            </w:pPr>
            <w:r w:rsidRPr="004413AD">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A7289"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15F8B462" w14:textId="77777777" w:rsidR="00263A4B" w:rsidRPr="000913BB" w:rsidRDefault="00263A4B" w:rsidP="00282C89">
            <w:pPr>
              <w:spacing w:after="0"/>
              <w:jc w:val="center"/>
              <w:rPr>
                <w:rFonts w:ascii="Tahoma" w:hAnsi="Tahoma" w:cs="Tahoma"/>
                <w:b/>
                <w:sz w:val="16"/>
                <w:szCs w:val="16"/>
              </w:rPr>
            </w:pPr>
          </w:p>
        </w:tc>
      </w:tr>
      <w:tr w:rsidR="00263A4B" w:rsidRPr="000913BB" w14:paraId="22B2E8C1"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309E5C41" w14:textId="77777777" w:rsidR="00263A4B" w:rsidRPr="008C3E46" w:rsidRDefault="00263A4B" w:rsidP="00263A4B">
            <w:pPr>
              <w:numPr>
                <w:ilvl w:val="0"/>
                <w:numId w:val="19"/>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8C3E46">
              <w:rPr>
                <w:rFonts w:ascii="Tahoma" w:hAnsi="Tahoma" w:cs="Tahoma"/>
                <w:color w:val="000000"/>
                <w:sz w:val="16"/>
                <w:szCs w:val="16"/>
                <w:lang w:val="el-GR"/>
              </w:rPr>
              <w:t>Να διαθέτει φωτιζόμενη (</w:t>
            </w:r>
            <w:r w:rsidRPr="00C56030">
              <w:rPr>
                <w:rFonts w:ascii="Tahoma" w:hAnsi="Tahoma" w:cs="Tahoma"/>
                <w:color w:val="000000"/>
                <w:sz w:val="16"/>
                <w:szCs w:val="16"/>
              </w:rPr>
              <w:t>backlit</w:t>
            </w:r>
            <w:r w:rsidRPr="008C3E46">
              <w:rPr>
                <w:rFonts w:ascii="Tahoma" w:hAnsi="Tahoma" w:cs="Tahoma"/>
                <w:color w:val="000000"/>
                <w:sz w:val="16"/>
                <w:szCs w:val="16"/>
                <w:lang w:val="el-GR"/>
              </w:rPr>
              <w:t xml:space="preserve">) οθόνη όπου να εμφανίζεται </w:t>
            </w:r>
            <w:r w:rsidRPr="00C56030">
              <w:rPr>
                <w:rFonts w:ascii="Tahoma" w:hAnsi="Tahoma" w:cs="Tahoma"/>
                <w:color w:val="000000"/>
                <w:sz w:val="16"/>
                <w:szCs w:val="16"/>
              </w:rPr>
              <w:t>o</w:t>
            </w:r>
            <w:r w:rsidRPr="008C3E46">
              <w:rPr>
                <w:rFonts w:ascii="Tahoma" w:hAnsi="Tahoma" w:cs="Tahoma"/>
                <w:color w:val="000000"/>
                <w:sz w:val="16"/>
                <w:szCs w:val="16"/>
                <w:lang w:val="el-GR"/>
              </w:rPr>
              <w:t xml:space="preserve"> χρόνος φυγοκέντρησης, η ταχύτητα φυγοκέντρησης και η θερμοκρασία. Στο τέλος του κύκλου φυγοκέντρησης να μπορεί να γίνεται -εφόσον επιλεγεί- αυτόματο άνοιγμα του καπακιού, φωτεινή ένδειξη και ακουστική ειδοποίηση.</w:t>
            </w:r>
          </w:p>
        </w:tc>
        <w:tc>
          <w:tcPr>
            <w:tcW w:w="993" w:type="dxa"/>
            <w:tcBorders>
              <w:top w:val="single" w:sz="4" w:space="0" w:color="000000"/>
              <w:left w:val="single" w:sz="4" w:space="0" w:color="000000"/>
              <w:bottom w:val="single" w:sz="4" w:space="0" w:color="000000"/>
            </w:tcBorders>
            <w:shd w:val="clear" w:color="auto" w:fill="auto"/>
          </w:tcPr>
          <w:p w14:paraId="4645F6CA" w14:textId="77777777" w:rsidR="00263A4B" w:rsidRPr="00C43915" w:rsidRDefault="00263A4B" w:rsidP="00282C89">
            <w:pPr>
              <w:spacing w:after="0"/>
              <w:ind w:right="-15"/>
              <w:jc w:val="center"/>
              <w:rPr>
                <w:rFonts w:ascii="Tahoma" w:hAnsi="Tahoma" w:cs="Tahoma"/>
                <w:bCs/>
                <w:sz w:val="16"/>
                <w:szCs w:val="16"/>
              </w:rPr>
            </w:pPr>
            <w:r w:rsidRPr="004413AD">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98C2D"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40233B9E" w14:textId="77777777" w:rsidR="00263A4B" w:rsidRPr="000913BB" w:rsidRDefault="00263A4B" w:rsidP="00282C89">
            <w:pPr>
              <w:spacing w:after="0"/>
              <w:jc w:val="center"/>
              <w:rPr>
                <w:rFonts w:ascii="Tahoma" w:hAnsi="Tahoma" w:cs="Tahoma"/>
                <w:b/>
                <w:sz w:val="16"/>
                <w:szCs w:val="16"/>
              </w:rPr>
            </w:pPr>
          </w:p>
        </w:tc>
      </w:tr>
      <w:tr w:rsidR="00263A4B" w:rsidRPr="000913BB" w14:paraId="5C6DAC51"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4497EB1C" w14:textId="77777777" w:rsidR="00263A4B" w:rsidRPr="003B6F03" w:rsidRDefault="00263A4B" w:rsidP="00263A4B">
            <w:pPr>
              <w:numPr>
                <w:ilvl w:val="0"/>
                <w:numId w:val="19"/>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3B6F03">
              <w:rPr>
                <w:rFonts w:ascii="Tahoma" w:hAnsi="Tahoma" w:cs="Tahoma"/>
                <w:color w:val="000000"/>
                <w:sz w:val="16"/>
                <w:szCs w:val="16"/>
                <w:lang w:val="el-GR"/>
              </w:rPr>
              <w:t>Να διαθέτει δύο επίπεδα επιτάχυνσης/επιβράδυνσης και πλήκτρο γρήγορης φυγοκέντρησης (</w:t>
            </w:r>
            <w:r w:rsidRPr="003B6F03">
              <w:rPr>
                <w:rFonts w:ascii="Tahoma" w:hAnsi="Tahoma" w:cs="Tahoma"/>
                <w:color w:val="000000"/>
                <w:sz w:val="16"/>
                <w:szCs w:val="16"/>
              </w:rPr>
              <w:t>pulse</w:t>
            </w:r>
            <w:r w:rsidRPr="003B6F03">
              <w:rPr>
                <w:rFonts w:ascii="Tahoma" w:hAnsi="Tahoma" w:cs="Tahoma"/>
                <w:color w:val="000000"/>
                <w:sz w:val="16"/>
                <w:szCs w:val="16"/>
                <w:lang w:val="el-GR"/>
              </w:rPr>
              <w:t>).</w:t>
            </w:r>
          </w:p>
        </w:tc>
        <w:tc>
          <w:tcPr>
            <w:tcW w:w="993" w:type="dxa"/>
            <w:tcBorders>
              <w:top w:val="single" w:sz="4" w:space="0" w:color="000000"/>
              <w:left w:val="single" w:sz="4" w:space="0" w:color="000000"/>
              <w:bottom w:val="single" w:sz="4" w:space="0" w:color="000000"/>
            </w:tcBorders>
            <w:shd w:val="clear" w:color="auto" w:fill="auto"/>
          </w:tcPr>
          <w:p w14:paraId="13237774" w14:textId="77777777" w:rsidR="00263A4B" w:rsidRPr="00C43915" w:rsidRDefault="00263A4B" w:rsidP="00282C89">
            <w:pPr>
              <w:spacing w:after="0"/>
              <w:ind w:right="-15"/>
              <w:jc w:val="center"/>
              <w:rPr>
                <w:rFonts w:ascii="Tahoma" w:hAnsi="Tahoma" w:cs="Tahoma"/>
                <w:bCs/>
                <w:sz w:val="16"/>
                <w:szCs w:val="16"/>
              </w:rPr>
            </w:pPr>
            <w:r w:rsidRPr="004413AD">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A4E4B"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6A8A7314" w14:textId="77777777" w:rsidR="00263A4B" w:rsidRPr="000913BB" w:rsidRDefault="00263A4B" w:rsidP="00282C89">
            <w:pPr>
              <w:spacing w:after="0"/>
              <w:jc w:val="center"/>
              <w:rPr>
                <w:rFonts w:ascii="Tahoma" w:hAnsi="Tahoma" w:cs="Tahoma"/>
                <w:b/>
                <w:sz w:val="16"/>
                <w:szCs w:val="16"/>
              </w:rPr>
            </w:pPr>
          </w:p>
        </w:tc>
      </w:tr>
      <w:tr w:rsidR="00263A4B" w:rsidRPr="000913BB" w14:paraId="36E39BC0"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76788866" w14:textId="77777777" w:rsidR="00263A4B" w:rsidRPr="003B6F03" w:rsidRDefault="00263A4B" w:rsidP="00263A4B">
            <w:pPr>
              <w:numPr>
                <w:ilvl w:val="0"/>
                <w:numId w:val="19"/>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3B6F03">
              <w:rPr>
                <w:rFonts w:ascii="Tahoma" w:hAnsi="Tahoma" w:cs="Tahoma"/>
                <w:color w:val="000000"/>
                <w:sz w:val="16"/>
                <w:szCs w:val="16"/>
                <w:lang w:val="el-GR"/>
              </w:rPr>
              <w:t>Να είναι χαμηλού θορύβου (&lt;56</w:t>
            </w:r>
            <w:r w:rsidRPr="003B6F03">
              <w:rPr>
                <w:rFonts w:ascii="Tahoma" w:hAnsi="Tahoma" w:cs="Tahoma"/>
                <w:color w:val="000000"/>
                <w:sz w:val="16"/>
                <w:szCs w:val="16"/>
              </w:rPr>
              <w:t>db</w:t>
            </w:r>
            <w:r w:rsidRPr="003B6F03">
              <w:rPr>
                <w:rFonts w:ascii="Tahoma" w:hAnsi="Tahoma" w:cs="Tahoma"/>
                <w:color w:val="000000"/>
                <w:sz w:val="16"/>
                <w:szCs w:val="16"/>
                <w:lang w:val="el-GR"/>
              </w:rPr>
              <w:t>) και να λειτουργεί με κινητήρα χωρίς ψύκτρες.</w:t>
            </w:r>
          </w:p>
        </w:tc>
        <w:tc>
          <w:tcPr>
            <w:tcW w:w="993" w:type="dxa"/>
            <w:tcBorders>
              <w:top w:val="single" w:sz="4" w:space="0" w:color="000000"/>
              <w:left w:val="single" w:sz="4" w:space="0" w:color="000000"/>
              <w:bottom w:val="single" w:sz="4" w:space="0" w:color="000000"/>
            </w:tcBorders>
            <w:shd w:val="clear" w:color="auto" w:fill="auto"/>
          </w:tcPr>
          <w:p w14:paraId="09159D41" w14:textId="77777777" w:rsidR="00263A4B" w:rsidRPr="00C43915" w:rsidRDefault="00263A4B" w:rsidP="00282C89">
            <w:pPr>
              <w:spacing w:after="0"/>
              <w:ind w:right="-15"/>
              <w:jc w:val="center"/>
              <w:rPr>
                <w:rFonts w:ascii="Tahoma" w:hAnsi="Tahoma" w:cs="Tahoma"/>
                <w:bCs/>
                <w:sz w:val="16"/>
                <w:szCs w:val="16"/>
              </w:rPr>
            </w:pPr>
            <w:r w:rsidRPr="004413AD">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E852E"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028802E4" w14:textId="77777777" w:rsidR="00263A4B" w:rsidRPr="000913BB" w:rsidRDefault="00263A4B" w:rsidP="00282C89">
            <w:pPr>
              <w:spacing w:after="0"/>
              <w:jc w:val="center"/>
              <w:rPr>
                <w:rFonts w:ascii="Tahoma" w:hAnsi="Tahoma" w:cs="Tahoma"/>
                <w:b/>
                <w:sz w:val="16"/>
                <w:szCs w:val="16"/>
              </w:rPr>
            </w:pPr>
          </w:p>
        </w:tc>
      </w:tr>
      <w:tr w:rsidR="00263A4B" w:rsidRPr="000913BB" w14:paraId="1BD45109"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54DAF40F" w14:textId="77777777" w:rsidR="00263A4B" w:rsidRPr="003B6F03" w:rsidRDefault="00263A4B" w:rsidP="00263A4B">
            <w:pPr>
              <w:numPr>
                <w:ilvl w:val="0"/>
                <w:numId w:val="19"/>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3B6F03">
              <w:rPr>
                <w:rFonts w:ascii="Tahoma" w:hAnsi="Tahoma" w:cs="Tahoma"/>
                <w:color w:val="000000"/>
                <w:sz w:val="16"/>
                <w:szCs w:val="16"/>
                <w:lang w:val="el-GR"/>
              </w:rPr>
              <w:t>Να μπορεί να δεχθεί με διάφορες κεφαλές καπάκια βιολογικής ασφάλειας πιστοποιημένα από διεθνή οργανισμό για τον περιορισμό της μόλυνσης για μελλοντική αγορά. Τα καπάκια να είναι εύκολα στη χρήση και να ανοίγουν με το ένα χέρι του χειριστή.</w:t>
            </w:r>
          </w:p>
        </w:tc>
        <w:tc>
          <w:tcPr>
            <w:tcW w:w="993" w:type="dxa"/>
            <w:tcBorders>
              <w:top w:val="single" w:sz="4" w:space="0" w:color="000000"/>
              <w:left w:val="single" w:sz="4" w:space="0" w:color="000000"/>
              <w:bottom w:val="single" w:sz="4" w:space="0" w:color="000000"/>
            </w:tcBorders>
            <w:shd w:val="clear" w:color="auto" w:fill="auto"/>
          </w:tcPr>
          <w:p w14:paraId="6ED1D616" w14:textId="77777777" w:rsidR="00263A4B" w:rsidRPr="00C43915" w:rsidRDefault="00263A4B" w:rsidP="00282C89">
            <w:pPr>
              <w:spacing w:after="0"/>
              <w:ind w:right="-15"/>
              <w:jc w:val="center"/>
              <w:rPr>
                <w:rFonts w:ascii="Tahoma" w:hAnsi="Tahoma" w:cs="Tahoma"/>
                <w:bCs/>
                <w:sz w:val="16"/>
                <w:szCs w:val="16"/>
              </w:rPr>
            </w:pPr>
            <w:r w:rsidRPr="004413AD">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F06C0"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7282B7DB" w14:textId="77777777" w:rsidR="00263A4B" w:rsidRPr="000913BB" w:rsidRDefault="00263A4B" w:rsidP="00282C89">
            <w:pPr>
              <w:spacing w:after="0"/>
              <w:jc w:val="center"/>
              <w:rPr>
                <w:rFonts w:ascii="Tahoma" w:hAnsi="Tahoma" w:cs="Tahoma"/>
                <w:b/>
                <w:sz w:val="16"/>
                <w:szCs w:val="16"/>
              </w:rPr>
            </w:pPr>
          </w:p>
        </w:tc>
      </w:tr>
      <w:tr w:rsidR="00263A4B" w:rsidRPr="000913BB" w14:paraId="51183CD9"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3B359638" w14:textId="77777777" w:rsidR="00263A4B" w:rsidRPr="003B6F03" w:rsidRDefault="00263A4B" w:rsidP="00263A4B">
            <w:pPr>
              <w:numPr>
                <w:ilvl w:val="0"/>
                <w:numId w:val="19"/>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3B6F03">
              <w:rPr>
                <w:rFonts w:ascii="Tahoma" w:hAnsi="Tahoma" w:cs="Tahoma"/>
                <w:color w:val="000000"/>
                <w:sz w:val="16"/>
                <w:szCs w:val="16"/>
                <w:lang w:val="el-GR"/>
              </w:rPr>
              <w:lastRenderedPageBreak/>
              <w:t xml:space="preserve">Να έχει διαστάσεις μικρότερες από 40 Χ 50 Χ 70 </w:t>
            </w:r>
            <w:r w:rsidRPr="003B6F03">
              <w:rPr>
                <w:rFonts w:ascii="Tahoma" w:hAnsi="Tahoma" w:cs="Tahoma"/>
                <w:color w:val="000000"/>
                <w:sz w:val="16"/>
                <w:szCs w:val="16"/>
              </w:rPr>
              <w:t>cm</w:t>
            </w:r>
            <w:r w:rsidRPr="003B6F03">
              <w:rPr>
                <w:rFonts w:ascii="Tahoma" w:hAnsi="Tahoma" w:cs="Tahoma"/>
                <w:color w:val="000000"/>
                <w:sz w:val="16"/>
                <w:szCs w:val="16"/>
                <w:lang w:val="el-GR"/>
              </w:rPr>
              <w:t xml:space="preserve"> (</w:t>
            </w:r>
            <w:r w:rsidRPr="003B6F03">
              <w:rPr>
                <w:rFonts w:ascii="Tahoma" w:hAnsi="Tahoma" w:cs="Tahoma"/>
                <w:color w:val="000000"/>
                <w:sz w:val="16"/>
                <w:szCs w:val="16"/>
              </w:rPr>
              <w:t>Yx</w:t>
            </w:r>
            <w:r w:rsidRPr="003B6F03">
              <w:rPr>
                <w:rFonts w:ascii="Tahoma" w:hAnsi="Tahoma" w:cs="Tahoma"/>
                <w:color w:val="000000"/>
                <w:sz w:val="16"/>
                <w:szCs w:val="16"/>
                <w:lang w:val="el-GR"/>
              </w:rPr>
              <w:t>Μ</w:t>
            </w:r>
            <w:r w:rsidRPr="003B6F03">
              <w:rPr>
                <w:rFonts w:ascii="Tahoma" w:hAnsi="Tahoma" w:cs="Tahoma"/>
                <w:color w:val="000000"/>
                <w:sz w:val="16"/>
                <w:szCs w:val="16"/>
              </w:rPr>
              <w:t>xB</w:t>
            </w:r>
            <w:r w:rsidRPr="003B6F03">
              <w:rPr>
                <w:rFonts w:ascii="Tahoma" w:hAnsi="Tahoma" w:cs="Tahoma"/>
                <w:color w:val="000000"/>
                <w:sz w:val="16"/>
                <w:szCs w:val="16"/>
                <w:lang w:val="el-GR"/>
              </w:rPr>
              <w:t>) (με κλειστό καπάκι).</w:t>
            </w:r>
          </w:p>
        </w:tc>
        <w:tc>
          <w:tcPr>
            <w:tcW w:w="993" w:type="dxa"/>
            <w:tcBorders>
              <w:top w:val="single" w:sz="4" w:space="0" w:color="000000"/>
              <w:left w:val="single" w:sz="4" w:space="0" w:color="000000"/>
              <w:bottom w:val="single" w:sz="4" w:space="0" w:color="000000"/>
            </w:tcBorders>
            <w:shd w:val="clear" w:color="auto" w:fill="auto"/>
          </w:tcPr>
          <w:p w14:paraId="11D0B4EB" w14:textId="77777777" w:rsidR="00263A4B" w:rsidRPr="00C43915" w:rsidRDefault="00263A4B" w:rsidP="00282C89">
            <w:pPr>
              <w:spacing w:after="0"/>
              <w:ind w:right="-15"/>
              <w:jc w:val="center"/>
              <w:rPr>
                <w:rFonts w:ascii="Tahoma" w:hAnsi="Tahoma" w:cs="Tahoma"/>
                <w:bCs/>
                <w:sz w:val="16"/>
                <w:szCs w:val="16"/>
              </w:rPr>
            </w:pPr>
            <w:r w:rsidRPr="004413AD">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9554B"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7709E161" w14:textId="77777777" w:rsidR="00263A4B" w:rsidRPr="000913BB" w:rsidRDefault="00263A4B" w:rsidP="00282C89">
            <w:pPr>
              <w:spacing w:after="0"/>
              <w:jc w:val="center"/>
              <w:rPr>
                <w:rFonts w:ascii="Tahoma" w:hAnsi="Tahoma" w:cs="Tahoma"/>
                <w:b/>
                <w:sz w:val="16"/>
                <w:szCs w:val="16"/>
              </w:rPr>
            </w:pPr>
          </w:p>
        </w:tc>
      </w:tr>
      <w:tr w:rsidR="00263A4B" w:rsidRPr="000913BB" w14:paraId="29DD8AF7"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29E33F5A" w14:textId="77777777" w:rsidR="00263A4B" w:rsidRPr="003B6F03" w:rsidRDefault="00263A4B" w:rsidP="00263A4B">
            <w:pPr>
              <w:numPr>
                <w:ilvl w:val="0"/>
                <w:numId w:val="19"/>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bookmarkStart w:id="20" w:name="_Hlk95467245"/>
            <w:r w:rsidRPr="003B6F03">
              <w:rPr>
                <w:rFonts w:ascii="Tahoma" w:hAnsi="Tahoma" w:cs="Tahoma"/>
                <w:color w:val="000000"/>
                <w:sz w:val="16"/>
                <w:szCs w:val="16"/>
                <w:lang w:val="el-GR"/>
              </w:rPr>
              <w:t xml:space="preserve">Να διαθέτει πιστοποίηση κατά </w:t>
            </w:r>
            <w:r w:rsidRPr="003B6F03">
              <w:rPr>
                <w:rFonts w:ascii="Tahoma" w:hAnsi="Tahoma" w:cs="Tahoma"/>
                <w:color w:val="000000"/>
                <w:sz w:val="16"/>
                <w:szCs w:val="16"/>
              </w:rPr>
              <w:t>CE</w:t>
            </w:r>
            <w:r w:rsidRPr="003B6F03">
              <w:rPr>
                <w:rFonts w:ascii="Tahoma" w:hAnsi="Tahoma" w:cs="Tahoma"/>
                <w:color w:val="000000"/>
                <w:sz w:val="16"/>
                <w:szCs w:val="16"/>
                <w:lang w:val="el-GR"/>
              </w:rPr>
              <w:t xml:space="preserve"> και </w:t>
            </w:r>
            <w:r w:rsidRPr="003B6F03">
              <w:rPr>
                <w:rFonts w:ascii="Tahoma" w:hAnsi="Tahoma" w:cs="Tahoma"/>
                <w:color w:val="000000"/>
                <w:sz w:val="16"/>
                <w:szCs w:val="16"/>
              </w:rPr>
              <w:t>UL</w:t>
            </w:r>
            <w:r w:rsidRPr="003B6F03">
              <w:rPr>
                <w:rFonts w:ascii="Tahoma" w:hAnsi="Tahoma" w:cs="Tahoma"/>
                <w:color w:val="000000"/>
                <w:sz w:val="16"/>
                <w:szCs w:val="16"/>
                <w:lang w:val="el-GR"/>
              </w:rPr>
              <w:t xml:space="preserve">, ενώ ο κατασκευαστής να διαθέτει πιστοποίηση κατά </w:t>
            </w:r>
            <w:r w:rsidRPr="003B6F03">
              <w:rPr>
                <w:rFonts w:ascii="Tahoma" w:hAnsi="Tahoma" w:cs="Tahoma"/>
                <w:color w:val="000000"/>
                <w:sz w:val="16"/>
                <w:szCs w:val="16"/>
              </w:rPr>
              <w:t>ISO</w:t>
            </w:r>
            <w:r w:rsidRPr="003B6F03">
              <w:rPr>
                <w:rFonts w:ascii="Tahoma" w:hAnsi="Tahoma" w:cs="Tahoma"/>
                <w:color w:val="000000"/>
                <w:sz w:val="16"/>
                <w:szCs w:val="16"/>
                <w:lang w:val="el-GR"/>
              </w:rPr>
              <w:t xml:space="preserve">9001 και </w:t>
            </w:r>
            <w:r w:rsidRPr="003B6F03">
              <w:rPr>
                <w:rFonts w:ascii="Tahoma" w:hAnsi="Tahoma" w:cs="Tahoma"/>
                <w:color w:val="000000"/>
                <w:sz w:val="16"/>
                <w:szCs w:val="16"/>
              </w:rPr>
              <w:t>ISO</w:t>
            </w:r>
            <w:r w:rsidRPr="003B6F03">
              <w:rPr>
                <w:rFonts w:ascii="Tahoma" w:hAnsi="Tahoma" w:cs="Tahoma"/>
                <w:color w:val="000000"/>
                <w:sz w:val="16"/>
                <w:szCs w:val="16"/>
                <w:lang w:val="el-GR"/>
              </w:rPr>
              <w:t>13485</w:t>
            </w:r>
            <w:r w:rsidRPr="00AC4E71">
              <w:rPr>
                <w:rFonts w:ascii="Tahoma" w:hAnsi="Tahoma" w:cs="Tahoma"/>
                <w:sz w:val="16"/>
                <w:szCs w:val="16"/>
                <w:lang w:val="el-GR"/>
              </w:rPr>
              <w:t xml:space="preserve"> ή ισοδύναμ</w:t>
            </w:r>
            <w:r>
              <w:rPr>
                <w:rFonts w:ascii="Tahoma" w:hAnsi="Tahoma" w:cs="Tahoma"/>
                <w:sz w:val="16"/>
                <w:szCs w:val="16"/>
                <w:lang w:val="el-GR"/>
              </w:rPr>
              <w:t>α</w:t>
            </w:r>
            <w:r w:rsidRPr="003B6F03">
              <w:rPr>
                <w:rFonts w:ascii="Tahoma" w:hAnsi="Tahoma" w:cs="Tahoma"/>
                <w:color w:val="000000"/>
                <w:sz w:val="16"/>
                <w:szCs w:val="16"/>
                <w:lang w:val="el-GR"/>
              </w:rPr>
              <w:t xml:space="preserve">. Να συμμορφώνεται με την οδηγία για </w:t>
            </w:r>
            <w:r w:rsidRPr="003B6F03">
              <w:rPr>
                <w:rFonts w:ascii="Tahoma" w:hAnsi="Tahoma" w:cs="Tahoma"/>
                <w:color w:val="000000"/>
                <w:sz w:val="16"/>
                <w:szCs w:val="16"/>
              </w:rPr>
              <w:t>in</w:t>
            </w:r>
            <w:r w:rsidRPr="003B6F03">
              <w:rPr>
                <w:rFonts w:ascii="Tahoma" w:hAnsi="Tahoma" w:cs="Tahoma"/>
                <w:color w:val="000000"/>
                <w:sz w:val="16"/>
                <w:szCs w:val="16"/>
                <w:lang w:val="el-GR"/>
              </w:rPr>
              <w:t>-</w:t>
            </w:r>
            <w:r w:rsidRPr="003B6F03">
              <w:rPr>
                <w:rFonts w:ascii="Tahoma" w:hAnsi="Tahoma" w:cs="Tahoma"/>
                <w:color w:val="000000"/>
                <w:sz w:val="16"/>
                <w:szCs w:val="16"/>
              </w:rPr>
              <w:t>vitro</w:t>
            </w:r>
            <w:r w:rsidRPr="003B6F03">
              <w:rPr>
                <w:rFonts w:ascii="Tahoma" w:hAnsi="Tahoma" w:cs="Tahoma"/>
                <w:color w:val="000000"/>
                <w:sz w:val="16"/>
                <w:szCs w:val="16"/>
                <w:lang w:val="el-GR"/>
              </w:rPr>
              <w:t xml:space="preserve"> διαγνωστικές ιατρικές συσκευές 98/79/</w:t>
            </w:r>
            <w:r w:rsidRPr="003B6F03">
              <w:rPr>
                <w:rFonts w:ascii="Tahoma" w:hAnsi="Tahoma" w:cs="Tahoma"/>
                <w:color w:val="000000"/>
                <w:sz w:val="16"/>
                <w:szCs w:val="16"/>
              </w:rPr>
              <w:t>EC</w:t>
            </w:r>
            <w:r w:rsidRPr="003B6F03">
              <w:rPr>
                <w:rFonts w:ascii="Tahoma" w:hAnsi="Tahoma" w:cs="Tahoma"/>
                <w:color w:val="000000"/>
                <w:sz w:val="16"/>
                <w:szCs w:val="16"/>
                <w:lang w:val="el-GR"/>
              </w:rPr>
              <w:t>.</w:t>
            </w:r>
          </w:p>
        </w:tc>
        <w:tc>
          <w:tcPr>
            <w:tcW w:w="993" w:type="dxa"/>
            <w:tcBorders>
              <w:top w:val="single" w:sz="4" w:space="0" w:color="000000"/>
              <w:left w:val="single" w:sz="4" w:space="0" w:color="000000"/>
              <w:bottom w:val="single" w:sz="4" w:space="0" w:color="000000"/>
            </w:tcBorders>
            <w:shd w:val="clear" w:color="auto" w:fill="auto"/>
          </w:tcPr>
          <w:p w14:paraId="0E023677" w14:textId="77777777" w:rsidR="00263A4B" w:rsidRPr="00C43915" w:rsidRDefault="00263A4B" w:rsidP="00282C89">
            <w:pPr>
              <w:spacing w:after="0"/>
              <w:ind w:right="-15"/>
              <w:jc w:val="center"/>
              <w:rPr>
                <w:rFonts w:ascii="Tahoma" w:hAnsi="Tahoma" w:cs="Tahoma"/>
                <w:bCs/>
                <w:sz w:val="16"/>
                <w:szCs w:val="16"/>
              </w:rPr>
            </w:pPr>
            <w:r w:rsidRPr="004413AD">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033BF"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6AFDE8EC" w14:textId="77777777" w:rsidR="00263A4B" w:rsidRPr="000913BB" w:rsidRDefault="00263A4B" w:rsidP="00282C89">
            <w:pPr>
              <w:spacing w:after="0"/>
              <w:jc w:val="center"/>
              <w:rPr>
                <w:rFonts w:ascii="Tahoma" w:hAnsi="Tahoma" w:cs="Tahoma"/>
                <w:b/>
                <w:sz w:val="16"/>
                <w:szCs w:val="16"/>
              </w:rPr>
            </w:pPr>
          </w:p>
        </w:tc>
      </w:tr>
      <w:tr w:rsidR="00263A4B" w:rsidRPr="000913BB" w14:paraId="555D953E"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3328E87E" w14:textId="77777777" w:rsidR="00263A4B" w:rsidRPr="003B6F03" w:rsidRDefault="00263A4B" w:rsidP="00263A4B">
            <w:pPr>
              <w:numPr>
                <w:ilvl w:val="0"/>
                <w:numId w:val="19"/>
              </w:numPr>
              <w:suppressAutoHyphens w:val="0"/>
              <w:autoSpaceDE w:val="0"/>
              <w:autoSpaceDN w:val="0"/>
              <w:adjustRightInd w:val="0"/>
              <w:spacing w:after="0"/>
              <w:ind w:left="357" w:hanging="357"/>
              <w:contextualSpacing/>
              <w:jc w:val="left"/>
              <w:rPr>
                <w:rFonts w:ascii="Tahoma" w:hAnsi="Tahoma" w:cs="Tahoma"/>
                <w:color w:val="000000"/>
                <w:sz w:val="16"/>
                <w:szCs w:val="16"/>
                <w:lang w:val="el-GR"/>
              </w:rPr>
            </w:pPr>
            <w:r w:rsidRPr="003B6F03">
              <w:rPr>
                <w:rFonts w:ascii="Tahoma" w:hAnsi="Tahoma" w:cs="Tahoma"/>
                <w:color w:val="000000"/>
                <w:sz w:val="16"/>
                <w:szCs w:val="16"/>
                <w:lang w:val="el-GR"/>
              </w:rPr>
              <w:t>Ο προμηθευτής θα πρέπει να διαθέτει εξουσιοδότηση για την εγκατάσταση και τεχνική υποστήριξη από τον κατασκευαστή για τον εν λόγω διαγωνισμό ώστε να διασφαλίζεται η κάλυψη του είδους.</w:t>
            </w:r>
          </w:p>
        </w:tc>
        <w:tc>
          <w:tcPr>
            <w:tcW w:w="993" w:type="dxa"/>
            <w:tcBorders>
              <w:top w:val="single" w:sz="4" w:space="0" w:color="000000"/>
              <w:left w:val="single" w:sz="4" w:space="0" w:color="000000"/>
              <w:bottom w:val="single" w:sz="4" w:space="0" w:color="000000"/>
            </w:tcBorders>
            <w:shd w:val="clear" w:color="auto" w:fill="auto"/>
          </w:tcPr>
          <w:p w14:paraId="436BFD8B" w14:textId="77777777" w:rsidR="00263A4B" w:rsidRPr="00C43915" w:rsidRDefault="00263A4B" w:rsidP="00282C89">
            <w:pPr>
              <w:spacing w:after="0"/>
              <w:ind w:right="-15"/>
              <w:jc w:val="center"/>
              <w:rPr>
                <w:rFonts w:ascii="Tahoma" w:hAnsi="Tahoma" w:cs="Tahoma"/>
                <w:bCs/>
                <w:sz w:val="16"/>
                <w:szCs w:val="16"/>
              </w:rPr>
            </w:pPr>
            <w:r w:rsidRPr="004413AD">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A9A2F"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6329CAFF" w14:textId="77777777" w:rsidR="00263A4B" w:rsidRPr="000913BB" w:rsidRDefault="00263A4B" w:rsidP="00282C89">
            <w:pPr>
              <w:spacing w:after="0"/>
              <w:jc w:val="center"/>
              <w:rPr>
                <w:rFonts w:ascii="Tahoma" w:hAnsi="Tahoma" w:cs="Tahoma"/>
                <w:b/>
                <w:sz w:val="16"/>
                <w:szCs w:val="16"/>
              </w:rPr>
            </w:pPr>
          </w:p>
        </w:tc>
      </w:tr>
      <w:bookmarkEnd w:id="20"/>
      <w:tr w:rsidR="00263A4B" w:rsidRPr="000913BB" w14:paraId="0AA7E8DD" w14:textId="77777777" w:rsidTr="00282C89">
        <w:trPr>
          <w:gridAfter w:val="1"/>
          <w:wAfter w:w="12" w:type="dxa"/>
          <w:trHeight w:val="60"/>
        </w:trPr>
        <w:tc>
          <w:tcPr>
            <w:tcW w:w="6332" w:type="dxa"/>
            <w:gridSpan w:val="3"/>
            <w:tcBorders>
              <w:top w:val="single" w:sz="4" w:space="0" w:color="000000"/>
              <w:left w:val="single" w:sz="4" w:space="0" w:color="000000"/>
              <w:bottom w:val="single" w:sz="4" w:space="0" w:color="000000"/>
            </w:tcBorders>
            <w:shd w:val="clear" w:color="auto" w:fill="auto"/>
            <w:vAlign w:val="center"/>
          </w:tcPr>
          <w:p w14:paraId="023347FD" w14:textId="77777777" w:rsidR="00263A4B" w:rsidRPr="003B6F03" w:rsidRDefault="00263A4B" w:rsidP="00263A4B">
            <w:pPr>
              <w:pStyle w:val="a4"/>
              <w:numPr>
                <w:ilvl w:val="0"/>
                <w:numId w:val="19"/>
              </w:numPr>
              <w:suppressAutoHyphens w:val="0"/>
              <w:ind w:left="357" w:hanging="357"/>
              <w:contextualSpacing/>
              <w:jc w:val="left"/>
              <w:rPr>
                <w:rFonts w:ascii="Tahoma" w:hAnsi="Tahoma" w:cs="Tahoma"/>
                <w:b/>
                <w:sz w:val="16"/>
                <w:szCs w:val="16"/>
              </w:rPr>
            </w:pPr>
            <w:r w:rsidRPr="003B6F03">
              <w:rPr>
                <w:rFonts w:ascii="Tahoma" w:hAnsi="Tahoma" w:cs="Tahoma"/>
                <w:color w:val="000000"/>
                <w:sz w:val="16"/>
                <w:szCs w:val="16"/>
              </w:rPr>
              <w:t>Να προσφέρεται με δύο χρόνια εγγύησης.</w:t>
            </w:r>
          </w:p>
        </w:tc>
        <w:tc>
          <w:tcPr>
            <w:tcW w:w="993" w:type="dxa"/>
            <w:tcBorders>
              <w:top w:val="single" w:sz="4" w:space="0" w:color="000000"/>
              <w:left w:val="single" w:sz="4" w:space="0" w:color="000000"/>
              <w:bottom w:val="single" w:sz="4" w:space="0" w:color="000000"/>
            </w:tcBorders>
            <w:shd w:val="clear" w:color="auto" w:fill="auto"/>
          </w:tcPr>
          <w:p w14:paraId="045D6DEF" w14:textId="77777777" w:rsidR="00263A4B" w:rsidRPr="00C43915" w:rsidRDefault="00263A4B" w:rsidP="00282C89">
            <w:pPr>
              <w:spacing w:after="0"/>
              <w:ind w:right="-15"/>
              <w:jc w:val="center"/>
              <w:rPr>
                <w:rFonts w:ascii="Tahoma" w:hAnsi="Tahoma" w:cs="Tahoma"/>
                <w:bCs/>
                <w:sz w:val="16"/>
                <w:szCs w:val="16"/>
              </w:rPr>
            </w:pPr>
            <w:r w:rsidRPr="004413AD">
              <w:rPr>
                <w:rFonts w:ascii="Tahoma" w:hAnsi="Tahoma" w:cs="Tahoma"/>
                <w:bCs/>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F2612" w14:textId="77777777" w:rsidR="00263A4B" w:rsidRPr="000913BB" w:rsidRDefault="00263A4B" w:rsidP="00282C89">
            <w:pPr>
              <w:spacing w:after="0"/>
              <w:jc w:val="center"/>
              <w:rPr>
                <w:rFonts w:ascii="Tahoma" w:hAnsi="Tahoma" w:cs="Tahoma"/>
                <w:b/>
                <w:sz w:val="16"/>
                <w:szCs w:val="16"/>
              </w:rPr>
            </w:pPr>
          </w:p>
        </w:tc>
        <w:tc>
          <w:tcPr>
            <w:tcW w:w="1269" w:type="dxa"/>
            <w:tcBorders>
              <w:top w:val="single" w:sz="4" w:space="0" w:color="000000"/>
              <w:left w:val="single" w:sz="4" w:space="0" w:color="000000"/>
              <w:bottom w:val="single" w:sz="4" w:space="0" w:color="000000"/>
              <w:right w:val="single" w:sz="4" w:space="0" w:color="000000"/>
            </w:tcBorders>
          </w:tcPr>
          <w:p w14:paraId="6A744C81" w14:textId="77777777" w:rsidR="00263A4B" w:rsidRPr="000913BB" w:rsidRDefault="00263A4B" w:rsidP="00282C89">
            <w:pPr>
              <w:spacing w:after="0"/>
              <w:jc w:val="center"/>
              <w:rPr>
                <w:rFonts w:ascii="Tahoma" w:hAnsi="Tahoma" w:cs="Tahoma"/>
                <w:b/>
                <w:sz w:val="16"/>
                <w:szCs w:val="16"/>
              </w:rPr>
            </w:pPr>
          </w:p>
        </w:tc>
      </w:tr>
      <w:bookmarkEnd w:id="19"/>
      <w:tr w:rsidR="00263A4B" w:rsidRPr="000913BB" w14:paraId="109BAD93" w14:textId="77777777" w:rsidTr="00282C89">
        <w:trPr>
          <w:gridAfter w:val="1"/>
          <w:wAfter w:w="12" w:type="dxa"/>
          <w:trHeight w:val="60"/>
        </w:trPr>
        <w:tc>
          <w:tcPr>
            <w:tcW w:w="3432" w:type="dxa"/>
            <w:gridSpan w:val="2"/>
            <w:tcBorders>
              <w:left w:val="single" w:sz="4" w:space="0" w:color="000000"/>
              <w:bottom w:val="single" w:sz="4" w:space="0" w:color="000000"/>
            </w:tcBorders>
            <w:shd w:val="clear" w:color="auto" w:fill="FFFF99"/>
            <w:vAlign w:val="center"/>
          </w:tcPr>
          <w:p w14:paraId="669D28F8" w14:textId="77777777" w:rsidR="00263A4B" w:rsidRPr="000913BB" w:rsidRDefault="00263A4B" w:rsidP="00282C89">
            <w:pPr>
              <w:spacing w:after="0"/>
              <w:jc w:val="center"/>
              <w:rPr>
                <w:rFonts w:ascii="Tahoma" w:hAnsi="Tahoma" w:cs="Tahoma"/>
              </w:rPr>
            </w:pPr>
            <w:r w:rsidRPr="000913BB">
              <w:rPr>
                <w:rFonts w:ascii="Tahoma" w:hAnsi="Tahoma" w:cs="Tahoma"/>
                <w:b/>
                <w:sz w:val="16"/>
                <w:szCs w:val="16"/>
              </w:rPr>
              <w:t>Χώρος Παράδοσης – Εγκατάστασης</w:t>
            </w:r>
          </w:p>
        </w:tc>
        <w:tc>
          <w:tcPr>
            <w:tcW w:w="2900" w:type="dxa"/>
            <w:tcBorders>
              <w:left w:val="single" w:sz="4" w:space="0" w:color="000000"/>
              <w:bottom w:val="single" w:sz="4" w:space="0" w:color="000000"/>
            </w:tcBorders>
            <w:shd w:val="clear" w:color="auto" w:fill="FFFF99"/>
            <w:vAlign w:val="center"/>
          </w:tcPr>
          <w:p w14:paraId="3639A542" w14:textId="77777777" w:rsidR="00263A4B" w:rsidRPr="000913BB" w:rsidRDefault="00263A4B" w:rsidP="00282C89">
            <w:pPr>
              <w:spacing w:after="0"/>
              <w:jc w:val="center"/>
              <w:rPr>
                <w:rFonts w:ascii="Tahoma" w:hAnsi="Tahoma" w:cs="Tahoma"/>
              </w:rPr>
            </w:pPr>
            <w:r w:rsidRPr="000913BB">
              <w:rPr>
                <w:rFonts w:ascii="Tahoma" w:hAnsi="Tahoma" w:cs="Tahoma"/>
                <w:b/>
                <w:sz w:val="16"/>
                <w:szCs w:val="16"/>
              </w:rPr>
              <w:t>Υπεύθυνος για Πληροφορίες</w:t>
            </w:r>
          </w:p>
        </w:tc>
        <w:tc>
          <w:tcPr>
            <w:tcW w:w="3396" w:type="dxa"/>
            <w:gridSpan w:val="3"/>
            <w:tcBorders>
              <w:left w:val="single" w:sz="4" w:space="0" w:color="000000"/>
              <w:bottom w:val="single" w:sz="4" w:space="0" w:color="000000"/>
              <w:right w:val="single" w:sz="4" w:space="0" w:color="000000"/>
            </w:tcBorders>
            <w:shd w:val="clear" w:color="auto" w:fill="FFFF99"/>
            <w:vAlign w:val="center"/>
          </w:tcPr>
          <w:p w14:paraId="5C85B5C8"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 xml:space="preserve">Τηλ. Υπευθύνου και </w:t>
            </w:r>
            <w:r w:rsidRPr="000913BB">
              <w:rPr>
                <w:rFonts w:ascii="Tahoma" w:hAnsi="Tahoma" w:cs="Tahoma"/>
                <w:b/>
                <w:sz w:val="16"/>
                <w:szCs w:val="16"/>
                <w:lang w:val="en-US"/>
              </w:rPr>
              <w:t>email</w:t>
            </w:r>
          </w:p>
        </w:tc>
      </w:tr>
      <w:tr w:rsidR="00263A4B" w:rsidRPr="000913BB" w14:paraId="61B496CA" w14:textId="77777777" w:rsidTr="00282C89">
        <w:trPr>
          <w:gridAfter w:val="1"/>
          <w:wAfter w:w="12" w:type="dxa"/>
          <w:trHeight w:val="60"/>
        </w:trPr>
        <w:tc>
          <w:tcPr>
            <w:tcW w:w="3432" w:type="dxa"/>
            <w:gridSpan w:val="2"/>
            <w:tcBorders>
              <w:top w:val="single" w:sz="4" w:space="0" w:color="000000"/>
              <w:left w:val="single" w:sz="4" w:space="0" w:color="000000"/>
              <w:bottom w:val="single" w:sz="4" w:space="0" w:color="000000"/>
            </w:tcBorders>
            <w:shd w:val="clear" w:color="auto" w:fill="auto"/>
            <w:vAlign w:val="center"/>
          </w:tcPr>
          <w:p w14:paraId="3F5E93CE"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sz w:val="16"/>
                <w:szCs w:val="16"/>
              </w:rPr>
              <w:t>ΕΡΓΑΣΤΗΡΙΟ ΥΓΙΕΙΝΗΣ ΚΑΙ ΕΠΙΔΗΜΙΟΛΟΓΙΑΣ</w:t>
            </w:r>
          </w:p>
        </w:tc>
        <w:tc>
          <w:tcPr>
            <w:tcW w:w="2900" w:type="dxa"/>
            <w:tcBorders>
              <w:top w:val="single" w:sz="4" w:space="0" w:color="000000"/>
              <w:left w:val="single" w:sz="4" w:space="0" w:color="000000"/>
              <w:bottom w:val="single" w:sz="4" w:space="0" w:color="000000"/>
            </w:tcBorders>
            <w:shd w:val="clear" w:color="auto" w:fill="auto"/>
            <w:vAlign w:val="center"/>
          </w:tcPr>
          <w:p w14:paraId="2A59108B"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sz w:val="16"/>
                <w:szCs w:val="16"/>
              </w:rPr>
              <w:t>ΝΤΖΑΝΗ ΕΥΑΓΓΕΛΙΑ</w:t>
            </w:r>
          </w:p>
        </w:tc>
        <w:tc>
          <w:tcPr>
            <w:tcW w:w="33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DC5BA5"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2651007605/entzani@uoi.gr</w:t>
            </w:r>
          </w:p>
        </w:tc>
      </w:tr>
    </w:tbl>
    <w:p w14:paraId="6809B905" w14:textId="77777777" w:rsidR="00263A4B" w:rsidRDefault="00263A4B" w:rsidP="00263A4B">
      <w:pPr>
        <w:rPr>
          <w:rFonts w:ascii="Tahoma" w:hAnsi="Tahoma" w:cs="Tahoma"/>
          <w:sz w:val="24"/>
          <w:lang w:eastAsia="el-GR"/>
        </w:rPr>
      </w:pPr>
    </w:p>
    <w:p w14:paraId="580BD566" w14:textId="77777777" w:rsidR="00263A4B" w:rsidRPr="003B6F03" w:rsidRDefault="00263A4B" w:rsidP="00263A4B">
      <w:pPr>
        <w:rPr>
          <w:rFonts w:ascii="Segoe UI" w:hAnsi="Segoe UI" w:cs="Segoe UI"/>
          <w:szCs w:val="22"/>
          <w:lang w:val="el-GR" w:eastAsia="el-GR"/>
        </w:rPr>
      </w:pPr>
      <w:r w:rsidRPr="003B6F03">
        <w:rPr>
          <w:rFonts w:ascii="Segoe UI" w:hAnsi="Segoe UI" w:cs="Segoe UI"/>
          <w:szCs w:val="22"/>
          <w:lang w:val="el-GR" w:eastAsia="el-GR"/>
        </w:rPr>
        <w:t>Η παράδοση θα γίνει εντός δύο μηνών από την υπογραφή της σύμβασης.</w:t>
      </w:r>
    </w:p>
    <w:p w14:paraId="59068910" w14:textId="77777777" w:rsidR="00263A4B" w:rsidRPr="008C3E46" w:rsidRDefault="00263A4B" w:rsidP="00263A4B">
      <w:pPr>
        <w:rPr>
          <w:rFonts w:ascii="Tahoma" w:hAnsi="Tahoma" w:cs="Tahoma"/>
          <w:sz w:val="24"/>
          <w:lang w:val="el-GR" w:eastAsia="el-GR"/>
        </w:rPr>
      </w:pPr>
      <w:r>
        <w:rPr>
          <w:rFonts w:ascii="Tahoma" w:hAnsi="Tahoma" w:cs="Tahoma"/>
          <w:sz w:val="24"/>
          <w:lang w:val="el-GR" w:eastAsia="el-GR"/>
        </w:rPr>
        <w:br w:type="page"/>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22"/>
        <w:gridCol w:w="1588"/>
        <w:gridCol w:w="1275"/>
        <w:gridCol w:w="1559"/>
        <w:gridCol w:w="1702"/>
      </w:tblGrid>
      <w:tr w:rsidR="00263A4B" w:rsidRPr="00A90709" w14:paraId="6EB4C867" w14:textId="77777777" w:rsidTr="00282C89">
        <w:tc>
          <w:tcPr>
            <w:tcW w:w="851" w:type="dxa"/>
            <w:shd w:val="clear" w:color="auto" w:fill="00B0F0"/>
            <w:vAlign w:val="center"/>
          </w:tcPr>
          <w:p w14:paraId="6AC510F0" w14:textId="77777777" w:rsidR="00263A4B" w:rsidRPr="00A90709" w:rsidRDefault="00263A4B" w:rsidP="00282C89">
            <w:pPr>
              <w:pStyle w:val="Default"/>
              <w:jc w:val="center"/>
              <w:rPr>
                <w:rFonts w:ascii="Tahoma" w:hAnsi="Tahoma" w:cs="Tahoma"/>
                <w:b/>
                <w:bCs/>
                <w:sz w:val="16"/>
                <w:szCs w:val="16"/>
              </w:rPr>
            </w:pPr>
            <w:r w:rsidRPr="00A90709">
              <w:rPr>
                <w:rFonts w:ascii="Tahoma" w:hAnsi="Tahoma" w:cs="Tahoma"/>
                <w:b/>
                <w:bCs/>
                <w:sz w:val="16"/>
                <w:szCs w:val="16"/>
              </w:rPr>
              <w:lastRenderedPageBreak/>
              <w:t>Τμήμα</w:t>
            </w:r>
          </w:p>
        </w:tc>
        <w:tc>
          <w:tcPr>
            <w:tcW w:w="2522" w:type="dxa"/>
            <w:shd w:val="clear" w:color="auto" w:fill="00B0F0"/>
            <w:vAlign w:val="center"/>
          </w:tcPr>
          <w:p w14:paraId="2527B722" w14:textId="77777777" w:rsidR="00263A4B" w:rsidRPr="00A90709" w:rsidRDefault="00263A4B" w:rsidP="00282C89">
            <w:pPr>
              <w:pStyle w:val="Default"/>
              <w:jc w:val="center"/>
              <w:rPr>
                <w:rFonts w:ascii="Tahoma" w:hAnsi="Tahoma" w:cs="Tahoma"/>
                <w:sz w:val="16"/>
                <w:szCs w:val="16"/>
              </w:rPr>
            </w:pPr>
            <w:r w:rsidRPr="00A90709">
              <w:rPr>
                <w:rFonts w:ascii="Tahoma" w:hAnsi="Tahoma" w:cs="Tahoma"/>
                <w:b/>
                <w:bCs/>
                <w:sz w:val="16"/>
                <w:szCs w:val="16"/>
              </w:rPr>
              <w:t>Τίτλος Τμήματος</w:t>
            </w:r>
          </w:p>
        </w:tc>
        <w:tc>
          <w:tcPr>
            <w:tcW w:w="1588" w:type="dxa"/>
            <w:shd w:val="clear" w:color="auto" w:fill="00B0F0"/>
            <w:vAlign w:val="center"/>
          </w:tcPr>
          <w:p w14:paraId="7FA95536" w14:textId="77777777" w:rsidR="00263A4B" w:rsidRPr="00A90709" w:rsidRDefault="00263A4B" w:rsidP="00282C89">
            <w:pPr>
              <w:pStyle w:val="Default"/>
              <w:jc w:val="center"/>
              <w:rPr>
                <w:rFonts w:ascii="Tahoma" w:hAnsi="Tahoma" w:cs="Tahoma"/>
                <w:sz w:val="16"/>
                <w:szCs w:val="16"/>
              </w:rPr>
            </w:pPr>
            <w:r w:rsidRPr="00A90709">
              <w:rPr>
                <w:rFonts w:ascii="Tahoma" w:hAnsi="Tahoma" w:cs="Tahoma"/>
                <w:b/>
                <w:bCs/>
                <w:sz w:val="16"/>
                <w:szCs w:val="16"/>
              </w:rPr>
              <w:t xml:space="preserve">CPV </w:t>
            </w:r>
          </w:p>
        </w:tc>
        <w:tc>
          <w:tcPr>
            <w:tcW w:w="1275" w:type="dxa"/>
            <w:shd w:val="clear" w:color="auto" w:fill="00B0F0"/>
          </w:tcPr>
          <w:p w14:paraId="1E36EBDC" w14:textId="77777777" w:rsidR="00263A4B" w:rsidRPr="00A90709" w:rsidRDefault="00263A4B" w:rsidP="00282C89">
            <w:pPr>
              <w:pStyle w:val="Default"/>
              <w:jc w:val="center"/>
              <w:rPr>
                <w:rFonts w:ascii="Tahoma" w:hAnsi="Tahoma" w:cs="Tahoma"/>
                <w:b/>
                <w:bCs/>
                <w:sz w:val="16"/>
                <w:szCs w:val="16"/>
              </w:rPr>
            </w:pPr>
            <w:r w:rsidRPr="00A90709">
              <w:rPr>
                <w:rFonts w:ascii="Tahoma" w:hAnsi="Tahoma" w:cs="Tahoma"/>
                <w:b/>
                <w:bCs/>
                <w:sz w:val="16"/>
                <w:szCs w:val="16"/>
              </w:rPr>
              <w:t>Κατηγορία Δαπάνης</w:t>
            </w:r>
          </w:p>
        </w:tc>
        <w:tc>
          <w:tcPr>
            <w:tcW w:w="1559" w:type="dxa"/>
            <w:shd w:val="clear" w:color="auto" w:fill="00B0F0"/>
            <w:vAlign w:val="center"/>
          </w:tcPr>
          <w:p w14:paraId="3C03187C" w14:textId="77777777" w:rsidR="00263A4B" w:rsidRPr="00A90709" w:rsidRDefault="00263A4B" w:rsidP="00282C89">
            <w:pPr>
              <w:pStyle w:val="Default"/>
              <w:jc w:val="center"/>
              <w:rPr>
                <w:rFonts w:ascii="Tahoma" w:hAnsi="Tahoma" w:cs="Tahoma"/>
                <w:sz w:val="16"/>
                <w:szCs w:val="16"/>
              </w:rPr>
            </w:pPr>
            <w:r w:rsidRPr="00A90709">
              <w:rPr>
                <w:rFonts w:ascii="Tahoma" w:hAnsi="Tahoma" w:cs="Tahoma"/>
                <w:b/>
                <w:bCs/>
                <w:sz w:val="16"/>
                <w:szCs w:val="16"/>
              </w:rPr>
              <w:t xml:space="preserve">Π/Υ Ομάδας με ΦΠΑ </w:t>
            </w:r>
          </w:p>
        </w:tc>
        <w:tc>
          <w:tcPr>
            <w:tcW w:w="1702" w:type="dxa"/>
            <w:shd w:val="clear" w:color="auto" w:fill="00B0F0"/>
            <w:vAlign w:val="center"/>
          </w:tcPr>
          <w:p w14:paraId="5DCF2469" w14:textId="77777777" w:rsidR="00263A4B" w:rsidRPr="00A90709" w:rsidRDefault="00263A4B" w:rsidP="00282C89">
            <w:pPr>
              <w:pStyle w:val="Default"/>
              <w:jc w:val="center"/>
              <w:rPr>
                <w:rFonts w:ascii="Tahoma" w:hAnsi="Tahoma" w:cs="Tahoma"/>
                <w:sz w:val="16"/>
                <w:szCs w:val="16"/>
              </w:rPr>
            </w:pPr>
            <w:r w:rsidRPr="00A90709">
              <w:rPr>
                <w:rFonts w:ascii="Tahoma" w:hAnsi="Tahoma" w:cs="Tahoma"/>
                <w:b/>
                <w:bCs/>
                <w:sz w:val="16"/>
                <w:szCs w:val="16"/>
              </w:rPr>
              <w:t xml:space="preserve">Π/Υ Ομάδας χωρίς ΦΠΑ </w:t>
            </w:r>
          </w:p>
        </w:tc>
      </w:tr>
      <w:tr w:rsidR="00263A4B" w:rsidRPr="000913BB" w14:paraId="46AD3DBD" w14:textId="77777777" w:rsidTr="00282C89">
        <w:trPr>
          <w:trHeight w:val="869"/>
        </w:trPr>
        <w:tc>
          <w:tcPr>
            <w:tcW w:w="851" w:type="dxa"/>
            <w:shd w:val="clear" w:color="auto" w:fill="auto"/>
            <w:vAlign w:val="center"/>
          </w:tcPr>
          <w:p w14:paraId="287905B7" w14:textId="77777777" w:rsidR="00263A4B" w:rsidRPr="00A90709" w:rsidRDefault="00263A4B" w:rsidP="00282C89">
            <w:pPr>
              <w:spacing w:after="0"/>
              <w:jc w:val="center"/>
              <w:rPr>
                <w:rFonts w:ascii="Tahoma" w:eastAsia="Calibri" w:hAnsi="Tahoma" w:cs="Tahoma"/>
                <w:b/>
                <w:sz w:val="16"/>
                <w:szCs w:val="16"/>
                <w:lang w:val="en-US"/>
              </w:rPr>
            </w:pPr>
            <w:r w:rsidRPr="00A90709">
              <w:rPr>
                <w:rFonts w:ascii="Tahoma" w:eastAsia="Calibri" w:hAnsi="Tahoma" w:cs="Tahoma"/>
                <w:b/>
                <w:sz w:val="16"/>
                <w:szCs w:val="16"/>
                <w:lang w:val="en-US"/>
              </w:rPr>
              <w:t>4</w:t>
            </w:r>
          </w:p>
        </w:tc>
        <w:tc>
          <w:tcPr>
            <w:tcW w:w="2522" w:type="dxa"/>
            <w:shd w:val="clear" w:color="auto" w:fill="auto"/>
            <w:vAlign w:val="center"/>
          </w:tcPr>
          <w:p w14:paraId="45DCFF58" w14:textId="77777777" w:rsidR="00263A4B" w:rsidRPr="00A90709" w:rsidRDefault="00263A4B" w:rsidP="00282C89">
            <w:pPr>
              <w:spacing w:after="0"/>
              <w:jc w:val="center"/>
              <w:rPr>
                <w:rFonts w:ascii="Tahoma" w:eastAsia="Calibri" w:hAnsi="Tahoma" w:cs="Tahoma"/>
                <w:bCs/>
                <w:sz w:val="16"/>
                <w:szCs w:val="16"/>
                <w:lang w:val="en-US"/>
              </w:rPr>
            </w:pPr>
            <w:r w:rsidRPr="00A90709">
              <w:rPr>
                <w:rFonts w:eastAsia="Calibri"/>
                <w:sz w:val="16"/>
                <w:szCs w:val="16"/>
              </w:rPr>
              <w:t>Η/Υ &amp; Οθόνη Η/Υ</w:t>
            </w:r>
          </w:p>
        </w:tc>
        <w:tc>
          <w:tcPr>
            <w:tcW w:w="1588" w:type="dxa"/>
            <w:shd w:val="clear" w:color="auto" w:fill="auto"/>
            <w:vAlign w:val="center"/>
          </w:tcPr>
          <w:p w14:paraId="4A3C9FD8" w14:textId="77777777" w:rsidR="00263A4B" w:rsidRPr="00A90709" w:rsidRDefault="00263A4B" w:rsidP="00282C89">
            <w:pPr>
              <w:spacing w:after="0"/>
              <w:jc w:val="center"/>
              <w:rPr>
                <w:rFonts w:ascii="Tahoma" w:eastAsia="Calibri" w:hAnsi="Tahoma" w:cs="Tahoma"/>
                <w:b/>
                <w:sz w:val="16"/>
                <w:szCs w:val="16"/>
                <w:lang w:val="en-US"/>
              </w:rPr>
            </w:pPr>
            <w:r w:rsidRPr="00A90709">
              <w:rPr>
                <w:rFonts w:ascii="Tahoma" w:eastAsia="Calibri" w:hAnsi="Tahoma" w:cs="Tahoma"/>
                <w:sz w:val="16"/>
                <w:szCs w:val="16"/>
              </w:rPr>
              <w:t>30230000-0, 30231000-7</w:t>
            </w:r>
          </w:p>
        </w:tc>
        <w:tc>
          <w:tcPr>
            <w:tcW w:w="1275" w:type="dxa"/>
            <w:shd w:val="clear" w:color="auto" w:fill="auto"/>
          </w:tcPr>
          <w:p w14:paraId="12CD093F" w14:textId="77777777" w:rsidR="00263A4B" w:rsidRPr="00A90709" w:rsidRDefault="00263A4B" w:rsidP="00282C89">
            <w:pPr>
              <w:spacing w:after="0"/>
              <w:jc w:val="center"/>
              <w:rPr>
                <w:rFonts w:ascii="Tahoma" w:eastAsia="Calibri" w:hAnsi="Tahoma" w:cs="Tahoma"/>
                <w:sz w:val="16"/>
                <w:szCs w:val="16"/>
              </w:rPr>
            </w:pPr>
          </w:p>
          <w:p w14:paraId="5EE87F51" w14:textId="77777777" w:rsidR="00263A4B" w:rsidRPr="00A90709" w:rsidRDefault="00263A4B" w:rsidP="00282C89">
            <w:pPr>
              <w:spacing w:after="0"/>
              <w:jc w:val="center"/>
              <w:rPr>
                <w:rFonts w:ascii="Tahoma" w:eastAsia="Calibri" w:hAnsi="Tahoma" w:cs="Tahoma"/>
                <w:sz w:val="16"/>
                <w:szCs w:val="16"/>
              </w:rPr>
            </w:pPr>
          </w:p>
          <w:p w14:paraId="18692091" w14:textId="77777777" w:rsidR="00263A4B" w:rsidRPr="00A90709" w:rsidRDefault="00263A4B" w:rsidP="00282C89">
            <w:pPr>
              <w:spacing w:after="0"/>
              <w:jc w:val="center"/>
              <w:rPr>
                <w:rFonts w:ascii="Tahoma" w:eastAsia="Calibri" w:hAnsi="Tahoma" w:cs="Tahoma"/>
                <w:b/>
                <w:sz w:val="16"/>
                <w:szCs w:val="16"/>
                <w:lang w:val="en-US"/>
              </w:rPr>
            </w:pPr>
            <w:r w:rsidRPr="00A90709">
              <w:rPr>
                <w:rFonts w:ascii="Tahoma" w:eastAsia="Calibri" w:hAnsi="Tahoma" w:cs="Tahoma"/>
                <w:sz w:val="16"/>
                <w:szCs w:val="16"/>
              </w:rPr>
              <w:t>14-0</w:t>
            </w:r>
            <w:r w:rsidRPr="00A90709">
              <w:rPr>
                <w:rFonts w:ascii="Tahoma" w:eastAsia="Calibri" w:hAnsi="Tahoma" w:cs="Tahoma"/>
                <w:sz w:val="16"/>
                <w:szCs w:val="16"/>
                <w:lang w:val="en-US"/>
              </w:rPr>
              <w:t>3</w:t>
            </w:r>
          </w:p>
        </w:tc>
        <w:tc>
          <w:tcPr>
            <w:tcW w:w="1559" w:type="dxa"/>
            <w:shd w:val="clear" w:color="auto" w:fill="auto"/>
            <w:vAlign w:val="center"/>
          </w:tcPr>
          <w:p w14:paraId="141321DC" w14:textId="77777777" w:rsidR="00263A4B" w:rsidRPr="00A90709" w:rsidRDefault="00263A4B" w:rsidP="00282C89">
            <w:pPr>
              <w:spacing w:after="0"/>
              <w:jc w:val="center"/>
              <w:rPr>
                <w:rFonts w:ascii="Tahoma" w:eastAsia="Calibri" w:hAnsi="Tahoma" w:cs="Tahoma"/>
                <w:b/>
                <w:sz w:val="16"/>
                <w:szCs w:val="16"/>
                <w:lang w:val="en-US"/>
              </w:rPr>
            </w:pPr>
            <w:r w:rsidRPr="00A90709">
              <w:rPr>
                <w:rFonts w:ascii="Tahoma" w:eastAsia="Calibri" w:hAnsi="Tahoma" w:cs="Tahoma"/>
                <w:sz w:val="15"/>
                <w:szCs w:val="15"/>
                <w:lang w:val="en-US"/>
              </w:rPr>
              <w:t>12.000,00</w:t>
            </w:r>
          </w:p>
        </w:tc>
        <w:tc>
          <w:tcPr>
            <w:tcW w:w="1702" w:type="dxa"/>
            <w:shd w:val="clear" w:color="auto" w:fill="auto"/>
            <w:vAlign w:val="center"/>
          </w:tcPr>
          <w:p w14:paraId="3D06BDD4" w14:textId="77777777" w:rsidR="00263A4B" w:rsidRPr="00A90709" w:rsidRDefault="00263A4B" w:rsidP="00282C89">
            <w:pPr>
              <w:spacing w:after="0"/>
              <w:jc w:val="center"/>
              <w:rPr>
                <w:rFonts w:ascii="Tahoma" w:eastAsia="Calibri" w:hAnsi="Tahoma" w:cs="Tahoma"/>
                <w:b/>
                <w:sz w:val="16"/>
                <w:szCs w:val="16"/>
                <w:lang w:val="en-US"/>
              </w:rPr>
            </w:pPr>
            <w:r w:rsidRPr="00A90709">
              <w:rPr>
                <w:rFonts w:ascii="Tahoma" w:eastAsia="Calibri" w:hAnsi="Tahoma" w:cs="Tahoma"/>
                <w:sz w:val="15"/>
                <w:szCs w:val="15"/>
                <w:lang w:val="en-US"/>
              </w:rPr>
              <w:t>9.677,42</w:t>
            </w:r>
          </w:p>
        </w:tc>
      </w:tr>
    </w:tbl>
    <w:p w14:paraId="7F265FB0" w14:textId="77777777" w:rsidR="00263A4B" w:rsidRPr="000913BB" w:rsidRDefault="00263A4B" w:rsidP="00263A4B">
      <w:pPr>
        <w:rPr>
          <w:rFonts w:ascii="Tahoma" w:hAnsi="Tahoma" w:cs="Tahoma"/>
          <w:b/>
          <w:sz w:val="16"/>
          <w:szCs w:val="16"/>
        </w:rPr>
      </w:pPr>
    </w:p>
    <w:tbl>
      <w:tblPr>
        <w:tblW w:w="9896" w:type="dxa"/>
        <w:tblLayout w:type="fixed"/>
        <w:tblLook w:val="0000" w:firstRow="0" w:lastRow="0" w:firstColumn="0" w:lastColumn="0" w:noHBand="0" w:noVBand="0"/>
      </w:tblPr>
      <w:tblGrid>
        <w:gridCol w:w="845"/>
        <w:gridCol w:w="354"/>
        <w:gridCol w:w="1630"/>
        <w:gridCol w:w="3687"/>
        <w:gridCol w:w="992"/>
        <w:gridCol w:w="1134"/>
        <w:gridCol w:w="1226"/>
        <w:gridCol w:w="17"/>
        <w:gridCol w:w="11"/>
      </w:tblGrid>
      <w:tr w:rsidR="00263A4B" w:rsidRPr="008C3E46" w14:paraId="57F56FA7" w14:textId="77777777" w:rsidTr="00282C89">
        <w:trPr>
          <w:trHeight w:val="60"/>
        </w:trPr>
        <w:tc>
          <w:tcPr>
            <w:tcW w:w="9896" w:type="dxa"/>
            <w:gridSpan w:val="9"/>
            <w:tcBorders>
              <w:top w:val="single" w:sz="4" w:space="0" w:color="000000"/>
              <w:left w:val="single" w:sz="4" w:space="0" w:color="000000"/>
              <w:bottom w:val="single" w:sz="4" w:space="0" w:color="000000"/>
              <w:right w:val="single" w:sz="4" w:space="0" w:color="000000"/>
            </w:tcBorders>
            <w:shd w:val="clear" w:color="auto" w:fill="FFFF99"/>
            <w:tcMar>
              <w:left w:w="57" w:type="dxa"/>
              <w:right w:w="57" w:type="dxa"/>
            </w:tcMar>
            <w:vAlign w:val="center"/>
          </w:tcPr>
          <w:p w14:paraId="7E31CF94" w14:textId="77777777" w:rsidR="00263A4B" w:rsidRPr="008C3E46" w:rsidRDefault="00263A4B" w:rsidP="00282C89">
            <w:pPr>
              <w:jc w:val="center"/>
              <w:rPr>
                <w:rFonts w:ascii="Tahoma" w:hAnsi="Tahoma" w:cs="Tahoma"/>
                <w:b/>
                <w:sz w:val="16"/>
                <w:szCs w:val="16"/>
                <w:lang w:val="el-GR"/>
              </w:rPr>
            </w:pPr>
            <w:r w:rsidRPr="008C3E46">
              <w:rPr>
                <w:rFonts w:ascii="Tahoma" w:hAnsi="Tahoma" w:cs="Tahoma"/>
                <w:b/>
                <w:sz w:val="16"/>
                <w:szCs w:val="16"/>
                <w:lang w:val="el-GR"/>
              </w:rPr>
              <w:t xml:space="preserve">Τμήμα 4: </w:t>
            </w:r>
            <w:r w:rsidRPr="008C3E46">
              <w:rPr>
                <w:sz w:val="16"/>
                <w:szCs w:val="16"/>
                <w:lang w:val="el-GR"/>
              </w:rPr>
              <w:t>Η/Υ &amp; Οθόνη Η/Υ (ΦΠΑ 24%)</w:t>
            </w:r>
          </w:p>
        </w:tc>
      </w:tr>
      <w:tr w:rsidR="00263A4B" w:rsidRPr="000913BB" w14:paraId="2D4D020D" w14:textId="77777777" w:rsidTr="00282C89">
        <w:trPr>
          <w:trHeight w:val="60"/>
        </w:trPr>
        <w:tc>
          <w:tcPr>
            <w:tcW w:w="845" w:type="dxa"/>
            <w:tcBorders>
              <w:top w:val="single" w:sz="4" w:space="0" w:color="000000"/>
              <w:left w:val="single" w:sz="4" w:space="0" w:color="000000"/>
              <w:bottom w:val="single" w:sz="4" w:space="0" w:color="000000"/>
            </w:tcBorders>
            <w:shd w:val="clear" w:color="auto" w:fill="FFFF99"/>
            <w:tcMar>
              <w:left w:w="57" w:type="dxa"/>
              <w:right w:w="57" w:type="dxa"/>
            </w:tcMar>
            <w:vAlign w:val="center"/>
          </w:tcPr>
          <w:p w14:paraId="7DC9427D"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ΑΑ Είδους στο Τμήμα</w:t>
            </w:r>
          </w:p>
        </w:tc>
        <w:tc>
          <w:tcPr>
            <w:tcW w:w="5671" w:type="dxa"/>
            <w:gridSpan w:val="3"/>
            <w:tcBorders>
              <w:top w:val="single" w:sz="4" w:space="0" w:color="000000"/>
              <w:left w:val="single" w:sz="4" w:space="0" w:color="000000"/>
              <w:bottom w:val="single" w:sz="4" w:space="0" w:color="000000"/>
            </w:tcBorders>
            <w:shd w:val="clear" w:color="auto" w:fill="FFFF99"/>
            <w:tcMar>
              <w:left w:w="57" w:type="dxa"/>
              <w:right w:w="57" w:type="dxa"/>
            </w:tcMar>
            <w:vAlign w:val="center"/>
          </w:tcPr>
          <w:p w14:paraId="2D08BA09"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Σύντομη Περιγραφή Είδους</w:t>
            </w:r>
          </w:p>
        </w:tc>
        <w:tc>
          <w:tcPr>
            <w:tcW w:w="992" w:type="dxa"/>
            <w:tcBorders>
              <w:top w:val="single" w:sz="4" w:space="0" w:color="000000"/>
              <w:left w:val="single" w:sz="4" w:space="0" w:color="000000"/>
              <w:bottom w:val="single" w:sz="4" w:space="0" w:color="000000"/>
            </w:tcBorders>
            <w:shd w:val="clear" w:color="auto" w:fill="FFFF99"/>
            <w:tcMar>
              <w:left w:w="57" w:type="dxa"/>
              <w:right w:w="57" w:type="dxa"/>
            </w:tcMar>
            <w:vAlign w:val="center"/>
          </w:tcPr>
          <w:p w14:paraId="42D5B23A" w14:textId="77777777" w:rsidR="00263A4B" w:rsidRPr="000913BB" w:rsidRDefault="00263A4B" w:rsidP="00282C89">
            <w:pPr>
              <w:spacing w:after="0"/>
              <w:ind w:right="-15"/>
              <w:jc w:val="center"/>
              <w:rPr>
                <w:rFonts w:ascii="Tahoma" w:hAnsi="Tahoma" w:cs="Tahoma"/>
                <w:b/>
                <w:sz w:val="16"/>
                <w:szCs w:val="16"/>
              </w:rPr>
            </w:pPr>
            <w:r w:rsidRPr="000913BB">
              <w:rPr>
                <w:rFonts w:ascii="Tahoma" w:hAnsi="Tahoma" w:cs="Tahoma"/>
                <w:b/>
                <w:sz w:val="16"/>
                <w:szCs w:val="16"/>
              </w:rPr>
              <w:t xml:space="preserve">Μον. </w:t>
            </w:r>
          </w:p>
          <w:p w14:paraId="1B233570" w14:textId="77777777" w:rsidR="00263A4B" w:rsidRPr="000913BB" w:rsidRDefault="00263A4B" w:rsidP="00282C89">
            <w:pPr>
              <w:spacing w:after="0"/>
              <w:ind w:right="-15"/>
              <w:jc w:val="center"/>
              <w:rPr>
                <w:rFonts w:ascii="Tahoma" w:hAnsi="Tahoma" w:cs="Tahoma"/>
                <w:b/>
                <w:sz w:val="16"/>
                <w:szCs w:val="16"/>
              </w:rPr>
            </w:pPr>
            <w:r w:rsidRPr="000913BB">
              <w:rPr>
                <w:rFonts w:ascii="Tahoma" w:hAnsi="Tahoma" w:cs="Tahoma"/>
                <w:b/>
                <w:sz w:val="16"/>
                <w:szCs w:val="16"/>
              </w:rPr>
              <w:t>Μετρ.</w:t>
            </w:r>
          </w:p>
        </w:tc>
        <w:tc>
          <w:tcPr>
            <w:tcW w:w="2388" w:type="dxa"/>
            <w:gridSpan w:val="4"/>
            <w:tcBorders>
              <w:top w:val="single" w:sz="4" w:space="0" w:color="000000"/>
              <w:left w:val="single" w:sz="4" w:space="0" w:color="000000"/>
              <w:bottom w:val="single" w:sz="4" w:space="0" w:color="000000"/>
              <w:right w:val="single" w:sz="4" w:space="0" w:color="000000"/>
            </w:tcBorders>
            <w:shd w:val="clear" w:color="auto" w:fill="FFFF99"/>
            <w:tcMar>
              <w:left w:w="57" w:type="dxa"/>
              <w:right w:w="57" w:type="dxa"/>
            </w:tcMar>
            <w:vAlign w:val="center"/>
          </w:tcPr>
          <w:p w14:paraId="30C5BF6A"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Πλήθος</w:t>
            </w:r>
          </w:p>
        </w:tc>
      </w:tr>
      <w:tr w:rsidR="00263A4B" w:rsidRPr="000913BB" w14:paraId="20A1F9EA" w14:textId="77777777" w:rsidTr="00282C89">
        <w:trPr>
          <w:trHeight w:val="405"/>
        </w:trPr>
        <w:tc>
          <w:tcPr>
            <w:tcW w:w="845" w:type="dxa"/>
            <w:tcBorders>
              <w:top w:val="single" w:sz="4" w:space="0" w:color="000000"/>
              <w:left w:val="single" w:sz="4" w:space="0" w:color="000000"/>
              <w:bottom w:val="single" w:sz="4" w:space="0" w:color="000000"/>
            </w:tcBorders>
            <w:shd w:val="clear" w:color="auto" w:fill="auto"/>
            <w:tcMar>
              <w:left w:w="57" w:type="dxa"/>
              <w:right w:w="57" w:type="dxa"/>
            </w:tcMar>
            <w:vAlign w:val="center"/>
          </w:tcPr>
          <w:p w14:paraId="7E547D91"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1</w:t>
            </w:r>
          </w:p>
        </w:tc>
        <w:tc>
          <w:tcPr>
            <w:tcW w:w="5671" w:type="dxa"/>
            <w:gridSpan w:val="3"/>
            <w:tcBorders>
              <w:top w:val="single" w:sz="4" w:space="0" w:color="000000"/>
              <w:left w:val="single" w:sz="4" w:space="0" w:color="000000"/>
              <w:bottom w:val="single" w:sz="4" w:space="0" w:color="000000"/>
            </w:tcBorders>
            <w:shd w:val="clear" w:color="auto" w:fill="auto"/>
            <w:tcMar>
              <w:left w:w="57" w:type="dxa"/>
              <w:right w:w="57" w:type="dxa"/>
            </w:tcMar>
            <w:vAlign w:val="center"/>
          </w:tcPr>
          <w:p w14:paraId="0A622382" w14:textId="77777777" w:rsidR="00263A4B" w:rsidRPr="00573316" w:rsidRDefault="00263A4B" w:rsidP="00282C89">
            <w:pPr>
              <w:jc w:val="center"/>
              <w:rPr>
                <w:rFonts w:ascii="Tahoma" w:hAnsi="Tahoma" w:cs="Tahoma"/>
                <w:b/>
                <w:bCs/>
                <w:sz w:val="16"/>
                <w:szCs w:val="16"/>
              </w:rPr>
            </w:pPr>
            <w:r>
              <w:rPr>
                <w:rFonts w:ascii="Tahoma" w:hAnsi="Tahoma" w:cs="Tahoma"/>
                <w:b/>
                <w:bCs/>
                <w:sz w:val="16"/>
                <w:szCs w:val="16"/>
              </w:rPr>
              <w:t>Η/Υ</w:t>
            </w:r>
          </w:p>
        </w:tc>
        <w:tc>
          <w:tcPr>
            <w:tcW w:w="992" w:type="dxa"/>
            <w:tcBorders>
              <w:top w:val="single" w:sz="4" w:space="0" w:color="000000"/>
              <w:left w:val="single" w:sz="4" w:space="0" w:color="000000"/>
              <w:bottom w:val="single" w:sz="4" w:space="0" w:color="000000"/>
            </w:tcBorders>
            <w:shd w:val="clear" w:color="auto" w:fill="auto"/>
            <w:tcMar>
              <w:left w:w="57" w:type="dxa"/>
              <w:right w:w="57" w:type="dxa"/>
            </w:tcMar>
            <w:vAlign w:val="center"/>
          </w:tcPr>
          <w:p w14:paraId="71F8E134" w14:textId="77777777" w:rsidR="00263A4B" w:rsidRPr="000913BB" w:rsidRDefault="00263A4B" w:rsidP="00282C89">
            <w:pPr>
              <w:spacing w:after="0"/>
              <w:jc w:val="center"/>
              <w:rPr>
                <w:rFonts w:ascii="Tahoma" w:hAnsi="Tahoma" w:cs="Tahoma"/>
                <w:sz w:val="16"/>
                <w:szCs w:val="16"/>
              </w:rPr>
            </w:pPr>
            <w:r>
              <w:rPr>
                <w:rFonts w:ascii="Tahoma" w:hAnsi="Tahoma" w:cs="Tahoma"/>
                <w:sz w:val="16"/>
                <w:szCs w:val="16"/>
              </w:rPr>
              <w:t>Αριθμός</w:t>
            </w:r>
          </w:p>
        </w:tc>
        <w:tc>
          <w:tcPr>
            <w:tcW w:w="2388" w:type="dxa"/>
            <w:gridSpan w:val="4"/>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73E483D2" w14:textId="77777777" w:rsidR="00263A4B" w:rsidRPr="000913BB" w:rsidRDefault="00263A4B" w:rsidP="00282C89">
            <w:pPr>
              <w:spacing w:after="0"/>
              <w:jc w:val="center"/>
              <w:rPr>
                <w:rFonts w:ascii="Tahoma" w:hAnsi="Tahoma" w:cs="Tahoma"/>
                <w:sz w:val="16"/>
                <w:szCs w:val="16"/>
              </w:rPr>
            </w:pPr>
            <w:r>
              <w:rPr>
                <w:rFonts w:ascii="Tahoma" w:hAnsi="Tahoma" w:cs="Tahoma"/>
                <w:sz w:val="16"/>
                <w:szCs w:val="16"/>
              </w:rPr>
              <w:t>6</w:t>
            </w:r>
          </w:p>
        </w:tc>
      </w:tr>
      <w:tr w:rsidR="00263A4B" w:rsidRPr="000913BB" w14:paraId="6CFAF01F" w14:textId="77777777" w:rsidTr="00282C89">
        <w:trPr>
          <w:gridAfter w:val="1"/>
          <w:wAfter w:w="11" w:type="dxa"/>
          <w:trHeight w:val="577"/>
        </w:trPr>
        <w:tc>
          <w:tcPr>
            <w:tcW w:w="6516" w:type="dxa"/>
            <w:gridSpan w:val="4"/>
            <w:tcBorders>
              <w:top w:val="single" w:sz="4" w:space="0" w:color="000000"/>
              <w:left w:val="single" w:sz="4" w:space="0" w:color="000000"/>
              <w:bottom w:val="single" w:sz="4" w:space="0" w:color="000000"/>
            </w:tcBorders>
            <w:shd w:val="clear" w:color="auto" w:fill="FFFF99"/>
            <w:tcMar>
              <w:left w:w="57" w:type="dxa"/>
              <w:right w:w="57" w:type="dxa"/>
            </w:tcMar>
            <w:vAlign w:val="center"/>
          </w:tcPr>
          <w:p w14:paraId="00FD4BC5"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Αναλυτικές Τεχνικές Προδιαγραφές Είδους</w:t>
            </w:r>
          </w:p>
        </w:tc>
        <w:tc>
          <w:tcPr>
            <w:tcW w:w="992" w:type="dxa"/>
            <w:tcBorders>
              <w:top w:val="single" w:sz="4" w:space="0" w:color="000000"/>
              <w:left w:val="single" w:sz="4" w:space="0" w:color="000000"/>
              <w:bottom w:val="single" w:sz="4" w:space="0" w:color="000000"/>
            </w:tcBorders>
            <w:shd w:val="clear" w:color="auto" w:fill="FFFF99"/>
            <w:tcMar>
              <w:left w:w="57" w:type="dxa"/>
              <w:right w:w="57" w:type="dxa"/>
            </w:tcMar>
            <w:vAlign w:val="center"/>
          </w:tcPr>
          <w:p w14:paraId="10507C2B" w14:textId="77777777" w:rsidR="00263A4B" w:rsidRPr="000913BB" w:rsidRDefault="00263A4B" w:rsidP="00282C89">
            <w:pPr>
              <w:spacing w:after="0" w:line="360" w:lineRule="auto"/>
              <w:jc w:val="center"/>
              <w:rPr>
                <w:rFonts w:ascii="Tahoma" w:hAnsi="Tahoma" w:cs="Tahoma"/>
                <w:b/>
                <w:sz w:val="16"/>
                <w:szCs w:val="16"/>
              </w:rPr>
            </w:pPr>
            <w:r w:rsidRPr="000913BB">
              <w:rPr>
                <w:rFonts w:ascii="Tahoma" w:hAnsi="Tahoma" w:cs="Tahoma"/>
                <w:b/>
                <w:sz w:val="16"/>
                <w:szCs w:val="16"/>
              </w:rPr>
              <w:t>Απαίτηση</w:t>
            </w:r>
          </w:p>
        </w:tc>
        <w:tc>
          <w:tcPr>
            <w:tcW w:w="1134" w:type="dxa"/>
            <w:tcBorders>
              <w:top w:val="single" w:sz="4" w:space="0" w:color="000000"/>
              <w:left w:val="single" w:sz="4" w:space="0" w:color="000000"/>
              <w:bottom w:val="single" w:sz="4" w:space="0" w:color="000000"/>
              <w:right w:val="single" w:sz="4" w:space="0" w:color="000000"/>
            </w:tcBorders>
            <w:shd w:val="clear" w:color="auto" w:fill="FFFF99"/>
            <w:tcMar>
              <w:left w:w="57" w:type="dxa"/>
              <w:right w:w="57" w:type="dxa"/>
            </w:tcMar>
            <w:vAlign w:val="center"/>
          </w:tcPr>
          <w:p w14:paraId="7AB8288E" w14:textId="77777777" w:rsidR="00263A4B" w:rsidRPr="000913BB" w:rsidRDefault="00263A4B" w:rsidP="00282C89">
            <w:pPr>
              <w:spacing w:after="0" w:line="360" w:lineRule="auto"/>
              <w:jc w:val="center"/>
              <w:rPr>
                <w:rFonts w:ascii="Tahoma" w:hAnsi="Tahoma" w:cs="Tahoma"/>
                <w:b/>
                <w:sz w:val="16"/>
                <w:szCs w:val="16"/>
              </w:rPr>
            </w:pPr>
            <w:r w:rsidRPr="000913BB">
              <w:rPr>
                <w:rFonts w:ascii="Tahoma" w:hAnsi="Tahoma" w:cs="Tahoma"/>
                <w:b/>
                <w:sz w:val="16"/>
                <w:szCs w:val="16"/>
              </w:rPr>
              <w:t>Απάντηση</w:t>
            </w:r>
          </w:p>
        </w:tc>
        <w:tc>
          <w:tcPr>
            <w:tcW w:w="1243" w:type="dxa"/>
            <w:gridSpan w:val="2"/>
            <w:tcBorders>
              <w:top w:val="single" w:sz="4" w:space="0" w:color="000000"/>
              <w:left w:val="single" w:sz="4" w:space="0" w:color="000000"/>
              <w:bottom w:val="single" w:sz="4" w:space="0" w:color="000000"/>
              <w:right w:val="single" w:sz="4" w:space="0" w:color="000000"/>
            </w:tcBorders>
            <w:shd w:val="clear" w:color="auto" w:fill="FFFF99"/>
            <w:tcMar>
              <w:left w:w="57" w:type="dxa"/>
              <w:right w:w="57" w:type="dxa"/>
            </w:tcMar>
          </w:tcPr>
          <w:p w14:paraId="05F8B801" w14:textId="77777777" w:rsidR="00263A4B" w:rsidRDefault="00263A4B" w:rsidP="00282C89">
            <w:pPr>
              <w:spacing w:after="0"/>
              <w:rPr>
                <w:rFonts w:ascii="Tahoma" w:hAnsi="Tahoma" w:cs="Tahoma"/>
                <w:b/>
                <w:sz w:val="16"/>
                <w:szCs w:val="16"/>
              </w:rPr>
            </w:pPr>
          </w:p>
          <w:p w14:paraId="31B7A327" w14:textId="77777777" w:rsidR="00263A4B" w:rsidRPr="000913BB" w:rsidRDefault="00263A4B" w:rsidP="00282C89">
            <w:pPr>
              <w:spacing w:after="0"/>
              <w:rPr>
                <w:rFonts w:ascii="Tahoma" w:hAnsi="Tahoma" w:cs="Tahoma"/>
                <w:b/>
                <w:sz w:val="16"/>
                <w:szCs w:val="16"/>
              </w:rPr>
            </w:pPr>
            <w:r>
              <w:rPr>
                <w:rFonts w:ascii="Tahoma" w:hAnsi="Tahoma" w:cs="Tahoma"/>
                <w:b/>
                <w:sz w:val="16"/>
                <w:szCs w:val="16"/>
              </w:rPr>
              <w:t>Παραπομπή</w:t>
            </w:r>
          </w:p>
        </w:tc>
      </w:tr>
      <w:tr w:rsidR="00263A4B" w:rsidRPr="00C37721" w14:paraId="35A791EF" w14:textId="77777777" w:rsidTr="00282C89">
        <w:trPr>
          <w:gridAfter w:val="1"/>
          <w:wAfter w:w="11" w:type="dxa"/>
          <w:trHeight w:val="60"/>
        </w:trPr>
        <w:tc>
          <w:tcPr>
            <w:tcW w:w="6516" w:type="dxa"/>
            <w:gridSpan w:val="4"/>
            <w:tcBorders>
              <w:top w:val="single" w:sz="4" w:space="0" w:color="000000"/>
              <w:left w:val="single" w:sz="4" w:space="0" w:color="000000"/>
              <w:bottom w:val="single" w:sz="4" w:space="0" w:color="000000"/>
            </w:tcBorders>
            <w:shd w:val="clear" w:color="auto" w:fill="auto"/>
            <w:tcMar>
              <w:left w:w="57" w:type="dxa"/>
              <w:right w:w="57" w:type="dxa"/>
            </w:tcMar>
          </w:tcPr>
          <w:p w14:paraId="71DAD71C" w14:textId="77777777" w:rsidR="00263A4B" w:rsidRPr="00C31974" w:rsidRDefault="00263A4B" w:rsidP="00282C89">
            <w:pPr>
              <w:pStyle w:val="Default"/>
              <w:contextualSpacing/>
              <w:rPr>
                <w:rFonts w:ascii="Tahoma" w:hAnsi="Tahoma" w:cs="Tahoma"/>
                <w:sz w:val="16"/>
                <w:szCs w:val="16"/>
              </w:rPr>
            </w:pPr>
            <w:r w:rsidRPr="00501760">
              <w:rPr>
                <w:rFonts w:ascii="Tahoma" w:hAnsi="Tahoma" w:cs="Tahoma"/>
                <w:b/>
                <w:bCs/>
                <w:sz w:val="16"/>
                <w:szCs w:val="16"/>
              </w:rPr>
              <w:t>Επεξεργαστής</w:t>
            </w:r>
            <w:r>
              <w:rPr>
                <w:rFonts w:ascii="Tahoma" w:hAnsi="Tahoma" w:cs="Tahoma"/>
                <w:sz w:val="16"/>
                <w:szCs w:val="16"/>
              </w:rPr>
              <w:t xml:space="preserve">: </w:t>
            </w:r>
            <w:r w:rsidRPr="00C37721">
              <w:rPr>
                <w:rFonts w:ascii="Tahoma" w:hAnsi="Tahoma" w:cs="Tahoma"/>
                <w:sz w:val="16"/>
                <w:szCs w:val="16"/>
                <w:lang w:val="en-US"/>
              </w:rPr>
              <w:t>Intel</w:t>
            </w:r>
            <w:r w:rsidRPr="00C37721">
              <w:rPr>
                <w:rFonts w:ascii="Tahoma" w:hAnsi="Tahoma" w:cs="Tahoma"/>
                <w:sz w:val="16"/>
                <w:szCs w:val="16"/>
              </w:rPr>
              <w:t xml:space="preserve"> </w:t>
            </w:r>
            <w:r w:rsidRPr="00C37721">
              <w:rPr>
                <w:rFonts w:ascii="Tahoma" w:hAnsi="Tahoma" w:cs="Tahoma"/>
                <w:sz w:val="16"/>
                <w:szCs w:val="16"/>
                <w:lang w:val="en-US"/>
              </w:rPr>
              <w:t>Core</w:t>
            </w:r>
            <w:r w:rsidRPr="00C37721">
              <w:rPr>
                <w:rFonts w:ascii="Tahoma" w:hAnsi="Tahoma" w:cs="Tahoma"/>
                <w:sz w:val="16"/>
                <w:szCs w:val="16"/>
              </w:rPr>
              <w:t xml:space="preserve"> </w:t>
            </w:r>
            <w:r w:rsidRPr="00C37721">
              <w:rPr>
                <w:rFonts w:ascii="Tahoma" w:hAnsi="Tahoma" w:cs="Tahoma"/>
                <w:sz w:val="16"/>
                <w:szCs w:val="16"/>
                <w:lang w:val="en-US"/>
              </w:rPr>
              <w:t>i</w:t>
            </w:r>
            <w:r w:rsidRPr="00C37721">
              <w:rPr>
                <w:rFonts w:ascii="Tahoma" w:hAnsi="Tahoma" w:cs="Tahoma"/>
                <w:sz w:val="16"/>
                <w:szCs w:val="16"/>
              </w:rPr>
              <w:t>9-11900</w:t>
            </w:r>
            <w:r w:rsidRPr="00C37721">
              <w:rPr>
                <w:rFonts w:ascii="Tahoma" w:hAnsi="Tahoma" w:cs="Tahoma"/>
                <w:sz w:val="16"/>
                <w:szCs w:val="16"/>
                <w:lang w:val="en-US"/>
              </w:rPr>
              <w:t>K</w:t>
            </w:r>
            <w:r w:rsidRPr="00C37721">
              <w:rPr>
                <w:rFonts w:ascii="Tahoma" w:hAnsi="Tahoma" w:cs="Tahoma"/>
                <w:sz w:val="16"/>
                <w:szCs w:val="16"/>
              </w:rPr>
              <w:t xml:space="preserve"> </w:t>
            </w:r>
            <w:r>
              <w:rPr>
                <w:rFonts w:ascii="Tahoma" w:hAnsi="Tahoma" w:cs="Tahoma"/>
                <w:sz w:val="16"/>
                <w:szCs w:val="16"/>
              </w:rPr>
              <w:t xml:space="preserve">ή αντίστοιχος με </w:t>
            </w:r>
            <w:r>
              <w:rPr>
                <w:rFonts w:ascii="Tahoma" w:hAnsi="Tahoma" w:cs="Tahoma"/>
                <w:sz w:val="16"/>
                <w:szCs w:val="16"/>
                <w:lang w:val="en-US"/>
              </w:rPr>
              <w:t>cpu</w:t>
            </w:r>
            <w:r w:rsidRPr="00C37721">
              <w:rPr>
                <w:rFonts w:ascii="Tahoma" w:hAnsi="Tahoma" w:cs="Tahoma"/>
                <w:sz w:val="16"/>
                <w:szCs w:val="16"/>
              </w:rPr>
              <w:t xml:space="preserve"> </w:t>
            </w:r>
            <w:r>
              <w:rPr>
                <w:rFonts w:ascii="Tahoma" w:hAnsi="Tahoma" w:cs="Tahoma"/>
                <w:sz w:val="16"/>
                <w:szCs w:val="16"/>
                <w:lang w:val="en-US"/>
              </w:rPr>
              <w:t>mark</w:t>
            </w:r>
            <w:r w:rsidRPr="00C37721">
              <w:rPr>
                <w:rFonts w:ascii="Tahoma" w:hAnsi="Tahoma" w:cs="Tahoma"/>
                <w:sz w:val="16"/>
                <w:szCs w:val="16"/>
              </w:rPr>
              <w:t xml:space="preserve"> </w:t>
            </w:r>
            <w:r>
              <w:rPr>
                <w:rFonts w:ascii="Tahoma" w:hAnsi="Tahoma" w:cs="Tahoma"/>
                <w:sz w:val="16"/>
                <w:szCs w:val="16"/>
              </w:rPr>
              <w:t>τουλάχιστον 25000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37B4521" w14:textId="77777777" w:rsidR="00263A4B" w:rsidRPr="00C37721" w:rsidRDefault="00263A4B" w:rsidP="00282C89">
            <w:pPr>
              <w:spacing w:after="0"/>
              <w:jc w:val="center"/>
              <w:rPr>
                <w:rFonts w:ascii="Tahoma" w:hAnsi="Tahoma" w:cs="Tahoma"/>
                <w:sz w:val="16"/>
                <w:szCs w:val="16"/>
                <w:lang w:val="en-US"/>
              </w:rPr>
            </w:pPr>
            <w:r>
              <w:rPr>
                <w:rFonts w:ascii="Tahoma" w:hAnsi="Tahoma" w:cs="Tahoma"/>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B17FBD9" w14:textId="77777777" w:rsidR="00263A4B" w:rsidRPr="00C37721" w:rsidRDefault="00263A4B" w:rsidP="00282C89">
            <w:pPr>
              <w:spacing w:after="0"/>
              <w:jc w:val="center"/>
              <w:rPr>
                <w:rFonts w:ascii="Tahoma" w:hAnsi="Tahoma" w:cs="Tahoma"/>
                <w:sz w:val="16"/>
                <w:szCs w:val="16"/>
                <w:lang w:val="en-US"/>
              </w:rPr>
            </w:pPr>
          </w:p>
        </w:tc>
        <w:tc>
          <w:tcPr>
            <w:tcW w:w="124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42258D39" w14:textId="77777777" w:rsidR="00263A4B" w:rsidRPr="00C37721" w:rsidRDefault="00263A4B" w:rsidP="00282C89">
            <w:pPr>
              <w:spacing w:after="0"/>
              <w:jc w:val="center"/>
              <w:rPr>
                <w:rFonts w:ascii="Tahoma" w:hAnsi="Tahoma" w:cs="Tahoma"/>
                <w:sz w:val="16"/>
                <w:szCs w:val="16"/>
                <w:lang w:val="en-US"/>
              </w:rPr>
            </w:pPr>
          </w:p>
        </w:tc>
      </w:tr>
      <w:tr w:rsidR="00263A4B" w:rsidRPr="00C37721" w14:paraId="4905F0E6" w14:textId="77777777" w:rsidTr="00282C89">
        <w:trPr>
          <w:gridAfter w:val="1"/>
          <w:wAfter w:w="11" w:type="dxa"/>
          <w:trHeight w:val="60"/>
        </w:trPr>
        <w:tc>
          <w:tcPr>
            <w:tcW w:w="6516" w:type="dxa"/>
            <w:gridSpan w:val="4"/>
            <w:tcBorders>
              <w:top w:val="single" w:sz="4" w:space="0" w:color="000000"/>
              <w:left w:val="single" w:sz="4" w:space="0" w:color="000000"/>
              <w:bottom w:val="single" w:sz="4" w:space="0" w:color="000000"/>
            </w:tcBorders>
            <w:shd w:val="clear" w:color="auto" w:fill="auto"/>
            <w:tcMar>
              <w:left w:w="57" w:type="dxa"/>
              <w:right w:w="57" w:type="dxa"/>
            </w:tcMar>
          </w:tcPr>
          <w:p w14:paraId="78964993" w14:textId="77777777" w:rsidR="00263A4B" w:rsidRPr="008C3E46" w:rsidRDefault="00263A4B" w:rsidP="00282C89">
            <w:pPr>
              <w:spacing w:after="0"/>
              <w:rPr>
                <w:rFonts w:ascii="Tahoma" w:hAnsi="Tahoma" w:cs="Tahoma"/>
                <w:sz w:val="16"/>
                <w:szCs w:val="16"/>
                <w:lang w:val="el-GR"/>
              </w:rPr>
            </w:pPr>
            <w:r w:rsidRPr="008C3E46">
              <w:rPr>
                <w:rFonts w:ascii="Tahoma" w:hAnsi="Tahoma" w:cs="Tahoma"/>
                <w:b/>
                <w:bCs/>
                <w:sz w:val="16"/>
                <w:szCs w:val="16"/>
                <w:lang w:val="el-GR"/>
              </w:rPr>
              <w:t>Τροφοδοτικό</w:t>
            </w:r>
            <w:r w:rsidRPr="008C3E46">
              <w:rPr>
                <w:rFonts w:ascii="Tahoma" w:hAnsi="Tahoma" w:cs="Tahoma"/>
                <w:sz w:val="16"/>
                <w:szCs w:val="16"/>
                <w:lang w:val="el-GR"/>
              </w:rPr>
              <w:t xml:space="preserve">: </w:t>
            </w:r>
            <w:r w:rsidRPr="00C31974">
              <w:rPr>
                <w:rFonts w:ascii="Tahoma" w:hAnsi="Tahoma" w:cs="Tahoma"/>
                <w:sz w:val="16"/>
                <w:szCs w:val="16"/>
              </w:rPr>
              <w:t>GIGABYTE</w:t>
            </w:r>
            <w:r w:rsidRPr="008C3E46">
              <w:rPr>
                <w:rFonts w:ascii="Tahoma" w:hAnsi="Tahoma" w:cs="Tahoma"/>
                <w:sz w:val="16"/>
                <w:szCs w:val="16"/>
                <w:lang w:val="el-GR"/>
              </w:rPr>
              <w:t xml:space="preserve"> </w:t>
            </w:r>
            <w:r w:rsidRPr="00C31974">
              <w:rPr>
                <w:rFonts w:ascii="Tahoma" w:hAnsi="Tahoma" w:cs="Tahoma"/>
                <w:sz w:val="16"/>
                <w:szCs w:val="16"/>
              </w:rPr>
              <w:t>P</w:t>
            </w:r>
            <w:r w:rsidRPr="008C3E46">
              <w:rPr>
                <w:rFonts w:ascii="Tahoma" w:hAnsi="Tahoma" w:cs="Tahoma"/>
                <w:sz w:val="16"/>
                <w:szCs w:val="16"/>
                <w:lang w:val="el-GR"/>
              </w:rPr>
              <w:t>750</w:t>
            </w:r>
            <w:r w:rsidRPr="00C31974">
              <w:rPr>
                <w:rFonts w:ascii="Tahoma" w:hAnsi="Tahoma" w:cs="Tahoma"/>
                <w:sz w:val="16"/>
                <w:szCs w:val="16"/>
              </w:rPr>
              <w:t>GM</w:t>
            </w:r>
            <w:r w:rsidRPr="008C3E46">
              <w:rPr>
                <w:rFonts w:ascii="Tahoma" w:hAnsi="Tahoma" w:cs="Tahoma"/>
                <w:sz w:val="16"/>
                <w:szCs w:val="16"/>
                <w:lang w:val="el-GR"/>
              </w:rPr>
              <w:t xml:space="preserve"> 80+ </w:t>
            </w:r>
            <w:r w:rsidRPr="00C31974">
              <w:rPr>
                <w:rFonts w:ascii="Tahoma" w:hAnsi="Tahoma" w:cs="Tahoma"/>
                <w:sz w:val="16"/>
                <w:szCs w:val="16"/>
              </w:rPr>
              <w:t>GOLD</w:t>
            </w:r>
            <w:r w:rsidRPr="008C3E46">
              <w:rPr>
                <w:rFonts w:ascii="Tahoma" w:hAnsi="Tahoma" w:cs="Tahoma"/>
                <w:sz w:val="16"/>
                <w:szCs w:val="16"/>
                <w:lang w:val="el-GR"/>
              </w:rPr>
              <w:t xml:space="preserve"> ή αντίστοιχο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8917EBE" w14:textId="77777777" w:rsidR="00263A4B" w:rsidRPr="00C37721" w:rsidRDefault="00263A4B" w:rsidP="00282C89">
            <w:pPr>
              <w:spacing w:after="0"/>
              <w:jc w:val="center"/>
              <w:rPr>
                <w:rFonts w:ascii="Tahoma" w:hAnsi="Tahoma" w:cs="Tahoma"/>
                <w:sz w:val="16"/>
                <w:szCs w:val="16"/>
              </w:rPr>
            </w:pPr>
            <w:r>
              <w:rPr>
                <w:rFonts w:ascii="Tahoma" w:hAnsi="Tahoma" w:cs="Tahoma"/>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0B8200E" w14:textId="77777777" w:rsidR="00263A4B" w:rsidRPr="00C37721" w:rsidRDefault="00263A4B" w:rsidP="00282C89">
            <w:pPr>
              <w:spacing w:after="0"/>
              <w:jc w:val="center"/>
              <w:rPr>
                <w:rFonts w:ascii="Tahoma" w:hAnsi="Tahoma" w:cs="Tahoma"/>
                <w:sz w:val="16"/>
                <w:szCs w:val="16"/>
              </w:rPr>
            </w:pPr>
          </w:p>
        </w:tc>
        <w:tc>
          <w:tcPr>
            <w:tcW w:w="124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72B29B8A" w14:textId="77777777" w:rsidR="00263A4B" w:rsidRPr="00C37721" w:rsidRDefault="00263A4B" w:rsidP="00282C89">
            <w:pPr>
              <w:spacing w:after="0"/>
              <w:jc w:val="center"/>
              <w:rPr>
                <w:rFonts w:ascii="Tahoma" w:hAnsi="Tahoma" w:cs="Tahoma"/>
                <w:sz w:val="16"/>
                <w:szCs w:val="16"/>
              </w:rPr>
            </w:pPr>
          </w:p>
        </w:tc>
      </w:tr>
      <w:tr w:rsidR="00263A4B" w:rsidRPr="00C37721" w14:paraId="78B81A85" w14:textId="77777777" w:rsidTr="00282C89">
        <w:trPr>
          <w:gridAfter w:val="1"/>
          <w:wAfter w:w="11" w:type="dxa"/>
          <w:trHeight w:val="60"/>
        </w:trPr>
        <w:tc>
          <w:tcPr>
            <w:tcW w:w="6516" w:type="dxa"/>
            <w:gridSpan w:val="4"/>
            <w:tcBorders>
              <w:top w:val="single" w:sz="4" w:space="0" w:color="000000"/>
              <w:left w:val="single" w:sz="4" w:space="0" w:color="000000"/>
              <w:bottom w:val="single" w:sz="4" w:space="0" w:color="000000"/>
            </w:tcBorders>
            <w:shd w:val="clear" w:color="auto" w:fill="auto"/>
            <w:tcMar>
              <w:left w:w="57" w:type="dxa"/>
              <w:right w:w="57" w:type="dxa"/>
            </w:tcMar>
          </w:tcPr>
          <w:p w14:paraId="03F77376" w14:textId="77777777" w:rsidR="00263A4B" w:rsidRPr="00C31974" w:rsidRDefault="00263A4B" w:rsidP="00282C89">
            <w:pPr>
              <w:spacing w:after="0"/>
              <w:rPr>
                <w:rFonts w:ascii="Tahoma" w:hAnsi="Tahoma" w:cs="Tahoma"/>
                <w:sz w:val="16"/>
                <w:szCs w:val="16"/>
              </w:rPr>
            </w:pPr>
            <w:r w:rsidRPr="00501760">
              <w:rPr>
                <w:rFonts w:ascii="Tahoma" w:hAnsi="Tahoma" w:cs="Tahoma"/>
                <w:b/>
                <w:bCs/>
                <w:sz w:val="16"/>
                <w:szCs w:val="16"/>
                <w:lang w:val="en-US"/>
              </w:rPr>
              <w:t>RAM</w:t>
            </w:r>
            <w:r>
              <w:rPr>
                <w:rFonts w:ascii="Tahoma" w:hAnsi="Tahoma" w:cs="Tahoma"/>
                <w:sz w:val="16"/>
                <w:szCs w:val="16"/>
              </w:rPr>
              <w:t>:</w:t>
            </w:r>
            <w:r w:rsidRPr="00C31974">
              <w:rPr>
                <w:rFonts w:ascii="Tahoma" w:hAnsi="Tahoma" w:cs="Tahoma"/>
                <w:sz w:val="16"/>
                <w:szCs w:val="16"/>
              </w:rPr>
              <w:t xml:space="preserve"> </w:t>
            </w:r>
            <w:r w:rsidRPr="00C31974">
              <w:rPr>
                <w:rFonts w:ascii="Tahoma" w:hAnsi="Tahoma" w:cs="Tahoma"/>
                <w:sz w:val="16"/>
                <w:szCs w:val="16"/>
                <w:lang w:val="en-US"/>
              </w:rPr>
              <w:t>KINGSTON</w:t>
            </w:r>
            <w:r w:rsidRPr="00C31974">
              <w:rPr>
                <w:rFonts w:ascii="Tahoma" w:hAnsi="Tahoma" w:cs="Tahoma"/>
                <w:sz w:val="16"/>
                <w:szCs w:val="16"/>
              </w:rPr>
              <w:t xml:space="preserve"> 16</w:t>
            </w:r>
            <w:r w:rsidRPr="00C31974">
              <w:rPr>
                <w:rFonts w:ascii="Tahoma" w:hAnsi="Tahoma" w:cs="Tahoma"/>
                <w:sz w:val="16"/>
                <w:szCs w:val="16"/>
                <w:lang w:val="en-US"/>
              </w:rPr>
              <w:t>GB</w:t>
            </w:r>
            <w:r w:rsidRPr="00C31974">
              <w:rPr>
                <w:rFonts w:ascii="Tahoma" w:hAnsi="Tahoma" w:cs="Tahoma"/>
                <w:sz w:val="16"/>
                <w:szCs w:val="16"/>
              </w:rPr>
              <w:t xml:space="preserve"> 3200</w:t>
            </w:r>
            <w:r w:rsidRPr="00C31974">
              <w:rPr>
                <w:rFonts w:ascii="Tahoma" w:hAnsi="Tahoma" w:cs="Tahoma"/>
                <w:sz w:val="16"/>
                <w:szCs w:val="16"/>
                <w:lang w:val="en-US"/>
              </w:rPr>
              <w:t>MHz</w:t>
            </w:r>
            <w:r w:rsidRPr="00C31974">
              <w:rPr>
                <w:rFonts w:ascii="Tahoma" w:hAnsi="Tahoma" w:cs="Tahoma"/>
                <w:sz w:val="16"/>
                <w:szCs w:val="16"/>
              </w:rPr>
              <w:t xml:space="preserve"> </w:t>
            </w:r>
            <w:r w:rsidRPr="00C31974">
              <w:rPr>
                <w:rFonts w:ascii="Tahoma" w:hAnsi="Tahoma" w:cs="Tahoma"/>
                <w:sz w:val="16"/>
                <w:szCs w:val="16"/>
                <w:lang w:val="en-US"/>
              </w:rPr>
              <w:t>DDR</w:t>
            </w:r>
            <w:r w:rsidRPr="00C31974">
              <w:rPr>
                <w:rFonts w:ascii="Tahoma" w:hAnsi="Tahoma" w:cs="Tahoma"/>
                <w:sz w:val="16"/>
                <w:szCs w:val="16"/>
              </w:rPr>
              <w:t xml:space="preserve">4 </w:t>
            </w:r>
            <w:r w:rsidRPr="00C31974">
              <w:rPr>
                <w:rFonts w:ascii="Tahoma" w:hAnsi="Tahoma" w:cs="Tahoma"/>
                <w:sz w:val="16"/>
                <w:szCs w:val="16"/>
                <w:lang w:val="en-US"/>
              </w:rPr>
              <w:t>CL</w:t>
            </w:r>
            <w:r w:rsidRPr="00C31974">
              <w:rPr>
                <w:rFonts w:ascii="Tahoma" w:hAnsi="Tahoma" w:cs="Tahoma"/>
                <w:sz w:val="16"/>
                <w:szCs w:val="16"/>
              </w:rPr>
              <w:t xml:space="preserve">16 </w:t>
            </w:r>
            <w:r w:rsidRPr="00C31974">
              <w:rPr>
                <w:rFonts w:ascii="Tahoma" w:hAnsi="Tahoma" w:cs="Tahoma"/>
                <w:sz w:val="16"/>
                <w:szCs w:val="16"/>
                <w:lang w:val="en-US"/>
              </w:rPr>
              <w:t>DIMM</w:t>
            </w:r>
            <w:r w:rsidRPr="00C31974">
              <w:rPr>
                <w:rFonts w:ascii="Tahoma" w:hAnsi="Tahoma" w:cs="Tahoma"/>
                <w:sz w:val="16"/>
                <w:szCs w:val="16"/>
              </w:rPr>
              <w:t xml:space="preserve"> 1</w:t>
            </w:r>
            <w:r w:rsidRPr="00C31974">
              <w:rPr>
                <w:rFonts w:ascii="Tahoma" w:hAnsi="Tahoma" w:cs="Tahoma"/>
                <w:sz w:val="16"/>
                <w:szCs w:val="16"/>
                <w:lang w:val="en-US"/>
              </w:rPr>
              <w:t>Gx</w:t>
            </w:r>
            <w:r w:rsidRPr="00C31974">
              <w:rPr>
                <w:rFonts w:ascii="Tahoma" w:hAnsi="Tahoma" w:cs="Tahoma"/>
                <w:sz w:val="16"/>
                <w:szCs w:val="16"/>
              </w:rPr>
              <w:t>8 ή αντίστοι</w:t>
            </w:r>
            <w:r>
              <w:rPr>
                <w:rFonts w:ascii="Tahoma" w:hAnsi="Tahoma" w:cs="Tahoma"/>
                <w:sz w:val="16"/>
                <w:szCs w:val="16"/>
              </w:rPr>
              <w:t>χη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715296B" w14:textId="77777777" w:rsidR="00263A4B" w:rsidRPr="00C37721" w:rsidRDefault="00263A4B" w:rsidP="00282C89">
            <w:pPr>
              <w:spacing w:after="0"/>
              <w:jc w:val="center"/>
              <w:rPr>
                <w:rFonts w:ascii="Tahoma" w:hAnsi="Tahoma" w:cs="Tahoma"/>
                <w:sz w:val="16"/>
                <w:szCs w:val="16"/>
              </w:rPr>
            </w:pPr>
            <w:r>
              <w:rPr>
                <w:rFonts w:ascii="Tahoma" w:hAnsi="Tahoma" w:cs="Tahoma"/>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1E2C684" w14:textId="77777777" w:rsidR="00263A4B" w:rsidRPr="00C37721" w:rsidRDefault="00263A4B" w:rsidP="00282C89">
            <w:pPr>
              <w:spacing w:after="0"/>
              <w:jc w:val="center"/>
              <w:rPr>
                <w:rFonts w:ascii="Tahoma" w:hAnsi="Tahoma" w:cs="Tahoma"/>
                <w:sz w:val="16"/>
                <w:szCs w:val="16"/>
              </w:rPr>
            </w:pPr>
          </w:p>
        </w:tc>
        <w:tc>
          <w:tcPr>
            <w:tcW w:w="124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43E664DC" w14:textId="77777777" w:rsidR="00263A4B" w:rsidRPr="00C37721" w:rsidRDefault="00263A4B" w:rsidP="00282C89">
            <w:pPr>
              <w:spacing w:after="0"/>
              <w:jc w:val="center"/>
              <w:rPr>
                <w:rFonts w:ascii="Tahoma" w:hAnsi="Tahoma" w:cs="Tahoma"/>
                <w:sz w:val="16"/>
                <w:szCs w:val="16"/>
              </w:rPr>
            </w:pPr>
          </w:p>
        </w:tc>
      </w:tr>
      <w:tr w:rsidR="00263A4B" w:rsidRPr="00C37721" w14:paraId="1D36AA4F" w14:textId="77777777" w:rsidTr="00282C89">
        <w:trPr>
          <w:gridAfter w:val="1"/>
          <w:wAfter w:w="11" w:type="dxa"/>
          <w:trHeight w:val="60"/>
        </w:trPr>
        <w:tc>
          <w:tcPr>
            <w:tcW w:w="6516" w:type="dxa"/>
            <w:gridSpan w:val="4"/>
            <w:tcBorders>
              <w:top w:val="single" w:sz="4" w:space="0" w:color="000000"/>
              <w:left w:val="single" w:sz="4" w:space="0" w:color="000000"/>
              <w:bottom w:val="single" w:sz="4" w:space="0" w:color="000000"/>
            </w:tcBorders>
            <w:shd w:val="clear" w:color="auto" w:fill="auto"/>
            <w:tcMar>
              <w:left w:w="57" w:type="dxa"/>
              <w:right w:w="57" w:type="dxa"/>
            </w:tcMar>
          </w:tcPr>
          <w:p w14:paraId="49DE4EE9" w14:textId="77777777" w:rsidR="00263A4B" w:rsidRPr="00C31974" w:rsidRDefault="00263A4B" w:rsidP="00282C89">
            <w:pPr>
              <w:spacing w:after="0"/>
              <w:rPr>
                <w:rFonts w:ascii="Tahoma" w:hAnsi="Tahoma" w:cs="Tahoma"/>
                <w:sz w:val="16"/>
                <w:szCs w:val="16"/>
              </w:rPr>
            </w:pPr>
            <w:r w:rsidRPr="00501760">
              <w:rPr>
                <w:rFonts w:ascii="Tahoma" w:hAnsi="Tahoma" w:cs="Tahoma"/>
                <w:b/>
                <w:bCs/>
                <w:sz w:val="16"/>
                <w:szCs w:val="16"/>
              </w:rPr>
              <w:t>1ος δίσκος</w:t>
            </w:r>
            <w:r>
              <w:rPr>
                <w:rFonts w:ascii="Tahoma" w:hAnsi="Tahoma" w:cs="Tahoma"/>
                <w:sz w:val="16"/>
                <w:szCs w:val="16"/>
              </w:rPr>
              <w:t>:</w:t>
            </w:r>
            <w:r w:rsidRPr="00C31974">
              <w:rPr>
                <w:rFonts w:ascii="Tahoma" w:hAnsi="Tahoma" w:cs="Tahoma"/>
                <w:sz w:val="16"/>
                <w:szCs w:val="16"/>
              </w:rPr>
              <w:t xml:space="preserve"> </w:t>
            </w:r>
            <w:r w:rsidRPr="00C31974">
              <w:rPr>
                <w:rFonts w:ascii="Tahoma" w:hAnsi="Tahoma" w:cs="Tahoma"/>
                <w:sz w:val="16"/>
                <w:szCs w:val="16"/>
                <w:lang w:val="en-US"/>
              </w:rPr>
              <w:t>SSD</w:t>
            </w:r>
            <w:r w:rsidRPr="00C31974">
              <w:rPr>
                <w:rFonts w:ascii="Tahoma" w:hAnsi="Tahoma" w:cs="Tahoma"/>
                <w:sz w:val="16"/>
                <w:szCs w:val="16"/>
              </w:rPr>
              <w:t xml:space="preserve"> </w:t>
            </w:r>
            <w:r w:rsidRPr="00C31974">
              <w:rPr>
                <w:rFonts w:ascii="Tahoma" w:hAnsi="Tahoma" w:cs="Tahoma"/>
                <w:sz w:val="16"/>
                <w:szCs w:val="16"/>
                <w:lang w:val="en-US"/>
              </w:rPr>
              <w:t>Samsung</w:t>
            </w:r>
            <w:r w:rsidRPr="00C31974">
              <w:rPr>
                <w:rFonts w:ascii="Tahoma" w:hAnsi="Tahoma" w:cs="Tahoma"/>
                <w:sz w:val="16"/>
                <w:szCs w:val="16"/>
              </w:rPr>
              <w:t xml:space="preserve"> 980 </w:t>
            </w:r>
            <w:r w:rsidRPr="00C31974">
              <w:rPr>
                <w:rFonts w:ascii="Tahoma" w:hAnsi="Tahoma" w:cs="Tahoma"/>
                <w:sz w:val="16"/>
                <w:szCs w:val="16"/>
                <w:lang w:val="en-US"/>
              </w:rPr>
              <w:t>Evo</w:t>
            </w:r>
            <w:r w:rsidRPr="00C31974">
              <w:rPr>
                <w:rFonts w:ascii="Tahoma" w:hAnsi="Tahoma" w:cs="Tahoma"/>
                <w:sz w:val="16"/>
                <w:szCs w:val="16"/>
              </w:rPr>
              <w:t xml:space="preserve"> </w:t>
            </w:r>
            <w:r w:rsidRPr="00C31974">
              <w:rPr>
                <w:rFonts w:ascii="Tahoma" w:hAnsi="Tahoma" w:cs="Tahoma"/>
                <w:sz w:val="16"/>
                <w:szCs w:val="16"/>
                <w:lang w:val="en-US"/>
              </w:rPr>
              <w:t>Plus</w:t>
            </w:r>
            <w:r w:rsidRPr="00C31974">
              <w:rPr>
                <w:rFonts w:ascii="Tahoma" w:hAnsi="Tahoma" w:cs="Tahoma"/>
                <w:sz w:val="16"/>
                <w:szCs w:val="16"/>
              </w:rPr>
              <w:t xml:space="preserve"> 500</w:t>
            </w:r>
            <w:r w:rsidRPr="00C31974">
              <w:rPr>
                <w:rFonts w:ascii="Tahoma" w:hAnsi="Tahoma" w:cs="Tahoma"/>
                <w:sz w:val="16"/>
                <w:szCs w:val="16"/>
                <w:lang w:val="en-US"/>
              </w:rPr>
              <w:t>GB</w:t>
            </w:r>
            <w:r w:rsidRPr="00C31974">
              <w:rPr>
                <w:rFonts w:ascii="Tahoma" w:hAnsi="Tahoma" w:cs="Tahoma"/>
                <w:sz w:val="16"/>
                <w:szCs w:val="16"/>
              </w:rPr>
              <w:t xml:space="preserve"> </w:t>
            </w:r>
            <w:r w:rsidRPr="00C31974">
              <w:rPr>
                <w:rFonts w:ascii="Tahoma" w:hAnsi="Tahoma" w:cs="Tahoma"/>
                <w:sz w:val="16"/>
                <w:szCs w:val="16"/>
                <w:lang w:val="en-US"/>
              </w:rPr>
              <w:t>M</w:t>
            </w:r>
            <w:r w:rsidRPr="00C31974">
              <w:rPr>
                <w:rFonts w:ascii="Tahoma" w:hAnsi="Tahoma" w:cs="Tahoma"/>
                <w:sz w:val="16"/>
                <w:szCs w:val="16"/>
              </w:rPr>
              <w:t xml:space="preserve">.2 </w:t>
            </w:r>
            <w:r w:rsidRPr="00C31974">
              <w:rPr>
                <w:rFonts w:ascii="Tahoma" w:hAnsi="Tahoma" w:cs="Tahoma"/>
                <w:sz w:val="16"/>
                <w:szCs w:val="16"/>
                <w:lang w:val="en-US"/>
              </w:rPr>
              <w:t>NVMe</w:t>
            </w:r>
            <w:r w:rsidRPr="00C31974">
              <w:rPr>
                <w:rFonts w:ascii="Tahoma" w:hAnsi="Tahoma" w:cs="Tahoma"/>
                <w:sz w:val="16"/>
                <w:szCs w:val="16"/>
              </w:rPr>
              <w:t xml:space="preserve"> </w:t>
            </w:r>
            <w:r w:rsidRPr="00C31974">
              <w:rPr>
                <w:rFonts w:ascii="Tahoma" w:hAnsi="Tahoma" w:cs="Tahoma"/>
                <w:sz w:val="16"/>
                <w:szCs w:val="16"/>
                <w:lang w:val="en-US"/>
              </w:rPr>
              <w:t>PCI</w:t>
            </w:r>
            <w:r w:rsidRPr="00C31974">
              <w:rPr>
                <w:rFonts w:ascii="Tahoma" w:hAnsi="Tahoma" w:cs="Tahoma"/>
                <w:sz w:val="16"/>
                <w:szCs w:val="16"/>
              </w:rPr>
              <w:t xml:space="preserve"> </w:t>
            </w:r>
            <w:r w:rsidRPr="00C31974">
              <w:rPr>
                <w:rFonts w:ascii="Tahoma" w:hAnsi="Tahoma" w:cs="Tahoma"/>
                <w:sz w:val="16"/>
                <w:szCs w:val="16"/>
                <w:lang w:val="en-US"/>
              </w:rPr>
              <w:t>Express</w:t>
            </w:r>
            <w:r w:rsidRPr="00C31974">
              <w:rPr>
                <w:rFonts w:ascii="Tahoma" w:hAnsi="Tahoma" w:cs="Tahoma"/>
                <w:sz w:val="16"/>
                <w:szCs w:val="16"/>
              </w:rPr>
              <w:t xml:space="preserve"> 4.0 </w:t>
            </w:r>
            <w:r>
              <w:rPr>
                <w:rFonts w:ascii="Tahoma" w:hAnsi="Tahoma" w:cs="Tahoma"/>
                <w:sz w:val="16"/>
                <w:szCs w:val="16"/>
              </w:rPr>
              <w:t>ή</w:t>
            </w:r>
            <w:r w:rsidRPr="00C31974">
              <w:rPr>
                <w:rFonts w:ascii="Tahoma" w:hAnsi="Tahoma" w:cs="Tahoma"/>
                <w:sz w:val="16"/>
                <w:szCs w:val="16"/>
              </w:rPr>
              <w:t xml:space="preserve"> </w:t>
            </w:r>
            <w:r>
              <w:rPr>
                <w:rFonts w:ascii="Tahoma" w:hAnsi="Tahoma" w:cs="Tahoma"/>
                <w:sz w:val="16"/>
                <w:szCs w:val="16"/>
              </w:rPr>
              <w:t>αντίστοιχος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0861E61" w14:textId="77777777" w:rsidR="00263A4B" w:rsidRPr="00C37721" w:rsidRDefault="00263A4B" w:rsidP="00282C89">
            <w:pPr>
              <w:spacing w:after="0"/>
              <w:jc w:val="center"/>
              <w:rPr>
                <w:rFonts w:ascii="Tahoma" w:hAnsi="Tahoma" w:cs="Tahoma"/>
                <w:sz w:val="16"/>
                <w:szCs w:val="16"/>
              </w:rPr>
            </w:pPr>
            <w:r>
              <w:rPr>
                <w:rFonts w:ascii="Tahoma" w:hAnsi="Tahoma" w:cs="Tahoma"/>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44851FE" w14:textId="77777777" w:rsidR="00263A4B" w:rsidRPr="00C37721" w:rsidRDefault="00263A4B" w:rsidP="00282C89">
            <w:pPr>
              <w:spacing w:after="0"/>
              <w:jc w:val="center"/>
              <w:rPr>
                <w:rFonts w:ascii="Tahoma" w:hAnsi="Tahoma" w:cs="Tahoma"/>
                <w:sz w:val="16"/>
                <w:szCs w:val="16"/>
              </w:rPr>
            </w:pPr>
          </w:p>
        </w:tc>
        <w:tc>
          <w:tcPr>
            <w:tcW w:w="124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457E66B3" w14:textId="77777777" w:rsidR="00263A4B" w:rsidRPr="00C37721" w:rsidRDefault="00263A4B" w:rsidP="00282C89">
            <w:pPr>
              <w:spacing w:after="0"/>
              <w:jc w:val="center"/>
              <w:rPr>
                <w:rFonts w:ascii="Tahoma" w:hAnsi="Tahoma" w:cs="Tahoma"/>
                <w:sz w:val="16"/>
                <w:szCs w:val="16"/>
              </w:rPr>
            </w:pPr>
          </w:p>
        </w:tc>
      </w:tr>
      <w:tr w:rsidR="00263A4B" w:rsidRPr="00C37721" w14:paraId="7ADE3A34" w14:textId="77777777" w:rsidTr="00282C89">
        <w:trPr>
          <w:gridAfter w:val="1"/>
          <w:wAfter w:w="11" w:type="dxa"/>
          <w:trHeight w:val="60"/>
        </w:trPr>
        <w:tc>
          <w:tcPr>
            <w:tcW w:w="6516" w:type="dxa"/>
            <w:gridSpan w:val="4"/>
            <w:tcBorders>
              <w:top w:val="single" w:sz="4" w:space="0" w:color="000000"/>
              <w:left w:val="single" w:sz="4" w:space="0" w:color="000000"/>
              <w:bottom w:val="single" w:sz="4" w:space="0" w:color="000000"/>
            </w:tcBorders>
            <w:shd w:val="clear" w:color="auto" w:fill="auto"/>
            <w:tcMar>
              <w:left w:w="57" w:type="dxa"/>
              <w:right w:w="57" w:type="dxa"/>
            </w:tcMar>
          </w:tcPr>
          <w:p w14:paraId="553064E6" w14:textId="77777777" w:rsidR="00263A4B" w:rsidRPr="00C31974" w:rsidRDefault="00263A4B" w:rsidP="00282C89">
            <w:pPr>
              <w:spacing w:after="0"/>
              <w:rPr>
                <w:rFonts w:ascii="Tahoma" w:hAnsi="Tahoma" w:cs="Tahoma"/>
                <w:sz w:val="16"/>
                <w:szCs w:val="16"/>
              </w:rPr>
            </w:pPr>
            <w:r w:rsidRPr="00501760">
              <w:rPr>
                <w:rFonts w:ascii="Tahoma" w:hAnsi="Tahoma" w:cs="Tahoma"/>
                <w:b/>
                <w:bCs/>
                <w:sz w:val="16"/>
                <w:szCs w:val="16"/>
              </w:rPr>
              <w:t>2</w:t>
            </w:r>
            <w:r w:rsidRPr="00501760">
              <w:rPr>
                <w:rFonts w:ascii="Tahoma" w:hAnsi="Tahoma" w:cs="Tahoma"/>
                <w:b/>
                <w:bCs/>
                <w:sz w:val="16"/>
                <w:szCs w:val="16"/>
                <w:vertAlign w:val="superscript"/>
              </w:rPr>
              <w:t>ος</w:t>
            </w:r>
            <w:r w:rsidRPr="00501760">
              <w:rPr>
                <w:rFonts w:ascii="Tahoma" w:hAnsi="Tahoma" w:cs="Tahoma"/>
                <w:b/>
                <w:bCs/>
                <w:sz w:val="16"/>
                <w:szCs w:val="16"/>
              </w:rPr>
              <w:t xml:space="preserve"> δίσκος</w:t>
            </w:r>
            <w:r>
              <w:rPr>
                <w:rFonts w:ascii="Tahoma" w:hAnsi="Tahoma" w:cs="Tahoma"/>
                <w:sz w:val="16"/>
                <w:szCs w:val="16"/>
              </w:rPr>
              <w:t>:</w:t>
            </w:r>
            <w:r w:rsidRPr="00C31974">
              <w:rPr>
                <w:rFonts w:ascii="Tahoma" w:hAnsi="Tahoma" w:cs="Tahoma"/>
                <w:sz w:val="16"/>
                <w:szCs w:val="16"/>
              </w:rPr>
              <w:t xml:space="preserve"> </w:t>
            </w:r>
            <w:r w:rsidRPr="00C31974">
              <w:rPr>
                <w:rFonts w:ascii="Tahoma" w:hAnsi="Tahoma" w:cs="Tahoma"/>
                <w:sz w:val="16"/>
                <w:szCs w:val="16"/>
                <w:lang w:val="en-US"/>
              </w:rPr>
              <w:t>HDD</w:t>
            </w:r>
            <w:r w:rsidRPr="00C31974">
              <w:rPr>
                <w:rFonts w:ascii="Tahoma" w:hAnsi="Tahoma" w:cs="Tahoma"/>
                <w:sz w:val="16"/>
                <w:szCs w:val="16"/>
              </w:rPr>
              <w:t xml:space="preserve"> </w:t>
            </w:r>
            <w:r w:rsidRPr="00C31974">
              <w:rPr>
                <w:rFonts w:ascii="Tahoma" w:hAnsi="Tahoma" w:cs="Tahoma"/>
                <w:sz w:val="16"/>
                <w:szCs w:val="16"/>
                <w:lang w:val="en-US"/>
              </w:rPr>
              <w:t>SEAGATE</w:t>
            </w:r>
            <w:r w:rsidRPr="00C31974">
              <w:rPr>
                <w:rFonts w:ascii="Tahoma" w:hAnsi="Tahoma" w:cs="Tahoma"/>
                <w:sz w:val="16"/>
                <w:szCs w:val="16"/>
              </w:rPr>
              <w:t xml:space="preserve"> </w:t>
            </w:r>
            <w:r w:rsidRPr="00C31974">
              <w:rPr>
                <w:rFonts w:ascii="Tahoma" w:hAnsi="Tahoma" w:cs="Tahoma"/>
                <w:sz w:val="16"/>
                <w:szCs w:val="16"/>
                <w:lang w:val="en-US"/>
              </w:rPr>
              <w:t>BARRACUDA</w:t>
            </w:r>
            <w:r w:rsidRPr="00C31974">
              <w:rPr>
                <w:rFonts w:ascii="Tahoma" w:hAnsi="Tahoma" w:cs="Tahoma"/>
                <w:sz w:val="16"/>
                <w:szCs w:val="16"/>
              </w:rPr>
              <w:t xml:space="preserve"> 1</w:t>
            </w:r>
            <w:r w:rsidRPr="00C31974">
              <w:rPr>
                <w:rFonts w:ascii="Tahoma" w:hAnsi="Tahoma" w:cs="Tahoma"/>
                <w:sz w:val="16"/>
                <w:szCs w:val="16"/>
                <w:lang w:val="en-US"/>
              </w:rPr>
              <w:t>TB</w:t>
            </w:r>
            <w:r w:rsidRPr="00C31974">
              <w:rPr>
                <w:rFonts w:ascii="Tahoma" w:hAnsi="Tahoma" w:cs="Tahoma"/>
                <w:sz w:val="16"/>
                <w:szCs w:val="16"/>
              </w:rPr>
              <w:t xml:space="preserve"> 7200</w:t>
            </w:r>
            <w:r w:rsidRPr="00C31974">
              <w:rPr>
                <w:rFonts w:ascii="Tahoma" w:hAnsi="Tahoma" w:cs="Tahoma"/>
                <w:sz w:val="16"/>
                <w:szCs w:val="16"/>
                <w:lang w:val="en-US"/>
              </w:rPr>
              <w:t>rpm</w:t>
            </w:r>
            <w:r w:rsidRPr="00C31974">
              <w:rPr>
                <w:rFonts w:ascii="Tahoma" w:hAnsi="Tahoma" w:cs="Tahoma"/>
                <w:sz w:val="16"/>
                <w:szCs w:val="16"/>
              </w:rPr>
              <w:t xml:space="preserve"> 64</w:t>
            </w:r>
            <w:r w:rsidRPr="00C31974">
              <w:rPr>
                <w:rFonts w:ascii="Tahoma" w:hAnsi="Tahoma" w:cs="Tahoma"/>
                <w:sz w:val="16"/>
                <w:szCs w:val="16"/>
                <w:lang w:val="en-US"/>
              </w:rPr>
              <w:t>MB</w:t>
            </w:r>
            <w:r w:rsidRPr="00C31974">
              <w:rPr>
                <w:rFonts w:ascii="Tahoma" w:hAnsi="Tahoma" w:cs="Tahoma"/>
                <w:sz w:val="16"/>
                <w:szCs w:val="16"/>
              </w:rPr>
              <w:t xml:space="preserve"> </w:t>
            </w:r>
            <w:r w:rsidRPr="00C31974">
              <w:rPr>
                <w:rFonts w:ascii="Tahoma" w:hAnsi="Tahoma" w:cs="Tahoma"/>
                <w:sz w:val="16"/>
                <w:szCs w:val="16"/>
                <w:lang w:val="en-US"/>
              </w:rPr>
              <w:t>cache</w:t>
            </w:r>
            <w:r w:rsidRPr="00C31974">
              <w:rPr>
                <w:rFonts w:ascii="Tahoma" w:hAnsi="Tahoma" w:cs="Tahoma"/>
                <w:sz w:val="16"/>
                <w:szCs w:val="16"/>
              </w:rPr>
              <w:t xml:space="preserve"> ή αντίστοιχος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C9BC158" w14:textId="77777777" w:rsidR="00263A4B" w:rsidRPr="00C37721" w:rsidRDefault="00263A4B" w:rsidP="00282C89">
            <w:pPr>
              <w:spacing w:after="0"/>
              <w:jc w:val="center"/>
              <w:rPr>
                <w:rFonts w:ascii="Tahoma" w:hAnsi="Tahoma" w:cs="Tahoma"/>
                <w:sz w:val="16"/>
                <w:szCs w:val="16"/>
              </w:rPr>
            </w:pPr>
            <w:r>
              <w:rPr>
                <w:rFonts w:ascii="Tahoma" w:hAnsi="Tahoma" w:cs="Tahoma"/>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E551520" w14:textId="77777777" w:rsidR="00263A4B" w:rsidRPr="00C37721" w:rsidRDefault="00263A4B" w:rsidP="00282C89">
            <w:pPr>
              <w:spacing w:after="0"/>
              <w:jc w:val="center"/>
              <w:rPr>
                <w:rFonts w:ascii="Tahoma" w:hAnsi="Tahoma" w:cs="Tahoma"/>
                <w:sz w:val="16"/>
                <w:szCs w:val="16"/>
              </w:rPr>
            </w:pPr>
          </w:p>
        </w:tc>
        <w:tc>
          <w:tcPr>
            <w:tcW w:w="124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61184364" w14:textId="77777777" w:rsidR="00263A4B" w:rsidRPr="00C37721" w:rsidRDefault="00263A4B" w:rsidP="00282C89">
            <w:pPr>
              <w:spacing w:after="0"/>
              <w:jc w:val="center"/>
              <w:rPr>
                <w:rFonts w:ascii="Tahoma" w:hAnsi="Tahoma" w:cs="Tahoma"/>
                <w:sz w:val="16"/>
                <w:szCs w:val="16"/>
              </w:rPr>
            </w:pPr>
          </w:p>
        </w:tc>
      </w:tr>
      <w:tr w:rsidR="00263A4B" w:rsidRPr="00C37721" w14:paraId="19F2D389" w14:textId="77777777" w:rsidTr="00282C89">
        <w:trPr>
          <w:gridAfter w:val="1"/>
          <w:wAfter w:w="11" w:type="dxa"/>
          <w:trHeight w:val="60"/>
        </w:trPr>
        <w:tc>
          <w:tcPr>
            <w:tcW w:w="6516" w:type="dxa"/>
            <w:gridSpan w:val="4"/>
            <w:tcBorders>
              <w:top w:val="single" w:sz="4" w:space="0" w:color="000000"/>
              <w:left w:val="single" w:sz="4" w:space="0" w:color="000000"/>
              <w:bottom w:val="single" w:sz="4" w:space="0" w:color="000000"/>
            </w:tcBorders>
            <w:shd w:val="clear" w:color="auto" w:fill="auto"/>
            <w:tcMar>
              <w:left w:w="57" w:type="dxa"/>
              <w:right w:w="57" w:type="dxa"/>
            </w:tcMar>
          </w:tcPr>
          <w:p w14:paraId="3A6BC5CA" w14:textId="77777777" w:rsidR="00263A4B" w:rsidRPr="008C3E46" w:rsidRDefault="00263A4B" w:rsidP="00282C89">
            <w:pPr>
              <w:spacing w:after="0"/>
              <w:rPr>
                <w:rFonts w:ascii="Tahoma" w:hAnsi="Tahoma" w:cs="Tahoma"/>
                <w:sz w:val="16"/>
                <w:szCs w:val="16"/>
                <w:lang w:val="el-GR"/>
              </w:rPr>
            </w:pPr>
            <w:r w:rsidRPr="00501760">
              <w:rPr>
                <w:rFonts w:ascii="Tahoma" w:hAnsi="Tahoma" w:cs="Tahoma"/>
                <w:b/>
                <w:bCs/>
                <w:sz w:val="16"/>
                <w:szCs w:val="16"/>
                <w:lang w:val="en-US"/>
              </w:rPr>
              <w:t>GPU</w:t>
            </w:r>
            <w:r w:rsidRPr="008C3E46">
              <w:rPr>
                <w:rFonts w:ascii="Tahoma" w:hAnsi="Tahoma" w:cs="Tahoma"/>
                <w:sz w:val="16"/>
                <w:szCs w:val="16"/>
                <w:lang w:val="el-GR"/>
              </w:rPr>
              <w:t xml:space="preserve">: </w:t>
            </w:r>
            <w:r w:rsidRPr="002E0C5F">
              <w:rPr>
                <w:rFonts w:ascii="Tahoma" w:hAnsi="Tahoma" w:cs="Tahoma"/>
                <w:sz w:val="16"/>
                <w:szCs w:val="16"/>
              </w:rPr>
              <w:t>RTX</w:t>
            </w:r>
            <w:r w:rsidRPr="008C3E46">
              <w:rPr>
                <w:rFonts w:ascii="Tahoma" w:hAnsi="Tahoma" w:cs="Tahoma"/>
                <w:sz w:val="16"/>
                <w:szCs w:val="16"/>
                <w:lang w:val="el-GR"/>
              </w:rPr>
              <w:t xml:space="preserve"> 3060 </w:t>
            </w:r>
            <w:r w:rsidRPr="002E0C5F">
              <w:rPr>
                <w:rFonts w:ascii="Tahoma" w:hAnsi="Tahoma" w:cs="Tahoma"/>
                <w:sz w:val="16"/>
                <w:szCs w:val="16"/>
              </w:rPr>
              <w:t>Ti</w:t>
            </w:r>
            <w:r w:rsidRPr="008C3E46">
              <w:rPr>
                <w:rFonts w:ascii="Tahoma" w:hAnsi="Tahoma" w:cs="Tahoma"/>
                <w:sz w:val="16"/>
                <w:szCs w:val="16"/>
                <w:lang w:val="el-GR"/>
              </w:rPr>
              <w:t xml:space="preserve"> </w:t>
            </w:r>
            <w:r w:rsidRPr="002E0C5F">
              <w:rPr>
                <w:rFonts w:ascii="Tahoma" w:hAnsi="Tahoma" w:cs="Tahoma"/>
                <w:sz w:val="16"/>
                <w:szCs w:val="16"/>
              </w:rPr>
              <w:t>EAGLE</w:t>
            </w:r>
            <w:r w:rsidRPr="008C3E46">
              <w:rPr>
                <w:rFonts w:ascii="Tahoma" w:hAnsi="Tahoma" w:cs="Tahoma"/>
                <w:sz w:val="16"/>
                <w:szCs w:val="16"/>
                <w:lang w:val="el-GR"/>
              </w:rPr>
              <w:t xml:space="preserve"> </w:t>
            </w:r>
            <w:r w:rsidRPr="002E0C5F">
              <w:rPr>
                <w:rFonts w:ascii="Tahoma" w:hAnsi="Tahoma" w:cs="Tahoma"/>
                <w:sz w:val="16"/>
                <w:szCs w:val="16"/>
              </w:rPr>
              <w:t>OC</w:t>
            </w:r>
            <w:r w:rsidRPr="008C3E46">
              <w:rPr>
                <w:rFonts w:ascii="Tahoma" w:hAnsi="Tahoma" w:cs="Tahoma"/>
                <w:sz w:val="16"/>
                <w:szCs w:val="16"/>
                <w:lang w:val="el-GR"/>
              </w:rPr>
              <w:t xml:space="preserve"> 8</w:t>
            </w:r>
            <w:r w:rsidRPr="002E0C5F">
              <w:rPr>
                <w:rFonts w:ascii="Tahoma" w:hAnsi="Tahoma" w:cs="Tahoma"/>
                <w:sz w:val="16"/>
                <w:szCs w:val="16"/>
              </w:rPr>
              <w:t>G</w:t>
            </w:r>
            <w:r w:rsidRPr="008C3E46">
              <w:rPr>
                <w:rFonts w:ascii="Tahoma" w:hAnsi="Tahoma" w:cs="Tahoma"/>
                <w:sz w:val="16"/>
                <w:szCs w:val="16"/>
                <w:lang w:val="el-GR"/>
              </w:rPr>
              <w:t xml:space="preserve"> </w:t>
            </w:r>
            <w:r w:rsidRPr="002E0C5F">
              <w:rPr>
                <w:rFonts w:ascii="Tahoma" w:hAnsi="Tahoma" w:cs="Tahoma"/>
                <w:sz w:val="16"/>
                <w:szCs w:val="16"/>
              </w:rPr>
              <w:t>V</w:t>
            </w:r>
            <w:r w:rsidRPr="008C3E46">
              <w:rPr>
                <w:rFonts w:ascii="Tahoma" w:hAnsi="Tahoma" w:cs="Tahoma"/>
                <w:sz w:val="16"/>
                <w:szCs w:val="16"/>
                <w:lang w:val="el-GR"/>
              </w:rPr>
              <w:t xml:space="preserve">2 ή αντίστοιχη με </w:t>
            </w:r>
            <w:r>
              <w:rPr>
                <w:rFonts w:ascii="Tahoma" w:hAnsi="Tahoma" w:cs="Tahoma"/>
                <w:sz w:val="16"/>
                <w:szCs w:val="16"/>
                <w:lang w:val="en-US"/>
              </w:rPr>
              <w:t>cuda</w:t>
            </w:r>
            <w:r w:rsidRPr="008C3E46">
              <w:rPr>
                <w:rFonts w:ascii="Tahoma" w:hAnsi="Tahoma" w:cs="Tahoma"/>
                <w:sz w:val="16"/>
                <w:szCs w:val="16"/>
                <w:lang w:val="el-GR"/>
              </w:rPr>
              <w:t xml:space="preserve"> </w:t>
            </w:r>
            <w:r>
              <w:rPr>
                <w:rFonts w:ascii="Tahoma" w:hAnsi="Tahoma" w:cs="Tahoma"/>
                <w:sz w:val="16"/>
                <w:szCs w:val="16"/>
                <w:lang w:val="en-US"/>
              </w:rPr>
              <w:t>cores</w:t>
            </w:r>
            <w:r w:rsidRPr="008C3E46">
              <w:rPr>
                <w:rFonts w:ascii="Tahoma" w:hAnsi="Tahoma" w:cs="Tahoma"/>
                <w:sz w:val="16"/>
                <w:szCs w:val="16"/>
                <w:lang w:val="el-GR"/>
              </w:rPr>
              <w:t xml:space="preserve"> τουλάχιστον 4800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38FBB9C" w14:textId="77777777" w:rsidR="00263A4B" w:rsidRPr="00C37721" w:rsidRDefault="00263A4B" w:rsidP="00282C89">
            <w:pPr>
              <w:spacing w:after="0"/>
              <w:jc w:val="center"/>
              <w:rPr>
                <w:rFonts w:ascii="Tahoma" w:hAnsi="Tahoma" w:cs="Tahoma"/>
                <w:sz w:val="16"/>
                <w:szCs w:val="16"/>
              </w:rPr>
            </w:pPr>
            <w:r>
              <w:rPr>
                <w:rFonts w:ascii="Tahoma" w:hAnsi="Tahoma" w:cs="Tahoma"/>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C1D38B9" w14:textId="77777777" w:rsidR="00263A4B" w:rsidRPr="00C37721" w:rsidRDefault="00263A4B" w:rsidP="00282C89">
            <w:pPr>
              <w:spacing w:after="0"/>
              <w:jc w:val="center"/>
              <w:rPr>
                <w:rFonts w:ascii="Tahoma" w:hAnsi="Tahoma" w:cs="Tahoma"/>
                <w:sz w:val="16"/>
                <w:szCs w:val="16"/>
              </w:rPr>
            </w:pPr>
          </w:p>
        </w:tc>
        <w:tc>
          <w:tcPr>
            <w:tcW w:w="124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1815DE03" w14:textId="77777777" w:rsidR="00263A4B" w:rsidRPr="00C37721" w:rsidRDefault="00263A4B" w:rsidP="00282C89">
            <w:pPr>
              <w:spacing w:after="0"/>
              <w:jc w:val="center"/>
              <w:rPr>
                <w:rFonts w:ascii="Tahoma" w:hAnsi="Tahoma" w:cs="Tahoma"/>
                <w:sz w:val="16"/>
                <w:szCs w:val="16"/>
              </w:rPr>
            </w:pPr>
          </w:p>
        </w:tc>
      </w:tr>
      <w:tr w:rsidR="00263A4B" w:rsidRPr="00501760" w14:paraId="5A150169" w14:textId="77777777" w:rsidTr="00282C89">
        <w:trPr>
          <w:gridAfter w:val="1"/>
          <w:wAfter w:w="11" w:type="dxa"/>
          <w:trHeight w:val="60"/>
        </w:trPr>
        <w:tc>
          <w:tcPr>
            <w:tcW w:w="6516" w:type="dxa"/>
            <w:gridSpan w:val="4"/>
            <w:tcBorders>
              <w:top w:val="single" w:sz="4" w:space="0" w:color="000000"/>
              <w:left w:val="single" w:sz="4" w:space="0" w:color="000000"/>
              <w:bottom w:val="single" w:sz="4" w:space="0" w:color="000000"/>
            </w:tcBorders>
            <w:shd w:val="clear" w:color="auto" w:fill="auto"/>
            <w:tcMar>
              <w:left w:w="57" w:type="dxa"/>
              <w:right w:w="57" w:type="dxa"/>
            </w:tcMar>
          </w:tcPr>
          <w:p w14:paraId="13A9FC53" w14:textId="77777777" w:rsidR="00263A4B" w:rsidRPr="00501760" w:rsidRDefault="00263A4B" w:rsidP="00282C89">
            <w:pPr>
              <w:pStyle w:val="Default"/>
              <w:contextualSpacing/>
              <w:rPr>
                <w:rFonts w:ascii="Tahoma" w:hAnsi="Tahoma" w:cs="Tahoma"/>
                <w:color w:val="auto"/>
                <w:sz w:val="16"/>
                <w:szCs w:val="16"/>
                <w:lang w:val="en-US"/>
              </w:rPr>
            </w:pPr>
            <w:r w:rsidRPr="00501760">
              <w:rPr>
                <w:rFonts w:ascii="Tahoma" w:hAnsi="Tahoma" w:cs="Tahoma"/>
                <w:b/>
                <w:bCs/>
                <w:color w:val="auto"/>
                <w:sz w:val="16"/>
                <w:szCs w:val="16"/>
                <w:lang w:val="en-US"/>
              </w:rPr>
              <w:t>OS</w:t>
            </w:r>
            <w:r w:rsidRPr="00501760">
              <w:rPr>
                <w:rFonts w:ascii="Tahoma" w:hAnsi="Tahoma" w:cs="Tahoma"/>
                <w:color w:val="auto"/>
                <w:sz w:val="16"/>
                <w:szCs w:val="16"/>
                <w:lang w:val="en-US"/>
              </w:rPr>
              <w:t>: WINDOWS 10 PRO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B41AF8D" w14:textId="77777777" w:rsidR="00263A4B" w:rsidRPr="00501760" w:rsidRDefault="00263A4B" w:rsidP="00282C89">
            <w:pPr>
              <w:spacing w:after="0"/>
              <w:jc w:val="center"/>
              <w:rPr>
                <w:rFonts w:ascii="Tahoma" w:hAnsi="Tahoma" w:cs="Tahoma"/>
                <w:sz w:val="16"/>
                <w:szCs w:val="16"/>
                <w:lang w:val="en-US"/>
              </w:rPr>
            </w:pPr>
            <w:r>
              <w:rPr>
                <w:rFonts w:ascii="Tahoma" w:hAnsi="Tahoma" w:cs="Tahoma"/>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1F8A54B" w14:textId="77777777" w:rsidR="00263A4B" w:rsidRPr="00501760" w:rsidRDefault="00263A4B" w:rsidP="00282C89">
            <w:pPr>
              <w:spacing w:after="0"/>
              <w:jc w:val="center"/>
              <w:rPr>
                <w:rFonts w:ascii="Tahoma" w:hAnsi="Tahoma" w:cs="Tahoma"/>
                <w:sz w:val="16"/>
                <w:szCs w:val="16"/>
                <w:lang w:val="en-US"/>
              </w:rPr>
            </w:pPr>
          </w:p>
        </w:tc>
        <w:tc>
          <w:tcPr>
            <w:tcW w:w="124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5AE9E578" w14:textId="77777777" w:rsidR="00263A4B" w:rsidRPr="00501760" w:rsidRDefault="00263A4B" w:rsidP="00282C89">
            <w:pPr>
              <w:spacing w:after="0"/>
              <w:jc w:val="center"/>
              <w:rPr>
                <w:rFonts w:ascii="Tahoma" w:hAnsi="Tahoma" w:cs="Tahoma"/>
                <w:sz w:val="16"/>
                <w:szCs w:val="16"/>
                <w:lang w:val="en-US"/>
              </w:rPr>
            </w:pPr>
          </w:p>
        </w:tc>
      </w:tr>
      <w:tr w:rsidR="00263A4B" w:rsidRPr="00237909" w14:paraId="2BC7BED1" w14:textId="77777777" w:rsidTr="00282C89">
        <w:trPr>
          <w:gridAfter w:val="1"/>
          <w:wAfter w:w="11" w:type="dxa"/>
          <w:trHeight w:val="60"/>
        </w:trPr>
        <w:tc>
          <w:tcPr>
            <w:tcW w:w="6516" w:type="dxa"/>
            <w:gridSpan w:val="4"/>
            <w:tcBorders>
              <w:top w:val="single" w:sz="4" w:space="0" w:color="000000"/>
              <w:left w:val="single" w:sz="4" w:space="0" w:color="000000"/>
              <w:bottom w:val="single" w:sz="4" w:space="0" w:color="000000"/>
            </w:tcBorders>
            <w:shd w:val="clear" w:color="auto" w:fill="auto"/>
            <w:tcMar>
              <w:left w:w="57" w:type="dxa"/>
              <w:right w:w="57" w:type="dxa"/>
            </w:tcMar>
          </w:tcPr>
          <w:p w14:paraId="72E40AA8" w14:textId="77777777" w:rsidR="00263A4B" w:rsidRPr="00237909" w:rsidRDefault="00263A4B" w:rsidP="00282C89">
            <w:pPr>
              <w:pStyle w:val="Default"/>
              <w:contextualSpacing/>
              <w:rPr>
                <w:rFonts w:ascii="Tahoma" w:hAnsi="Tahoma" w:cs="Tahoma"/>
                <w:color w:val="auto"/>
                <w:sz w:val="16"/>
                <w:szCs w:val="16"/>
              </w:rPr>
            </w:pPr>
            <w:r w:rsidRPr="0046736E">
              <w:rPr>
                <w:rFonts w:ascii="Tahoma" w:hAnsi="Tahoma" w:cs="Tahoma"/>
                <w:b/>
                <w:bCs/>
                <w:color w:val="auto"/>
                <w:sz w:val="16"/>
                <w:szCs w:val="16"/>
              </w:rPr>
              <w:t>Μητρική κάρτα</w:t>
            </w:r>
            <w:r>
              <w:rPr>
                <w:rFonts w:ascii="Tahoma" w:hAnsi="Tahoma" w:cs="Tahoma"/>
                <w:color w:val="auto"/>
                <w:sz w:val="16"/>
                <w:szCs w:val="16"/>
              </w:rPr>
              <w:t xml:space="preserve">: </w:t>
            </w:r>
            <w:r w:rsidRPr="00237909">
              <w:rPr>
                <w:rFonts w:ascii="Tahoma" w:hAnsi="Tahoma" w:cs="Tahoma"/>
                <w:color w:val="auto"/>
                <w:sz w:val="16"/>
                <w:szCs w:val="16"/>
                <w:lang w:val="en-US"/>
              </w:rPr>
              <w:t>MSI</w:t>
            </w:r>
            <w:r w:rsidRPr="00237909">
              <w:rPr>
                <w:rFonts w:ascii="Tahoma" w:hAnsi="Tahoma" w:cs="Tahoma"/>
                <w:color w:val="auto"/>
                <w:sz w:val="16"/>
                <w:szCs w:val="16"/>
              </w:rPr>
              <w:t xml:space="preserve"> </w:t>
            </w:r>
            <w:r w:rsidRPr="00237909">
              <w:rPr>
                <w:rFonts w:ascii="Tahoma" w:hAnsi="Tahoma" w:cs="Tahoma"/>
                <w:color w:val="auto"/>
                <w:sz w:val="16"/>
                <w:szCs w:val="16"/>
                <w:lang w:val="en-US"/>
              </w:rPr>
              <w:t>B</w:t>
            </w:r>
            <w:r w:rsidRPr="00237909">
              <w:rPr>
                <w:rFonts w:ascii="Tahoma" w:hAnsi="Tahoma" w:cs="Tahoma"/>
                <w:color w:val="auto"/>
                <w:sz w:val="16"/>
                <w:szCs w:val="16"/>
              </w:rPr>
              <w:t>560</w:t>
            </w:r>
            <w:r w:rsidRPr="00237909">
              <w:rPr>
                <w:rFonts w:ascii="Tahoma" w:hAnsi="Tahoma" w:cs="Tahoma"/>
                <w:color w:val="auto"/>
                <w:sz w:val="16"/>
                <w:szCs w:val="16"/>
                <w:lang w:val="en-US"/>
              </w:rPr>
              <w:t>M</w:t>
            </w:r>
            <w:r w:rsidRPr="00237909">
              <w:rPr>
                <w:rFonts w:ascii="Tahoma" w:hAnsi="Tahoma" w:cs="Tahoma"/>
                <w:color w:val="auto"/>
                <w:sz w:val="16"/>
                <w:szCs w:val="16"/>
              </w:rPr>
              <w:t xml:space="preserve"> </w:t>
            </w:r>
            <w:r w:rsidRPr="00237909">
              <w:rPr>
                <w:rFonts w:ascii="Tahoma" w:hAnsi="Tahoma" w:cs="Tahoma"/>
                <w:color w:val="auto"/>
                <w:sz w:val="16"/>
                <w:szCs w:val="16"/>
                <w:lang w:val="en-US"/>
              </w:rPr>
              <w:t>PRO</w:t>
            </w:r>
            <w:r w:rsidRPr="00237909">
              <w:rPr>
                <w:rFonts w:ascii="Tahoma" w:hAnsi="Tahoma" w:cs="Tahoma"/>
                <w:color w:val="auto"/>
                <w:sz w:val="16"/>
                <w:szCs w:val="16"/>
              </w:rPr>
              <w:t>-</w:t>
            </w:r>
            <w:r w:rsidRPr="00237909">
              <w:rPr>
                <w:rFonts w:ascii="Tahoma" w:hAnsi="Tahoma" w:cs="Tahoma"/>
                <w:color w:val="auto"/>
                <w:sz w:val="16"/>
                <w:szCs w:val="16"/>
                <w:lang w:val="en-US"/>
              </w:rPr>
              <w:t>VDH</w:t>
            </w:r>
            <w:r w:rsidRPr="00237909">
              <w:rPr>
                <w:rFonts w:ascii="Tahoma" w:hAnsi="Tahoma" w:cs="Tahoma"/>
                <w:color w:val="auto"/>
                <w:sz w:val="16"/>
                <w:szCs w:val="16"/>
              </w:rPr>
              <w:t xml:space="preserve"> </w:t>
            </w:r>
            <w:r>
              <w:rPr>
                <w:rFonts w:ascii="Tahoma" w:hAnsi="Tahoma" w:cs="Tahoma"/>
                <w:color w:val="auto"/>
                <w:sz w:val="16"/>
                <w:szCs w:val="16"/>
              </w:rPr>
              <w:t>ή</w:t>
            </w:r>
            <w:r w:rsidRPr="00237909">
              <w:rPr>
                <w:rFonts w:ascii="Tahoma" w:hAnsi="Tahoma" w:cs="Tahoma"/>
                <w:color w:val="auto"/>
                <w:sz w:val="16"/>
                <w:szCs w:val="16"/>
              </w:rPr>
              <w:t xml:space="preserve"> </w:t>
            </w:r>
            <w:r>
              <w:rPr>
                <w:rFonts w:ascii="Tahoma" w:hAnsi="Tahoma" w:cs="Tahoma"/>
                <w:color w:val="auto"/>
                <w:sz w:val="16"/>
                <w:szCs w:val="16"/>
              </w:rPr>
              <w:t>αντίστοιχη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179D65A" w14:textId="77777777" w:rsidR="00263A4B" w:rsidRPr="00237909" w:rsidRDefault="00263A4B" w:rsidP="00282C89">
            <w:pPr>
              <w:spacing w:after="0"/>
              <w:jc w:val="center"/>
              <w:rPr>
                <w:rFonts w:ascii="Tahoma" w:hAnsi="Tahoma" w:cs="Tahoma"/>
                <w:sz w:val="16"/>
                <w:szCs w:val="16"/>
              </w:rPr>
            </w:pPr>
            <w:r>
              <w:rPr>
                <w:rFonts w:ascii="Tahoma" w:hAnsi="Tahoma" w:cs="Tahoma"/>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A211656" w14:textId="77777777" w:rsidR="00263A4B" w:rsidRPr="00237909" w:rsidRDefault="00263A4B" w:rsidP="00282C89">
            <w:pPr>
              <w:spacing w:after="0"/>
              <w:jc w:val="center"/>
              <w:rPr>
                <w:rFonts w:ascii="Tahoma" w:hAnsi="Tahoma" w:cs="Tahoma"/>
                <w:sz w:val="16"/>
                <w:szCs w:val="16"/>
              </w:rPr>
            </w:pPr>
          </w:p>
        </w:tc>
        <w:tc>
          <w:tcPr>
            <w:tcW w:w="124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52629A56" w14:textId="77777777" w:rsidR="00263A4B" w:rsidRPr="00237909" w:rsidRDefault="00263A4B" w:rsidP="00282C89">
            <w:pPr>
              <w:spacing w:after="0"/>
              <w:jc w:val="center"/>
              <w:rPr>
                <w:rFonts w:ascii="Tahoma" w:hAnsi="Tahoma" w:cs="Tahoma"/>
                <w:sz w:val="16"/>
                <w:szCs w:val="16"/>
              </w:rPr>
            </w:pPr>
          </w:p>
        </w:tc>
      </w:tr>
      <w:tr w:rsidR="00263A4B" w:rsidRPr="000913BB" w14:paraId="5982D1BB" w14:textId="77777777" w:rsidTr="00282C89">
        <w:trPr>
          <w:trHeight w:val="60"/>
        </w:trPr>
        <w:tc>
          <w:tcPr>
            <w:tcW w:w="1199" w:type="dxa"/>
            <w:gridSpan w:val="2"/>
            <w:tcBorders>
              <w:top w:val="single" w:sz="4" w:space="0" w:color="000000"/>
              <w:left w:val="single" w:sz="4" w:space="0" w:color="000000"/>
              <w:bottom w:val="single" w:sz="4" w:space="0" w:color="000000"/>
            </w:tcBorders>
            <w:shd w:val="clear" w:color="auto" w:fill="FFFF99"/>
            <w:tcMar>
              <w:left w:w="57" w:type="dxa"/>
              <w:right w:w="57" w:type="dxa"/>
            </w:tcMar>
            <w:vAlign w:val="center"/>
          </w:tcPr>
          <w:p w14:paraId="28F02F25"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ΑΑ Είδους στο Τμήμα</w:t>
            </w:r>
          </w:p>
        </w:tc>
        <w:tc>
          <w:tcPr>
            <w:tcW w:w="5317" w:type="dxa"/>
            <w:gridSpan w:val="2"/>
            <w:tcBorders>
              <w:top w:val="single" w:sz="4" w:space="0" w:color="000000"/>
              <w:left w:val="single" w:sz="4" w:space="0" w:color="000000"/>
              <w:bottom w:val="single" w:sz="4" w:space="0" w:color="000000"/>
            </w:tcBorders>
            <w:shd w:val="clear" w:color="auto" w:fill="FFFF99"/>
            <w:tcMar>
              <w:left w:w="57" w:type="dxa"/>
              <w:right w:w="57" w:type="dxa"/>
            </w:tcMar>
            <w:vAlign w:val="center"/>
          </w:tcPr>
          <w:p w14:paraId="214D6267"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Σύντομη Περιγραφή Είδους</w:t>
            </w:r>
          </w:p>
        </w:tc>
        <w:tc>
          <w:tcPr>
            <w:tcW w:w="992" w:type="dxa"/>
            <w:tcBorders>
              <w:top w:val="single" w:sz="4" w:space="0" w:color="000000"/>
              <w:left w:val="single" w:sz="4" w:space="0" w:color="000000"/>
              <w:bottom w:val="single" w:sz="4" w:space="0" w:color="000000"/>
            </w:tcBorders>
            <w:shd w:val="clear" w:color="auto" w:fill="FFFF99"/>
            <w:tcMar>
              <w:left w:w="57" w:type="dxa"/>
              <w:right w:w="57" w:type="dxa"/>
            </w:tcMar>
            <w:vAlign w:val="center"/>
          </w:tcPr>
          <w:p w14:paraId="30C4D998" w14:textId="77777777" w:rsidR="00263A4B" w:rsidRPr="000913BB" w:rsidRDefault="00263A4B" w:rsidP="00282C89">
            <w:pPr>
              <w:spacing w:after="0"/>
              <w:ind w:right="-15"/>
              <w:jc w:val="center"/>
              <w:rPr>
                <w:rFonts w:ascii="Tahoma" w:hAnsi="Tahoma" w:cs="Tahoma"/>
              </w:rPr>
            </w:pPr>
            <w:r w:rsidRPr="000913BB">
              <w:rPr>
                <w:rFonts w:ascii="Tahoma" w:hAnsi="Tahoma" w:cs="Tahoma"/>
                <w:b/>
                <w:sz w:val="16"/>
                <w:szCs w:val="16"/>
              </w:rPr>
              <w:t xml:space="preserve">Μον. </w:t>
            </w:r>
          </w:p>
          <w:p w14:paraId="0ADC5D56" w14:textId="77777777" w:rsidR="00263A4B" w:rsidRPr="000913BB" w:rsidRDefault="00263A4B" w:rsidP="00282C89">
            <w:pPr>
              <w:spacing w:after="0"/>
              <w:ind w:right="-15"/>
              <w:jc w:val="center"/>
              <w:rPr>
                <w:rFonts w:ascii="Tahoma" w:hAnsi="Tahoma" w:cs="Tahoma"/>
                <w:b/>
                <w:sz w:val="16"/>
                <w:szCs w:val="16"/>
              </w:rPr>
            </w:pPr>
            <w:r w:rsidRPr="000913BB">
              <w:rPr>
                <w:rFonts w:ascii="Tahoma" w:hAnsi="Tahoma" w:cs="Tahoma"/>
                <w:b/>
                <w:sz w:val="16"/>
                <w:szCs w:val="16"/>
              </w:rPr>
              <w:t>Μετρ.</w:t>
            </w:r>
          </w:p>
        </w:tc>
        <w:tc>
          <w:tcPr>
            <w:tcW w:w="2388" w:type="dxa"/>
            <w:gridSpan w:val="4"/>
            <w:tcBorders>
              <w:top w:val="single" w:sz="4" w:space="0" w:color="000000"/>
              <w:left w:val="single" w:sz="4" w:space="0" w:color="000000"/>
              <w:bottom w:val="single" w:sz="4" w:space="0" w:color="000000"/>
              <w:right w:val="single" w:sz="4" w:space="0" w:color="000000"/>
            </w:tcBorders>
            <w:shd w:val="clear" w:color="auto" w:fill="FFFF99"/>
            <w:tcMar>
              <w:left w:w="57" w:type="dxa"/>
              <w:right w:w="57" w:type="dxa"/>
            </w:tcMar>
            <w:vAlign w:val="center"/>
          </w:tcPr>
          <w:p w14:paraId="42F559CC"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Πλήθος</w:t>
            </w:r>
          </w:p>
        </w:tc>
      </w:tr>
      <w:tr w:rsidR="00263A4B" w:rsidRPr="00C56030" w14:paraId="72BF9502" w14:textId="77777777" w:rsidTr="00282C89">
        <w:trPr>
          <w:trHeight w:val="60"/>
        </w:trPr>
        <w:tc>
          <w:tcPr>
            <w:tcW w:w="1199" w:type="dxa"/>
            <w:gridSpan w:val="2"/>
            <w:tcBorders>
              <w:top w:val="single" w:sz="4" w:space="0" w:color="000000"/>
              <w:left w:val="single" w:sz="4" w:space="0" w:color="000000"/>
              <w:bottom w:val="single" w:sz="4" w:space="0" w:color="000000"/>
            </w:tcBorders>
            <w:shd w:val="clear" w:color="auto" w:fill="auto"/>
            <w:tcMar>
              <w:left w:w="57" w:type="dxa"/>
              <w:right w:w="57" w:type="dxa"/>
            </w:tcMar>
            <w:vAlign w:val="center"/>
          </w:tcPr>
          <w:p w14:paraId="0AB4DEFC" w14:textId="77777777" w:rsidR="00263A4B" w:rsidRPr="00C27F4D" w:rsidRDefault="00263A4B" w:rsidP="00282C89">
            <w:pPr>
              <w:spacing w:after="0"/>
              <w:jc w:val="center"/>
              <w:rPr>
                <w:rFonts w:ascii="Tahoma" w:hAnsi="Tahoma" w:cs="Tahoma"/>
                <w:bCs/>
                <w:sz w:val="16"/>
                <w:szCs w:val="16"/>
              </w:rPr>
            </w:pPr>
            <w:r>
              <w:rPr>
                <w:rFonts w:ascii="Tahoma" w:hAnsi="Tahoma" w:cs="Tahoma"/>
                <w:bCs/>
                <w:sz w:val="16"/>
                <w:szCs w:val="16"/>
              </w:rPr>
              <w:t>2</w:t>
            </w:r>
          </w:p>
        </w:tc>
        <w:tc>
          <w:tcPr>
            <w:tcW w:w="5317" w:type="dxa"/>
            <w:gridSpan w:val="2"/>
            <w:tcBorders>
              <w:top w:val="single" w:sz="4" w:space="0" w:color="000000"/>
              <w:left w:val="single" w:sz="4" w:space="0" w:color="000000"/>
              <w:bottom w:val="single" w:sz="4" w:space="0" w:color="000000"/>
            </w:tcBorders>
            <w:shd w:val="clear" w:color="auto" w:fill="auto"/>
            <w:tcMar>
              <w:left w:w="57" w:type="dxa"/>
              <w:right w:w="57" w:type="dxa"/>
            </w:tcMar>
            <w:vAlign w:val="center"/>
          </w:tcPr>
          <w:p w14:paraId="57DB1A2D" w14:textId="77777777" w:rsidR="00263A4B" w:rsidRPr="00237909" w:rsidRDefault="00263A4B" w:rsidP="00282C89">
            <w:pPr>
              <w:jc w:val="center"/>
              <w:rPr>
                <w:rFonts w:ascii="Tahoma" w:hAnsi="Tahoma" w:cs="Tahoma"/>
                <w:b/>
                <w:bCs/>
                <w:sz w:val="16"/>
                <w:szCs w:val="16"/>
              </w:rPr>
            </w:pPr>
            <w:r w:rsidRPr="00237909">
              <w:rPr>
                <w:rFonts w:ascii="Tahoma" w:hAnsi="Tahoma" w:cs="Tahoma"/>
                <w:b/>
                <w:bCs/>
                <w:sz w:val="16"/>
                <w:szCs w:val="16"/>
              </w:rPr>
              <w:t>Οθόνη υπολογιστή</w:t>
            </w:r>
          </w:p>
        </w:tc>
        <w:tc>
          <w:tcPr>
            <w:tcW w:w="992" w:type="dxa"/>
            <w:tcBorders>
              <w:top w:val="single" w:sz="4" w:space="0" w:color="000000"/>
              <w:left w:val="single" w:sz="4" w:space="0" w:color="000000"/>
              <w:bottom w:val="single" w:sz="4" w:space="0" w:color="000000"/>
            </w:tcBorders>
            <w:shd w:val="clear" w:color="auto" w:fill="auto"/>
            <w:tcMar>
              <w:left w:w="57" w:type="dxa"/>
              <w:right w:w="57" w:type="dxa"/>
            </w:tcMar>
            <w:vAlign w:val="center"/>
          </w:tcPr>
          <w:p w14:paraId="0B8805C5" w14:textId="77777777" w:rsidR="00263A4B" w:rsidRPr="00C56030" w:rsidRDefault="00263A4B" w:rsidP="00282C89">
            <w:pPr>
              <w:spacing w:after="0"/>
              <w:ind w:right="-15"/>
              <w:jc w:val="center"/>
              <w:rPr>
                <w:rFonts w:ascii="Tahoma" w:hAnsi="Tahoma" w:cs="Tahoma"/>
                <w:bCs/>
                <w:sz w:val="16"/>
                <w:szCs w:val="16"/>
              </w:rPr>
            </w:pPr>
            <w:r w:rsidRPr="00C56030">
              <w:rPr>
                <w:rFonts w:ascii="Tahoma" w:hAnsi="Tahoma" w:cs="Tahoma"/>
                <w:bCs/>
                <w:sz w:val="16"/>
                <w:szCs w:val="16"/>
              </w:rPr>
              <w:t>Αριθμός</w:t>
            </w:r>
          </w:p>
        </w:tc>
        <w:tc>
          <w:tcPr>
            <w:tcW w:w="2388" w:type="dxa"/>
            <w:gridSpan w:val="4"/>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7C520CBC" w14:textId="77777777" w:rsidR="00263A4B" w:rsidRPr="00C56030" w:rsidRDefault="00263A4B" w:rsidP="00282C89">
            <w:pPr>
              <w:spacing w:after="0"/>
              <w:jc w:val="center"/>
              <w:rPr>
                <w:rFonts w:ascii="Tahoma" w:hAnsi="Tahoma" w:cs="Tahoma"/>
                <w:bCs/>
                <w:sz w:val="16"/>
                <w:szCs w:val="16"/>
              </w:rPr>
            </w:pPr>
            <w:r>
              <w:rPr>
                <w:rFonts w:ascii="Tahoma" w:hAnsi="Tahoma" w:cs="Tahoma"/>
                <w:bCs/>
                <w:sz w:val="16"/>
                <w:szCs w:val="16"/>
              </w:rPr>
              <w:t>6</w:t>
            </w:r>
          </w:p>
        </w:tc>
      </w:tr>
      <w:tr w:rsidR="00263A4B" w:rsidRPr="000913BB" w14:paraId="532EF7D2" w14:textId="77777777" w:rsidTr="00282C89">
        <w:trPr>
          <w:gridAfter w:val="2"/>
          <w:wAfter w:w="28" w:type="dxa"/>
          <w:trHeight w:val="60"/>
        </w:trPr>
        <w:tc>
          <w:tcPr>
            <w:tcW w:w="6516" w:type="dxa"/>
            <w:gridSpan w:val="4"/>
            <w:tcBorders>
              <w:top w:val="single" w:sz="4" w:space="0" w:color="000000"/>
              <w:left w:val="single" w:sz="4" w:space="0" w:color="000000"/>
              <w:bottom w:val="single" w:sz="4" w:space="0" w:color="000000"/>
            </w:tcBorders>
            <w:shd w:val="clear" w:color="auto" w:fill="FFFF99"/>
            <w:tcMar>
              <w:left w:w="57" w:type="dxa"/>
              <w:right w:w="57" w:type="dxa"/>
            </w:tcMar>
            <w:vAlign w:val="center"/>
          </w:tcPr>
          <w:p w14:paraId="3AC472BA"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tcMar>
              <w:left w:w="57" w:type="dxa"/>
              <w:right w:w="57" w:type="dxa"/>
            </w:tcMar>
            <w:vAlign w:val="center"/>
          </w:tcPr>
          <w:p w14:paraId="1D720CEF"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Απαίτηση</w:t>
            </w:r>
          </w:p>
        </w:tc>
        <w:tc>
          <w:tcPr>
            <w:tcW w:w="1134" w:type="dxa"/>
            <w:tcBorders>
              <w:top w:val="single" w:sz="4" w:space="0" w:color="000000"/>
              <w:left w:val="single" w:sz="4" w:space="0" w:color="000000"/>
              <w:bottom w:val="single" w:sz="4" w:space="0" w:color="000000"/>
              <w:right w:val="single" w:sz="4" w:space="0" w:color="000000"/>
            </w:tcBorders>
            <w:shd w:val="clear" w:color="auto" w:fill="FFFF99"/>
            <w:tcMar>
              <w:left w:w="57" w:type="dxa"/>
              <w:right w:w="57" w:type="dxa"/>
            </w:tcMar>
            <w:vAlign w:val="center"/>
          </w:tcPr>
          <w:p w14:paraId="3B66EB9D"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Απάντηση</w:t>
            </w:r>
          </w:p>
        </w:tc>
        <w:tc>
          <w:tcPr>
            <w:tcW w:w="1226" w:type="dxa"/>
            <w:tcBorders>
              <w:top w:val="single" w:sz="4" w:space="0" w:color="000000"/>
              <w:left w:val="single" w:sz="4" w:space="0" w:color="000000"/>
              <w:bottom w:val="single" w:sz="4" w:space="0" w:color="000000"/>
              <w:right w:val="single" w:sz="4" w:space="0" w:color="000000"/>
            </w:tcBorders>
            <w:shd w:val="clear" w:color="auto" w:fill="FFFF99"/>
            <w:tcMar>
              <w:left w:w="57" w:type="dxa"/>
              <w:right w:w="57" w:type="dxa"/>
            </w:tcMar>
          </w:tcPr>
          <w:p w14:paraId="7669C81D" w14:textId="77777777" w:rsidR="00263A4B" w:rsidRPr="000913BB" w:rsidRDefault="00263A4B" w:rsidP="00282C89">
            <w:pPr>
              <w:spacing w:after="0"/>
              <w:jc w:val="center"/>
              <w:rPr>
                <w:rFonts w:ascii="Tahoma" w:hAnsi="Tahoma" w:cs="Tahoma"/>
                <w:b/>
                <w:sz w:val="16"/>
                <w:szCs w:val="16"/>
              </w:rPr>
            </w:pPr>
            <w:r>
              <w:rPr>
                <w:rFonts w:ascii="Tahoma" w:hAnsi="Tahoma" w:cs="Tahoma"/>
                <w:b/>
                <w:sz w:val="16"/>
                <w:szCs w:val="16"/>
              </w:rPr>
              <w:t>Παραπομπή</w:t>
            </w:r>
          </w:p>
        </w:tc>
      </w:tr>
      <w:tr w:rsidR="00263A4B" w:rsidRPr="00C37721" w14:paraId="3A57561D" w14:textId="77777777" w:rsidTr="00282C89">
        <w:trPr>
          <w:gridAfter w:val="1"/>
          <w:wAfter w:w="11" w:type="dxa"/>
          <w:trHeight w:val="60"/>
        </w:trPr>
        <w:tc>
          <w:tcPr>
            <w:tcW w:w="6516" w:type="dxa"/>
            <w:gridSpan w:val="4"/>
            <w:tcBorders>
              <w:top w:val="single" w:sz="4" w:space="0" w:color="000000"/>
              <w:left w:val="single" w:sz="4" w:space="0" w:color="000000"/>
              <w:bottom w:val="single" w:sz="4" w:space="0" w:color="000000"/>
            </w:tcBorders>
            <w:shd w:val="clear" w:color="auto" w:fill="auto"/>
            <w:tcMar>
              <w:left w:w="57" w:type="dxa"/>
              <w:right w:w="57" w:type="dxa"/>
            </w:tcMar>
          </w:tcPr>
          <w:p w14:paraId="4BE613B9" w14:textId="77777777" w:rsidR="00263A4B" w:rsidRPr="00C37721" w:rsidRDefault="00263A4B" w:rsidP="00282C89">
            <w:pPr>
              <w:spacing w:after="0"/>
              <w:rPr>
                <w:rFonts w:ascii="Tahoma" w:hAnsi="Tahoma" w:cs="Tahoma"/>
                <w:sz w:val="16"/>
                <w:szCs w:val="16"/>
              </w:rPr>
            </w:pPr>
            <w:r w:rsidRPr="00C37721">
              <w:rPr>
                <w:rFonts w:ascii="Tahoma" w:hAnsi="Tahoma" w:cs="Tahoma"/>
                <w:sz w:val="16"/>
                <w:szCs w:val="16"/>
              </w:rPr>
              <w:t>Διαγώνιος τουλάχιστον 27’’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48F7147" w14:textId="77777777" w:rsidR="00263A4B" w:rsidRPr="000913BB" w:rsidRDefault="00263A4B" w:rsidP="00282C89">
            <w:pPr>
              <w:spacing w:after="0"/>
              <w:jc w:val="center"/>
              <w:rPr>
                <w:rFonts w:ascii="Tahoma" w:hAnsi="Tahoma" w:cs="Tahoma"/>
                <w:sz w:val="16"/>
                <w:szCs w:val="16"/>
              </w:rPr>
            </w:pPr>
            <w:r>
              <w:rPr>
                <w:rFonts w:ascii="Tahoma" w:hAnsi="Tahoma" w:cs="Tahoma"/>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DF99F2A" w14:textId="77777777" w:rsidR="00263A4B" w:rsidRDefault="00263A4B" w:rsidP="00282C89">
            <w:pPr>
              <w:spacing w:after="0"/>
              <w:jc w:val="center"/>
              <w:rPr>
                <w:rFonts w:ascii="Tahoma" w:hAnsi="Tahoma" w:cs="Tahoma"/>
                <w:sz w:val="16"/>
                <w:szCs w:val="16"/>
              </w:rPr>
            </w:pPr>
          </w:p>
        </w:tc>
        <w:tc>
          <w:tcPr>
            <w:tcW w:w="124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0C5BD717" w14:textId="77777777" w:rsidR="00263A4B" w:rsidRPr="00FD1F8B" w:rsidRDefault="00263A4B" w:rsidP="00282C89">
            <w:pPr>
              <w:spacing w:after="0"/>
              <w:jc w:val="center"/>
              <w:rPr>
                <w:rFonts w:ascii="Tahoma" w:hAnsi="Tahoma" w:cs="Tahoma"/>
                <w:sz w:val="16"/>
                <w:szCs w:val="16"/>
              </w:rPr>
            </w:pPr>
          </w:p>
        </w:tc>
      </w:tr>
      <w:tr w:rsidR="00263A4B" w:rsidRPr="00C37721" w14:paraId="6AF79F9F" w14:textId="77777777" w:rsidTr="00282C89">
        <w:trPr>
          <w:gridAfter w:val="1"/>
          <w:wAfter w:w="11" w:type="dxa"/>
          <w:trHeight w:val="60"/>
        </w:trPr>
        <w:tc>
          <w:tcPr>
            <w:tcW w:w="6516" w:type="dxa"/>
            <w:gridSpan w:val="4"/>
            <w:tcBorders>
              <w:top w:val="single" w:sz="4" w:space="0" w:color="000000"/>
              <w:left w:val="single" w:sz="4" w:space="0" w:color="000000"/>
              <w:bottom w:val="single" w:sz="4" w:space="0" w:color="000000"/>
            </w:tcBorders>
            <w:shd w:val="clear" w:color="auto" w:fill="auto"/>
            <w:tcMar>
              <w:left w:w="57" w:type="dxa"/>
              <w:right w:w="57" w:type="dxa"/>
            </w:tcMar>
          </w:tcPr>
          <w:p w14:paraId="438F5853" w14:textId="77777777" w:rsidR="00263A4B" w:rsidRPr="00C37721" w:rsidRDefault="00263A4B" w:rsidP="00282C89">
            <w:pPr>
              <w:spacing w:after="0"/>
              <w:rPr>
                <w:rFonts w:ascii="Tahoma" w:hAnsi="Tahoma" w:cs="Tahoma"/>
                <w:sz w:val="16"/>
                <w:szCs w:val="16"/>
              </w:rPr>
            </w:pPr>
            <w:r w:rsidRPr="00C37721">
              <w:rPr>
                <w:rFonts w:ascii="Tahoma" w:hAnsi="Tahoma" w:cs="Tahoma"/>
                <w:sz w:val="16"/>
                <w:szCs w:val="16"/>
              </w:rPr>
              <w:t>Ανάλυση τουλάχιστον 1920x1080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D3C2E0F" w14:textId="77777777" w:rsidR="00263A4B" w:rsidRPr="000913BB" w:rsidRDefault="00263A4B" w:rsidP="00282C89">
            <w:pPr>
              <w:spacing w:after="0"/>
              <w:jc w:val="center"/>
              <w:rPr>
                <w:rFonts w:ascii="Tahoma" w:hAnsi="Tahoma" w:cs="Tahoma"/>
                <w:sz w:val="16"/>
                <w:szCs w:val="16"/>
              </w:rPr>
            </w:pPr>
            <w:r>
              <w:rPr>
                <w:rFonts w:ascii="Tahoma" w:hAnsi="Tahoma" w:cs="Tahoma"/>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8BFE159" w14:textId="77777777" w:rsidR="00263A4B" w:rsidRDefault="00263A4B" w:rsidP="00282C89">
            <w:pPr>
              <w:spacing w:after="0"/>
              <w:jc w:val="center"/>
              <w:rPr>
                <w:rFonts w:ascii="Tahoma" w:hAnsi="Tahoma" w:cs="Tahoma"/>
                <w:sz w:val="16"/>
                <w:szCs w:val="16"/>
              </w:rPr>
            </w:pPr>
          </w:p>
        </w:tc>
        <w:tc>
          <w:tcPr>
            <w:tcW w:w="124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3434DC63" w14:textId="77777777" w:rsidR="00263A4B" w:rsidRPr="00FD1F8B" w:rsidRDefault="00263A4B" w:rsidP="00282C89">
            <w:pPr>
              <w:spacing w:after="0"/>
              <w:jc w:val="center"/>
              <w:rPr>
                <w:rFonts w:ascii="Tahoma" w:hAnsi="Tahoma" w:cs="Tahoma"/>
                <w:sz w:val="16"/>
                <w:szCs w:val="16"/>
              </w:rPr>
            </w:pPr>
          </w:p>
        </w:tc>
      </w:tr>
      <w:tr w:rsidR="00263A4B" w:rsidRPr="00C37721" w14:paraId="5EB21F25" w14:textId="77777777" w:rsidTr="00282C89">
        <w:trPr>
          <w:gridAfter w:val="1"/>
          <w:wAfter w:w="11" w:type="dxa"/>
          <w:trHeight w:val="60"/>
        </w:trPr>
        <w:tc>
          <w:tcPr>
            <w:tcW w:w="6516" w:type="dxa"/>
            <w:gridSpan w:val="4"/>
            <w:tcBorders>
              <w:top w:val="single" w:sz="4" w:space="0" w:color="000000"/>
              <w:left w:val="single" w:sz="4" w:space="0" w:color="000000"/>
              <w:bottom w:val="single" w:sz="4" w:space="0" w:color="000000"/>
            </w:tcBorders>
            <w:shd w:val="clear" w:color="auto" w:fill="auto"/>
            <w:tcMar>
              <w:left w:w="57" w:type="dxa"/>
              <w:right w:w="57" w:type="dxa"/>
            </w:tcMar>
          </w:tcPr>
          <w:p w14:paraId="38B398EA" w14:textId="77777777" w:rsidR="00263A4B" w:rsidRPr="00C37721" w:rsidRDefault="00263A4B" w:rsidP="00282C89">
            <w:pPr>
              <w:spacing w:after="0"/>
              <w:rPr>
                <w:rFonts w:ascii="Tahoma" w:hAnsi="Tahoma" w:cs="Tahoma"/>
                <w:sz w:val="16"/>
                <w:szCs w:val="16"/>
              </w:rPr>
            </w:pPr>
            <w:r w:rsidRPr="00C37721">
              <w:rPr>
                <w:rFonts w:ascii="Tahoma" w:hAnsi="Tahoma" w:cs="Tahoma"/>
                <w:sz w:val="16"/>
                <w:szCs w:val="16"/>
              </w:rPr>
              <w:t>Ρυθμός Ανανέωσης τουλάχιστον 75 Hz</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CFE101D" w14:textId="77777777" w:rsidR="00263A4B" w:rsidRPr="000913BB" w:rsidRDefault="00263A4B" w:rsidP="00282C89">
            <w:pPr>
              <w:spacing w:after="0"/>
              <w:jc w:val="center"/>
              <w:rPr>
                <w:rFonts w:ascii="Tahoma" w:hAnsi="Tahoma" w:cs="Tahoma"/>
                <w:sz w:val="16"/>
                <w:szCs w:val="16"/>
              </w:rPr>
            </w:pPr>
            <w:r>
              <w:rPr>
                <w:rFonts w:ascii="Tahoma" w:hAnsi="Tahoma" w:cs="Tahoma"/>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9BD10D7" w14:textId="77777777" w:rsidR="00263A4B" w:rsidRDefault="00263A4B" w:rsidP="00282C89">
            <w:pPr>
              <w:spacing w:after="0"/>
              <w:jc w:val="center"/>
              <w:rPr>
                <w:rFonts w:ascii="Tahoma" w:hAnsi="Tahoma" w:cs="Tahoma"/>
                <w:sz w:val="16"/>
                <w:szCs w:val="16"/>
              </w:rPr>
            </w:pPr>
          </w:p>
        </w:tc>
        <w:tc>
          <w:tcPr>
            <w:tcW w:w="124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053BB597" w14:textId="77777777" w:rsidR="00263A4B" w:rsidRPr="00FD1F8B" w:rsidRDefault="00263A4B" w:rsidP="00282C89">
            <w:pPr>
              <w:spacing w:after="0"/>
              <w:jc w:val="center"/>
              <w:rPr>
                <w:rFonts w:ascii="Tahoma" w:hAnsi="Tahoma" w:cs="Tahoma"/>
                <w:sz w:val="16"/>
                <w:szCs w:val="16"/>
              </w:rPr>
            </w:pPr>
          </w:p>
        </w:tc>
      </w:tr>
      <w:tr w:rsidR="00263A4B" w:rsidRPr="00C37721" w14:paraId="70FE5D70" w14:textId="77777777" w:rsidTr="00282C89">
        <w:trPr>
          <w:gridAfter w:val="1"/>
          <w:wAfter w:w="11" w:type="dxa"/>
          <w:trHeight w:val="60"/>
        </w:trPr>
        <w:tc>
          <w:tcPr>
            <w:tcW w:w="6516" w:type="dxa"/>
            <w:gridSpan w:val="4"/>
            <w:tcBorders>
              <w:top w:val="single" w:sz="4" w:space="0" w:color="000000"/>
              <w:left w:val="single" w:sz="4" w:space="0" w:color="000000"/>
              <w:bottom w:val="single" w:sz="4" w:space="0" w:color="000000"/>
            </w:tcBorders>
            <w:shd w:val="clear" w:color="auto" w:fill="auto"/>
            <w:tcMar>
              <w:left w:w="57" w:type="dxa"/>
              <w:right w:w="57" w:type="dxa"/>
            </w:tcMar>
          </w:tcPr>
          <w:p w14:paraId="7261BE9B" w14:textId="77777777" w:rsidR="00263A4B" w:rsidRPr="008C3E46" w:rsidRDefault="00263A4B" w:rsidP="00282C89">
            <w:pPr>
              <w:spacing w:after="0"/>
              <w:rPr>
                <w:rFonts w:ascii="Tahoma" w:hAnsi="Tahoma" w:cs="Tahoma"/>
                <w:sz w:val="16"/>
                <w:szCs w:val="16"/>
                <w:lang w:val="el-GR"/>
              </w:rPr>
            </w:pPr>
            <w:r w:rsidRPr="008C3E46">
              <w:rPr>
                <w:rFonts w:ascii="Tahoma" w:hAnsi="Tahoma" w:cs="Tahoma"/>
                <w:sz w:val="16"/>
                <w:szCs w:val="16"/>
                <w:lang w:val="el-GR"/>
              </w:rPr>
              <w:t xml:space="preserve">Τύπος Σύνδεσης τουλάχιστον </w:t>
            </w:r>
            <w:r w:rsidRPr="00C37721">
              <w:rPr>
                <w:rFonts w:ascii="Tahoma" w:hAnsi="Tahoma" w:cs="Tahoma"/>
                <w:sz w:val="16"/>
                <w:szCs w:val="16"/>
              </w:rPr>
              <w:t>HDMI</w:t>
            </w:r>
            <w:r w:rsidRPr="008C3E46">
              <w:rPr>
                <w:rFonts w:ascii="Tahoma" w:hAnsi="Tahoma" w:cs="Tahoma"/>
                <w:sz w:val="16"/>
                <w:szCs w:val="16"/>
                <w:lang w:val="el-GR"/>
              </w:rPr>
              <w:t xml:space="preserve">, </w:t>
            </w:r>
            <w:r w:rsidRPr="00C37721">
              <w:rPr>
                <w:rFonts w:ascii="Tahoma" w:hAnsi="Tahoma" w:cs="Tahoma"/>
                <w:sz w:val="16"/>
                <w:szCs w:val="16"/>
              </w:rPr>
              <w:t>VGA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ADA3D4A" w14:textId="77777777" w:rsidR="00263A4B" w:rsidRPr="000913BB" w:rsidRDefault="00263A4B" w:rsidP="00282C89">
            <w:pPr>
              <w:spacing w:after="0"/>
              <w:jc w:val="center"/>
              <w:rPr>
                <w:rFonts w:ascii="Tahoma" w:hAnsi="Tahoma" w:cs="Tahoma"/>
                <w:sz w:val="16"/>
                <w:szCs w:val="16"/>
              </w:rPr>
            </w:pPr>
            <w:r>
              <w:rPr>
                <w:rFonts w:ascii="Tahoma" w:hAnsi="Tahoma" w:cs="Tahoma"/>
                <w:sz w:val="16"/>
                <w:szCs w:val="16"/>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16E18D3" w14:textId="77777777" w:rsidR="00263A4B" w:rsidRDefault="00263A4B" w:rsidP="00282C89">
            <w:pPr>
              <w:spacing w:after="0"/>
              <w:jc w:val="center"/>
              <w:rPr>
                <w:rFonts w:ascii="Tahoma" w:hAnsi="Tahoma" w:cs="Tahoma"/>
                <w:sz w:val="16"/>
                <w:szCs w:val="16"/>
              </w:rPr>
            </w:pPr>
          </w:p>
        </w:tc>
        <w:tc>
          <w:tcPr>
            <w:tcW w:w="124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47BB216E" w14:textId="77777777" w:rsidR="00263A4B" w:rsidRPr="00FD1F8B" w:rsidRDefault="00263A4B" w:rsidP="00282C89">
            <w:pPr>
              <w:spacing w:after="0"/>
              <w:jc w:val="center"/>
              <w:rPr>
                <w:rFonts w:ascii="Tahoma" w:hAnsi="Tahoma" w:cs="Tahoma"/>
                <w:sz w:val="16"/>
                <w:szCs w:val="16"/>
              </w:rPr>
            </w:pPr>
          </w:p>
        </w:tc>
      </w:tr>
      <w:tr w:rsidR="00263A4B" w:rsidRPr="000913BB" w14:paraId="589DD975" w14:textId="77777777" w:rsidTr="00282C89">
        <w:trPr>
          <w:gridAfter w:val="1"/>
          <w:wAfter w:w="11" w:type="dxa"/>
          <w:trHeight w:val="60"/>
        </w:trPr>
        <w:tc>
          <w:tcPr>
            <w:tcW w:w="2829" w:type="dxa"/>
            <w:gridSpan w:val="3"/>
            <w:tcBorders>
              <w:top w:val="single" w:sz="4" w:space="0" w:color="000000"/>
              <w:left w:val="single" w:sz="4" w:space="0" w:color="000000"/>
              <w:bottom w:val="single" w:sz="4" w:space="0" w:color="000000"/>
            </w:tcBorders>
            <w:shd w:val="clear" w:color="auto" w:fill="FFFF99"/>
            <w:tcMar>
              <w:left w:w="57" w:type="dxa"/>
              <w:right w:w="57" w:type="dxa"/>
            </w:tcMar>
            <w:vAlign w:val="center"/>
          </w:tcPr>
          <w:p w14:paraId="695381C7"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Χώρος Παράδοσης – Εγκατάστασης</w:t>
            </w:r>
          </w:p>
        </w:tc>
        <w:tc>
          <w:tcPr>
            <w:tcW w:w="3687" w:type="dxa"/>
            <w:tcBorders>
              <w:top w:val="single" w:sz="4" w:space="0" w:color="000000"/>
              <w:left w:val="single" w:sz="4" w:space="0" w:color="000000"/>
              <w:bottom w:val="single" w:sz="4" w:space="0" w:color="000000"/>
            </w:tcBorders>
            <w:shd w:val="clear" w:color="auto" w:fill="FFFF99"/>
            <w:tcMar>
              <w:left w:w="57" w:type="dxa"/>
              <w:right w:w="57" w:type="dxa"/>
            </w:tcMar>
            <w:vAlign w:val="center"/>
          </w:tcPr>
          <w:p w14:paraId="43A6A54E"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Υπεύθυνος για Πληροφορίες</w:t>
            </w:r>
          </w:p>
        </w:tc>
        <w:tc>
          <w:tcPr>
            <w:tcW w:w="3369" w:type="dxa"/>
            <w:gridSpan w:val="4"/>
            <w:tcBorders>
              <w:top w:val="single" w:sz="4" w:space="0" w:color="000000"/>
              <w:left w:val="single" w:sz="4" w:space="0" w:color="000000"/>
              <w:bottom w:val="single" w:sz="4" w:space="0" w:color="000000"/>
              <w:right w:val="single" w:sz="4" w:space="0" w:color="000000"/>
            </w:tcBorders>
            <w:shd w:val="clear" w:color="auto" w:fill="FFFF99"/>
            <w:tcMar>
              <w:left w:w="57" w:type="dxa"/>
              <w:right w:w="57" w:type="dxa"/>
            </w:tcMar>
            <w:vAlign w:val="center"/>
          </w:tcPr>
          <w:p w14:paraId="6B207E65" w14:textId="77777777" w:rsidR="00263A4B" w:rsidRPr="000913BB" w:rsidRDefault="00263A4B" w:rsidP="00282C89">
            <w:pPr>
              <w:spacing w:after="0"/>
              <w:jc w:val="center"/>
              <w:rPr>
                <w:rFonts w:ascii="Tahoma" w:hAnsi="Tahoma" w:cs="Tahoma"/>
                <w:b/>
                <w:sz w:val="16"/>
                <w:szCs w:val="16"/>
              </w:rPr>
            </w:pPr>
            <w:r w:rsidRPr="000913BB">
              <w:rPr>
                <w:rFonts w:ascii="Tahoma" w:hAnsi="Tahoma" w:cs="Tahoma"/>
                <w:b/>
                <w:sz w:val="16"/>
                <w:szCs w:val="16"/>
              </w:rPr>
              <w:t xml:space="preserve">Τηλ. Υπευθύνου και </w:t>
            </w:r>
            <w:r w:rsidRPr="000913BB">
              <w:rPr>
                <w:rFonts w:ascii="Tahoma" w:hAnsi="Tahoma" w:cs="Tahoma"/>
                <w:b/>
                <w:sz w:val="16"/>
                <w:szCs w:val="16"/>
                <w:lang w:val="en-US"/>
              </w:rPr>
              <w:t>email</w:t>
            </w:r>
          </w:p>
        </w:tc>
      </w:tr>
      <w:tr w:rsidR="00263A4B" w:rsidRPr="000913BB" w14:paraId="36F296EC" w14:textId="77777777" w:rsidTr="00282C89">
        <w:trPr>
          <w:gridAfter w:val="1"/>
          <w:wAfter w:w="11" w:type="dxa"/>
          <w:trHeight w:val="60"/>
        </w:trPr>
        <w:tc>
          <w:tcPr>
            <w:tcW w:w="2829" w:type="dxa"/>
            <w:gridSpan w:val="3"/>
            <w:tcBorders>
              <w:top w:val="single" w:sz="4" w:space="0" w:color="000000"/>
              <w:left w:val="single" w:sz="4" w:space="0" w:color="000000"/>
              <w:bottom w:val="single" w:sz="4" w:space="0" w:color="000000"/>
            </w:tcBorders>
            <w:shd w:val="clear" w:color="auto" w:fill="auto"/>
            <w:tcMar>
              <w:left w:w="57" w:type="dxa"/>
              <w:right w:w="57" w:type="dxa"/>
            </w:tcMar>
            <w:vAlign w:val="center"/>
          </w:tcPr>
          <w:p w14:paraId="3AAC4594" w14:textId="77777777" w:rsidR="00263A4B" w:rsidRPr="000913BB" w:rsidRDefault="00263A4B" w:rsidP="00282C89">
            <w:pPr>
              <w:pStyle w:val="Default"/>
              <w:jc w:val="center"/>
              <w:rPr>
                <w:rFonts w:ascii="Tahoma" w:hAnsi="Tahoma" w:cs="Tahoma"/>
                <w:sz w:val="16"/>
                <w:szCs w:val="16"/>
              </w:rPr>
            </w:pPr>
            <w:r w:rsidRPr="000913BB">
              <w:rPr>
                <w:rFonts w:ascii="Tahoma" w:hAnsi="Tahoma" w:cs="Tahoma"/>
                <w:sz w:val="16"/>
                <w:szCs w:val="16"/>
              </w:rPr>
              <w:t>ΕΡΓΑΣΤΗΡΙΟ ΥΓΙΕΙΝΗΣ ΚΑΙ ΕΠΙΔΗΜΙΟΛΟΓΙΑΣ</w:t>
            </w:r>
          </w:p>
        </w:tc>
        <w:tc>
          <w:tcPr>
            <w:tcW w:w="3687" w:type="dxa"/>
            <w:tcBorders>
              <w:top w:val="single" w:sz="4" w:space="0" w:color="000000"/>
              <w:left w:val="single" w:sz="4" w:space="0" w:color="000000"/>
              <w:bottom w:val="single" w:sz="4" w:space="0" w:color="000000"/>
            </w:tcBorders>
            <w:shd w:val="clear" w:color="auto" w:fill="auto"/>
            <w:tcMar>
              <w:left w:w="57" w:type="dxa"/>
              <w:right w:w="57" w:type="dxa"/>
            </w:tcMar>
            <w:vAlign w:val="center"/>
          </w:tcPr>
          <w:p w14:paraId="7DF62411"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ΝΤΖΑΝΗ ΕΥΑΓΓΕΛΙΑ</w:t>
            </w:r>
          </w:p>
        </w:tc>
        <w:tc>
          <w:tcPr>
            <w:tcW w:w="3369" w:type="dxa"/>
            <w:gridSpan w:val="4"/>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66D29031" w14:textId="77777777" w:rsidR="00263A4B" w:rsidRPr="000913BB" w:rsidRDefault="00263A4B" w:rsidP="00282C89">
            <w:pPr>
              <w:spacing w:after="0"/>
              <w:jc w:val="center"/>
              <w:rPr>
                <w:rFonts w:ascii="Tahoma" w:hAnsi="Tahoma" w:cs="Tahoma"/>
                <w:sz w:val="16"/>
                <w:szCs w:val="16"/>
              </w:rPr>
            </w:pPr>
            <w:r w:rsidRPr="000913BB">
              <w:rPr>
                <w:rFonts w:ascii="Tahoma" w:hAnsi="Tahoma" w:cs="Tahoma"/>
                <w:sz w:val="16"/>
                <w:szCs w:val="16"/>
              </w:rPr>
              <w:t>2651007605/entzani@uoi.gr</w:t>
            </w:r>
          </w:p>
        </w:tc>
      </w:tr>
    </w:tbl>
    <w:p w14:paraId="13949D86" w14:textId="77777777" w:rsidR="00263A4B" w:rsidRPr="000913BB" w:rsidRDefault="00263A4B" w:rsidP="00263A4B">
      <w:pPr>
        <w:rPr>
          <w:rFonts w:ascii="Tahoma" w:hAnsi="Tahoma" w:cs="Tahoma"/>
          <w:b/>
          <w:color w:val="FF0000"/>
        </w:rPr>
      </w:pPr>
    </w:p>
    <w:p w14:paraId="476BE396" w14:textId="77777777" w:rsidR="00263A4B" w:rsidRPr="003B6F03" w:rsidRDefault="00263A4B" w:rsidP="00263A4B">
      <w:pPr>
        <w:rPr>
          <w:rFonts w:ascii="Segoe UI" w:hAnsi="Segoe UI" w:cs="Segoe UI"/>
          <w:szCs w:val="22"/>
          <w:lang w:val="el-GR" w:eastAsia="el-GR"/>
        </w:rPr>
      </w:pPr>
      <w:r w:rsidRPr="003B6F03">
        <w:rPr>
          <w:rFonts w:ascii="Segoe UI" w:hAnsi="Segoe UI" w:cs="Segoe UI"/>
          <w:szCs w:val="22"/>
          <w:lang w:val="el-GR" w:eastAsia="el-GR"/>
        </w:rPr>
        <w:t>Η παράδοση θα γίνει εντός δύο μηνών από την υπογραφή της σύμβασης.</w:t>
      </w:r>
    </w:p>
    <w:p w14:paraId="1106DD64" w14:textId="77777777" w:rsidR="00263A4B" w:rsidRPr="008C3E46" w:rsidRDefault="00263A4B" w:rsidP="00263A4B">
      <w:pPr>
        <w:rPr>
          <w:rFonts w:ascii="Segoe UI" w:hAnsi="Segoe UI" w:cs="Segoe UI"/>
          <w:b/>
          <w:color w:val="002060"/>
          <w:szCs w:val="22"/>
          <w:lang w:val="el-GR"/>
        </w:rPr>
      </w:pPr>
      <w:r w:rsidRPr="008C3E46">
        <w:rPr>
          <w:rFonts w:ascii="Verdana" w:hAnsi="Verdana"/>
          <w:sz w:val="16"/>
          <w:szCs w:val="16"/>
          <w:lang w:val="el-GR"/>
        </w:rPr>
        <w:br w:type="page"/>
      </w:r>
    </w:p>
    <w:p w14:paraId="4F680E62" w14:textId="77777777" w:rsidR="00263A4B" w:rsidRPr="0080191C" w:rsidRDefault="00263A4B" w:rsidP="00263A4B">
      <w:pPr>
        <w:pStyle w:val="normalwithoutspacing"/>
        <w:spacing w:before="57" w:after="57"/>
        <w:rPr>
          <w:rFonts w:ascii="Segoe UI" w:hAnsi="Segoe UI" w:cs="Segoe UI"/>
          <w:color w:val="000000"/>
          <w:sz w:val="20"/>
          <w:szCs w:val="20"/>
        </w:rPr>
      </w:pPr>
      <w:r w:rsidRPr="00365104">
        <w:rPr>
          <w:rFonts w:ascii="Segoe UI" w:hAnsi="Segoe UI" w:cs="Segoe UI"/>
          <w:b/>
          <w:color w:val="002060"/>
          <w:szCs w:val="22"/>
        </w:rPr>
        <w:lastRenderedPageBreak/>
        <w:t>ΜΕΡΟΣ Β- ΟΙΚΟΝΟΜΙΚΟ ΑΝΤΙΚΕΙΜΕΝΟ ΤΗΣ ΣΥΜΒΑΣΗΣ</w:t>
      </w:r>
    </w:p>
    <w:p w14:paraId="65FCA343" w14:textId="77777777" w:rsidR="00263A4B" w:rsidRPr="00A81ADD" w:rsidRDefault="00263A4B" w:rsidP="00263A4B">
      <w:pPr>
        <w:pStyle w:val="normalwithoutspacing"/>
        <w:rPr>
          <w:rFonts w:ascii="Segoe UI" w:hAnsi="Segoe UI" w:cs="Segoe UI"/>
        </w:rPr>
      </w:pPr>
      <w:r w:rsidRPr="00A81ADD">
        <w:rPr>
          <w:rFonts w:ascii="Segoe UI" w:hAnsi="Segoe UI" w:cs="Segoe UI"/>
        </w:rPr>
        <w:t>Η σύμβαση περιλαμβάνεται στο έργο με τίτλο «ΕΝΙΣΧΥΣΗ ΥΛΙΚΟΤΕΧΝΙΚΗΣ ΥΠΟΔΟΜΗΣ ΤΟΥ ΕΡΓΑΣΤΗΡΙΟΥ ΥΓΙΕΙΝΗΣ ΚΑΙ ΕΠΙΔΗΜΙΟΛΟΓΙΑΣ ΤΗΣ ΙΑΤΡΙΚΗΣ ΣΧΟΛΗΣ ΤΟΥ ΠΑΝΕΠΙΣΤΗΜΙΟΥ ΙΩΑΝΝΙΝΩΝ», με κωδικό Επιτροπής Ερευνών «82922» και κωδικό MIS «5087331», συγχρηματοδοτείται από την Ευρωπαϊκή Ένωση (Ευρωπαϊκό Κοινωνικό Ταμείο) και από εθνικούς πόρους, στο πλαίσιο του Επιχειρησιακού Προγράμματος «Ανάπτυξη Ανθρώπινου Δυναμικού, Εκπαίδευση και Δια Βίου Μάθηση» του ΕΣΠΑ 2014-2020 -</w:t>
      </w:r>
      <w:r>
        <w:rPr>
          <w:rFonts w:ascii="Segoe UI" w:hAnsi="Segoe UI" w:cs="Segoe UI"/>
        </w:rPr>
        <w:t xml:space="preserve"> </w:t>
      </w:r>
      <w:r w:rsidRPr="00A81ADD">
        <w:rPr>
          <w:rFonts w:ascii="Segoe UI" w:hAnsi="Segoe UI" w:cs="Segoe UI"/>
        </w:rPr>
        <w:t>Άξονας Προτεραιότητας «ΒΕΛΤΙΩΣΗ ΠΡΟΟΠΤΙΚΩΝ ΑΠΑΣΧΟΛΗΣΗΣ ΚΑΙ ΑΝΑΠΤΥΞΗΣ ΔΕΞΙΟΤΗΤΩΝ ΑΝΘΡΩΠΙΝΟΥ ΔΥΝΑΜΙΚΟΥ».</w:t>
      </w:r>
    </w:p>
    <w:p w14:paraId="28101D21" w14:textId="77777777" w:rsidR="00263A4B" w:rsidRDefault="00263A4B" w:rsidP="00263A4B">
      <w:pPr>
        <w:pStyle w:val="normalwithoutspacing"/>
        <w:rPr>
          <w:rFonts w:ascii="Segoe UI" w:hAnsi="Segoe UI" w:cs="Segoe UI"/>
        </w:rPr>
      </w:pPr>
      <w:r w:rsidRPr="00506053">
        <w:rPr>
          <w:rFonts w:ascii="Segoe UI" w:hAnsi="Segoe UI" w:cs="Segoe UI"/>
        </w:rPr>
        <w:t>Για την παρούσα διαδικασία έχει εκδοθεί η απόφαση με αρ. πρωτ. 8745/16-02-2022 (ΑΔΑ: Ω8ΒΚ469Β7Η-39Ζ) για την ανάληψη υποχρέωσης/έγκριση δέσμευσης πίστωσης για το οικονομικό έτος 2022.</w:t>
      </w:r>
    </w:p>
    <w:p w14:paraId="0D3A4206" w14:textId="77777777" w:rsidR="00263A4B" w:rsidRPr="00DF4ED0" w:rsidRDefault="00263A4B" w:rsidP="00263A4B">
      <w:pPr>
        <w:pStyle w:val="normalwithoutspacing"/>
        <w:rPr>
          <w:rFonts w:ascii="Segoe UI" w:hAnsi="Segoe UI" w:cs="Segoe UI"/>
        </w:rPr>
      </w:pPr>
      <w:r w:rsidRPr="00A81ADD">
        <w:rPr>
          <w:rFonts w:ascii="Segoe UI" w:hAnsi="Segoe UI" w:cs="Segoe UI"/>
        </w:rPr>
        <w:t>Η παρούσα σύμβαση χρηματοδοτείται από Πιστώσεις του Προγράμματος Δημοσίων Επενδύσεων (Συλλογική Απόφαση Ένταξης, αριθ. ενάριθ. έργου 2021ΣΕ34510124).</w:t>
      </w:r>
    </w:p>
    <w:p w14:paraId="0F039B27" w14:textId="77777777" w:rsidR="00263A4B" w:rsidRDefault="00263A4B" w:rsidP="00263A4B">
      <w:pPr>
        <w:suppressAutoHyphens w:val="0"/>
        <w:autoSpaceDE w:val="0"/>
        <w:spacing w:before="57" w:after="57"/>
        <w:rPr>
          <w:rFonts w:ascii="Segoe UI" w:hAnsi="Segoe UI" w:cs="Segoe UI"/>
          <w:lang w:val="el-GR"/>
        </w:rPr>
      </w:pPr>
      <w:r w:rsidRPr="009208CF">
        <w:rPr>
          <w:rFonts w:ascii="Segoe UI" w:hAnsi="Segoe UI" w:cs="Segoe UI"/>
          <w:lang w:val="el-GR"/>
        </w:rPr>
        <w:t>Η εκτιμώμενη αξία της σύμβασης ανέ</w:t>
      </w:r>
      <w:r>
        <w:rPr>
          <w:rFonts w:ascii="Segoe UI" w:hAnsi="Segoe UI" w:cs="Segoe UI"/>
          <w:lang w:val="el-GR"/>
        </w:rPr>
        <w:t xml:space="preserve">ρχεται στο </w:t>
      </w:r>
      <w:r w:rsidRPr="00A9795C">
        <w:rPr>
          <w:rFonts w:ascii="Segoe UI" w:hAnsi="Segoe UI" w:cs="Segoe UI"/>
          <w:lang w:val="el-GR"/>
        </w:rPr>
        <w:t xml:space="preserve">ποσό των </w:t>
      </w:r>
      <w:r>
        <w:rPr>
          <w:rFonts w:ascii="Segoe UI" w:hAnsi="Segoe UI" w:cs="Segoe UI"/>
          <w:lang w:val="el-GR"/>
        </w:rPr>
        <w:t>167.000,00</w:t>
      </w:r>
      <w:r w:rsidRPr="00A9795C">
        <w:rPr>
          <w:rFonts w:ascii="Segoe UI" w:hAnsi="Segoe UI" w:cs="Segoe UI"/>
          <w:lang w:val="el-GR"/>
        </w:rPr>
        <w:t xml:space="preserve">€ συμπεριλαμβανομένου ΦΠΑ (προϋπολογισμός χωρίς ΦΠΑ: </w:t>
      </w:r>
      <w:r>
        <w:rPr>
          <w:rFonts w:ascii="Segoe UI" w:hAnsi="Segoe UI" w:cs="Segoe UI"/>
          <w:lang w:val="el-GR"/>
        </w:rPr>
        <w:t>141.451,61</w:t>
      </w:r>
      <w:r w:rsidRPr="00A9795C">
        <w:rPr>
          <w:rFonts w:ascii="Segoe UI" w:hAnsi="Segoe UI" w:cs="Segoe UI"/>
          <w:lang w:val="el-GR"/>
        </w:rPr>
        <w:t xml:space="preserve">€, ΦΠΑ: </w:t>
      </w:r>
      <w:r w:rsidRPr="00D228BD">
        <w:rPr>
          <w:rFonts w:ascii="Segoe UI" w:hAnsi="Segoe UI" w:cs="Segoe UI"/>
          <w:lang w:val="el-GR"/>
        </w:rPr>
        <w:t>25.548,39</w:t>
      </w:r>
      <w:r w:rsidRPr="00A9795C">
        <w:rPr>
          <w:rFonts w:ascii="Segoe UI" w:hAnsi="Segoe UI" w:cs="Segoe UI"/>
          <w:lang w:val="el-GR"/>
        </w:rPr>
        <w:t>€).</w:t>
      </w:r>
    </w:p>
    <w:p w14:paraId="1863D8C6" w14:textId="77777777" w:rsidR="00263A4B" w:rsidRDefault="00263A4B" w:rsidP="00263A4B">
      <w:pPr>
        <w:suppressAutoHyphens w:val="0"/>
        <w:autoSpaceDE w:val="0"/>
        <w:spacing w:before="57" w:after="57"/>
        <w:rPr>
          <w:rFonts w:ascii="Segoe UI" w:hAnsi="Segoe UI" w:cs="Segoe UI"/>
          <w:lang w:val="el-GR"/>
        </w:rPr>
      </w:pPr>
      <w:r w:rsidRPr="00E510D1">
        <w:rPr>
          <w:rFonts w:ascii="Segoe UI" w:hAnsi="Segoe UI" w:cs="Segoe UI"/>
          <w:b/>
          <w:lang w:val="el-GR"/>
        </w:rPr>
        <w:t>Αναλυτικότερα</w:t>
      </w:r>
      <w:r>
        <w:rPr>
          <w:rFonts w:ascii="Segoe UI" w:hAnsi="Segoe UI" w:cs="Segoe UI"/>
          <w:lang w:val="el-GR"/>
        </w:rPr>
        <w:t>:</w:t>
      </w:r>
    </w:p>
    <w:tbl>
      <w:tblPr>
        <w:tblW w:w="10691" w:type="dxa"/>
        <w:jc w:val="center"/>
        <w:tblLook w:val="04A0" w:firstRow="1" w:lastRow="0" w:firstColumn="1" w:lastColumn="0" w:noHBand="0" w:noVBand="1"/>
      </w:tblPr>
      <w:tblGrid>
        <w:gridCol w:w="586"/>
        <w:gridCol w:w="3118"/>
        <w:gridCol w:w="1559"/>
        <w:gridCol w:w="1418"/>
        <w:gridCol w:w="1417"/>
        <w:gridCol w:w="1309"/>
        <w:gridCol w:w="1302"/>
      </w:tblGrid>
      <w:tr w:rsidR="00263A4B" w:rsidRPr="009B377A" w14:paraId="0B53C619" w14:textId="77777777" w:rsidTr="00282C89">
        <w:trPr>
          <w:trHeight w:val="574"/>
          <w:jc w:val="center"/>
        </w:trPr>
        <w:tc>
          <w:tcPr>
            <w:tcW w:w="568" w:type="dxa"/>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497FE0D9" w14:textId="77777777" w:rsidR="00263A4B" w:rsidRPr="009B377A" w:rsidRDefault="00263A4B" w:rsidP="00282C89">
            <w:pPr>
              <w:suppressAutoHyphens w:val="0"/>
              <w:spacing w:after="0"/>
              <w:jc w:val="center"/>
              <w:rPr>
                <w:rFonts w:ascii="Segoe UI" w:hAnsi="Segoe UI" w:cs="Segoe UI"/>
                <w:b/>
                <w:bCs/>
                <w:color w:val="000000"/>
                <w:sz w:val="20"/>
                <w:szCs w:val="20"/>
                <w:lang w:val="el-GR" w:eastAsia="el-GR"/>
              </w:rPr>
            </w:pPr>
            <w:r w:rsidRPr="009B377A">
              <w:rPr>
                <w:rFonts w:ascii="Segoe UI" w:hAnsi="Segoe UI" w:cs="Segoe UI"/>
                <w:b/>
                <w:bCs/>
                <w:color w:val="000000"/>
                <w:sz w:val="20"/>
                <w:szCs w:val="20"/>
                <w:lang w:val="el-GR" w:eastAsia="el-GR"/>
              </w:rPr>
              <w:t xml:space="preserve">Α/Α </w:t>
            </w:r>
          </w:p>
        </w:tc>
        <w:tc>
          <w:tcPr>
            <w:tcW w:w="3118" w:type="dxa"/>
            <w:tcBorders>
              <w:top w:val="single" w:sz="8" w:space="0" w:color="auto"/>
              <w:left w:val="single" w:sz="8" w:space="0" w:color="auto"/>
              <w:bottom w:val="single" w:sz="8" w:space="0" w:color="000000"/>
              <w:right w:val="single" w:sz="4" w:space="0" w:color="auto"/>
            </w:tcBorders>
            <w:shd w:val="clear" w:color="000000" w:fill="BFBFBF"/>
            <w:noWrap/>
            <w:vAlign w:val="center"/>
            <w:hideMark/>
          </w:tcPr>
          <w:p w14:paraId="49E1B228" w14:textId="77777777" w:rsidR="00263A4B" w:rsidRPr="009B377A" w:rsidRDefault="00263A4B" w:rsidP="00282C89">
            <w:pPr>
              <w:suppressAutoHyphens w:val="0"/>
              <w:spacing w:after="0"/>
              <w:jc w:val="center"/>
              <w:rPr>
                <w:rFonts w:ascii="Segoe UI" w:hAnsi="Segoe UI" w:cs="Segoe UI"/>
                <w:b/>
                <w:bCs/>
                <w:color w:val="000000"/>
                <w:sz w:val="20"/>
                <w:szCs w:val="20"/>
                <w:lang w:val="el-GR" w:eastAsia="el-GR"/>
              </w:rPr>
            </w:pPr>
            <w:r w:rsidRPr="009B377A">
              <w:rPr>
                <w:rFonts w:ascii="Segoe UI" w:hAnsi="Segoe UI" w:cs="Segoe UI"/>
                <w:b/>
                <w:bCs/>
                <w:color w:val="000000"/>
                <w:sz w:val="20"/>
                <w:szCs w:val="20"/>
                <w:lang w:val="el-GR" w:eastAsia="el-GR"/>
              </w:rPr>
              <w:t>ΠΕΡΙΓΡΑΦΗ ΤΜΗΜΑΤΟΣ</w:t>
            </w:r>
          </w:p>
        </w:tc>
        <w:tc>
          <w:tcPr>
            <w:tcW w:w="155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27C93C0" w14:textId="77777777" w:rsidR="00263A4B" w:rsidRPr="009B377A" w:rsidRDefault="00263A4B" w:rsidP="00282C89">
            <w:pPr>
              <w:suppressAutoHyphens w:val="0"/>
              <w:spacing w:after="0"/>
              <w:jc w:val="center"/>
              <w:rPr>
                <w:rFonts w:ascii="Segoe UI" w:hAnsi="Segoe UI" w:cs="Segoe UI"/>
                <w:b/>
                <w:bCs/>
                <w:color w:val="000000"/>
                <w:sz w:val="20"/>
                <w:szCs w:val="20"/>
                <w:lang w:val="el-GR" w:eastAsia="el-GR"/>
              </w:rPr>
            </w:pPr>
            <w:r w:rsidRPr="009B377A">
              <w:rPr>
                <w:rFonts w:ascii="Segoe UI" w:hAnsi="Segoe UI" w:cs="Segoe UI"/>
                <w:b/>
                <w:bCs/>
                <w:color w:val="000000"/>
                <w:sz w:val="20"/>
                <w:szCs w:val="20"/>
                <w:lang w:val="el-GR" w:eastAsia="el-GR"/>
              </w:rPr>
              <w:t>CPV</w:t>
            </w:r>
          </w:p>
        </w:tc>
        <w:tc>
          <w:tcPr>
            <w:tcW w:w="141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03D2A2E" w14:textId="77777777" w:rsidR="00263A4B" w:rsidRPr="009B377A" w:rsidRDefault="00263A4B" w:rsidP="00282C89">
            <w:pPr>
              <w:suppressAutoHyphens w:val="0"/>
              <w:spacing w:after="0"/>
              <w:jc w:val="center"/>
              <w:rPr>
                <w:rFonts w:ascii="Segoe UI" w:hAnsi="Segoe UI" w:cs="Segoe UI"/>
                <w:b/>
                <w:bCs/>
                <w:color w:val="000000"/>
                <w:sz w:val="20"/>
                <w:szCs w:val="20"/>
                <w:lang w:val="el-GR" w:eastAsia="el-GR"/>
              </w:rPr>
            </w:pPr>
            <w:r w:rsidRPr="009B377A">
              <w:rPr>
                <w:rFonts w:ascii="Segoe UI" w:hAnsi="Segoe UI" w:cs="Segoe UI"/>
                <w:b/>
                <w:bCs/>
                <w:color w:val="000000"/>
                <w:sz w:val="20"/>
                <w:szCs w:val="20"/>
                <w:lang w:val="el-GR" w:eastAsia="el-GR"/>
              </w:rPr>
              <w:t>ΣΥΝΟΛΙΚΗ ΑΞΙΑ ΤΜΗΜΑΤΟΣ</w:t>
            </w:r>
          </w:p>
        </w:tc>
        <w:tc>
          <w:tcPr>
            <w:tcW w:w="141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5880340" w14:textId="77777777" w:rsidR="00263A4B" w:rsidRPr="009B377A" w:rsidRDefault="00263A4B" w:rsidP="00282C89">
            <w:pPr>
              <w:suppressAutoHyphens w:val="0"/>
              <w:spacing w:after="0"/>
              <w:jc w:val="center"/>
              <w:rPr>
                <w:rFonts w:ascii="Segoe UI" w:hAnsi="Segoe UI" w:cs="Segoe UI"/>
                <w:b/>
                <w:bCs/>
                <w:color w:val="000000"/>
                <w:sz w:val="20"/>
                <w:szCs w:val="20"/>
                <w:lang w:val="el-GR" w:eastAsia="el-GR"/>
              </w:rPr>
            </w:pPr>
            <w:r w:rsidRPr="009B377A">
              <w:rPr>
                <w:rFonts w:ascii="Segoe UI" w:hAnsi="Segoe UI" w:cs="Segoe UI"/>
                <w:b/>
                <w:bCs/>
                <w:color w:val="000000"/>
                <w:sz w:val="20"/>
                <w:szCs w:val="20"/>
                <w:lang w:val="el-GR" w:eastAsia="el-GR"/>
              </w:rPr>
              <w:t>ΚΑΘΑΡΗ</w:t>
            </w:r>
          </w:p>
          <w:p w14:paraId="3DF16E3D" w14:textId="77777777" w:rsidR="00263A4B" w:rsidRPr="009B377A" w:rsidRDefault="00263A4B" w:rsidP="00282C89">
            <w:pPr>
              <w:spacing w:after="0"/>
              <w:jc w:val="center"/>
              <w:rPr>
                <w:rFonts w:ascii="Segoe UI" w:hAnsi="Segoe UI" w:cs="Segoe UI"/>
                <w:b/>
                <w:bCs/>
                <w:color w:val="000000"/>
                <w:sz w:val="20"/>
                <w:szCs w:val="20"/>
                <w:lang w:val="el-GR" w:eastAsia="el-GR"/>
              </w:rPr>
            </w:pPr>
            <w:r w:rsidRPr="009B377A">
              <w:rPr>
                <w:rFonts w:ascii="Segoe UI" w:hAnsi="Segoe UI" w:cs="Segoe UI"/>
                <w:b/>
                <w:bCs/>
                <w:color w:val="000000"/>
                <w:sz w:val="20"/>
                <w:szCs w:val="20"/>
                <w:lang w:val="el-GR" w:eastAsia="el-GR"/>
              </w:rPr>
              <w:t>ΑΞΙΑ ΤΜΗΜΑΤΟΣ</w:t>
            </w:r>
          </w:p>
        </w:tc>
        <w:tc>
          <w:tcPr>
            <w:tcW w:w="130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21EF8A4" w14:textId="77777777" w:rsidR="00263A4B" w:rsidRPr="009B377A" w:rsidRDefault="00263A4B" w:rsidP="00282C89">
            <w:pPr>
              <w:suppressAutoHyphens w:val="0"/>
              <w:spacing w:after="0"/>
              <w:jc w:val="center"/>
              <w:rPr>
                <w:rFonts w:ascii="Segoe UI" w:hAnsi="Segoe UI" w:cs="Segoe UI"/>
                <w:b/>
                <w:bCs/>
                <w:color w:val="000000"/>
                <w:sz w:val="20"/>
                <w:szCs w:val="20"/>
                <w:lang w:val="el-GR" w:eastAsia="el-GR"/>
              </w:rPr>
            </w:pPr>
            <w:r w:rsidRPr="009B377A">
              <w:rPr>
                <w:rFonts w:ascii="Segoe UI" w:hAnsi="Segoe UI" w:cs="Segoe UI"/>
                <w:b/>
                <w:bCs/>
                <w:color w:val="000000"/>
                <w:sz w:val="20"/>
                <w:szCs w:val="20"/>
                <w:lang w:val="el-GR" w:eastAsia="el-GR"/>
              </w:rPr>
              <w:t>ΠΟΣΟΣΤΟ ΦΠΑ (%)</w:t>
            </w:r>
          </w:p>
        </w:tc>
        <w:tc>
          <w:tcPr>
            <w:tcW w:w="130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935ADA8" w14:textId="77777777" w:rsidR="00263A4B" w:rsidRPr="009B377A" w:rsidRDefault="00263A4B" w:rsidP="00282C89">
            <w:pPr>
              <w:suppressAutoHyphens w:val="0"/>
              <w:spacing w:after="0"/>
              <w:jc w:val="center"/>
              <w:rPr>
                <w:rFonts w:ascii="Segoe UI" w:hAnsi="Segoe UI" w:cs="Segoe UI"/>
                <w:b/>
                <w:bCs/>
                <w:color w:val="000000"/>
                <w:sz w:val="20"/>
                <w:szCs w:val="20"/>
                <w:lang w:val="el-GR" w:eastAsia="el-GR"/>
              </w:rPr>
            </w:pPr>
            <w:r w:rsidRPr="009B377A">
              <w:rPr>
                <w:rFonts w:ascii="Segoe UI" w:hAnsi="Segoe UI" w:cs="Segoe UI"/>
                <w:b/>
                <w:bCs/>
                <w:color w:val="000000"/>
                <w:sz w:val="20"/>
                <w:szCs w:val="20"/>
                <w:lang w:val="el-GR" w:eastAsia="el-GR"/>
              </w:rPr>
              <w:t>ΦΠΑ</w:t>
            </w:r>
          </w:p>
        </w:tc>
      </w:tr>
      <w:tr w:rsidR="00263A4B" w:rsidRPr="009B377A" w14:paraId="6B63CD16" w14:textId="77777777" w:rsidTr="00282C89">
        <w:trPr>
          <w:trHeight w:val="735"/>
          <w:jc w:val="center"/>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14:paraId="27E36C2C" w14:textId="77777777" w:rsidR="00263A4B" w:rsidRPr="009B377A" w:rsidRDefault="00263A4B" w:rsidP="00282C89">
            <w:pPr>
              <w:suppressAutoHyphens w:val="0"/>
              <w:spacing w:after="0"/>
              <w:jc w:val="center"/>
              <w:rPr>
                <w:rFonts w:ascii="Segoe UI" w:hAnsi="Segoe UI" w:cs="Segoe UI"/>
                <w:b/>
                <w:bCs/>
                <w:color w:val="000000"/>
                <w:sz w:val="20"/>
                <w:szCs w:val="20"/>
                <w:lang w:val="el-GR" w:eastAsia="el-GR"/>
              </w:rPr>
            </w:pPr>
            <w:r w:rsidRPr="009B377A">
              <w:rPr>
                <w:rFonts w:ascii="Segoe UI" w:hAnsi="Segoe UI" w:cs="Segoe UI"/>
                <w:b/>
                <w:bCs/>
                <w:color w:val="000000"/>
                <w:sz w:val="20"/>
                <w:szCs w:val="20"/>
                <w:lang w:val="el-GR" w:eastAsia="el-GR"/>
              </w:rPr>
              <w:t>1</w:t>
            </w:r>
          </w:p>
        </w:tc>
        <w:tc>
          <w:tcPr>
            <w:tcW w:w="3118" w:type="dxa"/>
            <w:tcBorders>
              <w:top w:val="nil"/>
              <w:left w:val="nil"/>
              <w:bottom w:val="single" w:sz="8" w:space="0" w:color="auto"/>
              <w:right w:val="single" w:sz="8" w:space="0" w:color="auto"/>
            </w:tcBorders>
            <w:shd w:val="clear" w:color="auto" w:fill="auto"/>
            <w:vAlign w:val="center"/>
            <w:hideMark/>
          </w:tcPr>
          <w:p w14:paraId="5AB9AB93" w14:textId="77777777" w:rsidR="00263A4B" w:rsidRPr="009B377A" w:rsidRDefault="00263A4B" w:rsidP="00282C89">
            <w:pPr>
              <w:suppressAutoHyphens w:val="0"/>
              <w:spacing w:after="0"/>
              <w:jc w:val="center"/>
              <w:rPr>
                <w:rFonts w:ascii="Segoe UI" w:hAnsi="Segoe UI" w:cs="Segoe UI"/>
                <w:b/>
                <w:bCs/>
                <w:color w:val="000000"/>
                <w:sz w:val="20"/>
                <w:szCs w:val="20"/>
                <w:lang w:val="el-GR" w:eastAsia="el-GR"/>
              </w:rPr>
            </w:pPr>
            <w:r w:rsidRPr="009B377A">
              <w:rPr>
                <w:rFonts w:ascii="Segoe UI" w:hAnsi="Segoe UI" w:cs="Segoe UI"/>
                <w:b/>
                <w:bCs/>
                <w:color w:val="000000"/>
                <w:sz w:val="20"/>
                <w:szCs w:val="20"/>
                <w:lang w:val="el-GR" w:eastAsia="el-GR"/>
              </w:rPr>
              <w:t xml:space="preserve">Φασματοφωτόμετρο ατομικής απορρόφησης με φλόγα και φούρνο γραφίτη </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14:paraId="1FF80D35" w14:textId="77777777" w:rsidR="00263A4B" w:rsidRPr="009B377A" w:rsidRDefault="00263A4B" w:rsidP="00282C89">
            <w:pPr>
              <w:suppressAutoHyphens w:val="0"/>
              <w:spacing w:after="0"/>
              <w:jc w:val="center"/>
              <w:rPr>
                <w:rFonts w:ascii="Segoe UI" w:hAnsi="Segoe UI" w:cs="Segoe UI"/>
                <w:b/>
                <w:bCs/>
                <w:color w:val="000000"/>
                <w:sz w:val="20"/>
                <w:szCs w:val="20"/>
                <w:lang w:val="el-GR" w:eastAsia="el-GR"/>
              </w:rPr>
            </w:pPr>
            <w:r w:rsidRPr="009B377A">
              <w:rPr>
                <w:rFonts w:ascii="Segoe UI" w:hAnsi="Segoe UI" w:cs="Segoe UI"/>
                <w:b/>
                <w:bCs/>
                <w:color w:val="000000"/>
                <w:sz w:val="20"/>
                <w:szCs w:val="20"/>
                <w:lang w:val="el-GR" w:eastAsia="el-GR"/>
              </w:rPr>
              <w:t>38433000-9</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14:paraId="0A1F65D3" w14:textId="77777777" w:rsidR="00263A4B" w:rsidRPr="009B377A" w:rsidRDefault="00263A4B" w:rsidP="00282C89">
            <w:pPr>
              <w:suppressAutoHyphens w:val="0"/>
              <w:spacing w:after="0"/>
              <w:jc w:val="center"/>
              <w:rPr>
                <w:rFonts w:ascii="Segoe UI" w:hAnsi="Segoe UI" w:cs="Segoe UI"/>
                <w:b/>
                <w:bCs/>
                <w:color w:val="000000"/>
                <w:sz w:val="20"/>
                <w:szCs w:val="20"/>
                <w:lang w:val="el-GR" w:eastAsia="el-GR"/>
              </w:rPr>
            </w:pPr>
            <w:r w:rsidRPr="009B377A">
              <w:rPr>
                <w:rFonts w:ascii="Segoe UI" w:hAnsi="Segoe UI" w:cs="Segoe UI"/>
                <w:b/>
                <w:bCs/>
                <w:color w:val="000000"/>
                <w:sz w:val="20"/>
                <w:szCs w:val="20"/>
                <w:lang w:val="el-GR" w:eastAsia="el-GR"/>
              </w:rPr>
              <w:t>30.000,00€</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14:paraId="719212A3" w14:textId="77777777" w:rsidR="00263A4B" w:rsidRPr="009B377A" w:rsidRDefault="00263A4B" w:rsidP="00282C89">
            <w:pPr>
              <w:suppressAutoHyphens w:val="0"/>
              <w:spacing w:after="0"/>
              <w:jc w:val="center"/>
              <w:rPr>
                <w:rFonts w:ascii="Segoe UI" w:hAnsi="Segoe UI" w:cs="Segoe UI"/>
                <w:b/>
                <w:bCs/>
                <w:color w:val="000000"/>
                <w:sz w:val="20"/>
                <w:szCs w:val="20"/>
                <w:lang w:val="el-GR" w:eastAsia="el-GR"/>
              </w:rPr>
            </w:pPr>
            <w:r w:rsidRPr="009B377A">
              <w:rPr>
                <w:rFonts w:ascii="Segoe UI" w:hAnsi="Segoe UI" w:cs="Segoe UI"/>
                <w:b/>
                <w:bCs/>
                <w:color w:val="000000"/>
                <w:sz w:val="20"/>
                <w:szCs w:val="20"/>
                <w:lang w:val="el-GR" w:eastAsia="el-GR"/>
              </w:rPr>
              <w:t>24.193,55€</w:t>
            </w:r>
          </w:p>
        </w:tc>
        <w:tc>
          <w:tcPr>
            <w:tcW w:w="1309" w:type="dxa"/>
            <w:tcBorders>
              <w:top w:val="single" w:sz="4" w:space="0" w:color="auto"/>
              <w:left w:val="nil"/>
              <w:bottom w:val="single" w:sz="8" w:space="0" w:color="auto"/>
              <w:right w:val="single" w:sz="8" w:space="0" w:color="auto"/>
            </w:tcBorders>
            <w:shd w:val="clear" w:color="auto" w:fill="auto"/>
            <w:noWrap/>
            <w:vAlign w:val="center"/>
            <w:hideMark/>
          </w:tcPr>
          <w:p w14:paraId="0BE1DFE5" w14:textId="77777777" w:rsidR="00263A4B" w:rsidRPr="009B377A" w:rsidRDefault="00263A4B" w:rsidP="00282C89">
            <w:pPr>
              <w:suppressAutoHyphens w:val="0"/>
              <w:spacing w:after="0"/>
              <w:jc w:val="center"/>
              <w:rPr>
                <w:rFonts w:ascii="Segoe UI" w:hAnsi="Segoe UI" w:cs="Segoe UI"/>
                <w:b/>
                <w:bCs/>
                <w:color w:val="000000"/>
                <w:sz w:val="20"/>
                <w:szCs w:val="20"/>
                <w:lang w:val="el-GR" w:eastAsia="el-GR"/>
              </w:rPr>
            </w:pPr>
            <w:r w:rsidRPr="009B377A">
              <w:rPr>
                <w:rFonts w:ascii="Segoe UI" w:hAnsi="Segoe UI" w:cs="Segoe UI"/>
                <w:b/>
                <w:bCs/>
                <w:color w:val="000000"/>
                <w:sz w:val="20"/>
                <w:szCs w:val="20"/>
                <w:lang w:val="el-GR" w:eastAsia="el-GR"/>
              </w:rPr>
              <w:t>24</w:t>
            </w:r>
          </w:p>
        </w:tc>
        <w:tc>
          <w:tcPr>
            <w:tcW w:w="1302" w:type="dxa"/>
            <w:tcBorders>
              <w:top w:val="single" w:sz="4" w:space="0" w:color="auto"/>
              <w:left w:val="nil"/>
              <w:bottom w:val="single" w:sz="8" w:space="0" w:color="auto"/>
              <w:right w:val="single" w:sz="8" w:space="0" w:color="auto"/>
            </w:tcBorders>
            <w:shd w:val="clear" w:color="auto" w:fill="auto"/>
            <w:noWrap/>
            <w:vAlign w:val="center"/>
            <w:hideMark/>
          </w:tcPr>
          <w:p w14:paraId="7356FE39" w14:textId="77777777" w:rsidR="00263A4B" w:rsidRPr="009B377A" w:rsidRDefault="00263A4B" w:rsidP="00282C89">
            <w:pPr>
              <w:suppressAutoHyphens w:val="0"/>
              <w:spacing w:after="0"/>
              <w:jc w:val="center"/>
              <w:rPr>
                <w:rFonts w:ascii="Segoe UI" w:hAnsi="Segoe UI" w:cs="Segoe UI"/>
                <w:b/>
                <w:bCs/>
                <w:color w:val="000000"/>
                <w:sz w:val="20"/>
                <w:szCs w:val="20"/>
                <w:lang w:val="el-GR" w:eastAsia="el-GR"/>
              </w:rPr>
            </w:pPr>
            <w:r w:rsidRPr="009B377A">
              <w:rPr>
                <w:rFonts w:ascii="Segoe UI" w:hAnsi="Segoe UI" w:cs="Segoe UI"/>
                <w:b/>
                <w:bCs/>
                <w:color w:val="000000"/>
                <w:sz w:val="20"/>
                <w:szCs w:val="20"/>
                <w:lang w:val="el-GR" w:eastAsia="el-GR"/>
              </w:rPr>
              <w:t>5.806,45€</w:t>
            </w:r>
          </w:p>
        </w:tc>
      </w:tr>
      <w:tr w:rsidR="00263A4B" w:rsidRPr="009B377A" w14:paraId="5F566438" w14:textId="77777777" w:rsidTr="00282C89">
        <w:trPr>
          <w:trHeight w:val="345"/>
          <w:jc w:val="center"/>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14:paraId="6EBFB2E9" w14:textId="77777777" w:rsidR="00263A4B" w:rsidRPr="009B377A" w:rsidRDefault="00263A4B" w:rsidP="00282C89">
            <w:pPr>
              <w:suppressAutoHyphens w:val="0"/>
              <w:spacing w:after="0"/>
              <w:jc w:val="center"/>
              <w:rPr>
                <w:rFonts w:ascii="Segoe UI" w:hAnsi="Segoe UI" w:cs="Segoe UI"/>
                <w:b/>
                <w:bCs/>
                <w:color w:val="000000"/>
                <w:sz w:val="20"/>
                <w:szCs w:val="20"/>
                <w:lang w:val="el-GR" w:eastAsia="el-GR"/>
              </w:rPr>
            </w:pPr>
            <w:r w:rsidRPr="009B377A">
              <w:rPr>
                <w:rFonts w:ascii="Segoe UI" w:hAnsi="Segoe UI" w:cs="Segoe UI"/>
                <w:b/>
                <w:bCs/>
                <w:color w:val="000000"/>
                <w:sz w:val="20"/>
                <w:szCs w:val="20"/>
                <w:lang w:val="el-GR" w:eastAsia="el-GR"/>
              </w:rPr>
              <w:t>2</w:t>
            </w:r>
          </w:p>
        </w:tc>
        <w:tc>
          <w:tcPr>
            <w:tcW w:w="3118" w:type="dxa"/>
            <w:tcBorders>
              <w:top w:val="nil"/>
              <w:left w:val="nil"/>
              <w:bottom w:val="single" w:sz="8" w:space="0" w:color="auto"/>
              <w:right w:val="single" w:sz="8" w:space="0" w:color="auto"/>
            </w:tcBorders>
            <w:shd w:val="clear" w:color="auto" w:fill="auto"/>
            <w:vAlign w:val="center"/>
            <w:hideMark/>
          </w:tcPr>
          <w:p w14:paraId="4B3F8077" w14:textId="77777777" w:rsidR="00263A4B" w:rsidRPr="009B377A" w:rsidRDefault="00263A4B" w:rsidP="00282C89">
            <w:pPr>
              <w:suppressAutoHyphens w:val="0"/>
              <w:spacing w:after="0"/>
              <w:jc w:val="center"/>
              <w:rPr>
                <w:rFonts w:ascii="Segoe UI" w:hAnsi="Segoe UI" w:cs="Segoe UI"/>
                <w:b/>
                <w:bCs/>
                <w:color w:val="000000"/>
                <w:sz w:val="20"/>
                <w:szCs w:val="20"/>
                <w:lang w:val="el-GR" w:eastAsia="el-GR"/>
              </w:rPr>
            </w:pPr>
            <w:r w:rsidRPr="009B377A">
              <w:rPr>
                <w:rFonts w:ascii="Segoe UI" w:hAnsi="Segoe UI" w:cs="Segoe UI"/>
                <w:b/>
                <w:bCs/>
                <w:color w:val="000000"/>
                <w:sz w:val="20"/>
                <w:szCs w:val="20"/>
                <w:lang w:val="el-GR" w:eastAsia="el-GR"/>
              </w:rPr>
              <w:t>RT-qPCR</w:t>
            </w:r>
          </w:p>
        </w:tc>
        <w:tc>
          <w:tcPr>
            <w:tcW w:w="1559" w:type="dxa"/>
            <w:tcBorders>
              <w:top w:val="nil"/>
              <w:left w:val="nil"/>
              <w:bottom w:val="single" w:sz="8" w:space="0" w:color="auto"/>
              <w:right w:val="single" w:sz="8" w:space="0" w:color="auto"/>
            </w:tcBorders>
            <w:shd w:val="clear" w:color="auto" w:fill="auto"/>
            <w:vAlign w:val="center"/>
            <w:hideMark/>
          </w:tcPr>
          <w:p w14:paraId="5E303DC1" w14:textId="77777777" w:rsidR="00263A4B" w:rsidRPr="009B377A" w:rsidRDefault="00263A4B" w:rsidP="00282C89">
            <w:pPr>
              <w:suppressAutoHyphens w:val="0"/>
              <w:spacing w:after="0"/>
              <w:jc w:val="center"/>
              <w:rPr>
                <w:rFonts w:ascii="Segoe UI" w:hAnsi="Segoe UI" w:cs="Segoe UI"/>
                <w:b/>
                <w:bCs/>
                <w:color w:val="000000"/>
                <w:sz w:val="20"/>
                <w:szCs w:val="20"/>
                <w:lang w:val="el-GR" w:eastAsia="el-GR"/>
              </w:rPr>
            </w:pPr>
            <w:r w:rsidRPr="009B377A">
              <w:rPr>
                <w:rFonts w:ascii="Segoe UI" w:hAnsi="Segoe UI" w:cs="Segoe UI"/>
                <w:b/>
                <w:bCs/>
                <w:color w:val="000000"/>
                <w:sz w:val="20"/>
                <w:szCs w:val="20"/>
                <w:lang w:val="el-GR" w:eastAsia="el-GR"/>
              </w:rPr>
              <w:t>38951000-6</w:t>
            </w:r>
          </w:p>
        </w:tc>
        <w:tc>
          <w:tcPr>
            <w:tcW w:w="1418" w:type="dxa"/>
            <w:tcBorders>
              <w:top w:val="nil"/>
              <w:left w:val="nil"/>
              <w:bottom w:val="single" w:sz="8" w:space="0" w:color="auto"/>
              <w:right w:val="single" w:sz="8" w:space="0" w:color="auto"/>
            </w:tcBorders>
            <w:shd w:val="clear" w:color="auto" w:fill="auto"/>
            <w:noWrap/>
            <w:vAlign w:val="center"/>
            <w:hideMark/>
          </w:tcPr>
          <w:p w14:paraId="7BBDFDDC" w14:textId="77777777" w:rsidR="00263A4B" w:rsidRPr="009B377A" w:rsidRDefault="00263A4B" w:rsidP="00282C89">
            <w:pPr>
              <w:suppressAutoHyphens w:val="0"/>
              <w:spacing w:after="0"/>
              <w:jc w:val="center"/>
              <w:rPr>
                <w:rFonts w:ascii="Segoe UI" w:hAnsi="Segoe UI" w:cs="Segoe UI"/>
                <w:b/>
                <w:bCs/>
                <w:color w:val="000000"/>
                <w:sz w:val="20"/>
                <w:szCs w:val="20"/>
                <w:lang w:val="el-GR" w:eastAsia="el-GR"/>
              </w:rPr>
            </w:pPr>
            <w:r w:rsidRPr="009B377A">
              <w:rPr>
                <w:rFonts w:ascii="Segoe UI" w:hAnsi="Segoe UI" w:cs="Segoe UI"/>
                <w:b/>
                <w:bCs/>
                <w:color w:val="000000"/>
                <w:sz w:val="20"/>
                <w:szCs w:val="20"/>
                <w:lang w:val="el-GR" w:eastAsia="el-GR"/>
              </w:rPr>
              <w:t>35.000,00€</w:t>
            </w:r>
          </w:p>
        </w:tc>
        <w:tc>
          <w:tcPr>
            <w:tcW w:w="1417" w:type="dxa"/>
            <w:tcBorders>
              <w:top w:val="nil"/>
              <w:left w:val="nil"/>
              <w:bottom w:val="single" w:sz="8" w:space="0" w:color="auto"/>
              <w:right w:val="single" w:sz="8" w:space="0" w:color="auto"/>
            </w:tcBorders>
            <w:shd w:val="clear" w:color="auto" w:fill="auto"/>
            <w:noWrap/>
            <w:vAlign w:val="center"/>
            <w:hideMark/>
          </w:tcPr>
          <w:p w14:paraId="42C0DE94" w14:textId="77777777" w:rsidR="00263A4B" w:rsidRPr="009B377A" w:rsidRDefault="00263A4B" w:rsidP="00282C89">
            <w:pPr>
              <w:suppressAutoHyphens w:val="0"/>
              <w:spacing w:after="0"/>
              <w:jc w:val="center"/>
              <w:rPr>
                <w:rFonts w:ascii="Segoe UI" w:hAnsi="Segoe UI" w:cs="Segoe UI"/>
                <w:b/>
                <w:bCs/>
                <w:color w:val="000000"/>
                <w:sz w:val="20"/>
                <w:szCs w:val="20"/>
                <w:lang w:val="el-GR" w:eastAsia="el-GR"/>
              </w:rPr>
            </w:pPr>
            <w:r w:rsidRPr="009B377A">
              <w:rPr>
                <w:rFonts w:ascii="Segoe UI" w:hAnsi="Segoe UI" w:cs="Segoe UI"/>
                <w:b/>
                <w:bCs/>
                <w:color w:val="000000"/>
                <w:sz w:val="20"/>
                <w:szCs w:val="20"/>
                <w:lang w:val="el-GR" w:eastAsia="el-GR"/>
              </w:rPr>
              <w:t>35.000,00€</w:t>
            </w:r>
          </w:p>
        </w:tc>
        <w:tc>
          <w:tcPr>
            <w:tcW w:w="1309" w:type="dxa"/>
            <w:tcBorders>
              <w:top w:val="nil"/>
              <w:left w:val="nil"/>
              <w:bottom w:val="single" w:sz="8" w:space="0" w:color="auto"/>
              <w:right w:val="single" w:sz="8" w:space="0" w:color="auto"/>
            </w:tcBorders>
            <w:shd w:val="clear" w:color="auto" w:fill="auto"/>
            <w:noWrap/>
            <w:vAlign w:val="center"/>
            <w:hideMark/>
          </w:tcPr>
          <w:p w14:paraId="7C279EC4" w14:textId="77777777" w:rsidR="00263A4B" w:rsidRPr="009B377A" w:rsidRDefault="00263A4B" w:rsidP="00282C89">
            <w:pPr>
              <w:suppressAutoHyphens w:val="0"/>
              <w:spacing w:after="0"/>
              <w:jc w:val="center"/>
              <w:rPr>
                <w:rFonts w:ascii="Segoe UI" w:hAnsi="Segoe UI" w:cs="Segoe UI"/>
                <w:b/>
                <w:bCs/>
                <w:color w:val="000000"/>
                <w:sz w:val="20"/>
                <w:szCs w:val="20"/>
                <w:lang w:val="el-GR" w:eastAsia="el-GR"/>
              </w:rPr>
            </w:pPr>
            <w:r w:rsidRPr="009B377A">
              <w:rPr>
                <w:rFonts w:ascii="Segoe UI" w:hAnsi="Segoe UI" w:cs="Segoe UI"/>
                <w:b/>
                <w:bCs/>
                <w:color w:val="000000"/>
                <w:sz w:val="20"/>
                <w:szCs w:val="20"/>
                <w:lang w:val="el-GR" w:eastAsia="el-GR"/>
              </w:rPr>
              <w:t>0</w:t>
            </w:r>
          </w:p>
        </w:tc>
        <w:tc>
          <w:tcPr>
            <w:tcW w:w="1302" w:type="dxa"/>
            <w:tcBorders>
              <w:top w:val="nil"/>
              <w:left w:val="nil"/>
              <w:bottom w:val="single" w:sz="8" w:space="0" w:color="auto"/>
              <w:right w:val="single" w:sz="8" w:space="0" w:color="auto"/>
            </w:tcBorders>
            <w:shd w:val="clear" w:color="auto" w:fill="auto"/>
            <w:noWrap/>
            <w:vAlign w:val="center"/>
            <w:hideMark/>
          </w:tcPr>
          <w:p w14:paraId="1702BE97" w14:textId="77777777" w:rsidR="00263A4B" w:rsidRPr="009B377A" w:rsidRDefault="00263A4B" w:rsidP="00282C89">
            <w:pPr>
              <w:suppressAutoHyphens w:val="0"/>
              <w:spacing w:after="0"/>
              <w:jc w:val="center"/>
              <w:rPr>
                <w:rFonts w:ascii="Segoe UI" w:hAnsi="Segoe UI" w:cs="Segoe UI"/>
                <w:b/>
                <w:bCs/>
                <w:color w:val="000000"/>
                <w:sz w:val="20"/>
                <w:szCs w:val="20"/>
                <w:lang w:val="el-GR" w:eastAsia="el-GR"/>
              </w:rPr>
            </w:pPr>
            <w:r w:rsidRPr="009B377A">
              <w:rPr>
                <w:rFonts w:ascii="Segoe UI" w:hAnsi="Segoe UI" w:cs="Segoe UI"/>
                <w:b/>
                <w:bCs/>
                <w:color w:val="000000"/>
                <w:sz w:val="20"/>
                <w:szCs w:val="20"/>
                <w:lang w:val="el-GR" w:eastAsia="el-GR"/>
              </w:rPr>
              <w:t>0,00€</w:t>
            </w:r>
          </w:p>
        </w:tc>
      </w:tr>
      <w:tr w:rsidR="00263A4B" w:rsidRPr="009B377A" w14:paraId="0204C933" w14:textId="77777777" w:rsidTr="00282C89">
        <w:trPr>
          <w:trHeight w:val="2010"/>
          <w:jc w:val="center"/>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14:paraId="104FAF7C" w14:textId="77777777" w:rsidR="00263A4B" w:rsidRPr="009B377A" w:rsidRDefault="00263A4B" w:rsidP="00282C89">
            <w:pPr>
              <w:suppressAutoHyphens w:val="0"/>
              <w:spacing w:after="0"/>
              <w:jc w:val="center"/>
              <w:rPr>
                <w:rFonts w:ascii="Segoe UI" w:hAnsi="Segoe UI" w:cs="Segoe UI"/>
                <w:b/>
                <w:bCs/>
                <w:color w:val="000000"/>
                <w:sz w:val="20"/>
                <w:szCs w:val="20"/>
                <w:lang w:val="el-GR" w:eastAsia="el-GR"/>
              </w:rPr>
            </w:pPr>
            <w:r w:rsidRPr="009B377A">
              <w:rPr>
                <w:rFonts w:ascii="Segoe UI" w:hAnsi="Segoe UI" w:cs="Segoe UI"/>
                <w:b/>
                <w:bCs/>
                <w:color w:val="000000"/>
                <w:sz w:val="20"/>
                <w:szCs w:val="20"/>
                <w:lang w:val="el-GR" w:eastAsia="el-GR"/>
              </w:rPr>
              <w:t>3</w:t>
            </w:r>
          </w:p>
        </w:tc>
        <w:tc>
          <w:tcPr>
            <w:tcW w:w="3118" w:type="dxa"/>
            <w:tcBorders>
              <w:top w:val="nil"/>
              <w:left w:val="nil"/>
              <w:bottom w:val="single" w:sz="8" w:space="0" w:color="auto"/>
              <w:right w:val="single" w:sz="8" w:space="0" w:color="auto"/>
            </w:tcBorders>
            <w:shd w:val="clear" w:color="auto" w:fill="auto"/>
            <w:vAlign w:val="center"/>
            <w:hideMark/>
          </w:tcPr>
          <w:p w14:paraId="5C0BD42E" w14:textId="77777777" w:rsidR="00263A4B" w:rsidRPr="009B377A" w:rsidRDefault="00263A4B" w:rsidP="00282C89">
            <w:pPr>
              <w:suppressAutoHyphens w:val="0"/>
              <w:spacing w:after="0"/>
              <w:jc w:val="center"/>
              <w:rPr>
                <w:rFonts w:ascii="Segoe UI" w:hAnsi="Segoe UI" w:cs="Segoe UI"/>
                <w:b/>
                <w:bCs/>
                <w:color w:val="000000"/>
                <w:sz w:val="20"/>
                <w:szCs w:val="20"/>
                <w:lang w:val="el-GR" w:eastAsia="el-GR"/>
              </w:rPr>
            </w:pPr>
            <w:r w:rsidRPr="009B377A">
              <w:rPr>
                <w:rFonts w:ascii="Segoe UI" w:hAnsi="Segoe UI" w:cs="Segoe UI"/>
                <w:b/>
                <w:bCs/>
                <w:color w:val="000000"/>
                <w:sz w:val="20"/>
                <w:szCs w:val="20"/>
                <w:lang w:val="el-GR" w:eastAsia="el-GR"/>
              </w:rPr>
              <w:t>Εξοπλισμός για τη διαχείριση δειγμάτων ασθενών με SARS-CoV2</w:t>
            </w:r>
          </w:p>
        </w:tc>
        <w:tc>
          <w:tcPr>
            <w:tcW w:w="1559" w:type="dxa"/>
            <w:tcBorders>
              <w:top w:val="nil"/>
              <w:left w:val="nil"/>
              <w:bottom w:val="single" w:sz="8" w:space="0" w:color="auto"/>
              <w:right w:val="single" w:sz="8" w:space="0" w:color="auto"/>
            </w:tcBorders>
            <w:shd w:val="clear" w:color="auto" w:fill="auto"/>
            <w:vAlign w:val="center"/>
            <w:hideMark/>
          </w:tcPr>
          <w:p w14:paraId="4CD7C206" w14:textId="77777777" w:rsidR="00263A4B" w:rsidRPr="009B377A" w:rsidRDefault="00263A4B" w:rsidP="00282C89">
            <w:pPr>
              <w:suppressAutoHyphens w:val="0"/>
              <w:spacing w:after="0"/>
              <w:jc w:val="center"/>
              <w:rPr>
                <w:rFonts w:ascii="Segoe UI" w:hAnsi="Segoe UI" w:cs="Segoe UI"/>
                <w:b/>
                <w:bCs/>
                <w:color w:val="000000"/>
                <w:sz w:val="20"/>
                <w:szCs w:val="20"/>
                <w:lang w:val="el-GR" w:eastAsia="el-GR"/>
              </w:rPr>
            </w:pPr>
            <w:r w:rsidRPr="009B377A">
              <w:rPr>
                <w:rFonts w:ascii="Segoe UI" w:hAnsi="Segoe UI" w:cs="Segoe UI"/>
                <w:b/>
                <w:bCs/>
                <w:color w:val="000000"/>
                <w:sz w:val="20"/>
                <w:szCs w:val="20"/>
                <w:lang w:val="el-GR" w:eastAsia="el-GR"/>
              </w:rPr>
              <w:t>38433000-9,</w:t>
            </w:r>
            <w:r w:rsidRPr="009B377A">
              <w:rPr>
                <w:rFonts w:ascii="Segoe UI" w:hAnsi="Segoe UI" w:cs="Segoe UI"/>
                <w:b/>
                <w:bCs/>
                <w:color w:val="000000"/>
                <w:sz w:val="20"/>
                <w:szCs w:val="20"/>
                <w:lang w:val="el-GR" w:eastAsia="el-GR"/>
              </w:rPr>
              <w:br/>
              <w:t xml:space="preserve">38515100-9, </w:t>
            </w:r>
            <w:r w:rsidRPr="009B377A">
              <w:rPr>
                <w:rFonts w:ascii="Segoe UI" w:hAnsi="Segoe UI" w:cs="Segoe UI"/>
                <w:b/>
                <w:bCs/>
                <w:color w:val="000000"/>
                <w:sz w:val="20"/>
                <w:szCs w:val="20"/>
                <w:lang w:val="el-GR" w:eastAsia="el-GR"/>
              </w:rPr>
              <w:br/>
              <w:t>33192350-0,</w:t>
            </w:r>
            <w:r w:rsidRPr="009B377A">
              <w:rPr>
                <w:rFonts w:ascii="Segoe UI" w:hAnsi="Segoe UI" w:cs="Segoe UI"/>
                <w:b/>
                <w:bCs/>
                <w:color w:val="000000"/>
                <w:sz w:val="20"/>
                <w:szCs w:val="20"/>
                <w:lang w:val="el-GR" w:eastAsia="el-GR"/>
              </w:rPr>
              <w:br/>
              <w:t xml:space="preserve">38437000-7, </w:t>
            </w:r>
            <w:r w:rsidRPr="009B377A">
              <w:rPr>
                <w:rFonts w:ascii="Segoe UI" w:hAnsi="Segoe UI" w:cs="Segoe UI"/>
                <w:b/>
                <w:bCs/>
                <w:color w:val="000000"/>
                <w:sz w:val="20"/>
                <w:szCs w:val="20"/>
                <w:lang w:val="el-GR" w:eastAsia="el-GR"/>
              </w:rPr>
              <w:br/>
              <w:t xml:space="preserve">33926000-7, </w:t>
            </w:r>
            <w:r w:rsidRPr="009B377A">
              <w:rPr>
                <w:rFonts w:ascii="Segoe UI" w:hAnsi="Segoe UI" w:cs="Segoe UI"/>
                <w:b/>
                <w:bCs/>
                <w:color w:val="000000"/>
                <w:sz w:val="20"/>
                <w:szCs w:val="20"/>
                <w:lang w:val="el-GR" w:eastAsia="el-GR"/>
              </w:rPr>
              <w:br/>
              <w:t xml:space="preserve">42931100-2, </w:t>
            </w:r>
            <w:r w:rsidRPr="009B377A">
              <w:rPr>
                <w:rFonts w:ascii="Segoe UI" w:hAnsi="Segoe UI" w:cs="Segoe UI"/>
                <w:b/>
                <w:bCs/>
                <w:color w:val="000000"/>
                <w:sz w:val="20"/>
                <w:szCs w:val="20"/>
                <w:lang w:val="el-GR" w:eastAsia="el-GR"/>
              </w:rPr>
              <w:br/>
              <w:t>42513100-6</w:t>
            </w:r>
          </w:p>
        </w:tc>
        <w:tc>
          <w:tcPr>
            <w:tcW w:w="1418" w:type="dxa"/>
            <w:tcBorders>
              <w:top w:val="nil"/>
              <w:left w:val="nil"/>
              <w:bottom w:val="single" w:sz="8" w:space="0" w:color="auto"/>
              <w:right w:val="single" w:sz="8" w:space="0" w:color="auto"/>
            </w:tcBorders>
            <w:shd w:val="clear" w:color="auto" w:fill="auto"/>
            <w:noWrap/>
            <w:vAlign w:val="center"/>
            <w:hideMark/>
          </w:tcPr>
          <w:p w14:paraId="0C3B4DCE" w14:textId="77777777" w:rsidR="00263A4B" w:rsidRPr="009B377A" w:rsidRDefault="00263A4B" w:rsidP="00282C89">
            <w:pPr>
              <w:suppressAutoHyphens w:val="0"/>
              <w:spacing w:after="0"/>
              <w:jc w:val="center"/>
              <w:rPr>
                <w:rFonts w:ascii="Segoe UI" w:hAnsi="Segoe UI" w:cs="Segoe UI"/>
                <w:b/>
                <w:bCs/>
                <w:color w:val="000000"/>
                <w:sz w:val="20"/>
                <w:szCs w:val="20"/>
                <w:lang w:val="el-GR" w:eastAsia="el-GR"/>
              </w:rPr>
            </w:pPr>
            <w:r w:rsidRPr="009B377A">
              <w:rPr>
                <w:rFonts w:ascii="Segoe UI" w:hAnsi="Segoe UI" w:cs="Segoe UI"/>
                <w:b/>
                <w:bCs/>
                <w:color w:val="000000"/>
                <w:sz w:val="20"/>
                <w:szCs w:val="20"/>
                <w:lang w:val="el-GR" w:eastAsia="el-GR"/>
              </w:rPr>
              <w:t>90.000,00€</w:t>
            </w:r>
          </w:p>
        </w:tc>
        <w:tc>
          <w:tcPr>
            <w:tcW w:w="1417" w:type="dxa"/>
            <w:tcBorders>
              <w:top w:val="nil"/>
              <w:left w:val="nil"/>
              <w:bottom w:val="single" w:sz="8" w:space="0" w:color="auto"/>
              <w:right w:val="single" w:sz="8" w:space="0" w:color="auto"/>
            </w:tcBorders>
            <w:shd w:val="clear" w:color="auto" w:fill="auto"/>
            <w:noWrap/>
            <w:vAlign w:val="center"/>
            <w:hideMark/>
          </w:tcPr>
          <w:p w14:paraId="5A248158" w14:textId="77777777" w:rsidR="00263A4B" w:rsidRPr="009B377A" w:rsidRDefault="00263A4B" w:rsidP="00282C89">
            <w:pPr>
              <w:suppressAutoHyphens w:val="0"/>
              <w:spacing w:after="0"/>
              <w:jc w:val="center"/>
              <w:rPr>
                <w:rFonts w:ascii="Segoe UI" w:hAnsi="Segoe UI" w:cs="Segoe UI"/>
                <w:b/>
                <w:bCs/>
                <w:color w:val="000000"/>
                <w:sz w:val="20"/>
                <w:szCs w:val="20"/>
                <w:lang w:val="el-GR" w:eastAsia="el-GR"/>
              </w:rPr>
            </w:pPr>
            <w:r w:rsidRPr="009B377A">
              <w:rPr>
                <w:rFonts w:ascii="Segoe UI" w:hAnsi="Segoe UI" w:cs="Segoe UI"/>
                <w:b/>
                <w:bCs/>
                <w:color w:val="000000"/>
                <w:sz w:val="20"/>
                <w:szCs w:val="20"/>
                <w:lang w:val="el-GR" w:eastAsia="el-GR"/>
              </w:rPr>
              <w:t>72.580,64€</w:t>
            </w:r>
          </w:p>
        </w:tc>
        <w:tc>
          <w:tcPr>
            <w:tcW w:w="1309" w:type="dxa"/>
            <w:tcBorders>
              <w:top w:val="nil"/>
              <w:left w:val="nil"/>
              <w:bottom w:val="single" w:sz="8" w:space="0" w:color="auto"/>
              <w:right w:val="single" w:sz="8" w:space="0" w:color="auto"/>
            </w:tcBorders>
            <w:shd w:val="clear" w:color="auto" w:fill="auto"/>
            <w:noWrap/>
            <w:vAlign w:val="center"/>
            <w:hideMark/>
          </w:tcPr>
          <w:p w14:paraId="4582FEEF" w14:textId="77777777" w:rsidR="00263A4B" w:rsidRPr="009B377A" w:rsidRDefault="00263A4B" w:rsidP="00282C89">
            <w:pPr>
              <w:suppressAutoHyphens w:val="0"/>
              <w:spacing w:after="0"/>
              <w:jc w:val="center"/>
              <w:rPr>
                <w:rFonts w:ascii="Segoe UI" w:hAnsi="Segoe UI" w:cs="Segoe UI"/>
                <w:b/>
                <w:bCs/>
                <w:color w:val="000000"/>
                <w:sz w:val="20"/>
                <w:szCs w:val="20"/>
                <w:lang w:val="el-GR" w:eastAsia="el-GR"/>
              </w:rPr>
            </w:pPr>
            <w:r w:rsidRPr="009B377A">
              <w:rPr>
                <w:rFonts w:ascii="Segoe UI" w:hAnsi="Segoe UI" w:cs="Segoe UI"/>
                <w:b/>
                <w:bCs/>
                <w:color w:val="000000"/>
                <w:sz w:val="20"/>
                <w:szCs w:val="20"/>
                <w:lang w:val="el-GR" w:eastAsia="el-GR"/>
              </w:rPr>
              <w:t>24</w:t>
            </w:r>
          </w:p>
        </w:tc>
        <w:tc>
          <w:tcPr>
            <w:tcW w:w="1302" w:type="dxa"/>
            <w:tcBorders>
              <w:top w:val="nil"/>
              <w:left w:val="nil"/>
              <w:bottom w:val="single" w:sz="8" w:space="0" w:color="auto"/>
              <w:right w:val="single" w:sz="8" w:space="0" w:color="auto"/>
            </w:tcBorders>
            <w:shd w:val="clear" w:color="auto" w:fill="auto"/>
            <w:noWrap/>
            <w:vAlign w:val="center"/>
            <w:hideMark/>
          </w:tcPr>
          <w:p w14:paraId="4D7AFB3A" w14:textId="77777777" w:rsidR="00263A4B" w:rsidRPr="009B377A" w:rsidRDefault="00263A4B" w:rsidP="00282C89">
            <w:pPr>
              <w:suppressAutoHyphens w:val="0"/>
              <w:spacing w:after="0"/>
              <w:jc w:val="center"/>
              <w:rPr>
                <w:rFonts w:ascii="Segoe UI" w:hAnsi="Segoe UI" w:cs="Segoe UI"/>
                <w:b/>
                <w:bCs/>
                <w:color w:val="000000"/>
                <w:sz w:val="20"/>
                <w:szCs w:val="20"/>
                <w:lang w:val="el-GR" w:eastAsia="el-GR"/>
              </w:rPr>
            </w:pPr>
            <w:r w:rsidRPr="009B377A">
              <w:rPr>
                <w:rFonts w:ascii="Segoe UI" w:hAnsi="Segoe UI" w:cs="Segoe UI"/>
                <w:b/>
                <w:bCs/>
                <w:color w:val="000000"/>
                <w:sz w:val="20"/>
                <w:szCs w:val="20"/>
                <w:lang w:val="el-GR" w:eastAsia="el-GR"/>
              </w:rPr>
              <w:t>17.419,36€</w:t>
            </w:r>
          </w:p>
        </w:tc>
      </w:tr>
      <w:tr w:rsidR="00263A4B" w:rsidRPr="009B377A" w14:paraId="7059DCF3" w14:textId="77777777" w:rsidTr="00282C89">
        <w:trPr>
          <w:trHeight w:val="585"/>
          <w:jc w:val="center"/>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14:paraId="0CA756F0" w14:textId="77777777" w:rsidR="00263A4B" w:rsidRPr="009B377A" w:rsidRDefault="00263A4B" w:rsidP="00282C89">
            <w:pPr>
              <w:suppressAutoHyphens w:val="0"/>
              <w:spacing w:after="0"/>
              <w:jc w:val="center"/>
              <w:rPr>
                <w:rFonts w:ascii="Segoe UI" w:hAnsi="Segoe UI" w:cs="Segoe UI"/>
                <w:b/>
                <w:bCs/>
                <w:color w:val="000000"/>
                <w:sz w:val="20"/>
                <w:szCs w:val="20"/>
                <w:lang w:val="el-GR" w:eastAsia="el-GR"/>
              </w:rPr>
            </w:pPr>
            <w:r w:rsidRPr="009B377A">
              <w:rPr>
                <w:rFonts w:ascii="Segoe UI" w:hAnsi="Segoe UI" w:cs="Segoe UI"/>
                <w:b/>
                <w:bCs/>
                <w:color w:val="000000"/>
                <w:sz w:val="20"/>
                <w:szCs w:val="20"/>
                <w:lang w:val="el-GR" w:eastAsia="el-GR"/>
              </w:rPr>
              <w:t>4</w:t>
            </w:r>
          </w:p>
        </w:tc>
        <w:tc>
          <w:tcPr>
            <w:tcW w:w="3118" w:type="dxa"/>
            <w:tcBorders>
              <w:top w:val="nil"/>
              <w:left w:val="nil"/>
              <w:bottom w:val="single" w:sz="8" w:space="0" w:color="auto"/>
              <w:right w:val="single" w:sz="8" w:space="0" w:color="auto"/>
            </w:tcBorders>
            <w:shd w:val="clear" w:color="auto" w:fill="auto"/>
            <w:vAlign w:val="center"/>
            <w:hideMark/>
          </w:tcPr>
          <w:p w14:paraId="0ABEEB84" w14:textId="77777777" w:rsidR="00263A4B" w:rsidRPr="009B377A" w:rsidRDefault="00263A4B" w:rsidP="00282C89">
            <w:pPr>
              <w:suppressAutoHyphens w:val="0"/>
              <w:spacing w:after="0"/>
              <w:jc w:val="center"/>
              <w:rPr>
                <w:rFonts w:ascii="Segoe UI" w:hAnsi="Segoe UI" w:cs="Segoe UI"/>
                <w:b/>
                <w:bCs/>
                <w:color w:val="000000"/>
                <w:sz w:val="20"/>
                <w:szCs w:val="20"/>
                <w:lang w:val="el-GR" w:eastAsia="el-GR"/>
              </w:rPr>
            </w:pPr>
            <w:r w:rsidRPr="009B377A">
              <w:rPr>
                <w:rFonts w:ascii="Segoe UI" w:hAnsi="Segoe UI" w:cs="Segoe UI"/>
                <w:b/>
                <w:bCs/>
                <w:color w:val="000000"/>
                <w:sz w:val="20"/>
                <w:szCs w:val="20"/>
                <w:lang w:val="el-GR" w:eastAsia="el-GR"/>
              </w:rPr>
              <w:t>Η/Υ &amp; Οθόνη Η/Υ</w:t>
            </w:r>
          </w:p>
        </w:tc>
        <w:tc>
          <w:tcPr>
            <w:tcW w:w="1559" w:type="dxa"/>
            <w:tcBorders>
              <w:top w:val="nil"/>
              <w:left w:val="nil"/>
              <w:bottom w:val="single" w:sz="8" w:space="0" w:color="auto"/>
              <w:right w:val="single" w:sz="8" w:space="0" w:color="auto"/>
            </w:tcBorders>
            <w:shd w:val="clear" w:color="auto" w:fill="auto"/>
            <w:vAlign w:val="center"/>
            <w:hideMark/>
          </w:tcPr>
          <w:p w14:paraId="595DE582" w14:textId="77777777" w:rsidR="00263A4B" w:rsidRPr="009B377A" w:rsidRDefault="00263A4B" w:rsidP="00282C89">
            <w:pPr>
              <w:suppressAutoHyphens w:val="0"/>
              <w:spacing w:after="0"/>
              <w:jc w:val="center"/>
              <w:rPr>
                <w:rFonts w:ascii="Segoe UI" w:hAnsi="Segoe UI" w:cs="Segoe UI"/>
                <w:b/>
                <w:bCs/>
                <w:color w:val="000000"/>
                <w:sz w:val="20"/>
                <w:szCs w:val="20"/>
                <w:lang w:val="el-GR" w:eastAsia="el-GR"/>
              </w:rPr>
            </w:pPr>
            <w:r w:rsidRPr="009B377A">
              <w:rPr>
                <w:rFonts w:ascii="Segoe UI" w:hAnsi="Segoe UI" w:cs="Segoe UI"/>
                <w:b/>
                <w:bCs/>
                <w:color w:val="000000"/>
                <w:sz w:val="20"/>
                <w:szCs w:val="20"/>
                <w:lang w:val="el-GR" w:eastAsia="el-GR"/>
              </w:rPr>
              <w:t>30230000-0, 30231000-7</w:t>
            </w:r>
          </w:p>
        </w:tc>
        <w:tc>
          <w:tcPr>
            <w:tcW w:w="1418" w:type="dxa"/>
            <w:tcBorders>
              <w:top w:val="nil"/>
              <w:left w:val="nil"/>
              <w:bottom w:val="single" w:sz="8" w:space="0" w:color="auto"/>
              <w:right w:val="single" w:sz="8" w:space="0" w:color="auto"/>
            </w:tcBorders>
            <w:shd w:val="clear" w:color="auto" w:fill="auto"/>
            <w:noWrap/>
            <w:vAlign w:val="center"/>
            <w:hideMark/>
          </w:tcPr>
          <w:p w14:paraId="023A9083" w14:textId="77777777" w:rsidR="00263A4B" w:rsidRPr="009B377A" w:rsidRDefault="00263A4B" w:rsidP="00282C89">
            <w:pPr>
              <w:suppressAutoHyphens w:val="0"/>
              <w:spacing w:after="0"/>
              <w:jc w:val="center"/>
              <w:rPr>
                <w:rFonts w:ascii="Segoe UI" w:hAnsi="Segoe UI" w:cs="Segoe UI"/>
                <w:b/>
                <w:bCs/>
                <w:color w:val="000000"/>
                <w:sz w:val="20"/>
                <w:szCs w:val="20"/>
                <w:lang w:val="el-GR" w:eastAsia="el-GR"/>
              </w:rPr>
            </w:pPr>
            <w:r w:rsidRPr="009B377A">
              <w:rPr>
                <w:rFonts w:ascii="Segoe UI" w:hAnsi="Segoe UI" w:cs="Segoe UI"/>
                <w:b/>
                <w:bCs/>
                <w:color w:val="000000"/>
                <w:sz w:val="20"/>
                <w:szCs w:val="20"/>
                <w:lang w:val="el-GR" w:eastAsia="el-GR"/>
              </w:rPr>
              <w:t>12.000,00€</w:t>
            </w:r>
          </w:p>
        </w:tc>
        <w:tc>
          <w:tcPr>
            <w:tcW w:w="1417" w:type="dxa"/>
            <w:tcBorders>
              <w:top w:val="nil"/>
              <w:left w:val="nil"/>
              <w:bottom w:val="single" w:sz="8" w:space="0" w:color="auto"/>
              <w:right w:val="single" w:sz="8" w:space="0" w:color="auto"/>
            </w:tcBorders>
            <w:shd w:val="clear" w:color="auto" w:fill="auto"/>
            <w:noWrap/>
            <w:vAlign w:val="center"/>
            <w:hideMark/>
          </w:tcPr>
          <w:p w14:paraId="1BC6ADD6" w14:textId="77777777" w:rsidR="00263A4B" w:rsidRPr="009B377A" w:rsidRDefault="00263A4B" w:rsidP="00282C89">
            <w:pPr>
              <w:suppressAutoHyphens w:val="0"/>
              <w:spacing w:after="0"/>
              <w:jc w:val="center"/>
              <w:rPr>
                <w:rFonts w:ascii="Segoe UI" w:hAnsi="Segoe UI" w:cs="Segoe UI"/>
                <w:b/>
                <w:bCs/>
                <w:color w:val="000000"/>
                <w:sz w:val="20"/>
                <w:szCs w:val="20"/>
                <w:lang w:val="el-GR" w:eastAsia="el-GR"/>
              </w:rPr>
            </w:pPr>
            <w:r w:rsidRPr="009B377A">
              <w:rPr>
                <w:rFonts w:ascii="Segoe UI" w:hAnsi="Segoe UI" w:cs="Segoe UI"/>
                <w:b/>
                <w:bCs/>
                <w:color w:val="000000"/>
                <w:sz w:val="20"/>
                <w:szCs w:val="20"/>
                <w:lang w:val="el-GR" w:eastAsia="el-GR"/>
              </w:rPr>
              <w:t>9.677,42€</w:t>
            </w:r>
          </w:p>
        </w:tc>
        <w:tc>
          <w:tcPr>
            <w:tcW w:w="1309" w:type="dxa"/>
            <w:tcBorders>
              <w:top w:val="nil"/>
              <w:left w:val="nil"/>
              <w:bottom w:val="single" w:sz="8" w:space="0" w:color="auto"/>
              <w:right w:val="single" w:sz="8" w:space="0" w:color="auto"/>
            </w:tcBorders>
            <w:shd w:val="clear" w:color="auto" w:fill="auto"/>
            <w:noWrap/>
            <w:vAlign w:val="center"/>
            <w:hideMark/>
          </w:tcPr>
          <w:p w14:paraId="30079FB8" w14:textId="77777777" w:rsidR="00263A4B" w:rsidRPr="009B377A" w:rsidRDefault="00263A4B" w:rsidP="00282C89">
            <w:pPr>
              <w:suppressAutoHyphens w:val="0"/>
              <w:spacing w:after="0"/>
              <w:jc w:val="center"/>
              <w:rPr>
                <w:rFonts w:ascii="Segoe UI" w:hAnsi="Segoe UI" w:cs="Segoe UI"/>
                <w:b/>
                <w:bCs/>
                <w:color w:val="000000"/>
                <w:sz w:val="20"/>
                <w:szCs w:val="20"/>
                <w:lang w:val="el-GR" w:eastAsia="el-GR"/>
              </w:rPr>
            </w:pPr>
            <w:r w:rsidRPr="009B377A">
              <w:rPr>
                <w:rFonts w:ascii="Segoe UI" w:hAnsi="Segoe UI" w:cs="Segoe UI"/>
                <w:b/>
                <w:bCs/>
                <w:color w:val="000000"/>
                <w:sz w:val="20"/>
                <w:szCs w:val="20"/>
                <w:lang w:val="el-GR" w:eastAsia="el-GR"/>
              </w:rPr>
              <w:t>24</w:t>
            </w:r>
          </w:p>
        </w:tc>
        <w:tc>
          <w:tcPr>
            <w:tcW w:w="1302" w:type="dxa"/>
            <w:tcBorders>
              <w:top w:val="nil"/>
              <w:left w:val="nil"/>
              <w:bottom w:val="single" w:sz="8" w:space="0" w:color="auto"/>
              <w:right w:val="single" w:sz="8" w:space="0" w:color="auto"/>
            </w:tcBorders>
            <w:shd w:val="clear" w:color="auto" w:fill="auto"/>
            <w:noWrap/>
            <w:vAlign w:val="center"/>
            <w:hideMark/>
          </w:tcPr>
          <w:p w14:paraId="2F87306F" w14:textId="77777777" w:rsidR="00263A4B" w:rsidRPr="009B377A" w:rsidRDefault="00263A4B" w:rsidP="00282C89">
            <w:pPr>
              <w:suppressAutoHyphens w:val="0"/>
              <w:spacing w:after="0"/>
              <w:jc w:val="center"/>
              <w:rPr>
                <w:rFonts w:ascii="Segoe UI" w:hAnsi="Segoe UI" w:cs="Segoe UI"/>
                <w:b/>
                <w:bCs/>
                <w:color w:val="000000"/>
                <w:sz w:val="20"/>
                <w:szCs w:val="20"/>
                <w:lang w:val="el-GR" w:eastAsia="el-GR"/>
              </w:rPr>
            </w:pPr>
            <w:r w:rsidRPr="009B377A">
              <w:rPr>
                <w:rFonts w:ascii="Segoe UI" w:hAnsi="Segoe UI" w:cs="Segoe UI"/>
                <w:b/>
                <w:bCs/>
                <w:color w:val="000000"/>
                <w:sz w:val="20"/>
                <w:szCs w:val="20"/>
                <w:lang w:val="el-GR" w:eastAsia="el-GR"/>
              </w:rPr>
              <w:t>2.322,58€</w:t>
            </w:r>
          </w:p>
        </w:tc>
      </w:tr>
    </w:tbl>
    <w:p w14:paraId="427E532F" w14:textId="77777777" w:rsidR="00263A4B" w:rsidRDefault="00263A4B" w:rsidP="00263A4B">
      <w:pPr>
        <w:suppressAutoHyphens w:val="0"/>
        <w:autoSpaceDE w:val="0"/>
        <w:spacing w:before="57" w:after="57"/>
        <w:rPr>
          <w:rFonts w:ascii="Segoe UI" w:hAnsi="Segoe UI" w:cs="Segoe UI"/>
          <w:lang w:val="el-GR"/>
        </w:rPr>
      </w:pPr>
    </w:p>
    <w:p w14:paraId="034A0420" w14:textId="77777777" w:rsidR="00263A4B" w:rsidRDefault="00263A4B" w:rsidP="00263A4B">
      <w:pPr>
        <w:suppressAutoHyphens w:val="0"/>
        <w:autoSpaceDE w:val="0"/>
        <w:spacing w:before="57" w:after="57"/>
        <w:rPr>
          <w:rFonts w:ascii="Segoe UI" w:hAnsi="Segoe UI" w:cs="Segoe UI"/>
          <w:b/>
          <w:lang w:val="el-GR"/>
        </w:rPr>
      </w:pPr>
      <w:r>
        <w:rPr>
          <w:rFonts w:ascii="Segoe UI" w:hAnsi="Segoe UI" w:cs="Segoe UI"/>
          <w:lang w:val="el-GR"/>
        </w:rPr>
        <w:br w:type="page"/>
      </w:r>
      <w:r w:rsidRPr="00E03402">
        <w:rPr>
          <w:rFonts w:ascii="Segoe UI" w:hAnsi="Segoe UI" w:cs="Segoe UI"/>
          <w:b/>
          <w:lang w:val="el-GR"/>
        </w:rPr>
        <w:lastRenderedPageBreak/>
        <w:t>Η διάρκεια της σύμβασης ορίζεται σε δύο (2) μήνες, από την ημερομηνία υπογραφής της σύμβασης.</w:t>
      </w:r>
    </w:p>
    <w:p w14:paraId="498CEF21" w14:textId="77777777" w:rsidR="00263A4B" w:rsidRDefault="00263A4B" w:rsidP="00263A4B">
      <w:pPr>
        <w:rPr>
          <w:rFonts w:ascii="Segoe UI" w:hAnsi="Segoe UI" w:cs="Segoe UI"/>
          <w:szCs w:val="22"/>
          <w:lang w:val="el-GR"/>
        </w:rPr>
      </w:pPr>
    </w:p>
    <w:p w14:paraId="3EBEA4F9" w14:textId="77777777" w:rsidR="00263A4B" w:rsidRPr="00263A4B" w:rsidRDefault="00263A4B" w:rsidP="00263A4B">
      <w:pPr>
        <w:pStyle w:val="normalwithoutspacing"/>
        <w:rPr>
          <w:rFonts w:ascii="Segoe UI" w:hAnsi="Segoe UI" w:cs="Segoe UI"/>
          <w:lang w:val="el-GR"/>
        </w:rPr>
      </w:pPr>
      <w:r w:rsidRPr="000F4B99">
        <w:rPr>
          <w:rFonts w:ascii="Segoe UI" w:hAnsi="Segoe UI" w:cs="Segoe UI"/>
          <w:lang w:val="en-US"/>
        </w:rPr>
        <w:t>O</w:t>
      </w:r>
      <w:r w:rsidRPr="00263A4B">
        <w:rPr>
          <w:rFonts w:ascii="Segoe UI" w:hAnsi="Segoe UI" w:cs="Segoe UI"/>
          <w:lang w:val="el-GR"/>
        </w:rPr>
        <w:t xml:space="preserve"> Συντάξας των Τεχνικών Προδιαγραφών</w:t>
      </w:r>
    </w:p>
    <w:p w14:paraId="32CBC916" w14:textId="77777777" w:rsidR="00263A4B" w:rsidRPr="00263A4B" w:rsidRDefault="00263A4B" w:rsidP="00263A4B">
      <w:pPr>
        <w:pStyle w:val="normalwithoutspacing"/>
        <w:rPr>
          <w:rFonts w:ascii="Segoe UI" w:hAnsi="Segoe UI" w:cs="Segoe UI"/>
          <w:lang w:val="el-GR"/>
        </w:rPr>
      </w:pPr>
    </w:p>
    <w:p w14:paraId="4EEE28A8" w14:textId="77777777" w:rsidR="00263A4B" w:rsidRDefault="00263A4B" w:rsidP="00263A4B">
      <w:pPr>
        <w:pStyle w:val="a0"/>
        <w:rPr>
          <w:rFonts w:ascii="Segoe UI" w:hAnsi="Segoe UI" w:cs="Segoe UI"/>
          <w:szCs w:val="22"/>
          <w:highlight w:val="yellow"/>
          <w:lang w:val="el-GR"/>
        </w:rPr>
      </w:pPr>
    </w:p>
    <w:p w14:paraId="219AA2CE" w14:textId="77777777" w:rsidR="00263A4B" w:rsidRPr="00E03402" w:rsidRDefault="00263A4B" w:rsidP="00263A4B">
      <w:pPr>
        <w:pStyle w:val="a0"/>
        <w:rPr>
          <w:rFonts w:ascii="Segoe UI" w:hAnsi="Segoe UI" w:cs="Segoe UI"/>
          <w:szCs w:val="22"/>
          <w:lang w:val="el-GR"/>
        </w:rPr>
      </w:pPr>
      <w:r w:rsidRPr="00E03402">
        <w:rPr>
          <w:rFonts w:ascii="Segoe UI" w:hAnsi="Segoe UI" w:cs="Segoe UI"/>
          <w:szCs w:val="22"/>
          <w:lang w:val="el-GR"/>
        </w:rPr>
        <w:t>Καθηγήτρια Ευαγγελία Ντζάνη</w:t>
      </w:r>
    </w:p>
    <w:p w14:paraId="44647048" w14:textId="77777777" w:rsidR="00263A4B" w:rsidRPr="00A9795C" w:rsidRDefault="00263A4B" w:rsidP="00263A4B">
      <w:pPr>
        <w:pStyle w:val="a0"/>
        <w:rPr>
          <w:rFonts w:ascii="Segoe UI" w:hAnsi="Segoe UI" w:cs="Segoe UI"/>
          <w:sz w:val="24"/>
          <w:lang w:val="el-GR"/>
        </w:rPr>
      </w:pPr>
      <w:r w:rsidRPr="00E03402">
        <w:rPr>
          <w:rFonts w:ascii="Segoe UI" w:hAnsi="Segoe UI" w:cs="Segoe UI"/>
          <w:szCs w:val="22"/>
          <w:lang w:val="el-GR"/>
        </w:rPr>
        <w:t>Τμήμα Ιατρικής</w:t>
      </w:r>
    </w:p>
    <w:p w14:paraId="5C3463E1" w14:textId="77777777" w:rsidR="00263A4B" w:rsidRDefault="00263A4B" w:rsidP="00263A4B">
      <w:pPr>
        <w:pStyle w:val="a0"/>
        <w:rPr>
          <w:rFonts w:ascii="Segoe UI" w:hAnsi="Segoe UI" w:cs="Segoe UI"/>
          <w:szCs w:val="22"/>
          <w:lang w:val="el-GR"/>
        </w:rPr>
      </w:pPr>
      <w:r w:rsidRPr="00A9795C">
        <w:rPr>
          <w:rFonts w:ascii="Segoe UI" w:hAnsi="Segoe UI" w:cs="Segoe UI"/>
          <w:szCs w:val="22"/>
          <w:lang w:val="el-GR"/>
        </w:rPr>
        <w:t>Πανεπιστήμιο Ιωαννίνων</w:t>
      </w:r>
    </w:p>
    <w:p w14:paraId="5662A400" w14:textId="1C7512EF" w:rsidR="0093457C" w:rsidRPr="00263A4B" w:rsidRDefault="0093457C" w:rsidP="00263A4B"/>
    <w:sectPr w:rsidR="0093457C" w:rsidRPr="00263A4B" w:rsidSect="0048262E">
      <w:pgSz w:w="11906" w:h="16838"/>
      <w:pgMar w:top="1440" w:right="70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altName w:val="Segoe UI 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Liberation Serif">
    <w:altName w:val="Times New Roman"/>
    <w:charset w:val="A1"/>
    <w:family w:val="roman"/>
    <w:pitch w:val="variable"/>
  </w:font>
  <w:font w:name="Calibri Light">
    <w:panose1 w:val="020F0302020204030204"/>
    <w:charset w:val="A1"/>
    <w:family w:val="swiss"/>
    <w:pitch w:val="variable"/>
    <w:sig w:usb0="E4002EFF" w:usb1="C000247B" w:usb2="00000009" w:usb3="00000000" w:csb0="000001FF" w:csb1="00000000"/>
  </w:font>
  <w:font w:name="Carlito">
    <w:altName w:val="Arial"/>
    <w:charset w:val="00"/>
    <w:family w:val="swiss"/>
    <w:pitch w:val="variable"/>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7"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9"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4"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4501548"/>
    <w:multiLevelType w:val="multilevel"/>
    <w:tmpl w:val="394477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04530BF6"/>
    <w:multiLevelType w:val="hybridMultilevel"/>
    <w:tmpl w:val="14FC5C62"/>
    <w:lvl w:ilvl="0" w:tplc="0408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6504F74"/>
    <w:multiLevelType w:val="multilevel"/>
    <w:tmpl w:val="BE00A7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0972053E"/>
    <w:multiLevelType w:val="hybridMultilevel"/>
    <w:tmpl w:val="4CB64CA6"/>
    <w:lvl w:ilvl="0" w:tplc="3A1E0B7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B33521E"/>
    <w:multiLevelType w:val="multilevel"/>
    <w:tmpl w:val="2AEC0C0C"/>
    <w:lvl w:ilvl="0">
      <w:start w:val="1"/>
      <w:numFmt w:val="bullet"/>
      <w:lvlText w:val=""/>
      <w:lvlJc w:val="left"/>
      <w:pPr>
        <w:tabs>
          <w:tab w:val="num" w:pos="720"/>
        </w:tabs>
        <w:ind w:left="720" w:hanging="360"/>
      </w:pPr>
      <w:rPr>
        <w:rFonts w:ascii="Symbol" w:hAnsi="Symbol" w:hint="default"/>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F1839FD"/>
    <w:multiLevelType w:val="multilevel"/>
    <w:tmpl w:val="99C0F98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2113ACF"/>
    <w:multiLevelType w:val="hybridMultilevel"/>
    <w:tmpl w:val="88721280"/>
    <w:lvl w:ilvl="0" w:tplc="3A1E0B78">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1A991E8E"/>
    <w:multiLevelType w:val="multilevel"/>
    <w:tmpl w:val="3B408A1E"/>
    <w:lvl w:ilvl="0">
      <w:start w:val="13"/>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1D267021"/>
    <w:multiLevelType w:val="multilevel"/>
    <w:tmpl w:val="E1948594"/>
    <w:lvl w:ilvl="0">
      <w:start w:val="1"/>
      <w:numFmt w:val="decimal"/>
      <w:lvlText w:val="%1."/>
      <w:lvlJc w:val="left"/>
      <w:pPr>
        <w:ind w:left="360" w:hanging="360"/>
      </w:pPr>
      <w:rPr>
        <w:rFonts w:ascii="Tahoma" w:hAnsi="Tahoma" w:cs="Tahoma" w:hint="default"/>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F3269D7"/>
    <w:multiLevelType w:val="hybridMultilevel"/>
    <w:tmpl w:val="956CCBE8"/>
    <w:lvl w:ilvl="0" w:tplc="0408000F">
      <w:start w:val="1"/>
      <w:numFmt w:val="decimal"/>
      <w:lvlText w:val="%1."/>
      <w:lvlJc w:val="left"/>
      <w:pPr>
        <w:ind w:left="720" w:hanging="360"/>
      </w:pPr>
      <w:rPr>
        <w:rFonts w:hint="default"/>
      </w:rPr>
    </w:lvl>
    <w:lvl w:ilvl="1" w:tplc="04080013">
      <w:start w:val="1"/>
      <w:numFmt w:val="upperRoman"/>
      <w:lvlText w:val="%2."/>
      <w:lvlJc w:val="righ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40A5AE5"/>
    <w:multiLevelType w:val="multilevel"/>
    <w:tmpl w:val="A5927622"/>
    <w:lvl w:ilvl="0">
      <w:start w:val="1"/>
      <w:numFmt w:val="decimal"/>
      <w:lvlText w:val="%1."/>
      <w:lvlJc w:val="left"/>
      <w:pPr>
        <w:tabs>
          <w:tab w:val="num" w:pos="360"/>
        </w:tabs>
        <w:ind w:left="360" w:hanging="360"/>
      </w:pPr>
      <w:rPr>
        <w:rFonts w:ascii="Tahoma" w:hAnsi="Tahoma" w:cs="Tahoma"/>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C236F5E"/>
    <w:multiLevelType w:val="multilevel"/>
    <w:tmpl w:val="C3A07C5C"/>
    <w:lvl w:ilvl="0">
      <w:start w:val="3"/>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2E577F2C"/>
    <w:multiLevelType w:val="hybridMultilevel"/>
    <w:tmpl w:val="0CF691EE"/>
    <w:lvl w:ilvl="0" w:tplc="3A1E0B7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1F4EEB"/>
    <w:multiLevelType w:val="hybridMultilevel"/>
    <w:tmpl w:val="47C4A162"/>
    <w:lvl w:ilvl="0" w:tplc="694621A2">
      <w:start w:val="3"/>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15:restartNumberingAfterBreak="0">
    <w:nsid w:val="3D0D5AFC"/>
    <w:multiLevelType w:val="multilevel"/>
    <w:tmpl w:val="3F180B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45D54404"/>
    <w:multiLevelType w:val="hybridMultilevel"/>
    <w:tmpl w:val="E37237EC"/>
    <w:lvl w:ilvl="0" w:tplc="AB76838A">
      <w:start w:val="9"/>
      <w:numFmt w:val="decimal"/>
      <w:lvlText w:val="%1."/>
      <w:lvlJc w:val="left"/>
      <w:pPr>
        <w:ind w:left="720" w:hanging="360"/>
      </w:pPr>
      <w:rPr>
        <w:rFonts w:hint="default"/>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46903F79"/>
    <w:multiLevelType w:val="multilevel"/>
    <w:tmpl w:val="EFF08506"/>
    <w:lvl w:ilvl="0">
      <w:start w:val="10"/>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4E21110F"/>
    <w:multiLevelType w:val="hybridMultilevel"/>
    <w:tmpl w:val="D60C29BA"/>
    <w:lvl w:ilvl="0" w:tplc="25C0B654">
      <w:start w:val="1"/>
      <w:numFmt w:val="decimal"/>
      <w:lvlText w:val="%1."/>
      <w:lvlJc w:val="left"/>
      <w:pPr>
        <w:ind w:left="360" w:hanging="360"/>
      </w:pPr>
      <w:rPr>
        <w:rFonts w:ascii="Tahoma" w:hAnsi="Tahoma" w:cs="Tahoma" w:hint="default"/>
        <w:b w:val="0"/>
        <w:bCs/>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3" w15:restartNumberingAfterBreak="0">
    <w:nsid w:val="4F430947"/>
    <w:multiLevelType w:val="multilevel"/>
    <w:tmpl w:val="3F96BBCA"/>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pStyle w:val="5"/>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pStyle w:val="7"/>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4" w15:restartNumberingAfterBreak="0">
    <w:nsid w:val="53790A75"/>
    <w:multiLevelType w:val="multilevel"/>
    <w:tmpl w:val="9C4A593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0D62F5C"/>
    <w:multiLevelType w:val="multilevel"/>
    <w:tmpl w:val="1218619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5B17D2F"/>
    <w:multiLevelType w:val="multilevel"/>
    <w:tmpl w:val="A5927622"/>
    <w:lvl w:ilvl="0">
      <w:start w:val="1"/>
      <w:numFmt w:val="decimal"/>
      <w:lvlText w:val="%1."/>
      <w:lvlJc w:val="left"/>
      <w:pPr>
        <w:tabs>
          <w:tab w:val="num" w:pos="360"/>
        </w:tabs>
        <w:ind w:left="360" w:hanging="360"/>
      </w:pPr>
      <w:rPr>
        <w:rFonts w:ascii="Tahoma" w:hAnsi="Tahoma" w:cs="Tahoma"/>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9B341A9"/>
    <w:multiLevelType w:val="hybridMultilevel"/>
    <w:tmpl w:val="3D0093F8"/>
    <w:lvl w:ilvl="0" w:tplc="17D2364E">
      <w:start w:val="1"/>
      <w:numFmt w:val="decimal"/>
      <w:lvlText w:val="%1."/>
      <w:lvlJc w:val="left"/>
      <w:pPr>
        <w:ind w:left="360" w:hanging="360"/>
      </w:pPr>
      <w:rPr>
        <w:b w:val="0"/>
        <w:bCs/>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8" w15:restartNumberingAfterBreak="0">
    <w:nsid w:val="6C37554C"/>
    <w:multiLevelType w:val="hybridMultilevel"/>
    <w:tmpl w:val="EB8CDB8E"/>
    <w:lvl w:ilvl="0" w:tplc="F6D4C8C6">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6DB90F80"/>
    <w:multiLevelType w:val="hybridMultilevel"/>
    <w:tmpl w:val="1A3AACCA"/>
    <w:lvl w:ilvl="0" w:tplc="3A1E0B78">
      <w:start w:val="1"/>
      <w:numFmt w:val="decimal"/>
      <w:lvlText w:val="%1."/>
      <w:lvlJc w:val="left"/>
      <w:pPr>
        <w:ind w:left="360" w:hanging="360"/>
      </w:pPr>
      <w:rPr>
        <w:rFonts w:hint="default"/>
        <w:b w:val="0"/>
        <w:bCs/>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0" w15:restartNumberingAfterBreak="0">
    <w:nsid w:val="74221613"/>
    <w:multiLevelType w:val="hybridMultilevel"/>
    <w:tmpl w:val="9D7C27BE"/>
    <w:lvl w:ilvl="0" w:tplc="3A1E0B78">
      <w:start w:val="1"/>
      <w:numFmt w:val="decimal"/>
      <w:lvlText w:val="%1."/>
      <w:lvlJc w:val="left"/>
      <w:pPr>
        <w:ind w:left="720" w:hanging="360"/>
      </w:pPr>
      <w:rPr>
        <w:rFonts w:hint="default"/>
        <w:b w:val="0"/>
        <w:bCs/>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75353C17"/>
    <w:multiLevelType w:val="hybridMultilevel"/>
    <w:tmpl w:val="86584A10"/>
    <w:lvl w:ilvl="0" w:tplc="3A1E0B7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260007"/>
    <w:multiLevelType w:val="multilevel"/>
    <w:tmpl w:val="1196FDB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7EBD7B02"/>
    <w:multiLevelType w:val="multilevel"/>
    <w:tmpl w:val="BF000A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77531942">
    <w:abstractNumId w:val="43"/>
  </w:num>
  <w:num w:numId="2" w16cid:durableId="1139493359">
    <w:abstractNumId w:val="0"/>
  </w:num>
  <w:num w:numId="3" w16cid:durableId="970019461">
    <w:abstractNumId w:val="2"/>
  </w:num>
  <w:num w:numId="4" w16cid:durableId="1748917535">
    <w:abstractNumId w:val="53"/>
  </w:num>
  <w:num w:numId="5" w16cid:durableId="734202569">
    <w:abstractNumId w:val="27"/>
  </w:num>
  <w:num w:numId="6" w16cid:durableId="1856840645">
    <w:abstractNumId w:val="36"/>
  </w:num>
  <w:num w:numId="7" w16cid:durableId="122582464">
    <w:abstractNumId w:val="33"/>
  </w:num>
  <w:num w:numId="8" w16cid:durableId="298346872">
    <w:abstractNumId w:val="25"/>
  </w:num>
  <w:num w:numId="9" w16cid:durableId="1727024255">
    <w:abstractNumId w:val="44"/>
  </w:num>
  <w:num w:numId="10" w16cid:durableId="1890536430">
    <w:abstractNumId w:val="30"/>
  </w:num>
  <w:num w:numId="11" w16cid:durableId="682627836">
    <w:abstractNumId w:val="35"/>
  </w:num>
  <w:num w:numId="12" w16cid:durableId="58210874">
    <w:abstractNumId w:val="45"/>
  </w:num>
  <w:num w:numId="13" w16cid:durableId="26874899">
    <w:abstractNumId w:val="26"/>
  </w:num>
  <w:num w:numId="14" w16cid:durableId="1443187159">
    <w:abstractNumId w:val="49"/>
  </w:num>
  <w:num w:numId="15" w16cid:durableId="2102217334">
    <w:abstractNumId w:val="50"/>
  </w:num>
  <w:num w:numId="16" w16cid:durableId="1560045955">
    <w:abstractNumId w:val="31"/>
  </w:num>
  <w:num w:numId="17" w16cid:durableId="452598806">
    <w:abstractNumId w:val="37"/>
  </w:num>
  <w:num w:numId="18" w16cid:durableId="714698839">
    <w:abstractNumId w:val="51"/>
  </w:num>
  <w:num w:numId="19" w16cid:durableId="22287886">
    <w:abstractNumId w:val="28"/>
  </w:num>
  <w:num w:numId="20" w16cid:durableId="1191069446">
    <w:abstractNumId w:val="41"/>
  </w:num>
  <w:num w:numId="21" w16cid:durableId="24521521">
    <w:abstractNumId w:val="32"/>
  </w:num>
  <w:num w:numId="22" w16cid:durableId="561644466">
    <w:abstractNumId w:val="52"/>
  </w:num>
  <w:num w:numId="23" w16cid:durableId="60829591">
    <w:abstractNumId w:val="39"/>
  </w:num>
  <w:num w:numId="24" w16cid:durableId="2106921943">
    <w:abstractNumId w:val="46"/>
  </w:num>
  <w:num w:numId="25" w16cid:durableId="1585803050">
    <w:abstractNumId w:val="34"/>
  </w:num>
  <w:num w:numId="26" w16cid:durableId="1574196419">
    <w:abstractNumId w:val="29"/>
  </w:num>
  <w:num w:numId="27" w16cid:durableId="335499924">
    <w:abstractNumId w:val="47"/>
  </w:num>
  <w:num w:numId="28" w16cid:durableId="916130456">
    <w:abstractNumId w:val="42"/>
  </w:num>
  <w:num w:numId="29" w16cid:durableId="151066341">
    <w:abstractNumId w:val="38"/>
  </w:num>
  <w:num w:numId="30" w16cid:durableId="175577478">
    <w:abstractNumId w:val="48"/>
  </w:num>
  <w:num w:numId="31" w16cid:durableId="1910264642">
    <w:abstractNumId w:val="4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4759"/>
    <w:rsid w:val="00196D6F"/>
    <w:rsid w:val="001A477E"/>
    <w:rsid w:val="001E029E"/>
    <w:rsid w:val="00263A4B"/>
    <w:rsid w:val="00297CE1"/>
    <w:rsid w:val="0048262E"/>
    <w:rsid w:val="005948E3"/>
    <w:rsid w:val="006E5344"/>
    <w:rsid w:val="008274E1"/>
    <w:rsid w:val="0093457C"/>
    <w:rsid w:val="009719DA"/>
    <w:rsid w:val="00A04759"/>
    <w:rsid w:val="00B772BD"/>
    <w:rsid w:val="00E644A7"/>
    <w:rsid w:val="00F06FAD"/>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DFEE"/>
  <w15:docId w15:val="{F7214945-5D20-4B63-97EF-8C40BC76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9DA"/>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48262E"/>
    <w:pPr>
      <w:keepNext/>
      <w:pageBreakBefore/>
      <w:pBdr>
        <w:bottom w:val="single" w:sz="20" w:space="1" w:color="000080"/>
      </w:pBdr>
      <w:spacing w:before="320"/>
      <w:outlineLvl w:val="0"/>
    </w:pPr>
    <w:rPr>
      <w:rFonts w:ascii="Arial" w:hAnsi="Arial" w:cs="Times New Roman"/>
      <w:b/>
      <w:bCs/>
      <w:color w:val="333399"/>
      <w:sz w:val="28"/>
      <w:szCs w:val="32"/>
      <w:lang w:val="en-US"/>
    </w:rPr>
  </w:style>
  <w:style w:type="paragraph" w:styleId="2">
    <w:name w:val="heading 2"/>
    <w:basedOn w:val="1"/>
    <w:next w:val="a"/>
    <w:link w:val="2Char"/>
    <w:qFormat/>
    <w:rsid w:val="0048262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48262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48262E"/>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48262E"/>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qFormat/>
    <w:rsid w:val="00F06FAD"/>
    <w:pPr>
      <w:tabs>
        <w:tab w:val="num" w:pos="4320"/>
      </w:tabs>
      <w:suppressAutoHyphens w:val="0"/>
      <w:spacing w:before="240" w:after="60"/>
      <w:ind w:left="4320" w:hanging="720"/>
      <w:jc w:val="left"/>
      <w:outlineLvl w:val="5"/>
    </w:pPr>
    <w:rPr>
      <w:rFonts w:ascii="Times New Roman" w:hAnsi="Times New Roman" w:cs="Times New Roman"/>
      <w:b/>
      <w:bCs/>
      <w:szCs w:val="22"/>
      <w:lang w:val="en-US" w:eastAsia="en-US"/>
    </w:rPr>
  </w:style>
  <w:style w:type="paragraph" w:styleId="7">
    <w:name w:val="heading 7"/>
    <w:basedOn w:val="a"/>
    <w:next w:val="a0"/>
    <w:link w:val="7Char"/>
    <w:qFormat/>
    <w:rsid w:val="0048262E"/>
    <w:pPr>
      <w:keepNext/>
      <w:numPr>
        <w:ilvl w:val="6"/>
        <w:numId w:val="1"/>
      </w:numPr>
      <w:spacing w:after="0"/>
      <w:outlineLvl w:val="6"/>
    </w:pPr>
    <w:rPr>
      <w:rFonts w:ascii="Tahoma" w:hAnsi="Tahoma" w:cs="Tahoma"/>
      <w:b/>
      <w:bCs/>
      <w:i/>
      <w:iCs/>
      <w:sz w:val="24"/>
    </w:rPr>
  </w:style>
  <w:style w:type="paragraph" w:styleId="8">
    <w:name w:val="heading 8"/>
    <w:basedOn w:val="a"/>
    <w:next w:val="a"/>
    <w:link w:val="8Char"/>
    <w:uiPriority w:val="9"/>
    <w:semiHidden/>
    <w:unhideWhenUsed/>
    <w:qFormat/>
    <w:rsid w:val="00F06FAD"/>
    <w:pPr>
      <w:tabs>
        <w:tab w:val="num" w:pos="5760"/>
      </w:tabs>
      <w:suppressAutoHyphens w:val="0"/>
      <w:spacing w:before="240" w:after="60"/>
      <w:ind w:left="5760" w:hanging="720"/>
      <w:jc w:val="left"/>
      <w:outlineLvl w:val="7"/>
    </w:pPr>
    <w:rPr>
      <w:rFonts w:cs="Times New Roman"/>
      <w:i/>
      <w:iCs/>
      <w:sz w:val="24"/>
      <w:lang w:val="en-US" w:eastAsia="en-US"/>
    </w:rPr>
  </w:style>
  <w:style w:type="paragraph" w:styleId="9">
    <w:name w:val="heading 9"/>
    <w:basedOn w:val="a"/>
    <w:next w:val="a"/>
    <w:link w:val="9Char"/>
    <w:uiPriority w:val="9"/>
    <w:semiHidden/>
    <w:unhideWhenUsed/>
    <w:qFormat/>
    <w:rsid w:val="00F06FAD"/>
    <w:pPr>
      <w:tabs>
        <w:tab w:val="num" w:pos="6480"/>
      </w:tabs>
      <w:suppressAutoHyphens w:val="0"/>
      <w:spacing w:before="240" w:after="60"/>
      <w:ind w:left="6480" w:hanging="720"/>
      <w:jc w:val="left"/>
      <w:outlineLvl w:val="8"/>
    </w:pPr>
    <w:rPr>
      <w:rFonts w:ascii="Cambria" w:hAnsi="Cambria" w:cs="Times New Roman"/>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48262E"/>
    <w:pPr>
      <w:spacing w:after="240"/>
    </w:pPr>
    <w:rPr>
      <w:rFonts w:cs="Times New Roman"/>
    </w:rPr>
  </w:style>
  <w:style w:type="character" w:customStyle="1" w:styleId="Char">
    <w:name w:val="Σώμα κειμένου Char"/>
    <w:basedOn w:val="a1"/>
    <w:link w:val="a0"/>
    <w:uiPriority w:val="99"/>
    <w:rsid w:val="0048262E"/>
    <w:rPr>
      <w:rFonts w:ascii="Calibri" w:eastAsia="Times New Roman" w:hAnsi="Calibri" w:cs="Times New Roman"/>
      <w:szCs w:val="24"/>
      <w:lang w:val="en-GB" w:eastAsia="ar-SA"/>
    </w:rPr>
  </w:style>
  <w:style w:type="paragraph" w:styleId="a4">
    <w:name w:val="List Paragraph"/>
    <w:basedOn w:val="a"/>
    <w:link w:val="Char0"/>
    <w:uiPriority w:val="34"/>
    <w:qFormat/>
    <w:rsid w:val="0048262E"/>
    <w:pPr>
      <w:spacing w:after="0"/>
      <w:ind w:left="720"/>
    </w:pPr>
    <w:rPr>
      <w:rFonts w:ascii="Times New Roman" w:hAnsi="Times New Roman" w:cs="Times New Roman"/>
      <w:sz w:val="24"/>
    </w:rPr>
  </w:style>
  <w:style w:type="character" w:customStyle="1" w:styleId="1Char">
    <w:name w:val="Επικεφαλίδα 1 Char"/>
    <w:basedOn w:val="a1"/>
    <w:link w:val="1"/>
    <w:uiPriority w:val="9"/>
    <w:rsid w:val="0048262E"/>
    <w:rPr>
      <w:rFonts w:ascii="Arial" w:eastAsia="Times New Roman" w:hAnsi="Arial" w:cs="Times New Roman"/>
      <w:b/>
      <w:bCs/>
      <w:color w:val="333399"/>
      <w:sz w:val="28"/>
      <w:szCs w:val="32"/>
      <w:lang w:val="en-US" w:eastAsia="ar-SA"/>
    </w:rPr>
  </w:style>
  <w:style w:type="character" w:customStyle="1" w:styleId="2Char">
    <w:name w:val="Επικεφαλίδα 2 Char"/>
    <w:basedOn w:val="a1"/>
    <w:link w:val="2"/>
    <w:rsid w:val="0048262E"/>
    <w:rPr>
      <w:rFonts w:ascii="Arial" w:eastAsia="Times New Roman" w:hAnsi="Arial" w:cs="Times New Roman"/>
      <w:b/>
      <w:color w:val="002060"/>
      <w:sz w:val="24"/>
      <w:lang w:val="en-GB" w:eastAsia="ar-SA"/>
    </w:rPr>
  </w:style>
  <w:style w:type="character" w:customStyle="1" w:styleId="3Char">
    <w:name w:val="Επικεφαλίδα 3 Char"/>
    <w:basedOn w:val="a1"/>
    <w:link w:val="3"/>
    <w:uiPriority w:val="9"/>
    <w:rsid w:val="0048262E"/>
    <w:rPr>
      <w:rFonts w:ascii="Arial" w:eastAsia="Times New Roman" w:hAnsi="Arial" w:cs="Times New Roman"/>
      <w:b/>
      <w:bCs/>
      <w:szCs w:val="26"/>
      <w:lang w:val="en-GB" w:eastAsia="ar-SA"/>
    </w:rPr>
  </w:style>
  <w:style w:type="character" w:customStyle="1" w:styleId="4Char">
    <w:name w:val="Επικεφαλίδα 4 Char"/>
    <w:basedOn w:val="a1"/>
    <w:link w:val="4"/>
    <w:uiPriority w:val="9"/>
    <w:rsid w:val="0048262E"/>
    <w:rPr>
      <w:rFonts w:ascii="Arial" w:eastAsia="Times New Roman" w:hAnsi="Arial" w:cs="Times New Roman"/>
      <w:b/>
      <w:bCs/>
      <w:szCs w:val="28"/>
      <w:lang w:val="en-GB" w:eastAsia="ar-SA"/>
    </w:rPr>
  </w:style>
  <w:style w:type="character" w:customStyle="1" w:styleId="5Char">
    <w:name w:val="Επικεφαλίδα 5 Char"/>
    <w:basedOn w:val="a1"/>
    <w:link w:val="5"/>
    <w:uiPriority w:val="9"/>
    <w:rsid w:val="0048262E"/>
    <w:rPr>
      <w:rFonts w:ascii="Lucida Sans" w:eastAsia="Times New Roman" w:hAnsi="Lucida Sans" w:cs="Lucida Sans"/>
      <w:b/>
      <w:szCs w:val="20"/>
      <w:lang w:val="en-US" w:eastAsia="ar-SA"/>
    </w:rPr>
  </w:style>
  <w:style w:type="character" w:customStyle="1" w:styleId="7Char">
    <w:name w:val="Επικεφαλίδα 7 Char"/>
    <w:basedOn w:val="a1"/>
    <w:link w:val="7"/>
    <w:rsid w:val="0048262E"/>
    <w:rPr>
      <w:rFonts w:ascii="Tahoma" w:eastAsia="Times New Roman" w:hAnsi="Tahoma" w:cs="Tahoma"/>
      <w:b/>
      <w:bCs/>
      <w:i/>
      <w:iCs/>
      <w:sz w:val="24"/>
      <w:szCs w:val="24"/>
      <w:lang w:val="en-GB" w:eastAsia="ar-SA"/>
    </w:rPr>
  </w:style>
  <w:style w:type="character" w:customStyle="1" w:styleId="WW8Num1z0">
    <w:name w:val="WW8Num1z0"/>
    <w:rsid w:val="0048262E"/>
  </w:style>
  <w:style w:type="character" w:customStyle="1" w:styleId="WW8Num1z1">
    <w:name w:val="WW8Num1z1"/>
    <w:rsid w:val="0048262E"/>
  </w:style>
  <w:style w:type="character" w:customStyle="1" w:styleId="WW8Num1z2">
    <w:name w:val="WW8Num1z2"/>
    <w:rsid w:val="0048262E"/>
  </w:style>
  <w:style w:type="character" w:customStyle="1" w:styleId="WW8Num1z3">
    <w:name w:val="WW8Num1z3"/>
    <w:rsid w:val="0048262E"/>
  </w:style>
  <w:style w:type="character" w:customStyle="1" w:styleId="WW8Num1z4">
    <w:name w:val="WW8Num1z4"/>
    <w:rsid w:val="0048262E"/>
    <w:rPr>
      <w:rFonts w:ascii="Arial" w:hAnsi="Arial" w:cs="Times New Roman"/>
      <w:b w:val="0"/>
      <w:i w:val="0"/>
      <w:sz w:val="20"/>
      <w:szCs w:val="20"/>
    </w:rPr>
  </w:style>
  <w:style w:type="character" w:customStyle="1" w:styleId="WW8Num1z5">
    <w:name w:val="WW8Num1z5"/>
    <w:rsid w:val="0048262E"/>
  </w:style>
  <w:style w:type="character" w:customStyle="1" w:styleId="WW8Num1z6">
    <w:name w:val="WW8Num1z6"/>
    <w:rsid w:val="0048262E"/>
  </w:style>
  <w:style w:type="character" w:customStyle="1" w:styleId="WW8Num1z7">
    <w:name w:val="WW8Num1z7"/>
    <w:rsid w:val="0048262E"/>
  </w:style>
  <w:style w:type="character" w:customStyle="1" w:styleId="WW8Num1z8">
    <w:name w:val="WW8Num1z8"/>
    <w:rsid w:val="0048262E"/>
  </w:style>
  <w:style w:type="character" w:customStyle="1" w:styleId="WW8Num2z0">
    <w:name w:val="WW8Num2z0"/>
    <w:qFormat/>
    <w:rsid w:val="0048262E"/>
    <w:rPr>
      <w:rFonts w:ascii="Symbol" w:hAnsi="Symbol" w:cs="Symbol"/>
      <w:lang w:val="el-GR"/>
    </w:rPr>
  </w:style>
  <w:style w:type="character" w:customStyle="1" w:styleId="WW8Num3z0">
    <w:name w:val="WW8Num3z0"/>
    <w:rsid w:val="0048262E"/>
    <w:rPr>
      <w:rFonts w:cs="Calibri"/>
      <w:lang w:val="el-GR"/>
    </w:rPr>
  </w:style>
  <w:style w:type="character" w:customStyle="1" w:styleId="WW8Num4z0">
    <w:name w:val="WW8Num4z0"/>
    <w:rsid w:val="0048262E"/>
    <w:rPr>
      <w:rFonts w:ascii="Webdings" w:hAnsi="Webdings" w:cs="Webdings"/>
      <w:color w:val="333399"/>
      <w:sz w:val="16"/>
    </w:rPr>
  </w:style>
  <w:style w:type="character" w:customStyle="1" w:styleId="WW8Num5z0">
    <w:name w:val="WW8Num5z0"/>
    <w:rsid w:val="0048262E"/>
    <w:rPr>
      <w:shd w:val="clear" w:color="auto" w:fill="FFFF00"/>
      <w:lang w:val="el-GR"/>
    </w:rPr>
  </w:style>
  <w:style w:type="character" w:customStyle="1" w:styleId="WW8Num6z0">
    <w:name w:val="WW8Num6z0"/>
    <w:rsid w:val="0048262E"/>
    <w:rPr>
      <w:rFonts w:cs="Calibri"/>
      <w:b/>
      <w:bCs/>
      <w:szCs w:val="22"/>
      <w:lang w:val="el-GR"/>
    </w:rPr>
  </w:style>
  <w:style w:type="character" w:customStyle="1" w:styleId="WW8Num7z0">
    <w:name w:val="WW8Num7z0"/>
    <w:rsid w:val="0048262E"/>
    <w:rPr>
      <w:b/>
      <w:bCs/>
      <w:szCs w:val="22"/>
      <w:lang w:val="el-GR"/>
    </w:rPr>
  </w:style>
  <w:style w:type="character" w:customStyle="1" w:styleId="WW8Num8z0">
    <w:name w:val="WW8Num8z0"/>
    <w:rsid w:val="0048262E"/>
    <w:rPr>
      <w:rFonts w:ascii="Symbol" w:hAnsi="Symbol" w:cs="OpenSymbol"/>
      <w:b/>
      <w:color w:val="5B9BD5"/>
      <w:position w:val="0"/>
      <w:sz w:val="22"/>
      <w:vertAlign w:val="baseline"/>
      <w:lang w:val="el-GR"/>
    </w:rPr>
  </w:style>
  <w:style w:type="character" w:customStyle="1" w:styleId="WW8Num8z1">
    <w:name w:val="WW8Num8z1"/>
    <w:rsid w:val="0048262E"/>
    <w:rPr>
      <w:rFonts w:eastAsia="Calibri"/>
      <w:lang w:val="el-GR"/>
    </w:rPr>
  </w:style>
  <w:style w:type="character" w:customStyle="1" w:styleId="WW8Num8z2">
    <w:name w:val="WW8Num8z2"/>
    <w:rsid w:val="0048262E"/>
  </w:style>
  <w:style w:type="character" w:customStyle="1" w:styleId="WW8Num8z3">
    <w:name w:val="WW8Num8z3"/>
    <w:rsid w:val="0048262E"/>
  </w:style>
  <w:style w:type="character" w:customStyle="1" w:styleId="WW8Num8z4">
    <w:name w:val="WW8Num8z4"/>
    <w:rsid w:val="0048262E"/>
  </w:style>
  <w:style w:type="character" w:customStyle="1" w:styleId="WW8Num8z5">
    <w:name w:val="WW8Num8z5"/>
    <w:rsid w:val="0048262E"/>
  </w:style>
  <w:style w:type="character" w:customStyle="1" w:styleId="WW8Num8z6">
    <w:name w:val="WW8Num8z6"/>
    <w:rsid w:val="0048262E"/>
  </w:style>
  <w:style w:type="character" w:customStyle="1" w:styleId="WW8Num8z7">
    <w:name w:val="WW8Num8z7"/>
    <w:rsid w:val="0048262E"/>
  </w:style>
  <w:style w:type="character" w:customStyle="1" w:styleId="WW8Num8z8">
    <w:name w:val="WW8Num8z8"/>
    <w:rsid w:val="0048262E"/>
  </w:style>
  <w:style w:type="character" w:customStyle="1" w:styleId="WW8Num9z0">
    <w:name w:val="WW8Num9z0"/>
    <w:rsid w:val="0048262E"/>
    <w:rPr>
      <w:rFonts w:ascii="Angsana New" w:hAnsi="Angsana New" w:cs="Angsana New"/>
      <w:color w:val="000000"/>
      <w:kern w:val="1"/>
      <w:szCs w:val="22"/>
      <w:shd w:val="clear" w:color="auto" w:fill="FFFFFF"/>
      <w:lang w:val="el-GR"/>
    </w:rPr>
  </w:style>
  <w:style w:type="character" w:customStyle="1" w:styleId="WW8Num9z1">
    <w:name w:val="WW8Num9z1"/>
    <w:rsid w:val="0048262E"/>
    <w:rPr>
      <w:rFonts w:eastAsia="Calibri"/>
      <w:lang w:val="el-GR"/>
    </w:rPr>
  </w:style>
  <w:style w:type="character" w:customStyle="1" w:styleId="WW8Num9z2">
    <w:name w:val="WW8Num9z2"/>
    <w:rsid w:val="0048262E"/>
  </w:style>
  <w:style w:type="character" w:customStyle="1" w:styleId="WW8Num10z0">
    <w:name w:val="WW8Num10z0"/>
    <w:rsid w:val="0048262E"/>
    <w:rPr>
      <w:rFonts w:ascii="Symbol" w:hAnsi="Symbol" w:cs="Symbol"/>
      <w:kern w:val="1"/>
      <w:shd w:val="clear" w:color="auto" w:fill="C0C0C0"/>
      <w:lang w:val="el-GR"/>
    </w:rPr>
  </w:style>
  <w:style w:type="character" w:customStyle="1" w:styleId="WW8Num10z1">
    <w:name w:val="WW8Num10z1"/>
    <w:rsid w:val="0048262E"/>
  </w:style>
  <w:style w:type="character" w:customStyle="1" w:styleId="WW8Num10z2">
    <w:name w:val="WW8Num10z2"/>
    <w:rsid w:val="0048262E"/>
  </w:style>
  <w:style w:type="character" w:customStyle="1" w:styleId="WW8Num10z3">
    <w:name w:val="WW8Num10z3"/>
    <w:rsid w:val="0048262E"/>
  </w:style>
  <w:style w:type="character" w:customStyle="1" w:styleId="WW8Num10z4">
    <w:name w:val="WW8Num10z4"/>
    <w:rsid w:val="0048262E"/>
  </w:style>
  <w:style w:type="character" w:customStyle="1" w:styleId="WW8Num10z5">
    <w:name w:val="WW8Num10z5"/>
    <w:rsid w:val="0048262E"/>
  </w:style>
  <w:style w:type="character" w:customStyle="1" w:styleId="WW8Num10z6">
    <w:name w:val="WW8Num10z6"/>
    <w:rsid w:val="0048262E"/>
  </w:style>
  <w:style w:type="character" w:customStyle="1" w:styleId="WW8Num10z7">
    <w:name w:val="WW8Num10z7"/>
    <w:rsid w:val="0048262E"/>
  </w:style>
  <w:style w:type="character" w:customStyle="1" w:styleId="WW8Num10z8">
    <w:name w:val="WW8Num10z8"/>
    <w:rsid w:val="0048262E"/>
  </w:style>
  <w:style w:type="character" w:customStyle="1" w:styleId="WW8Num11z0">
    <w:name w:val="WW8Num11z0"/>
    <w:rsid w:val="0048262E"/>
    <w:rPr>
      <w:rFonts w:ascii="Symbol" w:hAnsi="Symbol" w:cs="Symbol" w:hint="default"/>
      <w:lang w:val="el-GR"/>
    </w:rPr>
  </w:style>
  <w:style w:type="character" w:customStyle="1" w:styleId="WW8Num11z1">
    <w:name w:val="WW8Num11z1"/>
    <w:rsid w:val="0048262E"/>
    <w:rPr>
      <w:rFonts w:ascii="Courier New" w:hAnsi="Courier New" w:cs="Courier New" w:hint="default"/>
    </w:rPr>
  </w:style>
  <w:style w:type="character" w:customStyle="1" w:styleId="WW8Num11z2">
    <w:name w:val="WW8Num11z2"/>
    <w:rsid w:val="0048262E"/>
    <w:rPr>
      <w:rFonts w:ascii="Wingdings" w:hAnsi="Wingdings" w:cs="Wingdings" w:hint="default"/>
    </w:rPr>
  </w:style>
  <w:style w:type="character" w:customStyle="1" w:styleId="WW8Num11z3">
    <w:name w:val="WW8Num11z3"/>
    <w:rsid w:val="0048262E"/>
  </w:style>
  <w:style w:type="character" w:customStyle="1" w:styleId="WW8Num11z4">
    <w:name w:val="WW8Num11z4"/>
    <w:rsid w:val="0048262E"/>
  </w:style>
  <w:style w:type="character" w:customStyle="1" w:styleId="WW8Num11z5">
    <w:name w:val="WW8Num11z5"/>
    <w:rsid w:val="0048262E"/>
  </w:style>
  <w:style w:type="character" w:customStyle="1" w:styleId="WW8Num11z6">
    <w:name w:val="WW8Num11z6"/>
    <w:rsid w:val="0048262E"/>
  </w:style>
  <w:style w:type="character" w:customStyle="1" w:styleId="WW8Num11z7">
    <w:name w:val="WW8Num11z7"/>
    <w:rsid w:val="0048262E"/>
  </w:style>
  <w:style w:type="character" w:customStyle="1" w:styleId="WW8Num11z8">
    <w:name w:val="WW8Num11z8"/>
    <w:rsid w:val="0048262E"/>
  </w:style>
  <w:style w:type="character" w:customStyle="1" w:styleId="WW8Num12z0">
    <w:name w:val="WW8Num12z0"/>
    <w:rsid w:val="0048262E"/>
    <w:rPr>
      <w:rFonts w:ascii="Symbol" w:hAnsi="Symbol" w:cs="Symbol"/>
      <w:lang w:val="el-GR"/>
    </w:rPr>
  </w:style>
  <w:style w:type="character" w:customStyle="1" w:styleId="WW8Num12z1">
    <w:name w:val="WW8Num12z1"/>
    <w:rsid w:val="0048262E"/>
    <w:rPr>
      <w:rFonts w:ascii="Courier New" w:hAnsi="Courier New" w:cs="Courier New"/>
    </w:rPr>
  </w:style>
  <w:style w:type="character" w:customStyle="1" w:styleId="WW8Num12z2">
    <w:name w:val="WW8Num12z2"/>
    <w:rsid w:val="0048262E"/>
    <w:rPr>
      <w:rFonts w:ascii="Wingdings" w:hAnsi="Wingdings" w:cs="Wingdings"/>
    </w:rPr>
  </w:style>
  <w:style w:type="character" w:customStyle="1" w:styleId="WW8Num12z3">
    <w:name w:val="WW8Num12z3"/>
    <w:rsid w:val="0048262E"/>
  </w:style>
  <w:style w:type="character" w:customStyle="1" w:styleId="WW8Num12z4">
    <w:name w:val="WW8Num12z4"/>
    <w:rsid w:val="0048262E"/>
  </w:style>
  <w:style w:type="character" w:customStyle="1" w:styleId="WW8Num12z5">
    <w:name w:val="WW8Num12z5"/>
    <w:rsid w:val="0048262E"/>
  </w:style>
  <w:style w:type="character" w:customStyle="1" w:styleId="WW8Num12z6">
    <w:name w:val="WW8Num12z6"/>
    <w:rsid w:val="0048262E"/>
  </w:style>
  <w:style w:type="character" w:customStyle="1" w:styleId="WW8Num12z7">
    <w:name w:val="WW8Num12z7"/>
    <w:rsid w:val="0048262E"/>
  </w:style>
  <w:style w:type="character" w:customStyle="1" w:styleId="WW8Num12z8">
    <w:name w:val="WW8Num12z8"/>
    <w:rsid w:val="0048262E"/>
  </w:style>
  <w:style w:type="character" w:customStyle="1" w:styleId="WW8Num13z0">
    <w:name w:val="WW8Num13z0"/>
    <w:rsid w:val="0048262E"/>
    <w:rPr>
      <w:rFonts w:ascii="Symbol" w:hAnsi="Symbol" w:cs="OpenSymbol"/>
      <w:lang w:val="el-GR"/>
    </w:rPr>
  </w:style>
  <w:style w:type="character" w:customStyle="1" w:styleId="WW8Num13z1">
    <w:name w:val="WW8Num13z1"/>
    <w:rsid w:val="0048262E"/>
    <w:rPr>
      <w:rFonts w:eastAsia="Calibri"/>
      <w:lang w:val="el-GR"/>
    </w:rPr>
  </w:style>
  <w:style w:type="character" w:customStyle="1" w:styleId="WW8Num13z2">
    <w:name w:val="WW8Num13z2"/>
    <w:rsid w:val="0048262E"/>
  </w:style>
  <w:style w:type="character" w:customStyle="1" w:styleId="WW8Num13z3">
    <w:name w:val="WW8Num13z3"/>
    <w:rsid w:val="0048262E"/>
  </w:style>
  <w:style w:type="character" w:customStyle="1" w:styleId="WW8Num13z4">
    <w:name w:val="WW8Num13z4"/>
    <w:rsid w:val="0048262E"/>
  </w:style>
  <w:style w:type="character" w:customStyle="1" w:styleId="WW8Num13z5">
    <w:name w:val="WW8Num13z5"/>
    <w:rsid w:val="0048262E"/>
  </w:style>
  <w:style w:type="character" w:customStyle="1" w:styleId="WW8Num13z6">
    <w:name w:val="WW8Num13z6"/>
    <w:rsid w:val="0048262E"/>
  </w:style>
  <w:style w:type="character" w:customStyle="1" w:styleId="WW8Num13z7">
    <w:name w:val="WW8Num13z7"/>
    <w:rsid w:val="0048262E"/>
  </w:style>
  <w:style w:type="character" w:customStyle="1" w:styleId="WW8Num13z8">
    <w:name w:val="WW8Num13z8"/>
    <w:rsid w:val="0048262E"/>
  </w:style>
  <w:style w:type="character" w:customStyle="1" w:styleId="WW8Num14z0">
    <w:name w:val="WW8Num14z0"/>
    <w:rsid w:val="0048262E"/>
    <w:rPr>
      <w:rFonts w:ascii="Symbol" w:hAnsi="Symbol" w:cs="OpenSymbol"/>
      <w:lang w:val="el-GR"/>
    </w:rPr>
  </w:style>
  <w:style w:type="character" w:customStyle="1" w:styleId="WW8Num14z1">
    <w:name w:val="WW8Num14z1"/>
    <w:rsid w:val="0048262E"/>
  </w:style>
  <w:style w:type="character" w:customStyle="1" w:styleId="WW8Num14z2">
    <w:name w:val="WW8Num14z2"/>
    <w:rsid w:val="0048262E"/>
  </w:style>
  <w:style w:type="character" w:customStyle="1" w:styleId="WW8Num14z3">
    <w:name w:val="WW8Num14z3"/>
    <w:rsid w:val="0048262E"/>
  </w:style>
  <w:style w:type="character" w:customStyle="1" w:styleId="WW8Num14z4">
    <w:name w:val="WW8Num14z4"/>
    <w:rsid w:val="0048262E"/>
  </w:style>
  <w:style w:type="character" w:customStyle="1" w:styleId="WW8Num14z5">
    <w:name w:val="WW8Num14z5"/>
    <w:rsid w:val="0048262E"/>
  </w:style>
  <w:style w:type="character" w:customStyle="1" w:styleId="WW8Num14z6">
    <w:name w:val="WW8Num14z6"/>
    <w:rsid w:val="0048262E"/>
  </w:style>
  <w:style w:type="character" w:customStyle="1" w:styleId="WW8Num14z7">
    <w:name w:val="WW8Num14z7"/>
    <w:rsid w:val="0048262E"/>
  </w:style>
  <w:style w:type="character" w:customStyle="1" w:styleId="WW8Num14z8">
    <w:name w:val="WW8Num14z8"/>
    <w:rsid w:val="0048262E"/>
  </w:style>
  <w:style w:type="character" w:customStyle="1" w:styleId="WW8Num6z1">
    <w:name w:val="WW8Num6z1"/>
    <w:rsid w:val="0048262E"/>
  </w:style>
  <w:style w:type="character" w:customStyle="1" w:styleId="WW8Num6z2">
    <w:name w:val="WW8Num6z2"/>
    <w:rsid w:val="0048262E"/>
  </w:style>
  <w:style w:type="character" w:customStyle="1" w:styleId="WW8Num6z3">
    <w:name w:val="WW8Num6z3"/>
    <w:rsid w:val="0048262E"/>
  </w:style>
  <w:style w:type="character" w:customStyle="1" w:styleId="WW8Num6z4">
    <w:name w:val="WW8Num6z4"/>
    <w:rsid w:val="0048262E"/>
  </w:style>
  <w:style w:type="character" w:customStyle="1" w:styleId="WW8Num6z5">
    <w:name w:val="WW8Num6z5"/>
    <w:rsid w:val="0048262E"/>
  </w:style>
  <w:style w:type="character" w:customStyle="1" w:styleId="WW8Num6z6">
    <w:name w:val="WW8Num6z6"/>
    <w:rsid w:val="0048262E"/>
  </w:style>
  <w:style w:type="character" w:customStyle="1" w:styleId="WW8Num6z7">
    <w:name w:val="WW8Num6z7"/>
    <w:rsid w:val="0048262E"/>
  </w:style>
  <w:style w:type="character" w:customStyle="1" w:styleId="WW8Num6z8">
    <w:name w:val="WW8Num6z8"/>
    <w:rsid w:val="0048262E"/>
  </w:style>
  <w:style w:type="character" w:customStyle="1" w:styleId="WW8Num7z1">
    <w:name w:val="WW8Num7z1"/>
    <w:rsid w:val="0048262E"/>
    <w:rPr>
      <w:rFonts w:eastAsia="Calibri"/>
      <w:lang w:val="el-GR"/>
    </w:rPr>
  </w:style>
  <w:style w:type="character" w:customStyle="1" w:styleId="WW8Num7z2">
    <w:name w:val="WW8Num7z2"/>
    <w:rsid w:val="0048262E"/>
  </w:style>
  <w:style w:type="character" w:customStyle="1" w:styleId="WW8Num7z3">
    <w:name w:val="WW8Num7z3"/>
    <w:rsid w:val="0048262E"/>
  </w:style>
  <w:style w:type="character" w:customStyle="1" w:styleId="WW8Num7z4">
    <w:name w:val="WW8Num7z4"/>
    <w:rsid w:val="0048262E"/>
  </w:style>
  <w:style w:type="character" w:customStyle="1" w:styleId="WW8Num7z5">
    <w:name w:val="WW8Num7z5"/>
    <w:rsid w:val="0048262E"/>
  </w:style>
  <w:style w:type="character" w:customStyle="1" w:styleId="WW8Num7z6">
    <w:name w:val="WW8Num7z6"/>
    <w:rsid w:val="0048262E"/>
  </w:style>
  <w:style w:type="character" w:customStyle="1" w:styleId="WW8Num7z7">
    <w:name w:val="WW8Num7z7"/>
    <w:rsid w:val="0048262E"/>
  </w:style>
  <w:style w:type="character" w:customStyle="1" w:styleId="WW8Num7z8">
    <w:name w:val="WW8Num7z8"/>
    <w:rsid w:val="0048262E"/>
  </w:style>
  <w:style w:type="character" w:customStyle="1" w:styleId="DefaultParagraphFont3">
    <w:name w:val="Default Paragraph Font3"/>
    <w:rsid w:val="0048262E"/>
  </w:style>
  <w:style w:type="character" w:customStyle="1" w:styleId="WW-DefaultParagraphFont">
    <w:name w:val="WW-Default Paragraph Font"/>
    <w:rsid w:val="0048262E"/>
  </w:style>
  <w:style w:type="character" w:customStyle="1" w:styleId="WW-DefaultParagraphFont1">
    <w:name w:val="WW-Default Paragraph Font1"/>
    <w:rsid w:val="0048262E"/>
  </w:style>
  <w:style w:type="character" w:customStyle="1" w:styleId="WW-DefaultParagraphFont11">
    <w:name w:val="WW-Default Paragraph Font11"/>
    <w:rsid w:val="0048262E"/>
  </w:style>
  <w:style w:type="character" w:customStyle="1" w:styleId="40">
    <w:name w:val="Προεπιλεγμένη γραμματοσειρά4"/>
    <w:rsid w:val="0048262E"/>
  </w:style>
  <w:style w:type="character" w:customStyle="1" w:styleId="WW8Num2z1">
    <w:name w:val="WW8Num2z1"/>
    <w:qFormat/>
    <w:rsid w:val="0048262E"/>
  </w:style>
  <w:style w:type="character" w:customStyle="1" w:styleId="WW8Num2z2">
    <w:name w:val="WW8Num2z2"/>
    <w:qFormat/>
    <w:rsid w:val="0048262E"/>
  </w:style>
  <w:style w:type="character" w:customStyle="1" w:styleId="WW8Num2z3">
    <w:name w:val="WW8Num2z3"/>
    <w:qFormat/>
    <w:rsid w:val="0048262E"/>
  </w:style>
  <w:style w:type="character" w:customStyle="1" w:styleId="WW8Num2z4">
    <w:name w:val="WW8Num2z4"/>
    <w:rsid w:val="0048262E"/>
    <w:rPr>
      <w:rFonts w:ascii="Arial" w:hAnsi="Arial" w:cs="Times New Roman"/>
      <w:b w:val="0"/>
      <w:i w:val="0"/>
      <w:sz w:val="20"/>
      <w:szCs w:val="20"/>
    </w:rPr>
  </w:style>
  <w:style w:type="character" w:customStyle="1" w:styleId="WW8Num2z5">
    <w:name w:val="WW8Num2z5"/>
    <w:rsid w:val="0048262E"/>
  </w:style>
  <w:style w:type="character" w:customStyle="1" w:styleId="WW8Num2z6">
    <w:name w:val="WW8Num2z6"/>
    <w:rsid w:val="0048262E"/>
  </w:style>
  <w:style w:type="character" w:customStyle="1" w:styleId="WW8Num2z7">
    <w:name w:val="WW8Num2z7"/>
    <w:rsid w:val="0048262E"/>
  </w:style>
  <w:style w:type="character" w:customStyle="1" w:styleId="WW8Num2z8">
    <w:name w:val="WW8Num2z8"/>
    <w:rsid w:val="0048262E"/>
  </w:style>
  <w:style w:type="character" w:customStyle="1" w:styleId="WW8Num9z3">
    <w:name w:val="WW8Num9z3"/>
    <w:rsid w:val="0048262E"/>
  </w:style>
  <w:style w:type="character" w:customStyle="1" w:styleId="WW8Num9z4">
    <w:name w:val="WW8Num9z4"/>
    <w:rsid w:val="0048262E"/>
  </w:style>
  <w:style w:type="character" w:customStyle="1" w:styleId="WW8Num9z5">
    <w:name w:val="WW8Num9z5"/>
    <w:rsid w:val="0048262E"/>
  </w:style>
  <w:style w:type="character" w:customStyle="1" w:styleId="WW8Num9z6">
    <w:name w:val="WW8Num9z6"/>
    <w:rsid w:val="0048262E"/>
  </w:style>
  <w:style w:type="character" w:customStyle="1" w:styleId="WW8Num9z7">
    <w:name w:val="WW8Num9z7"/>
    <w:rsid w:val="0048262E"/>
  </w:style>
  <w:style w:type="character" w:customStyle="1" w:styleId="WW8Num9z8">
    <w:name w:val="WW8Num9z8"/>
    <w:rsid w:val="0048262E"/>
  </w:style>
  <w:style w:type="character" w:customStyle="1" w:styleId="WW-DefaultParagraphFont111">
    <w:name w:val="WW-Default Paragraph Font111"/>
    <w:rsid w:val="0048262E"/>
  </w:style>
  <w:style w:type="character" w:customStyle="1" w:styleId="WW-DefaultParagraphFont1111">
    <w:name w:val="WW-Default Paragraph Font1111"/>
    <w:rsid w:val="0048262E"/>
  </w:style>
  <w:style w:type="character" w:customStyle="1" w:styleId="WW-DefaultParagraphFont11111">
    <w:name w:val="WW-Default Paragraph Font11111"/>
    <w:rsid w:val="0048262E"/>
  </w:style>
  <w:style w:type="character" w:customStyle="1" w:styleId="WW-DefaultParagraphFont111111">
    <w:name w:val="WW-Default Paragraph Font111111"/>
    <w:rsid w:val="0048262E"/>
  </w:style>
  <w:style w:type="character" w:customStyle="1" w:styleId="30">
    <w:name w:val="Προεπιλεγμένη γραμματοσειρά3"/>
    <w:rsid w:val="0048262E"/>
  </w:style>
  <w:style w:type="character" w:customStyle="1" w:styleId="WW-DefaultParagraphFont1111111">
    <w:name w:val="WW-Default Paragraph Font1111111"/>
    <w:rsid w:val="0048262E"/>
  </w:style>
  <w:style w:type="character" w:customStyle="1" w:styleId="DefaultParagraphFont2">
    <w:name w:val="Default Paragraph Font2"/>
    <w:rsid w:val="0048262E"/>
  </w:style>
  <w:style w:type="character" w:customStyle="1" w:styleId="WW-DefaultParagraphFont11111111">
    <w:name w:val="WW-Default Paragraph Font11111111"/>
    <w:rsid w:val="0048262E"/>
  </w:style>
  <w:style w:type="character" w:customStyle="1" w:styleId="WW8Num15z0">
    <w:name w:val="WW8Num15z0"/>
    <w:rsid w:val="0048262E"/>
  </w:style>
  <w:style w:type="character" w:customStyle="1" w:styleId="WW8Num15z1">
    <w:name w:val="WW8Num15z1"/>
    <w:rsid w:val="0048262E"/>
  </w:style>
  <w:style w:type="character" w:customStyle="1" w:styleId="WW8Num15z2">
    <w:name w:val="WW8Num15z2"/>
    <w:rsid w:val="0048262E"/>
  </w:style>
  <w:style w:type="character" w:customStyle="1" w:styleId="WW8Num15z3">
    <w:name w:val="WW8Num15z3"/>
    <w:rsid w:val="0048262E"/>
  </w:style>
  <w:style w:type="character" w:customStyle="1" w:styleId="WW8Num15z4">
    <w:name w:val="WW8Num15z4"/>
    <w:rsid w:val="0048262E"/>
  </w:style>
  <w:style w:type="character" w:customStyle="1" w:styleId="WW8Num15z5">
    <w:name w:val="WW8Num15z5"/>
    <w:rsid w:val="0048262E"/>
  </w:style>
  <w:style w:type="character" w:customStyle="1" w:styleId="WW8Num15z6">
    <w:name w:val="WW8Num15z6"/>
    <w:rsid w:val="0048262E"/>
  </w:style>
  <w:style w:type="character" w:customStyle="1" w:styleId="WW8Num15z7">
    <w:name w:val="WW8Num15z7"/>
    <w:rsid w:val="0048262E"/>
  </w:style>
  <w:style w:type="character" w:customStyle="1" w:styleId="WW8Num15z8">
    <w:name w:val="WW8Num15z8"/>
    <w:rsid w:val="0048262E"/>
  </w:style>
  <w:style w:type="character" w:customStyle="1" w:styleId="WW8Num16z0">
    <w:name w:val="WW8Num16z0"/>
    <w:rsid w:val="0048262E"/>
  </w:style>
  <w:style w:type="character" w:customStyle="1" w:styleId="WW8Num16z1">
    <w:name w:val="WW8Num16z1"/>
    <w:rsid w:val="0048262E"/>
  </w:style>
  <w:style w:type="character" w:customStyle="1" w:styleId="WW8Num16z2">
    <w:name w:val="WW8Num16z2"/>
    <w:rsid w:val="0048262E"/>
  </w:style>
  <w:style w:type="character" w:customStyle="1" w:styleId="WW8Num16z3">
    <w:name w:val="WW8Num16z3"/>
    <w:rsid w:val="0048262E"/>
  </w:style>
  <w:style w:type="character" w:customStyle="1" w:styleId="WW8Num16z4">
    <w:name w:val="WW8Num16z4"/>
    <w:rsid w:val="0048262E"/>
  </w:style>
  <w:style w:type="character" w:customStyle="1" w:styleId="WW8Num16z5">
    <w:name w:val="WW8Num16z5"/>
    <w:rsid w:val="0048262E"/>
  </w:style>
  <w:style w:type="character" w:customStyle="1" w:styleId="WW8Num16z6">
    <w:name w:val="WW8Num16z6"/>
    <w:rsid w:val="0048262E"/>
  </w:style>
  <w:style w:type="character" w:customStyle="1" w:styleId="WW8Num16z7">
    <w:name w:val="WW8Num16z7"/>
    <w:rsid w:val="0048262E"/>
  </w:style>
  <w:style w:type="character" w:customStyle="1" w:styleId="WW8Num16z8">
    <w:name w:val="WW8Num16z8"/>
    <w:rsid w:val="0048262E"/>
  </w:style>
  <w:style w:type="character" w:customStyle="1" w:styleId="WW-DefaultParagraphFont111111111">
    <w:name w:val="WW-Default Paragraph Font111111111"/>
    <w:rsid w:val="0048262E"/>
  </w:style>
  <w:style w:type="character" w:customStyle="1" w:styleId="WW-DefaultParagraphFont1111111111">
    <w:name w:val="WW-Default Paragraph Font1111111111"/>
    <w:rsid w:val="0048262E"/>
  </w:style>
  <w:style w:type="character" w:customStyle="1" w:styleId="WW-DefaultParagraphFont11111111111">
    <w:name w:val="WW-Default Paragraph Font11111111111"/>
    <w:rsid w:val="0048262E"/>
  </w:style>
  <w:style w:type="character" w:customStyle="1" w:styleId="WW-DefaultParagraphFont111111111111">
    <w:name w:val="WW-Default Paragraph Font111111111111"/>
    <w:rsid w:val="0048262E"/>
  </w:style>
  <w:style w:type="character" w:customStyle="1" w:styleId="WW-DefaultParagraphFont1111111111111">
    <w:name w:val="WW-Default Paragraph Font1111111111111"/>
    <w:rsid w:val="0048262E"/>
  </w:style>
  <w:style w:type="character" w:customStyle="1" w:styleId="WW8Num17z0">
    <w:name w:val="WW8Num17z0"/>
    <w:rsid w:val="0048262E"/>
  </w:style>
  <w:style w:type="character" w:customStyle="1" w:styleId="WW8Num17z1">
    <w:name w:val="WW8Num17z1"/>
    <w:rsid w:val="0048262E"/>
  </w:style>
  <w:style w:type="character" w:customStyle="1" w:styleId="WW8Num17z2">
    <w:name w:val="WW8Num17z2"/>
    <w:rsid w:val="0048262E"/>
  </w:style>
  <w:style w:type="character" w:customStyle="1" w:styleId="WW8Num17z3">
    <w:name w:val="WW8Num17z3"/>
    <w:rsid w:val="0048262E"/>
  </w:style>
  <w:style w:type="character" w:customStyle="1" w:styleId="WW8Num17z4">
    <w:name w:val="WW8Num17z4"/>
    <w:rsid w:val="0048262E"/>
  </w:style>
  <w:style w:type="character" w:customStyle="1" w:styleId="WW8Num17z5">
    <w:name w:val="WW8Num17z5"/>
    <w:rsid w:val="0048262E"/>
  </w:style>
  <w:style w:type="character" w:customStyle="1" w:styleId="WW8Num17z6">
    <w:name w:val="WW8Num17z6"/>
    <w:rsid w:val="0048262E"/>
  </w:style>
  <w:style w:type="character" w:customStyle="1" w:styleId="WW8Num17z7">
    <w:name w:val="WW8Num17z7"/>
    <w:rsid w:val="0048262E"/>
  </w:style>
  <w:style w:type="character" w:customStyle="1" w:styleId="WW8Num17z8">
    <w:name w:val="WW8Num17z8"/>
    <w:rsid w:val="0048262E"/>
  </w:style>
  <w:style w:type="character" w:customStyle="1" w:styleId="WW8Num18z0">
    <w:name w:val="WW8Num18z0"/>
    <w:rsid w:val="0048262E"/>
  </w:style>
  <w:style w:type="character" w:customStyle="1" w:styleId="WW8Num18z1">
    <w:name w:val="WW8Num18z1"/>
    <w:rsid w:val="0048262E"/>
  </w:style>
  <w:style w:type="character" w:customStyle="1" w:styleId="WW8Num18z2">
    <w:name w:val="WW8Num18z2"/>
    <w:rsid w:val="0048262E"/>
  </w:style>
  <w:style w:type="character" w:customStyle="1" w:styleId="WW8Num18z3">
    <w:name w:val="WW8Num18z3"/>
    <w:rsid w:val="0048262E"/>
  </w:style>
  <w:style w:type="character" w:customStyle="1" w:styleId="WW8Num18z4">
    <w:name w:val="WW8Num18z4"/>
    <w:rsid w:val="0048262E"/>
  </w:style>
  <w:style w:type="character" w:customStyle="1" w:styleId="WW8Num18z5">
    <w:name w:val="WW8Num18z5"/>
    <w:rsid w:val="0048262E"/>
  </w:style>
  <w:style w:type="character" w:customStyle="1" w:styleId="WW8Num18z6">
    <w:name w:val="WW8Num18z6"/>
    <w:rsid w:val="0048262E"/>
  </w:style>
  <w:style w:type="character" w:customStyle="1" w:styleId="WW8Num18z7">
    <w:name w:val="WW8Num18z7"/>
    <w:rsid w:val="0048262E"/>
  </w:style>
  <w:style w:type="character" w:customStyle="1" w:styleId="WW8Num18z8">
    <w:name w:val="WW8Num18z8"/>
    <w:rsid w:val="0048262E"/>
  </w:style>
  <w:style w:type="character" w:customStyle="1" w:styleId="WW8Num3z1">
    <w:name w:val="WW8Num3z1"/>
    <w:rsid w:val="0048262E"/>
  </w:style>
  <w:style w:type="character" w:customStyle="1" w:styleId="WW8Num3z2">
    <w:name w:val="WW8Num3z2"/>
    <w:rsid w:val="0048262E"/>
  </w:style>
  <w:style w:type="character" w:customStyle="1" w:styleId="WW8Num3z3">
    <w:name w:val="WW8Num3z3"/>
    <w:rsid w:val="0048262E"/>
  </w:style>
  <w:style w:type="character" w:customStyle="1" w:styleId="WW8Num3z4">
    <w:name w:val="WW8Num3z4"/>
    <w:rsid w:val="0048262E"/>
    <w:rPr>
      <w:rFonts w:ascii="Arial" w:hAnsi="Arial" w:cs="Times New Roman"/>
      <w:b w:val="0"/>
      <w:i w:val="0"/>
      <w:sz w:val="20"/>
      <w:szCs w:val="20"/>
    </w:rPr>
  </w:style>
  <w:style w:type="character" w:customStyle="1" w:styleId="WW8Num3z5">
    <w:name w:val="WW8Num3z5"/>
    <w:rsid w:val="0048262E"/>
  </w:style>
  <w:style w:type="character" w:customStyle="1" w:styleId="WW8Num3z6">
    <w:name w:val="WW8Num3z6"/>
    <w:rsid w:val="0048262E"/>
  </w:style>
  <w:style w:type="character" w:customStyle="1" w:styleId="WW8Num3z7">
    <w:name w:val="WW8Num3z7"/>
    <w:rsid w:val="0048262E"/>
  </w:style>
  <w:style w:type="character" w:customStyle="1" w:styleId="WW8Num3z8">
    <w:name w:val="WW8Num3z8"/>
    <w:rsid w:val="0048262E"/>
  </w:style>
  <w:style w:type="character" w:customStyle="1" w:styleId="WW-DefaultParagraphFont11111111111111">
    <w:name w:val="WW-Default Paragraph Font11111111111111"/>
    <w:rsid w:val="0048262E"/>
  </w:style>
  <w:style w:type="character" w:customStyle="1" w:styleId="WW-DefaultParagraphFont111111111111111">
    <w:name w:val="WW-Default Paragraph Font111111111111111"/>
    <w:rsid w:val="0048262E"/>
  </w:style>
  <w:style w:type="character" w:customStyle="1" w:styleId="WW-DefaultParagraphFont1111111111111111">
    <w:name w:val="WW-Default Paragraph Font1111111111111111"/>
    <w:rsid w:val="0048262E"/>
  </w:style>
  <w:style w:type="character" w:customStyle="1" w:styleId="WW-DefaultParagraphFont11111111111111111">
    <w:name w:val="WW-Default Paragraph Font11111111111111111"/>
    <w:rsid w:val="0048262E"/>
  </w:style>
  <w:style w:type="character" w:customStyle="1" w:styleId="20">
    <w:name w:val="Προεπιλεγμένη γραμματοσειρά2"/>
    <w:rsid w:val="0048262E"/>
  </w:style>
  <w:style w:type="character" w:customStyle="1" w:styleId="WW8Num19z0">
    <w:name w:val="WW8Num19z0"/>
    <w:rsid w:val="0048262E"/>
    <w:rPr>
      <w:rFonts w:ascii="Calibri" w:hAnsi="Calibri" w:cs="Calibri"/>
    </w:rPr>
  </w:style>
  <w:style w:type="character" w:customStyle="1" w:styleId="WW8Num19z1">
    <w:name w:val="WW8Num19z1"/>
    <w:rsid w:val="0048262E"/>
  </w:style>
  <w:style w:type="character" w:customStyle="1" w:styleId="WW8Num20z0">
    <w:name w:val="WW8Num20z0"/>
    <w:rsid w:val="0048262E"/>
    <w:rPr>
      <w:rFonts w:ascii="Calibri" w:eastAsia="Calibri" w:hAnsi="Calibri" w:cs="Times New Roman"/>
    </w:rPr>
  </w:style>
  <w:style w:type="character" w:customStyle="1" w:styleId="WW8Num20z1">
    <w:name w:val="WW8Num20z1"/>
    <w:rsid w:val="0048262E"/>
    <w:rPr>
      <w:rFonts w:ascii="Courier New" w:hAnsi="Courier New" w:cs="Courier New"/>
    </w:rPr>
  </w:style>
  <w:style w:type="character" w:customStyle="1" w:styleId="WW8Num20z2">
    <w:name w:val="WW8Num20z2"/>
    <w:rsid w:val="0048262E"/>
    <w:rPr>
      <w:rFonts w:ascii="Wingdings" w:hAnsi="Wingdings" w:cs="Wingdings"/>
    </w:rPr>
  </w:style>
  <w:style w:type="character" w:customStyle="1" w:styleId="WW8Num20z3">
    <w:name w:val="WW8Num20z3"/>
    <w:rsid w:val="0048262E"/>
    <w:rPr>
      <w:rFonts w:ascii="Symbol" w:hAnsi="Symbol" w:cs="Symbol"/>
    </w:rPr>
  </w:style>
  <w:style w:type="character" w:customStyle="1" w:styleId="WW-DefaultParagraphFont111111111111111111">
    <w:name w:val="WW-Default Paragraph Font111111111111111111"/>
    <w:rsid w:val="0048262E"/>
  </w:style>
  <w:style w:type="character" w:customStyle="1" w:styleId="WW8Num19z2">
    <w:name w:val="WW8Num19z2"/>
    <w:rsid w:val="0048262E"/>
  </w:style>
  <w:style w:type="character" w:customStyle="1" w:styleId="WW8Num19z3">
    <w:name w:val="WW8Num19z3"/>
    <w:rsid w:val="0048262E"/>
  </w:style>
  <w:style w:type="character" w:customStyle="1" w:styleId="WW8Num19z4">
    <w:name w:val="WW8Num19z4"/>
    <w:rsid w:val="0048262E"/>
  </w:style>
  <w:style w:type="character" w:customStyle="1" w:styleId="WW8Num19z5">
    <w:name w:val="WW8Num19z5"/>
    <w:rsid w:val="0048262E"/>
  </w:style>
  <w:style w:type="character" w:customStyle="1" w:styleId="WW8Num19z6">
    <w:name w:val="WW8Num19z6"/>
    <w:rsid w:val="0048262E"/>
  </w:style>
  <w:style w:type="character" w:customStyle="1" w:styleId="WW8Num19z7">
    <w:name w:val="WW8Num19z7"/>
    <w:rsid w:val="0048262E"/>
  </w:style>
  <w:style w:type="character" w:customStyle="1" w:styleId="WW8Num19z8">
    <w:name w:val="WW8Num19z8"/>
    <w:rsid w:val="0048262E"/>
  </w:style>
  <w:style w:type="character" w:customStyle="1" w:styleId="WW8Num20z4">
    <w:name w:val="WW8Num20z4"/>
    <w:rsid w:val="0048262E"/>
  </w:style>
  <w:style w:type="character" w:customStyle="1" w:styleId="WW8Num20z5">
    <w:name w:val="WW8Num20z5"/>
    <w:rsid w:val="0048262E"/>
  </w:style>
  <w:style w:type="character" w:customStyle="1" w:styleId="WW8Num20z6">
    <w:name w:val="WW8Num20z6"/>
    <w:rsid w:val="0048262E"/>
  </w:style>
  <w:style w:type="character" w:customStyle="1" w:styleId="WW8Num20z7">
    <w:name w:val="WW8Num20z7"/>
    <w:rsid w:val="0048262E"/>
  </w:style>
  <w:style w:type="character" w:customStyle="1" w:styleId="WW8Num20z8">
    <w:name w:val="WW8Num20z8"/>
    <w:rsid w:val="0048262E"/>
  </w:style>
  <w:style w:type="character" w:customStyle="1" w:styleId="WW-DefaultParagraphFont1111111111111111111">
    <w:name w:val="WW-Default Paragraph Font1111111111111111111"/>
    <w:rsid w:val="0048262E"/>
  </w:style>
  <w:style w:type="character" w:customStyle="1" w:styleId="WW-DefaultParagraphFont11111111111111111111">
    <w:name w:val="WW-Default Paragraph Font11111111111111111111"/>
    <w:rsid w:val="0048262E"/>
  </w:style>
  <w:style w:type="character" w:customStyle="1" w:styleId="WW8Num21z0">
    <w:name w:val="WW8Num21z0"/>
    <w:rsid w:val="0048262E"/>
    <w:rPr>
      <w:rFonts w:ascii="Calibri" w:eastAsia="Times New Roman" w:hAnsi="Calibri" w:cs="Calibri"/>
    </w:rPr>
  </w:style>
  <w:style w:type="character" w:customStyle="1" w:styleId="WW8Num21z1">
    <w:name w:val="WW8Num21z1"/>
    <w:rsid w:val="0048262E"/>
    <w:rPr>
      <w:rFonts w:ascii="Courier New" w:hAnsi="Courier New" w:cs="Courier New"/>
    </w:rPr>
  </w:style>
  <w:style w:type="character" w:customStyle="1" w:styleId="WW8Num21z2">
    <w:name w:val="WW8Num21z2"/>
    <w:rsid w:val="0048262E"/>
    <w:rPr>
      <w:rFonts w:ascii="Wingdings" w:hAnsi="Wingdings" w:cs="Wingdings"/>
    </w:rPr>
  </w:style>
  <w:style w:type="character" w:customStyle="1" w:styleId="WW8Num21z3">
    <w:name w:val="WW8Num21z3"/>
    <w:rsid w:val="0048262E"/>
    <w:rPr>
      <w:rFonts w:ascii="Symbol" w:hAnsi="Symbol" w:cs="Symbol"/>
    </w:rPr>
  </w:style>
  <w:style w:type="character" w:customStyle="1" w:styleId="WW8Num22z0">
    <w:name w:val="WW8Num22z0"/>
    <w:rsid w:val="0048262E"/>
    <w:rPr>
      <w:rFonts w:ascii="Symbol" w:hAnsi="Symbol" w:cs="Symbol"/>
    </w:rPr>
  </w:style>
  <w:style w:type="character" w:customStyle="1" w:styleId="WW8Num22z1">
    <w:name w:val="WW8Num22z1"/>
    <w:rsid w:val="0048262E"/>
    <w:rPr>
      <w:rFonts w:ascii="Courier New" w:hAnsi="Courier New" w:cs="Courier New"/>
    </w:rPr>
  </w:style>
  <w:style w:type="character" w:customStyle="1" w:styleId="WW8Num22z2">
    <w:name w:val="WW8Num22z2"/>
    <w:rsid w:val="0048262E"/>
    <w:rPr>
      <w:rFonts w:ascii="Wingdings" w:hAnsi="Wingdings" w:cs="Wingdings"/>
    </w:rPr>
  </w:style>
  <w:style w:type="character" w:customStyle="1" w:styleId="WW8Num23z0">
    <w:name w:val="WW8Num23z0"/>
    <w:rsid w:val="0048262E"/>
    <w:rPr>
      <w:rFonts w:ascii="Calibri" w:eastAsia="Times New Roman" w:hAnsi="Calibri" w:cs="Calibri"/>
    </w:rPr>
  </w:style>
  <w:style w:type="character" w:customStyle="1" w:styleId="WW8Num23z1">
    <w:name w:val="WW8Num23z1"/>
    <w:rsid w:val="0048262E"/>
    <w:rPr>
      <w:rFonts w:ascii="Courier New" w:hAnsi="Courier New" w:cs="Courier New"/>
    </w:rPr>
  </w:style>
  <w:style w:type="character" w:customStyle="1" w:styleId="WW8Num23z2">
    <w:name w:val="WW8Num23z2"/>
    <w:rsid w:val="0048262E"/>
    <w:rPr>
      <w:rFonts w:ascii="Wingdings" w:hAnsi="Wingdings" w:cs="Wingdings"/>
    </w:rPr>
  </w:style>
  <w:style w:type="character" w:customStyle="1" w:styleId="WW8Num23z3">
    <w:name w:val="WW8Num23z3"/>
    <w:rsid w:val="0048262E"/>
    <w:rPr>
      <w:rFonts w:ascii="Symbol" w:hAnsi="Symbol" w:cs="Symbol"/>
    </w:rPr>
  </w:style>
  <w:style w:type="character" w:customStyle="1" w:styleId="WW8Num24z0">
    <w:name w:val="WW8Num24z0"/>
    <w:rsid w:val="0048262E"/>
    <w:rPr>
      <w:rFonts w:ascii="Symbol" w:hAnsi="Symbol" w:cs="Symbol"/>
      <w:strike/>
      <w:color w:val="0070C0"/>
      <w:position w:val="0"/>
      <w:sz w:val="24"/>
      <w:vertAlign w:val="baseline"/>
      <w:lang w:val="el-GR"/>
    </w:rPr>
  </w:style>
  <w:style w:type="character" w:customStyle="1" w:styleId="WW8Num24z1">
    <w:name w:val="WW8Num24z1"/>
    <w:rsid w:val="0048262E"/>
    <w:rPr>
      <w:rFonts w:ascii="Courier New" w:hAnsi="Courier New" w:cs="Courier New"/>
    </w:rPr>
  </w:style>
  <w:style w:type="character" w:customStyle="1" w:styleId="WW8Num24z2">
    <w:name w:val="WW8Num24z2"/>
    <w:rsid w:val="0048262E"/>
    <w:rPr>
      <w:rFonts w:ascii="Wingdings" w:hAnsi="Wingdings" w:cs="Wingdings"/>
    </w:rPr>
  </w:style>
  <w:style w:type="character" w:customStyle="1" w:styleId="WW8Num25z0">
    <w:name w:val="WW8Num25z0"/>
    <w:rsid w:val="0048262E"/>
    <w:rPr>
      <w:rFonts w:ascii="Symbol" w:hAnsi="Symbol" w:cs="Symbol"/>
    </w:rPr>
  </w:style>
  <w:style w:type="character" w:customStyle="1" w:styleId="WW8Num25z1">
    <w:name w:val="WW8Num25z1"/>
    <w:rsid w:val="0048262E"/>
    <w:rPr>
      <w:rFonts w:ascii="Courier New" w:hAnsi="Courier New" w:cs="Courier New"/>
    </w:rPr>
  </w:style>
  <w:style w:type="character" w:customStyle="1" w:styleId="WW8Num25z2">
    <w:name w:val="WW8Num25z2"/>
    <w:rsid w:val="0048262E"/>
    <w:rPr>
      <w:rFonts w:ascii="Wingdings" w:hAnsi="Wingdings" w:cs="Wingdings"/>
    </w:rPr>
  </w:style>
  <w:style w:type="character" w:customStyle="1" w:styleId="WW8Num26z0">
    <w:name w:val="WW8Num26z0"/>
    <w:rsid w:val="0048262E"/>
    <w:rPr>
      <w:rFonts w:ascii="Symbol" w:hAnsi="Symbol" w:cs="Symbol"/>
    </w:rPr>
  </w:style>
  <w:style w:type="character" w:customStyle="1" w:styleId="WW8Num26z1">
    <w:name w:val="WW8Num26z1"/>
    <w:rsid w:val="0048262E"/>
    <w:rPr>
      <w:rFonts w:ascii="Courier New" w:hAnsi="Courier New" w:cs="Courier New"/>
    </w:rPr>
  </w:style>
  <w:style w:type="character" w:customStyle="1" w:styleId="WW8Num26z2">
    <w:name w:val="WW8Num26z2"/>
    <w:rsid w:val="0048262E"/>
    <w:rPr>
      <w:rFonts w:ascii="Wingdings" w:hAnsi="Wingdings" w:cs="Wingdings"/>
    </w:rPr>
  </w:style>
  <w:style w:type="character" w:customStyle="1" w:styleId="WW8Num27z0">
    <w:name w:val="WW8Num27z0"/>
    <w:rsid w:val="0048262E"/>
    <w:rPr>
      <w:rFonts w:ascii="Calibri" w:eastAsia="Times New Roman" w:hAnsi="Calibri" w:cs="Calibri"/>
    </w:rPr>
  </w:style>
  <w:style w:type="character" w:customStyle="1" w:styleId="WW8Num27z1">
    <w:name w:val="WW8Num27z1"/>
    <w:rsid w:val="0048262E"/>
    <w:rPr>
      <w:rFonts w:ascii="Courier New" w:hAnsi="Courier New" w:cs="Courier New"/>
    </w:rPr>
  </w:style>
  <w:style w:type="character" w:customStyle="1" w:styleId="WW8Num27z2">
    <w:name w:val="WW8Num27z2"/>
    <w:rsid w:val="0048262E"/>
    <w:rPr>
      <w:rFonts w:ascii="Wingdings" w:hAnsi="Wingdings" w:cs="Wingdings"/>
    </w:rPr>
  </w:style>
  <w:style w:type="character" w:customStyle="1" w:styleId="WW8Num27z3">
    <w:name w:val="WW8Num27z3"/>
    <w:rsid w:val="0048262E"/>
    <w:rPr>
      <w:rFonts w:ascii="Symbol" w:hAnsi="Symbol" w:cs="Symbol"/>
    </w:rPr>
  </w:style>
  <w:style w:type="character" w:customStyle="1" w:styleId="WW8Num28z0">
    <w:name w:val="WW8Num28z0"/>
    <w:rsid w:val="0048262E"/>
    <w:rPr>
      <w:rFonts w:ascii="Symbol" w:hAnsi="Symbol" w:cs="Symbol"/>
    </w:rPr>
  </w:style>
  <w:style w:type="character" w:customStyle="1" w:styleId="WW8Num28z1">
    <w:name w:val="WW8Num28z1"/>
    <w:rsid w:val="0048262E"/>
    <w:rPr>
      <w:rFonts w:ascii="Courier New" w:hAnsi="Courier New" w:cs="Courier New"/>
    </w:rPr>
  </w:style>
  <w:style w:type="character" w:customStyle="1" w:styleId="WW8Num28z2">
    <w:name w:val="WW8Num28z2"/>
    <w:rsid w:val="0048262E"/>
    <w:rPr>
      <w:rFonts w:ascii="Wingdings" w:hAnsi="Wingdings" w:cs="Wingdings"/>
    </w:rPr>
  </w:style>
  <w:style w:type="character" w:customStyle="1" w:styleId="WW8Num29z0">
    <w:name w:val="WW8Num29z0"/>
    <w:rsid w:val="0048262E"/>
    <w:rPr>
      <w:rFonts w:ascii="Calibri" w:eastAsia="Times New Roman" w:hAnsi="Calibri" w:cs="Calibri"/>
    </w:rPr>
  </w:style>
  <w:style w:type="character" w:customStyle="1" w:styleId="WW8Num29z1">
    <w:name w:val="WW8Num29z1"/>
    <w:rsid w:val="0048262E"/>
    <w:rPr>
      <w:rFonts w:ascii="Courier New" w:hAnsi="Courier New" w:cs="Courier New"/>
    </w:rPr>
  </w:style>
  <w:style w:type="character" w:customStyle="1" w:styleId="WW8Num29z2">
    <w:name w:val="WW8Num29z2"/>
    <w:rsid w:val="0048262E"/>
    <w:rPr>
      <w:rFonts w:ascii="Wingdings" w:hAnsi="Wingdings" w:cs="Wingdings"/>
    </w:rPr>
  </w:style>
  <w:style w:type="character" w:customStyle="1" w:styleId="WW8Num29z3">
    <w:name w:val="WW8Num29z3"/>
    <w:rsid w:val="0048262E"/>
    <w:rPr>
      <w:rFonts w:ascii="Symbol" w:hAnsi="Symbol" w:cs="Symbol"/>
    </w:rPr>
  </w:style>
  <w:style w:type="character" w:customStyle="1" w:styleId="WW8Num30z0">
    <w:name w:val="WW8Num30z0"/>
    <w:rsid w:val="0048262E"/>
    <w:rPr>
      <w:rFonts w:ascii="Symbol" w:hAnsi="Symbol" w:cs="Symbol"/>
      <w:shd w:val="clear" w:color="auto" w:fill="FFFF00"/>
    </w:rPr>
  </w:style>
  <w:style w:type="character" w:customStyle="1" w:styleId="WW8Num30z1">
    <w:name w:val="WW8Num30z1"/>
    <w:rsid w:val="0048262E"/>
    <w:rPr>
      <w:rFonts w:ascii="Courier New" w:hAnsi="Courier New" w:cs="Courier New"/>
    </w:rPr>
  </w:style>
  <w:style w:type="character" w:customStyle="1" w:styleId="WW8Num30z2">
    <w:name w:val="WW8Num30z2"/>
    <w:rsid w:val="0048262E"/>
    <w:rPr>
      <w:rFonts w:ascii="Wingdings" w:hAnsi="Wingdings" w:cs="Wingdings"/>
    </w:rPr>
  </w:style>
  <w:style w:type="character" w:customStyle="1" w:styleId="WW8Num31z0">
    <w:name w:val="WW8Num31z0"/>
    <w:rsid w:val="0048262E"/>
    <w:rPr>
      <w:rFonts w:cs="Times New Roman"/>
    </w:rPr>
  </w:style>
  <w:style w:type="character" w:customStyle="1" w:styleId="WW8Num32z0">
    <w:name w:val="WW8Num32z0"/>
    <w:rsid w:val="0048262E"/>
  </w:style>
  <w:style w:type="character" w:customStyle="1" w:styleId="WW8Num32z1">
    <w:name w:val="WW8Num32z1"/>
    <w:rsid w:val="0048262E"/>
  </w:style>
  <w:style w:type="character" w:customStyle="1" w:styleId="WW8Num32z2">
    <w:name w:val="WW8Num32z2"/>
    <w:rsid w:val="0048262E"/>
  </w:style>
  <w:style w:type="character" w:customStyle="1" w:styleId="WW8Num32z3">
    <w:name w:val="WW8Num32z3"/>
    <w:rsid w:val="0048262E"/>
  </w:style>
  <w:style w:type="character" w:customStyle="1" w:styleId="WW8Num32z4">
    <w:name w:val="WW8Num32z4"/>
    <w:rsid w:val="0048262E"/>
  </w:style>
  <w:style w:type="character" w:customStyle="1" w:styleId="WW8Num32z5">
    <w:name w:val="WW8Num32z5"/>
    <w:rsid w:val="0048262E"/>
  </w:style>
  <w:style w:type="character" w:customStyle="1" w:styleId="WW8Num32z6">
    <w:name w:val="WW8Num32z6"/>
    <w:rsid w:val="0048262E"/>
  </w:style>
  <w:style w:type="character" w:customStyle="1" w:styleId="WW8Num32z7">
    <w:name w:val="WW8Num32z7"/>
    <w:rsid w:val="0048262E"/>
  </w:style>
  <w:style w:type="character" w:customStyle="1" w:styleId="WW8Num32z8">
    <w:name w:val="WW8Num32z8"/>
    <w:rsid w:val="0048262E"/>
  </w:style>
  <w:style w:type="character" w:customStyle="1" w:styleId="WW8Num33z0">
    <w:name w:val="WW8Num33z0"/>
    <w:rsid w:val="0048262E"/>
    <w:rPr>
      <w:rFonts w:ascii="Symbol" w:eastAsia="Calibri" w:hAnsi="Symbol" w:cs="Symbol"/>
    </w:rPr>
  </w:style>
  <w:style w:type="character" w:customStyle="1" w:styleId="WW8Num33z1">
    <w:name w:val="WW8Num33z1"/>
    <w:rsid w:val="0048262E"/>
    <w:rPr>
      <w:rFonts w:ascii="Courier New" w:hAnsi="Courier New" w:cs="Courier New"/>
    </w:rPr>
  </w:style>
  <w:style w:type="character" w:customStyle="1" w:styleId="WW8Num33z2">
    <w:name w:val="WW8Num33z2"/>
    <w:rsid w:val="0048262E"/>
    <w:rPr>
      <w:rFonts w:ascii="Wingdings" w:hAnsi="Wingdings" w:cs="Wingdings"/>
    </w:rPr>
  </w:style>
  <w:style w:type="character" w:customStyle="1" w:styleId="WW8Num34z0">
    <w:name w:val="WW8Num34z0"/>
    <w:rsid w:val="0048262E"/>
    <w:rPr>
      <w:rFonts w:ascii="Symbol" w:hAnsi="Symbol" w:cs="Symbol"/>
    </w:rPr>
  </w:style>
  <w:style w:type="character" w:customStyle="1" w:styleId="WW8Num34z1">
    <w:name w:val="WW8Num34z1"/>
    <w:rsid w:val="0048262E"/>
    <w:rPr>
      <w:rFonts w:ascii="Courier New" w:hAnsi="Courier New" w:cs="Courier New"/>
    </w:rPr>
  </w:style>
  <w:style w:type="character" w:customStyle="1" w:styleId="WW8Num34z2">
    <w:name w:val="WW8Num34z2"/>
    <w:rsid w:val="0048262E"/>
    <w:rPr>
      <w:rFonts w:ascii="Wingdings" w:hAnsi="Wingdings" w:cs="Wingdings"/>
    </w:rPr>
  </w:style>
  <w:style w:type="character" w:customStyle="1" w:styleId="WW8Num35z0">
    <w:name w:val="WW8Num35z0"/>
    <w:rsid w:val="0048262E"/>
    <w:rPr>
      <w:rFonts w:ascii="Calibri" w:eastAsia="Times New Roman" w:hAnsi="Calibri" w:cs="Calibri"/>
    </w:rPr>
  </w:style>
  <w:style w:type="character" w:customStyle="1" w:styleId="WW8Num35z1">
    <w:name w:val="WW8Num35z1"/>
    <w:rsid w:val="0048262E"/>
    <w:rPr>
      <w:rFonts w:ascii="Courier New" w:hAnsi="Courier New" w:cs="Courier New"/>
    </w:rPr>
  </w:style>
  <w:style w:type="character" w:customStyle="1" w:styleId="WW8Num35z2">
    <w:name w:val="WW8Num35z2"/>
    <w:rsid w:val="0048262E"/>
    <w:rPr>
      <w:rFonts w:ascii="Wingdings" w:hAnsi="Wingdings" w:cs="Wingdings"/>
    </w:rPr>
  </w:style>
  <w:style w:type="character" w:customStyle="1" w:styleId="WW8Num35z3">
    <w:name w:val="WW8Num35z3"/>
    <w:rsid w:val="0048262E"/>
    <w:rPr>
      <w:rFonts w:ascii="Symbol" w:hAnsi="Symbol" w:cs="Symbol"/>
    </w:rPr>
  </w:style>
  <w:style w:type="character" w:customStyle="1" w:styleId="WW8Num36z0">
    <w:name w:val="WW8Num36z0"/>
    <w:rsid w:val="0048262E"/>
    <w:rPr>
      <w:lang w:val="el-GR"/>
    </w:rPr>
  </w:style>
  <w:style w:type="character" w:customStyle="1" w:styleId="WW8Num36z1">
    <w:name w:val="WW8Num36z1"/>
    <w:rsid w:val="0048262E"/>
  </w:style>
  <w:style w:type="character" w:customStyle="1" w:styleId="WW8Num36z2">
    <w:name w:val="WW8Num36z2"/>
    <w:rsid w:val="0048262E"/>
  </w:style>
  <w:style w:type="character" w:customStyle="1" w:styleId="WW8Num36z3">
    <w:name w:val="WW8Num36z3"/>
    <w:rsid w:val="0048262E"/>
  </w:style>
  <w:style w:type="character" w:customStyle="1" w:styleId="WW8Num36z4">
    <w:name w:val="WW8Num36z4"/>
    <w:rsid w:val="0048262E"/>
  </w:style>
  <w:style w:type="character" w:customStyle="1" w:styleId="WW8Num36z5">
    <w:name w:val="WW8Num36z5"/>
    <w:rsid w:val="0048262E"/>
  </w:style>
  <w:style w:type="character" w:customStyle="1" w:styleId="WW8Num36z6">
    <w:name w:val="WW8Num36z6"/>
    <w:rsid w:val="0048262E"/>
  </w:style>
  <w:style w:type="character" w:customStyle="1" w:styleId="WW8Num36z7">
    <w:name w:val="WW8Num36z7"/>
    <w:rsid w:val="0048262E"/>
  </w:style>
  <w:style w:type="character" w:customStyle="1" w:styleId="WW8Num36z8">
    <w:name w:val="WW8Num36z8"/>
    <w:rsid w:val="0048262E"/>
  </w:style>
  <w:style w:type="character" w:customStyle="1" w:styleId="WW8Num37z0">
    <w:name w:val="WW8Num37z0"/>
    <w:rsid w:val="0048262E"/>
    <w:rPr>
      <w:rFonts w:ascii="Calibri" w:eastAsia="Times New Roman" w:hAnsi="Calibri" w:cs="Calibri"/>
    </w:rPr>
  </w:style>
  <w:style w:type="character" w:customStyle="1" w:styleId="WW8Num37z1">
    <w:name w:val="WW8Num37z1"/>
    <w:rsid w:val="0048262E"/>
    <w:rPr>
      <w:rFonts w:ascii="Courier New" w:hAnsi="Courier New" w:cs="Courier New"/>
    </w:rPr>
  </w:style>
  <w:style w:type="character" w:customStyle="1" w:styleId="WW8Num37z2">
    <w:name w:val="WW8Num37z2"/>
    <w:rsid w:val="0048262E"/>
    <w:rPr>
      <w:rFonts w:ascii="Wingdings" w:hAnsi="Wingdings" w:cs="Wingdings"/>
    </w:rPr>
  </w:style>
  <w:style w:type="character" w:customStyle="1" w:styleId="WW8Num37z3">
    <w:name w:val="WW8Num37z3"/>
    <w:rsid w:val="0048262E"/>
    <w:rPr>
      <w:rFonts w:ascii="Symbol" w:hAnsi="Symbol" w:cs="Symbol"/>
    </w:rPr>
  </w:style>
  <w:style w:type="character" w:customStyle="1" w:styleId="WW8Num38z0">
    <w:name w:val="WW8Num38z0"/>
    <w:rsid w:val="0048262E"/>
  </w:style>
  <w:style w:type="character" w:customStyle="1" w:styleId="WW8Num38z1">
    <w:name w:val="WW8Num38z1"/>
    <w:rsid w:val="0048262E"/>
  </w:style>
  <w:style w:type="character" w:customStyle="1" w:styleId="WW8Num38z2">
    <w:name w:val="WW8Num38z2"/>
    <w:rsid w:val="0048262E"/>
  </w:style>
  <w:style w:type="character" w:customStyle="1" w:styleId="WW8Num38z3">
    <w:name w:val="WW8Num38z3"/>
    <w:rsid w:val="0048262E"/>
  </w:style>
  <w:style w:type="character" w:customStyle="1" w:styleId="WW8Num38z4">
    <w:name w:val="WW8Num38z4"/>
    <w:rsid w:val="0048262E"/>
  </w:style>
  <w:style w:type="character" w:customStyle="1" w:styleId="WW8Num38z5">
    <w:name w:val="WW8Num38z5"/>
    <w:rsid w:val="0048262E"/>
  </w:style>
  <w:style w:type="character" w:customStyle="1" w:styleId="WW8Num38z6">
    <w:name w:val="WW8Num38z6"/>
    <w:rsid w:val="0048262E"/>
  </w:style>
  <w:style w:type="character" w:customStyle="1" w:styleId="WW8Num38z7">
    <w:name w:val="WW8Num38z7"/>
    <w:rsid w:val="0048262E"/>
  </w:style>
  <w:style w:type="character" w:customStyle="1" w:styleId="WW8Num38z8">
    <w:name w:val="WW8Num38z8"/>
    <w:rsid w:val="0048262E"/>
  </w:style>
  <w:style w:type="character" w:customStyle="1" w:styleId="WW-DefaultParagraphFont111111111111111111111">
    <w:name w:val="WW-Default Paragraph Font111111111111111111111"/>
    <w:rsid w:val="0048262E"/>
  </w:style>
  <w:style w:type="character" w:customStyle="1" w:styleId="WW8Num4z1">
    <w:name w:val="WW8Num4z1"/>
    <w:rsid w:val="0048262E"/>
    <w:rPr>
      <w:rFonts w:cs="Times New Roman"/>
    </w:rPr>
  </w:style>
  <w:style w:type="character" w:customStyle="1" w:styleId="WW8Num5z1">
    <w:name w:val="WW8Num5z1"/>
    <w:rsid w:val="0048262E"/>
    <w:rPr>
      <w:rFonts w:cs="Times New Roman"/>
    </w:rPr>
  </w:style>
  <w:style w:type="character" w:customStyle="1" w:styleId="WW8Num29z4">
    <w:name w:val="WW8Num29z4"/>
    <w:rsid w:val="0048262E"/>
  </w:style>
  <w:style w:type="character" w:customStyle="1" w:styleId="WW8Num29z5">
    <w:name w:val="WW8Num29z5"/>
    <w:rsid w:val="0048262E"/>
  </w:style>
  <w:style w:type="character" w:customStyle="1" w:styleId="WW8Num29z6">
    <w:name w:val="WW8Num29z6"/>
    <w:rsid w:val="0048262E"/>
  </w:style>
  <w:style w:type="character" w:customStyle="1" w:styleId="WW8Num29z7">
    <w:name w:val="WW8Num29z7"/>
    <w:rsid w:val="0048262E"/>
  </w:style>
  <w:style w:type="character" w:customStyle="1" w:styleId="WW8Num29z8">
    <w:name w:val="WW8Num29z8"/>
    <w:rsid w:val="0048262E"/>
  </w:style>
  <w:style w:type="character" w:customStyle="1" w:styleId="WW8Num30z3">
    <w:name w:val="WW8Num30z3"/>
    <w:rsid w:val="0048262E"/>
    <w:rPr>
      <w:rFonts w:ascii="Symbol" w:hAnsi="Symbol" w:cs="Symbol"/>
    </w:rPr>
  </w:style>
  <w:style w:type="character" w:customStyle="1" w:styleId="WW8Num31z1">
    <w:name w:val="WW8Num31z1"/>
    <w:rsid w:val="0048262E"/>
  </w:style>
  <w:style w:type="character" w:customStyle="1" w:styleId="WW8Num31z2">
    <w:name w:val="WW8Num31z2"/>
    <w:rsid w:val="0048262E"/>
  </w:style>
  <w:style w:type="character" w:customStyle="1" w:styleId="WW8Num31z3">
    <w:name w:val="WW8Num31z3"/>
    <w:rsid w:val="0048262E"/>
  </w:style>
  <w:style w:type="character" w:customStyle="1" w:styleId="WW8Num31z4">
    <w:name w:val="WW8Num31z4"/>
    <w:rsid w:val="0048262E"/>
  </w:style>
  <w:style w:type="character" w:customStyle="1" w:styleId="WW8Num31z5">
    <w:name w:val="WW8Num31z5"/>
    <w:rsid w:val="0048262E"/>
  </w:style>
  <w:style w:type="character" w:customStyle="1" w:styleId="WW8Num31z6">
    <w:name w:val="WW8Num31z6"/>
    <w:rsid w:val="0048262E"/>
  </w:style>
  <w:style w:type="character" w:customStyle="1" w:styleId="WW8Num31z7">
    <w:name w:val="WW8Num31z7"/>
    <w:rsid w:val="0048262E"/>
  </w:style>
  <w:style w:type="character" w:customStyle="1" w:styleId="WW8Num31z8">
    <w:name w:val="WW8Num31z8"/>
    <w:rsid w:val="0048262E"/>
  </w:style>
  <w:style w:type="character" w:customStyle="1" w:styleId="WW8Num39z0">
    <w:name w:val="WW8Num39z0"/>
    <w:rsid w:val="0048262E"/>
    <w:rPr>
      <w:rFonts w:ascii="Calibri" w:eastAsia="Times New Roman" w:hAnsi="Calibri" w:cs="Calibri"/>
    </w:rPr>
  </w:style>
  <w:style w:type="character" w:customStyle="1" w:styleId="WW8Num39z1">
    <w:name w:val="WW8Num39z1"/>
    <w:rsid w:val="0048262E"/>
    <w:rPr>
      <w:rFonts w:ascii="Courier New" w:hAnsi="Courier New" w:cs="Courier New"/>
    </w:rPr>
  </w:style>
  <w:style w:type="character" w:customStyle="1" w:styleId="WW8Num39z2">
    <w:name w:val="WW8Num39z2"/>
    <w:rsid w:val="0048262E"/>
    <w:rPr>
      <w:rFonts w:ascii="Wingdings" w:hAnsi="Wingdings" w:cs="Wingdings"/>
    </w:rPr>
  </w:style>
  <w:style w:type="character" w:customStyle="1" w:styleId="WW8Num39z3">
    <w:name w:val="WW8Num39z3"/>
    <w:rsid w:val="0048262E"/>
    <w:rPr>
      <w:rFonts w:ascii="Symbol" w:hAnsi="Symbol" w:cs="Symbol"/>
    </w:rPr>
  </w:style>
  <w:style w:type="character" w:customStyle="1" w:styleId="WW8Num40z0">
    <w:name w:val="WW8Num40z0"/>
    <w:rsid w:val="0048262E"/>
    <w:rPr>
      <w:rFonts w:ascii="Symbol" w:hAnsi="Symbol" w:cs="Symbol"/>
    </w:rPr>
  </w:style>
  <w:style w:type="character" w:customStyle="1" w:styleId="WW8Num40z1">
    <w:name w:val="WW8Num40z1"/>
    <w:rsid w:val="0048262E"/>
    <w:rPr>
      <w:rFonts w:ascii="Courier New" w:hAnsi="Courier New" w:cs="Courier New"/>
    </w:rPr>
  </w:style>
  <w:style w:type="character" w:customStyle="1" w:styleId="WW8Num40z2">
    <w:name w:val="WW8Num40z2"/>
    <w:rsid w:val="0048262E"/>
    <w:rPr>
      <w:rFonts w:ascii="Wingdings" w:hAnsi="Wingdings" w:cs="Wingdings"/>
    </w:rPr>
  </w:style>
  <w:style w:type="character" w:customStyle="1" w:styleId="WW8Num41z0">
    <w:name w:val="WW8Num41z0"/>
    <w:rsid w:val="0048262E"/>
    <w:rPr>
      <w:rFonts w:ascii="Arial" w:hAnsi="Arial" w:cs="Times New Roman"/>
      <w:b/>
      <w:i w:val="0"/>
      <w:sz w:val="20"/>
      <w:szCs w:val="20"/>
    </w:rPr>
  </w:style>
  <w:style w:type="character" w:customStyle="1" w:styleId="WW8Num41z1">
    <w:name w:val="WW8Num41z1"/>
    <w:rsid w:val="0048262E"/>
    <w:rPr>
      <w:rFonts w:cs="Times New Roman"/>
    </w:rPr>
  </w:style>
  <w:style w:type="character" w:customStyle="1" w:styleId="WW8Num41z2">
    <w:name w:val="WW8Num41z2"/>
    <w:rsid w:val="0048262E"/>
    <w:rPr>
      <w:rFonts w:ascii="Arial" w:hAnsi="Arial" w:cs="Times New Roman"/>
      <w:b w:val="0"/>
      <w:i w:val="0"/>
    </w:rPr>
  </w:style>
  <w:style w:type="character" w:customStyle="1" w:styleId="WW8Num41z3">
    <w:name w:val="WW8Num41z3"/>
    <w:rsid w:val="0048262E"/>
    <w:rPr>
      <w:rFonts w:ascii="Arial" w:hAnsi="Arial" w:cs="Times New Roman"/>
      <w:b w:val="0"/>
      <w:i w:val="0"/>
      <w:sz w:val="20"/>
      <w:szCs w:val="20"/>
    </w:rPr>
  </w:style>
  <w:style w:type="character" w:customStyle="1" w:styleId="DefaultParagraphFont1">
    <w:name w:val="Default Paragraph Font1"/>
    <w:rsid w:val="0048262E"/>
  </w:style>
  <w:style w:type="character" w:customStyle="1" w:styleId="Heading1Char">
    <w:name w:val="Heading 1 Char"/>
    <w:rsid w:val="0048262E"/>
    <w:rPr>
      <w:rFonts w:ascii="Arial" w:hAnsi="Arial" w:cs="Arial"/>
      <w:b/>
      <w:bCs/>
      <w:color w:val="333399"/>
      <w:sz w:val="28"/>
      <w:szCs w:val="32"/>
      <w:lang w:val="en-US"/>
    </w:rPr>
  </w:style>
  <w:style w:type="character" w:customStyle="1" w:styleId="Heading2Char">
    <w:name w:val="Heading 2 Char"/>
    <w:rsid w:val="0048262E"/>
    <w:rPr>
      <w:rFonts w:ascii="Arial" w:hAnsi="Arial" w:cs="Arial"/>
      <w:b/>
      <w:color w:val="002060"/>
      <w:sz w:val="24"/>
      <w:szCs w:val="22"/>
      <w:lang w:val="en-GB"/>
    </w:rPr>
  </w:style>
  <w:style w:type="character" w:customStyle="1" w:styleId="Heading5Char">
    <w:name w:val="Heading 5 Char"/>
    <w:rsid w:val="0048262E"/>
    <w:rPr>
      <w:rFonts w:ascii="Calibri" w:eastAsia="Times New Roman" w:hAnsi="Calibri" w:cs="Times New Roman"/>
      <w:b/>
      <w:bCs/>
      <w:i/>
      <w:iCs/>
      <w:sz w:val="26"/>
      <w:szCs w:val="26"/>
      <w:lang w:val="en-GB"/>
    </w:rPr>
  </w:style>
  <w:style w:type="character" w:customStyle="1" w:styleId="DateChar">
    <w:name w:val="Date Char"/>
    <w:rsid w:val="0048262E"/>
    <w:rPr>
      <w:sz w:val="24"/>
      <w:szCs w:val="24"/>
      <w:lang w:val="en-GB"/>
    </w:rPr>
  </w:style>
  <w:style w:type="character" w:customStyle="1" w:styleId="FooterChar">
    <w:name w:val="Footer Char"/>
    <w:rsid w:val="0048262E"/>
    <w:rPr>
      <w:rFonts w:eastAsia="MS Mincho" w:cs="Times New Roman"/>
      <w:sz w:val="24"/>
      <w:szCs w:val="24"/>
      <w:lang w:val="en-US"/>
    </w:rPr>
  </w:style>
  <w:style w:type="character" w:customStyle="1" w:styleId="CommentReference1">
    <w:name w:val="Comment Reference1"/>
    <w:rsid w:val="0048262E"/>
    <w:rPr>
      <w:sz w:val="16"/>
    </w:rPr>
  </w:style>
  <w:style w:type="character" w:styleId="-">
    <w:name w:val="Hyperlink"/>
    <w:uiPriority w:val="99"/>
    <w:rsid w:val="0048262E"/>
    <w:rPr>
      <w:color w:val="0000FF"/>
      <w:u w:val="single"/>
    </w:rPr>
  </w:style>
  <w:style w:type="character" w:customStyle="1" w:styleId="HeaderChar">
    <w:name w:val="Header Char"/>
    <w:rsid w:val="0048262E"/>
    <w:rPr>
      <w:rFonts w:cs="Times New Roman"/>
      <w:sz w:val="24"/>
      <w:szCs w:val="24"/>
      <w:lang w:val="en-GB"/>
    </w:rPr>
  </w:style>
  <w:style w:type="character" w:styleId="a5">
    <w:name w:val="page number"/>
    <w:uiPriority w:val="99"/>
    <w:qFormat/>
    <w:rsid w:val="0048262E"/>
    <w:rPr>
      <w:rFonts w:cs="Times New Roman"/>
    </w:rPr>
  </w:style>
  <w:style w:type="character" w:customStyle="1" w:styleId="BalloonTextChar">
    <w:name w:val="Balloon Text Char"/>
    <w:rsid w:val="0048262E"/>
    <w:rPr>
      <w:rFonts w:ascii="Tahoma" w:hAnsi="Tahoma" w:cs="Tahoma"/>
      <w:sz w:val="16"/>
      <w:szCs w:val="16"/>
      <w:lang w:val="en-GB"/>
    </w:rPr>
  </w:style>
  <w:style w:type="character" w:customStyle="1" w:styleId="CommentTextChar">
    <w:name w:val="Comment Text Char"/>
    <w:rsid w:val="0048262E"/>
    <w:rPr>
      <w:rFonts w:cs="Times New Roman"/>
      <w:lang w:val="en-GB"/>
    </w:rPr>
  </w:style>
  <w:style w:type="character" w:customStyle="1" w:styleId="CommentSubjectChar">
    <w:name w:val="Comment Subject Char"/>
    <w:rsid w:val="0048262E"/>
    <w:rPr>
      <w:rFonts w:cs="Times New Roman"/>
      <w:b/>
      <w:bCs/>
      <w:lang w:val="en-GB"/>
    </w:rPr>
  </w:style>
  <w:style w:type="character" w:customStyle="1" w:styleId="BodyTextChar">
    <w:name w:val="Body Text Char"/>
    <w:rsid w:val="0048262E"/>
    <w:rPr>
      <w:rFonts w:cs="Times New Roman"/>
      <w:sz w:val="24"/>
      <w:szCs w:val="24"/>
      <w:lang w:val="en-GB"/>
    </w:rPr>
  </w:style>
  <w:style w:type="character" w:customStyle="1" w:styleId="PlaceholderText1">
    <w:name w:val="Placeholder Text1"/>
    <w:rsid w:val="0048262E"/>
    <w:rPr>
      <w:rFonts w:cs="Times New Roman"/>
      <w:color w:val="808080"/>
    </w:rPr>
  </w:style>
  <w:style w:type="character" w:customStyle="1" w:styleId="a6">
    <w:name w:val="Χαρακτήρες υποσημείωσης"/>
    <w:rsid w:val="0048262E"/>
    <w:rPr>
      <w:rFonts w:cs="Times New Roman"/>
      <w:vertAlign w:val="superscript"/>
    </w:rPr>
  </w:style>
  <w:style w:type="character" w:customStyle="1" w:styleId="FootnoteTextChar">
    <w:name w:val="Footnote Text Char"/>
    <w:rsid w:val="0048262E"/>
    <w:rPr>
      <w:rFonts w:ascii="Calibri" w:hAnsi="Calibri" w:cs="Times New Roman"/>
    </w:rPr>
  </w:style>
  <w:style w:type="character" w:customStyle="1" w:styleId="Heading3Char">
    <w:name w:val="Heading 3 Char"/>
    <w:rsid w:val="0048262E"/>
    <w:rPr>
      <w:rFonts w:ascii="Arial" w:hAnsi="Arial" w:cs="Arial"/>
      <w:b/>
      <w:bCs/>
      <w:sz w:val="22"/>
      <w:szCs w:val="26"/>
      <w:lang w:val="en-GB"/>
    </w:rPr>
  </w:style>
  <w:style w:type="character" w:customStyle="1" w:styleId="Heading4Char">
    <w:name w:val="Heading 4 Char"/>
    <w:rsid w:val="0048262E"/>
    <w:rPr>
      <w:rFonts w:ascii="Arial" w:eastAsia="Times New Roman" w:hAnsi="Arial" w:cs="Times New Roman"/>
      <w:b/>
      <w:bCs/>
      <w:sz w:val="22"/>
      <w:szCs w:val="28"/>
      <w:lang w:val="en-GB"/>
    </w:rPr>
  </w:style>
  <w:style w:type="character" w:customStyle="1" w:styleId="DocTitleChar">
    <w:name w:val="Doc Title Char"/>
    <w:basedOn w:val="Heading1Char"/>
    <w:rsid w:val="0048262E"/>
    <w:rPr>
      <w:rFonts w:ascii="Arial" w:hAnsi="Arial" w:cs="Arial"/>
      <w:b/>
      <w:bCs/>
      <w:color w:val="333399"/>
      <w:sz w:val="28"/>
      <w:szCs w:val="32"/>
      <w:lang w:val="en-US"/>
    </w:rPr>
  </w:style>
  <w:style w:type="character" w:customStyle="1" w:styleId="Style1Char">
    <w:name w:val="Style1 Char"/>
    <w:rsid w:val="0048262E"/>
    <w:rPr>
      <w:rFonts w:ascii="Calibri" w:hAnsi="Calibri" w:cs="Calibri"/>
      <w:b/>
      <w:bCs/>
      <w:color w:val="333399"/>
      <w:sz w:val="40"/>
      <w:szCs w:val="40"/>
      <w:lang w:val="en-US"/>
    </w:rPr>
  </w:style>
  <w:style w:type="character" w:customStyle="1" w:styleId="ContentsChar">
    <w:name w:val="Contents Char"/>
    <w:rsid w:val="0048262E"/>
    <w:rPr>
      <w:rFonts w:ascii="Calibri" w:hAnsi="Calibri" w:cs="Calibri"/>
      <w:b/>
      <w:bCs/>
      <w:color w:val="333399"/>
      <w:sz w:val="28"/>
      <w:szCs w:val="32"/>
      <w:lang w:val="en-US"/>
    </w:rPr>
  </w:style>
  <w:style w:type="character" w:customStyle="1" w:styleId="EndnoteTextChar">
    <w:name w:val="Endnote Text Char"/>
    <w:rsid w:val="0048262E"/>
    <w:rPr>
      <w:rFonts w:ascii="Calibri" w:hAnsi="Calibri" w:cs="Calibri"/>
      <w:lang w:val="en-GB"/>
    </w:rPr>
  </w:style>
  <w:style w:type="character" w:customStyle="1" w:styleId="a7">
    <w:name w:val="Χαρακτήρες σημείωσης τέλους"/>
    <w:rsid w:val="0048262E"/>
    <w:rPr>
      <w:vertAlign w:val="superscript"/>
    </w:rPr>
  </w:style>
  <w:style w:type="character" w:customStyle="1" w:styleId="FootnoteReference2">
    <w:name w:val="Footnote Reference2"/>
    <w:rsid w:val="0048262E"/>
    <w:rPr>
      <w:vertAlign w:val="superscript"/>
    </w:rPr>
  </w:style>
  <w:style w:type="character" w:customStyle="1" w:styleId="EndnoteReference1">
    <w:name w:val="Endnote Reference1"/>
    <w:rsid w:val="0048262E"/>
    <w:rPr>
      <w:vertAlign w:val="superscript"/>
    </w:rPr>
  </w:style>
  <w:style w:type="character" w:customStyle="1" w:styleId="a8">
    <w:name w:val="Κουκκίδες"/>
    <w:rsid w:val="0048262E"/>
    <w:rPr>
      <w:rFonts w:ascii="OpenSymbol" w:eastAsia="OpenSymbol" w:hAnsi="OpenSymbol" w:cs="OpenSymbol"/>
    </w:rPr>
  </w:style>
  <w:style w:type="character" w:styleId="a9">
    <w:name w:val="Strong"/>
    <w:qFormat/>
    <w:rsid w:val="0048262E"/>
    <w:rPr>
      <w:b/>
      <w:bCs/>
    </w:rPr>
  </w:style>
  <w:style w:type="character" w:customStyle="1" w:styleId="10">
    <w:name w:val="Προεπιλεγμένη γραμματοσειρά1"/>
    <w:rsid w:val="0048262E"/>
  </w:style>
  <w:style w:type="character" w:customStyle="1" w:styleId="aa">
    <w:name w:val="Σύμβολο υποσημείωσης"/>
    <w:rsid w:val="0048262E"/>
    <w:rPr>
      <w:vertAlign w:val="superscript"/>
    </w:rPr>
  </w:style>
  <w:style w:type="character" w:styleId="ab">
    <w:name w:val="Emphasis"/>
    <w:qFormat/>
    <w:rsid w:val="0048262E"/>
    <w:rPr>
      <w:i/>
      <w:iCs/>
    </w:rPr>
  </w:style>
  <w:style w:type="character" w:customStyle="1" w:styleId="ac">
    <w:name w:val="Χαρακτήρες αρίθμησης"/>
    <w:qFormat/>
    <w:rsid w:val="0048262E"/>
  </w:style>
  <w:style w:type="character" w:customStyle="1" w:styleId="normalwithoutspacingChar">
    <w:name w:val="normal_without_spacing Char"/>
    <w:rsid w:val="0048262E"/>
    <w:rPr>
      <w:rFonts w:ascii="Calibri" w:hAnsi="Calibri" w:cs="Calibri"/>
      <w:sz w:val="22"/>
      <w:szCs w:val="24"/>
    </w:rPr>
  </w:style>
  <w:style w:type="character" w:customStyle="1" w:styleId="FootnoteTextChar1">
    <w:name w:val="Footnote Text Char1"/>
    <w:rsid w:val="0048262E"/>
    <w:rPr>
      <w:rFonts w:ascii="Calibri" w:hAnsi="Calibri" w:cs="Calibri"/>
      <w:lang w:val="en-IE"/>
    </w:rPr>
  </w:style>
  <w:style w:type="character" w:customStyle="1" w:styleId="foothangingChar">
    <w:name w:val="foot_hanging Char"/>
    <w:rsid w:val="0048262E"/>
    <w:rPr>
      <w:rFonts w:ascii="Calibri" w:hAnsi="Calibri" w:cs="Calibri"/>
      <w:sz w:val="18"/>
      <w:szCs w:val="18"/>
      <w:lang w:val="en-IE"/>
    </w:rPr>
  </w:style>
  <w:style w:type="character" w:customStyle="1" w:styleId="HTMLPreformattedChar">
    <w:name w:val="HTML Preformatted Char"/>
    <w:rsid w:val="0048262E"/>
    <w:rPr>
      <w:rFonts w:ascii="Courier New" w:hAnsi="Courier New" w:cs="Courier New"/>
    </w:rPr>
  </w:style>
  <w:style w:type="character" w:customStyle="1" w:styleId="apple-converted-space">
    <w:name w:val="apple-converted-space"/>
    <w:basedOn w:val="WW-DefaultParagraphFont111111111111111111111"/>
    <w:rsid w:val="0048262E"/>
  </w:style>
  <w:style w:type="character" w:customStyle="1" w:styleId="BodyTextIndent3Char">
    <w:name w:val="Body Text Indent 3 Char"/>
    <w:rsid w:val="0048262E"/>
    <w:rPr>
      <w:rFonts w:ascii="Calibri" w:hAnsi="Calibri" w:cs="Calibri"/>
      <w:sz w:val="16"/>
      <w:szCs w:val="16"/>
      <w:lang w:val="en-GB"/>
    </w:rPr>
  </w:style>
  <w:style w:type="character" w:customStyle="1" w:styleId="WW-FootnoteReference">
    <w:name w:val="WW-Footnote Reference"/>
    <w:rsid w:val="0048262E"/>
    <w:rPr>
      <w:vertAlign w:val="superscript"/>
    </w:rPr>
  </w:style>
  <w:style w:type="character" w:customStyle="1" w:styleId="WW-EndnoteReference">
    <w:name w:val="WW-Endnote Reference"/>
    <w:rsid w:val="0048262E"/>
    <w:rPr>
      <w:vertAlign w:val="superscript"/>
    </w:rPr>
  </w:style>
  <w:style w:type="character" w:customStyle="1" w:styleId="FootnoteReference1">
    <w:name w:val="Footnote Reference1"/>
    <w:rsid w:val="0048262E"/>
    <w:rPr>
      <w:vertAlign w:val="superscript"/>
    </w:rPr>
  </w:style>
  <w:style w:type="character" w:customStyle="1" w:styleId="FootnoteTextChar2">
    <w:name w:val="Footnote Text Char2"/>
    <w:rsid w:val="0048262E"/>
    <w:rPr>
      <w:rFonts w:ascii="Calibri" w:hAnsi="Calibri" w:cs="Calibri"/>
      <w:sz w:val="18"/>
      <w:lang w:val="en-IE"/>
    </w:rPr>
  </w:style>
  <w:style w:type="character" w:customStyle="1" w:styleId="foothangingChar1">
    <w:name w:val="foot_hanging Char1"/>
    <w:rsid w:val="0048262E"/>
    <w:rPr>
      <w:rFonts w:ascii="Calibri" w:hAnsi="Calibri" w:cs="Calibri"/>
      <w:sz w:val="18"/>
      <w:szCs w:val="18"/>
      <w:lang w:val="en-IE"/>
    </w:rPr>
  </w:style>
  <w:style w:type="character" w:customStyle="1" w:styleId="footersChar">
    <w:name w:val="footers Char"/>
    <w:basedOn w:val="foothangingChar1"/>
    <w:rsid w:val="0048262E"/>
    <w:rPr>
      <w:rFonts w:ascii="Calibri" w:hAnsi="Calibri" w:cs="Calibri"/>
      <w:sz w:val="18"/>
      <w:szCs w:val="18"/>
      <w:lang w:val="en-IE"/>
    </w:rPr>
  </w:style>
  <w:style w:type="character" w:customStyle="1" w:styleId="CommentTextChar1">
    <w:name w:val="Comment Text Char1"/>
    <w:rsid w:val="0048262E"/>
    <w:rPr>
      <w:rFonts w:ascii="Calibri" w:hAnsi="Calibri" w:cs="Calibri"/>
      <w:lang w:val="en-GB"/>
    </w:rPr>
  </w:style>
  <w:style w:type="character" w:customStyle="1" w:styleId="HTMLPreformattedChar1">
    <w:name w:val="HTML Preformatted Char1"/>
    <w:rsid w:val="0048262E"/>
    <w:rPr>
      <w:rFonts w:ascii="Courier New" w:hAnsi="Courier New" w:cs="Courier New"/>
    </w:rPr>
  </w:style>
  <w:style w:type="character" w:customStyle="1" w:styleId="BodyText3Char">
    <w:name w:val="Body Text 3 Char"/>
    <w:rsid w:val="0048262E"/>
    <w:rPr>
      <w:rFonts w:ascii="Calibri" w:hAnsi="Calibri" w:cs="Calibri"/>
      <w:sz w:val="16"/>
      <w:szCs w:val="16"/>
      <w:lang w:val="en-GB"/>
    </w:rPr>
  </w:style>
  <w:style w:type="character" w:customStyle="1" w:styleId="WW-FootnoteReference1">
    <w:name w:val="WW-Footnote Reference1"/>
    <w:rsid w:val="0048262E"/>
    <w:rPr>
      <w:vertAlign w:val="superscript"/>
    </w:rPr>
  </w:style>
  <w:style w:type="character" w:customStyle="1" w:styleId="WW-EndnoteReference1">
    <w:name w:val="WW-Endnote Reference1"/>
    <w:rsid w:val="0048262E"/>
    <w:rPr>
      <w:vertAlign w:val="superscript"/>
    </w:rPr>
  </w:style>
  <w:style w:type="character" w:customStyle="1" w:styleId="WW-FootnoteReference2">
    <w:name w:val="WW-Footnote Reference2"/>
    <w:rsid w:val="0048262E"/>
    <w:rPr>
      <w:vertAlign w:val="superscript"/>
    </w:rPr>
  </w:style>
  <w:style w:type="character" w:customStyle="1" w:styleId="WW-EndnoteReference2">
    <w:name w:val="WW-Endnote Reference2"/>
    <w:rsid w:val="0048262E"/>
    <w:rPr>
      <w:vertAlign w:val="superscript"/>
    </w:rPr>
  </w:style>
  <w:style w:type="character" w:customStyle="1" w:styleId="FootnoteTextChar3">
    <w:name w:val="Footnote Text Char3"/>
    <w:rsid w:val="0048262E"/>
    <w:rPr>
      <w:rFonts w:ascii="Calibri" w:hAnsi="Calibri" w:cs="Calibri"/>
      <w:sz w:val="18"/>
      <w:lang w:val="en-IE"/>
    </w:rPr>
  </w:style>
  <w:style w:type="character" w:customStyle="1" w:styleId="foothangingChar2">
    <w:name w:val="foot_hanging Char2"/>
    <w:rsid w:val="0048262E"/>
    <w:rPr>
      <w:rFonts w:ascii="Calibri" w:hAnsi="Calibri" w:cs="Calibri"/>
      <w:sz w:val="18"/>
      <w:szCs w:val="18"/>
      <w:lang w:val="en-IE"/>
    </w:rPr>
  </w:style>
  <w:style w:type="character" w:customStyle="1" w:styleId="footersChar1">
    <w:name w:val="footers Char1"/>
    <w:basedOn w:val="foothangingChar2"/>
    <w:rsid w:val="0048262E"/>
    <w:rPr>
      <w:rFonts w:ascii="Calibri" w:hAnsi="Calibri" w:cs="Calibri"/>
      <w:sz w:val="18"/>
      <w:szCs w:val="18"/>
      <w:lang w:val="en-IE"/>
    </w:rPr>
  </w:style>
  <w:style w:type="character" w:customStyle="1" w:styleId="foootChar">
    <w:name w:val="fooot Char"/>
    <w:basedOn w:val="footersChar1"/>
    <w:rsid w:val="0048262E"/>
    <w:rPr>
      <w:rFonts w:ascii="Calibri" w:hAnsi="Calibri" w:cs="Calibri"/>
      <w:sz w:val="18"/>
      <w:szCs w:val="18"/>
      <w:lang w:val="en-IE"/>
    </w:rPr>
  </w:style>
  <w:style w:type="character" w:customStyle="1" w:styleId="11">
    <w:name w:val="Παραπομπή υποσημείωσης1"/>
    <w:rsid w:val="0048262E"/>
    <w:rPr>
      <w:vertAlign w:val="superscript"/>
    </w:rPr>
  </w:style>
  <w:style w:type="character" w:customStyle="1" w:styleId="12">
    <w:name w:val="Παραπομπή σημείωσης τέλους1"/>
    <w:rsid w:val="0048262E"/>
    <w:rPr>
      <w:vertAlign w:val="superscript"/>
    </w:rPr>
  </w:style>
  <w:style w:type="character" w:customStyle="1" w:styleId="Char1">
    <w:name w:val="Κείμενο πλαισίου Char"/>
    <w:uiPriority w:val="99"/>
    <w:qFormat/>
    <w:rsid w:val="0048262E"/>
    <w:rPr>
      <w:rFonts w:ascii="Tahoma" w:hAnsi="Tahoma" w:cs="Tahoma"/>
      <w:sz w:val="16"/>
      <w:szCs w:val="16"/>
      <w:lang w:val="en-GB"/>
    </w:rPr>
  </w:style>
  <w:style w:type="character" w:customStyle="1" w:styleId="13">
    <w:name w:val="Παραπομπή σχολίου1"/>
    <w:rsid w:val="0048262E"/>
    <w:rPr>
      <w:sz w:val="16"/>
      <w:szCs w:val="16"/>
    </w:rPr>
  </w:style>
  <w:style w:type="character" w:customStyle="1" w:styleId="Char2">
    <w:name w:val="Κείμενο σχολίου Char"/>
    <w:rsid w:val="0048262E"/>
    <w:rPr>
      <w:rFonts w:ascii="Calibri" w:hAnsi="Calibri" w:cs="Calibri"/>
      <w:lang w:val="en-GB"/>
    </w:rPr>
  </w:style>
  <w:style w:type="character" w:customStyle="1" w:styleId="Char3">
    <w:name w:val="Θέμα σχολίου Char"/>
    <w:rsid w:val="0048262E"/>
    <w:rPr>
      <w:rFonts w:ascii="Calibri" w:hAnsi="Calibri" w:cs="Calibri"/>
      <w:b/>
      <w:bCs/>
      <w:lang w:val="en-GB"/>
    </w:rPr>
  </w:style>
  <w:style w:type="character" w:customStyle="1" w:styleId="-HTMLChar">
    <w:name w:val="Προ-διαμορφωμένο HTML Char"/>
    <w:rsid w:val="0048262E"/>
    <w:rPr>
      <w:rFonts w:ascii="Courier New" w:eastAsia="Times New Roman" w:hAnsi="Courier New" w:cs="Courier New"/>
    </w:rPr>
  </w:style>
  <w:style w:type="character" w:customStyle="1" w:styleId="WW-FootnoteReference3">
    <w:name w:val="WW-Footnote Reference3"/>
    <w:rsid w:val="0048262E"/>
    <w:rPr>
      <w:vertAlign w:val="superscript"/>
    </w:rPr>
  </w:style>
  <w:style w:type="character" w:customStyle="1" w:styleId="WW-EndnoteReference3">
    <w:name w:val="WW-Endnote Reference3"/>
    <w:rsid w:val="0048262E"/>
    <w:rPr>
      <w:vertAlign w:val="superscript"/>
    </w:rPr>
  </w:style>
  <w:style w:type="character" w:customStyle="1" w:styleId="WW-FootnoteReference4">
    <w:name w:val="WW-Footnote Reference4"/>
    <w:rsid w:val="0048262E"/>
    <w:rPr>
      <w:vertAlign w:val="superscript"/>
    </w:rPr>
  </w:style>
  <w:style w:type="character" w:customStyle="1" w:styleId="WW-EndnoteReference4">
    <w:name w:val="WW-Endnote Reference4"/>
    <w:rsid w:val="0048262E"/>
    <w:rPr>
      <w:vertAlign w:val="superscript"/>
    </w:rPr>
  </w:style>
  <w:style w:type="character" w:customStyle="1" w:styleId="WW-FootnoteReference5">
    <w:name w:val="WW-Footnote Reference5"/>
    <w:rsid w:val="0048262E"/>
    <w:rPr>
      <w:vertAlign w:val="superscript"/>
    </w:rPr>
  </w:style>
  <w:style w:type="character" w:customStyle="1" w:styleId="WW-EndnoteReference5">
    <w:name w:val="WW-Endnote Reference5"/>
    <w:rsid w:val="0048262E"/>
    <w:rPr>
      <w:vertAlign w:val="superscript"/>
    </w:rPr>
  </w:style>
  <w:style w:type="character" w:customStyle="1" w:styleId="WW-FootnoteReference6">
    <w:name w:val="WW-Footnote Reference6"/>
    <w:rsid w:val="0048262E"/>
    <w:rPr>
      <w:vertAlign w:val="superscript"/>
    </w:rPr>
  </w:style>
  <w:style w:type="character" w:styleId="-0">
    <w:name w:val="FollowedHyperlink"/>
    <w:rsid w:val="0048262E"/>
    <w:rPr>
      <w:color w:val="800000"/>
      <w:u w:val="single"/>
    </w:rPr>
  </w:style>
  <w:style w:type="character" w:customStyle="1" w:styleId="WW-EndnoteReference6">
    <w:name w:val="WW-Endnote Reference6"/>
    <w:rsid w:val="0048262E"/>
    <w:rPr>
      <w:vertAlign w:val="superscript"/>
    </w:rPr>
  </w:style>
  <w:style w:type="character" w:customStyle="1" w:styleId="WW-FootnoteReference7">
    <w:name w:val="WW-Footnote Reference7"/>
    <w:rsid w:val="0048262E"/>
    <w:rPr>
      <w:vertAlign w:val="superscript"/>
    </w:rPr>
  </w:style>
  <w:style w:type="character" w:customStyle="1" w:styleId="WW-EndnoteReference7">
    <w:name w:val="WW-Endnote Reference7"/>
    <w:rsid w:val="0048262E"/>
    <w:rPr>
      <w:vertAlign w:val="superscript"/>
    </w:rPr>
  </w:style>
  <w:style w:type="character" w:customStyle="1" w:styleId="WW-FootnoteReference8">
    <w:name w:val="WW-Footnote Reference8"/>
    <w:rsid w:val="0048262E"/>
    <w:rPr>
      <w:vertAlign w:val="superscript"/>
    </w:rPr>
  </w:style>
  <w:style w:type="character" w:customStyle="1" w:styleId="WW-EndnoteReference8">
    <w:name w:val="WW-Endnote Reference8"/>
    <w:rsid w:val="0048262E"/>
    <w:rPr>
      <w:vertAlign w:val="superscript"/>
    </w:rPr>
  </w:style>
  <w:style w:type="character" w:customStyle="1" w:styleId="WW-FootnoteReference9">
    <w:name w:val="WW-Footnote Reference9"/>
    <w:rsid w:val="0048262E"/>
    <w:rPr>
      <w:vertAlign w:val="superscript"/>
    </w:rPr>
  </w:style>
  <w:style w:type="character" w:customStyle="1" w:styleId="WW-EndnoteReference9">
    <w:name w:val="WW-Endnote Reference9"/>
    <w:rsid w:val="0048262E"/>
    <w:rPr>
      <w:vertAlign w:val="superscript"/>
    </w:rPr>
  </w:style>
  <w:style w:type="character" w:customStyle="1" w:styleId="WW-FootnoteReference10">
    <w:name w:val="WW-Footnote Reference10"/>
    <w:rsid w:val="0048262E"/>
    <w:rPr>
      <w:vertAlign w:val="superscript"/>
    </w:rPr>
  </w:style>
  <w:style w:type="character" w:customStyle="1" w:styleId="WW-EndnoteReference10">
    <w:name w:val="WW-Endnote Reference10"/>
    <w:rsid w:val="0048262E"/>
    <w:rPr>
      <w:vertAlign w:val="superscript"/>
    </w:rPr>
  </w:style>
  <w:style w:type="character" w:customStyle="1" w:styleId="WW-FootnoteReference11">
    <w:name w:val="WW-Footnote Reference11"/>
    <w:rsid w:val="0048262E"/>
    <w:rPr>
      <w:vertAlign w:val="superscript"/>
    </w:rPr>
  </w:style>
  <w:style w:type="character" w:customStyle="1" w:styleId="WW-EndnoteReference11">
    <w:name w:val="WW-Endnote Reference11"/>
    <w:rsid w:val="0048262E"/>
    <w:rPr>
      <w:vertAlign w:val="superscript"/>
    </w:rPr>
  </w:style>
  <w:style w:type="character" w:customStyle="1" w:styleId="WW-FootnoteReference12">
    <w:name w:val="WW-Footnote Reference12"/>
    <w:rsid w:val="0048262E"/>
    <w:rPr>
      <w:vertAlign w:val="superscript"/>
    </w:rPr>
  </w:style>
  <w:style w:type="character" w:customStyle="1" w:styleId="WW-EndnoteReference12">
    <w:name w:val="WW-Endnote Reference12"/>
    <w:rsid w:val="0048262E"/>
    <w:rPr>
      <w:vertAlign w:val="superscript"/>
    </w:rPr>
  </w:style>
  <w:style w:type="character" w:customStyle="1" w:styleId="WW-FootnoteReference13">
    <w:name w:val="WW-Footnote Reference13"/>
    <w:rsid w:val="0048262E"/>
    <w:rPr>
      <w:vertAlign w:val="superscript"/>
    </w:rPr>
  </w:style>
  <w:style w:type="character" w:customStyle="1" w:styleId="WW-EndnoteReference13">
    <w:name w:val="WW-Endnote Reference13"/>
    <w:rsid w:val="0048262E"/>
    <w:rPr>
      <w:vertAlign w:val="superscript"/>
    </w:rPr>
  </w:style>
  <w:style w:type="character" w:customStyle="1" w:styleId="FootnoteReference3">
    <w:name w:val="Footnote Reference3"/>
    <w:rsid w:val="0048262E"/>
    <w:rPr>
      <w:vertAlign w:val="superscript"/>
    </w:rPr>
  </w:style>
  <w:style w:type="character" w:customStyle="1" w:styleId="ad">
    <w:name w:val="Σύμβολα σημείωσης τέλους"/>
    <w:rsid w:val="0048262E"/>
    <w:rPr>
      <w:vertAlign w:val="superscript"/>
    </w:rPr>
  </w:style>
  <w:style w:type="character" w:customStyle="1" w:styleId="21">
    <w:name w:val="Παραπομπή υποσημείωσης2"/>
    <w:rsid w:val="0048262E"/>
    <w:rPr>
      <w:vertAlign w:val="superscript"/>
    </w:rPr>
  </w:style>
  <w:style w:type="character" w:customStyle="1" w:styleId="22">
    <w:name w:val="Παραπομπή σημείωσης τέλους2"/>
    <w:rsid w:val="0048262E"/>
    <w:rPr>
      <w:vertAlign w:val="superscript"/>
    </w:rPr>
  </w:style>
  <w:style w:type="character" w:customStyle="1" w:styleId="WW-FootnoteReference14">
    <w:name w:val="WW-Footnote Reference14"/>
    <w:rsid w:val="0048262E"/>
    <w:rPr>
      <w:vertAlign w:val="superscript"/>
    </w:rPr>
  </w:style>
  <w:style w:type="character" w:customStyle="1" w:styleId="WW-EndnoteReference14">
    <w:name w:val="WW-Endnote Reference14"/>
    <w:rsid w:val="0048262E"/>
    <w:rPr>
      <w:vertAlign w:val="superscript"/>
    </w:rPr>
  </w:style>
  <w:style w:type="character" w:customStyle="1" w:styleId="WW-FootnoteReference15">
    <w:name w:val="WW-Footnote Reference15"/>
    <w:rsid w:val="0048262E"/>
    <w:rPr>
      <w:vertAlign w:val="superscript"/>
    </w:rPr>
  </w:style>
  <w:style w:type="character" w:customStyle="1" w:styleId="WW-EndnoteReference15">
    <w:name w:val="WW-Endnote Reference15"/>
    <w:rsid w:val="0048262E"/>
    <w:rPr>
      <w:vertAlign w:val="superscript"/>
    </w:rPr>
  </w:style>
  <w:style w:type="character" w:customStyle="1" w:styleId="WW-FootnoteReference16">
    <w:name w:val="WW-Footnote Reference16"/>
    <w:rsid w:val="0048262E"/>
    <w:rPr>
      <w:vertAlign w:val="superscript"/>
    </w:rPr>
  </w:style>
  <w:style w:type="character" w:customStyle="1" w:styleId="WW-EndnoteReference16">
    <w:name w:val="WW-Endnote Reference16"/>
    <w:rsid w:val="0048262E"/>
    <w:rPr>
      <w:vertAlign w:val="superscript"/>
    </w:rPr>
  </w:style>
  <w:style w:type="character" w:customStyle="1" w:styleId="WW-FootnoteReference17">
    <w:name w:val="WW-Footnote Reference17"/>
    <w:rsid w:val="0048262E"/>
    <w:rPr>
      <w:vertAlign w:val="superscript"/>
    </w:rPr>
  </w:style>
  <w:style w:type="character" w:customStyle="1" w:styleId="WW-EndnoteReference17">
    <w:name w:val="WW-Endnote Reference17"/>
    <w:rsid w:val="0048262E"/>
    <w:rPr>
      <w:vertAlign w:val="superscript"/>
    </w:rPr>
  </w:style>
  <w:style w:type="character" w:customStyle="1" w:styleId="31">
    <w:name w:val="Παραπομπή υποσημείωσης3"/>
    <w:rsid w:val="0048262E"/>
    <w:rPr>
      <w:vertAlign w:val="superscript"/>
    </w:rPr>
  </w:style>
  <w:style w:type="character" w:customStyle="1" w:styleId="32">
    <w:name w:val="Παραπομπή σημείωσης τέλους3"/>
    <w:rsid w:val="0048262E"/>
    <w:rPr>
      <w:vertAlign w:val="superscript"/>
    </w:rPr>
  </w:style>
  <w:style w:type="character" w:customStyle="1" w:styleId="WW-FootnoteReference18">
    <w:name w:val="WW-Footnote Reference18"/>
    <w:rsid w:val="0048262E"/>
    <w:rPr>
      <w:vertAlign w:val="superscript"/>
    </w:rPr>
  </w:style>
  <w:style w:type="character" w:customStyle="1" w:styleId="WW-EndnoteReference18">
    <w:name w:val="WW-Endnote Reference18"/>
    <w:rsid w:val="0048262E"/>
    <w:rPr>
      <w:vertAlign w:val="superscript"/>
    </w:rPr>
  </w:style>
  <w:style w:type="character" w:customStyle="1" w:styleId="WW-FootnoteReference19">
    <w:name w:val="WW-Footnote Reference19"/>
    <w:rsid w:val="0048262E"/>
    <w:rPr>
      <w:vertAlign w:val="superscript"/>
    </w:rPr>
  </w:style>
  <w:style w:type="character" w:customStyle="1" w:styleId="WW-EndnoteReference19">
    <w:name w:val="WW-Endnote Reference19"/>
    <w:rsid w:val="0048262E"/>
    <w:rPr>
      <w:vertAlign w:val="superscript"/>
    </w:rPr>
  </w:style>
  <w:style w:type="character" w:customStyle="1" w:styleId="WW-FootnoteReference20">
    <w:name w:val="WW-Footnote Reference20"/>
    <w:rsid w:val="0048262E"/>
    <w:rPr>
      <w:vertAlign w:val="superscript"/>
    </w:rPr>
  </w:style>
  <w:style w:type="character" w:customStyle="1" w:styleId="WW-EndnoteReference20">
    <w:name w:val="WW-Endnote Reference20"/>
    <w:rsid w:val="0048262E"/>
    <w:rPr>
      <w:vertAlign w:val="superscript"/>
    </w:rPr>
  </w:style>
  <w:style w:type="character" w:customStyle="1" w:styleId="ae">
    <w:name w:val="Σύνδεση ευρετηρίου"/>
    <w:rsid w:val="0048262E"/>
  </w:style>
  <w:style w:type="character" w:customStyle="1" w:styleId="WW-FootnoteReference123">
    <w:name w:val="WW-Footnote Reference123"/>
    <w:rsid w:val="0048262E"/>
    <w:rPr>
      <w:vertAlign w:val="superscript"/>
    </w:rPr>
  </w:style>
  <w:style w:type="character" w:customStyle="1" w:styleId="EndnoteReference2">
    <w:name w:val="Endnote Reference2"/>
    <w:rsid w:val="0048262E"/>
    <w:rPr>
      <w:vertAlign w:val="superscript"/>
    </w:rPr>
  </w:style>
  <w:style w:type="character" w:styleId="af">
    <w:name w:val="footnote reference"/>
    <w:rsid w:val="0048262E"/>
    <w:rPr>
      <w:vertAlign w:val="superscript"/>
    </w:rPr>
  </w:style>
  <w:style w:type="character" w:styleId="af0">
    <w:name w:val="endnote reference"/>
    <w:rsid w:val="0048262E"/>
    <w:rPr>
      <w:vertAlign w:val="superscript"/>
    </w:rPr>
  </w:style>
  <w:style w:type="character" w:customStyle="1" w:styleId="NormalBoldChar">
    <w:name w:val="NormalBold Char"/>
    <w:rsid w:val="0048262E"/>
    <w:rPr>
      <w:rFonts w:ascii="Times New Roman" w:eastAsia="Times New Roman" w:hAnsi="Times New Roman" w:cs="Times New Roman"/>
      <w:b/>
      <w:sz w:val="24"/>
      <w:lang w:val="el-GR"/>
    </w:rPr>
  </w:style>
  <w:style w:type="character" w:customStyle="1" w:styleId="af1">
    <w:name w:val="Κουκίδες"/>
    <w:rsid w:val="0048262E"/>
    <w:rPr>
      <w:rFonts w:ascii="OpenSymbol" w:eastAsia="OpenSymbol" w:hAnsi="OpenSymbol" w:cs="OpenSymbol"/>
    </w:rPr>
  </w:style>
  <w:style w:type="character" w:customStyle="1" w:styleId="RTFNum21">
    <w:name w:val="RTF_Num 2 1"/>
    <w:rsid w:val="0048262E"/>
    <w:rPr>
      <w:rFonts w:ascii="Times New Roman" w:eastAsia="Times New Roman" w:hAnsi="Times New Roman" w:cs="Times New Roman"/>
    </w:rPr>
  </w:style>
  <w:style w:type="character" w:customStyle="1" w:styleId="RTFNum31">
    <w:name w:val="RTF_Num 3 1"/>
    <w:rsid w:val="0048262E"/>
  </w:style>
  <w:style w:type="character" w:customStyle="1" w:styleId="RTFNum32">
    <w:name w:val="RTF_Num 3 2"/>
    <w:rsid w:val="0048262E"/>
  </w:style>
  <w:style w:type="character" w:customStyle="1" w:styleId="RTFNum33">
    <w:name w:val="RTF_Num 3 3"/>
    <w:rsid w:val="0048262E"/>
  </w:style>
  <w:style w:type="character" w:customStyle="1" w:styleId="RTFNum34">
    <w:name w:val="RTF_Num 3 4"/>
    <w:rsid w:val="0048262E"/>
  </w:style>
  <w:style w:type="character" w:customStyle="1" w:styleId="RTFNum35">
    <w:name w:val="RTF_Num 3 5"/>
    <w:rsid w:val="0048262E"/>
  </w:style>
  <w:style w:type="character" w:customStyle="1" w:styleId="RTFNum36">
    <w:name w:val="RTF_Num 3 6"/>
    <w:rsid w:val="0048262E"/>
  </w:style>
  <w:style w:type="character" w:customStyle="1" w:styleId="RTFNum37">
    <w:name w:val="RTF_Num 3 7"/>
    <w:rsid w:val="0048262E"/>
  </w:style>
  <w:style w:type="character" w:customStyle="1" w:styleId="RTFNum38">
    <w:name w:val="RTF_Num 3 8"/>
    <w:rsid w:val="0048262E"/>
  </w:style>
  <w:style w:type="character" w:customStyle="1" w:styleId="RTFNum39">
    <w:name w:val="RTF_Num 3 9"/>
    <w:rsid w:val="0048262E"/>
  </w:style>
  <w:style w:type="character" w:customStyle="1" w:styleId="af2">
    <w:name w:val="??????? ????????????"/>
    <w:rsid w:val="0048262E"/>
  </w:style>
  <w:style w:type="character" w:customStyle="1" w:styleId="af3">
    <w:name w:val="??????? ????????? ??????"/>
    <w:rsid w:val="0048262E"/>
  </w:style>
  <w:style w:type="character" w:customStyle="1" w:styleId="Internet">
    <w:name w:val="?????? Internet"/>
    <w:rsid w:val="0048262E"/>
    <w:rPr>
      <w:color w:val="000080"/>
      <w:u w:val="single"/>
    </w:rPr>
  </w:style>
  <w:style w:type="character" w:customStyle="1" w:styleId="af4">
    <w:name w:val="???????????? ??????"/>
    <w:rsid w:val="0048262E"/>
    <w:rPr>
      <w:color w:val="800000"/>
      <w:u w:val="single"/>
    </w:rPr>
  </w:style>
  <w:style w:type="character" w:customStyle="1" w:styleId="ListLabel1">
    <w:name w:val="ListLabel 1"/>
    <w:qFormat/>
    <w:rsid w:val="0048262E"/>
    <w:rPr>
      <w:rFonts w:cs="Courier New"/>
    </w:rPr>
  </w:style>
  <w:style w:type="character" w:customStyle="1" w:styleId="ListLabel2">
    <w:name w:val="ListLabel 2"/>
    <w:qFormat/>
    <w:rsid w:val="0048262E"/>
    <w:rPr>
      <w:rFonts w:eastAsia="Times New Roman" w:cs="Tahoma"/>
    </w:rPr>
  </w:style>
  <w:style w:type="paragraph" w:customStyle="1" w:styleId="af5">
    <w:name w:val="Επικεφαλίδα"/>
    <w:basedOn w:val="a"/>
    <w:next w:val="a0"/>
    <w:qFormat/>
    <w:rsid w:val="0048262E"/>
    <w:pPr>
      <w:keepNext/>
      <w:spacing w:before="240"/>
    </w:pPr>
    <w:rPr>
      <w:rFonts w:ascii="Liberation Sans" w:eastAsia="Microsoft YaHei" w:hAnsi="Liberation Sans" w:cs="Mangal"/>
      <w:sz w:val="28"/>
      <w:szCs w:val="28"/>
    </w:rPr>
  </w:style>
  <w:style w:type="paragraph" w:styleId="af6">
    <w:name w:val="List"/>
    <w:basedOn w:val="a0"/>
    <w:rsid w:val="0048262E"/>
    <w:rPr>
      <w:rFonts w:cs="Mangal"/>
    </w:rPr>
  </w:style>
  <w:style w:type="paragraph" w:customStyle="1" w:styleId="33">
    <w:name w:val="Λεζάντα3"/>
    <w:basedOn w:val="a"/>
    <w:rsid w:val="0048262E"/>
    <w:pPr>
      <w:suppressLineNumbers/>
      <w:spacing w:before="120"/>
    </w:pPr>
    <w:rPr>
      <w:rFonts w:cs="Mangal"/>
      <w:i/>
      <w:iCs/>
      <w:sz w:val="24"/>
    </w:rPr>
  </w:style>
  <w:style w:type="paragraph" w:customStyle="1" w:styleId="af7">
    <w:name w:val="Ευρετήριο"/>
    <w:basedOn w:val="a"/>
    <w:qFormat/>
    <w:rsid w:val="0048262E"/>
    <w:pPr>
      <w:suppressLineNumbers/>
    </w:pPr>
    <w:rPr>
      <w:rFonts w:cs="Mangal"/>
    </w:rPr>
  </w:style>
  <w:style w:type="paragraph" w:customStyle="1" w:styleId="Caption2">
    <w:name w:val="Caption2"/>
    <w:basedOn w:val="a"/>
    <w:rsid w:val="0048262E"/>
    <w:pPr>
      <w:suppressLineNumbers/>
      <w:spacing w:before="120"/>
    </w:pPr>
    <w:rPr>
      <w:rFonts w:cs="Mangal"/>
      <w:i/>
      <w:iCs/>
      <w:sz w:val="24"/>
    </w:rPr>
  </w:style>
  <w:style w:type="paragraph" w:customStyle="1" w:styleId="WW-Caption">
    <w:name w:val="WW-Caption"/>
    <w:basedOn w:val="a"/>
    <w:rsid w:val="0048262E"/>
    <w:pPr>
      <w:suppressLineNumbers/>
      <w:spacing w:before="120"/>
    </w:pPr>
    <w:rPr>
      <w:rFonts w:cs="Mangal"/>
      <w:i/>
      <w:iCs/>
      <w:sz w:val="24"/>
    </w:rPr>
  </w:style>
  <w:style w:type="paragraph" w:customStyle="1" w:styleId="WW-Caption1">
    <w:name w:val="WW-Caption1"/>
    <w:basedOn w:val="a"/>
    <w:rsid w:val="0048262E"/>
    <w:pPr>
      <w:suppressLineNumbers/>
      <w:spacing w:before="120"/>
    </w:pPr>
    <w:rPr>
      <w:rFonts w:cs="Mangal"/>
      <w:i/>
      <w:iCs/>
      <w:sz w:val="24"/>
    </w:rPr>
  </w:style>
  <w:style w:type="paragraph" w:customStyle="1" w:styleId="WW-Caption11">
    <w:name w:val="WW-Caption11"/>
    <w:basedOn w:val="a"/>
    <w:rsid w:val="0048262E"/>
    <w:pPr>
      <w:suppressLineNumbers/>
      <w:spacing w:before="120"/>
    </w:pPr>
    <w:rPr>
      <w:rFonts w:cs="Mangal"/>
      <w:i/>
      <w:iCs/>
      <w:sz w:val="24"/>
    </w:rPr>
  </w:style>
  <w:style w:type="paragraph" w:customStyle="1" w:styleId="WW-Caption111">
    <w:name w:val="WW-Caption111"/>
    <w:basedOn w:val="a"/>
    <w:rsid w:val="0048262E"/>
    <w:pPr>
      <w:suppressLineNumbers/>
      <w:spacing w:before="120"/>
    </w:pPr>
    <w:rPr>
      <w:rFonts w:cs="Mangal"/>
      <w:i/>
      <w:iCs/>
      <w:sz w:val="24"/>
    </w:rPr>
  </w:style>
  <w:style w:type="paragraph" w:customStyle="1" w:styleId="WW-Caption1111">
    <w:name w:val="WW-Caption1111"/>
    <w:basedOn w:val="a"/>
    <w:rsid w:val="0048262E"/>
    <w:pPr>
      <w:suppressLineNumbers/>
      <w:spacing w:before="120"/>
    </w:pPr>
    <w:rPr>
      <w:rFonts w:cs="Mangal"/>
      <w:i/>
      <w:iCs/>
      <w:sz w:val="24"/>
    </w:rPr>
  </w:style>
  <w:style w:type="paragraph" w:customStyle="1" w:styleId="WW-Caption11111">
    <w:name w:val="WW-Caption11111"/>
    <w:basedOn w:val="a"/>
    <w:rsid w:val="0048262E"/>
    <w:pPr>
      <w:suppressLineNumbers/>
      <w:spacing w:before="120"/>
    </w:pPr>
    <w:rPr>
      <w:rFonts w:cs="Mangal"/>
      <w:i/>
      <w:iCs/>
      <w:sz w:val="24"/>
    </w:rPr>
  </w:style>
  <w:style w:type="paragraph" w:customStyle="1" w:styleId="WW-Caption111111">
    <w:name w:val="WW-Caption111111"/>
    <w:basedOn w:val="a"/>
    <w:rsid w:val="0048262E"/>
    <w:pPr>
      <w:suppressLineNumbers/>
      <w:spacing w:before="120"/>
    </w:pPr>
    <w:rPr>
      <w:rFonts w:cs="Mangal"/>
      <w:i/>
      <w:iCs/>
      <w:sz w:val="24"/>
    </w:rPr>
  </w:style>
  <w:style w:type="paragraph" w:customStyle="1" w:styleId="23">
    <w:name w:val="Λεζάντα2"/>
    <w:basedOn w:val="a"/>
    <w:rsid w:val="0048262E"/>
    <w:pPr>
      <w:suppressLineNumbers/>
      <w:spacing w:before="120"/>
    </w:pPr>
    <w:rPr>
      <w:rFonts w:cs="Mangal"/>
      <w:i/>
      <w:iCs/>
      <w:sz w:val="24"/>
    </w:rPr>
  </w:style>
  <w:style w:type="paragraph" w:customStyle="1" w:styleId="Caption1">
    <w:name w:val="Caption1"/>
    <w:basedOn w:val="a"/>
    <w:rsid w:val="0048262E"/>
    <w:pPr>
      <w:suppressLineNumbers/>
      <w:spacing w:before="120"/>
    </w:pPr>
    <w:rPr>
      <w:rFonts w:cs="Mangal"/>
      <w:i/>
      <w:iCs/>
      <w:sz w:val="24"/>
    </w:rPr>
  </w:style>
  <w:style w:type="paragraph" w:customStyle="1" w:styleId="WW-Caption1111111">
    <w:name w:val="WW-Caption1111111"/>
    <w:basedOn w:val="a"/>
    <w:rsid w:val="0048262E"/>
    <w:pPr>
      <w:suppressLineNumbers/>
      <w:spacing w:before="120"/>
    </w:pPr>
    <w:rPr>
      <w:rFonts w:cs="Mangal"/>
      <w:i/>
      <w:iCs/>
      <w:sz w:val="24"/>
    </w:rPr>
  </w:style>
  <w:style w:type="paragraph" w:customStyle="1" w:styleId="WW-Caption11111111">
    <w:name w:val="WW-Caption11111111"/>
    <w:basedOn w:val="a"/>
    <w:rsid w:val="0048262E"/>
    <w:pPr>
      <w:suppressLineNumbers/>
      <w:spacing w:before="120"/>
    </w:pPr>
    <w:rPr>
      <w:rFonts w:cs="Mangal"/>
      <w:i/>
      <w:iCs/>
      <w:sz w:val="24"/>
    </w:rPr>
  </w:style>
  <w:style w:type="paragraph" w:customStyle="1" w:styleId="WW-Caption111111111">
    <w:name w:val="WW-Caption111111111"/>
    <w:basedOn w:val="a"/>
    <w:rsid w:val="0048262E"/>
    <w:pPr>
      <w:suppressLineNumbers/>
      <w:spacing w:before="120"/>
    </w:pPr>
    <w:rPr>
      <w:rFonts w:cs="Mangal"/>
      <w:i/>
      <w:iCs/>
      <w:sz w:val="24"/>
    </w:rPr>
  </w:style>
  <w:style w:type="paragraph" w:customStyle="1" w:styleId="WW-Caption1111111111">
    <w:name w:val="WW-Caption1111111111"/>
    <w:basedOn w:val="a"/>
    <w:rsid w:val="0048262E"/>
    <w:pPr>
      <w:suppressLineNumbers/>
      <w:spacing w:before="120"/>
    </w:pPr>
    <w:rPr>
      <w:rFonts w:cs="Mangal"/>
      <w:i/>
      <w:iCs/>
      <w:sz w:val="24"/>
    </w:rPr>
  </w:style>
  <w:style w:type="paragraph" w:customStyle="1" w:styleId="WW-Caption11111111111">
    <w:name w:val="WW-Caption11111111111"/>
    <w:basedOn w:val="a"/>
    <w:rsid w:val="0048262E"/>
    <w:pPr>
      <w:suppressLineNumbers/>
      <w:spacing w:before="120"/>
    </w:pPr>
    <w:rPr>
      <w:rFonts w:cs="Mangal"/>
      <w:i/>
      <w:iCs/>
      <w:sz w:val="24"/>
    </w:rPr>
  </w:style>
  <w:style w:type="paragraph" w:customStyle="1" w:styleId="WW-Caption111111111111">
    <w:name w:val="WW-Caption111111111111"/>
    <w:basedOn w:val="a"/>
    <w:rsid w:val="0048262E"/>
    <w:pPr>
      <w:suppressLineNumbers/>
      <w:spacing w:before="120"/>
    </w:pPr>
    <w:rPr>
      <w:rFonts w:cs="Mangal"/>
      <w:i/>
      <w:iCs/>
      <w:sz w:val="24"/>
    </w:rPr>
  </w:style>
  <w:style w:type="paragraph" w:customStyle="1" w:styleId="WW-Caption1111111111111">
    <w:name w:val="WW-Caption1111111111111"/>
    <w:basedOn w:val="a"/>
    <w:rsid w:val="0048262E"/>
    <w:pPr>
      <w:suppressLineNumbers/>
      <w:spacing w:before="120"/>
    </w:pPr>
    <w:rPr>
      <w:rFonts w:cs="Mangal"/>
      <w:i/>
      <w:iCs/>
      <w:sz w:val="24"/>
    </w:rPr>
  </w:style>
  <w:style w:type="paragraph" w:customStyle="1" w:styleId="WW-Caption11111111111111">
    <w:name w:val="WW-Caption11111111111111"/>
    <w:basedOn w:val="a"/>
    <w:rsid w:val="0048262E"/>
    <w:pPr>
      <w:suppressLineNumbers/>
      <w:spacing w:before="120"/>
    </w:pPr>
    <w:rPr>
      <w:rFonts w:cs="Mangal"/>
      <w:i/>
      <w:iCs/>
      <w:sz w:val="24"/>
    </w:rPr>
  </w:style>
  <w:style w:type="paragraph" w:customStyle="1" w:styleId="WW-Caption111111111111111">
    <w:name w:val="WW-Caption111111111111111"/>
    <w:basedOn w:val="a"/>
    <w:rsid w:val="0048262E"/>
    <w:pPr>
      <w:suppressLineNumbers/>
      <w:spacing w:before="120"/>
    </w:pPr>
    <w:rPr>
      <w:rFonts w:cs="Mangal"/>
      <w:i/>
      <w:iCs/>
      <w:sz w:val="24"/>
    </w:rPr>
  </w:style>
  <w:style w:type="paragraph" w:customStyle="1" w:styleId="WW-Caption1111111111111111">
    <w:name w:val="WW-Caption1111111111111111"/>
    <w:basedOn w:val="a"/>
    <w:rsid w:val="0048262E"/>
    <w:pPr>
      <w:suppressLineNumbers/>
      <w:spacing w:before="120"/>
    </w:pPr>
    <w:rPr>
      <w:rFonts w:cs="Mangal"/>
      <w:i/>
      <w:iCs/>
      <w:sz w:val="24"/>
    </w:rPr>
  </w:style>
  <w:style w:type="paragraph" w:customStyle="1" w:styleId="WW-Caption11111111111111111">
    <w:name w:val="WW-Caption11111111111111111"/>
    <w:basedOn w:val="a"/>
    <w:rsid w:val="0048262E"/>
    <w:pPr>
      <w:suppressLineNumbers/>
      <w:spacing w:before="120"/>
    </w:pPr>
    <w:rPr>
      <w:rFonts w:cs="Mangal"/>
      <w:i/>
      <w:iCs/>
      <w:sz w:val="24"/>
    </w:rPr>
  </w:style>
  <w:style w:type="paragraph" w:customStyle="1" w:styleId="14">
    <w:name w:val="Λεζάντα1"/>
    <w:basedOn w:val="a"/>
    <w:rsid w:val="0048262E"/>
    <w:pPr>
      <w:suppressLineNumbers/>
      <w:spacing w:before="120"/>
    </w:pPr>
    <w:rPr>
      <w:rFonts w:cs="Mangal"/>
      <w:i/>
      <w:iCs/>
      <w:sz w:val="24"/>
    </w:rPr>
  </w:style>
  <w:style w:type="paragraph" w:customStyle="1" w:styleId="WW-Caption111111111111111111">
    <w:name w:val="WW-Caption111111111111111111"/>
    <w:basedOn w:val="a"/>
    <w:rsid w:val="0048262E"/>
    <w:pPr>
      <w:suppressLineNumbers/>
      <w:spacing w:before="120"/>
    </w:pPr>
    <w:rPr>
      <w:rFonts w:cs="Mangal"/>
      <w:i/>
      <w:iCs/>
      <w:sz w:val="24"/>
    </w:rPr>
  </w:style>
  <w:style w:type="paragraph" w:customStyle="1" w:styleId="WW-Caption1111111111111111111">
    <w:name w:val="WW-Caption1111111111111111111"/>
    <w:basedOn w:val="a"/>
    <w:rsid w:val="0048262E"/>
    <w:pPr>
      <w:suppressLineNumbers/>
      <w:spacing w:before="120"/>
    </w:pPr>
    <w:rPr>
      <w:rFonts w:cs="Mangal"/>
      <w:i/>
      <w:iCs/>
      <w:sz w:val="24"/>
    </w:rPr>
  </w:style>
  <w:style w:type="paragraph" w:customStyle="1" w:styleId="WW-Caption11111111111111111111">
    <w:name w:val="WW-Caption11111111111111111111"/>
    <w:basedOn w:val="a"/>
    <w:rsid w:val="0048262E"/>
    <w:pPr>
      <w:suppressLineNumbers/>
      <w:spacing w:before="120"/>
    </w:pPr>
    <w:rPr>
      <w:rFonts w:cs="Mangal"/>
      <w:i/>
      <w:iCs/>
      <w:sz w:val="24"/>
    </w:rPr>
  </w:style>
  <w:style w:type="paragraph" w:customStyle="1" w:styleId="WW-Caption111111111111111111111">
    <w:name w:val="WW-Caption111111111111111111111"/>
    <w:basedOn w:val="a"/>
    <w:rsid w:val="0048262E"/>
    <w:pPr>
      <w:suppressLineNumbers/>
      <w:spacing w:before="120"/>
    </w:pPr>
    <w:rPr>
      <w:rFonts w:cs="Mangal"/>
      <w:i/>
      <w:iCs/>
      <w:sz w:val="24"/>
    </w:rPr>
  </w:style>
  <w:style w:type="paragraph" w:customStyle="1" w:styleId="Bullet">
    <w:name w:val="Bullet"/>
    <w:basedOn w:val="a"/>
    <w:rsid w:val="0048262E"/>
    <w:pPr>
      <w:numPr>
        <w:numId w:val="3"/>
      </w:numPr>
      <w:spacing w:after="100"/>
    </w:pPr>
    <w:rPr>
      <w:rFonts w:eastAsia="MS Mincho"/>
      <w:lang w:val="en-US"/>
    </w:rPr>
  </w:style>
  <w:style w:type="paragraph" w:customStyle="1" w:styleId="Date1">
    <w:name w:val="Date1"/>
    <w:basedOn w:val="a"/>
    <w:next w:val="a"/>
    <w:rsid w:val="0048262E"/>
    <w:pPr>
      <w:spacing w:after="100"/>
    </w:pPr>
    <w:rPr>
      <w:rFonts w:eastAsia="MS Mincho"/>
      <w:lang w:val="en-US"/>
    </w:rPr>
  </w:style>
  <w:style w:type="paragraph" w:customStyle="1" w:styleId="DocTitle">
    <w:name w:val="Doc Title"/>
    <w:basedOn w:val="1"/>
    <w:rsid w:val="0048262E"/>
  </w:style>
  <w:style w:type="paragraph" w:customStyle="1" w:styleId="inserttext">
    <w:name w:val="insert text"/>
    <w:basedOn w:val="a"/>
    <w:rsid w:val="0048262E"/>
    <w:pPr>
      <w:spacing w:after="100"/>
      <w:ind w:left="794"/>
    </w:pPr>
    <w:rPr>
      <w:rFonts w:eastAsia="MS Mincho"/>
      <w:lang w:val="en-US"/>
    </w:rPr>
  </w:style>
  <w:style w:type="paragraph" w:styleId="af8">
    <w:name w:val="footer"/>
    <w:basedOn w:val="a"/>
    <w:link w:val="Char4"/>
    <w:uiPriority w:val="99"/>
    <w:rsid w:val="0048262E"/>
    <w:pPr>
      <w:spacing w:after="100"/>
    </w:pPr>
    <w:rPr>
      <w:rFonts w:eastAsia="MS Mincho" w:cs="Times New Roman"/>
      <w:lang w:val="en-US"/>
    </w:rPr>
  </w:style>
  <w:style w:type="character" w:customStyle="1" w:styleId="Char4">
    <w:name w:val="Υποσέλιδο Char"/>
    <w:basedOn w:val="a1"/>
    <w:link w:val="af8"/>
    <w:uiPriority w:val="99"/>
    <w:rsid w:val="0048262E"/>
    <w:rPr>
      <w:rFonts w:ascii="Calibri" w:eastAsia="MS Mincho" w:hAnsi="Calibri" w:cs="Times New Roman"/>
      <w:szCs w:val="24"/>
      <w:lang w:val="en-US" w:eastAsia="ar-SA"/>
    </w:rPr>
  </w:style>
  <w:style w:type="paragraph" w:styleId="af9">
    <w:name w:val="header"/>
    <w:basedOn w:val="a"/>
    <w:link w:val="Char5"/>
    <w:rsid w:val="0048262E"/>
    <w:rPr>
      <w:rFonts w:cs="Times New Roman"/>
    </w:rPr>
  </w:style>
  <w:style w:type="character" w:customStyle="1" w:styleId="Char5">
    <w:name w:val="Κεφαλίδα Char"/>
    <w:basedOn w:val="a1"/>
    <w:link w:val="af9"/>
    <w:rsid w:val="0048262E"/>
    <w:rPr>
      <w:rFonts w:ascii="Calibri" w:eastAsia="Times New Roman" w:hAnsi="Calibri" w:cs="Times New Roman"/>
      <w:szCs w:val="24"/>
      <w:lang w:val="en-GB" w:eastAsia="ar-SA"/>
    </w:rPr>
  </w:style>
  <w:style w:type="paragraph" w:customStyle="1" w:styleId="BalloonText1">
    <w:name w:val="Balloon Text1"/>
    <w:basedOn w:val="a"/>
    <w:rsid w:val="0048262E"/>
    <w:rPr>
      <w:rFonts w:ascii="Tahoma" w:hAnsi="Tahoma" w:cs="Tahoma"/>
      <w:sz w:val="16"/>
      <w:szCs w:val="16"/>
    </w:rPr>
  </w:style>
  <w:style w:type="paragraph" w:customStyle="1" w:styleId="CommentText1">
    <w:name w:val="Comment Text1"/>
    <w:basedOn w:val="a"/>
    <w:rsid w:val="0048262E"/>
    <w:rPr>
      <w:sz w:val="20"/>
      <w:szCs w:val="20"/>
    </w:rPr>
  </w:style>
  <w:style w:type="paragraph" w:customStyle="1" w:styleId="CommentSubject1">
    <w:name w:val="Comment Subject1"/>
    <w:basedOn w:val="CommentText1"/>
    <w:next w:val="CommentText1"/>
    <w:rsid w:val="0048262E"/>
    <w:rPr>
      <w:b/>
      <w:bCs/>
    </w:rPr>
  </w:style>
  <w:style w:type="paragraph" w:customStyle="1" w:styleId="Revision1">
    <w:name w:val="Revision1"/>
    <w:rsid w:val="0048262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8262E"/>
    <w:pPr>
      <w:spacing w:before="280" w:after="200"/>
    </w:pPr>
    <w:rPr>
      <w:rFonts w:ascii="Arial Unicode MS" w:eastAsia="Arial Unicode MS" w:hAnsi="Arial Unicode MS" w:cs="Arial Unicode MS"/>
    </w:rPr>
  </w:style>
  <w:style w:type="paragraph" w:customStyle="1" w:styleId="ListParagraph1">
    <w:name w:val="List Paragraph1"/>
    <w:basedOn w:val="a"/>
    <w:rsid w:val="0048262E"/>
    <w:pPr>
      <w:spacing w:after="200"/>
      <w:ind w:left="720"/>
    </w:pPr>
  </w:style>
  <w:style w:type="paragraph" w:styleId="afa">
    <w:name w:val="footnote text"/>
    <w:basedOn w:val="a"/>
    <w:link w:val="Char6"/>
    <w:rsid w:val="0048262E"/>
    <w:pPr>
      <w:spacing w:after="0"/>
      <w:ind w:left="425" w:hanging="425"/>
    </w:pPr>
    <w:rPr>
      <w:sz w:val="18"/>
      <w:szCs w:val="20"/>
      <w:lang w:val="en-IE"/>
    </w:rPr>
  </w:style>
  <w:style w:type="character" w:customStyle="1" w:styleId="Char6">
    <w:name w:val="Κείμενο υποσημείωσης Char"/>
    <w:basedOn w:val="a1"/>
    <w:link w:val="afa"/>
    <w:rsid w:val="0048262E"/>
    <w:rPr>
      <w:rFonts w:ascii="Calibri" w:eastAsia="Times New Roman" w:hAnsi="Calibri" w:cs="Calibri"/>
      <w:sz w:val="18"/>
      <w:szCs w:val="20"/>
      <w:lang w:val="en-IE" w:eastAsia="ar-SA"/>
    </w:rPr>
  </w:style>
  <w:style w:type="paragraph" w:styleId="15">
    <w:name w:val="toc 1"/>
    <w:basedOn w:val="a"/>
    <w:next w:val="a"/>
    <w:uiPriority w:val="39"/>
    <w:rsid w:val="0048262E"/>
    <w:pPr>
      <w:spacing w:before="120"/>
    </w:pPr>
    <w:rPr>
      <w:b/>
      <w:bCs/>
      <w:caps/>
      <w:sz w:val="20"/>
      <w:szCs w:val="20"/>
    </w:rPr>
  </w:style>
  <w:style w:type="paragraph" w:styleId="24">
    <w:name w:val="toc 2"/>
    <w:basedOn w:val="a"/>
    <w:next w:val="a"/>
    <w:uiPriority w:val="39"/>
    <w:rsid w:val="0048262E"/>
    <w:pPr>
      <w:spacing w:after="0"/>
      <w:ind w:left="220"/>
    </w:pPr>
    <w:rPr>
      <w:smallCaps/>
      <w:sz w:val="20"/>
      <w:szCs w:val="20"/>
    </w:rPr>
  </w:style>
  <w:style w:type="paragraph" w:styleId="34">
    <w:name w:val="toc 3"/>
    <w:basedOn w:val="a"/>
    <w:next w:val="a"/>
    <w:uiPriority w:val="39"/>
    <w:rsid w:val="0048262E"/>
    <w:pPr>
      <w:spacing w:after="0"/>
      <w:ind w:left="440"/>
    </w:pPr>
    <w:rPr>
      <w:i/>
      <w:iCs/>
      <w:sz w:val="20"/>
      <w:szCs w:val="20"/>
    </w:rPr>
  </w:style>
  <w:style w:type="paragraph" w:styleId="41">
    <w:name w:val="toc 4"/>
    <w:basedOn w:val="a"/>
    <w:next w:val="a"/>
    <w:uiPriority w:val="39"/>
    <w:rsid w:val="0048262E"/>
    <w:pPr>
      <w:spacing w:after="0"/>
      <w:ind w:left="660"/>
    </w:pPr>
    <w:rPr>
      <w:sz w:val="18"/>
      <w:szCs w:val="18"/>
    </w:rPr>
  </w:style>
  <w:style w:type="paragraph" w:styleId="50">
    <w:name w:val="toc 5"/>
    <w:basedOn w:val="a"/>
    <w:next w:val="a"/>
    <w:rsid w:val="0048262E"/>
    <w:pPr>
      <w:spacing w:after="0"/>
      <w:ind w:left="880"/>
    </w:pPr>
    <w:rPr>
      <w:sz w:val="18"/>
      <w:szCs w:val="18"/>
    </w:rPr>
  </w:style>
  <w:style w:type="paragraph" w:styleId="60">
    <w:name w:val="toc 6"/>
    <w:basedOn w:val="a"/>
    <w:next w:val="a"/>
    <w:rsid w:val="0048262E"/>
    <w:pPr>
      <w:spacing w:after="0"/>
      <w:ind w:left="1100"/>
    </w:pPr>
    <w:rPr>
      <w:sz w:val="18"/>
      <w:szCs w:val="18"/>
    </w:rPr>
  </w:style>
  <w:style w:type="paragraph" w:styleId="70">
    <w:name w:val="toc 7"/>
    <w:basedOn w:val="a"/>
    <w:next w:val="a"/>
    <w:rsid w:val="0048262E"/>
    <w:pPr>
      <w:spacing w:after="0"/>
      <w:ind w:left="1320"/>
    </w:pPr>
    <w:rPr>
      <w:sz w:val="18"/>
      <w:szCs w:val="18"/>
    </w:rPr>
  </w:style>
  <w:style w:type="paragraph" w:styleId="80">
    <w:name w:val="toc 8"/>
    <w:basedOn w:val="a"/>
    <w:next w:val="a"/>
    <w:rsid w:val="0048262E"/>
    <w:pPr>
      <w:spacing w:after="0"/>
      <w:ind w:left="1540"/>
    </w:pPr>
    <w:rPr>
      <w:sz w:val="18"/>
      <w:szCs w:val="18"/>
    </w:rPr>
  </w:style>
  <w:style w:type="paragraph" w:styleId="90">
    <w:name w:val="toc 9"/>
    <w:basedOn w:val="a"/>
    <w:next w:val="a"/>
    <w:rsid w:val="0048262E"/>
    <w:pPr>
      <w:spacing w:after="0"/>
      <w:ind w:left="1760"/>
    </w:pPr>
    <w:rPr>
      <w:sz w:val="18"/>
      <w:szCs w:val="18"/>
    </w:rPr>
  </w:style>
  <w:style w:type="paragraph" w:customStyle="1" w:styleId="Style1">
    <w:name w:val="Style1"/>
    <w:basedOn w:val="DocTitle"/>
    <w:rsid w:val="0048262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8262E"/>
    <w:rPr>
      <w:rFonts w:ascii="Calibri" w:hAnsi="Calibri" w:cs="Calibri"/>
      <w:lang w:val="el-GR"/>
    </w:rPr>
  </w:style>
  <w:style w:type="paragraph" w:styleId="afb">
    <w:name w:val="endnote text"/>
    <w:basedOn w:val="a"/>
    <w:link w:val="Char7"/>
    <w:rsid w:val="0048262E"/>
    <w:rPr>
      <w:sz w:val="20"/>
      <w:szCs w:val="20"/>
    </w:rPr>
  </w:style>
  <w:style w:type="character" w:customStyle="1" w:styleId="Char7">
    <w:name w:val="Κείμενο σημείωσης τέλους Char"/>
    <w:basedOn w:val="a1"/>
    <w:link w:val="afb"/>
    <w:rsid w:val="0048262E"/>
    <w:rPr>
      <w:rFonts w:ascii="Calibri" w:eastAsia="Times New Roman" w:hAnsi="Calibri" w:cs="Calibri"/>
      <w:sz w:val="20"/>
      <w:szCs w:val="20"/>
      <w:lang w:val="en-GB" w:eastAsia="ar-SA"/>
    </w:rPr>
  </w:style>
  <w:style w:type="paragraph" w:customStyle="1" w:styleId="Default">
    <w:name w:val="Default"/>
    <w:qFormat/>
    <w:rsid w:val="0048262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c">
    <w:name w:val="Προμορφοποιημένο κείμενο"/>
    <w:basedOn w:val="a"/>
    <w:rsid w:val="0048262E"/>
  </w:style>
  <w:style w:type="paragraph" w:styleId="afd">
    <w:name w:val="Body Text Indent"/>
    <w:basedOn w:val="a"/>
    <w:link w:val="Char8"/>
    <w:rsid w:val="0048262E"/>
    <w:pPr>
      <w:ind w:firstLine="1134"/>
    </w:pPr>
    <w:rPr>
      <w:rFonts w:ascii="Arial" w:hAnsi="Arial" w:cs="Arial"/>
    </w:rPr>
  </w:style>
  <w:style w:type="character" w:customStyle="1" w:styleId="Char8">
    <w:name w:val="Σώμα κείμενου με εσοχή Char"/>
    <w:basedOn w:val="a1"/>
    <w:link w:val="afd"/>
    <w:rsid w:val="0048262E"/>
    <w:rPr>
      <w:rFonts w:ascii="Arial" w:eastAsia="Times New Roman" w:hAnsi="Arial" w:cs="Arial"/>
      <w:szCs w:val="24"/>
      <w:lang w:val="en-GB" w:eastAsia="ar-SA"/>
    </w:rPr>
  </w:style>
  <w:style w:type="paragraph" w:customStyle="1" w:styleId="normalwithoutspacing">
    <w:name w:val="normal_without_spacing"/>
    <w:basedOn w:val="a"/>
    <w:rsid w:val="0048262E"/>
    <w:pPr>
      <w:spacing w:after="60"/>
    </w:pPr>
  </w:style>
  <w:style w:type="paragraph" w:customStyle="1" w:styleId="foothanging">
    <w:name w:val="foot_hanging"/>
    <w:basedOn w:val="afa"/>
    <w:rsid w:val="0048262E"/>
    <w:pPr>
      <w:ind w:left="426" w:hanging="426"/>
    </w:pPr>
    <w:rPr>
      <w:szCs w:val="18"/>
    </w:rPr>
  </w:style>
  <w:style w:type="paragraph" w:customStyle="1" w:styleId="HTMLPreformatted1">
    <w:name w:val="HTML Preformatted1"/>
    <w:basedOn w:val="a"/>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LO-normal">
    <w:name w:val="LO-normal"/>
    <w:rsid w:val="0048262E"/>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48262E"/>
    <w:pPr>
      <w:spacing w:line="312" w:lineRule="auto"/>
      <w:ind w:left="283"/>
    </w:pPr>
    <w:rPr>
      <w:rFonts w:cs="Times New Roman"/>
      <w:sz w:val="16"/>
      <w:szCs w:val="16"/>
    </w:rPr>
  </w:style>
  <w:style w:type="paragraph" w:customStyle="1" w:styleId="NoSpacing1">
    <w:name w:val="No Spacing1"/>
    <w:rsid w:val="0048262E"/>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qFormat/>
    <w:rsid w:val="0048262E"/>
    <w:pPr>
      <w:suppressLineNumbers/>
    </w:pPr>
  </w:style>
  <w:style w:type="paragraph" w:customStyle="1" w:styleId="aff">
    <w:name w:val="Επικεφαλίδα πίνακα"/>
    <w:basedOn w:val="afe"/>
    <w:qFormat/>
    <w:rsid w:val="0048262E"/>
    <w:pPr>
      <w:jc w:val="center"/>
    </w:pPr>
    <w:rPr>
      <w:b/>
      <w:bCs/>
    </w:rPr>
  </w:style>
  <w:style w:type="paragraph" w:customStyle="1" w:styleId="footers">
    <w:name w:val="footers"/>
    <w:basedOn w:val="foothanging"/>
    <w:rsid w:val="0048262E"/>
  </w:style>
  <w:style w:type="paragraph" w:customStyle="1" w:styleId="Standard">
    <w:name w:val="Standard"/>
    <w:qFormat/>
    <w:rsid w:val="0048262E"/>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qFormat/>
    <w:rsid w:val="0048262E"/>
    <w:pPr>
      <w:spacing w:after="120"/>
    </w:pPr>
  </w:style>
  <w:style w:type="paragraph" w:customStyle="1" w:styleId="Footnote">
    <w:name w:val="Footnote"/>
    <w:basedOn w:val="Standard"/>
    <w:rsid w:val="0048262E"/>
    <w:pPr>
      <w:suppressLineNumbers/>
      <w:ind w:left="283" w:hanging="283"/>
    </w:pPr>
    <w:rPr>
      <w:sz w:val="20"/>
      <w:szCs w:val="20"/>
    </w:rPr>
  </w:style>
  <w:style w:type="paragraph" w:customStyle="1" w:styleId="BodyText31">
    <w:name w:val="Body Text 31"/>
    <w:basedOn w:val="a"/>
    <w:rsid w:val="0048262E"/>
    <w:rPr>
      <w:sz w:val="16"/>
      <w:szCs w:val="16"/>
    </w:rPr>
  </w:style>
  <w:style w:type="paragraph" w:customStyle="1" w:styleId="fooot">
    <w:name w:val="fooot"/>
    <w:basedOn w:val="footers"/>
    <w:rsid w:val="0048262E"/>
  </w:style>
  <w:style w:type="paragraph" w:styleId="aff0">
    <w:name w:val="Balloon Text"/>
    <w:basedOn w:val="a"/>
    <w:link w:val="Char10"/>
    <w:uiPriority w:val="99"/>
    <w:qFormat/>
    <w:rsid w:val="0048262E"/>
    <w:pPr>
      <w:spacing w:after="0"/>
    </w:pPr>
    <w:rPr>
      <w:rFonts w:ascii="Tahoma" w:hAnsi="Tahoma" w:cs="Tahoma"/>
      <w:sz w:val="16"/>
      <w:szCs w:val="16"/>
    </w:rPr>
  </w:style>
  <w:style w:type="character" w:customStyle="1" w:styleId="Char10">
    <w:name w:val="Κείμενο πλαισίου Char1"/>
    <w:basedOn w:val="a1"/>
    <w:link w:val="aff0"/>
    <w:rsid w:val="0048262E"/>
    <w:rPr>
      <w:rFonts w:ascii="Tahoma" w:eastAsia="Times New Roman" w:hAnsi="Tahoma" w:cs="Tahoma"/>
      <w:sz w:val="16"/>
      <w:szCs w:val="16"/>
      <w:lang w:val="en-GB" w:eastAsia="ar-SA"/>
    </w:rPr>
  </w:style>
  <w:style w:type="paragraph" w:customStyle="1" w:styleId="16">
    <w:name w:val="Κείμενο σχολίου1"/>
    <w:basedOn w:val="a"/>
    <w:rsid w:val="0048262E"/>
    <w:rPr>
      <w:sz w:val="20"/>
      <w:szCs w:val="20"/>
    </w:rPr>
  </w:style>
  <w:style w:type="paragraph" w:styleId="aff1">
    <w:name w:val="annotation text"/>
    <w:basedOn w:val="a"/>
    <w:link w:val="Char11"/>
    <w:uiPriority w:val="99"/>
    <w:semiHidden/>
    <w:unhideWhenUsed/>
    <w:rsid w:val="0048262E"/>
    <w:rPr>
      <w:sz w:val="20"/>
      <w:szCs w:val="20"/>
    </w:rPr>
  </w:style>
  <w:style w:type="character" w:customStyle="1" w:styleId="Char11">
    <w:name w:val="Κείμενο σχολίου Char1"/>
    <w:basedOn w:val="a1"/>
    <w:link w:val="aff1"/>
    <w:rsid w:val="0048262E"/>
    <w:rPr>
      <w:sz w:val="20"/>
      <w:szCs w:val="20"/>
    </w:rPr>
  </w:style>
  <w:style w:type="paragraph" w:styleId="aff2">
    <w:name w:val="annotation subject"/>
    <w:basedOn w:val="16"/>
    <w:next w:val="16"/>
    <w:link w:val="Char12"/>
    <w:rsid w:val="0048262E"/>
    <w:rPr>
      <w:b/>
      <w:bCs/>
    </w:rPr>
  </w:style>
  <w:style w:type="character" w:customStyle="1" w:styleId="Char12">
    <w:name w:val="Θέμα σχολίου Char1"/>
    <w:basedOn w:val="Char11"/>
    <w:link w:val="aff2"/>
    <w:rsid w:val="0048262E"/>
    <w:rPr>
      <w:rFonts w:ascii="Calibri" w:eastAsia="Times New Roman" w:hAnsi="Calibri" w:cs="Calibri"/>
      <w:b/>
      <w:bCs/>
      <w:sz w:val="20"/>
      <w:szCs w:val="20"/>
      <w:lang w:val="en-GB" w:eastAsia="ar-SA"/>
    </w:rPr>
  </w:style>
  <w:style w:type="paragraph" w:styleId="-HTML">
    <w:name w:val="HTML Preformatted"/>
    <w:basedOn w:val="a"/>
    <w:link w:val="-HTMLChar1"/>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Char1">
    <w:name w:val="Προ-διαμορφωμένο HTML Char1"/>
    <w:basedOn w:val="a1"/>
    <w:link w:val="-HTML"/>
    <w:rsid w:val="0048262E"/>
    <w:rPr>
      <w:rFonts w:ascii="Courier New" w:eastAsia="Times New Roman" w:hAnsi="Courier New" w:cs="Courier New"/>
      <w:sz w:val="20"/>
      <w:szCs w:val="20"/>
      <w:lang w:val="en-US" w:eastAsia="ar-SA"/>
    </w:rPr>
  </w:style>
  <w:style w:type="paragraph" w:styleId="aff3">
    <w:name w:val="Revision"/>
    <w:rsid w:val="0048262E"/>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48262E"/>
    <w:pPr>
      <w:numPr>
        <w:numId w:val="2"/>
      </w:numPr>
      <w:spacing w:after="0" w:line="360" w:lineRule="auto"/>
    </w:pPr>
    <w:rPr>
      <w:rFonts w:ascii="Trebuchet MS" w:hAnsi="Trebuchet MS" w:cs="Times New Roman"/>
      <w:szCs w:val="20"/>
      <w:lang w:val="en-US"/>
    </w:rPr>
  </w:style>
  <w:style w:type="paragraph" w:customStyle="1" w:styleId="100">
    <w:name w:val="Περιεχόμενα 10"/>
    <w:basedOn w:val="af7"/>
    <w:rsid w:val="0048262E"/>
    <w:pPr>
      <w:tabs>
        <w:tab w:val="right" w:leader="dot" w:pos="7091"/>
      </w:tabs>
      <w:ind w:left="2547"/>
    </w:pPr>
  </w:style>
  <w:style w:type="paragraph" w:customStyle="1" w:styleId="aff4">
    <w:name w:val="Οριζόντια γραμμή"/>
    <w:basedOn w:val="a"/>
    <w:next w:val="a0"/>
    <w:rsid w:val="0048262E"/>
    <w:pPr>
      <w:suppressLineNumbers/>
      <w:spacing w:after="283"/>
    </w:pPr>
    <w:rPr>
      <w:sz w:val="12"/>
      <w:szCs w:val="12"/>
    </w:rPr>
  </w:style>
  <w:style w:type="paragraph" w:customStyle="1" w:styleId="101">
    <w:name w:val="Κατάλογος περιεχομένων 10"/>
    <w:basedOn w:val="af7"/>
    <w:rsid w:val="0048262E"/>
    <w:pPr>
      <w:tabs>
        <w:tab w:val="right" w:leader="dot" w:pos="7091"/>
      </w:tabs>
      <w:ind w:left="2547"/>
    </w:pPr>
  </w:style>
  <w:style w:type="paragraph" w:customStyle="1" w:styleId="SectionTitle">
    <w:name w:val="SectionTitle"/>
    <w:basedOn w:val="a"/>
    <w:rsid w:val="0048262E"/>
    <w:pPr>
      <w:keepNext/>
      <w:spacing w:before="120" w:after="360" w:line="276" w:lineRule="auto"/>
      <w:ind w:firstLine="397"/>
      <w:jc w:val="center"/>
    </w:pPr>
    <w:rPr>
      <w:b/>
      <w:smallCaps/>
      <w:color w:val="00000A"/>
      <w:kern w:val="1"/>
      <w:sz w:val="28"/>
    </w:rPr>
  </w:style>
  <w:style w:type="paragraph" w:customStyle="1" w:styleId="ChapterTitle">
    <w:name w:val="ChapterTitle"/>
    <w:basedOn w:val="a"/>
    <w:rsid w:val="0048262E"/>
    <w:pPr>
      <w:keepNext/>
      <w:spacing w:before="120" w:after="360" w:line="276" w:lineRule="auto"/>
      <w:jc w:val="center"/>
    </w:pPr>
    <w:rPr>
      <w:b/>
      <w:color w:val="00000A"/>
      <w:kern w:val="1"/>
    </w:rPr>
  </w:style>
  <w:style w:type="paragraph" w:customStyle="1" w:styleId="Bodytext8">
    <w:name w:val="Body text (8)"/>
    <w:basedOn w:val="a"/>
    <w:rsid w:val="0048262E"/>
    <w:pPr>
      <w:shd w:val="clear" w:color="auto" w:fill="FFFFFF"/>
      <w:spacing w:line="0" w:lineRule="atLeast"/>
    </w:pPr>
    <w:rPr>
      <w:rFonts w:eastAsia="Calibri"/>
      <w:sz w:val="18"/>
      <w:szCs w:val="18"/>
    </w:rPr>
  </w:style>
  <w:style w:type="paragraph" w:customStyle="1" w:styleId="17">
    <w:name w:val="Βασικό1"/>
    <w:basedOn w:val="a"/>
    <w:next w:val="a"/>
    <w:rsid w:val="0048262E"/>
    <w:rPr>
      <w:rFonts w:cs="Arial"/>
    </w:rPr>
  </w:style>
  <w:style w:type="paragraph" w:customStyle="1" w:styleId="Bodytext2">
    <w:name w:val="Body text (2)"/>
    <w:basedOn w:val="a"/>
    <w:rsid w:val="0048262E"/>
    <w:pPr>
      <w:shd w:val="clear" w:color="auto" w:fill="FFFFFF"/>
      <w:spacing w:line="115" w:lineRule="exact"/>
      <w:jc w:val="center"/>
    </w:pPr>
    <w:rPr>
      <w:rFonts w:eastAsia="Calibri"/>
      <w:sz w:val="13"/>
      <w:szCs w:val="13"/>
      <w:lang w:val="en-US"/>
    </w:rPr>
  </w:style>
  <w:style w:type="paragraph" w:customStyle="1" w:styleId="aff5">
    <w:name w:val="??????????"/>
    <w:rsid w:val="0048262E"/>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48262E"/>
    <w:pPr>
      <w:ind w:left="567"/>
    </w:pPr>
  </w:style>
  <w:style w:type="paragraph" w:customStyle="1" w:styleId="aff7">
    <w:name w:val="???? ????????"/>
    <w:basedOn w:val="aff5"/>
    <w:rsid w:val="0048262E"/>
    <w:pPr>
      <w:spacing w:after="120"/>
    </w:pPr>
  </w:style>
  <w:style w:type="paragraph" w:customStyle="1" w:styleId="WW-">
    <w:name w:val="WW-??????????? ??????"/>
    <w:basedOn w:val="aff6"/>
    <w:rsid w:val="0048262E"/>
    <w:pPr>
      <w:jc w:val="center"/>
    </w:pPr>
    <w:rPr>
      <w:b/>
      <w:bCs/>
    </w:rPr>
  </w:style>
  <w:style w:type="paragraph" w:customStyle="1" w:styleId="aff8">
    <w:name w:val="Ðåñéå÷üìåíï ëßóôáò"/>
    <w:basedOn w:val="aff5"/>
    <w:rsid w:val="0048262E"/>
    <w:pPr>
      <w:ind w:left="567"/>
    </w:pPr>
  </w:style>
  <w:style w:type="paragraph" w:styleId="aff9">
    <w:name w:val="TOC Heading"/>
    <w:basedOn w:val="1"/>
    <w:next w:val="a"/>
    <w:uiPriority w:val="39"/>
    <w:unhideWhenUsed/>
    <w:qFormat/>
    <w:rsid w:val="0048262E"/>
    <w:pPr>
      <w:keepLines/>
      <w:pageBreakBefore w:val="0"/>
      <w:pBdr>
        <w:bottom w:val="none" w:sz="0" w:space="0" w:color="auto"/>
      </w:pBdr>
      <w:suppressAutoHyphens w:val="0"/>
      <w:spacing w:before="480" w:after="0" w:line="276" w:lineRule="auto"/>
      <w:jc w:val="left"/>
      <w:outlineLvl w:val="9"/>
    </w:pPr>
    <w:rPr>
      <w:rFonts w:ascii="Cambria" w:hAnsi="Cambria"/>
      <w:color w:val="365F91"/>
      <w:szCs w:val="28"/>
      <w:lang w:val="el-GR" w:eastAsia="en-US"/>
    </w:rPr>
  </w:style>
  <w:style w:type="character" w:customStyle="1" w:styleId="DeltaViewInsertion">
    <w:name w:val="DeltaView Insertion"/>
    <w:rsid w:val="0048262E"/>
    <w:rPr>
      <w:b/>
      <w:i/>
      <w:spacing w:val="0"/>
      <w:lang w:val="el-GR"/>
    </w:rPr>
  </w:style>
  <w:style w:type="character" w:customStyle="1" w:styleId="affa">
    <w:name w:val="Σύνδεσμος διαδικτύου"/>
    <w:rsid w:val="0048262E"/>
    <w:rPr>
      <w:color w:val="000080"/>
      <w:u w:val="single"/>
    </w:rPr>
  </w:style>
  <w:style w:type="paragraph" w:styleId="affb">
    <w:name w:val="caption"/>
    <w:basedOn w:val="a"/>
    <w:qFormat/>
    <w:rsid w:val="0048262E"/>
    <w:pPr>
      <w:suppressLineNumbers/>
      <w:overflowPunct w:val="0"/>
      <w:spacing w:before="120"/>
    </w:pPr>
    <w:rPr>
      <w:rFonts w:ascii="Liberation Serif" w:eastAsia="SimSun" w:hAnsi="Liberation Serif" w:cs="Mangal"/>
      <w:i/>
      <w:iCs/>
      <w:kern w:val="2"/>
      <w:sz w:val="24"/>
      <w:lang w:val="en-US" w:eastAsia="zh-CN" w:bidi="hi-IN"/>
    </w:rPr>
  </w:style>
  <w:style w:type="paragraph" w:styleId="affc">
    <w:name w:val="No Spacing"/>
    <w:uiPriority w:val="1"/>
    <w:qFormat/>
    <w:rsid w:val="008274E1"/>
    <w:pPr>
      <w:spacing w:after="0" w:line="240" w:lineRule="auto"/>
    </w:pPr>
    <w:rPr>
      <w:rFonts w:ascii="Calibri" w:eastAsia="Calibri" w:hAnsi="Calibri" w:cs="Times New Roman"/>
    </w:rPr>
  </w:style>
  <w:style w:type="table" w:styleId="affd">
    <w:name w:val="Table Grid"/>
    <w:basedOn w:val="a2"/>
    <w:uiPriority w:val="39"/>
    <w:rsid w:val="00B772BD"/>
    <w:pPr>
      <w:spacing w:after="0" w:line="240" w:lineRule="auto"/>
      <w:ind w:left="714" w:hanging="357"/>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B772BD"/>
  </w:style>
  <w:style w:type="character" w:customStyle="1" w:styleId="6Char">
    <w:name w:val="Επικεφαλίδα 6 Char"/>
    <w:basedOn w:val="a1"/>
    <w:link w:val="6"/>
    <w:rsid w:val="00F06FAD"/>
    <w:rPr>
      <w:rFonts w:ascii="Times New Roman" w:eastAsia="Times New Roman" w:hAnsi="Times New Roman" w:cs="Times New Roman"/>
      <w:b/>
      <w:bCs/>
      <w:lang w:val="en-US"/>
    </w:rPr>
  </w:style>
  <w:style w:type="character" w:customStyle="1" w:styleId="8Char">
    <w:name w:val="Επικεφαλίδα 8 Char"/>
    <w:basedOn w:val="a1"/>
    <w:link w:val="8"/>
    <w:uiPriority w:val="9"/>
    <w:semiHidden/>
    <w:rsid w:val="00F06FAD"/>
    <w:rPr>
      <w:rFonts w:ascii="Calibri" w:eastAsia="Times New Roman" w:hAnsi="Calibri" w:cs="Times New Roman"/>
      <w:i/>
      <w:iCs/>
      <w:sz w:val="24"/>
      <w:szCs w:val="24"/>
      <w:lang w:val="en-US"/>
    </w:rPr>
  </w:style>
  <w:style w:type="character" w:customStyle="1" w:styleId="9Char">
    <w:name w:val="Επικεφαλίδα 9 Char"/>
    <w:basedOn w:val="a1"/>
    <w:link w:val="9"/>
    <w:uiPriority w:val="9"/>
    <w:semiHidden/>
    <w:rsid w:val="00F06FAD"/>
    <w:rPr>
      <w:rFonts w:ascii="Cambria" w:eastAsia="Times New Roman" w:hAnsi="Cambria" w:cs="Times New Roman"/>
      <w:lang w:val="en-US"/>
    </w:rPr>
  </w:style>
  <w:style w:type="character" w:customStyle="1" w:styleId="WW8Num22z3">
    <w:name w:val="WW8Num22z3"/>
    <w:rsid w:val="00F06FAD"/>
  </w:style>
  <w:style w:type="character" w:customStyle="1" w:styleId="WW8Num22z4">
    <w:name w:val="WW8Num22z4"/>
    <w:rsid w:val="00F06FAD"/>
  </w:style>
  <w:style w:type="character" w:customStyle="1" w:styleId="WW8Num22z5">
    <w:name w:val="WW8Num22z5"/>
    <w:rsid w:val="00F06FAD"/>
  </w:style>
  <w:style w:type="character" w:customStyle="1" w:styleId="WW8Num22z6">
    <w:name w:val="WW8Num22z6"/>
    <w:rsid w:val="00F06FAD"/>
  </w:style>
  <w:style w:type="character" w:customStyle="1" w:styleId="WW8Num22z7">
    <w:name w:val="WW8Num22z7"/>
    <w:rsid w:val="00F06FAD"/>
  </w:style>
  <w:style w:type="character" w:customStyle="1" w:styleId="WW8Num22z8">
    <w:name w:val="WW8Num22z8"/>
    <w:rsid w:val="00F06FAD"/>
  </w:style>
  <w:style w:type="character" w:customStyle="1" w:styleId="WW8Num23z4">
    <w:name w:val="WW8Num23z4"/>
    <w:rsid w:val="00F06FAD"/>
  </w:style>
  <w:style w:type="character" w:customStyle="1" w:styleId="WW8Num23z5">
    <w:name w:val="WW8Num23z5"/>
    <w:rsid w:val="00F06FAD"/>
  </w:style>
  <w:style w:type="character" w:customStyle="1" w:styleId="WW8Num23z6">
    <w:name w:val="WW8Num23z6"/>
    <w:rsid w:val="00F06FAD"/>
  </w:style>
  <w:style w:type="character" w:customStyle="1" w:styleId="WW8Num23z7">
    <w:name w:val="WW8Num23z7"/>
    <w:rsid w:val="00F06FAD"/>
  </w:style>
  <w:style w:type="character" w:customStyle="1" w:styleId="WW8Num23z8">
    <w:name w:val="WW8Num23z8"/>
    <w:rsid w:val="00F06FAD"/>
  </w:style>
  <w:style w:type="character" w:customStyle="1" w:styleId="WW8Num24z3">
    <w:name w:val="WW8Num24z3"/>
    <w:rsid w:val="00F06FAD"/>
  </w:style>
  <w:style w:type="character" w:customStyle="1" w:styleId="WW8Num24z4">
    <w:name w:val="WW8Num24z4"/>
    <w:rsid w:val="00F06FAD"/>
  </w:style>
  <w:style w:type="character" w:customStyle="1" w:styleId="WW8Num24z5">
    <w:name w:val="WW8Num24z5"/>
    <w:rsid w:val="00F06FAD"/>
  </w:style>
  <w:style w:type="character" w:customStyle="1" w:styleId="WW8Num24z6">
    <w:name w:val="WW8Num24z6"/>
    <w:rsid w:val="00F06FAD"/>
  </w:style>
  <w:style w:type="character" w:customStyle="1" w:styleId="WW8Num24z7">
    <w:name w:val="WW8Num24z7"/>
    <w:rsid w:val="00F06FAD"/>
  </w:style>
  <w:style w:type="character" w:customStyle="1" w:styleId="WW8Num24z8">
    <w:name w:val="WW8Num24z8"/>
    <w:rsid w:val="00F06FAD"/>
  </w:style>
  <w:style w:type="character" w:customStyle="1" w:styleId="WW8Num25z3">
    <w:name w:val="WW8Num25z3"/>
    <w:rsid w:val="00F06FAD"/>
  </w:style>
  <w:style w:type="character" w:customStyle="1" w:styleId="WW8Num25z4">
    <w:name w:val="WW8Num25z4"/>
    <w:rsid w:val="00F06FAD"/>
  </w:style>
  <w:style w:type="character" w:customStyle="1" w:styleId="WW8Num25z5">
    <w:name w:val="WW8Num25z5"/>
    <w:rsid w:val="00F06FAD"/>
  </w:style>
  <w:style w:type="character" w:customStyle="1" w:styleId="WW8Num25z6">
    <w:name w:val="WW8Num25z6"/>
    <w:rsid w:val="00F06FAD"/>
  </w:style>
  <w:style w:type="character" w:customStyle="1" w:styleId="WW8Num25z7">
    <w:name w:val="WW8Num25z7"/>
    <w:rsid w:val="00F06FAD"/>
  </w:style>
  <w:style w:type="character" w:customStyle="1" w:styleId="WW8Num25z8">
    <w:name w:val="WW8Num25z8"/>
    <w:rsid w:val="00F06FAD"/>
  </w:style>
  <w:style w:type="character" w:customStyle="1" w:styleId="WW8Num26z3">
    <w:name w:val="WW8Num26z3"/>
    <w:rsid w:val="00F06FAD"/>
  </w:style>
  <w:style w:type="character" w:customStyle="1" w:styleId="WW8Num26z4">
    <w:name w:val="WW8Num26z4"/>
    <w:rsid w:val="00F06FAD"/>
  </w:style>
  <w:style w:type="character" w:customStyle="1" w:styleId="WW8Num26z5">
    <w:name w:val="WW8Num26z5"/>
    <w:rsid w:val="00F06FAD"/>
  </w:style>
  <w:style w:type="character" w:customStyle="1" w:styleId="WW8Num26z6">
    <w:name w:val="WW8Num26z6"/>
    <w:rsid w:val="00F06FAD"/>
  </w:style>
  <w:style w:type="character" w:customStyle="1" w:styleId="WW8Num26z7">
    <w:name w:val="WW8Num26z7"/>
    <w:rsid w:val="00F06FAD"/>
  </w:style>
  <w:style w:type="character" w:customStyle="1" w:styleId="WW8Num26z8">
    <w:name w:val="WW8Num26z8"/>
    <w:rsid w:val="00F06FAD"/>
  </w:style>
  <w:style w:type="character" w:customStyle="1" w:styleId="51">
    <w:name w:val="Προεπιλεγμένη γραμματοσειρά5"/>
    <w:rsid w:val="00F06FAD"/>
  </w:style>
  <w:style w:type="character" w:customStyle="1" w:styleId="42">
    <w:name w:val="Παραπομπή υποσημείωσης4"/>
    <w:rsid w:val="00F06FAD"/>
    <w:rPr>
      <w:vertAlign w:val="superscript"/>
    </w:rPr>
  </w:style>
  <w:style w:type="character" w:customStyle="1" w:styleId="43">
    <w:name w:val="Παραπομπή σημείωσης τέλους4"/>
    <w:rsid w:val="00F06FAD"/>
    <w:rPr>
      <w:vertAlign w:val="superscript"/>
    </w:rPr>
  </w:style>
  <w:style w:type="character" w:customStyle="1" w:styleId="2Char0">
    <w:name w:val="Σώμα κείμενου 2 Char"/>
    <w:rsid w:val="00F06FAD"/>
    <w:rPr>
      <w:sz w:val="24"/>
      <w:szCs w:val="24"/>
    </w:rPr>
  </w:style>
  <w:style w:type="character" w:customStyle="1" w:styleId="3Char0">
    <w:name w:val="Σώμα κείμενου 3 Char"/>
    <w:rsid w:val="00F06FAD"/>
    <w:rPr>
      <w:rFonts w:ascii="Calibri" w:hAnsi="Calibri" w:cs="Calibri"/>
      <w:sz w:val="16"/>
      <w:szCs w:val="16"/>
      <w:lang w:val="en-GB"/>
    </w:rPr>
  </w:style>
  <w:style w:type="paragraph" w:customStyle="1" w:styleId="44">
    <w:name w:val="Λεζάντα4"/>
    <w:basedOn w:val="a"/>
    <w:rsid w:val="00F06FAD"/>
    <w:pPr>
      <w:suppressLineNumbers/>
      <w:spacing w:before="120"/>
    </w:pPr>
    <w:rPr>
      <w:rFonts w:cs="Arial"/>
      <w:i/>
      <w:iCs/>
      <w:sz w:val="24"/>
    </w:rPr>
  </w:style>
  <w:style w:type="paragraph" w:customStyle="1" w:styleId="210">
    <w:name w:val="Σώμα κείμενου 21"/>
    <w:basedOn w:val="a"/>
    <w:rsid w:val="00F06FAD"/>
    <w:pPr>
      <w:suppressAutoHyphens w:val="0"/>
      <w:spacing w:before="280" w:after="280"/>
      <w:jc w:val="left"/>
    </w:pPr>
    <w:rPr>
      <w:rFonts w:ascii="Times New Roman" w:hAnsi="Times New Roman" w:cs="Times New Roman"/>
      <w:sz w:val="24"/>
      <w:lang w:val="el-GR"/>
    </w:rPr>
  </w:style>
  <w:style w:type="paragraph" w:customStyle="1" w:styleId="25">
    <w:name w:val="Κείμενο σχολίου2"/>
    <w:basedOn w:val="a"/>
    <w:rsid w:val="00F06FAD"/>
    <w:pPr>
      <w:suppressAutoHyphens w:val="0"/>
      <w:spacing w:after="0"/>
      <w:jc w:val="left"/>
    </w:pPr>
    <w:rPr>
      <w:rFonts w:ascii="Times New Roman" w:hAnsi="Times New Roman" w:cs="Times New Roman"/>
      <w:sz w:val="20"/>
      <w:szCs w:val="20"/>
      <w:lang w:val="el-GR"/>
    </w:rPr>
  </w:style>
  <w:style w:type="paragraph" w:customStyle="1" w:styleId="310">
    <w:name w:val="Σώμα κείμενου 31"/>
    <w:basedOn w:val="a"/>
    <w:rsid w:val="00F06FAD"/>
    <w:rPr>
      <w:sz w:val="16"/>
      <w:szCs w:val="16"/>
    </w:rPr>
  </w:style>
  <w:style w:type="character" w:customStyle="1" w:styleId="control-label">
    <w:name w:val="control-label"/>
    <w:basedOn w:val="a1"/>
    <w:rsid w:val="00F06FAD"/>
  </w:style>
  <w:style w:type="paragraph" w:styleId="26">
    <w:name w:val="Body Text 2"/>
    <w:basedOn w:val="a"/>
    <w:link w:val="2Char1"/>
    <w:uiPriority w:val="99"/>
    <w:semiHidden/>
    <w:unhideWhenUsed/>
    <w:rsid w:val="00F06FAD"/>
    <w:pPr>
      <w:spacing w:line="480" w:lineRule="auto"/>
    </w:pPr>
    <w:rPr>
      <w:rFonts w:cs="Times New Roman"/>
    </w:rPr>
  </w:style>
  <w:style w:type="character" w:customStyle="1" w:styleId="2Char1">
    <w:name w:val="Σώμα κείμενου 2 Char1"/>
    <w:basedOn w:val="a1"/>
    <w:link w:val="26"/>
    <w:uiPriority w:val="99"/>
    <w:semiHidden/>
    <w:rsid w:val="00F06FAD"/>
    <w:rPr>
      <w:rFonts w:ascii="Calibri" w:eastAsia="Times New Roman" w:hAnsi="Calibri" w:cs="Times New Roman"/>
      <w:szCs w:val="24"/>
      <w:lang w:val="en-GB" w:eastAsia="ar-SA"/>
    </w:rPr>
  </w:style>
  <w:style w:type="numbering" w:customStyle="1" w:styleId="18">
    <w:name w:val="Χωρίς λίστα1"/>
    <w:next w:val="a3"/>
    <w:uiPriority w:val="99"/>
    <w:semiHidden/>
    <w:unhideWhenUsed/>
    <w:rsid w:val="00F06FAD"/>
  </w:style>
  <w:style w:type="table" w:customStyle="1" w:styleId="19">
    <w:name w:val="Πλέγμα πίνακα1"/>
    <w:basedOn w:val="a2"/>
    <w:next w:val="affd"/>
    <w:uiPriority w:val="39"/>
    <w:rsid w:val="00F06F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Παράγραφος λίστας Char"/>
    <w:link w:val="a4"/>
    <w:uiPriority w:val="34"/>
    <w:qFormat/>
    <w:locked/>
    <w:rsid w:val="00F06FAD"/>
    <w:rPr>
      <w:rFonts w:ascii="Times New Roman" w:eastAsia="Times New Roman" w:hAnsi="Times New Roman" w:cs="Times New Roman"/>
      <w:sz w:val="24"/>
      <w:szCs w:val="24"/>
      <w:lang w:val="en-GB" w:eastAsia="ar-SA"/>
    </w:rPr>
  </w:style>
  <w:style w:type="paragraph" w:styleId="affe">
    <w:name w:val="Title"/>
    <w:basedOn w:val="a"/>
    <w:next w:val="a"/>
    <w:link w:val="Char9"/>
    <w:uiPriority w:val="10"/>
    <w:qFormat/>
    <w:rsid w:val="00F06FAD"/>
    <w:pPr>
      <w:suppressAutoHyphens w:val="0"/>
      <w:spacing w:after="0"/>
      <w:contextualSpacing/>
      <w:jc w:val="left"/>
    </w:pPr>
    <w:rPr>
      <w:rFonts w:ascii="Calibri Light" w:hAnsi="Calibri Light" w:cs="Times New Roman"/>
      <w:spacing w:val="-10"/>
      <w:kern w:val="28"/>
      <w:sz w:val="56"/>
      <w:szCs w:val="56"/>
      <w:lang w:val="x-none" w:eastAsia="en-US"/>
    </w:rPr>
  </w:style>
  <w:style w:type="character" w:customStyle="1" w:styleId="Char9">
    <w:name w:val="Τίτλος Char"/>
    <w:basedOn w:val="a1"/>
    <w:link w:val="affe"/>
    <w:uiPriority w:val="10"/>
    <w:rsid w:val="00F06FAD"/>
    <w:rPr>
      <w:rFonts w:ascii="Calibri Light" w:eastAsia="Times New Roman" w:hAnsi="Calibri Light" w:cs="Times New Roman"/>
      <w:spacing w:val="-10"/>
      <w:kern w:val="28"/>
      <w:sz w:val="56"/>
      <w:szCs w:val="56"/>
      <w:lang w:val="x-none"/>
    </w:rPr>
  </w:style>
  <w:style w:type="character" w:styleId="afff">
    <w:name w:val="annotation reference"/>
    <w:uiPriority w:val="99"/>
    <w:semiHidden/>
    <w:unhideWhenUsed/>
    <w:rsid w:val="00F06FAD"/>
    <w:rPr>
      <w:sz w:val="16"/>
      <w:szCs w:val="16"/>
    </w:rPr>
  </w:style>
  <w:style w:type="character" w:customStyle="1" w:styleId="Char20">
    <w:name w:val="Κείμενο σχολίου Char2"/>
    <w:uiPriority w:val="99"/>
    <w:semiHidden/>
    <w:rsid w:val="00F06FAD"/>
    <w:rPr>
      <w:rFonts w:ascii="Calibri" w:hAnsi="Calibri" w:cs="Calibri"/>
      <w:lang w:val="en-GB" w:eastAsia="ar-SA"/>
    </w:rPr>
  </w:style>
  <w:style w:type="table" w:customStyle="1" w:styleId="TableNormal">
    <w:name w:val="Table Normal"/>
    <w:uiPriority w:val="2"/>
    <w:semiHidden/>
    <w:unhideWhenUsed/>
    <w:qFormat/>
    <w:rsid w:val="00F06FA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06FAD"/>
    <w:pPr>
      <w:widowControl w:val="0"/>
      <w:suppressAutoHyphens w:val="0"/>
      <w:autoSpaceDE w:val="0"/>
      <w:autoSpaceDN w:val="0"/>
      <w:spacing w:after="0"/>
      <w:jc w:val="left"/>
    </w:pPr>
    <w:rPr>
      <w:rFonts w:ascii="Carlito" w:eastAsia="Carlito" w:hAnsi="Carlito" w:cs="Carlito"/>
      <w:szCs w:val="22"/>
      <w:lang w:val="el-GR" w:eastAsia="en-US"/>
    </w:rPr>
  </w:style>
  <w:style w:type="character" w:styleId="afff0">
    <w:name w:val="Unresolved Mention"/>
    <w:uiPriority w:val="99"/>
    <w:semiHidden/>
    <w:unhideWhenUsed/>
    <w:rsid w:val="00F06FAD"/>
    <w:rPr>
      <w:color w:val="605E5C"/>
      <w:shd w:val="clear" w:color="auto" w:fill="E1DFDD"/>
    </w:rPr>
  </w:style>
  <w:style w:type="paragraph" w:styleId="Web">
    <w:name w:val="Normal (Web)"/>
    <w:basedOn w:val="a"/>
    <w:uiPriority w:val="99"/>
    <w:semiHidden/>
    <w:unhideWhenUsed/>
    <w:rsid w:val="00F06FAD"/>
    <w:pPr>
      <w:suppressAutoHyphens w:val="0"/>
      <w:spacing w:before="100" w:beforeAutospacing="1" w:after="100" w:afterAutospacing="1"/>
      <w:jc w:val="left"/>
    </w:pPr>
    <w:rPr>
      <w:rFonts w:ascii="Times New Roman" w:hAnsi="Times New Roman" w:cs="Times New Roman"/>
      <w:sz w:val="24"/>
      <w:lang w:val="en-US" w:eastAsia="en-US"/>
    </w:rPr>
  </w:style>
  <w:style w:type="character" w:customStyle="1" w:styleId="material-name">
    <w:name w:val="material-name"/>
    <w:basedOn w:val="a1"/>
    <w:rsid w:val="00F06FAD"/>
  </w:style>
  <w:style w:type="table" w:customStyle="1" w:styleId="TableNormal1">
    <w:name w:val="Table Normal1"/>
    <w:rsid w:val="00F06FAD"/>
    <w:pPr>
      <w:spacing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 w:type="paragraph" w:styleId="afff1">
    <w:name w:val="Subtitle"/>
    <w:basedOn w:val="a"/>
    <w:next w:val="a"/>
    <w:link w:val="Chara"/>
    <w:uiPriority w:val="11"/>
    <w:qFormat/>
    <w:rsid w:val="00F06FAD"/>
    <w:pPr>
      <w:keepNext/>
      <w:keepLines/>
      <w:suppressAutoHyphens w:val="0"/>
      <w:spacing w:before="360" w:after="80"/>
      <w:jc w:val="left"/>
    </w:pPr>
    <w:rPr>
      <w:rFonts w:ascii="Georgia" w:eastAsia="Georgia" w:hAnsi="Georgia" w:cs="Times New Roman"/>
      <w:i/>
      <w:color w:val="666666"/>
      <w:sz w:val="48"/>
      <w:szCs w:val="48"/>
      <w:lang w:val="x-none" w:eastAsia="x-none"/>
    </w:rPr>
  </w:style>
  <w:style w:type="character" w:customStyle="1" w:styleId="Chara">
    <w:name w:val="Υπότιτλος Char"/>
    <w:basedOn w:val="a1"/>
    <w:link w:val="afff1"/>
    <w:uiPriority w:val="11"/>
    <w:rsid w:val="00F06FAD"/>
    <w:rPr>
      <w:rFonts w:ascii="Georgia" w:eastAsia="Georgia" w:hAnsi="Georgia" w:cs="Times New Roman"/>
      <w:i/>
      <w:color w:val="666666"/>
      <w:sz w:val="48"/>
      <w:szCs w:val="48"/>
      <w:lang w:val="x-none" w:eastAsia="x-none"/>
    </w:rPr>
  </w:style>
  <w:style w:type="numbering" w:customStyle="1" w:styleId="27">
    <w:name w:val="Χωρίς λίστα2"/>
    <w:next w:val="a3"/>
    <w:uiPriority w:val="99"/>
    <w:semiHidden/>
    <w:unhideWhenUsed/>
    <w:rsid w:val="00F06FAD"/>
  </w:style>
  <w:style w:type="numbering" w:customStyle="1" w:styleId="110">
    <w:name w:val="Χωρίς λίστα11"/>
    <w:next w:val="a3"/>
    <w:uiPriority w:val="99"/>
    <w:semiHidden/>
    <w:unhideWhenUsed/>
    <w:rsid w:val="00F06FAD"/>
  </w:style>
  <w:style w:type="character" w:customStyle="1" w:styleId="hps">
    <w:name w:val="hps"/>
    <w:qFormat/>
    <w:rsid w:val="00263A4B"/>
  </w:style>
  <w:style w:type="character" w:customStyle="1" w:styleId="ListLabel3">
    <w:name w:val="ListLabel 3"/>
    <w:qFormat/>
    <w:rsid w:val="00263A4B"/>
    <w:rPr>
      <w:rFonts w:cs="Courier New"/>
    </w:rPr>
  </w:style>
  <w:style w:type="character" w:customStyle="1" w:styleId="ListLabel4">
    <w:name w:val="ListLabel 4"/>
    <w:qFormat/>
    <w:rsid w:val="00263A4B"/>
    <w:rPr>
      <w:rFonts w:cs="Courier New"/>
    </w:rPr>
  </w:style>
  <w:style w:type="character" w:customStyle="1" w:styleId="ListLabel5">
    <w:name w:val="ListLabel 5"/>
    <w:qFormat/>
    <w:rsid w:val="00263A4B"/>
    <w:rPr>
      <w:rFonts w:cs="Courier New"/>
    </w:rPr>
  </w:style>
  <w:style w:type="character" w:customStyle="1" w:styleId="ListLabel6">
    <w:name w:val="ListLabel 6"/>
    <w:qFormat/>
    <w:rsid w:val="00263A4B"/>
    <w:rPr>
      <w:rFonts w:cs="Courier New"/>
    </w:rPr>
  </w:style>
  <w:style w:type="character" w:customStyle="1" w:styleId="ListLabel7">
    <w:name w:val="ListLabel 7"/>
    <w:qFormat/>
    <w:rsid w:val="00263A4B"/>
    <w:rPr>
      <w:rFonts w:cs="Courier New"/>
    </w:rPr>
  </w:style>
  <w:style w:type="character" w:customStyle="1" w:styleId="ListLabel8">
    <w:name w:val="ListLabel 8"/>
    <w:qFormat/>
    <w:rsid w:val="00263A4B"/>
    <w:rPr>
      <w:rFonts w:cs="Courier New"/>
    </w:rPr>
  </w:style>
  <w:style w:type="character" w:customStyle="1" w:styleId="ListLabel9">
    <w:name w:val="ListLabel 9"/>
    <w:qFormat/>
    <w:rsid w:val="00263A4B"/>
    <w:rPr>
      <w:rFonts w:cs="Courier New"/>
    </w:rPr>
  </w:style>
  <w:style w:type="character" w:customStyle="1" w:styleId="ListLabel10">
    <w:name w:val="ListLabel 10"/>
    <w:qFormat/>
    <w:rsid w:val="00263A4B"/>
    <w:rPr>
      <w:rFonts w:cs="Courier New"/>
    </w:rPr>
  </w:style>
  <w:style w:type="numbering" w:customStyle="1" w:styleId="WW8Num2">
    <w:name w:val="WW8Num2"/>
    <w:qFormat/>
    <w:rsid w:val="00263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20</Pages>
  <Words>8254</Words>
  <Characters>44577</Characters>
  <Application>Microsoft Office Word</Application>
  <DocSecurity>0</DocSecurity>
  <Lines>371</Lines>
  <Paragraphs>105</Paragraphs>
  <ScaleCrop>false</ScaleCrop>
  <Company/>
  <LinksUpToDate>false</LinksUpToDate>
  <CharactersWithSpaces>52726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ΑΘΑΝΑΣΙΟΣ ΚΡΑΝΑΣ</cp:lastModifiedBy>
  <cp:revision>14</cp:revision>
  <dcterms:created xsi:type="dcterms:W3CDTF">2020-02-20T08:02:00Z</dcterms:created>
  <dcterms:modified xsi:type="dcterms:W3CDTF">2022-06-06T08:01:00Z</dcterms:modified>
</cp:coreProperties>
</file>