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4A47" w14:textId="77777777" w:rsidR="00975423" w:rsidRPr="000A2B33" w:rsidRDefault="00975423" w:rsidP="00975423">
      <w:pPr>
        <w:pStyle w:val="Default"/>
        <w:spacing w:line="276" w:lineRule="auto"/>
        <w:jc w:val="both"/>
        <w:rPr>
          <w:rFonts w:ascii="Segoe UI" w:hAnsi="Segoe UI" w:cs="Segoe UI"/>
          <w:b/>
          <w:iCs/>
          <w:sz w:val="22"/>
          <w:szCs w:val="22"/>
          <w:u w:val="single"/>
        </w:rPr>
      </w:pPr>
      <w:bookmarkStart w:id="0" w:name="_Toc510428106"/>
      <w:bookmarkStart w:id="1" w:name="_Toc513026273"/>
      <w:bookmarkStart w:id="2" w:name="_Toc516671362"/>
      <w:r w:rsidRPr="000A2B33">
        <w:rPr>
          <w:rFonts w:ascii="Segoe UI" w:hAnsi="Segoe UI" w:cs="Segoe UI"/>
          <w:b/>
          <w:iCs/>
          <w:sz w:val="22"/>
          <w:szCs w:val="22"/>
          <w:u w:val="single"/>
        </w:rPr>
        <w:t xml:space="preserve">ΠΑΡΑΡΤΗΜΑ Ι – </w:t>
      </w:r>
      <w:bookmarkEnd w:id="0"/>
      <w:bookmarkEnd w:id="1"/>
      <w:bookmarkEnd w:id="2"/>
      <w:r w:rsidRPr="000A2B33">
        <w:rPr>
          <w:rFonts w:ascii="Segoe UI" w:hAnsi="Segoe UI" w:cs="Segoe UI"/>
          <w:b/>
          <w:iCs/>
          <w:sz w:val="22"/>
          <w:szCs w:val="22"/>
          <w:u w:val="single"/>
        </w:rPr>
        <w:t>ΤΕΧΝΙΚΕΣ ΠΡΟΔΙΑΓΡΑΦΕΣ</w:t>
      </w:r>
    </w:p>
    <w:p w14:paraId="7E60384B" w14:textId="77777777" w:rsidR="00975423" w:rsidRDefault="00975423" w:rsidP="00975423">
      <w:pPr>
        <w:pStyle w:val="Default"/>
        <w:spacing w:line="276" w:lineRule="auto"/>
        <w:jc w:val="both"/>
        <w:rPr>
          <w:rFonts w:ascii="Segoe UI" w:hAnsi="Segoe UI" w:cs="Segoe UI"/>
          <w:iCs/>
          <w:sz w:val="22"/>
          <w:szCs w:val="22"/>
        </w:rPr>
      </w:pPr>
    </w:p>
    <w:p w14:paraId="4C5C7F6B" w14:textId="77777777" w:rsidR="00975423" w:rsidRPr="00975423" w:rsidRDefault="00975423" w:rsidP="00975423">
      <w:pPr>
        <w:pStyle w:val="normalwithoutspacing"/>
        <w:spacing w:before="57" w:after="57"/>
        <w:rPr>
          <w:rFonts w:ascii="Segoe UI" w:hAnsi="Segoe UI" w:cs="Segoe UI"/>
          <w:b/>
          <w:szCs w:val="22"/>
          <w:u w:val="single"/>
          <w:lang w:val="el-GR"/>
        </w:rPr>
      </w:pPr>
      <w:r w:rsidRPr="00975423">
        <w:rPr>
          <w:rFonts w:ascii="Segoe UI" w:hAnsi="Segoe UI" w:cs="Segoe UI"/>
          <w:b/>
          <w:szCs w:val="22"/>
          <w:u w:val="single"/>
          <w:lang w:val="el-GR"/>
        </w:rPr>
        <w:t>Η προσφορά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w:t>
      </w:r>
    </w:p>
    <w:p w14:paraId="1391148D" w14:textId="77777777" w:rsidR="00975423" w:rsidRPr="006D1EA1" w:rsidRDefault="00975423" w:rsidP="00975423">
      <w:pPr>
        <w:pStyle w:val="Default"/>
        <w:spacing w:line="276" w:lineRule="auto"/>
        <w:jc w:val="both"/>
        <w:rPr>
          <w:rFonts w:ascii="Segoe UI" w:hAnsi="Segoe UI" w:cs="Segoe UI"/>
          <w:iCs/>
          <w:sz w:val="22"/>
          <w:szCs w:val="22"/>
        </w:rPr>
      </w:pPr>
      <w:r w:rsidRPr="006D1EA1">
        <w:rPr>
          <w:rFonts w:ascii="Segoe UI" w:hAnsi="Segoe UI" w:cs="Segoe UI"/>
          <w:iCs/>
          <w:sz w:val="22"/>
          <w:szCs w:val="22"/>
        </w:rPr>
        <w:t xml:space="preserve">Στο έργο </w:t>
      </w:r>
      <w:proofErr w:type="spellStart"/>
      <w:r w:rsidRPr="006D1EA1">
        <w:rPr>
          <w:rFonts w:ascii="Segoe UI" w:hAnsi="Segoe UI" w:cs="Segoe UI"/>
          <w:iCs/>
          <w:sz w:val="22"/>
          <w:szCs w:val="22"/>
        </w:rPr>
        <w:t>Copropel</w:t>
      </w:r>
      <w:proofErr w:type="spellEnd"/>
      <w:r w:rsidRPr="006D1EA1">
        <w:rPr>
          <w:rFonts w:ascii="Segoe UI" w:hAnsi="Segoe UI" w:cs="Segoe UI"/>
          <w:iCs/>
          <w:sz w:val="22"/>
          <w:szCs w:val="22"/>
        </w:rPr>
        <w:t>, το εργαστήριο Μηχανικής Συνθέτων και Ευφυών Υλικών (ΕΣΕΥ) έχει αναλάβει την ενσωμάτωση τεχνολογιών βασισμένων σε οπτικές ίνες κατανεμημένων αισθητήρων σε προπέλες πλοίων από προηγμένα σύνθετα υλικά με στόχο τον έλεγχο της δομικής υγείας της κατασκευής καθ’ όλη τη διάρκεια της λειτουργικής της ζωής.</w:t>
      </w:r>
    </w:p>
    <w:p w14:paraId="3FCE0F2F" w14:textId="77777777" w:rsidR="00975423" w:rsidRPr="006D1EA1" w:rsidRDefault="00975423" w:rsidP="00975423">
      <w:pPr>
        <w:pStyle w:val="Default"/>
        <w:spacing w:line="276" w:lineRule="auto"/>
        <w:jc w:val="both"/>
        <w:rPr>
          <w:rFonts w:ascii="Segoe UI" w:hAnsi="Segoe UI" w:cs="Segoe UI"/>
          <w:iCs/>
          <w:sz w:val="22"/>
          <w:szCs w:val="22"/>
        </w:rPr>
      </w:pPr>
      <w:r w:rsidRPr="006D1EA1">
        <w:rPr>
          <w:rFonts w:ascii="Segoe UI" w:hAnsi="Segoe UI" w:cs="Segoe UI"/>
          <w:iCs/>
          <w:sz w:val="22"/>
          <w:szCs w:val="22"/>
        </w:rPr>
        <w:t xml:space="preserve">Στο πλαίσιο αυτό θα χρησιμοποιηθεί το σύστημα LUNA-ODISI που το ΕΣΕΥ έχει προμηθευτεί σε προηγούμενο ανταγωνιστικό πρόγραμμα ΕΔΚ (ΑΙΟΛΟΣ Τ2ΕΔΚ-02971). Το σύστημα αυτό βασίζεται στην αρχή της σκέδασης </w:t>
      </w:r>
      <w:proofErr w:type="spellStart"/>
      <w:r w:rsidRPr="006D1EA1">
        <w:rPr>
          <w:rFonts w:ascii="Segoe UI" w:hAnsi="Segoe UI" w:cs="Segoe UI"/>
          <w:iCs/>
          <w:sz w:val="22"/>
          <w:szCs w:val="22"/>
        </w:rPr>
        <w:t>Rayleigh</w:t>
      </w:r>
      <w:proofErr w:type="spellEnd"/>
      <w:r w:rsidRPr="006D1EA1">
        <w:rPr>
          <w:rFonts w:ascii="Segoe UI" w:hAnsi="Segoe UI" w:cs="Segoe UI"/>
          <w:iCs/>
          <w:sz w:val="22"/>
          <w:szCs w:val="22"/>
        </w:rPr>
        <w:t xml:space="preserve"> που επιτρέπει την κατανομή των μετρήσεων σε όλο το μήκος μονότροπων οπτικών ινών που δυνητικά μπορούν να ενσωματωθούν στην κατασκευή. </w:t>
      </w:r>
    </w:p>
    <w:p w14:paraId="5F294D1F" w14:textId="77777777" w:rsidR="00975423" w:rsidRPr="006D1EA1" w:rsidRDefault="00975423" w:rsidP="00975423">
      <w:pPr>
        <w:pStyle w:val="Default"/>
        <w:spacing w:line="276" w:lineRule="auto"/>
        <w:jc w:val="both"/>
        <w:rPr>
          <w:rFonts w:ascii="Segoe UI" w:hAnsi="Segoe UI" w:cs="Segoe UI"/>
          <w:iCs/>
          <w:sz w:val="22"/>
          <w:szCs w:val="22"/>
        </w:rPr>
      </w:pPr>
      <w:r w:rsidRPr="006D1EA1">
        <w:rPr>
          <w:rFonts w:ascii="Segoe UI" w:hAnsi="Segoe UI" w:cs="Segoe UI"/>
          <w:iCs/>
          <w:sz w:val="22"/>
          <w:szCs w:val="22"/>
        </w:rPr>
        <w:t xml:space="preserve">Στο Τεχνικό Δελτίο Έργου (ΤΔΕ, </w:t>
      </w:r>
      <w:proofErr w:type="spellStart"/>
      <w:r w:rsidRPr="006D1EA1">
        <w:rPr>
          <w:rFonts w:ascii="Segoe UI" w:hAnsi="Segoe UI" w:cs="Segoe UI"/>
          <w:iCs/>
          <w:sz w:val="22"/>
          <w:szCs w:val="22"/>
        </w:rPr>
        <w:t>DoA</w:t>
      </w:r>
      <w:proofErr w:type="spellEnd"/>
      <w:r w:rsidRPr="006D1EA1">
        <w:rPr>
          <w:rFonts w:ascii="Segoe UI" w:hAnsi="Segoe UI" w:cs="Segoe UI"/>
          <w:iCs/>
          <w:sz w:val="22"/>
          <w:szCs w:val="22"/>
        </w:rPr>
        <w:t xml:space="preserve">) περιγράφονται αναλυτικά συγκεκριμένες αναβαθμίσεις στον υπάρχοντα εξοπλισμό LUNA-ODISI που κρίνονται ως απολύτως απαραίτητες για την εκτέλεση του έργου και είναι αποκλειστικά διαθέσιμες από τον κατασκευαστή του εν λόγω συστήματος ώστε να υπάρχει συμβατότητα. Οι αναβαθμίσεις αφορούν στην ανάγκη αύξησης του ρυθμού δειγματοληψίας ώστε να είναι δυνατή η καταγραφή σε υψηλές συχνότητες περιστροφής της προπέλας με χρήση αισθητήρων </w:t>
      </w:r>
      <w:proofErr w:type="spellStart"/>
      <w:r w:rsidRPr="006D1EA1">
        <w:rPr>
          <w:rFonts w:ascii="Segoe UI" w:hAnsi="Segoe UI" w:cs="Segoe UI"/>
          <w:iCs/>
          <w:sz w:val="22"/>
          <w:szCs w:val="22"/>
        </w:rPr>
        <w:t>Fibre</w:t>
      </w:r>
      <w:proofErr w:type="spellEnd"/>
      <w:r w:rsidRPr="006D1EA1">
        <w:rPr>
          <w:rFonts w:ascii="Segoe UI" w:hAnsi="Segoe UI" w:cs="Segoe UI"/>
          <w:iCs/>
          <w:sz w:val="22"/>
          <w:szCs w:val="22"/>
        </w:rPr>
        <w:t xml:space="preserve"> </w:t>
      </w:r>
      <w:proofErr w:type="spellStart"/>
      <w:r w:rsidRPr="006D1EA1">
        <w:rPr>
          <w:rFonts w:ascii="Segoe UI" w:hAnsi="Segoe UI" w:cs="Segoe UI"/>
          <w:iCs/>
          <w:sz w:val="22"/>
          <w:szCs w:val="22"/>
        </w:rPr>
        <w:t>Bragg</w:t>
      </w:r>
      <w:proofErr w:type="spellEnd"/>
      <w:r w:rsidRPr="006D1EA1">
        <w:rPr>
          <w:rFonts w:ascii="Segoe UI" w:hAnsi="Segoe UI" w:cs="Segoe UI"/>
          <w:iCs/>
          <w:sz w:val="22"/>
          <w:szCs w:val="22"/>
        </w:rPr>
        <w:t xml:space="preserve"> </w:t>
      </w:r>
      <w:proofErr w:type="spellStart"/>
      <w:r w:rsidRPr="006D1EA1">
        <w:rPr>
          <w:rFonts w:ascii="Segoe UI" w:hAnsi="Segoe UI" w:cs="Segoe UI"/>
          <w:iCs/>
          <w:sz w:val="22"/>
          <w:szCs w:val="22"/>
        </w:rPr>
        <w:t>Gratings</w:t>
      </w:r>
      <w:proofErr w:type="spellEnd"/>
      <w:r w:rsidRPr="006D1EA1">
        <w:rPr>
          <w:rFonts w:ascii="Segoe UI" w:hAnsi="Segoe UI" w:cs="Segoe UI"/>
          <w:iCs/>
          <w:sz w:val="22"/>
          <w:szCs w:val="22"/>
        </w:rPr>
        <w:t xml:space="preserve">. Ο υπάρχων εξοπλισμός που βασίζεται στη σκέδαση </w:t>
      </w:r>
      <w:proofErr w:type="spellStart"/>
      <w:r w:rsidRPr="006D1EA1">
        <w:rPr>
          <w:rFonts w:ascii="Segoe UI" w:hAnsi="Segoe UI" w:cs="Segoe UI"/>
          <w:iCs/>
          <w:sz w:val="22"/>
          <w:szCs w:val="22"/>
        </w:rPr>
        <w:t>Rayleigh</w:t>
      </w:r>
      <w:proofErr w:type="spellEnd"/>
      <w:r w:rsidRPr="006D1EA1">
        <w:rPr>
          <w:rFonts w:ascii="Segoe UI" w:hAnsi="Segoe UI" w:cs="Segoe UI"/>
          <w:iCs/>
          <w:sz w:val="22"/>
          <w:szCs w:val="22"/>
        </w:rPr>
        <w:t xml:space="preserve"> έχει μεν τη δυνατότητα υψηλής χωρικής ανάλυσης σε συνδυασμό με </w:t>
      </w:r>
      <w:proofErr w:type="spellStart"/>
      <w:r w:rsidRPr="006D1EA1">
        <w:rPr>
          <w:rFonts w:ascii="Segoe UI" w:hAnsi="Segoe UI" w:cs="Segoe UI"/>
          <w:iCs/>
          <w:sz w:val="22"/>
          <w:szCs w:val="22"/>
        </w:rPr>
        <w:t>ισοχωροθέτηση</w:t>
      </w:r>
      <w:proofErr w:type="spellEnd"/>
      <w:r w:rsidRPr="006D1EA1">
        <w:rPr>
          <w:rFonts w:ascii="Segoe UI" w:hAnsi="Segoe UI" w:cs="Segoe UI"/>
          <w:iCs/>
          <w:sz w:val="22"/>
          <w:szCs w:val="22"/>
        </w:rPr>
        <w:t xml:space="preserve"> ανίχνευσης, αλλά έχει περιορισμούς όσον αφορά στην συχνότητα δειγματοληψίας.</w:t>
      </w:r>
    </w:p>
    <w:p w14:paraId="4E80904D" w14:textId="77777777" w:rsidR="00975423" w:rsidRPr="006D1EA1" w:rsidRDefault="00975423" w:rsidP="00975423">
      <w:pPr>
        <w:pStyle w:val="Default"/>
        <w:spacing w:line="276" w:lineRule="auto"/>
        <w:jc w:val="both"/>
        <w:rPr>
          <w:rFonts w:ascii="Segoe UI" w:hAnsi="Segoe UI" w:cs="Segoe UI"/>
          <w:iCs/>
          <w:sz w:val="22"/>
          <w:szCs w:val="22"/>
        </w:rPr>
      </w:pPr>
      <w:r w:rsidRPr="006D1EA1">
        <w:rPr>
          <w:rFonts w:ascii="Segoe UI" w:hAnsi="Segoe UI" w:cs="Segoe UI"/>
          <w:iCs/>
          <w:sz w:val="22"/>
          <w:szCs w:val="22"/>
        </w:rPr>
        <w:t xml:space="preserve">Ο προτεινόμενος εξοπλισμός HYPERION - Si155 – 1000 αποκλειστικά συμβατός με το υπάρχον σύστημα δίνει επιπλέον τη δυνατότητα σχεδόν 1000 αισθητήρων σε 4 παράλληλα, 160 </w:t>
      </w:r>
      <w:proofErr w:type="spellStart"/>
      <w:r w:rsidRPr="006D1EA1">
        <w:rPr>
          <w:rFonts w:ascii="Segoe UI" w:hAnsi="Segoe UI" w:cs="Segoe UI"/>
          <w:iCs/>
          <w:sz w:val="22"/>
          <w:szCs w:val="22"/>
        </w:rPr>
        <w:t>nm</w:t>
      </w:r>
      <w:proofErr w:type="spellEnd"/>
      <w:r w:rsidRPr="006D1EA1">
        <w:rPr>
          <w:rFonts w:ascii="Segoe UI" w:hAnsi="Segoe UI" w:cs="Segoe UI"/>
          <w:iCs/>
          <w:sz w:val="22"/>
          <w:szCs w:val="22"/>
        </w:rPr>
        <w:t xml:space="preserve"> πλάτους κανάλια και θα ανεβάσει αρκετές τάξεις μεγέθους τη δυνατότητα δειγματοληψίας με δυνατότητα έως και 1000Hz.</w:t>
      </w:r>
    </w:p>
    <w:p w14:paraId="352CC559" w14:textId="77777777" w:rsidR="00975423" w:rsidRPr="006D1EA1" w:rsidRDefault="00975423" w:rsidP="00975423">
      <w:pPr>
        <w:pStyle w:val="Default"/>
        <w:spacing w:line="276" w:lineRule="auto"/>
        <w:jc w:val="both"/>
        <w:rPr>
          <w:rFonts w:ascii="Segoe UI" w:hAnsi="Segoe UI" w:cs="Segoe UI"/>
          <w:iCs/>
          <w:sz w:val="22"/>
          <w:szCs w:val="22"/>
        </w:rPr>
      </w:pPr>
      <w:r w:rsidRPr="006D1EA1">
        <w:rPr>
          <w:rFonts w:ascii="Segoe UI" w:hAnsi="Segoe UI" w:cs="Segoe UI"/>
          <w:iCs/>
          <w:sz w:val="22"/>
          <w:szCs w:val="22"/>
        </w:rPr>
        <w:t>Επισημαίνεται επίσης ότι το σύστημα αυτό είναι το μόνο συμβατό με τον υπάρχοντα εξοπλισμό καθώς μόνο ο κατασκευαστής μπορεί να προσφέρει την αναβάθμιση ώστε το τελικό σύστημα να προσφέρει τεχνολογίας υψηλής ανάλυσης αλλά ταυτόχρονα και τη δυνατότητα μεγάλης δειγματοληψίας.</w:t>
      </w:r>
    </w:p>
    <w:p w14:paraId="119BA5FA" w14:textId="77777777" w:rsidR="00975423" w:rsidRPr="004E11F5" w:rsidRDefault="00975423" w:rsidP="00975423">
      <w:pPr>
        <w:pStyle w:val="Default"/>
        <w:spacing w:line="276" w:lineRule="auto"/>
        <w:jc w:val="both"/>
        <w:rPr>
          <w:rFonts w:ascii="Segoe UI" w:hAnsi="Segoe UI" w:cs="Segoe UI"/>
          <w:iCs/>
          <w:sz w:val="22"/>
          <w:szCs w:val="22"/>
          <w:highlight w:val="red"/>
        </w:rPr>
      </w:pPr>
    </w:p>
    <w:tbl>
      <w:tblPr>
        <w:tblW w:w="10349" w:type="dxa"/>
        <w:jc w:val="center"/>
        <w:tblLayout w:type="fixed"/>
        <w:tblLook w:val="0000" w:firstRow="0" w:lastRow="0" w:firstColumn="0" w:lastColumn="0" w:noHBand="0" w:noVBand="0"/>
      </w:tblPr>
      <w:tblGrid>
        <w:gridCol w:w="1277"/>
        <w:gridCol w:w="4111"/>
        <w:gridCol w:w="2693"/>
        <w:gridCol w:w="850"/>
        <w:gridCol w:w="1418"/>
      </w:tblGrid>
      <w:tr w:rsidR="00975423" w:rsidRPr="009360E6" w14:paraId="44B88E1C" w14:textId="77777777" w:rsidTr="00F37C03">
        <w:trPr>
          <w:trHeight w:val="296"/>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1B3B159B" w14:textId="77777777" w:rsidR="00975423" w:rsidRPr="000A2B33" w:rsidRDefault="00975423" w:rsidP="00F37C03">
            <w:pPr>
              <w:spacing w:after="0"/>
              <w:jc w:val="center"/>
              <w:rPr>
                <w:rFonts w:ascii="Tahoma" w:hAnsi="Tahoma" w:cs="Tahoma"/>
                <w:b/>
                <w:sz w:val="16"/>
                <w:szCs w:val="16"/>
                <w:lang w:val="el-GR"/>
              </w:rPr>
            </w:pPr>
            <w:r w:rsidRPr="000A2B33">
              <w:rPr>
                <w:rFonts w:ascii="Tahoma" w:hAnsi="Tahoma" w:cs="Tahoma"/>
                <w:b/>
                <w:sz w:val="16"/>
                <w:szCs w:val="16"/>
                <w:lang w:val="el-GR"/>
              </w:rPr>
              <w:t>ΕΞΟΠΛΙΣΜΟΣ HYPERION INTERROGATOR</w:t>
            </w:r>
          </w:p>
        </w:tc>
      </w:tr>
      <w:tr w:rsidR="00975423" w:rsidRPr="00F65F08" w14:paraId="7E3314A7" w14:textId="77777777" w:rsidTr="00F37C03">
        <w:trPr>
          <w:trHeight w:val="60"/>
          <w:jc w:val="center"/>
        </w:trPr>
        <w:tc>
          <w:tcPr>
            <w:tcW w:w="1277" w:type="dxa"/>
            <w:tcBorders>
              <w:top w:val="single" w:sz="4" w:space="0" w:color="auto"/>
              <w:left w:val="single" w:sz="4" w:space="0" w:color="000000"/>
              <w:bottom w:val="single" w:sz="4" w:space="0" w:color="000000"/>
            </w:tcBorders>
            <w:shd w:val="clear" w:color="auto" w:fill="FFFF99"/>
            <w:vAlign w:val="center"/>
          </w:tcPr>
          <w:p w14:paraId="7730A7DA" w14:textId="77777777" w:rsidR="00975423" w:rsidRPr="00904665" w:rsidRDefault="00975423" w:rsidP="00F37C03">
            <w:pPr>
              <w:spacing w:after="0"/>
              <w:jc w:val="center"/>
              <w:rPr>
                <w:rFonts w:ascii="Tahoma" w:hAnsi="Tahoma" w:cs="Tahoma"/>
                <w:b/>
                <w:sz w:val="16"/>
                <w:szCs w:val="16"/>
                <w:lang w:val="el-GR"/>
              </w:rPr>
            </w:pP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20A454AD" w14:textId="77777777" w:rsidR="00975423" w:rsidRPr="000A2B33" w:rsidRDefault="00975423" w:rsidP="00F37C03">
            <w:pPr>
              <w:spacing w:after="0"/>
              <w:jc w:val="center"/>
              <w:rPr>
                <w:rFonts w:ascii="Tahoma" w:hAnsi="Tahoma" w:cs="Tahoma"/>
                <w:b/>
                <w:sz w:val="16"/>
                <w:szCs w:val="16"/>
              </w:rPr>
            </w:pPr>
            <w:proofErr w:type="spellStart"/>
            <w:r w:rsidRPr="000A2B33">
              <w:rPr>
                <w:rFonts w:ascii="Tahoma" w:hAnsi="Tahoma" w:cs="Tahoma"/>
                <w:b/>
                <w:sz w:val="16"/>
                <w:szCs w:val="16"/>
              </w:rPr>
              <w:t>Σύντομη</w:t>
            </w:r>
            <w:proofErr w:type="spellEnd"/>
            <w:r w:rsidRPr="000A2B33">
              <w:rPr>
                <w:rFonts w:ascii="Tahoma" w:hAnsi="Tahoma" w:cs="Tahoma"/>
                <w:b/>
                <w:sz w:val="16"/>
                <w:szCs w:val="16"/>
              </w:rPr>
              <w:t xml:space="preserve"> </w:t>
            </w:r>
            <w:proofErr w:type="spellStart"/>
            <w:r w:rsidRPr="000A2B33">
              <w:rPr>
                <w:rFonts w:ascii="Tahoma" w:hAnsi="Tahoma" w:cs="Tahoma"/>
                <w:b/>
                <w:sz w:val="16"/>
                <w:szCs w:val="16"/>
              </w:rPr>
              <w:t>Περιγρ</w:t>
            </w:r>
            <w:proofErr w:type="spellEnd"/>
            <w:r w:rsidRPr="000A2B33">
              <w:rPr>
                <w:rFonts w:ascii="Tahoma" w:hAnsi="Tahoma" w:cs="Tahoma"/>
                <w:b/>
                <w:sz w:val="16"/>
                <w:szCs w:val="16"/>
              </w:rPr>
              <w:t xml:space="preserve">αφή </w:t>
            </w:r>
            <w:proofErr w:type="spellStart"/>
            <w:r w:rsidRPr="000A2B33">
              <w:rPr>
                <w:rFonts w:ascii="Tahoma" w:hAnsi="Tahoma" w:cs="Tahoma"/>
                <w:b/>
                <w:sz w:val="16"/>
                <w:szCs w:val="16"/>
              </w:rPr>
              <w:t>Είδους</w:t>
            </w:r>
            <w:proofErr w:type="spellEnd"/>
          </w:p>
          <w:p w14:paraId="5B513BB3" w14:textId="77777777" w:rsidR="00975423" w:rsidRPr="000A2B33" w:rsidRDefault="00975423" w:rsidP="00F37C03">
            <w:pPr>
              <w:spacing w:after="0"/>
              <w:jc w:val="center"/>
              <w:rPr>
                <w:rFonts w:ascii="Tahoma" w:hAnsi="Tahoma" w:cs="Tahoma"/>
                <w:b/>
                <w:sz w:val="16"/>
                <w:szCs w:val="16"/>
              </w:rPr>
            </w:pPr>
            <w:r w:rsidRPr="000A2B33">
              <w:rPr>
                <w:rFonts w:ascii="Tahoma" w:hAnsi="Tahoma" w:cs="Tahoma"/>
                <w:b/>
                <w:sz w:val="16"/>
                <w:szCs w:val="16"/>
              </w:rPr>
              <w:t>(Short Item Description)</w:t>
            </w:r>
          </w:p>
        </w:tc>
        <w:tc>
          <w:tcPr>
            <w:tcW w:w="850" w:type="dxa"/>
            <w:tcBorders>
              <w:top w:val="single" w:sz="4" w:space="0" w:color="auto"/>
              <w:left w:val="single" w:sz="4" w:space="0" w:color="000000"/>
              <w:bottom w:val="single" w:sz="4" w:space="0" w:color="000000"/>
            </w:tcBorders>
            <w:shd w:val="clear" w:color="auto" w:fill="FFFF99"/>
            <w:vAlign w:val="center"/>
          </w:tcPr>
          <w:p w14:paraId="566C2D79" w14:textId="77777777" w:rsidR="00975423" w:rsidRPr="00912D12" w:rsidRDefault="00975423" w:rsidP="00F37C03">
            <w:pPr>
              <w:spacing w:after="0"/>
              <w:ind w:right="-15"/>
              <w:jc w:val="center"/>
              <w:rPr>
                <w:rFonts w:ascii="Tahoma" w:hAnsi="Tahoma" w:cs="Tahoma"/>
                <w:b/>
                <w:sz w:val="16"/>
                <w:szCs w:val="16"/>
              </w:rPr>
            </w:pPr>
            <w:proofErr w:type="spellStart"/>
            <w:r w:rsidRPr="00912D12">
              <w:rPr>
                <w:rFonts w:ascii="Tahoma" w:hAnsi="Tahoma" w:cs="Tahoma"/>
                <w:b/>
                <w:sz w:val="16"/>
                <w:szCs w:val="16"/>
              </w:rPr>
              <w:t>Μον</w:t>
            </w:r>
            <w:proofErr w:type="spellEnd"/>
            <w:r w:rsidRPr="00912D12">
              <w:rPr>
                <w:rFonts w:ascii="Tahoma" w:hAnsi="Tahoma" w:cs="Tahoma"/>
                <w:b/>
                <w:sz w:val="16"/>
                <w:szCs w:val="16"/>
              </w:rPr>
              <w:t xml:space="preserve">. </w:t>
            </w:r>
          </w:p>
          <w:p w14:paraId="0F1966EF" w14:textId="77777777" w:rsidR="00975423" w:rsidRPr="00912D12" w:rsidRDefault="00975423" w:rsidP="00F37C03">
            <w:pPr>
              <w:spacing w:after="0"/>
              <w:ind w:right="-15"/>
              <w:jc w:val="center"/>
              <w:rPr>
                <w:rFonts w:ascii="Tahoma" w:hAnsi="Tahoma" w:cs="Tahoma"/>
                <w:b/>
                <w:sz w:val="16"/>
                <w:szCs w:val="16"/>
              </w:rPr>
            </w:pPr>
            <w:proofErr w:type="spellStart"/>
            <w:r w:rsidRPr="00912D12">
              <w:rPr>
                <w:rFonts w:ascii="Tahoma" w:hAnsi="Tahoma" w:cs="Tahoma"/>
                <w:b/>
                <w:sz w:val="16"/>
                <w:szCs w:val="16"/>
              </w:rPr>
              <w:t>Μετρ</w:t>
            </w:r>
            <w:proofErr w:type="spellEnd"/>
            <w:r w:rsidRPr="00912D12">
              <w:rPr>
                <w:rFonts w:ascii="Tahoma" w:hAnsi="Tahoma" w:cs="Tahoma"/>
                <w:b/>
                <w:sz w:val="16"/>
                <w:szCs w:val="16"/>
              </w:rPr>
              <w:t>.</w:t>
            </w:r>
            <w:r w:rsidRPr="00912D12">
              <w:rPr>
                <w:rFonts w:ascii="Tahoma" w:hAnsi="Tahoma" w:cs="Tahoma"/>
                <w:b/>
                <w:sz w:val="16"/>
                <w:szCs w:val="16"/>
                <w:lang w:val="el-GR"/>
              </w:rPr>
              <w:t xml:space="preserve"> (</w:t>
            </w:r>
            <w:r w:rsidRPr="00912D12">
              <w:rPr>
                <w:rFonts w:ascii="Tahoma" w:hAnsi="Tahoma" w:cs="Tahoma"/>
                <w:b/>
                <w:sz w:val="16"/>
                <w:szCs w:val="16"/>
              </w:rPr>
              <w:t>Unit)</w:t>
            </w:r>
          </w:p>
        </w:tc>
        <w:tc>
          <w:tcPr>
            <w:tcW w:w="1418" w:type="dxa"/>
            <w:tcBorders>
              <w:top w:val="single" w:sz="4" w:space="0" w:color="auto"/>
              <w:left w:val="single" w:sz="4" w:space="0" w:color="000000"/>
              <w:bottom w:val="single" w:sz="4" w:space="0" w:color="000000"/>
              <w:right w:val="single" w:sz="4" w:space="0" w:color="000000"/>
            </w:tcBorders>
            <w:shd w:val="clear" w:color="auto" w:fill="FFFF99"/>
            <w:vAlign w:val="center"/>
          </w:tcPr>
          <w:p w14:paraId="5C8E887C" w14:textId="77777777" w:rsidR="00975423" w:rsidRPr="00912D12" w:rsidRDefault="00975423" w:rsidP="00F37C03">
            <w:pPr>
              <w:spacing w:after="0"/>
              <w:jc w:val="center"/>
              <w:rPr>
                <w:rFonts w:ascii="Tahoma" w:hAnsi="Tahoma" w:cs="Tahoma"/>
                <w:b/>
                <w:sz w:val="16"/>
                <w:szCs w:val="16"/>
              </w:rPr>
            </w:pPr>
            <w:proofErr w:type="spellStart"/>
            <w:r w:rsidRPr="00912D12">
              <w:rPr>
                <w:rFonts w:ascii="Tahoma" w:hAnsi="Tahoma" w:cs="Tahoma"/>
                <w:b/>
                <w:sz w:val="16"/>
                <w:szCs w:val="16"/>
              </w:rPr>
              <w:t>Πλήθος</w:t>
            </w:r>
            <w:proofErr w:type="spellEnd"/>
          </w:p>
          <w:p w14:paraId="6316D696" w14:textId="77777777" w:rsidR="00975423" w:rsidRPr="00912D12" w:rsidRDefault="00975423" w:rsidP="00F37C03">
            <w:pPr>
              <w:spacing w:after="0"/>
              <w:jc w:val="center"/>
              <w:rPr>
                <w:rFonts w:ascii="Tahoma" w:hAnsi="Tahoma" w:cs="Tahoma"/>
                <w:sz w:val="16"/>
                <w:szCs w:val="16"/>
              </w:rPr>
            </w:pPr>
            <w:r w:rsidRPr="00912D12">
              <w:rPr>
                <w:rFonts w:ascii="Tahoma" w:hAnsi="Tahoma" w:cs="Tahoma"/>
                <w:b/>
                <w:sz w:val="16"/>
                <w:szCs w:val="16"/>
              </w:rPr>
              <w:t>(Quantity)</w:t>
            </w:r>
          </w:p>
        </w:tc>
      </w:tr>
      <w:tr w:rsidR="00975423" w:rsidRPr="00F65F08" w14:paraId="2E01FEB4" w14:textId="77777777" w:rsidTr="00F37C03">
        <w:trPr>
          <w:trHeight w:val="405"/>
          <w:jc w:val="center"/>
        </w:trPr>
        <w:tc>
          <w:tcPr>
            <w:tcW w:w="1277" w:type="dxa"/>
            <w:tcBorders>
              <w:top w:val="single" w:sz="4" w:space="0" w:color="000000"/>
              <w:left w:val="single" w:sz="4" w:space="0" w:color="000000"/>
              <w:bottom w:val="single" w:sz="4" w:space="0" w:color="000000"/>
            </w:tcBorders>
            <w:shd w:val="clear" w:color="auto" w:fill="auto"/>
            <w:vAlign w:val="center"/>
          </w:tcPr>
          <w:p w14:paraId="08AC348C" w14:textId="77777777" w:rsidR="00975423" w:rsidRPr="00F65F08" w:rsidRDefault="00975423" w:rsidP="00F37C03">
            <w:pPr>
              <w:spacing w:after="0"/>
              <w:jc w:val="center"/>
              <w:rPr>
                <w:rFonts w:ascii="Tahoma" w:hAnsi="Tahoma" w:cs="Tahoma"/>
                <w:sz w:val="16"/>
                <w:szCs w:val="16"/>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168854C" w14:textId="77777777" w:rsidR="00975423" w:rsidRPr="004E11F5" w:rsidRDefault="00975423" w:rsidP="00F37C03">
            <w:pPr>
              <w:jc w:val="center"/>
              <w:rPr>
                <w:rFonts w:ascii="Tahoma" w:hAnsi="Tahoma" w:cs="Tahoma"/>
                <w:sz w:val="16"/>
                <w:szCs w:val="16"/>
                <w:lang w:val="el-GR"/>
              </w:rPr>
            </w:pPr>
            <w:r>
              <w:rPr>
                <w:rFonts w:ascii="Tahoma" w:hAnsi="Tahoma" w:cs="Tahoma"/>
                <w:sz w:val="16"/>
                <w:szCs w:val="16"/>
                <w:lang w:val="el-GR"/>
              </w:rPr>
              <w:t>Η</w:t>
            </w:r>
            <w:r w:rsidRPr="004E11F5">
              <w:rPr>
                <w:rFonts w:ascii="Tahoma" w:hAnsi="Tahoma" w:cs="Tahoma"/>
                <w:sz w:val="16"/>
                <w:szCs w:val="16"/>
                <w:lang w:val="el-GR"/>
              </w:rPr>
              <w:t xml:space="preserve"> προμήθεια αφορά το σύστημα </w:t>
            </w:r>
            <w:proofErr w:type="spellStart"/>
            <w:r w:rsidRPr="004E11F5">
              <w:rPr>
                <w:rFonts w:ascii="Tahoma" w:hAnsi="Tahoma" w:cs="Tahoma"/>
                <w:sz w:val="16"/>
                <w:szCs w:val="16"/>
              </w:rPr>
              <w:t>si</w:t>
            </w:r>
            <w:proofErr w:type="spellEnd"/>
            <w:r w:rsidRPr="004E11F5">
              <w:rPr>
                <w:rFonts w:ascii="Tahoma" w:hAnsi="Tahoma" w:cs="Tahoma"/>
                <w:sz w:val="16"/>
                <w:szCs w:val="16"/>
                <w:lang w:val="el-GR"/>
              </w:rPr>
              <w:t xml:space="preserve">155 </w:t>
            </w:r>
            <w:r w:rsidRPr="004E11F5">
              <w:rPr>
                <w:rFonts w:ascii="Tahoma" w:hAnsi="Tahoma" w:cs="Tahoma"/>
                <w:sz w:val="16"/>
                <w:szCs w:val="16"/>
              </w:rPr>
              <w:t>HYPERION</w:t>
            </w:r>
            <w:r w:rsidRPr="004E11F5">
              <w:rPr>
                <w:rFonts w:ascii="Tahoma" w:hAnsi="Tahoma" w:cs="Tahoma"/>
                <w:sz w:val="16"/>
                <w:szCs w:val="16"/>
                <w:lang w:val="el-GR"/>
              </w:rPr>
              <w:t xml:space="preserve"> </w:t>
            </w:r>
            <w:r w:rsidRPr="004E11F5">
              <w:rPr>
                <w:rFonts w:ascii="Tahoma" w:hAnsi="Tahoma" w:cs="Tahoma"/>
                <w:sz w:val="16"/>
                <w:szCs w:val="16"/>
              </w:rPr>
              <w:t>Optical</w:t>
            </w:r>
            <w:r w:rsidRPr="004E11F5">
              <w:rPr>
                <w:rFonts w:ascii="Tahoma" w:hAnsi="Tahoma" w:cs="Tahoma"/>
                <w:sz w:val="16"/>
                <w:szCs w:val="16"/>
                <w:lang w:val="el-GR"/>
              </w:rPr>
              <w:t xml:space="preserve"> </w:t>
            </w:r>
            <w:r w:rsidRPr="004E11F5">
              <w:rPr>
                <w:rFonts w:ascii="Tahoma" w:hAnsi="Tahoma" w:cs="Tahoma"/>
                <w:sz w:val="16"/>
                <w:szCs w:val="16"/>
              </w:rPr>
              <w:t>Sensing</w:t>
            </w:r>
            <w:r w:rsidRPr="004E11F5">
              <w:rPr>
                <w:rFonts w:ascii="Tahoma" w:hAnsi="Tahoma" w:cs="Tahoma"/>
                <w:sz w:val="16"/>
                <w:szCs w:val="16"/>
                <w:lang w:val="el-GR"/>
              </w:rPr>
              <w:t xml:space="preserve"> </w:t>
            </w:r>
            <w:r w:rsidRPr="004E11F5">
              <w:rPr>
                <w:rFonts w:ascii="Tahoma" w:hAnsi="Tahoma" w:cs="Tahoma"/>
                <w:sz w:val="16"/>
                <w:szCs w:val="16"/>
              </w:rPr>
              <w:t>Instrument</w:t>
            </w:r>
            <w:r w:rsidRPr="004E11F5">
              <w:rPr>
                <w:rFonts w:ascii="Tahoma" w:hAnsi="Tahoma" w:cs="Tahoma"/>
                <w:sz w:val="16"/>
                <w:szCs w:val="16"/>
                <w:lang w:val="el-GR"/>
              </w:rPr>
              <w:t xml:space="preserve">, συμβατό με το υπάρχον </w:t>
            </w:r>
            <w:proofErr w:type="spellStart"/>
            <w:r w:rsidRPr="004E11F5">
              <w:rPr>
                <w:rFonts w:ascii="Tahoma" w:hAnsi="Tahoma" w:cs="Tahoma"/>
                <w:sz w:val="16"/>
                <w:szCs w:val="16"/>
              </w:rPr>
              <w:t>ODiSi</w:t>
            </w:r>
            <w:proofErr w:type="spellEnd"/>
            <w:r w:rsidRPr="004E11F5">
              <w:rPr>
                <w:rFonts w:ascii="Tahoma" w:hAnsi="Tahoma" w:cs="Tahoma"/>
                <w:sz w:val="16"/>
                <w:szCs w:val="16"/>
                <w:lang w:val="el-GR"/>
              </w:rPr>
              <w:t xml:space="preserve">, </w:t>
            </w:r>
            <w:r w:rsidRPr="004E11F5">
              <w:rPr>
                <w:rFonts w:ascii="Tahoma" w:hAnsi="Tahoma" w:cs="Tahoma"/>
                <w:sz w:val="16"/>
                <w:szCs w:val="16"/>
              </w:rPr>
              <w:t>LUNA</w:t>
            </w:r>
            <w:r w:rsidRPr="004E11F5">
              <w:rPr>
                <w:rFonts w:ascii="Tahoma" w:hAnsi="Tahoma" w:cs="Tahoma"/>
                <w:sz w:val="16"/>
                <w:szCs w:val="16"/>
                <w:lang w:val="el-GR"/>
              </w:rPr>
              <w:t>, με προδιαγραφές</w:t>
            </w:r>
          </w:p>
        </w:tc>
        <w:tc>
          <w:tcPr>
            <w:tcW w:w="850" w:type="dxa"/>
            <w:tcBorders>
              <w:top w:val="single" w:sz="4" w:space="0" w:color="000000"/>
              <w:left w:val="single" w:sz="4" w:space="0" w:color="000000"/>
              <w:bottom w:val="single" w:sz="4" w:space="0" w:color="000000"/>
            </w:tcBorders>
            <w:shd w:val="clear" w:color="auto" w:fill="auto"/>
            <w:vAlign w:val="center"/>
          </w:tcPr>
          <w:p w14:paraId="31CE956B" w14:textId="77777777" w:rsidR="00975423" w:rsidRPr="000A2B33" w:rsidRDefault="00975423" w:rsidP="00F37C03">
            <w:pPr>
              <w:jc w:val="center"/>
              <w:rPr>
                <w:rFonts w:ascii="Tahoma" w:hAnsi="Tahoma" w:cs="Tahoma"/>
                <w:sz w:val="16"/>
                <w:szCs w:val="16"/>
              </w:rPr>
            </w:pPr>
            <w:r w:rsidRPr="000A2B33">
              <w:rPr>
                <w:rFonts w:ascii="Tahoma" w:hAnsi="Tahoma" w:cs="Tahoma"/>
                <w:sz w:val="16"/>
                <w:szCs w:val="16"/>
              </w:rPr>
              <w:t>ΣΕΤ</w:t>
            </w:r>
          </w:p>
          <w:p w14:paraId="5D46F76C" w14:textId="77777777" w:rsidR="00975423" w:rsidRPr="000A2B33" w:rsidRDefault="00975423" w:rsidP="00F37C03">
            <w:pPr>
              <w:spacing w:after="0"/>
              <w:jc w:val="center"/>
              <w:rPr>
                <w:rFonts w:ascii="Tahoma" w:hAnsi="Tahoma" w:cs="Tahoma"/>
                <w:sz w:val="16"/>
                <w:szCs w:val="16"/>
              </w:rPr>
            </w:pPr>
            <w:r w:rsidRPr="000A2B33">
              <w:rPr>
                <w:rFonts w:ascii="Tahoma" w:hAnsi="Tahoma" w:cs="Tahoma"/>
                <w:sz w:val="16"/>
                <w:szCs w:val="16"/>
              </w:rPr>
              <w:t>SET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C401" w14:textId="77777777" w:rsidR="00975423" w:rsidRPr="000A2B33" w:rsidRDefault="00975423" w:rsidP="00F37C03">
            <w:pPr>
              <w:spacing w:after="0"/>
              <w:jc w:val="center"/>
              <w:rPr>
                <w:rFonts w:ascii="Tahoma" w:hAnsi="Tahoma" w:cs="Tahoma"/>
                <w:sz w:val="16"/>
                <w:szCs w:val="16"/>
              </w:rPr>
            </w:pPr>
            <w:r w:rsidRPr="000A2B33">
              <w:rPr>
                <w:rFonts w:ascii="Tahoma" w:hAnsi="Tahoma" w:cs="Tahoma"/>
                <w:sz w:val="16"/>
                <w:szCs w:val="16"/>
              </w:rPr>
              <w:t>1</w:t>
            </w:r>
          </w:p>
        </w:tc>
      </w:tr>
      <w:tr w:rsidR="00975423" w:rsidRPr="00F65F08" w14:paraId="182546D3" w14:textId="77777777" w:rsidTr="00F37C03">
        <w:trPr>
          <w:trHeight w:val="405"/>
          <w:jc w:val="center"/>
        </w:trPr>
        <w:tc>
          <w:tcPr>
            <w:tcW w:w="8081" w:type="dxa"/>
            <w:gridSpan w:val="3"/>
            <w:tcBorders>
              <w:top w:val="single" w:sz="4" w:space="0" w:color="000000"/>
              <w:left w:val="single" w:sz="4" w:space="0" w:color="000000"/>
              <w:bottom w:val="single" w:sz="4" w:space="0" w:color="000000"/>
            </w:tcBorders>
            <w:shd w:val="clear" w:color="auto" w:fill="FFFF99"/>
            <w:vAlign w:val="center"/>
          </w:tcPr>
          <w:p w14:paraId="1D951CE7" w14:textId="77777777" w:rsidR="00975423" w:rsidRPr="00912D12" w:rsidRDefault="00975423" w:rsidP="00F37C03">
            <w:pPr>
              <w:spacing w:after="0"/>
              <w:jc w:val="center"/>
              <w:rPr>
                <w:rFonts w:ascii="Tahoma" w:hAnsi="Tahoma" w:cs="Tahoma"/>
                <w:b/>
                <w:sz w:val="16"/>
                <w:szCs w:val="16"/>
              </w:rPr>
            </w:pPr>
            <w:proofErr w:type="spellStart"/>
            <w:r w:rsidRPr="00912D12">
              <w:rPr>
                <w:rFonts w:ascii="Tahoma" w:hAnsi="Tahoma" w:cs="Tahoma"/>
                <w:b/>
                <w:sz w:val="16"/>
                <w:szCs w:val="16"/>
              </w:rPr>
              <w:t>Αν</w:t>
            </w:r>
            <w:proofErr w:type="spellEnd"/>
            <w:r w:rsidRPr="00912D12">
              <w:rPr>
                <w:rFonts w:ascii="Tahoma" w:hAnsi="Tahoma" w:cs="Tahoma"/>
                <w:b/>
                <w:sz w:val="16"/>
                <w:szCs w:val="16"/>
              </w:rPr>
              <w:t xml:space="preserve">αλυτικές </w:t>
            </w:r>
            <w:proofErr w:type="spellStart"/>
            <w:r w:rsidRPr="00912D12">
              <w:rPr>
                <w:rFonts w:ascii="Tahoma" w:hAnsi="Tahoma" w:cs="Tahoma"/>
                <w:b/>
                <w:sz w:val="16"/>
                <w:szCs w:val="16"/>
              </w:rPr>
              <w:t>Τεχνικές</w:t>
            </w:r>
            <w:proofErr w:type="spellEnd"/>
            <w:r w:rsidRPr="00912D12">
              <w:rPr>
                <w:rFonts w:ascii="Tahoma" w:hAnsi="Tahoma" w:cs="Tahoma"/>
                <w:b/>
                <w:sz w:val="16"/>
                <w:szCs w:val="16"/>
              </w:rPr>
              <w:t xml:space="preserve"> </w:t>
            </w:r>
            <w:proofErr w:type="spellStart"/>
            <w:r w:rsidRPr="00912D12">
              <w:rPr>
                <w:rFonts w:ascii="Tahoma" w:hAnsi="Tahoma" w:cs="Tahoma"/>
                <w:b/>
                <w:sz w:val="16"/>
                <w:szCs w:val="16"/>
              </w:rPr>
              <w:t>Προδι</w:t>
            </w:r>
            <w:proofErr w:type="spellEnd"/>
            <w:r w:rsidRPr="00912D12">
              <w:rPr>
                <w:rFonts w:ascii="Tahoma" w:hAnsi="Tahoma" w:cs="Tahoma"/>
                <w:b/>
                <w:sz w:val="16"/>
                <w:szCs w:val="16"/>
              </w:rPr>
              <w:t xml:space="preserve">αγραφές </w:t>
            </w:r>
            <w:proofErr w:type="spellStart"/>
            <w:r w:rsidRPr="00912D12">
              <w:rPr>
                <w:rFonts w:ascii="Tahoma" w:hAnsi="Tahoma" w:cs="Tahoma"/>
                <w:b/>
                <w:sz w:val="16"/>
                <w:szCs w:val="16"/>
              </w:rPr>
              <w:t>Είδους</w:t>
            </w:r>
            <w:proofErr w:type="spellEnd"/>
          </w:p>
          <w:p w14:paraId="7C8297C4" w14:textId="77777777" w:rsidR="00975423" w:rsidRPr="00912D12" w:rsidRDefault="00975423" w:rsidP="00F37C03">
            <w:pPr>
              <w:spacing w:after="0"/>
              <w:jc w:val="center"/>
              <w:rPr>
                <w:rFonts w:ascii="Tahoma" w:hAnsi="Tahoma" w:cs="Tahoma"/>
                <w:b/>
                <w:sz w:val="16"/>
                <w:szCs w:val="16"/>
              </w:rPr>
            </w:pPr>
            <w:r w:rsidRPr="00912D12">
              <w:rPr>
                <w:rFonts w:ascii="Tahoma" w:hAnsi="Tahoma" w:cs="Tahoma"/>
                <w:b/>
                <w:sz w:val="16"/>
                <w:szCs w:val="16"/>
              </w:rPr>
              <w:t>(Detailed Technical Specifications)</w:t>
            </w:r>
          </w:p>
        </w:tc>
        <w:tc>
          <w:tcPr>
            <w:tcW w:w="850" w:type="dxa"/>
            <w:tcBorders>
              <w:top w:val="single" w:sz="4" w:space="0" w:color="000000"/>
              <w:left w:val="single" w:sz="4" w:space="0" w:color="000000"/>
              <w:bottom w:val="single" w:sz="4" w:space="0" w:color="000000"/>
            </w:tcBorders>
            <w:shd w:val="clear" w:color="auto" w:fill="FFFF99"/>
            <w:vAlign w:val="center"/>
          </w:tcPr>
          <w:p w14:paraId="39052FD7" w14:textId="77777777" w:rsidR="00975423" w:rsidRPr="00912D12" w:rsidRDefault="00975423" w:rsidP="00F37C03">
            <w:pPr>
              <w:spacing w:after="0"/>
              <w:jc w:val="center"/>
              <w:rPr>
                <w:rFonts w:ascii="Tahoma" w:hAnsi="Tahoma" w:cs="Tahoma"/>
                <w:b/>
                <w:sz w:val="16"/>
                <w:szCs w:val="16"/>
              </w:rPr>
            </w:pPr>
            <w:r w:rsidRPr="00912D12">
              <w:rPr>
                <w:rFonts w:ascii="Tahoma" w:hAnsi="Tahoma" w:cs="Tahoma"/>
                <w:b/>
                <w:sz w:val="16"/>
                <w:szCs w:val="16"/>
              </w:rPr>
              <w:t>Απαί-</w:t>
            </w:r>
          </w:p>
          <w:p w14:paraId="17092BD7" w14:textId="77777777" w:rsidR="00975423" w:rsidRPr="00912D12" w:rsidRDefault="00975423" w:rsidP="00F37C03">
            <w:pPr>
              <w:spacing w:after="0"/>
              <w:jc w:val="center"/>
              <w:rPr>
                <w:rFonts w:ascii="Tahoma" w:hAnsi="Tahoma" w:cs="Tahoma"/>
                <w:b/>
                <w:sz w:val="16"/>
                <w:szCs w:val="16"/>
              </w:rPr>
            </w:pPr>
            <w:proofErr w:type="spellStart"/>
            <w:r w:rsidRPr="00912D12">
              <w:rPr>
                <w:rFonts w:ascii="Tahoma" w:hAnsi="Tahoma" w:cs="Tahoma"/>
                <w:b/>
                <w:sz w:val="16"/>
                <w:szCs w:val="16"/>
              </w:rPr>
              <w:t>τηση</w:t>
            </w:r>
            <w:proofErr w:type="spellEnd"/>
            <w:r w:rsidRPr="00912D12">
              <w:rPr>
                <w:rFonts w:ascii="Tahoma" w:hAnsi="Tahoma" w:cs="Tahoma"/>
                <w:b/>
                <w:sz w:val="16"/>
                <w:szCs w:val="16"/>
              </w:rPr>
              <w:t xml:space="preserve"> (Requirement)</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5E39DB0" w14:textId="77777777" w:rsidR="00975423" w:rsidRPr="00912D12" w:rsidRDefault="00975423" w:rsidP="00F37C03">
            <w:pPr>
              <w:spacing w:after="0"/>
              <w:jc w:val="center"/>
              <w:rPr>
                <w:rFonts w:ascii="Tahoma" w:hAnsi="Tahoma" w:cs="Tahoma"/>
                <w:b/>
                <w:sz w:val="16"/>
                <w:szCs w:val="16"/>
              </w:rPr>
            </w:pPr>
            <w:r w:rsidRPr="00912D12">
              <w:rPr>
                <w:rFonts w:ascii="Tahoma" w:hAnsi="Tahoma" w:cs="Tahoma"/>
                <w:b/>
                <w:sz w:val="16"/>
                <w:szCs w:val="16"/>
              </w:rPr>
              <w:t>Παραπ</w:t>
            </w:r>
            <w:proofErr w:type="spellStart"/>
            <w:r w:rsidRPr="00912D12">
              <w:rPr>
                <w:rFonts w:ascii="Tahoma" w:hAnsi="Tahoma" w:cs="Tahoma"/>
                <w:b/>
                <w:sz w:val="16"/>
                <w:szCs w:val="16"/>
              </w:rPr>
              <w:t>ομ</w:t>
            </w:r>
            <w:proofErr w:type="spellEnd"/>
            <w:r w:rsidRPr="00912D12">
              <w:rPr>
                <w:rFonts w:ascii="Tahoma" w:hAnsi="Tahoma" w:cs="Tahoma"/>
                <w:b/>
                <w:sz w:val="16"/>
                <w:szCs w:val="16"/>
              </w:rPr>
              <w:t>π</w:t>
            </w:r>
            <w:r w:rsidRPr="00912D12">
              <w:rPr>
                <w:rFonts w:ascii="Tahoma" w:hAnsi="Tahoma" w:cs="Tahoma"/>
                <w:b/>
                <w:sz w:val="16"/>
                <w:szCs w:val="16"/>
                <w:lang w:val="el-GR"/>
              </w:rPr>
              <w:t>ή</w:t>
            </w:r>
            <w:r w:rsidRPr="00912D12">
              <w:rPr>
                <w:rFonts w:ascii="Tahoma" w:hAnsi="Tahoma" w:cs="Tahoma"/>
                <w:b/>
                <w:sz w:val="16"/>
                <w:szCs w:val="16"/>
              </w:rPr>
              <w:t xml:space="preserve"> (Response)</w:t>
            </w:r>
          </w:p>
        </w:tc>
      </w:tr>
      <w:tr w:rsidR="00975423" w:rsidRPr="00B07F23" w14:paraId="097EA5E5" w14:textId="77777777" w:rsidTr="00F37C03">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691AD6FB" w14:textId="77777777" w:rsidR="00975423" w:rsidRPr="00B07F23" w:rsidRDefault="00975423" w:rsidP="00975423">
            <w:pPr>
              <w:pStyle w:val="a7"/>
              <w:numPr>
                <w:ilvl w:val="0"/>
                <w:numId w:val="92"/>
              </w:numPr>
              <w:suppressAutoHyphens w:val="0"/>
              <w:contextualSpacing/>
              <w:jc w:val="left"/>
              <w:rPr>
                <w:rFonts w:ascii="Tahoma" w:hAnsi="Tahoma" w:cs="Tahoma"/>
                <w:sz w:val="16"/>
                <w:szCs w:val="16"/>
              </w:rPr>
            </w:pPr>
            <w:proofErr w:type="spellStart"/>
            <w:r w:rsidRPr="006D1EA1">
              <w:rPr>
                <w:rFonts w:ascii="Tahoma" w:hAnsi="Tahoma" w:cs="Tahoma"/>
                <w:sz w:val="16"/>
                <w:szCs w:val="16"/>
              </w:rPr>
              <w:t>Mesurement</w:t>
            </w:r>
            <w:proofErr w:type="spellEnd"/>
            <w:r w:rsidRPr="006D1EA1">
              <w:rPr>
                <w:rFonts w:ascii="Tahoma" w:hAnsi="Tahoma" w:cs="Tahoma"/>
                <w:sz w:val="16"/>
                <w:szCs w:val="16"/>
              </w:rPr>
              <w:t xml:space="preserve"> Standard 10 or 1000 Hz</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63C37" w14:textId="77777777" w:rsidR="00975423" w:rsidRDefault="00975423" w:rsidP="00F37C03">
            <w:pPr>
              <w:spacing w:after="0"/>
              <w:jc w:val="center"/>
              <w:rPr>
                <w:rFonts w:ascii="Tahoma" w:hAnsi="Tahoma" w:cs="Tahoma"/>
                <w:bCs/>
                <w:sz w:val="16"/>
                <w:szCs w:val="16"/>
              </w:rPr>
            </w:pPr>
            <w:r w:rsidRPr="00F65F08">
              <w:rPr>
                <w:rFonts w:ascii="Tahoma" w:hAnsi="Tahoma" w:cs="Tahoma"/>
                <w:bCs/>
                <w:sz w:val="16"/>
                <w:szCs w:val="16"/>
              </w:rPr>
              <w:t>ΝΑΙ</w:t>
            </w:r>
          </w:p>
          <w:p w14:paraId="7B30EC6F" w14:textId="77777777" w:rsidR="00975423" w:rsidRDefault="00975423" w:rsidP="00F37C03">
            <w:pPr>
              <w:spacing w:after="0"/>
              <w:jc w:val="center"/>
              <w:rPr>
                <w:rFonts w:ascii="Tahoma" w:hAnsi="Tahoma" w:cs="Tahoma"/>
                <w:bCs/>
                <w:sz w:val="16"/>
                <w:szCs w:val="16"/>
              </w:rPr>
            </w:pPr>
          </w:p>
          <w:p w14:paraId="1EEB5217" w14:textId="77777777" w:rsidR="00975423" w:rsidRPr="00B07F23" w:rsidRDefault="00975423" w:rsidP="00F37C03">
            <w:pPr>
              <w:spacing w:after="0"/>
              <w:jc w:val="center"/>
              <w:rPr>
                <w:rFonts w:ascii="Tahoma" w:hAnsi="Tahoma" w:cs="Tahoma"/>
                <w:bCs/>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90842" w14:textId="77777777" w:rsidR="00975423" w:rsidRPr="00B07F23" w:rsidRDefault="00975423" w:rsidP="00F37C03">
            <w:pPr>
              <w:spacing w:after="0"/>
              <w:jc w:val="center"/>
              <w:rPr>
                <w:rFonts w:ascii="Tahoma" w:hAnsi="Tahoma" w:cs="Tahoma"/>
                <w:bCs/>
                <w:sz w:val="16"/>
                <w:szCs w:val="16"/>
              </w:rPr>
            </w:pPr>
          </w:p>
        </w:tc>
      </w:tr>
      <w:tr w:rsidR="00975423" w:rsidRPr="00F65F08" w14:paraId="2C94C9D0" w14:textId="77777777" w:rsidTr="00F37C03">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5AAEF478" w14:textId="77777777" w:rsidR="00975423" w:rsidRPr="008A4E01" w:rsidRDefault="00975423" w:rsidP="00975423">
            <w:pPr>
              <w:pStyle w:val="a7"/>
              <w:numPr>
                <w:ilvl w:val="0"/>
                <w:numId w:val="92"/>
              </w:numPr>
              <w:suppressAutoHyphens w:val="0"/>
              <w:contextualSpacing/>
              <w:jc w:val="left"/>
              <w:rPr>
                <w:rFonts w:ascii="Tahoma" w:hAnsi="Tahoma" w:cs="Tahoma"/>
                <w:sz w:val="16"/>
                <w:szCs w:val="16"/>
              </w:rPr>
            </w:pPr>
            <w:r w:rsidRPr="006D1EA1">
              <w:rPr>
                <w:rFonts w:ascii="Tahoma" w:hAnsi="Tahoma" w:cs="Tahoma"/>
                <w:sz w:val="16"/>
                <w:szCs w:val="16"/>
              </w:rPr>
              <w:lastRenderedPageBreak/>
              <w:t>No of Channels 1-4 parallel</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4DE" w14:textId="77777777" w:rsidR="00975423" w:rsidRDefault="00975423" w:rsidP="00F37C03">
            <w:pPr>
              <w:spacing w:after="0"/>
              <w:jc w:val="center"/>
              <w:rPr>
                <w:rFonts w:ascii="Tahoma" w:hAnsi="Tahoma" w:cs="Tahoma"/>
                <w:bCs/>
                <w:sz w:val="16"/>
                <w:szCs w:val="16"/>
              </w:rPr>
            </w:pPr>
            <w:r w:rsidRPr="00F65F08">
              <w:rPr>
                <w:rFonts w:ascii="Tahoma" w:hAnsi="Tahoma" w:cs="Tahoma"/>
                <w:bCs/>
                <w:sz w:val="16"/>
                <w:szCs w:val="16"/>
              </w:rPr>
              <w:t>ΝΑΙ</w:t>
            </w:r>
          </w:p>
          <w:p w14:paraId="71C110E2" w14:textId="77777777" w:rsidR="00975423" w:rsidRDefault="00975423" w:rsidP="00F37C03">
            <w:pPr>
              <w:spacing w:after="0"/>
              <w:jc w:val="center"/>
              <w:rPr>
                <w:rFonts w:ascii="Tahoma" w:hAnsi="Tahoma" w:cs="Tahoma"/>
                <w:bCs/>
                <w:sz w:val="16"/>
                <w:szCs w:val="16"/>
              </w:rPr>
            </w:pPr>
          </w:p>
          <w:p w14:paraId="16B19CB3" w14:textId="77777777" w:rsidR="00975423" w:rsidRPr="00F65F08" w:rsidRDefault="00975423" w:rsidP="00F37C03">
            <w:pPr>
              <w:spacing w:after="0"/>
              <w:jc w:val="center"/>
              <w:rPr>
                <w:rFonts w:ascii="Tahoma" w:hAnsi="Tahoma" w:cs="Tahoma"/>
                <w:bCs/>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3666" w14:textId="77777777" w:rsidR="00975423" w:rsidRPr="00F65F08" w:rsidRDefault="00975423" w:rsidP="00F37C03">
            <w:pPr>
              <w:spacing w:after="0"/>
              <w:jc w:val="center"/>
              <w:rPr>
                <w:rFonts w:ascii="Tahoma" w:hAnsi="Tahoma" w:cs="Tahoma"/>
                <w:bCs/>
                <w:sz w:val="16"/>
                <w:szCs w:val="16"/>
              </w:rPr>
            </w:pPr>
          </w:p>
        </w:tc>
      </w:tr>
      <w:tr w:rsidR="00975423" w:rsidRPr="00F65F08" w14:paraId="48E9CEE0" w14:textId="77777777" w:rsidTr="00F37C03">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630EF379" w14:textId="77777777" w:rsidR="00975423" w:rsidRPr="008A4E01" w:rsidRDefault="00975423" w:rsidP="00975423">
            <w:pPr>
              <w:pStyle w:val="a7"/>
              <w:numPr>
                <w:ilvl w:val="0"/>
                <w:numId w:val="92"/>
              </w:numPr>
              <w:suppressAutoHyphens w:val="0"/>
              <w:contextualSpacing/>
              <w:jc w:val="left"/>
              <w:rPr>
                <w:rFonts w:ascii="Tahoma" w:hAnsi="Tahoma" w:cs="Tahoma"/>
                <w:sz w:val="16"/>
                <w:szCs w:val="16"/>
              </w:rPr>
            </w:pPr>
            <w:r w:rsidRPr="006D1EA1">
              <w:rPr>
                <w:rFonts w:ascii="Tahoma" w:hAnsi="Tahoma" w:cs="Tahoma"/>
                <w:sz w:val="16"/>
                <w:szCs w:val="16"/>
              </w:rPr>
              <w:t>Wavelength 1520-1580, 1500-1600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9F4AAA" w14:textId="77777777" w:rsidR="00975423" w:rsidRDefault="00975423" w:rsidP="00F37C03">
            <w:pPr>
              <w:jc w:val="center"/>
              <w:rPr>
                <w:rFonts w:ascii="Tahoma" w:hAnsi="Tahoma" w:cs="Tahoma"/>
                <w:bCs/>
                <w:sz w:val="16"/>
                <w:szCs w:val="16"/>
              </w:rPr>
            </w:pPr>
            <w:r w:rsidRPr="00F65F08">
              <w:rPr>
                <w:rFonts w:ascii="Tahoma" w:hAnsi="Tahoma" w:cs="Tahoma"/>
                <w:bCs/>
                <w:sz w:val="16"/>
                <w:szCs w:val="16"/>
              </w:rPr>
              <w:t>ΝΑΙ</w:t>
            </w:r>
          </w:p>
          <w:p w14:paraId="2D003034" w14:textId="77777777" w:rsidR="00975423" w:rsidRPr="00F65F08" w:rsidRDefault="00975423" w:rsidP="00F37C03">
            <w:pPr>
              <w:jc w:val="center"/>
              <w:rPr>
                <w:rFonts w:ascii="Tahoma" w:hAnsi="Tahoma" w:cs="Tahoma"/>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0990" w14:textId="77777777" w:rsidR="00975423" w:rsidRPr="00F65F08" w:rsidRDefault="00975423" w:rsidP="00F37C03">
            <w:pPr>
              <w:spacing w:after="0"/>
              <w:jc w:val="center"/>
              <w:rPr>
                <w:rFonts w:ascii="Tahoma" w:hAnsi="Tahoma" w:cs="Tahoma"/>
                <w:bCs/>
                <w:sz w:val="16"/>
                <w:szCs w:val="16"/>
              </w:rPr>
            </w:pPr>
          </w:p>
        </w:tc>
      </w:tr>
      <w:tr w:rsidR="00975423" w:rsidRPr="00F65F08" w14:paraId="5339DEBB" w14:textId="77777777" w:rsidTr="00F37C03">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4CB24110" w14:textId="77777777" w:rsidR="00975423" w:rsidRPr="00E62375" w:rsidRDefault="00975423" w:rsidP="00975423">
            <w:pPr>
              <w:pStyle w:val="a7"/>
              <w:numPr>
                <w:ilvl w:val="0"/>
                <w:numId w:val="92"/>
              </w:numPr>
              <w:suppressAutoHyphens w:val="0"/>
              <w:contextualSpacing/>
              <w:jc w:val="left"/>
              <w:rPr>
                <w:rFonts w:ascii="Tahoma" w:hAnsi="Tahoma" w:cs="Tahoma"/>
                <w:sz w:val="16"/>
                <w:szCs w:val="16"/>
              </w:rPr>
            </w:pPr>
            <w:r w:rsidRPr="006D1EA1">
              <w:rPr>
                <w:rFonts w:ascii="Tahoma" w:hAnsi="Tahoma" w:cs="Tahoma"/>
                <w:sz w:val="16"/>
                <w:szCs w:val="16"/>
              </w:rPr>
              <w:t>Accuracy/ Stability 1pm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76ECE9" w14:textId="77777777" w:rsidR="00975423" w:rsidRDefault="00975423" w:rsidP="00F37C03">
            <w:pPr>
              <w:jc w:val="center"/>
              <w:rPr>
                <w:rFonts w:ascii="Tahoma" w:hAnsi="Tahoma" w:cs="Tahoma"/>
                <w:bCs/>
                <w:sz w:val="16"/>
                <w:szCs w:val="16"/>
              </w:rPr>
            </w:pPr>
            <w:r w:rsidRPr="00F65F08">
              <w:rPr>
                <w:rFonts w:ascii="Tahoma" w:hAnsi="Tahoma" w:cs="Tahoma"/>
                <w:bCs/>
                <w:sz w:val="16"/>
                <w:szCs w:val="16"/>
              </w:rPr>
              <w:t>ΝΑΙ</w:t>
            </w:r>
          </w:p>
          <w:p w14:paraId="066B8848" w14:textId="77777777" w:rsidR="00975423" w:rsidRPr="0046474A" w:rsidRDefault="00975423" w:rsidP="00F37C03">
            <w:pPr>
              <w:jc w:val="center"/>
              <w:rPr>
                <w:rFonts w:ascii="Tahoma" w:hAnsi="Tahoma" w:cs="Tahoma"/>
                <w:bCs/>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D957" w14:textId="77777777" w:rsidR="00975423" w:rsidRPr="00F65F08" w:rsidRDefault="00975423" w:rsidP="00F37C03">
            <w:pPr>
              <w:spacing w:after="0"/>
              <w:jc w:val="center"/>
              <w:rPr>
                <w:rFonts w:ascii="Tahoma" w:hAnsi="Tahoma" w:cs="Tahoma"/>
                <w:bCs/>
                <w:sz w:val="16"/>
                <w:szCs w:val="16"/>
              </w:rPr>
            </w:pPr>
          </w:p>
        </w:tc>
      </w:tr>
      <w:tr w:rsidR="00975423" w:rsidRPr="00F65F08" w14:paraId="20DAFBBD" w14:textId="77777777" w:rsidTr="00F37C03">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6E229CFF" w14:textId="77777777" w:rsidR="00975423" w:rsidRPr="00E62375" w:rsidRDefault="00975423" w:rsidP="00975423">
            <w:pPr>
              <w:pStyle w:val="a7"/>
              <w:numPr>
                <w:ilvl w:val="0"/>
                <w:numId w:val="92"/>
              </w:numPr>
              <w:suppressAutoHyphens w:val="0"/>
              <w:contextualSpacing/>
              <w:jc w:val="left"/>
              <w:rPr>
                <w:rFonts w:ascii="Tahoma" w:hAnsi="Tahoma" w:cs="Tahoma"/>
                <w:sz w:val="16"/>
                <w:szCs w:val="16"/>
              </w:rPr>
            </w:pPr>
            <w:r w:rsidRPr="006D1EA1">
              <w:rPr>
                <w:rFonts w:ascii="Tahoma" w:hAnsi="Tahoma" w:cs="Tahoma"/>
                <w:sz w:val="16"/>
                <w:szCs w:val="16"/>
              </w:rPr>
              <w:t>Repeatability 1pm, 0.3 pm at 1Hz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EDE683" w14:textId="77777777" w:rsidR="00975423" w:rsidRDefault="00975423" w:rsidP="00F37C03">
            <w:pPr>
              <w:jc w:val="center"/>
              <w:rPr>
                <w:rFonts w:ascii="Tahoma" w:hAnsi="Tahoma" w:cs="Tahoma"/>
                <w:bCs/>
                <w:sz w:val="16"/>
                <w:szCs w:val="16"/>
              </w:rPr>
            </w:pPr>
            <w:r w:rsidRPr="00F65F08">
              <w:rPr>
                <w:rFonts w:ascii="Tahoma" w:hAnsi="Tahoma" w:cs="Tahoma"/>
                <w:bCs/>
                <w:sz w:val="16"/>
                <w:szCs w:val="16"/>
              </w:rPr>
              <w:t>ΝΑΙ</w:t>
            </w:r>
          </w:p>
          <w:p w14:paraId="01B0FD72" w14:textId="77777777" w:rsidR="00975423" w:rsidRPr="0046474A" w:rsidRDefault="00975423" w:rsidP="00F37C03">
            <w:pPr>
              <w:jc w:val="center"/>
              <w:rPr>
                <w:rFonts w:ascii="Tahoma" w:hAnsi="Tahoma" w:cs="Tahoma"/>
                <w:bCs/>
                <w:sz w:val="16"/>
                <w:szCs w:val="16"/>
              </w:rPr>
            </w:pPr>
            <w:r>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7A752" w14:textId="77777777" w:rsidR="00975423" w:rsidRPr="00F65F08" w:rsidRDefault="00975423" w:rsidP="00F37C03">
            <w:pPr>
              <w:spacing w:after="0"/>
              <w:jc w:val="center"/>
              <w:rPr>
                <w:rFonts w:ascii="Tahoma" w:hAnsi="Tahoma" w:cs="Tahoma"/>
                <w:bCs/>
                <w:sz w:val="16"/>
                <w:szCs w:val="16"/>
              </w:rPr>
            </w:pPr>
          </w:p>
        </w:tc>
      </w:tr>
      <w:tr w:rsidR="00975423" w:rsidRPr="00F65F08" w14:paraId="7D751803" w14:textId="77777777" w:rsidTr="00F37C03">
        <w:trPr>
          <w:trHeight w:val="60"/>
          <w:jc w:val="center"/>
        </w:trPr>
        <w:tc>
          <w:tcPr>
            <w:tcW w:w="8081" w:type="dxa"/>
            <w:gridSpan w:val="3"/>
            <w:tcBorders>
              <w:top w:val="single" w:sz="4" w:space="0" w:color="000000"/>
              <w:left w:val="single" w:sz="4" w:space="0" w:color="000000"/>
              <w:bottom w:val="single" w:sz="4" w:space="0" w:color="000000"/>
            </w:tcBorders>
            <w:shd w:val="clear" w:color="auto" w:fill="auto"/>
            <w:vAlign w:val="center"/>
          </w:tcPr>
          <w:p w14:paraId="0BF85150" w14:textId="77777777" w:rsidR="00975423" w:rsidRPr="00E62375" w:rsidRDefault="00975423" w:rsidP="00975423">
            <w:pPr>
              <w:pStyle w:val="a7"/>
              <w:numPr>
                <w:ilvl w:val="0"/>
                <w:numId w:val="92"/>
              </w:numPr>
              <w:suppressAutoHyphens w:val="0"/>
              <w:contextualSpacing/>
              <w:jc w:val="left"/>
              <w:rPr>
                <w:rFonts w:ascii="Tahoma" w:hAnsi="Tahoma" w:cs="Tahoma"/>
                <w:sz w:val="16"/>
                <w:szCs w:val="16"/>
              </w:rPr>
            </w:pPr>
            <w:r w:rsidRPr="006D1EA1">
              <w:rPr>
                <w:rFonts w:ascii="Tahoma" w:hAnsi="Tahoma" w:cs="Tahoma"/>
                <w:sz w:val="16"/>
                <w:szCs w:val="16"/>
              </w:rPr>
              <w:t>Dynamic Range 25dB peak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5420C2" w14:textId="77777777" w:rsidR="00975423" w:rsidRPr="0046474A" w:rsidRDefault="00975423" w:rsidP="00F37C03">
            <w:pPr>
              <w:jc w:val="center"/>
              <w:rPr>
                <w:rFonts w:ascii="Tahoma" w:hAnsi="Tahoma" w:cs="Tahoma"/>
                <w:bCs/>
                <w:sz w:val="16"/>
                <w:szCs w:val="16"/>
              </w:rPr>
            </w:pPr>
            <w:r w:rsidRPr="0046474A">
              <w:rPr>
                <w:rFonts w:ascii="Tahoma" w:hAnsi="Tahoma" w:cs="Tahoma"/>
                <w:bCs/>
                <w:sz w:val="16"/>
                <w:szCs w:val="16"/>
              </w:rPr>
              <w:t>ΝΑΙ</w:t>
            </w:r>
          </w:p>
          <w:p w14:paraId="4679A33E" w14:textId="77777777" w:rsidR="00975423" w:rsidRPr="00F65F08" w:rsidRDefault="00975423" w:rsidP="00F37C03">
            <w:pPr>
              <w:jc w:val="center"/>
              <w:rPr>
                <w:rFonts w:ascii="Tahoma" w:hAnsi="Tahoma" w:cs="Tahoma"/>
                <w:bCs/>
                <w:sz w:val="16"/>
                <w:szCs w:val="16"/>
              </w:rPr>
            </w:pPr>
            <w:r w:rsidRPr="0046474A">
              <w:rPr>
                <w:rFonts w:ascii="Tahoma" w:hAnsi="Tahoma" w:cs="Tahoma"/>
                <w:bCs/>
                <w:sz w:val="16"/>
                <w:szCs w:val="16"/>
              </w:rPr>
              <w:t>YES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86986" w14:textId="77777777" w:rsidR="00975423" w:rsidRPr="00F65F08" w:rsidRDefault="00975423" w:rsidP="00F37C03">
            <w:pPr>
              <w:spacing w:after="0"/>
              <w:jc w:val="center"/>
              <w:rPr>
                <w:rFonts w:ascii="Tahoma" w:hAnsi="Tahoma" w:cs="Tahoma"/>
                <w:bCs/>
                <w:sz w:val="16"/>
                <w:szCs w:val="16"/>
              </w:rPr>
            </w:pPr>
          </w:p>
        </w:tc>
      </w:tr>
      <w:tr w:rsidR="00975423" w:rsidRPr="00F65F08" w14:paraId="7D89DF83" w14:textId="77777777" w:rsidTr="00F37C03">
        <w:trPr>
          <w:trHeight w:val="60"/>
          <w:jc w:val="center"/>
        </w:trPr>
        <w:tc>
          <w:tcPr>
            <w:tcW w:w="5388" w:type="dxa"/>
            <w:gridSpan w:val="2"/>
            <w:tcBorders>
              <w:top w:val="single" w:sz="4" w:space="0" w:color="000000"/>
              <w:left w:val="single" w:sz="4" w:space="0" w:color="000000"/>
              <w:bottom w:val="single" w:sz="4" w:space="0" w:color="000000"/>
            </w:tcBorders>
            <w:shd w:val="clear" w:color="auto" w:fill="FFFF99"/>
            <w:vAlign w:val="center"/>
          </w:tcPr>
          <w:p w14:paraId="10271F3B" w14:textId="77777777" w:rsidR="00975423" w:rsidRPr="005A6D88" w:rsidRDefault="00975423" w:rsidP="00F37C03">
            <w:pPr>
              <w:spacing w:after="0"/>
              <w:jc w:val="center"/>
              <w:rPr>
                <w:rFonts w:ascii="Tahoma" w:hAnsi="Tahoma" w:cs="Tahoma"/>
                <w:b/>
                <w:sz w:val="16"/>
                <w:szCs w:val="16"/>
                <w:lang w:val="el-GR"/>
              </w:rPr>
            </w:pPr>
            <w:r w:rsidRPr="005A6D88">
              <w:rPr>
                <w:rFonts w:ascii="Tahoma" w:hAnsi="Tahoma" w:cs="Tahoma"/>
                <w:b/>
                <w:sz w:val="16"/>
                <w:szCs w:val="16"/>
                <w:lang w:val="el-GR"/>
              </w:rPr>
              <w:t>Χώρος Παράδοσης – Εγκατάστασης</w:t>
            </w:r>
          </w:p>
          <w:p w14:paraId="47E5E2E4" w14:textId="77777777" w:rsidR="00975423" w:rsidRPr="005A6D88" w:rsidRDefault="00975423" w:rsidP="00F37C03">
            <w:pPr>
              <w:spacing w:after="0"/>
              <w:jc w:val="center"/>
              <w:rPr>
                <w:rFonts w:ascii="Tahoma" w:hAnsi="Tahoma" w:cs="Tahoma"/>
                <w:b/>
                <w:sz w:val="16"/>
                <w:szCs w:val="16"/>
                <w:lang w:val="el-GR"/>
              </w:rPr>
            </w:pPr>
            <w:r w:rsidRPr="00717251">
              <w:rPr>
                <w:rFonts w:ascii="Tahoma" w:hAnsi="Tahoma" w:cs="Tahoma"/>
                <w:b/>
                <w:sz w:val="16"/>
                <w:szCs w:val="16"/>
              </w:rPr>
              <w:t>Delivery</w:t>
            </w:r>
            <w:r w:rsidRPr="005A6D88">
              <w:rPr>
                <w:rFonts w:ascii="Tahoma" w:hAnsi="Tahoma" w:cs="Tahoma"/>
                <w:b/>
                <w:sz w:val="16"/>
                <w:szCs w:val="16"/>
                <w:lang w:val="el-GR"/>
              </w:rPr>
              <w:t xml:space="preserve"> - </w:t>
            </w:r>
            <w:r w:rsidRPr="00717251">
              <w:rPr>
                <w:rFonts w:ascii="Tahoma" w:hAnsi="Tahoma" w:cs="Tahoma"/>
                <w:b/>
                <w:sz w:val="16"/>
                <w:szCs w:val="16"/>
              </w:rPr>
              <w:t>Installation</w:t>
            </w:r>
            <w:r w:rsidRPr="005A6D88">
              <w:rPr>
                <w:rFonts w:ascii="Tahoma" w:hAnsi="Tahoma" w:cs="Tahoma"/>
                <w:b/>
                <w:sz w:val="16"/>
                <w:szCs w:val="16"/>
                <w:lang w:val="el-GR"/>
              </w:rPr>
              <w:t xml:space="preserve"> </w:t>
            </w:r>
            <w:r w:rsidRPr="00717251">
              <w:rPr>
                <w:rFonts w:ascii="Tahoma" w:hAnsi="Tahoma" w:cs="Tahoma"/>
                <w:b/>
                <w:sz w:val="16"/>
                <w:szCs w:val="16"/>
              </w:rPr>
              <w:t>Area</w:t>
            </w:r>
          </w:p>
        </w:tc>
        <w:tc>
          <w:tcPr>
            <w:tcW w:w="2693" w:type="dxa"/>
            <w:tcBorders>
              <w:top w:val="single" w:sz="4" w:space="0" w:color="000000"/>
              <w:left w:val="single" w:sz="4" w:space="0" w:color="000000"/>
              <w:bottom w:val="single" w:sz="4" w:space="0" w:color="000000"/>
            </w:tcBorders>
            <w:shd w:val="clear" w:color="auto" w:fill="FFFF99"/>
            <w:vAlign w:val="center"/>
          </w:tcPr>
          <w:p w14:paraId="593E111B" w14:textId="77777777" w:rsidR="00975423" w:rsidRDefault="00975423" w:rsidP="00F37C03">
            <w:pPr>
              <w:spacing w:after="0"/>
              <w:jc w:val="center"/>
              <w:rPr>
                <w:rFonts w:ascii="Tahoma" w:hAnsi="Tahoma" w:cs="Tahoma"/>
                <w:b/>
                <w:sz w:val="16"/>
                <w:szCs w:val="16"/>
              </w:rPr>
            </w:pPr>
            <w:r w:rsidRPr="00F65F08">
              <w:rPr>
                <w:rFonts w:ascii="Tahoma" w:hAnsi="Tahoma" w:cs="Tahoma"/>
                <w:b/>
                <w:sz w:val="16"/>
                <w:szCs w:val="16"/>
              </w:rPr>
              <w:t>Υπ</w:t>
            </w:r>
            <w:proofErr w:type="spellStart"/>
            <w:r w:rsidRPr="00F65F08">
              <w:rPr>
                <w:rFonts w:ascii="Tahoma" w:hAnsi="Tahoma" w:cs="Tahoma"/>
                <w:b/>
                <w:sz w:val="16"/>
                <w:szCs w:val="16"/>
              </w:rPr>
              <w:t>εύθυνος</w:t>
            </w:r>
            <w:proofErr w:type="spellEnd"/>
            <w:r w:rsidRPr="00F65F08">
              <w:rPr>
                <w:rFonts w:ascii="Tahoma" w:hAnsi="Tahoma" w:cs="Tahoma"/>
                <w:b/>
                <w:sz w:val="16"/>
                <w:szCs w:val="16"/>
              </w:rPr>
              <w:t xml:space="preserve"> </w:t>
            </w:r>
            <w:proofErr w:type="spellStart"/>
            <w:r w:rsidRPr="00F65F08">
              <w:rPr>
                <w:rFonts w:ascii="Tahoma" w:hAnsi="Tahoma" w:cs="Tahoma"/>
                <w:b/>
                <w:sz w:val="16"/>
                <w:szCs w:val="16"/>
              </w:rPr>
              <w:t>γι</w:t>
            </w:r>
            <w:proofErr w:type="spellEnd"/>
            <w:r w:rsidRPr="00F65F08">
              <w:rPr>
                <w:rFonts w:ascii="Tahoma" w:hAnsi="Tahoma" w:cs="Tahoma"/>
                <w:b/>
                <w:sz w:val="16"/>
                <w:szCs w:val="16"/>
              </w:rPr>
              <w:t xml:space="preserve">α </w:t>
            </w:r>
            <w:proofErr w:type="spellStart"/>
            <w:r w:rsidRPr="00F65F08">
              <w:rPr>
                <w:rFonts w:ascii="Tahoma" w:hAnsi="Tahoma" w:cs="Tahoma"/>
                <w:b/>
                <w:sz w:val="16"/>
                <w:szCs w:val="16"/>
              </w:rPr>
              <w:t>Πληροφορίες</w:t>
            </w:r>
            <w:proofErr w:type="spellEnd"/>
          </w:p>
          <w:p w14:paraId="3D230F34" w14:textId="77777777" w:rsidR="00975423" w:rsidRPr="00F65F08" w:rsidRDefault="00975423" w:rsidP="00F37C03">
            <w:pPr>
              <w:spacing w:after="0"/>
              <w:jc w:val="center"/>
              <w:rPr>
                <w:rFonts w:ascii="Tahoma" w:hAnsi="Tahoma" w:cs="Tahoma"/>
                <w:b/>
                <w:sz w:val="16"/>
                <w:szCs w:val="16"/>
              </w:rPr>
            </w:pPr>
            <w:r w:rsidRPr="00717251">
              <w:rPr>
                <w:rFonts w:ascii="Tahoma" w:hAnsi="Tahoma" w:cs="Tahoma"/>
                <w:b/>
                <w:sz w:val="16"/>
                <w:szCs w:val="16"/>
              </w:rPr>
              <w:t>Responsible for Information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50B01EE" w14:textId="77777777" w:rsidR="00975423" w:rsidRDefault="00975423" w:rsidP="00F37C03">
            <w:pPr>
              <w:spacing w:after="0"/>
              <w:jc w:val="center"/>
              <w:rPr>
                <w:rFonts w:ascii="Tahoma" w:hAnsi="Tahoma" w:cs="Tahoma"/>
                <w:b/>
                <w:sz w:val="16"/>
                <w:szCs w:val="16"/>
              </w:rPr>
            </w:pPr>
            <w:proofErr w:type="spellStart"/>
            <w:r w:rsidRPr="00F65F08">
              <w:rPr>
                <w:rFonts w:ascii="Tahoma" w:hAnsi="Tahoma" w:cs="Tahoma"/>
                <w:b/>
                <w:sz w:val="16"/>
                <w:szCs w:val="16"/>
              </w:rPr>
              <w:t>Τηλ</w:t>
            </w:r>
            <w:proofErr w:type="spellEnd"/>
            <w:r w:rsidRPr="00F65F08">
              <w:rPr>
                <w:rFonts w:ascii="Tahoma" w:hAnsi="Tahoma" w:cs="Tahoma"/>
                <w:b/>
                <w:sz w:val="16"/>
                <w:szCs w:val="16"/>
              </w:rPr>
              <w:t>. Υπ</w:t>
            </w:r>
            <w:proofErr w:type="spellStart"/>
            <w:r w:rsidRPr="00F65F08">
              <w:rPr>
                <w:rFonts w:ascii="Tahoma" w:hAnsi="Tahoma" w:cs="Tahoma"/>
                <w:b/>
                <w:sz w:val="16"/>
                <w:szCs w:val="16"/>
              </w:rPr>
              <w:t>ευθύνου</w:t>
            </w:r>
            <w:proofErr w:type="spellEnd"/>
          </w:p>
          <w:p w14:paraId="1255B83E" w14:textId="77777777" w:rsidR="00975423" w:rsidRPr="00F65F08" w:rsidRDefault="00975423" w:rsidP="00F37C03">
            <w:pPr>
              <w:spacing w:after="0"/>
              <w:jc w:val="center"/>
              <w:rPr>
                <w:rFonts w:ascii="Tahoma" w:hAnsi="Tahoma" w:cs="Tahoma"/>
                <w:b/>
                <w:sz w:val="16"/>
                <w:szCs w:val="16"/>
              </w:rPr>
            </w:pPr>
            <w:r>
              <w:rPr>
                <w:rFonts w:ascii="Tahoma" w:hAnsi="Tahoma" w:cs="Tahoma"/>
                <w:b/>
                <w:sz w:val="16"/>
                <w:szCs w:val="16"/>
              </w:rPr>
              <w:t>Telephone</w:t>
            </w:r>
          </w:p>
        </w:tc>
      </w:tr>
      <w:tr w:rsidR="00975423" w:rsidRPr="007D1AAF" w14:paraId="0B074674" w14:textId="77777777" w:rsidTr="00F37C03">
        <w:trPr>
          <w:trHeight w:val="60"/>
          <w:jc w:val="center"/>
        </w:trPr>
        <w:tc>
          <w:tcPr>
            <w:tcW w:w="5388" w:type="dxa"/>
            <w:gridSpan w:val="2"/>
            <w:tcBorders>
              <w:top w:val="single" w:sz="4" w:space="0" w:color="000000"/>
              <w:left w:val="single" w:sz="4" w:space="0" w:color="000000"/>
              <w:bottom w:val="single" w:sz="4" w:space="0" w:color="000000"/>
            </w:tcBorders>
            <w:shd w:val="clear" w:color="auto" w:fill="auto"/>
            <w:vAlign w:val="center"/>
          </w:tcPr>
          <w:p w14:paraId="2D509F40" w14:textId="77777777" w:rsidR="00975423" w:rsidRPr="00DB0A18" w:rsidRDefault="00975423" w:rsidP="00F37C03">
            <w:pPr>
              <w:pStyle w:val="Default"/>
              <w:jc w:val="center"/>
              <w:rPr>
                <w:rFonts w:ascii="Tahoma" w:hAnsi="Tahoma" w:cs="Tahoma"/>
                <w:sz w:val="16"/>
                <w:szCs w:val="16"/>
                <w:lang w:val="en-US"/>
              </w:rPr>
            </w:pPr>
            <w:r w:rsidRPr="007D1AAF">
              <w:rPr>
                <w:rFonts w:ascii="Tahoma" w:hAnsi="Tahoma" w:cs="Tahoma"/>
                <w:sz w:val="16"/>
                <w:szCs w:val="16"/>
              </w:rPr>
              <w:t>Εργαστήριο</w:t>
            </w:r>
            <w:r w:rsidRPr="00DB0A18">
              <w:rPr>
                <w:rFonts w:ascii="Tahoma" w:hAnsi="Tahoma" w:cs="Tahoma"/>
                <w:sz w:val="16"/>
                <w:szCs w:val="16"/>
                <w:lang w:val="en-US"/>
              </w:rPr>
              <w:t xml:space="preserve"> </w:t>
            </w:r>
            <w:r w:rsidRPr="007D1AAF">
              <w:rPr>
                <w:rFonts w:ascii="Tahoma" w:hAnsi="Tahoma" w:cs="Tahoma"/>
                <w:sz w:val="16"/>
                <w:szCs w:val="16"/>
              </w:rPr>
              <w:t>Μηχανικής</w:t>
            </w:r>
            <w:r w:rsidRPr="00DB0A18">
              <w:rPr>
                <w:rFonts w:ascii="Tahoma" w:hAnsi="Tahoma" w:cs="Tahoma"/>
                <w:sz w:val="16"/>
                <w:szCs w:val="16"/>
                <w:lang w:val="en-US"/>
              </w:rPr>
              <w:t xml:space="preserve"> </w:t>
            </w:r>
            <w:r w:rsidRPr="007D1AAF">
              <w:rPr>
                <w:rFonts w:ascii="Tahoma" w:hAnsi="Tahoma" w:cs="Tahoma"/>
                <w:sz w:val="16"/>
                <w:szCs w:val="16"/>
              </w:rPr>
              <w:t>Σύνθετων</w:t>
            </w:r>
            <w:r w:rsidRPr="00DB0A18">
              <w:rPr>
                <w:rFonts w:ascii="Tahoma" w:hAnsi="Tahoma" w:cs="Tahoma"/>
                <w:sz w:val="16"/>
                <w:szCs w:val="16"/>
                <w:lang w:val="en-US"/>
              </w:rPr>
              <w:t xml:space="preserve"> </w:t>
            </w:r>
            <w:r w:rsidRPr="007D1AAF">
              <w:rPr>
                <w:rFonts w:ascii="Tahoma" w:hAnsi="Tahoma" w:cs="Tahoma"/>
                <w:sz w:val="16"/>
                <w:szCs w:val="16"/>
              </w:rPr>
              <w:t>και</w:t>
            </w:r>
            <w:r w:rsidRPr="00DB0A18">
              <w:rPr>
                <w:rFonts w:ascii="Tahoma" w:hAnsi="Tahoma" w:cs="Tahoma"/>
                <w:sz w:val="16"/>
                <w:szCs w:val="16"/>
                <w:lang w:val="en-US"/>
              </w:rPr>
              <w:t xml:space="preserve"> </w:t>
            </w:r>
            <w:r w:rsidRPr="007D1AAF">
              <w:rPr>
                <w:rFonts w:ascii="Tahoma" w:hAnsi="Tahoma" w:cs="Tahoma"/>
                <w:sz w:val="16"/>
                <w:szCs w:val="16"/>
              </w:rPr>
              <w:t>Ευφυών</w:t>
            </w:r>
            <w:r w:rsidRPr="00DB0A18">
              <w:rPr>
                <w:rFonts w:ascii="Tahoma" w:hAnsi="Tahoma" w:cs="Tahoma"/>
                <w:sz w:val="16"/>
                <w:szCs w:val="16"/>
                <w:lang w:val="en-US"/>
              </w:rPr>
              <w:t xml:space="preserve"> </w:t>
            </w:r>
            <w:r w:rsidRPr="007D1AAF">
              <w:rPr>
                <w:rFonts w:ascii="Tahoma" w:hAnsi="Tahoma" w:cs="Tahoma"/>
                <w:sz w:val="16"/>
                <w:szCs w:val="16"/>
              </w:rPr>
              <w:t>Υλικών</w:t>
            </w:r>
            <w:r w:rsidRPr="00DB0A18">
              <w:rPr>
                <w:rFonts w:ascii="Tahoma" w:hAnsi="Tahoma" w:cs="Tahoma"/>
                <w:sz w:val="16"/>
                <w:szCs w:val="16"/>
                <w:lang w:val="en-US"/>
              </w:rPr>
              <w:t xml:space="preserve">  - </w:t>
            </w:r>
            <w:r w:rsidRPr="007D1AAF">
              <w:rPr>
                <w:rFonts w:ascii="Tahoma" w:hAnsi="Tahoma" w:cs="Tahoma"/>
                <w:sz w:val="16"/>
                <w:szCs w:val="16"/>
              </w:rPr>
              <w:t>ΤΜΕΥ</w:t>
            </w:r>
            <w:r w:rsidRPr="00DB0A18">
              <w:rPr>
                <w:rFonts w:ascii="Tahoma" w:hAnsi="Tahoma" w:cs="Tahoma"/>
                <w:sz w:val="16"/>
                <w:szCs w:val="16"/>
                <w:lang w:val="en-US"/>
              </w:rPr>
              <w:t xml:space="preserve"> - </w:t>
            </w:r>
            <w:r w:rsidRPr="007D1AAF">
              <w:rPr>
                <w:rFonts w:ascii="Tahoma" w:hAnsi="Tahoma" w:cs="Tahoma"/>
                <w:sz w:val="16"/>
                <w:szCs w:val="16"/>
              </w:rPr>
              <w:t>Π</w:t>
            </w:r>
            <w:r w:rsidRPr="00DB0A18">
              <w:rPr>
                <w:rFonts w:ascii="Tahoma" w:hAnsi="Tahoma" w:cs="Tahoma"/>
                <w:sz w:val="16"/>
                <w:szCs w:val="16"/>
                <w:lang w:val="en-US"/>
              </w:rPr>
              <w:t>.</w:t>
            </w:r>
            <w:r w:rsidRPr="007D1AAF">
              <w:rPr>
                <w:rFonts w:ascii="Tahoma" w:hAnsi="Tahoma" w:cs="Tahoma"/>
                <w:sz w:val="16"/>
                <w:szCs w:val="16"/>
              </w:rPr>
              <w:t>Ι</w:t>
            </w:r>
            <w:r w:rsidRPr="00DB0A18">
              <w:rPr>
                <w:rFonts w:ascii="Tahoma" w:hAnsi="Tahoma" w:cs="Tahoma"/>
                <w:sz w:val="16"/>
                <w:szCs w:val="16"/>
                <w:lang w:val="en-US"/>
              </w:rPr>
              <w:t xml:space="preserve"> / Composite and Smart Materials Laboratory (CSML) - Materials Engineering department - University of Ioannina</w:t>
            </w:r>
          </w:p>
        </w:tc>
        <w:tc>
          <w:tcPr>
            <w:tcW w:w="2693" w:type="dxa"/>
            <w:tcBorders>
              <w:top w:val="single" w:sz="4" w:space="0" w:color="000000"/>
              <w:left w:val="single" w:sz="4" w:space="0" w:color="000000"/>
              <w:bottom w:val="single" w:sz="4" w:space="0" w:color="000000"/>
            </w:tcBorders>
            <w:shd w:val="clear" w:color="auto" w:fill="auto"/>
            <w:vAlign w:val="center"/>
          </w:tcPr>
          <w:p w14:paraId="08FA1B11" w14:textId="77777777" w:rsidR="00975423" w:rsidRPr="00DB0A18" w:rsidRDefault="00975423" w:rsidP="00F37C03">
            <w:pPr>
              <w:spacing w:after="0"/>
              <w:jc w:val="center"/>
              <w:rPr>
                <w:rFonts w:ascii="Tahoma" w:hAnsi="Tahoma" w:cs="Tahoma"/>
                <w:sz w:val="16"/>
                <w:szCs w:val="16"/>
              </w:rPr>
            </w:pPr>
            <w:r w:rsidRPr="007D1AAF">
              <w:rPr>
                <w:rFonts w:ascii="Tahoma" w:hAnsi="Tahoma" w:cs="Tahoma"/>
                <w:sz w:val="16"/>
                <w:szCs w:val="16"/>
                <w:lang w:val="el-GR"/>
              </w:rPr>
              <w:t>ΚΑΘΗΓΗΤΗΣ</w:t>
            </w:r>
            <w:r w:rsidRPr="00DB0A18">
              <w:rPr>
                <w:rFonts w:ascii="Tahoma" w:hAnsi="Tahoma" w:cs="Tahoma"/>
                <w:sz w:val="16"/>
                <w:szCs w:val="16"/>
              </w:rPr>
              <w:t xml:space="preserve"> </w:t>
            </w:r>
            <w:r w:rsidRPr="007D1AAF">
              <w:rPr>
                <w:rFonts w:ascii="Tahoma" w:hAnsi="Tahoma" w:cs="Tahoma"/>
                <w:sz w:val="16"/>
                <w:szCs w:val="16"/>
                <w:lang w:val="el-GR"/>
              </w:rPr>
              <w:t>ΑΛΚΙΒΙΑΔΗΣ</w:t>
            </w:r>
            <w:r w:rsidRPr="00DB0A18">
              <w:rPr>
                <w:rFonts w:ascii="Tahoma" w:hAnsi="Tahoma" w:cs="Tahoma"/>
                <w:sz w:val="16"/>
                <w:szCs w:val="16"/>
              </w:rPr>
              <w:t xml:space="preserve"> </w:t>
            </w:r>
            <w:r w:rsidRPr="007D1AAF">
              <w:rPr>
                <w:rFonts w:ascii="Tahoma" w:hAnsi="Tahoma" w:cs="Tahoma"/>
                <w:sz w:val="16"/>
                <w:szCs w:val="16"/>
                <w:lang w:val="el-GR"/>
              </w:rPr>
              <w:t>ΠΑΪΠΕΤΗΣ</w:t>
            </w:r>
            <w:r>
              <w:rPr>
                <w:rFonts w:ascii="Tahoma" w:hAnsi="Tahoma" w:cs="Tahoma"/>
                <w:sz w:val="16"/>
                <w:szCs w:val="16"/>
              </w:rPr>
              <w:t xml:space="preserve"> / Professor </w:t>
            </w:r>
            <w:proofErr w:type="spellStart"/>
            <w:r>
              <w:rPr>
                <w:rFonts w:ascii="Tahoma" w:hAnsi="Tahoma" w:cs="Tahoma"/>
                <w:sz w:val="16"/>
                <w:szCs w:val="16"/>
              </w:rPr>
              <w:t>Alkiviadis</w:t>
            </w:r>
            <w:proofErr w:type="spellEnd"/>
            <w:r>
              <w:rPr>
                <w:rFonts w:ascii="Tahoma" w:hAnsi="Tahoma" w:cs="Tahoma"/>
                <w:sz w:val="16"/>
                <w:szCs w:val="16"/>
              </w:rPr>
              <w:t xml:space="preserve"> </w:t>
            </w:r>
            <w:proofErr w:type="spellStart"/>
            <w:r>
              <w:rPr>
                <w:rFonts w:ascii="Tahoma" w:hAnsi="Tahoma" w:cs="Tahoma"/>
                <w:sz w:val="16"/>
                <w:szCs w:val="16"/>
              </w:rPr>
              <w:t>Paipetis</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D1338" w14:textId="77777777" w:rsidR="00975423" w:rsidRPr="007D1AAF" w:rsidRDefault="00975423" w:rsidP="00F37C03">
            <w:pPr>
              <w:spacing w:after="0"/>
              <w:jc w:val="center"/>
              <w:rPr>
                <w:rFonts w:ascii="Tahoma" w:hAnsi="Tahoma" w:cs="Tahoma"/>
                <w:sz w:val="16"/>
                <w:szCs w:val="16"/>
                <w:lang w:val="el-GR"/>
              </w:rPr>
            </w:pPr>
            <w:r w:rsidRPr="00DB0A18">
              <w:rPr>
                <w:rFonts w:ascii="Tahoma" w:hAnsi="Tahoma" w:cs="Tahoma"/>
                <w:sz w:val="16"/>
                <w:szCs w:val="16"/>
                <w:lang w:val="el-GR"/>
              </w:rPr>
              <w:t>(+30) 26510-08001</w:t>
            </w:r>
          </w:p>
        </w:tc>
      </w:tr>
    </w:tbl>
    <w:p w14:paraId="31269467" w14:textId="77777777" w:rsidR="00975423" w:rsidRDefault="00975423" w:rsidP="00975423">
      <w:pPr>
        <w:pStyle w:val="Default"/>
        <w:spacing w:line="276" w:lineRule="auto"/>
        <w:jc w:val="both"/>
        <w:rPr>
          <w:rFonts w:ascii="Segoe UI" w:hAnsi="Segoe UI" w:cs="Segoe UI"/>
          <w:iCs/>
          <w:sz w:val="22"/>
          <w:szCs w:val="22"/>
        </w:rPr>
      </w:pPr>
    </w:p>
    <w:p w14:paraId="5662A400" w14:textId="51F7D4EE" w:rsidR="0093457C" w:rsidRPr="00975423" w:rsidRDefault="0093457C" w:rsidP="00975423">
      <w:pPr>
        <w:spacing w:after="0"/>
        <w:rPr>
          <w:rFonts w:ascii="Segoe UI" w:eastAsia="Calibri" w:hAnsi="Segoe UI" w:cs="Segoe UI"/>
          <w:iCs/>
          <w:color w:val="000000"/>
          <w:lang w:val="el-GR" w:eastAsia="el-GR"/>
        </w:rPr>
      </w:pPr>
    </w:p>
    <w:sectPr w:rsidR="0093457C" w:rsidRPr="00975423" w:rsidSect="0048262E">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91B9" w14:textId="77777777" w:rsidR="0068671B" w:rsidRDefault="0068671B" w:rsidP="0068671B">
      <w:pPr>
        <w:spacing w:after="0"/>
      </w:pPr>
      <w:r>
        <w:separator/>
      </w:r>
    </w:p>
  </w:endnote>
  <w:endnote w:type="continuationSeparator" w:id="0">
    <w:p w14:paraId="7AC0A4C1" w14:textId="77777777" w:rsidR="0068671B" w:rsidRDefault="0068671B" w:rsidP="00686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Verdana">
    <w:panose1 w:val="020B0604030504040204"/>
    <w:charset w:val="A1"/>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panose1 w:val="00000000000000000000"/>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07A2" w14:textId="77777777" w:rsidR="0068671B" w:rsidRDefault="0068671B">
    <w:pPr>
      <w:spacing w:after="0"/>
      <w:ind w:right="-28"/>
      <w:jc w:val="right"/>
    </w:pPr>
    <w:r>
      <w:rPr>
        <w:noProof/>
        <w:lang w:val="el-GR" w:eastAsia="el-GR"/>
      </w:rPr>
      <w:drawing>
        <wp:anchor distT="0" distB="0" distL="114300" distR="114300" simplePos="0" relativeHeight="251659264" behindDoc="0" locked="0" layoutInCell="1" allowOverlap="0" wp14:anchorId="607E437C" wp14:editId="66EFD312">
          <wp:simplePos x="0" y="0"/>
          <wp:positionH relativeFrom="page">
            <wp:posOffset>727519</wp:posOffset>
          </wp:positionH>
          <wp:positionV relativeFrom="page">
            <wp:posOffset>9322881</wp:posOffset>
          </wp:positionV>
          <wp:extent cx="6108699" cy="767080"/>
          <wp:effectExtent l="0" t="0" r="0" b="0"/>
          <wp:wrapSquare wrapText="bothSides"/>
          <wp:docPr id="265327" name="Picture 4"/>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5AB999DB" w14:textId="77777777" w:rsidR="0068671B" w:rsidRDefault="0068671B">
    <w:pPr>
      <w:spacing w:after="0"/>
      <w:ind w:right="5"/>
      <w:jc w:val="center"/>
    </w:pP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95DF" w14:textId="77777777" w:rsidR="0068671B" w:rsidRDefault="0068671B" w:rsidP="00A46BEB">
    <w:pPr>
      <w:spacing w:after="0"/>
      <w:ind w:right="5"/>
    </w:pPr>
    <w:r w:rsidRPr="00260A7E">
      <w:rPr>
        <w:rFonts w:eastAsia="Calibri"/>
        <w:noProof/>
        <w:color w:val="333399"/>
        <w:sz w:val="28"/>
        <w:lang w:val="el-GR" w:eastAsia="el-GR"/>
      </w:rPr>
      <w:drawing>
        <wp:inline distT="0" distB="0" distL="0" distR="0" wp14:anchorId="19815061" wp14:editId="10F54FDD">
          <wp:extent cx="3096883" cy="427500"/>
          <wp:effectExtent l="0" t="0" r="8890" b="0"/>
          <wp:docPr id="265330" name="Εικόνα 26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385" cy="433919"/>
                  </a:xfrm>
                  <a:prstGeom prst="rect">
                    <a:avLst/>
                  </a:prstGeom>
                  <a:noFill/>
                  <a:ln>
                    <a:noFill/>
                  </a:ln>
                </pic:spPr>
              </pic:pic>
            </a:graphicData>
          </a:graphic>
        </wp:inline>
      </w:drawing>
    </w:r>
    <w:r>
      <w:rPr>
        <w:sz w:val="20"/>
        <w:lang w:val="el-GR"/>
      </w:rPr>
      <w:t xml:space="preserve">                                                                                       </w:t>
    </w: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sidRPr="00984DDE">
      <w:rPr>
        <w:noProof/>
        <w:sz w:val="20"/>
      </w:rPr>
      <w:t>45</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E3B" w14:textId="77777777" w:rsidR="0068671B" w:rsidRDefault="0068671B">
    <w:pPr>
      <w:spacing w:after="0"/>
      <w:ind w:right="-28"/>
      <w:jc w:val="right"/>
    </w:pPr>
    <w:r>
      <w:rPr>
        <w:noProof/>
        <w:lang w:val="el-GR" w:eastAsia="el-GR"/>
      </w:rPr>
      <w:drawing>
        <wp:anchor distT="0" distB="0" distL="114300" distR="114300" simplePos="0" relativeHeight="251660288" behindDoc="0" locked="0" layoutInCell="1" allowOverlap="0" wp14:anchorId="2E0594B9" wp14:editId="272742F8">
          <wp:simplePos x="0" y="0"/>
          <wp:positionH relativeFrom="page">
            <wp:posOffset>727519</wp:posOffset>
          </wp:positionH>
          <wp:positionV relativeFrom="page">
            <wp:posOffset>9322881</wp:posOffset>
          </wp:positionV>
          <wp:extent cx="6108699" cy="767080"/>
          <wp:effectExtent l="0" t="0" r="0" b="0"/>
          <wp:wrapSquare wrapText="bothSides"/>
          <wp:docPr id="265328" name="Picture 6"/>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1ED872DC" w14:textId="77777777" w:rsidR="0068671B" w:rsidRDefault="0068671B">
    <w:pPr>
      <w:spacing w:after="0"/>
      <w:ind w:right="5"/>
      <w:jc w:val="center"/>
    </w:pP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C6F6" w14:textId="77777777" w:rsidR="0068671B" w:rsidRDefault="0068671B" w:rsidP="0068671B">
      <w:pPr>
        <w:spacing w:after="0"/>
      </w:pPr>
      <w:r>
        <w:separator/>
      </w:r>
    </w:p>
  </w:footnote>
  <w:footnote w:type="continuationSeparator" w:id="0">
    <w:p w14:paraId="73905586" w14:textId="77777777" w:rsidR="0068671B" w:rsidRDefault="0068671B" w:rsidP="006867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9AE" w14:textId="77777777" w:rsidR="0068671B" w:rsidRDefault="0068671B">
    <w:pPr>
      <w:spacing w:after="323"/>
    </w:pPr>
    <w:r>
      <w:t xml:space="preserve"> </w:t>
    </w:r>
  </w:p>
  <w:p w14:paraId="284BFC66" w14:textId="77777777" w:rsidR="0068671B" w:rsidRDefault="0068671B">
    <w:pPr>
      <w:spacing w:after="0"/>
      <w:ind w:left="1800"/>
    </w:pPr>
    <w:r>
      <w:rPr>
        <w:rFonts w:ascii="Arial" w:eastAsia="Arial" w:hAnsi="Arial" w:cs="Arial"/>
        <w:b/>
        <w:color w:val="001F5F"/>
        <w:sz w:val="24"/>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6427"/>
    </w:tblGrid>
    <w:tr w:rsidR="0068671B" w:rsidRPr="00975423" w14:paraId="343F6EE1" w14:textId="77777777" w:rsidTr="001456CA">
      <w:trPr>
        <w:trHeight w:val="1149"/>
        <w:jc w:val="center"/>
      </w:trPr>
      <w:tc>
        <w:tcPr>
          <w:tcW w:w="2402" w:type="dxa"/>
          <w:vAlign w:val="center"/>
        </w:tcPr>
        <w:p w14:paraId="5E17C7AD" w14:textId="77777777" w:rsidR="0068671B" w:rsidRDefault="0068671B" w:rsidP="001456CA">
          <w:pPr>
            <w:spacing w:after="323"/>
            <w:jc w:val="center"/>
          </w:pPr>
          <w:r>
            <w:rPr>
              <w:noProof/>
              <w:lang w:val="el-GR" w:eastAsia="el-GR"/>
            </w:rPr>
            <w:drawing>
              <wp:inline distT="0" distB="0" distL="0" distR="0" wp14:anchorId="571F079C" wp14:editId="5C73C5F6">
                <wp:extent cx="742950" cy="723900"/>
                <wp:effectExtent l="0" t="0" r="0" b="0"/>
                <wp:docPr id="265326" name="Εικόνα 26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p>
      </w:tc>
      <w:tc>
        <w:tcPr>
          <w:tcW w:w="6427" w:type="dxa"/>
          <w:vAlign w:val="center"/>
        </w:tcPr>
        <w:p w14:paraId="51543341" w14:textId="77777777" w:rsidR="0068671B" w:rsidRDefault="0068671B" w:rsidP="001456CA">
          <w:pPr>
            <w:pStyle w:val="afc"/>
            <w:jc w:val="center"/>
            <w:rPr>
              <w:rFonts w:ascii="Segoe UI" w:hAnsi="Segoe UI" w:cs="Segoe UI"/>
              <w:b/>
              <w:sz w:val="24"/>
              <w:lang w:val="el-GR"/>
            </w:rPr>
          </w:pPr>
          <w:r w:rsidRPr="00365104">
            <w:rPr>
              <w:rFonts w:ascii="Segoe UI" w:hAnsi="Segoe UI" w:cs="Segoe UI"/>
              <w:b/>
              <w:sz w:val="24"/>
              <w:lang w:val="el-GR"/>
            </w:rPr>
            <w:t>ΠΑΝΕΠΙΣΤΗΜΙΟ ΙΩΑΝΝΙΝΩΝ</w:t>
          </w:r>
        </w:p>
        <w:p w14:paraId="263F24AC" w14:textId="77777777" w:rsidR="0068671B" w:rsidRPr="001456CA" w:rsidRDefault="0068671B" w:rsidP="001456CA">
          <w:pPr>
            <w:pStyle w:val="afc"/>
            <w:jc w:val="center"/>
            <w:rPr>
              <w:rFonts w:ascii="Segoe UI" w:hAnsi="Segoe UI" w:cs="Segoe UI"/>
              <w:b/>
              <w:sz w:val="24"/>
              <w:lang w:val="el-GR"/>
            </w:rPr>
          </w:pPr>
          <w:r w:rsidRPr="00365104">
            <w:rPr>
              <w:rFonts w:ascii="Segoe UI" w:hAnsi="Segoe UI" w:cs="Segoe UI"/>
              <w:b/>
              <w:sz w:val="24"/>
              <w:lang w:val="el-GR"/>
            </w:rPr>
            <w:t>ΕΠΙΤΡΟΠΗ ΕΡΕΥΝΩΝ ΚΑΙ ΔΙΑΧΕΙΡΙΣΗΣ ΤΟΥ ΕΛΚΕ</w:t>
          </w:r>
        </w:p>
        <w:p w14:paraId="5F6EAF14" w14:textId="77777777" w:rsidR="0068671B" w:rsidRPr="00CC0C5F" w:rsidRDefault="0068671B" w:rsidP="001456CA">
          <w:pPr>
            <w:spacing w:after="323"/>
            <w:jc w:val="center"/>
            <w:rPr>
              <w:lang w:val="el-GR"/>
            </w:rPr>
          </w:pPr>
        </w:p>
      </w:tc>
    </w:tr>
  </w:tbl>
  <w:p w14:paraId="008D74B3" w14:textId="77777777" w:rsidR="0068671B" w:rsidRPr="00CC0C5F" w:rsidRDefault="0068671B" w:rsidP="001456CA">
    <w:pPr>
      <w:tabs>
        <w:tab w:val="left" w:pos="3926"/>
      </w:tabs>
      <w:spacing w:after="0"/>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762" w14:textId="77777777" w:rsidR="0068671B" w:rsidRDefault="0068671B">
    <w:pPr>
      <w:spacing w:after="323"/>
    </w:pPr>
    <w:r>
      <w:t xml:space="preserve"> </w:t>
    </w:r>
  </w:p>
  <w:p w14:paraId="0991B023" w14:textId="77777777" w:rsidR="0068671B" w:rsidRDefault="0068671B">
    <w:pPr>
      <w:spacing w:after="0"/>
      <w:ind w:left="1800"/>
    </w:pPr>
    <w:r>
      <w:rPr>
        <w:rFonts w:ascii="Arial" w:eastAsia="Arial" w:hAnsi="Arial" w:cs="Arial"/>
        <w:b/>
        <w:color w:val="001F5F"/>
        <w:sz w:val="24"/>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1DD1D46"/>
    <w:multiLevelType w:val="hybridMultilevel"/>
    <w:tmpl w:val="8E9809C0"/>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8F29B8"/>
    <w:multiLevelType w:val="hybridMultilevel"/>
    <w:tmpl w:val="F5C4172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cs="Wingdings" w:hint="default"/>
      </w:rPr>
    </w:lvl>
    <w:lvl w:ilvl="4" w:tplc="04080003">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8" w15:restartNumberingAfterBreak="0">
    <w:nsid w:val="052E5B8D"/>
    <w:multiLevelType w:val="hybridMultilevel"/>
    <w:tmpl w:val="0E008D6E"/>
    <w:lvl w:ilvl="0" w:tplc="5FAA634A">
      <w:numFmt w:val="bullet"/>
      <w:lvlText w:val="-"/>
      <w:lvlJc w:val="left"/>
      <w:pPr>
        <w:ind w:left="1439" w:hanging="360"/>
      </w:pPr>
      <w:rPr>
        <w:rFonts w:ascii="Century Gothic" w:eastAsia="Meiryo" w:hAnsi="Century Gothic" w:cs="Times New Roman" w:hint="default"/>
      </w:rPr>
    </w:lvl>
    <w:lvl w:ilvl="1" w:tplc="04080003" w:tentative="1">
      <w:start w:val="1"/>
      <w:numFmt w:val="bullet"/>
      <w:lvlText w:val="o"/>
      <w:lvlJc w:val="left"/>
      <w:pPr>
        <w:ind w:left="2159" w:hanging="360"/>
      </w:pPr>
      <w:rPr>
        <w:rFonts w:ascii="Courier New" w:hAnsi="Courier New" w:cs="Courier New" w:hint="default"/>
      </w:rPr>
    </w:lvl>
    <w:lvl w:ilvl="2" w:tplc="04080005" w:tentative="1">
      <w:start w:val="1"/>
      <w:numFmt w:val="bullet"/>
      <w:lvlText w:val=""/>
      <w:lvlJc w:val="left"/>
      <w:pPr>
        <w:ind w:left="2879" w:hanging="360"/>
      </w:pPr>
      <w:rPr>
        <w:rFonts w:ascii="Wingdings" w:hAnsi="Wingdings" w:hint="default"/>
      </w:rPr>
    </w:lvl>
    <w:lvl w:ilvl="3" w:tplc="04080001" w:tentative="1">
      <w:start w:val="1"/>
      <w:numFmt w:val="bullet"/>
      <w:lvlText w:val=""/>
      <w:lvlJc w:val="left"/>
      <w:pPr>
        <w:ind w:left="3599" w:hanging="360"/>
      </w:pPr>
      <w:rPr>
        <w:rFonts w:ascii="Symbol" w:hAnsi="Symbol" w:hint="default"/>
      </w:rPr>
    </w:lvl>
    <w:lvl w:ilvl="4" w:tplc="04080003" w:tentative="1">
      <w:start w:val="1"/>
      <w:numFmt w:val="bullet"/>
      <w:lvlText w:val="o"/>
      <w:lvlJc w:val="left"/>
      <w:pPr>
        <w:ind w:left="4319" w:hanging="360"/>
      </w:pPr>
      <w:rPr>
        <w:rFonts w:ascii="Courier New" w:hAnsi="Courier New" w:cs="Courier New" w:hint="default"/>
      </w:rPr>
    </w:lvl>
    <w:lvl w:ilvl="5" w:tplc="04080005" w:tentative="1">
      <w:start w:val="1"/>
      <w:numFmt w:val="bullet"/>
      <w:lvlText w:val=""/>
      <w:lvlJc w:val="left"/>
      <w:pPr>
        <w:ind w:left="5039" w:hanging="360"/>
      </w:pPr>
      <w:rPr>
        <w:rFonts w:ascii="Wingdings" w:hAnsi="Wingdings" w:hint="default"/>
      </w:rPr>
    </w:lvl>
    <w:lvl w:ilvl="6" w:tplc="04080001" w:tentative="1">
      <w:start w:val="1"/>
      <w:numFmt w:val="bullet"/>
      <w:lvlText w:val=""/>
      <w:lvlJc w:val="left"/>
      <w:pPr>
        <w:ind w:left="5759" w:hanging="360"/>
      </w:pPr>
      <w:rPr>
        <w:rFonts w:ascii="Symbol" w:hAnsi="Symbol" w:hint="default"/>
      </w:rPr>
    </w:lvl>
    <w:lvl w:ilvl="7" w:tplc="04080003" w:tentative="1">
      <w:start w:val="1"/>
      <w:numFmt w:val="bullet"/>
      <w:lvlText w:val="o"/>
      <w:lvlJc w:val="left"/>
      <w:pPr>
        <w:ind w:left="6479" w:hanging="360"/>
      </w:pPr>
      <w:rPr>
        <w:rFonts w:ascii="Courier New" w:hAnsi="Courier New" w:cs="Courier New" w:hint="default"/>
      </w:rPr>
    </w:lvl>
    <w:lvl w:ilvl="8" w:tplc="04080005" w:tentative="1">
      <w:start w:val="1"/>
      <w:numFmt w:val="bullet"/>
      <w:lvlText w:val=""/>
      <w:lvlJc w:val="left"/>
      <w:pPr>
        <w:ind w:left="7199" w:hanging="360"/>
      </w:pPr>
      <w:rPr>
        <w:rFonts w:ascii="Wingdings" w:hAnsi="Wingdings" w:hint="default"/>
      </w:rPr>
    </w:lvl>
  </w:abstractNum>
  <w:abstractNum w:abstractNumId="29" w15:restartNumberingAfterBreak="0">
    <w:nsid w:val="06714FDC"/>
    <w:multiLevelType w:val="hybridMultilevel"/>
    <w:tmpl w:val="DE90D05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97E6218"/>
    <w:multiLevelType w:val="hybridMultilevel"/>
    <w:tmpl w:val="D7A0CCC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9E2610D"/>
    <w:multiLevelType w:val="hybridMultilevel"/>
    <w:tmpl w:val="FA8C9686"/>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9EF3FD2"/>
    <w:multiLevelType w:val="hybridMultilevel"/>
    <w:tmpl w:val="3E0EF1E2"/>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A1B4D5B"/>
    <w:multiLevelType w:val="hybridMultilevel"/>
    <w:tmpl w:val="B56A2786"/>
    <w:lvl w:ilvl="0" w:tplc="A7DA05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0C204B89"/>
    <w:multiLevelType w:val="hybridMultilevel"/>
    <w:tmpl w:val="1D103E52"/>
    <w:lvl w:ilvl="0" w:tplc="5FAA634A">
      <w:numFmt w:val="bullet"/>
      <w:lvlText w:val="-"/>
      <w:lvlJc w:val="left"/>
      <w:pPr>
        <w:ind w:left="360" w:hanging="360"/>
      </w:pPr>
      <w:rPr>
        <w:rFonts w:ascii="Century Gothic" w:eastAsia="Meiryo" w:hAnsi="Century Gothic" w:cs="Times New Roman" w:hint="default"/>
      </w:rPr>
    </w:lvl>
    <w:lvl w:ilvl="1" w:tplc="5FAA634A">
      <w:numFmt w:val="bullet"/>
      <w:lvlText w:val="-"/>
      <w:lvlJc w:val="left"/>
      <w:pPr>
        <w:ind w:left="1440" w:hanging="720"/>
      </w:pPr>
      <w:rPr>
        <w:rFonts w:ascii="Century Gothic" w:eastAsia="Meiryo" w:hAnsi="Century Gothic"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0C334506"/>
    <w:multiLevelType w:val="hybridMultilevel"/>
    <w:tmpl w:val="6338E8F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0D9F34B8"/>
    <w:multiLevelType w:val="hybridMultilevel"/>
    <w:tmpl w:val="7018BEB4"/>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37" w15:restartNumberingAfterBreak="0">
    <w:nsid w:val="0E2A087A"/>
    <w:multiLevelType w:val="multilevel"/>
    <w:tmpl w:val="5AC0EDE2"/>
    <w:styleLink w:val="a"/>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10FC4FE8"/>
    <w:multiLevelType w:val="hybridMultilevel"/>
    <w:tmpl w:val="434AEEDC"/>
    <w:lvl w:ilvl="0" w:tplc="CE646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119B181C"/>
    <w:multiLevelType w:val="hybridMultilevel"/>
    <w:tmpl w:val="790C3C10"/>
    <w:lvl w:ilvl="0" w:tplc="5FAA634A">
      <w:numFmt w:val="bullet"/>
      <w:lvlText w:val="-"/>
      <w:lvlJc w:val="left"/>
      <w:pPr>
        <w:ind w:left="712" w:hanging="360"/>
      </w:pPr>
      <w:rPr>
        <w:rFonts w:ascii="Century Gothic" w:eastAsia="Meiryo" w:hAnsi="Century Gothic" w:cs="Times New Roman" w:hint="default"/>
      </w:rPr>
    </w:lvl>
    <w:lvl w:ilvl="1" w:tplc="04080003">
      <w:start w:val="1"/>
      <w:numFmt w:val="bullet"/>
      <w:lvlText w:val="o"/>
      <w:lvlJc w:val="left"/>
      <w:pPr>
        <w:ind w:left="1432" w:hanging="360"/>
      </w:pPr>
      <w:rPr>
        <w:rFonts w:ascii="Courier New" w:hAnsi="Courier New" w:cs="Courier New" w:hint="default"/>
      </w:rPr>
    </w:lvl>
    <w:lvl w:ilvl="2" w:tplc="04080005">
      <w:start w:val="1"/>
      <w:numFmt w:val="bullet"/>
      <w:lvlText w:val=""/>
      <w:lvlJc w:val="left"/>
      <w:pPr>
        <w:ind w:left="2152" w:hanging="360"/>
      </w:pPr>
      <w:rPr>
        <w:rFonts w:ascii="Wingdings" w:hAnsi="Wingdings" w:hint="default"/>
      </w:rPr>
    </w:lvl>
    <w:lvl w:ilvl="3" w:tplc="5FAA634A">
      <w:numFmt w:val="bullet"/>
      <w:lvlText w:val="-"/>
      <w:lvlJc w:val="left"/>
      <w:pPr>
        <w:ind w:left="2872" w:hanging="360"/>
      </w:pPr>
      <w:rPr>
        <w:rFonts w:ascii="Century Gothic" w:eastAsia="Meiryo" w:hAnsi="Century Gothic" w:cs="Times New Roman"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40" w15:restartNumberingAfterBreak="0">
    <w:nsid w:val="13067272"/>
    <w:multiLevelType w:val="hybridMultilevel"/>
    <w:tmpl w:val="93E8CAC0"/>
    <w:lvl w:ilvl="0" w:tplc="D5D603F6">
      <w:start w:val="1"/>
      <w:numFmt w:val="decimal"/>
      <w:lvlText w:val="%1."/>
      <w:lvlJc w:val="left"/>
      <w:pPr>
        <w:ind w:left="132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46101B2"/>
    <w:multiLevelType w:val="hybridMultilevel"/>
    <w:tmpl w:val="5D18E820"/>
    <w:lvl w:ilvl="0" w:tplc="040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6351380"/>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17E97A03"/>
    <w:multiLevelType w:val="hybridMultilevel"/>
    <w:tmpl w:val="00B80960"/>
    <w:lvl w:ilvl="0" w:tplc="FFFFFFFF">
      <w:start w:val="1"/>
      <w:numFmt w:val="bullet"/>
      <w:pStyle w:val="a0"/>
      <w:lvlText w:val="-"/>
      <w:lvlJc w:val="left"/>
      <w:pPr>
        <w:tabs>
          <w:tab w:val="num" w:pos="900"/>
        </w:tabs>
        <w:ind w:left="900" w:hanging="360"/>
      </w:pPr>
      <w:rPr>
        <w:rFonts w:ascii="Tahoma" w:hAnsi="Tahoma" w:hint="default"/>
      </w:rPr>
    </w:lvl>
    <w:lvl w:ilvl="1" w:tplc="FFFFFFFF">
      <w:start w:val="1"/>
      <w:numFmt w:val="bullet"/>
      <w:lvlText w:val="o"/>
      <w:lvlJc w:val="left"/>
      <w:pPr>
        <w:tabs>
          <w:tab w:val="num" w:pos="540"/>
        </w:tabs>
        <w:ind w:left="540" w:hanging="360"/>
      </w:pPr>
      <w:rPr>
        <w:rFonts w:ascii="Courier New" w:hAnsi="Courier New" w:cs="Courier New" w:hint="default"/>
      </w:rPr>
    </w:lvl>
    <w:lvl w:ilvl="2" w:tplc="FFFFFFFF">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44"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93379FE"/>
    <w:multiLevelType w:val="hybridMultilevel"/>
    <w:tmpl w:val="95D0B1C0"/>
    <w:lvl w:ilvl="0" w:tplc="F91A170A">
      <w:start w:val="1"/>
      <w:numFmt w:val="decimal"/>
      <w:lvlText w:val="%1)"/>
      <w:lvlJc w:val="left"/>
      <w:pPr>
        <w:ind w:left="644" w:hanging="360"/>
      </w:pPr>
      <w:rPr>
        <w:rFonts w:hint="default"/>
      </w:rPr>
    </w:lvl>
    <w:lvl w:ilvl="1" w:tplc="04080019">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47" w15:restartNumberingAfterBreak="0">
    <w:nsid w:val="19AB59EC"/>
    <w:multiLevelType w:val="multilevel"/>
    <w:tmpl w:val="69C29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15:restartNumberingAfterBreak="0">
    <w:nsid w:val="19C149F1"/>
    <w:multiLevelType w:val="hybridMultilevel"/>
    <w:tmpl w:val="CE2E2EBA"/>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B5709E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1E44587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1" w15:restartNumberingAfterBreak="0">
    <w:nsid w:val="200C1FB2"/>
    <w:multiLevelType w:val="hybridMultilevel"/>
    <w:tmpl w:val="698ED8F6"/>
    <w:lvl w:ilvl="0" w:tplc="04080003">
      <w:start w:val="1"/>
      <w:numFmt w:val="bullet"/>
      <w:lvlText w:val="o"/>
      <w:lvlJc w:val="left"/>
      <w:pPr>
        <w:ind w:left="99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1B00DDF"/>
    <w:multiLevelType w:val="hybridMultilevel"/>
    <w:tmpl w:val="CEE81E9E"/>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3D55DAD"/>
    <w:multiLevelType w:val="multilevel"/>
    <w:tmpl w:val="5314B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15:restartNumberingAfterBreak="0">
    <w:nsid w:val="2636192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15:restartNumberingAfterBreak="0">
    <w:nsid w:val="27C9057E"/>
    <w:multiLevelType w:val="hybridMultilevel"/>
    <w:tmpl w:val="A8E2803C"/>
    <w:lvl w:ilvl="0" w:tplc="040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8964F6D"/>
    <w:multiLevelType w:val="hybridMultilevel"/>
    <w:tmpl w:val="BDD892CA"/>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28AA432A"/>
    <w:multiLevelType w:val="hybridMultilevel"/>
    <w:tmpl w:val="C226E4C0"/>
    <w:lvl w:ilvl="0" w:tplc="5FAA634A">
      <w:numFmt w:val="bullet"/>
      <w:lvlText w:val="-"/>
      <w:lvlJc w:val="left"/>
      <w:pPr>
        <w:ind w:left="1289"/>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9085B9A"/>
    <w:multiLevelType w:val="hybridMultilevel"/>
    <w:tmpl w:val="BD948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B4A70CF"/>
    <w:multiLevelType w:val="hybridMultilevel"/>
    <w:tmpl w:val="20F824B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2C557353"/>
    <w:multiLevelType w:val="hybridMultilevel"/>
    <w:tmpl w:val="2AFA32E8"/>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C851C1C"/>
    <w:multiLevelType w:val="hybridMultilevel"/>
    <w:tmpl w:val="4D66C0CE"/>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8B1ED7"/>
    <w:multiLevelType w:val="hybridMultilevel"/>
    <w:tmpl w:val="72604CBE"/>
    <w:lvl w:ilvl="0" w:tplc="04090001">
      <w:start w:val="1"/>
      <w:numFmt w:val="bullet"/>
      <w:lvlText w:val=""/>
      <w:lvlJc w:val="left"/>
      <w:pPr>
        <w:ind w:left="720" w:hanging="360"/>
      </w:pPr>
      <w:rPr>
        <w:rFonts w:ascii="Symbol" w:hAnsi="Symbol" w:hint="default"/>
      </w:rPr>
    </w:lvl>
    <w:lvl w:ilvl="1" w:tplc="637C291A">
      <w:numFmt w:val="bullet"/>
      <w:lvlText w:val="•"/>
      <w:lvlJc w:val="left"/>
      <w:pPr>
        <w:ind w:left="1800" w:hanging="72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C462AC"/>
    <w:multiLevelType w:val="hybridMultilevel"/>
    <w:tmpl w:val="447A61D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3173391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15:restartNumberingAfterBreak="0">
    <w:nsid w:val="33FE57A0"/>
    <w:multiLevelType w:val="multilevel"/>
    <w:tmpl w:val="626885A6"/>
    <w:styleLink w:val="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6" w15:restartNumberingAfterBreak="0">
    <w:nsid w:val="36B331C0"/>
    <w:multiLevelType w:val="hybridMultilevel"/>
    <w:tmpl w:val="870C517A"/>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73935AB"/>
    <w:multiLevelType w:val="hybridMultilevel"/>
    <w:tmpl w:val="196A60D4"/>
    <w:lvl w:ilvl="0" w:tplc="F5405314">
      <w:start w:val="1"/>
      <w:numFmt w:val="decimal"/>
      <w:pStyle w:val="Normal-x"/>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4535C1"/>
    <w:multiLevelType w:val="hybridMultilevel"/>
    <w:tmpl w:val="F612B7E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9" w15:restartNumberingAfterBreak="0">
    <w:nsid w:val="3B725109"/>
    <w:multiLevelType w:val="hybridMultilevel"/>
    <w:tmpl w:val="0A02681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70" w15:restartNumberingAfterBreak="0">
    <w:nsid w:val="3BCD7794"/>
    <w:multiLevelType w:val="multilevel"/>
    <w:tmpl w:val="F7DA020E"/>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decimal"/>
      <w:lvlText w:val="%1.%2.%3."/>
      <w:lvlJc w:val="left"/>
      <w:pPr>
        <w:ind w:left="930" w:hanging="504"/>
      </w:pPr>
      <w:rPr>
        <w:color w:val="000099"/>
        <w:sz w:val="28"/>
        <w:szCs w:val="28"/>
      </w:rPr>
    </w:lvl>
    <w:lvl w:ilvl="3">
      <w:start w:val="1"/>
      <w:numFmt w:val="decimal"/>
      <w:lvlText w:val="%1.%2.%3.%4."/>
      <w:lvlJc w:val="left"/>
      <w:pPr>
        <w:ind w:left="1728" w:hanging="648"/>
      </w:pPr>
      <w:rPr>
        <w:b/>
        <w:bCs w:val="0"/>
        <w:sz w:val="28"/>
        <w:szCs w:val="28"/>
      </w:rPr>
    </w:lvl>
    <w:lvl w:ilvl="4">
      <w:start w:val="1"/>
      <w:numFmt w:val="decimal"/>
      <w:lvlText w:val="%1.%2.%3.%4.%5."/>
      <w:lvlJc w:val="left"/>
      <w:pPr>
        <w:ind w:left="2232" w:hanging="792"/>
      </w:pPr>
      <w:rPr>
        <w:b/>
        <w:bCs w:val="0"/>
        <w:sz w:val="24"/>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C683036"/>
    <w:multiLevelType w:val="hybridMultilevel"/>
    <w:tmpl w:val="907A1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CA67F70"/>
    <w:multiLevelType w:val="hybridMultilevel"/>
    <w:tmpl w:val="6EECC7AA"/>
    <w:lvl w:ilvl="0" w:tplc="FFFFFFFF">
      <w:numFmt w:val="bullet"/>
      <w:lvlText w:val="-"/>
      <w:lvlJc w:val="left"/>
      <w:pPr>
        <w:ind w:left="721" w:hanging="360"/>
      </w:pPr>
      <w:rPr>
        <w:rFonts w:ascii="Century Gothic" w:eastAsia="Meiryo" w:hAnsi="Century Gothic" w:cs="Times New Roman" w:hint="default"/>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73" w15:restartNumberingAfterBreak="0">
    <w:nsid w:val="3CF5474D"/>
    <w:multiLevelType w:val="hybridMultilevel"/>
    <w:tmpl w:val="3C54E582"/>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F30563C"/>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15:restartNumberingAfterBreak="0">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171DCD"/>
    <w:multiLevelType w:val="hybridMultilevel"/>
    <w:tmpl w:val="C038D76E"/>
    <w:lvl w:ilvl="0" w:tplc="FFFFFFFF">
      <w:start w:val="1"/>
      <w:numFmt w:val="bullet"/>
      <w:lvlText w:val=""/>
      <w:lvlJc w:val="left"/>
      <w:pPr>
        <w:ind w:left="1080" w:hanging="360"/>
      </w:pPr>
      <w:rPr>
        <w:rFonts w:ascii="Symbol" w:hAnsi="Symbol" w:cs="Wingdings" w:hint="default"/>
      </w:rPr>
    </w:lvl>
    <w:lvl w:ilvl="1" w:tplc="FFFFFFFF">
      <w:start w:val="1"/>
      <w:numFmt w:val="lowerLetter"/>
      <w:lvlText w:val="%2."/>
      <w:lvlJc w:val="left"/>
      <w:pPr>
        <w:ind w:left="1800" w:hanging="360"/>
      </w:pPr>
    </w:lvl>
    <w:lvl w:ilvl="2" w:tplc="36AE1852">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4437DA6"/>
    <w:multiLevelType w:val="hybridMultilevel"/>
    <w:tmpl w:val="2AA0966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44CA43FD"/>
    <w:multiLevelType w:val="hybridMultilevel"/>
    <w:tmpl w:val="FD8CAC10"/>
    <w:lvl w:ilvl="0" w:tplc="0409000F">
      <w:start w:val="1"/>
      <w:numFmt w:val="bullet"/>
      <w:pStyle w:val="bodybulletingbold"/>
      <w:lvlText w:val=""/>
      <w:lvlJc w:val="left"/>
      <w:pPr>
        <w:tabs>
          <w:tab w:val="num" w:pos="-3612"/>
        </w:tabs>
        <w:ind w:left="-3612" w:hanging="360"/>
      </w:pPr>
      <w:rPr>
        <w:rFonts w:ascii="Symbol" w:hAnsi="Symbol" w:hint="default"/>
      </w:rPr>
    </w:lvl>
    <w:lvl w:ilvl="1" w:tplc="04080019" w:tentative="1">
      <w:start w:val="1"/>
      <w:numFmt w:val="bullet"/>
      <w:lvlText w:val="o"/>
      <w:lvlJc w:val="left"/>
      <w:pPr>
        <w:tabs>
          <w:tab w:val="num" w:pos="-3612"/>
        </w:tabs>
        <w:ind w:left="-3612" w:hanging="360"/>
      </w:pPr>
      <w:rPr>
        <w:rFonts w:ascii="Courier New" w:hAnsi="Courier New" w:cs="Courier New" w:hint="default"/>
      </w:rPr>
    </w:lvl>
    <w:lvl w:ilvl="2" w:tplc="0408001B" w:tentative="1">
      <w:start w:val="1"/>
      <w:numFmt w:val="bullet"/>
      <w:lvlText w:val=""/>
      <w:lvlJc w:val="left"/>
      <w:pPr>
        <w:tabs>
          <w:tab w:val="num" w:pos="-2892"/>
        </w:tabs>
        <w:ind w:left="-2892" w:hanging="360"/>
      </w:pPr>
      <w:rPr>
        <w:rFonts w:ascii="Wingdings" w:hAnsi="Wingdings" w:hint="default"/>
      </w:rPr>
    </w:lvl>
    <w:lvl w:ilvl="3" w:tplc="0408000F" w:tentative="1">
      <w:start w:val="1"/>
      <w:numFmt w:val="bullet"/>
      <w:lvlText w:val=""/>
      <w:lvlJc w:val="left"/>
      <w:pPr>
        <w:tabs>
          <w:tab w:val="num" w:pos="-2172"/>
        </w:tabs>
        <w:ind w:left="-2172" w:hanging="360"/>
      </w:pPr>
      <w:rPr>
        <w:rFonts w:ascii="Symbol" w:hAnsi="Symbol" w:hint="default"/>
      </w:rPr>
    </w:lvl>
    <w:lvl w:ilvl="4" w:tplc="04080019" w:tentative="1">
      <w:start w:val="1"/>
      <w:numFmt w:val="bullet"/>
      <w:lvlText w:val="o"/>
      <w:lvlJc w:val="left"/>
      <w:pPr>
        <w:tabs>
          <w:tab w:val="num" w:pos="-1452"/>
        </w:tabs>
        <w:ind w:left="-1452" w:hanging="360"/>
      </w:pPr>
      <w:rPr>
        <w:rFonts w:ascii="Courier New" w:hAnsi="Courier New" w:cs="Courier New" w:hint="default"/>
      </w:rPr>
    </w:lvl>
    <w:lvl w:ilvl="5" w:tplc="0408001B" w:tentative="1">
      <w:start w:val="1"/>
      <w:numFmt w:val="bullet"/>
      <w:lvlText w:val=""/>
      <w:lvlJc w:val="left"/>
      <w:pPr>
        <w:tabs>
          <w:tab w:val="num" w:pos="-732"/>
        </w:tabs>
        <w:ind w:left="-732" w:hanging="360"/>
      </w:pPr>
      <w:rPr>
        <w:rFonts w:ascii="Wingdings" w:hAnsi="Wingdings" w:hint="default"/>
      </w:rPr>
    </w:lvl>
    <w:lvl w:ilvl="6" w:tplc="0408000F" w:tentative="1">
      <w:start w:val="1"/>
      <w:numFmt w:val="bullet"/>
      <w:lvlText w:val=""/>
      <w:lvlJc w:val="left"/>
      <w:pPr>
        <w:tabs>
          <w:tab w:val="num" w:pos="-12"/>
        </w:tabs>
        <w:ind w:left="-12" w:hanging="360"/>
      </w:pPr>
      <w:rPr>
        <w:rFonts w:ascii="Symbol" w:hAnsi="Symbol" w:hint="default"/>
      </w:rPr>
    </w:lvl>
    <w:lvl w:ilvl="7" w:tplc="04080019" w:tentative="1">
      <w:start w:val="1"/>
      <w:numFmt w:val="bullet"/>
      <w:lvlText w:val="o"/>
      <w:lvlJc w:val="left"/>
      <w:pPr>
        <w:tabs>
          <w:tab w:val="num" w:pos="708"/>
        </w:tabs>
        <w:ind w:left="708" w:hanging="360"/>
      </w:pPr>
      <w:rPr>
        <w:rFonts w:ascii="Courier New" w:hAnsi="Courier New" w:cs="Courier New" w:hint="default"/>
      </w:rPr>
    </w:lvl>
    <w:lvl w:ilvl="8" w:tplc="0408001B" w:tentative="1">
      <w:start w:val="1"/>
      <w:numFmt w:val="bullet"/>
      <w:lvlText w:val=""/>
      <w:lvlJc w:val="left"/>
      <w:pPr>
        <w:tabs>
          <w:tab w:val="num" w:pos="1428"/>
        </w:tabs>
        <w:ind w:left="1428" w:hanging="360"/>
      </w:pPr>
      <w:rPr>
        <w:rFonts w:ascii="Wingdings" w:hAnsi="Wingdings" w:hint="default"/>
      </w:rPr>
    </w:lvl>
  </w:abstractNum>
  <w:abstractNum w:abstractNumId="79" w15:restartNumberingAfterBreak="0">
    <w:nsid w:val="47F30884"/>
    <w:multiLevelType w:val="multilevel"/>
    <w:tmpl w:val="1458F3E8"/>
    <w:lvl w:ilvl="0">
      <w:start w:val="1"/>
      <w:numFmt w:val="upperRoman"/>
      <w:pStyle w:val="1"/>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80" w15:restartNumberingAfterBreak="0">
    <w:nsid w:val="48135791"/>
    <w:multiLevelType w:val="hybridMultilevel"/>
    <w:tmpl w:val="3FA05C7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81" w15:restartNumberingAfterBreak="0">
    <w:nsid w:val="49950B19"/>
    <w:multiLevelType w:val="hybridMultilevel"/>
    <w:tmpl w:val="C0C01B8C"/>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BD02EF9"/>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4DAA48C3"/>
    <w:multiLevelType w:val="hybridMultilevel"/>
    <w:tmpl w:val="68FC0C0E"/>
    <w:lvl w:ilvl="0" w:tplc="D5D603F6">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4E5A2AA1"/>
    <w:multiLevelType w:val="hybridMultilevel"/>
    <w:tmpl w:val="468AAC8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4F18163A"/>
    <w:multiLevelType w:val="hybridMultilevel"/>
    <w:tmpl w:val="E4844084"/>
    <w:lvl w:ilvl="0" w:tplc="FFFFFFFF">
      <w:start w:val="1"/>
      <w:numFmt w:val="bullet"/>
      <w:lvlText w:val=""/>
      <w:lvlJc w:val="left"/>
      <w:pPr>
        <w:ind w:left="2127"/>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7" w15:restartNumberingAfterBreak="0">
    <w:nsid w:val="4FCF6FDB"/>
    <w:multiLevelType w:val="hybridMultilevel"/>
    <w:tmpl w:val="CD8624A4"/>
    <w:lvl w:ilvl="0" w:tplc="5FAA634A">
      <w:numFmt w:val="bullet"/>
      <w:lvlText w:val="-"/>
      <w:lvlJc w:val="left"/>
      <w:pPr>
        <w:ind w:left="712" w:hanging="360"/>
      </w:pPr>
      <w:rPr>
        <w:rFonts w:ascii="Century Gothic" w:eastAsia="Meiryo" w:hAnsi="Century Gothic" w:cs="Times New Roman" w:hint="default"/>
      </w:rPr>
    </w:lvl>
    <w:lvl w:ilvl="1" w:tplc="04080003" w:tentative="1">
      <w:start w:val="1"/>
      <w:numFmt w:val="bullet"/>
      <w:lvlText w:val="o"/>
      <w:lvlJc w:val="left"/>
      <w:pPr>
        <w:ind w:left="1432" w:hanging="360"/>
      </w:pPr>
      <w:rPr>
        <w:rFonts w:ascii="Courier New" w:hAnsi="Courier New" w:cs="Courier New" w:hint="default"/>
      </w:rPr>
    </w:lvl>
    <w:lvl w:ilvl="2" w:tplc="04080005" w:tentative="1">
      <w:start w:val="1"/>
      <w:numFmt w:val="bullet"/>
      <w:lvlText w:val=""/>
      <w:lvlJc w:val="left"/>
      <w:pPr>
        <w:ind w:left="2152" w:hanging="360"/>
      </w:pPr>
      <w:rPr>
        <w:rFonts w:ascii="Wingdings" w:hAnsi="Wingdings" w:hint="default"/>
      </w:rPr>
    </w:lvl>
    <w:lvl w:ilvl="3" w:tplc="04080001" w:tentative="1">
      <w:start w:val="1"/>
      <w:numFmt w:val="bullet"/>
      <w:lvlText w:val=""/>
      <w:lvlJc w:val="left"/>
      <w:pPr>
        <w:ind w:left="2872" w:hanging="360"/>
      </w:pPr>
      <w:rPr>
        <w:rFonts w:ascii="Symbol" w:hAnsi="Symbol"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88" w15:restartNumberingAfterBreak="0">
    <w:nsid w:val="50660E88"/>
    <w:multiLevelType w:val="hybridMultilevel"/>
    <w:tmpl w:val="5B0407CA"/>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89" w15:restartNumberingAfterBreak="0">
    <w:nsid w:val="524559C9"/>
    <w:multiLevelType w:val="hybridMultilevel"/>
    <w:tmpl w:val="6F84AEDC"/>
    <w:lvl w:ilvl="0" w:tplc="04080005">
      <w:start w:val="1"/>
      <w:numFmt w:val="bullet"/>
      <w:lvlText w:val=""/>
      <w:lvlJc w:val="left"/>
      <w:pPr>
        <w:ind w:left="833" w:hanging="360"/>
      </w:pPr>
      <w:rPr>
        <w:rFonts w:ascii="Wingdings" w:hAnsi="Wingdings" w:hint="default"/>
      </w:rPr>
    </w:lvl>
    <w:lvl w:ilvl="1" w:tplc="04090019" w:tentative="1">
      <w:start w:val="1"/>
      <w:numFmt w:val="bullet"/>
      <w:lvlText w:val="o"/>
      <w:lvlJc w:val="left"/>
      <w:pPr>
        <w:ind w:left="1553" w:hanging="360"/>
      </w:pPr>
      <w:rPr>
        <w:rFonts w:ascii="Courier New" w:hAnsi="Courier New" w:cs="Courier New" w:hint="default"/>
      </w:rPr>
    </w:lvl>
    <w:lvl w:ilvl="2" w:tplc="0409001B" w:tentative="1">
      <w:start w:val="1"/>
      <w:numFmt w:val="bullet"/>
      <w:lvlText w:val=""/>
      <w:lvlJc w:val="left"/>
      <w:pPr>
        <w:ind w:left="2273" w:hanging="360"/>
      </w:pPr>
      <w:rPr>
        <w:rFonts w:ascii="Wingdings" w:hAnsi="Wingdings" w:hint="default"/>
      </w:rPr>
    </w:lvl>
    <w:lvl w:ilvl="3" w:tplc="0409000F" w:tentative="1">
      <w:start w:val="1"/>
      <w:numFmt w:val="bullet"/>
      <w:lvlText w:val=""/>
      <w:lvlJc w:val="left"/>
      <w:pPr>
        <w:ind w:left="2993" w:hanging="360"/>
      </w:pPr>
      <w:rPr>
        <w:rFonts w:ascii="Symbol" w:hAnsi="Symbol" w:hint="default"/>
      </w:rPr>
    </w:lvl>
    <w:lvl w:ilvl="4" w:tplc="04090019" w:tentative="1">
      <w:start w:val="1"/>
      <w:numFmt w:val="bullet"/>
      <w:lvlText w:val="o"/>
      <w:lvlJc w:val="left"/>
      <w:pPr>
        <w:ind w:left="3713" w:hanging="360"/>
      </w:pPr>
      <w:rPr>
        <w:rFonts w:ascii="Courier New" w:hAnsi="Courier New" w:cs="Courier New" w:hint="default"/>
      </w:rPr>
    </w:lvl>
    <w:lvl w:ilvl="5" w:tplc="0409001B" w:tentative="1">
      <w:start w:val="1"/>
      <w:numFmt w:val="bullet"/>
      <w:lvlText w:val=""/>
      <w:lvlJc w:val="left"/>
      <w:pPr>
        <w:ind w:left="4433" w:hanging="360"/>
      </w:pPr>
      <w:rPr>
        <w:rFonts w:ascii="Wingdings" w:hAnsi="Wingdings" w:hint="default"/>
      </w:rPr>
    </w:lvl>
    <w:lvl w:ilvl="6" w:tplc="0409000F" w:tentative="1">
      <w:start w:val="1"/>
      <w:numFmt w:val="bullet"/>
      <w:lvlText w:val=""/>
      <w:lvlJc w:val="left"/>
      <w:pPr>
        <w:ind w:left="5153" w:hanging="360"/>
      </w:pPr>
      <w:rPr>
        <w:rFonts w:ascii="Symbol" w:hAnsi="Symbol" w:hint="default"/>
      </w:rPr>
    </w:lvl>
    <w:lvl w:ilvl="7" w:tplc="04090019" w:tentative="1">
      <w:start w:val="1"/>
      <w:numFmt w:val="bullet"/>
      <w:lvlText w:val="o"/>
      <w:lvlJc w:val="left"/>
      <w:pPr>
        <w:ind w:left="5873" w:hanging="360"/>
      </w:pPr>
      <w:rPr>
        <w:rFonts w:ascii="Courier New" w:hAnsi="Courier New" w:cs="Courier New" w:hint="default"/>
      </w:rPr>
    </w:lvl>
    <w:lvl w:ilvl="8" w:tplc="0409001B" w:tentative="1">
      <w:start w:val="1"/>
      <w:numFmt w:val="bullet"/>
      <w:lvlText w:val=""/>
      <w:lvlJc w:val="left"/>
      <w:pPr>
        <w:ind w:left="6593" w:hanging="360"/>
      </w:pPr>
      <w:rPr>
        <w:rFonts w:ascii="Wingdings" w:hAnsi="Wingdings" w:hint="default"/>
      </w:rPr>
    </w:lvl>
  </w:abstractNum>
  <w:abstractNum w:abstractNumId="90" w15:restartNumberingAfterBreak="0">
    <w:nsid w:val="54B3128C"/>
    <w:multiLevelType w:val="hybridMultilevel"/>
    <w:tmpl w:val="84CACC8E"/>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91" w15:restartNumberingAfterBreak="0">
    <w:nsid w:val="59957F43"/>
    <w:multiLevelType w:val="hybridMultilevel"/>
    <w:tmpl w:val="81040162"/>
    <w:lvl w:ilvl="0" w:tplc="5FAA634A">
      <w:numFmt w:val="bullet"/>
      <w:lvlText w:val="-"/>
      <w:lvlJc w:val="left"/>
      <w:pPr>
        <w:ind w:left="993"/>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361C2EB8">
      <w:start w:val="1"/>
      <w:numFmt w:val="bullet"/>
      <w:lvlText w:val="o"/>
      <w:lvlJc w:val="left"/>
      <w:pPr>
        <w:ind w:left="1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E48BE6">
      <w:start w:val="1"/>
      <w:numFmt w:val="bullet"/>
      <w:lvlText w:val="▪"/>
      <w:lvlJc w:val="left"/>
      <w:pPr>
        <w:ind w:left="1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C8E2CA">
      <w:start w:val="1"/>
      <w:numFmt w:val="bullet"/>
      <w:lvlText w:val="•"/>
      <w:lvlJc w:val="left"/>
      <w:pPr>
        <w:ind w:left="2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26689E">
      <w:start w:val="1"/>
      <w:numFmt w:val="bullet"/>
      <w:lvlText w:val="o"/>
      <w:lvlJc w:val="left"/>
      <w:pPr>
        <w:ind w:left="3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207AA4">
      <w:start w:val="1"/>
      <w:numFmt w:val="bullet"/>
      <w:lvlText w:val="▪"/>
      <w:lvlJc w:val="left"/>
      <w:pPr>
        <w:ind w:left="4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60F826">
      <w:start w:val="1"/>
      <w:numFmt w:val="bullet"/>
      <w:lvlText w:val="•"/>
      <w:lvlJc w:val="left"/>
      <w:pPr>
        <w:ind w:left="4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1ED4E4">
      <w:start w:val="1"/>
      <w:numFmt w:val="bullet"/>
      <w:lvlText w:val="o"/>
      <w:lvlJc w:val="left"/>
      <w:pPr>
        <w:ind w:left="5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78CD44">
      <w:start w:val="1"/>
      <w:numFmt w:val="bullet"/>
      <w:lvlText w:val="▪"/>
      <w:lvlJc w:val="left"/>
      <w:pPr>
        <w:ind w:left="6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AF36CD9"/>
    <w:multiLevelType w:val="multilevel"/>
    <w:tmpl w:val="BE8EB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3" w15:restartNumberingAfterBreak="0">
    <w:nsid w:val="5BFE6820"/>
    <w:multiLevelType w:val="multilevel"/>
    <w:tmpl w:val="2496D1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D4C6F42"/>
    <w:multiLevelType w:val="hybridMultilevel"/>
    <w:tmpl w:val="FBB05CB2"/>
    <w:lvl w:ilvl="0" w:tplc="0408000F">
      <w:start w:val="1"/>
      <w:numFmt w:val="bullet"/>
      <w:pStyle w:val="a1"/>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CF05DB"/>
    <w:multiLevelType w:val="hybridMultilevel"/>
    <w:tmpl w:val="C43E3B5E"/>
    <w:lvl w:ilvl="0" w:tplc="FFFFFFFF">
      <w:numFmt w:val="bullet"/>
      <w:lvlText w:val="-"/>
      <w:lvlJc w:val="left"/>
      <w:pPr>
        <w:ind w:left="721" w:hanging="360"/>
      </w:pPr>
      <w:rPr>
        <w:rFonts w:ascii="Century Gothic" w:eastAsia="Meiryo" w:hAnsi="Century Gothic" w:cs="Times New Roman"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96" w15:restartNumberingAfterBreak="0">
    <w:nsid w:val="5E871DFC"/>
    <w:multiLevelType w:val="hybridMultilevel"/>
    <w:tmpl w:val="F8AA2D1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EC03237"/>
    <w:multiLevelType w:val="multilevel"/>
    <w:tmpl w:val="0408001D"/>
    <w:styleLink w:val="10"/>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5FAA3F55"/>
    <w:multiLevelType w:val="hybridMultilevel"/>
    <w:tmpl w:val="AF7CA6B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02418C6"/>
    <w:multiLevelType w:val="hybridMultilevel"/>
    <w:tmpl w:val="3F667D98"/>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2477ED3"/>
    <w:multiLevelType w:val="hybridMultilevel"/>
    <w:tmpl w:val="5052EB30"/>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63C2427C"/>
    <w:multiLevelType w:val="hybridMultilevel"/>
    <w:tmpl w:val="80B06C3C"/>
    <w:lvl w:ilvl="0" w:tplc="FFFFFFFF">
      <w:start w:val="1"/>
      <w:numFmt w:val="decimal"/>
      <w:pStyle w:val="Num"/>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Bulletn"/>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C1769D8"/>
    <w:multiLevelType w:val="hybridMultilevel"/>
    <w:tmpl w:val="8FA2E050"/>
    <w:lvl w:ilvl="0" w:tplc="04080003">
      <w:start w:val="1"/>
      <w:numFmt w:val="bullet"/>
      <w:lvlText w:val="o"/>
      <w:lvlJc w:val="left"/>
      <w:pPr>
        <w:ind w:left="1072" w:hanging="360"/>
      </w:pPr>
      <w:rPr>
        <w:rFonts w:ascii="Courier New" w:hAnsi="Courier New" w:cs="Courier New"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104" w15:restartNumberingAfterBreak="0">
    <w:nsid w:val="6C1B289F"/>
    <w:multiLevelType w:val="multilevel"/>
    <w:tmpl w:val="8B98EE82"/>
    <w:lvl w:ilvl="0">
      <w:start w:val="1"/>
      <w:numFmt w:val="decimal"/>
      <w:lvlText w:val="%1."/>
      <w:lvlJc w:val="left"/>
      <w:pPr>
        <w:ind w:left="600" w:hanging="600"/>
      </w:pPr>
      <w:rPr>
        <w:rFonts w:hint="default"/>
        <w:b w:val="0"/>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9F28EF"/>
    <w:multiLevelType w:val="hybridMultilevel"/>
    <w:tmpl w:val="44A26F0A"/>
    <w:lvl w:ilvl="0" w:tplc="780C0ADE">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6" w15:restartNumberingAfterBreak="0">
    <w:nsid w:val="6F5900E8"/>
    <w:multiLevelType w:val="hybridMultilevel"/>
    <w:tmpl w:val="BFA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572DBA"/>
    <w:multiLevelType w:val="hybridMultilevel"/>
    <w:tmpl w:val="E81896E4"/>
    <w:lvl w:ilvl="0" w:tplc="FFFFFFFF">
      <w:start w:val="1"/>
      <w:numFmt w:val="bullet"/>
      <w:lvlText w:val=""/>
      <w:lvlJc w:val="left"/>
      <w:pPr>
        <w:tabs>
          <w:tab w:val="num" w:pos="360"/>
        </w:tabs>
        <w:ind w:left="360" w:hanging="360"/>
      </w:pPr>
      <w:rPr>
        <w:rFonts w:ascii="Symbol" w:hAnsi="Symbol" w:cs="Wingdings"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Wingdings"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Wingdings"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8" w15:restartNumberingAfterBreak="0">
    <w:nsid w:val="75A642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15:restartNumberingAfterBreak="0">
    <w:nsid w:val="775676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785D6307"/>
    <w:multiLevelType w:val="hybridMultilevel"/>
    <w:tmpl w:val="B5FAD6A0"/>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9644507"/>
    <w:multiLevelType w:val="hybridMultilevel"/>
    <w:tmpl w:val="AE7EC89C"/>
    <w:lvl w:ilvl="0" w:tplc="5FAA634A">
      <w:numFmt w:val="bullet"/>
      <w:lvlText w:val="-"/>
      <w:lvlJc w:val="left"/>
      <w:pPr>
        <w:ind w:left="720" w:hanging="360"/>
      </w:pPr>
      <w:rPr>
        <w:rFonts w:ascii="Century Gothic" w:eastAsia="Meiryo" w:hAnsi="Century Goth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C3B3440"/>
    <w:multiLevelType w:val="hybridMultilevel"/>
    <w:tmpl w:val="65E46FE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C453F12"/>
    <w:multiLevelType w:val="hybridMultilevel"/>
    <w:tmpl w:val="A92C77A0"/>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114" w15:restartNumberingAfterBreak="0">
    <w:nsid w:val="7CC86115"/>
    <w:multiLevelType w:val="hybridMultilevel"/>
    <w:tmpl w:val="47CE071A"/>
    <w:lvl w:ilvl="0" w:tplc="5FAA634A">
      <w:numFmt w:val="bullet"/>
      <w:lvlText w:val="-"/>
      <w:lvlJc w:val="left"/>
      <w:pPr>
        <w:ind w:left="720" w:hanging="360"/>
      </w:pPr>
      <w:rPr>
        <w:rFonts w:ascii="Century Gothic" w:eastAsia="Meiryo" w:hAnsi="Century Gothic"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15:restartNumberingAfterBreak="0">
    <w:nsid w:val="7FC63405"/>
    <w:multiLevelType w:val="hybridMultilevel"/>
    <w:tmpl w:val="D5B4F982"/>
    <w:lvl w:ilvl="0" w:tplc="04080003">
      <w:start w:val="1"/>
      <w:numFmt w:val="bullet"/>
      <w:lvlText w:val="o"/>
      <w:lvlJc w:val="left"/>
      <w:pPr>
        <w:ind w:left="1289"/>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2697680">
    <w:abstractNumId w:val="86"/>
  </w:num>
  <w:num w:numId="2" w16cid:durableId="1133450158">
    <w:abstractNumId w:val="1"/>
  </w:num>
  <w:num w:numId="3" w16cid:durableId="420300296">
    <w:abstractNumId w:val="3"/>
  </w:num>
  <w:num w:numId="4" w16cid:durableId="1767997407">
    <w:abstractNumId w:val="70"/>
  </w:num>
  <w:num w:numId="5" w16cid:durableId="1551649476">
    <w:abstractNumId w:val="85"/>
  </w:num>
  <w:num w:numId="6" w16cid:durableId="292102442">
    <w:abstractNumId w:val="71"/>
  </w:num>
  <w:num w:numId="7" w16cid:durableId="2045904960">
    <w:abstractNumId w:val="46"/>
  </w:num>
  <w:num w:numId="8" w16cid:durableId="758256001">
    <w:abstractNumId w:val="76"/>
  </w:num>
  <w:num w:numId="9" w16cid:durableId="849179632">
    <w:abstractNumId w:val="72"/>
  </w:num>
  <w:num w:numId="10" w16cid:durableId="421724744">
    <w:abstractNumId w:val="69"/>
  </w:num>
  <w:num w:numId="11" w16cid:durableId="783382453">
    <w:abstractNumId w:val="27"/>
  </w:num>
  <w:num w:numId="12" w16cid:durableId="431778903">
    <w:abstractNumId w:val="95"/>
  </w:num>
  <w:num w:numId="13" w16cid:durableId="239102052">
    <w:abstractNumId w:val="90"/>
  </w:num>
  <w:num w:numId="14" w16cid:durableId="403382236">
    <w:abstractNumId w:val="88"/>
  </w:num>
  <w:num w:numId="15" w16cid:durableId="69430351">
    <w:abstractNumId w:val="34"/>
  </w:num>
  <w:num w:numId="16" w16cid:durableId="1926496663">
    <w:abstractNumId w:val="48"/>
  </w:num>
  <w:num w:numId="17" w16cid:durableId="893544428">
    <w:abstractNumId w:val="73"/>
  </w:num>
  <w:num w:numId="18" w16cid:durableId="198471184">
    <w:abstractNumId w:val="26"/>
  </w:num>
  <w:num w:numId="19" w16cid:durableId="697969499">
    <w:abstractNumId w:val="52"/>
  </w:num>
  <w:num w:numId="20" w16cid:durableId="128323540">
    <w:abstractNumId w:val="41"/>
  </w:num>
  <w:num w:numId="21" w16cid:durableId="1858618932">
    <w:abstractNumId w:val="66"/>
  </w:num>
  <w:num w:numId="22" w16cid:durableId="116260904">
    <w:abstractNumId w:val="99"/>
  </w:num>
  <w:num w:numId="23" w16cid:durableId="832723311">
    <w:abstractNumId w:val="77"/>
  </w:num>
  <w:num w:numId="24" w16cid:durableId="1271083658">
    <w:abstractNumId w:val="112"/>
  </w:num>
  <w:num w:numId="25" w16cid:durableId="487523254">
    <w:abstractNumId w:val="62"/>
  </w:num>
  <w:num w:numId="26" w16cid:durableId="347294435">
    <w:abstractNumId w:val="100"/>
  </w:num>
  <w:num w:numId="27" w16cid:durableId="557520488">
    <w:abstractNumId w:val="29"/>
  </w:num>
  <w:num w:numId="28" w16cid:durableId="950280857">
    <w:abstractNumId w:val="93"/>
  </w:num>
  <w:num w:numId="29" w16cid:durableId="73816996">
    <w:abstractNumId w:val="60"/>
  </w:num>
  <w:num w:numId="30" w16cid:durableId="1806313769">
    <w:abstractNumId w:val="104"/>
  </w:num>
  <w:num w:numId="31" w16cid:durableId="850027593">
    <w:abstractNumId w:val="58"/>
  </w:num>
  <w:num w:numId="32" w16cid:durableId="569998758">
    <w:abstractNumId w:val="107"/>
  </w:num>
  <w:num w:numId="33" w16cid:durableId="641346280">
    <w:abstractNumId w:val="80"/>
  </w:num>
  <w:num w:numId="34" w16cid:durableId="815952243">
    <w:abstractNumId w:val="113"/>
  </w:num>
  <w:num w:numId="35" w16cid:durableId="553663834">
    <w:abstractNumId w:val="68"/>
  </w:num>
  <w:num w:numId="36" w16cid:durableId="1551527791">
    <w:abstractNumId w:val="36"/>
  </w:num>
  <w:num w:numId="37" w16cid:durableId="888997267">
    <w:abstractNumId w:val="83"/>
  </w:num>
  <w:num w:numId="38" w16cid:durableId="398555083">
    <w:abstractNumId w:val="111"/>
  </w:num>
  <w:num w:numId="39" w16cid:durableId="1805462789">
    <w:abstractNumId w:val="31"/>
  </w:num>
  <w:num w:numId="40" w16cid:durableId="1340813034">
    <w:abstractNumId w:val="32"/>
  </w:num>
  <w:num w:numId="41" w16cid:durableId="59911741">
    <w:abstractNumId w:val="39"/>
  </w:num>
  <w:num w:numId="42" w16cid:durableId="673337269">
    <w:abstractNumId w:val="51"/>
  </w:num>
  <w:num w:numId="43" w16cid:durableId="96561385">
    <w:abstractNumId w:val="84"/>
  </w:num>
  <w:num w:numId="44" w16cid:durableId="141973593">
    <w:abstractNumId w:val="63"/>
  </w:num>
  <w:num w:numId="45" w16cid:durableId="592473446">
    <w:abstractNumId w:val="35"/>
  </w:num>
  <w:num w:numId="46" w16cid:durableId="588319203">
    <w:abstractNumId w:val="91"/>
  </w:num>
  <w:num w:numId="47" w16cid:durableId="1960716102">
    <w:abstractNumId w:val="81"/>
  </w:num>
  <w:num w:numId="48" w16cid:durableId="1853449336">
    <w:abstractNumId w:val="57"/>
  </w:num>
  <w:num w:numId="49" w16cid:durableId="177819877">
    <w:abstractNumId w:val="87"/>
  </w:num>
  <w:num w:numId="50" w16cid:durableId="419445842">
    <w:abstractNumId w:val="115"/>
  </w:num>
  <w:num w:numId="51" w16cid:durableId="1162549236">
    <w:abstractNumId w:val="103"/>
  </w:num>
  <w:num w:numId="52" w16cid:durableId="242418655">
    <w:abstractNumId w:val="56"/>
  </w:num>
  <w:num w:numId="53" w16cid:durableId="808976842">
    <w:abstractNumId w:val="30"/>
  </w:num>
  <w:num w:numId="54" w16cid:durableId="1676881388">
    <w:abstractNumId w:val="110"/>
  </w:num>
  <w:num w:numId="55" w16cid:durableId="72699520">
    <w:abstractNumId w:val="96"/>
  </w:num>
  <w:num w:numId="56" w16cid:durableId="1007295352">
    <w:abstractNumId w:val="40"/>
  </w:num>
  <w:num w:numId="57" w16cid:durableId="155801019">
    <w:abstractNumId w:val="59"/>
  </w:num>
  <w:num w:numId="58" w16cid:durableId="1014265581">
    <w:abstractNumId w:val="94"/>
  </w:num>
  <w:num w:numId="59" w16cid:durableId="1066950394">
    <w:abstractNumId w:val="44"/>
  </w:num>
  <w:num w:numId="60" w16cid:durableId="1517496018">
    <w:abstractNumId w:val="109"/>
  </w:num>
  <w:num w:numId="61" w16cid:durableId="50614649">
    <w:abstractNumId w:val="79"/>
  </w:num>
  <w:num w:numId="62" w16cid:durableId="1614508846">
    <w:abstractNumId w:val="101"/>
  </w:num>
  <w:num w:numId="63" w16cid:durableId="2033872055">
    <w:abstractNumId w:val="43"/>
  </w:num>
  <w:num w:numId="64" w16cid:durableId="1788238489">
    <w:abstractNumId w:val="78"/>
  </w:num>
  <w:num w:numId="65" w16cid:durableId="2010134594">
    <w:abstractNumId w:val="0"/>
  </w:num>
  <w:num w:numId="66" w16cid:durableId="1329139775">
    <w:abstractNumId w:val="75"/>
  </w:num>
  <w:num w:numId="67" w16cid:durableId="2107142608">
    <w:abstractNumId w:val="65"/>
  </w:num>
  <w:num w:numId="68" w16cid:durableId="109980299">
    <w:abstractNumId w:val="97"/>
  </w:num>
  <w:num w:numId="69" w16cid:durableId="1470048863">
    <w:abstractNumId w:val="45"/>
  </w:num>
  <w:num w:numId="70" w16cid:durableId="1231112092">
    <w:abstractNumId w:val="37"/>
  </w:num>
  <w:num w:numId="71" w16cid:durableId="2129272452">
    <w:abstractNumId w:val="67"/>
  </w:num>
  <w:num w:numId="72" w16cid:durableId="1897276483">
    <w:abstractNumId w:val="102"/>
  </w:num>
  <w:num w:numId="73" w16cid:durableId="1288124059">
    <w:abstractNumId w:val="98"/>
  </w:num>
  <w:num w:numId="74" w16cid:durableId="85076831">
    <w:abstractNumId w:val="50"/>
  </w:num>
  <w:num w:numId="75" w16cid:durableId="565648166">
    <w:abstractNumId w:val="47"/>
  </w:num>
  <w:num w:numId="76" w16cid:durableId="1126898567">
    <w:abstractNumId w:val="82"/>
  </w:num>
  <w:num w:numId="77" w16cid:durableId="1222712369">
    <w:abstractNumId w:val="54"/>
  </w:num>
  <w:num w:numId="78" w16cid:durableId="689377474">
    <w:abstractNumId w:val="49"/>
  </w:num>
  <w:num w:numId="79" w16cid:durableId="63768119">
    <w:abstractNumId w:val="74"/>
  </w:num>
  <w:num w:numId="80" w16cid:durableId="709066068">
    <w:abstractNumId w:val="42"/>
  </w:num>
  <w:num w:numId="81" w16cid:durableId="1169060701">
    <w:abstractNumId w:val="89"/>
  </w:num>
  <w:num w:numId="82" w16cid:durableId="164245449">
    <w:abstractNumId w:val="64"/>
  </w:num>
  <w:num w:numId="83" w16cid:durableId="2010986848">
    <w:abstractNumId w:val="108"/>
  </w:num>
  <w:num w:numId="84" w16cid:durableId="1403262187">
    <w:abstractNumId w:val="92"/>
  </w:num>
  <w:num w:numId="85" w16cid:durableId="894001314">
    <w:abstractNumId w:val="53"/>
  </w:num>
  <w:num w:numId="86" w16cid:durableId="1442553">
    <w:abstractNumId w:val="105"/>
  </w:num>
  <w:num w:numId="87" w16cid:durableId="1264268165">
    <w:abstractNumId w:val="28"/>
  </w:num>
  <w:num w:numId="88" w16cid:durableId="628315645">
    <w:abstractNumId w:val="38"/>
  </w:num>
  <w:num w:numId="89" w16cid:durableId="466633704">
    <w:abstractNumId w:val="55"/>
  </w:num>
  <w:num w:numId="90" w16cid:durableId="1769766150">
    <w:abstractNumId w:val="114"/>
  </w:num>
  <w:num w:numId="91" w16cid:durableId="299460365">
    <w:abstractNumId w:val="106"/>
  </w:num>
  <w:num w:numId="92" w16cid:durableId="215556124">
    <w:abstractNumId w:val="61"/>
  </w:num>
  <w:num w:numId="93" w16cid:durableId="2087678353">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759"/>
    <w:rsid w:val="000334A6"/>
    <w:rsid w:val="00196D6F"/>
    <w:rsid w:val="001A477E"/>
    <w:rsid w:val="001E029E"/>
    <w:rsid w:val="00297CE1"/>
    <w:rsid w:val="003D2200"/>
    <w:rsid w:val="0048262E"/>
    <w:rsid w:val="005948E3"/>
    <w:rsid w:val="0068671B"/>
    <w:rsid w:val="006E5344"/>
    <w:rsid w:val="008274E1"/>
    <w:rsid w:val="0093457C"/>
    <w:rsid w:val="009719DA"/>
    <w:rsid w:val="00975423"/>
    <w:rsid w:val="00A04759"/>
    <w:rsid w:val="00B34552"/>
    <w:rsid w:val="00B772BD"/>
    <w:rsid w:val="00BD5D7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1">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0">
    <w:name w:val="heading 2"/>
    <w:aliases w:val="2,Header 2,h2,Heading Bug,H2,Sub-Head1,Heading 2- no#,H21,H22,H23,H2Normal,Numbered indent 2,ni2,numbered indent 2,Hanging 2 Indent,Sub Head,H211,H212,H221,H2111,H24,H213,H222,H2112,H231,H2121,H2211,H21111,H25,H26,H214,H223,H2113,H27,H215"/>
    <w:basedOn w:val="11"/>
    <w:next w:val="a2"/>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H31,H"/>
    <w:basedOn w:val="a2"/>
    <w:next w:val="a2"/>
    <w:link w:val="3Char"/>
    <w:qFormat/>
    <w:rsid w:val="0048262E"/>
    <w:pPr>
      <w:keepNext/>
      <w:spacing w:before="240" w:after="60"/>
      <w:ind w:left="567" w:hanging="567"/>
      <w:outlineLvl w:val="2"/>
    </w:pPr>
    <w:rPr>
      <w:rFonts w:ascii="Arial" w:hAnsi="Arial" w:cs="Times New Roman"/>
      <w:b/>
      <w:bCs/>
      <w:szCs w:val="26"/>
    </w:rPr>
  </w:style>
  <w:style w:type="paragraph" w:styleId="40">
    <w:name w:val="heading 4"/>
    <w:aliases w:val="Heading 4 Char3 Char,Heading 4 Char Char2 Char,h4 Char Char2 Char,H41 Char Char2 Char,H4 Char Char2 Char,t4 Char Char2 Char,h41 Char Char2 Char,H42 Char Char2 Char,H411 Char Char2 Char,h42 Char Char2 Char,H43 Char Char2 Char,h4"/>
    <w:basedOn w:val="a2"/>
    <w:next w:val="a2"/>
    <w:link w:val="4Char"/>
    <w:qFormat/>
    <w:rsid w:val="0048262E"/>
    <w:pPr>
      <w:keepNext/>
      <w:spacing w:before="240" w:after="60"/>
      <w:outlineLvl w:val="3"/>
    </w:pPr>
    <w:rPr>
      <w:rFonts w:ascii="Arial" w:hAnsi="Arial" w:cs="Times New Roman"/>
      <w:b/>
      <w:bCs/>
      <w:szCs w:val="28"/>
    </w:rPr>
  </w:style>
  <w:style w:type="paragraph" w:styleId="5">
    <w:name w:val="heading 5"/>
    <w:aliases w:val="H5,H51,h5,_ep??efa??da 5,Headline 5,5"/>
    <w:basedOn w:val="a2"/>
    <w:next w:val="a2"/>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
    <w:next w:val="a2"/>
    <w:link w:val="6Char"/>
    <w:unhideWhenUsed/>
    <w:qFormat/>
    <w:rsid w:val="0068671B"/>
    <w:pPr>
      <w:keepNext/>
      <w:keepLines/>
      <w:spacing w:after="47" w:line="248" w:lineRule="auto"/>
      <w:ind w:left="11" w:hanging="10"/>
      <w:jc w:val="both"/>
      <w:outlineLvl w:val="5"/>
    </w:pPr>
    <w:rPr>
      <w:rFonts w:ascii="Calibri" w:eastAsia="Calibri" w:hAnsi="Calibri" w:cs="Calibri"/>
      <w:b/>
      <w:color w:val="000000"/>
      <w:lang w:eastAsia="el-GR"/>
    </w:rPr>
  </w:style>
  <w:style w:type="paragraph" w:styleId="7">
    <w:name w:val="heading 7"/>
    <w:aliases w:val="Επικεφαλίδα 7 Char Char,Επικεφαλίδα 7 Char Char Char"/>
    <w:basedOn w:val="a2"/>
    <w:next w:val="a3"/>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2"/>
    <w:next w:val="a2"/>
    <w:link w:val="8Char"/>
    <w:qFormat/>
    <w:rsid w:val="0068671B"/>
    <w:pPr>
      <w:tabs>
        <w:tab w:val="num" w:pos="797"/>
        <w:tab w:val="left" w:pos="3119"/>
      </w:tabs>
      <w:suppressAutoHyphens w:val="0"/>
      <w:spacing w:before="120" w:after="60"/>
      <w:ind w:left="799" w:firstLine="335"/>
      <w:outlineLvl w:val="7"/>
    </w:pPr>
    <w:rPr>
      <w:rFonts w:ascii="Tahoma" w:hAnsi="Tahoma" w:cs="Times New Roman"/>
      <w:sz w:val="18"/>
      <w:szCs w:val="20"/>
      <w:u w:val="single"/>
      <w:lang w:val="en-US" w:eastAsia="en-US"/>
    </w:rPr>
  </w:style>
  <w:style w:type="paragraph" w:styleId="9">
    <w:name w:val="heading 9"/>
    <w:aliases w:val="AC&amp;E_1"/>
    <w:basedOn w:val="a2"/>
    <w:next w:val="a2"/>
    <w:link w:val="9Char"/>
    <w:qFormat/>
    <w:rsid w:val="0068671B"/>
    <w:pPr>
      <w:tabs>
        <w:tab w:val="num" w:pos="941"/>
        <w:tab w:val="left" w:pos="3119"/>
      </w:tabs>
      <w:suppressAutoHyphens w:val="0"/>
      <w:spacing w:before="60" w:after="60"/>
      <w:ind w:left="941" w:firstLine="193"/>
      <w:jc w:val="left"/>
      <w:outlineLvl w:val="8"/>
    </w:pPr>
    <w:rPr>
      <w:rFonts w:ascii="Tahoma" w:hAnsi="Tahoma" w:cs="Times New Roman"/>
      <w:sz w:val="18"/>
      <w:szCs w:val="20"/>
      <w:u w:val="single"/>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
    <w:rsid w:val="0048262E"/>
    <w:pPr>
      <w:spacing w:after="240"/>
    </w:pPr>
    <w:rPr>
      <w:rFonts w:cs="Times New Roman"/>
    </w:rPr>
  </w:style>
  <w:style w:type="character" w:customStyle="1" w:styleId="Char">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4"/>
    <w:link w:val="a3"/>
    <w:rsid w:val="0048262E"/>
    <w:rPr>
      <w:rFonts w:ascii="Calibri" w:eastAsia="Times New Roman" w:hAnsi="Calibri" w:cs="Times New Roman"/>
      <w:szCs w:val="24"/>
      <w:lang w:val="en-GB" w:eastAsia="ar-SA"/>
    </w:rPr>
  </w:style>
  <w:style w:type="paragraph" w:styleId="a7">
    <w:name w:val="List Paragraph"/>
    <w:basedOn w:val="a2"/>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1"/>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Sub Head Char,H211 Char"/>
    <w:basedOn w:val="a4"/>
    <w:link w:val="20"/>
    <w:rsid w:val="0048262E"/>
    <w:rPr>
      <w:rFonts w:ascii="Arial" w:eastAsia="Times New Roman" w:hAnsi="Arial" w:cs="Times New Roman"/>
      <w:b/>
      <w:color w:val="002060"/>
      <w:sz w:val="24"/>
      <w:lang w:val="en-GB"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48262E"/>
    <w:rPr>
      <w:rFonts w:ascii="Arial" w:eastAsia="Times New Roman" w:hAnsi="Arial" w:cs="Times New Roman"/>
      <w:b/>
      <w:bCs/>
      <w:szCs w:val="26"/>
      <w:lang w:val="en-GB" w:eastAsia="ar-SA"/>
    </w:rPr>
  </w:style>
  <w:style w:type="character" w:customStyle="1" w:styleId="4Char">
    <w:name w:val="Επικεφαλίδα 4 Char"/>
    <w:aliases w:val="Heading 4 Char3 Char Char1,Heading 4 Char Char2 Char Char1,h4 Char Char2 Char Char1,H41 Char Char2 Char Char1,H4 Char Char2 Char Char1,t4 Char Char2 Char Char1,h41 Char Char2 Char Char1,H42 Char Char2 Char Char1,h4 Char"/>
    <w:basedOn w:val="a4"/>
    <w:link w:val="40"/>
    <w:rsid w:val="0048262E"/>
    <w:rPr>
      <w:rFonts w:ascii="Arial" w:eastAsia="Times New Roman" w:hAnsi="Arial" w:cs="Times New Roman"/>
      <w:b/>
      <w:bCs/>
      <w:szCs w:val="28"/>
      <w:lang w:val="en-GB" w:eastAsia="ar-SA"/>
    </w:rPr>
  </w:style>
  <w:style w:type="character" w:customStyle="1" w:styleId="5Char">
    <w:name w:val="Επικεφαλίδα 5 Char"/>
    <w:aliases w:val="H5 Char1,H51 Char1,h5 Char1,_ep??efa??da 5 Char1,Headline 5 Char1,5 Char1"/>
    <w:basedOn w:val="a4"/>
    <w:link w:val="5"/>
    <w:rsid w:val="0048262E"/>
    <w:rPr>
      <w:rFonts w:ascii="Lucida Sans" w:eastAsia="Times New Roman" w:hAnsi="Lucida Sans" w:cs="Lucida Sans"/>
      <w:b/>
      <w:szCs w:val="20"/>
      <w:lang w:val="en-US" w:eastAsia="ar-SA"/>
    </w:rPr>
  </w:style>
  <w:style w:type="character" w:customStyle="1" w:styleId="7Char">
    <w:name w:val="Επικεφαλίδα 7 Char"/>
    <w:aliases w:val="Επικεφαλίδα 7 Char Char Char1,Επικεφαλίδα 7 Char Char Char Char"/>
    <w:basedOn w:val="a4"/>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1">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1">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aliases w:val="hd Char"/>
    <w:rsid w:val="0048262E"/>
    <w:rPr>
      <w:rFonts w:cs="Times New Roman"/>
      <w:sz w:val="24"/>
      <w:szCs w:val="24"/>
      <w:lang w:val="en-GB"/>
    </w:rPr>
  </w:style>
  <w:style w:type="character" w:styleId="a8">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9">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a">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b">
    <w:name w:val="Κουκκίδες"/>
    <w:rsid w:val="0048262E"/>
    <w:rPr>
      <w:rFonts w:ascii="OpenSymbol" w:eastAsia="OpenSymbol" w:hAnsi="OpenSymbol" w:cs="OpenSymbol"/>
    </w:rPr>
  </w:style>
  <w:style w:type="character" w:styleId="ac">
    <w:name w:val="Strong"/>
    <w:qFormat/>
    <w:rsid w:val="0048262E"/>
    <w:rPr>
      <w:b/>
      <w:bCs/>
    </w:rPr>
  </w:style>
  <w:style w:type="character" w:customStyle="1" w:styleId="12">
    <w:name w:val="Προεπιλεγμένη γραμματοσειρά1"/>
    <w:rsid w:val="0048262E"/>
  </w:style>
  <w:style w:type="character" w:customStyle="1" w:styleId="ad">
    <w:name w:val="Σύμβολο υποσημείωσης"/>
    <w:rsid w:val="0048262E"/>
    <w:rPr>
      <w:vertAlign w:val="superscript"/>
    </w:rPr>
  </w:style>
  <w:style w:type="character" w:styleId="ae">
    <w:name w:val="Emphasis"/>
    <w:uiPriority w:val="20"/>
    <w:qFormat/>
    <w:rsid w:val="0048262E"/>
    <w:rPr>
      <w:i/>
      <w:iCs/>
    </w:rPr>
  </w:style>
  <w:style w:type="character" w:customStyle="1" w:styleId="af">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3">
    <w:name w:val="Παραπομπή υποσημείωσης1"/>
    <w:rsid w:val="0048262E"/>
    <w:rPr>
      <w:vertAlign w:val="superscript"/>
    </w:rPr>
  </w:style>
  <w:style w:type="character" w:customStyle="1" w:styleId="14">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5">
    <w:name w:val="Παραπομπή σχολίου1"/>
    <w:rsid w:val="0048262E"/>
    <w:rPr>
      <w:sz w:val="16"/>
      <w:szCs w:val="16"/>
    </w:rPr>
  </w:style>
  <w:style w:type="character" w:customStyle="1" w:styleId="Char2">
    <w:name w:val="Κείμενο σχολίου Char"/>
    <w:uiPriority w:val="99"/>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uiPriority w:val="99"/>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f0">
    <w:name w:val="Σύμβολα σημείωσης τέλους"/>
    <w:rsid w:val="0048262E"/>
    <w:rPr>
      <w:vertAlign w:val="superscript"/>
    </w:rPr>
  </w:style>
  <w:style w:type="character" w:customStyle="1" w:styleId="22">
    <w:name w:val="Παραπομπή υποσημείωσης2"/>
    <w:rsid w:val="0048262E"/>
    <w:rPr>
      <w:vertAlign w:val="superscript"/>
    </w:rPr>
  </w:style>
  <w:style w:type="character" w:customStyle="1" w:styleId="23">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f1">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2">
    <w:name w:val="footnote reference"/>
    <w:aliases w:val="Footnote symbol,Footnote reference number,note TESI"/>
    <w:rsid w:val="0048262E"/>
    <w:rPr>
      <w:vertAlign w:val="superscript"/>
    </w:rPr>
  </w:style>
  <w:style w:type="character" w:styleId="af3">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4">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5">
    <w:name w:val="??????? ????????????"/>
    <w:rsid w:val="0048262E"/>
  </w:style>
  <w:style w:type="character" w:customStyle="1" w:styleId="af6">
    <w:name w:val="??????? ????????? ??????"/>
    <w:rsid w:val="0048262E"/>
  </w:style>
  <w:style w:type="character" w:customStyle="1" w:styleId="Internet">
    <w:name w:val="?????? Internet"/>
    <w:rsid w:val="0048262E"/>
    <w:rPr>
      <w:color w:val="000080"/>
      <w:u w:val="single"/>
    </w:rPr>
  </w:style>
  <w:style w:type="character" w:customStyle="1" w:styleId="af7">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8">
    <w:name w:val="Επικεφαλίδα"/>
    <w:basedOn w:val="a2"/>
    <w:next w:val="a3"/>
    <w:qFormat/>
    <w:rsid w:val="0048262E"/>
    <w:pPr>
      <w:keepNext/>
      <w:spacing w:before="240"/>
    </w:pPr>
    <w:rPr>
      <w:rFonts w:ascii="Liberation Sans" w:eastAsia="Microsoft YaHei" w:hAnsi="Liberation Sans" w:cs="Mangal"/>
      <w:sz w:val="28"/>
      <w:szCs w:val="28"/>
    </w:rPr>
  </w:style>
  <w:style w:type="paragraph" w:styleId="af9">
    <w:name w:val="List"/>
    <w:basedOn w:val="a3"/>
    <w:rsid w:val="0048262E"/>
    <w:rPr>
      <w:rFonts w:cs="Mangal"/>
    </w:rPr>
  </w:style>
  <w:style w:type="paragraph" w:customStyle="1" w:styleId="33">
    <w:name w:val="Λεζάντα3"/>
    <w:basedOn w:val="a2"/>
    <w:rsid w:val="0048262E"/>
    <w:pPr>
      <w:suppressLineNumbers/>
      <w:spacing w:before="120"/>
    </w:pPr>
    <w:rPr>
      <w:rFonts w:cs="Mangal"/>
      <w:i/>
      <w:iCs/>
      <w:sz w:val="24"/>
    </w:rPr>
  </w:style>
  <w:style w:type="paragraph" w:customStyle="1" w:styleId="afa">
    <w:name w:val="Ευρετήριο"/>
    <w:basedOn w:val="a2"/>
    <w:qFormat/>
    <w:rsid w:val="0048262E"/>
    <w:pPr>
      <w:suppressLineNumbers/>
    </w:pPr>
    <w:rPr>
      <w:rFonts w:cs="Mangal"/>
    </w:rPr>
  </w:style>
  <w:style w:type="paragraph" w:customStyle="1" w:styleId="Caption2">
    <w:name w:val="Caption2"/>
    <w:basedOn w:val="a2"/>
    <w:rsid w:val="0048262E"/>
    <w:pPr>
      <w:suppressLineNumbers/>
      <w:spacing w:before="120"/>
    </w:pPr>
    <w:rPr>
      <w:rFonts w:cs="Mangal"/>
      <w:i/>
      <w:iCs/>
      <w:sz w:val="24"/>
    </w:rPr>
  </w:style>
  <w:style w:type="paragraph" w:customStyle="1" w:styleId="WW-Caption">
    <w:name w:val="WW-Caption"/>
    <w:basedOn w:val="a2"/>
    <w:rsid w:val="0048262E"/>
    <w:pPr>
      <w:suppressLineNumbers/>
      <w:spacing w:before="120"/>
    </w:pPr>
    <w:rPr>
      <w:rFonts w:cs="Mangal"/>
      <w:i/>
      <w:iCs/>
      <w:sz w:val="24"/>
    </w:rPr>
  </w:style>
  <w:style w:type="paragraph" w:customStyle="1" w:styleId="WW-Caption1">
    <w:name w:val="WW-Caption1"/>
    <w:basedOn w:val="a2"/>
    <w:rsid w:val="0048262E"/>
    <w:pPr>
      <w:suppressLineNumbers/>
      <w:spacing w:before="120"/>
    </w:pPr>
    <w:rPr>
      <w:rFonts w:cs="Mangal"/>
      <w:i/>
      <w:iCs/>
      <w:sz w:val="24"/>
    </w:rPr>
  </w:style>
  <w:style w:type="paragraph" w:customStyle="1" w:styleId="WW-Caption11">
    <w:name w:val="WW-Caption11"/>
    <w:basedOn w:val="a2"/>
    <w:rsid w:val="0048262E"/>
    <w:pPr>
      <w:suppressLineNumbers/>
      <w:spacing w:before="120"/>
    </w:pPr>
    <w:rPr>
      <w:rFonts w:cs="Mangal"/>
      <w:i/>
      <w:iCs/>
      <w:sz w:val="24"/>
    </w:rPr>
  </w:style>
  <w:style w:type="paragraph" w:customStyle="1" w:styleId="WW-Caption111">
    <w:name w:val="WW-Caption111"/>
    <w:basedOn w:val="a2"/>
    <w:rsid w:val="0048262E"/>
    <w:pPr>
      <w:suppressLineNumbers/>
      <w:spacing w:before="120"/>
    </w:pPr>
    <w:rPr>
      <w:rFonts w:cs="Mangal"/>
      <w:i/>
      <w:iCs/>
      <w:sz w:val="24"/>
    </w:rPr>
  </w:style>
  <w:style w:type="paragraph" w:customStyle="1" w:styleId="WW-Caption1111">
    <w:name w:val="WW-Caption1111"/>
    <w:basedOn w:val="a2"/>
    <w:rsid w:val="0048262E"/>
    <w:pPr>
      <w:suppressLineNumbers/>
      <w:spacing w:before="120"/>
    </w:pPr>
    <w:rPr>
      <w:rFonts w:cs="Mangal"/>
      <w:i/>
      <w:iCs/>
      <w:sz w:val="24"/>
    </w:rPr>
  </w:style>
  <w:style w:type="paragraph" w:customStyle="1" w:styleId="WW-Caption11111">
    <w:name w:val="WW-Caption11111"/>
    <w:basedOn w:val="a2"/>
    <w:rsid w:val="0048262E"/>
    <w:pPr>
      <w:suppressLineNumbers/>
      <w:spacing w:before="120"/>
    </w:pPr>
    <w:rPr>
      <w:rFonts w:cs="Mangal"/>
      <w:i/>
      <w:iCs/>
      <w:sz w:val="24"/>
    </w:rPr>
  </w:style>
  <w:style w:type="paragraph" w:customStyle="1" w:styleId="WW-Caption111111">
    <w:name w:val="WW-Caption111111"/>
    <w:basedOn w:val="a2"/>
    <w:rsid w:val="0048262E"/>
    <w:pPr>
      <w:suppressLineNumbers/>
      <w:spacing w:before="120"/>
    </w:pPr>
    <w:rPr>
      <w:rFonts w:cs="Mangal"/>
      <w:i/>
      <w:iCs/>
      <w:sz w:val="24"/>
    </w:rPr>
  </w:style>
  <w:style w:type="paragraph" w:customStyle="1" w:styleId="24">
    <w:name w:val="Λεζάντα2"/>
    <w:basedOn w:val="a2"/>
    <w:rsid w:val="0048262E"/>
    <w:pPr>
      <w:suppressLineNumbers/>
      <w:spacing w:before="120"/>
    </w:pPr>
    <w:rPr>
      <w:rFonts w:cs="Mangal"/>
      <w:i/>
      <w:iCs/>
      <w:sz w:val="24"/>
    </w:rPr>
  </w:style>
  <w:style w:type="paragraph" w:customStyle="1" w:styleId="Caption1">
    <w:name w:val="Caption1"/>
    <w:basedOn w:val="a2"/>
    <w:rsid w:val="0048262E"/>
    <w:pPr>
      <w:suppressLineNumbers/>
      <w:spacing w:before="120"/>
    </w:pPr>
    <w:rPr>
      <w:rFonts w:cs="Mangal"/>
      <w:i/>
      <w:iCs/>
      <w:sz w:val="24"/>
    </w:rPr>
  </w:style>
  <w:style w:type="paragraph" w:customStyle="1" w:styleId="WW-Caption1111111">
    <w:name w:val="WW-Caption1111111"/>
    <w:basedOn w:val="a2"/>
    <w:rsid w:val="0048262E"/>
    <w:pPr>
      <w:suppressLineNumbers/>
      <w:spacing w:before="120"/>
    </w:pPr>
    <w:rPr>
      <w:rFonts w:cs="Mangal"/>
      <w:i/>
      <w:iCs/>
      <w:sz w:val="24"/>
    </w:rPr>
  </w:style>
  <w:style w:type="paragraph" w:customStyle="1" w:styleId="WW-Caption11111111">
    <w:name w:val="WW-Caption11111111"/>
    <w:basedOn w:val="a2"/>
    <w:rsid w:val="0048262E"/>
    <w:pPr>
      <w:suppressLineNumbers/>
      <w:spacing w:before="120"/>
    </w:pPr>
    <w:rPr>
      <w:rFonts w:cs="Mangal"/>
      <w:i/>
      <w:iCs/>
      <w:sz w:val="24"/>
    </w:rPr>
  </w:style>
  <w:style w:type="paragraph" w:customStyle="1" w:styleId="WW-Caption111111111">
    <w:name w:val="WW-Caption111111111"/>
    <w:basedOn w:val="a2"/>
    <w:rsid w:val="0048262E"/>
    <w:pPr>
      <w:suppressLineNumbers/>
      <w:spacing w:before="120"/>
    </w:pPr>
    <w:rPr>
      <w:rFonts w:cs="Mangal"/>
      <w:i/>
      <w:iCs/>
      <w:sz w:val="24"/>
    </w:rPr>
  </w:style>
  <w:style w:type="paragraph" w:customStyle="1" w:styleId="WW-Caption1111111111">
    <w:name w:val="WW-Caption1111111111"/>
    <w:basedOn w:val="a2"/>
    <w:rsid w:val="0048262E"/>
    <w:pPr>
      <w:suppressLineNumbers/>
      <w:spacing w:before="120"/>
    </w:pPr>
    <w:rPr>
      <w:rFonts w:cs="Mangal"/>
      <w:i/>
      <w:iCs/>
      <w:sz w:val="24"/>
    </w:rPr>
  </w:style>
  <w:style w:type="paragraph" w:customStyle="1" w:styleId="WW-Caption11111111111">
    <w:name w:val="WW-Caption11111111111"/>
    <w:basedOn w:val="a2"/>
    <w:rsid w:val="0048262E"/>
    <w:pPr>
      <w:suppressLineNumbers/>
      <w:spacing w:before="120"/>
    </w:pPr>
    <w:rPr>
      <w:rFonts w:cs="Mangal"/>
      <w:i/>
      <w:iCs/>
      <w:sz w:val="24"/>
    </w:rPr>
  </w:style>
  <w:style w:type="paragraph" w:customStyle="1" w:styleId="WW-Caption111111111111">
    <w:name w:val="WW-Caption111111111111"/>
    <w:basedOn w:val="a2"/>
    <w:rsid w:val="0048262E"/>
    <w:pPr>
      <w:suppressLineNumbers/>
      <w:spacing w:before="120"/>
    </w:pPr>
    <w:rPr>
      <w:rFonts w:cs="Mangal"/>
      <w:i/>
      <w:iCs/>
      <w:sz w:val="24"/>
    </w:rPr>
  </w:style>
  <w:style w:type="paragraph" w:customStyle="1" w:styleId="WW-Caption1111111111111">
    <w:name w:val="WW-Caption1111111111111"/>
    <w:basedOn w:val="a2"/>
    <w:rsid w:val="0048262E"/>
    <w:pPr>
      <w:suppressLineNumbers/>
      <w:spacing w:before="120"/>
    </w:pPr>
    <w:rPr>
      <w:rFonts w:cs="Mangal"/>
      <w:i/>
      <w:iCs/>
      <w:sz w:val="24"/>
    </w:rPr>
  </w:style>
  <w:style w:type="paragraph" w:customStyle="1" w:styleId="WW-Caption11111111111111">
    <w:name w:val="WW-Caption11111111111111"/>
    <w:basedOn w:val="a2"/>
    <w:rsid w:val="0048262E"/>
    <w:pPr>
      <w:suppressLineNumbers/>
      <w:spacing w:before="120"/>
    </w:pPr>
    <w:rPr>
      <w:rFonts w:cs="Mangal"/>
      <w:i/>
      <w:iCs/>
      <w:sz w:val="24"/>
    </w:rPr>
  </w:style>
  <w:style w:type="paragraph" w:customStyle="1" w:styleId="WW-Caption111111111111111">
    <w:name w:val="WW-Caption111111111111111"/>
    <w:basedOn w:val="a2"/>
    <w:rsid w:val="0048262E"/>
    <w:pPr>
      <w:suppressLineNumbers/>
      <w:spacing w:before="120"/>
    </w:pPr>
    <w:rPr>
      <w:rFonts w:cs="Mangal"/>
      <w:i/>
      <w:iCs/>
      <w:sz w:val="24"/>
    </w:rPr>
  </w:style>
  <w:style w:type="paragraph" w:customStyle="1" w:styleId="WW-Caption1111111111111111">
    <w:name w:val="WW-Caption1111111111111111"/>
    <w:basedOn w:val="a2"/>
    <w:rsid w:val="0048262E"/>
    <w:pPr>
      <w:suppressLineNumbers/>
      <w:spacing w:before="120"/>
    </w:pPr>
    <w:rPr>
      <w:rFonts w:cs="Mangal"/>
      <w:i/>
      <w:iCs/>
      <w:sz w:val="24"/>
    </w:rPr>
  </w:style>
  <w:style w:type="paragraph" w:customStyle="1" w:styleId="WW-Caption11111111111111111">
    <w:name w:val="WW-Caption11111111111111111"/>
    <w:basedOn w:val="a2"/>
    <w:rsid w:val="0048262E"/>
    <w:pPr>
      <w:suppressLineNumbers/>
      <w:spacing w:before="120"/>
    </w:pPr>
    <w:rPr>
      <w:rFonts w:cs="Mangal"/>
      <w:i/>
      <w:iCs/>
      <w:sz w:val="24"/>
    </w:rPr>
  </w:style>
  <w:style w:type="paragraph" w:customStyle="1" w:styleId="16">
    <w:name w:val="Λεζάντα1"/>
    <w:basedOn w:val="a2"/>
    <w:rsid w:val="0048262E"/>
    <w:pPr>
      <w:suppressLineNumbers/>
      <w:spacing w:before="120"/>
    </w:pPr>
    <w:rPr>
      <w:rFonts w:cs="Mangal"/>
      <w:i/>
      <w:iCs/>
      <w:sz w:val="24"/>
    </w:rPr>
  </w:style>
  <w:style w:type="paragraph" w:customStyle="1" w:styleId="WW-Caption111111111111111111">
    <w:name w:val="WW-Caption111111111111111111"/>
    <w:basedOn w:val="a2"/>
    <w:rsid w:val="0048262E"/>
    <w:pPr>
      <w:suppressLineNumbers/>
      <w:spacing w:before="120"/>
    </w:pPr>
    <w:rPr>
      <w:rFonts w:cs="Mangal"/>
      <w:i/>
      <w:iCs/>
      <w:sz w:val="24"/>
    </w:rPr>
  </w:style>
  <w:style w:type="paragraph" w:customStyle="1" w:styleId="WW-Caption1111111111111111111">
    <w:name w:val="WW-Caption1111111111111111111"/>
    <w:basedOn w:val="a2"/>
    <w:rsid w:val="0048262E"/>
    <w:pPr>
      <w:suppressLineNumbers/>
      <w:spacing w:before="120"/>
    </w:pPr>
    <w:rPr>
      <w:rFonts w:cs="Mangal"/>
      <w:i/>
      <w:iCs/>
      <w:sz w:val="24"/>
    </w:rPr>
  </w:style>
  <w:style w:type="paragraph" w:customStyle="1" w:styleId="WW-Caption11111111111111111111">
    <w:name w:val="WW-Caption11111111111111111111"/>
    <w:basedOn w:val="a2"/>
    <w:rsid w:val="0048262E"/>
    <w:pPr>
      <w:suppressLineNumbers/>
      <w:spacing w:before="120"/>
    </w:pPr>
    <w:rPr>
      <w:rFonts w:cs="Mangal"/>
      <w:i/>
      <w:iCs/>
      <w:sz w:val="24"/>
    </w:rPr>
  </w:style>
  <w:style w:type="paragraph" w:customStyle="1" w:styleId="WW-Caption111111111111111111111">
    <w:name w:val="WW-Caption111111111111111111111"/>
    <w:basedOn w:val="a2"/>
    <w:rsid w:val="0048262E"/>
    <w:pPr>
      <w:suppressLineNumbers/>
      <w:spacing w:before="120"/>
    </w:pPr>
    <w:rPr>
      <w:rFonts w:cs="Mangal"/>
      <w:i/>
      <w:iCs/>
      <w:sz w:val="24"/>
    </w:rPr>
  </w:style>
  <w:style w:type="paragraph" w:customStyle="1" w:styleId="Bullet">
    <w:name w:val="Bullet"/>
    <w:aliases w:val="bl"/>
    <w:basedOn w:val="a2"/>
    <w:rsid w:val="0048262E"/>
    <w:pPr>
      <w:numPr>
        <w:numId w:val="3"/>
      </w:numPr>
      <w:spacing w:after="100"/>
    </w:pPr>
    <w:rPr>
      <w:rFonts w:eastAsia="MS Mincho"/>
      <w:lang w:val="en-US"/>
    </w:rPr>
  </w:style>
  <w:style w:type="paragraph" w:customStyle="1" w:styleId="Date1">
    <w:name w:val="Date1"/>
    <w:basedOn w:val="a2"/>
    <w:next w:val="a2"/>
    <w:rsid w:val="0048262E"/>
    <w:pPr>
      <w:spacing w:after="100"/>
    </w:pPr>
    <w:rPr>
      <w:rFonts w:eastAsia="MS Mincho"/>
      <w:lang w:val="en-US"/>
    </w:rPr>
  </w:style>
  <w:style w:type="paragraph" w:customStyle="1" w:styleId="DocTitle">
    <w:name w:val="Doc Title"/>
    <w:basedOn w:val="11"/>
    <w:rsid w:val="0048262E"/>
  </w:style>
  <w:style w:type="paragraph" w:customStyle="1" w:styleId="inserttext">
    <w:name w:val="insert text"/>
    <w:basedOn w:val="a2"/>
    <w:rsid w:val="0048262E"/>
    <w:pPr>
      <w:spacing w:after="100"/>
      <w:ind w:left="794"/>
    </w:pPr>
    <w:rPr>
      <w:rFonts w:eastAsia="MS Mincho"/>
      <w:lang w:val="en-US"/>
    </w:rPr>
  </w:style>
  <w:style w:type="paragraph" w:styleId="afb">
    <w:name w:val="footer"/>
    <w:aliases w:val="ft"/>
    <w:basedOn w:val="a2"/>
    <w:link w:val="Char4"/>
    <w:rsid w:val="0048262E"/>
    <w:pPr>
      <w:spacing w:after="100"/>
    </w:pPr>
    <w:rPr>
      <w:rFonts w:eastAsia="MS Mincho" w:cs="Times New Roman"/>
      <w:lang w:val="en-US"/>
    </w:rPr>
  </w:style>
  <w:style w:type="character" w:customStyle="1" w:styleId="Char4">
    <w:name w:val="Υποσέλιδο Char"/>
    <w:aliases w:val="ft Char"/>
    <w:basedOn w:val="a4"/>
    <w:link w:val="afb"/>
    <w:rsid w:val="0048262E"/>
    <w:rPr>
      <w:rFonts w:ascii="Calibri" w:eastAsia="MS Mincho" w:hAnsi="Calibri" w:cs="Times New Roman"/>
      <w:szCs w:val="24"/>
      <w:lang w:val="en-US" w:eastAsia="ar-SA"/>
    </w:rPr>
  </w:style>
  <w:style w:type="paragraph" w:styleId="afc">
    <w:name w:val="header"/>
    <w:aliases w:val="hd"/>
    <w:basedOn w:val="a2"/>
    <w:link w:val="Char5"/>
    <w:rsid w:val="0048262E"/>
    <w:rPr>
      <w:rFonts w:cs="Times New Roman"/>
    </w:rPr>
  </w:style>
  <w:style w:type="character" w:customStyle="1" w:styleId="Char5">
    <w:name w:val="Κεφαλίδα Char"/>
    <w:aliases w:val="hd Char1"/>
    <w:basedOn w:val="a4"/>
    <w:link w:val="afc"/>
    <w:rsid w:val="0048262E"/>
    <w:rPr>
      <w:rFonts w:ascii="Calibri" w:eastAsia="Times New Roman" w:hAnsi="Calibri" w:cs="Times New Roman"/>
      <w:szCs w:val="24"/>
      <w:lang w:val="en-GB" w:eastAsia="ar-SA"/>
    </w:rPr>
  </w:style>
  <w:style w:type="paragraph" w:customStyle="1" w:styleId="BalloonText1">
    <w:name w:val="Balloon Text1"/>
    <w:basedOn w:val="a2"/>
    <w:rsid w:val="0048262E"/>
    <w:rPr>
      <w:rFonts w:ascii="Tahoma" w:hAnsi="Tahoma" w:cs="Tahoma"/>
      <w:sz w:val="16"/>
      <w:szCs w:val="16"/>
    </w:rPr>
  </w:style>
  <w:style w:type="paragraph" w:customStyle="1" w:styleId="CommentText1">
    <w:name w:val="Comment Text1"/>
    <w:basedOn w:val="a2"/>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2"/>
    <w:rsid w:val="0048262E"/>
    <w:pPr>
      <w:spacing w:before="280" w:after="200"/>
    </w:pPr>
    <w:rPr>
      <w:rFonts w:ascii="Arial Unicode MS" w:eastAsia="Arial Unicode MS" w:hAnsi="Arial Unicode MS" w:cs="Arial Unicode MS"/>
    </w:rPr>
  </w:style>
  <w:style w:type="paragraph" w:customStyle="1" w:styleId="ListParagraph1">
    <w:name w:val="List Paragraph1"/>
    <w:basedOn w:val="a2"/>
    <w:rsid w:val="0048262E"/>
    <w:pPr>
      <w:spacing w:after="200"/>
      <w:ind w:left="720"/>
    </w:pPr>
  </w:style>
  <w:style w:type="paragraph" w:styleId="afd">
    <w:name w:val="footnote text"/>
    <w:basedOn w:val="a2"/>
    <w:link w:val="Char6"/>
    <w:rsid w:val="0048262E"/>
    <w:pPr>
      <w:spacing w:after="0"/>
      <w:ind w:left="425" w:hanging="425"/>
    </w:pPr>
    <w:rPr>
      <w:sz w:val="18"/>
      <w:szCs w:val="20"/>
      <w:lang w:val="en-IE"/>
    </w:rPr>
  </w:style>
  <w:style w:type="character" w:customStyle="1" w:styleId="Char6">
    <w:name w:val="Κείμενο υποσημείωσης Char"/>
    <w:basedOn w:val="a4"/>
    <w:link w:val="afd"/>
    <w:rsid w:val="0048262E"/>
    <w:rPr>
      <w:rFonts w:ascii="Calibri" w:eastAsia="Times New Roman" w:hAnsi="Calibri" w:cs="Calibri"/>
      <w:sz w:val="18"/>
      <w:szCs w:val="20"/>
      <w:lang w:val="en-IE" w:eastAsia="ar-SA"/>
    </w:rPr>
  </w:style>
  <w:style w:type="paragraph" w:styleId="17">
    <w:name w:val="toc 1"/>
    <w:basedOn w:val="a2"/>
    <w:next w:val="a2"/>
    <w:uiPriority w:val="39"/>
    <w:qFormat/>
    <w:rsid w:val="0048262E"/>
    <w:pPr>
      <w:spacing w:before="120"/>
    </w:pPr>
    <w:rPr>
      <w:b/>
      <w:bCs/>
      <w:caps/>
      <w:sz w:val="20"/>
      <w:szCs w:val="20"/>
    </w:rPr>
  </w:style>
  <w:style w:type="paragraph" w:styleId="25">
    <w:name w:val="toc 2"/>
    <w:basedOn w:val="a2"/>
    <w:next w:val="a2"/>
    <w:uiPriority w:val="39"/>
    <w:qFormat/>
    <w:rsid w:val="0048262E"/>
    <w:pPr>
      <w:spacing w:after="0"/>
      <w:ind w:left="220"/>
    </w:pPr>
    <w:rPr>
      <w:smallCaps/>
      <w:sz w:val="20"/>
      <w:szCs w:val="20"/>
    </w:rPr>
  </w:style>
  <w:style w:type="paragraph" w:styleId="34">
    <w:name w:val="toc 3"/>
    <w:basedOn w:val="a2"/>
    <w:next w:val="a2"/>
    <w:uiPriority w:val="39"/>
    <w:qFormat/>
    <w:rsid w:val="0048262E"/>
    <w:pPr>
      <w:spacing w:after="0"/>
      <w:ind w:left="440"/>
    </w:pPr>
    <w:rPr>
      <w:i/>
      <w:iCs/>
      <w:sz w:val="20"/>
      <w:szCs w:val="20"/>
    </w:rPr>
  </w:style>
  <w:style w:type="paragraph" w:styleId="42">
    <w:name w:val="toc 4"/>
    <w:basedOn w:val="a2"/>
    <w:next w:val="a2"/>
    <w:uiPriority w:val="39"/>
    <w:rsid w:val="0048262E"/>
    <w:pPr>
      <w:spacing w:after="0"/>
      <w:ind w:left="660"/>
    </w:pPr>
    <w:rPr>
      <w:sz w:val="18"/>
      <w:szCs w:val="18"/>
    </w:rPr>
  </w:style>
  <w:style w:type="paragraph" w:styleId="50">
    <w:name w:val="toc 5"/>
    <w:basedOn w:val="a2"/>
    <w:next w:val="a2"/>
    <w:uiPriority w:val="39"/>
    <w:rsid w:val="0048262E"/>
    <w:pPr>
      <w:spacing w:after="0"/>
      <w:ind w:left="880"/>
    </w:pPr>
    <w:rPr>
      <w:sz w:val="18"/>
      <w:szCs w:val="18"/>
    </w:rPr>
  </w:style>
  <w:style w:type="paragraph" w:styleId="60">
    <w:name w:val="toc 6"/>
    <w:basedOn w:val="a2"/>
    <w:next w:val="a2"/>
    <w:uiPriority w:val="39"/>
    <w:rsid w:val="0048262E"/>
    <w:pPr>
      <w:spacing w:after="0"/>
      <w:ind w:left="1100"/>
    </w:pPr>
    <w:rPr>
      <w:sz w:val="18"/>
      <w:szCs w:val="18"/>
    </w:rPr>
  </w:style>
  <w:style w:type="paragraph" w:styleId="70">
    <w:name w:val="toc 7"/>
    <w:basedOn w:val="a2"/>
    <w:next w:val="a2"/>
    <w:uiPriority w:val="39"/>
    <w:rsid w:val="0048262E"/>
    <w:pPr>
      <w:spacing w:after="0"/>
      <w:ind w:left="1320"/>
    </w:pPr>
    <w:rPr>
      <w:sz w:val="18"/>
      <w:szCs w:val="18"/>
    </w:rPr>
  </w:style>
  <w:style w:type="paragraph" w:styleId="80">
    <w:name w:val="toc 8"/>
    <w:basedOn w:val="a2"/>
    <w:next w:val="a2"/>
    <w:uiPriority w:val="39"/>
    <w:rsid w:val="0048262E"/>
    <w:pPr>
      <w:spacing w:after="0"/>
      <w:ind w:left="1540"/>
    </w:pPr>
    <w:rPr>
      <w:sz w:val="18"/>
      <w:szCs w:val="18"/>
    </w:rPr>
  </w:style>
  <w:style w:type="paragraph" w:styleId="90">
    <w:name w:val="toc 9"/>
    <w:basedOn w:val="a2"/>
    <w:next w:val="a2"/>
    <w:uiPriority w:val="39"/>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1"/>
    <w:rsid w:val="0048262E"/>
    <w:rPr>
      <w:rFonts w:ascii="Calibri" w:hAnsi="Calibri" w:cs="Calibri"/>
      <w:lang w:val="el-GR"/>
    </w:rPr>
  </w:style>
  <w:style w:type="paragraph" w:styleId="afe">
    <w:name w:val="endnote text"/>
    <w:basedOn w:val="a2"/>
    <w:link w:val="Char7"/>
    <w:rsid w:val="0048262E"/>
    <w:rPr>
      <w:sz w:val="20"/>
      <w:szCs w:val="20"/>
    </w:rPr>
  </w:style>
  <w:style w:type="character" w:customStyle="1" w:styleId="Char7">
    <w:name w:val="Κείμενο σημείωσης τέλους Char"/>
    <w:basedOn w:val="a4"/>
    <w:link w:val="afe"/>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f">
    <w:name w:val="Προμορφοποιημένο κείμενο"/>
    <w:basedOn w:val="a2"/>
    <w:rsid w:val="0048262E"/>
  </w:style>
  <w:style w:type="paragraph" w:styleId="aff0">
    <w:name w:val="Body Text Indent"/>
    <w:basedOn w:val="a2"/>
    <w:link w:val="Char8"/>
    <w:rsid w:val="0048262E"/>
    <w:pPr>
      <w:ind w:firstLine="1134"/>
    </w:pPr>
    <w:rPr>
      <w:rFonts w:ascii="Arial" w:hAnsi="Arial" w:cs="Arial"/>
    </w:rPr>
  </w:style>
  <w:style w:type="character" w:customStyle="1" w:styleId="Char8">
    <w:name w:val="Σώμα κείμενου με εσοχή Char"/>
    <w:basedOn w:val="a4"/>
    <w:link w:val="aff0"/>
    <w:rsid w:val="0048262E"/>
    <w:rPr>
      <w:rFonts w:ascii="Arial" w:eastAsia="Times New Roman" w:hAnsi="Arial" w:cs="Arial"/>
      <w:szCs w:val="24"/>
      <w:lang w:val="en-GB" w:eastAsia="ar-SA"/>
    </w:rPr>
  </w:style>
  <w:style w:type="paragraph" w:customStyle="1" w:styleId="normalwithoutspacing">
    <w:name w:val="normal_without_spacing"/>
    <w:basedOn w:val="a2"/>
    <w:rsid w:val="0048262E"/>
    <w:pPr>
      <w:spacing w:after="60"/>
    </w:pPr>
  </w:style>
  <w:style w:type="paragraph" w:customStyle="1" w:styleId="foothanging">
    <w:name w:val="foot_hanging"/>
    <w:basedOn w:val="afd"/>
    <w:rsid w:val="0048262E"/>
    <w:pPr>
      <w:ind w:left="426" w:hanging="426"/>
    </w:pPr>
    <w:rPr>
      <w:szCs w:val="18"/>
    </w:rPr>
  </w:style>
  <w:style w:type="paragraph" w:customStyle="1" w:styleId="HTMLPreformatted1">
    <w:name w:val="HTML Preformatted1"/>
    <w:basedOn w:val="a2"/>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2"/>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f1">
    <w:name w:val="Περιεχόμενα πίνακα"/>
    <w:basedOn w:val="a2"/>
    <w:qFormat/>
    <w:rsid w:val="0048262E"/>
    <w:pPr>
      <w:suppressLineNumbers/>
    </w:pPr>
  </w:style>
  <w:style w:type="paragraph" w:customStyle="1" w:styleId="aff2">
    <w:name w:val="Επικεφαλίδα πίνακα"/>
    <w:basedOn w:val="aff1"/>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2"/>
    <w:rsid w:val="0048262E"/>
    <w:rPr>
      <w:sz w:val="16"/>
      <w:szCs w:val="16"/>
    </w:rPr>
  </w:style>
  <w:style w:type="paragraph" w:customStyle="1" w:styleId="fooot">
    <w:name w:val="fooot"/>
    <w:basedOn w:val="footers"/>
    <w:rsid w:val="0048262E"/>
  </w:style>
  <w:style w:type="paragraph" w:styleId="aff3">
    <w:name w:val="Balloon Text"/>
    <w:basedOn w:val="a2"/>
    <w:link w:val="Char10"/>
    <w:rsid w:val="0048262E"/>
    <w:pPr>
      <w:spacing w:after="0"/>
    </w:pPr>
    <w:rPr>
      <w:rFonts w:ascii="Tahoma" w:hAnsi="Tahoma" w:cs="Tahoma"/>
      <w:sz w:val="16"/>
      <w:szCs w:val="16"/>
    </w:rPr>
  </w:style>
  <w:style w:type="character" w:customStyle="1" w:styleId="Char10">
    <w:name w:val="Κείμενο πλαισίου Char1"/>
    <w:basedOn w:val="a4"/>
    <w:link w:val="aff3"/>
    <w:rsid w:val="0048262E"/>
    <w:rPr>
      <w:rFonts w:ascii="Tahoma" w:eastAsia="Times New Roman" w:hAnsi="Tahoma" w:cs="Tahoma"/>
      <w:sz w:val="16"/>
      <w:szCs w:val="16"/>
      <w:lang w:val="en-GB" w:eastAsia="ar-SA"/>
    </w:rPr>
  </w:style>
  <w:style w:type="paragraph" w:customStyle="1" w:styleId="18">
    <w:name w:val="Κείμενο σχολίου1"/>
    <w:basedOn w:val="a2"/>
    <w:rsid w:val="0048262E"/>
    <w:rPr>
      <w:sz w:val="20"/>
      <w:szCs w:val="20"/>
    </w:rPr>
  </w:style>
  <w:style w:type="paragraph" w:styleId="aff4">
    <w:name w:val="annotation text"/>
    <w:basedOn w:val="a2"/>
    <w:link w:val="Char11"/>
    <w:uiPriority w:val="99"/>
    <w:unhideWhenUsed/>
    <w:rsid w:val="0048262E"/>
    <w:rPr>
      <w:sz w:val="20"/>
      <w:szCs w:val="20"/>
    </w:rPr>
  </w:style>
  <w:style w:type="character" w:customStyle="1" w:styleId="Char11">
    <w:name w:val="Κείμενο σχολίου Char1"/>
    <w:basedOn w:val="a4"/>
    <w:link w:val="aff4"/>
    <w:uiPriority w:val="99"/>
    <w:semiHidden/>
    <w:rsid w:val="0048262E"/>
    <w:rPr>
      <w:sz w:val="20"/>
      <w:szCs w:val="20"/>
    </w:rPr>
  </w:style>
  <w:style w:type="paragraph" w:styleId="aff5">
    <w:name w:val="annotation subject"/>
    <w:basedOn w:val="18"/>
    <w:next w:val="18"/>
    <w:link w:val="Char12"/>
    <w:rsid w:val="0048262E"/>
    <w:rPr>
      <w:b/>
      <w:bCs/>
    </w:rPr>
  </w:style>
  <w:style w:type="character" w:customStyle="1" w:styleId="Char12">
    <w:name w:val="Θέμα σχολίου Char1"/>
    <w:basedOn w:val="Char11"/>
    <w:link w:val="aff5"/>
    <w:rsid w:val="0048262E"/>
    <w:rPr>
      <w:rFonts w:ascii="Calibri" w:eastAsia="Times New Roman" w:hAnsi="Calibri" w:cs="Calibri"/>
      <w:b/>
      <w:bCs/>
      <w:sz w:val="20"/>
      <w:szCs w:val="20"/>
      <w:lang w:val="en-GB" w:eastAsia="ar-SA"/>
    </w:rPr>
  </w:style>
  <w:style w:type="paragraph" w:styleId="-HTML">
    <w:name w:val="HTML Preformatted"/>
    <w:basedOn w:val="a2"/>
    <w:link w:val="-HTMLChar1"/>
    <w:uiPriority w:val="99"/>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4"/>
    <w:link w:val="-HTML"/>
    <w:rsid w:val="0048262E"/>
    <w:rPr>
      <w:rFonts w:ascii="Courier New" w:eastAsia="Times New Roman" w:hAnsi="Courier New" w:cs="Courier New"/>
      <w:sz w:val="20"/>
      <w:szCs w:val="20"/>
      <w:lang w:val="en-US" w:eastAsia="ar-SA"/>
    </w:rPr>
  </w:style>
  <w:style w:type="paragraph" w:styleId="aff6">
    <w:name w:val="Revision"/>
    <w:uiPriority w:val="99"/>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2"/>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a"/>
    <w:rsid w:val="0048262E"/>
    <w:pPr>
      <w:tabs>
        <w:tab w:val="right" w:leader="dot" w:pos="7091"/>
      </w:tabs>
      <w:ind w:left="2547"/>
    </w:pPr>
  </w:style>
  <w:style w:type="paragraph" w:customStyle="1" w:styleId="aff7">
    <w:name w:val="Οριζόντια γραμμή"/>
    <w:basedOn w:val="a2"/>
    <w:next w:val="a3"/>
    <w:rsid w:val="0048262E"/>
    <w:pPr>
      <w:suppressLineNumbers/>
      <w:spacing w:after="283"/>
    </w:pPr>
    <w:rPr>
      <w:sz w:val="12"/>
      <w:szCs w:val="12"/>
    </w:rPr>
  </w:style>
  <w:style w:type="paragraph" w:customStyle="1" w:styleId="101">
    <w:name w:val="Κατάλογος περιεχομένων 10"/>
    <w:basedOn w:val="afa"/>
    <w:rsid w:val="0048262E"/>
    <w:pPr>
      <w:tabs>
        <w:tab w:val="right" w:leader="dot" w:pos="7091"/>
      </w:tabs>
      <w:ind w:left="2547"/>
    </w:pPr>
  </w:style>
  <w:style w:type="paragraph" w:customStyle="1" w:styleId="SectionTitle">
    <w:name w:val="SectionTitle"/>
    <w:basedOn w:val="a2"/>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2"/>
    <w:rsid w:val="0048262E"/>
    <w:pPr>
      <w:keepNext/>
      <w:spacing w:before="120" w:after="360" w:line="276" w:lineRule="auto"/>
      <w:jc w:val="center"/>
    </w:pPr>
    <w:rPr>
      <w:b/>
      <w:color w:val="00000A"/>
      <w:kern w:val="1"/>
    </w:rPr>
  </w:style>
  <w:style w:type="paragraph" w:customStyle="1" w:styleId="Bodytext8">
    <w:name w:val="Body text (8)"/>
    <w:basedOn w:val="a2"/>
    <w:rsid w:val="0048262E"/>
    <w:pPr>
      <w:shd w:val="clear" w:color="auto" w:fill="FFFFFF"/>
      <w:spacing w:line="0" w:lineRule="atLeast"/>
    </w:pPr>
    <w:rPr>
      <w:rFonts w:eastAsia="Calibri"/>
      <w:sz w:val="18"/>
      <w:szCs w:val="18"/>
    </w:rPr>
  </w:style>
  <w:style w:type="paragraph" w:customStyle="1" w:styleId="19">
    <w:name w:val="Βασικό1"/>
    <w:basedOn w:val="a2"/>
    <w:next w:val="a2"/>
    <w:rsid w:val="0048262E"/>
    <w:rPr>
      <w:rFonts w:cs="Arial"/>
    </w:rPr>
  </w:style>
  <w:style w:type="paragraph" w:customStyle="1" w:styleId="Bodytext2">
    <w:name w:val="Body text (2)"/>
    <w:basedOn w:val="a2"/>
    <w:rsid w:val="0048262E"/>
    <w:pPr>
      <w:shd w:val="clear" w:color="auto" w:fill="FFFFFF"/>
      <w:spacing w:line="115" w:lineRule="exact"/>
      <w:jc w:val="center"/>
    </w:pPr>
    <w:rPr>
      <w:rFonts w:eastAsia="Calibri"/>
      <w:sz w:val="13"/>
      <w:szCs w:val="13"/>
      <w:lang w:val="en-US"/>
    </w:rPr>
  </w:style>
  <w:style w:type="paragraph" w:customStyle="1" w:styleId="aff8">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9">
    <w:name w:val="??????????? ??????"/>
    <w:basedOn w:val="aff8"/>
    <w:rsid w:val="0048262E"/>
    <w:pPr>
      <w:ind w:left="567"/>
    </w:pPr>
  </w:style>
  <w:style w:type="paragraph" w:customStyle="1" w:styleId="affa">
    <w:name w:val="???? ????????"/>
    <w:basedOn w:val="aff8"/>
    <w:rsid w:val="0048262E"/>
    <w:pPr>
      <w:spacing w:after="120"/>
    </w:pPr>
  </w:style>
  <w:style w:type="paragraph" w:customStyle="1" w:styleId="WW-">
    <w:name w:val="WW-??????????? ??????"/>
    <w:basedOn w:val="aff9"/>
    <w:rsid w:val="0048262E"/>
    <w:pPr>
      <w:jc w:val="center"/>
    </w:pPr>
    <w:rPr>
      <w:b/>
      <w:bCs/>
    </w:rPr>
  </w:style>
  <w:style w:type="paragraph" w:customStyle="1" w:styleId="affb">
    <w:name w:val="Ðåñéå÷üìåíï ëßóôáò"/>
    <w:basedOn w:val="aff8"/>
    <w:rsid w:val="0048262E"/>
    <w:pPr>
      <w:ind w:left="567"/>
    </w:pPr>
  </w:style>
  <w:style w:type="paragraph" w:styleId="affc">
    <w:name w:val="TOC Heading"/>
    <w:basedOn w:val="11"/>
    <w:next w:val="a2"/>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d">
    <w:name w:val="Σύνδεσμος διαδικτύου"/>
    <w:rsid w:val="0048262E"/>
    <w:rPr>
      <w:color w:val="000080"/>
      <w:u w:val="single"/>
    </w:rPr>
  </w:style>
  <w:style w:type="paragraph" w:styleId="affe">
    <w:name w:val="caption"/>
    <w:basedOn w:val="a2"/>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f">
    <w:name w:val="No Spacing"/>
    <w:link w:val="Char9"/>
    <w:qFormat/>
    <w:rsid w:val="008274E1"/>
    <w:pPr>
      <w:spacing w:after="0" w:line="240" w:lineRule="auto"/>
    </w:pPr>
    <w:rPr>
      <w:rFonts w:ascii="Calibri" w:eastAsia="Calibri" w:hAnsi="Calibri" w:cs="Times New Roman"/>
    </w:rPr>
  </w:style>
  <w:style w:type="table" w:styleId="afff0">
    <w:name w:val="Table Grid"/>
    <w:basedOn w:val="a5"/>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7"/>
    <w:locked/>
    <w:rsid w:val="00BD5D7E"/>
    <w:rPr>
      <w:rFonts w:ascii="Times New Roman" w:eastAsia="Times New Roman" w:hAnsi="Times New Roman" w:cs="Times New Roman"/>
      <w:sz w:val="24"/>
      <w:szCs w:val="24"/>
      <w:lang w:val="en-GB" w:eastAsia="ar-SA"/>
    </w:rPr>
  </w:style>
  <w:style w:type="character" w:customStyle="1" w:styleId="jlqj4b">
    <w:name w:val="jlqj4b"/>
    <w:basedOn w:val="a4"/>
    <w:rsid w:val="00BD5D7E"/>
  </w:style>
  <w:style w:type="character" w:customStyle="1" w:styleId="6Char">
    <w:name w:val="Επικεφαλίδα 6 Char"/>
    <w:aliases w:val="H6 Char"/>
    <w:basedOn w:val="a4"/>
    <w:link w:val="6"/>
    <w:rsid w:val="0068671B"/>
    <w:rPr>
      <w:rFonts w:ascii="Calibri" w:eastAsia="Calibri" w:hAnsi="Calibri" w:cs="Calibri"/>
      <w:b/>
      <w:color w:val="000000"/>
      <w:lang w:eastAsia="el-GR"/>
    </w:rPr>
  </w:style>
  <w:style w:type="character" w:customStyle="1" w:styleId="8Char">
    <w:name w:val="Επικεφαλίδα 8 Char"/>
    <w:basedOn w:val="a4"/>
    <w:link w:val="8"/>
    <w:rsid w:val="0068671B"/>
    <w:rPr>
      <w:rFonts w:ascii="Tahoma" w:eastAsia="Times New Roman" w:hAnsi="Tahoma" w:cs="Times New Roman"/>
      <w:sz w:val="18"/>
      <w:szCs w:val="20"/>
      <w:u w:val="single"/>
      <w:lang w:val="en-US"/>
    </w:rPr>
  </w:style>
  <w:style w:type="character" w:customStyle="1" w:styleId="9Char">
    <w:name w:val="Επικεφαλίδα 9 Char"/>
    <w:aliases w:val="AC&amp;E_1 Char"/>
    <w:basedOn w:val="a4"/>
    <w:link w:val="9"/>
    <w:rsid w:val="0068671B"/>
    <w:rPr>
      <w:rFonts w:ascii="Tahoma" w:eastAsia="Times New Roman" w:hAnsi="Tahoma" w:cs="Times New Roman"/>
      <w:sz w:val="18"/>
      <w:szCs w:val="20"/>
      <w:u w:val="single"/>
      <w:lang w:val="en-US"/>
    </w:rPr>
  </w:style>
  <w:style w:type="character" w:customStyle="1" w:styleId="Char9">
    <w:name w:val="Χωρίς διάστιχο Char"/>
    <w:link w:val="afff"/>
    <w:locked/>
    <w:rsid w:val="0068671B"/>
    <w:rPr>
      <w:rFonts w:ascii="Calibri" w:eastAsia="Calibri" w:hAnsi="Calibri" w:cs="Times New Roman"/>
    </w:rPr>
  </w:style>
  <w:style w:type="character" w:styleId="afff1">
    <w:name w:val="annotation reference"/>
    <w:uiPriority w:val="99"/>
    <w:rsid w:val="0068671B"/>
    <w:rPr>
      <w:rFonts w:cs="Times New Roman"/>
      <w:sz w:val="16"/>
      <w:szCs w:val="16"/>
    </w:rPr>
  </w:style>
  <w:style w:type="paragraph" w:customStyle="1" w:styleId="ListParagraph2">
    <w:name w:val="List Paragraph2"/>
    <w:basedOn w:val="a2"/>
    <w:link w:val="ListParagraphChar1"/>
    <w:uiPriority w:val="34"/>
    <w:rsid w:val="0068671B"/>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34"/>
    <w:locked/>
    <w:rsid w:val="0068671B"/>
    <w:rPr>
      <w:rFonts w:ascii="Calibri" w:eastAsia="Calibri" w:hAnsi="Calibri" w:cs="Times New Roman"/>
      <w:sz w:val="20"/>
      <w:szCs w:val="20"/>
      <w:lang w:val="en-US"/>
    </w:rPr>
  </w:style>
  <w:style w:type="table" w:customStyle="1" w:styleId="TableGrid1">
    <w:name w:val="Table Grid1"/>
    <w:basedOn w:val="a5"/>
    <w:next w:val="afff0"/>
    <w:uiPriority w:val="39"/>
    <w:locked/>
    <w:rsid w:val="0068671B"/>
    <w:pPr>
      <w:spacing w:after="12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fff0"/>
    <w:rsid w:val="0068671B"/>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2"/>
    <w:unhideWhenUsed/>
    <w:rsid w:val="0068671B"/>
    <w:pPr>
      <w:suppressAutoHyphens w:val="0"/>
      <w:spacing w:before="100" w:beforeAutospacing="1" w:after="100" w:afterAutospacing="1"/>
      <w:jc w:val="left"/>
    </w:pPr>
    <w:rPr>
      <w:rFonts w:ascii="Times New Roman" w:eastAsiaTheme="minorEastAsia" w:hAnsi="Times New Roman" w:cs="Times New Roman"/>
      <w:sz w:val="24"/>
      <w:lang w:val="el-GR" w:eastAsia="el-GR"/>
    </w:rPr>
  </w:style>
  <w:style w:type="table" w:customStyle="1" w:styleId="TableGrid20">
    <w:name w:val="TableGrid2"/>
    <w:rsid w:val="0068671B"/>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footnotedescription">
    <w:name w:val="footnote description"/>
    <w:next w:val="a2"/>
    <w:link w:val="footnotedescriptionChar"/>
    <w:hidden/>
    <w:rsid w:val="0068671B"/>
    <w:pPr>
      <w:spacing w:after="0" w:line="249" w:lineRule="auto"/>
      <w:ind w:left="1" w:right="35"/>
    </w:pPr>
    <w:rPr>
      <w:rFonts w:ascii="Calibri" w:eastAsia="Calibri" w:hAnsi="Calibri" w:cs="Calibri"/>
      <w:color w:val="000000"/>
      <w:sz w:val="18"/>
      <w:lang w:eastAsia="el-GR"/>
    </w:rPr>
  </w:style>
  <w:style w:type="character" w:customStyle="1" w:styleId="footnotedescriptionChar">
    <w:name w:val="footnote description Char"/>
    <w:link w:val="footnotedescription"/>
    <w:rsid w:val="0068671B"/>
    <w:rPr>
      <w:rFonts w:ascii="Calibri" w:eastAsia="Calibri" w:hAnsi="Calibri" w:cs="Calibri"/>
      <w:color w:val="000000"/>
      <w:sz w:val="18"/>
      <w:lang w:eastAsia="el-GR"/>
    </w:rPr>
  </w:style>
  <w:style w:type="character" w:customStyle="1" w:styleId="5Char1">
    <w:name w:val="Επικεφαλίδα 5 Char1"/>
    <w:aliases w:val="H5 Char,H51 Char,h5 Char,Επικεφαλίδα 5 Char Char,_ep??efa??da 5 Char,Headline 5 Char,5 Char"/>
    <w:rsid w:val="0068671B"/>
    <w:rPr>
      <w:rFonts w:ascii="Arial" w:eastAsia="Arial" w:hAnsi="Arial" w:cs="Arial"/>
      <w:b/>
      <w:color w:val="001F5F"/>
      <w:sz w:val="24"/>
    </w:rPr>
  </w:style>
  <w:style w:type="character" w:customStyle="1" w:styleId="footnotemark">
    <w:name w:val="footnote mark"/>
    <w:hidden/>
    <w:rsid w:val="0068671B"/>
    <w:rPr>
      <w:rFonts w:ascii="Calibri" w:eastAsia="Calibri" w:hAnsi="Calibri" w:cs="Calibri"/>
      <w:color w:val="000000"/>
      <w:sz w:val="18"/>
      <w:vertAlign w:val="superscript"/>
    </w:rPr>
  </w:style>
  <w:style w:type="table" w:customStyle="1" w:styleId="TableGrid">
    <w:name w:val="TableGrid"/>
    <w:rsid w:val="0068671B"/>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1a">
    <w:name w:val="Ανεπίλυτη αναφορά1"/>
    <w:basedOn w:val="a4"/>
    <w:uiPriority w:val="99"/>
    <w:semiHidden/>
    <w:unhideWhenUsed/>
    <w:rsid w:val="0068671B"/>
    <w:rPr>
      <w:color w:val="605E5C"/>
      <w:shd w:val="clear" w:color="auto" w:fill="E1DFDD"/>
    </w:rPr>
  </w:style>
  <w:style w:type="table" w:customStyle="1" w:styleId="TableGrid10">
    <w:name w:val="TableGrid1"/>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1">
    <w:name w:val="No List1"/>
    <w:next w:val="a6"/>
    <w:uiPriority w:val="99"/>
    <w:semiHidden/>
    <w:unhideWhenUsed/>
    <w:rsid w:val="0068671B"/>
  </w:style>
  <w:style w:type="table" w:customStyle="1" w:styleId="TableGrid3">
    <w:name w:val="TableGrid3"/>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2">
    <w:name w:val="No List2"/>
    <w:next w:val="a6"/>
    <w:uiPriority w:val="99"/>
    <w:semiHidden/>
    <w:unhideWhenUsed/>
    <w:rsid w:val="0068671B"/>
  </w:style>
  <w:style w:type="character" w:customStyle="1" w:styleId="Caractredenotedebasdepage">
    <w:name w:val="Caractère de note de bas de page"/>
    <w:rsid w:val="0068671B"/>
    <w:rPr>
      <w:rFonts w:cs="Times New Roman"/>
      <w:vertAlign w:val="superscript"/>
    </w:rPr>
  </w:style>
  <w:style w:type="paragraph" w:styleId="a1">
    <w:name w:val="List Number"/>
    <w:basedOn w:val="a2"/>
    <w:rsid w:val="0068671B"/>
    <w:pPr>
      <w:numPr>
        <w:numId w:val="58"/>
      </w:numPr>
      <w:spacing w:before="57" w:after="0"/>
      <w:jc w:val="left"/>
    </w:pPr>
    <w:rPr>
      <w:rFonts w:cs="Times New Roman"/>
      <w:sz w:val="24"/>
      <w:lang w:val="el-GR"/>
    </w:rPr>
  </w:style>
  <w:style w:type="paragraph" w:customStyle="1" w:styleId="TabletextChar">
    <w:name w:val="Table text Char"/>
    <w:basedOn w:val="a2"/>
    <w:link w:val="TabletextCharChar"/>
    <w:semiHidden/>
    <w:rsid w:val="0068671B"/>
    <w:pPr>
      <w:widowControl w:val="0"/>
      <w:suppressAutoHyphens w:val="0"/>
      <w:jc w:val="left"/>
    </w:pPr>
    <w:rPr>
      <w:rFonts w:ascii="Tahoma" w:hAnsi="Tahoma" w:cs="Times New Roman"/>
      <w:sz w:val="20"/>
      <w:szCs w:val="20"/>
      <w:lang w:val="el-GR" w:eastAsia="en-US"/>
    </w:rPr>
  </w:style>
  <w:style w:type="character" w:customStyle="1" w:styleId="TabletextCharChar">
    <w:name w:val="Table text Char Char"/>
    <w:link w:val="TabletextChar"/>
    <w:semiHidden/>
    <w:locked/>
    <w:rsid w:val="0068671B"/>
    <w:rPr>
      <w:rFonts w:ascii="Tahoma" w:eastAsia="Times New Roman" w:hAnsi="Tahoma" w:cs="Times New Roman"/>
      <w:sz w:val="20"/>
      <w:szCs w:val="20"/>
    </w:rPr>
  </w:style>
  <w:style w:type="paragraph" w:customStyle="1" w:styleId="Normalmystyle">
    <w:name w:val="Normal.mystyle"/>
    <w:basedOn w:val="a2"/>
    <w:semiHidden/>
    <w:rsid w:val="0068671B"/>
    <w:pPr>
      <w:widowControl w:val="0"/>
      <w:suppressAutoHyphens w:val="0"/>
    </w:pPr>
    <w:rPr>
      <w:rFonts w:ascii="Tahoma" w:hAnsi="Tahoma" w:cs="Times New Roman"/>
      <w:szCs w:val="20"/>
      <w:lang w:val="el-GR" w:eastAsia="en-US"/>
    </w:rPr>
  </w:style>
  <w:style w:type="paragraph" w:customStyle="1" w:styleId="SmallLetters">
    <w:name w:val="Small Letters"/>
    <w:basedOn w:val="a2"/>
    <w:semiHidden/>
    <w:rsid w:val="0068671B"/>
    <w:pPr>
      <w:suppressAutoHyphens w:val="0"/>
      <w:spacing w:after="240"/>
      <w:jc w:val="center"/>
    </w:pPr>
    <w:rPr>
      <w:rFonts w:ascii="Tahoma" w:hAnsi="Tahoma" w:cs="Times New Roman"/>
      <w:szCs w:val="20"/>
      <w:lang w:val="el-GR" w:eastAsia="en-US"/>
    </w:rPr>
  </w:style>
  <w:style w:type="paragraph" w:customStyle="1" w:styleId="NumCharCharCharCharCharCharCharCharChar">
    <w:name w:val="_Num# Char Char Char Char Char Char Char Char Char"/>
    <w:next w:val="a2"/>
    <w:link w:val="NumCharCharCharCharCharCharCharCharCharChar"/>
    <w:semiHidden/>
    <w:rsid w:val="0068671B"/>
    <w:pPr>
      <w:widowControl w:val="0"/>
      <w:numPr>
        <w:numId w:val="59"/>
      </w:numPr>
      <w:tabs>
        <w:tab w:val="clear" w:pos="429"/>
        <w:tab w:val="num" w:pos="721"/>
      </w:tabs>
      <w:spacing w:after="0" w:line="240" w:lineRule="auto"/>
      <w:ind w:left="433" w:hanging="432"/>
      <w:jc w:val="both"/>
    </w:pPr>
    <w:rPr>
      <w:rFonts w:ascii="Tahoma" w:eastAsia="Times New Roman" w:hAnsi="Tahoma" w:cs="Times New Roman"/>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68671B"/>
    <w:rPr>
      <w:rFonts w:ascii="Tahoma" w:eastAsia="Times New Roman" w:hAnsi="Tahoma" w:cs="Times New Roman"/>
      <w:szCs w:val="20"/>
      <w:lang w:eastAsia="el-GR"/>
    </w:rPr>
  </w:style>
  <w:style w:type="paragraph" w:customStyle="1" w:styleId="StyleTimesNewRoman12ptLinespacingsingle">
    <w:name w:val="Style Times New Roman 12 pt Line spacing:  single"/>
    <w:basedOn w:val="a2"/>
    <w:semiHidden/>
    <w:rsid w:val="0068671B"/>
    <w:pPr>
      <w:suppressAutoHyphens w:val="0"/>
    </w:pPr>
    <w:rPr>
      <w:rFonts w:ascii="Tahoma" w:hAnsi="Tahoma" w:cs="Times New Roman"/>
      <w:szCs w:val="20"/>
      <w:lang w:val="el-GR" w:eastAsia="en-US"/>
    </w:rPr>
  </w:style>
  <w:style w:type="paragraph" w:customStyle="1" w:styleId="Tabletext">
    <w:name w:val="Table text"/>
    <w:basedOn w:val="a2"/>
    <w:rsid w:val="0068671B"/>
    <w:pPr>
      <w:widowControl w:val="0"/>
      <w:suppressAutoHyphens w:val="0"/>
      <w:spacing w:after="0"/>
      <w:ind w:left="113"/>
      <w:jc w:val="left"/>
    </w:pPr>
    <w:rPr>
      <w:rFonts w:ascii="Tahoma" w:hAnsi="Tahoma" w:cs="Times New Roman"/>
      <w:sz w:val="20"/>
      <w:lang w:val="el-GR" w:eastAsia="en-US"/>
    </w:rPr>
  </w:style>
  <w:style w:type="paragraph" w:customStyle="1" w:styleId="CharCharCharChar">
    <w:name w:val="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b1l">
    <w:name w:val="b1l"/>
    <w:basedOn w:val="a2"/>
    <w:next w:val="a2"/>
    <w:semiHidden/>
    <w:rsid w:val="0068671B"/>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StyleTahoma10ptChar">
    <w:name w:val="Style Tahoma 10 pt Char"/>
    <w:basedOn w:val="a2"/>
    <w:semiHidden/>
    <w:rsid w:val="0068671B"/>
    <w:pPr>
      <w:suppressAutoHyphens w:val="0"/>
      <w:spacing w:line="360" w:lineRule="auto"/>
    </w:pPr>
    <w:rPr>
      <w:rFonts w:ascii="Tahoma" w:hAnsi="Tahoma" w:cs="Tahoma"/>
      <w:sz w:val="20"/>
      <w:szCs w:val="20"/>
      <w:lang w:val="el-GR" w:eastAsia="en-US"/>
    </w:rPr>
  </w:style>
  <w:style w:type="paragraph" w:customStyle="1" w:styleId="bodybulletingchar">
    <w:name w:val="bodybulletingchar"/>
    <w:basedOn w:val="a2"/>
    <w:rsid w:val="0068671B"/>
    <w:pPr>
      <w:tabs>
        <w:tab w:val="num" w:pos="360"/>
      </w:tabs>
      <w:suppressAutoHyphens w:val="0"/>
      <w:ind w:left="360" w:hanging="360"/>
    </w:pPr>
    <w:rPr>
      <w:rFonts w:ascii="Tahoma" w:hAnsi="Tahoma" w:cs="Tahoma"/>
      <w:szCs w:val="22"/>
      <w:lang w:val="el-GR" w:eastAsia="el-GR"/>
    </w:rPr>
  </w:style>
  <w:style w:type="character" w:customStyle="1" w:styleId="yshortcuts">
    <w:name w:val="yshortcuts"/>
    <w:rsid w:val="0068671B"/>
    <w:rPr>
      <w:rFonts w:cs="Times New Roman"/>
    </w:rPr>
  </w:style>
  <w:style w:type="character" w:customStyle="1" w:styleId="CharChar3">
    <w:name w:val="Char Char3"/>
    <w:semiHidden/>
    <w:locked/>
    <w:rsid w:val="0068671B"/>
    <w:rPr>
      <w:rFonts w:cs="Times New Roman"/>
      <w:sz w:val="24"/>
      <w:lang w:val="el-GR" w:eastAsia="ar-SA" w:bidi="ar-SA"/>
    </w:rPr>
  </w:style>
  <w:style w:type="paragraph" w:styleId="1b">
    <w:name w:val="index 1"/>
    <w:basedOn w:val="a2"/>
    <w:next w:val="a2"/>
    <w:autoRedefine/>
    <w:rsid w:val="0068671B"/>
    <w:pPr>
      <w:suppressAutoHyphens w:val="0"/>
      <w:spacing w:after="0"/>
      <w:ind w:left="240" w:hanging="240"/>
      <w:jc w:val="left"/>
    </w:pPr>
    <w:rPr>
      <w:rFonts w:cs="Times New Roman"/>
      <w:sz w:val="24"/>
      <w:lang w:val="el-GR" w:eastAsia="el-GR"/>
    </w:rPr>
  </w:style>
  <w:style w:type="paragraph" w:styleId="afff2">
    <w:name w:val="index heading"/>
    <w:basedOn w:val="a2"/>
    <w:next w:val="1b"/>
    <w:rsid w:val="0068671B"/>
    <w:pPr>
      <w:suppressAutoHyphens w:val="0"/>
      <w:spacing w:before="60" w:after="60"/>
    </w:pPr>
    <w:rPr>
      <w:rFonts w:ascii="Tahoma" w:hAnsi="Tahoma" w:cs="Times New Roman"/>
      <w:szCs w:val="20"/>
      <w:lang w:val="el-GR" w:eastAsia="en-US"/>
    </w:rPr>
  </w:style>
  <w:style w:type="paragraph" w:styleId="afff3">
    <w:name w:val="Document Map"/>
    <w:basedOn w:val="a2"/>
    <w:link w:val="Chara"/>
    <w:rsid w:val="0068671B"/>
    <w:pPr>
      <w:shd w:val="clear" w:color="auto" w:fill="000080"/>
      <w:suppressAutoHyphens w:val="0"/>
    </w:pPr>
    <w:rPr>
      <w:rFonts w:ascii="Tahoma" w:hAnsi="Tahoma" w:cs="Times New Roman"/>
      <w:sz w:val="20"/>
      <w:szCs w:val="20"/>
      <w:lang w:val="en-US" w:eastAsia="en-US"/>
    </w:rPr>
  </w:style>
  <w:style w:type="character" w:customStyle="1" w:styleId="Chara">
    <w:name w:val="Χάρτης εγγράφου Char"/>
    <w:basedOn w:val="a4"/>
    <w:link w:val="afff3"/>
    <w:rsid w:val="0068671B"/>
    <w:rPr>
      <w:rFonts w:ascii="Tahoma" w:eastAsia="Times New Roman" w:hAnsi="Tahoma" w:cs="Times New Roman"/>
      <w:sz w:val="20"/>
      <w:szCs w:val="20"/>
      <w:shd w:val="clear" w:color="auto" w:fill="000080"/>
      <w:lang w:val="en-US"/>
    </w:rPr>
  </w:style>
  <w:style w:type="paragraph" w:customStyle="1" w:styleId="afff4">
    <w:name w:val="Πίνακας"/>
    <w:basedOn w:val="a2"/>
    <w:autoRedefine/>
    <w:semiHidden/>
    <w:rsid w:val="0068671B"/>
    <w:pPr>
      <w:suppressAutoHyphens w:val="0"/>
    </w:pPr>
    <w:rPr>
      <w:rFonts w:ascii="Times New Roman" w:hAnsi="Times New Roman" w:cs="Times New Roman"/>
      <w:szCs w:val="20"/>
      <w:lang w:val="el-GR" w:eastAsia="el-GR"/>
    </w:rPr>
  </w:style>
  <w:style w:type="paragraph" w:styleId="afff5">
    <w:name w:val="Subtitle"/>
    <w:basedOn w:val="a2"/>
    <w:link w:val="Charb"/>
    <w:qFormat/>
    <w:rsid w:val="0068671B"/>
    <w:pPr>
      <w:suppressAutoHyphens w:val="0"/>
      <w:spacing w:after="60"/>
      <w:jc w:val="center"/>
    </w:pPr>
    <w:rPr>
      <w:rFonts w:ascii="Tahoma" w:hAnsi="Tahoma" w:cs="Times New Roman"/>
      <w:sz w:val="24"/>
      <w:szCs w:val="20"/>
      <w:lang w:val="en-US" w:eastAsia="en-US"/>
    </w:rPr>
  </w:style>
  <w:style w:type="character" w:customStyle="1" w:styleId="Charb">
    <w:name w:val="Υπότιτλος Char"/>
    <w:basedOn w:val="a4"/>
    <w:link w:val="afff5"/>
    <w:rsid w:val="0068671B"/>
    <w:rPr>
      <w:rFonts w:ascii="Tahoma" w:eastAsia="Times New Roman" w:hAnsi="Tahoma" w:cs="Times New Roman"/>
      <w:sz w:val="24"/>
      <w:szCs w:val="20"/>
      <w:lang w:val="en-US"/>
    </w:rPr>
  </w:style>
  <w:style w:type="paragraph" w:customStyle="1" w:styleId="afff6">
    <w:name w:val="σχήμα"/>
    <w:basedOn w:val="a2"/>
    <w:next w:val="a2"/>
    <w:semiHidden/>
    <w:rsid w:val="0068671B"/>
    <w:pPr>
      <w:suppressAutoHyphens w:val="0"/>
      <w:jc w:val="left"/>
    </w:pPr>
    <w:rPr>
      <w:rFonts w:ascii="Tahoma" w:hAnsi="Tahoma" w:cs="Times New Roman"/>
      <w:b/>
      <w:sz w:val="20"/>
      <w:szCs w:val="20"/>
      <w:lang w:val="el-GR" w:eastAsia="en-US"/>
    </w:rPr>
  </w:style>
  <w:style w:type="paragraph" w:customStyle="1" w:styleId="head1">
    <w:name w:val="head1"/>
    <w:basedOn w:val="afc"/>
    <w:semiHidden/>
    <w:rsid w:val="0068671B"/>
    <w:pPr>
      <w:tabs>
        <w:tab w:val="center" w:pos="4153"/>
        <w:tab w:val="right" w:pos="8306"/>
      </w:tabs>
      <w:suppressAutoHyphens w:val="0"/>
      <w:spacing w:before="60" w:after="0" w:line="360" w:lineRule="auto"/>
      <w:jc w:val="left"/>
    </w:pPr>
    <w:rPr>
      <w:rFonts w:ascii="Tahoma" w:hAnsi="Tahoma"/>
      <w:b/>
      <w:i/>
      <w:sz w:val="36"/>
      <w:szCs w:val="20"/>
      <w:lang w:val="en-US" w:eastAsia="en-US"/>
    </w:rPr>
  </w:style>
  <w:style w:type="paragraph" w:customStyle="1" w:styleId="head2">
    <w:name w:val="head2"/>
    <w:basedOn w:val="afc"/>
    <w:semiHidden/>
    <w:rsid w:val="0068671B"/>
    <w:pPr>
      <w:tabs>
        <w:tab w:val="center" w:pos="4153"/>
        <w:tab w:val="right" w:pos="8306"/>
      </w:tabs>
      <w:suppressAutoHyphens w:val="0"/>
      <w:spacing w:before="60" w:after="0" w:line="360" w:lineRule="auto"/>
      <w:jc w:val="center"/>
    </w:pPr>
    <w:rPr>
      <w:rFonts w:ascii="Tahoma" w:hAnsi="Tahoma"/>
      <w:i/>
      <w:sz w:val="32"/>
      <w:szCs w:val="20"/>
      <w:lang w:val="en-US" w:eastAsia="en-US"/>
    </w:rPr>
  </w:style>
  <w:style w:type="paragraph" w:customStyle="1" w:styleId="firstpage">
    <w:name w:val="first page"/>
    <w:basedOn w:val="11"/>
    <w:link w:val="firstpageChar"/>
    <w:semiHidden/>
    <w:rsid w:val="0068671B"/>
    <w:pPr>
      <w:pageBreakBefore w:val="0"/>
      <w:pBdr>
        <w:bottom w:val="single" w:sz="6" w:space="1" w:color="auto"/>
      </w:pBdr>
      <w:shd w:val="clear" w:color="auto" w:fill="E0E0E0"/>
      <w:suppressAutoHyphens w:val="0"/>
      <w:spacing w:before="360" w:line="360" w:lineRule="auto"/>
      <w:ind w:left="1418" w:hanging="1418"/>
      <w:jc w:val="center"/>
      <w:outlineLvl w:val="9"/>
    </w:pPr>
    <w:rPr>
      <w:rFonts w:ascii="Tahoma" w:hAnsi="Tahoma"/>
      <w:bCs w:val="0"/>
      <w:color w:val="auto"/>
      <w:spacing w:val="20"/>
      <w:kern w:val="28"/>
      <w:sz w:val="23"/>
      <w:szCs w:val="23"/>
      <w:lang w:eastAsia="en-US"/>
    </w:rPr>
  </w:style>
  <w:style w:type="paragraph" w:customStyle="1" w:styleId="StylefirstpageLeft0cmFirstline0cm">
    <w:name w:val="Style first page + Left:  0 cm First line:  0 cm"/>
    <w:basedOn w:val="firstpage"/>
    <w:semiHidden/>
    <w:rsid w:val="0068671B"/>
    <w:pPr>
      <w:ind w:left="0" w:firstLine="0"/>
    </w:pPr>
    <w:rPr>
      <w:bCs/>
    </w:rPr>
  </w:style>
  <w:style w:type="paragraph" w:styleId="26">
    <w:name w:val="Body Text 2"/>
    <w:basedOn w:val="a2"/>
    <w:link w:val="2Char0"/>
    <w:rsid w:val="0068671B"/>
    <w:pPr>
      <w:suppressAutoHyphens w:val="0"/>
    </w:pPr>
    <w:rPr>
      <w:rFonts w:ascii="Tahoma" w:hAnsi="Tahoma" w:cs="Times New Roman"/>
      <w:sz w:val="20"/>
      <w:szCs w:val="20"/>
      <w:lang w:val="en-US" w:eastAsia="en-US"/>
    </w:rPr>
  </w:style>
  <w:style w:type="character" w:customStyle="1" w:styleId="2Char0">
    <w:name w:val="Σώμα κείμενου 2 Char"/>
    <w:basedOn w:val="a4"/>
    <w:link w:val="26"/>
    <w:rsid w:val="0068671B"/>
    <w:rPr>
      <w:rFonts w:ascii="Tahoma" w:eastAsia="Times New Roman" w:hAnsi="Tahoma" w:cs="Times New Roman"/>
      <w:sz w:val="20"/>
      <w:szCs w:val="20"/>
      <w:lang w:val="en-US"/>
    </w:rPr>
  </w:style>
  <w:style w:type="paragraph" w:styleId="35">
    <w:name w:val="Body Text 3"/>
    <w:basedOn w:val="a2"/>
    <w:link w:val="3Char0"/>
    <w:rsid w:val="0068671B"/>
    <w:pPr>
      <w:suppressAutoHyphens w:val="0"/>
      <w:ind w:right="170"/>
    </w:pPr>
    <w:rPr>
      <w:rFonts w:ascii="Tahoma" w:hAnsi="Tahoma" w:cs="Times New Roman"/>
      <w:sz w:val="20"/>
      <w:szCs w:val="20"/>
      <w:lang w:val="en-US" w:eastAsia="en-US"/>
    </w:rPr>
  </w:style>
  <w:style w:type="character" w:customStyle="1" w:styleId="3Char0">
    <w:name w:val="Σώμα κείμενου 3 Char"/>
    <w:basedOn w:val="a4"/>
    <w:link w:val="35"/>
    <w:rsid w:val="0068671B"/>
    <w:rPr>
      <w:rFonts w:ascii="Tahoma" w:eastAsia="Times New Roman" w:hAnsi="Tahoma" w:cs="Times New Roman"/>
      <w:sz w:val="20"/>
      <w:szCs w:val="20"/>
      <w:lang w:val="en-US"/>
    </w:rPr>
  </w:style>
  <w:style w:type="paragraph" w:styleId="afff7">
    <w:name w:val="Normal Indent"/>
    <w:basedOn w:val="a2"/>
    <w:rsid w:val="0068671B"/>
    <w:pPr>
      <w:tabs>
        <w:tab w:val="left" w:pos="1276"/>
        <w:tab w:val="left" w:pos="1559"/>
      </w:tabs>
      <w:suppressAutoHyphens w:val="0"/>
      <w:ind w:left="1276" w:hanging="709"/>
    </w:pPr>
    <w:rPr>
      <w:rFonts w:ascii="Tahoma" w:hAnsi="Tahoma" w:cs="Times New Roman"/>
      <w:sz w:val="20"/>
      <w:szCs w:val="20"/>
      <w:lang w:val="el-GR" w:eastAsia="en-US"/>
    </w:rPr>
  </w:style>
  <w:style w:type="paragraph" w:styleId="a0">
    <w:name w:val="List Bullet"/>
    <w:basedOn w:val="a2"/>
    <w:rsid w:val="0068671B"/>
    <w:pPr>
      <w:numPr>
        <w:numId w:val="63"/>
      </w:numPr>
      <w:suppressAutoHyphens w:val="0"/>
    </w:pPr>
    <w:rPr>
      <w:rFonts w:ascii="Tahoma" w:hAnsi="Tahoma" w:cs="Times New Roman"/>
      <w:sz w:val="20"/>
      <w:szCs w:val="22"/>
      <w:lang w:val="el-GR" w:eastAsia="en-US"/>
    </w:rPr>
  </w:style>
  <w:style w:type="paragraph" w:styleId="27">
    <w:name w:val="Body Text Indent 2"/>
    <w:basedOn w:val="a2"/>
    <w:link w:val="2Char1"/>
    <w:rsid w:val="0068671B"/>
    <w:pPr>
      <w:suppressAutoHyphens w:val="0"/>
      <w:ind w:left="567"/>
    </w:pPr>
    <w:rPr>
      <w:rFonts w:ascii="Arial" w:hAnsi="Arial" w:cs="Times New Roman"/>
      <w:sz w:val="20"/>
      <w:szCs w:val="20"/>
      <w:lang w:val="en-US" w:eastAsia="en-US"/>
    </w:rPr>
  </w:style>
  <w:style w:type="character" w:customStyle="1" w:styleId="2Char1">
    <w:name w:val="Σώμα κείμενου με εσοχή 2 Char"/>
    <w:basedOn w:val="a4"/>
    <w:link w:val="27"/>
    <w:rsid w:val="0068671B"/>
    <w:rPr>
      <w:rFonts w:ascii="Arial" w:eastAsia="Times New Roman" w:hAnsi="Arial" w:cs="Times New Roman"/>
      <w:sz w:val="20"/>
      <w:szCs w:val="20"/>
      <w:lang w:val="en-US"/>
    </w:rPr>
  </w:style>
  <w:style w:type="paragraph" w:styleId="36">
    <w:name w:val="Body Text Indent 3"/>
    <w:basedOn w:val="a2"/>
    <w:link w:val="3Char1"/>
    <w:rsid w:val="0068671B"/>
    <w:pPr>
      <w:suppressAutoHyphens w:val="0"/>
      <w:ind w:left="567"/>
    </w:pPr>
    <w:rPr>
      <w:rFonts w:ascii="Tahoma" w:hAnsi="Tahoma" w:cs="Times New Roman"/>
      <w:sz w:val="20"/>
      <w:szCs w:val="20"/>
      <w:lang w:val="en-US" w:eastAsia="en-US"/>
    </w:rPr>
  </w:style>
  <w:style w:type="character" w:customStyle="1" w:styleId="3Char1">
    <w:name w:val="Σώμα κείμενου με εσοχή 3 Char"/>
    <w:basedOn w:val="a4"/>
    <w:link w:val="36"/>
    <w:rsid w:val="0068671B"/>
    <w:rPr>
      <w:rFonts w:ascii="Tahoma" w:eastAsia="Times New Roman" w:hAnsi="Tahoma" w:cs="Times New Roman"/>
      <w:sz w:val="20"/>
      <w:szCs w:val="20"/>
      <w:lang w:val="en-US"/>
    </w:rPr>
  </w:style>
  <w:style w:type="paragraph" w:styleId="28">
    <w:name w:val="List 2"/>
    <w:basedOn w:val="a2"/>
    <w:rsid w:val="0068671B"/>
    <w:pPr>
      <w:suppressAutoHyphens w:val="0"/>
      <w:ind w:left="566" w:hanging="283"/>
    </w:pPr>
    <w:rPr>
      <w:rFonts w:ascii="Arial" w:hAnsi="Arial" w:cs="Times New Roman"/>
      <w:sz w:val="20"/>
      <w:szCs w:val="20"/>
      <w:lang w:val="el-GR" w:eastAsia="en-US"/>
    </w:rPr>
  </w:style>
  <w:style w:type="character" w:customStyle="1" w:styleId="afff8">
    <w:name w:val="Στυλ Διακριτή διαγραφή"/>
    <w:semiHidden/>
    <w:rsid w:val="0068671B"/>
    <w:rPr>
      <w:dstrike w:val="0"/>
    </w:rPr>
  </w:style>
  <w:style w:type="character" w:customStyle="1" w:styleId="afff9">
    <w:name w:val="Στυλ Πλάγια Διακριτή διαγραφή"/>
    <w:semiHidden/>
    <w:rsid w:val="0068671B"/>
    <w:rPr>
      <w:i/>
      <w:iCs/>
      <w:dstrike w:val="0"/>
    </w:rPr>
  </w:style>
  <w:style w:type="paragraph" w:customStyle="1" w:styleId="Heading1a">
    <w:name w:val="Heading 1a"/>
    <w:basedOn w:val="11"/>
    <w:semiHidden/>
    <w:rsid w:val="0068671B"/>
    <w:pPr>
      <w:keepNext w:val="0"/>
      <w:pageBreakBefore w:val="0"/>
      <w:pBdr>
        <w:bottom w:val="none" w:sz="0" w:space="0" w:color="auto"/>
      </w:pBdr>
      <w:shd w:val="clear" w:color="auto" w:fill="E6E6E6"/>
      <w:tabs>
        <w:tab w:val="num" w:pos="432"/>
      </w:tabs>
      <w:suppressAutoHyphens w:val="0"/>
      <w:spacing w:before="240" w:line="360" w:lineRule="auto"/>
      <w:ind w:left="432" w:hanging="432"/>
      <w:jc w:val="center"/>
    </w:pPr>
    <w:rPr>
      <w:rFonts w:ascii="Tahoma" w:hAnsi="Tahoma"/>
      <w:bCs w:val="0"/>
      <w:snapToGrid w:val="0"/>
      <w:color w:val="auto"/>
      <w:spacing w:val="20"/>
      <w:kern w:val="28"/>
      <w:sz w:val="23"/>
      <w:szCs w:val="23"/>
      <w:lang w:eastAsia="en-US"/>
    </w:rPr>
  </w:style>
  <w:style w:type="paragraph" w:customStyle="1" w:styleId="Heading2a">
    <w:name w:val="Heading 2a"/>
    <w:basedOn w:val="20"/>
    <w:semiHidden/>
    <w:rsid w:val="0068671B"/>
    <w:pPr>
      <w:keepNext w:val="0"/>
      <w:pBdr>
        <w:bottom w:val="none" w:sz="0" w:space="0" w:color="auto"/>
      </w:pBdr>
      <w:tabs>
        <w:tab w:val="clear" w:pos="567"/>
        <w:tab w:val="num" w:pos="576"/>
      </w:tabs>
      <w:suppressAutoHyphens w:val="0"/>
      <w:spacing w:after="120"/>
      <w:ind w:left="576" w:hanging="576"/>
      <w:jc w:val="left"/>
    </w:pPr>
    <w:rPr>
      <w:rFonts w:ascii="Tahoma" w:hAnsi="Tahoma"/>
      <w:snapToGrid w:val="0"/>
      <w:color w:val="auto"/>
      <w:sz w:val="22"/>
      <w:szCs w:val="24"/>
      <w:lang w:val="en-US" w:eastAsia="en-US"/>
    </w:rPr>
  </w:style>
  <w:style w:type="paragraph" w:customStyle="1" w:styleId="Heading3a">
    <w:name w:val="Heading 3a"/>
    <w:basedOn w:val="3"/>
    <w:semiHidden/>
    <w:rsid w:val="0068671B"/>
    <w:pPr>
      <w:keepNext w:val="0"/>
      <w:tabs>
        <w:tab w:val="num" w:pos="720"/>
      </w:tabs>
      <w:suppressAutoHyphens w:val="0"/>
      <w:spacing w:after="240"/>
      <w:ind w:left="720" w:hanging="720"/>
      <w:jc w:val="left"/>
    </w:pPr>
    <w:rPr>
      <w:rFonts w:ascii="Tahoma" w:hAnsi="Tahoma"/>
      <w:bCs w:val="0"/>
      <w:sz w:val="21"/>
      <w:szCs w:val="21"/>
      <w:lang w:val="el-GR" w:eastAsia="en-US"/>
    </w:rPr>
  </w:style>
  <w:style w:type="paragraph" w:customStyle="1" w:styleId="Heading4a">
    <w:name w:val="Heading 4a"/>
    <w:basedOn w:val="40"/>
    <w:semiHidden/>
    <w:rsid w:val="0068671B"/>
    <w:pPr>
      <w:keepNext w:val="0"/>
      <w:tabs>
        <w:tab w:val="num" w:pos="799"/>
        <w:tab w:val="num" w:pos="864"/>
      </w:tabs>
      <w:suppressAutoHyphens w:val="0"/>
      <w:spacing w:after="240"/>
      <w:ind w:left="864" w:hanging="864"/>
      <w:jc w:val="left"/>
    </w:pPr>
    <w:rPr>
      <w:rFonts w:ascii="Tahoma" w:hAnsi="Tahoma"/>
      <w:b w:val="0"/>
      <w:bCs w:val="0"/>
      <w:i/>
      <w:snapToGrid w:val="0"/>
      <w:sz w:val="20"/>
      <w:szCs w:val="19"/>
      <w:lang w:val="el-GR" w:eastAsia="en-US"/>
    </w:rPr>
  </w:style>
  <w:style w:type="paragraph" w:customStyle="1" w:styleId="tableHeader">
    <w:name w:val="table Header"/>
    <w:basedOn w:val="Normalmystyle"/>
    <w:semiHidden/>
    <w:rsid w:val="0068671B"/>
    <w:pPr>
      <w:spacing w:before="120"/>
      <w:ind w:left="357" w:hanging="357"/>
      <w:jc w:val="center"/>
      <w:outlineLvl w:val="1"/>
    </w:pPr>
    <w:rPr>
      <w:b/>
      <w:snapToGrid w:val="0"/>
      <w:sz w:val="20"/>
    </w:rPr>
  </w:style>
  <w:style w:type="paragraph" w:customStyle="1" w:styleId="figureFooter">
    <w:name w:val="figure Footer"/>
    <w:basedOn w:val="Normalmystyle"/>
    <w:next w:val="Normalmystyle"/>
    <w:semiHidden/>
    <w:rsid w:val="0068671B"/>
    <w:pPr>
      <w:keepNext/>
      <w:tabs>
        <w:tab w:val="num" w:pos="1021"/>
      </w:tabs>
      <w:spacing w:before="60"/>
      <w:ind w:left="1021" w:hanging="1021"/>
      <w:jc w:val="center"/>
    </w:pPr>
    <w:rPr>
      <w:b/>
      <w:snapToGrid w:val="0"/>
      <w:sz w:val="20"/>
    </w:rPr>
  </w:style>
  <w:style w:type="paragraph" w:styleId="37">
    <w:name w:val="List Number 3"/>
    <w:basedOn w:val="29"/>
    <w:rsid w:val="0068671B"/>
    <w:pPr>
      <w:widowControl w:val="0"/>
      <w:tabs>
        <w:tab w:val="clear" w:pos="720"/>
        <w:tab w:val="num" w:pos="360"/>
        <w:tab w:val="left" w:pos="1134"/>
      </w:tabs>
      <w:spacing w:before="0" w:after="120"/>
    </w:pPr>
    <w:rPr>
      <w:snapToGrid w:val="0"/>
    </w:rPr>
  </w:style>
  <w:style w:type="paragraph" w:styleId="29">
    <w:name w:val="List Number 2"/>
    <w:basedOn w:val="a2"/>
    <w:rsid w:val="0068671B"/>
    <w:pPr>
      <w:tabs>
        <w:tab w:val="num" w:pos="720"/>
      </w:tabs>
      <w:suppressAutoHyphens w:val="0"/>
      <w:spacing w:before="60" w:after="60"/>
      <w:ind w:left="720" w:hanging="360"/>
    </w:pPr>
    <w:rPr>
      <w:rFonts w:ascii="Tahoma" w:hAnsi="Tahoma" w:cs="Times New Roman"/>
      <w:sz w:val="20"/>
      <w:szCs w:val="20"/>
      <w:lang w:val="el-GR" w:eastAsia="en-US"/>
    </w:rPr>
  </w:style>
  <w:style w:type="paragraph" w:customStyle="1" w:styleId="Header-NoOutline">
    <w:name w:val="Header -No Outline"/>
    <w:basedOn w:val="afc"/>
    <w:semiHidden/>
    <w:rsid w:val="0068671B"/>
    <w:pPr>
      <w:tabs>
        <w:tab w:val="center" w:pos="4153"/>
        <w:tab w:val="right" w:pos="8306"/>
      </w:tabs>
      <w:suppressAutoHyphens w:val="0"/>
      <w:spacing w:before="60" w:after="0" w:line="360" w:lineRule="auto"/>
      <w:ind w:firstLine="113"/>
      <w:jc w:val="center"/>
    </w:pPr>
    <w:rPr>
      <w:rFonts w:ascii="Tahoma" w:hAnsi="Tahoma"/>
      <w:b/>
      <w:sz w:val="32"/>
      <w:szCs w:val="20"/>
      <w:lang w:val="el-GR" w:eastAsia="en-US"/>
    </w:rPr>
  </w:style>
  <w:style w:type="paragraph" w:customStyle="1" w:styleId="periex">
    <w:name w:val="periex"/>
    <w:basedOn w:val="a2"/>
    <w:semiHidden/>
    <w:rsid w:val="0068671B"/>
    <w:pPr>
      <w:suppressAutoHyphens w:val="0"/>
      <w:spacing w:before="480" w:after="480"/>
    </w:pPr>
    <w:rPr>
      <w:rFonts w:ascii="Tahoma" w:hAnsi="Tahoma" w:cs="Times New Roman"/>
      <w:b/>
      <w:sz w:val="32"/>
      <w:szCs w:val="20"/>
      <w:lang w:val="el-GR" w:eastAsia="en-US"/>
    </w:rPr>
  </w:style>
  <w:style w:type="paragraph" w:customStyle="1" w:styleId="greek-items">
    <w:name w:val="greek-items"/>
    <w:basedOn w:val="a2"/>
    <w:semiHidden/>
    <w:rsid w:val="0068671B"/>
    <w:pPr>
      <w:tabs>
        <w:tab w:val="left" w:pos="426"/>
      </w:tabs>
      <w:suppressAutoHyphens w:val="0"/>
      <w:spacing w:before="240"/>
      <w:ind w:left="426" w:hanging="426"/>
    </w:pPr>
    <w:rPr>
      <w:rFonts w:ascii="Tahoma" w:hAnsi="Tahoma" w:cs="Times New Roman"/>
      <w:sz w:val="20"/>
      <w:szCs w:val="20"/>
      <w:lang w:val="el-GR" w:eastAsia="en-US"/>
    </w:rPr>
  </w:style>
  <w:style w:type="paragraph" w:customStyle="1" w:styleId="level1">
    <w:name w:val="level1"/>
    <w:basedOn w:val="a2"/>
    <w:semiHidden/>
    <w:rsid w:val="0068671B"/>
    <w:pPr>
      <w:suppressAutoHyphens w:val="0"/>
      <w:spacing w:before="240"/>
      <w:ind w:left="426"/>
    </w:pPr>
    <w:rPr>
      <w:rFonts w:ascii="Tahoma" w:hAnsi="Tahoma" w:cs="Times New Roman"/>
      <w:sz w:val="20"/>
      <w:szCs w:val="20"/>
      <w:lang w:val="el-GR" w:eastAsia="en-US"/>
    </w:rPr>
  </w:style>
  <w:style w:type="paragraph" w:customStyle="1" w:styleId="par">
    <w:name w:val="par"/>
    <w:basedOn w:val="a2"/>
    <w:semiHidden/>
    <w:rsid w:val="0068671B"/>
    <w:pPr>
      <w:suppressAutoHyphens w:val="0"/>
    </w:pPr>
    <w:rPr>
      <w:rFonts w:ascii="Tahoma" w:hAnsi="Tahoma" w:cs="Times New Roman"/>
      <w:sz w:val="20"/>
      <w:szCs w:val="20"/>
      <w:lang w:val="el-GR" w:eastAsia="el-GR"/>
    </w:rPr>
  </w:style>
  <w:style w:type="paragraph" w:customStyle="1" w:styleId="bodynumberingChar">
    <w:name w:val="body numbering Char"/>
    <w:semiHidden/>
    <w:rsid w:val="0068671B"/>
    <w:pPr>
      <w:spacing w:after="0" w:line="240" w:lineRule="auto"/>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68671B"/>
    <w:pPr>
      <w:spacing w:after="0" w:line="24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68671B"/>
    <w:rPr>
      <w:noProof w:val="0"/>
      <w:sz w:val="22"/>
      <w:szCs w:val="22"/>
      <w:lang w:val="el-GR" w:eastAsia="el-GR" w:bidi="ar-SA"/>
    </w:rPr>
  </w:style>
  <w:style w:type="paragraph" w:customStyle="1" w:styleId="bodybulletingChar0">
    <w:name w:val="body bulleting Char"/>
    <w:autoRedefine/>
    <w:semiHidden/>
    <w:rsid w:val="0068671B"/>
    <w:pPr>
      <w:spacing w:after="0" w:line="24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68671B"/>
    <w:pPr>
      <w:spacing w:after="120" w:line="240" w:lineRule="auto"/>
      <w:jc w:val="both"/>
    </w:pPr>
    <w:rPr>
      <w:rFonts w:ascii="Tahoma" w:eastAsia="Times New Roman" w:hAnsi="Tahoma" w:cs="Tahoma"/>
      <w:color w:val="FF0000"/>
      <w:lang w:eastAsia="el-GR"/>
    </w:rPr>
  </w:style>
  <w:style w:type="paragraph" w:customStyle="1" w:styleId="afffa">
    <w:name w:val="_Βασικό"/>
    <w:basedOn w:val="a2"/>
    <w:semiHidden/>
    <w:rsid w:val="0068671B"/>
    <w:pPr>
      <w:suppressAutoHyphens w:val="0"/>
      <w:overflowPunct w:val="0"/>
      <w:autoSpaceDE w:val="0"/>
      <w:autoSpaceDN w:val="0"/>
      <w:adjustRightInd w:val="0"/>
      <w:spacing w:before="60"/>
      <w:textAlignment w:val="baseline"/>
    </w:pPr>
    <w:rPr>
      <w:rFonts w:ascii="Tahoma" w:hAnsi="Tahoma" w:cs="Times New Roman"/>
      <w:sz w:val="20"/>
      <w:szCs w:val="20"/>
      <w:lang w:val="el-GR" w:eastAsia="el-GR"/>
    </w:rPr>
  </w:style>
  <w:style w:type="paragraph" w:customStyle="1" w:styleId="NumList2">
    <w:name w:val="_NumList2"/>
    <w:semiHidden/>
    <w:rsid w:val="0068671B"/>
    <w:pPr>
      <w:tabs>
        <w:tab w:val="num" w:pos="587"/>
      </w:tabs>
      <w:spacing w:after="0" w:line="240" w:lineRule="auto"/>
      <w:ind w:left="587" w:hanging="360"/>
      <w:jc w:val="both"/>
    </w:pPr>
    <w:rPr>
      <w:rFonts w:ascii="Arial" w:eastAsia="Times New Roman" w:hAnsi="Arial" w:cs="Arial"/>
      <w:sz w:val="24"/>
      <w:szCs w:val="20"/>
      <w:lang w:eastAsia="el-GR"/>
    </w:rPr>
  </w:style>
  <w:style w:type="paragraph" w:styleId="afffb">
    <w:name w:val="Block Text"/>
    <w:basedOn w:val="a2"/>
    <w:rsid w:val="0068671B"/>
    <w:pPr>
      <w:suppressAutoHyphens w:val="0"/>
      <w:ind w:left="-142" w:right="-144"/>
      <w:jc w:val="center"/>
    </w:pPr>
    <w:rPr>
      <w:rFonts w:ascii="Tahoma" w:hAnsi="Tahoma" w:cs="Times New Roman"/>
      <w:b/>
      <w:sz w:val="30"/>
      <w:szCs w:val="20"/>
      <w:lang w:val="en-US" w:eastAsia="el-GR"/>
    </w:rPr>
  </w:style>
  <w:style w:type="paragraph" w:customStyle="1" w:styleId="ListNumber1">
    <w:name w:val="List Number 1"/>
    <w:basedOn w:val="a2"/>
    <w:semiHidden/>
    <w:rsid w:val="0068671B"/>
    <w:pPr>
      <w:widowControl w:val="0"/>
      <w:suppressAutoHyphens w:val="0"/>
      <w:spacing w:before="60"/>
      <w:ind w:left="720" w:hanging="360"/>
    </w:pPr>
    <w:rPr>
      <w:rFonts w:ascii="Tahoma" w:hAnsi="Tahoma" w:cs="Times New Roman"/>
      <w:color w:val="000000"/>
      <w:sz w:val="20"/>
      <w:szCs w:val="20"/>
      <w:lang w:val="en-US" w:eastAsia="en-US"/>
    </w:rPr>
  </w:style>
  <w:style w:type="paragraph" w:customStyle="1" w:styleId="bodynumberingCharCharCharChar">
    <w:name w:val="body numbering Char Char Char Char"/>
    <w:autoRedefine/>
    <w:semiHidden/>
    <w:rsid w:val="0068671B"/>
    <w:pPr>
      <w:spacing w:after="0" w:line="240" w:lineRule="auto"/>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68671B"/>
    <w:rPr>
      <w:rFonts w:ascii="Tahoma" w:hAnsi="Tahoma"/>
      <w:noProof w:val="0"/>
      <w:sz w:val="22"/>
      <w:szCs w:val="24"/>
      <w:lang w:val="el-GR" w:eastAsia="el-GR" w:bidi="ar-SA"/>
    </w:rPr>
  </w:style>
  <w:style w:type="paragraph" w:customStyle="1" w:styleId="StyleJustified">
    <w:name w:val="Style Justified"/>
    <w:basedOn w:val="a2"/>
    <w:semiHidden/>
    <w:rsid w:val="0068671B"/>
    <w:pPr>
      <w:suppressAutoHyphens w:val="0"/>
    </w:pPr>
    <w:rPr>
      <w:rFonts w:ascii="Tahoma" w:hAnsi="Tahoma" w:cs="Times New Roman"/>
      <w:sz w:val="20"/>
      <w:szCs w:val="20"/>
      <w:lang w:val="el-GR" w:eastAsia="en-US"/>
    </w:rPr>
  </w:style>
  <w:style w:type="paragraph" w:customStyle="1" w:styleId="StylebodynumberingCharTimesNewW112ptStrikethrough">
    <w:name w:val="Style body numbering Char + Times New (W1) 12 pt Strikethrough"/>
    <w:basedOn w:val="bodynumberingCharCharCharChar"/>
    <w:semiHidden/>
    <w:rsid w:val="0068671B"/>
    <w:rPr>
      <w:rFonts w:ascii="Times New (W1)" w:hAnsi="Times New (W1)"/>
      <w:strike/>
      <w:sz w:val="24"/>
    </w:rPr>
  </w:style>
  <w:style w:type="paragraph" w:customStyle="1" w:styleId="afffc">
    <w:name w:val="Âáóéêü"/>
    <w:semiHidden/>
    <w:rsid w:val="0068671B"/>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2"/>
    <w:semiHidden/>
    <w:rsid w:val="0068671B"/>
    <w:pPr>
      <w:tabs>
        <w:tab w:val="left" w:pos="357"/>
      </w:tabs>
      <w:suppressAutoHyphens w:val="0"/>
      <w:overflowPunct w:val="0"/>
      <w:autoSpaceDE w:val="0"/>
      <w:autoSpaceDN w:val="0"/>
      <w:adjustRightInd w:val="0"/>
      <w:spacing w:line="360" w:lineRule="auto"/>
      <w:ind w:left="357" w:hanging="357"/>
      <w:textAlignment w:val="baseline"/>
    </w:pPr>
    <w:rPr>
      <w:rFonts w:ascii="Arial" w:hAnsi="Arial" w:cs="Times New Roman"/>
      <w:sz w:val="20"/>
      <w:szCs w:val="20"/>
      <w:lang w:val="el-GR" w:eastAsia="el-GR"/>
    </w:rPr>
  </w:style>
  <w:style w:type="character" w:customStyle="1" w:styleId="bodyCharCharCharCharCharChar1">
    <w:name w:val="body Char Char Char Char Char Char1"/>
    <w:semiHidden/>
    <w:rsid w:val="0068671B"/>
    <w:rPr>
      <w:rFonts w:ascii="Tahoma" w:hAnsi="Tahoma"/>
      <w:noProof w:val="0"/>
      <w:sz w:val="22"/>
      <w:lang w:val="el-GR"/>
    </w:rPr>
  </w:style>
  <w:style w:type="character" w:customStyle="1" w:styleId="bodyCharCharCharCharCharCharChar">
    <w:name w:val="body Char Char Char Char Char Char Char"/>
    <w:semiHidden/>
    <w:rsid w:val="0068671B"/>
    <w:rPr>
      <w:noProof w:val="0"/>
      <w:sz w:val="24"/>
      <w:szCs w:val="24"/>
      <w:lang w:val="el-GR" w:eastAsia="el-GR" w:bidi="ar-SA"/>
    </w:rPr>
  </w:style>
  <w:style w:type="paragraph" w:customStyle="1" w:styleId="StyleTahoma10ptJustifiedBefore6pt">
    <w:name w:val="Style Tahoma 10 pt Justified Before:  6 pt"/>
    <w:basedOn w:val="afffa"/>
    <w:semiHidden/>
    <w:rsid w:val="0068671B"/>
    <w:pPr>
      <w:spacing w:before="120"/>
    </w:pPr>
  </w:style>
  <w:style w:type="paragraph" w:customStyle="1" w:styleId="StyleTahoma10ptJustifiedLeft063cm">
    <w:name w:val="Style Tahoma 10 pt Justified Left:  063 cm"/>
    <w:basedOn w:val="afffa"/>
    <w:semiHidden/>
    <w:rsid w:val="0068671B"/>
    <w:pPr>
      <w:ind w:left="357"/>
    </w:pPr>
  </w:style>
  <w:style w:type="paragraph" w:customStyle="1" w:styleId="StyleTahoma10ptJustifiedBefore6pt1">
    <w:name w:val="Style Tahoma 10 pt Justified Before:  6 pt1"/>
    <w:basedOn w:val="afffa"/>
    <w:semiHidden/>
    <w:rsid w:val="0068671B"/>
    <w:pPr>
      <w:spacing w:before="120"/>
    </w:pPr>
  </w:style>
  <w:style w:type="paragraph" w:customStyle="1" w:styleId="StyleTahoma10ptJustifiedBefore6pt2">
    <w:name w:val="Style Tahoma 10 pt Justified Before:  6 pt2"/>
    <w:basedOn w:val="afffa"/>
    <w:semiHidden/>
    <w:rsid w:val="0068671B"/>
    <w:pPr>
      <w:spacing w:before="120"/>
    </w:pPr>
  </w:style>
  <w:style w:type="character" w:customStyle="1" w:styleId="StyleTahoma10ptCharChar">
    <w:name w:val="Style Tahoma 10 pt Char Char"/>
    <w:semiHidden/>
    <w:rsid w:val="0068671B"/>
    <w:rPr>
      <w:rFonts w:ascii="Tahoma" w:hAnsi="Tahoma" w:cs="Tahoma"/>
      <w:noProof w:val="0"/>
      <w:szCs w:val="24"/>
      <w:lang w:val="el-GR" w:eastAsia="en-US" w:bidi="ar-SA"/>
    </w:rPr>
  </w:style>
  <w:style w:type="paragraph" w:customStyle="1" w:styleId="2a">
    <w:name w:val="_Επικεφ.2"/>
    <w:basedOn w:val="20"/>
    <w:autoRedefine/>
    <w:semiHidden/>
    <w:rsid w:val="0068671B"/>
    <w:pPr>
      <w:keepNext w:val="0"/>
      <w:numPr>
        <w:ilvl w:val="1"/>
      </w:numPr>
      <w:pBdr>
        <w:bottom w:val="none" w:sz="0" w:space="0" w:color="auto"/>
      </w:pBdr>
      <w:tabs>
        <w:tab w:val="clear" w:pos="567"/>
        <w:tab w:val="num" w:pos="0"/>
        <w:tab w:val="left" w:pos="851"/>
      </w:tabs>
      <w:suppressAutoHyphens w:val="0"/>
      <w:overflowPunct w:val="0"/>
      <w:autoSpaceDE w:val="0"/>
      <w:autoSpaceDN w:val="0"/>
      <w:adjustRightInd w:val="0"/>
      <w:spacing w:before="180" w:after="60"/>
      <w:ind w:left="11" w:hanging="10"/>
      <w:jc w:val="left"/>
      <w:textAlignment w:val="baseline"/>
    </w:pPr>
    <w:rPr>
      <w:rFonts w:ascii="Tahoma" w:hAnsi="Tahoma"/>
      <w:color w:val="auto"/>
      <w:sz w:val="20"/>
      <w:szCs w:val="24"/>
      <w:lang w:val="en-US" w:eastAsia="en-US"/>
    </w:rPr>
  </w:style>
  <w:style w:type="paragraph" w:customStyle="1" w:styleId="38">
    <w:name w:val="_Επικεφ.3"/>
    <w:basedOn w:val="3"/>
    <w:autoRedefine/>
    <w:semiHidden/>
    <w:rsid w:val="0068671B"/>
    <w:pPr>
      <w:keepNext w:val="0"/>
      <w:tabs>
        <w:tab w:val="left" w:pos="851"/>
      </w:tabs>
      <w:suppressAutoHyphens w:val="0"/>
      <w:overflowPunct w:val="0"/>
      <w:autoSpaceDE w:val="0"/>
      <w:autoSpaceDN w:val="0"/>
      <w:adjustRightInd w:val="0"/>
      <w:spacing w:before="120" w:after="240"/>
      <w:ind w:left="0" w:firstLine="0"/>
      <w:jc w:val="left"/>
      <w:textAlignment w:val="baseline"/>
    </w:pPr>
    <w:rPr>
      <w:rFonts w:ascii="Tahoma" w:hAnsi="Tahoma"/>
      <w:bCs w:val="0"/>
      <w:sz w:val="21"/>
      <w:szCs w:val="21"/>
      <w:lang w:val="el-GR" w:eastAsia="el-GR"/>
    </w:rPr>
  </w:style>
  <w:style w:type="paragraph" w:customStyle="1" w:styleId="1c">
    <w:name w:val="_Επικεφ.1"/>
    <w:basedOn w:val="11"/>
    <w:autoRedefine/>
    <w:semiHidden/>
    <w:rsid w:val="0068671B"/>
    <w:pPr>
      <w:keepNext w:val="0"/>
      <w:pageBreakBefore w:val="0"/>
      <w:pBdr>
        <w:bottom w:val="none" w:sz="0" w:space="0" w:color="auto"/>
      </w:pBdr>
      <w:shd w:val="clear" w:color="auto" w:fill="E6E6E6"/>
      <w:tabs>
        <w:tab w:val="left" w:pos="851"/>
        <w:tab w:val="left" w:pos="1134"/>
      </w:tabs>
      <w:suppressAutoHyphens w:val="0"/>
      <w:overflowPunct w:val="0"/>
      <w:autoSpaceDE w:val="0"/>
      <w:autoSpaceDN w:val="0"/>
      <w:adjustRightInd w:val="0"/>
      <w:spacing w:before="240" w:after="60" w:line="360" w:lineRule="auto"/>
      <w:jc w:val="center"/>
      <w:textAlignment w:val="baseline"/>
    </w:pPr>
    <w:rPr>
      <w:rFonts w:ascii="Arial (W1)" w:hAnsi="Arial (W1)"/>
      <w:bCs w:val="0"/>
      <w:color w:val="000000"/>
      <w:spacing w:val="20"/>
      <w:kern w:val="28"/>
      <w:sz w:val="30"/>
      <w:szCs w:val="23"/>
      <w:lang w:eastAsia="en-US"/>
    </w:rPr>
  </w:style>
  <w:style w:type="paragraph" w:customStyle="1" w:styleId="afffd">
    <w:name w:val="_Τίτλος"/>
    <w:basedOn w:val="1c"/>
    <w:autoRedefine/>
    <w:semiHidden/>
    <w:rsid w:val="0068671B"/>
    <w:rPr>
      <w:sz w:val="32"/>
    </w:rPr>
  </w:style>
  <w:style w:type="paragraph" w:customStyle="1" w:styleId="afffe">
    <w:name w:val="_Βασικό Πιν."/>
    <w:basedOn w:val="afffa"/>
    <w:semiHidden/>
    <w:rsid w:val="0068671B"/>
    <w:pPr>
      <w:ind w:left="33" w:firstLine="284"/>
    </w:pPr>
    <w:rPr>
      <w:rFonts w:ascii="Arial" w:hAnsi="Arial"/>
      <w:bCs/>
      <w:sz w:val="24"/>
    </w:rPr>
  </w:style>
  <w:style w:type="paragraph" w:customStyle="1" w:styleId="Bullets">
    <w:name w:val="_Bullets#"/>
    <w:basedOn w:val="a2"/>
    <w:autoRedefine/>
    <w:semiHidden/>
    <w:rsid w:val="0068671B"/>
    <w:pPr>
      <w:suppressAutoHyphens w:val="0"/>
      <w:overflowPunct w:val="0"/>
      <w:autoSpaceDE w:val="0"/>
      <w:autoSpaceDN w:val="0"/>
      <w:adjustRightInd w:val="0"/>
      <w:spacing w:before="60"/>
      <w:ind w:left="643" w:hanging="283"/>
      <w:textAlignment w:val="baseline"/>
    </w:pPr>
    <w:rPr>
      <w:rFonts w:ascii="Tahoma" w:hAnsi="Tahoma" w:cs="Tahoma"/>
      <w:b/>
      <w:sz w:val="20"/>
      <w:szCs w:val="20"/>
      <w:lang w:val="el-GR" w:eastAsia="el-GR"/>
    </w:rPr>
  </w:style>
  <w:style w:type="paragraph" w:customStyle="1" w:styleId="NumList">
    <w:name w:val="_Num_List"/>
    <w:autoRedefine/>
    <w:semiHidden/>
    <w:rsid w:val="0068671B"/>
    <w:pPr>
      <w:tabs>
        <w:tab w:val="left" w:pos="1418"/>
      </w:tabs>
      <w:spacing w:after="0" w:line="240" w:lineRule="auto"/>
      <w:ind w:left="454" w:hanging="454"/>
    </w:pPr>
    <w:rPr>
      <w:rFonts w:ascii="Times New Roman" w:eastAsia="Times New Roman" w:hAnsi="Times New Roman" w:cs="Times New Roman"/>
      <w:color w:val="000000"/>
      <w:sz w:val="20"/>
      <w:szCs w:val="20"/>
      <w:lang w:eastAsia="el-GR"/>
    </w:rPr>
  </w:style>
  <w:style w:type="paragraph" w:customStyle="1" w:styleId="affff">
    <w:name w:val="_ΝΑΙ"/>
    <w:basedOn w:val="Bullets"/>
    <w:autoRedefine/>
    <w:semiHidden/>
    <w:rsid w:val="0068671B"/>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semiHidden/>
    <w:rsid w:val="0068671B"/>
    <w:pPr>
      <w:tabs>
        <w:tab w:val="num" w:pos="360"/>
      </w:tabs>
      <w:suppressAutoHyphens w:val="0"/>
      <w:spacing w:line="360" w:lineRule="auto"/>
    </w:pPr>
    <w:rPr>
      <w:rFonts w:ascii="Tahoma" w:hAnsi="Tahoma" w:cs="Arial"/>
      <w:b/>
      <w:bCs/>
      <w:sz w:val="20"/>
      <w:szCs w:val="20"/>
      <w:lang w:val="el-GR" w:eastAsia="el-GR"/>
    </w:rPr>
  </w:style>
  <w:style w:type="character" w:customStyle="1" w:styleId="StyleBodyTextbULLETINGNotBoldCharCharCharCharChar">
    <w:name w:val="Style Body Text bULLETING + Not Bold Char Char Char Char Char"/>
    <w:semiHidden/>
    <w:rsid w:val="0068671B"/>
    <w:rPr>
      <w:rFonts w:ascii="Tahoma" w:hAnsi="Tahoma" w:cs="Arial"/>
      <w:b/>
      <w:bCs/>
      <w:noProof w:val="0"/>
      <w:sz w:val="24"/>
      <w:szCs w:val="24"/>
      <w:lang w:val="el-GR" w:eastAsia="el-GR" w:bidi="ar-SA"/>
    </w:rPr>
  </w:style>
  <w:style w:type="paragraph" w:customStyle="1" w:styleId="NumList0">
    <w:name w:val="_NumList"/>
    <w:autoRedefine/>
    <w:semiHidden/>
    <w:rsid w:val="0068671B"/>
    <w:pPr>
      <w:spacing w:after="0" w:line="360" w:lineRule="auto"/>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1"/>
    <w:semiHidden/>
    <w:rsid w:val="0068671B"/>
    <w:pPr>
      <w:pageBreakBefore w:val="0"/>
      <w:pBdr>
        <w:bottom w:val="none" w:sz="0" w:space="0" w:color="auto"/>
      </w:pBdr>
      <w:shd w:val="clear" w:color="auto" w:fill="E6E6E6"/>
      <w:tabs>
        <w:tab w:val="num" w:pos="0"/>
      </w:tabs>
      <w:suppressAutoHyphens w:val="0"/>
      <w:spacing w:before="240" w:after="60" w:line="360" w:lineRule="auto"/>
      <w:jc w:val="center"/>
    </w:pPr>
    <w:rPr>
      <w:rFonts w:ascii="Tahoma" w:hAnsi="Tahoma"/>
      <w:color w:val="auto"/>
      <w:spacing w:val="20"/>
      <w:kern w:val="28"/>
      <w:sz w:val="24"/>
      <w:szCs w:val="23"/>
      <w:lang w:eastAsia="en-US"/>
    </w:rPr>
  </w:style>
  <w:style w:type="paragraph" w:customStyle="1" w:styleId="StyleHeading2Tahoma10ptJustifiedBefore30ptAfter">
    <w:name w:val="Style Heading 2 + Tahoma 10 pt Justified Before:  30 pt After: ..."/>
    <w:basedOn w:val="20"/>
    <w:semiHidden/>
    <w:rsid w:val="0068671B"/>
    <w:pPr>
      <w:pBdr>
        <w:bottom w:val="none" w:sz="0" w:space="0" w:color="auto"/>
      </w:pBdr>
      <w:tabs>
        <w:tab w:val="clear" w:pos="567"/>
        <w:tab w:val="num" w:pos="1080"/>
      </w:tabs>
      <w:suppressAutoHyphens w:val="0"/>
      <w:spacing w:before="120" w:after="120"/>
      <w:ind w:left="565" w:hanging="565"/>
      <w:jc w:val="left"/>
    </w:pPr>
    <w:rPr>
      <w:rFonts w:ascii="Tahoma" w:hAnsi="Tahoma"/>
      <w:bCs/>
      <w:color w:val="auto"/>
      <w:sz w:val="20"/>
      <w:szCs w:val="24"/>
      <w:lang w:val="en-US" w:eastAsia="en-US"/>
    </w:rPr>
  </w:style>
  <w:style w:type="paragraph" w:customStyle="1" w:styleId="StyleHeading2Left03cmFirstline0cm">
    <w:name w:val="Style Heading 2 + Left:  03 cm First line:  0 cm"/>
    <w:basedOn w:val="20"/>
    <w:semiHidden/>
    <w:rsid w:val="0068671B"/>
    <w:pPr>
      <w:pBdr>
        <w:bottom w:val="none" w:sz="0" w:space="0" w:color="auto"/>
      </w:pBdr>
      <w:tabs>
        <w:tab w:val="clear" w:pos="567"/>
        <w:tab w:val="num" w:pos="1080"/>
      </w:tabs>
      <w:suppressAutoHyphens w:val="0"/>
      <w:spacing w:after="120"/>
      <w:ind w:left="170" w:firstLine="0"/>
      <w:jc w:val="left"/>
    </w:pPr>
    <w:rPr>
      <w:rFonts w:ascii="Tahoma" w:hAnsi="Tahoma"/>
      <w:bCs/>
      <w:color w:val="auto"/>
      <w:sz w:val="22"/>
      <w:szCs w:val="24"/>
      <w:lang w:val="en-US" w:eastAsia="en-US"/>
    </w:rPr>
  </w:style>
  <w:style w:type="paragraph" w:customStyle="1" w:styleId="StyleHeading2Tahoma10ptJustifiedLeft0cmFirstline">
    <w:name w:val="Style Heading 2 + Tahoma 10 pt Justified Left:  0 cm First line..."/>
    <w:basedOn w:val="20"/>
    <w:semiHidden/>
    <w:rsid w:val="0068671B"/>
    <w:pPr>
      <w:pBdr>
        <w:bottom w:val="none" w:sz="0" w:space="0" w:color="auto"/>
      </w:pBdr>
      <w:tabs>
        <w:tab w:val="clear" w:pos="567"/>
        <w:tab w:val="num" w:pos="1080"/>
      </w:tabs>
      <w:suppressAutoHyphens w:val="0"/>
      <w:spacing w:after="120"/>
      <w:ind w:left="565" w:hanging="565"/>
      <w:jc w:val="left"/>
    </w:pPr>
    <w:rPr>
      <w:rFonts w:ascii="Tahoma" w:hAnsi="Tahoma"/>
      <w:bCs/>
      <w:color w:val="auto"/>
      <w:szCs w:val="24"/>
      <w:lang w:val="en-US"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68671B"/>
  </w:style>
  <w:style w:type="paragraph" w:customStyle="1" w:styleId="bodynumberingCharChar">
    <w:name w:val="body numbering Char Char"/>
    <w:autoRedefine/>
    <w:semiHidden/>
    <w:rsid w:val="0068671B"/>
    <w:pPr>
      <w:spacing w:after="0" w:line="240" w:lineRule="auto"/>
      <w:jc w:val="both"/>
    </w:pPr>
    <w:rPr>
      <w:rFonts w:ascii="Tahoma" w:eastAsia="Times New Roman" w:hAnsi="Tahoma" w:cs="Times New Roman"/>
      <w:szCs w:val="24"/>
      <w:lang w:eastAsia="el-GR"/>
    </w:rPr>
  </w:style>
  <w:style w:type="paragraph" w:customStyle="1" w:styleId="xl22">
    <w:name w:val="xl22"/>
    <w:basedOn w:val="a2"/>
    <w:semiHidden/>
    <w:rsid w:val="0068671B"/>
    <w:pPr>
      <w:pBdr>
        <w:lef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3">
    <w:name w:val="xl23"/>
    <w:basedOn w:val="a2"/>
    <w:semiHidden/>
    <w:rsid w:val="0068671B"/>
    <w:pPr>
      <w:pBdr>
        <w:left w:val="single" w:sz="4" w:space="0" w:color="auto"/>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4">
    <w:name w:val="xl24"/>
    <w:basedOn w:val="a2"/>
    <w:semiHidden/>
    <w:rsid w:val="0068671B"/>
    <w:pP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5">
    <w:name w:val="xl25"/>
    <w:basedOn w:val="a2"/>
    <w:semiHidden/>
    <w:rsid w:val="0068671B"/>
    <w:pPr>
      <w:pBdr>
        <w:top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6">
    <w:name w:val="xl26"/>
    <w:basedOn w:val="a2"/>
    <w:semiHidden/>
    <w:rsid w:val="0068671B"/>
    <w:pPr>
      <w:pBdr>
        <w:top w:val="single" w:sz="4" w:space="0" w:color="auto"/>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7">
    <w:name w:val="xl27"/>
    <w:basedOn w:val="a2"/>
    <w:semiHidden/>
    <w:rsid w:val="0068671B"/>
    <w:pPr>
      <w:pBdr>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8">
    <w:name w:val="xl28"/>
    <w:basedOn w:val="a2"/>
    <w:semiHidden/>
    <w:rsid w:val="0068671B"/>
    <w:pPr>
      <w:pBdr>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9">
    <w:name w:val="xl29"/>
    <w:basedOn w:val="a2"/>
    <w:semiHidden/>
    <w:rsid w:val="0068671B"/>
    <w:pPr>
      <w:pBdr>
        <w:top w:val="single" w:sz="4" w:space="0" w:color="auto"/>
        <w:lef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0">
    <w:name w:val="xl30"/>
    <w:basedOn w:val="a2"/>
    <w:semiHidden/>
    <w:rsid w:val="0068671B"/>
    <w:pPr>
      <w:pBdr>
        <w:left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1">
    <w:name w:val="xl31"/>
    <w:basedOn w:val="a2"/>
    <w:semiHidden/>
    <w:rsid w:val="0068671B"/>
    <w:pPr>
      <w:pBdr>
        <w:top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2">
    <w:name w:val="xl32"/>
    <w:basedOn w:val="a2"/>
    <w:semiHidden/>
    <w:rsid w:val="0068671B"/>
    <w:pPr>
      <w:pBdr>
        <w:top w:val="single" w:sz="4" w:space="0" w:color="auto"/>
        <w:bottom w:val="single" w:sz="8" w:space="0" w:color="auto"/>
        <w:righ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3">
    <w:name w:val="xl33"/>
    <w:basedOn w:val="a2"/>
    <w:semiHidden/>
    <w:rsid w:val="0068671B"/>
    <w:pPr>
      <w:pBdr>
        <w:top w:val="single" w:sz="8" w:space="0" w:color="auto"/>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4">
    <w:name w:val="xl34"/>
    <w:basedOn w:val="a2"/>
    <w:semiHidden/>
    <w:rsid w:val="0068671B"/>
    <w:pPr>
      <w:pBdr>
        <w:top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5">
    <w:name w:val="xl35"/>
    <w:basedOn w:val="a2"/>
    <w:semiHidden/>
    <w:rsid w:val="0068671B"/>
    <w:pPr>
      <w:pBdr>
        <w:top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6">
    <w:name w:val="xl36"/>
    <w:basedOn w:val="a2"/>
    <w:semiHidden/>
    <w:rsid w:val="0068671B"/>
    <w:pPr>
      <w:pBdr>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7">
    <w:name w:val="xl37"/>
    <w:basedOn w:val="a2"/>
    <w:semiHidden/>
    <w:rsid w:val="0068671B"/>
    <w:pPr>
      <w:suppressAutoHyphens w:val="0"/>
      <w:spacing w:before="100" w:beforeAutospacing="1" w:after="100" w:afterAutospacing="1"/>
      <w:jc w:val="left"/>
    </w:pPr>
    <w:rPr>
      <w:rFonts w:ascii="Arial" w:eastAsia="Arial Unicode MS" w:hAnsi="Arial" w:cs="Arial Unicode MS"/>
      <w:b/>
      <w:bCs/>
      <w:sz w:val="24"/>
      <w:szCs w:val="20"/>
      <w:lang w:eastAsia="en-US"/>
    </w:rPr>
  </w:style>
  <w:style w:type="paragraph" w:customStyle="1" w:styleId="xl38">
    <w:name w:val="xl38"/>
    <w:basedOn w:val="a2"/>
    <w:semiHidden/>
    <w:rsid w:val="0068671B"/>
    <w:pPr>
      <w:pBdr>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9">
    <w:name w:val="xl39"/>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0">
    <w:name w:val="xl40"/>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1">
    <w:name w:val="xl41"/>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2">
    <w:name w:val="xl42"/>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3">
    <w:name w:val="xl43"/>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4">
    <w:name w:val="xl44"/>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5">
    <w:name w:val="xl45"/>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6">
    <w:name w:val="xl46"/>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7">
    <w:name w:val="xl47"/>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8">
    <w:name w:val="xl48"/>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9">
    <w:name w:val="xl49"/>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50">
    <w:name w:val="xl50"/>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affff0">
    <w:name w:val="Απλό"/>
    <w:basedOn w:val="a2"/>
    <w:semiHidden/>
    <w:rsid w:val="0068671B"/>
    <w:pPr>
      <w:suppressAutoHyphens w:val="0"/>
      <w:spacing w:line="240" w:lineRule="atLeast"/>
    </w:pPr>
    <w:rPr>
      <w:rFonts w:ascii="Times New Roman" w:hAnsi="Times New Roman" w:cs="Times New Roman"/>
      <w:sz w:val="24"/>
      <w:szCs w:val="20"/>
      <w:lang w:val="el-GR" w:eastAsia="en-US"/>
    </w:rPr>
  </w:style>
  <w:style w:type="paragraph" w:customStyle="1" w:styleId="SourceCode">
    <w:name w:val="Source Code"/>
    <w:basedOn w:val="a2"/>
    <w:semiHidden/>
    <w:rsid w:val="0068671B"/>
    <w:pPr>
      <w:suppressAutoHyphens w:val="0"/>
      <w:jc w:val="left"/>
    </w:pPr>
    <w:rPr>
      <w:rFonts w:ascii="Courier New" w:hAnsi="Courier New" w:cs="Times New Roman"/>
      <w:b/>
      <w:sz w:val="20"/>
      <w:szCs w:val="20"/>
      <w:lang w:val="el-GR" w:eastAsia="en-US"/>
    </w:rPr>
  </w:style>
  <w:style w:type="paragraph" w:styleId="2b">
    <w:name w:val="List Bullet 2"/>
    <w:basedOn w:val="a2"/>
    <w:autoRedefine/>
    <w:rsid w:val="0068671B"/>
    <w:pPr>
      <w:tabs>
        <w:tab w:val="num" w:pos="1083"/>
      </w:tabs>
      <w:suppressAutoHyphens w:val="0"/>
      <w:spacing w:before="60"/>
      <w:ind w:left="1083" w:hanging="360"/>
    </w:pPr>
    <w:rPr>
      <w:rFonts w:ascii="Tahoma" w:hAnsi="Tahoma" w:cs="Tahoma"/>
      <w:sz w:val="20"/>
      <w:szCs w:val="20"/>
      <w:lang w:eastAsia="en-US"/>
    </w:rPr>
  </w:style>
  <w:style w:type="paragraph" w:customStyle="1" w:styleId="BodyTextKeep">
    <w:name w:val="Body Text Keep"/>
    <w:basedOn w:val="a3"/>
    <w:semiHidden/>
    <w:rsid w:val="0068671B"/>
    <w:pPr>
      <w:keepNext/>
      <w:suppressAutoHyphens w:val="0"/>
      <w:spacing w:line="240" w:lineRule="atLeast"/>
      <w:ind w:left="1080"/>
    </w:pPr>
    <w:rPr>
      <w:rFonts w:ascii="Arial" w:hAnsi="Arial"/>
      <w:b/>
      <w:bCs/>
      <w:i/>
      <w:iCs/>
      <w:spacing w:val="-5"/>
      <w:sz w:val="20"/>
      <w:szCs w:val="20"/>
      <w:lang w:val="en-US" w:eastAsia="en-US"/>
    </w:rPr>
  </w:style>
  <w:style w:type="paragraph" w:customStyle="1" w:styleId="StyleTimesNewW112ptBefore0ptLinespacingsingle">
    <w:name w:val="Style Times New (W1) 12 pt Before:  0 pt Line spacing:  single"/>
    <w:basedOn w:val="a2"/>
    <w:semiHidden/>
    <w:rsid w:val="0068671B"/>
    <w:pPr>
      <w:shd w:val="clear" w:color="auto" w:fill="FFFFFF"/>
      <w:suppressAutoHyphens w:val="0"/>
    </w:pPr>
    <w:rPr>
      <w:rFonts w:ascii="Times New (W1)" w:hAnsi="Times New (W1)" w:cs="Times New Roman"/>
      <w:sz w:val="24"/>
      <w:szCs w:val="20"/>
      <w:lang w:val="el-GR"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68671B"/>
    <w:pPr>
      <w:spacing w:before="60" w:after="60" w:line="240" w:lineRule="auto"/>
      <w:ind w:left="360" w:hanging="360"/>
      <w:jc w:val="both"/>
    </w:pPr>
    <w:rPr>
      <w:rFonts w:ascii="Tahoma" w:eastAsia="Times New Roman" w:hAnsi="Tahoma" w:cs="Tahoma"/>
      <w:sz w:val="24"/>
      <w:szCs w:val="24"/>
      <w:lang w:eastAsia="el-GR"/>
    </w:rPr>
  </w:style>
  <w:style w:type="paragraph" w:customStyle="1" w:styleId="number">
    <w:name w:val="number"/>
    <w:basedOn w:val="a2"/>
    <w:semiHidden/>
    <w:rsid w:val="0068671B"/>
    <w:pPr>
      <w:tabs>
        <w:tab w:val="num" w:pos="720"/>
      </w:tabs>
      <w:suppressAutoHyphens w:val="0"/>
      <w:overflowPunct w:val="0"/>
      <w:autoSpaceDE w:val="0"/>
      <w:autoSpaceDN w:val="0"/>
      <w:adjustRightInd w:val="0"/>
      <w:spacing w:before="120" w:line="312" w:lineRule="auto"/>
      <w:ind w:left="720" w:hanging="360"/>
      <w:textAlignment w:val="baseline"/>
    </w:pPr>
    <w:rPr>
      <w:rFonts w:ascii="Times New Roman" w:hAnsi="Times New Roman" w:cs="Times New Roman"/>
      <w:sz w:val="24"/>
      <w:szCs w:val="20"/>
      <w:lang w:val="el-GR" w:eastAsia="en-US"/>
    </w:rPr>
  </w:style>
  <w:style w:type="paragraph" w:customStyle="1" w:styleId="StyleNumTimesNewRoman12pt">
    <w:name w:val="Style _Num# + Times New Roman 12 pt"/>
    <w:basedOn w:val="NumCharCharCharCharCharCharCharCharChar"/>
    <w:link w:val="StyleNumTimesNewRoman12ptChar"/>
    <w:semiHidden/>
    <w:rsid w:val="0068671B"/>
    <w:pPr>
      <w:tabs>
        <w:tab w:val="clear" w:pos="721"/>
        <w:tab w:val="num" w:pos="360"/>
      </w:tabs>
      <w:ind w:left="360" w:hanging="360"/>
    </w:pPr>
    <w:rPr>
      <w:szCs w:val="24"/>
    </w:rPr>
  </w:style>
  <w:style w:type="character" w:customStyle="1" w:styleId="StyleNumTimesNewRoman12ptChar">
    <w:name w:val="Style _Num# + Times New Roman 12 pt Char"/>
    <w:link w:val="StyleNumTimesNewRoman12pt"/>
    <w:semiHidden/>
    <w:rsid w:val="0068671B"/>
    <w:rPr>
      <w:rFonts w:ascii="Tahoma" w:eastAsia="Times New Roman" w:hAnsi="Tahoma" w:cs="Times New Roman"/>
      <w:szCs w:val="24"/>
      <w:lang w:eastAsia="el-GR"/>
    </w:rPr>
  </w:style>
  <w:style w:type="paragraph" w:customStyle="1" w:styleId="1d">
    <w:name w:val="Θέμα σχολίου1"/>
    <w:basedOn w:val="aff4"/>
    <w:next w:val="aff4"/>
    <w:semiHidden/>
    <w:rsid w:val="0068671B"/>
    <w:pPr>
      <w:suppressAutoHyphens w:val="0"/>
    </w:pPr>
    <w:rPr>
      <w:rFonts w:ascii="Tahoma" w:hAnsi="Tahoma" w:cs="Times New Roman"/>
      <w:b/>
      <w:bCs/>
      <w:lang w:val="el-GR" w:eastAsia="en-US"/>
    </w:rPr>
  </w:style>
  <w:style w:type="character" w:customStyle="1" w:styleId="firstpageChar">
    <w:name w:val="first page Char"/>
    <w:link w:val="firstpage"/>
    <w:semiHidden/>
    <w:rsid w:val="0068671B"/>
    <w:rPr>
      <w:rFonts w:ascii="Tahoma" w:eastAsia="Times New Roman" w:hAnsi="Tahoma" w:cs="Times New Roman"/>
      <w:b/>
      <w:spacing w:val="20"/>
      <w:kern w:val="28"/>
      <w:sz w:val="23"/>
      <w:szCs w:val="23"/>
      <w:shd w:val="clear" w:color="auto" w:fill="E0E0E0"/>
      <w:lang w:val="en-US"/>
    </w:rPr>
  </w:style>
  <w:style w:type="paragraph" w:customStyle="1" w:styleId="1">
    <w:name w:val="Στυλ Επικεφαλίδα 1"/>
    <w:aliases w:val="H1 + Πλήρης Αριστερά:  0 εκ. Δεξιά:  005 εκ."/>
    <w:basedOn w:val="11"/>
    <w:semiHidden/>
    <w:rsid w:val="0068671B"/>
    <w:pPr>
      <w:pageBreakBefore w:val="0"/>
      <w:numPr>
        <w:numId w:val="61"/>
      </w:numPr>
      <w:pBdr>
        <w:bottom w:val="none" w:sz="0" w:space="0" w:color="auto"/>
      </w:pBdr>
      <w:shd w:val="clear" w:color="auto" w:fill="E6E6E6"/>
      <w:suppressAutoHyphens w:val="0"/>
      <w:spacing w:before="240" w:line="360" w:lineRule="auto"/>
      <w:ind w:right="28"/>
      <w:jc w:val="center"/>
    </w:pPr>
    <w:rPr>
      <w:rFonts w:ascii="Tahoma" w:hAnsi="Tahoma"/>
      <w:color w:val="auto"/>
      <w:spacing w:val="20"/>
      <w:kern w:val="28"/>
      <w:sz w:val="23"/>
      <w:szCs w:val="23"/>
      <w:lang w:eastAsia="en-US"/>
    </w:rPr>
  </w:style>
  <w:style w:type="character" w:customStyle="1" w:styleId="Tahoma">
    <w:name w:val="Στυλ Tahoma"/>
    <w:semiHidden/>
    <w:rsid w:val="0068671B"/>
    <w:rPr>
      <w:rFonts w:ascii="Tahoma" w:hAnsi="Tahoma"/>
      <w:sz w:val="22"/>
    </w:rPr>
  </w:style>
  <w:style w:type="paragraph" w:customStyle="1" w:styleId="bodynumberingCharCharChar">
    <w:name w:val="body numbering Char Char Char"/>
    <w:semiHidden/>
    <w:rsid w:val="0068671B"/>
    <w:pPr>
      <w:spacing w:after="0" w:line="240" w:lineRule="auto"/>
      <w:jc w:val="both"/>
    </w:pPr>
    <w:rPr>
      <w:rFonts w:ascii="Tahoma" w:eastAsia="Times New Roman" w:hAnsi="Tahoma" w:cs="Times New Roman"/>
      <w:szCs w:val="24"/>
      <w:lang w:eastAsia="el-GR"/>
    </w:rPr>
  </w:style>
  <w:style w:type="paragraph" w:customStyle="1" w:styleId="Normal2">
    <w:name w:val="Normal2"/>
    <w:basedOn w:val="a2"/>
    <w:semiHidden/>
    <w:rsid w:val="0068671B"/>
    <w:pPr>
      <w:spacing w:before="120" w:after="0" w:line="360" w:lineRule="auto"/>
      <w:ind w:left="1418" w:firstLine="1"/>
    </w:pPr>
    <w:rPr>
      <w:rFonts w:ascii="Times New Roman" w:hAnsi="Times New Roman" w:cs="Times New Roman"/>
      <w:b/>
      <w:sz w:val="20"/>
      <w:szCs w:val="20"/>
      <w:lang w:val="el-GR" w:eastAsia="en-US"/>
    </w:rPr>
  </w:style>
  <w:style w:type="paragraph" w:customStyle="1" w:styleId="Tabletext11pt">
    <w:name w:val="Στυλ Table text + 11 pt Έντονα"/>
    <w:basedOn w:val="TabletextChar"/>
    <w:semiHidden/>
    <w:rsid w:val="0068671B"/>
    <w:rPr>
      <w:bCs/>
      <w:sz w:val="22"/>
    </w:rPr>
  </w:style>
  <w:style w:type="paragraph" w:customStyle="1" w:styleId="affff1">
    <w:name w:val="πεδίο"/>
    <w:basedOn w:val="a2"/>
    <w:next w:val="a2"/>
    <w:rsid w:val="0068671B"/>
    <w:pPr>
      <w:pBdr>
        <w:bottom w:val="single" w:sz="6" w:space="1" w:color="auto"/>
      </w:pBdr>
      <w:shd w:val="clear" w:color="auto" w:fill="E0E0E0"/>
      <w:suppressAutoHyphens w:val="0"/>
      <w:spacing w:before="360" w:line="360" w:lineRule="auto"/>
      <w:ind w:left="1418" w:hanging="1418"/>
      <w:jc w:val="left"/>
    </w:pPr>
    <w:rPr>
      <w:rFonts w:ascii="Tahoma" w:hAnsi="Tahoma" w:cs="Times New Roman"/>
      <w:sz w:val="20"/>
      <w:szCs w:val="20"/>
      <w:lang w:val="el-GR" w:eastAsia="en-US"/>
    </w:rPr>
  </w:style>
  <w:style w:type="character" w:customStyle="1" w:styleId="Heading4Char1">
    <w:name w:val="Heading 4 Char1"/>
    <w:aliases w:val="Heading 4 Char Char,Heading 4 Char3 Char Char,Heading 4 Char Char2 Char Char,h4 Char Char2 Char Char,H41 Char Char2 Char Char,H4 Char Char2 Char Char,t4 Char Char2 Char Char,h41 Char Char2 Char Char,H42 Char Char2 Char Char"/>
    <w:rsid w:val="0068671B"/>
    <w:rPr>
      <w:rFonts w:ascii="Tahoma" w:hAnsi="Tahoma"/>
      <w:b/>
      <w:sz w:val="19"/>
      <w:szCs w:val="19"/>
      <w:lang w:val="el-GR" w:eastAsia="en-US" w:bidi="ar-SA"/>
    </w:rPr>
  </w:style>
  <w:style w:type="paragraph" w:customStyle="1" w:styleId="Num">
    <w:name w:val="_Num#"/>
    <w:basedOn w:val="a2"/>
    <w:rsid w:val="0068671B"/>
    <w:pPr>
      <w:numPr>
        <w:numId w:val="62"/>
      </w:numPr>
      <w:suppressAutoHyphens w:val="0"/>
    </w:pPr>
    <w:rPr>
      <w:rFonts w:ascii="Tahoma" w:hAnsi="Tahoma" w:cs="Times New Roman"/>
      <w:sz w:val="20"/>
      <w:szCs w:val="20"/>
      <w:lang w:val="el-GR" w:eastAsia="en-US"/>
    </w:rPr>
  </w:style>
  <w:style w:type="paragraph" w:customStyle="1" w:styleId="Tabletext14pt">
    <w:name w:val="Στυλ Table text + Διαγραμμάτωση από 14 pt"/>
    <w:basedOn w:val="Tabletext"/>
    <w:link w:val="Tabletext14ptChar"/>
    <w:rsid w:val="0068671B"/>
    <w:rPr>
      <w:kern w:val="28"/>
      <w:sz w:val="22"/>
    </w:rPr>
  </w:style>
  <w:style w:type="character" w:customStyle="1" w:styleId="Tabletext14ptChar">
    <w:name w:val="Στυλ Table text + Διαγραμμάτωση από 14 pt Char"/>
    <w:link w:val="Tabletext14pt"/>
    <w:rsid w:val="0068671B"/>
    <w:rPr>
      <w:rFonts w:ascii="Tahoma" w:eastAsia="Times New Roman" w:hAnsi="Tahoma" w:cs="Times New Roman"/>
      <w:kern w:val="28"/>
      <w:szCs w:val="24"/>
    </w:rPr>
  </w:style>
  <w:style w:type="character" w:customStyle="1" w:styleId="TabletextCharCharChar">
    <w:name w:val="Table text Char Char Char"/>
    <w:rsid w:val="0068671B"/>
    <w:rPr>
      <w:rFonts w:ascii="Tahoma" w:hAnsi="Tahoma"/>
      <w:lang w:val="el-GR" w:eastAsia="en-US" w:bidi="ar-SA"/>
    </w:rPr>
  </w:style>
  <w:style w:type="paragraph" w:customStyle="1" w:styleId="bodybulletingbold">
    <w:name w:val="body bulleting +bold"/>
    <w:basedOn w:val="a2"/>
    <w:rsid w:val="0068671B"/>
    <w:pPr>
      <w:numPr>
        <w:numId w:val="64"/>
      </w:numPr>
      <w:suppressAutoHyphens w:val="0"/>
      <w:spacing w:after="0"/>
      <w:jc w:val="left"/>
    </w:pPr>
    <w:rPr>
      <w:rFonts w:ascii="Times New Roman" w:hAnsi="Times New Roman" w:cs="Times New Roman"/>
      <w:sz w:val="24"/>
      <w:lang w:val="el-GR" w:eastAsia="el-GR"/>
    </w:rPr>
  </w:style>
  <w:style w:type="paragraph" w:customStyle="1" w:styleId="Char1CharCharCharCharCharCharCharCharCharCharCharCharCharCharCharCharCharChar1CharChar1">
    <w:name w:val="Char1 Char Char Char Char Char Char Char Char Char Char Char Char Char Char Char Char Char Char1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4">
    <w:name w:val="List Bullet 4"/>
    <w:basedOn w:val="a2"/>
    <w:rsid w:val="0068671B"/>
    <w:pPr>
      <w:numPr>
        <w:numId w:val="65"/>
      </w:numPr>
      <w:tabs>
        <w:tab w:val="clear" w:pos="1209"/>
        <w:tab w:val="num" w:pos="2061"/>
      </w:tabs>
      <w:suppressAutoHyphens w:val="0"/>
      <w:ind w:left="2061"/>
    </w:pPr>
    <w:rPr>
      <w:rFonts w:ascii="Arial" w:hAnsi="Arial" w:cs="Times New Roman"/>
      <w:sz w:val="24"/>
      <w:lang w:eastAsia="en-US"/>
    </w:rPr>
  </w:style>
  <w:style w:type="paragraph" w:customStyle="1" w:styleId="bodyCharCharCharCharChar">
    <w:name w:val="body Char Char Char Char Char"/>
    <w:rsid w:val="0068671B"/>
    <w:pPr>
      <w:spacing w:after="0" w:line="240" w:lineRule="auto"/>
      <w:jc w:val="both"/>
    </w:pPr>
    <w:rPr>
      <w:rFonts w:ascii="Tahoma" w:eastAsia="Times New Roman" w:hAnsi="Tahoma" w:cs="Times New Roman"/>
      <w:kern w:val="28"/>
      <w:lang w:eastAsia="el-GR"/>
    </w:rPr>
  </w:style>
  <w:style w:type="paragraph" w:customStyle="1" w:styleId="Charc">
    <w:name w:val="Char"/>
    <w:basedOn w:val="a2"/>
    <w:rsid w:val="0068671B"/>
    <w:pPr>
      <w:suppressAutoHyphens w:val="0"/>
      <w:spacing w:after="160" w:line="240" w:lineRule="exact"/>
      <w:jc w:val="left"/>
    </w:pPr>
    <w:rPr>
      <w:rFonts w:ascii="Verdana" w:hAnsi="Verdana" w:cs="Times New Roman"/>
      <w:sz w:val="20"/>
      <w:szCs w:val="20"/>
      <w:lang w:val="en-US" w:eastAsia="en-US"/>
    </w:rPr>
  </w:style>
  <w:style w:type="table" w:styleId="81">
    <w:name w:val="Table Grid 8"/>
    <w:basedOn w:val="a5"/>
    <w:rsid w:val="0068671B"/>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2"/>
    <w:rsid w:val="0068671B"/>
    <w:pPr>
      <w:numPr>
        <w:numId w:val="66"/>
      </w:numPr>
      <w:suppressAutoHyphens w:val="0"/>
      <w:spacing w:before="60" w:line="300" w:lineRule="exact"/>
    </w:pPr>
    <w:rPr>
      <w:rFonts w:ascii="Times New Roman" w:hAnsi="Times New Roman" w:cs="Times New Roman"/>
      <w:sz w:val="24"/>
      <w:lang w:eastAsia="en-US"/>
    </w:rPr>
  </w:style>
  <w:style w:type="paragraph" w:styleId="2c">
    <w:name w:val="List Continue 2"/>
    <w:basedOn w:val="a2"/>
    <w:rsid w:val="0068671B"/>
    <w:pPr>
      <w:suppressAutoHyphens w:val="0"/>
      <w:ind w:left="566"/>
      <w:jc w:val="left"/>
    </w:pPr>
    <w:rPr>
      <w:rFonts w:ascii="Arial" w:hAnsi="Arial" w:cs="Arial"/>
      <w:sz w:val="20"/>
      <w:szCs w:val="20"/>
      <w:lang w:val="el-GR" w:eastAsia="el-GR"/>
    </w:rPr>
  </w:style>
  <w:style w:type="paragraph" w:customStyle="1" w:styleId="TabletextCharChar1">
    <w:name w:val="Table text Char Char1"/>
    <w:basedOn w:val="a2"/>
    <w:semiHidden/>
    <w:rsid w:val="0068671B"/>
    <w:pPr>
      <w:widowControl w:val="0"/>
      <w:suppressAutoHyphens w:val="0"/>
      <w:jc w:val="left"/>
    </w:pPr>
    <w:rPr>
      <w:rFonts w:ascii="Tahoma" w:hAnsi="Tahoma" w:cs="Times New Roman"/>
      <w:sz w:val="20"/>
      <w:szCs w:val="20"/>
      <w:lang w:val="el-GR" w:eastAsia="en-US"/>
    </w:rPr>
  </w:style>
  <w:style w:type="character" w:customStyle="1" w:styleId="StyleBoldUnderline">
    <w:name w:val="Style Bold Underline"/>
    <w:rsid w:val="0068671B"/>
    <w:rPr>
      <w:b/>
      <w:bCs/>
      <w:u w:val="single"/>
    </w:rPr>
  </w:style>
  <w:style w:type="paragraph" w:customStyle="1" w:styleId="39">
    <w:name w:val="Στυλ Επικεφαλίδα 3"/>
    <w:basedOn w:val="3"/>
    <w:rsid w:val="0068671B"/>
    <w:pPr>
      <w:tabs>
        <w:tab w:val="num" w:pos="2160"/>
      </w:tabs>
      <w:suppressAutoHyphens w:val="0"/>
      <w:spacing w:after="240"/>
      <w:ind w:left="2160" w:hanging="180"/>
    </w:pPr>
    <w:rPr>
      <w:rFonts w:ascii="Tahoma" w:hAnsi="Tahoma"/>
      <w:sz w:val="21"/>
      <w:szCs w:val="21"/>
      <w:lang w:val="el-GR" w:eastAsia="en-US"/>
    </w:rPr>
  </w:style>
  <w:style w:type="paragraph" w:customStyle="1" w:styleId="2d">
    <w:name w:val="Στυλ Επικεφαλίδα 2"/>
    <w:basedOn w:val="20"/>
    <w:rsid w:val="0068671B"/>
    <w:pPr>
      <w:pBdr>
        <w:bottom w:val="none" w:sz="0" w:space="0" w:color="auto"/>
      </w:pBdr>
      <w:tabs>
        <w:tab w:val="clear" w:pos="567"/>
        <w:tab w:val="left" w:pos="1134"/>
        <w:tab w:val="num" w:pos="1440"/>
      </w:tabs>
      <w:suppressAutoHyphens w:val="0"/>
      <w:spacing w:before="360" w:after="120"/>
      <w:ind w:left="1440" w:hanging="360"/>
    </w:pPr>
    <w:rPr>
      <w:rFonts w:ascii="Tahoma" w:hAnsi="Tahoma"/>
      <w:bCs/>
      <w:color w:val="auto"/>
      <w:sz w:val="22"/>
      <w:szCs w:val="24"/>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68671B"/>
    <w:rPr>
      <w:rFonts w:ascii="Tahoma" w:hAnsi="Tahoma"/>
      <w:b/>
      <w:bCs/>
      <w:kern w:val="28"/>
      <w:sz w:val="22"/>
      <w:lang w:val="el-GR" w:eastAsia="en-US" w:bidi="ar-SA"/>
    </w:rPr>
  </w:style>
  <w:style w:type="paragraph" w:customStyle="1" w:styleId="CharChar1CharCharCharCharCharCharCharCharCharCharChar">
    <w:name w:val="Char Char1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character" w:customStyle="1" w:styleId="CharChar">
    <w:name w:val="Char Char"/>
    <w:rsid w:val="0068671B"/>
    <w:rPr>
      <w:rFonts w:ascii="Tahoma" w:hAnsi="Tahoma"/>
      <w:b/>
      <w:lang w:val="el-GR" w:eastAsia="en-US" w:bidi="ar-SA"/>
    </w:rPr>
  </w:style>
  <w:style w:type="numbering" w:customStyle="1" w:styleId="2">
    <w:name w:val="Στυλ2"/>
    <w:basedOn w:val="a6"/>
    <w:rsid w:val="0068671B"/>
    <w:pPr>
      <w:numPr>
        <w:numId w:val="67"/>
      </w:numPr>
    </w:pPr>
  </w:style>
  <w:style w:type="table" w:customStyle="1" w:styleId="affff2">
    <w:name w:val="πίνακας"/>
    <w:basedOn w:val="a5"/>
    <w:rsid w:val="0068671B"/>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Cambria Math" w:hAnsi="Cambria Math"/>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styleId="affff3">
    <w:name w:val="Table Theme"/>
    <w:basedOn w:val="a5"/>
    <w:rsid w:val="0068671B"/>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68671B"/>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Cambria Math" w:hAnsi="Cambria Math"/>
        <w:b/>
        <w:sz w:val="20"/>
      </w:rPr>
      <w:tblPr/>
      <w:tcPr>
        <w:tcBorders>
          <w:top w:val="nil"/>
          <w:left w:val="nil"/>
          <w:bottom w:val="nil"/>
          <w:right w:val="nil"/>
          <w:insideH w:val="nil"/>
          <w:insideV w:val="nil"/>
        </w:tcBorders>
        <w:shd w:val="clear" w:color="auto" w:fill="E6E6E6"/>
      </w:tcPr>
    </w:tblStylePr>
  </w:style>
  <w:style w:type="table" w:customStyle="1" w:styleId="affff4">
    <w:name w:val="πίνακας αλγορίθμου"/>
    <w:basedOn w:val="a5"/>
    <w:rsid w:val="0068671B"/>
    <w:pPr>
      <w:spacing w:after="0" w:line="240" w:lineRule="auto"/>
    </w:pPr>
    <w:rPr>
      <w:rFonts w:ascii="Tahoma" w:eastAsia="Times New Roman" w:hAnsi="Tahoma" w:cs="Times New Roman"/>
      <w:sz w:val="18"/>
      <w:szCs w:val="20"/>
      <w:lang w:eastAsia="el-GR"/>
    </w:rPr>
    <w:tblPr/>
    <w:tcPr>
      <w:vAlign w:val="center"/>
    </w:tcPr>
    <w:tblStylePr w:type="firstCol">
      <w:rPr>
        <w:rFonts w:ascii="Cambria Math" w:hAnsi="Cambria Math"/>
        <w:sz w:val="18"/>
      </w:rPr>
      <w:tblPr/>
      <w:tcPr>
        <w:shd w:val="clear" w:color="auto" w:fill="E6E6E6"/>
      </w:tcPr>
    </w:tblStylePr>
  </w:style>
  <w:style w:type="character" w:customStyle="1" w:styleId="affff5">
    <w:name w:val="εντολή ψευδοκώδικα"/>
    <w:rsid w:val="0068671B"/>
    <w:rPr>
      <w:b/>
      <w:bCs/>
      <w:color w:val="000080"/>
    </w:rPr>
  </w:style>
  <w:style w:type="paragraph" w:customStyle="1" w:styleId="header">
    <w:name w:val="παραδειγμα header"/>
    <w:basedOn w:val="a2"/>
    <w:autoRedefine/>
    <w:rsid w:val="0068671B"/>
    <w:pPr>
      <w:widowControl w:val="0"/>
      <w:pBdr>
        <w:top w:val="single" w:sz="4" w:space="1" w:color="999999"/>
        <w:left w:val="single" w:sz="4" w:space="4" w:color="999999"/>
        <w:bottom w:val="single" w:sz="4" w:space="1" w:color="999999"/>
        <w:right w:val="single" w:sz="4" w:space="4" w:color="999999"/>
      </w:pBdr>
      <w:suppressAutoHyphens w:val="0"/>
      <w:autoSpaceDE w:val="0"/>
      <w:autoSpaceDN w:val="0"/>
      <w:adjustRightInd w:val="0"/>
      <w:spacing w:before="120"/>
    </w:pPr>
    <w:rPr>
      <w:rFonts w:ascii="Tahoma" w:hAnsi="Tahoma" w:cs="Times New Roman"/>
      <w:b/>
      <w:spacing w:val="-4"/>
      <w:w w:val="117"/>
      <w:sz w:val="20"/>
      <w:szCs w:val="20"/>
      <w:lang w:val="el-GR" w:eastAsia="el-GR"/>
    </w:rPr>
  </w:style>
  <w:style w:type="paragraph" w:customStyle="1" w:styleId="-1">
    <w:name w:val="εικόνα - κένρο"/>
    <w:basedOn w:val="a2"/>
    <w:autoRedefine/>
    <w:rsid w:val="0068671B"/>
    <w:pPr>
      <w:widowControl w:val="0"/>
      <w:suppressAutoHyphens w:val="0"/>
      <w:autoSpaceDE w:val="0"/>
      <w:autoSpaceDN w:val="0"/>
      <w:adjustRightInd w:val="0"/>
      <w:spacing w:before="120"/>
      <w:jc w:val="center"/>
    </w:pPr>
    <w:rPr>
      <w:rFonts w:ascii="Tahoma" w:hAnsi="Tahoma" w:cs="Times New Roman"/>
      <w:w w:val="117"/>
      <w:sz w:val="18"/>
      <w:szCs w:val="20"/>
      <w:lang w:val="en-US" w:eastAsia="el-GR"/>
    </w:rPr>
  </w:style>
  <w:style w:type="numbering" w:customStyle="1" w:styleId="10">
    <w:name w:val="λίστα 1"/>
    <w:basedOn w:val="a6"/>
    <w:rsid w:val="0068671B"/>
    <w:pPr>
      <w:numPr>
        <w:numId w:val="68"/>
      </w:numPr>
    </w:pPr>
  </w:style>
  <w:style w:type="numbering" w:customStyle="1" w:styleId="arithmisi">
    <w:name w:val="arithmisi"/>
    <w:basedOn w:val="a6"/>
    <w:rsid w:val="0068671B"/>
    <w:pPr>
      <w:numPr>
        <w:numId w:val="69"/>
      </w:numPr>
    </w:pPr>
  </w:style>
  <w:style w:type="paragraph" w:customStyle="1" w:styleId="affff6">
    <w:name w:val="Εκφώνιση παραδείγματος"/>
    <w:basedOn w:val="a2"/>
    <w:next w:val="a2"/>
    <w:rsid w:val="0068671B"/>
    <w:pPr>
      <w:widowControl w:val="0"/>
      <w:pBdr>
        <w:top w:val="single" w:sz="4" w:space="1" w:color="999999"/>
        <w:left w:val="single" w:sz="4" w:space="4" w:color="999999"/>
        <w:bottom w:val="single" w:sz="4" w:space="1" w:color="999999"/>
        <w:right w:val="single" w:sz="4" w:space="4" w:color="999999"/>
      </w:pBdr>
      <w:shd w:val="clear" w:color="auto" w:fill="E6E6E6"/>
      <w:suppressAutoHyphens w:val="0"/>
      <w:autoSpaceDE w:val="0"/>
      <w:autoSpaceDN w:val="0"/>
      <w:adjustRightInd w:val="0"/>
      <w:spacing w:before="60" w:after="60"/>
    </w:pPr>
    <w:rPr>
      <w:rFonts w:ascii="Tahoma" w:hAnsi="Tahoma" w:cs="Times New Roman"/>
      <w:sz w:val="18"/>
      <w:szCs w:val="20"/>
      <w:lang w:val="el-GR" w:eastAsia="el-GR"/>
    </w:rPr>
  </w:style>
  <w:style w:type="character" w:customStyle="1" w:styleId="StyleNumTimesNewRoman12ptCharChar">
    <w:name w:val="Style _Num# + Times New Roman 12 pt Char Char"/>
    <w:rsid w:val="0068671B"/>
    <w:rPr>
      <w:rFonts w:ascii="Tahoma" w:hAnsi="Tahoma" w:cs="Tahoma"/>
      <w:sz w:val="24"/>
      <w:szCs w:val="24"/>
      <w:lang w:val="el-GR" w:eastAsia="el-GR"/>
    </w:rPr>
  </w:style>
  <w:style w:type="numbering" w:customStyle="1" w:styleId="a">
    <w:name w:val="Στυλ Με αρίθμηση"/>
    <w:basedOn w:val="a6"/>
    <w:rsid w:val="0068671B"/>
    <w:pPr>
      <w:numPr>
        <w:numId w:val="70"/>
      </w:numPr>
    </w:pPr>
  </w:style>
  <w:style w:type="paragraph" w:customStyle="1" w:styleId="TableContents">
    <w:name w:val="Table Contents"/>
    <w:basedOn w:val="a2"/>
    <w:rsid w:val="0068671B"/>
    <w:pPr>
      <w:widowControl w:val="0"/>
      <w:suppressLineNumbers/>
      <w:spacing w:after="0"/>
      <w:jc w:val="left"/>
    </w:pPr>
    <w:rPr>
      <w:rFonts w:ascii="Times New Roman" w:eastAsia="Arial Unicode MS" w:hAnsi="Times New Roman" w:cs="Times New Roman"/>
      <w:sz w:val="24"/>
      <w:lang w:val="el-GR" w:eastAsia="el-GR"/>
    </w:rPr>
  </w:style>
  <w:style w:type="paragraph" w:customStyle="1" w:styleId="CharCharChar">
    <w:name w:val="Char Char Char"/>
    <w:basedOn w:val="a2"/>
    <w:rsid w:val="0068671B"/>
    <w:pPr>
      <w:suppressAutoHyphens w:val="0"/>
      <w:spacing w:after="160" w:line="240" w:lineRule="exact"/>
      <w:jc w:val="left"/>
    </w:pPr>
    <w:rPr>
      <w:rFonts w:ascii="Verdana" w:hAnsi="Verdana" w:cs="Arial"/>
      <w:sz w:val="20"/>
      <w:szCs w:val="18"/>
      <w:lang w:val="en-US" w:eastAsia="en-US"/>
    </w:rPr>
  </w:style>
  <w:style w:type="character" w:customStyle="1" w:styleId="bold-underline">
    <w:name w:val="bold-underline"/>
    <w:rsid w:val="0068671B"/>
    <w:rPr>
      <w:b/>
      <w:bCs/>
      <w:u w:val="single"/>
    </w:rPr>
  </w:style>
  <w:style w:type="paragraph" w:customStyle="1" w:styleId="Char1CharCharCharChar">
    <w:name w:val="Char1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3">
    <w:name w:val="Char1"/>
    <w:basedOn w:val="a2"/>
    <w:rsid w:val="0068671B"/>
    <w:pPr>
      <w:suppressAutoHyphens w:val="0"/>
      <w:spacing w:after="160" w:line="240" w:lineRule="exact"/>
      <w:jc w:val="left"/>
    </w:pPr>
    <w:rPr>
      <w:rFonts w:ascii="Verdana" w:hAnsi="Verdana" w:cs="Times New Roman"/>
      <w:sz w:val="20"/>
      <w:szCs w:val="20"/>
      <w:lang w:val="en-US" w:eastAsia="en-US"/>
    </w:rPr>
  </w:style>
  <w:style w:type="table" w:customStyle="1" w:styleId="affff7">
    <w:name w:val="Πίνακας προδιαγραφών"/>
    <w:basedOn w:val="a5"/>
    <w:rsid w:val="0068671B"/>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Cambria Math" w:hAnsi="Cambria Math"/>
        <w:b/>
        <w:sz w:val="16"/>
      </w:rPr>
      <w:tblPr/>
      <w:tcPr>
        <w:shd w:val="clear" w:color="auto" w:fill="E0E0E0"/>
      </w:tcPr>
    </w:tblStylePr>
  </w:style>
  <w:style w:type="paragraph" w:customStyle="1" w:styleId="Char1CharCharCharCharChar">
    <w:name w:val="Char1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ing4numbered">
    <w:name w:val="Heading 4 numbered"/>
    <w:basedOn w:val="40"/>
    <w:rsid w:val="0068671B"/>
    <w:pPr>
      <w:tabs>
        <w:tab w:val="num" w:pos="799"/>
      </w:tabs>
      <w:suppressAutoHyphens w:val="0"/>
      <w:spacing w:after="120"/>
      <w:ind w:left="283" w:hanging="283"/>
      <w:jc w:val="left"/>
    </w:pPr>
    <w:rPr>
      <w:rFonts w:ascii="Tahoma" w:hAnsi="Tahoma" w:cs="Tahoma"/>
      <w:szCs w:val="22"/>
      <w:lang w:val="el-GR" w:eastAsia="en-US"/>
    </w:rPr>
  </w:style>
  <w:style w:type="character" w:customStyle="1" w:styleId="msochangeprop0">
    <w:name w:val="msochangeprop"/>
    <w:rsid w:val="0068671B"/>
  </w:style>
  <w:style w:type="paragraph" w:customStyle="1" w:styleId="Char1CharCharCharCharCharCharCharCharCharCharCharChar">
    <w:name w:val="Char1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a2"/>
    <w:rsid w:val="0068671B"/>
    <w:pPr>
      <w:suppressAutoHyphens w:val="0"/>
      <w:spacing w:after="160" w:line="240" w:lineRule="exact"/>
      <w:jc w:val="left"/>
    </w:pPr>
    <w:rPr>
      <w:rFonts w:ascii="Tahoma" w:hAnsi="Tahoma" w:cs="Times New Roman"/>
      <w:sz w:val="18"/>
      <w:szCs w:val="20"/>
      <w:lang w:val="en-US" w:eastAsia="en-US"/>
    </w:rPr>
  </w:style>
  <w:style w:type="paragraph" w:customStyle="1" w:styleId="TitleCover">
    <w:name w:val="Title Cover"/>
    <w:basedOn w:val="a2"/>
    <w:next w:val="a2"/>
    <w:rsid w:val="0068671B"/>
    <w:pPr>
      <w:keepNext/>
      <w:keepLines/>
      <w:suppressAutoHyphens w:val="0"/>
      <w:spacing w:before="600"/>
      <w:ind w:left="1134" w:right="567"/>
      <w:jc w:val="left"/>
    </w:pPr>
    <w:rPr>
      <w:rFonts w:ascii="Arial" w:hAnsi="Arial" w:cs="Times New Roman"/>
      <w:b/>
      <w:kern w:val="28"/>
      <w:sz w:val="28"/>
      <w:szCs w:val="20"/>
      <w:lang w:val="el-GR" w:eastAsia="en-US"/>
    </w:rPr>
  </w:style>
  <w:style w:type="table" w:styleId="affff8">
    <w:name w:val="Table Contemporary"/>
    <w:basedOn w:val="a5"/>
    <w:rsid w:val="0068671B"/>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5"/>
    <w:rsid w:val="0068671B"/>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1CharCharCharCharCharCharCharCharCharCharCharCharCharCharChar">
    <w:name w:val="Char1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
    <w:name w:val="Char1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1">
    <w:name w:val="Char1 Char Char Char Char Char Char Char Char Char Char Char Char Char Char Char Char Char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1CharChar">
    <w:name w:val="Char1 Char Char Char Char Char Char Char Char Char Char Char Char Char Char Char Char Char Char1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1">
    <w:name w:val="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2e">
    <w:name w:val="Body Text First Indent 2"/>
    <w:basedOn w:val="aff0"/>
    <w:link w:val="2Char2"/>
    <w:rsid w:val="0068671B"/>
    <w:pPr>
      <w:suppressAutoHyphens w:val="0"/>
      <w:ind w:left="283" w:firstLine="210"/>
      <w:jc w:val="left"/>
    </w:pPr>
    <w:rPr>
      <w:rFonts w:ascii="Calibri" w:hAnsi="Calibri" w:cs="Times New Roman"/>
      <w:sz w:val="24"/>
      <w:lang w:val="en-US" w:eastAsia="en-US"/>
    </w:rPr>
  </w:style>
  <w:style w:type="character" w:customStyle="1" w:styleId="2Char2">
    <w:name w:val="Σώμα κείμενου Πρώτη Εσοχή 2 Char"/>
    <w:basedOn w:val="Char8"/>
    <w:link w:val="2e"/>
    <w:rsid w:val="0068671B"/>
    <w:rPr>
      <w:rFonts w:ascii="Calibri" w:eastAsia="Times New Roman" w:hAnsi="Calibri" w:cs="Times New Roman"/>
      <w:sz w:val="24"/>
      <w:szCs w:val="24"/>
      <w:lang w:val="en-US"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20">
    <w:name w:val="HEAD2"/>
    <w:basedOn w:val="a2"/>
    <w:rsid w:val="0068671B"/>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Aaoeeu">
    <w:name w:val="Aaoeeu"/>
    <w:rsid w:val="0068671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ormal-x">
    <w:name w:val="Normal-x"/>
    <w:basedOn w:val="a2"/>
    <w:rsid w:val="0068671B"/>
    <w:pPr>
      <w:keepNext/>
      <w:numPr>
        <w:numId w:val="71"/>
      </w:numPr>
      <w:tabs>
        <w:tab w:val="clear" w:pos="720"/>
      </w:tabs>
      <w:suppressAutoHyphens w:val="0"/>
      <w:overflowPunct w:val="0"/>
      <w:autoSpaceDE w:val="0"/>
      <w:autoSpaceDN w:val="0"/>
      <w:adjustRightInd w:val="0"/>
      <w:spacing w:before="120" w:after="0"/>
      <w:ind w:left="0" w:firstLine="0"/>
      <w:textAlignment w:val="baseline"/>
    </w:pPr>
    <w:rPr>
      <w:rFonts w:ascii="Arial" w:hAnsi="Arial" w:cs="Times New Roman"/>
      <w:sz w:val="20"/>
      <w:szCs w:val="20"/>
      <w:lang w:eastAsia="en-US"/>
    </w:rPr>
  </w:style>
  <w:style w:type="paragraph" w:customStyle="1" w:styleId="Bulletn">
    <w:name w:val="Bulletn"/>
    <w:basedOn w:val="a2"/>
    <w:rsid w:val="0068671B"/>
    <w:pPr>
      <w:numPr>
        <w:ilvl w:val="1"/>
        <w:numId w:val="72"/>
      </w:numPr>
      <w:tabs>
        <w:tab w:val="clear" w:pos="1588"/>
      </w:tabs>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oxes">
    <w:name w:val="Boxes"/>
    <w:basedOn w:val="a2"/>
    <w:rsid w:val="0068671B"/>
    <w:pPr>
      <w:suppressAutoHyphens w:val="0"/>
      <w:overflowPunct w:val="0"/>
      <w:autoSpaceDE w:val="0"/>
      <w:autoSpaceDN w:val="0"/>
      <w:adjustRightInd w:val="0"/>
      <w:spacing w:after="0"/>
      <w:jc w:val="left"/>
      <w:textAlignment w:val="baseline"/>
    </w:pPr>
    <w:rPr>
      <w:rFonts w:ascii="Times" w:hAnsi="Times"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2706</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18</cp:revision>
  <dcterms:created xsi:type="dcterms:W3CDTF">2020-02-20T08:02:00Z</dcterms:created>
  <dcterms:modified xsi:type="dcterms:W3CDTF">2023-01-20T10:41:00Z</dcterms:modified>
</cp:coreProperties>
</file>