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4B4A" w14:textId="77777777" w:rsidR="009C19F5" w:rsidRPr="00CA77AD" w:rsidRDefault="009C19F5" w:rsidP="009C19F5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8955EB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77760C0E" w14:textId="77777777" w:rsidR="009C19F5" w:rsidRPr="00C20BD0" w:rsidRDefault="009C19F5" w:rsidP="009C19F5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</w:p>
    <w:p w14:paraId="06B95B71" w14:textId="77777777" w:rsidR="009C19F5" w:rsidRPr="008955EB" w:rsidRDefault="009C19F5" w:rsidP="009C19F5">
      <w:pPr>
        <w:rPr>
          <w:rFonts w:ascii="Segoe UI" w:hAnsi="Segoe UI" w:cs="Segoe UI"/>
          <w:b/>
          <w:szCs w:val="22"/>
          <w:lang w:val="el-GR"/>
        </w:rPr>
      </w:pPr>
      <w:r w:rsidRPr="008955EB">
        <w:rPr>
          <w:rFonts w:ascii="Segoe UI" w:hAnsi="Segoe UI" w:cs="Segoe UI"/>
          <w:b/>
          <w:szCs w:val="22"/>
          <w:u w:val="single"/>
          <w:lang w:val="el-GR"/>
        </w:rPr>
        <w:t>Διευκρινίζεται ότι οι ζητούμενες συσκευασίες δεν ζητούνται επί ποινή αποκλεισμού</w:t>
      </w:r>
    </w:p>
    <w:p w14:paraId="0FF5B653" w14:textId="77777777" w:rsidR="009C19F5" w:rsidRDefault="009C19F5" w:rsidP="009C19F5">
      <w:pPr>
        <w:rPr>
          <w:rFonts w:ascii="Segoe UI" w:hAnsi="Segoe UI" w:cs="Segoe UI"/>
          <w:b/>
          <w:szCs w:val="22"/>
          <w:highlight w:val="yellow"/>
          <w:lang w:val="el-GR"/>
        </w:rPr>
      </w:pPr>
    </w:p>
    <w:p w14:paraId="60605170" w14:textId="77777777" w:rsidR="009C19F5" w:rsidRDefault="009C19F5" w:rsidP="009C19F5">
      <w:pPr>
        <w:rPr>
          <w:rFonts w:ascii="Segoe UI" w:hAnsi="Segoe UI" w:cs="Segoe UI"/>
          <w:b/>
          <w:szCs w:val="22"/>
          <w:lang w:val="el-GR"/>
        </w:rPr>
      </w:pPr>
      <w:r w:rsidRPr="006A521C">
        <w:rPr>
          <w:rFonts w:ascii="Segoe UI" w:hAnsi="Segoe UI" w:cs="Segoe UI"/>
          <w:b/>
          <w:szCs w:val="22"/>
          <w:lang w:val="el-GR"/>
        </w:rPr>
        <w:t>ΟΜΑΔΑ 1: ΧΗΜΙΚΕΣ ΟΥΣΙΕΣ ΓΙΑ ΤΗ ΣΥΝΘΕΣΗ ΤΩΝ ΚΒΑΝΤΙΚΩΝ ΚΟΥΚΚΙΔΩΝ ΑΝΘΡΑΚΑ ΑΠΟ DUNALIELLA SALINA ΚΑΙ ΤΗ ΜΕΛΕΤΗ ΒΙΟΑΠΕΙΚΟΝΗΣΗΣ - ΥΛΙΚΑ ΓΙΑ ΤΗΝ ΚΑΤΑΣΚΕΥΗ ΠΡΩΤΟΤΥΠΟΥ</w:t>
      </w:r>
    </w:p>
    <w:p w14:paraId="6A2113DF" w14:textId="77777777" w:rsidR="009C19F5" w:rsidRPr="006A521C" w:rsidRDefault="009C19F5" w:rsidP="009C19F5">
      <w:pPr>
        <w:rPr>
          <w:rFonts w:ascii="Segoe UI" w:hAnsi="Segoe UI" w:cs="Segoe UI"/>
          <w:b/>
          <w:szCs w:val="22"/>
          <w:lang w:val="el-GR"/>
        </w:rPr>
      </w:pPr>
    </w:p>
    <w:p w14:paraId="12043838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ΚΑΘΑΡΗ ΑΞΙΑ ΟΜΑΔΑΣ: 14</w:t>
      </w:r>
      <w:r>
        <w:rPr>
          <w:rFonts w:ascii="Segoe UI" w:hAnsi="Segoe UI" w:cs="Segoe UI"/>
          <w:lang w:val="el-GR"/>
        </w:rPr>
        <w:t>.</w:t>
      </w:r>
      <w:r w:rsidRPr="00884DFD">
        <w:rPr>
          <w:rFonts w:ascii="Segoe UI" w:hAnsi="Segoe UI" w:cs="Segoe UI"/>
          <w:lang w:val="el-GR"/>
        </w:rPr>
        <w:t>274,19</w:t>
      </w:r>
      <w:r>
        <w:rPr>
          <w:rFonts w:ascii="Segoe UI" w:hAnsi="Segoe UI" w:cs="Segoe UI"/>
          <w:lang w:val="el-GR"/>
        </w:rPr>
        <w:t>€</w:t>
      </w:r>
    </w:p>
    <w:p w14:paraId="46ED6687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Φ.Π.Α 24%: 3</w:t>
      </w:r>
      <w:r>
        <w:rPr>
          <w:rFonts w:ascii="Segoe UI" w:hAnsi="Segoe UI" w:cs="Segoe UI"/>
          <w:lang w:val="el-GR"/>
        </w:rPr>
        <w:t>.</w:t>
      </w:r>
      <w:r w:rsidRPr="00884DFD">
        <w:rPr>
          <w:rFonts w:ascii="Segoe UI" w:hAnsi="Segoe UI" w:cs="Segoe UI"/>
          <w:lang w:val="el-GR"/>
        </w:rPr>
        <w:t>425,81</w:t>
      </w:r>
      <w:r>
        <w:rPr>
          <w:rFonts w:ascii="Segoe UI" w:hAnsi="Segoe UI" w:cs="Segoe UI"/>
          <w:lang w:val="el-GR"/>
        </w:rPr>
        <w:t>€</w:t>
      </w:r>
    </w:p>
    <w:p w14:paraId="1C832D00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ΣΥΝΟΛΙΚΗ ΑΞΙΑ ΟΜΑΔΑΣ: 17</w:t>
      </w:r>
      <w:r>
        <w:rPr>
          <w:rFonts w:ascii="Segoe UI" w:hAnsi="Segoe UI" w:cs="Segoe UI"/>
          <w:lang w:val="el-GR"/>
        </w:rPr>
        <w:t>.</w:t>
      </w:r>
      <w:r w:rsidRPr="00884DFD">
        <w:rPr>
          <w:rFonts w:ascii="Segoe UI" w:hAnsi="Segoe UI" w:cs="Segoe UI"/>
          <w:lang w:val="el-GR"/>
        </w:rPr>
        <w:t>700</w:t>
      </w:r>
      <w:r>
        <w:rPr>
          <w:rFonts w:ascii="Segoe UI" w:hAnsi="Segoe UI" w:cs="Segoe UI"/>
          <w:lang w:val="el-GR"/>
        </w:rPr>
        <w:t>€</w:t>
      </w:r>
    </w:p>
    <w:p w14:paraId="6F621850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n-US"/>
        </w:rPr>
        <w:t>CPV</w:t>
      </w:r>
      <w:r w:rsidRPr="00884DFD">
        <w:rPr>
          <w:rFonts w:ascii="Segoe UI" w:hAnsi="Segoe UI" w:cs="Segoe UI"/>
          <w:lang w:val="el-GR"/>
        </w:rPr>
        <w:t>: 33696300-8</w:t>
      </w:r>
    </w:p>
    <w:p w14:paraId="214BA190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p w14:paraId="6D81C563" w14:textId="77777777" w:rsidR="009C19F5" w:rsidRDefault="009C19F5" w:rsidP="009C19F5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267E4A06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4979"/>
        <w:gridCol w:w="10"/>
        <w:gridCol w:w="1154"/>
        <w:gridCol w:w="10"/>
        <w:gridCol w:w="1265"/>
        <w:gridCol w:w="10"/>
        <w:gridCol w:w="1262"/>
        <w:gridCol w:w="14"/>
        <w:gridCol w:w="1197"/>
      </w:tblGrid>
      <w:tr w:rsidR="009C19F5" w:rsidRPr="00E42532" w14:paraId="63FCA627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A80C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bookmarkStart w:id="0" w:name="_Hlk69133470"/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A/A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A24E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</w:rPr>
              <w:t>ΕΙΔΟΣ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6CC5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33A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Ζητούμενη ποσότητα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0FF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952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Απάντηση</w:t>
            </w:r>
          </w:p>
        </w:tc>
      </w:tr>
      <w:tr w:rsidR="009C19F5" w:rsidRPr="00E42532" w14:paraId="5FE4733E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F18F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D5356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Stainless Steel Crucible with Lid, 50ml, can be used from -180 to 800°C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, TED PELLA 846-50SS 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2C61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FF0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AE1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C6E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5B5F645E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5FDD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9208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Tetrahydrofuran for analysis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2CE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3DE8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ACD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93D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094CECC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A573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D159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Αέριο οξυγόνο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9057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9B8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3B2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ED2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0B81DDAA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5C3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45B95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Αέριο άζωτο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A466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BF77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A1D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A5F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082B2188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174E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DEFCB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Χαρτί επαγγελματικό (2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x2,5kg)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3BF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C73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B4E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8302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3A42EC4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2131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DAB4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Αέριο αργόν 5.0, υψηλής καθαρότητας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D0FB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E80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32,10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1200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709E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</w:p>
        </w:tc>
      </w:tr>
      <w:tr w:rsidR="009C19F5" w:rsidRPr="00E42532" w14:paraId="4765573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057E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A3F5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Methanol for HPLC-MS, Fisher M/4062/17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E74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028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16E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E97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D8C5A2D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E8E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2B3D1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Αέριο διοξείδιο του άνθρακα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9159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2D2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354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A7A8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9F1A542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C39D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414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Χλωριούχο μεθυλένιο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A106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25kg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E25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C97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2E9D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E407677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D22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51CA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Trifluoroacetic acid, 99+%, for HPLC, Fisher T/3258/PB05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8383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374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F84B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27BB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54E0451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D976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66B5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1,3-Diphenylisobenzofuran, 97%, Acros 147580010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AEE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48E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AD15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CD7C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2B46987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854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D8CD8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Αέριο Άζωτο 5.0, υψηλής καθαρότητας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1202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B17F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2CA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D92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3CD5FE6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115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7CC5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Cryobox 100 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θέσεων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7F2B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062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5A5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48B3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2F6D6992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4DDD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F2811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I-Chem™ Wide-Mouth Amber Glass Packer with Closure. 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241-0500,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ThermoFisher Scientific 241-0500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0FF6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2C31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458A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B0B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4DFD6FD5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7E10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15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FAA78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13mm Membrane filters, 0,45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μ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 Nylon, LLG 9.951 045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BA5E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160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3AE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76E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492E5B6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8183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5EE04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Square Media Bottles Nalgene™ Type 2015, PC, with screw cap, PP, 2.000ml, LLG 9.103 077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8E8D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74B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9C6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80D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6515DBA7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371F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93FA5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KjTabs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  <w:t>TM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,  VST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shd w:val="clear" w:color="auto" w:fill="FFFFFF"/>
                <w:lang w:val="en-US"/>
              </w:rPr>
              <w:t>3,5g K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shd w:val="clear" w:color="auto" w:fill="FFFFFF"/>
                <w:vertAlign w:val="subscript"/>
                <w:lang w:val="en-US"/>
              </w:rPr>
              <w:t>2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shd w:val="clear" w:color="auto" w:fill="FFFFFF"/>
                <w:lang w:val="en-US"/>
              </w:rPr>
              <w:t>SO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shd w:val="clear" w:color="auto" w:fill="FFFFFF"/>
                <w:vertAlign w:val="subscript"/>
                <w:lang w:val="en-US"/>
              </w:rPr>
              <w:t>4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shd w:val="clear" w:color="auto" w:fill="FFFFFF"/>
                <w:lang w:val="en-US"/>
              </w:rPr>
              <w:t> + 3,5mg Se, Velp A00000277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681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541A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655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D65C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23251082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8928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9038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Choline dihydrogencitrate salt ≥98%, Sigma-Aldrich C2004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83EE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D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D9E2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2DF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FBF502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7126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0F0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2,6-Dimethoxyphenol 99%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,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Sigma-Aldrich D135550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0357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25g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F3A7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EDB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8AE3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2DDB1FE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418B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E588F1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Ammonium sulfate Puriss. p.a., ACS Reagent, Reag. ISO, Reag. Ph. Eur., ≥99%, Honeywell 31119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3323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FEF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DA5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F4E4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A268B8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63FBD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265C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Alcohol Dehydrogenase from Saccharomyces cerevisiae ≥300 units/mg protein, Sigma-Aldrich A3263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DC2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30kU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9B1B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4A87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443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5A141DB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4DE0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1CF7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Stevioside hydrate ≥98% (HPLC), Sigma-Aldrich S3572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1FD9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10mg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0C6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ABF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55B0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741D86D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8382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E7ECA" w14:textId="77777777" w:rsidR="009C19F5" w:rsidRPr="00E42532" w:rsidRDefault="009C19F5" w:rsidP="00170C0A">
            <w:pPr>
              <w:shd w:val="clear" w:color="auto" w:fill="FFFFFF"/>
              <w:outlineLvl w:val="0"/>
              <w:rPr>
                <w:rFonts w:ascii="Segoe UI" w:hAnsi="Segoe UI" w:cs="Segoe UI"/>
                <w:bCs/>
                <w:kern w:val="36"/>
                <w:sz w:val="20"/>
                <w:szCs w:val="20"/>
                <w:lang w:val="en-US"/>
              </w:rPr>
            </w:pPr>
            <w:bookmarkStart w:id="1" w:name="_Toc72836326"/>
            <w:r w:rsidRPr="00E42532">
              <w:rPr>
                <w:rFonts w:ascii="Segoe UI" w:hAnsi="Segoe UI" w:cs="Segoe UI"/>
                <w:bCs/>
                <w:kern w:val="36"/>
                <w:sz w:val="20"/>
                <w:szCs w:val="20"/>
                <w:lang w:val="en-US"/>
              </w:rPr>
              <w:t xml:space="preserve">4-Nitrophenyl dodecanoate </w:t>
            </w:r>
            <w:r w:rsidRPr="00E42532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≥98.0% (GC),  Sigma-Aldrich 61716</w:t>
            </w:r>
            <w:bookmarkEnd w:id="1"/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2F0B0" w14:textId="77777777" w:rsidR="009C19F5" w:rsidRPr="00E42532" w:rsidRDefault="009C19F5" w:rsidP="00170C0A">
            <w:pPr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599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E4E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2CE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03BD07F2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D76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BF2AB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4-Nitrophenyl 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β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-D-glucuronide ≥98% (TLC), Sigma-Aldrich N1627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94DB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50mg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EC7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CD7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532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5D566130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688B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25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67D2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Water for HPLC-MS, Fisher W/0112/17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B803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2,5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238A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4893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799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CC4582C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B508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CCF3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Acetonitrile for HPLC-MS, Fisher A/0627/17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7379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934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6C4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C27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2211DC5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751C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8DED7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Sodium Carbonate, Fisher Bioreagents BP357-1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9A3A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93A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8B8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FFC6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EE1175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F044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9EE9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Methanol for analysis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4344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37C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A3E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FA9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007D74C3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9766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AC7A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Acetonitrile, 99.9+%, HPLC for gradient analysis, conform to Ph. Eur., filtered to 0.2 micron, Fisher A/0627/17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5BAB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8B4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4986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7B7A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bookmarkEnd w:id="0"/>
      <w:tr w:rsidR="009C19F5" w:rsidRPr="00E42532" w14:paraId="6C39279C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105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FC519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Acetone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934F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16kg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A16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811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7B0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E745B15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17FB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E371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Zinc chloride &gt;97%, Fluorochem 044566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9D5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7A00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A6F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D73E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457A3D1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D6F94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567D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Caesium carbonate 99%, Fluorochem  050215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E721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C7A6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D23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2C0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473B0B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4674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A431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tert-Butyldimethylchlorosilane 98%, Fluorochem S03300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D9E3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15A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26C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4C9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2C4C81A7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50727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337D6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Norell® Standard Series™ 5 mm NMR tubes frequency 400 MHz, Sigma-Aldrich NOR507HP7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DDF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22A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076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1D5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7D29EA4D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69EA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AB2F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Hexanes, n-Hexane 95% RPE, Carlo Erba 446903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3E6F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16B9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B7C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D30E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7FA05B4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E8AC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CE7A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Ethyl acetate for analysis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6F94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2,5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2CA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DE6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CF7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BDF5CD5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9BA8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6D6A4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Διηθητικό χαρτί 60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/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cm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l-GR"/>
              </w:rPr>
              <w:t>2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, 39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x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39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cm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5317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Πακ/500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84F1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E241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ECF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2FC9F95C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936A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3D99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Parafilm 38m x 10cm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EBBE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B05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D93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0A3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B61DFCB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0114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39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4400A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Πεχαμετρικό χαρτί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pH 0-14, strips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998B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C9E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33EF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3A0E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24C4BFAB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348F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40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2D385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Pipette tip, 1000 µl, blue, calibration rings, fits Eppendorf, Gilson, Biohit, Socorex, Finnpipette and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Brand and products of identical design, Sarstedt 70.3050.020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95A1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lastRenderedPageBreak/>
              <w:t>Πακ/500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678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40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200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9E6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7990D9FA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9CC5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41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077C0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Pipette tip, 200 µl, yellow, calibration rings, fits Eppendorf, Gilson, Finnpipette Biohit, Brand and Socorex and products of identical design, Sarstedt 70.3030.020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ED44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Πακ/1.000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2F6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E99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8278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01152B03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742A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42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50F8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Scintillation vials 20ml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2A35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0F18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EDFC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81F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4071AC64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FBC9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43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22CD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Methanol for HPLC, Fisher M/4056/17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0215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C035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CAD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6B16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7D64160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F539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44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6AAD5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Water, HPLC for gradient analyisis, Fisher W/0106/17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4AB8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624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ACD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920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7704361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97057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9C7B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Σύριγγες μ.χ 5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F08A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BB45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B7D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701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1733C09D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5A10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04E21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Σύριγγες μ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.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χ. 10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2431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DA4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47C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9EC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4E43FC03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100C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8BA67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Dish 92 x 16 mm, PS, transparent, with ventilation cams, Sarstedt 82.1473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3B38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Πακ/480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BC93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33A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086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1B6D2FE5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7E4C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01FB4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Dimethylformamide for analysis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CF07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2,5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E84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9174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DC8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CB1A2F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324C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6D62A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Phosphorus(V) oxide, 98%, Alfa Aesar A13348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2C40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1D6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A7E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2EF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D825E4C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618F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90597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Αναπλήρωση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ZALION 2000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8325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290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4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0969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DE18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4495FFE7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86A7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A385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Aniline ACS reagent, ≥99.5%, Sigma-Aldrich 242284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14AC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250ml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DE1C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297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E30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CD51286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711C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165AA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2-Hydroxyethyl methacrylate ≥99%, contains ≤50 ppm monomethyl ether hydroquinone as inhibitor, Sigma-Aldrich 477028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6265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B90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40C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2D5E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02C4BD5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4987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8E0F9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Di-n-butylmagnesium, 0.5M solution in heptane, AcroSeal®, Acros 377771000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B739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100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5E7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E9C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418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21981AD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5ECE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EB23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Chondroitin sulfate sodium salt, Acros 456280050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890D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A1A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A4A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BB4F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382B451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0BAE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F8084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Sulforhodamine B sodium salt powder, Sigma-Aldrich S1402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23C2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0CE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A8DC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DC3F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E0CE65E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C510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C7B70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Ammonium persulfate BioUltra, for molecular biology, ≥98.0% (RT), Sigma-Aldrich 00913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85CF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45E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B842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3A4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8A6DEC6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E8FA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A862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N-(3-Aminopropyl)methacrylamide hydrochloride contains ≤1,000 ppm MEHQ as stabilizer, 98% (HPLC), Sigma-Aldrich 731099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8BFA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933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1A6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837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F9EF38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D2AA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9D82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Immersion oil, Leica 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11513859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7274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2B4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18E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68AF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E294FB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1B0A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1CC8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Polyethylene glycol 1000 for synthesis, pH 4 - 7 (100 g/l, H₂O, 20 °C), Millipore 8074881000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F5DA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EC5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BE8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949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55E16723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540C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60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21B6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GN-6 Membrane, 0.45 µm, 47 mm, White, Gridded, Gamma Irradiated, Pall 66191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14E5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Πακ/200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AA2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B935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F27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12C04CDB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E894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61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266E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3-Aminopropyltriethoxysilane, 99%, AcroSeal®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,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Acros 430941000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E31D0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8CC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C7A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7E45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2B741095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1204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62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0693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Methyl 3,4,5-trihydroxybenzoate, 99%, Acros 243460500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1FF0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C6C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7C5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894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F68D41B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CE8E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0291B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Oxalyl chloride, 2.0M solution in dichloromethane, AcroSeal®, Acros 369188000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D15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800ml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E87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2078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A2C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52947B0E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DCB6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64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00B3A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Acetic Acid, glacial, RPE-for analysis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B726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2,5lt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E9E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F82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957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2013F68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1AD1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65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A1F80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Sodium Hydrogen Carbonate G.R, Lachner 30067-AP0-G1000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4AA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3B7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D362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DA7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0B82062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A3E8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66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1217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Σφαιρική φιάλη δίλαιμη 25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ml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,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NS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14/23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8F40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61A5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2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E449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2B4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65893940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EFE2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67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83078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O-Tritylhydroxylamine 95%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 xml:space="preserve">,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Sigma-Aldrich 358894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6EC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549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DCFF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3B2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339BDB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64B8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68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D515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Sodium 4-hydroxybenzenesulfonate dihydrate 98%, Sigma-Aldrich 282987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7414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250g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76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14CF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2C98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9603386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023D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69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BF3CD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4,4′-Diformyltriphenylamine 95%, Sigma-Aldrich 680400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4F39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965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E6C5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DF15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ACB84B2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5A03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70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B759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Κυψελίδα γυάλινη τετράγωνη 10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mm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, 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LP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1-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-10 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6A8E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Τ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B4C8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05B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8D6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5A91CC44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EA54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71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7CED8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Cellulase aqueous solution, Sigma-Aldrich C2730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6E88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50ml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FF8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BA0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CD4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58FECA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6398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72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B37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Σύριγγες μ.χ 1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ml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, 27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9155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Πακ/100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D79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8B9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6F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4F3272A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6DB7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73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D8C45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Glycine for electrophoresis, ≥99%, Sigma-Aldrich G8898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ADD1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1kg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047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10C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1DAC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8DA4078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6897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74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E85C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Carbonic Anhydrase from bovine erythrocytes lyophilized powder, ≥2,000 W-A units/mg protein, Sigma-Aldrich C3934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2DF7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100mg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EF5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CAA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3FC1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89C7E3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7EDB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75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79989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 xml:space="preserve">Sodium formate, ≥99.0% (NT), Sigma-Aldrich 71539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A19F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500g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534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95C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CC5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043FF9CF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32F5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76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C0641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4-(Dimethylamino)azobenzene-4′-sulfonyl chloride for HPLC derivatization, LiChropur™, 98.0-102.0% (AT), Sigma-Aldrich 89802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68C9C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500mg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7D5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369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E2A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BCAA584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19F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77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1988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Μικροπιπέτες αυτόματες, 100-1000 μ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597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E2A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F1E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8DC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8777BCA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A8F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78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2124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Μικροπιπέτες αυτόματες, 100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0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-5000 μ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1CE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86D9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D8A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4B3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7EFFC1E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CE5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79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DF21F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Μικροπιπέτες αυτόματες, 10-100 μ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L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E606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6B1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48F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419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7FE47C70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090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80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39D0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Μικροελεγκτές για τον έλεγχο της διέγερσης, διεπαφή με κάμερα (ESP-32) συνοδευόμενοι από module κάμερας (OV2640 κλπ.)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CC13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D675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96C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DA0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F7978A9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D2C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81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18431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Εξαρτήματα συστήματος διέγερσης </w:t>
            </w:r>
            <w:r w:rsidRPr="00E42532">
              <w:rPr>
                <w:rFonts w:ascii="Segoe UI" w:eastAsia="Calibri" w:hAnsi="Segoe UI" w:cs="Segoe UI"/>
                <w:sz w:val="20"/>
                <w:szCs w:val="20"/>
              </w:rPr>
              <w:t>leds</w:t>
            </w: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 στο υπεριώδες και ορατό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952E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E083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E47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BC2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BE2A798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F0B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82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9588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 xml:space="preserve">Φακοί για εστίαση του αντικειμένου στην κάμερα, Dichroic Shortpass Filter 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17D7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6154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BAE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0AA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54AF798" w14:textId="77777777" w:rsidTr="00170C0A">
        <w:trPr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670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83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7EA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3D printed κουτιά με κατάλληλες υποδοχές για τα ηλεκτρονικά, τα οπτικά, και την κάμερα ή το κινητό, μεγέθους περίπου 20x20x20cm. Τα κουτιά θα πρέπει να είναι σφραγισμένα από εξωτερικές πηγές φωτός.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203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582A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06E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A0C8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</w:tbl>
    <w:p w14:paraId="78093B03" w14:textId="77777777" w:rsidR="009C19F5" w:rsidRDefault="009C19F5" w:rsidP="009C19F5">
      <w:pPr>
        <w:rPr>
          <w:rFonts w:ascii="Segoe UI" w:hAnsi="Segoe UI" w:cs="Segoe UI"/>
          <w:b/>
          <w:bCs/>
          <w:szCs w:val="22"/>
          <w:u w:val="single"/>
          <w:lang w:val="el-GR"/>
        </w:rPr>
      </w:pPr>
    </w:p>
    <w:p w14:paraId="1529D628" w14:textId="77777777" w:rsidR="009C19F5" w:rsidRPr="008B472C" w:rsidRDefault="009C19F5" w:rsidP="009C19F5">
      <w:pPr>
        <w:rPr>
          <w:rFonts w:ascii="Segoe UI" w:hAnsi="Segoe UI" w:cs="Segoe UI"/>
          <w:b/>
          <w:bCs/>
          <w:szCs w:val="22"/>
          <w:u w:val="single"/>
          <w:lang w:val="el-GR"/>
        </w:rPr>
      </w:pPr>
      <w:r w:rsidRPr="008B472C">
        <w:rPr>
          <w:rFonts w:ascii="Segoe UI" w:hAnsi="Segoe UI" w:cs="Segoe UI"/>
          <w:b/>
          <w:bCs/>
          <w:szCs w:val="22"/>
          <w:u w:val="single"/>
          <w:lang w:val="el-GR"/>
        </w:rPr>
        <w:t>Χώρος Παράδοσης: Εργαστήριο Αναλυτικής Χημείας – Τμήμα Χημείας – Πανεπιστήμιο Ιωαννίνων</w:t>
      </w:r>
    </w:p>
    <w:p w14:paraId="01097DF3" w14:textId="77777777" w:rsidR="009C19F5" w:rsidRPr="00F55BAF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  <w:r>
        <w:rPr>
          <w:rFonts w:ascii="Segoe UI" w:hAnsi="Segoe UI" w:cs="Segoe UI"/>
          <w:szCs w:val="22"/>
          <w:highlight w:val="yellow"/>
          <w:lang w:val="el-GR"/>
        </w:rPr>
        <w:lastRenderedPageBreak/>
        <w:br w:type="page"/>
      </w:r>
    </w:p>
    <w:p w14:paraId="64317658" w14:textId="77777777" w:rsidR="009C19F5" w:rsidRPr="00F55BAF" w:rsidRDefault="009C19F5" w:rsidP="009C19F5">
      <w:pPr>
        <w:rPr>
          <w:rFonts w:ascii="Segoe UI" w:hAnsi="Segoe UI" w:cs="Segoe UI"/>
          <w:b/>
          <w:szCs w:val="22"/>
          <w:highlight w:val="yellow"/>
          <w:lang w:val="el-GR"/>
        </w:rPr>
      </w:pPr>
      <w:r w:rsidRPr="006A521C">
        <w:rPr>
          <w:rFonts w:ascii="Segoe UI" w:hAnsi="Segoe UI" w:cs="Segoe UI"/>
          <w:b/>
          <w:szCs w:val="22"/>
          <w:lang w:val="el-GR"/>
        </w:rPr>
        <w:lastRenderedPageBreak/>
        <w:t>ΟΜΑΔΑ 2: ΑΝΑΛΩΣΙΜΑ ΓΙΑ ΤΗΝ ΕΚΤΙΜΗΣΗ ΤΟΥ ΚΙΝΔΥΝΟΥ ΚΑΙ ΤΗΣ ΤΟΞΙΚΟΤΗΤΑΣ ΕΠΙΛΕΓΜΕΝΩΝ ΚΟΥΚΚΙΔΩΝ ΑΝΘΡΑΚΑ</w:t>
      </w:r>
    </w:p>
    <w:p w14:paraId="5895E81C" w14:textId="77777777" w:rsidR="009C19F5" w:rsidRDefault="009C19F5" w:rsidP="009C19F5">
      <w:pPr>
        <w:rPr>
          <w:rFonts w:ascii="Segoe UI" w:hAnsi="Segoe UI" w:cs="Segoe UI"/>
          <w:lang w:val="el-GR"/>
        </w:rPr>
      </w:pPr>
    </w:p>
    <w:p w14:paraId="09F64CD2" w14:textId="77777777" w:rsidR="009C19F5" w:rsidRPr="00884DFD" w:rsidRDefault="009C19F5" w:rsidP="009C19F5">
      <w:pPr>
        <w:rPr>
          <w:rFonts w:ascii="Segoe UI" w:hAnsi="Segoe UI" w:cs="Segoe UI"/>
          <w:color w:val="000000"/>
          <w:lang w:val="el-GR"/>
        </w:rPr>
      </w:pPr>
      <w:r w:rsidRPr="00884DFD">
        <w:rPr>
          <w:rFonts w:ascii="Segoe UI" w:hAnsi="Segoe UI" w:cs="Segoe UI"/>
          <w:lang w:val="el-GR"/>
        </w:rPr>
        <w:t>ΚΑΘΑΡΗ ΑΞΙΑ ΟΜΑΔΑΣ:</w:t>
      </w:r>
      <w:r w:rsidRPr="00884DFD">
        <w:rPr>
          <w:rFonts w:ascii="Segoe UI" w:hAnsi="Segoe UI" w:cs="Segoe UI"/>
          <w:color w:val="000000"/>
          <w:lang w:val="el-GR"/>
        </w:rPr>
        <w:t xml:space="preserve"> 6</w:t>
      </w:r>
      <w:r>
        <w:rPr>
          <w:rFonts w:ascii="Segoe UI" w:hAnsi="Segoe UI" w:cs="Segoe UI"/>
          <w:color w:val="000000"/>
          <w:lang w:val="el-GR"/>
        </w:rPr>
        <w:t>.</w:t>
      </w:r>
      <w:r w:rsidRPr="00884DFD">
        <w:rPr>
          <w:rFonts w:ascii="Segoe UI" w:hAnsi="Segoe UI" w:cs="Segoe UI"/>
          <w:color w:val="000000"/>
          <w:lang w:val="el-GR"/>
        </w:rPr>
        <w:t>520</w:t>
      </w:r>
      <w:r>
        <w:rPr>
          <w:rFonts w:ascii="Segoe UI" w:hAnsi="Segoe UI" w:cs="Segoe UI"/>
          <w:color w:val="000000"/>
          <w:lang w:val="el-GR"/>
        </w:rPr>
        <w:t>,00</w:t>
      </w:r>
      <w:r>
        <w:rPr>
          <w:rFonts w:ascii="Segoe UI" w:hAnsi="Segoe UI" w:cs="Segoe UI"/>
          <w:lang w:val="el-GR"/>
        </w:rPr>
        <w:t>€</w:t>
      </w:r>
    </w:p>
    <w:p w14:paraId="48EDD52D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Φ.Π.Α 6%: 391,20</w:t>
      </w:r>
      <w:r>
        <w:rPr>
          <w:rFonts w:ascii="Segoe UI" w:hAnsi="Segoe UI" w:cs="Segoe UI"/>
          <w:lang w:val="el-GR"/>
        </w:rPr>
        <w:t>€</w:t>
      </w:r>
    </w:p>
    <w:p w14:paraId="671804B9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ΣΥΝΟΛΙΚΗ ΑΞΙΑ ΟΜΑΔΑΣ: 6</w:t>
      </w:r>
      <w:r>
        <w:rPr>
          <w:rFonts w:ascii="Segoe UI" w:hAnsi="Segoe UI" w:cs="Segoe UI"/>
          <w:lang w:val="el-GR"/>
        </w:rPr>
        <w:t>.</w:t>
      </w:r>
      <w:r w:rsidRPr="00884DFD">
        <w:rPr>
          <w:rFonts w:ascii="Segoe UI" w:hAnsi="Segoe UI" w:cs="Segoe UI"/>
          <w:lang w:val="el-GR"/>
        </w:rPr>
        <w:t>911,20</w:t>
      </w:r>
      <w:r>
        <w:rPr>
          <w:rFonts w:ascii="Segoe UI" w:hAnsi="Segoe UI" w:cs="Segoe UI"/>
          <w:lang w:val="el-GR"/>
        </w:rPr>
        <w:t>€</w:t>
      </w:r>
    </w:p>
    <w:p w14:paraId="1F7A2432" w14:textId="77777777" w:rsidR="009C19F5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n-US"/>
        </w:rPr>
        <w:t>CPV</w:t>
      </w:r>
      <w:r w:rsidRPr="00884DFD">
        <w:rPr>
          <w:rFonts w:ascii="Segoe UI" w:hAnsi="Segoe UI" w:cs="Segoe UI"/>
          <w:lang w:val="el-GR"/>
        </w:rPr>
        <w:t>: 38434500-1</w:t>
      </w:r>
    </w:p>
    <w:p w14:paraId="2BCB56BA" w14:textId="77777777" w:rsidR="009C19F5" w:rsidRDefault="009C19F5" w:rsidP="009C19F5">
      <w:pPr>
        <w:rPr>
          <w:rFonts w:ascii="Segoe UI" w:hAnsi="Segoe UI" w:cs="Segoe UI"/>
          <w:lang w:val="el-GR"/>
        </w:rPr>
      </w:pPr>
    </w:p>
    <w:p w14:paraId="32CAD8C4" w14:textId="77777777" w:rsidR="009C19F5" w:rsidRDefault="009C19F5" w:rsidP="009C19F5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2AEA9DB6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604"/>
        <w:gridCol w:w="1224"/>
        <w:gridCol w:w="1372"/>
        <w:gridCol w:w="1261"/>
        <w:gridCol w:w="1310"/>
      </w:tblGrid>
      <w:tr w:rsidR="009C19F5" w:rsidRPr="00E42532" w14:paraId="751F728D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260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  <w:t>A/A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CF5B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</w:rPr>
              <w:t>ΕΙΔΟΣ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B748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138A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Ζητούμενη ποσότητα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6421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16E4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b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b/>
                <w:sz w:val="20"/>
                <w:szCs w:val="20"/>
                <w:lang w:val="el-GR"/>
              </w:rPr>
              <w:t>Απάντηση</w:t>
            </w:r>
          </w:p>
        </w:tc>
      </w:tr>
      <w:tr w:rsidR="009C19F5" w:rsidRPr="00E42532" w14:paraId="05985770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A7B3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6C247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CD45 PACIFIC BLUE, clone MEM-28,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805F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DAD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963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1787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38DBEF5D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F191D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2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349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CD138 PACIFIC ORANGE, clone MI15,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4800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A4B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FD9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0A7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0274F80D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A99D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3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1C95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CD38 FITC, clone HIT2,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588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B33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36CB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A97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554AC004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CB89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4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E5E6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CD56 PE, clone MEM-188,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9B1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C3C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DF0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75C3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6A0C5320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3F3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5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A15B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CD28 PE, clone 28.2,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8F66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0A44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C1F9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138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</w:p>
        </w:tc>
      </w:tr>
      <w:tr w:rsidR="009C19F5" w:rsidRPr="00E42532" w14:paraId="5054A46B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EE5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6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087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CD27 PERCP-CY5.5, clone LT27,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E80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8D51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5336C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654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l-GR"/>
              </w:rPr>
            </w:pPr>
          </w:p>
        </w:tc>
      </w:tr>
      <w:tr w:rsidR="009C19F5" w:rsidRPr="00E42532" w14:paraId="08C443DC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4833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7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0031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B2 Microglobulin PERCP-CY5.5, clone B2M-01,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3338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0F0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F1F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08B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29AD1AAE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BF26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8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9047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CD19 PE-CY7, clone LT19,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BA253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1C4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864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BA9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4CFB2FC1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53C0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9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E3CB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CD117 APC, clone 104D2,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9C37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D00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ABE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C2F0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1EEA9DF9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63CC4A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10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102C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KAPPA APC, F(ab)2 Rabbit polyclonal,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620E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2619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6C8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D3B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3B007533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B28E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11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2E43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CD81 APC-CY7, clone M38,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770BF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0FE6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7D37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EE5E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  <w:tr w:rsidR="009C19F5" w:rsidRPr="00E42532" w14:paraId="5CAC0DC0" w14:textId="77777777" w:rsidTr="00170C0A">
        <w:trPr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F255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n-US"/>
              </w:rPr>
              <w:t>12</w:t>
            </w:r>
          </w:p>
        </w:tc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6152" w14:textId="77777777" w:rsidR="009C19F5" w:rsidRPr="00E42532" w:rsidRDefault="009C19F5" w:rsidP="00170C0A">
            <w:pPr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LAMBDA APC-CY7, F(ab)2 Rabbit polyclonal, 100 TEST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77AB4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vertAlign w:val="superscript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253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1A1B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  <w:r w:rsidRPr="00E42532">
              <w:rPr>
                <w:rFonts w:ascii="Segoe UI" w:eastAsia="Calibr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5732" w14:textId="77777777" w:rsidR="009C19F5" w:rsidRPr="00E42532" w:rsidRDefault="009C19F5" w:rsidP="00170C0A">
            <w:pPr>
              <w:jc w:val="center"/>
              <w:rPr>
                <w:rFonts w:ascii="Segoe UI" w:eastAsia="Calibri" w:hAnsi="Segoe UI" w:cs="Segoe UI"/>
                <w:sz w:val="20"/>
                <w:szCs w:val="20"/>
                <w:lang w:val="en-US"/>
              </w:rPr>
            </w:pPr>
          </w:p>
        </w:tc>
      </w:tr>
    </w:tbl>
    <w:p w14:paraId="4F9870DD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p w14:paraId="262EC0A1" w14:textId="77777777" w:rsidR="009C19F5" w:rsidRPr="008B472C" w:rsidRDefault="009C19F5" w:rsidP="009C19F5">
      <w:pPr>
        <w:rPr>
          <w:rFonts w:ascii="Segoe UI" w:hAnsi="Segoe UI" w:cs="Segoe UI"/>
          <w:b/>
          <w:bCs/>
          <w:szCs w:val="22"/>
          <w:u w:val="single"/>
          <w:lang w:val="el-GR"/>
        </w:rPr>
      </w:pPr>
      <w:r w:rsidRPr="008B472C">
        <w:rPr>
          <w:rFonts w:ascii="Segoe UI" w:hAnsi="Segoe UI" w:cs="Segoe UI"/>
          <w:b/>
          <w:bCs/>
          <w:szCs w:val="22"/>
          <w:u w:val="single"/>
          <w:lang w:val="el-GR"/>
        </w:rPr>
        <w:t>Χώρος Παράδοσης: Εργαστήριο Αναλυτικής Χημείας – Τμήμα Χημείας – Πανεπιστήμιο Ιωαννίνων</w:t>
      </w:r>
    </w:p>
    <w:p w14:paraId="6AA09B01" w14:textId="77777777" w:rsidR="009C19F5" w:rsidRDefault="009C19F5" w:rsidP="009C19F5">
      <w:pPr>
        <w:rPr>
          <w:rFonts w:ascii="Segoe UI" w:hAnsi="Segoe UI" w:cs="Segoe UI"/>
          <w:lang w:val="el-GR"/>
        </w:rPr>
      </w:pPr>
      <w:r>
        <w:rPr>
          <w:rFonts w:ascii="Segoe UI" w:hAnsi="Segoe UI" w:cs="Segoe UI"/>
          <w:lang w:val="el-GR"/>
        </w:rPr>
        <w:br w:type="page"/>
      </w:r>
    </w:p>
    <w:p w14:paraId="2E67703F" w14:textId="77777777" w:rsidR="009C19F5" w:rsidRDefault="009C19F5" w:rsidP="009C19F5">
      <w:pPr>
        <w:rPr>
          <w:rFonts w:ascii="Segoe UI" w:hAnsi="Segoe UI" w:cs="Segoe UI"/>
          <w:b/>
          <w:szCs w:val="22"/>
          <w:lang w:val="el-GR"/>
        </w:rPr>
      </w:pPr>
      <w:r w:rsidRPr="006A521C">
        <w:rPr>
          <w:rFonts w:ascii="Segoe UI" w:hAnsi="Segoe UI" w:cs="Segoe UI"/>
          <w:b/>
          <w:szCs w:val="22"/>
          <w:lang w:val="el-GR"/>
        </w:rPr>
        <w:lastRenderedPageBreak/>
        <w:t>ΟΜΑΔΑ 3: ΥΛΙΚΑ ΓΙΑ ΤΗΝ ΑΠΟΜΟΝΩΣΗ, ΤΟ ΧΑΡΑΚΤΗΡΙΣΜΟ ΚΑΙ ΤΗΝ ΑΝΑΛΥΣΗ ΠΟΙΟΤΗΤΑΣ ΤΗΣ DUNALIELLA SALINA</w:t>
      </w:r>
    </w:p>
    <w:p w14:paraId="5149F687" w14:textId="77777777" w:rsidR="009C19F5" w:rsidRDefault="009C19F5" w:rsidP="009C19F5">
      <w:pPr>
        <w:rPr>
          <w:rFonts w:ascii="Segoe UI" w:hAnsi="Segoe UI" w:cs="Segoe UI"/>
          <w:b/>
          <w:szCs w:val="22"/>
          <w:lang w:val="el-GR"/>
        </w:rPr>
      </w:pPr>
    </w:p>
    <w:p w14:paraId="1D838A7D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ΚΑΘΑΡΗ ΑΞΙΑ ΟΜΑΔΑΣ: 6</w:t>
      </w:r>
      <w:r>
        <w:rPr>
          <w:rFonts w:ascii="Segoe UI" w:hAnsi="Segoe UI" w:cs="Segoe UI"/>
          <w:lang w:val="el-GR"/>
        </w:rPr>
        <w:t>.</w:t>
      </w:r>
      <w:r w:rsidRPr="00884DFD">
        <w:rPr>
          <w:rFonts w:ascii="Segoe UI" w:hAnsi="Segoe UI" w:cs="Segoe UI"/>
          <w:lang w:val="el-GR"/>
        </w:rPr>
        <w:t>700,15</w:t>
      </w:r>
      <w:r>
        <w:rPr>
          <w:rFonts w:ascii="Segoe UI" w:hAnsi="Segoe UI" w:cs="Segoe UI"/>
          <w:lang w:val="el-GR"/>
        </w:rPr>
        <w:t>€</w:t>
      </w:r>
    </w:p>
    <w:p w14:paraId="5A649109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Φ.Π.Α 24%: 1</w:t>
      </w:r>
      <w:r>
        <w:rPr>
          <w:rFonts w:ascii="Segoe UI" w:hAnsi="Segoe UI" w:cs="Segoe UI"/>
          <w:lang w:val="el-GR"/>
        </w:rPr>
        <w:t>.</w:t>
      </w:r>
      <w:r w:rsidRPr="00884DFD">
        <w:rPr>
          <w:rFonts w:ascii="Segoe UI" w:hAnsi="Segoe UI" w:cs="Segoe UI"/>
          <w:lang w:val="el-GR"/>
        </w:rPr>
        <w:t>608,04</w:t>
      </w:r>
      <w:r>
        <w:rPr>
          <w:rFonts w:ascii="Segoe UI" w:hAnsi="Segoe UI" w:cs="Segoe UI"/>
          <w:lang w:val="el-GR"/>
        </w:rPr>
        <w:t>€</w:t>
      </w:r>
    </w:p>
    <w:p w14:paraId="5F1CE5E0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ΣΥΝΟΛΙΚΗ ΑΞΙΑ ΟΜΑΔΑΣ: 8</w:t>
      </w:r>
      <w:r>
        <w:rPr>
          <w:rFonts w:ascii="Segoe UI" w:hAnsi="Segoe UI" w:cs="Segoe UI"/>
          <w:lang w:val="el-GR"/>
        </w:rPr>
        <w:t>.</w:t>
      </w:r>
      <w:r w:rsidRPr="00884DFD">
        <w:rPr>
          <w:rFonts w:ascii="Segoe UI" w:hAnsi="Segoe UI" w:cs="Segoe UI"/>
          <w:lang w:val="el-GR"/>
        </w:rPr>
        <w:t>308,19</w:t>
      </w:r>
      <w:r>
        <w:rPr>
          <w:rFonts w:ascii="Segoe UI" w:hAnsi="Segoe UI" w:cs="Segoe UI"/>
          <w:lang w:val="el-GR"/>
        </w:rPr>
        <w:t>€</w:t>
      </w:r>
    </w:p>
    <w:p w14:paraId="72ABB9E2" w14:textId="77777777" w:rsidR="009C19F5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n-US"/>
        </w:rPr>
        <w:t>CPV</w:t>
      </w:r>
      <w:r w:rsidRPr="00884DFD">
        <w:rPr>
          <w:rFonts w:ascii="Segoe UI" w:hAnsi="Segoe UI" w:cs="Segoe UI"/>
          <w:lang w:val="el-GR"/>
        </w:rPr>
        <w:t>: 33696300-8</w:t>
      </w:r>
    </w:p>
    <w:p w14:paraId="41070871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</w:p>
    <w:p w14:paraId="45DB9BE9" w14:textId="77777777" w:rsidR="009C19F5" w:rsidRDefault="009C19F5" w:rsidP="009C19F5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14F910B7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276"/>
        <w:gridCol w:w="1276"/>
        <w:gridCol w:w="1276"/>
        <w:gridCol w:w="1382"/>
      </w:tblGrid>
      <w:tr w:rsidR="009C19F5" w:rsidRPr="008B472C" w14:paraId="301E0C6D" w14:textId="77777777" w:rsidTr="00170C0A">
        <w:trPr>
          <w:trHeight w:val="8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02F281" w14:textId="77777777" w:rsidR="009C19F5" w:rsidRPr="008B472C" w:rsidRDefault="009C19F5" w:rsidP="00170C0A">
            <w:pPr>
              <w:pStyle w:val="Title"/>
              <w:rPr>
                <w:rFonts w:ascii="Segoe UI" w:hAnsi="Segoe UI" w:cs="Segoe UI"/>
                <w:sz w:val="20"/>
              </w:rPr>
            </w:pPr>
            <w:r w:rsidRPr="008B472C">
              <w:rPr>
                <w:rFonts w:ascii="Segoe UI" w:hAnsi="Segoe UI" w:cs="Segoe UI"/>
                <w:sz w:val="20"/>
              </w:rPr>
              <w:t>Α/Α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1E1748" w14:textId="77777777" w:rsidR="009C19F5" w:rsidRPr="008B472C" w:rsidRDefault="009C19F5" w:rsidP="00170C0A">
            <w:pPr>
              <w:pStyle w:val="Title"/>
              <w:rPr>
                <w:rFonts w:ascii="Segoe UI" w:hAnsi="Segoe UI" w:cs="Segoe UI"/>
                <w:sz w:val="20"/>
              </w:rPr>
            </w:pPr>
            <w:r w:rsidRPr="008B472C">
              <w:rPr>
                <w:rFonts w:ascii="Segoe UI" w:hAnsi="Segoe UI" w:cs="Segoe UI"/>
                <w:sz w:val="20"/>
              </w:rPr>
              <w:t>Αναλυτική περιγραφή δαπάνης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B6FE585" w14:textId="77777777" w:rsidR="009C19F5" w:rsidRPr="008B472C" w:rsidRDefault="009C19F5" w:rsidP="00170C0A">
            <w:pPr>
              <w:pStyle w:val="Title"/>
              <w:rPr>
                <w:rFonts w:ascii="Segoe UI" w:hAnsi="Segoe UI" w:cs="Segoe UI"/>
                <w:sz w:val="20"/>
              </w:rPr>
            </w:pPr>
            <w:r w:rsidRPr="008B472C">
              <w:rPr>
                <w:rFonts w:ascii="Segoe UI" w:hAnsi="Segoe UI" w:cs="Segoe UI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EC4FA47" w14:textId="77777777" w:rsidR="009C19F5" w:rsidRPr="008B472C" w:rsidRDefault="009C19F5" w:rsidP="00170C0A">
            <w:pPr>
              <w:pStyle w:val="Title"/>
              <w:rPr>
                <w:rFonts w:ascii="Segoe UI" w:hAnsi="Segoe UI" w:cs="Segoe UI"/>
                <w:sz w:val="20"/>
              </w:rPr>
            </w:pPr>
            <w:r w:rsidRPr="008B472C">
              <w:rPr>
                <w:rFonts w:ascii="Segoe UI" w:hAnsi="Segoe UI" w:cs="Segoe UI"/>
                <w:sz w:val="20"/>
              </w:rPr>
              <w:t>Ποσότητα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5C26343" w14:textId="77777777" w:rsidR="009C19F5" w:rsidRPr="008B472C" w:rsidRDefault="009C19F5" w:rsidP="00170C0A">
            <w:pPr>
              <w:pStyle w:val="Title"/>
              <w:rPr>
                <w:rFonts w:ascii="Segoe UI" w:hAnsi="Segoe UI" w:cs="Segoe UI"/>
                <w:sz w:val="20"/>
              </w:rPr>
            </w:pPr>
            <w:r w:rsidRPr="008B472C">
              <w:rPr>
                <w:rFonts w:ascii="Segoe UI" w:hAnsi="Segoe UI" w:cs="Segoe UI"/>
                <w:sz w:val="20"/>
              </w:rPr>
              <w:t>Απαίτηση</w:t>
            </w:r>
          </w:p>
        </w:tc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D66E9A4" w14:textId="77777777" w:rsidR="009C19F5" w:rsidRPr="008B472C" w:rsidRDefault="009C19F5" w:rsidP="00170C0A">
            <w:pPr>
              <w:pStyle w:val="Title"/>
              <w:rPr>
                <w:rFonts w:ascii="Segoe UI" w:hAnsi="Segoe UI" w:cs="Segoe UI"/>
                <w:sz w:val="20"/>
              </w:rPr>
            </w:pPr>
            <w:r w:rsidRPr="008B472C">
              <w:rPr>
                <w:rFonts w:ascii="Segoe UI" w:hAnsi="Segoe UI" w:cs="Segoe UI"/>
                <w:sz w:val="20"/>
              </w:rPr>
              <w:t>Απάντηση</w:t>
            </w:r>
          </w:p>
        </w:tc>
      </w:tr>
      <w:tr w:rsidR="009C19F5" w:rsidRPr="008B472C" w14:paraId="65F9F518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14:paraId="0BCF6EE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14:paraId="2FDDEAA2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VRC5, IR VIEWING CARD 700-1400nm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6F7F1F7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000000" w:fill="FFFFFF"/>
            <w:vAlign w:val="center"/>
          </w:tcPr>
          <w:p w14:paraId="7AE7178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0E7EADA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14:paraId="2CD7984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6259136F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13C8BF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4AD31C76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HW-KIT2/M, M6 BOLT KIT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FF7B38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PAK/1000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E577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75F71B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339B27F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17103170" w14:textId="77777777" w:rsidTr="00170C0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E4B67F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7DE00BA6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R2/M, POST COLLAR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72BE3D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D1087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33EE17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E5CBEC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5873CD3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345584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765947CE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RA90/M, RIGHT ANGLE POST CLAMP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A248EC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85C27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181C06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19BEBDE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61F9663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0354D8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47ED37CC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TC3/M, METRIC WRENCH KIT WITH STAND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28266A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PAK/15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FA8CA7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96C214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2444954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EBFE127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4D94CC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F623419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TR200/M, POST 12.7mm X 200mm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5756E7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51B745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94C094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50C951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2786EB29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22D7A8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15C31D7C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TR100/M, POST 12.7mm X 100mm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94EE29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25835D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D174C4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31D7313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214CEFB0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DF84CD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39AA0411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TR50/M, POST  12.7mm X 50mm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A6AE02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126528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638990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34544E4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B9C2720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F93F54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A346894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MB4545/M, ALUMINIUM BREADBOARD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79C9E7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E7793D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C6EA44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3BA1DCB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929BF84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095D2A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4EBE9327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SWC/M, METRIC SWIVEL POST CLAMP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20142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9B15BC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41BC68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489CF9D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6F12650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1A501F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12487656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PT1/M, METRIC SINGLE AXIS TRANSLATION STAGE, TEM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0F0776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42203D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7FAED6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072960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601F94C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579A4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37C5E16B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BA1S/M, MOUNTING BASE 25mm X 10mm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D65A0F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DDB89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AFF58E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5102DDC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4727F4B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4C5BDB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710AE41F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ACETONITRILE HPLC 100030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9DE7BA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LT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39F82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5F1C52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2724A8F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5CA00858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78A343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C02F9C1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ACETIC ACID TECHNICAL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93422A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4KG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231E3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E4AF5E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CC780A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2787811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26D0B3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2C53D808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OASIS HLB 6ML/200 106202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793745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PAK/30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E2F86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45FAC1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25596B5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69449C10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2A3279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1833098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HEXANE PA 104367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900431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2,5LT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A1A05F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364D63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7E7BAA6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5A49CE16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823F4A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66D27D2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METHANOL PA 106009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49D80E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2,5LT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965E63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53CD75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4A1D1F6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538C0E21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C7419E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D11983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TLC ALUMINIUM 105554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708664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PAK/25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48303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46EB54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262E269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01B1CA2C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F06F19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86DF888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FOLIN-CIOCALTEUS PHENOL RED 109001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DE43D5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500ML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8130F5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E3FA46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7A93585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23377734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CA59A2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1816BAE9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ΕΠΙΘΕΜΑ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 SHORT PATH DISTILATION HAED 14/24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B0D3BB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5B972E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679554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67C8F3A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39AB00E1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1E4C83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0E14336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TETRACYANOETHYLENE T8809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DC640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F6529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DCB098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1138589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03A4248E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04D8CC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A1EB4B6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 xml:space="preserve">TRIS(ACETONITRILE)CYCLOPENTADIEN.673307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707A53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250MG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5A664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611B0B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3FB4516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8BECDA0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B1B154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90C3FC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DIBROMO-R-TERPHENYL 705411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5F6855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5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D6707B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4A0DE6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A80580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3B0DBBD2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AE36A5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11733EC9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CIS DIAMMINEDICHLOROPLATINUM (II)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10471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D3C5AD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250MG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F74EDC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3D39E3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868E45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F5FB38A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8EB40A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141D217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TRIMETHYLTIN CHLORIDE 71166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98917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410680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473B56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2603EB1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1F5C4508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577A69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2A3E2F8B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DEUTERIUM OXIDE 99,9%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EB2AEA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25ML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E4121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397D8A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135E2FC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35DE6EC8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1D105E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3ADCE32F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CHLOROFORM PA &gt;=99.8%  102445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704619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2.5LT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2167D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299E94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5597A69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06AAFE4A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14CC18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8A92DD5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2.6-DIBROMONAPHTHALENE D4154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D5043C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443B3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3A0DA1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1CDA884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60438D99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8E9FEF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73E78918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DICHLOROMETHANE-D2  99,6%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4835A7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10ML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E32BE6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BC0601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2E3271C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5158B713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A9C0A2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F3EB017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DIMETHYL SULFOXIDE 41640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2F6637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1LT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152582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F0C58B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77B40CB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6342FED5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37431A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2BA11CF9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PRONASE ROCHE 101659210001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EE13F5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48DAD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000D80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7B6B6D0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25DBDCA5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C37284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B1182D7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PROPANOL-2 PA 109634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9D5316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2,5LT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D5C25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D8E6A9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7B9BDF8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2628712C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EAC773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39673C12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ΠΟΔΙΕΣ ΕΡΓΑΣΤΗΡΙΟΥ ΛΕΥΚΕΣ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878615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3C436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BF230E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354B55D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0D240218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88A5F9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F818C4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ΧΕΙΡΟΥΡΓΙΚΟ ΣΕΤ ΜΑΥΡΟ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7EE6B3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93C91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09736D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7420107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051A142D" w14:textId="77777777" w:rsidTr="00170C0A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970FF0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3EF38A4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ΟΞΥΜΕΤΡΟ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00B9EA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8D1571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207B81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4D2E525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FE05E7E" w14:textId="77777777" w:rsidTr="00170C0A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484AEC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131FD7C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ΟΓΚΟΜΕΤ.ΦΙΑΛΕΣ A 25ML 12/21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5D634D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5B52DA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2A59BD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2657583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7C73B37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D960C2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05DCC53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ΣΤΡΟΦΙΓΓΑ ΕΞΩΤ.ΓΙΑ ΔΟΧΕΙΑ 51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9746BE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5CA8B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7C1D4A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7208699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7A4E395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1378EE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B7269FF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ΦΙΑΛ ΠΛΑΣΤ 120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ML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 xml:space="preserve"> ΑΠΟΣΤΕΙΡΩΜΕΝΑ ΑΝΑ ΕΝΑ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F591DF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8DEC39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502B9F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4A6375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3CFB9E05" w14:textId="77777777" w:rsidTr="00170C0A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BBBBE1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3C778498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FILMS CONDUCTING LAYER 8X8 4mm WELD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0267CB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TEM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F8AFC2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1F83A30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6ADD0AF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3B67DFEB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EA0773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7C2C944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ΦΙΑΛΙΔΙΑ ΦΑΡΜΑΚΕΥΤΙΚΑ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540546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50ML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F30F0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A94FD1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50BE9BB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BE73815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B061590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5375EAF6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ΦΙΑΛΙΔΙΑ ΦΑΡΜΑΚΕΥΤΙΚΑ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DC3BB4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F5744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B7BAD9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62BEC70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75F9DBC6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05F48DC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627AE17B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ΦΙΑΛΙΔΙΑ ΦΑΡΜΑΚΕΥΤΙΚΑ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F29296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200ML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926A7C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AFFD9E2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3456835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28211CC7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0D713118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4A752A6D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ΠΙΠΕΤΤΕΣ ΠΑΣΤΕΡ 230ΜΜ ΓΥΑΛΙΝΕΣ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0BE9871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8F061F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8EBD83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6AD27D6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A8D9561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1959C1A8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236708D3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CYCLOHEXANEDIONE-1,3 97% C101605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2CA425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100G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61076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9670DC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1879C8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58C7648D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34A88102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3F69F5B4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DICHLOROMETHANE TECHNICAL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F03DB4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1KG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1FFE0F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0659FEC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15B4EBD1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561437DA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746954D4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07E84088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TRIFLUOROACETIC ACID 808260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4004A17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100ML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274665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5FC47C3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0FDE168F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9C19F5" w:rsidRPr="008B472C" w14:paraId="4F06032B" w14:textId="77777777" w:rsidTr="00170C0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14:paraId="60AF801C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14:paraId="47D28AD0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TLC GLASS 105715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32422D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PAK/25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5913FA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0604C7E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14:paraId="59633C1D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34B47245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p w14:paraId="09909F41" w14:textId="77777777" w:rsidR="009C19F5" w:rsidRPr="008B472C" w:rsidRDefault="009C19F5" w:rsidP="009C19F5">
      <w:pPr>
        <w:rPr>
          <w:rFonts w:ascii="Segoe UI" w:hAnsi="Segoe UI" w:cs="Segoe UI"/>
          <w:b/>
          <w:bCs/>
          <w:szCs w:val="22"/>
          <w:u w:val="single"/>
          <w:lang w:val="el-GR"/>
        </w:rPr>
      </w:pPr>
      <w:r w:rsidRPr="008B472C">
        <w:rPr>
          <w:rFonts w:ascii="Segoe UI" w:hAnsi="Segoe UI" w:cs="Segoe UI"/>
          <w:b/>
          <w:bCs/>
          <w:szCs w:val="22"/>
          <w:u w:val="single"/>
          <w:lang w:val="el-GR"/>
        </w:rPr>
        <w:t>Χώρος Παράδοσης: Εργαστήριο Αναλυτικής Χημείας – Τμήμα Χημείας – Πανεπιστήμιο Ιωαννίνων</w:t>
      </w:r>
    </w:p>
    <w:p w14:paraId="0C3A4075" w14:textId="77777777" w:rsidR="009C19F5" w:rsidRDefault="009C19F5" w:rsidP="009C19F5">
      <w:pPr>
        <w:rPr>
          <w:rFonts w:ascii="Segoe UI" w:hAnsi="Segoe UI" w:cs="Segoe UI"/>
          <w:b/>
          <w:szCs w:val="22"/>
          <w:lang w:val="el-GR"/>
        </w:rPr>
      </w:pPr>
      <w:r>
        <w:rPr>
          <w:rFonts w:ascii="Segoe UI" w:hAnsi="Segoe UI" w:cs="Segoe UI"/>
          <w:b/>
          <w:szCs w:val="22"/>
          <w:lang w:val="el-GR"/>
        </w:rPr>
        <w:br w:type="page"/>
      </w:r>
    </w:p>
    <w:p w14:paraId="31C772B1" w14:textId="77777777" w:rsidR="009C19F5" w:rsidRDefault="009C19F5" w:rsidP="009C19F5">
      <w:pPr>
        <w:rPr>
          <w:rFonts w:ascii="Segoe UI" w:hAnsi="Segoe UI" w:cs="Segoe UI"/>
          <w:b/>
          <w:szCs w:val="22"/>
          <w:lang w:val="el-GR"/>
        </w:rPr>
      </w:pPr>
      <w:r w:rsidRPr="006A521C">
        <w:rPr>
          <w:rFonts w:ascii="Segoe UI" w:hAnsi="Segoe UI" w:cs="Segoe UI"/>
          <w:b/>
          <w:szCs w:val="22"/>
          <w:lang w:val="el-GR"/>
        </w:rPr>
        <w:lastRenderedPageBreak/>
        <w:t>ΟΜΑΔΑ 4: ΥΛΙΚΑ ΓΙΑ ΤΗΝ ΤΑΥΤΟΠΟΙΗΣΗ ΚΑΙ ΠΟΣΟΤΙΚΟΠΟΙΗΣΗ ΚΙΝΑΣΩΝ</w:t>
      </w:r>
    </w:p>
    <w:p w14:paraId="4B87ADE4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ΚΑΘΑΡΗ ΑΞΙΑ ΟΜΑΔΑΣ: 925,10</w:t>
      </w:r>
      <w:r>
        <w:rPr>
          <w:rFonts w:ascii="Segoe UI" w:hAnsi="Segoe UI" w:cs="Segoe UI"/>
          <w:lang w:val="el-GR"/>
        </w:rPr>
        <w:t>€</w:t>
      </w:r>
    </w:p>
    <w:p w14:paraId="2F26E982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Φ.Π.Α 6%: 55,51</w:t>
      </w:r>
      <w:r>
        <w:rPr>
          <w:rFonts w:ascii="Segoe UI" w:hAnsi="Segoe UI" w:cs="Segoe UI"/>
          <w:lang w:val="el-GR"/>
        </w:rPr>
        <w:t>€</w:t>
      </w:r>
    </w:p>
    <w:p w14:paraId="02D8E65D" w14:textId="77777777" w:rsidR="009C19F5" w:rsidRPr="00884DFD" w:rsidRDefault="009C19F5" w:rsidP="009C19F5">
      <w:pPr>
        <w:rPr>
          <w:rFonts w:ascii="Segoe UI" w:hAnsi="Segoe UI" w:cs="Segoe UI"/>
          <w:lang w:val="el-GR"/>
        </w:rPr>
      </w:pPr>
      <w:r w:rsidRPr="00884DFD">
        <w:rPr>
          <w:rFonts w:ascii="Segoe UI" w:hAnsi="Segoe UI" w:cs="Segoe UI"/>
          <w:lang w:val="el-GR"/>
        </w:rPr>
        <w:t>ΣΥΝΟΛΙΚΗ ΑΞΙΑ ΟΜΑΔΑΣ: 980,61</w:t>
      </w:r>
      <w:r>
        <w:rPr>
          <w:rFonts w:ascii="Segoe UI" w:hAnsi="Segoe UI" w:cs="Segoe UI"/>
          <w:lang w:val="el-GR"/>
        </w:rPr>
        <w:t>€</w:t>
      </w:r>
    </w:p>
    <w:p w14:paraId="560A31DC" w14:textId="77777777" w:rsidR="009C19F5" w:rsidRPr="00884DFD" w:rsidRDefault="009C19F5" w:rsidP="009C19F5">
      <w:pPr>
        <w:rPr>
          <w:rFonts w:ascii="Segoe UI" w:hAnsi="Segoe UI" w:cs="Segoe UI"/>
          <w:b/>
          <w:lang w:val="el-GR"/>
        </w:rPr>
      </w:pPr>
      <w:r w:rsidRPr="00884DFD">
        <w:rPr>
          <w:rFonts w:ascii="Segoe UI" w:hAnsi="Segoe UI" w:cs="Segoe UI"/>
          <w:lang w:val="en-US"/>
        </w:rPr>
        <w:t>CPV</w:t>
      </w:r>
      <w:r w:rsidRPr="00884DFD">
        <w:rPr>
          <w:rFonts w:ascii="Segoe UI" w:hAnsi="Segoe UI" w:cs="Segoe UI"/>
          <w:lang w:val="el-GR"/>
        </w:rPr>
        <w:t>: 38434500-1</w:t>
      </w:r>
    </w:p>
    <w:p w14:paraId="6027A7FA" w14:textId="77777777" w:rsidR="009C19F5" w:rsidRDefault="009C19F5" w:rsidP="009C19F5">
      <w:pPr>
        <w:rPr>
          <w:rFonts w:ascii="Segoe UI" w:hAnsi="Segoe UI" w:cs="Segoe UI"/>
          <w:b/>
          <w:szCs w:val="22"/>
          <w:highlight w:val="yellow"/>
          <w:lang w:val="el-GR"/>
        </w:rPr>
      </w:pPr>
    </w:p>
    <w:p w14:paraId="6C64179B" w14:textId="77777777" w:rsidR="009C19F5" w:rsidRDefault="009C19F5" w:rsidP="009C19F5">
      <w:pPr>
        <w:rPr>
          <w:lang w:val="el-GR"/>
        </w:rPr>
      </w:pPr>
      <w:r w:rsidRPr="002F486D">
        <w:rPr>
          <w:rFonts w:ascii="Segoe UI" w:hAnsi="Segoe UI" w:cs="Segoe UI"/>
          <w:b/>
          <w:szCs w:val="22"/>
          <w:lang w:val="el-GR"/>
        </w:rPr>
        <w:t>ΠΙΝΑΚΑΣ ΤΕΧΝΙΚΩΝ ΠΡΟΔΙΑΓΡΑΦΩΝ</w:t>
      </w:r>
    </w:p>
    <w:p w14:paraId="56EA83D4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417"/>
        <w:gridCol w:w="1276"/>
        <w:gridCol w:w="1300"/>
        <w:gridCol w:w="1252"/>
      </w:tblGrid>
      <w:tr w:rsidR="009C19F5" w:rsidRPr="008B472C" w14:paraId="71B4E330" w14:textId="77777777" w:rsidTr="00170C0A">
        <w:trPr>
          <w:trHeight w:val="225"/>
          <w:jc w:val="center"/>
        </w:trPr>
        <w:tc>
          <w:tcPr>
            <w:tcW w:w="709" w:type="dxa"/>
            <w:shd w:val="clear" w:color="auto" w:fill="auto"/>
            <w:noWrap/>
            <w:hideMark/>
          </w:tcPr>
          <w:p w14:paraId="7DD032DB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539" w:type="dxa"/>
            <w:shd w:val="clear" w:color="auto" w:fill="auto"/>
            <w:hideMark/>
          </w:tcPr>
          <w:p w14:paraId="373BE968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  <w:t>Αναλυτική περιγραφή δαπάνης</w:t>
            </w:r>
          </w:p>
        </w:tc>
        <w:tc>
          <w:tcPr>
            <w:tcW w:w="1417" w:type="dxa"/>
            <w:shd w:val="clear" w:color="auto" w:fill="auto"/>
            <w:noWrap/>
          </w:tcPr>
          <w:p w14:paraId="1075F959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  <w:t>Μονάδα μέτρησης</w:t>
            </w:r>
          </w:p>
        </w:tc>
        <w:tc>
          <w:tcPr>
            <w:tcW w:w="1276" w:type="dxa"/>
            <w:shd w:val="clear" w:color="auto" w:fill="auto"/>
          </w:tcPr>
          <w:p w14:paraId="18EB9883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300" w:type="dxa"/>
            <w:shd w:val="clear" w:color="auto" w:fill="auto"/>
            <w:noWrap/>
          </w:tcPr>
          <w:p w14:paraId="21469084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Απαίτηση</w:t>
            </w:r>
          </w:p>
        </w:tc>
        <w:tc>
          <w:tcPr>
            <w:tcW w:w="1252" w:type="dxa"/>
            <w:shd w:val="clear" w:color="auto" w:fill="auto"/>
          </w:tcPr>
          <w:p w14:paraId="2B22D0E6" w14:textId="77777777" w:rsidR="009C19F5" w:rsidRPr="008B472C" w:rsidRDefault="009C19F5" w:rsidP="00170C0A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Απάντηση</w:t>
            </w:r>
          </w:p>
        </w:tc>
      </w:tr>
      <w:tr w:rsidR="009C19F5" w:rsidRPr="008B472C" w14:paraId="791991A8" w14:textId="77777777" w:rsidTr="00170C0A">
        <w:trPr>
          <w:trHeight w:val="22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7CAE42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14:paraId="213603B4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 xml:space="preserve">ΜΑΣΚΕΣ ΚΝ95  FBF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8CF2F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ΤΕΜ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E70F9CC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1F2BB1AC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6A4BCD8D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19F5" w:rsidRPr="008B472C" w14:paraId="557375FE" w14:textId="77777777" w:rsidTr="00170C0A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F5C866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14:paraId="4415E053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 xml:space="preserve">ΓΑΝΤΙΑ ΧΩΡΙΣ ΠΟΥΔΡΑ LATEX MEDIUM FILOSKIN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64B9FE1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P/100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413867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71DB410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2991B257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19F5" w:rsidRPr="008B472C" w14:paraId="39E688D4" w14:textId="77777777" w:rsidTr="00170C0A">
        <w:trPr>
          <w:trHeight w:val="345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826891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14:paraId="2AF24D9B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 xml:space="preserve"> HYDRAGEL ISO-CK K20 3024 KIT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C97FF5D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TEM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2C5445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65A9D1D3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3EE38809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9C19F5" w:rsidRPr="008B472C" w14:paraId="42CD7935" w14:textId="77777777" w:rsidTr="00170C0A">
        <w:trPr>
          <w:trHeight w:val="468"/>
          <w:jc w:val="center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1BF266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3539" w:type="dxa"/>
            <w:shd w:val="clear" w:color="auto" w:fill="auto"/>
            <w:vAlign w:val="bottom"/>
            <w:hideMark/>
          </w:tcPr>
          <w:p w14:paraId="372F148A" w14:textId="77777777" w:rsidR="009C19F5" w:rsidRPr="008B472C" w:rsidRDefault="009C19F5" w:rsidP="00170C0A">
            <w:pPr>
              <w:spacing w:after="0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 xml:space="preserve">ΓΑΝΤΙΑ ΜΕ ΠΟΥΔΡΑ  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LATEX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SMALL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33B1AD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n-US" w:eastAsia="el-GR"/>
              </w:rPr>
              <w:t>PAK</w:t>
            </w: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/100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E33EE85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595258C1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  <w:r w:rsidRPr="008B472C">
              <w:rPr>
                <w:rFonts w:ascii="Segoe UI" w:hAnsi="Segoe UI" w:cs="Segoe UI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1252" w:type="dxa"/>
            <w:shd w:val="clear" w:color="auto" w:fill="auto"/>
            <w:vAlign w:val="bottom"/>
          </w:tcPr>
          <w:p w14:paraId="4723C871" w14:textId="77777777" w:rsidR="009C19F5" w:rsidRPr="008B472C" w:rsidRDefault="009C19F5" w:rsidP="00170C0A">
            <w:pPr>
              <w:spacing w:after="0"/>
              <w:ind w:left="57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5FAFBE25" w14:textId="77777777" w:rsidR="009C19F5" w:rsidRDefault="009C19F5" w:rsidP="009C19F5">
      <w:pPr>
        <w:rPr>
          <w:rFonts w:ascii="Segoe UI" w:hAnsi="Segoe UI" w:cs="Segoe UI"/>
          <w:szCs w:val="22"/>
          <w:highlight w:val="yellow"/>
          <w:lang w:val="el-GR"/>
        </w:rPr>
      </w:pPr>
    </w:p>
    <w:p w14:paraId="741E6DC0" w14:textId="77777777" w:rsidR="009C19F5" w:rsidRPr="008B472C" w:rsidRDefault="009C19F5" w:rsidP="009C19F5">
      <w:pPr>
        <w:rPr>
          <w:rFonts w:ascii="Segoe UI" w:hAnsi="Segoe UI" w:cs="Segoe UI"/>
          <w:b/>
          <w:bCs/>
          <w:szCs w:val="22"/>
          <w:u w:val="single"/>
          <w:lang w:val="el-GR"/>
        </w:rPr>
      </w:pPr>
      <w:r w:rsidRPr="008B472C">
        <w:rPr>
          <w:rFonts w:ascii="Segoe UI" w:hAnsi="Segoe UI" w:cs="Segoe UI"/>
          <w:b/>
          <w:bCs/>
          <w:szCs w:val="22"/>
          <w:u w:val="single"/>
          <w:lang w:val="el-GR"/>
        </w:rPr>
        <w:t>Χώρος Παράδοσης: Εργαστήριο Αναλυτικής Χημείας – Τμήμα Χημείας – Πανεπιστήμιο Ιωαννίνων</w:t>
      </w:r>
    </w:p>
    <w:p w14:paraId="4E65568F" w14:textId="77777777" w:rsidR="009C19F5" w:rsidRDefault="009C19F5" w:rsidP="009C19F5">
      <w:pPr>
        <w:rPr>
          <w:rFonts w:ascii="Segoe UI" w:hAnsi="Segoe UI" w:cs="Segoe UI"/>
          <w:b/>
          <w:szCs w:val="22"/>
          <w:highlight w:val="yellow"/>
          <w:lang w:val="el-GR"/>
        </w:rPr>
      </w:pPr>
      <w:r>
        <w:rPr>
          <w:rFonts w:ascii="Segoe UI" w:hAnsi="Segoe UI" w:cs="Segoe UI"/>
          <w:b/>
          <w:szCs w:val="22"/>
          <w:highlight w:val="yellow"/>
          <w:lang w:val="el-GR"/>
        </w:rPr>
        <w:br w:type="page"/>
      </w:r>
    </w:p>
    <w:p w14:paraId="20B696E0" w14:textId="77777777" w:rsidR="009C19F5" w:rsidRPr="00CA77AD" w:rsidRDefault="009C19F5" w:rsidP="009C19F5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614E2A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17C6CA92" w14:textId="77777777" w:rsidR="009C19F5" w:rsidRPr="006D2799" w:rsidRDefault="009C19F5" w:rsidP="009C19F5">
      <w:pPr>
        <w:pStyle w:val="normalwithoutspacing"/>
        <w:rPr>
          <w:rFonts w:ascii="Segoe UI" w:hAnsi="Segoe UI" w:cs="Segoe UI"/>
          <w:szCs w:val="22"/>
        </w:rPr>
      </w:pPr>
      <w:r w:rsidRPr="006D2799">
        <w:rPr>
          <w:rFonts w:ascii="Segoe UI" w:hAnsi="Segoe UI" w:cs="Segoe UI"/>
          <w:szCs w:val="22"/>
        </w:rPr>
        <w:t xml:space="preserve">Η σύμβαση περιλαμβάνεται στο έργο με τίτλο «ΜΕΛΕΤΗ ΤΟΥ ΜΙΚΡΟΦΥΚΟΥΣ </w:t>
      </w:r>
      <w:r w:rsidRPr="002F7250">
        <w:rPr>
          <w:rFonts w:ascii="Segoe UI" w:hAnsi="Segoe UI" w:cs="Segoe UI"/>
          <w:i/>
          <w:iCs/>
          <w:szCs w:val="22"/>
        </w:rPr>
        <w:t>D</w:t>
      </w:r>
      <w:r w:rsidRPr="002F7250">
        <w:rPr>
          <w:rFonts w:ascii="Segoe UI" w:hAnsi="Segoe UI" w:cs="Segoe UI"/>
          <w:i/>
          <w:iCs/>
          <w:szCs w:val="22"/>
          <w:lang w:val="en-US"/>
        </w:rPr>
        <w:t>unaliella</w:t>
      </w:r>
      <w:r w:rsidRPr="002F7250">
        <w:rPr>
          <w:rFonts w:ascii="Segoe UI" w:hAnsi="Segoe UI" w:cs="Segoe UI"/>
          <w:i/>
          <w:iCs/>
          <w:szCs w:val="22"/>
        </w:rPr>
        <w:t xml:space="preserve"> S</w:t>
      </w:r>
      <w:r w:rsidRPr="002F7250">
        <w:rPr>
          <w:rFonts w:ascii="Segoe UI" w:hAnsi="Segoe UI" w:cs="Segoe UI"/>
          <w:i/>
          <w:iCs/>
          <w:szCs w:val="22"/>
          <w:lang w:val="en-US"/>
        </w:rPr>
        <w:t>alina</w:t>
      </w:r>
      <w:r w:rsidRPr="00B03112">
        <w:rPr>
          <w:rFonts w:ascii="Segoe UI" w:hAnsi="Segoe UI" w:cs="Segoe UI"/>
          <w:sz w:val="24"/>
        </w:rPr>
        <w:t xml:space="preserve"> </w:t>
      </w:r>
      <w:r w:rsidRPr="006D2799">
        <w:rPr>
          <w:rFonts w:ascii="Segoe UI" w:hAnsi="Segoe UI" w:cs="Segoe UI"/>
          <w:szCs w:val="22"/>
        </w:rPr>
        <w:t>ΓΙΑ ΤΗΝ ΠΑΡΑΓΩΓΗ ΝΑΝΟΫΛΙΚΩΝ ΜΕ ΣΤΟΧΟ ΤΗΝ ΑΞΙΟΠΟΙΗΣΗ ΤΟΥΣ ΣΕ ΚΑΙΝΟΤΟΜΕΣ ΕΦΑΡΜΟΓΕΣ ΣΤΗΝ ΤΕΧΝΟΛΟΓΙΑ ΚΑΙ ΤΗ ΒΙΟΪΑΤΡΙΚΗ»</w:t>
      </w:r>
      <w:r>
        <w:rPr>
          <w:rFonts w:ascii="Segoe UI" w:hAnsi="Segoe UI" w:cs="Segoe UI"/>
          <w:szCs w:val="22"/>
        </w:rPr>
        <w:t>,</w:t>
      </w:r>
      <w:r w:rsidRPr="006D2799">
        <w:rPr>
          <w:rFonts w:ascii="Segoe UI" w:hAnsi="Segoe UI" w:cs="Segoe UI"/>
          <w:szCs w:val="22"/>
        </w:rPr>
        <w:t xml:space="preserve"> με κωδικό Επιτροπής Ερευνών </w:t>
      </w:r>
      <w:r>
        <w:rPr>
          <w:rFonts w:ascii="Segoe UI" w:hAnsi="Segoe UI" w:cs="Segoe UI"/>
          <w:szCs w:val="22"/>
        </w:rPr>
        <w:t>«</w:t>
      </w:r>
      <w:r w:rsidRPr="006D2799">
        <w:rPr>
          <w:rFonts w:ascii="Segoe UI" w:hAnsi="Segoe UI" w:cs="Segoe UI"/>
          <w:szCs w:val="22"/>
        </w:rPr>
        <w:t>82588</w:t>
      </w:r>
      <w:r>
        <w:rPr>
          <w:rFonts w:ascii="Segoe UI" w:hAnsi="Segoe UI" w:cs="Segoe UI"/>
          <w:szCs w:val="22"/>
        </w:rPr>
        <w:t>»</w:t>
      </w:r>
      <w:r w:rsidRPr="006D2799">
        <w:rPr>
          <w:rFonts w:ascii="Segoe UI" w:hAnsi="Segoe UI" w:cs="Segoe UI"/>
          <w:szCs w:val="22"/>
        </w:rPr>
        <w:t xml:space="preserve"> και κωδικό MIS «5033613».</w:t>
      </w:r>
    </w:p>
    <w:p w14:paraId="4056098C" w14:textId="77777777" w:rsidR="009C19F5" w:rsidRPr="00516CCF" w:rsidRDefault="009C19F5" w:rsidP="009C19F5">
      <w:pPr>
        <w:pStyle w:val="NoSpacing1"/>
        <w:rPr>
          <w:rFonts w:ascii="Segoe UI" w:hAnsi="Segoe UI" w:cs="Segoe UI"/>
          <w:szCs w:val="22"/>
          <w:lang w:val="el-GR"/>
        </w:rPr>
      </w:pPr>
      <w:r w:rsidRPr="006D2799">
        <w:rPr>
          <w:rFonts w:ascii="Segoe UI" w:hAnsi="Segoe UI" w:cs="Segoe UI"/>
          <w:szCs w:val="22"/>
          <w:lang w:val="el-GR"/>
        </w:rPr>
        <w:t xml:space="preserve">Η </w:t>
      </w:r>
      <w:r>
        <w:rPr>
          <w:rFonts w:ascii="Segoe UI" w:hAnsi="Segoe UI" w:cs="Segoe UI"/>
          <w:szCs w:val="22"/>
          <w:lang w:val="el-GR"/>
        </w:rPr>
        <w:t>Π</w:t>
      </w:r>
      <w:r w:rsidRPr="006D2799">
        <w:rPr>
          <w:rFonts w:ascii="Segoe UI" w:hAnsi="Segoe UI" w:cs="Segoe UI"/>
          <w:szCs w:val="22"/>
          <w:lang w:val="el-GR"/>
        </w:rPr>
        <w:t xml:space="preserve">ράξη συγχρηματοδοτείται από το </w:t>
      </w:r>
      <w:r>
        <w:rPr>
          <w:rFonts w:ascii="Segoe UI" w:hAnsi="Segoe UI" w:cs="Segoe UI"/>
          <w:szCs w:val="22"/>
          <w:lang w:val="el-GR"/>
        </w:rPr>
        <w:t>Ε</w:t>
      </w:r>
      <w:r w:rsidRPr="006D2799">
        <w:rPr>
          <w:rFonts w:ascii="Segoe UI" w:hAnsi="Segoe UI" w:cs="Segoe UI"/>
          <w:szCs w:val="22"/>
          <w:lang w:val="el-GR"/>
        </w:rPr>
        <w:t xml:space="preserve">υρωπαϊκό </w:t>
      </w:r>
      <w:r>
        <w:rPr>
          <w:rFonts w:ascii="Segoe UI" w:hAnsi="Segoe UI" w:cs="Segoe UI"/>
          <w:szCs w:val="22"/>
          <w:lang w:val="el-GR"/>
        </w:rPr>
        <w:t>Τ</w:t>
      </w:r>
      <w:r w:rsidRPr="006D2799">
        <w:rPr>
          <w:rFonts w:ascii="Segoe UI" w:hAnsi="Segoe UI" w:cs="Segoe UI"/>
          <w:szCs w:val="22"/>
          <w:lang w:val="el-GR"/>
        </w:rPr>
        <w:t xml:space="preserve">αμείο </w:t>
      </w:r>
      <w:r>
        <w:rPr>
          <w:rFonts w:ascii="Segoe UI" w:hAnsi="Segoe UI" w:cs="Segoe UI"/>
          <w:szCs w:val="22"/>
          <w:lang w:val="el-GR"/>
        </w:rPr>
        <w:t>Θ</w:t>
      </w:r>
      <w:r w:rsidRPr="006D2799">
        <w:rPr>
          <w:rFonts w:ascii="Segoe UI" w:hAnsi="Segoe UI" w:cs="Segoe UI"/>
          <w:szCs w:val="22"/>
          <w:lang w:val="el-GR"/>
        </w:rPr>
        <w:t xml:space="preserve">άλασσας και </w:t>
      </w:r>
      <w:r>
        <w:rPr>
          <w:rFonts w:ascii="Segoe UI" w:hAnsi="Segoe UI" w:cs="Segoe UI"/>
          <w:szCs w:val="22"/>
          <w:lang w:val="el-GR"/>
        </w:rPr>
        <w:t>Α</w:t>
      </w:r>
      <w:r w:rsidRPr="006D2799">
        <w:rPr>
          <w:rFonts w:ascii="Segoe UI" w:hAnsi="Segoe UI" w:cs="Segoe UI"/>
          <w:szCs w:val="22"/>
          <w:lang w:val="el-GR"/>
        </w:rPr>
        <w:t xml:space="preserve">λιείας (ΕΤΘΑ), με τίτλο «ΚΑΙΝΟΤΟΜΙΑ ΣΤΗΝ ΥΔΑΤΟΚΑΛΛΙΕΡΓΕΙΑ», του </w:t>
      </w:r>
      <w:r>
        <w:rPr>
          <w:rFonts w:ascii="Segoe UI" w:hAnsi="Segoe UI" w:cs="Segoe UI"/>
          <w:szCs w:val="22"/>
          <w:lang w:val="el-GR"/>
        </w:rPr>
        <w:t>Ε</w:t>
      </w:r>
      <w:r w:rsidRPr="006D2799">
        <w:rPr>
          <w:rFonts w:ascii="Segoe UI" w:hAnsi="Segoe UI" w:cs="Segoe UI"/>
          <w:szCs w:val="22"/>
          <w:lang w:val="el-GR"/>
        </w:rPr>
        <w:t xml:space="preserve">πιχειρησιακού </w:t>
      </w:r>
      <w:r>
        <w:rPr>
          <w:rFonts w:ascii="Segoe UI" w:hAnsi="Segoe UI" w:cs="Segoe UI"/>
          <w:szCs w:val="22"/>
          <w:lang w:val="el-GR"/>
        </w:rPr>
        <w:t>Π</w:t>
      </w:r>
      <w:r w:rsidRPr="006D2799">
        <w:rPr>
          <w:rFonts w:ascii="Segoe UI" w:hAnsi="Segoe UI" w:cs="Segoe UI"/>
          <w:szCs w:val="22"/>
          <w:lang w:val="el-GR"/>
        </w:rPr>
        <w:t xml:space="preserve">ρογράμματος </w:t>
      </w:r>
      <w:r>
        <w:rPr>
          <w:rFonts w:ascii="Segoe UI" w:hAnsi="Segoe UI" w:cs="Segoe UI"/>
          <w:szCs w:val="22"/>
          <w:lang w:val="el-GR"/>
        </w:rPr>
        <w:t>«</w:t>
      </w:r>
      <w:r w:rsidRPr="006D2799">
        <w:rPr>
          <w:rFonts w:ascii="Segoe UI" w:hAnsi="Segoe UI" w:cs="Segoe UI"/>
          <w:szCs w:val="22"/>
          <w:lang w:val="el-GR"/>
        </w:rPr>
        <w:t>ΑΛΙΕΙΑΣ ΚΑΙ ΘΑΛΑΣΣΑΣ</w:t>
      </w:r>
      <w:r>
        <w:rPr>
          <w:rFonts w:ascii="Segoe UI" w:hAnsi="Segoe UI" w:cs="Segoe UI"/>
          <w:szCs w:val="22"/>
          <w:lang w:val="el-GR"/>
        </w:rPr>
        <w:t>»</w:t>
      </w:r>
      <w:r w:rsidRPr="006D2799">
        <w:rPr>
          <w:rFonts w:ascii="Segoe UI" w:hAnsi="Segoe UI" w:cs="Segoe UI"/>
          <w:szCs w:val="22"/>
          <w:lang w:val="el-GR"/>
        </w:rPr>
        <w:t>, ΕΝΩΣΙΑΚΗ ΠΡΟΤΕΡΑΙΟΤΗΤΑ 2, ΕΣΠΑ 2014-2020</w:t>
      </w:r>
      <w:r>
        <w:rPr>
          <w:rFonts w:ascii="Segoe UI" w:hAnsi="Segoe UI" w:cs="Segoe UI"/>
          <w:szCs w:val="22"/>
          <w:lang w:val="el-GR"/>
        </w:rPr>
        <w:t xml:space="preserve"> </w:t>
      </w:r>
      <w:r w:rsidRPr="00645BA6">
        <w:rPr>
          <w:rFonts w:ascii="Segoe UI" w:hAnsi="Segoe UI" w:cs="Segoe UI"/>
          <w:szCs w:val="22"/>
          <w:lang w:val="el-GR"/>
        </w:rPr>
        <w:t>(</w:t>
      </w:r>
      <w:r w:rsidRPr="0071402A">
        <w:rPr>
          <w:rFonts w:ascii="Segoe UI" w:hAnsi="Segoe UI" w:cs="Segoe UI"/>
          <w:szCs w:val="22"/>
          <w:lang w:val="el-GR"/>
        </w:rPr>
        <w:t>2019ΣΕ08610017</w:t>
      </w:r>
      <w:r w:rsidRPr="00645BA6">
        <w:rPr>
          <w:rFonts w:ascii="Segoe UI" w:hAnsi="Segoe UI" w:cs="Segoe UI"/>
          <w:szCs w:val="22"/>
          <w:lang w:val="el-GR"/>
        </w:rPr>
        <w:t>)</w:t>
      </w:r>
      <w:r w:rsidRPr="006D2799">
        <w:rPr>
          <w:rFonts w:ascii="Segoe UI" w:hAnsi="Segoe UI" w:cs="Segoe UI"/>
          <w:szCs w:val="22"/>
          <w:lang w:val="el-GR"/>
        </w:rPr>
        <w:t>.</w:t>
      </w:r>
    </w:p>
    <w:p w14:paraId="3FB916C7" w14:textId="77777777" w:rsidR="009C19F5" w:rsidRDefault="009C19F5" w:rsidP="009C19F5">
      <w:pPr>
        <w:pStyle w:val="normalwithoutspacing"/>
        <w:rPr>
          <w:rFonts w:ascii="Segoe UI" w:hAnsi="Segoe UI" w:cs="Segoe UI"/>
          <w:szCs w:val="22"/>
        </w:rPr>
      </w:pPr>
      <w:r w:rsidRPr="004A2CB0">
        <w:rPr>
          <w:rFonts w:ascii="Segoe UI" w:hAnsi="Segoe UI" w:cs="Segoe UI"/>
          <w:szCs w:val="22"/>
        </w:rPr>
        <w:t>Η εν λόγω προμήθεια κατατάσσεται στους ακόλουθους κωδικούς του Κοινού Λεξιλογίου δημοσίων συμβάσεων (CPV): 33696300-8, 38434500-1.</w:t>
      </w:r>
    </w:p>
    <w:p w14:paraId="3AAB9EBE" w14:textId="77777777" w:rsidR="009C19F5" w:rsidRDefault="009C19F5" w:rsidP="009C19F5">
      <w:pPr>
        <w:pStyle w:val="normalwithoutspacing"/>
        <w:rPr>
          <w:rFonts w:ascii="Segoe UI" w:hAnsi="Segoe UI" w:cs="Segoe UI"/>
          <w:szCs w:val="22"/>
        </w:rPr>
      </w:pPr>
      <w:r w:rsidRPr="004A2CB0">
        <w:rPr>
          <w:rFonts w:ascii="Segoe UI" w:hAnsi="Segoe UI" w:cs="Segoe UI"/>
          <w:szCs w:val="22"/>
        </w:rPr>
        <w:t>Η εκτιμώμενη καθαρή αξία της σύμβασης ανέρχεται στο ποσό των 28.419,44€ ήτοι συνολικής αξίας 33.900,00€ συμπεριλαμβανομένου ΦΠΑ.</w:t>
      </w:r>
    </w:p>
    <w:tbl>
      <w:tblPr>
        <w:tblW w:w="10236" w:type="dxa"/>
        <w:jc w:val="center"/>
        <w:tblLook w:val="04A0" w:firstRow="1" w:lastRow="0" w:firstColumn="1" w:lastColumn="0" w:noHBand="0" w:noVBand="1"/>
      </w:tblPr>
      <w:tblGrid>
        <w:gridCol w:w="911"/>
        <w:gridCol w:w="3088"/>
        <w:gridCol w:w="1403"/>
        <w:gridCol w:w="1244"/>
        <w:gridCol w:w="1219"/>
        <w:gridCol w:w="1117"/>
        <w:gridCol w:w="1254"/>
      </w:tblGrid>
      <w:tr w:rsidR="009C19F5" w:rsidRPr="004A2CB0" w14:paraId="7B8352BD" w14:textId="77777777" w:rsidTr="00170C0A">
        <w:trPr>
          <w:trHeight w:val="900"/>
          <w:jc w:val="center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5BFAE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Α/Α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C75C30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ΤΙΤΛΟΣ ΟΜΑΔΑΣ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287F71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CPV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AE025F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ΚΑΘΑΡΟ ΠΟΣΟ ΟΜΑΔΑΣ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9DB4C8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ΣΥΝΟΛΙΚΟ ΠΟΣΟ ΟΜΑΔΑΣ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2D0DF5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ΠΟΣΟΣΤΟ ΦΠΑ (%)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37D5DC7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b/>
                <w:bCs/>
                <w:color w:val="000000"/>
                <w:szCs w:val="22"/>
                <w:lang w:val="el-GR" w:eastAsia="el-GR"/>
              </w:rPr>
              <w:t>ΦΠΑ</w:t>
            </w:r>
          </w:p>
        </w:tc>
      </w:tr>
      <w:tr w:rsidR="009C19F5" w:rsidRPr="004A2CB0" w14:paraId="72491CA9" w14:textId="77777777" w:rsidTr="00170C0A">
        <w:trPr>
          <w:trHeight w:val="18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0662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C2D5" w14:textId="77777777" w:rsidR="009C19F5" w:rsidRPr="004A2CB0" w:rsidRDefault="009C19F5" w:rsidP="00170C0A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ΧΗΜΙΚΕΣ ΟΥΣΙΕΣ ΓΙΑ ΤΗ ΣΥΝΘΕΣΗ ΤΩΝ ΚΒΑΝΤΙΚΩΝ ΚΟΥΚΚΙΔΩΝ ΑΝΘΡΑΚΑ ΑΠΟ DUNALIELLA SALINA ΚΑΙ ΤΗ ΜΕΛΕΤΗ ΒΙΟΑΠΕΙΚΟΝΗΣΗΣ - ΥΛΙΚΑ ΓΙΑ ΤΗΝ ΚΑΤΑΣΚΕΥΗ ΠΡΩΤΟΤΥΠΟΥ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2824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33696300-8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C0D9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14.274,19€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185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17.700,00€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B93E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A55C4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3.425,81€</w:t>
            </w:r>
          </w:p>
        </w:tc>
      </w:tr>
      <w:tr w:rsidR="009C19F5" w:rsidRPr="004A2CB0" w14:paraId="65454537" w14:textId="77777777" w:rsidTr="00170C0A">
        <w:trPr>
          <w:trHeight w:val="12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523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2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98C2" w14:textId="77777777" w:rsidR="009C19F5" w:rsidRPr="004A2CB0" w:rsidRDefault="009C19F5" w:rsidP="00170C0A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ΑΝΑΛΩΣΙΜΑ ΓΙΑ ΤΗΝ ΕΚΤΙΜΗΣΗ ΤΟΥ ΚΙΝΔΥΝΟΥ ΚΑΙ ΤΗΣ ΤΟΞΙΚΟΤΗΤΑΣ ΕΠΙΛΕΓΜΕΝΩΝ ΚΟΥΚΚΙΔΩΝ ΑΝΘΡΑΚΑ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2CDC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33696300-8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BA5A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6.520,00€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502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6.911,20€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05F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753C4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391,20€</w:t>
            </w:r>
          </w:p>
        </w:tc>
      </w:tr>
      <w:tr w:rsidR="009C19F5" w:rsidRPr="004A2CB0" w14:paraId="5056E402" w14:textId="77777777" w:rsidTr="00170C0A">
        <w:trPr>
          <w:trHeight w:val="1200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5F8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3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FFA7" w14:textId="77777777" w:rsidR="009C19F5" w:rsidRPr="004A2CB0" w:rsidRDefault="009C19F5" w:rsidP="00170C0A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ΥΛΙΚΑ ΓΙΑ ΤΗΝ ΑΠΟΜΟΝΩΣΗ, ΤΟ ΧΑΡΑΚΤΗΡΙΣΜΟ ΚΑΙ ΤΗΝ ΑΝΑΛΥΣΗ ΠΟΙΟΤΗΤΑΣ ΤΗΣ DUNALIELLA SALINA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B3A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33696300-8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F695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6.700,15€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2AE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8.308,19€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206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8AC4D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1.608,04€</w:t>
            </w:r>
          </w:p>
        </w:tc>
      </w:tr>
      <w:tr w:rsidR="009C19F5" w:rsidRPr="004A2CB0" w14:paraId="16DF1722" w14:textId="77777777" w:rsidTr="00170C0A">
        <w:trPr>
          <w:trHeight w:val="615"/>
          <w:jc w:val="center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F8FE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4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110" w14:textId="77777777" w:rsidR="009C19F5" w:rsidRPr="004A2CB0" w:rsidRDefault="009C19F5" w:rsidP="00170C0A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ΥΛΙΚΑ ΓΙΑ ΤΗΝ ΤΑΥΤΟΠΟΙΗΣΗ ΚΑΙ ΠΟΣΟΤΙΚΟΠΟΙΗΣΗ ΚΙΝΑΣΩΝ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605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38434500-1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D42E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925,10€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8B54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980,61€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EC36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98A0" w14:textId="77777777" w:rsidR="009C19F5" w:rsidRPr="004A2CB0" w:rsidRDefault="009C19F5" w:rsidP="00170C0A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4A2CB0">
              <w:rPr>
                <w:rFonts w:cs="Times New Roman"/>
                <w:color w:val="000000"/>
                <w:szCs w:val="22"/>
                <w:lang w:val="el-GR" w:eastAsia="el-GR"/>
              </w:rPr>
              <w:t>55,51€</w:t>
            </w:r>
          </w:p>
        </w:tc>
      </w:tr>
    </w:tbl>
    <w:p w14:paraId="07872123" w14:textId="77777777" w:rsidR="009C19F5" w:rsidRPr="000F4B99" w:rsidRDefault="009C19F5" w:rsidP="009C19F5">
      <w:pPr>
        <w:pStyle w:val="normalwithoutspacing"/>
        <w:rPr>
          <w:rFonts w:ascii="Segoe UI" w:hAnsi="Segoe UI" w:cs="Segoe UI"/>
        </w:rPr>
      </w:pPr>
      <w:r w:rsidRPr="000F4B99">
        <w:rPr>
          <w:rFonts w:ascii="Segoe UI" w:hAnsi="Segoe UI" w:cs="Segoe UI"/>
          <w:lang w:val="en-US"/>
        </w:rPr>
        <w:t>O</w:t>
      </w:r>
      <w:r w:rsidRPr="00CA1516">
        <w:rPr>
          <w:rFonts w:ascii="Segoe UI" w:hAnsi="Segoe UI" w:cs="Segoe UI"/>
        </w:rPr>
        <w:t xml:space="preserve"> Συντ</w:t>
      </w:r>
      <w:r w:rsidRPr="000F4B99">
        <w:rPr>
          <w:rFonts w:ascii="Segoe UI" w:hAnsi="Segoe UI" w:cs="Segoe UI"/>
        </w:rPr>
        <w:t>άξας των Τεχνικών Προδιαγραφών</w:t>
      </w:r>
    </w:p>
    <w:p w14:paraId="660EEE84" w14:textId="77777777" w:rsidR="009C19F5" w:rsidRPr="00CA1516" w:rsidRDefault="009C19F5" w:rsidP="009C19F5">
      <w:pPr>
        <w:pStyle w:val="normalwithoutspacing"/>
        <w:rPr>
          <w:rFonts w:ascii="Segoe UI" w:hAnsi="Segoe UI" w:cs="Segoe UI"/>
        </w:rPr>
      </w:pPr>
    </w:p>
    <w:p w14:paraId="65E11DA2" w14:textId="77777777" w:rsidR="009C19F5" w:rsidRPr="00CA1516" w:rsidRDefault="009C19F5" w:rsidP="009C19F5">
      <w:pPr>
        <w:pStyle w:val="normalwithoutspacing"/>
        <w:rPr>
          <w:rFonts w:ascii="Segoe UI" w:hAnsi="Segoe UI" w:cs="Segoe UI"/>
        </w:rPr>
      </w:pPr>
    </w:p>
    <w:p w14:paraId="083ACE56" w14:textId="77777777" w:rsidR="009C19F5" w:rsidRPr="007136E5" w:rsidRDefault="009C19F5" w:rsidP="009C19F5">
      <w:pPr>
        <w:pStyle w:val="BodyText"/>
        <w:rPr>
          <w:rFonts w:ascii="Segoe UI" w:hAnsi="Segoe UI" w:cs="Segoe UI"/>
          <w:szCs w:val="22"/>
          <w:lang w:val="el-GR"/>
        </w:rPr>
      </w:pPr>
      <w:r w:rsidRPr="007136E5">
        <w:rPr>
          <w:rFonts w:ascii="Segoe UI" w:hAnsi="Segoe UI" w:cs="Segoe UI"/>
          <w:szCs w:val="22"/>
          <w:lang w:val="el-GR"/>
        </w:rPr>
        <w:t>Καθηγητής Κωνσταντίνος Σταλίκας</w:t>
      </w:r>
    </w:p>
    <w:p w14:paraId="530A5DBB" w14:textId="77777777" w:rsidR="009C19F5" w:rsidRPr="007136E5" w:rsidRDefault="009C19F5" w:rsidP="009C19F5">
      <w:pPr>
        <w:pStyle w:val="BodyText"/>
        <w:rPr>
          <w:rFonts w:ascii="Segoe UI" w:hAnsi="Segoe UI" w:cs="Segoe UI"/>
          <w:szCs w:val="22"/>
          <w:lang w:val="el-GR"/>
        </w:rPr>
      </w:pPr>
      <w:r w:rsidRPr="007136E5">
        <w:rPr>
          <w:rFonts w:ascii="Segoe UI" w:hAnsi="Segoe UI" w:cs="Segoe UI"/>
          <w:szCs w:val="22"/>
          <w:lang w:val="el-GR"/>
        </w:rPr>
        <w:t>Πανεπιστήμιο Ιωαννίνων</w:t>
      </w:r>
    </w:p>
    <w:p w14:paraId="4FBABA61" w14:textId="77777777" w:rsidR="009C19F5" w:rsidRPr="001A1130" w:rsidRDefault="009C19F5" w:rsidP="009C19F5">
      <w:pPr>
        <w:pStyle w:val="BodyText"/>
        <w:rPr>
          <w:rFonts w:ascii="Segoe UI" w:hAnsi="Segoe UI" w:cs="Segoe UI"/>
          <w:sz w:val="24"/>
          <w:lang w:val="el-GR"/>
        </w:rPr>
      </w:pPr>
      <w:r w:rsidRPr="007136E5">
        <w:rPr>
          <w:rFonts w:ascii="Segoe UI" w:hAnsi="Segoe UI" w:cs="Segoe UI"/>
          <w:szCs w:val="22"/>
          <w:lang w:val="el-GR"/>
        </w:rPr>
        <w:t>Τμήμα Χημείας</w:t>
      </w:r>
    </w:p>
    <w:p w14:paraId="63256799" w14:textId="12E12562" w:rsidR="000E5D18" w:rsidRPr="009C19F5" w:rsidRDefault="000E5D18" w:rsidP="009C19F5"/>
    <w:sectPr w:rsidR="000E5D18" w:rsidRPr="009C19F5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Calibri"/>
        <w:b/>
        <w:bCs/>
        <w:szCs w:val="22"/>
        <w:lang w:val="el-GR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  <w:bCs/>
        <w:szCs w:val="22"/>
        <w:lang w:val="el-GR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color w:val="5B9BD5"/>
        <w:position w:val="0"/>
        <w:sz w:val="22"/>
        <w:vertAlign w:val="baselin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394A3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E"/>
    <w:multiLevelType w:val="multilevel"/>
    <w:tmpl w:val="0000000E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177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2"/>
    <w:multiLevelType w:val="multilevel"/>
    <w:tmpl w:val="00000012"/>
    <w:name w:val="WW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multilevel"/>
    <w:tmpl w:val="00000013"/>
    <w:name w:val="WWNum4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5"/>
    <w:multiLevelType w:val="multilevel"/>
    <w:tmpl w:val="0000001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6"/>
    <w:multiLevelType w:val="multilevel"/>
    <w:tmpl w:val="00000016"/>
    <w:name w:val="WWNum10"/>
    <w:lvl w:ilvl="0">
      <w:start w:val="7"/>
      <w:numFmt w:val="decimal"/>
      <w:lvlText w:val="%1."/>
      <w:lvlJc w:val="left"/>
      <w:pPr>
        <w:tabs>
          <w:tab w:val="num" w:pos="0"/>
        </w:tabs>
        <w:ind w:left="98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0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2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4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6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8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0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2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44" w:hanging="180"/>
      </w:pPr>
    </w:lvl>
  </w:abstractNum>
  <w:abstractNum w:abstractNumId="19" w15:restartNumberingAfterBreak="0">
    <w:nsid w:val="00000017"/>
    <w:multiLevelType w:val="multilevel"/>
    <w:tmpl w:val="00000017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00000018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96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9" w:hanging="360"/>
      </w:pPr>
      <w:rPr>
        <w:rFonts w:ascii="Wingdings" w:hAnsi="Wingdings"/>
      </w:rPr>
    </w:lvl>
  </w:abstractNum>
  <w:abstractNum w:abstractNumId="21" w15:restartNumberingAfterBreak="0">
    <w:nsid w:val="00000019"/>
    <w:multiLevelType w:val="multilevel"/>
    <w:tmpl w:val="00000019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A"/>
    <w:multiLevelType w:val="multilevel"/>
    <w:tmpl w:val="0000001A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C"/>
    <w:multiLevelType w:val="multilevel"/>
    <w:tmpl w:val="000000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0000001D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6" w15:restartNumberingAfterBreak="0">
    <w:nsid w:val="0000001E"/>
    <w:multiLevelType w:val="multilevel"/>
    <w:tmpl w:val="0000001E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40676E48"/>
    <w:multiLevelType w:val="hybridMultilevel"/>
    <w:tmpl w:val="42AE798E"/>
    <w:lvl w:ilvl="0" w:tplc="0409000F">
      <w:start w:val="1"/>
      <w:numFmt w:val="decimal"/>
      <w:pStyle w:val="ListBullet2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18C"/>
    <w:multiLevelType w:val="hybridMultilevel"/>
    <w:tmpl w:val="F6AA5902"/>
    <w:lvl w:ilvl="0" w:tplc="853E1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51418"/>
    <w:multiLevelType w:val="hybridMultilevel"/>
    <w:tmpl w:val="3752D258"/>
    <w:lvl w:ilvl="0" w:tplc="04090001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73EF5"/>
    <w:multiLevelType w:val="hybridMultilevel"/>
    <w:tmpl w:val="154C71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043DD0"/>
    <w:multiLevelType w:val="hybridMultilevel"/>
    <w:tmpl w:val="330826DC"/>
    <w:lvl w:ilvl="0" w:tplc="0C86E7F2">
      <w:numFmt w:val="bullet"/>
      <w:lvlText w:val="•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28"/>
  </w:num>
  <w:num w:numId="13">
    <w:abstractNumId w:val="32"/>
  </w:num>
  <w:num w:numId="1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5100B"/>
    <w:rsid w:val="00052B1B"/>
    <w:rsid w:val="000E5D18"/>
    <w:rsid w:val="002542E4"/>
    <w:rsid w:val="003A2591"/>
    <w:rsid w:val="003D1979"/>
    <w:rsid w:val="004D3F87"/>
    <w:rsid w:val="004E3302"/>
    <w:rsid w:val="005A2FB7"/>
    <w:rsid w:val="005F1A07"/>
    <w:rsid w:val="007A23D3"/>
    <w:rsid w:val="008146DD"/>
    <w:rsid w:val="008B1564"/>
    <w:rsid w:val="00991817"/>
    <w:rsid w:val="009C19F5"/>
    <w:rsid w:val="00A97DF4"/>
    <w:rsid w:val="00AE40E4"/>
    <w:rsid w:val="00BC60AC"/>
    <w:rsid w:val="00DC7082"/>
    <w:rsid w:val="00DE4033"/>
    <w:rsid w:val="00E21D73"/>
    <w:rsid w:val="00F3082E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1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8B1564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8B156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8B1564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Heading7">
    <w:name w:val="heading 7"/>
    <w:basedOn w:val="Normal"/>
    <w:next w:val="BodyText"/>
    <w:link w:val="Heading7Char"/>
    <w:qFormat/>
    <w:rsid w:val="008B1564"/>
    <w:pPr>
      <w:keepNext/>
      <w:numPr>
        <w:ilvl w:val="6"/>
        <w:numId w:val="1"/>
      </w:numPr>
      <w:suppressAutoHyphens w:val="0"/>
      <w:spacing w:after="0"/>
      <w:jc w:val="left"/>
      <w:outlineLvl w:val="6"/>
    </w:pPr>
    <w:rPr>
      <w:rFonts w:ascii="Tahoma" w:hAnsi="Tahoma" w:cs="Tahoma"/>
      <w:b/>
      <w:bCs/>
      <w:i/>
      <w:iCs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5F1A07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Normal"/>
    <w:rsid w:val="005F1A07"/>
    <w:pPr>
      <w:spacing w:after="60"/>
    </w:pPr>
    <w:rPr>
      <w:lang w:val="el-GR"/>
    </w:rPr>
  </w:style>
  <w:style w:type="paragraph" w:styleId="ListParagraph">
    <w:name w:val="List Paragraph"/>
    <w:basedOn w:val="Normal"/>
    <w:link w:val="ListParagraphChar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ing1Char1">
    <w:name w:val="Heading 1 Char1"/>
    <w:basedOn w:val="DefaultParagraphFont"/>
    <w:link w:val="Heading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Heading3Char1">
    <w:name w:val="Heading 3 Char1"/>
    <w:basedOn w:val="DefaultParagraphFont"/>
    <w:link w:val="Heading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0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NormalWeb">
    <w:name w:val="Normal (Web)"/>
    <w:basedOn w:val="Normal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NoSpacing1">
    <w:name w:val="No Spacing1"/>
    <w:rsid w:val="00AE40E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NoSpacing">
    <w:name w:val="No Spacing"/>
    <w:uiPriority w:val="1"/>
    <w:qFormat/>
    <w:rsid w:val="00AE40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-6052721425746121388msolistparagraph">
    <w:name w:val="m_-6052721425746121388msolistparagraph"/>
    <w:basedOn w:val="Normal"/>
    <w:rsid w:val="00DC7082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Strong">
    <w:name w:val="Strong"/>
    <w:qFormat/>
    <w:rsid w:val="00052B1B"/>
    <w:rPr>
      <w:b/>
      <w:bCs/>
    </w:rPr>
  </w:style>
  <w:style w:type="character" w:customStyle="1" w:styleId="Heading2Char1">
    <w:name w:val="Heading 2 Char1"/>
    <w:basedOn w:val="DefaultParagraphFont"/>
    <w:link w:val="Heading2"/>
    <w:rsid w:val="008B156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Heading4Char1">
    <w:name w:val="Heading 4 Char1"/>
    <w:basedOn w:val="DefaultParagraphFont"/>
    <w:link w:val="Heading4"/>
    <w:rsid w:val="008B1564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Heading5Char1">
    <w:name w:val="Heading 5 Char1"/>
    <w:basedOn w:val="DefaultParagraphFont"/>
    <w:link w:val="Heading5"/>
    <w:rsid w:val="008B1564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8B1564"/>
    <w:rPr>
      <w:rFonts w:ascii="Tahoma" w:eastAsia="Times New Roman" w:hAnsi="Tahoma" w:cs="Tahoma"/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sid w:val="008B1564"/>
  </w:style>
  <w:style w:type="character" w:customStyle="1" w:styleId="WW8Num1z1">
    <w:name w:val="WW8Num1z1"/>
    <w:rsid w:val="008B1564"/>
  </w:style>
  <w:style w:type="character" w:customStyle="1" w:styleId="WW8Num1z2">
    <w:name w:val="WW8Num1z2"/>
    <w:rsid w:val="008B1564"/>
  </w:style>
  <w:style w:type="character" w:customStyle="1" w:styleId="WW8Num1z3">
    <w:name w:val="WW8Num1z3"/>
    <w:rsid w:val="008B1564"/>
  </w:style>
  <w:style w:type="character" w:customStyle="1" w:styleId="WW8Num1z4">
    <w:name w:val="WW8Num1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B1564"/>
  </w:style>
  <w:style w:type="character" w:customStyle="1" w:styleId="WW8Num1z6">
    <w:name w:val="WW8Num1z6"/>
    <w:rsid w:val="008B1564"/>
  </w:style>
  <w:style w:type="character" w:customStyle="1" w:styleId="WW8Num1z7">
    <w:name w:val="WW8Num1z7"/>
    <w:rsid w:val="008B1564"/>
  </w:style>
  <w:style w:type="character" w:customStyle="1" w:styleId="WW8Num1z8">
    <w:name w:val="WW8Num1z8"/>
    <w:rsid w:val="008B1564"/>
  </w:style>
  <w:style w:type="character" w:customStyle="1" w:styleId="WW8Num2z0">
    <w:name w:val="WW8Num2z0"/>
    <w:rsid w:val="008B1564"/>
    <w:rPr>
      <w:rFonts w:ascii="Symbol" w:hAnsi="Symbol" w:cs="Symbol"/>
      <w:lang w:val="el-GR"/>
    </w:rPr>
  </w:style>
  <w:style w:type="character" w:customStyle="1" w:styleId="WW8Num3z0">
    <w:name w:val="WW8Num3z0"/>
    <w:rsid w:val="008B1564"/>
    <w:rPr>
      <w:rFonts w:cs="Calibri"/>
      <w:lang w:val="el-GR"/>
    </w:rPr>
  </w:style>
  <w:style w:type="character" w:customStyle="1" w:styleId="WW8Num4z0">
    <w:name w:val="WW8Num4z0"/>
    <w:rsid w:val="008B1564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B1564"/>
    <w:rPr>
      <w:shd w:val="clear" w:color="auto" w:fill="FFFF00"/>
      <w:lang w:val="el-GR"/>
    </w:rPr>
  </w:style>
  <w:style w:type="character" w:customStyle="1" w:styleId="WW8Num6z0">
    <w:name w:val="WW8Num6z0"/>
    <w:rsid w:val="008B1564"/>
    <w:rPr>
      <w:rFonts w:cs="Calibri"/>
      <w:b/>
      <w:bCs/>
      <w:szCs w:val="22"/>
      <w:lang w:val="el-GR"/>
    </w:rPr>
  </w:style>
  <w:style w:type="character" w:customStyle="1" w:styleId="WW8Num7z0">
    <w:name w:val="WW8Num7z0"/>
    <w:rsid w:val="008B1564"/>
    <w:rPr>
      <w:b/>
      <w:bCs/>
      <w:szCs w:val="22"/>
      <w:lang w:val="el-GR"/>
    </w:rPr>
  </w:style>
  <w:style w:type="character" w:customStyle="1" w:styleId="WW8Num8z0">
    <w:name w:val="WW8Num8z0"/>
    <w:rsid w:val="008B1564"/>
    <w:rPr>
      <w:rFonts w:ascii="Symbol" w:hAnsi="Symbol" w:cs="OpenSymbol"/>
      <w:b/>
      <w:color w:val="5B9BD5"/>
      <w:position w:val="0"/>
      <w:sz w:val="22"/>
      <w:vertAlign w:val="baseline"/>
      <w:lang w:val="el-GR"/>
    </w:rPr>
  </w:style>
  <w:style w:type="character" w:customStyle="1" w:styleId="WW8Num8z1">
    <w:name w:val="WW8Num8z1"/>
    <w:rsid w:val="008B1564"/>
    <w:rPr>
      <w:rFonts w:eastAsia="Calibri"/>
      <w:lang w:val="el-GR"/>
    </w:rPr>
  </w:style>
  <w:style w:type="character" w:customStyle="1" w:styleId="WW8Num8z2">
    <w:name w:val="WW8Num8z2"/>
    <w:rsid w:val="008B1564"/>
  </w:style>
  <w:style w:type="character" w:customStyle="1" w:styleId="WW8Num8z3">
    <w:name w:val="WW8Num8z3"/>
    <w:rsid w:val="008B1564"/>
  </w:style>
  <w:style w:type="character" w:customStyle="1" w:styleId="WW8Num8z4">
    <w:name w:val="WW8Num8z4"/>
    <w:rsid w:val="008B1564"/>
  </w:style>
  <w:style w:type="character" w:customStyle="1" w:styleId="WW8Num8z5">
    <w:name w:val="WW8Num8z5"/>
    <w:rsid w:val="008B1564"/>
  </w:style>
  <w:style w:type="character" w:customStyle="1" w:styleId="WW8Num8z6">
    <w:name w:val="WW8Num8z6"/>
    <w:rsid w:val="008B1564"/>
  </w:style>
  <w:style w:type="character" w:customStyle="1" w:styleId="WW8Num8z7">
    <w:name w:val="WW8Num8z7"/>
    <w:rsid w:val="008B1564"/>
  </w:style>
  <w:style w:type="character" w:customStyle="1" w:styleId="WW8Num8z8">
    <w:name w:val="WW8Num8z8"/>
    <w:rsid w:val="008B1564"/>
  </w:style>
  <w:style w:type="character" w:customStyle="1" w:styleId="WW8Num9z0">
    <w:name w:val="WW8Num9z0"/>
    <w:rsid w:val="008B1564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9z1">
    <w:name w:val="WW8Num9z1"/>
    <w:rsid w:val="008B1564"/>
    <w:rPr>
      <w:rFonts w:eastAsia="Calibri"/>
      <w:lang w:val="el-GR"/>
    </w:rPr>
  </w:style>
  <w:style w:type="character" w:customStyle="1" w:styleId="WW8Num9z2">
    <w:name w:val="WW8Num9z2"/>
    <w:rsid w:val="008B1564"/>
  </w:style>
  <w:style w:type="character" w:customStyle="1" w:styleId="WW8Num10z0">
    <w:name w:val="WW8Num10z0"/>
    <w:rsid w:val="008B1564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B1564"/>
  </w:style>
  <w:style w:type="character" w:customStyle="1" w:styleId="WW8Num10z2">
    <w:name w:val="WW8Num10z2"/>
    <w:rsid w:val="008B1564"/>
  </w:style>
  <w:style w:type="character" w:customStyle="1" w:styleId="WW8Num10z3">
    <w:name w:val="WW8Num10z3"/>
    <w:rsid w:val="008B1564"/>
  </w:style>
  <w:style w:type="character" w:customStyle="1" w:styleId="WW8Num10z4">
    <w:name w:val="WW8Num10z4"/>
    <w:rsid w:val="008B1564"/>
  </w:style>
  <w:style w:type="character" w:customStyle="1" w:styleId="WW8Num10z5">
    <w:name w:val="WW8Num10z5"/>
    <w:rsid w:val="008B1564"/>
  </w:style>
  <w:style w:type="character" w:customStyle="1" w:styleId="WW8Num10z6">
    <w:name w:val="WW8Num10z6"/>
    <w:rsid w:val="008B1564"/>
  </w:style>
  <w:style w:type="character" w:customStyle="1" w:styleId="WW8Num10z7">
    <w:name w:val="WW8Num10z7"/>
    <w:rsid w:val="008B1564"/>
  </w:style>
  <w:style w:type="character" w:customStyle="1" w:styleId="WW8Num10z8">
    <w:name w:val="WW8Num10z8"/>
    <w:rsid w:val="008B1564"/>
  </w:style>
  <w:style w:type="character" w:customStyle="1" w:styleId="WW8Num11z0">
    <w:name w:val="WW8Num11z0"/>
    <w:rsid w:val="008B1564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8B1564"/>
    <w:rPr>
      <w:rFonts w:ascii="Courier New" w:hAnsi="Courier New" w:cs="Courier New" w:hint="default"/>
    </w:rPr>
  </w:style>
  <w:style w:type="character" w:customStyle="1" w:styleId="WW8Num11z2">
    <w:name w:val="WW8Num11z2"/>
    <w:rsid w:val="008B1564"/>
    <w:rPr>
      <w:rFonts w:ascii="Wingdings" w:hAnsi="Wingdings" w:cs="Wingdings" w:hint="default"/>
    </w:rPr>
  </w:style>
  <w:style w:type="character" w:customStyle="1" w:styleId="WW8Num11z3">
    <w:name w:val="WW8Num11z3"/>
    <w:rsid w:val="008B1564"/>
  </w:style>
  <w:style w:type="character" w:customStyle="1" w:styleId="WW8Num11z4">
    <w:name w:val="WW8Num11z4"/>
    <w:rsid w:val="008B1564"/>
  </w:style>
  <w:style w:type="character" w:customStyle="1" w:styleId="WW8Num11z5">
    <w:name w:val="WW8Num11z5"/>
    <w:rsid w:val="008B1564"/>
  </w:style>
  <w:style w:type="character" w:customStyle="1" w:styleId="WW8Num11z6">
    <w:name w:val="WW8Num11z6"/>
    <w:rsid w:val="008B1564"/>
  </w:style>
  <w:style w:type="character" w:customStyle="1" w:styleId="WW8Num11z7">
    <w:name w:val="WW8Num11z7"/>
    <w:rsid w:val="008B1564"/>
  </w:style>
  <w:style w:type="character" w:customStyle="1" w:styleId="WW8Num11z8">
    <w:name w:val="WW8Num11z8"/>
    <w:rsid w:val="008B1564"/>
  </w:style>
  <w:style w:type="character" w:customStyle="1" w:styleId="WW8Num12z0">
    <w:name w:val="WW8Num12z0"/>
    <w:rsid w:val="008B1564"/>
    <w:rPr>
      <w:rFonts w:ascii="Symbol" w:hAnsi="Symbol" w:cs="Symbol"/>
      <w:lang w:val="el-GR"/>
    </w:rPr>
  </w:style>
  <w:style w:type="character" w:customStyle="1" w:styleId="WW8Num12z1">
    <w:name w:val="WW8Num12z1"/>
    <w:rsid w:val="008B1564"/>
    <w:rPr>
      <w:rFonts w:ascii="Courier New" w:hAnsi="Courier New" w:cs="Courier New"/>
    </w:rPr>
  </w:style>
  <w:style w:type="character" w:customStyle="1" w:styleId="WW8Num12z2">
    <w:name w:val="WW8Num12z2"/>
    <w:rsid w:val="008B1564"/>
    <w:rPr>
      <w:rFonts w:ascii="Wingdings" w:hAnsi="Wingdings" w:cs="Wingdings"/>
    </w:rPr>
  </w:style>
  <w:style w:type="character" w:customStyle="1" w:styleId="WW8Num12z3">
    <w:name w:val="WW8Num12z3"/>
    <w:rsid w:val="008B1564"/>
  </w:style>
  <w:style w:type="character" w:customStyle="1" w:styleId="WW8Num12z4">
    <w:name w:val="WW8Num12z4"/>
    <w:rsid w:val="008B1564"/>
  </w:style>
  <w:style w:type="character" w:customStyle="1" w:styleId="WW8Num12z5">
    <w:name w:val="WW8Num12z5"/>
    <w:rsid w:val="008B1564"/>
  </w:style>
  <w:style w:type="character" w:customStyle="1" w:styleId="WW8Num12z6">
    <w:name w:val="WW8Num12z6"/>
    <w:rsid w:val="008B1564"/>
  </w:style>
  <w:style w:type="character" w:customStyle="1" w:styleId="WW8Num12z7">
    <w:name w:val="WW8Num12z7"/>
    <w:rsid w:val="008B1564"/>
  </w:style>
  <w:style w:type="character" w:customStyle="1" w:styleId="WW8Num12z8">
    <w:name w:val="WW8Num12z8"/>
    <w:rsid w:val="008B1564"/>
  </w:style>
  <w:style w:type="character" w:customStyle="1" w:styleId="WW8Num13z0">
    <w:name w:val="WW8Num13z0"/>
    <w:rsid w:val="008B1564"/>
    <w:rPr>
      <w:rFonts w:ascii="Symbol" w:hAnsi="Symbol" w:cs="OpenSymbol"/>
      <w:lang w:val="el-GR"/>
    </w:rPr>
  </w:style>
  <w:style w:type="character" w:customStyle="1" w:styleId="WW8Num13z1">
    <w:name w:val="WW8Num13z1"/>
    <w:rsid w:val="008B1564"/>
    <w:rPr>
      <w:rFonts w:eastAsia="Calibri"/>
      <w:lang w:val="el-GR"/>
    </w:rPr>
  </w:style>
  <w:style w:type="character" w:customStyle="1" w:styleId="WW8Num13z2">
    <w:name w:val="WW8Num13z2"/>
    <w:rsid w:val="008B1564"/>
  </w:style>
  <w:style w:type="character" w:customStyle="1" w:styleId="WW8Num13z3">
    <w:name w:val="WW8Num13z3"/>
    <w:rsid w:val="008B1564"/>
  </w:style>
  <w:style w:type="character" w:customStyle="1" w:styleId="WW8Num13z4">
    <w:name w:val="WW8Num13z4"/>
    <w:rsid w:val="008B1564"/>
  </w:style>
  <w:style w:type="character" w:customStyle="1" w:styleId="WW8Num13z5">
    <w:name w:val="WW8Num13z5"/>
    <w:rsid w:val="008B1564"/>
  </w:style>
  <w:style w:type="character" w:customStyle="1" w:styleId="WW8Num13z6">
    <w:name w:val="WW8Num13z6"/>
    <w:rsid w:val="008B1564"/>
  </w:style>
  <w:style w:type="character" w:customStyle="1" w:styleId="WW8Num13z7">
    <w:name w:val="WW8Num13z7"/>
    <w:rsid w:val="008B1564"/>
  </w:style>
  <w:style w:type="character" w:customStyle="1" w:styleId="WW8Num13z8">
    <w:name w:val="WW8Num13z8"/>
    <w:rsid w:val="008B1564"/>
  </w:style>
  <w:style w:type="character" w:customStyle="1" w:styleId="WW8Num14z0">
    <w:name w:val="WW8Num14z0"/>
    <w:rsid w:val="008B1564"/>
    <w:rPr>
      <w:rFonts w:ascii="Symbol" w:hAnsi="Symbol" w:cs="OpenSymbol"/>
      <w:lang w:val="el-GR"/>
    </w:rPr>
  </w:style>
  <w:style w:type="character" w:customStyle="1" w:styleId="WW8Num14z1">
    <w:name w:val="WW8Num14z1"/>
    <w:rsid w:val="008B1564"/>
  </w:style>
  <w:style w:type="character" w:customStyle="1" w:styleId="WW8Num14z2">
    <w:name w:val="WW8Num14z2"/>
    <w:rsid w:val="008B1564"/>
  </w:style>
  <w:style w:type="character" w:customStyle="1" w:styleId="WW8Num14z3">
    <w:name w:val="WW8Num14z3"/>
    <w:rsid w:val="008B1564"/>
  </w:style>
  <w:style w:type="character" w:customStyle="1" w:styleId="WW8Num14z4">
    <w:name w:val="WW8Num14z4"/>
    <w:rsid w:val="008B1564"/>
  </w:style>
  <w:style w:type="character" w:customStyle="1" w:styleId="WW8Num14z5">
    <w:name w:val="WW8Num14z5"/>
    <w:rsid w:val="008B1564"/>
  </w:style>
  <w:style w:type="character" w:customStyle="1" w:styleId="WW8Num14z6">
    <w:name w:val="WW8Num14z6"/>
    <w:rsid w:val="008B1564"/>
  </w:style>
  <w:style w:type="character" w:customStyle="1" w:styleId="WW8Num14z7">
    <w:name w:val="WW8Num14z7"/>
    <w:rsid w:val="008B1564"/>
  </w:style>
  <w:style w:type="character" w:customStyle="1" w:styleId="WW8Num14z8">
    <w:name w:val="WW8Num14z8"/>
    <w:rsid w:val="008B1564"/>
  </w:style>
  <w:style w:type="character" w:customStyle="1" w:styleId="WW8Num6z1">
    <w:name w:val="WW8Num6z1"/>
    <w:rsid w:val="008B1564"/>
  </w:style>
  <w:style w:type="character" w:customStyle="1" w:styleId="WW8Num6z2">
    <w:name w:val="WW8Num6z2"/>
    <w:rsid w:val="008B1564"/>
  </w:style>
  <w:style w:type="character" w:customStyle="1" w:styleId="WW8Num6z3">
    <w:name w:val="WW8Num6z3"/>
    <w:rsid w:val="008B1564"/>
  </w:style>
  <w:style w:type="character" w:customStyle="1" w:styleId="WW8Num6z4">
    <w:name w:val="WW8Num6z4"/>
    <w:rsid w:val="008B1564"/>
  </w:style>
  <w:style w:type="character" w:customStyle="1" w:styleId="WW8Num6z5">
    <w:name w:val="WW8Num6z5"/>
    <w:rsid w:val="008B1564"/>
  </w:style>
  <w:style w:type="character" w:customStyle="1" w:styleId="WW8Num6z6">
    <w:name w:val="WW8Num6z6"/>
    <w:rsid w:val="008B1564"/>
  </w:style>
  <w:style w:type="character" w:customStyle="1" w:styleId="WW8Num6z7">
    <w:name w:val="WW8Num6z7"/>
    <w:rsid w:val="008B1564"/>
  </w:style>
  <w:style w:type="character" w:customStyle="1" w:styleId="WW8Num6z8">
    <w:name w:val="WW8Num6z8"/>
    <w:rsid w:val="008B1564"/>
  </w:style>
  <w:style w:type="character" w:customStyle="1" w:styleId="WW8Num7z1">
    <w:name w:val="WW8Num7z1"/>
    <w:rsid w:val="008B1564"/>
    <w:rPr>
      <w:rFonts w:eastAsia="Calibri"/>
      <w:lang w:val="el-GR"/>
    </w:rPr>
  </w:style>
  <w:style w:type="character" w:customStyle="1" w:styleId="WW8Num7z2">
    <w:name w:val="WW8Num7z2"/>
    <w:rsid w:val="008B1564"/>
  </w:style>
  <w:style w:type="character" w:customStyle="1" w:styleId="WW8Num7z3">
    <w:name w:val="WW8Num7z3"/>
    <w:rsid w:val="008B1564"/>
  </w:style>
  <w:style w:type="character" w:customStyle="1" w:styleId="WW8Num7z4">
    <w:name w:val="WW8Num7z4"/>
    <w:rsid w:val="008B1564"/>
  </w:style>
  <w:style w:type="character" w:customStyle="1" w:styleId="WW8Num7z5">
    <w:name w:val="WW8Num7z5"/>
    <w:rsid w:val="008B1564"/>
  </w:style>
  <w:style w:type="character" w:customStyle="1" w:styleId="WW8Num7z6">
    <w:name w:val="WW8Num7z6"/>
    <w:rsid w:val="008B1564"/>
  </w:style>
  <w:style w:type="character" w:customStyle="1" w:styleId="WW8Num7z7">
    <w:name w:val="WW8Num7z7"/>
    <w:rsid w:val="008B1564"/>
  </w:style>
  <w:style w:type="character" w:customStyle="1" w:styleId="WW8Num7z8">
    <w:name w:val="WW8Num7z8"/>
    <w:rsid w:val="008B1564"/>
  </w:style>
  <w:style w:type="character" w:customStyle="1" w:styleId="DefaultParagraphFont3">
    <w:name w:val="Default Paragraph Font3"/>
    <w:rsid w:val="008B1564"/>
  </w:style>
  <w:style w:type="character" w:customStyle="1" w:styleId="WW-DefaultParagraphFont">
    <w:name w:val="WW-Default Paragraph Font"/>
    <w:rsid w:val="008B1564"/>
  </w:style>
  <w:style w:type="character" w:customStyle="1" w:styleId="WW-DefaultParagraphFont1">
    <w:name w:val="WW-Default Paragraph Font1"/>
    <w:rsid w:val="008B1564"/>
  </w:style>
  <w:style w:type="character" w:customStyle="1" w:styleId="WW-DefaultParagraphFont11">
    <w:name w:val="WW-Default Paragraph Font11"/>
    <w:rsid w:val="008B1564"/>
  </w:style>
  <w:style w:type="character" w:customStyle="1" w:styleId="4">
    <w:name w:val="Προεπιλεγμένη γραμματοσειρά4"/>
    <w:rsid w:val="008B1564"/>
  </w:style>
  <w:style w:type="character" w:customStyle="1" w:styleId="WW8Num2z1">
    <w:name w:val="WW8Num2z1"/>
    <w:rsid w:val="008B1564"/>
  </w:style>
  <w:style w:type="character" w:customStyle="1" w:styleId="WW8Num2z2">
    <w:name w:val="WW8Num2z2"/>
    <w:rsid w:val="008B1564"/>
  </w:style>
  <w:style w:type="character" w:customStyle="1" w:styleId="WW8Num2z3">
    <w:name w:val="WW8Num2z3"/>
    <w:rsid w:val="008B1564"/>
  </w:style>
  <w:style w:type="character" w:customStyle="1" w:styleId="WW8Num2z4">
    <w:name w:val="WW8Num2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B1564"/>
  </w:style>
  <w:style w:type="character" w:customStyle="1" w:styleId="WW8Num2z6">
    <w:name w:val="WW8Num2z6"/>
    <w:rsid w:val="008B1564"/>
  </w:style>
  <w:style w:type="character" w:customStyle="1" w:styleId="WW8Num2z7">
    <w:name w:val="WW8Num2z7"/>
    <w:rsid w:val="008B1564"/>
  </w:style>
  <w:style w:type="character" w:customStyle="1" w:styleId="WW8Num2z8">
    <w:name w:val="WW8Num2z8"/>
    <w:rsid w:val="008B1564"/>
  </w:style>
  <w:style w:type="character" w:customStyle="1" w:styleId="WW8Num9z3">
    <w:name w:val="WW8Num9z3"/>
    <w:rsid w:val="008B1564"/>
  </w:style>
  <w:style w:type="character" w:customStyle="1" w:styleId="WW8Num9z4">
    <w:name w:val="WW8Num9z4"/>
    <w:rsid w:val="008B1564"/>
  </w:style>
  <w:style w:type="character" w:customStyle="1" w:styleId="WW8Num9z5">
    <w:name w:val="WW8Num9z5"/>
    <w:rsid w:val="008B1564"/>
  </w:style>
  <w:style w:type="character" w:customStyle="1" w:styleId="WW8Num9z6">
    <w:name w:val="WW8Num9z6"/>
    <w:rsid w:val="008B1564"/>
  </w:style>
  <w:style w:type="character" w:customStyle="1" w:styleId="WW8Num9z7">
    <w:name w:val="WW8Num9z7"/>
    <w:rsid w:val="008B1564"/>
  </w:style>
  <w:style w:type="character" w:customStyle="1" w:styleId="WW8Num9z8">
    <w:name w:val="WW8Num9z8"/>
    <w:rsid w:val="008B1564"/>
  </w:style>
  <w:style w:type="character" w:customStyle="1" w:styleId="WW-DefaultParagraphFont111">
    <w:name w:val="WW-Default Paragraph Font111"/>
    <w:rsid w:val="008B1564"/>
  </w:style>
  <w:style w:type="character" w:customStyle="1" w:styleId="WW-DefaultParagraphFont1111">
    <w:name w:val="WW-Default Paragraph Font1111"/>
    <w:rsid w:val="008B1564"/>
  </w:style>
  <w:style w:type="character" w:customStyle="1" w:styleId="WW-DefaultParagraphFont11111">
    <w:name w:val="WW-Default Paragraph Font11111"/>
    <w:rsid w:val="008B1564"/>
  </w:style>
  <w:style w:type="character" w:customStyle="1" w:styleId="WW-DefaultParagraphFont111111">
    <w:name w:val="WW-Default Paragraph Font111111"/>
    <w:rsid w:val="008B1564"/>
  </w:style>
  <w:style w:type="character" w:customStyle="1" w:styleId="3">
    <w:name w:val="Προεπιλεγμένη γραμματοσειρά3"/>
    <w:rsid w:val="008B1564"/>
  </w:style>
  <w:style w:type="character" w:customStyle="1" w:styleId="WW-DefaultParagraphFont1111111">
    <w:name w:val="WW-Default Paragraph Font1111111"/>
    <w:rsid w:val="008B1564"/>
  </w:style>
  <w:style w:type="character" w:customStyle="1" w:styleId="DefaultParagraphFont2">
    <w:name w:val="Default Paragraph Font2"/>
    <w:rsid w:val="008B1564"/>
  </w:style>
  <w:style w:type="character" w:customStyle="1" w:styleId="WW-DefaultParagraphFont11111111">
    <w:name w:val="WW-Default Paragraph Font11111111"/>
    <w:rsid w:val="008B1564"/>
  </w:style>
  <w:style w:type="character" w:customStyle="1" w:styleId="WW8Num15z0">
    <w:name w:val="WW8Num15z0"/>
    <w:rsid w:val="008B1564"/>
  </w:style>
  <w:style w:type="character" w:customStyle="1" w:styleId="WW8Num15z1">
    <w:name w:val="WW8Num15z1"/>
    <w:rsid w:val="008B1564"/>
  </w:style>
  <w:style w:type="character" w:customStyle="1" w:styleId="WW8Num15z2">
    <w:name w:val="WW8Num15z2"/>
    <w:rsid w:val="008B1564"/>
  </w:style>
  <w:style w:type="character" w:customStyle="1" w:styleId="WW8Num15z3">
    <w:name w:val="WW8Num15z3"/>
    <w:rsid w:val="008B1564"/>
  </w:style>
  <w:style w:type="character" w:customStyle="1" w:styleId="WW8Num15z4">
    <w:name w:val="WW8Num15z4"/>
    <w:rsid w:val="008B1564"/>
  </w:style>
  <w:style w:type="character" w:customStyle="1" w:styleId="WW8Num15z5">
    <w:name w:val="WW8Num15z5"/>
    <w:rsid w:val="008B1564"/>
  </w:style>
  <w:style w:type="character" w:customStyle="1" w:styleId="WW8Num15z6">
    <w:name w:val="WW8Num15z6"/>
    <w:rsid w:val="008B1564"/>
  </w:style>
  <w:style w:type="character" w:customStyle="1" w:styleId="WW8Num15z7">
    <w:name w:val="WW8Num15z7"/>
    <w:rsid w:val="008B1564"/>
  </w:style>
  <w:style w:type="character" w:customStyle="1" w:styleId="WW8Num15z8">
    <w:name w:val="WW8Num15z8"/>
    <w:rsid w:val="008B1564"/>
  </w:style>
  <w:style w:type="character" w:customStyle="1" w:styleId="WW8Num16z0">
    <w:name w:val="WW8Num16z0"/>
    <w:rsid w:val="008B1564"/>
  </w:style>
  <w:style w:type="character" w:customStyle="1" w:styleId="WW8Num16z1">
    <w:name w:val="WW8Num16z1"/>
    <w:rsid w:val="008B1564"/>
  </w:style>
  <w:style w:type="character" w:customStyle="1" w:styleId="WW8Num16z2">
    <w:name w:val="WW8Num16z2"/>
    <w:rsid w:val="008B1564"/>
  </w:style>
  <w:style w:type="character" w:customStyle="1" w:styleId="WW8Num16z3">
    <w:name w:val="WW8Num16z3"/>
    <w:rsid w:val="008B1564"/>
  </w:style>
  <w:style w:type="character" w:customStyle="1" w:styleId="WW8Num16z4">
    <w:name w:val="WW8Num16z4"/>
    <w:rsid w:val="008B1564"/>
  </w:style>
  <w:style w:type="character" w:customStyle="1" w:styleId="WW8Num16z5">
    <w:name w:val="WW8Num16z5"/>
    <w:rsid w:val="008B1564"/>
  </w:style>
  <w:style w:type="character" w:customStyle="1" w:styleId="WW8Num16z6">
    <w:name w:val="WW8Num16z6"/>
    <w:rsid w:val="008B1564"/>
  </w:style>
  <w:style w:type="character" w:customStyle="1" w:styleId="WW8Num16z7">
    <w:name w:val="WW8Num16z7"/>
    <w:rsid w:val="008B1564"/>
  </w:style>
  <w:style w:type="character" w:customStyle="1" w:styleId="WW8Num16z8">
    <w:name w:val="WW8Num16z8"/>
    <w:rsid w:val="008B1564"/>
  </w:style>
  <w:style w:type="character" w:customStyle="1" w:styleId="WW-DefaultParagraphFont111111111">
    <w:name w:val="WW-Default Paragraph Font111111111"/>
    <w:rsid w:val="008B1564"/>
  </w:style>
  <w:style w:type="character" w:customStyle="1" w:styleId="WW-DefaultParagraphFont1111111111">
    <w:name w:val="WW-Default Paragraph Font1111111111"/>
    <w:rsid w:val="008B1564"/>
  </w:style>
  <w:style w:type="character" w:customStyle="1" w:styleId="WW-DefaultParagraphFont11111111111">
    <w:name w:val="WW-Default Paragraph Font11111111111"/>
    <w:rsid w:val="008B1564"/>
  </w:style>
  <w:style w:type="character" w:customStyle="1" w:styleId="WW-DefaultParagraphFont111111111111">
    <w:name w:val="WW-Default Paragraph Font111111111111"/>
    <w:rsid w:val="008B1564"/>
  </w:style>
  <w:style w:type="character" w:customStyle="1" w:styleId="WW-DefaultParagraphFont1111111111111">
    <w:name w:val="WW-Default Paragraph Font1111111111111"/>
    <w:rsid w:val="008B1564"/>
  </w:style>
  <w:style w:type="character" w:customStyle="1" w:styleId="WW8Num17z0">
    <w:name w:val="WW8Num17z0"/>
    <w:rsid w:val="008B1564"/>
  </w:style>
  <w:style w:type="character" w:customStyle="1" w:styleId="WW8Num17z1">
    <w:name w:val="WW8Num17z1"/>
    <w:rsid w:val="008B1564"/>
  </w:style>
  <w:style w:type="character" w:customStyle="1" w:styleId="WW8Num17z2">
    <w:name w:val="WW8Num17z2"/>
    <w:rsid w:val="008B1564"/>
  </w:style>
  <w:style w:type="character" w:customStyle="1" w:styleId="WW8Num17z3">
    <w:name w:val="WW8Num17z3"/>
    <w:rsid w:val="008B1564"/>
  </w:style>
  <w:style w:type="character" w:customStyle="1" w:styleId="WW8Num17z4">
    <w:name w:val="WW8Num17z4"/>
    <w:rsid w:val="008B1564"/>
  </w:style>
  <w:style w:type="character" w:customStyle="1" w:styleId="WW8Num17z5">
    <w:name w:val="WW8Num17z5"/>
    <w:rsid w:val="008B1564"/>
  </w:style>
  <w:style w:type="character" w:customStyle="1" w:styleId="WW8Num17z6">
    <w:name w:val="WW8Num17z6"/>
    <w:rsid w:val="008B1564"/>
  </w:style>
  <w:style w:type="character" w:customStyle="1" w:styleId="WW8Num17z7">
    <w:name w:val="WW8Num17z7"/>
    <w:rsid w:val="008B1564"/>
  </w:style>
  <w:style w:type="character" w:customStyle="1" w:styleId="WW8Num17z8">
    <w:name w:val="WW8Num17z8"/>
    <w:rsid w:val="008B1564"/>
  </w:style>
  <w:style w:type="character" w:customStyle="1" w:styleId="WW8Num18z0">
    <w:name w:val="WW8Num18z0"/>
    <w:rsid w:val="008B1564"/>
  </w:style>
  <w:style w:type="character" w:customStyle="1" w:styleId="WW8Num18z1">
    <w:name w:val="WW8Num18z1"/>
    <w:rsid w:val="008B1564"/>
  </w:style>
  <w:style w:type="character" w:customStyle="1" w:styleId="WW8Num18z2">
    <w:name w:val="WW8Num18z2"/>
    <w:rsid w:val="008B1564"/>
  </w:style>
  <w:style w:type="character" w:customStyle="1" w:styleId="WW8Num18z3">
    <w:name w:val="WW8Num18z3"/>
    <w:rsid w:val="008B1564"/>
  </w:style>
  <w:style w:type="character" w:customStyle="1" w:styleId="WW8Num18z4">
    <w:name w:val="WW8Num18z4"/>
    <w:rsid w:val="008B1564"/>
  </w:style>
  <w:style w:type="character" w:customStyle="1" w:styleId="WW8Num18z5">
    <w:name w:val="WW8Num18z5"/>
    <w:rsid w:val="008B1564"/>
  </w:style>
  <w:style w:type="character" w:customStyle="1" w:styleId="WW8Num18z6">
    <w:name w:val="WW8Num18z6"/>
    <w:rsid w:val="008B1564"/>
  </w:style>
  <w:style w:type="character" w:customStyle="1" w:styleId="WW8Num18z7">
    <w:name w:val="WW8Num18z7"/>
    <w:rsid w:val="008B1564"/>
  </w:style>
  <w:style w:type="character" w:customStyle="1" w:styleId="WW8Num18z8">
    <w:name w:val="WW8Num18z8"/>
    <w:rsid w:val="008B1564"/>
  </w:style>
  <w:style w:type="character" w:customStyle="1" w:styleId="WW8Num3z1">
    <w:name w:val="WW8Num3z1"/>
    <w:rsid w:val="008B1564"/>
  </w:style>
  <w:style w:type="character" w:customStyle="1" w:styleId="WW8Num3z2">
    <w:name w:val="WW8Num3z2"/>
    <w:rsid w:val="008B1564"/>
  </w:style>
  <w:style w:type="character" w:customStyle="1" w:styleId="WW8Num3z3">
    <w:name w:val="WW8Num3z3"/>
    <w:rsid w:val="008B1564"/>
  </w:style>
  <w:style w:type="character" w:customStyle="1" w:styleId="WW8Num3z4">
    <w:name w:val="WW8Num3z4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B1564"/>
  </w:style>
  <w:style w:type="character" w:customStyle="1" w:styleId="WW8Num3z6">
    <w:name w:val="WW8Num3z6"/>
    <w:rsid w:val="008B1564"/>
  </w:style>
  <w:style w:type="character" w:customStyle="1" w:styleId="WW8Num3z7">
    <w:name w:val="WW8Num3z7"/>
    <w:rsid w:val="008B1564"/>
  </w:style>
  <w:style w:type="character" w:customStyle="1" w:styleId="WW8Num3z8">
    <w:name w:val="WW8Num3z8"/>
    <w:rsid w:val="008B1564"/>
  </w:style>
  <w:style w:type="character" w:customStyle="1" w:styleId="WW-DefaultParagraphFont11111111111111">
    <w:name w:val="WW-Default Paragraph Font11111111111111"/>
    <w:rsid w:val="008B1564"/>
  </w:style>
  <w:style w:type="character" w:customStyle="1" w:styleId="WW-DefaultParagraphFont111111111111111">
    <w:name w:val="WW-Default Paragraph Font111111111111111"/>
    <w:rsid w:val="008B1564"/>
  </w:style>
  <w:style w:type="character" w:customStyle="1" w:styleId="WW-DefaultParagraphFont1111111111111111">
    <w:name w:val="WW-Default Paragraph Font1111111111111111"/>
    <w:rsid w:val="008B1564"/>
  </w:style>
  <w:style w:type="character" w:customStyle="1" w:styleId="WW-DefaultParagraphFont11111111111111111">
    <w:name w:val="WW-Default Paragraph Font11111111111111111"/>
    <w:rsid w:val="008B1564"/>
  </w:style>
  <w:style w:type="character" w:customStyle="1" w:styleId="2">
    <w:name w:val="Προεπιλεγμένη γραμματοσειρά2"/>
    <w:rsid w:val="008B1564"/>
  </w:style>
  <w:style w:type="character" w:customStyle="1" w:styleId="WW8Num19z0">
    <w:name w:val="WW8Num19z0"/>
    <w:rsid w:val="008B1564"/>
    <w:rPr>
      <w:rFonts w:ascii="Calibri" w:hAnsi="Calibri" w:cs="Calibri"/>
    </w:rPr>
  </w:style>
  <w:style w:type="character" w:customStyle="1" w:styleId="WW8Num19z1">
    <w:name w:val="WW8Num19z1"/>
    <w:rsid w:val="008B1564"/>
  </w:style>
  <w:style w:type="character" w:customStyle="1" w:styleId="WW8Num20z0">
    <w:name w:val="WW8Num20z0"/>
    <w:rsid w:val="008B1564"/>
    <w:rPr>
      <w:rFonts w:ascii="Calibri" w:eastAsia="Calibri" w:hAnsi="Calibri" w:cs="Times New Roman"/>
    </w:rPr>
  </w:style>
  <w:style w:type="character" w:customStyle="1" w:styleId="WW8Num20z1">
    <w:name w:val="WW8Num20z1"/>
    <w:rsid w:val="008B1564"/>
    <w:rPr>
      <w:rFonts w:ascii="Courier New" w:hAnsi="Courier New" w:cs="Courier New"/>
    </w:rPr>
  </w:style>
  <w:style w:type="character" w:customStyle="1" w:styleId="WW8Num20z2">
    <w:name w:val="WW8Num20z2"/>
    <w:rsid w:val="008B1564"/>
    <w:rPr>
      <w:rFonts w:ascii="Wingdings" w:hAnsi="Wingdings" w:cs="Wingdings"/>
    </w:rPr>
  </w:style>
  <w:style w:type="character" w:customStyle="1" w:styleId="WW8Num20z3">
    <w:name w:val="WW8Num20z3"/>
    <w:rsid w:val="008B1564"/>
    <w:rPr>
      <w:rFonts w:ascii="Symbol" w:hAnsi="Symbol" w:cs="Symbol"/>
    </w:rPr>
  </w:style>
  <w:style w:type="character" w:customStyle="1" w:styleId="WW-DefaultParagraphFont111111111111111111">
    <w:name w:val="WW-Default Paragraph Font111111111111111111"/>
    <w:rsid w:val="008B1564"/>
  </w:style>
  <w:style w:type="character" w:customStyle="1" w:styleId="WW8Num19z2">
    <w:name w:val="WW8Num19z2"/>
    <w:rsid w:val="008B1564"/>
  </w:style>
  <w:style w:type="character" w:customStyle="1" w:styleId="WW8Num19z3">
    <w:name w:val="WW8Num19z3"/>
    <w:rsid w:val="008B1564"/>
  </w:style>
  <w:style w:type="character" w:customStyle="1" w:styleId="WW8Num19z4">
    <w:name w:val="WW8Num19z4"/>
    <w:rsid w:val="008B1564"/>
  </w:style>
  <w:style w:type="character" w:customStyle="1" w:styleId="WW8Num19z5">
    <w:name w:val="WW8Num19z5"/>
    <w:rsid w:val="008B1564"/>
  </w:style>
  <w:style w:type="character" w:customStyle="1" w:styleId="WW8Num19z6">
    <w:name w:val="WW8Num19z6"/>
    <w:rsid w:val="008B1564"/>
  </w:style>
  <w:style w:type="character" w:customStyle="1" w:styleId="WW8Num19z7">
    <w:name w:val="WW8Num19z7"/>
    <w:rsid w:val="008B1564"/>
  </w:style>
  <w:style w:type="character" w:customStyle="1" w:styleId="WW8Num19z8">
    <w:name w:val="WW8Num19z8"/>
    <w:rsid w:val="008B1564"/>
  </w:style>
  <w:style w:type="character" w:customStyle="1" w:styleId="WW8Num20z4">
    <w:name w:val="WW8Num20z4"/>
    <w:rsid w:val="008B1564"/>
  </w:style>
  <w:style w:type="character" w:customStyle="1" w:styleId="WW8Num20z5">
    <w:name w:val="WW8Num20z5"/>
    <w:rsid w:val="008B1564"/>
  </w:style>
  <w:style w:type="character" w:customStyle="1" w:styleId="WW8Num20z6">
    <w:name w:val="WW8Num20z6"/>
    <w:rsid w:val="008B1564"/>
  </w:style>
  <w:style w:type="character" w:customStyle="1" w:styleId="WW8Num20z7">
    <w:name w:val="WW8Num20z7"/>
    <w:rsid w:val="008B1564"/>
  </w:style>
  <w:style w:type="character" w:customStyle="1" w:styleId="WW8Num20z8">
    <w:name w:val="WW8Num20z8"/>
    <w:rsid w:val="008B1564"/>
  </w:style>
  <w:style w:type="character" w:customStyle="1" w:styleId="WW-DefaultParagraphFont1111111111111111111">
    <w:name w:val="WW-Default Paragraph Font1111111111111111111"/>
    <w:rsid w:val="008B1564"/>
  </w:style>
  <w:style w:type="character" w:customStyle="1" w:styleId="WW-DefaultParagraphFont11111111111111111111">
    <w:name w:val="WW-Default Paragraph Font11111111111111111111"/>
    <w:rsid w:val="008B1564"/>
  </w:style>
  <w:style w:type="character" w:customStyle="1" w:styleId="WW8Num21z0">
    <w:name w:val="WW8Num21z0"/>
    <w:rsid w:val="008B1564"/>
    <w:rPr>
      <w:rFonts w:ascii="Calibri" w:eastAsia="Times New Roman" w:hAnsi="Calibri" w:cs="Calibri"/>
    </w:rPr>
  </w:style>
  <w:style w:type="character" w:customStyle="1" w:styleId="WW8Num21z1">
    <w:name w:val="WW8Num21z1"/>
    <w:rsid w:val="008B1564"/>
    <w:rPr>
      <w:rFonts w:ascii="Courier New" w:hAnsi="Courier New" w:cs="Courier New"/>
    </w:rPr>
  </w:style>
  <w:style w:type="character" w:customStyle="1" w:styleId="WW8Num21z2">
    <w:name w:val="WW8Num21z2"/>
    <w:rsid w:val="008B1564"/>
    <w:rPr>
      <w:rFonts w:ascii="Wingdings" w:hAnsi="Wingdings" w:cs="Wingdings"/>
    </w:rPr>
  </w:style>
  <w:style w:type="character" w:customStyle="1" w:styleId="WW8Num21z3">
    <w:name w:val="WW8Num21z3"/>
    <w:rsid w:val="008B1564"/>
    <w:rPr>
      <w:rFonts w:ascii="Symbol" w:hAnsi="Symbol" w:cs="Symbol"/>
    </w:rPr>
  </w:style>
  <w:style w:type="character" w:customStyle="1" w:styleId="WW8Num22z0">
    <w:name w:val="WW8Num22z0"/>
    <w:rsid w:val="008B1564"/>
    <w:rPr>
      <w:rFonts w:ascii="Symbol" w:hAnsi="Symbol" w:cs="Symbol"/>
    </w:rPr>
  </w:style>
  <w:style w:type="character" w:customStyle="1" w:styleId="WW8Num22z1">
    <w:name w:val="WW8Num22z1"/>
    <w:rsid w:val="008B1564"/>
    <w:rPr>
      <w:rFonts w:ascii="Courier New" w:hAnsi="Courier New" w:cs="Courier New"/>
    </w:rPr>
  </w:style>
  <w:style w:type="character" w:customStyle="1" w:styleId="WW8Num22z2">
    <w:name w:val="WW8Num22z2"/>
    <w:rsid w:val="008B1564"/>
    <w:rPr>
      <w:rFonts w:ascii="Wingdings" w:hAnsi="Wingdings" w:cs="Wingdings"/>
    </w:rPr>
  </w:style>
  <w:style w:type="character" w:customStyle="1" w:styleId="WW8Num23z0">
    <w:name w:val="WW8Num23z0"/>
    <w:rsid w:val="008B1564"/>
    <w:rPr>
      <w:rFonts w:ascii="Calibri" w:eastAsia="Times New Roman" w:hAnsi="Calibri" w:cs="Calibri"/>
    </w:rPr>
  </w:style>
  <w:style w:type="character" w:customStyle="1" w:styleId="WW8Num23z1">
    <w:name w:val="WW8Num23z1"/>
    <w:rsid w:val="008B1564"/>
    <w:rPr>
      <w:rFonts w:ascii="Courier New" w:hAnsi="Courier New" w:cs="Courier New"/>
    </w:rPr>
  </w:style>
  <w:style w:type="character" w:customStyle="1" w:styleId="WW8Num23z2">
    <w:name w:val="WW8Num23z2"/>
    <w:rsid w:val="008B1564"/>
    <w:rPr>
      <w:rFonts w:ascii="Wingdings" w:hAnsi="Wingdings" w:cs="Wingdings"/>
    </w:rPr>
  </w:style>
  <w:style w:type="character" w:customStyle="1" w:styleId="WW8Num23z3">
    <w:name w:val="WW8Num23z3"/>
    <w:rsid w:val="008B1564"/>
    <w:rPr>
      <w:rFonts w:ascii="Symbol" w:hAnsi="Symbol" w:cs="Symbol"/>
    </w:rPr>
  </w:style>
  <w:style w:type="character" w:customStyle="1" w:styleId="WW8Num24z0">
    <w:name w:val="WW8Num24z0"/>
    <w:rsid w:val="008B156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B1564"/>
    <w:rPr>
      <w:rFonts w:ascii="Courier New" w:hAnsi="Courier New" w:cs="Courier New"/>
    </w:rPr>
  </w:style>
  <w:style w:type="character" w:customStyle="1" w:styleId="WW8Num24z2">
    <w:name w:val="WW8Num24z2"/>
    <w:rsid w:val="008B1564"/>
    <w:rPr>
      <w:rFonts w:ascii="Wingdings" w:hAnsi="Wingdings" w:cs="Wingdings"/>
    </w:rPr>
  </w:style>
  <w:style w:type="character" w:customStyle="1" w:styleId="WW8Num25z0">
    <w:name w:val="WW8Num25z0"/>
    <w:rsid w:val="008B1564"/>
    <w:rPr>
      <w:rFonts w:ascii="Symbol" w:hAnsi="Symbol" w:cs="Symbol"/>
    </w:rPr>
  </w:style>
  <w:style w:type="character" w:customStyle="1" w:styleId="WW8Num25z1">
    <w:name w:val="WW8Num25z1"/>
    <w:rsid w:val="008B1564"/>
    <w:rPr>
      <w:rFonts w:ascii="Courier New" w:hAnsi="Courier New" w:cs="Courier New"/>
    </w:rPr>
  </w:style>
  <w:style w:type="character" w:customStyle="1" w:styleId="WW8Num25z2">
    <w:name w:val="WW8Num25z2"/>
    <w:rsid w:val="008B1564"/>
    <w:rPr>
      <w:rFonts w:ascii="Wingdings" w:hAnsi="Wingdings" w:cs="Wingdings"/>
    </w:rPr>
  </w:style>
  <w:style w:type="character" w:customStyle="1" w:styleId="WW8Num26z0">
    <w:name w:val="WW8Num26z0"/>
    <w:rsid w:val="008B1564"/>
    <w:rPr>
      <w:rFonts w:ascii="Symbol" w:hAnsi="Symbol" w:cs="Symbol"/>
    </w:rPr>
  </w:style>
  <w:style w:type="character" w:customStyle="1" w:styleId="WW8Num26z1">
    <w:name w:val="WW8Num26z1"/>
    <w:rsid w:val="008B1564"/>
    <w:rPr>
      <w:rFonts w:ascii="Courier New" w:hAnsi="Courier New" w:cs="Courier New"/>
    </w:rPr>
  </w:style>
  <w:style w:type="character" w:customStyle="1" w:styleId="WW8Num26z2">
    <w:name w:val="WW8Num26z2"/>
    <w:rsid w:val="008B1564"/>
    <w:rPr>
      <w:rFonts w:ascii="Wingdings" w:hAnsi="Wingdings" w:cs="Wingdings"/>
    </w:rPr>
  </w:style>
  <w:style w:type="character" w:customStyle="1" w:styleId="WW8Num27z0">
    <w:name w:val="WW8Num27z0"/>
    <w:rsid w:val="008B1564"/>
    <w:rPr>
      <w:rFonts w:ascii="Calibri" w:eastAsia="Times New Roman" w:hAnsi="Calibri" w:cs="Calibri"/>
    </w:rPr>
  </w:style>
  <w:style w:type="character" w:customStyle="1" w:styleId="WW8Num27z1">
    <w:name w:val="WW8Num27z1"/>
    <w:rsid w:val="008B1564"/>
    <w:rPr>
      <w:rFonts w:ascii="Courier New" w:hAnsi="Courier New" w:cs="Courier New"/>
    </w:rPr>
  </w:style>
  <w:style w:type="character" w:customStyle="1" w:styleId="WW8Num27z2">
    <w:name w:val="WW8Num27z2"/>
    <w:rsid w:val="008B1564"/>
    <w:rPr>
      <w:rFonts w:ascii="Wingdings" w:hAnsi="Wingdings" w:cs="Wingdings"/>
    </w:rPr>
  </w:style>
  <w:style w:type="character" w:customStyle="1" w:styleId="WW8Num27z3">
    <w:name w:val="WW8Num27z3"/>
    <w:rsid w:val="008B1564"/>
    <w:rPr>
      <w:rFonts w:ascii="Symbol" w:hAnsi="Symbol" w:cs="Symbol"/>
    </w:rPr>
  </w:style>
  <w:style w:type="character" w:customStyle="1" w:styleId="WW8Num28z0">
    <w:name w:val="WW8Num28z0"/>
    <w:rsid w:val="008B1564"/>
    <w:rPr>
      <w:rFonts w:ascii="Symbol" w:hAnsi="Symbol" w:cs="Symbol"/>
    </w:rPr>
  </w:style>
  <w:style w:type="character" w:customStyle="1" w:styleId="WW8Num28z1">
    <w:name w:val="WW8Num28z1"/>
    <w:rsid w:val="008B1564"/>
    <w:rPr>
      <w:rFonts w:ascii="Courier New" w:hAnsi="Courier New" w:cs="Courier New"/>
    </w:rPr>
  </w:style>
  <w:style w:type="character" w:customStyle="1" w:styleId="WW8Num28z2">
    <w:name w:val="WW8Num28z2"/>
    <w:rsid w:val="008B1564"/>
    <w:rPr>
      <w:rFonts w:ascii="Wingdings" w:hAnsi="Wingdings" w:cs="Wingdings"/>
    </w:rPr>
  </w:style>
  <w:style w:type="character" w:customStyle="1" w:styleId="WW8Num29z0">
    <w:name w:val="WW8Num29z0"/>
    <w:rsid w:val="008B1564"/>
    <w:rPr>
      <w:rFonts w:ascii="Calibri" w:eastAsia="Times New Roman" w:hAnsi="Calibri" w:cs="Calibri"/>
    </w:rPr>
  </w:style>
  <w:style w:type="character" w:customStyle="1" w:styleId="WW8Num29z1">
    <w:name w:val="WW8Num29z1"/>
    <w:rsid w:val="008B1564"/>
    <w:rPr>
      <w:rFonts w:ascii="Courier New" w:hAnsi="Courier New" w:cs="Courier New"/>
    </w:rPr>
  </w:style>
  <w:style w:type="character" w:customStyle="1" w:styleId="WW8Num29z2">
    <w:name w:val="WW8Num29z2"/>
    <w:rsid w:val="008B1564"/>
    <w:rPr>
      <w:rFonts w:ascii="Wingdings" w:hAnsi="Wingdings" w:cs="Wingdings"/>
    </w:rPr>
  </w:style>
  <w:style w:type="character" w:customStyle="1" w:styleId="WW8Num29z3">
    <w:name w:val="WW8Num29z3"/>
    <w:rsid w:val="008B1564"/>
    <w:rPr>
      <w:rFonts w:ascii="Symbol" w:hAnsi="Symbol" w:cs="Symbol"/>
    </w:rPr>
  </w:style>
  <w:style w:type="character" w:customStyle="1" w:styleId="WW8Num30z0">
    <w:name w:val="WW8Num30z0"/>
    <w:rsid w:val="008B156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B1564"/>
    <w:rPr>
      <w:rFonts w:ascii="Courier New" w:hAnsi="Courier New" w:cs="Courier New"/>
    </w:rPr>
  </w:style>
  <w:style w:type="character" w:customStyle="1" w:styleId="WW8Num30z2">
    <w:name w:val="WW8Num30z2"/>
    <w:rsid w:val="008B1564"/>
    <w:rPr>
      <w:rFonts w:ascii="Wingdings" w:hAnsi="Wingdings" w:cs="Wingdings"/>
    </w:rPr>
  </w:style>
  <w:style w:type="character" w:customStyle="1" w:styleId="WW8Num31z0">
    <w:name w:val="WW8Num31z0"/>
    <w:rsid w:val="008B1564"/>
    <w:rPr>
      <w:rFonts w:cs="Times New Roman"/>
    </w:rPr>
  </w:style>
  <w:style w:type="character" w:customStyle="1" w:styleId="WW8Num32z0">
    <w:name w:val="WW8Num32z0"/>
    <w:rsid w:val="008B1564"/>
  </w:style>
  <w:style w:type="character" w:customStyle="1" w:styleId="WW8Num32z1">
    <w:name w:val="WW8Num32z1"/>
    <w:rsid w:val="008B1564"/>
  </w:style>
  <w:style w:type="character" w:customStyle="1" w:styleId="WW8Num32z2">
    <w:name w:val="WW8Num32z2"/>
    <w:rsid w:val="008B1564"/>
  </w:style>
  <w:style w:type="character" w:customStyle="1" w:styleId="WW8Num32z3">
    <w:name w:val="WW8Num32z3"/>
    <w:rsid w:val="008B1564"/>
  </w:style>
  <w:style w:type="character" w:customStyle="1" w:styleId="WW8Num32z4">
    <w:name w:val="WW8Num32z4"/>
    <w:rsid w:val="008B1564"/>
  </w:style>
  <w:style w:type="character" w:customStyle="1" w:styleId="WW8Num32z5">
    <w:name w:val="WW8Num32z5"/>
    <w:rsid w:val="008B1564"/>
  </w:style>
  <w:style w:type="character" w:customStyle="1" w:styleId="WW8Num32z6">
    <w:name w:val="WW8Num32z6"/>
    <w:rsid w:val="008B1564"/>
  </w:style>
  <w:style w:type="character" w:customStyle="1" w:styleId="WW8Num32z7">
    <w:name w:val="WW8Num32z7"/>
    <w:rsid w:val="008B1564"/>
  </w:style>
  <w:style w:type="character" w:customStyle="1" w:styleId="WW8Num32z8">
    <w:name w:val="WW8Num32z8"/>
    <w:rsid w:val="008B1564"/>
  </w:style>
  <w:style w:type="character" w:customStyle="1" w:styleId="WW8Num33z0">
    <w:name w:val="WW8Num33z0"/>
    <w:rsid w:val="008B1564"/>
    <w:rPr>
      <w:rFonts w:ascii="Symbol" w:eastAsia="Calibri" w:hAnsi="Symbol" w:cs="Symbol"/>
    </w:rPr>
  </w:style>
  <w:style w:type="character" w:customStyle="1" w:styleId="WW8Num33z1">
    <w:name w:val="WW8Num33z1"/>
    <w:rsid w:val="008B1564"/>
    <w:rPr>
      <w:rFonts w:ascii="Courier New" w:hAnsi="Courier New" w:cs="Courier New"/>
    </w:rPr>
  </w:style>
  <w:style w:type="character" w:customStyle="1" w:styleId="WW8Num33z2">
    <w:name w:val="WW8Num33z2"/>
    <w:rsid w:val="008B1564"/>
    <w:rPr>
      <w:rFonts w:ascii="Wingdings" w:hAnsi="Wingdings" w:cs="Wingdings"/>
    </w:rPr>
  </w:style>
  <w:style w:type="character" w:customStyle="1" w:styleId="WW8Num34z0">
    <w:name w:val="WW8Num34z0"/>
    <w:rsid w:val="008B1564"/>
    <w:rPr>
      <w:rFonts w:ascii="Symbol" w:hAnsi="Symbol" w:cs="Symbol"/>
    </w:rPr>
  </w:style>
  <w:style w:type="character" w:customStyle="1" w:styleId="WW8Num34z1">
    <w:name w:val="WW8Num34z1"/>
    <w:rsid w:val="008B1564"/>
    <w:rPr>
      <w:rFonts w:ascii="Courier New" w:hAnsi="Courier New" w:cs="Courier New"/>
    </w:rPr>
  </w:style>
  <w:style w:type="character" w:customStyle="1" w:styleId="WW8Num34z2">
    <w:name w:val="WW8Num34z2"/>
    <w:rsid w:val="008B1564"/>
    <w:rPr>
      <w:rFonts w:ascii="Wingdings" w:hAnsi="Wingdings" w:cs="Wingdings"/>
    </w:rPr>
  </w:style>
  <w:style w:type="character" w:customStyle="1" w:styleId="WW8Num35z0">
    <w:name w:val="WW8Num35z0"/>
    <w:rsid w:val="008B1564"/>
    <w:rPr>
      <w:rFonts w:ascii="Calibri" w:eastAsia="Times New Roman" w:hAnsi="Calibri" w:cs="Calibri"/>
    </w:rPr>
  </w:style>
  <w:style w:type="character" w:customStyle="1" w:styleId="WW8Num35z1">
    <w:name w:val="WW8Num35z1"/>
    <w:rsid w:val="008B1564"/>
    <w:rPr>
      <w:rFonts w:ascii="Courier New" w:hAnsi="Courier New" w:cs="Courier New"/>
    </w:rPr>
  </w:style>
  <w:style w:type="character" w:customStyle="1" w:styleId="WW8Num35z2">
    <w:name w:val="WW8Num35z2"/>
    <w:rsid w:val="008B1564"/>
    <w:rPr>
      <w:rFonts w:ascii="Wingdings" w:hAnsi="Wingdings" w:cs="Wingdings"/>
    </w:rPr>
  </w:style>
  <w:style w:type="character" w:customStyle="1" w:styleId="WW8Num35z3">
    <w:name w:val="WW8Num35z3"/>
    <w:rsid w:val="008B1564"/>
    <w:rPr>
      <w:rFonts w:ascii="Symbol" w:hAnsi="Symbol" w:cs="Symbol"/>
    </w:rPr>
  </w:style>
  <w:style w:type="character" w:customStyle="1" w:styleId="WW8Num36z0">
    <w:name w:val="WW8Num36z0"/>
    <w:rsid w:val="008B1564"/>
    <w:rPr>
      <w:lang w:val="el-GR"/>
    </w:rPr>
  </w:style>
  <w:style w:type="character" w:customStyle="1" w:styleId="WW8Num36z1">
    <w:name w:val="WW8Num36z1"/>
    <w:rsid w:val="008B1564"/>
  </w:style>
  <w:style w:type="character" w:customStyle="1" w:styleId="WW8Num36z2">
    <w:name w:val="WW8Num36z2"/>
    <w:rsid w:val="008B1564"/>
  </w:style>
  <w:style w:type="character" w:customStyle="1" w:styleId="WW8Num36z3">
    <w:name w:val="WW8Num36z3"/>
    <w:rsid w:val="008B1564"/>
  </w:style>
  <w:style w:type="character" w:customStyle="1" w:styleId="WW8Num36z4">
    <w:name w:val="WW8Num36z4"/>
    <w:rsid w:val="008B1564"/>
  </w:style>
  <w:style w:type="character" w:customStyle="1" w:styleId="WW8Num36z5">
    <w:name w:val="WW8Num36z5"/>
    <w:rsid w:val="008B1564"/>
  </w:style>
  <w:style w:type="character" w:customStyle="1" w:styleId="WW8Num36z6">
    <w:name w:val="WW8Num36z6"/>
    <w:rsid w:val="008B1564"/>
  </w:style>
  <w:style w:type="character" w:customStyle="1" w:styleId="WW8Num36z7">
    <w:name w:val="WW8Num36z7"/>
    <w:rsid w:val="008B1564"/>
  </w:style>
  <w:style w:type="character" w:customStyle="1" w:styleId="WW8Num36z8">
    <w:name w:val="WW8Num36z8"/>
    <w:rsid w:val="008B1564"/>
  </w:style>
  <w:style w:type="character" w:customStyle="1" w:styleId="WW8Num37z0">
    <w:name w:val="WW8Num37z0"/>
    <w:rsid w:val="008B1564"/>
    <w:rPr>
      <w:rFonts w:ascii="Calibri" w:eastAsia="Times New Roman" w:hAnsi="Calibri" w:cs="Calibri"/>
    </w:rPr>
  </w:style>
  <w:style w:type="character" w:customStyle="1" w:styleId="WW8Num37z1">
    <w:name w:val="WW8Num37z1"/>
    <w:rsid w:val="008B1564"/>
    <w:rPr>
      <w:rFonts w:ascii="Courier New" w:hAnsi="Courier New" w:cs="Courier New"/>
    </w:rPr>
  </w:style>
  <w:style w:type="character" w:customStyle="1" w:styleId="WW8Num37z2">
    <w:name w:val="WW8Num37z2"/>
    <w:rsid w:val="008B1564"/>
    <w:rPr>
      <w:rFonts w:ascii="Wingdings" w:hAnsi="Wingdings" w:cs="Wingdings"/>
    </w:rPr>
  </w:style>
  <w:style w:type="character" w:customStyle="1" w:styleId="WW8Num37z3">
    <w:name w:val="WW8Num37z3"/>
    <w:rsid w:val="008B1564"/>
    <w:rPr>
      <w:rFonts w:ascii="Symbol" w:hAnsi="Symbol" w:cs="Symbol"/>
    </w:rPr>
  </w:style>
  <w:style w:type="character" w:customStyle="1" w:styleId="WW8Num38z0">
    <w:name w:val="WW8Num38z0"/>
    <w:rsid w:val="008B1564"/>
  </w:style>
  <w:style w:type="character" w:customStyle="1" w:styleId="WW8Num38z1">
    <w:name w:val="WW8Num38z1"/>
    <w:rsid w:val="008B1564"/>
  </w:style>
  <w:style w:type="character" w:customStyle="1" w:styleId="WW8Num38z2">
    <w:name w:val="WW8Num38z2"/>
    <w:rsid w:val="008B1564"/>
  </w:style>
  <w:style w:type="character" w:customStyle="1" w:styleId="WW8Num38z3">
    <w:name w:val="WW8Num38z3"/>
    <w:rsid w:val="008B1564"/>
  </w:style>
  <w:style w:type="character" w:customStyle="1" w:styleId="WW8Num38z4">
    <w:name w:val="WW8Num38z4"/>
    <w:rsid w:val="008B1564"/>
  </w:style>
  <w:style w:type="character" w:customStyle="1" w:styleId="WW8Num38z5">
    <w:name w:val="WW8Num38z5"/>
    <w:rsid w:val="008B1564"/>
  </w:style>
  <w:style w:type="character" w:customStyle="1" w:styleId="WW8Num38z6">
    <w:name w:val="WW8Num38z6"/>
    <w:rsid w:val="008B1564"/>
  </w:style>
  <w:style w:type="character" w:customStyle="1" w:styleId="WW8Num38z7">
    <w:name w:val="WW8Num38z7"/>
    <w:rsid w:val="008B1564"/>
  </w:style>
  <w:style w:type="character" w:customStyle="1" w:styleId="WW8Num38z8">
    <w:name w:val="WW8Num38z8"/>
    <w:rsid w:val="008B1564"/>
  </w:style>
  <w:style w:type="character" w:customStyle="1" w:styleId="WW-DefaultParagraphFont111111111111111111111">
    <w:name w:val="WW-Default Paragraph Font111111111111111111111"/>
    <w:rsid w:val="008B1564"/>
  </w:style>
  <w:style w:type="character" w:customStyle="1" w:styleId="WW8Num4z1">
    <w:name w:val="WW8Num4z1"/>
    <w:rsid w:val="008B1564"/>
    <w:rPr>
      <w:rFonts w:cs="Times New Roman"/>
    </w:rPr>
  </w:style>
  <w:style w:type="character" w:customStyle="1" w:styleId="WW8Num5z1">
    <w:name w:val="WW8Num5z1"/>
    <w:rsid w:val="008B1564"/>
    <w:rPr>
      <w:rFonts w:cs="Times New Roman"/>
    </w:rPr>
  </w:style>
  <w:style w:type="character" w:customStyle="1" w:styleId="WW8Num29z4">
    <w:name w:val="WW8Num29z4"/>
    <w:rsid w:val="008B1564"/>
  </w:style>
  <w:style w:type="character" w:customStyle="1" w:styleId="WW8Num29z5">
    <w:name w:val="WW8Num29z5"/>
    <w:rsid w:val="008B1564"/>
  </w:style>
  <w:style w:type="character" w:customStyle="1" w:styleId="WW8Num29z6">
    <w:name w:val="WW8Num29z6"/>
    <w:rsid w:val="008B1564"/>
  </w:style>
  <w:style w:type="character" w:customStyle="1" w:styleId="WW8Num29z7">
    <w:name w:val="WW8Num29z7"/>
    <w:rsid w:val="008B1564"/>
  </w:style>
  <w:style w:type="character" w:customStyle="1" w:styleId="WW8Num29z8">
    <w:name w:val="WW8Num29z8"/>
    <w:rsid w:val="008B1564"/>
  </w:style>
  <w:style w:type="character" w:customStyle="1" w:styleId="WW8Num30z3">
    <w:name w:val="WW8Num30z3"/>
    <w:rsid w:val="008B1564"/>
    <w:rPr>
      <w:rFonts w:ascii="Symbol" w:hAnsi="Symbol" w:cs="Symbol"/>
    </w:rPr>
  </w:style>
  <w:style w:type="character" w:customStyle="1" w:styleId="WW8Num31z1">
    <w:name w:val="WW8Num31z1"/>
    <w:rsid w:val="008B1564"/>
  </w:style>
  <w:style w:type="character" w:customStyle="1" w:styleId="WW8Num31z2">
    <w:name w:val="WW8Num31z2"/>
    <w:rsid w:val="008B1564"/>
  </w:style>
  <w:style w:type="character" w:customStyle="1" w:styleId="WW8Num31z3">
    <w:name w:val="WW8Num31z3"/>
    <w:rsid w:val="008B1564"/>
  </w:style>
  <w:style w:type="character" w:customStyle="1" w:styleId="WW8Num31z4">
    <w:name w:val="WW8Num31z4"/>
    <w:rsid w:val="008B1564"/>
  </w:style>
  <w:style w:type="character" w:customStyle="1" w:styleId="WW8Num31z5">
    <w:name w:val="WW8Num31z5"/>
    <w:rsid w:val="008B1564"/>
  </w:style>
  <w:style w:type="character" w:customStyle="1" w:styleId="WW8Num31z6">
    <w:name w:val="WW8Num31z6"/>
    <w:rsid w:val="008B1564"/>
  </w:style>
  <w:style w:type="character" w:customStyle="1" w:styleId="WW8Num31z7">
    <w:name w:val="WW8Num31z7"/>
    <w:rsid w:val="008B1564"/>
  </w:style>
  <w:style w:type="character" w:customStyle="1" w:styleId="WW8Num31z8">
    <w:name w:val="WW8Num31z8"/>
    <w:rsid w:val="008B1564"/>
  </w:style>
  <w:style w:type="character" w:customStyle="1" w:styleId="WW8Num39z0">
    <w:name w:val="WW8Num39z0"/>
    <w:rsid w:val="008B1564"/>
    <w:rPr>
      <w:rFonts w:ascii="Calibri" w:eastAsia="Times New Roman" w:hAnsi="Calibri" w:cs="Calibri"/>
    </w:rPr>
  </w:style>
  <w:style w:type="character" w:customStyle="1" w:styleId="WW8Num39z1">
    <w:name w:val="WW8Num39z1"/>
    <w:rsid w:val="008B1564"/>
    <w:rPr>
      <w:rFonts w:ascii="Courier New" w:hAnsi="Courier New" w:cs="Courier New"/>
    </w:rPr>
  </w:style>
  <w:style w:type="character" w:customStyle="1" w:styleId="WW8Num39z2">
    <w:name w:val="WW8Num39z2"/>
    <w:rsid w:val="008B1564"/>
    <w:rPr>
      <w:rFonts w:ascii="Wingdings" w:hAnsi="Wingdings" w:cs="Wingdings"/>
    </w:rPr>
  </w:style>
  <w:style w:type="character" w:customStyle="1" w:styleId="WW8Num39z3">
    <w:name w:val="WW8Num39z3"/>
    <w:rsid w:val="008B1564"/>
    <w:rPr>
      <w:rFonts w:ascii="Symbol" w:hAnsi="Symbol" w:cs="Symbol"/>
    </w:rPr>
  </w:style>
  <w:style w:type="character" w:customStyle="1" w:styleId="WW8Num40z0">
    <w:name w:val="WW8Num40z0"/>
    <w:rsid w:val="008B1564"/>
    <w:rPr>
      <w:rFonts w:ascii="Symbol" w:hAnsi="Symbol" w:cs="Symbol"/>
    </w:rPr>
  </w:style>
  <w:style w:type="character" w:customStyle="1" w:styleId="WW8Num40z1">
    <w:name w:val="WW8Num40z1"/>
    <w:rsid w:val="008B1564"/>
    <w:rPr>
      <w:rFonts w:ascii="Courier New" w:hAnsi="Courier New" w:cs="Courier New"/>
    </w:rPr>
  </w:style>
  <w:style w:type="character" w:customStyle="1" w:styleId="WW8Num40z2">
    <w:name w:val="WW8Num40z2"/>
    <w:rsid w:val="008B1564"/>
    <w:rPr>
      <w:rFonts w:ascii="Wingdings" w:hAnsi="Wingdings" w:cs="Wingdings"/>
    </w:rPr>
  </w:style>
  <w:style w:type="character" w:customStyle="1" w:styleId="WW8Num41z0">
    <w:name w:val="WW8Num41z0"/>
    <w:rsid w:val="008B156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B1564"/>
    <w:rPr>
      <w:rFonts w:cs="Times New Roman"/>
    </w:rPr>
  </w:style>
  <w:style w:type="character" w:customStyle="1" w:styleId="WW8Num41z2">
    <w:name w:val="WW8Num41z2"/>
    <w:rsid w:val="008B156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B156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B1564"/>
  </w:style>
  <w:style w:type="character" w:customStyle="1" w:styleId="Heading1Char">
    <w:name w:val="Heading 1 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B156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B156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B1564"/>
    <w:rPr>
      <w:sz w:val="24"/>
      <w:szCs w:val="24"/>
      <w:lang w:val="en-GB"/>
    </w:rPr>
  </w:style>
  <w:style w:type="character" w:customStyle="1" w:styleId="FooterChar">
    <w:name w:val="Footer Char"/>
    <w:rsid w:val="008B1564"/>
    <w:rPr>
      <w:rFonts w:eastAsia="MS Mincho" w:cs="Times New Roman"/>
      <w:sz w:val="24"/>
      <w:szCs w:val="24"/>
      <w:lang w:val="en-US"/>
    </w:rPr>
  </w:style>
  <w:style w:type="character" w:customStyle="1" w:styleId="CommentReference1">
    <w:name w:val="Comment Reference1"/>
    <w:rsid w:val="008B1564"/>
    <w:rPr>
      <w:sz w:val="16"/>
    </w:rPr>
  </w:style>
  <w:style w:type="character" w:styleId="Hyperlink">
    <w:name w:val="Hyperlink"/>
    <w:uiPriority w:val="99"/>
    <w:rsid w:val="008B1564"/>
    <w:rPr>
      <w:color w:val="0000FF"/>
      <w:u w:val="single"/>
    </w:rPr>
  </w:style>
  <w:style w:type="character" w:customStyle="1" w:styleId="HeaderChar">
    <w:name w:val="Header Char"/>
    <w:rsid w:val="008B1564"/>
    <w:rPr>
      <w:rFonts w:cs="Times New Roman"/>
      <w:sz w:val="24"/>
      <w:szCs w:val="24"/>
      <w:lang w:val="en-GB"/>
    </w:rPr>
  </w:style>
  <w:style w:type="character" w:styleId="PageNumber">
    <w:name w:val="page number"/>
    <w:rsid w:val="008B1564"/>
    <w:rPr>
      <w:rFonts w:cs="Times New Roman"/>
    </w:rPr>
  </w:style>
  <w:style w:type="character" w:customStyle="1" w:styleId="BalloonTextChar">
    <w:name w:val="Balloon Text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B1564"/>
    <w:rPr>
      <w:rFonts w:cs="Times New Roman"/>
      <w:lang w:val="en-GB"/>
    </w:rPr>
  </w:style>
  <w:style w:type="character" w:customStyle="1" w:styleId="CommentSubjectChar">
    <w:name w:val="Comment Subject Char"/>
    <w:rsid w:val="008B1564"/>
    <w:rPr>
      <w:rFonts w:cs="Times New Roman"/>
      <w:b/>
      <w:bCs/>
      <w:lang w:val="en-GB"/>
    </w:rPr>
  </w:style>
  <w:style w:type="character" w:customStyle="1" w:styleId="BodyTextChar">
    <w:name w:val="Body Text Char"/>
    <w:rsid w:val="008B1564"/>
    <w:rPr>
      <w:rFonts w:cs="Times New Roman"/>
      <w:sz w:val="24"/>
      <w:szCs w:val="24"/>
      <w:lang w:val="en-GB"/>
    </w:rPr>
  </w:style>
  <w:style w:type="character" w:customStyle="1" w:styleId="PlaceholderText1">
    <w:name w:val="Placeholder Text1"/>
    <w:rsid w:val="008B1564"/>
    <w:rPr>
      <w:rFonts w:cs="Times New Roman"/>
      <w:color w:val="808080"/>
    </w:rPr>
  </w:style>
  <w:style w:type="character" w:customStyle="1" w:styleId="a">
    <w:name w:val="Χαρακτήρες υποσημείωσης"/>
    <w:rsid w:val="008B1564"/>
    <w:rPr>
      <w:rFonts w:cs="Times New Roman"/>
      <w:vertAlign w:val="superscript"/>
    </w:rPr>
  </w:style>
  <w:style w:type="character" w:customStyle="1" w:styleId="FootnoteTextChar">
    <w:name w:val="Footnote Text Char"/>
    <w:rsid w:val="008B1564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8B156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B156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B156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B156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B156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B1564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8B1564"/>
    <w:rPr>
      <w:vertAlign w:val="superscript"/>
    </w:rPr>
  </w:style>
  <w:style w:type="character" w:customStyle="1" w:styleId="FootnoteReference2">
    <w:name w:val="Footnote Reference2"/>
    <w:rsid w:val="008B1564"/>
    <w:rPr>
      <w:vertAlign w:val="superscript"/>
    </w:rPr>
  </w:style>
  <w:style w:type="character" w:customStyle="1" w:styleId="EndnoteReference1">
    <w:name w:val="Endnote Reference1"/>
    <w:rsid w:val="008B1564"/>
    <w:rPr>
      <w:vertAlign w:val="superscript"/>
    </w:rPr>
  </w:style>
  <w:style w:type="character" w:customStyle="1" w:styleId="a1">
    <w:name w:val="Κουκκίδες"/>
    <w:rsid w:val="008B1564"/>
    <w:rPr>
      <w:rFonts w:ascii="OpenSymbol" w:eastAsia="OpenSymbol" w:hAnsi="OpenSymbol" w:cs="OpenSymbol"/>
    </w:rPr>
  </w:style>
  <w:style w:type="character" w:customStyle="1" w:styleId="11">
    <w:name w:val="Προεπιλεγμένη γραμματοσειρά1"/>
    <w:rsid w:val="008B1564"/>
  </w:style>
  <w:style w:type="character" w:customStyle="1" w:styleId="a2">
    <w:name w:val="Σύμβολο υποσημείωσης"/>
    <w:rsid w:val="008B1564"/>
    <w:rPr>
      <w:vertAlign w:val="superscript"/>
    </w:rPr>
  </w:style>
  <w:style w:type="character" w:styleId="Emphasis">
    <w:name w:val="Emphasis"/>
    <w:qFormat/>
    <w:rsid w:val="008B1564"/>
    <w:rPr>
      <w:i/>
      <w:iCs/>
    </w:rPr>
  </w:style>
  <w:style w:type="character" w:customStyle="1" w:styleId="a3">
    <w:name w:val="Χαρακτήρες αρίθμησης"/>
    <w:rsid w:val="008B1564"/>
  </w:style>
  <w:style w:type="character" w:customStyle="1" w:styleId="normalwithoutspacingChar">
    <w:name w:val="normal_without_spacing Char"/>
    <w:rsid w:val="008B156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B1564"/>
    <w:rPr>
      <w:rFonts w:ascii="Calibri" w:hAnsi="Calibri" w:cs="Calibri"/>
      <w:lang w:val="en-IE"/>
    </w:rPr>
  </w:style>
  <w:style w:type="character" w:customStyle="1" w:styleId="foothangingChar">
    <w:name w:val="foot_hanging Char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HTMLPreformattedChar">
    <w:name w:val="HTML Preformatted Char"/>
    <w:rsid w:val="008B156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1"/>
    <w:rsid w:val="008B1564"/>
  </w:style>
  <w:style w:type="character" w:customStyle="1" w:styleId="BodyTextIndent3Char">
    <w:name w:val="Body Text Inden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B1564"/>
    <w:rPr>
      <w:vertAlign w:val="superscript"/>
    </w:rPr>
  </w:style>
  <w:style w:type="character" w:customStyle="1" w:styleId="WW-EndnoteReference">
    <w:name w:val="WW-Endnote Reference"/>
    <w:rsid w:val="008B1564"/>
    <w:rPr>
      <w:vertAlign w:val="superscript"/>
    </w:rPr>
  </w:style>
  <w:style w:type="character" w:customStyle="1" w:styleId="FootnoteReference1">
    <w:name w:val="Footnote Reference1"/>
    <w:rsid w:val="008B1564"/>
    <w:rPr>
      <w:vertAlign w:val="superscript"/>
    </w:rPr>
  </w:style>
  <w:style w:type="character" w:customStyle="1" w:styleId="FootnoteTextChar2">
    <w:name w:val="Footnote Text Char2"/>
    <w:rsid w:val="008B1564"/>
    <w:rPr>
      <w:rFonts w:ascii="Calibri" w:hAnsi="Calibri" w:cs="Calibri"/>
      <w:sz w:val="18"/>
      <w:lang w:val="en-IE"/>
    </w:rPr>
  </w:style>
  <w:style w:type="character" w:customStyle="1" w:styleId="foothangingChar1">
    <w:name w:val="foot_hanging 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">
    <w:name w:val="footers Char"/>
    <w:basedOn w:val="foothanging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CommentTextChar1">
    <w:name w:val="Comment Text Char1"/>
    <w:rsid w:val="008B1564"/>
    <w:rPr>
      <w:rFonts w:ascii="Calibri" w:hAnsi="Calibri" w:cs="Calibri"/>
      <w:lang w:val="en-GB"/>
    </w:rPr>
  </w:style>
  <w:style w:type="character" w:customStyle="1" w:styleId="HTMLPreformattedChar1">
    <w:name w:val="HTML Preformatted Char1"/>
    <w:rsid w:val="008B1564"/>
    <w:rPr>
      <w:rFonts w:ascii="Courier New" w:hAnsi="Courier New" w:cs="Courier New"/>
    </w:rPr>
  </w:style>
  <w:style w:type="character" w:customStyle="1" w:styleId="BodyText3Char">
    <w:name w:val="Body Text 3 Char"/>
    <w:rsid w:val="008B1564"/>
    <w:rPr>
      <w:rFonts w:ascii="Calibri" w:hAnsi="Calibri" w:cs="Calibri"/>
      <w:sz w:val="16"/>
      <w:szCs w:val="16"/>
      <w:lang w:val="en-GB"/>
    </w:rPr>
  </w:style>
  <w:style w:type="character" w:customStyle="1" w:styleId="WW-FootnoteReference1">
    <w:name w:val="WW-Footnote Reference1"/>
    <w:rsid w:val="008B1564"/>
    <w:rPr>
      <w:vertAlign w:val="superscript"/>
    </w:rPr>
  </w:style>
  <w:style w:type="character" w:customStyle="1" w:styleId="WW-EndnoteReference1">
    <w:name w:val="WW-Endnote Reference1"/>
    <w:rsid w:val="008B1564"/>
    <w:rPr>
      <w:vertAlign w:val="superscript"/>
    </w:rPr>
  </w:style>
  <w:style w:type="character" w:customStyle="1" w:styleId="WW-FootnoteReference2">
    <w:name w:val="WW-Footnote Reference2"/>
    <w:rsid w:val="008B1564"/>
    <w:rPr>
      <w:vertAlign w:val="superscript"/>
    </w:rPr>
  </w:style>
  <w:style w:type="character" w:customStyle="1" w:styleId="WW-EndnoteReference2">
    <w:name w:val="WW-Endnote Reference2"/>
    <w:rsid w:val="008B1564"/>
    <w:rPr>
      <w:vertAlign w:val="superscript"/>
    </w:rPr>
  </w:style>
  <w:style w:type="character" w:customStyle="1" w:styleId="FootnoteTextChar3">
    <w:name w:val="Footnote Text Char3"/>
    <w:rsid w:val="008B1564"/>
    <w:rPr>
      <w:rFonts w:ascii="Calibri" w:hAnsi="Calibri" w:cs="Calibri"/>
      <w:sz w:val="18"/>
      <w:lang w:val="en-IE"/>
    </w:rPr>
  </w:style>
  <w:style w:type="character" w:customStyle="1" w:styleId="foothangingChar2">
    <w:name w:val="foot_hanging 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tersChar1">
    <w:name w:val="footers Char1"/>
    <w:basedOn w:val="foothangingChar2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foootChar">
    <w:name w:val="fooot Char"/>
    <w:basedOn w:val="footersChar1"/>
    <w:rsid w:val="008B1564"/>
    <w:rPr>
      <w:rFonts w:ascii="Calibri" w:hAnsi="Calibri" w:cs="Calibri"/>
      <w:sz w:val="18"/>
      <w:szCs w:val="18"/>
      <w:lang w:val="en-IE"/>
    </w:rPr>
  </w:style>
  <w:style w:type="character" w:customStyle="1" w:styleId="12">
    <w:name w:val="Παραπομπή υποσημείωσης1"/>
    <w:rsid w:val="008B1564"/>
    <w:rPr>
      <w:vertAlign w:val="superscript"/>
    </w:rPr>
  </w:style>
  <w:style w:type="character" w:customStyle="1" w:styleId="13">
    <w:name w:val="Παραπομπή σημείωσης τέλους1"/>
    <w:rsid w:val="008B1564"/>
    <w:rPr>
      <w:vertAlign w:val="superscript"/>
    </w:rPr>
  </w:style>
  <w:style w:type="character" w:customStyle="1" w:styleId="Char">
    <w:name w:val="Κείμενο πλαισίου Char"/>
    <w:rsid w:val="008B1564"/>
    <w:rPr>
      <w:rFonts w:ascii="Tahoma" w:hAnsi="Tahoma" w:cs="Tahoma"/>
      <w:sz w:val="16"/>
      <w:szCs w:val="16"/>
      <w:lang w:val="en-GB"/>
    </w:rPr>
  </w:style>
  <w:style w:type="character" w:customStyle="1" w:styleId="Char0">
    <w:name w:val="Κείμενο σχολίου Char"/>
    <w:rsid w:val="008B156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B156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B156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B1564"/>
    <w:rPr>
      <w:vertAlign w:val="superscript"/>
    </w:rPr>
  </w:style>
  <w:style w:type="character" w:customStyle="1" w:styleId="WW-EndnoteReference3">
    <w:name w:val="WW-Endnote Reference3"/>
    <w:rsid w:val="008B1564"/>
    <w:rPr>
      <w:vertAlign w:val="superscript"/>
    </w:rPr>
  </w:style>
  <w:style w:type="character" w:customStyle="1" w:styleId="WW-FootnoteReference4">
    <w:name w:val="WW-Footnote Reference4"/>
    <w:rsid w:val="008B1564"/>
    <w:rPr>
      <w:vertAlign w:val="superscript"/>
    </w:rPr>
  </w:style>
  <w:style w:type="character" w:customStyle="1" w:styleId="WW-EndnoteReference4">
    <w:name w:val="WW-Endnote Reference4"/>
    <w:rsid w:val="008B1564"/>
    <w:rPr>
      <w:vertAlign w:val="superscript"/>
    </w:rPr>
  </w:style>
  <w:style w:type="character" w:customStyle="1" w:styleId="WW-FootnoteReference5">
    <w:name w:val="WW-Footnote Reference5"/>
    <w:rsid w:val="008B1564"/>
    <w:rPr>
      <w:vertAlign w:val="superscript"/>
    </w:rPr>
  </w:style>
  <w:style w:type="character" w:customStyle="1" w:styleId="WW-EndnoteReference5">
    <w:name w:val="WW-Endnote Reference5"/>
    <w:rsid w:val="008B1564"/>
    <w:rPr>
      <w:vertAlign w:val="superscript"/>
    </w:rPr>
  </w:style>
  <w:style w:type="character" w:customStyle="1" w:styleId="WW-FootnoteReference6">
    <w:name w:val="WW-Footnote Reference6"/>
    <w:rsid w:val="008B1564"/>
    <w:rPr>
      <w:vertAlign w:val="superscript"/>
    </w:rPr>
  </w:style>
  <w:style w:type="character" w:styleId="FollowedHyperlink">
    <w:name w:val="FollowedHyperlink"/>
    <w:rsid w:val="008B1564"/>
    <w:rPr>
      <w:color w:val="800000"/>
      <w:u w:val="single"/>
    </w:rPr>
  </w:style>
  <w:style w:type="character" w:customStyle="1" w:styleId="WW-EndnoteReference6">
    <w:name w:val="WW-Endnote Reference6"/>
    <w:rsid w:val="008B1564"/>
    <w:rPr>
      <w:vertAlign w:val="superscript"/>
    </w:rPr>
  </w:style>
  <w:style w:type="character" w:customStyle="1" w:styleId="WW-FootnoteReference7">
    <w:name w:val="WW-Footnote Reference7"/>
    <w:rsid w:val="008B1564"/>
    <w:rPr>
      <w:vertAlign w:val="superscript"/>
    </w:rPr>
  </w:style>
  <w:style w:type="character" w:customStyle="1" w:styleId="WW-EndnoteReference7">
    <w:name w:val="WW-Endnote Reference7"/>
    <w:rsid w:val="008B1564"/>
    <w:rPr>
      <w:vertAlign w:val="superscript"/>
    </w:rPr>
  </w:style>
  <w:style w:type="character" w:customStyle="1" w:styleId="WW-FootnoteReference8">
    <w:name w:val="WW-Footnote Reference8"/>
    <w:rsid w:val="008B1564"/>
    <w:rPr>
      <w:vertAlign w:val="superscript"/>
    </w:rPr>
  </w:style>
  <w:style w:type="character" w:customStyle="1" w:styleId="WW-EndnoteReference8">
    <w:name w:val="WW-Endnote Reference8"/>
    <w:rsid w:val="008B1564"/>
    <w:rPr>
      <w:vertAlign w:val="superscript"/>
    </w:rPr>
  </w:style>
  <w:style w:type="character" w:customStyle="1" w:styleId="WW-FootnoteReference9">
    <w:name w:val="WW-Footnote Reference9"/>
    <w:rsid w:val="008B1564"/>
    <w:rPr>
      <w:vertAlign w:val="superscript"/>
    </w:rPr>
  </w:style>
  <w:style w:type="character" w:customStyle="1" w:styleId="WW-EndnoteReference9">
    <w:name w:val="WW-Endnote Reference9"/>
    <w:rsid w:val="008B1564"/>
    <w:rPr>
      <w:vertAlign w:val="superscript"/>
    </w:rPr>
  </w:style>
  <w:style w:type="character" w:customStyle="1" w:styleId="WW-FootnoteReference10">
    <w:name w:val="WW-Footnote Reference10"/>
    <w:rsid w:val="008B1564"/>
    <w:rPr>
      <w:vertAlign w:val="superscript"/>
    </w:rPr>
  </w:style>
  <w:style w:type="character" w:customStyle="1" w:styleId="WW-EndnoteReference10">
    <w:name w:val="WW-Endnote Reference10"/>
    <w:rsid w:val="008B1564"/>
    <w:rPr>
      <w:vertAlign w:val="superscript"/>
    </w:rPr>
  </w:style>
  <w:style w:type="character" w:customStyle="1" w:styleId="WW-FootnoteReference11">
    <w:name w:val="WW-Footnote Reference11"/>
    <w:rsid w:val="008B1564"/>
    <w:rPr>
      <w:vertAlign w:val="superscript"/>
    </w:rPr>
  </w:style>
  <w:style w:type="character" w:customStyle="1" w:styleId="WW-EndnoteReference11">
    <w:name w:val="WW-Endnote Reference11"/>
    <w:rsid w:val="008B1564"/>
    <w:rPr>
      <w:vertAlign w:val="superscript"/>
    </w:rPr>
  </w:style>
  <w:style w:type="character" w:customStyle="1" w:styleId="WW-FootnoteReference12">
    <w:name w:val="WW-Footnote Reference12"/>
    <w:rsid w:val="008B1564"/>
    <w:rPr>
      <w:vertAlign w:val="superscript"/>
    </w:rPr>
  </w:style>
  <w:style w:type="character" w:customStyle="1" w:styleId="WW-EndnoteReference12">
    <w:name w:val="WW-Endnote Reference12"/>
    <w:rsid w:val="008B1564"/>
    <w:rPr>
      <w:vertAlign w:val="superscript"/>
    </w:rPr>
  </w:style>
  <w:style w:type="character" w:customStyle="1" w:styleId="WW-FootnoteReference13">
    <w:name w:val="WW-Footnote Reference13"/>
    <w:rsid w:val="008B1564"/>
    <w:rPr>
      <w:vertAlign w:val="superscript"/>
    </w:rPr>
  </w:style>
  <w:style w:type="character" w:customStyle="1" w:styleId="WW-EndnoteReference13">
    <w:name w:val="WW-Endnote Reference13"/>
    <w:rsid w:val="008B1564"/>
    <w:rPr>
      <w:vertAlign w:val="superscript"/>
    </w:rPr>
  </w:style>
  <w:style w:type="character" w:customStyle="1" w:styleId="FootnoteReference3">
    <w:name w:val="Footnote Reference3"/>
    <w:rsid w:val="008B1564"/>
    <w:rPr>
      <w:vertAlign w:val="superscript"/>
    </w:rPr>
  </w:style>
  <w:style w:type="character" w:customStyle="1" w:styleId="a4">
    <w:name w:val="Σύμβολα σημείωσης τέλους"/>
    <w:rsid w:val="008B1564"/>
    <w:rPr>
      <w:vertAlign w:val="superscript"/>
    </w:rPr>
  </w:style>
  <w:style w:type="character" w:customStyle="1" w:styleId="20">
    <w:name w:val="Παραπομπή υποσημείωσης2"/>
    <w:rsid w:val="008B1564"/>
    <w:rPr>
      <w:vertAlign w:val="superscript"/>
    </w:rPr>
  </w:style>
  <w:style w:type="character" w:customStyle="1" w:styleId="21">
    <w:name w:val="Παραπομπή σημείωσης τέλους2"/>
    <w:rsid w:val="008B1564"/>
    <w:rPr>
      <w:vertAlign w:val="superscript"/>
    </w:rPr>
  </w:style>
  <w:style w:type="character" w:customStyle="1" w:styleId="WW-FootnoteReference14">
    <w:name w:val="WW-Footnote Reference14"/>
    <w:rsid w:val="008B1564"/>
    <w:rPr>
      <w:vertAlign w:val="superscript"/>
    </w:rPr>
  </w:style>
  <w:style w:type="character" w:customStyle="1" w:styleId="WW-EndnoteReference14">
    <w:name w:val="WW-Endnote Reference14"/>
    <w:rsid w:val="008B1564"/>
    <w:rPr>
      <w:vertAlign w:val="superscript"/>
    </w:rPr>
  </w:style>
  <w:style w:type="character" w:customStyle="1" w:styleId="WW-FootnoteReference15">
    <w:name w:val="WW-Footnote Reference15"/>
    <w:rsid w:val="008B1564"/>
    <w:rPr>
      <w:vertAlign w:val="superscript"/>
    </w:rPr>
  </w:style>
  <w:style w:type="character" w:customStyle="1" w:styleId="WW-EndnoteReference15">
    <w:name w:val="WW-Endnote Reference15"/>
    <w:rsid w:val="008B1564"/>
    <w:rPr>
      <w:vertAlign w:val="superscript"/>
    </w:rPr>
  </w:style>
  <w:style w:type="character" w:customStyle="1" w:styleId="WW-FootnoteReference16">
    <w:name w:val="WW-Footnote Reference16"/>
    <w:rsid w:val="008B1564"/>
    <w:rPr>
      <w:vertAlign w:val="superscript"/>
    </w:rPr>
  </w:style>
  <w:style w:type="character" w:customStyle="1" w:styleId="WW-EndnoteReference16">
    <w:name w:val="WW-Endnote Reference16"/>
    <w:rsid w:val="008B1564"/>
    <w:rPr>
      <w:vertAlign w:val="superscript"/>
    </w:rPr>
  </w:style>
  <w:style w:type="character" w:customStyle="1" w:styleId="WW-FootnoteReference17">
    <w:name w:val="WW-Footnote Reference17"/>
    <w:rsid w:val="008B1564"/>
    <w:rPr>
      <w:vertAlign w:val="superscript"/>
    </w:rPr>
  </w:style>
  <w:style w:type="character" w:customStyle="1" w:styleId="WW-EndnoteReference17">
    <w:name w:val="WW-Endnote Reference17"/>
    <w:rsid w:val="008B1564"/>
    <w:rPr>
      <w:vertAlign w:val="superscript"/>
    </w:rPr>
  </w:style>
  <w:style w:type="character" w:customStyle="1" w:styleId="30">
    <w:name w:val="Παραπομπή υποσημείωσης3"/>
    <w:rsid w:val="008B1564"/>
    <w:rPr>
      <w:vertAlign w:val="superscript"/>
    </w:rPr>
  </w:style>
  <w:style w:type="character" w:customStyle="1" w:styleId="31">
    <w:name w:val="Παραπομπή σημείωσης τέλους3"/>
    <w:rsid w:val="008B1564"/>
    <w:rPr>
      <w:vertAlign w:val="superscript"/>
    </w:rPr>
  </w:style>
  <w:style w:type="character" w:customStyle="1" w:styleId="WW-FootnoteReference18">
    <w:name w:val="WW-Footnote Reference18"/>
    <w:rsid w:val="008B1564"/>
    <w:rPr>
      <w:vertAlign w:val="superscript"/>
    </w:rPr>
  </w:style>
  <w:style w:type="character" w:customStyle="1" w:styleId="WW-EndnoteReference18">
    <w:name w:val="WW-Endnote Reference18"/>
    <w:rsid w:val="008B1564"/>
    <w:rPr>
      <w:vertAlign w:val="superscript"/>
    </w:rPr>
  </w:style>
  <w:style w:type="character" w:customStyle="1" w:styleId="WW-FootnoteReference19">
    <w:name w:val="WW-Footnote Reference19"/>
    <w:rsid w:val="008B1564"/>
    <w:rPr>
      <w:vertAlign w:val="superscript"/>
    </w:rPr>
  </w:style>
  <w:style w:type="character" w:customStyle="1" w:styleId="WW-EndnoteReference19">
    <w:name w:val="WW-Endnote Reference19"/>
    <w:rsid w:val="008B1564"/>
    <w:rPr>
      <w:vertAlign w:val="superscript"/>
    </w:rPr>
  </w:style>
  <w:style w:type="character" w:customStyle="1" w:styleId="WW-FootnoteReference20">
    <w:name w:val="WW-Footnote Reference20"/>
    <w:rsid w:val="008B1564"/>
    <w:rPr>
      <w:vertAlign w:val="superscript"/>
    </w:rPr>
  </w:style>
  <w:style w:type="character" w:customStyle="1" w:styleId="WW-EndnoteReference20">
    <w:name w:val="WW-Endnote Reference20"/>
    <w:rsid w:val="008B1564"/>
    <w:rPr>
      <w:vertAlign w:val="superscript"/>
    </w:rPr>
  </w:style>
  <w:style w:type="character" w:customStyle="1" w:styleId="a5">
    <w:name w:val="Σύνδεση ευρετηρίου"/>
    <w:rsid w:val="008B1564"/>
  </w:style>
  <w:style w:type="character" w:customStyle="1" w:styleId="WW-FootnoteReference123">
    <w:name w:val="WW-Footnote Reference123"/>
    <w:rsid w:val="008B1564"/>
    <w:rPr>
      <w:vertAlign w:val="superscript"/>
    </w:rPr>
  </w:style>
  <w:style w:type="character" w:customStyle="1" w:styleId="EndnoteReference2">
    <w:name w:val="Endnote Reference2"/>
    <w:rsid w:val="008B1564"/>
    <w:rPr>
      <w:vertAlign w:val="superscript"/>
    </w:rPr>
  </w:style>
  <w:style w:type="character" w:styleId="FootnoteReference">
    <w:name w:val="footnote reference"/>
    <w:rsid w:val="008B1564"/>
    <w:rPr>
      <w:vertAlign w:val="superscript"/>
    </w:rPr>
  </w:style>
  <w:style w:type="character" w:styleId="EndnoteReference">
    <w:name w:val="endnote reference"/>
    <w:rsid w:val="008B1564"/>
    <w:rPr>
      <w:vertAlign w:val="superscript"/>
    </w:rPr>
  </w:style>
  <w:style w:type="character" w:customStyle="1" w:styleId="NormalBoldChar">
    <w:name w:val="NormalBold Char"/>
    <w:rsid w:val="008B15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Κουκίδες"/>
    <w:rsid w:val="008B1564"/>
    <w:rPr>
      <w:rFonts w:ascii="OpenSymbol" w:eastAsia="OpenSymbol" w:hAnsi="OpenSymbol" w:cs="OpenSymbol"/>
    </w:rPr>
  </w:style>
  <w:style w:type="character" w:customStyle="1" w:styleId="RTFNum21">
    <w:name w:val="RTF_Num 2 1"/>
    <w:rsid w:val="008B1564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8B1564"/>
  </w:style>
  <w:style w:type="character" w:customStyle="1" w:styleId="RTFNum32">
    <w:name w:val="RTF_Num 3 2"/>
    <w:rsid w:val="008B1564"/>
  </w:style>
  <w:style w:type="character" w:customStyle="1" w:styleId="RTFNum33">
    <w:name w:val="RTF_Num 3 3"/>
    <w:rsid w:val="008B1564"/>
  </w:style>
  <w:style w:type="character" w:customStyle="1" w:styleId="RTFNum34">
    <w:name w:val="RTF_Num 3 4"/>
    <w:rsid w:val="008B1564"/>
  </w:style>
  <w:style w:type="character" w:customStyle="1" w:styleId="RTFNum35">
    <w:name w:val="RTF_Num 3 5"/>
    <w:rsid w:val="008B1564"/>
  </w:style>
  <w:style w:type="character" w:customStyle="1" w:styleId="RTFNum36">
    <w:name w:val="RTF_Num 3 6"/>
    <w:rsid w:val="008B1564"/>
  </w:style>
  <w:style w:type="character" w:customStyle="1" w:styleId="RTFNum37">
    <w:name w:val="RTF_Num 3 7"/>
    <w:rsid w:val="008B1564"/>
  </w:style>
  <w:style w:type="character" w:customStyle="1" w:styleId="RTFNum38">
    <w:name w:val="RTF_Num 3 8"/>
    <w:rsid w:val="008B1564"/>
  </w:style>
  <w:style w:type="character" w:customStyle="1" w:styleId="RTFNum39">
    <w:name w:val="RTF_Num 3 9"/>
    <w:rsid w:val="008B1564"/>
  </w:style>
  <w:style w:type="character" w:customStyle="1" w:styleId="a7">
    <w:name w:val="??????? ????????????"/>
    <w:rsid w:val="008B1564"/>
  </w:style>
  <w:style w:type="character" w:customStyle="1" w:styleId="a8">
    <w:name w:val="??????? ????????? ??????"/>
    <w:rsid w:val="008B1564"/>
  </w:style>
  <w:style w:type="character" w:customStyle="1" w:styleId="Internet">
    <w:name w:val="?????? Internet"/>
    <w:rsid w:val="008B1564"/>
    <w:rPr>
      <w:color w:val="000080"/>
      <w:u w:val="single"/>
    </w:rPr>
  </w:style>
  <w:style w:type="character" w:customStyle="1" w:styleId="a9">
    <w:name w:val="???????????? ??????"/>
    <w:rsid w:val="008B1564"/>
    <w:rPr>
      <w:color w:val="800000"/>
      <w:u w:val="single"/>
    </w:rPr>
  </w:style>
  <w:style w:type="character" w:customStyle="1" w:styleId="ListLabel1">
    <w:name w:val="ListLabel 1"/>
    <w:rsid w:val="008B1564"/>
    <w:rPr>
      <w:rFonts w:cs="Courier New"/>
    </w:rPr>
  </w:style>
  <w:style w:type="character" w:customStyle="1" w:styleId="ListLabel2">
    <w:name w:val="ListLabel 2"/>
    <w:rsid w:val="008B1564"/>
    <w:rPr>
      <w:rFonts w:eastAsia="Times New Roman" w:cs="Tahoma"/>
    </w:rPr>
  </w:style>
  <w:style w:type="paragraph" w:customStyle="1" w:styleId="aa">
    <w:name w:val="Επικεφαλίδα"/>
    <w:basedOn w:val="Normal"/>
    <w:next w:val="BodyText"/>
    <w:rsid w:val="008B156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List">
    <w:name w:val="List"/>
    <w:basedOn w:val="BodyText"/>
    <w:rsid w:val="008B1564"/>
    <w:rPr>
      <w:rFonts w:cs="Mangal"/>
    </w:rPr>
  </w:style>
  <w:style w:type="paragraph" w:customStyle="1" w:styleId="32">
    <w:name w:val="Λεζάντα3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ab">
    <w:name w:val="Ευρετήριο"/>
    <w:basedOn w:val="Normal"/>
    <w:rsid w:val="008B1564"/>
    <w:pPr>
      <w:suppressLineNumbers/>
    </w:pPr>
    <w:rPr>
      <w:rFonts w:cs="Mangal"/>
    </w:rPr>
  </w:style>
  <w:style w:type="paragraph" w:customStyle="1" w:styleId="Caption2">
    <w:name w:val="Caption2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1">
    <w:name w:val="WW-Caption111111111111111111111"/>
    <w:basedOn w:val="Normal"/>
    <w:rsid w:val="008B156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8B1564"/>
    <w:pPr>
      <w:numPr>
        <w:numId w:val="3"/>
      </w:numPr>
      <w:spacing w:after="100"/>
    </w:pPr>
    <w:rPr>
      <w:rFonts w:eastAsia="MS Mincho"/>
      <w:lang w:val="en-US"/>
    </w:rPr>
  </w:style>
  <w:style w:type="paragraph" w:customStyle="1" w:styleId="Date1">
    <w:name w:val="Date1"/>
    <w:basedOn w:val="Normal"/>
    <w:next w:val="Normal"/>
    <w:rsid w:val="008B1564"/>
    <w:pPr>
      <w:spacing w:after="100"/>
    </w:pPr>
    <w:rPr>
      <w:rFonts w:eastAsia="MS Mincho"/>
      <w:lang w:val="en-US"/>
    </w:rPr>
  </w:style>
  <w:style w:type="paragraph" w:customStyle="1" w:styleId="DocTitle">
    <w:name w:val="Doc Title"/>
    <w:basedOn w:val="Heading1"/>
    <w:rsid w:val="008B1564"/>
  </w:style>
  <w:style w:type="paragraph" w:customStyle="1" w:styleId="inserttext">
    <w:name w:val="insert text"/>
    <w:basedOn w:val="Normal"/>
    <w:rsid w:val="008B1564"/>
    <w:pPr>
      <w:spacing w:after="100"/>
      <w:ind w:left="794"/>
    </w:pPr>
    <w:rPr>
      <w:rFonts w:eastAsia="MS Mincho"/>
      <w:lang w:val="en-US"/>
    </w:rPr>
  </w:style>
  <w:style w:type="paragraph" w:styleId="Footer">
    <w:name w:val="footer"/>
    <w:basedOn w:val="Normal"/>
    <w:link w:val="FooterChar1"/>
    <w:rsid w:val="008B1564"/>
    <w:pPr>
      <w:spacing w:after="100"/>
    </w:pPr>
    <w:rPr>
      <w:rFonts w:eastAsia="MS Mincho"/>
      <w:lang w:val="en-US"/>
    </w:rPr>
  </w:style>
  <w:style w:type="character" w:customStyle="1" w:styleId="FooterChar1">
    <w:name w:val="Footer Char1"/>
    <w:basedOn w:val="DefaultParagraphFont"/>
    <w:link w:val="Footer"/>
    <w:rsid w:val="008B1564"/>
    <w:rPr>
      <w:rFonts w:ascii="Calibri" w:eastAsia="MS Mincho" w:hAnsi="Calibri" w:cs="Calibri"/>
      <w:szCs w:val="24"/>
      <w:lang w:val="en-US" w:eastAsia="ar-SA"/>
    </w:rPr>
  </w:style>
  <w:style w:type="paragraph" w:styleId="Header">
    <w:name w:val="header"/>
    <w:basedOn w:val="Normal"/>
    <w:link w:val="HeaderChar1"/>
    <w:rsid w:val="008B1564"/>
    <w:rPr>
      <w:rFonts w:cs="Times New Roman"/>
    </w:rPr>
  </w:style>
  <w:style w:type="character" w:customStyle="1" w:styleId="HeaderChar1">
    <w:name w:val="Header Char1"/>
    <w:basedOn w:val="DefaultParagraphFont"/>
    <w:link w:val="Header"/>
    <w:rsid w:val="008B1564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BalloonText1">
    <w:name w:val="Balloon Text1"/>
    <w:basedOn w:val="Normal"/>
    <w:rsid w:val="008B1564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8B1564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8B1564"/>
    <w:rPr>
      <w:b/>
      <w:bCs/>
    </w:rPr>
  </w:style>
  <w:style w:type="paragraph" w:customStyle="1" w:styleId="Revision1">
    <w:name w:val="Revision1"/>
    <w:rsid w:val="008B1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Normal"/>
    <w:rsid w:val="008B156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Normal"/>
    <w:rsid w:val="008B1564"/>
    <w:pPr>
      <w:spacing w:after="200"/>
      <w:ind w:left="720"/>
    </w:pPr>
  </w:style>
  <w:style w:type="paragraph" w:styleId="FootnoteText">
    <w:name w:val="footnote text"/>
    <w:basedOn w:val="Normal"/>
    <w:link w:val="FootnoteTextChar4"/>
    <w:rsid w:val="008B156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8B1564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TOC1">
    <w:name w:val="toc 1"/>
    <w:basedOn w:val="Normal"/>
    <w:next w:val="Normal"/>
    <w:uiPriority w:val="39"/>
    <w:rsid w:val="008B1564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8B1564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8B1564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rsid w:val="008B1564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8B1564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8B1564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8B1564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8B1564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8B156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B1564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8B1564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8B1564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ac">
    <w:name w:val="Προμορφοποιημένο κείμενο"/>
    <w:basedOn w:val="Normal"/>
    <w:rsid w:val="008B1564"/>
  </w:style>
  <w:style w:type="paragraph" w:styleId="BodyTextIndent">
    <w:name w:val="Body Text Indent"/>
    <w:basedOn w:val="Normal"/>
    <w:link w:val="BodyTextIndentChar"/>
    <w:rsid w:val="008B1564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B1564"/>
    <w:rPr>
      <w:rFonts w:ascii="Arial" w:eastAsia="Times New Roman" w:hAnsi="Arial" w:cs="Arial"/>
      <w:szCs w:val="24"/>
      <w:lang w:val="en-GB" w:eastAsia="ar-SA"/>
    </w:rPr>
  </w:style>
  <w:style w:type="paragraph" w:customStyle="1" w:styleId="foothanging">
    <w:name w:val="foot_hanging"/>
    <w:basedOn w:val="FootnoteText"/>
    <w:rsid w:val="008B1564"/>
    <w:pPr>
      <w:ind w:left="426" w:hanging="426"/>
    </w:pPr>
    <w:rPr>
      <w:szCs w:val="18"/>
    </w:rPr>
  </w:style>
  <w:style w:type="paragraph" w:customStyle="1" w:styleId="HTMLPreformatted1">
    <w:name w:val="HTML Preformatted1"/>
    <w:basedOn w:val="Normal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B1564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BodyTextIndent31">
    <w:name w:val="Body Text Indent 31"/>
    <w:basedOn w:val="Normal"/>
    <w:rsid w:val="008B156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ad">
    <w:name w:val="Περιεχόμενα πίνακα"/>
    <w:basedOn w:val="Normal"/>
    <w:rsid w:val="008B1564"/>
    <w:pPr>
      <w:suppressLineNumbers/>
    </w:pPr>
  </w:style>
  <w:style w:type="paragraph" w:customStyle="1" w:styleId="ae">
    <w:name w:val="Επικεφαλίδα πίνακα"/>
    <w:basedOn w:val="ad"/>
    <w:rsid w:val="008B156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B1564"/>
  </w:style>
  <w:style w:type="paragraph" w:customStyle="1" w:styleId="Standard">
    <w:name w:val="Standard"/>
    <w:rsid w:val="008B156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B1564"/>
    <w:pPr>
      <w:spacing w:after="120"/>
    </w:pPr>
  </w:style>
  <w:style w:type="paragraph" w:customStyle="1" w:styleId="Footnote">
    <w:name w:val="Footnote"/>
    <w:basedOn w:val="Standard"/>
    <w:rsid w:val="008B1564"/>
    <w:pPr>
      <w:suppressLineNumbers/>
      <w:ind w:left="283" w:hanging="283"/>
    </w:pPr>
    <w:rPr>
      <w:sz w:val="20"/>
      <w:szCs w:val="20"/>
    </w:rPr>
  </w:style>
  <w:style w:type="paragraph" w:customStyle="1" w:styleId="BodyText31">
    <w:name w:val="Body Text 31"/>
    <w:basedOn w:val="Normal"/>
    <w:rsid w:val="008B1564"/>
    <w:rPr>
      <w:sz w:val="16"/>
      <w:szCs w:val="16"/>
    </w:rPr>
  </w:style>
  <w:style w:type="paragraph" w:customStyle="1" w:styleId="fooot">
    <w:name w:val="fooot"/>
    <w:basedOn w:val="footers"/>
    <w:rsid w:val="008B1564"/>
  </w:style>
  <w:style w:type="paragraph" w:styleId="BalloonText">
    <w:name w:val="Balloon Text"/>
    <w:basedOn w:val="Normal"/>
    <w:link w:val="BalloonTextChar1"/>
    <w:rsid w:val="008B15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8B156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5">
    <w:name w:val="Κείμενο σχολίου1"/>
    <w:basedOn w:val="Normal"/>
    <w:rsid w:val="008B1564"/>
    <w:rPr>
      <w:sz w:val="20"/>
      <w:szCs w:val="20"/>
    </w:rPr>
  </w:style>
  <w:style w:type="paragraph" w:styleId="CommentText">
    <w:name w:val="annotation text"/>
    <w:basedOn w:val="Normal"/>
    <w:link w:val="CommentTextChar2"/>
    <w:uiPriority w:val="99"/>
    <w:semiHidden/>
    <w:unhideWhenUsed/>
    <w:rsid w:val="008B1564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rsid w:val="008B1564"/>
    <w:rPr>
      <w:rFonts w:ascii="Calibri" w:eastAsia="Times New Roman" w:hAnsi="Calibri" w:cs="Calibri"/>
      <w:sz w:val="20"/>
      <w:szCs w:val="20"/>
      <w:lang w:val="en-GB" w:eastAsia="ar-SA"/>
    </w:rPr>
  </w:style>
  <w:style w:type="paragraph" w:styleId="CommentSubject">
    <w:name w:val="annotation subject"/>
    <w:basedOn w:val="15"/>
    <w:next w:val="15"/>
    <w:link w:val="CommentSubjectChar1"/>
    <w:rsid w:val="008B1564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8B1564"/>
    <w:rPr>
      <w:rFonts w:ascii="Calibri" w:eastAsia="Times New Roman" w:hAnsi="Calibri" w:cs="Calibri"/>
      <w:b/>
      <w:bCs/>
      <w:sz w:val="20"/>
      <w:szCs w:val="20"/>
      <w:lang w:val="en-GB" w:eastAsia="ar-SA"/>
    </w:rPr>
  </w:style>
  <w:style w:type="paragraph" w:styleId="HTMLPreformatted">
    <w:name w:val="HTML Preformatted"/>
    <w:basedOn w:val="Normal"/>
    <w:link w:val="HTMLPreformattedChar2"/>
    <w:rsid w:val="008B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2">
    <w:name w:val="HTML Preformatted Char2"/>
    <w:basedOn w:val="DefaultParagraphFont"/>
    <w:link w:val="HTMLPreformatted"/>
    <w:rsid w:val="008B156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Revision">
    <w:name w:val="Revision"/>
    <w:rsid w:val="008B156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ListBullet21">
    <w:name w:val="List Bullet 21"/>
    <w:basedOn w:val="Normal"/>
    <w:rsid w:val="008B1564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b"/>
    <w:rsid w:val="008B1564"/>
    <w:pPr>
      <w:tabs>
        <w:tab w:val="right" w:leader="dot" w:pos="7091"/>
      </w:tabs>
      <w:ind w:left="2547"/>
    </w:pPr>
  </w:style>
  <w:style w:type="paragraph" w:customStyle="1" w:styleId="af">
    <w:name w:val="Οριζόντια γραμμή"/>
    <w:basedOn w:val="Normal"/>
    <w:next w:val="BodyText"/>
    <w:rsid w:val="008B1564"/>
    <w:pPr>
      <w:suppressLineNumbers/>
      <w:spacing w:after="283"/>
    </w:pPr>
    <w:rPr>
      <w:sz w:val="12"/>
      <w:szCs w:val="12"/>
    </w:rPr>
  </w:style>
  <w:style w:type="paragraph" w:customStyle="1" w:styleId="101">
    <w:name w:val="Κατάλογος περιεχομένων 10"/>
    <w:basedOn w:val="ab"/>
    <w:rsid w:val="008B1564"/>
    <w:pPr>
      <w:tabs>
        <w:tab w:val="right" w:leader="dot" w:pos="7091"/>
      </w:tabs>
      <w:ind w:left="2547"/>
    </w:pPr>
  </w:style>
  <w:style w:type="paragraph" w:customStyle="1" w:styleId="SectionTitle">
    <w:name w:val="SectionTitle"/>
    <w:basedOn w:val="Normal"/>
    <w:rsid w:val="008B1564"/>
    <w:pPr>
      <w:keepNext/>
      <w:spacing w:before="120" w:after="360" w:line="276" w:lineRule="auto"/>
      <w:ind w:firstLine="397"/>
      <w:jc w:val="center"/>
    </w:pPr>
    <w:rPr>
      <w:b/>
      <w:smallCaps/>
      <w:color w:val="00000A"/>
      <w:kern w:val="1"/>
      <w:sz w:val="28"/>
      <w:szCs w:val="22"/>
    </w:rPr>
  </w:style>
  <w:style w:type="paragraph" w:customStyle="1" w:styleId="ChapterTitle">
    <w:name w:val="ChapterTitle"/>
    <w:basedOn w:val="Normal"/>
    <w:rsid w:val="008B1564"/>
    <w:pPr>
      <w:keepNext/>
      <w:spacing w:before="120" w:after="360" w:line="276" w:lineRule="auto"/>
      <w:jc w:val="center"/>
    </w:pPr>
    <w:rPr>
      <w:b/>
      <w:color w:val="00000A"/>
      <w:kern w:val="1"/>
      <w:szCs w:val="22"/>
    </w:rPr>
  </w:style>
  <w:style w:type="paragraph" w:customStyle="1" w:styleId="Bodytext8">
    <w:name w:val="Body text (8)"/>
    <w:basedOn w:val="Normal"/>
    <w:rsid w:val="008B1564"/>
    <w:pPr>
      <w:shd w:val="clear" w:color="auto" w:fill="FFFFFF"/>
      <w:spacing w:line="0" w:lineRule="atLeast"/>
    </w:pPr>
    <w:rPr>
      <w:rFonts w:eastAsia="Calibri"/>
      <w:sz w:val="18"/>
      <w:szCs w:val="18"/>
    </w:rPr>
  </w:style>
  <w:style w:type="paragraph" w:customStyle="1" w:styleId="16">
    <w:name w:val="Βασικό1"/>
    <w:basedOn w:val="Normal"/>
    <w:next w:val="Normal"/>
    <w:rsid w:val="008B1564"/>
    <w:rPr>
      <w:rFonts w:cs="Arial"/>
    </w:rPr>
  </w:style>
  <w:style w:type="paragraph" w:customStyle="1" w:styleId="Bodytext2">
    <w:name w:val="Body text (2)"/>
    <w:basedOn w:val="Normal"/>
    <w:rsid w:val="008B1564"/>
    <w:pPr>
      <w:shd w:val="clear" w:color="auto" w:fill="FFFFFF"/>
      <w:suppressAutoHyphens w:val="0"/>
      <w:spacing w:line="115" w:lineRule="exact"/>
      <w:jc w:val="center"/>
    </w:pPr>
    <w:rPr>
      <w:rFonts w:eastAsia="Calibri"/>
      <w:sz w:val="13"/>
      <w:szCs w:val="13"/>
      <w:lang w:val="en-US"/>
    </w:rPr>
  </w:style>
  <w:style w:type="paragraph" w:customStyle="1" w:styleId="af0">
    <w:name w:val="??????????"/>
    <w:rsid w:val="008B156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customStyle="1" w:styleId="af1">
    <w:name w:val="??????????? ??????"/>
    <w:basedOn w:val="af0"/>
    <w:rsid w:val="008B1564"/>
    <w:pPr>
      <w:ind w:left="567"/>
    </w:pPr>
  </w:style>
  <w:style w:type="paragraph" w:customStyle="1" w:styleId="af2">
    <w:name w:val="???? ????????"/>
    <w:basedOn w:val="af0"/>
    <w:rsid w:val="008B1564"/>
    <w:pPr>
      <w:spacing w:after="120"/>
    </w:pPr>
  </w:style>
  <w:style w:type="paragraph" w:customStyle="1" w:styleId="WW-">
    <w:name w:val="WW-??????????? ??????"/>
    <w:basedOn w:val="af1"/>
    <w:rsid w:val="008B1564"/>
    <w:pPr>
      <w:jc w:val="center"/>
    </w:pPr>
    <w:rPr>
      <w:b/>
      <w:bCs/>
    </w:rPr>
  </w:style>
  <w:style w:type="paragraph" w:customStyle="1" w:styleId="af3">
    <w:name w:val="Ðåñéå÷üìåíï ëßóôáò"/>
    <w:basedOn w:val="af0"/>
    <w:rsid w:val="008B1564"/>
    <w:pPr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B1564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DeltaViewInsertion">
    <w:name w:val="DeltaView Insertion"/>
    <w:rsid w:val="008B1564"/>
    <w:rPr>
      <w:b/>
      <w:i/>
      <w:spacing w:val="0"/>
      <w:lang w:val="el-GR"/>
    </w:rPr>
  </w:style>
  <w:style w:type="character" w:styleId="UnresolvedMention">
    <w:name w:val="Unresolved Mention"/>
    <w:uiPriority w:val="99"/>
    <w:semiHidden/>
    <w:unhideWhenUsed/>
    <w:rsid w:val="008B1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B15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C19F5"/>
    <w:pPr>
      <w:suppressAutoHyphens w:val="0"/>
      <w:spacing w:after="0"/>
      <w:jc w:val="center"/>
    </w:pPr>
    <w:rPr>
      <w:rFonts w:ascii="Times New Roman" w:hAnsi="Times New Roman" w:cs="Times New Roman"/>
      <w:b/>
      <w:sz w:val="36"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rsid w:val="009C19F5"/>
    <w:rPr>
      <w:rFonts w:ascii="Times New Roman" w:eastAsia="Times New Roman" w:hAnsi="Times New Roman" w:cs="Times New Roman"/>
      <w:b/>
      <w:sz w:val="36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1973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25</cp:revision>
  <dcterms:created xsi:type="dcterms:W3CDTF">2019-08-28T09:43:00Z</dcterms:created>
  <dcterms:modified xsi:type="dcterms:W3CDTF">2021-05-28T07:44:00Z</dcterms:modified>
</cp:coreProperties>
</file>