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BFCFD" w14:textId="77777777" w:rsidR="00BC60AC" w:rsidRPr="00CA77AD" w:rsidRDefault="00BC60AC" w:rsidP="00BC60AC">
      <w:pPr>
        <w:pStyle w:val="normalwithoutspacing"/>
        <w:spacing w:before="57" w:after="57"/>
        <w:rPr>
          <w:rFonts w:ascii="Segoe UI" w:hAnsi="Segoe UI" w:cs="Segoe UI"/>
          <w:b/>
          <w:szCs w:val="22"/>
        </w:rPr>
      </w:pPr>
      <w:r w:rsidRPr="008B6F41">
        <w:rPr>
          <w:rFonts w:ascii="Segoe UI" w:hAnsi="Segoe UI" w:cs="Segoe UI"/>
          <w:b/>
          <w:color w:val="002060"/>
          <w:sz w:val="24"/>
        </w:rPr>
        <w:t>ΜΕΡΟΣ Α - ΠΕΡΙΓΡΑΦΗ ΦΥΣΙΚΟΥ ΑΝΤΙΚΕΙΜΕΝΟΥ ΤΗΣ ΣΥΜΒΑΣΗΣ</w:t>
      </w:r>
    </w:p>
    <w:p w14:paraId="4CC52A0F" w14:textId="77777777" w:rsidR="00BC60AC" w:rsidRPr="00C20BD0" w:rsidRDefault="00BC60AC" w:rsidP="00BC60AC">
      <w:pPr>
        <w:rPr>
          <w:rFonts w:ascii="Segoe UI" w:hAnsi="Segoe UI" w:cs="Segoe UI"/>
          <w:b/>
          <w:szCs w:val="22"/>
          <w:u w:val="single"/>
          <w:lang w:val="el-GR"/>
        </w:rPr>
      </w:pPr>
      <w:r w:rsidRPr="00C20BD0">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lang w:val="el-GR"/>
        </w:rPr>
        <w:t>ε</w:t>
      </w:r>
      <w:r w:rsidRPr="00C20BD0">
        <w:rPr>
          <w:rFonts w:ascii="Segoe UI" w:hAnsi="Segoe UI" w:cs="Segoe UI"/>
          <w:b/>
          <w:szCs w:val="22"/>
          <w:u w:val="single"/>
          <w:lang w:val="el-GR"/>
        </w:rPr>
        <w:t>σιτεχνίας ή τύπο καθώς και σε συγκεκριμένη καταγωγή ή παραγωγή, εμπορικό σήμα, η μνεία αυτή αφορά και στα ισοδύναμα αυτών.</w:t>
      </w:r>
    </w:p>
    <w:p w14:paraId="42EB6B79" w14:textId="77777777" w:rsidR="00BC60AC" w:rsidRDefault="00BC60AC" w:rsidP="00BC60AC">
      <w:pPr>
        <w:rPr>
          <w:rFonts w:ascii="Segoe UI" w:hAnsi="Segoe UI" w:cs="Segoe UI"/>
          <w:b/>
          <w:szCs w:val="22"/>
          <w:u w:val="single"/>
          <w:lang w:val="el-GR"/>
        </w:rPr>
      </w:pPr>
      <w:r w:rsidRPr="008B6F41">
        <w:rPr>
          <w:rFonts w:ascii="Segoe UI" w:hAnsi="Segoe UI" w:cs="Segoe UI"/>
          <w:b/>
          <w:szCs w:val="22"/>
          <w:u w:val="single"/>
          <w:lang w:val="el-GR"/>
        </w:rPr>
        <w:t>Διευκρινίζεται ότι οι ζητούμενες συσκευασίες δεν ζητούνται επί ποινή αποκλεισμού</w:t>
      </w:r>
    </w:p>
    <w:p w14:paraId="5C86EA01" w14:textId="77777777" w:rsidR="00BC60AC" w:rsidRPr="008B6F41" w:rsidRDefault="00BC60AC" w:rsidP="00BC60AC">
      <w:pPr>
        <w:rPr>
          <w:rFonts w:ascii="Segoe UI" w:hAnsi="Segoe UI" w:cs="Segoe UI"/>
          <w:b/>
          <w:szCs w:val="22"/>
          <w:lang w:val="el-GR"/>
        </w:rPr>
      </w:pPr>
    </w:p>
    <w:p w14:paraId="3ECC1B87" w14:textId="77777777" w:rsidR="00BC60AC" w:rsidRPr="00DC2385" w:rsidRDefault="00BC60AC" w:rsidP="00BC60AC">
      <w:pPr>
        <w:rPr>
          <w:rFonts w:ascii="Segoe UI" w:hAnsi="Segoe UI" w:cs="Segoe UI"/>
          <w:b/>
          <w:bCs/>
          <w:szCs w:val="22"/>
          <w:lang w:val="el-GR"/>
        </w:rPr>
      </w:pPr>
      <w:r w:rsidRPr="00DC2385">
        <w:rPr>
          <w:rFonts w:ascii="Segoe UI" w:hAnsi="Segoe UI" w:cs="Segoe UI"/>
          <w:b/>
          <w:bCs/>
          <w:szCs w:val="22"/>
          <w:lang w:val="el-GR"/>
        </w:rPr>
        <w:t>ΕΡΓΑΣΤΗΡΙΑΚΑ ΑΝΑΛΩΣΙΜΑ</w:t>
      </w:r>
    </w:p>
    <w:p w14:paraId="3748EADA" w14:textId="77777777" w:rsidR="00BC60AC" w:rsidRPr="00DC2385" w:rsidRDefault="00BC60AC" w:rsidP="00BC60AC">
      <w:pPr>
        <w:rPr>
          <w:rFonts w:ascii="Segoe UI" w:hAnsi="Segoe UI" w:cs="Segoe UI"/>
          <w:b/>
          <w:bCs/>
          <w:szCs w:val="22"/>
          <w:lang w:val="el-GR"/>
        </w:rPr>
      </w:pPr>
    </w:p>
    <w:p w14:paraId="03667AC0" w14:textId="77777777" w:rsidR="00BC60AC" w:rsidRPr="008B6F41" w:rsidRDefault="00BC60AC" w:rsidP="00BC60AC">
      <w:pPr>
        <w:rPr>
          <w:rFonts w:ascii="Segoe UI" w:hAnsi="Segoe UI" w:cs="Segoe UI"/>
          <w:szCs w:val="22"/>
          <w:lang w:val="el-GR"/>
        </w:rPr>
      </w:pPr>
      <w:r w:rsidRPr="008B6F41">
        <w:rPr>
          <w:rFonts w:ascii="Segoe UI" w:hAnsi="Segoe UI" w:cs="Segoe UI"/>
          <w:szCs w:val="22"/>
          <w:lang w:val="el-GR"/>
        </w:rPr>
        <w:t>ΚΑΘΑΡΗ ΑΞΙΑ: 7.451,61€</w:t>
      </w:r>
    </w:p>
    <w:p w14:paraId="0D7FCB27" w14:textId="77777777" w:rsidR="00BC60AC" w:rsidRPr="008B6F41" w:rsidRDefault="00BC60AC" w:rsidP="00BC60AC">
      <w:pPr>
        <w:rPr>
          <w:rFonts w:ascii="Segoe UI" w:hAnsi="Segoe UI" w:cs="Segoe UI"/>
          <w:szCs w:val="22"/>
          <w:lang w:val="el-GR"/>
        </w:rPr>
      </w:pPr>
      <w:r w:rsidRPr="008B6F41">
        <w:rPr>
          <w:rFonts w:ascii="Segoe UI" w:hAnsi="Segoe UI" w:cs="Segoe UI"/>
          <w:bCs/>
          <w:szCs w:val="22"/>
          <w:lang w:val="el-GR"/>
        </w:rPr>
        <w:t>ΦΠΑ 24%:</w:t>
      </w:r>
      <w:r w:rsidRPr="008B6F41">
        <w:rPr>
          <w:rFonts w:ascii="Segoe UI" w:hAnsi="Segoe UI" w:cs="Segoe UI"/>
          <w:szCs w:val="22"/>
          <w:lang w:val="el-GR"/>
        </w:rPr>
        <w:t xml:space="preserve"> 1.788,39€</w:t>
      </w:r>
    </w:p>
    <w:p w14:paraId="7AA161DE" w14:textId="77777777" w:rsidR="00BC60AC" w:rsidRPr="008B6F41" w:rsidRDefault="00BC60AC" w:rsidP="00BC60AC">
      <w:pPr>
        <w:rPr>
          <w:rFonts w:ascii="Segoe UI" w:hAnsi="Segoe UI" w:cs="Segoe UI"/>
          <w:b/>
          <w:szCs w:val="22"/>
          <w:lang w:val="el-GR"/>
        </w:rPr>
      </w:pPr>
      <w:r w:rsidRPr="008B6F41">
        <w:rPr>
          <w:rFonts w:ascii="Segoe UI" w:hAnsi="Segoe UI" w:cs="Segoe UI"/>
          <w:szCs w:val="22"/>
          <w:lang w:val="el-GR"/>
        </w:rPr>
        <w:t>ΣΥΝΟΛΙΚΗ ΑΞΙΑ ΜΕ ΦΠΑ: 9.240,00€</w:t>
      </w:r>
    </w:p>
    <w:p w14:paraId="1C348586" w14:textId="77777777" w:rsidR="00BC60AC" w:rsidRDefault="00BC60AC" w:rsidP="00BC60AC">
      <w:pPr>
        <w:rPr>
          <w:rFonts w:ascii="Segoe UI" w:hAnsi="Segoe UI" w:cs="Segoe UI"/>
          <w:szCs w:val="22"/>
          <w:lang w:val="el-GR"/>
        </w:rPr>
      </w:pPr>
      <w:r w:rsidRPr="008B6F41">
        <w:rPr>
          <w:rFonts w:ascii="Segoe UI" w:hAnsi="Segoe UI" w:cs="Segoe UI"/>
          <w:szCs w:val="22"/>
          <w:lang w:val="el-GR"/>
        </w:rPr>
        <w:t>CPV: 33790000-4</w:t>
      </w:r>
      <w:r>
        <w:rPr>
          <w:rFonts w:ascii="Segoe UI" w:hAnsi="Segoe UI" w:cs="Segoe UI"/>
          <w:szCs w:val="22"/>
          <w:lang w:val="el-GR"/>
        </w:rPr>
        <w:t xml:space="preserve"> </w:t>
      </w:r>
    </w:p>
    <w:p w14:paraId="25F33388" w14:textId="77777777" w:rsidR="00BC60AC" w:rsidRDefault="00BC60AC" w:rsidP="00BC60AC">
      <w:pPr>
        <w:rPr>
          <w:rFonts w:ascii="Segoe UI" w:hAnsi="Segoe UI" w:cs="Segoe UI"/>
          <w:b/>
          <w:szCs w:val="22"/>
          <w:lang w:val="el-GR"/>
        </w:rPr>
      </w:pPr>
    </w:p>
    <w:p w14:paraId="7E0CB7AD" w14:textId="77777777" w:rsidR="00BC60AC" w:rsidRDefault="00BC60AC" w:rsidP="00BC60AC">
      <w:pPr>
        <w:rPr>
          <w:rFonts w:ascii="Segoe UI" w:hAnsi="Segoe UI" w:cs="Segoe UI"/>
          <w:b/>
          <w:szCs w:val="22"/>
          <w:lang w:val="el-GR"/>
        </w:rPr>
      </w:pPr>
      <w:r w:rsidRPr="002F486D">
        <w:rPr>
          <w:rFonts w:ascii="Segoe UI" w:hAnsi="Segoe UI" w:cs="Segoe UI"/>
          <w:b/>
          <w:szCs w:val="22"/>
          <w:lang w:val="el-GR"/>
        </w:rPr>
        <w:t>ΠΙΝΑΚΑΣ ΤΕΧΝΙΚΩΝ ΠΡΟΔΙΑΓΡΑΦΩΝ</w:t>
      </w:r>
    </w:p>
    <w:p w14:paraId="48EF6ECB" w14:textId="77777777" w:rsidR="00BC60AC" w:rsidRDefault="00BC60AC" w:rsidP="00BC60AC">
      <w:pPr>
        <w:rPr>
          <w:rFonts w:ascii="Arial" w:hAnsi="Arial" w:cs="Arial"/>
          <w:b/>
          <w:sz w:val="20"/>
          <w:szCs w:val="20"/>
          <w:lang w:val="el-GR" w:eastAsia="en-US"/>
        </w:rPr>
      </w:pPr>
    </w:p>
    <w:tbl>
      <w:tblPr>
        <w:tblW w:w="5000" w:type="pct"/>
        <w:tblLook w:val="04A0" w:firstRow="1" w:lastRow="0" w:firstColumn="1" w:lastColumn="0" w:noHBand="0" w:noVBand="1"/>
      </w:tblPr>
      <w:tblGrid>
        <w:gridCol w:w="797"/>
        <w:gridCol w:w="5011"/>
        <w:gridCol w:w="1276"/>
        <w:gridCol w:w="1134"/>
        <w:gridCol w:w="1411"/>
      </w:tblGrid>
      <w:tr w:rsidR="00BC60AC" w14:paraId="49E95E89" w14:textId="77777777" w:rsidTr="0032251B">
        <w:trPr>
          <w:trHeight w:val="255"/>
        </w:trPr>
        <w:tc>
          <w:tcPr>
            <w:tcW w:w="797" w:type="dxa"/>
            <w:tcBorders>
              <w:top w:val="single" w:sz="4" w:space="0" w:color="auto"/>
              <w:left w:val="single" w:sz="4" w:space="0" w:color="auto"/>
              <w:bottom w:val="single" w:sz="4" w:space="0" w:color="auto"/>
              <w:right w:val="single" w:sz="4" w:space="0" w:color="auto"/>
            </w:tcBorders>
            <w:shd w:val="clear" w:color="auto" w:fill="D3D3D3"/>
            <w:noWrap/>
            <w:hideMark/>
          </w:tcPr>
          <w:p w14:paraId="247A40D5" w14:textId="77777777" w:rsidR="00BC60AC" w:rsidRDefault="00BC60AC" w:rsidP="0032251B">
            <w:pPr>
              <w:spacing w:after="0"/>
              <w:rPr>
                <w:b/>
                <w:szCs w:val="22"/>
                <w:lang w:val="el-GR" w:eastAsia="el-GR"/>
              </w:rPr>
            </w:pPr>
            <w:r>
              <w:rPr>
                <w:b/>
                <w:lang w:val="el-GR" w:eastAsia="el-GR"/>
              </w:rPr>
              <w:t>Α/Α</w:t>
            </w:r>
          </w:p>
        </w:tc>
        <w:tc>
          <w:tcPr>
            <w:tcW w:w="5010" w:type="dxa"/>
            <w:tcBorders>
              <w:top w:val="single" w:sz="4" w:space="0" w:color="auto"/>
              <w:left w:val="nil"/>
              <w:bottom w:val="single" w:sz="4" w:space="0" w:color="auto"/>
              <w:right w:val="single" w:sz="4" w:space="0" w:color="auto"/>
            </w:tcBorders>
            <w:shd w:val="clear" w:color="auto" w:fill="D3D3D3"/>
            <w:noWrap/>
            <w:hideMark/>
          </w:tcPr>
          <w:p w14:paraId="0115F21E" w14:textId="77777777" w:rsidR="00BC60AC" w:rsidRDefault="00BC60AC" w:rsidP="0032251B">
            <w:pPr>
              <w:spacing w:after="0"/>
              <w:rPr>
                <w:b/>
                <w:lang w:val="el-GR" w:eastAsia="el-GR"/>
              </w:rPr>
            </w:pPr>
            <w:r>
              <w:rPr>
                <w:b/>
                <w:lang w:val="el-GR" w:eastAsia="el-GR"/>
              </w:rPr>
              <w:t>Περιγραφή - Συσκευασία</w:t>
            </w:r>
          </w:p>
        </w:tc>
        <w:tc>
          <w:tcPr>
            <w:tcW w:w="1276" w:type="dxa"/>
            <w:tcBorders>
              <w:top w:val="single" w:sz="4" w:space="0" w:color="auto"/>
              <w:left w:val="nil"/>
              <w:bottom w:val="single" w:sz="4" w:space="0" w:color="auto"/>
              <w:right w:val="single" w:sz="4" w:space="0" w:color="auto"/>
            </w:tcBorders>
            <w:shd w:val="clear" w:color="auto" w:fill="D3D3D3"/>
            <w:noWrap/>
            <w:hideMark/>
          </w:tcPr>
          <w:p w14:paraId="41F607FE" w14:textId="77777777" w:rsidR="00BC60AC" w:rsidRDefault="00BC60AC" w:rsidP="0032251B">
            <w:pPr>
              <w:spacing w:after="0"/>
              <w:rPr>
                <w:b/>
                <w:lang w:val="el-GR" w:eastAsia="el-GR"/>
              </w:rPr>
            </w:pPr>
            <w:r>
              <w:rPr>
                <w:b/>
                <w:lang w:val="el-GR" w:eastAsia="el-GR"/>
              </w:rPr>
              <w:t>Ζητούμενη  ποσότητα</w:t>
            </w:r>
          </w:p>
        </w:tc>
        <w:tc>
          <w:tcPr>
            <w:tcW w:w="1134" w:type="dxa"/>
            <w:tcBorders>
              <w:top w:val="single" w:sz="4" w:space="0" w:color="auto"/>
              <w:left w:val="nil"/>
              <w:bottom w:val="single" w:sz="4" w:space="0" w:color="auto"/>
              <w:right w:val="single" w:sz="4" w:space="0" w:color="auto"/>
            </w:tcBorders>
            <w:shd w:val="clear" w:color="auto" w:fill="D3D3D3"/>
            <w:hideMark/>
          </w:tcPr>
          <w:p w14:paraId="169D83BA" w14:textId="77777777" w:rsidR="00BC60AC" w:rsidRDefault="00BC60AC" w:rsidP="0032251B">
            <w:pPr>
              <w:spacing w:after="0"/>
              <w:rPr>
                <w:b/>
                <w:lang w:val="el-GR" w:eastAsia="el-GR"/>
              </w:rPr>
            </w:pPr>
            <w:r>
              <w:rPr>
                <w:b/>
                <w:lang w:eastAsia="el-GR"/>
              </w:rPr>
              <w:t>Απαίτηση</w:t>
            </w:r>
          </w:p>
        </w:tc>
        <w:tc>
          <w:tcPr>
            <w:tcW w:w="1411" w:type="dxa"/>
            <w:tcBorders>
              <w:top w:val="single" w:sz="4" w:space="0" w:color="auto"/>
              <w:left w:val="nil"/>
              <w:bottom w:val="single" w:sz="4" w:space="0" w:color="auto"/>
              <w:right w:val="single" w:sz="4" w:space="0" w:color="auto"/>
            </w:tcBorders>
            <w:shd w:val="clear" w:color="auto" w:fill="D3D3D3"/>
            <w:hideMark/>
          </w:tcPr>
          <w:p w14:paraId="33D33D74" w14:textId="77777777" w:rsidR="00BC60AC" w:rsidRDefault="00BC60AC" w:rsidP="0032251B">
            <w:pPr>
              <w:spacing w:after="0"/>
              <w:rPr>
                <w:b/>
                <w:lang w:val="el-GR" w:eastAsia="el-GR"/>
              </w:rPr>
            </w:pPr>
            <w:r>
              <w:rPr>
                <w:b/>
                <w:lang w:eastAsia="el-GR"/>
              </w:rPr>
              <w:t>Απ</w:t>
            </w:r>
            <w:r>
              <w:rPr>
                <w:b/>
                <w:lang w:val="el-GR" w:eastAsia="el-GR"/>
              </w:rPr>
              <w:t>άν</w:t>
            </w:r>
            <w:r>
              <w:rPr>
                <w:b/>
                <w:lang w:eastAsia="el-GR"/>
              </w:rPr>
              <w:t>τηση</w:t>
            </w:r>
          </w:p>
        </w:tc>
      </w:tr>
      <w:tr w:rsidR="00BC60AC" w14:paraId="27185E7B"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18DC8DFB" w14:textId="77777777" w:rsidR="00BC60AC" w:rsidRDefault="00BC60AC" w:rsidP="0032251B">
            <w:pPr>
              <w:spacing w:after="0"/>
              <w:jc w:val="center"/>
              <w:rPr>
                <w:lang w:val="el-GR" w:eastAsia="el-GR"/>
              </w:rPr>
            </w:pPr>
            <w:r>
              <w:rPr>
                <w:lang w:val="el-GR" w:eastAsia="el-GR"/>
              </w:rPr>
              <w:t>1</w:t>
            </w:r>
          </w:p>
        </w:tc>
        <w:tc>
          <w:tcPr>
            <w:tcW w:w="5010" w:type="dxa"/>
            <w:tcBorders>
              <w:top w:val="nil"/>
              <w:left w:val="nil"/>
              <w:bottom w:val="single" w:sz="4" w:space="0" w:color="auto"/>
              <w:right w:val="single" w:sz="4" w:space="0" w:color="auto"/>
            </w:tcBorders>
            <w:shd w:val="clear" w:color="auto" w:fill="FFFFFF"/>
            <w:noWrap/>
            <w:vAlign w:val="center"/>
            <w:hideMark/>
          </w:tcPr>
          <w:p w14:paraId="603F9259" w14:textId="77777777" w:rsidR="00BC60AC" w:rsidRDefault="00BC60AC" w:rsidP="0032251B">
            <w:pPr>
              <w:spacing w:after="0"/>
              <w:rPr>
                <w:lang w:val="el-GR" w:eastAsia="el-GR"/>
              </w:rPr>
            </w:pPr>
            <w:r>
              <w:rPr>
                <w:lang w:val="el-GR" w:eastAsia="el-GR"/>
              </w:rPr>
              <w:t>ETHANOL DENATURED  COMPLETE 103771 2.5LT</w:t>
            </w:r>
          </w:p>
        </w:tc>
        <w:tc>
          <w:tcPr>
            <w:tcW w:w="1276" w:type="dxa"/>
            <w:tcBorders>
              <w:top w:val="nil"/>
              <w:left w:val="nil"/>
              <w:bottom w:val="single" w:sz="4" w:space="0" w:color="auto"/>
              <w:right w:val="single" w:sz="4" w:space="0" w:color="auto"/>
            </w:tcBorders>
            <w:shd w:val="clear" w:color="auto" w:fill="FFFFFF"/>
            <w:noWrap/>
            <w:vAlign w:val="center"/>
            <w:hideMark/>
          </w:tcPr>
          <w:p w14:paraId="01DE5B12" w14:textId="77777777" w:rsidR="00BC60AC" w:rsidRDefault="00BC60AC" w:rsidP="0032251B">
            <w:pPr>
              <w:spacing w:after="0"/>
              <w:jc w:val="center"/>
              <w:rPr>
                <w:lang w:val="el-GR" w:eastAsia="el-GR"/>
              </w:rPr>
            </w:pPr>
            <w:r>
              <w:rPr>
                <w:lang w:val="el-GR" w:eastAsia="el-GR"/>
              </w:rPr>
              <w:t>3</w:t>
            </w:r>
          </w:p>
        </w:tc>
        <w:tc>
          <w:tcPr>
            <w:tcW w:w="1134" w:type="dxa"/>
            <w:tcBorders>
              <w:top w:val="nil"/>
              <w:left w:val="nil"/>
              <w:bottom w:val="single" w:sz="4" w:space="0" w:color="auto"/>
              <w:right w:val="single" w:sz="4" w:space="0" w:color="auto"/>
            </w:tcBorders>
            <w:shd w:val="clear" w:color="auto" w:fill="FFFFFF"/>
            <w:hideMark/>
          </w:tcPr>
          <w:p w14:paraId="4A5862E2" w14:textId="77777777" w:rsidR="00BC60AC" w:rsidRDefault="00BC60AC" w:rsidP="0032251B">
            <w:pPr>
              <w:spacing w:after="0"/>
              <w:rPr>
                <w:lang w:val="el-GR" w:eastAsia="el-GR"/>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BD64B6D" w14:textId="77777777" w:rsidR="00BC60AC" w:rsidRDefault="00BC60AC" w:rsidP="0032251B">
            <w:pPr>
              <w:spacing w:after="0"/>
              <w:jc w:val="center"/>
              <w:rPr>
                <w:lang w:val="el-GR" w:eastAsia="el-GR"/>
              </w:rPr>
            </w:pPr>
          </w:p>
        </w:tc>
      </w:tr>
      <w:tr w:rsidR="00BC60AC" w14:paraId="0EDCF049"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6CED4BE7" w14:textId="77777777" w:rsidR="00BC60AC" w:rsidRDefault="00BC60AC" w:rsidP="0032251B">
            <w:pPr>
              <w:spacing w:after="0"/>
              <w:jc w:val="center"/>
              <w:rPr>
                <w:lang w:val="el-GR" w:eastAsia="el-GR"/>
              </w:rPr>
            </w:pPr>
            <w:r>
              <w:rPr>
                <w:lang w:val="el-GR" w:eastAsia="el-GR"/>
              </w:rPr>
              <w:t>2</w:t>
            </w:r>
          </w:p>
        </w:tc>
        <w:tc>
          <w:tcPr>
            <w:tcW w:w="5010" w:type="dxa"/>
            <w:tcBorders>
              <w:top w:val="nil"/>
              <w:left w:val="nil"/>
              <w:bottom w:val="single" w:sz="4" w:space="0" w:color="auto"/>
              <w:right w:val="single" w:sz="4" w:space="0" w:color="auto"/>
            </w:tcBorders>
            <w:shd w:val="clear" w:color="auto" w:fill="FFFFFF"/>
            <w:noWrap/>
            <w:vAlign w:val="center"/>
            <w:hideMark/>
          </w:tcPr>
          <w:p w14:paraId="6685D819" w14:textId="77777777" w:rsidR="00BC60AC" w:rsidRDefault="00BC60AC" w:rsidP="0032251B">
            <w:pPr>
              <w:spacing w:after="0"/>
              <w:rPr>
                <w:lang w:val="el-GR" w:eastAsia="el-GR"/>
              </w:rPr>
            </w:pPr>
            <w:r>
              <w:rPr>
                <w:lang w:val="el-GR" w:eastAsia="el-GR"/>
              </w:rPr>
              <w:t xml:space="preserve">METHANOL PA  </w:t>
            </w:r>
            <w:r>
              <w:rPr>
                <w:lang w:val="en-US" w:eastAsia="el-GR"/>
              </w:rPr>
              <w:t xml:space="preserve">&gt;99,9% EMSURE </w:t>
            </w:r>
            <w:r>
              <w:rPr>
                <w:lang w:val="el-GR" w:eastAsia="el-GR"/>
              </w:rPr>
              <w:t xml:space="preserve">106009 2,5LT </w:t>
            </w:r>
          </w:p>
        </w:tc>
        <w:tc>
          <w:tcPr>
            <w:tcW w:w="1276" w:type="dxa"/>
            <w:tcBorders>
              <w:top w:val="nil"/>
              <w:left w:val="nil"/>
              <w:bottom w:val="single" w:sz="4" w:space="0" w:color="auto"/>
              <w:right w:val="single" w:sz="4" w:space="0" w:color="auto"/>
            </w:tcBorders>
            <w:shd w:val="clear" w:color="auto" w:fill="FFFFFF"/>
            <w:noWrap/>
            <w:vAlign w:val="center"/>
            <w:hideMark/>
          </w:tcPr>
          <w:p w14:paraId="37C02899" w14:textId="77777777" w:rsidR="00BC60AC" w:rsidRDefault="00BC60AC" w:rsidP="0032251B">
            <w:pPr>
              <w:spacing w:after="0"/>
              <w:jc w:val="center"/>
              <w:rPr>
                <w:lang w:val="el-GR" w:eastAsia="el-GR"/>
              </w:rPr>
            </w:pPr>
            <w:r>
              <w:rPr>
                <w:lang w:val="el-GR" w:eastAsia="el-GR"/>
              </w:rPr>
              <w:t>4</w:t>
            </w:r>
          </w:p>
        </w:tc>
        <w:tc>
          <w:tcPr>
            <w:tcW w:w="1134" w:type="dxa"/>
            <w:tcBorders>
              <w:top w:val="nil"/>
              <w:left w:val="nil"/>
              <w:bottom w:val="single" w:sz="4" w:space="0" w:color="auto"/>
              <w:right w:val="single" w:sz="4" w:space="0" w:color="auto"/>
            </w:tcBorders>
            <w:shd w:val="clear" w:color="auto" w:fill="FFFFFF"/>
            <w:hideMark/>
          </w:tcPr>
          <w:p w14:paraId="61E2568A"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431EC79F" w14:textId="77777777" w:rsidR="00BC60AC" w:rsidRDefault="00BC60AC" w:rsidP="0032251B">
            <w:pPr>
              <w:spacing w:after="0"/>
              <w:jc w:val="center"/>
              <w:rPr>
                <w:lang w:val="el-GR" w:eastAsia="el-GR"/>
              </w:rPr>
            </w:pPr>
          </w:p>
        </w:tc>
      </w:tr>
      <w:tr w:rsidR="00BC60AC" w14:paraId="2B671E24"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CFAEBF9" w14:textId="77777777" w:rsidR="00BC60AC" w:rsidRDefault="00BC60AC" w:rsidP="0032251B">
            <w:pPr>
              <w:spacing w:after="0"/>
              <w:jc w:val="center"/>
              <w:rPr>
                <w:lang w:val="el-GR" w:eastAsia="el-GR"/>
              </w:rPr>
            </w:pPr>
            <w:r>
              <w:rPr>
                <w:lang w:val="el-GR" w:eastAsia="el-GR"/>
              </w:rPr>
              <w:t>3</w:t>
            </w:r>
          </w:p>
        </w:tc>
        <w:tc>
          <w:tcPr>
            <w:tcW w:w="5010" w:type="dxa"/>
            <w:tcBorders>
              <w:top w:val="nil"/>
              <w:left w:val="nil"/>
              <w:bottom w:val="single" w:sz="4" w:space="0" w:color="auto"/>
              <w:right w:val="single" w:sz="4" w:space="0" w:color="auto"/>
            </w:tcBorders>
            <w:shd w:val="clear" w:color="auto" w:fill="FFFFFF"/>
            <w:noWrap/>
            <w:vAlign w:val="center"/>
            <w:hideMark/>
          </w:tcPr>
          <w:p w14:paraId="513B85EC" w14:textId="77777777" w:rsidR="00BC60AC" w:rsidRDefault="00BC60AC" w:rsidP="0032251B">
            <w:pPr>
              <w:spacing w:after="0"/>
              <w:rPr>
                <w:lang w:val="en-US" w:eastAsia="el-GR"/>
              </w:rPr>
            </w:pPr>
            <w:r>
              <w:rPr>
                <w:lang w:val="en-US" w:eastAsia="el-GR"/>
              </w:rPr>
              <w:t>PHOSPHORUS (V) OXIDE  98%   500G</w:t>
            </w:r>
          </w:p>
        </w:tc>
        <w:tc>
          <w:tcPr>
            <w:tcW w:w="1276" w:type="dxa"/>
            <w:tcBorders>
              <w:top w:val="nil"/>
              <w:left w:val="nil"/>
              <w:bottom w:val="single" w:sz="4" w:space="0" w:color="auto"/>
              <w:right w:val="single" w:sz="4" w:space="0" w:color="auto"/>
            </w:tcBorders>
            <w:shd w:val="clear" w:color="auto" w:fill="FFFFFF"/>
            <w:noWrap/>
            <w:vAlign w:val="center"/>
            <w:hideMark/>
          </w:tcPr>
          <w:p w14:paraId="738DA019"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1B43D878"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4D430F7" w14:textId="77777777" w:rsidR="00BC60AC" w:rsidRDefault="00BC60AC" w:rsidP="0032251B">
            <w:pPr>
              <w:spacing w:after="0"/>
              <w:jc w:val="center"/>
              <w:rPr>
                <w:lang w:val="el-GR" w:eastAsia="el-GR"/>
              </w:rPr>
            </w:pPr>
          </w:p>
        </w:tc>
      </w:tr>
      <w:tr w:rsidR="00BC60AC" w14:paraId="267B19BC"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DFC1D93" w14:textId="77777777" w:rsidR="00BC60AC" w:rsidRDefault="00BC60AC" w:rsidP="0032251B">
            <w:pPr>
              <w:spacing w:after="0"/>
              <w:jc w:val="center"/>
              <w:rPr>
                <w:lang w:val="el-GR" w:eastAsia="el-GR"/>
              </w:rPr>
            </w:pPr>
            <w:r>
              <w:rPr>
                <w:lang w:val="el-GR" w:eastAsia="el-GR"/>
              </w:rPr>
              <w:t>4</w:t>
            </w:r>
          </w:p>
        </w:tc>
        <w:tc>
          <w:tcPr>
            <w:tcW w:w="5010" w:type="dxa"/>
            <w:tcBorders>
              <w:top w:val="nil"/>
              <w:left w:val="nil"/>
              <w:bottom w:val="single" w:sz="4" w:space="0" w:color="auto"/>
              <w:right w:val="single" w:sz="4" w:space="0" w:color="auto"/>
            </w:tcBorders>
            <w:shd w:val="clear" w:color="auto" w:fill="FFFFFF"/>
            <w:noWrap/>
            <w:vAlign w:val="center"/>
            <w:hideMark/>
          </w:tcPr>
          <w:p w14:paraId="3C0769B8" w14:textId="77777777" w:rsidR="00BC60AC" w:rsidRDefault="00BC60AC" w:rsidP="0032251B">
            <w:pPr>
              <w:spacing w:after="0"/>
              <w:rPr>
                <w:lang w:val="el-GR" w:eastAsia="el-GR"/>
              </w:rPr>
            </w:pPr>
            <w:r>
              <w:rPr>
                <w:lang w:val="el-GR" w:eastAsia="el-GR"/>
              </w:rPr>
              <w:t xml:space="preserve">BROMOSALICYLALDEHYDE-5 </w:t>
            </w:r>
            <w:r>
              <w:rPr>
                <w:lang w:val="en-US" w:eastAsia="el-GR"/>
              </w:rPr>
              <w:t xml:space="preserve">  98% </w:t>
            </w:r>
            <w:r>
              <w:rPr>
                <w:lang w:val="el-GR" w:eastAsia="el-GR"/>
              </w:rPr>
              <w:t>25G</w:t>
            </w:r>
          </w:p>
        </w:tc>
        <w:tc>
          <w:tcPr>
            <w:tcW w:w="1276" w:type="dxa"/>
            <w:tcBorders>
              <w:top w:val="nil"/>
              <w:left w:val="nil"/>
              <w:bottom w:val="single" w:sz="4" w:space="0" w:color="auto"/>
              <w:right w:val="single" w:sz="4" w:space="0" w:color="auto"/>
            </w:tcBorders>
            <w:shd w:val="clear" w:color="auto" w:fill="FFFFFF"/>
            <w:noWrap/>
            <w:vAlign w:val="center"/>
            <w:hideMark/>
          </w:tcPr>
          <w:p w14:paraId="036F7F1B"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676BD851"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F568D65" w14:textId="77777777" w:rsidR="00BC60AC" w:rsidRDefault="00BC60AC" w:rsidP="0032251B">
            <w:pPr>
              <w:spacing w:after="0"/>
              <w:jc w:val="center"/>
              <w:rPr>
                <w:lang w:val="el-GR" w:eastAsia="el-GR"/>
              </w:rPr>
            </w:pPr>
          </w:p>
        </w:tc>
      </w:tr>
      <w:tr w:rsidR="00BC60AC" w14:paraId="59EF4939"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5B97040E" w14:textId="77777777" w:rsidR="00BC60AC" w:rsidRDefault="00BC60AC" w:rsidP="0032251B">
            <w:pPr>
              <w:spacing w:after="0"/>
              <w:jc w:val="center"/>
              <w:rPr>
                <w:lang w:val="el-GR" w:eastAsia="el-GR"/>
              </w:rPr>
            </w:pPr>
            <w:r>
              <w:rPr>
                <w:lang w:val="el-GR" w:eastAsia="el-GR"/>
              </w:rPr>
              <w:t>5</w:t>
            </w:r>
          </w:p>
        </w:tc>
        <w:tc>
          <w:tcPr>
            <w:tcW w:w="5010" w:type="dxa"/>
            <w:tcBorders>
              <w:top w:val="nil"/>
              <w:left w:val="nil"/>
              <w:bottom w:val="single" w:sz="4" w:space="0" w:color="auto"/>
              <w:right w:val="single" w:sz="4" w:space="0" w:color="auto"/>
            </w:tcBorders>
            <w:shd w:val="clear" w:color="auto" w:fill="FFFFFF"/>
            <w:noWrap/>
            <w:vAlign w:val="center"/>
            <w:hideMark/>
          </w:tcPr>
          <w:p w14:paraId="4B838738" w14:textId="77777777" w:rsidR="00BC60AC" w:rsidRDefault="00BC60AC" w:rsidP="0032251B">
            <w:pPr>
              <w:spacing w:after="0"/>
              <w:rPr>
                <w:lang w:val="el-GR" w:eastAsia="el-GR"/>
              </w:rPr>
            </w:pPr>
            <w:r>
              <w:rPr>
                <w:lang w:val="el-GR" w:eastAsia="el-GR"/>
              </w:rPr>
              <w:t>PROPANOL-2 PA</w:t>
            </w:r>
            <w:r>
              <w:rPr>
                <w:lang w:val="en-US" w:eastAsia="el-GR"/>
              </w:rPr>
              <w:t xml:space="preserve"> &gt; 99,8% EMSURE </w:t>
            </w:r>
            <w:r>
              <w:rPr>
                <w:lang w:val="el-GR" w:eastAsia="el-GR"/>
              </w:rPr>
              <w:t xml:space="preserve"> 109634 2,5LT</w:t>
            </w:r>
          </w:p>
        </w:tc>
        <w:tc>
          <w:tcPr>
            <w:tcW w:w="1276" w:type="dxa"/>
            <w:tcBorders>
              <w:top w:val="nil"/>
              <w:left w:val="nil"/>
              <w:bottom w:val="single" w:sz="4" w:space="0" w:color="auto"/>
              <w:right w:val="single" w:sz="4" w:space="0" w:color="auto"/>
            </w:tcBorders>
            <w:shd w:val="clear" w:color="auto" w:fill="FFFFFF"/>
            <w:noWrap/>
            <w:vAlign w:val="center"/>
            <w:hideMark/>
          </w:tcPr>
          <w:p w14:paraId="0FE74C09"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375C9CD5"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76F96D9E" w14:textId="77777777" w:rsidR="00BC60AC" w:rsidRDefault="00BC60AC" w:rsidP="0032251B">
            <w:pPr>
              <w:spacing w:after="0"/>
              <w:jc w:val="center"/>
              <w:rPr>
                <w:lang w:val="el-GR" w:eastAsia="el-GR"/>
              </w:rPr>
            </w:pPr>
          </w:p>
        </w:tc>
      </w:tr>
      <w:tr w:rsidR="00BC60AC" w14:paraId="2832D881"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BD8EF3D" w14:textId="77777777" w:rsidR="00BC60AC" w:rsidRDefault="00BC60AC" w:rsidP="0032251B">
            <w:pPr>
              <w:spacing w:after="0"/>
              <w:jc w:val="center"/>
              <w:rPr>
                <w:lang w:val="el-GR" w:eastAsia="el-GR"/>
              </w:rPr>
            </w:pPr>
            <w:r>
              <w:rPr>
                <w:lang w:val="el-GR" w:eastAsia="el-GR"/>
              </w:rPr>
              <w:t>6</w:t>
            </w:r>
          </w:p>
        </w:tc>
        <w:tc>
          <w:tcPr>
            <w:tcW w:w="5010" w:type="dxa"/>
            <w:tcBorders>
              <w:top w:val="nil"/>
              <w:left w:val="nil"/>
              <w:bottom w:val="single" w:sz="4" w:space="0" w:color="auto"/>
              <w:right w:val="single" w:sz="4" w:space="0" w:color="auto"/>
            </w:tcBorders>
            <w:shd w:val="clear" w:color="auto" w:fill="FFFFFF"/>
            <w:noWrap/>
            <w:vAlign w:val="center"/>
            <w:hideMark/>
          </w:tcPr>
          <w:p w14:paraId="5C5EE7B3" w14:textId="77777777" w:rsidR="00BC60AC" w:rsidRDefault="00BC60AC" w:rsidP="0032251B">
            <w:pPr>
              <w:spacing w:after="0"/>
              <w:rPr>
                <w:lang w:val="el-GR" w:eastAsia="el-GR"/>
              </w:rPr>
            </w:pPr>
            <w:r>
              <w:rPr>
                <w:lang w:val="el-GR" w:eastAsia="el-GR"/>
              </w:rPr>
              <w:t>GLYCEROL</w:t>
            </w:r>
            <w:r>
              <w:rPr>
                <w:lang w:val="en-US" w:eastAsia="el-GR"/>
              </w:rPr>
              <w:t xml:space="preserve"> 99,9%</w:t>
            </w:r>
            <w:r>
              <w:rPr>
                <w:lang w:val="el-GR" w:eastAsia="el-GR"/>
              </w:rPr>
              <w:t xml:space="preserve"> FARMAKEUTICAL 1KG</w:t>
            </w:r>
          </w:p>
        </w:tc>
        <w:tc>
          <w:tcPr>
            <w:tcW w:w="1276" w:type="dxa"/>
            <w:tcBorders>
              <w:top w:val="nil"/>
              <w:left w:val="nil"/>
              <w:bottom w:val="single" w:sz="4" w:space="0" w:color="auto"/>
              <w:right w:val="single" w:sz="4" w:space="0" w:color="auto"/>
            </w:tcBorders>
            <w:shd w:val="clear" w:color="auto" w:fill="FFFFFF"/>
            <w:noWrap/>
            <w:vAlign w:val="center"/>
            <w:hideMark/>
          </w:tcPr>
          <w:p w14:paraId="3FEBB77D"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50EAFABE"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1A23E09" w14:textId="77777777" w:rsidR="00BC60AC" w:rsidRDefault="00BC60AC" w:rsidP="0032251B">
            <w:pPr>
              <w:spacing w:after="0"/>
              <w:jc w:val="center"/>
              <w:rPr>
                <w:lang w:val="el-GR" w:eastAsia="el-GR"/>
              </w:rPr>
            </w:pPr>
          </w:p>
        </w:tc>
      </w:tr>
      <w:tr w:rsidR="00BC60AC" w14:paraId="2BF6C697"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1A8A2A8" w14:textId="77777777" w:rsidR="00BC60AC" w:rsidRDefault="00BC60AC" w:rsidP="0032251B">
            <w:pPr>
              <w:spacing w:after="0"/>
              <w:jc w:val="center"/>
              <w:rPr>
                <w:lang w:val="el-GR" w:eastAsia="el-GR"/>
              </w:rPr>
            </w:pPr>
            <w:r>
              <w:rPr>
                <w:lang w:val="el-GR" w:eastAsia="el-GR"/>
              </w:rPr>
              <w:t>7</w:t>
            </w:r>
          </w:p>
        </w:tc>
        <w:tc>
          <w:tcPr>
            <w:tcW w:w="5010" w:type="dxa"/>
            <w:tcBorders>
              <w:top w:val="nil"/>
              <w:left w:val="nil"/>
              <w:bottom w:val="single" w:sz="4" w:space="0" w:color="auto"/>
              <w:right w:val="single" w:sz="4" w:space="0" w:color="auto"/>
            </w:tcBorders>
            <w:shd w:val="clear" w:color="auto" w:fill="FFFFFF"/>
            <w:noWrap/>
            <w:vAlign w:val="center"/>
            <w:hideMark/>
          </w:tcPr>
          <w:p w14:paraId="7D74E00B" w14:textId="77777777" w:rsidR="00BC60AC" w:rsidRDefault="00BC60AC" w:rsidP="0032251B">
            <w:pPr>
              <w:spacing w:after="0"/>
              <w:rPr>
                <w:lang w:val="el-GR" w:eastAsia="el-GR"/>
              </w:rPr>
            </w:pPr>
            <w:r>
              <w:rPr>
                <w:lang w:val="el-GR" w:eastAsia="el-GR"/>
              </w:rPr>
              <w:t>ACETON-D6</w:t>
            </w:r>
            <w:r>
              <w:rPr>
                <w:lang w:val="en-US" w:eastAsia="el-GR"/>
              </w:rPr>
              <w:t xml:space="preserve"> </w:t>
            </w:r>
            <w:r>
              <w:rPr>
                <w:lang w:val="el-GR" w:eastAsia="el-GR"/>
              </w:rPr>
              <w:t xml:space="preserve"> 99.8% </w:t>
            </w:r>
            <w:r>
              <w:rPr>
                <w:lang w:val="en-US" w:eastAsia="el-GR"/>
              </w:rPr>
              <w:t xml:space="preserve">  </w:t>
            </w:r>
            <w:r>
              <w:rPr>
                <w:lang w:val="el-GR" w:eastAsia="el-GR"/>
              </w:rPr>
              <w:t>25ML</w:t>
            </w:r>
          </w:p>
        </w:tc>
        <w:tc>
          <w:tcPr>
            <w:tcW w:w="1276" w:type="dxa"/>
            <w:tcBorders>
              <w:top w:val="nil"/>
              <w:left w:val="nil"/>
              <w:bottom w:val="single" w:sz="4" w:space="0" w:color="auto"/>
              <w:right w:val="single" w:sz="4" w:space="0" w:color="auto"/>
            </w:tcBorders>
            <w:shd w:val="clear" w:color="auto" w:fill="FFFFFF"/>
            <w:noWrap/>
            <w:vAlign w:val="center"/>
            <w:hideMark/>
          </w:tcPr>
          <w:p w14:paraId="07C3FE1C"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04F8323F"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40AC4599" w14:textId="77777777" w:rsidR="00BC60AC" w:rsidRDefault="00BC60AC" w:rsidP="0032251B">
            <w:pPr>
              <w:spacing w:after="0"/>
              <w:jc w:val="center"/>
              <w:rPr>
                <w:lang w:val="el-GR" w:eastAsia="el-GR"/>
              </w:rPr>
            </w:pPr>
          </w:p>
        </w:tc>
      </w:tr>
      <w:tr w:rsidR="00BC60AC" w14:paraId="199A25E8"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52D57B0" w14:textId="77777777" w:rsidR="00BC60AC" w:rsidRDefault="00BC60AC" w:rsidP="0032251B">
            <w:pPr>
              <w:spacing w:after="0"/>
              <w:jc w:val="center"/>
              <w:rPr>
                <w:lang w:val="el-GR" w:eastAsia="el-GR"/>
              </w:rPr>
            </w:pPr>
            <w:r>
              <w:rPr>
                <w:lang w:val="el-GR" w:eastAsia="el-GR"/>
              </w:rPr>
              <w:t>8</w:t>
            </w:r>
          </w:p>
        </w:tc>
        <w:tc>
          <w:tcPr>
            <w:tcW w:w="5010" w:type="dxa"/>
            <w:tcBorders>
              <w:top w:val="nil"/>
              <w:left w:val="nil"/>
              <w:bottom w:val="single" w:sz="4" w:space="0" w:color="auto"/>
              <w:right w:val="single" w:sz="4" w:space="0" w:color="auto"/>
            </w:tcBorders>
            <w:shd w:val="clear" w:color="auto" w:fill="FFFFFF"/>
            <w:noWrap/>
            <w:vAlign w:val="center"/>
            <w:hideMark/>
          </w:tcPr>
          <w:p w14:paraId="2789C3B2" w14:textId="77777777" w:rsidR="00BC60AC" w:rsidRDefault="00BC60AC" w:rsidP="0032251B">
            <w:pPr>
              <w:spacing w:after="0"/>
              <w:rPr>
                <w:lang w:val="el-GR" w:eastAsia="el-GR"/>
              </w:rPr>
            </w:pPr>
            <w:r>
              <w:rPr>
                <w:lang w:val="el-GR" w:eastAsia="el-GR"/>
              </w:rPr>
              <w:t xml:space="preserve">ACETONITRILE </w:t>
            </w:r>
            <w:r>
              <w:rPr>
                <w:lang w:val="en-US" w:eastAsia="el-GR"/>
              </w:rPr>
              <w:t xml:space="preserve"> LICHROSOLV  &gt;99,9% </w:t>
            </w:r>
            <w:r>
              <w:rPr>
                <w:lang w:val="el-GR" w:eastAsia="el-GR"/>
              </w:rPr>
              <w:t xml:space="preserve"> 100030 5LT</w:t>
            </w:r>
          </w:p>
        </w:tc>
        <w:tc>
          <w:tcPr>
            <w:tcW w:w="1276" w:type="dxa"/>
            <w:tcBorders>
              <w:top w:val="nil"/>
              <w:left w:val="nil"/>
              <w:bottom w:val="single" w:sz="4" w:space="0" w:color="auto"/>
              <w:right w:val="single" w:sz="4" w:space="0" w:color="auto"/>
            </w:tcBorders>
            <w:shd w:val="clear" w:color="auto" w:fill="FFFFFF"/>
            <w:noWrap/>
            <w:vAlign w:val="center"/>
            <w:hideMark/>
          </w:tcPr>
          <w:p w14:paraId="6B254573" w14:textId="77777777" w:rsidR="00BC60AC" w:rsidRDefault="00BC60AC" w:rsidP="0032251B">
            <w:pPr>
              <w:spacing w:after="0"/>
              <w:jc w:val="center"/>
              <w:rPr>
                <w:lang w:val="el-GR" w:eastAsia="el-GR"/>
              </w:rPr>
            </w:pPr>
            <w:r>
              <w:rPr>
                <w:lang w:val="el-GR" w:eastAsia="el-GR"/>
              </w:rPr>
              <w:t>9</w:t>
            </w:r>
          </w:p>
        </w:tc>
        <w:tc>
          <w:tcPr>
            <w:tcW w:w="1134" w:type="dxa"/>
            <w:tcBorders>
              <w:top w:val="nil"/>
              <w:left w:val="nil"/>
              <w:bottom w:val="single" w:sz="4" w:space="0" w:color="auto"/>
              <w:right w:val="single" w:sz="4" w:space="0" w:color="auto"/>
            </w:tcBorders>
            <w:shd w:val="clear" w:color="auto" w:fill="FFFFFF"/>
            <w:hideMark/>
          </w:tcPr>
          <w:p w14:paraId="0FE6390D"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0E276D56" w14:textId="77777777" w:rsidR="00BC60AC" w:rsidRDefault="00BC60AC" w:rsidP="0032251B">
            <w:pPr>
              <w:spacing w:after="0"/>
              <w:jc w:val="center"/>
              <w:rPr>
                <w:lang w:val="el-GR" w:eastAsia="el-GR"/>
              </w:rPr>
            </w:pPr>
          </w:p>
        </w:tc>
      </w:tr>
      <w:tr w:rsidR="00BC60AC" w14:paraId="61A0DCFB"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9ACE875" w14:textId="77777777" w:rsidR="00BC60AC" w:rsidRDefault="00BC60AC" w:rsidP="0032251B">
            <w:pPr>
              <w:spacing w:after="0"/>
              <w:jc w:val="center"/>
              <w:rPr>
                <w:lang w:val="el-GR" w:eastAsia="el-GR"/>
              </w:rPr>
            </w:pPr>
            <w:r>
              <w:rPr>
                <w:lang w:val="el-GR" w:eastAsia="el-GR"/>
              </w:rPr>
              <w:t>9</w:t>
            </w:r>
          </w:p>
        </w:tc>
        <w:tc>
          <w:tcPr>
            <w:tcW w:w="5010" w:type="dxa"/>
            <w:tcBorders>
              <w:top w:val="nil"/>
              <w:left w:val="nil"/>
              <w:bottom w:val="single" w:sz="4" w:space="0" w:color="auto"/>
              <w:right w:val="single" w:sz="4" w:space="0" w:color="auto"/>
            </w:tcBorders>
            <w:shd w:val="clear" w:color="auto" w:fill="FFFFFF"/>
            <w:noWrap/>
            <w:vAlign w:val="center"/>
            <w:hideMark/>
          </w:tcPr>
          <w:p w14:paraId="095EACAB" w14:textId="77777777" w:rsidR="00BC60AC" w:rsidRDefault="00BC60AC" w:rsidP="0032251B">
            <w:pPr>
              <w:spacing w:after="0"/>
              <w:rPr>
                <w:lang w:val="el-GR" w:eastAsia="el-GR"/>
              </w:rPr>
            </w:pPr>
            <w:r>
              <w:rPr>
                <w:lang w:val="el-GR" w:eastAsia="el-GR"/>
              </w:rPr>
              <w:t>ETHANOL DENATURED  99,8%   2,5LT</w:t>
            </w:r>
          </w:p>
        </w:tc>
        <w:tc>
          <w:tcPr>
            <w:tcW w:w="1276" w:type="dxa"/>
            <w:tcBorders>
              <w:top w:val="nil"/>
              <w:left w:val="nil"/>
              <w:bottom w:val="single" w:sz="4" w:space="0" w:color="auto"/>
              <w:right w:val="single" w:sz="4" w:space="0" w:color="auto"/>
            </w:tcBorders>
            <w:shd w:val="clear" w:color="auto" w:fill="FFFFFF"/>
            <w:noWrap/>
            <w:vAlign w:val="center"/>
            <w:hideMark/>
          </w:tcPr>
          <w:p w14:paraId="1012DFA2" w14:textId="77777777" w:rsidR="00BC60AC" w:rsidRDefault="00BC60AC" w:rsidP="0032251B">
            <w:pPr>
              <w:spacing w:after="0"/>
              <w:jc w:val="center"/>
              <w:rPr>
                <w:lang w:val="el-GR" w:eastAsia="el-GR"/>
              </w:rPr>
            </w:pPr>
            <w:r>
              <w:rPr>
                <w:lang w:val="el-GR" w:eastAsia="el-GR"/>
              </w:rPr>
              <w:t>4</w:t>
            </w:r>
          </w:p>
        </w:tc>
        <w:tc>
          <w:tcPr>
            <w:tcW w:w="1134" w:type="dxa"/>
            <w:tcBorders>
              <w:top w:val="nil"/>
              <w:left w:val="nil"/>
              <w:bottom w:val="single" w:sz="4" w:space="0" w:color="auto"/>
              <w:right w:val="single" w:sz="4" w:space="0" w:color="auto"/>
            </w:tcBorders>
            <w:shd w:val="clear" w:color="auto" w:fill="FFFFFF"/>
            <w:hideMark/>
          </w:tcPr>
          <w:p w14:paraId="3F1A1694"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6E1059A" w14:textId="77777777" w:rsidR="00BC60AC" w:rsidRDefault="00BC60AC" w:rsidP="0032251B">
            <w:pPr>
              <w:spacing w:after="0"/>
              <w:jc w:val="center"/>
              <w:rPr>
                <w:lang w:val="el-GR" w:eastAsia="el-GR"/>
              </w:rPr>
            </w:pPr>
          </w:p>
        </w:tc>
      </w:tr>
      <w:tr w:rsidR="00BC60AC" w14:paraId="5BA0781F"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734A6292" w14:textId="77777777" w:rsidR="00BC60AC" w:rsidRDefault="00BC60AC" w:rsidP="0032251B">
            <w:pPr>
              <w:spacing w:after="0"/>
              <w:jc w:val="center"/>
              <w:rPr>
                <w:lang w:val="el-GR" w:eastAsia="el-GR"/>
              </w:rPr>
            </w:pPr>
            <w:r>
              <w:rPr>
                <w:lang w:val="el-GR" w:eastAsia="el-GR"/>
              </w:rPr>
              <w:t>10</w:t>
            </w:r>
          </w:p>
        </w:tc>
        <w:tc>
          <w:tcPr>
            <w:tcW w:w="5010" w:type="dxa"/>
            <w:tcBorders>
              <w:top w:val="nil"/>
              <w:left w:val="nil"/>
              <w:bottom w:val="single" w:sz="4" w:space="0" w:color="auto"/>
              <w:right w:val="single" w:sz="4" w:space="0" w:color="auto"/>
            </w:tcBorders>
            <w:shd w:val="clear" w:color="auto" w:fill="FFFFFF"/>
            <w:noWrap/>
            <w:vAlign w:val="center"/>
            <w:hideMark/>
          </w:tcPr>
          <w:p w14:paraId="07B46FA2" w14:textId="77777777" w:rsidR="00BC60AC" w:rsidRDefault="00BC60AC" w:rsidP="0032251B">
            <w:pPr>
              <w:spacing w:after="0"/>
              <w:rPr>
                <w:lang w:val="el-GR" w:eastAsia="el-GR"/>
              </w:rPr>
            </w:pPr>
            <w:r>
              <w:rPr>
                <w:lang w:val="el-GR" w:eastAsia="el-GR"/>
              </w:rPr>
              <w:t xml:space="preserve">DICHLOROMETHANE-D2  99,6% </w:t>
            </w:r>
            <w:r>
              <w:rPr>
                <w:lang w:val="en-US" w:eastAsia="el-GR"/>
              </w:rPr>
              <w:t xml:space="preserve"> </w:t>
            </w:r>
            <w:r>
              <w:rPr>
                <w:lang w:val="el-GR" w:eastAsia="el-GR"/>
              </w:rPr>
              <w:t>10ML</w:t>
            </w:r>
          </w:p>
        </w:tc>
        <w:tc>
          <w:tcPr>
            <w:tcW w:w="1276" w:type="dxa"/>
            <w:tcBorders>
              <w:top w:val="nil"/>
              <w:left w:val="nil"/>
              <w:bottom w:val="single" w:sz="4" w:space="0" w:color="auto"/>
              <w:right w:val="single" w:sz="4" w:space="0" w:color="auto"/>
            </w:tcBorders>
            <w:shd w:val="clear" w:color="auto" w:fill="FFFFFF"/>
            <w:noWrap/>
            <w:vAlign w:val="center"/>
            <w:hideMark/>
          </w:tcPr>
          <w:p w14:paraId="302B3F3E" w14:textId="77777777" w:rsidR="00BC60AC" w:rsidRDefault="00BC60AC" w:rsidP="0032251B">
            <w:pPr>
              <w:spacing w:after="0"/>
              <w:jc w:val="center"/>
              <w:rPr>
                <w:lang w:val="el-GR" w:eastAsia="el-GR"/>
              </w:rPr>
            </w:pPr>
            <w:r>
              <w:rPr>
                <w:lang w:val="el-GR" w:eastAsia="el-GR"/>
              </w:rPr>
              <w:t>4</w:t>
            </w:r>
          </w:p>
        </w:tc>
        <w:tc>
          <w:tcPr>
            <w:tcW w:w="1134" w:type="dxa"/>
            <w:tcBorders>
              <w:top w:val="nil"/>
              <w:left w:val="nil"/>
              <w:bottom w:val="single" w:sz="4" w:space="0" w:color="auto"/>
              <w:right w:val="single" w:sz="4" w:space="0" w:color="auto"/>
            </w:tcBorders>
            <w:shd w:val="clear" w:color="auto" w:fill="FFFFFF"/>
            <w:hideMark/>
          </w:tcPr>
          <w:p w14:paraId="0625F981"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79E18461" w14:textId="77777777" w:rsidR="00BC60AC" w:rsidRDefault="00BC60AC" w:rsidP="0032251B">
            <w:pPr>
              <w:spacing w:after="0"/>
              <w:jc w:val="center"/>
              <w:rPr>
                <w:lang w:val="el-GR" w:eastAsia="el-GR"/>
              </w:rPr>
            </w:pPr>
          </w:p>
        </w:tc>
      </w:tr>
      <w:tr w:rsidR="00BC60AC" w14:paraId="07A53735"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62D12E8" w14:textId="77777777" w:rsidR="00BC60AC" w:rsidRDefault="00BC60AC" w:rsidP="0032251B">
            <w:pPr>
              <w:spacing w:after="0"/>
              <w:jc w:val="center"/>
              <w:rPr>
                <w:lang w:val="el-GR" w:eastAsia="el-GR"/>
              </w:rPr>
            </w:pPr>
            <w:r>
              <w:rPr>
                <w:lang w:val="el-GR" w:eastAsia="el-GR"/>
              </w:rPr>
              <w:t>11</w:t>
            </w:r>
          </w:p>
        </w:tc>
        <w:tc>
          <w:tcPr>
            <w:tcW w:w="5010" w:type="dxa"/>
            <w:tcBorders>
              <w:top w:val="nil"/>
              <w:left w:val="nil"/>
              <w:bottom w:val="single" w:sz="4" w:space="0" w:color="auto"/>
              <w:right w:val="single" w:sz="4" w:space="0" w:color="auto"/>
            </w:tcBorders>
            <w:shd w:val="clear" w:color="auto" w:fill="FFFFFF"/>
            <w:noWrap/>
            <w:vAlign w:val="center"/>
            <w:hideMark/>
          </w:tcPr>
          <w:p w14:paraId="7A3B195B" w14:textId="77777777" w:rsidR="00BC60AC" w:rsidRDefault="00BC60AC" w:rsidP="0032251B">
            <w:pPr>
              <w:spacing w:after="0"/>
              <w:rPr>
                <w:lang w:val="el-GR" w:eastAsia="el-GR"/>
              </w:rPr>
            </w:pPr>
            <w:r>
              <w:rPr>
                <w:lang w:val="el-GR" w:eastAsia="el-GR"/>
              </w:rPr>
              <w:t>ACETONITRILE-D3 99,5%</w:t>
            </w:r>
            <w:r>
              <w:rPr>
                <w:lang w:val="en-US" w:eastAsia="el-GR"/>
              </w:rPr>
              <w:t xml:space="preserve"> </w:t>
            </w:r>
            <w:r>
              <w:rPr>
                <w:lang w:val="el-GR" w:eastAsia="el-GR"/>
              </w:rPr>
              <w:t>10ML</w:t>
            </w:r>
          </w:p>
        </w:tc>
        <w:tc>
          <w:tcPr>
            <w:tcW w:w="1276" w:type="dxa"/>
            <w:tcBorders>
              <w:top w:val="nil"/>
              <w:left w:val="nil"/>
              <w:bottom w:val="single" w:sz="4" w:space="0" w:color="auto"/>
              <w:right w:val="single" w:sz="4" w:space="0" w:color="auto"/>
            </w:tcBorders>
            <w:shd w:val="clear" w:color="auto" w:fill="FFFFFF"/>
            <w:noWrap/>
            <w:vAlign w:val="center"/>
            <w:hideMark/>
          </w:tcPr>
          <w:p w14:paraId="4848B869"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8D773D4"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C836421" w14:textId="77777777" w:rsidR="00BC60AC" w:rsidRDefault="00BC60AC" w:rsidP="0032251B">
            <w:pPr>
              <w:spacing w:after="0"/>
              <w:jc w:val="center"/>
              <w:rPr>
                <w:lang w:val="el-GR" w:eastAsia="el-GR"/>
              </w:rPr>
            </w:pPr>
          </w:p>
        </w:tc>
      </w:tr>
      <w:tr w:rsidR="00BC60AC" w14:paraId="57A3D70B"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6843B169" w14:textId="77777777" w:rsidR="00BC60AC" w:rsidRDefault="00BC60AC" w:rsidP="0032251B">
            <w:pPr>
              <w:spacing w:after="0"/>
              <w:jc w:val="center"/>
              <w:rPr>
                <w:lang w:val="el-GR" w:eastAsia="el-GR"/>
              </w:rPr>
            </w:pPr>
            <w:r>
              <w:rPr>
                <w:lang w:val="el-GR" w:eastAsia="el-GR"/>
              </w:rPr>
              <w:t>12</w:t>
            </w:r>
          </w:p>
        </w:tc>
        <w:tc>
          <w:tcPr>
            <w:tcW w:w="5010" w:type="dxa"/>
            <w:tcBorders>
              <w:top w:val="nil"/>
              <w:left w:val="nil"/>
              <w:bottom w:val="single" w:sz="4" w:space="0" w:color="auto"/>
              <w:right w:val="single" w:sz="4" w:space="0" w:color="auto"/>
            </w:tcBorders>
            <w:shd w:val="clear" w:color="auto" w:fill="FFFFFF"/>
            <w:noWrap/>
            <w:vAlign w:val="center"/>
            <w:hideMark/>
          </w:tcPr>
          <w:p w14:paraId="07F9FC17" w14:textId="77777777" w:rsidR="00BC60AC" w:rsidRDefault="00BC60AC" w:rsidP="0032251B">
            <w:pPr>
              <w:spacing w:after="0"/>
              <w:rPr>
                <w:lang w:val="en-US" w:eastAsia="el-GR"/>
              </w:rPr>
            </w:pPr>
            <w:r>
              <w:rPr>
                <w:lang w:val="en-US" w:eastAsia="el-GR"/>
              </w:rPr>
              <w:t>SODIUM HYDROGEN CARBONATE  ANALYTICAL GRADE  &gt;99%            KG</w:t>
            </w:r>
          </w:p>
        </w:tc>
        <w:tc>
          <w:tcPr>
            <w:tcW w:w="1276" w:type="dxa"/>
            <w:tcBorders>
              <w:top w:val="nil"/>
              <w:left w:val="nil"/>
              <w:bottom w:val="single" w:sz="4" w:space="0" w:color="auto"/>
              <w:right w:val="single" w:sz="4" w:space="0" w:color="auto"/>
            </w:tcBorders>
            <w:shd w:val="clear" w:color="auto" w:fill="FFFFFF"/>
            <w:noWrap/>
            <w:vAlign w:val="center"/>
            <w:hideMark/>
          </w:tcPr>
          <w:p w14:paraId="1C48A3E6"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9C4621B"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DF47E72" w14:textId="77777777" w:rsidR="00BC60AC" w:rsidRDefault="00BC60AC" w:rsidP="0032251B">
            <w:pPr>
              <w:spacing w:after="0"/>
              <w:jc w:val="center"/>
              <w:rPr>
                <w:lang w:val="el-GR" w:eastAsia="el-GR"/>
              </w:rPr>
            </w:pPr>
          </w:p>
        </w:tc>
      </w:tr>
      <w:tr w:rsidR="00BC60AC" w14:paraId="1B349712"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37DB61C" w14:textId="77777777" w:rsidR="00BC60AC" w:rsidRDefault="00BC60AC" w:rsidP="0032251B">
            <w:pPr>
              <w:spacing w:after="0"/>
              <w:jc w:val="center"/>
              <w:rPr>
                <w:lang w:val="el-GR" w:eastAsia="el-GR"/>
              </w:rPr>
            </w:pPr>
            <w:r>
              <w:rPr>
                <w:lang w:val="el-GR" w:eastAsia="el-GR"/>
              </w:rPr>
              <w:t>13</w:t>
            </w:r>
          </w:p>
        </w:tc>
        <w:tc>
          <w:tcPr>
            <w:tcW w:w="5010" w:type="dxa"/>
            <w:tcBorders>
              <w:top w:val="nil"/>
              <w:left w:val="nil"/>
              <w:bottom w:val="single" w:sz="4" w:space="0" w:color="auto"/>
              <w:right w:val="single" w:sz="4" w:space="0" w:color="auto"/>
            </w:tcBorders>
            <w:shd w:val="clear" w:color="auto" w:fill="FFFFFF"/>
            <w:noWrap/>
            <w:vAlign w:val="center"/>
            <w:hideMark/>
          </w:tcPr>
          <w:p w14:paraId="48C02657" w14:textId="77777777" w:rsidR="00BC60AC" w:rsidRDefault="00BC60AC" w:rsidP="0032251B">
            <w:pPr>
              <w:spacing w:after="0"/>
              <w:rPr>
                <w:lang w:val="el-GR" w:eastAsia="el-GR"/>
              </w:rPr>
            </w:pPr>
            <w:r>
              <w:rPr>
                <w:lang w:val="el-GR" w:eastAsia="el-GR"/>
              </w:rPr>
              <w:t>SEFAR PET 1500 77-48Y PW115CM</w:t>
            </w:r>
          </w:p>
        </w:tc>
        <w:tc>
          <w:tcPr>
            <w:tcW w:w="1276" w:type="dxa"/>
            <w:tcBorders>
              <w:top w:val="nil"/>
              <w:left w:val="nil"/>
              <w:bottom w:val="single" w:sz="4" w:space="0" w:color="auto"/>
              <w:right w:val="single" w:sz="4" w:space="0" w:color="auto"/>
            </w:tcBorders>
            <w:shd w:val="clear" w:color="auto" w:fill="FFFFFF"/>
            <w:noWrap/>
            <w:vAlign w:val="center"/>
            <w:hideMark/>
          </w:tcPr>
          <w:p w14:paraId="0E8BAD1A" w14:textId="77777777" w:rsidR="00BC60AC" w:rsidRDefault="00BC60AC" w:rsidP="0032251B">
            <w:pPr>
              <w:spacing w:after="0"/>
              <w:jc w:val="center"/>
              <w:rPr>
                <w:lang w:val="el-GR" w:eastAsia="el-GR"/>
              </w:rPr>
            </w:pPr>
            <w:r>
              <w:rPr>
                <w:lang w:val="el-GR" w:eastAsia="el-GR"/>
              </w:rPr>
              <w:t>5</w:t>
            </w:r>
          </w:p>
        </w:tc>
        <w:tc>
          <w:tcPr>
            <w:tcW w:w="1134" w:type="dxa"/>
            <w:tcBorders>
              <w:top w:val="nil"/>
              <w:left w:val="nil"/>
              <w:bottom w:val="single" w:sz="4" w:space="0" w:color="auto"/>
              <w:right w:val="single" w:sz="4" w:space="0" w:color="auto"/>
            </w:tcBorders>
            <w:shd w:val="clear" w:color="auto" w:fill="FFFFFF"/>
            <w:hideMark/>
          </w:tcPr>
          <w:p w14:paraId="1F7C7B97"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059E0BBA" w14:textId="77777777" w:rsidR="00BC60AC" w:rsidRDefault="00BC60AC" w:rsidP="0032251B">
            <w:pPr>
              <w:spacing w:after="0"/>
              <w:jc w:val="center"/>
              <w:rPr>
                <w:lang w:val="el-GR" w:eastAsia="el-GR"/>
              </w:rPr>
            </w:pPr>
          </w:p>
        </w:tc>
      </w:tr>
      <w:tr w:rsidR="00BC60AC" w14:paraId="314955C4"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B943F5E" w14:textId="77777777" w:rsidR="00BC60AC" w:rsidRDefault="00BC60AC" w:rsidP="0032251B">
            <w:pPr>
              <w:spacing w:after="0"/>
              <w:jc w:val="center"/>
              <w:rPr>
                <w:lang w:val="el-GR" w:eastAsia="el-GR"/>
              </w:rPr>
            </w:pPr>
            <w:r>
              <w:rPr>
                <w:lang w:val="el-GR" w:eastAsia="el-GR"/>
              </w:rPr>
              <w:t>14</w:t>
            </w:r>
          </w:p>
        </w:tc>
        <w:tc>
          <w:tcPr>
            <w:tcW w:w="5010" w:type="dxa"/>
            <w:tcBorders>
              <w:top w:val="nil"/>
              <w:left w:val="nil"/>
              <w:bottom w:val="single" w:sz="4" w:space="0" w:color="auto"/>
              <w:right w:val="single" w:sz="4" w:space="0" w:color="auto"/>
            </w:tcBorders>
            <w:shd w:val="clear" w:color="auto" w:fill="FFFFFF"/>
            <w:noWrap/>
            <w:vAlign w:val="center"/>
            <w:hideMark/>
          </w:tcPr>
          <w:p w14:paraId="114FCAF9" w14:textId="77777777" w:rsidR="00BC60AC" w:rsidRDefault="00BC60AC" w:rsidP="0032251B">
            <w:pPr>
              <w:spacing w:after="0"/>
              <w:rPr>
                <w:lang w:val="el-GR" w:eastAsia="el-GR"/>
              </w:rPr>
            </w:pPr>
            <w:r>
              <w:rPr>
                <w:lang w:val="el-GR" w:eastAsia="el-GR"/>
              </w:rPr>
              <w:t>ΥΔΡΟΒΟΛΕΙΣ  250ML</w:t>
            </w:r>
          </w:p>
        </w:tc>
        <w:tc>
          <w:tcPr>
            <w:tcW w:w="1276" w:type="dxa"/>
            <w:tcBorders>
              <w:top w:val="nil"/>
              <w:left w:val="nil"/>
              <w:bottom w:val="single" w:sz="4" w:space="0" w:color="auto"/>
              <w:right w:val="single" w:sz="4" w:space="0" w:color="auto"/>
            </w:tcBorders>
            <w:shd w:val="clear" w:color="auto" w:fill="FFFFFF"/>
            <w:noWrap/>
            <w:vAlign w:val="center"/>
            <w:hideMark/>
          </w:tcPr>
          <w:p w14:paraId="3D2A736C"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09ABC38"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B337CD8" w14:textId="77777777" w:rsidR="00BC60AC" w:rsidRDefault="00BC60AC" w:rsidP="0032251B">
            <w:pPr>
              <w:spacing w:after="0"/>
              <w:jc w:val="center"/>
              <w:rPr>
                <w:lang w:val="el-GR" w:eastAsia="el-GR"/>
              </w:rPr>
            </w:pPr>
          </w:p>
        </w:tc>
      </w:tr>
      <w:tr w:rsidR="00BC60AC" w14:paraId="68AF31D6"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656C1E3C" w14:textId="77777777" w:rsidR="00BC60AC" w:rsidRDefault="00BC60AC" w:rsidP="0032251B">
            <w:pPr>
              <w:spacing w:after="0"/>
              <w:jc w:val="center"/>
              <w:rPr>
                <w:lang w:val="el-GR" w:eastAsia="el-GR"/>
              </w:rPr>
            </w:pPr>
            <w:r>
              <w:rPr>
                <w:lang w:val="el-GR" w:eastAsia="el-GR"/>
              </w:rPr>
              <w:t>15</w:t>
            </w:r>
          </w:p>
        </w:tc>
        <w:tc>
          <w:tcPr>
            <w:tcW w:w="5010" w:type="dxa"/>
            <w:tcBorders>
              <w:top w:val="nil"/>
              <w:left w:val="nil"/>
              <w:bottom w:val="single" w:sz="4" w:space="0" w:color="auto"/>
              <w:right w:val="single" w:sz="4" w:space="0" w:color="auto"/>
            </w:tcBorders>
            <w:shd w:val="clear" w:color="auto" w:fill="FFFFFF"/>
            <w:noWrap/>
            <w:vAlign w:val="center"/>
            <w:hideMark/>
          </w:tcPr>
          <w:p w14:paraId="7FD0E26C" w14:textId="77777777" w:rsidR="00BC60AC" w:rsidRDefault="00BC60AC" w:rsidP="0032251B">
            <w:pPr>
              <w:spacing w:after="0"/>
              <w:rPr>
                <w:lang w:val="el-GR" w:eastAsia="el-GR"/>
              </w:rPr>
            </w:pPr>
            <w:r>
              <w:rPr>
                <w:lang w:val="el-GR" w:eastAsia="el-GR"/>
              </w:rPr>
              <w:t>MAGNESIUM SULFATE</w:t>
            </w:r>
            <w:r>
              <w:rPr>
                <w:lang w:val="en-US" w:eastAsia="el-GR"/>
              </w:rPr>
              <w:t xml:space="preserve"> </w:t>
            </w:r>
            <w:r>
              <w:rPr>
                <w:lang w:val="el-GR" w:eastAsia="el-GR"/>
              </w:rPr>
              <w:t xml:space="preserve"> PHARMAKEUTICAL 1KG</w:t>
            </w:r>
          </w:p>
        </w:tc>
        <w:tc>
          <w:tcPr>
            <w:tcW w:w="1276" w:type="dxa"/>
            <w:tcBorders>
              <w:top w:val="nil"/>
              <w:left w:val="nil"/>
              <w:bottom w:val="single" w:sz="4" w:space="0" w:color="auto"/>
              <w:right w:val="single" w:sz="4" w:space="0" w:color="auto"/>
            </w:tcBorders>
            <w:shd w:val="clear" w:color="auto" w:fill="FFFFFF"/>
            <w:noWrap/>
            <w:vAlign w:val="center"/>
            <w:hideMark/>
          </w:tcPr>
          <w:p w14:paraId="0B8B4864" w14:textId="77777777" w:rsidR="00BC60AC" w:rsidRDefault="00BC60AC" w:rsidP="0032251B">
            <w:pPr>
              <w:spacing w:after="0"/>
              <w:jc w:val="center"/>
              <w:rPr>
                <w:lang w:val="el-GR" w:eastAsia="el-GR"/>
              </w:rPr>
            </w:pPr>
            <w:r>
              <w:rPr>
                <w:lang w:val="el-GR" w:eastAsia="el-GR"/>
              </w:rPr>
              <w:t>3</w:t>
            </w:r>
          </w:p>
        </w:tc>
        <w:tc>
          <w:tcPr>
            <w:tcW w:w="1134" w:type="dxa"/>
            <w:tcBorders>
              <w:top w:val="nil"/>
              <w:left w:val="nil"/>
              <w:bottom w:val="single" w:sz="4" w:space="0" w:color="auto"/>
              <w:right w:val="single" w:sz="4" w:space="0" w:color="auto"/>
            </w:tcBorders>
            <w:shd w:val="clear" w:color="auto" w:fill="FFFFFF"/>
            <w:hideMark/>
          </w:tcPr>
          <w:p w14:paraId="7964E13E"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E21FB37" w14:textId="77777777" w:rsidR="00BC60AC" w:rsidRDefault="00BC60AC" w:rsidP="0032251B">
            <w:pPr>
              <w:spacing w:after="0"/>
              <w:jc w:val="center"/>
              <w:rPr>
                <w:lang w:val="el-GR" w:eastAsia="el-GR"/>
              </w:rPr>
            </w:pPr>
          </w:p>
        </w:tc>
      </w:tr>
      <w:tr w:rsidR="00BC60AC" w14:paraId="52E64760"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417DC2D" w14:textId="77777777" w:rsidR="00BC60AC" w:rsidRDefault="00BC60AC" w:rsidP="0032251B">
            <w:pPr>
              <w:spacing w:after="0"/>
              <w:jc w:val="center"/>
              <w:rPr>
                <w:lang w:val="el-GR" w:eastAsia="el-GR"/>
              </w:rPr>
            </w:pPr>
            <w:r>
              <w:rPr>
                <w:lang w:val="el-GR" w:eastAsia="el-GR"/>
              </w:rPr>
              <w:t>16</w:t>
            </w:r>
          </w:p>
        </w:tc>
        <w:tc>
          <w:tcPr>
            <w:tcW w:w="5010" w:type="dxa"/>
            <w:tcBorders>
              <w:top w:val="nil"/>
              <w:left w:val="nil"/>
              <w:bottom w:val="single" w:sz="4" w:space="0" w:color="auto"/>
              <w:right w:val="single" w:sz="4" w:space="0" w:color="auto"/>
            </w:tcBorders>
            <w:shd w:val="clear" w:color="auto" w:fill="FFFFFF"/>
            <w:noWrap/>
            <w:vAlign w:val="center"/>
            <w:hideMark/>
          </w:tcPr>
          <w:p w14:paraId="4266605F" w14:textId="77777777" w:rsidR="00BC60AC" w:rsidRDefault="00BC60AC" w:rsidP="0032251B">
            <w:pPr>
              <w:spacing w:after="0"/>
              <w:rPr>
                <w:lang w:val="en-US" w:eastAsia="el-GR"/>
              </w:rPr>
            </w:pPr>
            <w:r>
              <w:rPr>
                <w:lang w:val="en-US" w:eastAsia="el-GR"/>
              </w:rPr>
              <w:t>SODIUM HYDROXIDE  PA EMSURE  &gt;99%  1KG</w:t>
            </w:r>
          </w:p>
        </w:tc>
        <w:tc>
          <w:tcPr>
            <w:tcW w:w="1276" w:type="dxa"/>
            <w:tcBorders>
              <w:top w:val="nil"/>
              <w:left w:val="nil"/>
              <w:bottom w:val="single" w:sz="4" w:space="0" w:color="auto"/>
              <w:right w:val="single" w:sz="4" w:space="0" w:color="auto"/>
            </w:tcBorders>
            <w:shd w:val="clear" w:color="auto" w:fill="FFFFFF"/>
            <w:noWrap/>
            <w:vAlign w:val="center"/>
            <w:hideMark/>
          </w:tcPr>
          <w:p w14:paraId="6C8BF4ED"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50400ED3"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44858FB1" w14:textId="77777777" w:rsidR="00BC60AC" w:rsidRDefault="00BC60AC" w:rsidP="0032251B">
            <w:pPr>
              <w:spacing w:after="0"/>
              <w:jc w:val="center"/>
              <w:rPr>
                <w:lang w:val="el-GR" w:eastAsia="el-GR"/>
              </w:rPr>
            </w:pPr>
          </w:p>
        </w:tc>
      </w:tr>
      <w:tr w:rsidR="00BC60AC" w14:paraId="4DD88E83"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674D120D" w14:textId="77777777" w:rsidR="00BC60AC" w:rsidRDefault="00BC60AC" w:rsidP="0032251B">
            <w:pPr>
              <w:spacing w:after="0"/>
              <w:jc w:val="center"/>
              <w:rPr>
                <w:lang w:val="el-GR" w:eastAsia="el-GR"/>
              </w:rPr>
            </w:pPr>
            <w:r>
              <w:rPr>
                <w:lang w:val="el-GR" w:eastAsia="el-GR"/>
              </w:rPr>
              <w:t>17</w:t>
            </w:r>
          </w:p>
        </w:tc>
        <w:tc>
          <w:tcPr>
            <w:tcW w:w="5010" w:type="dxa"/>
            <w:tcBorders>
              <w:top w:val="nil"/>
              <w:left w:val="nil"/>
              <w:bottom w:val="single" w:sz="4" w:space="0" w:color="auto"/>
              <w:right w:val="single" w:sz="4" w:space="0" w:color="auto"/>
            </w:tcBorders>
            <w:shd w:val="clear" w:color="auto" w:fill="FFFFFF"/>
            <w:noWrap/>
            <w:vAlign w:val="center"/>
            <w:hideMark/>
          </w:tcPr>
          <w:p w14:paraId="12BA774F" w14:textId="77777777" w:rsidR="00BC60AC" w:rsidRDefault="00BC60AC" w:rsidP="0032251B">
            <w:pPr>
              <w:spacing w:after="0"/>
              <w:rPr>
                <w:lang w:val="el-GR" w:eastAsia="el-GR"/>
              </w:rPr>
            </w:pPr>
            <w:r>
              <w:rPr>
                <w:lang w:val="el-GR" w:eastAsia="el-GR"/>
              </w:rPr>
              <w:t xml:space="preserve">NITROBENZALDEHYDE-2  </w:t>
            </w:r>
            <w:r>
              <w:rPr>
                <w:lang w:val="en-US" w:eastAsia="el-GR"/>
              </w:rPr>
              <w:t xml:space="preserve">&gt;99% </w:t>
            </w:r>
            <w:r>
              <w:rPr>
                <w:lang w:val="el-GR" w:eastAsia="el-GR"/>
              </w:rPr>
              <w:t>822293 25GR</w:t>
            </w:r>
          </w:p>
        </w:tc>
        <w:tc>
          <w:tcPr>
            <w:tcW w:w="1276" w:type="dxa"/>
            <w:tcBorders>
              <w:top w:val="nil"/>
              <w:left w:val="nil"/>
              <w:bottom w:val="single" w:sz="4" w:space="0" w:color="auto"/>
              <w:right w:val="single" w:sz="4" w:space="0" w:color="auto"/>
            </w:tcBorders>
            <w:shd w:val="clear" w:color="auto" w:fill="FFFFFF"/>
            <w:noWrap/>
            <w:vAlign w:val="center"/>
            <w:hideMark/>
          </w:tcPr>
          <w:p w14:paraId="167FCB79"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3FAD9628"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01665507" w14:textId="77777777" w:rsidR="00BC60AC" w:rsidRDefault="00BC60AC" w:rsidP="0032251B">
            <w:pPr>
              <w:spacing w:after="0"/>
              <w:jc w:val="center"/>
              <w:rPr>
                <w:lang w:val="el-GR" w:eastAsia="el-GR"/>
              </w:rPr>
            </w:pPr>
          </w:p>
        </w:tc>
      </w:tr>
      <w:tr w:rsidR="00BC60AC" w14:paraId="2183230B"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7E00E70" w14:textId="77777777" w:rsidR="00BC60AC" w:rsidRDefault="00BC60AC" w:rsidP="0032251B">
            <w:pPr>
              <w:spacing w:after="0"/>
              <w:jc w:val="center"/>
              <w:rPr>
                <w:lang w:val="el-GR" w:eastAsia="el-GR"/>
              </w:rPr>
            </w:pPr>
            <w:r>
              <w:rPr>
                <w:lang w:val="el-GR" w:eastAsia="el-GR"/>
              </w:rPr>
              <w:lastRenderedPageBreak/>
              <w:t>18</w:t>
            </w:r>
          </w:p>
        </w:tc>
        <w:tc>
          <w:tcPr>
            <w:tcW w:w="5010" w:type="dxa"/>
            <w:tcBorders>
              <w:top w:val="nil"/>
              <w:left w:val="nil"/>
              <w:bottom w:val="single" w:sz="4" w:space="0" w:color="auto"/>
              <w:right w:val="single" w:sz="4" w:space="0" w:color="auto"/>
            </w:tcBorders>
            <w:shd w:val="clear" w:color="auto" w:fill="FFFFFF"/>
            <w:noWrap/>
            <w:vAlign w:val="center"/>
            <w:hideMark/>
          </w:tcPr>
          <w:p w14:paraId="39968B45" w14:textId="77777777" w:rsidR="00BC60AC" w:rsidRDefault="00BC60AC" w:rsidP="0032251B">
            <w:pPr>
              <w:spacing w:after="0"/>
              <w:rPr>
                <w:lang w:val="en-US" w:eastAsia="el-GR"/>
              </w:rPr>
            </w:pPr>
            <w:r>
              <w:rPr>
                <w:lang w:val="en-US" w:eastAsia="el-GR"/>
              </w:rPr>
              <w:t>SILICON OIL M350  ANASYSKEYASIA  1LT</w:t>
            </w:r>
          </w:p>
        </w:tc>
        <w:tc>
          <w:tcPr>
            <w:tcW w:w="1276" w:type="dxa"/>
            <w:tcBorders>
              <w:top w:val="nil"/>
              <w:left w:val="nil"/>
              <w:bottom w:val="single" w:sz="4" w:space="0" w:color="auto"/>
              <w:right w:val="single" w:sz="4" w:space="0" w:color="auto"/>
            </w:tcBorders>
            <w:shd w:val="clear" w:color="auto" w:fill="FFFFFF"/>
            <w:noWrap/>
            <w:vAlign w:val="center"/>
            <w:hideMark/>
          </w:tcPr>
          <w:p w14:paraId="5F69B2D3"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74FE43E8"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98013C4" w14:textId="77777777" w:rsidR="00BC60AC" w:rsidRDefault="00BC60AC" w:rsidP="0032251B">
            <w:pPr>
              <w:spacing w:after="0"/>
              <w:jc w:val="center"/>
              <w:rPr>
                <w:lang w:val="el-GR" w:eastAsia="el-GR"/>
              </w:rPr>
            </w:pPr>
          </w:p>
        </w:tc>
      </w:tr>
      <w:tr w:rsidR="00BC60AC" w14:paraId="209F1F80"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EE4127F" w14:textId="77777777" w:rsidR="00BC60AC" w:rsidRDefault="00BC60AC" w:rsidP="0032251B">
            <w:pPr>
              <w:spacing w:after="0"/>
              <w:jc w:val="center"/>
              <w:rPr>
                <w:lang w:val="el-GR" w:eastAsia="el-GR"/>
              </w:rPr>
            </w:pPr>
            <w:r>
              <w:rPr>
                <w:lang w:val="el-GR" w:eastAsia="el-GR"/>
              </w:rPr>
              <w:t>19</w:t>
            </w:r>
          </w:p>
        </w:tc>
        <w:tc>
          <w:tcPr>
            <w:tcW w:w="5010" w:type="dxa"/>
            <w:tcBorders>
              <w:top w:val="nil"/>
              <w:left w:val="nil"/>
              <w:bottom w:val="single" w:sz="4" w:space="0" w:color="auto"/>
              <w:right w:val="single" w:sz="4" w:space="0" w:color="auto"/>
            </w:tcBorders>
            <w:shd w:val="clear" w:color="auto" w:fill="FFFFFF"/>
            <w:noWrap/>
            <w:vAlign w:val="center"/>
            <w:hideMark/>
          </w:tcPr>
          <w:p w14:paraId="4EA66023" w14:textId="77777777" w:rsidR="00BC60AC" w:rsidRDefault="00BC60AC" w:rsidP="0032251B">
            <w:pPr>
              <w:spacing w:after="0"/>
              <w:rPr>
                <w:lang w:val="el-GR" w:eastAsia="el-GR"/>
              </w:rPr>
            </w:pPr>
            <w:r>
              <w:rPr>
                <w:lang w:val="el-GR" w:eastAsia="el-GR"/>
              </w:rPr>
              <w:t>HEXANE PA</w:t>
            </w:r>
            <w:r>
              <w:rPr>
                <w:lang w:val="en-US" w:eastAsia="el-GR"/>
              </w:rPr>
              <w:t xml:space="preserve"> EMSURE  &gt;99%</w:t>
            </w:r>
            <w:r>
              <w:rPr>
                <w:lang w:val="el-GR" w:eastAsia="el-GR"/>
              </w:rPr>
              <w:t xml:space="preserve"> 104367 2,5LT</w:t>
            </w:r>
          </w:p>
        </w:tc>
        <w:tc>
          <w:tcPr>
            <w:tcW w:w="1276" w:type="dxa"/>
            <w:tcBorders>
              <w:top w:val="nil"/>
              <w:left w:val="nil"/>
              <w:bottom w:val="single" w:sz="4" w:space="0" w:color="auto"/>
              <w:right w:val="single" w:sz="4" w:space="0" w:color="auto"/>
            </w:tcBorders>
            <w:shd w:val="clear" w:color="auto" w:fill="FFFFFF"/>
            <w:noWrap/>
            <w:vAlign w:val="center"/>
            <w:hideMark/>
          </w:tcPr>
          <w:p w14:paraId="5FC2FBED" w14:textId="77777777" w:rsidR="00BC60AC" w:rsidRDefault="00BC60AC" w:rsidP="0032251B">
            <w:pPr>
              <w:spacing w:after="0"/>
              <w:jc w:val="center"/>
              <w:rPr>
                <w:lang w:val="el-GR" w:eastAsia="el-GR"/>
              </w:rPr>
            </w:pPr>
            <w:r>
              <w:rPr>
                <w:lang w:val="el-GR" w:eastAsia="el-GR"/>
              </w:rPr>
              <w:t>7</w:t>
            </w:r>
          </w:p>
        </w:tc>
        <w:tc>
          <w:tcPr>
            <w:tcW w:w="1134" w:type="dxa"/>
            <w:tcBorders>
              <w:top w:val="nil"/>
              <w:left w:val="nil"/>
              <w:bottom w:val="single" w:sz="4" w:space="0" w:color="auto"/>
              <w:right w:val="single" w:sz="4" w:space="0" w:color="auto"/>
            </w:tcBorders>
            <w:shd w:val="clear" w:color="auto" w:fill="FFFFFF"/>
            <w:hideMark/>
          </w:tcPr>
          <w:p w14:paraId="56478B70"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1BD2773" w14:textId="77777777" w:rsidR="00BC60AC" w:rsidRDefault="00BC60AC" w:rsidP="0032251B">
            <w:pPr>
              <w:spacing w:after="0"/>
              <w:jc w:val="center"/>
              <w:rPr>
                <w:lang w:val="el-GR" w:eastAsia="el-GR"/>
              </w:rPr>
            </w:pPr>
          </w:p>
        </w:tc>
      </w:tr>
      <w:tr w:rsidR="00BC60AC" w14:paraId="14AFC731"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1388383C" w14:textId="77777777" w:rsidR="00BC60AC" w:rsidRDefault="00BC60AC" w:rsidP="0032251B">
            <w:pPr>
              <w:spacing w:after="0"/>
              <w:jc w:val="center"/>
              <w:rPr>
                <w:lang w:val="el-GR" w:eastAsia="el-GR"/>
              </w:rPr>
            </w:pPr>
            <w:r>
              <w:rPr>
                <w:lang w:val="el-GR" w:eastAsia="el-GR"/>
              </w:rPr>
              <w:t>20</w:t>
            </w:r>
          </w:p>
        </w:tc>
        <w:tc>
          <w:tcPr>
            <w:tcW w:w="5010" w:type="dxa"/>
            <w:tcBorders>
              <w:top w:val="nil"/>
              <w:left w:val="nil"/>
              <w:bottom w:val="single" w:sz="4" w:space="0" w:color="auto"/>
              <w:right w:val="single" w:sz="4" w:space="0" w:color="auto"/>
            </w:tcBorders>
            <w:shd w:val="clear" w:color="auto" w:fill="FFFFFF"/>
            <w:noWrap/>
            <w:vAlign w:val="center"/>
            <w:hideMark/>
          </w:tcPr>
          <w:p w14:paraId="6BE21B41" w14:textId="77777777" w:rsidR="00BC60AC" w:rsidRDefault="00BC60AC" w:rsidP="0032251B">
            <w:pPr>
              <w:spacing w:after="0"/>
              <w:rPr>
                <w:lang w:val="en-US" w:eastAsia="el-GR"/>
              </w:rPr>
            </w:pPr>
            <w:r>
              <w:rPr>
                <w:lang w:val="en-US" w:eastAsia="el-GR"/>
              </w:rPr>
              <w:t>TITANIUM IV CHLORIDE   99% 100ML</w:t>
            </w:r>
          </w:p>
        </w:tc>
        <w:tc>
          <w:tcPr>
            <w:tcW w:w="1276" w:type="dxa"/>
            <w:tcBorders>
              <w:top w:val="nil"/>
              <w:left w:val="nil"/>
              <w:bottom w:val="single" w:sz="4" w:space="0" w:color="auto"/>
              <w:right w:val="single" w:sz="4" w:space="0" w:color="auto"/>
            </w:tcBorders>
            <w:shd w:val="clear" w:color="auto" w:fill="FFFFFF"/>
            <w:noWrap/>
            <w:vAlign w:val="center"/>
            <w:hideMark/>
          </w:tcPr>
          <w:p w14:paraId="5C3C7510"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1663C8BF"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0D190A60" w14:textId="77777777" w:rsidR="00BC60AC" w:rsidRDefault="00BC60AC" w:rsidP="0032251B">
            <w:pPr>
              <w:spacing w:after="0"/>
              <w:jc w:val="center"/>
              <w:rPr>
                <w:lang w:val="el-GR" w:eastAsia="el-GR"/>
              </w:rPr>
            </w:pPr>
          </w:p>
        </w:tc>
      </w:tr>
      <w:tr w:rsidR="00BC60AC" w14:paraId="2793C79E"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6794CC3" w14:textId="77777777" w:rsidR="00BC60AC" w:rsidRDefault="00BC60AC" w:rsidP="0032251B">
            <w:pPr>
              <w:spacing w:after="0"/>
              <w:jc w:val="center"/>
              <w:rPr>
                <w:lang w:val="el-GR" w:eastAsia="el-GR"/>
              </w:rPr>
            </w:pPr>
            <w:r>
              <w:rPr>
                <w:lang w:val="el-GR" w:eastAsia="el-GR"/>
              </w:rPr>
              <w:t>21</w:t>
            </w:r>
          </w:p>
        </w:tc>
        <w:tc>
          <w:tcPr>
            <w:tcW w:w="5010" w:type="dxa"/>
            <w:tcBorders>
              <w:top w:val="nil"/>
              <w:left w:val="nil"/>
              <w:bottom w:val="single" w:sz="4" w:space="0" w:color="auto"/>
              <w:right w:val="single" w:sz="4" w:space="0" w:color="auto"/>
            </w:tcBorders>
            <w:shd w:val="clear" w:color="auto" w:fill="FFFFFF"/>
            <w:noWrap/>
            <w:vAlign w:val="center"/>
            <w:hideMark/>
          </w:tcPr>
          <w:p w14:paraId="6682A3E3" w14:textId="77777777" w:rsidR="00BC60AC" w:rsidRDefault="00BC60AC" w:rsidP="0032251B">
            <w:pPr>
              <w:spacing w:after="0"/>
              <w:rPr>
                <w:lang w:val="en-US" w:eastAsia="el-GR"/>
              </w:rPr>
            </w:pPr>
            <w:r>
              <w:rPr>
                <w:lang w:val="en-US" w:eastAsia="el-GR"/>
              </w:rPr>
              <w:t>TYROSINASE FROM MUSHROOM  &gt;1000UNITS/MG SOLID , POWDER, T3824 25KU</w:t>
            </w:r>
          </w:p>
        </w:tc>
        <w:tc>
          <w:tcPr>
            <w:tcW w:w="1276" w:type="dxa"/>
            <w:tcBorders>
              <w:top w:val="nil"/>
              <w:left w:val="nil"/>
              <w:bottom w:val="single" w:sz="4" w:space="0" w:color="auto"/>
              <w:right w:val="single" w:sz="4" w:space="0" w:color="auto"/>
            </w:tcBorders>
            <w:shd w:val="clear" w:color="auto" w:fill="FFFFFF"/>
            <w:noWrap/>
            <w:vAlign w:val="center"/>
            <w:hideMark/>
          </w:tcPr>
          <w:p w14:paraId="3CD62D82"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7F9C993B"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5AF77CD" w14:textId="77777777" w:rsidR="00BC60AC" w:rsidRDefault="00BC60AC" w:rsidP="0032251B">
            <w:pPr>
              <w:spacing w:after="0"/>
              <w:jc w:val="center"/>
              <w:rPr>
                <w:lang w:val="el-GR" w:eastAsia="el-GR"/>
              </w:rPr>
            </w:pPr>
          </w:p>
        </w:tc>
      </w:tr>
      <w:tr w:rsidR="00BC60AC" w14:paraId="03C65987"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6B5DD190" w14:textId="77777777" w:rsidR="00BC60AC" w:rsidRDefault="00BC60AC" w:rsidP="0032251B">
            <w:pPr>
              <w:spacing w:after="0"/>
              <w:jc w:val="center"/>
              <w:rPr>
                <w:lang w:val="el-GR" w:eastAsia="el-GR"/>
              </w:rPr>
            </w:pPr>
            <w:r>
              <w:rPr>
                <w:lang w:val="el-GR" w:eastAsia="el-GR"/>
              </w:rPr>
              <w:t>22</w:t>
            </w:r>
          </w:p>
        </w:tc>
        <w:tc>
          <w:tcPr>
            <w:tcW w:w="5010" w:type="dxa"/>
            <w:tcBorders>
              <w:top w:val="nil"/>
              <w:left w:val="nil"/>
              <w:bottom w:val="single" w:sz="4" w:space="0" w:color="auto"/>
              <w:right w:val="single" w:sz="4" w:space="0" w:color="auto"/>
            </w:tcBorders>
            <w:shd w:val="clear" w:color="auto" w:fill="FFFFFF"/>
            <w:noWrap/>
            <w:vAlign w:val="center"/>
            <w:hideMark/>
          </w:tcPr>
          <w:p w14:paraId="093D6100" w14:textId="77777777" w:rsidR="00BC60AC" w:rsidRDefault="00BC60AC" w:rsidP="0032251B">
            <w:pPr>
              <w:spacing w:after="0"/>
              <w:rPr>
                <w:lang w:val="el-GR" w:eastAsia="el-GR"/>
              </w:rPr>
            </w:pPr>
            <w:r>
              <w:rPr>
                <w:lang w:val="el-GR" w:eastAsia="el-GR"/>
              </w:rPr>
              <w:t>HYDROGEN PEROXIDE SOL</w:t>
            </w:r>
            <w:r>
              <w:rPr>
                <w:lang w:val="en-US" w:eastAsia="el-GR"/>
              </w:rPr>
              <w:t xml:space="preserve">UTION </w:t>
            </w:r>
            <w:r>
              <w:rPr>
                <w:lang w:val="el-GR" w:eastAsia="el-GR"/>
              </w:rPr>
              <w:t>50%</w:t>
            </w:r>
            <w:r>
              <w:rPr>
                <w:lang w:val="en-US" w:eastAsia="el-GR"/>
              </w:rPr>
              <w:t xml:space="preserve"> </w:t>
            </w:r>
            <w:r>
              <w:rPr>
                <w:lang w:val="el-GR" w:eastAsia="el-GR"/>
              </w:rPr>
              <w:t xml:space="preserve"> 1LT</w:t>
            </w:r>
          </w:p>
        </w:tc>
        <w:tc>
          <w:tcPr>
            <w:tcW w:w="1276" w:type="dxa"/>
            <w:tcBorders>
              <w:top w:val="nil"/>
              <w:left w:val="nil"/>
              <w:bottom w:val="single" w:sz="4" w:space="0" w:color="auto"/>
              <w:right w:val="single" w:sz="4" w:space="0" w:color="auto"/>
            </w:tcBorders>
            <w:shd w:val="clear" w:color="auto" w:fill="FFFFFF"/>
            <w:noWrap/>
            <w:vAlign w:val="center"/>
            <w:hideMark/>
          </w:tcPr>
          <w:p w14:paraId="12BEEED5"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41DD0CD6"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8425511" w14:textId="77777777" w:rsidR="00BC60AC" w:rsidRDefault="00BC60AC" w:rsidP="0032251B">
            <w:pPr>
              <w:spacing w:after="0"/>
              <w:jc w:val="center"/>
              <w:rPr>
                <w:lang w:val="el-GR" w:eastAsia="el-GR"/>
              </w:rPr>
            </w:pPr>
          </w:p>
        </w:tc>
      </w:tr>
      <w:tr w:rsidR="00BC60AC" w14:paraId="79FC9DC9"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6B65362E" w14:textId="77777777" w:rsidR="00BC60AC" w:rsidRDefault="00BC60AC" w:rsidP="0032251B">
            <w:pPr>
              <w:spacing w:after="0"/>
              <w:jc w:val="center"/>
              <w:rPr>
                <w:lang w:val="el-GR" w:eastAsia="el-GR"/>
              </w:rPr>
            </w:pPr>
            <w:r>
              <w:rPr>
                <w:lang w:val="el-GR" w:eastAsia="el-GR"/>
              </w:rPr>
              <w:t>23</w:t>
            </w:r>
          </w:p>
        </w:tc>
        <w:tc>
          <w:tcPr>
            <w:tcW w:w="5010" w:type="dxa"/>
            <w:tcBorders>
              <w:top w:val="nil"/>
              <w:left w:val="nil"/>
              <w:bottom w:val="single" w:sz="4" w:space="0" w:color="auto"/>
              <w:right w:val="single" w:sz="4" w:space="0" w:color="auto"/>
            </w:tcBorders>
            <w:shd w:val="clear" w:color="auto" w:fill="FFFFFF"/>
            <w:noWrap/>
            <w:vAlign w:val="center"/>
            <w:hideMark/>
          </w:tcPr>
          <w:p w14:paraId="24DC6E03" w14:textId="77777777" w:rsidR="00BC60AC" w:rsidRDefault="00BC60AC" w:rsidP="0032251B">
            <w:pPr>
              <w:spacing w:after="0"/>
              <w:rPr>
                <w:lang w:val="en-US" w:eastAsia="el-GR"/>
              </w:rPr>
            </w:pPr>
            <w:r>
              <w:rPr>
                <w:lang w:val="en-US" w:eastAsia="el-GR"/>
              </w:rPr>
              <w:t>DICLOFENAC SODIUM SALT , POWDER,  5GR</w:t>
            </w:r>
          </w:p>
        </w:tc>
        <w:tc>
          <w:tcPr>
            <w:tcW w:w="1276" w:type="dxa"/>
            <w:tcBorders>
              <w:top w:val="nil"/>
              <w:left w:val="nil"/>
              <w:bottom w:val="single" w:sz="4" w:space="0" w:color="auto"/>
              <w:right w:val="single" w:sz="4" w:space="0" w:color="auto"/>
            </w:tcBorders>
            <w:shd w:val="clear" w:color="auto" w:fill="FFFFFF"/>
            <w:noWrap/>
            <w:vAlign w:val="center"/>
            <w:hideMark/>
          </w:tcPr>
          <w:p w14:paraId="377520C3"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376B11C"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B75319A" w14:textId="77777777" w:rsidR="00BC60AC" w:rsidRDefault="00BC60AC" w:rsidP="0032251B">
            <w:pPr>
              <w:spacing w:after="0"/>
              <w:jc w:val="center"/>
              <w:rPr>
                <w:lang w:val="el-GR" w:eastAsia="el-GR"/>
              </w:rPr>
            </w:pPr>
          </w:p>
        </w:tc>
      </w:tr>
      <w:tr w:rsidR="00BC60AC" w14:paraId="1D4041AC"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6B3E14BD" w14:textId="77777777" w:rsidR="00BC60AC" w:rsidRDefault="00BC60AC" w:rsidP="0032251B">
            <w:pPr>
              <w:spacing w:after="0"/>
              <w:jc w:val="center"/>
              <w:rPr>
                <w:lang w:val="el-GR" w:eastAsia="el-GR"/>
              </w:rPr>
            </w:pPr>
            <w:r>
              <w:rPr>
                <w:lang w:val="el-GR" w:eastAsia="el-GR"/>
              </w:rPr>
              <w:t>24</w:t>
            </w:r>
          </w:p>
        </w:tc>
        <w:tc>
          <w:tcPr>
            <w:tcW w:w="5010" w:type="dxa"/>
            <w:tcBorders>
              <w:top w:val="nil"/>
              <w:left w:val="nil"/>
              <w:bottom w:val="single" w:sz="4" w:space="0" w:color="auto"/>
              <w:right w:val="single" w:sz="4" w:space="0" w:color="auto"/>
            </w:tcBorders>
            <w:shd w:val="clear" w:color="auto" w:fill="FFFFFF"/>
            <w:noWrap/>
            <w:vAlign w:val="center"/>
            <w:hideMark/>
          </w:tcPr>
          <w:p w14:paraId="47AE8614" w14:textId="77777777" w:rsidR="00BC60AC" w:rsidRDefault="00BC60AC" w:rsidP="0032251B">
            <w:pPr>
              <w:spacing w:after="0"/>
              <w:rPr>
                <w:lang w:val="en-US" w:eastAsia="el-GR"/>
              </w:rPr>
            </w:pPr>
            <w:r>
              <w:rPr>
                <w:lang w:val="en-US" w:eastAsia="el-GR"/>
              </w:rPr>
              <w:t>AMINOQUANIDINE HYDROGEN CARBONATE 98+%  100G</w:t>
            </w:r>
          </w:p>
        </w:tc>
        <w:tc>
          <w:tcPr>
            <w:tcW w:w="1276" w:type="dxa"/>
            <w:tcBorders>
              <w:top w:val="nil"/>
              <w:left w:val="nil"/>
              <w:bottom w:val="single" w:sz="4" w:space="0" w:color="auto"/>
              <w:right w:val="single" w:sz="4" w:space="0" w:color="auto"/>
            </w:tcBorders>
            <w:shd w:val="clear" w:color="auto" w:fill="FFFFFF"/>
            <w:noWrap/>
            <w:vAlign w:val="center"/>
            <w:hideMark/>
          </w:tcPr>
          <w:p w14:paraId="0D5A8B01"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659361C1"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21A1263" w14:textId="77777777" w:rsidR="00BC60AC" w:rsidRDefault="00BC60AC" w:rsidP="0032251B">
            <w:pPr>
              <w:spacing w:after="0"/>
              <w:jc w:val="center"/>
              <w:rPr>
                <w:lang w:val="el-GR" w:eastAsia="el-GR"/>
              </w:rPr>
            </w:pPr>
          </w:p>
        </w:tc>
      </w:tr>
      <w:tr w:rsidR="00BC60AC" w14:paraId="6198DD95" w14:textId="77777777" w:rsidTr="0032251B">
        <w:trPr>
          <w:trHeight w:val="345"/>
        </w:trPr>
        <w:tc>
          <w:tcPr>
            <w:tcW w:w="7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52437EE" w14:textId="77777777" w:rsidR="00BC60AC" w:rsidRDefault="00BC60AC" w:rsidP="0032251B">
            <w:pPr>
              <w:spacing w:after="0"/>
              <w:jc w:val="center"/>
              <w:rPr>
                <w:lang w:val="el-GR" w:eastAsia="el-GR"/>
              </w:rPr>
            </w:pPr>
            <w:r>
              <w:rPr>
                <w:lang w:val="el-GR" w:eastAsia="el-GR"/>
              </w:rPr>
              <w:t>25</w:t>
            </w:r>
          </w:p>
        </w:tc>
        <w:tc>
          <w:tcPr>
            <w:tcW w:w="5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827423" w14:textId="77777777" w:rsidR="00BC60AC" w:rsidRDefault="00BC60AC" w:rsidP="0032251B">
            <w:pPr>
              <w:keepNext/>
              <w:spacing w:after="0"/>
              <w:outlineLvl w:val="1"/>
              <w:rPr>
                <w:b/>
                <w:lang w:val="en-US" w:eastAsia="el-GR"/>
              </w:rPr>
            </w:pPr>
            <w:bookmarkStart w:id="0" w:name="_Toc72313895"/>
            <w:r>
              <w:rPr>
                <w:rFonts w:cs="Times New Roman"/>
                <w:lang w:val="en-US" w:eastAsia="el-GR"/>
              </w:rPr>
              <w:t xml:space="preserve">8-HYDROXY-2-DEOXYGUANOSINE </w:t>
            </w:r>
            <w:r>
              <w:rPr>
                <w:lang w:val="en-US" w:eastAsia="el-GR"/>
              </w:rPr>
              <w:t>H5653 &gt;98% 1MG</w:t>
            </w:r>
            <w:bookmarkEnd w:id="0"/>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CAE31EA" w14:textId="77777777" w:rsidR="00BC60AC" w:rsidRDefault="00BC60AC" w:rsidP="0032251B">
            <w:pPr>
              <w:spacing w:after="0"/>
              <w:jc w:val="center"/>
              <w:rPr>
                <w:lang w:val="el-GR" w:eastAsia="el-GR"/>
              </w:rPr>
            </w:pPr>
            <w:r>
              <w:rPr>
                <w:lang w:val="el-GR" w:eastAsia="el-G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01BDB7A0"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663A31E4" w14:textId="77777777" w:rsidR="00BC60AC" w:rsidRDefault="00BC60AC" w:rsidP="0032251B">
            <w:pPr>
              <w:spacing w:after="0"/>
              <w:jc w:val="center"/>
              <w:rPr>
                <w:lang w:val="el-GR" w:eastAsia="el-GR"/>
              </w:rPr>
            </w:pPr>
          </w:p>
        </w:tc>
      </w:tr>
      <w:tr w:rsidR="00BC60AC" w14:paraId="547706C8" w14:textId="77777777" w:rsidTr="0032251B">
        <w:trPr>
          <w:trHeight w:val="345"/>
        </w:trPr>
        <w:tc>
          <w:tcPr>
            <w:tcW w:w="7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079813C" w14:textId="77777777" w:rsidR="00BC60AC" w:rsidRDefault="00BC60AC" w:rsidP="0032251B">
            <w:pPr>
              <w:spacing w:after="0"/>
              <w:jc w:val="center"/>
              <w:rPr>
                <w:lang w:val="el-GR" w:eastAsia="el-GR"/>
              </w:rPr>
            </w:pPr>
            <w:r>
              <w:rPr>
                <w:lang w:val="el-GR" w:eastAsia="el-GR"/>
              </w:rPr>
              <w:t>26</w:t>
            </w:r>
          </w:p>
        </w:tc>
        <w:tc>
          <w:tcPr>
            <w:tcW w:w="5010" w:type="dxa"/>
            <w:tcBorders>
              <w:top w:val="single" w:sz="4" w:space="0" w:color="auto"/>
              <w:left w:val="nil"/>
              <w:bottom w:val="single" w:sz="4" w:space="0" w:color="auto"/>
              <w:right w:val="single" w:sz="4" w:space="0" w:color="auto"/>
            </w:tcBorders>
            <w:shd w:val="clear" w:color="auto" w:fill="FFFFFF"/>
            <w:noWrap/>
            <w:vAlign w:val="center"/>
            <w:hideMark/>
          </w:tcPr>
          <w:p w14:paraId="105FA80D" w14:textId="77777777" w:rsidR="00BC60AC" w:rsidRDefault="00BC60AC" w:rsidP="0032251B">
            <w:pPr>
              <w:spacing w:after="0"/>
              <w:rPr>
                <w:lang w:val="en-US" w:eastAsia="el-GR"/>
              </w:rPr>
            </w:pPr>
            <w:r>
              <w:rPr>
                <w:lang w:val="en-US" w:eastAsia="el-GR"/>
              </w:rPr>
              <w:t>AMMONIA SOLUTION 25%    PA   2,5LT</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40BEB89D" w14:textId="77777777" w:rsidR="00BC60AC" w:rsidRDefault="00BC60AC" w:rsidP="0032251B">
            <w:pPr>
              <w:spacing w:after="0"/>
              <w:jc w:val="center"/>
              <w:rPr>
                <w:lang w:val="el-GR" w:eastAsia="el-GR"/>
              </w:rPr>
            </w:pPr>
            <w:r>
              <w:rPr>
                <w:lang w:val="el-GR" w:eastAsia="el-GR"/>
              </w:rPr>
              <w:t>2</w:t>
            </w:r>
          </w:p>
        </w:tc>
        <w:tc>
          <w:tcPr>
            <w:tcW w:w="1134" w:type="dxa"/>
            <w:tcBorders>
              <w:top w:val="single" w:sz="4" w:space="0" w:color="auto"/>
              <w:left w:val="nil"/>
              <w:bottom w:val="single" w:sz="4" w:space="0" w:color="auto"/>
              <w:right w:val="single" w:sz="4" w:space="0" w:color="auto"/>
            </w:tcBorders>
            <w:shd w:val="clear" w:color="auto" w:fill="FFFFFF"/>
            <w:hideMark/>
          </w:tcPr>
          <w:p w14:paraId="6FBD3A38"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single" w:sz="4" w:space="0" w:color="auto"/>
              <w:left w:val="nil"/>
              <w:bottom w:val="single" w:sz="4" w:space="0" w:color="auto"/>
              <w:right w:val="single" w:sz="4" w:space="0" w:color="auto"/>
            </w:tcBorders>
            <w:shd w:val="clear" w:color="auto" w:fill="FFFFFF"/>
          </w:tcPr>
          <w:p w14:paraId="496F78B8" w14:textId="77777777" w:rsidR="00BC60AC" w:rsidRDefault="00BC60AC" w:rsidP="0032251B">
            <w:pPr>
              <w:spacing w:after="0"/>
              <w:jc w:val="center"/>
              <w:rPr>
                <w:lang w:val="el-GR" w:eastAsia="el-GR"/>
              </w:rPr>
            </w:pPr>
          </w:p>
        </w:tc>
      </w:tr>
      <w:tr w:rsidR="00BC60AC" w14:paraId="6A036BC0"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754BFB9F" w14:textId="77777777" w:rsidR="00BC60AC" w:rsidRDefault="00BC60AC" w:rsidP="0032251B">
            <w:pPr>
              <w:spacing w:after="0"/>
              <w:jc w:val="center"/>
              <w:rPr>
                <w:lang w:val="el-GR" w:eastAsia="el-GR"/>
              </w:rPr>
            </w:pPr>
            <w:r>
              <w:rPr>
                <w:lang w:val="el-GR" w:eastAsia="el-GR"/>
              </w:rPr>
              <w:t>27</w:t>
            </w:r>
          </w:p>
        </w:tc>
        <w:tc>
          <w:tcPr>
            <w:tcW w:w="5010" w:type="dxa"/>
            <w:tcBorders>
              <w:top w:val="nil"/>
              <w:left w:val="nil"/>
              <w:bottom w:val="single" w:sz="4" w:space="0" w:color="auto"/>
              <w:right w:val="single" w:sz="4" w:space="0" w:color="auto"/>
            </w:tcBorders>
            <w:shd w:val="clear" w:color="auto" w:fill="FFFFFF"/>
            <w:noWrap/>
            <w:vAlign w:val="center"/>
            <w:hideMark/>
          </w:tcPr>
          <w:p w14:paraId="7F010236" w14:textId="77777777" w:rsidR="00BC60AC" w:rsidRDefault="00BC60AC" w:rsidP="0032251B">
            <w:pPr>
              <w:spacing w:after="0"/>
              <w:rPr>
                <w:lang w:val="el-GR" w:eastAsia="el-GR"/>
              </w:rPr>
            </w:pPr>
            <w:r>
              <w:rPr>
                <w:lang w:val="el-GR" w:eastAsia="el-GR"/>
              </w:rPr>
              <w:t xml:space="preserve">BROMOBENZENE </w:t>
            </w:r>
            <w:r>
              <w:rPr>
                <w:lang w:val="en-US" w:eastAsia="el-GR"/>
              </w:rPr>
              <w:t xml:space="preserve"> </w:t>
            </w:r>
            <w:r>
              <w:rPr>
                <w:lang w:val="el-GR" w:eastAsia="el-GR"/>
              </w:rPr>
              <w:t>801786</w:t>
            </w:r>
            <w:r>
              <w:rPr>
                <w:lang w:val="en-US" w:eastAsia="el-GR"/>
              </w:rPr>
              <w:t xml:space="preserve"> &gt;99%</w:t>
            </w:r>
            <w:r>
              <w:rPr>
                <w:lang w:val="el-GR" w:eastAsia="el-GR"/>
              </w:rPr>
              <w:t xml:space="preserve"> LT</w:t>
            </w:r>
          </w:p>
        </w:tc>
        <w:tc>
          <w:tcPr>
            <w:tcW w:w="1276" w:type="dxa"/>
            <w:tcBorders>
              <w:top w:val="nil"/>
              <w:left w:val="nil"/>
              <w:bottom w:val="single" w:sz="4" w:space="0" w:color="auto"/>
              <w:right w:val="single" w:sz="4" w:space="0" w:color="auto"/>
            </w:tcBorders>
            <w:shd w:val="clear" w:color="auto" w:fill="FFFFFF"/>
            <w:noWrap/>
            <w:vAlign w:val="center"/>
            <w:hideMark/>
          </w:tcPr>
          <w:p w14:paraId="64BED0C5"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075BF8DA"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E666A28" w14:textId="77777777" w:rsidR="00BC60AC" w:rsidRDefault="00BC60AC" w:rsidP="0032251B">
            <w:pPr>
              <w:spacing w:after="0"/>
              <w:jc w:val="center"/>
              <w:rPr>
                <w:lang w:val="el-GR" w:eastAsia="el-GR"/>
              </w:rPr>
            </w:pPr>
          </w:p>
        </w:tc>
      </w:tr>
      <w:tr w:rsidR="00BC60AC" w14:paraId="3A237257"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049A242" w14:textId="77777777" w:rsidR="00BC60AC" w:rsidRDefault="00BC60AC" w:rsidP="0032251B">
            <w:pPr>
              <w:spacing w:after="0"/>
              <w:jc w:val="center"/>
              <w:rPr>
                <w:lang w:val="el-GR" w:eastAsia="el-GR"/>
              </w:rPr>
            </w:pPr>
            <w:r>
              <w:rPr>
                <w:lang w:val="el-GR" w:eastAsia="el-GR"/>
              </w:rPr>
              <w:t>28</w:t>
            </w:r>
          </w:p>
        </w:tc>
        <w:tc>
          <w:tcPr>
            <w:tcW w:w="5010" w:type="dxa"/>
            <w:tcBorders>
              <w:top w:val="nil"/>
              <w:left w:val="nil"/>
              <w:bottom w:val="single" w:sz="4" w:space="0" w:color="auto"/>
              <w:right w:val="single" w:sz="4" w:space="0" w:color="auto"/>
            </w:tcBorders>
            <w:shd w:val="clear" w:color="auto" w:fill="FFFFFF"/>
            <w:noWrap/>
            <w:vAlign w:val="center"/>
            <w:hideMark/>
          </w:tcPr>
          <w:p w14:paraId="43E27AF8" w14:textId="77777777" w:rsidR="00BC60AC" w:rsidRDefault="00BC60AC" w:rsidP="0032251B">
            <w:pPr>
              <w:spacing w:after="0"/>
              <w:rPr>
                <w:lang w:val="el-GR" w:eastAsia="el-GR"/>
              </w:rPr>
            </w:pPr>
            <w:r>
              <w:rPr>
                <w:lang w:val="el-GR" w:eastAsia="el-GR"/>
              </w:rPr>
              <w:t xml:space="preserve">CYCLOHEXANOL 822328 </w:t>
            </w:r>
            <w:r>
              <w:rPr>
                <w:lang w:val="en-US" w:eastAsia="el-GR"/>
              </w:rPr>
              <w:t xml:space="preserve">REAGENT PLUS 99%  </w:t>
            </w:r>
            <w:r>
              <w:rPr>
                <w:lang w:val="el-GR" w:eastAsia="el-GR"/>
              </w:rPr>
              <w:t>2,5LT</w:t>
            </w:r>
          </w:p>
        </w:tc>
        <w:tc>
          <w:tcPr>
            <w:tcW w:w="1276" w:type="dxa"/>
            <w:tcBorders>
              <w:top w:val="nil"/>
              <w:left w:val="nil"/>
              <w:bottom w:val="single" w:sz="4" w:space="0" w:color="auto"/>
              <w:right w:val="single" w:sz="4" w:space="0" w:color="auto"/>
            </w:tcBorders>
            <w:shd w:val="clear" w:color="auto" w:fill="FFFFFF"/>
            <w:noWrap/>
            <w:vAlign w:val="center"/>
            <w:hideMark/>
          </w:tcPr>
          <w:p w14:paraId="62945063"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6EDCCD10"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7B3DC9E" w14:textId="77777777" w:rsidR="00BC60AC" w:rsidRDefault="00BC60AC" w:rsidP="0032251B">
            <w:pPr>
              <w:spacing w:after="0"/>
              <w:jc w:val="center"/>
              <w:rPr>
                <w:lang w:val="el-GR" w:eastAsia="el-GR"/>
              </w:rPr>
            </w:pPr>
          </w:p>
        </w:tc>
      </w:tr>
      <w:tr w:rsidR="00BC60AC" w14:paraId="5FEF278D"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7CE63E61" w14:textId="77777777" w:rsidR="00BC60AC" w:rsidRDefault="00BC60AC" w:rsidP="0032251B">
            <w:pPr>
              <w:spacing w:after="0"/>
              <w:jc w:val="center"/>
              <w:rPr>
                <w:lang w:val="el-GR" w:eastAsia="el-GR"/>
              </w:rPr>
            </w:pPr>
            <w:r>
              <w:rPr>
                <w:lang w:val="el-GR" w:eastAsia="el-GR"/>
              </w:rPr>
              <w:t>29</w:t>
            </w:r>
          </w:p>
        </w:tc>
        <w:tc>
          <w:tcPr>
            <w:tcW w:w="5010" w:type="dxa"/>
            <w:tcBorders>
              <w:top w:val="nil"/>
              <w:left w:val="nil"/>
              <w:bottom w:val="single" w:sz="4" w:space="0" w:color="auto"/>
              <w:right w:val="single" w:sz="4" w:space="0" w:color="auto"/>
            </w:tcBorders>
            <w:shd w:val="clear" w:color="auto" w:fill="FFFFFF"/>
            <w:noWrap/>
            <w:vAlign w:val="center"/>
            <w:hideMark/>
          </w:tcPr>
          <w:p w14:paraId="27F41A15" w14:textId="77777777" w:rsidR="00BC60AC" w:rsidRDefault="00BC60AC" w:rsidP="0032251B">
            <w:pPr>
              <w:spacing w:after="0"/>
              <w:rPr>
                <w:lang w:val="el-GR" w:eastAsia="el-GR"/>
              </w:rPr>
            </w:pPr>
            <w:r>
              <w:rPr>
                <w:lang w:val="el-GR" w:eastAsia="el-GR"/>
              </w:rPr>
              <w:t>HEXANE TECHNICAL 1KG</w:t>
            </w:r>
          </w:p>
        </w:tc>
        <w:tc>
          <w:tcPr>
            <w:tcW w:w="1276" w:type="dxa"/>
            <w:tcBorders>
              <w:top w:val="nil"/>
              <w:left w:val="nil"/>
              <w:bottom w:val="single" w:sz="4" w:space="0" w:color="auto"/>
              <w:right w:val="single" w:sz="4" w:space="0" w:color="auto"/>
            </w:tcBorders>
            <w:shd w:val="clear" w:color="auto" w:fill="FFFFFF"/>
            <w:noWrap/>
            <w:vAlign w:val="center"/>
            <w:hideMark/>
          </w:tcPr>
          <w:p w14:paraId="5A99616F" w14:textId="77777777" w:rsidR="00BC60AC" w:rsidRDefault="00BC60AC" w:rsidP="0032251B">
            <w:pPr>
              <w:spacing w:after="0"/>
              <w:jc w:val="center"/>
              <w:rPr>
                <w:lang w:val="el-GR" w:eastAsia="el-GR"/>
              </w:rPr>
            </w:pPr>
            <w:r>
              <w:rPr>
                <w:lang w:val="el-GR" w:eastAsia="el-GR"/>
              </w:rPr>
              <w:t>13</w:t>
            </w:r>
          </w:p>
        </w:tc>
        <w:tc>
          <w:tcPr>
            <w:tcW w:w="1134" w:type="dxa"/>
            <w:tcBorders>
              <w:top w:val="nil"/>
              <w:left w:val="nil"/>
              <w:bottom w:val="single" w:sz="4" w:space="0" w:color="auto"/>
              <w:right w:val="single" w:sz="4" w:space="0" w:color="auto"/>
            </w:tcBorders>
            <w:shd w:val="clear" w:color="auto" w:fill="FFFFFF"/>
            <w:hideMark/>
          </w:tcPr>
          <w:p w14:paraId="493BB5F1"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2BFB77E" w14:textId="77777777" w:rsidR="00BC60AC" w:rsidRDefault="00BC60AC" w:rsidP="0032251B">
            <w:pPr>
              <w:spacing w:after="0"/>
              <w:jc w:val="center"/>
              <w:rPr>
                <w:lang w:val="el-GR" w:eastAsia="el-GR"/>
              </w:rPr>
            </w:pPr>
          </w:p>
        </w:tc>
      </w:tr>
      <w:tr w:rsidR="00BC60AC" w14:paraId="2D1B786D"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74CD30B3" w14:textId="77777777" w:rsidR="00BC60AC" w:rsidRDefault="00BC60AC" w:rsidP="0032251B">
            <w:pPr>
              <w:spacing w:after="0"/>
              <w:jc w:val="center"/>
              <w:rPr>
                <w:lang w:val="el-GR" w:eastAsia="el-GR"/>
              </w:rPr>
            </w:pPr>
            <w:r>
              <w:rPr>
                <w:lang w:val="el-GR" w:eastAsia="el-GR"/>
              </w:rPr>
              <w:t>30</w:t>
            </w:r>
          </w:p>
        </w:tc>
        <w:tc>
          <w:tcPr>
            <w:tcW w:w="5010" w:type="dxa"/>
            <w:tcBorders>
              <w:top w:val="nil"/>
              <w:left w:val="nil"/>
              <w:bottom w:val="single" w:sz="4" w:space="0" w:color="auto"/>
              <w:right w:val="single" w:sz="4" w:space="0" w:color="auto"/>
            </w:tcBorders>
            <w:shd w:val="clear" w:color="auto" w:fill="FFFFFF"/>
            <w:noWrap/>
            <w:vAlign w:val="center"/>
            <w:hideMark/>
          </w:tcPr>
          <w:p w14:paraId="7ED2331E" w14:textId="77777777" w:rsidR="00BC60AC" w:rsidRDefault="00BC60AC" w:rsidP="0032251B">
            <w:pPr>
              <w:spacing w:after="0"/>
              <w:rPr>
                <w:lang w:val="en-US" w:eastAsia="el-GR"/>
              </w:rPr>
            </w:pPr>
            <w:r>
              <w:rPr>
                <w:lang w:val="en-US" w:eastAsia="el-GR"/>
              </w:rPr>
              <w:t>SULFURIC ACID 95-97% , PA  2,5L</w:t>
            </w:r>
          </w:p>
        </w:tc>
        <w:tc>
          <w:tcPr>
            <w:tcW w:w="1276" w:type="dxa"/>
            <w:tcBorders>
              <w:top w:val="nil"/>
              <w:left w:val="nil"/>
              <w:bottom w:val="single" w:sz="4" w:space="0" w:color="auto"/>
              <w:right w:val="single" w:sz="4" w:space="0" w:color="auto"/>
            </w:tcBorders>
            <w:shd w:val="clear" w:color="auto" w:fill="FFFFFF"/>
            <w:noWrap/>
            <w:vAlign w:val="center"/>
            <w:hideMark/>
          </w:tcPr>
          <w:p w14:paraId="60FFFBE9"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576FF6C7"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7D5B2806" w14:textId="77777777" w:rsidR="00BC60AC" w:rsidRDefault="00BC60AC" w:rsidP="0032251B">
            <w:pPr>
              <w:spacing w:after="0"/>
              <w:jc w:val="center"/>
              <w:rPr>
                <w:lang w:val="el-GR" w:eastAsia="el-GR"/>
              </w:rPr>
            </w:pPr>
          </w:p>
        </w:tc>
      </w:tr>
      <w:tr w:rsidR="00BC60AC" w14:paraId="71A3B14F"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11E7A606" w14:textId="77777777" w:rsidR="00BC60AC" w:rsidRDefault="00BC60AC" w:rsidP="0032251B">
            <w:pPr>
              <w:spacing w:after="0"/>
              <w:jc w:val="center"/>
              <w:rPr>
                <w:lang w:val="el-GR" w:eastAsia="el-GR"/>
              </w:rPr>
            </w:pPr>
            <w:r>
              <w:rPr>
                <w:lang w:val="el-GR" w:eastAsia="el-GR"/>
              </w:rPr>
              <w:t>31</w:t>
            </w:r>
          </w:p>
        </w:tc>
        <w:tc>
          <w:tcPr>
            <w:tcW w:w="5010" w:type="dxa"/>
            <w:tcBorders>
              <w:top w:val="nil"/>
              <w:left w:val="nil"/>
              <w:bottom w:val="single" w:sz="4" w:space="0" w:color="auto"/>
              <w:right w:val="single" w:sz="4" w:space="0" w:color="auto"/>
            </w:tcBorders>
            <w:shd w:val="clear" w:color="auto" w:fill="FFFFFF"/>
            <w:noWrap/>
            <w:vAlign w:val="center"/>
            <w:hideMark/>
          </w:tcPr>
          <w:p w14:paraId="7ED8DF09" w14:textId="77777777" w:rsidR="00BC60AC" w:rsidRDefault="00BC60AC" w:rsidP="0032251B">
            <w:pPr>
              <w:spacing w:after="0"/>
              <w:rPr>
                <w:lang w:val="en-US" w:eastAsia="el-GR"/>
              </w:rPr>
            </w:pPr>
            <w:r>
              <w:rPr>
                <w:lang w:val="en-US" w:eastAsia="el-GR"/>
              </w:rPr>
              <w:t>ISOAMYL ALCOHOL ACC. GERBER FOR DETERMINATION OF FAT  100978 1LT</w:t>
            </w:r>
          </w:p>
        </w:tc>
        <w:tc>
          <w:tcPr>
            <w:tcW w:w="1276" w:type="dxa"/>
            <w:tcBorders>
              <w:top w:val="nil"/>
              <w:left w:val="nil"/>
              <w:bottom w:val="single" w:sz="4" w:space="0" w:color="auto"/>
              <w:right w:val="single" w:sz="4" w:space="0" w:color="auto"/>
            </w:tcBorders>
            <w:shd w:val="clear" w:color="auto" w:fill="FFFFFF"/>
            <w:noWrap/>
            <w:vAlign w:val="center"/>
            <w:hideMark/>
          </w:tcPr>
          <w:p w14:paraId="60F15893"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5DFE66E"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997DA70" w14:textId="77777777" w:rsidR="00BC60AC" w:rsidRDefault="00BC60AC" w:rsidP="0032251B">
            <w:pPr>
              <w:spacing w:after="0"/>
              <w:jc w:val="center"/>
              <w:rPr>
                <w:lang w:val="el-GR" w:eastAsia="el-GR"/>
              </w:rPr>
            </w:pPr>
          </w:p>
        </w:tc>
      </w:tr>
      <w:tr w:rsidR="00BC60AC" w14:paraId="678D90B4"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FD60D80" w14:textId="77777777" w:rsidR="00BC60AC" w:rsidRDefault="00BC60AC" w:rsidP="0032251B">
            <w:pPr>
              <w:spacing w:after="0"/>
              <w:jc w:val="center"/>
              <w:rPr>
                <w:lang w:val="el-GR" w:eastAsia="el-GR"/>
              </w:rPr>
            </w:pPr>
            <w:r>
              <w:rPr>
                <w:lang w:val="el-GR" w:eastAsia="el-GR"/>
              </w:rPr>
              <w:t>32</w:t>
            </w:r>
          </w:p>
        </w:tc>
        <w:tc>
          <w:tcPr>
            <w:tcW w:w="5010" w:type="dxa"/>
            <w:tcBorders>
              <w:top w:val="nil"/>
              <w:left w:val="nil"/>
              <w:bottom w:val="single" w:sz="4" w:space="0" w:color="auto"/>
              <w:right w:val="single" w:sz="4" w:space="0" w:color="auto"/>
            </w:tcBorders>
            <w:shd w:val="clear" w:color="auto" w:fill="FFFFFF"/>
            <w:noWrap/>
            <w:vAlign w:val="center"/>
            <w:hideMark/>
          </w:tcPr>
          <w:p w14:paraId="41D0AD42" w14:textId="77777777" w:rsidR="00BC60AC" w:rsidRDefault="00BC60AC" w:rsidP="0032251B">
            <w:pPr>
              <w:spacing w:after="0"/>
              <w:rPr>
                <w:lang w:val="en-US" w:eastAsia="el-GR"/>
              </w:rPr>
            </w:pPr>
            <w:r>
              <w:rPr>
                <w:lang w:val="en-US" w:eastAsia="el-GR"/>
              </w:rPr>
              <w:t>TIN (II) CHLORIDE DIHYDRATE EMSURE 107815 98-103% 100G</w:t>
            </w:r>
          </w:p>
        </w:tc>
        <w:tc>
          <w:tcPr>
            <w:tcW w:w="1276" w:type="dxa"/>
            <w:tcBorders>
              <w:top w:val="nil"/>
              <w:left w:val="nil"/>
              <w:bottom w:val="single" w:sz="4" w:space="0" w:color="auto"/>
              <w:right w:val="single" w:sz="4" w:space="0" w:color="auto"/>
            </w:tcBorders>
            <w:shd w:val="clear" w:color="auto" w:fill="FFFFFF"/>
            <w:noWrap/>
            <w:vAlign w:val="center"/>
            <w:hideMark/>
          </w:tcPr>
          <w:p w14:paraId="7D939AEF"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2ABBA7D"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11E0409" w14:textId="77777777" w:rsidR="00BC60AC" w:rsidRDefault="00BC60AC" w:rsidP="0032251B">
            <w:pPr>
              <w:spacing w:after="0"/>
              <w:jc w:val="center"/>
              <w:rPr>
                <w:lang w:val="el-GR" w:eastAsia="el-GR"/>
              </w:rPr>
            </w:pPr>
          </w:p>
        </w:tc>
      </w:tr>
      <w:tr w:rsidR="00BC60AC" w14:paraId="40BEABDF"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CF53583" w14:textId="77777777" w:rsidR="00BC60AC" w:rsidRDefault="00BC60AC" w:rsidP="0032251B">
            <w:pPr>
              <w:spacing w:after="0"/>
              <w:jc w:val="center"/>
              <w:rPr>
                <w:lang w:val="el-GR" w:eastAsia="el-GR"/>
              </w:rPr>
            </w:pPr>
            <w:r>
              <w:rPr>
                <w:lang w:val="el-GR" w:eastAsia="el-GR"/>
              </w:rPr>
              <w:t>33</w:t>
            </w:r>
          </w:p>
        </w:tc>
        <w:tc>
          <w:tcPr>
            <w:tcW w:w="5010" w:type="dxa"/>
            <w:tcBorders>
              <w:top w:val="nil"/>
              <w:left w:val="nil"/>
              <w:bottom w:val="single" w:sz="4" w:space="0" w:color="auto"/>
              <w:right w:val="single" w:sz="4" w:space="0" w:color="auto"/>
            </w:tcBorders>
            <w:shd w:val="clear" w:color="auto" w:fill="FFFFFF"/>
            <w:noWrap/>
            <w:vAlign w:val="center"/>
            <w:hideMark/>
          </w:tcPr>
          <w:p w14:paraId="2612C08D" w14:textId="77777777" w:rsidR="00BC60AC" w:rsidRDefault="00BC60AC" w:rsidP="0032251B">
            <w:pPr>
              <w:spacing w:after="0"/>
              <w:rPr>
                <w:lang w:val="en-US" w:eastAsia="el-GR"/>
              </w:rPr>
            </w:pPr>
            <w:r>
              <w:rPr>
                <w:lang w:val="en-US" w:eastAsia="el-GR"/>
              </w:rPr>
              <w:t>ALUMINIUM CRUCIBLES FOR SHIMADZU P/50SET</w:t>
            </w:r>
          </w:p>
        </w:tc>
        <w:tc>
          <w:tcPr>
            <w:tcW w:w="1276" w:type="dxa"/>
            <w:tcBorders>
              <w:top w:val="nil"/>
              <w:left w:val="nil"/>
              <w:bottom w:val="single" w:sz="4" w:space="0" w:color="auto"/>
              <w:right w:val="single" w:sz="4" w:space="0" w:color="auto"/>
            </w:tcBorders>
            <w:shd w:val="clear" w:color="auto" w:fill="FFFFFF"/>
            <w:noWrap/>
            <w:vAlign w:val="center"/>
            <w:hideMark/>
          </w:tcPr>
          <w:p w14:paraId="3871B285"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7CDA7539"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3D014E6" w14:textId="77777777" w:rsidR="00BC60AC" w:rsidRDefault="00BC60AC" w:rsidP="0032251B">
            <w:pPr>
              <w:spacing w:after="0"/>
              <w:jc w:val="center"/>
              <w:rPr>
                <w:lang w:val="el-GR" w:eastAsia="el-GR"/>
              </w:rPr>
            </w:pPr>
          </w:p>
        </w:tc>
      </w:tr>
      <w:tr w:rsidR="00BC60AC" w14:paraId="30E82DA6"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6DD46E90" w14:textId="77777777" w:rsidR="00BC60AC" w:rsidRDefault="00BC60AC" w:rsidP="0032251B">
            <w:pPr>
              <w:spacing w:after="0"/>
              <w:jc w:val="center"/>
              <w:rPr>
                <w:lang w:val="el-GR" w:eastAsia="el-GR"/>
              </w:rPr>
            </w:pPr>
            <w:r>
              <w:rPr>
                <w:lang w:val="el-GR" w:eastAsia="el-GR"/>
              </w:rPr>
              <w:t>34</w:t>
            </w:r>
          </w:p>
        </w:tc>
        <w:tc>
          <w:tcPr>
            <w:tcW w:w="5010" w:type="dxa"/>
            <w:tcBorders>
              <w:top w:val="nil"/>
              <w:left w:val="nil"/>
              <w:bottom w:val="single" w:sz="4" w:space="0" w:color="auto"/>
              <w:right w:val="single" w:sz="4" w:space="0" w:color="auto"/>
            </w:tcBorders>
            <w:shd w:val="clear" w:color="auto" w:fill="FFFFFF"/>
            <w:noWrap/>
            <w:vAlign w:val="center"/>
            <w:hideMark/>
          </w:tcPr>
          <w:p w14:paraId="09A28161" w14:textId="77777777" w:rsidR="00BC60AC" w:rsidRDefault="00BC60AC" w:rsidP="0032251B">
            <w:pPr>
              <w:spacing w:after="0"/>
              <w:rPr>
                <w:lang w:val="el-GR" w:eastAsia="el-GR"/>
              </w:rPr>
            </w:pPr>
            <w:r>
              <w:rPr>
                <w:lang w:val="el-GR" w:eastAsia="el-GR"/>
              </w:rPr>
              <w:t>CHLOROFORM-D 99,8% 100ML</w:t>
            </w:r>
          </w:p>
        </w:tc>
        <w:tc>
          <w:tcPr>
            <w:tcW w:w="1276" w:type="dxa"/>
            <w:tcBorders>
              <w:top w:val="nil"/>
              <w:left w:val="nil"/>
              <w:bottom w:val="single" w:sz="4" w:space="0" w:color="auto"/>
              <w:right w:val="single" w:sz="4" w:space="0" w:color="auto"/>
            </w:tcBorders>
            <w:shd w:val="clear" w:color="auto" w:fill="FFFFFF"/>
            <w:noWrap/>
            <w:vAlign w:val="center"/>
            <w:hideMark/>
          </w:tcPr>
          <w:p w14:paraId="3A4A0B7A"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45A72BB9"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9454155" w14:textId="77777777" w:rsidR="00BC60AC" w:rsidRDefault="00BC60AC" w:rsidP="0032251B">
            <w:pPr>
              <w:spacing w:after="0"/>
              <w:jc w:val="center"/>
              <w:rPr>
                <w:lang w:val="el-GR" w:eastAsia="el-GR"/>
              </w:rPr>
            </w:pPr>
          </w:p>
        </w:tc>
      </w:tr>
      <w:tr w:rsidR="00BC60AC" w14:paraId="17D332BF"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562C15FD" w14:textId="77777777" w:rsidR="00BC60AC" w:rsidRDefault="00BC60AC" w:rsidP="0032251B">
            <w:pPr>
              <w:spacing w:after="0"/>
              <w:jc w:val="center"/>
              <w:rPr>
                <w:lang w:val="el-GR" w:eastAsia="el-GR"/>
              </w:rPr>
            </w:pPr>
            <w:r>
              <w:rPr>
                <w:lang w:val="el-GR" w:eastAsia="el-GR"/>
              </w:rPr>
              <w:t>35</w:t>
            </w:r>
          </w:p>
        </w:tc>
        <w:tc>
          <w:tcPr>
            <w:tcW w:w="5010" w:type="dxa"/>
            <w:tcBorders>
              <w:top w:val="nil"/>
              <w:left w:val="nil"/>
              <w:bottom w:val="single" w:sz="4" w:space="0" w:color="auto"/>
              <w:right w:val="single" w:sz="4" w:space="0" w:color="auto"/>
            </w:tcBorders>
            <w:shd w:val="clear" w:color="auto" w:fill="FFFFFF"/>
            <w:noWrap/>
            <w:vAlign w:val="center"/>
            <w:hideMark/>
          </w:tcPr>
          <w:p w14:paraId="74547F32" w14:textId="77777777" w:rsidR="00BC60AC" w:rsidRDefault="00BC60AC" w:rsidP="0032251B">
            <w:pPr>
              <w:spacing w:after="0"/>
              <w:rPr>
                <w:lang w:val="el-GR" w:eastAsia="el-GR"/>
              </w:rPr>
            </w:pPr>
            <w:r>
              <w:rPr>
                <w:lang w:val="el-GR" w:eastAsia="el-GR"/>
              </w:rPr>
              <w:t>DICHLOROMETHANE TECHNICAL 1KG</w:t>
            </w:r>
          </w:p>
        </w:tc>
        <w:tc>
          <w:tcPr>
            <w:tcW w:w="1276" w:type="dxa"/>
            <w:tcBorders>
              <w:top w:val="nil"/>
              <w:left w:val="nil"/>
              <w:bottom w:val="single" w:sz="4" w:space="0" w:color="auto"/>
              <w:right w:val="single" w:sz="4" w:space="0" w:color="auto"/>
            </w:tcBorders>
            <w:shd w:val="clear" w:color="auto" w:fill="FFFFFF"/>
            <w:noWrap/>
            <w:vAlign w:val="center"/>
            <w:hideMark/>
          </w:tcPr>
          <w:p w14:paraId="68A09DC5" w14:textId="77777777" w:rsidR="00BC60AC" w:rsidRDefault="00BC60AC" w:rsidP="0032251B">
            <w:pPr>
              <w:spacing w:after="0"/>
              <w:jc w:val="center"/>
              <w:rPr>
                <w:lang w:val="el-GR" w:eastAsia="el-GR"/>
              </w:rPr>
            </w:pPr>
            <w:r>
              <w:rPr>
                <w:lang w:val="el-GR" w:eastAsia="el-GR"/>
              </w:rPr>
              <w:t>26</w:t>
            </w:r>
          </w:p>
        </w:tc>
        <w:tc>
          <w:tcPr>
            <w:tcW w:w="1134" w:type="dxa"/>
            <w:tcBorders>
              <w:top w:val="nil"/>
              <w:left w:val="nil"/>
              <w:bottom w:val="single" w:sz="4" w:space="0" w:color="auto"/>
              <w:right w:val="single" w:sz="4" w:space="0" w:color="auto"/>
            </w:tcBorders>
            <w:shd w:val="clear" w:color="auto" w:fill="FFFFFF"/>
            <w:hideMark/>
          </w:tcPr>
          <w:p w14:paraId="74D16B1A"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106AACD" w14:textId="77777777" w:rsidR="00BC60AC" w:rsidRDefault="00BC60AC" w:rsidP="0032251B">
            <w:pPr>
              <w:spacing w:after="0"/>
              <w:jc w:val="center"/>
              <w:rPr>
                <w:lang w:val="el-GR" w:eastAsia="el-GR"/>
              </w:rPr>
            </w:pPr>
          </w:p>
        </w:tc>
      </w:tr>
      <w:tr w:rsidR="00BC60AC" w14:paraId="5D36FEDC"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1C4E8CAD" w14:textId="77777777" w:rsidR="00BC60AC" w:rsidRDefault="00BC60AC" w:rsidP="0032251B">
            <w:pPr>
              <w:spacing w:after="0"/>
              <w:jc w:val="center"/>
              <w:rPr>
                <w:lang w:val="el-GR" w:eastAsia="el-GR"/>
              </w:rPr>
            </w:pPr>
            <w:r>
              <w:rPr>
                <w:lang w:val="el-GR" w:eastAsia="el-GR"/>
              </w:rPr>
              <w:t>36</w:t>
            </w:r>
          </w:p>
        </w:tc>
        <w:tc>
          <w:tcPr>
            <w:tcW w:w="5010" w:type="dxa"/>
            <w:tcBorders>
              <w:top w:val="nil"/>
              <w:left w:val="nil"/>
              <w:bottom w:val="single" w:sz="4" w:space="0" w:color="auto"/>
              <w:right w:val="single" w:sz="4" w:space="0" w:color="auto"/>
            </w:tcBorders>
            <w:shd w:val="clear" w:color="auto" w:fill="FFFFFF"/>
            <w:noWrap/>
            <w:vAlign w:val="center"/>
            <w:hideMark/>
          </w:tcPr>
          <w:p w14:paraId="0C7780AC" w14:textId="77777777" w:rsidR="00BC60AC" w:rsidRDefault="00BC60AC" w:rsidP="0032251B">
            <w:pPr>
              <w:spacing w:after="0"/>
              <w:rPr>
                <w:lang w:val="el-GR" w:eastAsia="el-GR"/>
              </w:rPr>
            </w:pPr>
            <w:r>
              <w:rPr>
                <w:lang w:val="el-GR" w:eastAsia="el-GR"/>
              </w:rPr>
              <w:t xml:space="preserve">HEXAAMMINERUTHENIUM (III) CHLORIDE </w:t>
            </w:r>
            <w:r>
              <w:rPr>
                <w:lang w:val="en-US" w:eastAsia="el-GR"/>
              </w:rPr>
              <w:t xml:space="preserve">98% </w:t>
            </w:r>
            <w:r>
              <w:rPr>
                <w:lang w:val="el-GR" w:eastAsia="el-GR"/>
              </w:rPr>
              <w:t xml:space="preserve"> 250MG</w:t>
            </w:r>
          </w:p>
        </w:tc>
        <w:tc>
          <w:tcPr>
            <w:tcW w:w="1276" w:type="dxa"/>
            <w:tcBorders>
              <w:top w:val="nil"/>
              <w:left w:val="nil"/>
              <w:bottom w:val="single" w:sz="4" w:space="0" w:color="auto"/>
              <w:right w:val="single" w:sz="4" w:space="0" w:color="auto"/>
            </w:tcBorders>
            <w:shd w:val="clear" w:color="auto" w:fill="FFFFFF"/>
            <w:noWrap/>
            <w:vAlign w:val="center"/>
            <w:hideMark/>
          </w:tcPr>
          <w:p w14:paraId="5F900652"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334F6EB4"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0956ACFC" w14:textId="77777777" w:rsidR="00BC60AC" w:rsidRDefault="00BC60AC" w:rsidP="0032251B">
            <w:pPr>
              <w:spacing w:after="0"/>
              <w:jc w:val="center"/>
              <w:rPr>
                <w:lang w:val="el-GR" w:eastAsia="el-GR"/>
              </w:rPr>
            </w:pPr>
          </w:p>
        </w:tc>
      </w:tr>
      <w:tr w:rsidR="00BC60AC" w14:paraId="6C923C3C"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1DC2A6C" w14:textId="77777777" w:rsidR="00BC60AC" w:rsidRDefault="00BC60AC" w:rsidP="0032251B">
            <w:pPr>
              <w:spacing w:after="0"/>
              <w:jc w:val="center"/>
              <w:rPr>
                <w:lang w:val="el-GR" w:eastAsia="el-GR"/>
              </w:rPr>
            </w:pPr>
            <w:r>
              <w:rPr>
                <w:lang w:val="el-GR" w:eastAsia="el-GR"/>
              </w:rPr>
              <w:t>37</w:t>
            </w:r>
          </w:p>
        </w:tc>
        <w:tc>
          <w:tcPr>
            <w:tcW w:w="5010" w:type="dxa"/>
            <w:tcBorders>
              <w:top w:val="nil"/>
              <w:left w:val="nil"/>
              <w:bottom w:val="single" w:sz="4" w:space="0" w:color="auto"/>
              <w:right w:val="single" w:sz="4" w:space="0" w:color="auto"/>
            </w:tcBorders>
            <w:shd w:val="clear" w:color="auto" w:fill="FFFFFF"/>
            <w:noWrap/>
            <w:vAlign w:val="center"/>
            <w:hideMark/>
          </w:tcPr>
          <w:p w14:paraId="16542550" w14:textId="77777777" w:rsidR="00BC60AC" w:rsidRDefault="00BC60AC" w:rsidP="0032251B">
            <w:pPr>
              <w:spacing w:after="0"/>
              <w:rPr>
                <w:lang w:val="en-US" w:eastAsia="el-GR"/>
              </w:rPr>
            </w:pPr>
            <w:r>
              <w:rPr>
                <w:lang w:val="en-US" w:eastAsia="el-GR"/>
              </w:rPr>
              <w:t>POTASSIUM  SODIUM TARTRATE TETRAHYDRATE PA  1KG</w:t>
            </w:r>
          </w:p>
        </w:tc>
        <w:tc>
          <w:tcPr>
            <w:tcW w:w="1276" w:type="dxa"/>
            <w:tcBorders>
              <w:top w:val="nil"/>
              <w:left w:val="nil"/>
              <w:bottom w:val="single" w:sz="4" w:space="0" w:color="auto"/>
              <w:right w:val="single" w:sz="4" w:space="0" w:color="auto"/>
            </w:tcBorders>
            <w:shd w:val="clear" w:color="auto" w:fill="FFFFFF"/>
            <w:noWrap/>
            <w:vAlign w:val="center"/>
            <w:hideMark/>
          </w:tcPr>
          <w:p w14:paraId="35282AC1"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60FD0CE5"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6E4A4C6" w14:textId="77777777" w:rsidR="00BC60AC" w:rsidRDefault="00BC60AC" w:rsidP="0032251B">
            <w:pPr>
              <w:spacing w:after="0"/>
              <w:jc w:val="center"/>
              <w:rPr>
                <w:lang w:val="el-GR" w:eastAsia="el-GR"/>
              </w:rPr>
            </w:pPr>
          </w:p>
        </w:tc>
      </w:tr>
      <w:tr w:rsidR="00BC60AC" w14:paraId="10EE7225"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11DB0C0" w14:textId="77777777" w:rsidR="00BC60AC" w:rsidRDefault="00BC60AC" w:rsidP="0032251B">
            <w:pPr>
              <w:spacing w:after="0"/>
              <w:jc w:val="center"/>
              <w:rPr>
                <w:lang w:val="el-GR" w:eastAsia="el-GR"/>
              </w:rPr>
            </w:pPr>
            <w:r>
              <w:rPr>
                <w:lang w:val="el-GR" w:eastAsia="el-GR"/>
              </w:rPr>
              <w:t>38</w:t>
            </w:r>
          </w:p>
        </w:tc>
        <w:tc>
          <w:tcPr>
            <w:tcW w:w="5010" w:type="dxa"/>
            <w:tcBorders>
              <w:top w:val="nil"/>
              <w:left w:val="nil"/>
              <w:bottom w:val="single" w:sz="4" w:space="0" w:color="auto"/>
              <w:right w:val="single" w:sz="4" w:space="0" w:color="auto"/>
            </w:tcBorders>
            <w:shd w:val="clear" w:color="auto" w:fill="FFFFFF"/>
            <w:noWrap/>
            <w:vAlign w:val="center"/>
            <w:hideMark/>
          </w:tcPr>
          <w:p w14:paraId="2B127F68" w14:textId="77777777" w:rsidR="00BC60AC" w:rsidRDefault="00BC60AC" w:rsidP="0032251B">
            <w:pPr>
              <w:spacing w:after="0"/>
              <w:rPr>
                <w:lang w:val="el-GR" w:eastAsia="el-GR"/>
              </w:rPr>
            </w:pPr>
            <w:r>
              <w:rPr>
                <w:lang w:val="el-GR" w:eastAsia="el-GR"/>
              </w:rPr>
              <w:t>POTAS</w:t>
            </w:r>
            <w:r>
              <w:rPr>
                <w:lang w:val="en-US" w:eastAsia="el-GR"/>
              </w:rPr>
              <w:t xml:space="preserve">SIUM </w:t>
            </w:r>
            <w:r>
              <w:rPr>
                <w:lang w:val="el-GR" w:eastAsia="el-GR"/>
              </w:rPr>
              <w:t xml:space="preserve"> HYDROXIDE TECHNICAL </w:t>
            </w:r>
            <w:r>
              <w:rPr>
                <w:lang w:val="en-US" w:eastAsia="el-GR"/>
              </w:rPr>
              <w:t xml:space="preserve"> </w:t>
            </w:r>
            <w:r>
              <w:rPr>
                <w:lang w:val="el-GR" w:eastAsia="el-GR"/>
              </w:rPr>
              <w:t>1KG</w:t>
            </w:r>
          </w:p>
        </w:tc>
        <w:tc>
          <w:tcPr>
            <w:tcW w:w="1276" w:type="dxa"/>
            <w:tcBorders>
              <w:top w:val="nil"/>
              <w:left w:val="nil"/>
              <w:bottom w:val="single" w:sz="4" w:space="0" w:color="auto"/>
              <w:right w:val="single" w:sz="4" w:space="0" w:color="auto"/>
            </w:tcBorders>
            <w:shd w:val="clear" w:color="auto" w:fill="FFFFFF"/>
            <w:noWrap/>
            <w:vAlign w:val="center"/>
            <w:hideMark/>
          </w:tcPr>
          <w:p w14:paraId="7FAE8175"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64A96D0C"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2C955D3" w14:textId="77777777" w:rsidR="00BC60AC" w:rsidRDefault="00BC60AC" w:rsidP="0032251B">
            <w:pPr>
              <w:spacing w:after="0"/>
              <w:jc w:val="center"/>
              <w:rPr>
                <w:lang w:val="el-GR" w:eastAsia="el-GR"/>
              </w:rPr>
            </w:pPr>
          </w:p>
        </w:tc>
      </w:tr>
      <w:tr w:rsidR="00BC60AC" w14:paraId="0FF1185F"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69DBDE6" w14:textId="77777777" w:rsidR="00BC60AC" w:rsidRDefault="00BC60AC" w:rsidP="0032251B">
            <w:pPr>
              <w:spacing w:after="0"/>
              <w:jc w:val="center"/>
              <w:rPr>
                <w:lang w:val="el-GR" w:eastAsia="el-GR"/>
              </w:rPr>
            </w:pPr>
            <w:r>
              <w:rPr>
                <w:lang w:val="el-GR" w:eastAsia="el-GR"/>
              </w:rPr>
              <w:t>39</w:t>
            </w:r>
          </w:p>
        </w:tc>
        <w:tc>
          <w:tcPr>
            <w:tcW w:w="5010" w:type="dxa"/>
            <w:tcBorders>
              <w:top w:val="nil"/>
              <w:left w:val="nil"/>
              <w:bottom w:val="single" w:sz="4" w:space="0" w:color="auto"/>
              <w:right w:val="single" w:sz="4" w:space="0" w:color="auto"/>
            </w:tcBorders>
            <w:shd w:val="clear" w:color="auto" w:fill="FFFFFF"/>
            <w:noWrap/>
            <w:vAlign w:val="center"/>
            <w:hideMark/>
          </w:tcPr>
          <w:p w14:paraId="0C8AECD6" w14:textId="77777777" w:rsidR="00BC60AC" w:rsidRDefault="00BC60AC" w:rsidP="0032251B">
            <w:pPr>
              <w:spacing w:after="0"/>
              <w:rPr>
                <w:lang w:val="el-GR" w:eastAsia="el-GR"/>
              </w:rPr>
            </w:pPr>
            <w:r>
              <w:rPr>
                <w:lang w:val="en-US" w:eastAsia="el-GR"/>
              </w:rPr>
              <w:t>1-2-</w:t>
            </w:r>
            <w:r>
              <w:rPr>
                <w:lang w:val="el-GR" w:eastAsia="el-GR"/>
              </w:rPr>
              <w:t>METHYL PYRROLI</w:t>
            </w:r>
            <w:r>
              <w:rPr>
                <w:lang w:val="en-US" w:eastAsia="el-GR"/>
              </w:rPr>
              <w:t>D</w:t>
            </w:r>
            <w:r>
              <w:rPr>
                <w:lang w:val="el-GR" w:eastAsia="el-GR"/>
              </w:rPr>
              <w:t>ONE</w:t>
            </w:r>
            <w:r>
              <w:rPr>
                <w:lang w:val="en-US" w:eastAsia="el-GR"/>
              </w:rPr>
              <w:t xml:space="preserve"> EMPLURA &gt;99,5% </w:t>
            </w:r>
            <w:r>
              <w:rPr>
                <w:lang w:val="el-GR" w:eastAsia="el-GR"/>
              </w:rPr>
              <w:t xml:space="preserve"> 806072 1LT</w:t>
            </w:r>
          </w:p>
        </w:tc>
        <w:tc>
          <w:tcPr>
            <w:tcW w:w="1276" w:type="dxa"/>
            <w:tcBorders>
              <w:top w:val="nil"/>
              <w:left w:val="nil"/>
              <w:bottom w:val="single" w:sz="4" w:space="0" w:color="auto"/>
              <w:right w:val="single" w:sz="4" w:space="0" w:color="auto"/>
            </w:tcBorders>
            <w:shd w:val="clear" w:color="auto" w:fill="FFFFFF"/>
            <w:noWrap/>
            <w:vAlign w:val="center"/>
            <w:hideMark/>
          </w:tcPr>
          <w:p w14:paraId="48AC7DC5"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1C61D8F8"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70CD52DF" w14:textId="77777777" w:rsidR="00BC60AC" w:rsidRDefault="00BC60AC" w:rsidP="0032251B">
            <w:pPr>
              <w:spacing w:after="0"/>
              <w:jc w:val="center"/>
              <w:rPr>
                <w:lang w:val="el-GR" w:eastAsia="el-GR"/>
              </w:rPr>
            </w:pPr>
          </w:p>
        </w:tc>
      </w:tr>
      <w:tr w:rsidR="00BC60AC" w14:paraId="25C874F7"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F40A298" w14:textId="77777777" w:rsidR="00BC60AC" w:rsidRDefault="00BC60AC" w:rsidP="0032251B">
            <w:pPr>
              <w:spacing w:after="0"/>
              <w:jc w:val="center"/>
              <w:rPr>
                <w:lang w:val="el-GR" w:eastAsia="el-GR"/>
              </w:rPr>
            </w:pPr>
            <w:r>
              <w:rPr>
                <w:lang w:val="el-GR" w:eastAsia="el-GR"/>
              </w:rPr>
              <w:t>40</w:t>
            </w:r>
          </w:p>
        </w:tc>
        <w:tc>
          <w:tcPr>
            <w:tcW w:w="5010" w:type="dxa"/>
            <w:tcBorders>
              <w:top w:val="nil"/>
              <w:left w:val="nil"/>
              <w:bottom w:val="single" w:sz="4" w:space="0" w:color="auto"/>
              <w:right w:val="single" w:sz="4" w:space="0" w:color="auto"/>
            </w:tcBorders>
            <w:shd w:val="clear" w:color="auto" w:fill="FFFFFF"/>
            <w:noWrap/>
            <w:vAlign w:val="center"/>
            <w:hideMark/>
          </w:tcPr>
          <w:p w14:paraId="5DAA6FE4" w14:textId="77777777" w:rsidR="00BC60AC" w:rsidRDefault="00BC60AC" w:rsidP="0032251B">
            <w:pPr>
              <w:spacing w:after="0"/>
              <w:rPr>
                <w:lang w:val="en-US" w:eastAsia="el-GR"/>
              </w:rPr>
            </w:pPr>
            <w:r>
              <w:rPr>
                <w:lang w:val="en-US" w:eastAsia="el-GR"/>
              </w:rPr>
              <w:t>HYDRIODIC ACID  57% W/W   100G</w:t>
            </w:r>
          </w:p>
        </w:tc>
        <w:tc>
          <w:tcPr>
            <w:tcW w:w="1276" w:type="dxa"/>
            <w:tcBorders>
              <w:top w:val="nil"/>
              <w:left w:val="nil"/>
              <w:bottom w:val="single" w:sz="4" w:space="0" w:color="auto"/>
              <w:right w:val="single" w:sz="4" w:space="0" w:color="auto"/>
            </w:tcBorders>
            <w:shd w:val="clear" w:color="auto" w:fill="FFFFFF"/>
            <w:noWrap/>
            <w:vAlign w:val="center"/>
            <w:hideMark/>
          </w:tcPr>
          <w:p w14:paraId="6E937363"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9BE9CF2"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097ACAF" w14:textId="77777777" w:rsidR="00BC60AC" w:rsidRDefault="00BC60AC" w:rsidP="0032251B">
            <w:pPr>
              <w:spacing w:after="0"/>
              <w:jc w:val="center"/>
              <w:rPr>
                <w:lang w:val="el-GR" w:eastAsia="el-GR"/>
              </w:rPr>
            </w:pPr>
          </w:p>
        </w:tc>
      </w:tr>
      <w:tr w:rsidR="00BC60AC" w14:paraId="13643314"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163BF4D6" w14:textId="77777777" w:rsidR="00BC60AC" w:rsidRDefault="00BC60AC" w:rsidP="0032251B">
            <w:pPr>
              <w:spacing w:after="0"/>
              <w:jc w:val="center"/>
              <w:rPr>
                <w:lang w:val="el-GR" w:eastAsia="el-GR"/>
              </w:rPr>
            </w:pPr>
            <w:r>
              <w:rPr>
                <w:lang w:val="el-GR" w:eastAsia="el-GR"/>
              </w:rPr>
              <w:t>41</w:t>
            </w:r>
          </w:p>
        </w:tc>
        <w:tc>
          <w:tcPr>
            <w:tcW w:w="5010" w:type="dxa"/>
            <w:tcBorders>
              <w:top w:val="nil"/>
              <w:left w:val="nil"/>
              <w:bottom w:val="single" w:sz="4" w:space="0" w:color="auto"/>
              <w:right w:val="single" w:sz="4" w:space="0" w:color="auto"/>
            </w:tcBorders>
            <w:shd w:val="clear" w:color="auto" w:fill="FFFFFF"/>
            <w:noWrap/>
            <w:vAlign w:val="center"/>
            <w:hideMark/>
          </w:tcPr>
          <w:p w14:paraId="152C65B3" w14:textId="77777777" w:rsidR="00BC60AC" w:rsidRDefault="00BC60AC" w:rsidP="0032251B">
            <w:pPr>
              <w:spacing w:after="0"/>
              <w:rPr>
                <w:lang w:val="el-GR" w:eastAsia="el-GR"/>
              </w:rPr>
            </w:pPr>
            <w:r>
              <w:rPr>
                <w:lang w:val="el-GR" w:eastAsia="el-GR"/>
              </w:rPr>
              <w:t>DEUTERIUM OXIDE</w:t>
            </w:r>
            <w:r>
              <w:rPr>
                <w:lang w:val="en-US" w:eastAsia="el-GR"/>
              </w:rPr>
              <w:t xml:space="preserve"> </w:t>
            </w:r>
            <w:r>
              <w:rPr>
                <w:lang w:val="el-GR" w:eastAsia="el-GR"/>
              </w:rPr>
              <w:t xml:space="preserve"> 99,9%</w:t>
            </w:r>
            <w:r>
              <w:rPr>
                <w:lang w:val="en-US" w:eastAsia="el-GR"/>
              </w:rPr>
              <w:t xml:space="preserve"> </w:t>
            </w:r>
            <w:r>
              <w:rPr>
                <w:lang w:val="el-GR" w:eastAsia="el-GR"/>
              </w:rPr>
              <w:t xml:space="preserve"> 25ML</w:t>
            </w:r>
          </w:p>
        </w:tc>
        <w:tc>
          <w:tcPr>
            <w:tcW w:w="1276" w:type="dxa"/>
            <w:tcBorders>
              <w:top w:val="nil"/>
              <w:left w:val="nil"/>
              <w:bottom w:val="single" w:sz="4" w:space="0" w:color="auto"/>
              <w:right w:val="single" w:sz="4" w:space="0" w:color="auto"/>
            </w:tcBorders>
            <w:shd w:val="clear" w:color="auto" w:fill="FFFFFF"/>
            <w:noWrap/>
            <w:vAlign w:val="center"/>
            <w:hideMark/>
          </w:tcPr>
          <w:p w14:paraId="63464118"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193C10FC"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064502A" w14:textId="77777777" w:rsidR="00BC60AC" w:rsidRDefault="00BC60AC" w:rsidP="0032251B">
            <w:pPr>
              <w:spacing w:after="0"/>
              <w:jc w:val="center"/>
              <w:rPr>
                <w:lang w:val="el-GR" w:eastAsia="el-GR"/>
              </w:rPr>
            </w:pPr>
          </w:p>
        </w:tc>
      </w:tr>
      <w:tr w:rsidR="00BC60AC" w14:paraId="028D4385"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6083540" w14:textId="77777777" w:rsidR="00BC60AC" w:rsidRDefault="00BC60AC" w:rsidP="0032251B">
            <w:pPr>
              <w:spacing w:after="0"/>
              <w:jc w:val="center"/>
              <w:rPr>
                <w:lang w:val="el-GR" w:eastAsia="el-GR"/>
              </w:rPr>
            </w:pPr>
            <w:r>
              <w:rPr>
                <w:lang w:val="el-GR" w:eastAsia="el-GR"/>
              </w:rPr>
              <w:t>42</w:t>
            </w:r>
          </w:p>
        </w:tc>
        <w:tc>
          <w:tcPr>
            <w:tcW w:w="5010" w:type="dxa"/>
            <w:tcBorders>
              <w:top w:val="nil"/>
              <w:left w:val="nil"/>
              <w:bottom w:val="single" w:sz="4" w:space="0" w:color="auto"/>
              <w:right w:val="single" w:sz="4" w:space="0" w:color="auto"/>
            </w:tcBorders>
            <w:shd w:val="clear" w:color="auto" w:fill="FFFFFF"/>
            <w:noWrap/>
            <w:vAlign w:val="center"/>
            <w:hideMark/>
          </w:tcPr>
          <w:p w14:paraId="03EF8775" w14:textId="77777777" w:rsidR="00BC60AC" w:rsidRDefault="00BC60AC" w:rsidP="0032251B">
            <w:pPr>
              <w:spacing w:after="0"/>
              <w:rPr>
                <w:lang w:val="el-GR" w:eastAsia="el-GR"/>
              </w:rPr>
            </w:pPr>
            <w:r>
              <w:rPr>
                <w:lang w:val="el-GR" w:eastAsia="el-GR"/>
              </w:rPr>
              <w:t xml:space="preserve">DMSO-D6 </w:t>
            </w:r>
            <w:r>
              <w:rPr>
                <w:lang w:val="en-US" w:eastAsia="el-GR"/>
              </w:rPr>
              <w:t xml:space="preserve"> </w:t>
            </w:r>
            <w:r>
              <w:rPr>
                <w:lang w:val="el-GR" w:eastAsia="el-GR"/>
              </w:rPr>
              <w:t>99,8%  25ML</w:t>
            </w:r>
          </w:p>
        </w:tc>
        <w:tc>
          <w:tcPr>
            <w:tcW w:w="1276" w:type="dxa"/>
            <w:tcBorders>
              <w:top w:val="nil"/>
              <w:left w:val="nil"/>
              <w:bottom w:val="single" w:sz="4" w:space="0" w:color="auto"/>
              <w:right w:val="single" w:sz="4" w:space="0" w:color="auto"/>
            </w:tcBorders>
            <w:shd w:val="clear" w:color="auto" w:fill="FFFFFF"/>
            <w:noWrap/>
            <w:vAlign w:val="center"/>
            <w:hideMark/>
          </w:tcPr>
          <w:p w14:paraId="172C579E"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1B2A0026"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5546AAD" w14:textId="77777777" w:rsidR="00BC60AC" w:rsidRDefault="00BC60AC" w:rsidP="0032251B">
            <w:pPr>
              <w:spacing w:after="0"/>
              <w:jc w:val="center"/>
              <w:rPr>
                <w:lang w:val="el-GR" w:eastAsia="el-GR"/>
              </w:rPr>
            </w:pPr>
          </w:p>
        </w:tc>
      </w:tr>
      <w:tr w:rsidR="00BC60AC" w14:paraId="7B86FABA"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0640289" w14:textId="77777777" w:rsidR="00BC60AC" w:rsidRDefault="00BC60AC" w:rsidP="0032251B">
            <w:pPr>
              <w:spacing w:after="0"/>
              <w:jc w:val="center"/>
              <w:rPr>
                <w:lang w:val="el-GR" w:eastAsia="el-GR"/>
              </w:rPr>
            </w:pPr>
            <w:r>
              <w:rPr>
                <w:lang w:val="el-GR" w:eastAsia="el-GR"/>
              </w:rPr>
              <w:t>43</w:t>
            </w:r>
          </w:p>
        </w:tc>
        <w:tc>
          <w:tcPr>
            <w:tcW w:w="5010" w:type="dxa"/>
            <w:tcBorders>
              <w:top w:val="nil"/>
              <w:left w:val="nil"/>
              <w:bottom w:val="single" w:sz="4" w:space="0" w:color="auto"/>
              <w:right w:val="single" w:sz="4" w:space="0" w:color="auto"/>
            </w:tcBorders>
            <w:shd w:val="clear" w:color="auto" w:fill="FFFFFF"/>
            <w:noWrap/>
            <w:vAlign w:val="center"/>
            <w:hideMark/>
          </w:tcPr>
          <w:p w14:paraId="17C2049C" w14:textId="77777777" w:rsidR="00BC60AC" w:rsidRDefault="00BC60AC" w:rsidP="0032251B">
            <w:pPr>
              <w:spacing w:after="0"/>
              <w:rPr>
                <w:lang w:val="el-GR" w:eastAsia="el-GR"/>
              </w:rPr>
            </w:pPr>
            <w:r>
              <w:rPr>
                <w:lang w:val="en-US" w:eastAsia="el-GR"/>
              </w:rPr>
              <w:t>2,6-</w:t>
            </w:r>
            <w:r>
              <w:rPr>
                <w:lang w:val="el-GR" w:eastAsia="el-GR"/>
              </w:rPr>
              <w:t>DIMETHYLPYRYDINE</w:t>
            </w:r>
            <w:r>
              <w:rPr>
                <w:lang w:val="en-US" w:eastAsia="el-GR"/>
              </w:rPr>
              <w:t xml:space="preserve"> &gt;98% </w:t>
            </w:r>
            <w:r>
              <w:rPr>
                <w:lang w:val="el-GR" w:eastAsia="el-GR"/>
              </w:rPr>
              <w:t>805650 250ML</w:t>
            </w:r>
          </w:p>
        </w:tc>
        <w:tc>
          <w:tcPr>
            <w:tcW w:w="1276" w:type="dxa"/>
            <w:tcBorders>
              <w:top w:val="nil"/>
              <w:left w:val="nil"/>
              <w:bottom w:val="single" w:sz="4" w:space="0" w:color="auto"/>
              <w:right w:val="single" w:sz="4" w:space="0" w:color="auto"/>
            </w:tcBorders>
            <w:shd w:val="clear" w:color="auto" w:fill="FFFFFF"/>
            <w:noWrap/>
            <w:vAlign w:val="center"/>
            <w:hideMark/>
          </w:tcPr>
          <w:p w14:paraId="0937A00C"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3603AB9A"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45DAF21C" w14:textId="77777777" w:rsidR="00BC60AC" w:rsidRDefault="00BC60AC" w:rsidP="0032251B">
            <w:pPr>
              <w:spacing w:after="0"/>
              <w:jc w:val="center"/>
              <w:rPr>
                <w:lang w:val="el-GR" w:eastAsia="el-GR"/>
              </w:rPr>
            </w:pPr>
          </w:p>
        </w:tc>
      </w:tr>
      <w:tr w:rsidR="00BC60AC" w14:paraId="682E9FA3"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44DBA9E" w14:textId="77777777" w:rsidR="00BC60AC" w:rsidRDefault="00BC60AC" w:rsidP="0032251B">
            <w:pPr>
              <w:spacing w:after="0"/>
              <w:jc w:val="center"/>
              <w:rPr>
                <w:lang w:val="el-GR" w:eastAsia="el-GR"/>
              </w:rPr>
            </w:pPr>
            <w:r>
              <w:rPr>
                <w:lang w:val="el-GR" w:eastAsia="el-GR"/>
              </w:rPr>
              <w:t>44</w:t>
            </w:r>
          </w:p>
        </w:tc>
        <w:tc>
          <w:tcPr>
            <w:tcW w:w="5010" w:type="dxa"/>
            <w:tcBorders>
              <w:top w:val="nil"/>
              <w:left w:val="nil"/>
              <w:bottom w:val="single" w:sz="4" w:space="0" w:color="auto"/>
              <w:right w:val="single" w:sz="4" w:space="0" w:color="auto"/>
            </w:tcBorders>
            <w:shd w:val="clear" w:color="auto" w:fill="FFFFFF"/>
            <w:noWrap/>
            <w:vAlign w:val="center"/>
            <w:hideMark/>
          </w:tcPr>
          <w:p w14:paraId="34FCFB6B" w14:textId="77777777" w:rsidR="00BC60AC" w:rsidRDefault="00BC60AC" w:rsidP="0032251B">
            <w:pPr>
              <w:spacing w:after="0"/>
              <w:rPr>
                <w:lang w:val="el-GR" w:eastAsia="el-GR"/>
              </w:rPr>
            </w:pPr>
            <w:r>
              <w:rPr>
                <w:lang w:val="en-US" w:eastAsia="el-GR"/>
              </w:rPr>
              <w:t>2-</w:t>
            </w:r>
            <w:r>
              <w:rPr>
                <w:lang w:val="el-GR" w:eastAsia="el-GR"/>
              </w:rPr>
              <w:t>METHYLPYRIDINE</w:t>
            </w:r>
            <w:r>
              <w:rPr>
                <w:lang w:val="en-US" w:eastAsia="el-GR"/>
              </w:rPr>
              <w:t xml:space="preserve"> &gt;98%  </w:t>
            </w:r>
            <w:r>
              <w:rPr>
                <w:lang w:val="el-GR" w:eastAsia="el-GR"/>
              </w:rPr>
              <w:t xml:space="preserve"> 809722</w:t>
            </w:r>
            <w:r>
              <w:rPr>
                <w:lang w:val="en-US" w:eastAsia="el-GR"/>
              </w:rPr>
              <w:t xml:space="preserve"> </w:t>
            </w:r>
            <w:r>
              <w:rPr>
                <w:lang w:val="el-GR" w:eastAsia="el-GR"/>
              </w:rPr>
              <w:t xml:space="preserve">  100ML</w:t>
            </w:r>
          </w:p>
        </w:tc>
        <w:tc>
          <w:tcPr>
            <w:tcW w:w="1276" w:type="dxa"/>
            <w:tcBorders>
              <w:top w:val="nil"/>
              <w:left w:val="nil"/>
              <w:bottom w:val="single" w:sz="4" w:space="0" w:color="auto"/>
              <w:right w:val="single" w:sz="4" w:space="0" w:color="auto"/>
            </w:tcBorders>
            <w:shd w:val="clear" w:color="auto" w:fill="FFFFFF"/>
            <w:noWrap/>
            <w:vAlign w:val="center"/>
            <w:hideMark/>
          </w:tcPr>
          <w:p w14:paraId="6845FE4D"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6039C648"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378B118" w14:textId="77777777" w:rsidR="00BC60AC" w:rsidRDefault="00BC60AC" w:rsidP="0032251B">
            <w:pPr>
              <w:spacing w:after="0"/>
              <w:jc w:val="center"/>
              <w:rPr>
                <w:lang w:val="el-GR" w:eastAsia="el-GR"/>
              </w:rPr>
            </w:pPr>
          </w:p>
        </w:tc>
      </w:tr>
      <w:tr w:rsidR="00BC60AC" w14:paraId="7CCE0B47"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5FAF19B6" w14:textId="77777777" w:rsidR="00BC60AC" w:rsidRDefault="00BC60AC" w:rsidP="0032251B">
            <w:pPr>
              <w:spacing w:after="0"/>
              <w:jc w:val="center"/>
              <w:rPr>
                <w:lang w:val="el-GR" w:eastAsia="el-GR"/>
              </w:rPr>
            </w:pPr>
            <w:r>
              <w:rPr>
                <w:lang w:val="el-GR" w:eastAsia="el-GR"/>
              </w:rPr>
              <w:t>45</w:t>
            </w:r>
          </w:p>
        </w:tc>
        <w:tc>
          <w:tcPr>
            <w:tcW w:w="5010" w:type="dxa"/>
            <w:tcBorders>
              <w:top w:val="nil"/>
              <w:left w:val="nil"/>
              <w:bottom w:val="single" w:sz="4" w:space="0" w:color="auto"/>
              <w:right w:val="single" w:sz="4" w:space="0" w:color="auto"/>
            </w:tcBorders>
            <w:shd w:val="clear" w:color="auto" w:fill="FFFFFF"/>
            <w:noWrap/>
            <w:vAlign w:val="center"/>
            <w:hideMark/>
          </w:tcPr>
          <w:p w14:paraId="5B7A51BA" w14:textId="77777777" w:rsidR="00BC60AC" w:rsidRDefault="00BC60AC" w:rsidP="0032251B">
            <w:pPr>
              <w:spacing w:after="0"/>
              <w:rPr>
                <w:lang w:val="el-GR" w:eastAsia="el-GR"/>
              </w:rPr>
            </w:pPr>
            <w:r>
              <w:rPr>
                <w:lang w:val="el-GR" w:eastAsia="el-GR"/>
              </w:rPr>
              <w:t xml:space="preserve">DIPHENYLPHOSPHINO FERROCENE </w:t>
            </w:r>
            <w:r>
              <w:rPr>
                <w:lang w:val="en-US" w:eastAsia="el-GR"/>
              </w:rPr>
              <w:t xml:space="preserve"> 97% </w:t>
            </w:r>
            <w:r>
              <w:rPr>
                <w:lang w:val="el-GR" w:eastAsia="el-GR"/>
              </w:rPr>
              <w:t>177261 1G</w:t>
            </w:r>
          </w:p>
        </w:tc>
        <w:tc>
          <w:tcPr>
            <w:tcW w:w="1276" w:type="dxa"/>
            <w:tcBorders>
              <w:top w:val="nil"/>
              <w:left w:val="nil"/>
              <w:bottom w:val="single" w:sz="4" w:space="0" w:color="auto"/>
              <w:right w:val="single" w:sz="4" w:space="0" w:color="auto"/>
            </w:tcBorders>
            <w:shd w:val="clear" w:color="auto" w:fill="FFFFFF"/>
            <w:noWrap/>
            <w:vAlign w:val="center"/>
            <w:hideMark/>
          </w:tcPr>
          <w:p w14:paraId="7E9E3B03"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174AD841"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D56FA53" w14:textId="77777777" w:rsidR="00BC60AC" w:rsidRDefault="00BC60AC" w:rsidP="0032251B">
            <w:pPr>
              <w:spacing w:after="0"/>
              <w:jc w:val="center"/>
              <w:rPr>
                <w:lang w:val="el-GR" w:eastAsia="el-GR"/>
              </w:rPr>
            </w:pPr>
          </w:p>
        </w:tc>
      </w:tr>
      <w:tr w:rsidR="00BC60AC" w14:paraId="153598FA"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793ADCA" w14:textId="77777777" w:rsidR="00BC60AC" w:rsidRDefault="00BC60AC" w:rsidP="0032251B">
            <w:pPr>
              <w:spacing w:after="0"/>
              <w:jc w:val="center"/>
              <w:rPr>
                <w:lang w:val="el-GR" w:eastAsia="el-GR"/>
              </w:rPr>
            </w:pPr>
            <w:r>
              <w:rPr>
                <w:lang w:val="el-GR" w:eastAsia="el-GR"/>
              </w:rPr>
              <w:t>46</w:t>
            </w:r>
          </w:p>
        </w:tc>
        <w:tc>
          <w:tcPr>
            <w:tcW w:w="5010" w:type="dxa"/>
            <w:tcBorders>
              <w:top w:val="nil"/>
              <w:left w:val="nil"/>
              <w:bottom w:val="single" w:sz="4" w:space="0" w:color="auto"/>
              <w:right w:val="single" w:sz="4" w:space="0" w:color="auto"/>
            </w:tcBorders>
            <w:shd w:val="clear" w:color="auto" w:fill="FFFFFF"/>
            <w:noWrap/>
            <w:vAlign w:val="center"/>
            <w:hideMark/>
          </w:tcPr>
          <w:p w14:paraId="477ECFC3" w14:textId="77777777" w:rsidR="00BC60AC" w:rsidRDefault="00BC60AC" w:rsidP="0032251B">
            <w:pPr>
              <w:spacing w:after="0"/>
              <w:rPr>
                <w:lang w:val="en-US" w:eastAsia="el-GR"/>
              </w:rPr>
            </w:pPr>
            <w:r>
              <w:rPr>
                <w:lang w:val="en-US" w:eastAsia="el-GR"/>
              </w:rPr>
              <w:t>ACETIC ACID GLACIAL PA EMSURE &gt;99,8% 100063  2,5LT</w:t>
            </w:r>
          </w:p>
        </w:tc>
        <w:tc>
          <w:tcPr>
            <w:tcW w:w="1276" w:type="dxa"/>
            <w:tcBorders>
              <w:top w:val="nil"/>
              <w:left w:val="nil"/>
              <w:bottom w:val="single" w:sz="4" w:space="0" w:color="auto"/>
              <w:right w:val="single" w:sz="4" w:space="0" w:color="auto"/>
            </w:tcBorders>
            <w:shd w:val="clear" w:color="auto" w:fill="FFFFFF"/>
            <w:noWrap/>
            <w:vAlign w:val="center"/>
            <w:hideMark/>
          </w:tcPr>
          <w:p w14:paraId="66F53A36"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68C729AB"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B966F38" w14:textId="77777777" w:rsidR="00BC60AC" w:rsidRDefault="00BC60AC" w:rsidP="0032251B">
            <w:pPr>
              <w:spacing w:after="0"/>
              <w:jc w:val="center"/>
              <w:rPr>
                <w:lang w:val="el-GR" w:eastAsia="el-GR"/>
              </w:rPr>
            </w:pPr>
          </w:p>
        </w:tc>
      </w:tr>
      <w:tr w:rsidR="00BC60AC" w14:paraId="25DD75E7"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43A7C4C" w14:textId="77777777" w:rsidR="00BC60AC" w:rsidRDefault="00BC60AC" w:rsidP="0032251B">
            <w:pPr>
              <w:spacing w:after="0"/>
              <w:jc w:val="center"/>
              <w:rPr>
                <w:lang w:val="el-GR" w:eastAsia="el-GR"/>
              </w:rPr>
            </w:pPr>
            <w:r>
              <w:rPr>
                <w:lang w:val="el-GR" w:eastAsia="el-GR"/>
              </w:rPr>
              <w:t>47</w:t>
            </w:r>
          </w:p>
        </w:tc>
        <w:tc>
          <w:tcPr>
            <w:tcW w:w="5010" w:type="dxa"/>
            <w:tcBorders>
              <w:top w:val="nil"/>
              <w:left w:val="nil"/>
              <w:bottom w:val="single" w:sz="4" w:space="0" w:color="auto"/>
              <w:right w:val="single" w:sz="4" w:space="0" w:color="auto"/>
            </w:tcBorders>
            <w:shd w:val="clear" w:color="auto" w:fill="FFFFFF"/>
            <w:noWrap/>
            <w:vAlign w:val="center"/>
            <w:hideMark/>
          </w:tcPr>
          <w:p w14:paraId="12BF4269" w14:textId="77777777" w:rsidR="00BC60AC" w:rsidRDefault="00BC60AC" w:rsidP="0032251B">
            <w:pPr>
              <w:spacing w:after="0"/>
              <w:rPr>
                <w:lang w:val="el-GR" w:eastAsia="el-GR"/>
              </w:rPr>
            </w:pPr>
            <w:r>
              <w:rPr>
                <w:lang w:val="en-US" w:eastAsia="el-GR"/>
              </w:rPr>
              <w:t>3-</w:t>
            </w:r>
            <w:r>
              <w:rPr>
                <w:lang w:val="el-GR" w:eastAsia="el-GR"/>
              </w:rPr>
              <w:t>BROMO</w:t>
            </w:r>
            <w:r>
              <w:rPr>
                <w:lang w:val="en-US" w:eastAsia="el-GR"/>
              </w:rPr>
              <w:t>-1-</w:t>
            </w:r>
            <w:r>
              <w:rPr>
                <w:lang w:val="el-GR" w:eastAsia="el-GR"/>
              </w:rPr>
              <w:t xml:space="preserve"> PROPENE STABILIZED</w:t>
            </w:r>
            <w:r>
              <w:rPr>
                <w:lang w:val="en-US" w:eastAsia="el-GR"/>
              </w:rPr>
              <w:t xml:space="preserve"> 99% </w:t>
            </w:r>
            <w:r>
              <w:rPr>
                <w:lang w:val="el-GR" w:eastAsia="el-GR"/>
              </w:rPr>
              <w:t>801021 250ML</w:t>
            </w:r>
          </w:p>
        </w:tc>
        <w:tc>
          <w:tcPr>
            <w:tcW w:w="1276" w:type="dxa"/>
            <w:tcBorders>
              <w:top w:val="nil"/>
              <w:left w:val="nil"/>
              <w:bottom w:val="single" w:sz="4" w:space="0" w:color="auto"/>
              <w:right w:val="single" w:sz="4" w:space="0" w:color="auto"/>
            </w:tcBorders>
            <w:shd w:val="clear" w:color="auto" w:fill="FFFFFF"/>
            <w:noWrap/>
            <w:vAlign w:val="center"/>
            <w:hideMark/>
          </w:tcPr>
          <w:p w14:paraId="4E635E9B"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55313D72"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D0F0FC9" w14:textId="77777777" w:rsidR="00BC60AC" w:rsidRDefault="00BC60AC" w:rsidP="0032251B">
            <w:pPr>
              <w:spacing w:after="0"/>
              <w:jc w:val="center"/>
              <w:rPr>
                <w:lang w:val="el-GR" w:eastAsia="el-GR"/>
              </w:rPr>
            </w:pPr>
          </w:p>
        </w:tc>
      </w:tr>
      <w:tr w:rsidR="00BC60AC" w14:paraId="0C3DF311"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C00D744" w14:textId="77777777" w:rsidR="00BC60AC" w:rsidRDefault="00BC60AC" w:rsidP="0032251B">
            <w:pPr>
              <w:spacing w:after="0"/>
              <w:jc w:val="center"/>
              <w:rPr>
                <w:lang w:val="el-GR" w:eastAsia="el-GR"/>
              </w:rPr>
            </w:pPr>
            <w:r>
              <w:rPr>
                <w:lang w:val="el-GR" w:eastAsia="el-GR"/>
              </w:rPr>
              <w:t>48</w:t>
            </w:r>
          </w:p>
        </w:tc>
        <w:tc>
          <w:tcPr>
            <w:tcW w:w="5010" w:type="dxa"/>
            <w:tcBorders>
              <w:top w:val="nil"/>
              <w:left w:val="nil"/>
              <w:bottom w:val="single" w:sz="4" w:space="0" w:color="auto"/>
              <w:right w:val="single" w:sz="4" w:space="0" w:color="auto"/>
            </w:tcBorders>
            <w:shd w:val="clear" w:color="auto" w:fill="FFFFFF"/>
            <w:noWrap/>
            <w:vAlign w:val="center"/>
            <w:hideMark/>
          </w:tcPr>
          <w:p w14:paraId="074F15F6" w14:textId="77777777" w:rsidR="00BC60AC" w:rsidRDefault="00BC60AC" w:rsidP="0032251B">
            <w:pPr>
              <w:spacing w:after="0"/>
              <w:rPr>
                <w:lang w:val="el-GR" w:eastAsia="el-GR"/>
              </w:rPr>
            </w:pPr>
            <w:r>
              <w:rPr>
                <w:lang w:val="el-GR" w:eastAsia="el-GR"/>
              </w:rPr>
              <w:t>TETRAHYDROFURAN</w:t>
            </w:r>
            <w:r>
              <w:rPr>
                <w:lang w:val="en-US" w:eastAsia="el-GR"/>
              </w:rPr>
              <w:t xml:space="preserve"> EMPLURA &gt;99% </w:t>
            </w:r>
            <w:r>
              <w:rPr>
                <w:lang w:val="el-GR" w:eastAsia="el-GR"/>
              </w:rPr>
              <w:t xml:space="preserve"> 108114 2.5LT</w:t>
            </w:r>
          </w:p>
        </w:tc>
        <w:tc>
          <w:tcPr>
            <w:tcW w:w="1276" w:type="dxa"/>
            <w:tcBorders>
              <w:top w:val="nil"/>
              <w:left w:val="nil"/>
              <w:bottom w:val="single" w:sz="4" w:space="0" w:color="auto"/>
              <w:right w:val="single" w:sz="4" w:space="0" w:color="auto"/>
            </w:tcBorders>
            <w:shd w:val="clear" w:color="auto" w:fill="FFFFFF"/>
            <w:noWrap/>
            <w:vAlign w:val="center"/>
            <w:hideMark/>
          </w:tcPr>
          <w:p w14:paraId="000A3212"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22F9CC1"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79D6525" w14:textId="77777777" w:rsidR="00BC60AC" w:rsidRDefault="00BC60AC" w:rsidP="0032251B">
            <w:pPr>
              <w:spacing w:after="0"/>
              <w:jc w:val="center"/>
              <w:rPr>
                <w:lang w:val="el-GR" w:eastAsia="el-GR"/>
              </w:rPr>
            </w:pPr>
          </w:p>
        </w:tc>
      </w:tr>
      <w:tr w:rsidR="00BC60AC" w14:paraId="4B4CECAE"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FA2969D" w14:textId="77777777" w:rsidR="00BC60AC" w:rsidRDefault="00BC60AC" w:rsidP="0032251B">
            <w:pPr>
              <w:spacing w:after="0"/>
              <w:jc w:val="center"/>
              <w:rPr>
                <w:lang w:val="el-GR" w:eastAsia="el-GR"/>
              </w:rPr>
            </w:pPr>
            <w:r>
              <w:rPr>
                <w:lang w:val="el-GR" w:eastAsia="el-GR"/>
              </w:rPr>
              <w:lastRenderedPageBreak/>
              <w:t>49</w:t>
            </w:r>
          </w:p>
        </w:tc>
        <w:tc>
          <w:tcPr>
            <w:tcW w:w="5010" w:type="dxa"/>
            <w:tcBorders>
              <w:top w:val="nil"/>
              <w:left w:val="nil"/>
              <w:bottom w:val="single" w:sz="4" w:space="0" w:color="auto"/>
              <w:right w:val="single" w:sz="4" w:space="0" w:color="auto"/>
            </w:tcBorders>
            <w:shd w:val="clear" w:color="auto" w:fill="FFFFFF"/>
            <w:noWrap/>
            <w:vAlign w:val="center"/>
            <w:hideMark/>
          </w:tcPr>
          <w:p w14:paraId="5B78CACB" w14:textId="77777777" w:rsidR="00BC60AC" w:rsidRDefault="00BC60AC" w:rsidP="0032251B">
            <w:pPr>
              <w:spacing w:after="0"/>
              <w:rPr>
                <w:lang w:val="el-GR" w:eastAsia="el-GR"/>
              </w:rPr>
            </w:pPr>
            <w:r>
              <w:rPr>
                <w:lang w:val="el-GR" w:eastAsia="el-GR"/>
              </w:rPr>
              <w:t xml:space="preserve">CHLOROFORM PA </w:t>
            </w:r>
            <w:r>
              <w:rPr>
                <w:lang w:val="en-US" w:eastAsia="el-GR"/>
              </w:rPr>
              <w:t xml:space="preserve"> EMSURE &gt;99,85 </w:t>
            </w:r>
            <w:r>
              <w:rPr>
                <w:lang w:val="el-GR" w:eastAsia="el-GR"/>
              </w:rPr>
              <w:t>102445 2.5LT</w:t>
            </w:r>
          </w:p>
        </w:tc>
        <w:tc>
          <w:tcPr>
            <w:tcW w:w="1276" w:type="dxa"/>
            <w:tcBorders>
              <w:top w:val="nil"/>
              <w:left w:val="nil"/>
              <w:bottom w:val="single" w:sz="4" w:space="0" w:color="auto"/>
              <w:right w:val="single" w:sz="4" w:space="0" w:color="auto"/>
            </w:tcBorders>
            <w:shd w:val="clear" w:color="auto" w:fill="FFFFFF"/>
            <w:noWrap/>
            <w:vAlign w:val="center"/>
            <w:hideMark/>
          </w:tcPr>
          <w:p w14:paraId="4408ABB5"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1BB0100E"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4C649FA2" w14:textId="77777777" w:rsidR="00BC60AC" w:rsidRDefault="00BC60AC" w:rsidP="0032251B">
            <w:pPr>
              <w:spacing w:after="0"/>
              <w:jc w:val="center"/>
              <w:rPr>
                <w:lang w:val="el-GR" w:eastAsia="el-GR"/>
              </w:rPr>
            </w:pPr>
          </w:p>
        </w:tc>
      </w:tr>
      <w:tr w:rsidR="00BC60AC" w14:paraId="08042712"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6120BF74" w14:textId="77777777" w:rsidR="00BC60AC" w:rsidRDefault="00BC60AC" w:rsidP="0032251B">
            <w:pPr>
              <w:spacing w:after="0"/>
              <w:jc w:val="center"/>
              <w:rPr>
                <w:lang w:val="el-GR" w:eastAsia="el-GR"/>
              </w:rPr>
            </w:pPr>
            <w:r>
              <w:rPr>
                <w:lang w:val="el-GR" w:eastAsia="el-GR"/>
              </w:rPr>
              <w:t>50</w:t>
            </w:r>
          </w:p>
        </w:tc>
        <w:tc>
          <w:tcPr>
            <w:tcW w:w="5010" w:type="dxa"/>
            <w:tcBorders>
              <w:top w:val="nil"/>
              <w:left w:val="nil"/>
              <w:bottom w:val="single" w:sz="4" w:space="0" w:color="auto"/>
              <w:right w:val="single" w:sz="4" w:space="0" w:color="auto"/>
            </w:tcBorders>
            <w:shd w:val="clear" w:color="auto" w:fill="FFFFFF"/>
            <w:noWrap/>
            <w:vAlign w:val="center"/>
            <w:hideMark/>
          </w:tcPr>
          <w:p w14:paraId="405DA2BA" w14:textId="77777777" w:rsidR="00BC60AC" w:rsidRDefault="00BC60AC" w:rsidP="0032251B">
            <w:pPr>
              <w:spacing w:after="0"/>
              <w:rPr>
                <w:lang w:val="el-GR" w:eastAsia="el-GR"/>
              </w:rPr>
            </w:pPr>
            <w:r>
              <w:rPr>
                <w:lang w:val="el-GR" w:eastAsia="el-GR"/>
              </w:rPr>
              <w:t>TRICHLORO PERFLUOROCILYLANE</w:t>
            </w:r>
            <w:r>
              <w:rPr>
                <w:lang w:val="en-US" w:eastAsia="el-GR"/>
              </w:rPr>
              <w:t xml:space="preserve"> 97% </w:t>
            </w:r>
            <w:r>
              <w:rPr>
                <w:lang w:val="el-GR" w:eastAsia="el-GR"/>
              </w:rPr>
              <w:t xml:space="preserve">  10G</w:t>
            </w:r>
          </w:p>
        </w:tc>
        <w:tc>
          <w:tcPr>
            <w:tcW w:w="1276" w:type="dxa"/>
            <w:tcBorders>
              <w:top w:val="nil"/>
              <w:left w:val="nil"/>
              <w:bottom w:val="single" w:sz="4" w:space="0" w:color="auto"/>
              <w:right w:val="single" w:sz="4" w:space="0" w:color="auto"/>
            </w:tcBorders>
            <w:shd w:val="clear" w:color="auto" w:fill="FFFFFF"/>
            <w:noWrap/>
            <w:vAlign w:val="center"/>
            <w:hideMark/>
          </w:tcPr>
          <w:p w14:paraId="63388E63"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0BBB5D7C"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DFE18A4" w14:textId="77777777" w:rsidR="00BC60AC" w:rsidRDefault="00BC60AC" w:rsidP="0032251B">
            <w:pPr>
              <w:spacing w:after="0"/>
              <w:jc w:val="center"/>
              <w:rPr>
                <w:lang w:val="el-GR" w:eastAsia="el-GR"/>
              </w:rPr>
            </w:pPr>
          </w:p>
        </w:tc>
      </w:tr>
      <w:tr w:rsidR="00BC60AC" w14:paraId="1B012318"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25B88B3" w14:textId="77777777" w:rsidR="00BC60AC" w:rsidRDefault="00BC60AC" w:rsidP="0032251B">
            <w:pPr>
              <w:spacing w:after="0"/>
              <w:jc w:val="center"/>
              <w:rPr>
                <w:lang w:val="el-GR" w:eastAsia="el-GR"/>
              </w:rPr>
            </w:pPr>
            <w:r>
              <w:rPr>
                <w:lang w:val="el-GR" w:eastAsia="el-GR"/>
              </w:rPr>
              <w:t>51</w:t>
            </w:r>
          </w:p>
        </w:tc>
        <w:tc>
          <w:tcPr>
            <w:tcW w:w="5010" w:type="dxa"/>
            <w:tcBorders>
              <w:top w:val="nil"/>
              <w:left w:val="nil"/>
              <w:bottom w:val="single" w:sz="4" w:space="0" w:color="auto"/>
              <w:right w:val="single" w:sz="4" w:space="0" w:color="auto"/>
            </w:tcBorders>
            <w:shd w:val="clear" w:color="auto" w:fill="FFFFFF"/>
            <w:noWrap/>
            <w:vAlign w:val="center"/>
            <w:hideMark/>
          </w:tcPr>
          <w:p w14:paraId="2C98067B" w14:textId="77777777" w:rsidR="00BC60AC" w:rsidRDefault="00BC60AC" w:rsidP="0032251B">
            <w:pPr>
              <w:spacing w:after="0"/>
              <w:rPr>
                <w:lang w:val="en-US" w:eastAsia="el-GR"/>
              </w:rPr>
            </w:pPr>
            <w:r>
              <w:rPr>
                <w:lang w:val="en-US" w:eastAsia="el-GR"/>
              </w:rPr>
              <w:t>SILICA GEL 60 (0,040-0,063mm) 230-400mesh 109385 1KG</w:t>
            </w:r>
          </w:p>
        </w:tc>
        <w:tc>
          <w:tcPr>
            <w:tcW w:w="1276" w:type="dxa"/>
            <w:tcBorders>
              <w:top w:val="nil"/>
              <w:left w:val="nil"/>
              <w:bottom w:val="single" w:sz="4" w:space="0" w:color="auto"/>
              <w:right w:val="single" w:sz="4" w:space="0" w:color="auto"/>
            </w:tcBorders>
            <w:shd w:val="clear" w:color="auto" w:fill="FFFFFF"/>
            <w:noWrap/>
            <w:vAlign w:val="center"/>
            <w:hideMark/>
          </w:tcPr>
          <w:p w14:paraId="5F3D7326"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53776A2C"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730ED02" w14:textId="77777777" w:rsidR="00BC60AC" w:rsidRDefault="00BC60AC" w:rsidP="0032251B">
            <w:pPr>
              <w:spacing w:after="0"/>
              <w:jc w:val="center"/>
              <w:rPr>
                <w:lang w:val="el-GR" w:eastAsia="el-GR"/>
              </w:rPr>
            </w:pPr>
          </w:p>
        </w:tc>
      </w:tr>
      <w:tr w:rsidR="00BC60AC" w14:paraId="321FD2B7"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15AC207F" w14:textId="77777777" w:rsidR="00BC60AC" w:rsidRDefault="00BC60AC" w:rsidP="0032251B">
            <w:pPr>
              <w:spacing w:after="0"/>
              <w:jc w:val="center"/>
              <w:rPr>
                <w:lang w:val="el-GR" w:eastAsia="el-GR"/>
              </w:rPr>
            </w:pPr>
            <w:r>
              <w:rPr>
                <w:lang w:val="el-GR" w:eastAsia="el-GR"/>
              </w:rPr>
              <w:t>52</w:t>
            </w:r>
          </w:p>
        </w:tc>
        <w:tc>
          <w:tcPr>
            <w:tcW w:w="5010" w:type="dxa"/>
            <w:tcBorders>
              <w:top w:val="nil"/>
              <w:left w:val="nil"/>
              <w:bottom w:val="single" w:sz="4" w:space="0" w:color="auto"/>
              <w:right w:val="single" w:sz="4" w:space="0" w:color="auto"/>
            </w:tcBorders>
            <w:shd w:val="clear" w:color="auto" w:fill="FFFFFF"/>
            <w:noWrap/>
            <w:vAlign w:val="center"/>
            <w:hideMark/>
          </w:tcPr>
          <w:p w14:paraId="07675446" w14:textId="77777777" w:rsidR="00BC60AC" w:rsidRDefault="00BC60AC" w:rsidP="0032251B">
            <w:pPr>
              <w:spacing w:after="0"/>
              <w:rPr>
                <w:lang w:val="el-GR" w:eastAsia="el-GR"/>
              </w:rPr>
            </w:pPr>
            <w:r>
              <w:rPr>
                <w:lang w:val="el-GR" w:eastAsia="el-GR"/>
              </w:rPr>
              <w:t>ISOOCTANE  SPECTROSOLV</w:t>
            </w:r>
            <w:r>
              <w:rPr>
                <w:lang w:val="en-US" w:eastAsia="el-GR"/>
              </w:rPr>
              <w:t xml:space="preserve"> &gt;99,8%  </w:t>
            </w:r>
            <w:r>
              <w:rPr>
                <w:lang w:val="el-GR" w:eastAsia="el-GR"/>
              </w:rPr>
              <w:t>104718 2</w:t>
            </w:r>
            <w:r>
              <w:rPr>
                <w:lang w:val="en-US" w:eastAsia="el-GR"/>
              </w:rPr>
              <w:t>,</w:t>
            </w:r>
            <w:r>
              <w:rPr>
                <w:lang w:val="el-GR" w:eastAsia="el-GR"/>
              </w:rPr>
              <w:t>5LT</w:t>
            </w:r>
          </w:p>
        </w:tc>
        <w:tc>
          <w:tcPr>
            <w:tcW w:w="1276" w:type="dxa"/>
            <w:tcBorders>
              <w:top w:val="nil"/>
              <w:left w:val="nil"/>
              <w:bottom w:val="single" w:sz="4" w:space="0" w:color="auto"/>
              <w:right w:val="single" w:sz="4" w:space="0" w:color="auto"/>
            </w:tcBorders>
            <w:shd w:val="clear" w:color="auto" w:fill="FFFFFF"/>
            <w:noWrap/>
            <w:vAlign w:val="center"/>
            <w:hideMark/>
          </w:tcPr>
          <w:p w14:paraId="2218B462"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8CCDADC"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5F4F9CB" w14:textId="77777777" w:rsidR="00BC60AC" w:rsidRDefault="00BC60AC" w:rsidP="0032251B">
            <w:pPr>
              <w:spacing w:after="0"/>
              <w:jc w:val="center"/>
              <w:rPr>
                <w:lang w:val="el-GR" w:eastAsia="el-GR"/>
              </w:rPr>
            </w:pPr>
          </w:p>
        </w:tc>
      </w:tr>
      <w:tr w:rsidR="00BC60AC" w14:paraId="7D1AA668"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9E37486" w14:textId="77777777" w:rsidR="00BC60AC" w:rsidRDefault="00BC60AC" w:rsidP="0032251B">
            <w:pPr>
              <w:spacing w:after="0"/>
              <w:jc w:val="center"/>
              <w:rPr>
                <w:lang w:val="el-GR" w:eastAsia="el-GR"/>
              </w:rPr>
            </w:pPr>
            <w:r>
              <w:rPr>
                <w:lang w:val="el-GR" w:eastAsia="el-GR"/>
              </w:rPr>
              <w:t>53</w:t>
            </w:r>
          </w:p>
        </w:tc>
        <w:tc>
          <w:tcPr>
            <w:tcW w:w="5010" w:type="dxa"/>
            <w:tcBorders>
              <w:top w:val="nil"/>
              <w:left w:val="nil"/>
              <w:bottom w:val="single" w:sz="4" w:space="0" w:color="auto"/>
              <w:right w:val="single" w:sz="4" w:space="0" w:color="auto"/>
            </w:tcBorders>
            <w:shd w:val="clear" w:color="auto" w:fill="FFFFFF"/>
            <w:noWrap/>
            <w:vAlign w:val="center"/>
            <w:hideMark/>
          </w:tcPr>
          <w:p w14:paraId="75F9FB70" w14:textId="77777777" w:rsidR="00BC60AC" w:rsidRDefault="00BC60AC" w:rsidP="0032251B">
            <w:pPr>
              <w:spacing w:after="0"/>
              <w:rPr>
                <w:lang w:val="en-US" w:eastAsia="el-GR"/>
              </w:rPr>
            </w:pPr>
            <w:r>
              <w:rPr>
                <w:lang w:val="en-US" w:eastAsia="el-GR"/>
              </w:rPr>
              <w:t>ALBUMIN BOVINE SERUM CRYRTALLIZED   &gt;98%   1G</w:t>
            </w:r>
          </w:p>
        </w:tc>
        <w:tc>
          <w:tcPr>
            <w:tcW w:w="1276" w:type="dxa"/>
            <w:tcBorders>
              <w:top w:val="nil"/>
              <w:left w:val="nil"/>
              <w:bottom w:val="single" w:sz="4" w:space="0" w:color="auto"/>
              <w:right w:val="single" w:sz="4" w:space="0" w:color="auto"/>
            </w:tcBorders>
            <w:shd w:val="clear" w:color="auto" w:fill="FFFFFF"/>
            <w:noWrap/>
            <w:vAlign w:val="center"/>
            <w:hideMark/>
          </w:tcPr>
          <w:p w14:paraId="122FF1D3"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545CE220"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0A5BC17E" w14:textId="77777777" w:rsidR="00BC60AC" w:rsidRDefault="00BC60AC" w:rsidP="0032251B">
            <w:pPr>
              <w:spacing w:after="0"/>
              <w:jc w:val="center"/>
              <w:rPr>
                <w:lang w:val="el-GR" w:eastAsia="el-GR"/>
              </w:rPr>
            </w:pPr>
          </w:p>
        </w:tc>
      </w:tr>
      <w:tr w:rsidR="00BC60AC" w14:paraId="656B3E6A"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26EE75C" w14:textId="77777777" w:rsidR="00BC60AC" w:rsidRDefault="00BC60AC" w:rsidP="0032251B">
            <w:pPr>
              <w:spacing w:after="0"/>
              <w:jc w:val="center"/>
              <w:rPr>
                <w:lang w:val="el-GR" w:eastAsia="el-GR"/>
              </w:rPr>
            </w:pPr>
            <w:r>
              <w:rPr>
                <w:lang w:val="el-GR" w:eastAsia="el-GR"/>
              </w:rPr>
              <w:t>54</w:t>
            </w:r>
          </w:p>
        </w:tc>
        <w:tc>
          <w:tcPr>
            <w:tcW w:w="5010" w:type="dxa"/>
            <w:tcBorders>
              <w:top w:val="nil"/>
              <w:left w:val="nil"/>
              <w:bottom w:val="single" w:sz="4" w:space="0" w:color="auto"/>
              <w:right w:val="single" w:sz="4" w:space="0" w:color="auto"/>
            </w:tcBorders>
            <w:shd w:val="clear" w:color="auto" w:fill="FFFFFF"/>
            <w:noWrap/>
            <w:vAlign w:val="center"/>
            <w:hideMark/>
          </w:tcPr>
          <w:p w14:paraId="73AE6665" w14:textId="77777777" w:rsidR="00BC60AC" w:rsidRDefault="00BC60AC" w:rsidP="0032251B">
            <w:pPr>
              <w:spacing w:after="0"/>
              <w:rPr>
                <w:lang w:val="el-GR" w:eastAsia="el-GR"/>
              </w:rPr>
            </w:pPr>
            <w:r>
              <w:rPr>
                <w:lang w:val="el-GR" w:eastAsia="el-GR"/>
              </w:rPr>
              <w:t>PROPARGYLAMINE</w:t>
            </w:r>
            <w:r>
              <w:rPr>
                <w:lang w:val="en-US" w:eastAsia="el-GR"/>
              </w:rPr>
              <w:t xml:space="preserve"> -2  98%</w:t>
            </w:r>
            <w:r>
              <w:rPr>
                <w:lang w:val="el-GR" w:eastAsia="el-GR"/>
              </w:rPr>
              <w:t xml:space="preserve"> P50900 5G</w:t>
            </w:r>
          </w:p>
        </w:tc>
        <w:tc>
          <w:tcPr>
            <w:tcW w:w="1276" w:type="dxa"/>
            <w:tcBorders>
              <w:top w:val="nil"/>
              <w:left w:val="nil"/>
              <w:bottom w:val="single" w:sz="4" w:space="0" w:color="auto"/>
              <w:right w:val="single" w:sz="4" w:space="0" w:color="auto"/>
            </w:tcBorders>
            <w:shd w:val="clear" w:color="auto" w:fill="FFFFFF"/>
            <w:noWrap/>
            <w:vAlign w:val="center"/>
            <w:hideMark/>
          </w:tcPr>
          <w:p w14:paraId="049B36D2"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5192BFB9"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05D20735" w14:textId="77777777" w:rsidR="00BC60AC" w:rsidRDefault="00BC60AC" w:rsidP="0032251B">
            <w:pPr>
              <w:spacing w:after="0"/>
              <w:jc w:val="center"/>
              <w:rPr>
                <w:lang w:val="el-GR" w:eastAsia="el-GR"/>
              </w:rPr>
            </w:pPr>
          </w:p>
        </w:tc>
      </w:tr>
      <w:tr w:rsidR="00BC60AC" w14:paraId="361CBFEF"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5E465142" w14:textId="77777777" w:rsidR="00BC60AC" w:rsidRDefault="00BC60AC" w:rsidP="0032251B">
            <w:pPr>
              <w:spacing w:after="0"/>
              <w:jc w:val="center"/>
              <w:rPr>
                <w:lang w:val="el-GR" w:eastAsia="el-GR"/>
              </w:rPr>
            </w:pPr>
            <w:r>
              <w:rPr>
                <w:lang w:val="el-GR" w:eastAsia="el-GR"/>
              </w:rPr>
              <w:t>55</w:t>
            </w:r>
          </w:p>
        </w:tc>
        <w:tc>
          <w:tcPr>
            <w:tcW w:w="5010" w:type="dxa"/>
            <w:tcBorders>
              <w:top w:val="nil"/>
              <w:left w:val="nil"/>
              <w:bottom w:val="single" w:sz="4" w:space="0" w:color="auto"/>
              <w:right w:val="single" w:sz="4" w:space="0" w:color="auto"/>
            </w:tcBorders>
            <w:shd w:val="clear" w:color="auto" w:fill="FFFFFF"/>
            <w:noWrap/>
            <w:vAlign w:val="center"/>
            <w:hideMark/>
          </w:tcPr>
          <w:p w14:paraId="4AA82845" w14:textId="77777777" w:rsidR="00BC60AC" w:rsidRDefault="00BC60AC" w:rsidP="0032251B">
            <w:pPr>
              <w:spacing w:after="0"/>
              <w:rPr>
                <w:lang w:val="el-GR" w:eastAsia="el-GR"/>
              </w:rPr>
            </w:pPr>
            <w:r>
              <w:rPr>
                <w:lang w:val="el-GR" w:eastAsia="el-GR"/>
              </w:rPr>
              <w:t xml:space="preserve">PHENOL ACD </w:t>
            </w:r>
            <w:r>
              <w:rPr>
                <w:lang w:val="en-US" w:eastAsia="el-GR"/>
              </w:rPr>
              <w:t xml:space="preserve"> 99-105% </w:t>
            </w:r>
            <w:r>
              <w:rPr>
                <w:lang w:val="el-GR" w:eastAsia="el-GR"/>
              </w:rPr>
              <w:t xml:space="preserve"> 100G</w:t>
            </w:r>
          </w:p>
        </w:tc>
        <w:tc>
          <w:tcPr>
            <w:tcW w:w="1276" w:type="dxa"/>
            <w:tcBorders>
              <w:top w:val="nil"/>
              <w:left w:val="nil"/>
              <w:bottom w:val="single" w:sz="4" w:space="0" w:color="auto"/>
              <w:right w:val="single" w:sz="4" w:space="0" w:color="auto"/>
            </w:tcBorders>
            <w:shd w:val="clear" w:color="auto" w:fill="FFFFFF"/>
            <w:noWrap/>
            <w:vAlign w:val="center"/>
            <w:hideMark/>
          </w:tcPr>
          <w:p w14:paraId="301DA9FF"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7D0F67AF"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309B2CA" w14:textId="77777777" w:rsidR="00BC60AC" w:rsidRDefault="00BC60AC" w:rsidP="0032251B">
            <w:pPr>
              <w:spacing w:after="0"/>
              <w:jc w:val="center"/>
              <w:rPr>
                <w:lang w:val="el-GR" w:eastAsia="el-GR"/>
              </w:rPr>
            </w:pPr>
          </w:p>
        </w:tc>
      </w:tr>
      <w:tr w:rsidR="00BC60AC" w14:paraId="30B0EBA9"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7FBF16B" w14:textId="77777777" w:rsidR="00BC60AC" w:rsidRDefault="00BC60AC" w:rsidP="0032251B">
            <w:pPr>
              <w:spacing w:after="0"/>
              <w:jc w:val="center"/>
              <w:rPr>
                <w:lang w:val="en-US" w:eastAsia="el-GR"/>
              </w:rPr>
            </w:pPr>
            <w:r>
              <w:rPr>
                <w:lang w:val="el-GR" w:eastAsia="el-GR"/>
              </w:rPr>
              <w:t>56</w:t>
            </w:r>
          </w:p>
        </w:tc>
        <w:tc>
          <w:tcPr>
            <w:tcW w:w="5010" w:type="dxa"/>
            <w:tcBorders>
              <w:top w:val="nil"/>
              <w:left w:val="nil"/>
              <w:bottom w:val="single" w:sz="4" w:space="0" w:color="auto"/>
              <w:right w:val="single" w:sz="4" w:space="0" w:color="auto"/>
            </w:tcBorders>
            <w:shd w:val="clear" w:color="auto" w:fill="FFFFFF"/>
            <w:noWrap/>
            <w:vAlign w:val="center"/>
            <w:hideMark/>
          </w:tcPr>
          <w:p w14:paraId="6769552F" w14:textId="77777777" w:rsidR="00BC60AC" w:rsidRDefault="00BC60AC" w:rsidP="0032251B">
            <w:pPr>
              <w:spacing w:after="0"/>
              <w:rPr>
                <w:lang w:val="en-US" w:eastAsia="el-GR"/>
              </w:rPr>
            </w:pPr>
            <w:r>
              <w:rPr>
                <w:lang w:val="en-US" w:eastAsia="el-GR"/>
              </w:rPr>
              <w:t>N,N-DIMETHYLFORMAMIDE  &gt;99,8%    1LT</w:t>
            </w:r>
          </w:p>
        </w:tc>
        <w:tc>
          <w:tcPr>
            <w:tcW w:w="1276" w:type="dxa"/>
            <w:tcBorders>
              <w:top w:val="nil"/>
              <w:left w:val="nil"/>
              <w:bottom w:val="single" w:sz="4" w:space="0" w:color="auto"/>
              <w:right w:val="single" w:sz="4" w:space="0" w:color="auto"/>
            </w:tcBorders>
            <w:shd w:val="clear" w:color="auto" w:fill="FFFFFF"/>
            <w:noWrap/>
            <w:vAlign w:val="center"/>
            <w:hideMark/>
          </w:tcPr>
          <w:p w14:paraId="4EF5D892"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4882337A"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45FDB260" w14:textId="77777777" w:rsidR="00BC60AC" w:rsidRDefault="00BC60AC" w:rsidP="0032251B">
            <w:pPr>
              <w:spacing w:after="0"/>
              <w:jc w:val="center"/>
              <w:rPr>
                <w:lang w:val="el-GR" w:eastAsia="el-GR"/>
              </w:rPr>
            </w:pPr>
          </w:p>
        </w:tc>
      </w:tr>
      <w:tr w:rsidR="00BC60AC" w14:paraId="14FACA50"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E4D839F" w14:textId="77777777" w:rsidR="00BC60AC" w:rsidRDefault="00BC60AC" w:rsidP="0032251B">
            <w:pPr>
              <w:spacing w:after="0"/>
              <w:jc w:val="center"/>
              <w:rPr>
                <w:lang w:val="el-GR" w:eastAsia="el-GR"/>
              </w:rPr>
            </w:pPr>
            <w:r>
              <w:rPr>
                <w:lang w:val="el-GR" w:eastAsia="el-GR"/>
              </w:rPr>
              <w:t>57</w:t>
            </w:r>
          </w:p>
        </w:tc>
        <w:tc>
          <w:tcPr>
            <w:tcW w:w="5010" w:type="dxa"/>
            <w:tcBorders>
              <w:top w:val="nil"/>
              <w:left w:val="nil"/>
              <w:bottom w:val="single" w:sz="4" w:space="0" w:color="auto"/>
              <w:right w:val="single" w:sz="4" w:space="0" w:color="auto"/>
            </w:tcBorders>
            <w:shd w:val="clear" w:color="auto" w:fill="FFFFFF"/>
            <w:noWrap/>
            <w:vAlign w:val="center"/>
            <w:hideMark/>
          </w:tcPr>
          <w:p w14:paraId="4EBF1A57" w14:textId="77777777" w:rsidR="00BC60AC" w:rsidRDefault="00BC60AC" w:rsidP="0032251B">
            <w:pPr>
              <w:spacing w:after="0"/>
              <w:rPr>
                <w:lang w:val="el-GR" w:eastAsia="el-GR"/>
              </w:rPr>
            </w:pPr>
            <w:r>
              <w:rPr>
                <w:lang w:val="el-GR" w:eastAsia="el-GR"/>
              </w:rPr>
              <w:t xml:space="preserve">METHANOL </w:t>
            </w:r>
            <w:r>
              <w:rPr>
                <w:lang w:val="en-US" w:eastAsia="el-GR"/>
              </w:rPr>
              <w:t xml:space="preserve"> </w:t>
            </w:r>
            <w:r>
              <w:rPr>
                <w:lang w:val="el-GR" w:eastAsia="el-GR"/>
              </w:rPr>
              <w:t xml:space="preserve">106007 </w:t>
            </w:r>
            <w:r>
              <w:rPr>
                <w:lang w:val="en-US" w:eastAsia="el-GR"/>
              </w:rPr>
              <w:t xml:space="preserve">LICHROSOLV &gt;99,9% </w:t>
            </w:r>
            <w:r>
              <w:rPr>
                <w:lang w:val="el-GR" w:eastAsia="el-GR"/>
              </w:rPr>
              <w:t>2,5LT</w:t>
            </w:r>
          </w:p>
        </w:tc>
        <w:tc>
          <w:tcPr>
            <w:tcW w:w="1276" w:type="dxa"/>
            <w:tcBorders>
              <w:top w:val="nil"/>
              <w:left w:val="nil"/>
              <w:bottom w:val="single" w:sz="4" w:space="0" w:color="auto"/>
              <w:right w:val="single" w:sz="4" w:space="0" w:color="auto"/>
            </w:tcBorders>
            <w:shd w:val="clear" w:color="auto" w:fill="FFFFFF"/>
            <w:noWrap/>
            <w:vAlign w:val="center"/>
            <w:hideMark/>
          </w:tcPr>
          <w:p w14:paraId="1462628F"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1D6BD175"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4C4F303F" w14:textId="77777777" w:rsidR="00BC60AC" w:rsidRDefault="00BC60AC" w:rsidP="0032251B">
            <w:pPr>
              <w:spacing w:after="0"/>
              <w:jc w:val="center"/>
              <w:rPr>
                <w:lang w:val="el-GR" w:eastAsia="el-GR"/>
              </w:rPr>
            </w:pPr>
          </w:p>
        </w:tc>
      </w:tr>
      <w:tr w:rsidR="00BC60AC" w14:paraId="1D1A1E81"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74302857" w14:textId="77777777" w:rsidR="00BC60AC" w:rsidRDefault="00BC60AC" w:rsidP="0032251B">
            <w:pPr>
              <w:spacing w:after="0"/>
              <w:jc w:val="center"/>
              <w:rPr>
                <w:lang w:val="el-GR" w:eastAsia="el-GR"/>
              </w:rPr>
            </w:pPr>
            <w:r>
              <w:rPr>
                <w:lang w:val="el-GR" w:eastAsia="el-GR"/>
              </w:rPr>
              <w:t>58</w:t>
            </w:r>
          </w:p>
        </w:tc>
        <w:tc>
          <w:tcPr>
            <w:tcW w:w="5010" w:type="dxa"/>
            <w:tcBorders>
              <w:top w:val="nil"/>
              <w:left w:val="nil"/>
              <w:bottom w:val="single" w:sz="4" w:space="0" w:color="auto"/>
              <w:right w:val="single" w:sz="4" w:space="0" w:color="auto"/>
            </w:tcBorders>
            <w:shd w:val="clear" w:color="auto" w:fill="FFFFFF"/>
            <w:noWrap/>
            <w:vAlign w:val="center"/>
            <w:hideMark/>
          </w:tcPr>
          <w:p w14:paraId="7688842B" w14:textId="77777777" w:rsidR="00BC60AC" w:rsidRDefault="00BC60AC" w:rsidP="0032251B">
            <w:pPr>
              <w:spacing w:after="0"/>
              <w:rPr>
                <w:lang w:val="en-US" w:eastAsia="el-GR"/>
              </w:rPr>
            </w:pPr>
            <w:r>
              <w:rPr>
                <w:lang w:val="en-US" w:eastAsia="el-GR"/>
              </w:rPr>
              <w:t>TETRAETHYLAMMONIUM CHLORIDE HYDRATE 98%   100G</w:t>
            </w:r>
          </w:p>
        </w:tc>
        <w:tc>
          <w:tcPr>
            <w:tcW w:w="1276" w:type="dxa"/>
            <w:tcBorders>
              <w:top w:val="nil"/>
              <w:left w:val="nil"/>
              <w:bottom w:val="single" w:sz="4" w:space="0" w:color="auto"/>
              <w:right w:val="single" w:sz="4" w:space="0" w:color="auto"/>
            </w:tcBorders>
            <w:shd w:val="clear" w:color="auto" w:fill="FFFFFF"/>
            <w:noWrap/>
            <w:vAlign w:val="center"/>
            <w:hideMark/>
          </w:tcPr>
          <w:p w14:paraId="6E435B7B"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919733F"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0671193" w14:textId="77777777" w:rsidR="00BC60AC" w:rsidRDefault="00BC60AC" w:rsidP="0032251B">
            <w:pPr>
              <w:spacing w:after="0"/>
              <w:jc w:val="center"/>
              <w:rPr>
                <w:lang w:val="el-GR" w:eastAsia="el-GR"/>
              </w:rPr>
            </w:pPr>
          </w:p>
        </w:tc>
      </w:tr>
      <w:tr w:rsidR="00BC60AC" w14:paraId="51BDADD1"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E10F623" w14:textId="77777777" w:rsidR="00BC60AC" w:rsidRDefault="00BC60AC" w:rsidP="0032251B">
            <w:pPr>
              <w:spacing w:after="0"/>
              <w:jc w:val="center"/>
              <w:rPr>
                <w:lang w:val="el-GR" w:eastAsia="el-GR"/>
              </w:rPr>
            </w:pPr>
            <w:r>
              <w:rPr>
                <w:lang w:val="el-GR" w:eastAsia="el-GR"/>
              </w:rPr>
              <w:t>59</w:t>
            </w:r>
          </w:p>
        </w:tc>
        <w:tc>
          <w:tcPr>
            <w:tcW w:w="5010" w:type="dxa"/>
            <w:tcBorders>
              <w:top w:val="nil"/>
              <w:left w:val="nil"/>
              <w:bottom w:val="single" w:sz="4" w:space="0" w:color="auto"/>
              <w:right w:val="single" w:sz="4" w:space="0" w:color="auto"/>
            </w:tcBorders>
            <w:shd w:val="clear" w:color="auto" w:fill="FFFFFF"/>
            <w:noWrap/>
            <w:vAlign w:val="center"/>
            <w:hideMark/>
          </w:tcPr>
          <w:p w14:paraId="3BBF43D4" w14:textId="77777777" w:rsidR="00BC60AC" w:rsidRDefault="00BC60AC" w:rsidP="0032251B">
            <w:pPr>
              <w:spacing w:after="0"/>
              <w:rPr>
                <w:lang w:val="el-GR" w:eastAsia="el-GR"/>
              </w:rPr>
            </w:pPr>
            <w:r>
              <w:rPr>
                <w:lang w:val="el-GR" w:eastAsia="el-GR"/>
              </w:rPr>
              <w:t xml:space="preserve">AMMONIA SOLUTION 25% </w:t>
            </w:r>
            <w:r>
              <w:rPr>
                <w:lang w:val="en-US" w:eastAsia="el-GR"/>
              </w:rPr>
              <w:t xml:space="preserve"> EMSURE  </w:t>
            </w:r>
            <w:r>
              <w:rPr>
                <w:lang w:val="el-GR" w:eastAsia="el-GR"/>
              </w:rPr>
              <w:t>105432 2,5 LT</w:t>
            </w:r>
          </w:p>
        </w:tc>
        <w:tc>
          <w:tcPr>
            <w:tcW w:w="1276" w:type="dxa"/>
            <w:tcBorders>
              <w:top w:val="nil"/>
              <w:left w:val="nil"/>
              <w:bottom w:val="single" w:sz="4" w:space="0" w:color="auto"/>
              <w:right w:val="single" w:sz="4" w:space="0" w:color="auto"/>
            </w:tcBorders>
            <w:shd w:val="clear" w:color="auto" w:fill="FFFFFF"/>
            <w:noWrap/>
            <w:vAlign w:val="center"/>
            <w:hideMark/>
          </w:tcPr>
          <w:p w14:paraId="3399EED0"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336B7063"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BC3631A" w14:textId="77777777" w:rsidR="00BC60AC" w:rsidRDefault="00BC60AC" w:rsidP="0032251B">
            <w:pPr>
              <w:spacing w:after="0"/>
              <w:jc w:val="center"/>
              <w:rPr>
                <w:lang w:val="el-GR" w:eastAsia="el-GR"/>
              </w:rPr>
            </w:pPr>
          </w:p>
        </w:tc>
      </w:tr>
      <w:tr w:rsidR="00BC60AC" w14:paraId="573953EB"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74C20ECD" w14:textId="77777777" w:rsidR="00BC60AC" w:rsidRDefault="00BC60AC" w:rsidP="0032251B">
            <w:pPr>
              <w:spacing w:after="0"/>
              <w:jc w:val="center"/>
              <w:rPr>
                <w:lang w:val="el-GR" w:eastAsia="el-GR"/>
              </w:rPr>
            </w:pPr>
            <w:r>
              <w:rPr>
                <w:lang w:val="el-GR" w:eastAsia="el-GR"/>
              </w:rPr>
              <w:t>60</w:t>
            </w:r>
          </w:p>
        </w:tc>
        <w:tc>
          <w:tcPr>
            <w:tcW w:w="5010" w:type="dxa"/>
            <w:tcBorders>
              <w:top w:val="nil"/>
              <w:left w:val="nil"/>
              <w:bottom w:val="single" w:sz="4" w:space="0" w:color="auto"/>
              <w:right w:val="single" w:sz="4" w:space="0" w:color="auto"/>
            </w:tcBorders>
            <w:shd w:val="clear" w:color="auto" w:fill="FFFFFF"/>
            <w:noWrap/>
            <w:vAlign w:val="center"/>
            <w:hideMark/>
          </w:tcPr>
          <w:p w14:paraId="53BED38B" w14:textId="77777777" w:rsidR="00BC60AC" w:rsidRDefault="00BC60AC" w:rsidP="0032251B">
            <w:pPr>
              <w:spacing w:after="0"/>
              <w:rPr>
                <w:lang w:val="en-US" w:eastAsia="el-GR"/>
              </w:rPr>
            </w:pPr>
            <w:r>
              <w:rPr>
                <w:lang w:val="en-US" w:eastAsia="el-GR"/>
              </w:rPr>
              <w:t>NICKEL(II) CHLORIDE HEXAHYDRATE  98%  1KG</w:t>
            </w:r>
          </w:p>
        </w:tc>
        <w:tc>
          <w:tcPr>
            <w:tcW w:w="1276" w:type="dxa"/>
            <w:tcBorders>
              <w:top w:val="nil"/>
              <w:left w:val="nil"/>
              <w:bottom w:val="single" w:sz="4" w:space="0" w:color="auto"/>
              <w:right w:val="single" w:sz="4" w:space="0" w:color="auto"/>
            </w:tcBorders>
            <w:shd w:val="clear" w:color="auto" w:fill="FFFFFF"/>
            <w:noWrap/>
            <w:vAlign w:val="center"/>
            <w:hideMark/>
          </w:tcPr>
          <w:p w14:paraId="5AC66C1D"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092E6E9A"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555CA28" w14:textId="77777777" w:rsidR="00BC60AC" w:rsidRDefault="00BC60AC" w:rsidP="0032251B">
            <w:pPr>
              <w:spacing w:after="0"/>
              <w:jc w:val="center"/>
              <w:rPr>
                <w:lang w:val="el-GR" w:eastAsia="el-GR"/>
              </w:rPr>
            </w:pPr>
          </w:p>
        </w:tc>
      </w:tr>
      <w:tr w:rsidR="00BC60AC" w14:paraId="29D5E032"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D555415" w14:textId="77777777" w:rsidR="00BC60AC" w:rsidRDefault="00BC60AC" w:rsidP="0032251B">
            <w:pPr>
              <w:spacing w:after="0"/>
              <w:jc w:val="center"/>
              <w:rPr>
                <w:lang w:val="el-GR" w:eastAsia="el-GR"/>
              </w:rPr>
            </w:pPr>
            <w:r>
              <w:rPr>
                <w:lang w:val="el-GR" w:eastAsia="el-GR"/>
              </w:rPr>
              <w:t>61</w:t>
            </w:r>
          </w:p>
        </w:tc>
        <w:tc>
          <w:tcPr>
            <w:tcW w:w="5010" w:type="dxa"/>
            <w:tcBorders>
              <w:top w:val="nil"/>
              <w:left w:val="nil"/>
              <w:bottom w:val="single" w:sz="4" w:space="0" w:color="auto"/>
              <w:right w:val="single" w:sz="4" w:space="0" w:color="auto"/>
            </w:tcBorders>
            <w:shd w:val="clear" w:color="auto" w:fill="FFFFFF"/>
            <w:noWrap/>
            <w:vAlign w:val="center"/>
            <w:hideMark/>
          </w:tcPr>
          <w:p w14:paraId="5D87912E" w14:textId="77777777" w:rsidR="00BC60AC" w:rsidRDefault="00BC60AC" w:rsidP="0032251B">
            <w:pPr>
              <w:spacing w:after="0"/>
              <w:rPr>
                <w:lang w:val="en-US" w:eastAsia="el-GR"/>
              </w:rPr>
            </w:pPr>
            <w:r>
              <w:rPr>
                <w:lang w:val="en-US" w:eastAsia="el-GR"/>
              </w:rPr>
              <w:t>ETHANOL ABSOLUTE  FOR ANALYSIS , EMSURE  &gt;99,9% 100983 2,5LT PA</w:t>
            </w:r>
          </w:p>
        </w:tc>
        <w:tc>
          <w:tcPr>
            <w:tcW w:w="1276" w:type="dxa"/>
            <w:tcBorders>
              <w:top w:val="nil"/>
              <w:left w:val="nil"/>
              <w:bottom w:val="single" w:sz="4" w:space="0" w:color="auto"/>
              <w:right w:val="single" w:sz="4" w:space="0" w:color="auto"/>
            </w:tcBorders>
            <w:shd w:val="clear" w:color="auto" w:fill="FFFFFF"/>
            <w:noWrap/>
            <w:vAlign w:val="center"/>
            <w:hideMark/>
          </w:tcPr>
          <w:p w14:paraId="34D96C9A"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14281016"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FFDE20C" w14:textId="77777777" w:rsidR="00BC60AC" w:rsidRDefault="00BC60AC" w:rsidP="0032251B">
            <w:pPr>
              <w:spacing w:after="0"/>
              <w:jc w:val="center"/>
              <w:rPr>
                <w:lang w:val="el-GR" w:eastAsia="el-GR"/>
              </w:rPr>
            </w:pPr>
          </w:p>
        </w:tc>
      </w:tr>
      <w:tr w:rsidR="00BC60AC" w14:paraId="37FD7EEC"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D069EFB" w14:textId="77777777" w:rsidR="00BC60AC" w:rsidRDefault="00BC60AC" w:rsidP="0032251B">
            <w:pPr>
              <w:spacing w:after="0"/>
              <w:jc w:val="center"/>
              <w:rPr>
                <w:lang w:val="el-GR" w:eastAsia="el-GR"/>
              </w:rPr>
            </w:pPr>
            <w:r>
              <w:rPr>
                <w:lang w:val="el-GR" w:eastAsia="el-GR"/>
              </w:rPr>
              <w:t>62</w:t>
            </w:r>
          </w:p>
        </w:tc>
        <w:tc>
          <w:tcPr>
            <w:tcW w:w="5010" w:type="dxa"/>
            <w:tcBorders>
              <w:top w:val="nil"/>
              <w:left w:val="nil"/>
              <w:bottom w:val="single" w:sz="4" w:space="0" w:color="auto"/>
              <w:right w:val="single" w:sz="4" w:space="0" w:color="auto"/>
            </w:tcBorders>
            <w:shd w:val="clear" w:color="auto" w:fill="FFFFFF"/>
            <w:noWrap/>
            <w:vAlign w:val="center"/>
            <w:hideMark/>
          </w:tcPr>
          <w:p w14:paraId="520DBB3B" w14:textId="77777777" w:rsidR="00BC60AC" w:rsidRDefault="00BC60AC" w:rsidP="0032251B">
            <w:pPr>
              <w:spacing w:after="0"/>
              <w:rPr>
                <w:lang w:val="el-GR" w:eastAsia="el-GR"/>
              </w:rPr>
            </w:pPr>
            <w:r>
              <w:rPr>
                <w:lang w:val="el-GR" w:eastAsia="el-GR"/>
              </w:rPr>
              <w:t xml:space="preserve">ETHANOL </w:t>
            </w:r>
            <w:r>
              <w:rPr>
                <w:lang w:val="en-US" w:eastAsia="el-GR"/>
              </w:rPr>
              <w:t xml:space="preserve"> </w:t>
            </w:r>
            <w:r>
              <w:rPr>
                <w:lang w:val="el-GR" w:eastAsia="el-GR"/>
              </w:rPr>
              <w:t>70% DENATURED  5LT</w:t>
            </w:r>
          </w:p>
        </w:tc>
        <w:tc>
          <w:tcPr>
            <w:tcW w:w="1276" w:type="dxa"/>
            <w:tcBorders>
              <w:top w:val="nil"/>
              <w:left w:val="nil"/>
              <w:bottom w:val="single" w:sz="4" w:space="0" w:color="auto"/>
              <w:right w:val="single" w:sz="4" w:space="0" w:color="auto"/>
            </w:tcBorders>
            <w:shd w:val="clear" w:color="auto" w:fill="FFFFFF"/>
            <w:noWrap/>
            <w:vAlign w:val="center"/>
            <w:hideMark/>
          </w:tcPr>
          <w:p w14:paraId="73D49B2D"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3E51F7E5"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99FF16B" w14:textId="77777777" w:rsidR="00BC60AC" w:rsidRDefault="00BC60AC" w:rsidP="0032251B">
            <w:pPr>
              <w:spacing w:after="0"/>
              <w:jc w:val="center"/>
              <w:rPr>
                <w:lang w:val="el-GR" w:eastAsia="el-GR"/>
              </w:rPr>
            </w:pPr>
          </w:p>
        </w:tc>
      </w:tr>
      <w:tr w:rsidR="00BC60AC" w14:paraId="39593073"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12FAF08A" w14:textId="77777777" w:rsidR="00BC60AC" w:rsidRDefault="00BC60AC" w:rsidP="0032251B">
            <w:pPr>
              <w:spacing w:after="0"/>
              <w:jc w:val="center"/>
              <w:rPr>
                <w:lang w:val="el-GR" w:eastAsia="el-GR"/>
              </w:rPr>
            </w:pPr>
            <w:r>
              <w:rPr>
                <w:lang w:val="el-GR" w:eastAsia="el-GR"/>
              </w:rPr>
              <w:t>63</w:t>
            </w:r>
          </w:p>
        </w:tc>
        <w:tc>
          <w:tcPr>
            <w:tcW w:w="5010" w:type="dxa"/>
            <w:tcBorders>
              <w:top w:val="nil"/>
              <w:left w:val="nil"/>
              <w:bottom w:val="single" w:sz="4" w:space="0" w:color="auto"/>
              <w:right w:val="single" w:sz="4" w:space="0" w:color="auto"/>
            </w:tcBorders>
            <w:shd w:val="clear" w:color="auto" w:fill="FFFFFF"/>
            <w:noWrap/>
            <w:vAlign w:val="center"/>
            <w:hideMark/>
          </w:tcPr>
          <w:p w14:paraId="3FEA9894" w14:textId="77777777" w:rsidR="00BC60AC" w:rsidRDefault="00BC60AC" w:rsidP="0032251B">
            <w:pPr>
              <w:spacing w:after="0"/>
              <w:rPr>
                <w:lang w:val="en-US" w:eastAsia="el-GR"/>
              </w:rPr>
            </w:pPr>
            <w:r>
              <w:rPr>
                <w:lang w:val="en-US" w:eastAsia="el-GR"/>
              </w:rPr>
              <w:t>POLYPYRROLE CONTACTIVITY   10-50 S/cm  577030 5G</w:t>
            </w:r>
          </w:p>
        </w:tc>
        <w:tc>
          <w:tcPr>
            <w:tcW w:w="1276" w:type="dxa"/>
            <w:tcBorders>
              <w:top w:val="nil"/>
              <w:left w:val="nil"/>
              <w:bottom w:val="single" w:sz="4" w:space="0" w:color="auto"/>
              <w:right w:val="single" w:sz="4" w:space="0" w:color="auto"/>
            </w:tcBorders>
            <w:shd w:val="clear" w:color="auto" w:fill="FFFFFF"/>
            <w:noWrap/>
            <w:vAlign w:val="center"/>
            <w:hideMark/>
          </w:tcPr>
          <w:p w14:paraId="25EC3351" w14:textId="77777777" w:rsidR="00BC60AC" w:rsidRDefault="00BC60AC" w:rsidP="0032251B">
            <w:pPr>
              <w:spacing w:after="0"/>
              <w:jc w:val="center"/>
              <w:rPr>
                <w:lang w:val="en-US" w:eastAsia="el-GR"/>
              </w:rPr>
            </w:pPr>
            <w:r>
              <w:rPr>
                <w:lang w:val="en-US" w:eastAsia="el-GR"/>
              </w:rPr>
              <w:t>1</w:t>
            </w:r>
          </w:p>
        </w:tc>
        <w:tc>
          <w:tcPr>
            <w:tcW w:w="1134" w:type="dxa"/>
            <w:tcBorders>
              <w:top w:val="nil"/>
              <w:left w:val="nil"/>
              <w:bottom w:val="single" w:sz="4" w:space="0" w:color="auto"/>
              <w:right w:val="single" w:sz="4" w:space="0" w:color="auto"/>
            </w:tcBorders>
            <w:shd w:val="clear" w:color="auto" w:fill="FFFFFF"/>
            <w:hideMark/>
          </w:tcPr>
          <w:p w14:paraId="71798430"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DD11681" w14:textId="77777777" w:rsidR="00BC60AC" w:rsidRDefault="00BC60AC" w:rsidP="0032251B">
            <w:pPr>
              <w:spacing w:after="0"/>
              <w:jc w:val="center"/>
              <w:rPr>
                <w:lang w:val="en-US" w:eastAsia="el-GR"/>
              </w:rPr>
            </w:pPr>
          </w:p>
        </w:tc>
      </w:tr>
      <w:tr w:rsidR="00BC60AC" w14:paraId="6D6C2D8B"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DA48099" w14:textId="77777777" w:rsidR="00BC60AC" w:rsidRDefault="00BC60AC" w:rsidP="0032251B">
            <w:pPr>
              <w:spacing w:after="0"/>
              <w:jc w:val="center"/>
              <w:rPr>
                <w:lang w:val="en-US" w:eastAsia="el-GR"/>
              </w:rPr>
            </w:pPr>
            <w:r>
              <w:rPr>
                <w:lang w:val="en-US" w:eastAsia="el-GR"/>
              </w:rPr>
              <w:t>64</w:t>
            </w:r>
          </w:p>
        </w:tc>
        <w:tc>
          <w:tcPr>
            <w:tcW w:w="5010" w:type="dxa"/>
            <w:tcBorders>
              <w:top w:val="nil"/>
              <w:left w:val="nil"/>
              <w:bottom w:val="single" w:sz="4" w:space="0" w:color="auto"/>
              <w:right w:val="single" w:sz="4" w:space="0" w:color="auto"/>
            </w:tcBorders>
            <w:shd w:val="clear" w:color="auto" w:fill="FFFFFF"/>
            <w:noWrap/>
            <w:vAlign w:val="center"/>
            <w:hideMark/>
          </w:tcPr>
          <w:p w14:paraId="1AE638BD" w14:textId="77777777" w:rsidR="00BC60AC" w:rsidRDefault="00BC60AC" w:rsidP="0032251B">
            <w:pPr>
              <w:spacing w:after="0"/>
              <w:rPr>
                <w:lang w:val="en-US" w:eastAsia="el-GR"/>
              </w:rPr>
            </w:pPr>
            <w:r>
              <w:rPr>
                <w:lang w:val="en-US" w:eastAsia="el-GR"/>
              </w:rPr>
              <w:t>MANGANESE (II)NITRATE TETRAHYDRATE EMSURE &gt;98,5% 105940 500G</w:t>
            </w:r>
          </w:p>
        </w:tc>
        <w:tc>
          <w:tcPr>
            <w:tcW w:w="1276" w:type="dxa"/>
            <w:tcBorders>
              <w:top w:val="nil"/>
              <w:left w:val="nil"/>
              <w:bottom w:val="single" w:sz="4" w:space="0" w:color="auto"/>
              <w:right w:val="single" w:sz="4" w:space="0" w:color="auto"/>
            </w:tcBorders>
            <w:shd w:val="clear" w:color="auto" w:fill="FFFFFF"/>
            <w:noWrap/>
            <w:vAlign w:val="center"/>
            <w:hideMark/>
          </w:tcPr>
          <w:p w14:paraId="0D1B6542" w14:textId="77777777" w:rsidR="00BC60AC" w:rsidRDefault="00BC60AC" w:rsidP="0032251B">
            <w:pPr>
              <w:spacing w:after="0"/>
              <w:jc w:val="center"/>
              <w:rPr>
                <w:lang w:val="en-US" w:eastAsia="el-GR"/>
              </w:rPr>
            </w:pPr>
            <w:r>
              <w:rPr>
                <w:lang w:val="en-US" w:eastAsia="el-GR"/>
              </w:rPr>
              <w:t>1</w:t>
            </w:r>
          </w:p>
        </w:tc>
        <w:tc>
          <w:tcPr>
            <w:tcW w:w="1134" w:type="dxa"/>
            <w:tcBorders>
              <w:top w:val="nil"/>
              <w:left w:val="nil"/>
              <w:bottom w:val="single" w:sz="4" w:space="0" w:color="auto"/>
              <w:right w:val="single" w:sz="4" w:space="0" w:color="auto"/>
            </w:tcBorders>
            <w:shd w:val="clear" w:color="auto" w:fill="FFFFFF"/>
            <w:hideMark/>
          </w:tcPr>
          <w:p w14:paraId="6F084A19"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C0F98F8" w14:textId="77777777" w:rsidR="00BC60AC" w:rsidRDefault="00BC60AC" w:rsidP="0032251B">
            <w:pPr>
              <w:spacing w:after="0"/>
              <w:jc w:val="center"/>
              <w:rPr>
                <w:lang w:val="en-US" w:eastAsia="el-GR"/>
              </w:rPr>
            </w:pPr>
          </w:p>
        </w:tc>
      </w:tr>
      <w:tr w:rsidR="00BC60AC" w14:paraId="20F3A3AB" w14:textId="77777777" w:rsidTr="0032251B">
        <w:trPr>
          <w:trHeight w:val="345"/>
        </w:trPr>
        <w:tc>
          <w:tcPr>
            <w:tcW w:w="7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A1C2A53" w14:textId="77777777" w:rsidR="00BC60AC" w:rsidRDefault="00BC60AC" w:rsidP="0032251B">
            <w:pPr>
              <w:spacing w:after="0"/>
              <w:jc w:val="center"/>
              <w:rPr>
                <w:lang w:val="en-US" w:eastAsia="el-GR"/>
              </w:rPr>
            </w:pPr>
            <w:r>
              <w:rPr>
                <w:lang w:val="en-US" w:eastAsia="el-GR"/>
              </w:rPr>
              <w:t>65</w:t>
            </w:r>
          </w:p>
        </w:tc>
        <w:tc>
          <w:tcPr>
            <w:tcW w:w="5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590A3AB" w14:textId="77777777" w:rsidR="00BC60AC" w:rsidRDefault="00BC60AC" w:rsidP="0032251B">
            <w:pPr>
              <w:spacing w:after="0"/>
              <w:rPr>
                <w:lang w:val="en-US" w:eastAsia="el-GR"/>
              </w:rPr>
            </w:pPr>
            <w:r>
              <w:rPr>
                <w:lang w:val="en-US" w:eastAsia="el-GR"/>
              </w:rPr>
              <w:t>LEAD  (II) ACETATE TRIHYDRATE EMSURE 99,5-102%  107375 250G</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8E3B814" w14:textId="77777777" w:rsidR="00BC60AC" w:rsidRDefault="00BC60AC" w:rsidP="0032251B">
            <w:pPr>
              <w:spacing w:after="0"/>
              <w:jc w:val="center"/>
              <w:rPr>
                <w:lang w:val="en-US" w:eastAsia="el-GR"/>
              </w:rPr>
            </w:pPr>
            <w:r>
              <w:rPr>
                <w:lang w:val="en-US" w:eastAsia="el-G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319B2C1"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4BEB67A3" w14:textId="77777777" w:rsidR="00BC60AC" w:rsidRDefault="00BC60AC" w:rsidP="0032251B">
            <w:pPr>
              <w:spacing w:after="0"/>
              <w:jc w:val="center"/>
              <w:rPr>
                <w:lang w:val="en-US" w:eastAsia="el-GR"/>
              </w:rPr>
            </w:pPr>
          </w:p>
        </w:tc>
      </w:tr>
      <w:tr w:rsidR="00BC60AC" w14:paraId="3E00ADF5" w14:textId="77777777" w:rsidTr="0032251B">
        <w:trPr>
          <w:trHeight w:val="345"/>
        </w:trPr>
        <w:tc>
          <w:tcPr>
            <w:tcW w:w="7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DDAAD97" w14:textId="77777777" w:rsidR="00BC60AC" w:rsidRDefault="00BC60AC" w:rsidP="0032251B">
            <w:pPr>
              <w:spacing w:after="0"/>
              <w:jc w:val="center"/>
              <w:rPr>
                <w:lang w:val="en-US" w:eastAsia="el-GR"/>
              </w:rPr>
            </w:pPr>
            <w:r>
              <w:rPr>
                <w:lang w:val="en-US" w:eastAsia="el-GR"/>
              </w:rPr>
              <w:t>66</w:t>
            </w:r>
          </w:p>
        </w:tc>
        <w:tc>
          <w:tcPr>
            <w:tcW w:w="501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4244DD" w14:textId="77777777" w:rsidR="00BC60AC" w:rsidRDefault="00BC60AC" w:rsidP="0032251B">
            <w:pPr>
              <w:spacing w:after="0"/>
              <w:rPr>
                <w:lang w:val="en-US" w:eastAsia="el-GR"/>
              </w:rPr>
            </w:pPr>
            <w:r>
              <w:rPr>
                <w:lang w:val="en-US" w:eastAsia="el-GR"/>
              </w:rPr>
              <w:t>ZINC NITRATE   HEXAHYDRATE CRYSTALLIZED &gt; 99%   1KG</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E587EF1" w14:textId="77777777" w:rsidR="00BC60AC" w:rsidRDefault="00BC60AC" w:rsidP="0032251B">
            <w:pPr>
              <w:spacing w:after="0"/>
              <w:jc w:val="center"/>
              <w:rPr>
                <w:lang w:val="el-GR" w:eastAsia="el-GR"/>
              </w:rPr>
            </w:pPr>
            <w:r>
              <w:rPr>
                <w:lang w:val="el-GR" w:eastAsia="el-GR"/>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40AC748"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14:paraId="1C8BE5EE" w14:textId="77777777" w:rsidR="00BC60AC" w:rsidRDefault="00BC60AC" w:rsidP="0032251B">
            <w:pPr>
              <w:spacing w:after="0"/>
              <w:jc w:val="center"/>
              <w:rPr>
                <w:lang w:val="el-GR" w:eastAsia="el-GR"/>
              </w:rPr>
            </w:pPr>
          </w:p>
        </w:tc>
      </w:tr>
      <w:tr w:rsidR="00BC60AC" w14:paraId="3C42BDA1" w14:textId="77777777" w:rsidTr="0032251B">
        <w:trPr>
          <w:trHeight w:val="345"/>
        </w:trPr>
        <w:tc>
          <w:tcPr>
            <w:tcW w:w="79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B1E6952" w14:textId="77777777" w:rsidR="00BC60AC" w:rsidRDefault="00BC60AC" w:rsidP="0032251B">
            <w:pPr>
              <w:spacing w:after="0"/>
              <w:jc w:val="center"/>
              <w:rPr>
                <w:lang w:val="el-GR" w:eastAsia="el-GR"/>
              </w:rPr>
            </w:pPr>
            <w:r>
              <w:rPr>
                <w:lang w:val="el-GR" w:eastAsia="el-GR"/>
              </w:rPr>
              <w:t>67</w:t>
            </w:r>
          </w:p>
        </w:tc>
        <w:tc>
          <w:tcPr>
            <w:tcW w:w="5010" w:type="dxa"/>
            <w:tcBorders>
              <w:top w:val="single" w:sz="4" w:space="0" w:color="auto"/>
              <w:left w:val="nil"/>
              <w:bottom w:val="single" w:sz="4" w:space="0" w:color="auto"/>
              <w:right w:val="single" w:sz="4" w:space="0" w:color="auto"/>
            </w:tcBorders>
            <w:shd w:val="clear" w:color="auto" w:fill="FFFFFF"/>
            <w:noWrap/>
            <w:vAlign w:val="center"/>
            <w:hideMark/>
          </w:tcPr>
          <w:p w14:paraId="18BB360C" w14:textId="77777777" w:rsidR="00BC60AC" w:rsidRDefault="00BC60AC" w:rsidP="0032251B">
            <w:pPr>
              <w:spacing w:after="0"/>
              <w:rPr>
                <w:lang w:val="el-GR" w:eastAsia="el-GR"/>
              </w:rPr>
            </w:pPr>
            <w:r>
              <w:rPr>
                <w:lang w:val="el-GR" w:eastAsia="el-GR"/>
              </w:rPr>
              <w:t xml:space="preserve">HEXAMETHYLDITIN </w:t>
            </w:r>
            <w:r>
              <w:rPr>
                <w:lang w:val="en-US" w:eastAsia="el-GR"/>
              </w:rPr>
              <w:t xml:space="preserve">99% </w:t>
            </w:r>
            <w:r>
              <w:rPr>
                <w:lang w:val="el-GR" w:eastAsia="el-GR"/>
              </w:rPr>
              <w:t>288020 5G</w:t>
            </w:r>
          </w:p>
        </w:tc>
        <w:tc>
          <w:tcPr>
            <w:tcW w:w="1276" w:type="dxa"/>
            <w:tcBorders>
              <w:top w:val="single" w:sz="4" w:space="0" w:color="auto"/>
              <w:left w:val="nil"/>
              <w:bottom w:val="single" w:sz="4" w:space="0" w:color="auto"/>
              <w:right w:val="single" w:sz="4" w:space="0" w:color="auto"/>
            </w:tcBorders>
            <w:shd w:val="clear" w:color="auto" w:fill="FFFFFF"/>
            <w:noWrap/>
            <w:vAlign w:val="center"/>
            <w:hideMark/>
          </w:tcPr>
          <w:p w14:paraId="61153A3B" w14:textId="77777777" w:rsidR="00BC60AC" w:rsidRDefault="00BC60AC" w:rsidP="0032251B">
            <w:pPr>
              <w:spacing w:after="0"/>
              <w:jc w:val="center"/>
              <w:rPr>
                <w:lang w:val="el-GR" w:eastAsia="el-GR"/>
              </w:rPr>
            </w:pPr>
            <w:r>
              <w:rPr>
                <w:lang w:val="el-GR" w:eastAsia="el-GR"/>
              </w:rPr>
              <w:t>1</w:t>
            </w:r>
          </w:p>
        </w:tc>
        <w:tc>
          <w:tcPr>
            <w:tcW w:w="1134" w:type="dxa"/>
            <w:tcBorders>
              <w:top w:val="single" w:sz="4" w:space="0" w:color="auto"/>
              <w:left w:val="nil"/>
              <w:bottom w:val="single" w:sz="4" w:space="0" w:color="auto"/>
              <w:right w:val="single" w:sz="4" w:space="0" w:color="auto"/>
            </w:tcBorders>
            <w:shd w:val="clear" w:color="auto" w:fill="FFFFFF"/>
            <w:hideMark/>
          </w:tcPr>
          <w:p w14:paraId="0667DB67"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single" w:sz="4" w:space="0" w:color="auto"/>
              <w:left w:val="nil"/>
              <w:bottom w:val="single" w:sz="4" w:space="0" w:color="auto"/>
              <w:right w:val="single" w:sz="4" w:space="0" w:color="auto"/>
            </w:tcBorders>
            <w:shd w:val="clear" w:color="auto" w:fill="FFFFFF"/>
          </w:tcPr>
          <w:p w14:paraId="5958BC75" w14:textId="77777777" w:rsidR="00BC60AC" w:rsidRDefault="00BC60AC" w:rsidP="0032251B">
            <w:pPr>
              <w:spacing w:after="0"/>
              <w:jc w:val="center"/>
              <w:rPr>
                <w:lang w:val="el-GR" w:eastAsia="el-GR"/>
              </w:rPr>
            </w:pPr>
          </w:p>
        </w:tc>
      </w:tr>
      <w:tr w:rsidR="00BC60AC" w14:paraId="043EAE5A"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67719D42" w14:textId="77777777" w:rsidR="00BC60AC" w:rsidRDefault="00BC60AC" w:rsidP="0032251B">
            <w:pPr>
              <w:spacing w:after="0"/>
              <w:jc w:val="center"/>
              <w:rPr>
                <w:lang w:val="el-GR" w:eastAsia="el-GR"/>
              </w:rPr>
            </w:pPr>
            <w:r>
              <w:rPr>
                <w:lang w:val="el-GR" w:eastAsia="el-GR"/>
              </w:rPr>
              <w:t>68</w:t>
            </w:r>
          </w:p>
        </w:tc>
        <w:tc>
          <w:tcPr>
            <w:tcW w:w="5010" w:type="dxa"/>
            <w:tcBorders>
              <w:top w:val="nil"/>
              <w:left w:val="nil"/>
              <w:bottom w:val="single" w:sz="4" w:space="0" w:color="auto"/>
              <w:right w:val="single" w:sz="4" w:space="0" w:color="auto"/>
            </w:tcBorders>
            <w:shd w:val="clear" w:color="auto" w:fill="FFFFFF"/>
            <w:noWrap/>
            <w:vAlign w:val="center"/>
            <w:hideMark/>
          </w:tcPr>
          <w:p w14:paraId="0CAAC9AB" w14:textId="77777777" w:rsidR="00BC60AC" w:rsidRDefault="00BC60AC" w:rsidP="0032251B">
            <w:pPr>
              <w:spacing w:after="0"/>
              <w:rPr>
                <w:lang w:val="en-US" w:eastAsia="el-GR"/>
              </w:rPr>
            </w:pPr>
            <w:r>
              <w:rPr>
                <w:lang w:val="en-US" w:eastAsia="el-GR"/>
              </w:rPr>
              <w:t>TRIMETHYLTIN CHLORIDE mp 37-39</w:t>
            </w:r>
            <w:r>
              <w:rPr>
                <w:vertAlign w:val="superscript"/>
                <w:lang w:val="el-GR" w:eastAsia="el-GR"/>
              </w:rPr>
              <w:t>ο</w:t>
            </w:r>
            <w:r>
              <w:rPr>
                <w:lang w:val="en-US" w:eastAsia="el-GR"/>
              </w:rPr>
              <w:t>C 146498 10G</w:t>
            </w:r>
          </w:p>
        </w:tc>
        <w:tc>
          <w:tcPr>
            <w:tcW w:w="1276" w:type="dxa"/>
            <w:tcBorders>
              <w:top w:val="nil"/>
              <w:left w:val="nil"/>
              <w:bottom w:val="single" w:sz="4" w:space="0" w:color="auto"/>
              <w:right w:val="single" w:sz="4" w:space="0" w:color="auto"/>
            </w:tcBorders>
            <w:shd w:val="clear" w:color="auto" w:fill="FFFFFF"/>
            <w:noWrap/>
            <w:vAlign w:val="center"/>
            <w:hideMark/>
          </w:tcPr>
          <w:p w14:paraId="0F074CB0"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615ABD2"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86D4D64" w14:textId="77777777" w:rsidR="00BC60AC" w:rsidRDefault="00BC60AC" w:rsidP="0032251B">
            <w:pPr>
              <w:spacing w:after="0"/>
              <w:jc w:val="center"/>
              <w:rPr>
                <w:lang w:val="el-GR" w:eastAsia="el-GR"/>
              </w:rPr>
            </w:pPr>
          </w:p>
        </w:tc>
      </w:tr>
      <w:tr w:rsidR="00BC60AC" w14:paraId="716ABFFE"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73B36EEF" w14:textId="77777777" w:rsidR="00BC60AC" w:rsidRDefault="00BC60AC" w:rsidP="0032251B">
            <w:pPr>
              <w:spacing w:after="0"/>
              <w:jc w:val="center"/>
              <w:rPr>
                <w:lang w:val="el-GR" w:eastAsia="el-GR"/>
              </w:rPr>
            </w:pPr>
            <w:r>
              <w:rPr>
                <w:lang w:val="el-GR" w:eastAsia="el-GR"/>
              </w:rPr>
              <w:t>69</w:t>
            </w:r>
          </w:p>
        </w:tc>
        <w:tc>
          <w:tcPr>
            <w:tcW w:w="5010" w:type="dxa"/>
            <w:tcBorders>
              <w:top w:val="nil"/>
              <w:left w:val="nil"/>
              <w:bottom w:val="single" w:sz="4" w:space="0" w:color="auto"/>
              <w:right w:val="single" w:sz="4" w:space="0" w:color="auto"/>
            </w:tcBorders>
            <w:shd w:val="clear" w:color="auto" w:fill="FFFFFF"/>
            <w:noWrap/>
            <w:vAlign w:val="center"/>
            <w:hideMark/>
          </w:tcPr>
          <w:p w14:paraId="45B3C886" w14:textId="77777777" w:rsidR="00BC60AC" w:rsidRDefault="00BC60AC" w:rsidP="0032251B">
            <w:pPr>
              <w:spacing w:after="0"/>
              <w:rPr>
                <w:lang w:val="el-GR" w:eastAsia="el-GR"/>
              </w:rPr>
            </w:pPr>
            <w:r>
              <w:rPr>
                <w:lang w:val="el-GR" w:eastAsia="el-GR"/>
              </w:rPr>
              <w:t>BIS TRIBUTYLTIN 95% 251127 10G</w:t>
            </w:r>
          </w:p>
        </w:tc>
        <w:tc>
          <w:tcPr>
            <w:tcW w:w="1276" w:type="dxa"/>
            <w:tcBorders>
              <w:top w:val="nil"/>
              <w:left w:val="nil"/>
              <w:bottom w:val="single" w:sz="4" w:space="0" w:color="auto"/>
              <w:right w:val="single" w:sz="4" w:space="0" w:color="auto"/>
            </w:tcBorders>
            <w:shd w:val="clear" w:color="auto" w:fill="FFFFFF"/>
            <w:noWrap/>
            <w:vAlign w:val="center"/>
            <w:hideMark/>
          </w:tcPr>
          <w:p w14:paraId="1D20A6B5"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08A8220F"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52F44AF" w14:textId="77777777" w:rsidR="00BC60AC" w:rsidRDefault="00BC60AC" w:rsidP="0032251B">
            <w:pPr>
              <w:spacing w:after="0"/>
              <w:jc w:val="center"/>
              <w:rPr>
                <w:lang w:val="el-GR" w:eastAsia="el-GR"/>
              </w:rPr>
            </w:pPr>
          </w:p>
        </w:tc>
      </w:tr>
      <w:tr w:rsidR="00BC60AC" w14:paraId="5D7FFD74"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7546BFC" w14:textId="77777777" w:rsidR="00BC60AC" w:rsidRDefault="00BC60AC" w:rsidP="0032251B">
            <w:pPr>
              <w:spacing w:after="0"/>
              <w:jc w:val="center"/>
              <w:rPr>
                <w:lang w:val="el-GR" w:eastAsia="el-GR"/>
              </w:rPr>
            </w:pPr>
            <w:r>
              <w:rPr>
                <w:lang w:val="el-GR" w:eastAsia="el-GR"/>
              </w:rPr>
              <w:t>70</w:t>
            </w:r>
          </w:p>
        </w:tc>
        <w:tc>
          <w:tcPr>
            <w:tcW w:w="5010" w:type="dxa"/>
            <w:tcBorders>
              <w:top w:val="nil"/>
              <w:left w:val="nil"/>
              <w:bottom w:val="single" w:sz="4" w:space="0" w:color="auto"/>
              <w:right w:val="single" w:sz="4" w:space="0" w:color="auto"/>
            </w:tcBorders>
            <w:shd w:val="clear" w:color="auto" w:fill="FFFFFF"/>
            <w:noWrap/>
            <w:vAlign w:val="center"/>
            <w:hideMark/>
          </w:tcPr>
          <w:p w14:paraId="6CBF6DFF" w14:textId="77777777" w:rsidR="00BC60AC" w:rsidRDefault="00BC60AC" w:rsidP="0032251B">
            <w:pPr>
              <w:spacing w:after="0"/>
              <w:rPr>
                <w:lang w:val="el-GR" w:eastAsia="el-GR"/>
              </w:rPr>
            </w:pPr>
            <w:r>
              <w:rPr>
                <w:lang w:val="en-US" w:eastAsia="el-GR"/>
              </w:rPr>
              <w:t>m-</w:t>
            </w:r>
            <w:r>
              <w:rPr>
                <w:lang w:val="el-GR" w:eastAsia="el-GR"/>
              </w:rPr>
              <w:t>XYLENE</w:t>
            </w:r>
            <w:r>
              <w:rPr>
                <w:lang w:val="en-US" w:eastAsia="el-GR"/>
              </w:rPr>
              <w:t xml:space="preserve">  &gt;99% </w:t>
            </w:r>
            <w:r>
              <w:rPr>
                <w:lang w:val="el-GR" w:eastAsia="el-GR"/>
              </w:rPr>
              <w:t>822337  1LT</w:t>
            </w:r>
          </w:p>
        </w:tc>
        <w:tc>
          <w:tcPr>
            <w:tcW w:w="1276" w:type="dxa"/>
            <w:tcBorders>
              <w:top w:val="nil"/>
              <w:left w:val="nil"/>
              <w:bottom w:val="single" w:sz="4" w:space="0" w:color="auto"/>
              <w:right w:val="single" w:sz="4" w:space="0" w:color="auto"/>
            </w:tcBorders>
            <w:shd w:val="clear" w:color="auto" w:fill="FFFFFF"/>
            <w:noWrap/>
            <w:vAlign w:val="center"/>
            <w:hideMark/>
          </w:tcPr>
          <w:p w14:paraId="06EBCC79"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1F0FE2C0"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F7A9A58" w14:textId="77777777" w:rsidR="00BC60AC" w:rsidRDefault="00BC60AC" w:rsidP="0032251B">
            <w:pPr>
              <w:spacing w:after="0"/>
              <w:jc w:val="center"/>
              <w:rPr>
                <w:lang w:val="el-GR" w:eastAsia="el-GR"/>
              </w:rPr>
            </w:pPr>
          </w:p>
        </w:tc>
      </w:tr>
      <w:tr w:rsidR="00BC60AC" w14:paraId="243E52DC"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122B4307" w14:textId="77777777" w:rsidR="00BC60AC" w:rsidRDefault="00BC60AC" w:rsidP="0032251B">
            <w:pPr>
              <w:spacing w:after="0"/>
              <w:jc w:val="center"/>
              <w:rPr>
                <w:lang w:val="el-GR" w:eastAsia="el-GR"/>
              </w:rPr>
            </w:pPr>
            <w:r>
              <w:rPr>
                <w:lang w:val="el-GR" w:eastAsia="el-GR"/>
              </w:rPr>
              <w:t>71</w:t>
            </w:r>
          </w:p>
        </w:tc>
        <w:tc>
          <w:tcPr>
            <w:tcW w:w="5010" w:type="dxa"/>
            <w:tcBorders>
              <w:top w:val="nil"/>
              <w:left w:val="nil"/>
              <w:bottom w:val="single" w:sz="4" w:space="0" w:color="auto"/>
              <w:right w:val="single" w:sz="4" w:space="0" w:color="auto"/>
            </w:tcBorders>
            <w:shd w:val="clear" w:color="auto" w:fill="FFFFFF"/>
            <w:noWrap/>
            <w:vAlign w:val="center"/>
            <w:hideMark/>
          </w:tcPr>
          <w:p w14:paraId="20B72EFF" w14:textId="77777777" w:rsidR="00BC60AC" w:rsidRDefault="00BC60AC" w:rsidP="0032251B">
            <w:pPr>
              <w:spacing w:after="0"/>
              <w:rPr>
                <w:lang w:val="el-GR" w:eastAsia="el-GR"/>
              </w:rPr>
            </w:pPr>
            <w:r>
              <w:rPr>
                <w:lang w:val="el-GR" w:eastAsia="el-GR"/>
              </w:rPr>
              <w:t>UFC200324 AMICON P/24</w:t>
            </w:r>
          </w:p>
        </w:tc>
        <w:tc>
          <w:tcPr>
            <w:tcW w:w="1276" w:type="dxa"/>
            <w:tcBorders>
              <w:top w:val="nil"/>
              <w:left w:val="nil"/>
              <w:bottom w:val="single" w:sz="4" w:space="0" w:color="auto"/>
              <w:right w:val="single" w:sz="4" w:space="0" w:color="auto"/>
            </w:tcBorders>
            <w:shd w:val="clear" w:color="auto" w:fill="FFFFFF"/>
            <w:noWrap/>
            <w:vAlign w:val="center"/>
            <w:hideMark/>
          </w:tcPr>
          <w:p w14:paraId="2E92C31B"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4F53ADD0"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83FD795" w14:textId="77777777" w:rsidR="00BC60AC" w:rsidRDefault="00BC60AC" w:rsidP="0032251B">
            <w:pPr>
              <w:spacing w:after="0"/>
              <w:jc w:val="center"/>
              <w:rPr>
                <w:lang w:val="el-GR" w:eastAsia="el-GR"/>
              </w:rPr>
            </w:pPr>
          </w:p>
        </w:tc>
      </w:tr>
      <w:tr w:rsidR="00BC60AC" w14:paraId="50BCBCDA"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5FD92B3" w14:textId="77777777" w:rsidR="00BC60AC" w:rsidRDefault="00BC60AC" w:rsidP="0032251B">
            <w:pPr>
              <w:spacing w:after="0"/>
              <w:jc w:val="center"/>
              <w:rPr>
                <w:lang w:val="el-GR" w:eastAsia="el-GR"/>
              </w:rPr>
            </w:pPr>
            <w:r>
              <w:rPr>
                <w:lang w:val="el-GR" w:eastAsia="el-GR"/>
              </w:rPr>
              <w:t>72</w:t>
            </w:r>
          </w:p>
        </w:tc>
        <w:tc>
          <w:tcPr>
            <w:tcW w:w="5010" w:type="dxa"/>
            <w:tcBorders>
              <w:top w:val="nil"/>
              <w:left w:val="nil"/>
              <w:bottom w:val="single" w:sz="4" w:space="0" w:color="auto"/>
              <w:right w:val="single" w:sz="4" w:space="0" w:color="auto"/>
            </w:tcBorders>
            <w:shd w:val="clear" w:color="auto" w:fill="FFFFFF"/>
            <w:noWrap/>
            <w:vAlign w:val="center"/>
            <w:hideMark/>
          </w:tcPr>
          <w:p w14:paraId="6BF18928" w14:textId="77777777" w:rsidR="00BC60AC" w:rsidRDefault="00BC60AC" w:rsidP="0032251B">
            <w:pPr>
              <w:spacing w:after="0"/>
              <w:rPr>
                <w:lang w:val="el-GR" w:eastAsia="el-GR"/>
              </w:rPr>
            </w:pPr>
            <w:r>
              <w:rPr>
                <w:lang w:val="el-GR" w:eastAsia="el-GR"/>
              </w:rPr>
              <w:t>ΦΙΑΛΗ ΑΖΩΤΟΥ Ν5 50LT-10Μ3 ΠΕΡΙΕΧΟΜΕΝΟ</w:t>
            </w:r>
          </w:p>
        </w:tc>
        <w:tc>
          <w:tcPr>
            <w:tcW w:w="1276" w:type="dxa"/>
            <w:tcBorders>
              <w:top w:val="nil"/>
              <w:left w:val="nil"/>
              <w:bottom w:val="single" w:sz="4" w:space="0" w:color="auto"/>
              <w:right w:val="single" w:sz="4" w:space="0" w:color="auto"/>
            </w:tcBorders>
            <w:shd w:val="clear" w:color="auto" w:fill="FFFFFF"/>
            <w:noWrap/>
            <w:vAlign w:val="center"/>
            <w:hideMark/>
          </w:tcPr>
          <w:p w14:paraId="2C27C336"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0C78B5E1"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0DE62240" w14:textId="77777777" w:rsidR="00BC60AC" w:rsidRDefault="00BC60AC" w:rsidP="0032251B">
            <w:pPr>
              <w:spacing w:after="0"/>
              <w:jc w:val="center"/>
              <w:rPr>
                <w:lang w:val="el-GR" w:eastAsia="el-GR"/>
              </w:rPr>
            </w:pPr>
          </w:p>
        </w:tc>
      </w:tr>
      <w:tr w:rsidR="00BC60AC" w14:paraId="74240016"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73A5DB99" w14:textId="77777777" w:rsidR="00BC60AC" w:rsidRDefault="00BC60AC" w:rsidP="0032251B">
            <w:pPr>
              <w:spacing w:after="0"/>
              <w:jc w:val="center"/>
              <w:rPr>
                <w:lang w:val="el-GR" w:eastAsia="el-GR"/>
              </w:rPr>
            </w:pPr>
            <w:r>
              <w:rPr>
                <w:lang w:val="el-GR" w:eastAsia="el-GR"/>
              </w:rPr>
              <w:t>73</w:t>
            </w:r>
          </w:p>
        </w:tc>
        <w:tc>
          <w:tcPr>
            <w:tcW w:w="5010" w:type="dxa"/>
            <w:tcBorders>
              <w:top w:val="nil"/>
              <w:left w:val="nil"/>
              <w:bottom w:val="single" w:sz="4" w:space="0" w:color="auto"/>
              <w:right w:val="single" w:sz="4" w:space="0" w:color="auto"/>
            </w:tcBorders>
            <w:shd w:val="clear" w:color="auto" w:fill="FFFFFF"/>
            <w:noWrap/>
            <w:vAlign w:val="center"/>
            <w:hideMark/>
          </w:tcPr>
          <w:p w14:paraId="3CE665B5" w14:textId="77777777" w:rsidR="00BC60AC" w:rsidRDefault="00BC60AC" w:rsidP="0032251B">
            <w:pPr>
              <w:spacing w:after="0"/>
              <w:rPr>
                <w:lang w:val="en-US" w:eastAsia="el-GR"/>
              </w:rPr>
            </w:pPr>
            <w:r>
              <w:rPr>
                <w:lang w:val="en-US" w:eastAsia="el-GR"/>
              </w:rPr>
              <w:t>SODIUM PHOSPHATE NaH2PO4.H2O EMSURE    99-102% 106346 500G</w:t>
            </w:r>
          </w:p>
        </w:tc>
        <w:tc>
          <w:tcPr>
            <w:tcW w:w="1276" w:type="dxa"/>
            <w:tcBorders>
              <w:top w:val="nil"/>
              <w:left w:val="nil"/>
              <w:bottom w:val="single" w:sz="4" w:space="0" w:color="auto"/>
              <w:right w:val="single" w:sz="4" w:space="0" w:color="auto"/>
            </w:tcBorders>
            <w:shd w:val="clear" w:color="auto" w:fill="FFFFFF"/>
            <w:noWrap/>
            <w:vAlign w:val="center"/>
            <w:hideMark/>
          </w:tcPr>
          <w:p w14:paraId="6DD8A499"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B2F653D"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44B9F1D" w14:textId="77777777" w:rsidR="00BC60AC" w:rsidRDefault="00BC60AC" w:rsidP="0032251B">
            <w:pPr>
              <w:spacing w:after="0"/>
              <w:jc w:val="center"/>
              <w:rPr>
                <w:lang w:val="el-GR" w:eastAsia="el-GR"/>
              </w:rPr>
            </w:pPr>
          </w:p>
        </w:tc>
      </w:tr>
      <w:tr w:rsidR="00BC60AC" w14:paraId="7CCC2C13"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424430E" w14:textId="77777777" w:rsidR="00BC60AC" w:rsidRDefault="00BC60AC" w:rsidP="0032251B">
            <w:pPr>
              <w:spacing w:after="0"/>
              <w:jc w:val="center"/>
              <w:rPr>
                <w:lang w:val="el-GR" w:eastAsia="el-GR"/>
              </w:rPr>
            </w:pPr>
            <w:r>
              <w:rPr>
                <w:lang w:val="el-GR" w:eastAsia="el-GR"/>
              </w:rPr>
              <w:t>74</w:t>
            </w:r>
          </w:p>
        </w:tc>
        <w:tc>
          <w:tcPr>
            <w:tcW w:w="5010" w:type="dxa"/>
            <w:tcBorders>
              <w:top w:val="nil"/>
              <w:left w:val="nil"/>
              <w:bottom w:val="single" w:sz="4" w:space="0" w:color="auto"/>
              <w:right w:val="single" w:sz="4" w:space="0" w:color="auto"/>
            </w:tcBorders>
            <w:shd w:val="clear" w:color="auto" w:fill="FFFFFF"/>
            <w:noWrap/>
            <w:vAlign w:val="center"/>
            <w:hideMark/>
          </w:tcPr>
          <w:p w14:paraId="1E2D3BB1" w14:textId="77777777" w:rsidR="00BC60AC" w:rsidRDefault="00BC60AC" w:rsidP="0032251B">
            <w:pPr>
              <w:spacing w:after="0"/>
              <w:rPr>
                <w:lang w:val="el-GR" w:eastAsia="el-GR"/>
              </w:rPr>
            </w:pPr>
            <w:r>
              <w:rPr>
                <w:lang w:val="el-GR" w:eastAsia="el-GR"/>
              </w:rPr>
              <w:t>AMAZONIA BLACK INK 1KG</w:t>
            </w:r>
          </w:p>
        </w:tc>
        <w:tc>
          <w:tcPr>
            <w:tcW w:w="1276" w:type="dxa"/>
            <w:tcBorders>
              <w:top w:val="nil"/>
              <w:left w:val="nil"/>
              <w:bottom w:val="single" w:sz="4" w:space="0" w:color="auto"/>
              <w:right w:val="single" w:sz="4" w:space="0" w:color="auto"/>
            </w:tcBorders>
            <w:shd w:val="clear" w:color="auto" w:fill="FFFFFF"/>
            <w:noWrap/>
            <w:vAlign w:val="center"/>
            <w:hideMark/>
          </w:tcPr>
          <w:p w14:paraId="4857B357"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6787F9BA"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6844EB4" w14:textId="77777777" w:rsidR="00BC60AC" w:rsidRDefault="00BC60AC" w:rsidP="0032251B">
            <w:pPr>
              <w:spacing w:after="0"/>
              <w:jc w:val="center"/>
              <w:rPr>
                <w:lang w:val="el-GR" w:eastAsia="el-GR"/>
              </w:rPr>
            </w:pPr>
          </w:p>
        </w:tc>
      </w:tr>
      <w:tr w:rsidR="00BC60AC" w14:paraId="71FE9BF4"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FC3C931" w14:textId="77777777" w:rsidR="00BC60AC" w:rsidRDefault="00BC60AC" w:rsidP="0032251B">
            <w:pPr>
              <w:spacing w:after="0"/>
              <w:jc w:val="center"/>
              <w:rPr>
                <w:lang w:val="el-GR" w:eastAsia="el-GR"/>
              </w:rPr>
            </w:pPr>
            <w:r>
              <w:rPr>
                <w:lang w:val="el-GR" w:eastAsia="el-GR"/>
              </w:rPr>
              <w:t>75</w:t>
            </w:r>
          </w:p>
        </w:tc>
        <w:tc>
          <w:tcPr>
            <w:tcW w:w="5010" w:type="dxa"/>
            <w:tcBorders>
              <w:top w:val="nil"/>
              <w:left w:val="nil"/>
              <w:bottom w:val="single" w:sz="4" w:space="0" w:color="auto"/>
              <w:right w:val="single" w:sz="4" w:space="0" w:color="auto"/>
            </w:tcBorders>
            <w:shd w:val="clear" w:color="auto" w:fill="FFFFFF"/>
            <w:noWrap/>
            <w:vAlign w:val="center"/>
            <w:hideMark/>
          </w:tcPr>
          <w:p w14:paraId="550A330B" w14:textId="77777777" w:rsidR="00BC60AC" w:rsidRDefault="00BC60AC" w:rsidP="0032251B">
            <w:pPr>
              <w:spacing w:after="0"/>
              <w:rPr>
                <w:lang w:val="en-US" w:eastAsia="el-GR"/>
              </w:rPr>
            </w:pPr>
            <w:r>
              <w:rPr>
                <w:lang w:val="en-US" w:eastAsia="el-GR"/>
              </w:rPr>
              <w:t>1,2,4,5-BENZENE TETRAMINE TERTAHYDROCHLORIDE     1G</w:t>
            </w:r>
          </w:p>
        </w:tc>
        <w:tc>
          <w:tcPr>
            <w:tcW w:w="1276" w:type="dxa"/>
            <w:tcBorders>
              <w:top w:val="nil"/>
              <w:left w:val="nil"/>
              <w:bottom w:val="single" w:sz="4" w:space="0" w:color="auto"/>
              <w:right w:val="single" w:sz="4" w:space="0" w:color="auto"/>
            </w:tcBorders>
            <w:shd w:val="clear" w:color="auto" w:fill="FFFFFF"/>
            <w:noWrap/>
            <w:vAlign w:val="center"/>
            <w:hideMark/>
          </w:tcPr>
          <w:p w14:paraId="03550976"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7058ACE3"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4ED6313" w14:textId="77777777" w:rsidR="00BC60AC" w:rsidRDefault="00BC60AC" w:rsidP="0032251B">
            <w:pPr>
              <w:spacing w:after="0"/>
              <w:jc w:val="center"/>
              <w:rPr>
                <w:lang w:val="el-GR" w:eastAsia="el-GR"/>
              </w:rPr>
            </w:pPr>
          </w:p>
        </w:tc>
      </w:tr>
      <w:tr w:rsidR="00BC60AC" w14:paraId="423941C5"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FB1C77E" w14:textId="77777777" w:rsidR="00BC60AC" w:rsidRDefault="00BC60AC" w:rsidP="0032251B">
            <w:pPr>
              <w:spacing w:after="0"/>
              <w:jc w:val="center"/>
              <w:rPr>
                <w:lang w:val="el-GR" w:eastAsia="el-GR"/>
              </w:rPr>
            </w:pPr>
            <w:r>
              <w:rPr>
                <w:lang w:val="el-GR" w:eastAsia="el-GR"/>
              </w:rPr>
              <w:t>76</w:t>
            </w:r>
          </w:p>
        </w:tc>
        <w:tc>
          <w:tcPr>
            <w:tcW w:w="5010" w:type="dxa"/>
            <w:tcBorders>
              <w:top w:val="nil"/>
              <w:left w:val="nil"/>
              <w:bottom w:val="single" w:sz="4" w:space="0" w:color="auto"/>
              <w:right w:val="single" w:sz="4" w:space="0" w:color="auto"/>
            </w:tcBorders>
            <w:shd w:val="clear" w:color="auto" w:fill="FFFFFF"/>
            <w:noWrap/>
            <w:vAlign w:val="center"/>
            <w:hideMark/>
          </w:tcPr>
          <w:p w14:paraId="723EFD52" w14:textId="77777777" w:rsidR="00BC60AC" w:rsidRDefault="00BC60AC" w:rsidP="0032251B">
            <w:pPr>
              <w:spacing w:after="0"/>
              <w:rPr>
                <w:lang w:val="el-GR" w:eastAsia="el-GR"/>
              </w:rPr>
            </w:pPr>
            <w:r>
              <w:rPr>
                <w:lang w:val="el-GR" w:eastAsia="el-GR"/>
              </w:rPr>
              <w:t>VS02H91 VIVASPIN-2 P/25</w:t>
            </w:r>
          </w:p>
        </w:tc>
        <w:tc>
          <w:tcPr>
            <w:tcW w:w="1276" w:type="dxa"/>
            <w:tcBorders>
              <w:top w:val="nil"/>
              <w:left w:val="nil"/>
              <w:bottom w:val="single" w:sz="4" w:space="0" w:color="auto"/>
              <w:right w:val="single" w:sz="4" w:space="0" w:color="auto"/>
            </w:tcBorders>
            <w:shd w:val="clear" w:color="auto" w:fill="FFFFFF"/>
            <w:noWrap/>
            <w:vAlign w:val="center"/>
            <w:hideMark/>
          </w:tcPr>
          <w:p w14:paraId="758916BE"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73A5CDA"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0508EB58" w14:textId="77777777" w:rsidR="00BC60AC" w:rsidRDefault="00BC60AC" w:rsidP="0032251B">
            <w:pPr>
              <w:spacing w:after="0"/>
              <w:jc w:val="center"/>
              <w:rPr>
                <w:lang w:val="el-GR" w:eastAsia="el-GR"/>
              </w:rPr>
            </w:pPr>
          </w:p>
        </w:tc>
      </w:tr>
      <w:tr w:rsidR="00BC60AC" w14:paraId="32E663FD"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99D0240" w14:textId="77777777" w:rsidR="00BC60AC" w:rsidRDefault="00BC60AC" w:rsidP="0032251B">
            <w:pPr>
              <w:spacing w:after="0"/>
              <w:jc w:val="center"/>
              <w:rPr>
                <w:lang w:val="el-GR" w:eastAsia="el-GR"/>
              </w:rPr>
            </w:pPr>
            <w:r>
              <w:rPr>
                <w:lang w:val="el-GR" w:eastAsia="el-GR"/>
              </w:rPr>
              <w:t>77</w:t>
            </w:r>
          </w:p>
        </w:tc>
        <w:tc>
          <w:tcPr>
            <w:tcW w:w="5010" w:type="dxa"/>
            <w:tcBorders>
              <w:top w:val="nil"/>
              <w:left w:val="nil"/>
              <w:bottom w:val="single" w:sz="4" w:space="0" w:color="auto"/>
              <w:right w:val="single" w:sz="4" w:space="0" w:color="auto"/>
            </w:tcBorders>
            <w:shd w:val="clear" w:color="auto" w:fill="FFFFFF"/>
            <w:noWrap/>
            <w:vAlign w:val="center"/>
            <w:hideMark/>
          </w:tcPr>
          <w:p w14:paraId="076C295F" w14:textId="77777777" w:rsidR="00BC60AC" w:rsidRDefault="00BC60AC" w:rsidP="0032251B">
            <w:pPr>
              <w:spacing w:after="0"/>
              <w:rPr>
                <w:lang w:val="el-GR" w:eastAsia="el-GR"/>
              </w:rPr>
            </w:pPr>
            <w:r>
              <w:rPr>
                <w:lang w:val="el-GR" w:eastAsia="el-GR"/>
              </w:rPr>
              <w:t>ΑΛΑΤΙ ΣΕ ΤΑΜΠΕΤΕΣ ΑΠΟΣΚΛΗΡΥΝΤΗ  25KG</w:t>
            </w:r>
          </w:p>
        </w:tc>
        <w:tc>
          <w:tcPr>
            <w:tcW w:w="1276" w:type="dxa"/>
            <w:tcBorders>
              <w:top w:val="nil"/>
              <w:left w:val="nil"/>
              <w:bottom w:val="single" w:sz="4" w:space="0" w:color="auto"/>
              <w:right w:val="single" w:sz="4" w:space="0" w:color="auto"/>
            </w:tcBorders>
            <w:shd w:val="clear" w:color="auto" w:fill="FFFFFF"/>
            <w:noWrap/>
            <w:vAlign w:val="center"/>
            <w:hideMark/>
          </w:tcPr>
          <w:p w14:paraId="5B7BC600"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3667D973"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490DD663" w14:textId="77777777" w:rsidR="00BC60AC" w:rsidRDefault="00BC60AC" w:rsidP="0032251B">
            <w:pPr>
              <w:spacing w:after="0"/>
              <w:jc w:val="center"/>
              <w:rPr>
                <w:lang w:val="el-GR" w:eastAsia="el-GR"/>
              </w:rPr>
            </w:pPr>
          </w:p>
        </w:tc>
      </w:tr>
      <w:tr w:rsidR="00BC60AC" w14:paraId="04393706"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B96BA73" w14:textId="77777777" w:rsidR="00BC60AC" w:rsidRDefault="00BC60AC" w:rsidP="0032251B">
            <w:pPr>
              <w:spacing w:after="0"/>
              <w:jc w:val="center"/>
              <w:rPr>
                <w:lang w:val="el-GR" w:eastAsia="el-GR"/>
              </w:rPr>
            </w:pPr>
            <w:r>
              <w:rPr>
                <w:lang w:val="el-GR" w:eastAsia="el-GR"/>
              </w:rPr>
              <w:t>78</w:t>
            </w:r>
          </w:p>
        </w:tc>
        <w:tc>
          <w:tcPr>
            <w:tcW w:w="5010" w:type="dxa"/>
            <w:tcBorders>
              <w:top w:val="nil"/>
              <w:left w:val="nil"/>
              <w:bottom w:val="single" w:sz="4" w:space="0" w:color="auto"/>
              <w:right w:val="single" w:sz="4" w:space="0" w:color="auto"/>
            </w:tcBorders>
            <w:shd w:val="clear" w:color="auto" w:fill="FFFFFF"/>
            <w:noWrap/>
            <w:vAlign w:val="center"/>
            <w:hideMark/>
          </w:tcPr>
          <w:p w14:paraId="707BA9F0" w14:textId="77777777" w:rsidR="00BC60AC" w:rsidRDefault="00BC60AC" w:rsidP="0032251B">
            <w:pPr>
              <w:spacing w:after="0"/>
              <w:rPr>
                <w:lang w:val="el-GR" w:eastAsia="el-GR"/>
              </w:rPr>
            </w:pPr>
            <w:r>
              <w:rPr>
                <w:lang w:val="el-GR" w:eastAsia="el-GR"/>
              </w:rPr>
              <w:t>ΜΑΓΝΗΤΙΚΟΣ ΑΝΑΔΕΥΤΗΡΑΣ ΘΕΡΜΑΙΝΟΜΕΝΟΣ  ARE</w:t>
            </w:r>
          </w:p>
        </w:tc>
        <w:tc>
          <w:tcPr>
            <w:tcW w:w="1276" w:type="dxa"/>
            <w:tcBorders>
              <w:top w:val="nil"/>
              <w:left w:val="nil"/>
              <w:bottom w:val="single" w:sz="4" w:space="0" w:color="auto"/>
              <w:right w:val="single" w:sz="4" w:space="0" w:color="auto"/>
            </w:tcBorders>
            <w:shd w:val="clear" w:color="auto" w:fill="FFFFFF"/>
            <w:noWrap/>
            <w:vAlign w:val="center"/>
            <w:hideMark/>
          </w:tcPr>
          <w:p w14:paraId="5333460F"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7113A09D"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90587D8" w14:textId="77777777" w:rsidR="00BC60AC" w:rsidRDefault="00BC60AC" w:rsidP="0032251B">
            <w:pPr>
              <w:spacing w:after="0"/>
              <w:jc w:val="center"/>
              <w:rPr>
                <w:lang w:val="el-GR" w:eastAsia="el-GR"/>
              </w:rPr>
            </w:pPr>
          </w:p>
        </w:tc>
      </w:tr>
      <w:tr w:rsidR="00BC60AC" w14:paraId="2EDAB1A1"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22009495" w14:textId="77777777" w:rsidR="00BC60AC" w:rsidRDefault="00BC60AC" w:rsidP="0032251B">
            <w:pPr>
              <w:spacing w:after="0"/>
              <w:jc w:val="center"/>
              <w:rPr>
                <w:lang w:val="el-GR" w:eastAsia="el-GR"/>
              </w:rPr>
            </w:pPr>
            <w:r>
              <w:rPr>
                <w:lang w:val="el-GR" w:eastAsia="el-GR"/>
              </w:rPr>
              <w:t>79</w:t>
            </w:r>
          </w:p>
        </w:tc>
        <w:tc>
          <w:tcPr>
            <w:tcW w:w="5010" w:type="dxa"/>
            <w:tcBorders>
              <w:top w:val="nil"/>
              <w:left w:val="nil"/>
              <w:bottom w:val="single" w:sz="4" w:space="0" w:color="auto"/>
              <w:right w:val="single" w:sz="4" w:space="0" w:color="auto"/>
            </w:tcBorders>
            <w:shd w:val="clear" w:color="auto" w:fill="FFFFFF"/>
            <w:noWrap/>
            <w:vAlign w:val="center"/>
            <w:hideMark/>
          </w:tcPr>
          <w:p w14:paraId="0B50E2D6" w14:textId="77777777" w:rsidR="00BC60AC" w:rsidRDefault="00BC60AC" w:rsidP="0032251B">
            <w:pPr>
              <w:spacing w:after="0"/>
              <w:rPr>
                <w:lang w:val="el-GR" w:eastAsia="el-GR"/>
              </w:rPr>
            </w:pPr>
            <w:r>
              <w:rPr>
                <w:lang w:val="en-US" w:eastAsia="el-GR"/>
              </w:rPr>
              <w:t>3,3-</w:t>
            </w:r>
            <w:r>
              <w:rPr>
                <w:lang w:val="el-GR" w:eastAsia="el-GR"/>
              </w:rPr>
              <w:t xml:space="preserve">DIAMINOBENZIDINE </w:t>
            </w:r>
            <w:r>
              <w:rPr>
                <w:lang w:val="en-US" w:eastAsia="el-GR"/>
              </w:rPr>
              <w:t xml:space="preserve"> </w:t>
            </w:r>
            <w:r>
              <w:rPr>
                <w:lang w:val="el-GR" w:eastAsia="el-GR"/>
              </w:rPr>
              <w:t xml:space="preserve">99% </w:t>
            </w:r>
            <w:r>
              <w:rPr>
                <w:lang w:val="en-US" w:eastAsia="el-GR"/>
              </w:rPr>
              <w:t xml:space="preserve"> </w:t>
            </w:r>
            <w:r>
              <w:rPr>
                <w:lang w:val="el-GR" w:eastAsia="el-GR"/>
              </w:rPr>
              <w:t>D12384  1G</w:t>
            </w:r>
          </w:p>
        </w:tc>
        <w:tc>
          <w:tcPr>
            <w:tcW w:w="1276" w:type="dxa"/>
            <w:tcBorders>
              <w:top w:val="nil"/>
              <w:left w:val="nil"/>
              <w:bottom w:val="single" w:sz="4" w:space="0" w:color="auto"/>
              <w:right w:val="single" w:sz="4" w:space="0" w:color="auto"/>
            </w:tcBorders>
            <w:shd w:val="clear" w:color="auto" w:fill="FFFFFF"/>
            <w:noWrap/>
            <w:vAlign w:val="center"/>
            <w:hideMark/>
          </w:tcPr>
          <w:p w14:paraId="391AE2E4"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577F12AD"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40FC6C7C" w14:textId="77777777" w:rsidR="00BC60AC" w:rsidRDefault="00BC60AC" w:rsidP="0032251B">
            <w:pPr>
              <w:spacing w:after="0"/>
              <w:jc w:val="center"/>
              <w:rPr>
                <w:lang w:val="el-GR" w:eastAsia="el-GR"/>
              </w:rPr>
            </w:pPr>
          </w:p>
        </w:tc>
      </w:tr>
      <w:tr w:rsidR="00BC60AC" w14:paraId="5B40B650"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16DD4C80" w14:textId="77777777" w:rsidR="00BC60AC" w:rsidRDefault="00BC60AC" w:rsidP="0032251B">
            <w:pPr>
              <w:spacing w:after="0"/>
              <w:jc w:val="center"/>
              <w:rPr>
                <w:lang w:val="el-GR" w:eastAsia="el-GR"/>
              </w:rPr>
            </w:pPr>
            <w:r>
              <w:rPr>
                <w:lang w:val="el-GR" w:eastAsia="el-GR"/>
              </w:rPr>
              <w:t>80</w:t>
            </w:r>
          </w:p>
        </w:tc>
        <w:tc>
          <w:tcPr>
            <w:tcW w:w="5010" w:type="dxa"/>
            <w:tcBorders>
              <w:top w:val="nil"/>
              <w:left w:val="nil"/>
              <w:bottom w:val="single" w:sz="4" w:space="0" w:color="auto"/>
              <w:right w:val="single" w:sz="4" w:space="0" w:color="auto"/>
            </w:tcBorders>
            <w:shd w:val="clear" w:color="auto" w:fill="FFFFFF"/>
            <w:noWrap/>
            <w:vAlign w:val="center"/>
            <w:hideMark/>
          </w:tcPr>
          <w:p w14:paraId="42CC8A44" w14:textId="77777777" w:rsidR="00BC60AC" w:rsidRDefault="00BC60AC" w:rsidP="0032251B">
            <w:pPr>
              <w:spacing w:after="0"/>
              <w:rPr>
                <w:lang w:val="en-US" w:eastAsia="el-GR"/>
              </w:rPr>
            </w:pPr>
            <w:r>
              <w:rPr>
                <w:lang w:val="en-US" w:eastAsia="el-GR"/>
              </w:rPr>
              <w:t xml:space="preserve">TIPS SARSTEDT </w:t>
            </w:r>
            <w:r>
              <w:rPr>
                <w:lang w:val="el-GR" w:eastAsia="el-GR"/>
              </w:rPr>
              <w:t>ΑΣΠΡΑ</w:t>
            </w:r>
            <w:r>
              <w:rPr>
                <w:lang w:val="en-US" w:eastAsia="el-GR"/>
              </w:rPr>
              <w:t xml:space="preserve"> 200</w:t>
            </w:r>
            <w:r>
              <w:rPr>
                <w:lang w:val="el-GR" w:eastAsia="el-GR"/>
              </w:rPr>
              <w:t>μ</w:t>
            </w:r>
            <w:r>
              <w:rPr>
                <w:lang w:val="en-US" w:eastAsia="el-GR"/>
              </w:rPr>
              <w:t xml:space="preserve">L  </w:t>
            </w:r>
            <w:r>
              <w:rPr>
                <w:lang w:val="el-GR" w:eastAsia="el-GR"/>
              </w:rPr>
              <w:t>Π</w:t>
            </w:r>
            <w:r>
              <w:rPr>
                <w:lang w:val="en-US" w:eastAsia="el-GR"/>
              </w:rPr>
              <w:t>/1000</w:t>
            </w:r>
          </w:p>
        </w:tc>
        <w:tc>
          <w:tcPr>
            <w:tcW w:w="1276" w:type="dxa"/>
            <w:tcBorders>
              <w:top w:val="nil"/>
              <w:left w:val="nil"/>
              <w:bottom w:val="single" w:sz="4" w:space="0" w:color="auto"/>
              <w:right w:val="single" w:sz="4" w:space="0" w:color="auto"/>
            </w:tcBorders>
            <w:shd w:val="clear" w:color="auto" w:fill="FFFFFF"/>
            <w:noWrap/>
            <w:vAlign w:val="center"/>
            <w:hideMark/>
          </w:tcPr>
          <w:p w14:paraId="3BE11C49" w14:textId="77777777" w:rsidR="00BC60AC" w:rsidRDefault="00BC60AC" w:rsidP="0032251B">
            <w:pPr>
              <w:spacing w:after="0"/>
              <w:jc w:val="center"/>
              <w:rPr>
                <w:lang w:val="el-GR" w:eastAsia="el-GR"/>
              </w:rPr>
            </w:pPr>
            <w:r>
              <w:rPr>
                <w:lang w:val="el-GR" w:eastAsia="el-GR"/>
              </w:rPr>
              <w:t>3</w:t>
            </w:r>
          </w:p>
        </w:tc>
        <w:tc>
          <w:tcPr>
            <w:tcW w:w="1134" w:type="dxa"/>
            <w:tcBorders>
              <w:top w:val="nil"/>
              <w:left w:val="nil"/>
              <w:bottom w:val="single" w:sz="4" w:space="0" w:color="auto"/>
              <w:right w:val="single" w:sz="4" w:space="0" w:color="auto"/>
            </w:tcBorders>
            <w:shd w:val="clear" w:color="auto" w:fill="FFFFFF"/>
            <w:hideMark/>
          </w:tcPr>
          <w:p w14:paraId="4606DE3B"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08862BD" w14:textId="77777777" w:rsidR="00BC60AC" w:rsidRDefault="00BC60AC" w:rsidP="0032251B">
            <w:pPr>
              <w:spacing w:after="0"/>
              <w:jc w:val="center"/>
              <w:rPr>
                <w:lang w:val="el-GR" w:eastAsia="el-GR"/>
              </w:rPr>
            </w:pPr>
          </w:p>
        </w:tc>
      </w:tr>
      <w:tr w:rsidR="00BC60AC" w14:paraId="7D6C4961"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5C9F0A1B" w14:textId="77777777" w:rsidR="00BC60AC" w:rsidRDefault="00BC60AC" w:rsidP="0032251B">
            <w:pPr>
              <w:spacing w:after="0"/>
              <w:jc w:val="center"/>
              <w:rPr>
                <w:lang w:val="el-GR" w:eastAsia="el-GR"/>
              </w:rPr>
            </w:pPr>
            <w:r>
              <w:rPr>
                <w:lang w:val="el-GR" w:eastAsia="el-GR"/>
              </w:rPr>
              <w:lastRenderedPageBreak/>
              <w:t>81</w:t>
            </w:r>
          </w:p>
        </w:tc>
        <w:tc>
          <w:tcPr>
            <w:tcW w:w="5010" w:type="dxa"/>
            <w:tcBorders>
              <w:top w:val="nil"/>
              <w:left w:val="nil"/>
              <w:bottom w:val="single" w:sz="4" w:space="0" w:color="auto"/>
              <w:right w:val="single" w:sz="4" w:space="0" w:color="auto"/>
            </w:tcBorders>
            <w:shd w:val="clear" w:color="auto" w:fill="FFFFFF"/>
            <w:noWrap/>
            <w:vAlign w:val="center"/>
            <w:hideMark/>
          </w:tcPr>
          <w:p w14:paraId="5C538EFD" w14:textId="77777777" w:rsidR="00BC60AC" w:rsidRDefault="00BC60AC" w:rsidP="0032251B">
            <w:pPr>
              <w:spacing w:after="0"/>
              <w:rPr>
                <w:lang w:val="el-GR" w:eastAsia="el-GR"/>
              </w:rPr>
            </w:pPr>
            <w:r>
              <w:rPr>
                <w:lang w:val="el-GR" w:eastAsia="el-GR"/>
              </w:rPr>
              <w:t>TIPS SARSTEDT ΑΣΠΡΑ 100-1000μl  Π/2X500ΤΕΜ</w:t>
            </w:r>
          </w:p>
        </w:tc>
        <w:tc>
          <w:tcPr>
            <w:tcW w:w="1276" w:type="dxa"/>
            <w:tcBorders>
              <w:top w:val="nil"/>
              <w:left w:val="nil"/>
              <w:bottom w:val="single" w:sz="4" w:space="0" w:color="auto"/>
              <w:right w:val="single" w:sz="4" w:space="0" w:color="auto"/>
            </w:tcBorders>
            <w:shd w:val="clear" w:color="auto" w:fill="FFFFFF"/>
            <w:noWrap/>
            <w:vAlign w:val="center"/>
            <w:hideMark/>
          </w:tcPr>
          <w:p w14:paraId="0CA1704E"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85E257F"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ED145B7" w14:textId="77777777" w:rsidR="00BC60AC" w:rsidRDefault="00BC60AC" w:rsidP="0032251B">
            <w:pPr>
              <w:spacing w:after="0"/>
              <w:jc w:val="center"/>
              <w:rPr>
                <w:lang w:val="el-GR" w:eastAsia="el-GR"/>
              </w:rPr>
            </w:pPr>
          </w:p>
        </w:tc>
      </w:tr>
      <w:tr w:rsidR="00BC60AC" w14:paraId="176D664F"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E480E84" w14:textId="77777777" w:rsidR="00BC60AC" w:rsidRDefault="00BC60AC" w:rsidP="0032251B">
            <w:pPr>
              <w:spacing w:after="0"/>
              <w:jc w:val="center"/>
              <w:rPr>
                <w:lang w:val="el-GR" w:eastAsia="el-GR"/>
              </w:rPr>
            </w:pPr>
            <w:r>
              <w:rPr>
                <w:lang w:val="el-GR" w:eastAsia="el-GR"/>
              </w:rPr>
              <w:t>82</w:t>
            </w:r>
          </w:p>
        </w:tc>
        <w:tc>
          <w:tcPr>
            <w:tcW w:w="5010" w:type="dxa"/>
            <w:tcBorders>
              <w:top w:val="nil"/>
              <w:left w:val="nil"/>
              <w:bottom w:val="single" w:sz="4" w:space="0" w:color="auto"/>
              <w:right w:val="single" w:sz="4" w:space="0" w:color="auto"/>
            </w:tcBorders>
            <w:shd w:val="clear" w:color="auto" w:fill="FFFFFF"/>
            <w:noWrap/>
            <w:vAlign w:val="center"/>
            <w:hideMark/>
          </w:tcPr>
          <w:p w14:paraId="6D61B697" w14:textId="77777777" w:rsidR="00BC60AC" w:rsidRDefault="00BC60AC" w:rsidP="0032251B">
            <w:pPr>
              <w:spacing w:after="0"/>
              <w:rPr>
                <w:lang w:val="en-US" w:eastAsia="el-GR"/>
              </w:rPr>
            </w:pPr>
            <w:r>
              <w:rPr>
                <w:lang w:val="en-US" w:eastAsia="el-GR"/>
              </w:rPr>
              <w:t xml:space="preserve">TIPS GILSON ORIGINAL </w:t>
            </w:r>
            <w:r>
              <w:rPr>
                <w:lang w:val="el-GR" w:eastAsia="el-GR"/>
              </w:rPr>
              <w:t>ΛΕΥΚΑ</w:t>
            </w:r>
            <w:r>
              <w:rPr>
                <w:lang w:val="en-US" w:eastAsia="el-GR"/>
              </w:rPr>
              <w:t xml:space="preserve"> 5ML </w:t>
            </w:r>
            <w:r>
              <w:rPr>
                <w:lang w:val="el-GR" w:eastAsia="el-GR"/>
              </w:rPr>
              <w:t>ΜΕΓΑΛΑ</w:t>
            </w:r>
            <w:r>
              <w:rPr>
                <w:lang w:val="en-US" w:eastAsia="el-GR"/>
              </w:rPr>
              <w:t xml:space="preserve"> </w:t>
            </w:r>
            <w:r>
              <w:rPr>
                <w:lang w:val="el-GR" w:eastAsia="el-GR"/>
              </w:rPr>
              <w:t>Π</w:t>
            </w:r>
            <w:r>
              <w:rPr>
                <w:lang w:val="en-US" w:eastAsia="el-GR"/>
              </w:rPr>
              <w:t>/334</w:t>
            </w:r>
          </w:p>
        </w:tc>
        <w:tc>
          <w:tcPr>
            <w:tcW w:w="1276" w:type="dxa"/>
            <w:tcBorders>
              <w:top w:val="nil"/>
              <w:left w:val="nil"/>
              <w:bottom w:val="single" w:sz="4" w:space="0" w:color="auto"/>
              <w:right w:val="single" w:sz="4" w:space="0" w:color="auto"/>
            </w:tcBorders>
            <w:shd w:val="clear" w:color="auto" w:fill="FFFFFF"/>
            <w:noWrap/>
            <w:vAlign w:val="center"/>
            <w:hideMark/>
          </w:tcPr>
          <w:p w14:paraId="58A6BA7C" w14:textId="77777777" w:rsidR="00BC60AC" w:rsidRDefault="00BC60AC" w:rsidP="0032251B">
            <w:pPr>
              <w:spacing w:after="0"/>
              <w:jc w:val="center"/>
              <w:rPr>
                <w:lang w:val="el-GR" w:eastAsia="el-GR"/>
              </w:rPr>
            </w:pPr>
            <w:r>
              <w:rPr>
                <w:lang w:val="el-GR" w:eastAsia="el-GR"/>
              </w:rPr>
              <w:t>2</w:t>
            </w:r>
          </w:p>
        </w:tc>
        <w:tc>
          <w:tcPr>
            <w:tcW w:w="1134" w:type="dxa"/>
            <w:tcBorders>
              <w:top w:val="nil"/>
              <w:left w:val="nil"/>
              <w:bottom w:val="single" w:sz="4" w:space="0" w:color="auto"/>
              <w:right w:val="single" w:sz="4" w:space="0" w:color="auto"/>
            </w:tcBorders>
            <w:shd w:val="clear" w:color="auto" w:fill="FFFFFF"/>
            <w:hideMark/>
          </w:tcPr>
          <w:p w14:paraId="0F4D1C2A"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C3E2711" w14:textId="77777777" w:rsidR="00BC60AC" w:rsidRDefault="00BC60AC" w:rsidP="0032251B">
            <w:pPr>
              <w:spacing w:after="0"/>
              <w:jc w:val="center"/>
              <w:rPr>
                <w:lang w:val="el-GR" w:eastAsia="el-GR"/>
              </w:rPr>
            </w:pPr>
          </w:p>
        </w:tc>
      </w:tr>
      <w:tr w:rsidR="00BC60AC" w14:paraId="76399998"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5AFAA1D7" w14:textId="77777777" w:rsidR="00BC60AC" w:rsidRDefault="00BC60AC" w:rsidP="0032251B">
            <w:pPr>
              <w:spacing w:after="0"/>
              <w:jc w:val="center"/>
              <w:rPr>
                <w:lang w:val="el-GR" w:eastAsia="el-GR"/>
              </w:rPr>
            </w:pPr>
            <w:r>
              <w:rPr>
                <w:lang w:val="el-GR" w:eastAsia="el-GR"/>
              </w:rPr>
              <w:t>83</w:t>
            </w:r>
          </w:p>
        </w:tc>
        <w:tc>
          <w:tcPr>
            <w:tcW w:w="5010" w:type="dxa"/>
            <w:tcBorders>
              <w:top w:val="nil"/>
              <w:left w:val="nil"/>
              <w:bottom w:val="single" w:sz="4" w:space="0" w:color="auto"/>
              <w:right w:val="single" w:sz="4" w:space="0" w:color="auto"/>
            </w:tcBorders>
            <w:shd w:val="clear" w:color="auto" w:fill="FFFFFF"/>
            <w:noWrap/>
            <w:vAlign w:val="center"/>
            <w:hideMark/>
          </w:tcPr>
          <w:p w14:paraId="5C1F9756" w14:textId="77777777" w:rsidR="00BC60AC" w:rsidRDefault="00BC60AC" w:rsidP="0032251B">
            <w:pPr>
              <w:spacing w:after="0"/>
              <w:rPr>
                <w:lang w:val="en-US" w:eastAsia="el-GR"/>
              </w:rPr>
            </w:pPr>
            <w:r>
              <w:rPr>
                <w:lang w:val="el-GR" w:eastAsia="el-GR"/>
              </w:rPr>
              <w:t>ΠΛΑΣΤ</w:t>
            </w:r>
            <w:r>
              <w:rPr>
                <w:lang w:val="en-US" w:eastAsia="el-GR"/>
              </w:rPr>
              <w:t xml:space="preserve"> </w:t>
            </w:r>
            <w:r>
              <w:rPr>
                <w:lang w:val="el-GR" w:eastAsia="el-GR"/>
              </w:rPr>
              <w:t>ΣΩΛ</w:t>
            </w:r>
            <w:r>
              <w:rPr>
                <w:lang w:val="en-US" w:eastAsia="el-GR"/>
              </w:rPr>
              <w:t xml:space="preserve"> FALCON  15ML STERILE/50</w:t>
            </w:r>
          </w:p>
        </w:tc>
        <w:tc>
          <w:tcPr>
            <w:tcW w:w="1276" w:type="dxa"/>
            <w:tcBorders>
              <w:top w:val="nil"/>
              <w:left w:val="nil"/>
              <w:bottom w:val="single" w:sz="4" w:space="0" w:color="auto"/>
              <w:right w:val="single" w:sz="4" w:space="0" w:color="auto"/>
            </w:tcBorders>
            <w:shd w:val="clear" w:color="auto" w:fill="FFFFFF"/>
            <w:noWrap/>
            <w:vAlign w:val="center"/>
            <w:hideMark/>
          </w:tcPr>
          <w:p w14:paraId="42FD9D1A" w14:textId="77777777" w:rsidR="00BC60AC" w:rsidRDefault="00BC60AC" w:rsidP="0032251B">
            <w:pPr>
              <w:spacing w:after="0"/>
              <w:jc w:val="center"/>
              <w:rPr>
                <w:lang w:val="el-GR" w:eastAsia="el-GR"/>
              </w:rPr>
            </w:pPr>
            <w:r>
              <w:rPr>
                <w:lang w:val="el-GR" w:eastAsia="el-GR"/>
              </w:rPr>
              <w:t>50</w:t>
            </w:r>
          </w:p>
        </w:tc>
        <w:tc>
          <w:tcPr>
            <w:tcW w:w="1134" w:type="dxa"/>
            <w:tcBorders>
              <w:top w:val="nil"/>
              <w:left w:val="nil"/>
              <w:bottom w:val="single" w:sz="4" w:space="0" w:color="auto"/>
              <w:right w:val="single" w:sz="4" w:space="0" w:color="auto"/>
            </w:tcBorders>
            <w:shd w:val="clear" w:color="auto" w:fill="FFFFFF"/>
            <w:hideMark/>
          </w:tcPr>
          <w:p w14:paraId="1680C6A4"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5512D09" w14:textId="77777777" w:rsidR="00BC60AC" w:rsidRDefault="00BC60AC" w:rsidP="0032251B">
            <w:pPr>
              <w:spacing w:after="0"/>
              <w:jc w:val="center"/>
              <w:rPr>
                <w:lang w:val="el-GR" w:eastAsia="el-GR"/>
              </w:rPr>
            </w:pPr>
          </w:p>
        </w:tc>
      </w:tr>
      <w:tr w:rsidR="00BC60AC" w14:paraId="2BAD4186"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1AC64891" w14:textId="77777777" w:rsidR="00BC60AC" w:rsidRDefault="00BC60AC" w:rsidP="0032251B">
            <w:pPr>
              <w:spacing w:after="0"/>
              <w:jc w:val="center"/>
              <w:rPr>
                <w:lang w:val="el-GR" w:eastAsia="el-GR"/>
              </w:rPr>
            </w:pPr>
            <w:r>
              <w:rPr>
                <w:lang w:val="el-GR" w:eastAsia="el-GR"/>
              </w:rPr>
              <w:t>84</w:t>
            </w:r>
          </w:p>
        </w:tc>
        <w:tc>
          <w:tcPr>
            <w:tcW w:w="5010" w:type="dxa"/>
            <w:tcBorders>
              <w:top w:val="nil"/>
              <w:left w:val="nil"/>
              <w:bottom w:val="single" w:sz="4" w:space="0" w:color="auto"/>
              <w:right w:val="single" w:sz="4" w:space="0" w:color="auto"/>
            </w:tcBorders>
            <w:shd w:val="clear" w:color="auto" w:fill="FFFFFF"/>
            <w:noWrap/>
            <w:vAlign w:val="center"/>
            <w:hideMark/>
          </w:tcPr>
          <w:p w14:paraId="43DAAF54" w14:textId="77777777" w:rsidR="00BC60AC" w:rsidRDefault="00BC60AC" w:rsidP="0032251B">
            <w:pPr>
              <w:spacing w:after="0"/>
              <w:rPr>
                <w:lang w:val="en-US" w:eastAsia="el-GR"/>
              </w:rPr>
            </w:pPr>
            <w:r>
              <w:rPr>
                <w:lang w:val="el-GR" w:eastAsia="el-GR"/>
              </w:rPr>
              <w:t>ΠΛΑΣΤ</w:t>
            </w:r>
            <w:r>
              <w:rPr>
                <w:lang w:val="en-US" w:eastAsia="el-GR"/>
              </w:rPr>
              <w:t xml:space="preserve"> </w:t>
            </w:r>
            <w:r>
              <w:rPr>
                <w:lang w:val="el-GR" w:eastAsia="el-GR"/>
              </w:rPr>
              <w:t>ΣΩΛ</w:t>
            </w:r>
            <w:r>
              <w:rPr>
                <w:lang w:val="en-US" w:eastAsia="el-GR"/>
              </w:rPr>
              <w:t xml:space="preserve"> FALCON  50ML STERILE/25 </w:t>
            </w:r>
          </w:p>
        </w:tc>
        <w:tc>
          <w:tcPr>
            <w:tcW w:w="1276" w:type="dxa"/>
            <w:tcBorders>
              <w:top w:val="nil"/>
              <w:left w:val="nil"/>
              <w:bottom w:val="single" w:sz="4" w:space="0" w:color="auto"/>
              <w:right w:val="single" w:sz="4" w:space="0" w:color="auto"/>
            </w:tcBorders>
            <w:shd w:val="clear" w:color="auto" w:fill="FFFFFF"/>
            <w:noWrap/>
            <w:vAlign w:val="center"/>
            <w:hideMark/>
          </w:tcPr>
          <w:p w14:paraId="3784FC63" w14:textId="77777777" w:rsidR="00BC60AC" w:rsidRDefault="00BC60AC" w:rsidP="0032251B">
            <w:pPr>
              <w:spacing w:after="0"/>
              <w:jc w:val="center"/>
              <w:rPr>
                <w:lang w:val="el-GR" w:eastAsia="el-GR"/>
              </w:rPr>
            </w:pPr>
            <w:r>
              <w:rPr>
                <w:lang w:val="el-GR" w:eastAsia="el-GR"/>
              </w:rPr>
              <w:t>25</w:t>
            </w:r>
          </w:p>
        </w:tc>
        <w:tc>
          <w:tcPr>
            <w:tcW w:w="1134" w:type="dxa"/>
            <w:tcBorders>
              <w:top w:val="nil"/>
              <w:left w:val="nil"/>
              <w:bottom w:val="single" w:sz="4" w:space="0" w:color="auto"/>
              <w:right w:val="single" w:sz="4" w:space="0" w:color="auto"/>
            </w:tcBorders>
            <w:shd w:val="clear" w:color="auto" w:fill="FFFFFF"/>
            <w:hideMark/>
          </w:tcPr>
          <w:p w14:paraId="03D337C3"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590EE67D" w14:textId="77777777" w:rsidR="00BC60AC" w:rsidRDefault="00BC60AC" w:rsidP="0032251B">
            <w:pPr>
              <w:spacing w:after="0"/>
              <w:jc w:val="center"/>
              <w:rPr>
                <w:lang w:val="el-GR" w:eastAsia="el-GR"/>
              </w:rPr>
            </w:pPr>
          </w:p>
        </w:tc>
      </w:tr>
      <w:tr w:rsidR="00BC60AC" w14:paraId="295EB80C"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0B76BAD" w14:textId="77777777" w:rsidR="00BC60AC" w:rsidRDefault="00BC60AC" w:rsidP="0032251B">
            <w:pPr>
              <w:spacing w:after="0"/>
              <w:jc w:val="center"/>
              <w:rPr>
                <w:lang w:val="el-GR" w:eastAsia="el-GR"/>
              </w:rPr>
            </w:pPr>
            <w:r>
              <w:rPr>
                <w:lang w:val="el-GR" w:eastAsia="el-GR"/>
              </w:rPr>
              <w:t>85</w:t>
            </w:r>
          </w:p>
        </w:tc>
        <w:tc>
          <w:tcPr>
            <w:tcW w:w="5010" w:type="dxa"/>
            <w:tcBorders>
              <w:top w:val="nil"/>
              <w:left w:val="nil"/>
              <w:bottom w:val="single" w:sz="4" w:space="0" w:color="auto"/>
              <w:right w:val="single" w:sz="4" w:space="0" w:color="auto"/>
            </w:tcBorders>
            <w:shd w:val="clear" w:color="auto" w:fill="FFFFFF"/>
            <w:noWrap/>
            <w:vAlign w:val="center"/>
            <w:hideMark/>
          </w:tcPr>
          <w:p w14:paraId="07AA95F5" w14:textId="77777777" w:rsidR="00BC60AC" w:rsidRDefault="00BC60AC" w:rsidP="0032251B">
            <w:pPr>
              <w:spacing w:after="0"/>
              <w:rPr>
                <w:lang w:val="en-US" w:eastAsia="el-GR"/>
              </w:rPr>
            </w:pPr>
            <w:r>
              <w:rPr>
                <w:lang w:val="en-US" w:eastAsia="el-GR"/>
              </w:rPr>
              <w:t>LITHIUM FLUORIDE  97%   100G</w:t>
            </w:r>
          </w:p>
        </w:tc>
        <w:tc>
          <w:tcPr>
            <w:tcW w:w="1276" w:type="dxa"/>
            <w:tcBorders>
              <w:top w:val="nil"/>
              <w:left w:val="nil"/>
              <w:bottom w:val="single" w:sz="4" w:space="0" w:color="auto"/>
              <w:right w:val="single" w:sz="4" w:space="0" w:color="auto"/>
            </w:tcBorders>
            <w:shd w:val="clear" w:color="auto" w:fill="FFFFFF"/>
            <w:noWrap/>
            <w:vAlign w:val="center"/>
            <w:hideMark/>
          </w:tcPr>
          <w:p w14:paraId="36477DC5"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6FB0B705"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696A2D74" w14:textId="77777777" w:rsidR="00BC60AC" w:rsidRDefault="00BC60AC" w:rsidP="0032251B">
            <w:pPr>
              <w:spacing w:after="0"/>
              <w:jc w:val="center"/>
              <w:rPr>
                <w:lang w:val="el-GR" w:eastAsia="el-GR"/>
              </w:rPr>
            </w:pPr>
          </w:p>
        </w:tc>
      </w:tr>
      <w:tr w:rsidR="00BC60AC" w14:paraId="7B71CD0A"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1C77655" w14:textId="77777777" w:rsidR="00BC60AC" w:rsidRDefault="00BC60AC" w:rsidP="0032251B">
            <w:pPr>
              <w:spacing w:after="0"/>
              <w:jc w:val="center"/>
              <w:rPr>
                <w:lang w:val="el-GR" w:eastAsia="el-GR"/>
              </w:rPr>
            </w:pPr>
            <w:r>
              <w:rPr>
                <w:lang w:val="el-GR" w:eastAsia="el-GR"/>
              </w:rPr>
              <w:t>86</w:t>
            </w:r>
          </w:p>
        </w:tc>
        <w:tc>
          <w:tcPr>
            <w:tcW w:w="5010" w:type="dxa"/>
            <w:tcBorders>
              <w:top w:val="nil"/>
              <w:left w:val="nil"/>
              <w:bottom w:val="single" w:sz="4" w:space="0" w:color="auto"/>
              <w:right w:val="single" w:sz="4" w:space="0" w:color="auto"/>
            </w:tcBorders>
            <w:shd w:val="clear" w:color="auto" w:fill="FFFFFF"/>
            <w:noWrap/>
            <w:vAlign w:val="center"/>
            <w:hideMark/>
          </w:tcPr>
          <w:p w14:paraId="4C1369C7" w14:textId="77777777" w:rsidR="00BC60AC" w:rsidRDefault="00BC60AC" w:rsidP="0032251B">
            <w:pPr>
              <w:spacing w:after="0"/>
              <w:rPr>
                <w:lang w:val="en-US" w:eastAsia="el-GR"/>
              </w:rPr>
            </w:pPr>
            <w:r>
              <w:rPr>
                <w:lang w:val="en-US" w:eastAsia="el-GR"/>
              </w:rPr>
              <w:t>KW22033MUS POLYCOR S-HR 1KG</w:t>
            </w:r>
          </w:p>
        </w:tc>
        <w:tc>
          <w:tcPr>
            <w:tcW w:w="1276" w:type="dxa"/>
            <w:tcBorders>
              <w:top w:val="nil"/>
              <w:left w:val="nil"/>
              <w:bottom w:val="single" w:sz="4" w:space="0" w:color="auto"/>
              <w:right w:val="single" w:sz="4" w:space="0" w:color="auto"/>
            </w:tcBorders>
            <w:shd w:val="clear" w:color="auto" w:fill="FFFFFF"/>
            <w:noWrap/>
            <w:vAlign w:val="center"/>
            <w:hideMark/>
          </w:tcPr>
          <w:p w14:paraId="1FCDDB66"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3766A54E"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77E08596" w14:textId="77777777" w:rsidR="00BC60AC" w:rsidRDefault="00BC60AC" w:rsidP="0032251B">
            <w:pPr>
              <w:spacing w:after="0"/>
              <w:jc w:val="center"/>
              <w:rPr>
                <w:lang w:val="el-GR" w:eastAsia="el-GR"/>
              </w:rPr>
            </w:pPr>
          </w:p>
        </w:tc>
      </w:tr>
      <w:tr w:rsidR="00BC60AC" w14:paraId="516729AF"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57D3FB15" w14:textId="77777777" w:rsidR="00BC60AC" w:rsidRDefault="00BC60AC" w:rsidP="0032251B">
            <w:pPr>
              <w:spacing w:after="0"/>
              <w:jc w:val="center"/>
              <w:rPr>
                <w:lang w:val="el-GR" w:eastAsia="el-GR"/>
              </w:rPr>
            </w:pPr>
            <w:r>
              <w:rPr>
                <w:lang w:val="el-GR" w:eastAsia="el-GR"/>
              </w:rPr>
              <w:t>87</w:t>
            </w:r>
          </w:p>
        </w:tc>
        <w:tc>
          <w:tcPr>
            <w:tcW w:w="5010" w:type="dxa"/>
            <w:tcBorders>
              <w:top w:val="nil"/>
              <w:left w:val="nil"/>
              <w:bottom w:val="single" w:sz="4" w:space="0" w:color="auto"/>
              <w:right w:val="single" w:sz="4" w:space="0" w:color="auto"/>
            </w:tcBorders>
            <w:shd w:val="clear" w:color="auto" w:fill="FFFFFF"/>
            <w:noWrap/>
            <w:vAlign w:val="center"/>
            <w:hideMark/>
          </w:tcPr>
          <w:p w14:paraId="7A54379B" w14:textId="77777777" w:rsidR="00BC60AC" w:rsidRDefault="00BC60AC" w:rsidP="0032251B">
            <w:pPr>
              <w:spacing w:after="0"/>
              <w:rPr>
                <w:lang w:val="el-GR" w:eastAsia="el-GR"/>
              </w:rPr>
            </w:pPr>
            <w:r>
              <w:rPr>
                <w:lang w:val="el-GR" w:eastAsia="el-GR"/>
              </w:rPr>
              <w:t>KW24303325 PREGASOL CF70 70ML</w:t>
            </w:r>
          </w:p>
        </w:tc>
        <w:tc>
          <w:tcPr>
            <w:tcW w:w="1276" w:type="dxa"/>
            <w:tcBorders>
              <w:top w:val="nil"/>
              <w:left w:val="nil"/>
              <w:bottom w:val="single" w:sz="4" w:space="0" w:color="auto"/>
              <w:right w:val="single" w:sz="4" w:space="0" w:color="auto"/>
            </w:tcBorders>
            <w:shd w:val="clear" w:color="auto" w:fill="FFFFFF"/>
            <w:noWrap/>
            <w:vAlign w:val="center"/>
            <w:hideMark/>
          </w:tcPr>
          <w:p w14:paraId="0BE6337E"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195217C2"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7D661CAE" w14:textId="77777777" w:rsidR="00BC60AC" w:rsidRDefault="00BC60AC" w:rsidP="0032251B">
            <w:pPr>
              <w:spacing w:after="0"/>
              <w:jc w:val="center"/>
              <w:rPr>
                <w:lang w:val="el-GR" w:eastAsia="el-GR"/>
              </w:rPr>
            </w:pPr>
          </w:p>
        </w:tc>
      </w:tr>
      <w:tr w:rsidR="00BC60AC" w14:paraId="35AB599A"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7DB6FCC1" w14:textId="77777777" w:rsidR="00BC60AC" w:rsidRDefault="00BC60AC" w:rsidP="0032251B">
            <w:pPr>
              <w:spacing w:after="0"/>
              <w:jc w:val="center"/>
              <w:rPr>
                <w:lang w:val="el-GR" w:eastAsia="el-GR"/>
              </w:rPr>
            </w:pPr>
            <w:r>
              <w:rPr>
                <w:lang w:val="el-GR" w:eastAsia="el-GR"/>
              </w:rPr>
              <w:t>88</w:t>
            </w:r>
          </w:p>
        </w:tc>
        <w:tc>
          <w:tcPr>
            <w:tcW w:w="5010" w:type="dxa"/>
            <w:tcBorders>
              <w:top w:val="nil"/>
              <w:left w:val="nil"/>
              <w:bottom w:val="single" w:sz="4" w:space="0" w:color="auto"/>
              <w:right w:val="single" w:sz="4" w:space="0" w:color="auto"/>
            </w:tcBorders>
            <w:shd w:val="clear" w:color="auto" w:fill="FFFFFF"/>
            <w:noWrap/>
            <w:vAlign w:val="center"/>
            <w:hideMark/>
          </w:tcPr>
          <w:p w14:paraId="700B84AD" w14:textId="77777777" w:rsidR="00BC60AC" w:rsidRDefault="00BC60AC" w:rsidP="0032251B">
            <w:pPr>
              <w:spacing w:after="0"/>
              <w:rPr>
                <w:lang w:val="el-GR" w:eastAsia="el-GR"/>
              </w:rPr>
            </w:pPr>
            <w:r>
              <w:rPr>
                <w:lang w:val="el-GR" w:eastAsia="el-GR"/>
              </w:rPr>
              <w:t>ΠΑΡΑΦΙΛΜ  5ΕΚ Χ 15 ΜΕΤΡΑ</w:t>
            </w:r>
          </w:p>
        </w:tc>
        <w:tc>
          <w:tcPr>
            <w:tcW w:w="1276" w:type="dxa"/>
            <w:tcBorders>
              <w:top w:val="nil"/>
              <w:left w:val="nil"/>
              <w:bottom w:val="single" w:sz="4" w:space="0" w:color="auto"/>
              <w:right w:val="single" w:sz="4" w:space="0" w:color="auto"/>
            </w:tcBorders>
            <w:shd w:val="clear" w:color="auto" w:fill="FFFFFF"/>
            <w:noWrap/>
            <w:vAlign w:val="center"/>
            <w:hideMark/>
          </w:tcPr>
          <w:p w14:paraId="04EDD7C3" w14:textId="77777777" w:rsidR="00BC60AC" w:rsidRDefault="00BC60AC" w:rsidP="0032251B">
            <w:pPr>
              <w:spacing w:after="0"/>
              <w:jc w:val="center"/>
              <w:rPr>
                <w:lang w:val="el-GR" w:eastAsia="el-GR"/>
              </w:rPr>
            </w:pPr>
            <w:r>
              <w:rPr>
                <w:lang w:val="el-GR" w:eastAsia="el-GR"/>
              </w:rPr>
              <w:t>4</w:t>
            </w:r>
          </w:p>
        </w:tc>
        <w:tc>
          <w:tcPr>
            <w:tcW w:w="1134" w:type="dxa"/>
            <w:tcBorders>
              <w:top w:val="nil"/>
              <w:left w:val="nil"/>
              <w:bottom w:val="single" w:sz="4" w:space="0" w:color="auto"/>
              <w:right w:val="single" w:sz="4" w:space="0" w:color="auto"/>
            </w:tcBorders>
            <w:shd w:val="clear" w:color="auto" w:fill="FFFFFF"/>
            <w:hideMark/>
          </w:tcPr>
          <w:p w14:paraId="337B1182"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35B6E83" w14:textId="77777777" w:rsidR="00BC60AC" w:rsidRDefault="00BC60AC" w:rsidP="0032251B">
            <w:pPr>
              <w:spacing w:after="0"/>
              <w:jc w:val="center"/>
              <w:rPr>
                <w:lang w:val="el-GR" w:eastAsia="el-GR"/>
              </w:rPr>
            </w:pPr>
          </w:p>
        </w:tc>
      </w:tr>
      <w:tr w:rsidR="00BC60AC" w14:paraId="6819CADE"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099943C3" w14:textId="77777777" w:rsidR="00BC60AC" w:rsidRDefault="00BC60AC" w:rsidP="0032251B">
            <w:pPr>
              <w:spacing w:after="0"/>
              <w:jc w:val="center"/>
              <w:rPr>
                <w:lang w:val="el-GR" w:eastAsia="el-GR"/>
              </w:rPr>
            </w:pPr>
            <w:r>
              <w:rPr>
                <w:lang w:val="el-GR" w:eastAsia="el-GR"/>
              </w:rPr>
              <w:t>89</w:t>
            </w:r>
          </w:p>
        </w:tc>
        <w:tc>
          <w:tcPr>
            <w:tcW w:w="5010" w:type="dxa"/>
            <w:tcBorders>
              <w:top w:val="nil"/>
              <w:left w:val="nil"/>
              <w:bottom w:val="single" w:sz="4" w:space="0" w:color="auto"/>
              <w:right w:val="single" w:sz="4" w:space="0" w:color="auto"/>
            </w:tcBorders>
            <w:shd w:val="clear" w:color="auto" w:fill="FFFFFF"/>
            <w:noWrap/>
            <w:vAlign w:val="center"/>
            <w:hideMark/>
          </w:tcPr>
          <w:p w14:paraId="57C94902" w14:textId="77777777" w:rsidR="00BC60AC" w:rsidRDefault="00BC60AC" w:rsidP="0032251B">
            <w:pPr>
              <w:spacing w:after="0"/>
              <w:rPr>
                <w:lang w:val="el-GR" w:eastAsia="el-GR"/>
              </w:rPr>
            </w:pPr>
            <w:r>
              <w:rPr>
                <w:lang w:val="el-GR" w:eastAsia="el-GR"/>
              </w:rPr>
              <w:t xml:space="preserve">BUTOXYETHYL ACETATE </w:t>
            </w:r>
            <w:r>
              <w:rPr>
                <w:lang w:val="en-US" w:eastAsia="el-GR"/>
              </w:rPr>
              <w:t xml:space="preserve"> </w:t>
            </w:r>
            <w:r>
              <w:rPr>
                <w:lang w:val="el-GR" w:eastAsia="el-GR"/>
              </w:rPr>
              <w:t>99% 307289 LT</w:t>
            </w:r>
          </w:p>
        </w:tc>
        <w:tc>
          <w:tcPr>
            <w:tcW w:w="1276" w:type="dxa"/>
            <w:tcBorders>
              <w:top w:val="nil"/>
              <w:left w:val="nil"/>
              <w:bottom w:val="single" w:sz="4" w:space="0" w:color="auto"/>
              <w:right w:val="single" w:sz="4" w:space="0" w:color="auto"/>
            </w:tcBorders>
            <w:shd w:val="clear" w:color="auto" w:fill="FFFFFF"/>
            <w:noWrap/>
            <w:vAlign w:val="center"/>
            <w:hideMark/>
          </w:tcPr>
          <w:p w14:paraId="6002C244"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64E3A429"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0C1DA399" w14:textId="77777777" w:rsidR="00BC60AC" w:rsidRDefault="00BC60AC" w:rsidP="0032251B">
            <w:pPr>
              <w:spacing w:after="0"/>
              <w:jc w:val="center"/>
              <w:rPr>
                <w:lang w:val="el-GR" w:eastAsia="el-GR"/>
              </w:rPr>
            </w:pPr>
          </w:p>
        </w:tc>
      </w:tr>
      <w:tr w:rsidR="00BC60AC" w14:paraId="6B6C3686"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0889FE2" w14:textId="77777777" w:rsidR="00BC60AC" w:rsidRDefault="00BC60AC" w:rsidP="0032251B">
            <w:pPr>
              <w:spacing w:after="0"/>
              <w:jc w:val="center"/>
              <w:rPr>
                <w:lang w:val="el-GR" w:eastAsia="el-GR"/>
              </w:rPr>
            </w:pPr>
            <w:r>
              <w:rPr>
                <w:lang w:val="el-GR" w:eastAsia="el-GR"/>
              </w:rPr>
              <w:t>90</w:t>
            </w:r>
          </w:p>
        </w:tc>
        <w:tc>
          <w:tcPr>
            <w:tcW w:w="5010" w:type="dxa"/>
            <w:tcBorders>
              <w:top w:val="nil"/>
              <w:left w:val="nil"/>
              <w:bottom w:val="single" w:sz="4" w:space="0" w:color="auto"/>
              <w:right w:val="single" w:sz="4" w:space="0" w:color="auto"/>
            </w:tcBorders>
            <w:shd w:val="clear" w:color="auto" w:fill="FFFFFF"/>
            <w:noWrap/>
            <w:vAlign w:val="center"/>
            <w:hideMark/>
          </w:tcPr>
          <w:p w14:paraId="546A76E5" w14:textId="77777777" w:rsidR="00BC60AC" w:rsidRDefault="00BC60AC" w:rsidP="0032251B">
            <w:pPr>
              <w:spacing w:after="0"/>
              <w:rPr>
                <w:lang w:val="el-GR" w:eastAsia="el-GR"/>
              </w:rPr>
            </w:pPr>
            <w:r>
              <w:rPr>
                <w:lang w:val="el-GR" w:eastAsia="el-GR"/>
              </w:rPr>
              <w:t>ΗΘΜΟΙ ΝΟ43  Φ110ΜΜ WHATMAN Π/100</w:t>
            </w:r>
          </w:p>
        </w:tc>
        <w:tc>
          <w:tcPr>
            <w:tcW w:w="1276" w:type="dxa"/>
            <w:tcBorders>
              <w:top w:val="nil"/>
              <w:left w:val="nil"/>
              <w:bottom w:val="single" w:sz="4" w:space="0" w:color="auto"/>
              <w:right w:val="single" w:sz="4" w:space="0" w:color="auto"/>
            </w:tcBorders>
            <w:shd w:val="clear" w:color="auto" w:fill="FFFFFF"/>
            <w:noWrap/>
            <w:vAlign w:val="center"/>
            <w:hideMark/>
          </w:tcPr>
          <w:p w14:paraId="13600836"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6627AB00"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AD7FF5C" w14:textId="77777777" w:rsidR="00BC60AC" w:rsidRDefault="00BC60AC" w:rsidP="0032251B">
            <w:pPr>
              <w:spacing w:after="0"/>
              <w:jc w:val="center"/>
              <w:rPr>
                <w:lang w:val="el-GR" w:eastAsia="el-GR"/>
              </w:rPr>
            </w:pPr>
          </w:p>
        </w:tc>
      </w:tr>
      <w:tr w:rsidR="00BC60AC" w14:paraId="1045B45B"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3174A52C" w14:textId="77777777" w:rsidR="00BC60AC" w:rsidRDefault="00BC60AC" w:rsidP="0032251B">
            <w:pPr>
              <w:spacing w:after="0"/>
              <w:jc w:val="center"/>
              <w:rPr>
                <w:lang w:val="el-GR" w:eastAsia="el-GR"/>
              </w:rPr>
            </w:pPr>
            <w:r>
              <w:rPr>
                <w:lang w:val="el-GR" w:eastAsia="el-GR"/>
              </w:rPr>
              <w:t>91</w:t>
            </w:r>
          </w:p>
        </w:tc>
        <w:tc>
          <w:tcPr>
            <w:tcW w:w="5010" w:type="dxa"/>
            <w:tcBorders>
              <w:top w:val="nil"/>
              <w:left w:val="nil"/>
              <w:bottom w:val="single" w:sz="4" w:space="0" w:color="auto"/>
              <w:right w:val="single" w:sz="4" w:space="0" w:color="auto"/>
            </w:tcBorders>
            <w:shd w:val="clear" w:color="auto" w:fill="FFFFFF"/>
            <w:noWrap/>
            <w:vAlign w:val="center"/>
            <w:hideMark/>
          </w:tcPr>
          <w:p w14:paraId="62F15170" w14:textId="77777777" w:rsidR="00BC60AC" w:rsidRDefault="00BC60AC" w:rsidP="0032251B">
            <w:pPr>
              <w:spacing w:after="0"/>
              <w:rPr>
                <w:lang w:val="el-GR" w:eastAsia="el-GR"/>
              </w:rPr>
            </w:pPr>
            <w:r>
              <w:rPr>
                <w:lang w:val="el-GR" w:eastAsia="el-GR"/>
              </w:rPr>
              <w:t>ΠΟΤΗΡΑΚΙΑ ΦΑΡΜΑΚΩΝ ΠΛΑΣΤΙΚΑ</w:t>
            </w:r>
          </w:p>
        </w:tc>
        <w:tc>
          <w:tcPr>
            <w:tcW w:w="1276" w:type="dxa"/>
            <w:tcBorders>
              <w:top w:val="nil"/>
              <w:left w:val="nil"/>
              <w:bottom w:val="single" w:sz="4" w:space="0" w:color="auto"/>
              <w:right w:val="single" w:sz="4" w:space="0" w:color="auto"/>
            </w:tcBorders>
            <w:shd w:val="clear" w:color="auto" w:fill="FFFFFF"/>
            <w:noWrap/>
            <w:vAlign w:val="center"/>
            <w:hideMark/>
          </w:tcPr>
          <w:p w14:paraId="5ECE2854" w14:textId="77777777" w:rsidR="00BC60AC" w:rsidRDefault="00BC60AC" w:rsidP="0032251B">
            <w:pPr>
              <w:spacing w:after="0"/>
              <w:jc w:val="center"/>
              <w:rPr>
                <w:lang w:val="el-GR" w:eastAsia="el-GR"/>
              </w:rPr>
            </w:pPr>
            <w:r>
              <w:rPr>
                <w:lang w:val="el-GR" w:eastAsia="el-GR"/>
              </w:rPr>
              <w:t>450</w:t>
            </w:r>
          </w:p>
        </w:tc>
        <w:tc>
          <w:tcPr>
            <w:tcW w:w="1134" w:type="dxa"/>
            <w:tcBorders>
              <w:top w:val="nil"/>
              <w:left w:val="nil"/>
              <w:bottom w:val="single" w:sz="4" w:space="0" w:color="auto"/>
              <w:right w:val="single" w:sz="4" w:space="0" w:color="auto"/>
            </w:tcBorders>
            <w:shd w:val="clear" w:color="auto" w:fill="FFFFFF"/>
            <w:hideMark/>
          </w:tcPr>
          <w:p w14:paraId="25EDF4E9"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34D952AE" w14:textId="77777777" w:rsidR="00BC60AC" w:rsidRDefault="00BC60AC" w:rsidP="0032251B">
            <w:pPr>
              <w:spacing w:after="0"/>
              <w:jc w:val="center"/>
              <w:rPr>
                <w:lang w:val="el-GR" w:eastAsia="el-GR"/>
              </w:rPr>
            </w:pPr>
          </w:p>
        </w:tc>
      </w:tr>
      <w:tr w:rsidR="00BC60AC" w14:paraId="0E3272F5"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5D24C40C" w14:textId="77777777" w:rsidR="00BC60AC" w:rsidRDefault="00BC60AC" w:rsidP="0032251B">
            <w:pPr>
              <w:spacing w:after="0"/>
              <w:jc w:val="center"/>
              <w:rPr>
                <w:lang w:val="el-GR" w:eastAsia="el-GR"/>
              </w:rPr>
            </w:pPr>
            <w:r>
              <w:rPr>
                <w:lang w:val="el-GR" w:eastAsia="el-GR"/>
              </w:rPr>
              <w:t>92</w:t>
            </w:r>
          </w:p>
        </w:tc>
        <w:tc>
          <w:tcPr>
            <w:tcW w:w="5010" w:type="dxa"/>
            <w:tcBorders>
              <w:top w:val="nil"/>
              <w:left w:val="nil"/>
              <w:bottom w:val="single" w:sz="4" w:space="0" w:color="auto"/>
              <w:right w:val="single" w:sz="4" w:space="0" w:color="auto"/>
            </w:tcBorders>
            <w:shd w:val="clear" w:color="auto" w:fill="FFFFFF"/>
            <w:noWrap/>
            <w:vAlign w:val="center"/>
            <w:hideMark/>
          </w:tcPr>
          <w:p w14:paraId="6681FB04" w14:textId="77777777" w:rsidR="00BC60AC" w:rsidRDefault="00BC60AC" w:rsidP="0032251B">
            <w:pPr>
              <w:spacing w:after="0"/>
              <w:rPr>
                <w:lang w:val="el-GR" w:eastAsia="el-GR"/>
              </w:rPr>
            </w:pPr>
            <w:r>
              <w:rPr>
                <w:lang w:val="el-GR" w:eastAsia="el-GR"/>
              </w:rPr>
              <w:t>ΠΟΤΗΡΙΑ ΖΕΣΕΩΣ BORO  10ML</w:t>
            </w:r>
          </w:p>
        </w:tc>
        <w:tc>
          <w:tcPr>
            <w:tcW w:w="1276" w:type="dxa"/>
            <w:tcBorders>
              <w:top w:val="nil"/>
              <w:left w:val="nil"/>
              <w:bottom w:val="single" w:sz="4" w:space="0" w:color="auto"/>
              <w:right w:val="single" w:sz="4" w:space="0" w:color="auto"/>
            </w:tcBorders>
            <w:shd w:val="clear" w:color="auto" w:fill="FFFFFF"/>
            <w:noWrap/>
            <w:vAlign w:val="center"/>
            <w:hideMark/>
          </w:tcPr>
          <w:p w14:paraId="2387AF8E" w14:textId="77777777" w:rsidR="00BC60AC" w:rsidRDefault="00BC60AC" w:rsidP="0032251B">
            <w:pPr>
              <w:spacing w:after="0"/>
              <w:jc w:val="center"/>
              <w:rPr>
                <w:lang w:val="el-GR" w:eastAsia="el-GR"/>
              </w:rPr>
            </w:pPr>
            <w:r>
              <w:rPr>
                <w:lang w:val="el-GR" w:eastAsia="el-GR"/>
              </w:rPr>
              <w:t>8</w:t>
            </w:r>
          </w:p>
        </w:tc>
        <w:tc>
          <w:tcPr>
            <w:tcW w:w="1134" w:type="dxa"/>
            <w:tcBorders>
              <w:top w:val="nil"/>
              <w:left w:val="nil"/>
              <w:bottom w:val="single" w:sz="4" w:space="0" w:color="auto"/>
              <w:right w:val="single" w:sz="4" w:space="0" w:color="auto"/>
            </w:tcBorders>
            <w:shd w:val="clear" w:color="auto" w:fill="FFFFFF"/>
            <w:hideMark/>
          </w:tcPr>
          <w:p w14:paraId="2766B207"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9C88F69" w14:textId="77777777" w:rsidR="00BC60AC" w:rsidRDefault="00BC60AC" w:rsidP="0032251B">
            <w:pPr>
              <w:spacing w:after="0"/>
              <w:jc w:val="center"/>
              <w:rPr>
                <w:lang w:val="el-GR" w:eastAsia="el-GR"/>
              </w:rPr>
            </w:pPr>
          </w:p>
        </w:tc>
      </w:tr>
      <w:tr w:rsidR="00BC60AC" w14:paraId="3F267B72"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070E33E" w14:textId="77777777" w:rsidR="00BC60AC" w:rsidRDefault="00BC60AC" w:rsidP="0032251B">
            <w:pPr>
              <w:spacing w:after="0"/>
              <w:jc w:val="center"/>
              <w:rPr>
                <w:lang w:val="el-GR" w:eastAsia="el-GR"/>
              </w:rPr>
            </w:pPr>
            <w:r>
              <w:rPr>
                <w:lang w:val="el-GR" w:eastAsia="el-GR"/>
              </w:rPr>
              <w:t>93</w:t>
            </w:r>
          </w:p>
        </w:tc>
        <w:tc>
          <w:tcPr>
            <w:tcW w:w="5010" w:type="dxa"/>
            <w:tcBorders>
              <w:top w:val="nil"/>
              <w:left w:val="nil"/>
              <w:bottom w:val="single" w:sz="4" w:space="0" w:color="auto"/>
              <w:right w:val="single" w:sz="4" w:space="0" w:color="auto"/>
            </w:tcBorders>
            <w:shd w:val="clear" w:color="auto" w:fill="FFFFFF"/>
            <w:noWrap/>
            <w:vAlign w:val="center"/>
            <w:hideMark/>
          </w:tcPr>
          <w:p w14:paraId="45CA8AE1" w14:textId="77777777" w:rsidR="00BC60AC" w:rsidRDefault="00BC60AC" w:rsidP="0032251B">
            <w:pPr>
              <w:spacing w:after="0"/>
              <w:rPr>
                <w:lang w:val="en-US" w:eastAsia="el-GR"/>
              </w:rPr>
            </w:pPr>
            <w:r>
              <w:rPr>
                <w:lang w:val="en-US" w:eastAsia="el-GR"/>
              </w:rPr>
              <w:t>METHOXY PROPYL ACETATE FOS SYNTHESIS &gt;96%    818532 1LT</w:t>
            </w:r>
          </w:p>
        </w:tc>
        <w:tc>
          <w:tcPr>
            <w:tcW w:w="1276" w:type="dxa"/>
            <w:tcBorders>
              <w:top w:val="nil"/>
              <w:left w:val="nil"/>
              <w:bottom w:val="single" w:sz="4" w:space="0" w:color="auto"/>
              <w:right w:val="single" w:sz="4" w:space="0" w:color="auto"/>
            </w:tcBorders>
            <w:shd w:val="clear" w:color="auto" w:fill="FFFFFF"/>
            <w:noWrap/>
            <w:vAlign w:val="center"/>
            <w:hideMark/>
          </w:tcPr>
          <w:p w14:paraId="063EACEA"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2D7C31F3"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1094FFD0" w14:textId="77777777" w:rsidR="00BC60AC" w:rsidRDefault="00BC60AC" w:rsidP="0032251B">
            <w:pPr>
              <w:spacing w:after="0"/>
              <w:jc w:val="center"/>
              <w:rPr>
                <w:lang w:val="el-GR" w:eastAsia="el-GR"/>
              </w:rPr>
            </w:pPr>
          </w:p>
        </w:tc>
      </w:tr>
      <w:tr w:rsidR="00BC60AC" w14:paraId="584DCDA1" w14:textId="77777777" w:rsidTr="0032251B">
        <w:trPr>
          <w:trHeight w:val="345"/>
        </w:trPr>
        <w:tc>
          <w:tcPr>
            <w:tcW w:w="797" w:type="dxa"/>
            <w:tcBorders>
              <w:top w:val="nil"/>
              <w:left w:val="single" w:sz="4" w:space="0" w:color="auto"/>
              <w:bottom w:val="single" w:sz="4" w:space="0" w:color="auto"/>
              <w:right w:val="single" w:sz="4" w:space="0" w:color="auto"/>
            </w:tcBorders>
            <w:shd w:val="clear" w:color="auto" w:fill="FFFFFF"/>
            <w:noWrap/>
            <w:vAlign w:val="center"/>
            <w:hideMark/>
          </w:tcPr>
          <w:p w14:paraId="425A96AF" w14:textId="77777777" w:rsidR="00BC60AC" w:rsidRDefault="00BC60AC" w:rsidP="0032251B">
            <w:pPr>
              <w:spacing w:after="0"/>
              <w:jc w:val="center"/>
              <w:rPr>
                <w:lang w:val="el-GR" w:eastAsia="el-GR"/>
              </w:rPr>
            </w:pPr>
            <w:r>
              <w:rPr>
                <w:lang w:val="el-GR" w:eastAsia="el-GR"/>
              </w:rPr>
              <w:t>94</w:t>
            </w:r>
          </w:p>
        </w:tc>
        <w:tc>
          <w:tcPr>
            <w:tcW w:w="5010" w:type="dxa"/>
            <w:tcBorders>
              <w:top w:val="nil"/>
              <w:left w:val="nil"/>
              <w:bottom w:val="single" w:sz="4" w:space="0" w:color="auto"/>
              <w:right w:val="single" w:sz="4" w:space="0" w:color="auto"/>
            </w:tcBorders>
            <w:shd w:val="clear" w:color="auto" w:fill="FFFFFF"/>
            <w:noWrap/>
            <w:vAlign w:val="center"/>
            <w:hideMark/>
          </w:tcPr>
          <w:p w14:paraId="2853A259" w14:textId="77777777" w:rsidR="00BC60AC" w:rsidRDefault="00BC60AC" w:rsidP="0032251B">
            <w:pPr>
              <w:spacing w:after="0"/>
              <w:rPr>
                <w:lang w:val="en-US" w:eastAsia="el-GR"/>
              </w:rPr>
            </w:pPr>
            <w:r>
              <w:rPr>
                <w:lang w:val="en-US" w:eastAsia="el-GR"/>
              </w:rPr>
              <w:t>GLYOXAL 40% w/w aq..soln  100ML</w:t>
            </w:r>
          </w:p>
        </w:tc>
        <w:tc>
          <w:tcPr>
            <w:tcW w:w="1276" w:type="dxa"/>
            <w:tcBorders>
              <w:top w:val="nil"/>
              <w:left w:val="nil"/>
              <w:bottom w:val="single" w:sz="4" w:space="0" w:color="auto"/>
              <w:right w:val="single" w:sz="4" w:space="0" w:color="auto"/>
            </w:tcBorders>
            <w:shd w:val="clear" w:color="auto" w:fill="FFFFFF"/>
            <w:noWrap/>
            <w:vAlign w:val="center"/>
            <w:hideMark/>
          </w:tcPr>
          <w:p w14:paraId="2B8803F4" w14:textId="77777777" w:rsidR="00BC60AC" w:rsidRDefault="00BC60AC" w:rsidP="0032251B">
            <w:pPr>
              <w:spacing w:after="0"/>
              <w:jc w:val="center"/>
              <w:rPr>
                <w:lang w:val="el-GR" w:eastAsia="el-GR"/>
              </w:rPr>
            </w:pPr>
            <w:r>
              <w:rPr>
                <w:lang w:val="el-GR" w:eastAsia="el-GR"/>
              </w:rPr>
              <w:t>1</w:t>
            </w:r>
          </w:p>
        </w:tc>
        <w:tc>
          <w:tcPr>
            <w:tcW w:w="1134" w:type="dxa"/>
            <w:tcBorders>
              <w:top w:val="nil"/>
              <w:left w:val="nil"/>
              <w:bottom w:val="single" w:sz="4" w:space="0" w:color="auto"/>
              <w:right w:val="single" w:sz="4" w:space="0" w:color="auto"/>
            </w:tcBorders>
            <w:shd w:val="clear" w:color="auto" w:fill="FFFFFF"/>
            <w:hideMark/>
          </w:tcPr>
          <w:p w14:paraId="1C0C7665" w14:textId="77777777" w:rsidR="00BC60AC" w:rsidRPr="008B6F41" w:rsidRDefault="00BC60AC" w:rsidP="0032251B">
            <w:pPr>
              <w:rPr>
                <w:rFonts w:eastAsia="Calibri" w:cs="Times New Roman"/>
                <w:lang w:eastAsia="en-US"/>
              </w:rPr>
            </w:pPr>
            <w:r>
              <w:rPr>
                <w:lang w:val="el-GR" w:eastAsia="el-GR"/>
              </w:rPr>
              <w:t>Ναι</w:t>
            </w:r>
          </w:p>
        </w:tc>
        <w:tc>
          <w:tcPr>
            <w:tcW w:w="1411" w:type="dxa"/>
            <w:tcBorders>
              <w:top w:val="nil"/>
              <w:left w:val="nil"/>
              <w:bottom w:val="single" w:sz="4" w:space="0" w:color="auto"/>
              <w:right w:val="single" w:sz="4" w:space="0" w:color="auto"/>
            </w:tcBorders>
            <w:shd w:val="clear" w:color="auto" w:fill="FFFFFF"/>
          </w:tcPr>
          <w:p w14:paraId="2526B07F" w14:textId="77777777" w:rsidR="00BC60AC" w:rsidRDefault="00BC60AC" w:rsidP="0032251B">
            <w:pPr>
              <w:spacing w:after="0"/>
              <w:jc w:val="center"/>
              <w:rPr>
                <w:lang w:val="el-GR" w:eastAsia="el-GR"/>
              </w:rPr>
            </w:pPr>
          </w:p>
        </w:tc>
      </w:tr>
    </w:tbl>
    <w:p w14:paraId="3BD67CFE" w14:textId="77777777" w:rsidR="00BC60AC" w:rsidRDefault="00BC60AC" w:rsidP="00BC60AC">
      <w:pPr>
        <w:rPr>
          <w:lang w:val="el-GR"/>
        </w:rPr>
      </w:pPr>
    </w:p>
    <w:p w14:paraId="2E85FE81" w14:textId="77777777" w:rsidR="00BC60AC" w:rsidRPr="00B64F38" w:rsidRDefault="00BC60AC" w:rsidP="00BC60AC">
      <w:pPr>
        <w:jc w:val="left"/>
        <w:rPr>
          <w:rFonts w:ascii="Segoe UI" w:hAnsi="Segoe UI" w:cs="Segoe UI"/>
          <w:b/>
          <w:color w:val="002060"/>
          <w:sz w:val="24"/>
          <w:lang w:val="el-GR"/>
        </w:rPr>
      </w:pPr>
      <w:r>
        <w:rPr>
          <w:lang w:val="el-GR"/>
        </w:rPr>
        <w:br w:type="page"/>
      </w:r>
    </w:p>
    <w:p w14:paraId="658179B8" w14:textId="77777777" w:rsidR="00BC60AC" w:rsidRPr="00CA77AD" w:rsidRDefault="00BC60AC" w:rsidP="00BC60AC">
      <w:pPr>
        <w:pStyle w:val="normalwithoutspacing"/>
        <w:spacing w:before="57" w:after="57"/>
        <w:rPr>
          <w:rFonts w:ascii="Segoe UI" w:hAnsi="Segoe UI" w:cs="Segoe UI"/>
          <w:b/>
          <w:szCs w:val="22"/>
        </w:rPr>
      </w:pPr>
      <w:r w:rsidRPr="004B0DBD">
        <w:rPr>
          <w:rFonts w:ascii="Segoe UI" w:hAnsi="Segoe UI" w:cs="Segoe UI"/>
          <w:b/>
          <w:color w:val="002060"/>
          <w:sz w:val="24"/>
        </w:rPr>
        <w:lastRenderedPageBreak/>
        <w:t>ΜΕΡΟΣ Β - ΠΕΡΙΓΡΑΦΗ ΟΙΚΟΝΟΜΙΚΟΥ ΑΝΤΙΚΕΙΜΕΝΟΥ ΤΗΣ ΣΥΜΒΑΣΗΣ</w:t>
      </w:r>
    </w:p>
    <w:p w14:paraId="33278666" w14:textId="77777777" w:rsidR="00BC60AC" w:rsidRPr="008B6F41" w:rsidRDefault="00BC60AC" w:rsidP="00BC60AC">
      <w:pPr>
        <w:pStyle w:val="normalwithoutspacing"/>
        <w:rPr>
          <w:rFonts w:ascii="Segoe UI" w:hAnsi="Segoe UI" w:cs="Segoe UI"/>
          <w:szCs w:val="22"/>
        </w:rPr>
      </w:pPr>
      <w:r w:rsidRPr="008B6F41">
        <w:rPr>
          <w:rFonts w:ascii="Segoe UI" w:hAnsi="Segoe UI" w:cs="Segoe UI"/>
          <w:szCs w:val="22"/>
        </w:rPr>
        <w:t>Η σύμβαση περιλαμβάνεται στο έργο με τίτλο «ΙΑΤΡΟΔΙΑΓΝΩΣΤΙΚΕΣ ΦΟΡΗΤΕΣ ΣΥΣΚΕΥΕΣ ΚΑΙ «ΔΙΑΓΝΩΣΤΙΚΕΣ ΚΑΡΤΕΣ» ΥΠΟΒΟΗΘΟΥΜΕΝΗΣ ΛΕΙΤΟΥΡΓΙΑΣ ΑΠΟ ΕΞΥΠΝΑ ΚΙΝΗΤΑ ΒΑΣΙΣΜΕΝΕΣ ΣΕ ΚΑΙΝΟΤΟΜΟΥΣ ΒΙΟΑΙΣΘΗΤΗΡΕΣ ΑΠΟΚΡΙΝΟΜΕΝΩΝ ΠΟΛΥΜΕΡΙΚΩΝ ΜΕΜΒΡΑΝΩΝ ΚΑΙ ΜΕΤΑΛΛΑΚΤΕΣ ΧΑΜΗΛΟΥ ΚΟΣΤΟΥΣ ΓΙΑ ΧΡΗΣΗ ΣΤΟ ΣΗΜΕΙΟ ΠΕΡΙΘΑΛΨΗΣ (BioPoC)», με κωδικό Επιτροπής Ερευνών «82416» και κωδικό MIS «5030528».</w:t>
      </w:r>
    </w:p>
    <w:p w14:paraId="0E5BC8E1" w14:textId="77777777" w:rsidR="00BC60AC" w:rsidRDefault="00BC60AC" w:rsidP="00BC60AC">
      <w:pPr>
        <w:pStyle w:val="normalwithoutspacing"/>
        <w:rPr>
          <w:rFonts w:ascii="Segoe UI" w:hAnsi="Segoe UI" w:cs="Segoe UI"/>
          <w:szCs w:val="22"/>
        </w:rPr>
      </w:pPr>
      <w:r w:rsidRPr="008B6F41">
        <w:rPr>
          <w:rFonts w:ascii="Segoe UI" w:hAnsi="Segoe UI" w:cs="Segoe UI"/>
          <w:szCs w:val="22"/>
        </w:rPr>
        <w:t>Η Πράξη συγχρηματοδοτείται το Ευρωπαϊκό Ταμείο Περιφερειακής Ανάπτυξης (ΕΤΠΑ), στο πλαίσιο της Δράσης «ΕΡΕΥΝΩ-ΔΗΜΙΟΥΡΓΩ-ΚΑΙΝΟΤΟΜΩ» του Επιχειρησιακού Προγράμματος «ΑΝΤΑΓΩΝΙΣΤΙΚΟΤΗΤΑ, ΕΠΙΧΕΙΡΗΜΑΤΙΚΟΤΗΤΑ &amp; ΚΑΙΝΟΤΟΜΙΑ (ΕΠΑνΕΚ)», ΕΣΠΑ 2014-2020.</w:t>
      </w:r>
    </w:p>
    <w:p w14:paraId="723620B3" w14:textId="77777777" w:rsidR="00BC60AC" w:rsidRPr="00A92D65" w:rsidRDefault="00BC60AC" w:rsidP="00BC60AC">
      <w:pPr>
        <w:pStyle w:val="normalwithoutspacing"/>
        <w:rPr>
          <w:rFonts w:ascii="Segoe UI" w:hAnsi="Segoe UI" w:cs="Segoe UI"/>
          <w:highlight w:val="yellow"/>
        </w:rPr>
      </w:pPr>
    </w:p>
    <w:p w14:paraId="21915F60" w14:textId="77777777" w:rsidR="00BC60AC" w:rsidRDefault="00BC60AC" w:rsidP="00BC60AC">
      <w:pPr>
        <w:pStyle w:val="normalwithoutspacing"/>
        <w:rPr>
          <w:rFonts w:ascii="Segoe UI" w:hAnsi="Segoe UI" w:cs="Segoe UI"/>
          <w:szCs w:val="22"/>
        </w:rPr>
      </w:pPr>
      <w:r w:rsidRPr="008B6F41">
        <w:rPr>
          <w:rFonts w:ascii="Segoe UI" w:hAnsi="Segoe UI" w:cs="Segoe UI"/>
          <w:szCs w:val="22"/>
        </w:rPr>
        <w:t>Η εν λόγω προμήθεια εντάσσεται στον ακόλουθο κωδικό του Κοινού Λεξιλογίου δημοσίων συμβάσεων (CPV): 33790000-4.</w:t>
      </w:r>
    </w:p>
    <w:p w14:paraId="6104B286" w14:textId="77777777" w:rsidR="00BC60AC" w:rsidRPr="00A92D65" w:rsidRDefault="00BC60AC" w:rsidP="00BC60AC">
      <w:pPr>
        <w:pStyle w:val="normalwithoutspacing"/>
        <w:rPr>
          <w:rFonts w:ascii="Segoe UI" w:hAnsi="Segoe UI" w:cs="Segoe UI"/>
          <w:szCs w:val="22"/>
          <w:highlight w:val="yellow"/>
        </w:rPr>
      </w:pPr>
    </w:p>
    <w:p w14:paraId="0C41B7EB" w14:textId="77777777" w:rsidR="00BC60AC" w:rsidRDefault="00BC60AC" w:rsidP="00BC60AC">
      <w:pPr>
        <w:pStyle w:val="normalwithoutspacing"/>
        <w:rPr>
          <w:rFonts w:ascii="Segoe UI" w:hAnsi="Segoe UI" w:cs="Segoe UI"/>
          <w:szCs w:val="22"/>
        </w:rPr>
      </w:pPr>
      <w:r w:rsidRPr="008B6F41">
        <w:rPr>
          <w:rFonts w:ascii="Segoe UI" w:hAnsi="Segoe UI" w:cs="Segoe UI"/>
          <w:szCs w:val="22"/>
        </w:rPr>
        <w:t>Η εκτιμώμενη καθαρή αξία της σύμβασης ανέρχεται στο ποσό των 7.451,61€ ήτοι συνολικής αξίας 9.240,00€ συμπεριλαμβανομένου ΦΠΑ 24%.</w:t>
      </w:r>
    </w:p>
    <w:p w14:paraId="503961CD" w14:textId="77777777" w:rsidR="00BC60AC" w:rsidRDefault="00BC60AC" w:rsidP="00BC60AC">
      <w:pPr>
        <w:pStyle w:val="normalwithoutspacing"/>
        <w:rPr>
          <w:rFonts w:ascii="Segoe UI" w:hAnsi="Segoe UI" w:cs="Segoe UI"/>
        </w:rPr>
      </w:pPr>
    </w:p>
    <w:p w14:paraId="4469CE7D" w14:textId="77777777" w:rsidR="00BC60AC" w:rsidRDefault="00BC60AC" w:rsidP="00BC60AC">
      <w:pPr>
        <w:pStyle w:val="normalwithoutspacing"/>
        <w:rPr>
          <w:rFonts w:ascii="Segoe UI" w:hAnsi="Segoe UI" w:cs="Segoe UI"/>
        </w:rPr>
      </w:pPr>
    </w:p>
    <w:p w14:paraId="2A236329" w14:textId="77777777" w:rsidR="00BC60AC" w:rsidRPr="008B6F41" w:rsidRDefault="00BC60AC" w:rsidP="00BC60AC">
      <w:pPr>
        <w:pStyle w:val="normalwithoutspacing"/>
        <w:rPr>
          <w:rFonts w:ascii="Segoe UI" w:hAnsi="Segoe UI" w:cs="Segoe UI"/>
        </w:rPr>
      </w:pPr>
    </w:p>
    <w:p w14:paraId="2A9FD5E4" w14:textId="77777777" w:rsidR="00BC60AC" w:rsidRPr="000F4B99" w:rsidRDefault="00BC60AC" w:rsidP="00BC60AC">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50DD55EE" w14:textId="77777777" w:rsidR="00BC60AC" w:rsidRPr="00CA1516" w:rsidRDefault="00BC60AC" w:rsidP="00BC60AC">
      <w:pPr>
        <w:pStyle w:val="normalwithoutspacing"/>
        <w:rPr>
          <w:rFonts w:ascii="Segoe UI" w:hAnsi="Segoe UI" w:cs="Segoe UI"/>
        </w:rPr>
      </w:pPr>
    </w:p>
    <w:p w14:paraId="56367DF3" w14:textId="77777777" w:rsidR="00BC60AC" w:rsidRPr="00CA1516" w:rsidRDefault="00BC60AC" w:rsidP="00BC60AC">
      <w:pPr>
        <w:pStyle w:val="normalwithoutspacing"/>
        <w:rPr>
          <w:rFonts w:ascii="Segoe UI" w:hAnsi="Segoe UI" w:cs="Segoe UI"/>
        </w:rPr>
      </w:pPr>
    </w:p>
    <w:p w14:paraId="038AC21A" w14:textId="77777777" w:rsidR="00BC60AC" w:rsidRPr="004B0DBD" w:rsidRDefault="00BC60AC" w:rsidP="00BC60AC">
      <w:pPr>
        <w:pStyle w:val="BodyText"/>
        <w:rPr>
          <w:rFonts w:ascii="Segoe UI" w:hAnsi="Segoe UI" w:cs="Segoe UI"/>
          <w:szCs w:val="22"/>
          <w:lang w:val="el-GR"/>
        </w:rPr>
      </w:pPr>
      <w:r w:rsidRPr="004B0DBD">
        <w:rPr>
          <w:rFonts w:ascii="Segoe UI" w:hAnsi="Segoe UI" w:cs="Segoe UI"/>
          <w:szCs w:val="22"/>
          <w:lang w:val="el-GR"/>
        </w:rPr>
        <w:t>Καθηγητής Μάμας Προδρομίδης</w:t>
      </w:r>
    </w:p>
    <w:p w14:paraId="7D45055B" w14:textId="77777777" w:rsidR="00BC60AC" w:rsidRPr="004B0DBD" w:rsidRDefault="00BC60AC" w:rsidP="00BC60AC">
      <w:pPr>
        <w:pStyle w:val="BodyText"/>
        <w:rPr>
          <w:rFonts w:ascii="Segoe UI" w:hAnsi="Segoe UI" w:cs="Segoe UI"/>
          <w:szCs w:val="22"/>
          <w:lang w:val="el-GR"/>
        </w:rPr>
      </w:pPr>
      <w:r w:rsidRPr="004B0DBD">
        <w:rPr>
          <w:rFonts w:ascii="Segoe UI" w:hAnsi="Segoe UI" w:cs="Segoe UI"/>
          <w:szCs w:val="22"/>
          <w:lang w:val="el-GR"/>
        </w:rPr>
        <w:t>Πανεπιστήμιο Ιωαννίνων</w:t>
      </w:r>
    </w:p>
    <w:p w14:paraId="5BEB70D0" w14:textId="77777777" w:rsidR="00BC60AC" w:rsidRPr="001A1130" w:rsidRDefault="00BC60AC" w:rsidP="00BC60AC">
      <w:pPr>
        <w:pStyle w:val="BodyText"/>
        <w:rPr>
          <w:rFonts w:ascii="Segoe UI" w:hAnsi="Segoe UI" w:cs="Segoe UI"/>
          <w:sz w:val="24"/>
          <w:lang w:val="el-GR"/>
        </w:rPr>
      </w:pPr>
      <w:r w:rsidRPr="004B0DBD">
        <w:rPr>
          <w:rFonts w:ascii="Segoe UI" w:hAnsi="Segoe UI" w:cs="Segoe UI"/>
          <w:szCs w:val="22"/>
          <w:lang w:val="el-GR"/>
        </w:rPr>
        <w:t>Τμήμα Χημείας</w:t>
      </w:r>
    </w:p>
    <w:p w14:paraId="63256799" w14:textId="12E12562" w:rsidR="000E5D18" w:rsidRPr="00BC60AC" w:rsidRDefault="000E5D18" w:rsidP="00BC60AC"/>
    <w:sectPr w:rsidR="000E5D18" w:rsidRPr="00BC60AC"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altName w:val="Segoe UI 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52B1B"/>
    <w:rsid w:val="000E5D18"/>
    <w:rsid w:val="002542E4"/>
    <w:rsid w:val="003A2591"/>
    <w:rsid w:val="003D1979"/>
    <w:rsid w:val="004D3F87"/>
    <w:rsid w:val="004E3302"/>
    <w:rsid w:val="005A2FB7"/>
    <w:rsid w:val="005F1A07"/>
    <w:rsid w:val="007A23D3"/>
    <w:rsid w:val="008146DD"/>
    <w:rsid w:val="008B1564"/>
    <w:rsid w:val="00991817"/>
    <w:rsid w:val="00A97DF4"/>
    <w:rsid w:val="00AE40E4"/>
    <w:rsid w:val="00BC60AC"/>
    <w:rsid w:val="00DC7082"/>
    <w:rsid w:val="00DE4033"/>
    <w:rsid w:val="00E21D73"/>
    <w:rsid w:val="00F3082E"/>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Heading1">
    <w:name w:val="heading 1"/>
    <w:basedOn w:val="Normal"/>
    <w:next w:val="Normal"/>
    <w:link w:val="Heading1Char1"/>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rsid w:val="008B1564"/>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qFormat/>
    <w:rsid w:val="00033F52"/>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qFormat/>
    <w:rsid w:val="008B1564"/>
    <w:pPr>
      <w:keepNext/>
      <w:spacing w:before="240" w:after="60"/>
      <w:outlineLvl w:val="3"/>
    </w:pPr>
    <w:rPr>
      <w:rFonts w:ascii="Arial" w:hAnsi="Arial" w:cs="Times New Roman"/>
      <w:b/>
      <w:bCs/>
      <w:szCs w:val="28"/>
    </w:rPr>
  </w:style>
  <w:style w:type="paragraph" w:styleId="Heading5">
    <w:name w:val="heading 5"/>
    <w:basedOn w:val="Normal"/>
    <w:next w:val="Normal"/>
    <w:link w:val="Heading5Char1"/>
    <w:qFormat/>
    <w:rsid w:val="008B1564"/>
    <w:pPr>
      <w:numPr>
        <w:ilvl w:val="4"/>
        <w:numId w:val="1"/>
      </w:numPr>
      <w:spacing w:before="200" w:after="200" w:line="280" w:lineRule="exact"/>
      <w:outlineLvl w:val="4"/>
    </w:pPr>
    <w:rPr>
      <w:rFonts w:ascii="Lucida Sans" w:hAnsi="Lucida Sans" w:cs="Lucida Sans"/>
      <w:b/>
      <w:szCs w:val="20"/>
      <w:lang w:val="en-US"/>
    </w:rPr>
  </w:style>
  <w:style w:type="paragraph" w:styleId="Heading7">
    <w:name w:val="heading 7"/>
    <w:basedOn w:val="Normal"/>
    <w:next w:val="BodyText"/>
    <w:link w:val="Heading7Char"/>
    <w:qFormat/>
    <w:rsid w:val="008B1564"/>
    <w:pPr>
      <w:keepNext/>
      <w:numPr>
        <w:ilvl w:val="6"/>
        <w:numId w:val="1"/>
      </w:numPr>
      <w:suppressAutoHyphens w:val="0"/>
      <w:spacing w:after="0"/>
      <w:jc w:val="left"/>
      <w:outlineLvl w:val="6"/>
    </w:pPr>
    <w:rPr>
      <w:rFonts w:ascii="Tahoma" w:hAnsi="Tahoma" w:cs="Tahoma"/>
      <w:b/>
      <w:bCs/>
      <w:i/>
      <w:iCs/>
      <w:sz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5F1A07"/>
    <w:pPr>
      <w:spacing w:after="240"/>
    </w:pPr>
  </w:style>
  <w:style w:type="character" w:customStyle="1" w:styleId="BodyTextChar1">
    <w:name w:val="Body Text Char1"/>
    <w:basedOn w:val="DefaultParagraphFont"/>
    <w:link w:val="BodyText"/>
    <w:rsid w:val="005F1A07"/>
    <w:rPr>
      <w:rFonts w:ascii="Calibri" w:eastAsia="Times New Roman" w:hAnsi="Calibri" w:cs="Calibri"/>
      <w:szCs w:val="24"/>
      <w:lang w:val="en-GB" w:eastAsia="ar-SA"/>
    </w:rPr>
  </w:style>
  <w:style w:type="paragraph" w:customStyle="1" w:styleId="normalwithoutspacing">
    <w:name w:val="normal_without_spacing"/>
    <w:basedOn w:val="Normal"/>
    <w:rsid w:val="005F1A07"/>
    <w:pPr>
      <w:spacing w:after="60"/>
    </w:pPr>
    <w:rPr>
      <w:lang w:val="el-GR"/>
    </w:rPr>
  </w:style>
  <w:style w:type="paragraph" w:styleId="ListParagraph">
    <w:name w:val="List Paragraph"/>
    <w:basedOn w:val="Normal"/>
    <w:link w:val="ListParagraphChar"/>
    <w:qFormat/>
    <w:rsid w:val="005F1A07"/>
    <w:pPr>
      <w:suppressAutoHyphens w:val="0"/>
      <w:spacing w:after="0"/>
      <w:ind w:left="720"/>
      <w:jc w:val="left"/>
    </w:pPr>
    <w:rPr>
      <w:rFonts w:ascii="Times New Roman" w:hAnsi="Times New Roman" w:cs="Times New Roman"/>
      <w:sz w:val="24"/>
      <w:lang w:val="x-none"/>
    </w:rPr>
  </w:style>
  <w:style w:type="character" w:customStyle="1" w:styleId="ListParagraphChar">
    <w:name w:val="List Paragraph Char"/>
    <w:link w:val="ListParagraph"/>
    <w:uiPriority w:val="34"/>
    <w:locked/>
    <w:rsid w:val="005F1A07"/>
    <w:rPr>
      <w:rFonts w:ascii="Times New Roman" w:eastAsia="Times New Roman" w:hAnsi="Times New Roman" w:cs="Times New Roman"/>
      <w:sz w:val="24"/>
      <w:szCs w:val="24"/>
      <w:lang w:val="x-none" w:eastAsia="ar-SA"/>
    </w:rPr>
  </w:style>
  <w:style w:type="character" w:customStyle="1" w:styleId="Heading1Char1">
    <w:name w:val="Heading 1 Char1"/>
    <w:basedOn w:val="DefaultParagraphFont"/>
    <w:link w:val="Heading1"/>
    <w:rsid w:val="00033F52"/>
    <w:rPr>
      <w:rFonts w:ascii="Arial" w:eastAsia="Times New Roman" w:hAnsi="Arial" w:cs="Arial"/>
      <w:b/>
      <w:bCs/>
      <w:color w:val="333399"/>
      <w:sz w:val="28"/>
      <w:szCs w:val="32"/>
      <w:lang w:val="en-US" w:eastAsia="ar-SA"/>
    </w:rPr>
  </w:style>
  <w:style w:type="character" w:customStyle="1" w:styleId="Heading3Char1">
    <w:name w:val="Heading 3 Char1"/>
    <w:basedOn w:val="DefaultParagraphFont"/>
    <w:link w:val="Heading3"/>
    <w:rsid w:val="00033F52"/>
    <w:rPr>
      <w:rFonts w:ascii="Arial" w:eastAsia="Times New Roman" w:hAnsi="Arial" w:cs="Times New Roman"/>
      <w:b/>
      <w:bCs/>
      <w:szCs w:val="26"/>
      <w:lang w:val="en-GB" w:eastAsia="ar-SA"/>
    </w:rPr>
  </w:style>
  <w:style w:type="character" w:customStyle="1" w:styleId="1">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0">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NormalWeb">
    <w:name w:val="Normal (Web)"/>
    <w:basedOn w:val="Normal"/>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NoSpacing">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Normal"/>
    <w:rsid w:val="00DC7082"/>
    <w:pPr>
      <w:suppressAutoHyphens w:val="0"/>
      <w:spacing w:before="100" w:beforeAutospacing="1" w:after="100" w:afterAutospacing="1"/>
      <w:jc w:val="left"/>
    </w:pPr>
    <w:rPr>
      <w:rFonts w:ascii="Times New Roman" w:hAnsi="Times New Roman" w:cs="Times New Roman"/>
      <w:sz w:val="24"/>
      <w:lang w:val="el-GR" w:eastAsia="el-GR"/>
    </w:rPr>
  </w:style>
  <w:style w:type="character" w:styleId="Strong">
    <w:name w:val="Strong"/>
    <w:qFormat/>
    <w:rsid w:val="00052B1B"/>
    <w:rPr>
      <w:b/>
      <w:bCs/>
    </w:rPr>
  </w:style>
  <w:style w:type="character" w:customStyle="1" w:styleId="Heading2Char1">
    <w:name w:val="Heading 2 Char1"/>
    <w:basedOn w:val="DefaultParagraphFont"/>
    <w:link w:val="Heading2"/>
    <w:rsid w:val="008B1564"/>
    <w:rPr>
      <w:rFonts w:ascii="Arial" w:eastAsia="Times New Roman" w:hAnsi="Arial" w:cs="Arial"/>
      <w:b/>
      <w:color w:val="002060"/>
      <w:sz w:val="24"/>
      <w:lang w:val="en-GB" w:eastAsia="ar-SA"/>
    </w:rPr>
  </w:style>
  <w:style w:type="character" w:customStyle="1" w:styleId="Heading4Char1">
    <w:name w:val="Heading 4 Char1"/>
    <w:basedOn w:val="DefaultParagraphFont"/>
    <w:link w:val="Heading4"/>
    <w:rsid w:val="008B1564"/>
    <w:rPr>
      <w:rFonts w:ascii="Arial" w:eastAsia="Times New Roman" w:hAnsi="Arial" w:cs="Times New Roman"/>
      <w:b/>
      <w:bCs/>
      <w:szCs w:val="28"/>
      <w:lang w:val="en-GB" w:eastAsia="ar-SA"/>
    </w:rPr>
  </w:style>
  <w:style w:type="character" w:customStyle="1" w:styleId="Heading5Char1">
    <w:name w:val="Heading 5 Char1"/>
    <w:basedOn w:val="DefaultParagraphFont"/>
    <w:link w:val="Heading5"/>
    <w:rsid w:val="008B1564"/>
    <w:rPr>
      <w:rFonts w:ascii="Lucida Sans" w:eastAsia="Times New Roman" w:hAnsi="Lucida Sans" w:cs="Lucida Sans"/>
      <w:b/>
      <w:szCs w:val="20"/>
      <w:lang w:val="en-US" w:eastAsia="ar-SA"/>
    </w:rPr>
  </w:style>
  <w:style w:type="character" w:customStyle="1" w:styleId="Heading7Char">
    <w:name w:val="Heading 7 Char"/>
    <w:basedOn w:val="DefaultParagraphFont"/>
    <w:link w:val="Heading7"/>
    <w:rsid w:val="008B1564"/>
    <w:rPr>
      <w:rFonts w:ascii="Tahoma" w:eastAsia="Times New Roman" w:hAnsi="Tahoma" w:cs="Tahoma"/>
      <w:b/>
      <w:bCs/>
      <w:i/>
      <w:iCs/>
      <w:sz w:val="24"/>
      <w:szCs w:val="24"/>
      <w:lang w:eastAsia="ar-SA"/>
    </w:rPr>
  </w:style>
  <w:style w:type="character" w:customStyle="1" w:styleId="WW8Num1z0">
    <w:name w:val="WW8Num1z0"/>
    <w:rsid w:val="008B1564"/>
  </w:style>
  <w:style w:type="character" w:customStyle="1" w:styleId="WW8Num1z1">
    <w:name w:val="WW8Num1z1"/>
    <w:rsid w:val="008B1564"/>
  </w:style>
  <w:style w:type="character" w:customStyle="1" w:styleId="WW8Num1z2">
    <w:name w:val="WW8Num1z2"/>
    <w:rsid w:val="008B1564"/>
  </w:style>
  <w:style w:type="character" w:customStyle="1" w:styleId="WW8Num1z3">
    <w:name w:val="WW8Num1z3"/>
    <w:rsid w:val="008B1564"/>
  </w:style>
  <w:style w:type="character" w:customStyle="1" w:styleId="WW8Num1z4">
    <w:name w:val="WW8Num1z4"/>
    <w:rsid w:val="008B1564"/>
    <w:rPr>
      <w:rFonts w:ascii="Arial" w:hAnsi="Arial" w:cs="Times New Roman"/>
      <w:b w:val="0"/>
      <w:i w:val="0"/>
      <w:sz w:val="20"/>
      <w:szCs w:val="20"/>
    </w:rPr>
  </w:style>
  <w:style w:type="character" w:customStyle="1" w:styleId="WW8Num1z5">
    <w:name w:val="WW8Num1z5"/>
    <w:rsid w:val="008B1564"/>
  </w:style>
  <w:style w:type="character" w:customStyle="1" w:styleId="WW8Num1z6">
    <w:name w:val="WW8Num1z6"/>
    <w:rsid w:val="008B1564"/>
  </w:style>
  <w:style w:type="character" w:customStyle="1" w:styleId="WW8Num1z7">
    <w:name w:val="WW8Num1z7"/>
    <w:rsid w:val="008B1564"/>
  </w:style>
  <w:style w:type="character" w:customStyle="1" w:styleId="WW8Num1z8">
    <w:name w:val="WW8Num1z8"/>
    <w:rsid w:val="008B1564"/>
  </w:style>
  <w:style w:type="character" w:customStyle="1" w:styleId="WW8Num2z0">
    <w:name w:val="WW8Num2z0"/>
    <w:rsid w:val="008B1564"/>
    <w:rPr>
      <w:rFonts w:ascii="Symbol" w:hAnsi="Symbol" w:cs="Symbol"/>
      <w:lang w:val="el-GR"/>
    </w:rPr>
  </w:style>
  <w:style w:type="character" w:customStyle="1" w:styleId="WW8Num3z0">
    <w:name w:val="WW8Num3z0"/>
    <w:rsid w:val="008B1564"/>
    <w:rPr>
      <w:rFonts w:cs="Calibri"/>
      <w:lang w:val="el-GR"/>
    </w:rPr>
  </w:style>
  <w:style w:type="character" w:customStyle="1" w:styleId="WW8Num4z0">
    <w:name w:val="WW8Num4z0"/>
    <w:rsid w:val="008B1564"/>
    <w:rPr>
      <w:rFonts w:ascii="Webdings" w:hAnsi="Webdings" w:cs="Webdings"/>
      <w:color w:val="333399"/>
      <w:sz w:val="16"/>
    </w:rPr>
  </w:style>
  <w:style w:type="character" w:customStyle="1" w:styleId="WW8Num5z0">
    <w:name w:val="WW8Num5z0"/>
    <w:rsid w:val="008B1564"/>
    <w:rPr>
      <w:shd w:val="clear" w:color="auto" w:fill="FFFF00"/>
      <w:lang w:val="el-GR"/>
    </w:rPr>
  </w:style>
  <w:style w:type="character" w:customStyle="1" w:styleId="WW8Num6z0">
    <w:name w:val="WW8Num6z0"/>
    <w:rsid w:val="008B1564"/>
    <w:rPr>
      <w:rFonts w:cs="Calibri"/>
      <w:b/>
      <w:bCs/>
      <w:szCs w:val="22"/>
      <w:lang w:val="el-GR"/>
    </w:rPr>
  </w:style>
  <w:style w:type="character" w:customStyle="1" w:styleId="WW8Num7z0">
    <w:name w:val="WW8Num7z0"/>
    <w:rsid w:val="008B1564"/>
    <w:rPr>
      <w:b/>
      <w:bCs/>
      <w:szCs w:val="22"/>
      <w:lang w:val="el-GR"/>
    </w:rPr>
  </w:style>
  <w:style w:type="character" w:customStyle="1" w:styleId="WW8Num8z0">
    <w:name w:val="WW8Num8z0"/>
    <w:rsid w:val="008B1564"/>
    <w:rPr>
      <w:rFonts w:ascii="Symbol" w:hAnsi="Symbol" w:cs="OpenSymbol"/>
      <w:b/>
      <w:color w:val="5B9BD5"/>
      <w:position w:val="0"/>
      <w:sz w:val="22"/>
      <w:vertAlign w:val="baseline"/>
      <w:lang w:val="el-GR"/>
    </w:rPr>
  </w:style>
  <w:style w:type="character" w:customStyle="1" w:styleId="WW8Num8z1">
    <w:name w:val="WW8Num8z1"/>
    <w:rsid w:val="008B1564"/>
    <w:rPr>
      <w:rFonts w:eastAsia="Calibri"/>
      <w:lang w:val="el-GR"/>
    </w:rPr>
  </w:style>
  <w:style w:type="character" w:customStyle="1" w:styleId="WW8Num8z2">
    <w:name w:val="WW8Num8z2"/>
    <w:rsid w:val="008B1564"/>
  </w:style>
  <w:style w:type="character" w:customStyle="1" w:styleId="WW8Num8z3">
    <w:name w:val="WW8Num8z3"/>
    <w:rsid w:val="008B1564"/>
  </w:style>
  <w:style w:type="character" w:customStyle="1" w:styleId="WW8Num8z4">
    <w:name w:val="WW8Num8z4"/>
    <w:rsid w:val="008B1564"/>
  </w:style>
  <w:style w:type="character" w:customStyle="1" w:styleId="WW8Num8z5">
    <w:name w:val="WW8Num8z5"/>
    <w:rsid w:val="008B1564"/>
  </w:style>
  <w:style w:type="character" w:customStyle="1" w:styleId="WW8Num8z6">
    <w:name w:val="WW8Num8z6"/>
    <w:rsid w:val="008B1564"/>
  </w:style>
  <w:style w:type="character" w:customStyle="1" w:styleId="WW8Num8z7">
    <w:name w:val="WW8Num8z7"/>
    <w:rsid w:val="008B1564"/>
  </w:style>
  <w:style w:type="character" w:customStyle="1" w:styleId="WW8Num8z8">
    <w:name w:val="WW8Num8z8"/>
    <w:rsid w:val="008B1564"/>
  </w:style>
  <w:style w:type="character" w:customStyle="1" w:styleId="WW8Num9z0">
    <w:name w:val="WW8Num9z0"/>
    <w:rsid w:val="008B1564"/>
    <w:rPr>
      <w:rFonts w:ascii="Angsana New" w:hAnsi="Angsana New" w:cs="Angsana New"/>
      <w:color w:val="000000"/>
      <w:kern w:val="1"/>
      <w:szCs w:val="22"/>
      <w:shd w:val="clear" w:color="auto" w:fill="FFFFFF"/>
      <w:lang w:val="el-GR"/>
    </w:rPr>
  </w:style>
  <w:style w:type="character" w:customStyle="1" w:styleId="WW8Num9z1">
    <w:name w:val="WW8Num9z1"/>
    <w:rsid w:val="008B1564"/>
    <w:rPr>
      <w:rFonts w:eastAsia="Calibri"/>
      <w:lang w:val="el-GR"/>
    </w:rPr>
  </w:style>
  <w:style w:type="character" w:customStyle="1" w:styleId="WW8Num9z2">
    <w:name w:val="WW8Num9z2"/>
    <w:rsid w:val="008B1564"/>
  </w:style>
  <w:style w:type="character" w:customStyle="1" w:styleId="WW8Num10z0">
    <w:name w:val="WW8Num10z0"/>
    <w:rsid w:val="008B1564"/>
    <w:rPr>
      <w:rFonts w:ascii="Symbol" w:hAnsi="Symbol" w:cs="Symbol"/>
      <w:kern w:val="1"/>
      <w:shd w:val="clear" w:color="auto" w:fill="C0C0C0"/>
      <w:lang w:val="el-GR"/>
    </w:rPr>
  </w:style>
  <w:style w:type="character" w:customStyle="1" w:styleId="WW8Num10z1">
    <w:name w:val="WW8Num10z1"/>
    <w:rsid w:val="008B1564"/>
  </w:style>
  <w:style w:type="character" w:customStyle="1" w:styleId="WW8Num10z2">
    <w:name w:val="WW8Num10z2"/>
    <w:rsid w:val="008B1564"/>
  </w:style>
  <w:style w:type="character" w:customStyle="1" w:styleId="WW8Num10z3">
    <w:name w:val="WW8Num10z3"/>
    <w:rsid w:val="008B1564"/>
  </w:style>
  <w:style w:type="character" w:customStyle="1" w:styleId="WW8Num10z4">
    <w:name w:val="WW8Num10z4"/>
    <w:rsid w:val="008B1564"/>
  </w:style>
  <w:style w:type="character" w:customStyle="1" w:styleId="WW8Num10z5">
    <w:name w:val="WW8Num10z5"/>
    <w:rsid w:val="008B1564"/>
  </w:style>
  <w:style w:type="character" w:customStyle="1" w:styleId="WW8Num10z6">
    <w:name w:val="WW8Num10z6"/>
    <w:rsid w:val="008B1564"/>
  </w:style>
  <w:style w:type="character" w:customStyle="1" w:styleId="WW8Num10z7">
    <w:name w:val="WW8Num10z7"/>
    <w:rsid w:val="008B1564"/>
  </w:style>
  <w:style w:type="character" w:customStyle="1" w:styleId="WW8Num10z8">
    <w:name w:val="WW8Num10z8"/>
    <w:rsid w:val="008B1564"/>
  </w:style>
  <w:style w:type="character" w:customStyle="1" w:styleId="WW8Num11z0">
    <w:name w:val="WW8Num11z0"/>
    <w:rsid w:val="008B1564"/>
    <w:rPr>
      <w:rFonts w:ascii="Symbol" w:hAnsi="Symbol" w:cs="Symbol" w:hint="default"/>
      <w:lang w:val="el-GR"/>
    </w:rPr>
  </w:style>
  <w:style w:type="character" w:customStyle="1" w:styleId="WW8Num11z1">
    <w:name w:val="WW8Num11z1"/>
    <w:rsid w:val="008B1564"/>
    <w:rPr>
      <w:rFonts w:ascii="Courier New" w:hAnsi="Courier New" w:cs="Courier New" w:hint="default"/>
    </w:rPr>
  </w:style>
  <w:style w:type="character" w:customStyle="1" w:styleId="WW8Num11z2">
    <w:name w:val="WW8Num11z2"/>
    <w:rsid w:val="008B1564"/>
    <w:rPr>
      <w:rFonts w:ascii="Wingdings" w:hAnsi="Wingdings" w:cs="Wingdings" w:hint="default"/>
    </w:rPr>
  </w:style>
  <w:style w:type="character" w:customStyle="1" w:styleId="WW8Num11z3">
    <w:name w:val="WW8Num11z3"/>
    <w:rsid w:val="008B1564"/>
  </w:style>
  <w:style w:type="character" w:customStyle="1" w:styleId="WW8Num11z4">
    <w:name w:val="WW8Num11z4"/>
    <w:rsid w:val="008B1564"/>
  </w:style>
  <w:style w:type="character" w:customStyle="1" w:styleId="WW8Num11z5">
    <w:name w:val="WW8Num11z5"/>
    <w:rsid w:val="008B1564"/>
  </w:style>
  <w:style w:type="character" w:customStyle="1" w:styleId="WW8Num11z6">
    <w:name w:val="WW8Num11z6"/>
    <w:rsid w:val="008B1564"/>
  </w:style>
  <w:style w:type="character" w:customStyle="1" w:styleId="WW8Num11z7">
    <w:name w:val="WW8Num11z7"/>
    <w:rsid w:val="008B1564"/>
  </w:style>
  <w:style w:type="character" w:customStyle="1" w:styleId="WW8Num11z8">
    <w:name w:val="WW8Num11z8"/>
    <w:rsid w:val="008B1564"/>
  </w:style>
  <w:style w:type="character" w:customStyle="1" w:styleId="WW8Num12z0">
    <w:name w:val="WW8Num12z0"/>
    <w:rsid w:val="008B1564"/>
    <w:rPr>
      <w:rFonts w:ascii="Symbol" w:hAnsi="Symbol" w:cs="Symbol"/>
      <w:lang w:val="el-GR"/>
    </w:rPr>
  </w:style>
  <w:style w:type="character" w:customStyle="1" w:styleId="WW8Num12z1">
    <w:name w:val="WW8Num12z1"/>
    <w:rsid w:val="008B1564"/>
    <w:rPr>
      <w:rFonts w:ascii="Courier New" w:hAnsi="Courier New" w:cs="Courier New"/>
    </w:rPr>
  </w:style>
  <w:style w:type="character" w:customStyle="1" w:styleId="WW8Num12z2">
    <w:name w:val="WW8Num12z2"/>
    <w:rsid w:val="008B1564"/>
    <w:rPr>
      <w:rFonts w:ascii="Wingdings" w:hAnsi="Wingdings" w:cs="Wingdings"/>
    </w:rPr>
  </w:style>
  <w:style w:type="character" w:customStyle="1" w:styleId="WW8Num12z3">
    <w:name w:val="WW8Num12z3"/>
    <w:rsid w:val="008B1564"/>
  </w:style>
  <w:style w:type="character" w:customStyle="1" w:styleId="WW8Num12z4">
    <w:name w:val="WW8Num12z4"/>
    <w:rsid w:val="008B1564"/>
  </w:style>
  <w:style w:type="character" w:customStyle="1" w:styleId="WW8Num12z5">
    <w:name w:val="WW8Num12z5"/>
    <w:rsid w:val="008B1564"/>
  </w:style>
  <w:style w:type="character" w:customStyle="1" w:styleId="WW8Num12z6">
    <w:name w:val="WW8Num12z6"/>
    <w:rsid w:val="008B1564"/>
  </w:style>
  <w:style w:type="character" w:customStyle="1" w:styleId="WW8Num12z7">
    <w:name w:val="WW8Num12z7"/>
    <w:rsid w:val="008B1564"/>
  </w:style>
  <w:style w:type="character" w:customStyle="1" w:styleId="WW8Num12z8">
    <w:name w:val="WW8Num12z8"/>
    <w:rsid w:val="008B1564"/>
  </w:style>
  <w:style w:type="character" w:customStyle="1" w:styleId="WW8Num13z0">
    <w:name w:val="WW8Num13z0"/>
    <w:rsid w:val="008B1564"/>
    <w:rPr>
      <w:rFonts w:ascii="Symbol" w:hAnsi="Symbol" w:cs="OpenSymbol"/>
      <w:lang w:val="el-GR"/>
    </w:rPr>
  </w:style>
  <w:style w:type="character" w:customStyle="1" w:styleId="WW8Num13z1">
    <w:name w:val="WW8Num13z1"/>
    <w:rsid w:val="008B1564"/>
    <w:rPr>
      <w:rFonts w:eastAsia="Calibri"/>
      <w:lang w:val="el-GR"/>
    </w:rPr>
  </w:style>
  <w:style w:type="character" w:customStyle="1" w:styleId="WW8Num13z2">
    <w:name w:val="WW8Num13z2"/>
    <w:rsid w:val="008B1564"/>
  </w:style>
  <w:style w:type="character" w:customStyle="1" w:styleId="WW8Num13z3">
    <w:name w:val="WW8Num13z3"/>
    <w:rsid w:val="008B1564"/>
  </w:style>
  <w:style w:type="character" w:customStyle="1" w:styleId="WW8Num13z4">
    <w:name w:val="WW8Num13z4"/>
    <w:rsid w:val="008B1564"/>
  </w:style>
  <w:style w:type="character" w:customStyle="1" w:styleId="WW8Num13z5">
    <w:name w:val="WW8Num13z5"/>
    <w:rsid w:val="008B1564"/>
  </w:style>
  <w:style w:type="character" w:customStyle="1" w:styleId="WW8Num13z6">
    <w:name w:val="WW8Num13z6"/>
    <w:rsid w:val="008B1564"/>
  </w:style>
  <w:style w:type="character" w:customStyle="1" w:styleId="WW8Num13z7">
    <w:name w:val="WW8Num13z7"/>
    <w:rsid w:val="008B1564"/>
  </w:style>
  <w:style w:type="character" w:customStyle="1" w:styleId="WW8Num13z8">
    <w:name w:val="WW8Num13z8"/>
    <w:rsid w:val="008B1564"/>
  </w:style>
  <w:style w:type="character" w:customStyle="1" w:styleId="WW8Num14z0">
    <w:name w:val="WW8Num14z0"/>
    <w:rsid w:val="008B1564"/>
    <w:rPr>
      <w:rFonts w:ascii="Symbol" w:hAnsi="Symbol" w:cs="OpenSymbol"/>
      <w:lang w:val="el-GR"/>
    </w:rPr>
  </w:style>
  <w:style w:type="character" w:customStyle="1" w:styleId="WW8Num14z1">
    <w:name w:val="WW8Num14z1"/>
    <w:rsid w:val="008B1564"/>
  </w:style>
  <w:style w:type="character" w:customStyle="1" w:styleId="WW8Num14z2">
    <w:name w:val="WW8Num14z2"/>
    <w:rsid w:val="008B1564"/>
  </w:style>
  <w:style w:type="character" w:customStyle="1" w:styleId="WW8Num14z3">
    <w:name w:val="WW8Num14z3"/>
    <w:rsid w:val="008B1564"/>
  </w:style>
  <w:style w:type="character" w:customStyle="1" w:styleId="WW8Num14z4">
    <w:name w:val="WW8Num14z4"/>
    <w:rsid w:val="008B1564"/>
  </w:style>
  <w:style w:type="character" w:customStyle="1" w:styleId="WW8Num14z5">
    <w:name w:val="WW8Num14z5"/>
    <w:rsid w:val="008B1564"/>
  </w:style>
  <w:style w:type="character" w:customStyle="1" w:styleId="WW8Num14z6">
    <w:name w:val="WW8Num14z6"/>
    <w:rsid w:val="008B1564"/>
  </w:style>
  <w:style w:type="character" w:customStyle="1" w:styleId="WW8Num14z7">
    <w:name w:val="WW8Num14z7"/>
    <w:rsid w:val="008B1564"/>
  </w:style>
  <w:style w:type="character" w:customStyle="1" w:styleId="WW8Num14z8">
    <w:name w:val="WW8Num14z8"/>
    <w:rsid w:val="008B1564"/>
  </w:style>
  <w:style w:type="character" w:customStyle="1" w:styleId="WW8Num6z1">
    <w:name w:val="WW8Num6z1"/>
    <w:rsid w:val="008B1564"/>
  </w:style>
  <w:style w:type="character" w:customStyle="1" w:styleId="WW8Num6z2">
    <w:name w:val="WW8Num6z2"/>
    <w:rsid w:val="008B1564"/>
  </w:style>
  <w:style w:type="character" w:customStyle="1" w:styleId="WW8Num6z3">
    <w:name w:val="WW8Num6z3"/>
    <w:rsid w:val="008B1564"/>
  </w:style>
  <w:style w:type="character" w:customStyle="1" w:styleId="WW8Num6z4">
    <w:name w:val="WW8Num6z4"/>
    <w:rsid w:val="008B1564"/>
  </w:style>
  <w:style w:type="character" w:customStyle="1" w:styleId="WW8Num6z5">
    <w:name w:val="WW8Num6z5"/>
    <w:rsid w:val="008B1564"/>
  </w:style>
  <w:style w:type="character" w:customStyle="1" w:styleId="WW8Num6z6">
    <w:name w:val="WW8Num6z6"/>
    <w:rsid w:val="008B1564"/>
  </w:style>
  <w:style w:type="character" w:customStyle="1" w:styleId="WW8Num6z7">
    <w:name w:val="WW8Num6z7"/>
    <w:rsid w:val="008B1564"/>
  </w:style>
  <w:style w:type="character" w:customStyle="1" w:styleId="WW8Num6z8">
    <w:name w:val="WW8Num6z8"/>
    <w:rsid w:val="008B1564"/>
  </w:style>
  <w:style w:type="character" w:customStyle="1" w:styleId="WW8Num7z1">
    <w:name w:val="WW8Num7z1"/>
    <w:rsid w:val="008B1564"/>
    <w:rPr>
      <w:rFonts w:eastAsia="Calibri"/>
      <w:lang w:val="el-GR"/>
    </w:rPr>
  </w:style>
  <w:style w:type="character" w:customStyle="1" w:styleId="WW8Num7z2">
    <w:name w:val="WW8Num7z2"/>
    <w:rsid w:val="008B1564"/>
  </w:style>
  <w:style w:type="character" w:customStyle="1" w:styleId="WW8Num7z3">
    <w:name w:val="WW8Num7z3"/>
    <w:rsid w:val="008B1564"/>
  </w:style>
  <w:style w:type="character" w:customStyle="1" w:styleId="WW8Num7z4">
    <w:name w:val="WW8Num7z4"/>
    <w:rsid w:val="008B1564"/>
  </w:style>
  <w:style w:type="character" w:customStyle="1" w:styleId="WW8Num7z5">
    <w:name w:val="WW8Num7z5"/>
    <w:rsid w:val="008B1564"/>
  </w:style>
  <w:style w:type="character" w:customStyle="1" w:styleId="WW8Num7z6">
    <w:name w:val="WW8Num7z6"/>
    <w:rsid w:val="008B1564"/>
  </w:style>
  <w:style w:type="character" w:customStyle="1" w:styleId="WW8Num7z7">
    <w:name w:val="WW8Num7z7"/>
    <w:rsid w:val="008B1564"/>
  </w:style>
  <w:style w:type="character" w:customStyle="1" w:styleId="WW8Num7z8">
    <w:name w:val="WW8Num7z8"/>
    <w:rsid w:val="008B1564"/>
  </w:style>
  <w:style w:type="character" w:customStyle="1" w:styleId="DefaultParagraphFont3">
    <w:name w:val="Default Paragraph Font3"/>
    <w:rsid w:val="008B1564"/>
  </w:style>
  <w:style w:type="character" w:customStyle="1" w:styleId="WW-DefaultParagraphFont">
    <w:name w:val="WW-Default Paragraph Font"/>
    <w:rsid w:val="008B1564"/>
  </w:style>
  <w:style w:type="character" w:customStyle="1" w:styleId="WW-DefaultParagraphFont1">
    <w:name w:val="WW-Default Paragraph Font1"/>
    <w:rsid w:val="008B1564"/>
  </w:style>
  <w:style w:type="character" w:customStyle="1" w:styleId="WW-DefaultParagraphFont11">
    <w:name w:val="WW-Default Paragraph Font11"/>
    <w:rsid w:val="008B1564"/>
  </w:style>
  <w:style w:type="character" w:customStyle="1" w:styleId="4">
    <w:name w:val="Προεπιλεγμένη γραμματοσειρά4"/>
    <w:rsid w:val="008B1564"/>
  </w:style>
  <w:style w:type="character" w:customStyle="1" w:styleId="WW8Num2z1">
    <w:name w:val="WW8Num2z1"/>
    <w:rsid w:val="008B1564"/>
  </w:style>
  <w:style w:type="character" w:customStyle="1" w:styleId="WW8Num2z2">
    <w:name w:val="WW8Num2z2"/>
    <w:rsid w:val="008B1564"/>
  </w:style>
  <w:style w:type="character" w:customStyle="1" w:styleId="WW8Num2z3">
    <w:name w:val="WW8Num2z3"/>
    <w:rsid w:val="008B1564"/>
  </w:style>
  <w:style w:type="character" w:customStyle="1" w:styleId="WW8Num2z4">
    <w:name w:val="WW8Num2z4"/>
    <w:rsid w:val="008B1564"/>
    <w:rPr>
      <w:rFonts w:ascii="Arial" w:hAnsi="Arial" w:cs="Times New Roman"/>
      <w:b w:val="0"/>
      <w:i w:val="0"/>
      <w:sz w:val="20"/>
      <w:szCs w:val="20"/>
    </w:rPr>
  </w:style>
  <w:style w:type="character" w:customStyle="1" w:styleId="WW8Num2z5">
    <w:name w:val="WW8Num2z5"/>
    <w:rsid w:val="008B1564"/>
  </w:style>
  <w:style w:type="character" w:customStyle="1" w:styleId="WW8Num2z6">
    <w:name w:val="WW8Num2z6"/>
    <w:rsid w:val="008B1564"/>
  </w:style>
  <w:style w:type="character" w:customStyle="1" w:styleId="WW8Num2z7">
    <w:name w:val="WW8Num2z7"/>
    <w:rsid w:val="008B1564"/>
  </w:style>
  <w:style w:type="character" w:customStyle="1" w:styleId="WW8Num2z8">
    <w:name w:val="WW8Num2z8"/>
    <w:rsid w:val="008B1564"/>
  </w:style>
  <w:style w:type="character" w:customStyle="1" w:styleId="WW8Num9z3">
    <w:name w:val="WW8Num9z3"/>
    <w:rsid w:val="008B1564"/>
  </w:style>
  <w:style w:type="character" w:customStyle="1" w:styleId="WW8Num9z4">
    <w:name w:val="WW8Num9z4"/>
    <w:rsid w:val="008B1564"/>
  </w:style>
  <w:style w:type="character" w:customStyle="1" w:styleId="WW8Num9z5">
    <w:name w:val="WW8Num9z5"/>
    <w:rsid w:val="008B1564"/>
  </w:style>
  <w:style w:type="character" w:customStyle="1" w:styleId="WW8Num9z6">
    <w:name w:val="WW8Num9z6"/>
    <w:rsid w:val="008B1564"/>
  </w:style>
  <w:style w:type="character" w:customStyle="1" w:styleId="WW8Num9z7">
    <w:name w:val="WW8Num9z7"/>
    <w:rsid w:val="008B1564"/>
  </w:style>
  <w:style w:type="character" w:customStyle="1" w:styleId="WW8Num9z8">
    <w:name w:val="WW8Num9z8"/>
    <w:rsid w:val="008B1564"/>
  </w:style>
  <w:style w:type="character" w:customStyle="1" w:styleId="WW-DefaultParagraphFont111">
    <w:name w:val="WW-Default Paragraph Font111"/>
    <w:rsid w:val="008B1564"/>
  </w:style>
  <w:style w:type="character" w:customStyle="1" w:styleId="WW-DefaultParagraphFont1111">
    <w:name w:val="WW-Default Paragraph Font1111"/>
    <w:rsid w:val="008B1564"/>
  </w:style>
  <w:style w:type="character" w:customStyle="1" w:styleId="WW-DefaultParagraphFont11111">
    <w:name w:val="WW-Default Paragraph Font11111"/>
    <w:rsid w:val="008B1564"/>
  </w:style>
  <w:style w:type="character" w:customStyle="1" w:styleId="WW-DefaultParagraphFont111111">
    <w:name w:val="WW-Default Paragraph Font111111"/>
    <w:rsid w:val="008B1564"/>
  </w:style>
  <w:style w:type="character" w:customStyle="1" w:styleId="3">
    <w:name w:val="Προεπιλεγμένη γραμματοσειρά3"/>
    <w:rsid w:val="008B1564"/>
  </w:style>
  <w:style w:type="character" w:customStyle="1" w:styleId="WW-DefaultParagraphFont1111111">
    <w:name w:val="WW-Default Paragraph Font1111111"/>
    <w:rsid w:val="008B1564"/>
  </w:style>
  <w:style w:type="character" w:customStyle="1" w:styleId="DefaultParagraphFont2">
    <w:name w:val="Default Paragraph Font2"/>
    <w:rsid w:val="008B1564"/>
  </w:style>
  <w:style w:type="character" w:customStyle="1" w:styleId="WW-DefaultParagraphFont11111111">
    <w:name w:val="WW-Default Paragraph Font11111111"/>
    <w:rsid w:val="008B1564"/>
  </w:style>
  <w:style w:type="character" w:customStyle="1" w:styleId="WW8Num15z0">
    <w:name w:val="WW8Num15z0"/>
    <w:rsid w:val="008B1564"/>
  </w:style>
  <w:style w:type="character" w:customStyle="1" w:styleId="WW8Num15z1">
    <w:name w:val="WW8Num15z1"/>
    <w:rsid w:val="008B1564"/>
  </w:style>
  <w:style w:type="character" w:customStyle="1" w:styleId="WW8Num15z2">
    <w:name w:val="WW8Num15z2"/>
    <w:rsid w:val="008B1564"/>
  </w:style>
  <w:style w:type="character" w:customStyle="1" w:styleId="WW8Num15z3">
    <w:name w:val="WW8Num15z3"/>
    <w:rsid w:val="008B1564"/>
  </w:style>
  <w:style w:type="character" w:customStyle="1" w:styleId="WW8Num15z4">
    <w:name w:val="WW8Num15z4"/>
    <w:rsid w:val="008B1564"/>
  </w:style>
  <w:style w:type="character" w:customStyle="1" w:styleId="WW8Num15z5">
    <w:name w:val="WW8Num15z5"/>
    <w:rsid w:val="008B1564"/>
  </w:style>
  <w:style w:type="character" w:customStyle="1" w:styleId="WW8Num15z6">
    <w:name w:val="WW8Num15z6"/>
    <w:rsid w:val="008B1564"/>
  </w:style>
  <w:style w:type="character" w:customStyle="1" w:styleId="WW8Num15z7">
    <w:name w:val="WW8Num15z7"/>
    <w:rsid w:val="008B1564"/>
  </w:style>
  <w:style w:type="character" w:customStyle="1" w:styleId="WW8Num15z8">
    <w:name w:val="WW8Num15z8"/>
    <w:rsid w:val="008B1564"/>
  </w:style>
  <w:style w:type="character" w:customStyle="1" w:styleId="WW8Num16z0">
    <w:name w:val="WW8Num16z0"/>
    <w:rsid w:val="008B1564"/>
  </w:style>
  <w:style w:type="character" w:customStyle="1" w:styleId="WW8Num16z1">
    <w:name w:val="WW8Num16z1"/>
    <w:rsid w:val="008B1564"/>
  </w:style>
  <w:style w:type="character" w:customStyle="1" w:styleId="WW8Num16z2">
    <w:name w:val="WW8Num16z2"/>
    <w:rsid w:val="008B1564"/>
  </w:style>
  <w:style w:type="character" w:customStyle="1" w:styleId="WW8Num16z3">
    <w:name w:val="WW8Num16z3"/>
    <w:rsid w:val="008B1564"/>
  </w:style>
  <w:style w:type="character" w:customStyle="1" w:styleId="WW8Num16z4">
    <w:name w:val="WW8Num16z4"/>
    <w:rsid w:val="008B1564"/>
  </w:style>
  <w:style w:type="character" w:customStyle="1" w:styleId="WW8Num16z5">
    <w:name w:val="WW8Num16z5"/>
    <w:rsid w:val="008B1564"/>
  </w:style>
  <w:style w:type="character" w:customStyle="1" w:styleId="WW8Num16z6">
    <w:name w:val="WW8Num16z6"/>
    <w:rsid w:val="008B1564"/>
  </w:style>
  <w:style w:type="character" w:customStyle="1" w:styleId="WW8Num16z7">
    <w:name w:val="WW8Num16z7"/>
    <w:rsid w:val="008B1564"/>
  </w:style>
  <w:style w:type="character" w:customStyle="1" w:styleId="WW8Num16z8">
    <w:name w:val="WW8Num16z8"/>
    <w:rsid w:val="008B1564"/>
  </w:style>
  <w:style w:type="character" w:customStyle="1" w:styleId="WW-DefaultParagraphFont111111111">
    <w:name w:val="WW-Default Paragraph Font111111111"/>
    <w:rsid w:val="008B1564"/>
  </w:style>
  <w:style w:type="character" w:customStyle="1" w:styleId="WW-DefaultParagraphFont1111111111">
    <w:name w:val="WW-Default Paragraph Font1111111111"/>
    <w:rsid w:val="008B1564"/>
  </w:style>
  <w:style w:type="character" w:customStyle="1" w:styleId="WW-DefaultParagraphFont11111111111">
    <w:name w:val="WW-Default Paragraph Font11111111111"/>
    <w:rsid w:val="008B1564"/>
  </w:style>
  <w:style w:type="character" w:customStyle="1" w:styleId="WW-DefaultParagraphFont111111111111">
    <w:name w:val="WW-Default Paragraph Font111111111111"/>
    <w:rsid w:val="008B1564"/>
  </w:style>
  <w:style w:type="character" w:customStyle="1" w:styleId="WW-DefaultParagraphFont1111111111111">
    <w:name w:val="WW-Default Paragraph Font1111111111111"/>
    <w:rsid w:val="008B1564"/>
  </w:style>
  <w:style w:type="character" w:customStyle="1" w:styleId="WW8Num17z0">
    <w:name w:val="WW8Num17z0"/>
    <w:rsid w:val="008B1564"/>
  </w:style>
  <w:style w:type="character" w:customStyle="1" w:styleId="WW8Num17z1">
    <w:name w:val="WW8Num17z1"/>
    <w:rsid w:val="008B1564"/>
  </w:style>
  <w:style w:type="character" w:customStyle="1" w:styleId="WW8Num17z2">
    <w:name w:val="WW8Num17z2"/>
    <w:rsid w:val="008B1564"/>
  </w:style>
  <w:style w:type="character" w:customStyle="1" w:styleId="WW8Num17z3">
    <w:name w:val="WW8Num17z3"/>
    <w:rsid w:val="008B1564"/>
  </w:style>
  <w:style w:type="character" w:customStyle="1" w:styleId="WW8Num17z4">
    <w:name w:val="WW8Num17z4"/>
    <w:rsid w:val="008B1564"/>
  </w:style>
  <w:style w:type="character" w:customStyle="1" w:styleId="WW8Num17z5">
    <w:name w:val="WW8Num17z5"/>
    <w:rsid w:val="008B1564"/>
  </w:style>
  <w:style w:type="character" w:customStyle="1" w:styleId="WW8Num17z6">
    <w:name w:val="WW8Num17z6"/>
    <w:rsid w:val="008B1564"/>
  </w:style>
  <w:style w:type="character" w:customStyle="1" w:styleId="WW8Num17z7">
    <w:name w:val="WW8Num17z7"/>
    <w:rsid w:val="008B1564"/>
  </w:style>
  <w:style w:type="character" w:customStyle="1" w:styleId="WW8Num17z8">
    <w:name w:val="WW8Num17z8"/>
    <w:rsid w:val="008B1564"/>
  </w:style>
  <w:style w:type="character" w:customStyle="1" w:styleId="WW8Num18z0">
    <w:name w:val="WW8Num18z0"/>
    <w:rsid w:val="008B1564"/>
  </w:style>
  <w:style w:type="character" w:customStyle="1" w:styleId="WW8Num18z1">
    <w:name w:val="WW8Num18z1"/>
    <w:rsid w:val="008B1564"/>
  </w:style>
  <w:style w:type="character" w:customStyle="1" w:styleId="WW8Num18z2">
    <w:name w:val="WW8Num18z2"/>
    <w:rsid w:val="008B1564"/>
  </w:style>
  <w:style w:type="character" w:customStyle="1" w:styleId="WW8Num18z3">
    <w:name w:val="WW8Num18z3"/>
    <w:rsid w:val="008B1564"/>
  </w:style>
  <w:style w:type="character" w:customStyle="1" w:styleId="WW8Num18z4">
    <w:name w:val="WW8Num18z4"/>
    <w:rsid w:val="008B1564"/>
  </w:style>
  <w:style w:type="character" w:customStyle="1" w:styleId="WW8Num18z5">
    <w:name w:val="WW8Num18z5"/>
    <w:rsid w:val="008B1564"/>
  </w:style>
  <w:style w:type="character" w:customStyle="1" w:styleId="WW8Num18z6">
    <w:name w:val="WW8Num18z6"/>
    <w:rsid w:val="008B1564"/>
  </w:style>
  <w:style w:type="character" w:customStyle="1" w:styleId="WW8Num18z7">
    <w:name w:val="WW8Num18z7"/>
    <w:rsid w:val="008B1564"/>
  </w:style>
  <w:style w:type="character" w:customStyle="1" w:styleId="WW8Num18z8">
    <w:name w:val="WW8Num18z8"/>
    <w:rsid w:val="008B1564"/>
  </w:style>
  <w:style w:type="character" w:customStyle="1" w:styleId="WW8Num3z1">
    <w:name w:val="WW8Num3z1"/>
    <w:rsid w:val="008B1564"/>
  </w:style>
  <w:style w:type="character" w:customStyle="1" w:styleId="WW8Num3z2">
    <w:name w:val="WW8Num3z2"/>
    <w:rsid w:val="008B1564"/>
  </w:style>
  <w:style w:type="character" w:customStyle="1" w:styleId="WW8Num3z3">
    <w:name w:val="WW8Num3z3"/>
    <w:rsid w:val="008B1564"/>
  </w:style>
  <w:style w:type="character" w:customStyle="1" w:styleId="WW8Num3z4">
    <w:name w:val="WW8Num3z4"/>
    <w:rsid w:val="008B1564"/>
    <w:rPr>
      <w:rFonts w:ascii="Arial" w:hAnsi="Arial" w:cs="Times New Roman"/>
      <w:b w:val="0"/>
      <w:i w:val="0"/>
      <w:sz w:val="20"/>
      <w:szCs w:val="20"/>
    </w:rPr>
  </w:style>
  <w:style w:type="character" w:customStyle="1" w:styleId="WW8Num3z5">
    <w:name w:val="WW8Num3z5"/>
    <w:rsid w:val="008B1564"/>
  </w:style>
  <w:style w:type="character" w:customStyle="1" w:styleId="WW8Num3z6">
    <w:name w:val="WW8Num3z6"/>
    <w:rsid w:val="008B1564"/>
  </w:style>
  <w:style w:type="character" w:customStyle="1" w:styleId="WW8Num3z7">
    <w:name w:val="WW8Num3z7"/>
    <w:rsid w:val="008B1564"/>
  </w:style>
  <w:style w:type="character" w:customStyle="1" w:styleId="WW8Num3z8">
    <w:name w:val="WW8Num3z8"/>
    <w:rsid w:val="008B1564"/>
  </w:style>
  <w:style w:type="character" w:customStyle="1" w:styleId="WW-DefaultParagraphFont11111111111111">
    <w:name w:val="WW-Default Paragraph Font11111111111111"/>
    <w:rsid w:val="008B1564"/>
  </w:style>
  <w:style w:type="character" w:customStyle="1" w:styleId="WW-DefaultParagraphFont111111111111111">
    <w:name w:val="WW-Default Paragraph Font111111111111111"/>
    <w:rsid w:val="008B1564"/>
  </w:style>
  <w:style w:type="character" w:customStyle="1" w:styleId="WW-DefaultParagraphFont1111111111111111">
    <w:name w:val="WW-Default Paragraph Font1111111111111111"/>
    <w:rsid w:val="008B1564"/>
  </w:style>
  <w:style w:type="character" w:customStyle="1" w:styleId="WW-DefaultParagraphFont11111111111111111">
    <w:name w:val="WW-Default Paragraph Font11111111111111111"/>
    <w:rsid w:val="008B1564"/>
  </w:style>
  <w:style w:type="character" w:customStyle="1" w:styleId="2">
    <w:name w:val="Προεπιλεγμένη γραμματοσειρά2"/>
    <w:rsid w:val="008B1564"/>
  </w:style>
  <w:style w:type="character" w:customStyle="1" w:styleId="WW8Num19z0">
    <w:name w:val="WW8Num19z0"/>
    <w:rsid w:val="008B1564"/>
    <w:rPr>
      <w:rFonts w:ascii="Calibri" w:hAnsi="Calibri" w:cs="Calibri"/>
    </w:rPr>
  </w:style>
  <w:style w:type="character" w:customStyle="1" w:styleId="WW8Num19z1">
    <w:name w:val="WW8Num19z1"/>
    <w:rsid w:val="008B1564"/>
  </w:style>
  <w:style w:type="character" w:customStyle="1" w:styleId="WW8Num20z0">
    <w:name w:val="WW8Num20z0"/>
    <w:rsid w:val="008B1564"/>
    <w:rPr>
      <w:rFonts w:ascii="Calibri" w:eastAsia="Calibri" w:hAnsi="Calibri" w:cs="Times New Roman"/>
    </w:rPr>
  </w:style>
  <w:style w:type="character" w:customStyle="1" w:styleId="WW8Num20z1">
    <w:name w:val="WW8Num20z1"/>
    <w:rsid w:val="008B1564"/>
    <w:rPr>
      <w:rFonts w:ascii="Courier New" w:hAnsi="Courier New" w:cs="Courier New"/>
    </w:rPr>
  </w:style>
  <w:style w:type="character" w:customStyle="1" w:styleId="WW8Num20z2">
    <w:name w:val="WW8Num20z2"/>
    <w:rsid w:val="008B1564"/>
    <w:rPr>
      <w:rFonts w:ascii="Wingdings" w:hAnsi="Wingdings" w:cs="Wingdings"/>
    </w:rPr>
  </w:style>
  <w:style w:type="character" w:customStyle="1" w:styleId="WW8Num20z3">
    <w:name w:val="WW8Num20z3"/>
    <w:rsid w:val="008B1564"/>
    <w:rPr>
      <w:rFonts w:ascii="Symbol" w:hAnsi="Symbol" w:cs="Symbol"/>
    </w:rPr>
  </w:style>
  <w:style w:type="character" w:customStyle="1" w:styleId="WW-DefaultParagraphFont111111111111111111">
    <w:name w:val="WW-Default Paragraph Font111111111111111111"/>
    <w:rsid w:val="008B1564"/>
  </w:style>
  <w:style w:type="character" w:customStyle="1" w:styleId="WW8Num19z2">
    <w:name w:val="WW8Num19z2"/>
    <w:rsid w:val="008B1564"/>
  </w:style>
  <w:style w:type="character" w:customStyle="1" w:styleId="WW8Num19z3">
    <w:name w:val="WW8Num19z3"/>
    <w:rsid w:val="008B1564"/>
  </w:style>
  <w:style w:type="character" w:customStyle="1" w:styleId="WW8Num19z4">
    <w:name w:val="WW8Num19z4"/>
    <w:rsid w:val="008B1564"/>
  </w:style>
  <w:style w:type="character" w:customStyle="1" w:styleId="WW8Num19z5">
    <w:name w:val="WW8Num19z5"/>
    <w:rsid w:val="008B1564"/>
  </w:style>
  <w:style w:type="character" w:customStyle="1" w:styleId="WW8Num19z6">
    <w:name w:val="WW8Num19z6"/>
    <w:rsid w:val="008B1564"/>
  </w:style>
  <w:style w:type="character" w:customStyle="1" w:styleId="WW8Num19z7">
    <w:name w:val="WW8Num19z7"/>
    <w:rsid w:val="008B1564"/>
  </w:style>
  <w:style w:type="character" w:customStyle="1" w:styleId="WW8Num19z8">
    <w:name w:val="WW8Num19z8"/>
    <w:rsid w:val="008B1564"/>
  </w:style>
  <w:style w:type="character" w:customStyle="1" w:styleId="WW8Num20z4">
    <w:name w:val="WW8Num20z4"/>
    <w:rsid w:val="008B1564"/>
  </w:style>
  <w:style w:type="character" w:customStyle="1" w:styleId="WW8Num20z5">
    <w:name w:val="WW8Num20z5"/>
    <w:rsid w:val="008B1564"/>
  </w:style>
  <w:style w:type="character" w:customStyle="1" w:styleId="WW8Num20z6">
    <w:name w:val="WW8Num20z6"/>
    <w:rsid w:val="008B1564"/>
  </w:style>
  <w:style w:type="character" w:customStyle="1" w:styleId="WW8Num20z7">
    <w:name w:val="WW8Num20z7"/>
    <w:rsid w:val="008B1564"/>
  </w:style>
  <w:style w:type="character" w:customStyle="1" w:styleId="WW8Num20z8">
    <w:name w:val="WW8Num20z8"/>
    <w:rsid w:val="008B1564"/>
  </w:style>
  <w:style w:type="character" w:customStyle="1" w:styleId="WW-DefaultParagraphFont1111111111111111111">
    <w:name w:val="WW-Default Paragraph Font1111111111111111111"/>
    <w:rsid w:val="008B1564"/>
  </w:style>
  <w:style w:type="character" w:customStyle="1" w:styleId="WW-DefaultParagraphFont11111111111111111111">
    <w:name w:val="WW-Default Paragraph Font11111111111111111111"/>
    <w:rsid w:val="008B1564"/>
  </w:style>
  <w:style w:type="character" w:customStyle="1" w:styleId="WW8Num21z0">
    <w:name w:val="WW8Num21z0"/>
    <w:rsid w:val="008B1564"/>
    <w:rPr>
      <w:rFonts w:ascii="Calibri" w:eastAsia="Times New Roman" w:hAnsi="Calibri" w:cs="Calibri"/>
    </w:rPr>
  </w:style>
  <w:style w:type="character" w:customStyle="1" w:styleId="WW8Num21z1">
    <w:name w:val="WW8Num21z1"/>
    <w:rsid w:val="008B1564"/>
    <w:rPr>
      <w:rFonts w:ascii="Courier New" w:hAnsi="Courier New" w:cs="Courier New"/>
    </w:rPr>
  </w:style>
  <w:style w:type="character" w:customStyle="1" w:styleId="WW8Num21z2">
    <w:name w:val="WW8Num21z2"/>
    <w:rsid w:val="008B1564"/>
    <w:rPr>
      <w:rFonts w:ascii="Wingdings" w:hAnsi="Wingdings" w:cs="Wingdings"/>
    </w:rPr>
  </w:style>
  <w:style w:type="character" w:customStyle="1" w:styleId="WW8Num21z3">
    <w:name w:val="WW8Num21z3"/>
    <w:rsid w:val="008B1564"/>
    <w:rPr>
      <w:rFonts w:ascii="Symbol" w:hAnsi="Symbol" w:cs="Symbol"/>
    </w:rPr>
  </w:style>
  <w:style w:type="character" w:customStyle="1" w:styleId="WW8Num22z0">
    <w:name w:val="WW8Num22z0"/>
    <w:rsid w:val="008B1564"/>
    <w:rPr>
      <w:rFonts w:ascii="Symbol" w:hAnsi="Symbol" w:cs="Symbol"/>
    </w:rPr>
  </w:style>
  <w:style w:type="character" w:customStyle="1" w:styleId="WW8Num22z1">
    <w:name w:val="WW8Num22z1"/>
    <w:rsid w:val="008B1564"/>
    <w:rPr>
      <w:rFonts w:ascii="Courier New" w:hAnsi="Courier New" w:cs="Courier New"/>
    </w:rPr>
  </w:style>
  <w:style w:type="character" w:customStyle="1" w:styleId="WW8Num22z2">
    <w:name w:val="WW8Num22z2"/>
    <w:rsid w:val="008B1564"/>
    <w:rPr>
      <w:rFonts w:ascii="Wingdings" w:hAnsi="Wingdings" w:cs="Wingdings"/>
    </w:rPr>
  </w:style>
  <w:style w:type="character" w:customStyle="1" w:styleId="WW8Num23z0">
    <w:name w:val="WW8Num23z0"/>
    <w:rsid w:val="008B1564"/>
    <w:rPr>
      <w:rFonts w:ascii="Calibri" w:eastAsia="Times New Roman" w:hAnsi="Calibri" w:cs="Calibri"/>
    </w:rPr>
  </w:style>
  <w:style w:type="character" w:customStyle="1" w:styleId="WW8Num23z1">
    <w:name w:val="WW8Num23z1"/>
    <w:rsid w:val="008B1564"/>
    <w:rPr>
      <w:rFonts w:ascii="Courier New" w:hAnsi="Courier New" w:cs="Courier New"/>
    </w:rPr>
  </w:style>
  <w:style w:type="character" w:customStyle="1" w:styleId="WW8Num23z2">
    <w:name w:val="WW8Num23z2"/>
    <w:rsid w:val="008B1564"/>
    <w:rPr>
      <w:rFonts w:ascii="Wingdings" w:hAnsi="Wingdings" w:cs="Wingdings"/>
    </w:rPr>
  </w:style>
  <w:style w:type="character" w:customStyle="1" w:styleId="WW8Num23z3">
    <w:name w:val="WW8Num23z3"/>
    <w:rsid w:val="008B1564"/>
    <w:rPr>
      <w:rFonts w:ascii="Symbol" w:hAnsi="Symbol" w:cs="Symbol"/>
    </w:rPr>
  </w:style>
  <w:style w:type="character" w:customStyle="1" w:styleId="WW8Num24z0">
    <w:name w:val="WW8Num24z0"/>
    <w:rsid w:val="008B1564"/>
    <w:rPr>
      <w:rFonts w:ascii="Symbol" w:hAnsi="Symbol" w:cs="Symbol"/>
      <w:strike/>
      <w:color w:val="0070C0"/>
      <w:position w:val="0"/>
      <w:sz w:val="24"/>
      <w:vertAlign w:val="baseline"/>
      <w:lang w:val="el-GR"/>
    </w:rPr>
  </w:style>
  <w:style w:type="character" w:customStyle="1" w:styleId="WW8Num24z1">
    <w:name w:val="WW8Num24z1"/>
    <w:rsid w:val="008B1564"/>
    <w:rPr>
      <w:rFonts w:ascii="Courier New" w:hAnsi="Courier New" w:cs="Courier New"/>
    </w:rPr>
  </w:style>
  <w:style w:type="character" w:customStyle="1" w:styleId="WW8Num24z2">
    <w:name w:val="WW8Num24z2"/>
    <w:rsid w:val="008B1564"/>
    <w:rPr>
      <w:rFonts w:ascii="Wingdings" w:hAnsi="Wingdings" w:cs="Wingdings"/>
    </w:rPr>
  </w:style>
  <w:style w:type="character" w:customStyle="1" w:styleId="WW8Num25z0">
    <w:name w:val="WW8Num25z0"/>
    <w:rsid w:val="008B1564"/>
    <w:rPr>
      <w:rFonts w:ascii="Symbol" w:hAnsi="Symbol" w:cs="Symbol"/>
    </w:rPr>
  </w:style>
  <w:style w:type="character" w:customStyle="1" w:styleId="WW8Num25z1">
    <w:name w:val="WW8Num25z1"/>
    <w:rsid w:val="008B1564"/>
    <w:rPr>
      <w:rFonts w:ascii="Courier New" w:hAnsi="Courier New" w:cs="Courier New"/>
    </w:rPr>
  </w:style>
  <w:style w:type="character" w:customStyle="1" w:styleId="WW8Num25z2">
    <w:name w:val="WW8Num25z2"/>
    <w:rsid w:val="008B1564"/>
    <w:rPr>
      <w:rFonts w:ascii="Wingdings" w:hAnsi="Wingdings" w:cs="Wingdings"/>
    </w:rPr>
  </w:style>
  <w:style w:type="character" w:customStyle="1" w:styleId="WW8Num26z0">
    <w:name w:val="WW8Num26z0"/>
    <w:rsid w:val="008B1564"/>
    <w:rPr>
      <w:rFonts w:ascii="Symbol" w:hAnsi="Symbol" w:cs="Symbol"/>
    </w:rPr>
  </w:style>
  <w:style w:type="character" w:customStyle="1" w:styleId="WW8Num26z1">
    <w:name w:val="WW8Num26z1"/>
    <w:rsid w:val="008B1564"/>
    <w:rPr>
      <w:rFonts w:ascii="Courier New" w:hAnsi="Courier New" w:cs="Courier New"/>
    </w:rPr>
  </w:style>
  <w:style w:type="character" w:customStyle="1" w:styleId="WW8Num26z2">
    <w:name w:val="WW8Num26z2"/>
    <w:rsid w:val="008B1564"/>
    <w:rPr>
      <w:rFonts w:ascii="Wingdings" w:hAnsi="Wingdings" w:cs="Wingdings"/>
    </w:rPr>
  </w:style>
  <w:style w:type="character" w:customStyle="1" w:styleId="WW8Num27z0">
    <w:name w:val="WW8Num27z0"/>
    <w:rsid w:val="008B1564"/>
    <w:rPr>
      <w:rFonts w:ascii="Calibri" w:eastAsia="Times New Roman" w:hAnsi="Calibri" w:cs="Calibri"/>
    </w:rPr>
  </w:style>
  <w:style w:type="character" w:customStyle="1" w:styleId="WW8Num27z1">
    <w:name w:val="WW8Num27z1"/>
    <w:rsid w:val="008B1564"/>
    <w:rPr>
      <w:rFonts w:ascii="Courier New" w:hAnsi="Courier New" w:cs="Courier New"/>
    </w:rPr>
  </w:style>
  <w:style w:type="character" w:customStyle="1" w:styleId="WW8Num27z2">
    <w:name w:val="WW8Num27z2"/>
    <w:rsid w:val="008B1564"/>
    <w:rPr>
      <w:rFonts w:ascii="Wingdings" w:hAnsi="Wingdings" w:cs="Wingdings"/>
    </w:rPr>
  </w:style>
  <w:style w:type="character" w:customStyle="1" w:styleId="WW8Num27z3">
    <w:name w:val="WW8Num27z3"/>
    <w:rsid w:val="008B1564"/>
    <w:rPr>
      <w:rFonts w:ascii="Symbol" w:hAnsi="Symbol" w:cs="Symbol"/>
    </w:rPr>
  </w:style>
  <w:style w:type="character" w:customStyle="1" w:styleId="WW8Num28z0">
    <w:name w:val="WW8Num28z0"/>
    <w:rsid w:val="008B1564"/>
    <w:rPr>
      <w:rFonts w:ascii="Symbol" w:hAnsi="Symbol" w:cs="Symbol"/>
    </w:rPr>
  </w:style>
  <w:style w:type="character" w:customStyle="1" w:styleId="WW8Num28z1">
    <w:name w:val="WW8Num28z1"/>
    <w:rsid w:val="008B1564"/>
    <w:rPr>
      <w:rFonts w:ascii="Courier New" w:hAnsi="Courier New" w:cs="Courier New"/>
    </w:rPr>
  </w:style>
  <w:style w:type="character" w:customStyle="1" w:styleId="WW8Num28z2">
    <w:name w:val="WW8Num28z2"/>
    <w:rsid w:val="008B1564"/>
    <w:rPr>
      <w:rFonts w:ascii="Wingdings" w:hAnsi="Wingdings" w:cs="Wingdings"/>
    </w:rPr>
  </w:style>
  <w:style w:type="character" w:customStyle="1" w:styleId="WW8Num29z0">
    <w:name w:val="WW8Num29z0"/>
    <w:rsid w:val="008B1564"/>
    <w:rPr>
      <w:rFonts w:ascii="Calibri" w:eastAsia="Times New Roman" w:hAnsi="Calibri" w:cs="Calibri"/>
    </w:rPr>
  </w:style>
  <w:style w:type="character" w:customStyle="1" w:styleId="WW8Num29z1">
    <w:name w:val="WW8Num29z1"/>
    <w:rsid w:val="008B1564"/>
    <w:rPr>
      <w:rFonts w:ascii="Courier New" w:hAnsi="Courier New" w:cs="Courier New"/>
    </w:rPr>
  </w:style>
  <w:style w:type="character" w:customStyle="1" w:styleId="WW8Num29z2">
    <w:name w:val="WW8Num29z2"/>
    <w:rsid w:val="008B1564"/>
    <w:rPr>
      <w:rFonts w:ascii="Wingdings" w:hAnsi="Wingdings" w:cs="Wingdings"/>
    </w:rPr>
  </w:style>
  <w:style w:type="character" w:customStyle="1" w:styleId="WW8Num29z3">
    <w:name w:val="WW8Num29z3"/>
    <w:rsid w:val="008B1564"/>
    <w:rPr>
      <w:rFonts w:ascii="Symbol" w:hAnsi="Symbol" w:cs="Symbol"/>
    </w:rPr>
  </w:style>
  <w:style w:type="character" w:customStyle="1" w:styleId="WW8Num30z0">
    <w:name w:val="WW8Num30z0"/>
    <w:rsid w:val="008B1564"/>
    <w:rPr>
      <w:rFonts w:ascii="Symbol" w:hAnsi="Symbol" w:cs="Symbol"/>
      <w:shd w:val="clear" w:color="auto" w:fill="FFFF00"/>
    </w:rPr>
  </w:style>
  <w:style w:type="character" w:customStyle="1" w:styleId="WW8Num30z1">
    <w:name w:val="WW8Num30z1"/>
    <w:rsid w:val="008B1564"/>
    <w:rPr>
      <w:rFonts w:ascii="Courier New" w:hAnsi="Courier New" w:cs="Courier New"/>
    </w:rPr>
  </w:style>
  <w:style w:type="character" w:customStyle="1" w:styleId="WW8Num30z2">
    <w:name w:val="WW8Num30z2"/>
    <w:rsid w:val="008B1564"/>
    <w:rPr>
      <w:rFonts w:ascii="Wingdings" w:hAnsi="Wingdings" w:cs="Wingdings"/>
    </w:rPr>
  </w:style>
  <w:style w:type="character" w:customStyle="1" w:styleId="WW8Num31z0">
    <w:name w:val="WW8Num31z0"/>
    <w:rsid w:val="008B1564"/>
    <w:rPr>
      <w:rFonts w:cs="Times New Roman"/>
    </w:rPr>
  </w:style>
  <w:style w:type="character" w:customStyle="1" w:styleId="WW8Num32z0">
    <w:name w:val="WW8Num32z0"/>
    <w:rsid w:val="008B1564"/>
  </w:style>
  <w:style w:type="character" w:customStyle="1" w:styleId="WW8Num32z1">
    <w:name w:val="WW8Num32z1"/>
    <w:rsid w:val="008B1564"/>
  </w:style>
  <w:style w:type="character" w:customStyle="1" w:styleId="WW8Num32z2">
    <w:name w:val="WW8Num32z2"/>
    <w:rsid w:val="008B1564"/>
  </w:style>
  <w:style w:type="character" w:customStyle="1" w:styleId="WW8Num32z3">
    <w:name w:val="WW8Num32z3"/>
    <w:rsid w:val="008B1564"/>
  </w:style>
  <w:style w:type="character" w:customStyle="1" w:styleId="WW8Num32z4">
    <w:name w:val="WW8Num32z4"/>
    <w:rsid w:val="008B1564"/>
  </w:style>
  <w:style w:type="character" w:customStyle="1" w:styleId="WW8Num32z5">
    <w:name w:val="WW8Num32z5"/>
    <w:rsid w:val="008B1564"/>
  </w:style>
  <w:style w:type="character" w:customStyle="1" w:styleId="WW8Num32z6">
    <w:name w:val="WW8Num32z6"/>
    <w:rsid w:val="008B1564"/>
  </w:style>
  <w:style w:type="character" w:customStyle="1" w:styleId="WW8Num32z7">
    <w:name w:val="WW8Num32z7"/>
    <w:rsid w:val="008B1564"/>
  </w:style>
  <w:style w:type="character" w:customStyle="1" w:styleId="WW8Num32z8">
    <w:name w:val="WW8Num32z8"/>
    <w:rsid w:val="008B1564"/>
  </w:style>
  <w:style w:type="character" w:customStyle="1" w:styleId="WW8Num33z0">
    <w:name w:val="WW8Num33z0"/>
    <w:rsid w:val="008B1564"/>
    <w:rPr>
      <w:rFonts w:ascii="Symbol" w:eastAsia="Calibri" w:hAnsi="Symbol" w:cs="Symbol"/>
    </w:rPr>
  </w:style>
  <w:style w:type="character" w:customStyle="1" w:styleId="WW8Num33z1">
    <w:name w:val="WW8Num33z1"/>
    <w:rsid w:val="008B1564"/>
    <w:rPr>
      <w:rFonts w:ascii="Courier New" w:hAnsi="Courier New" w:cs="Courier New"/>
    </w:rPr>
  </w:style>
  <w:style w:type="character" w:customStyle="1" w:styleId="WW8Num33z2">
    <w:name w:val="WW8Num33z2"/>
    <w:rsid w:val="008B1564"/>
    <w:rPr>
      <w:rFonts w:ascii="Wingdings" w:hAnsi="Wingdings" w:cs="Wingdings"/>
    </w:rPr>
  </w:style>
  <w:style w:type="character" w:customStyle="1" w:styleId="WW8Num34z0">
    <w:name w:val="WW8Num34z0"/>
    <w:rsid w:val="008B1564"/>
    <w:rPr>
      <w:rFonts w:ascii="Symbol" w:hAnsi="Symbol" w:cs="Symbol"/>
    </w:rPr>
  </w:style>
  <w:style w:type="character" w:customStyle="1" w:styleId="WW8Num34z1">
    <w:name w:val="WW8Num34z1"/>
    <w:rsid w:val="008B1564"/>
    <w:rPr>
      <w:rFonts w:ascii="Courier New" w:hAnsi="Courier New" w:cs="Courier New"/>
    </w:rPr>
  </w:style>
  <w:style w:type="character" w:customStyle="1" w:styleId="WW8Num34z2">
    <w:name w:val="WW8Num34z2"/>
    <w:rsid w:val="008B1564"/>
    <w:rPr>
      <w:rFonts w:ascii="Wingdings" w:hAnsi="Wingdings" w:cs="Wingdings"/>
    </w:rPr>
  </w:style>
  <w:style w:type="character" w:customStyle="1" w:styleId="WW8Num35z0">
    <w:name w:val="WW8Num35z0"/>
    <w:rsid w:val="008B1564"/>
    <w:rPr>
      <w:rFonts w:ascii="Calibri" w:eastAsia="Times New Roman" w:hAnsi="Calibri" w:cs="Calibri"/>
    </w:rPr>
  </w:style>
  <w:style w:type="character" w:customStyle="1" w:styleId="WW8Num35z1">
    <w:name w:val="WW8Num35z1"/>
    <w:rsid w:val="008B1564"/>
    <w:rPr>
      <w:rFonts w:ascii="Courier New" w:hAnsi="Courier New" w:cs="Courier New"/>
    </w:rPr>
  </w:style>
  <w:style w:type="character" w:customStyle="1" w:styleId="WW8Num35z2">
    <w:name w:val="WW8Num35z2"/>
    <w:rsid w:val="008B1564"/>
    <w:rPr>
      <w:rFonts w:ascii="Wingdings" w:hAnsi="Wingdings" w:cs="Wingdings"/>
    </w:rPr>
  </w:style>
  <w:style w:type="character" w:customStyle="1" w:styleId="WW8Num35z3">
    <w:name w:val="WW8Num35z3"/>
    <w:rsid w:val="008B1564"/>
    <w:rPr>
      <w:rFonts w:ascii="Symbol" w:hAnsi="Symbol" w:cs="Symbol"/>
    </w:rPr>
  </w:style>
  <w:style w:type="character" w:customStyle="1" w:styleId="WW8Num36z0">
    <w:name w:val="WW8Num36z0"/>
    <w:rsid w:val="008B1564"/>
    <w:rPr>
      <w:lang w:val="el-GR"/>
    </w:rPr>
  </w:style>
  <w:style w:type="character" w:customStyle="1" w:styleId="WW8Num36z1">
    <w:name w:val="WW8Num36z1"/>
    <w:rsid w:val="008B1564"/>
  </w:style>
  <w:style w:type="character" w:customStyle="1" w:styleId="WW8Num36z2">
    <w:name w:val="WW8Num36z2"/>
    <w:rsid w:val="008B1564"/>
  </w:style>
  <w:style w:type="character" w:customStyle="1" w:styleId="WW8Num36z3">
    <w:name w:val="WW8Num36z3"/>
    <w:rsid w:val="008B1564"/>
  </w:style>
  <w:style w:type="character" w:customStyle="1" w:styleId="WW8Num36z4">
    <w:name w:val="WW8Num36z4"/>
    <w:rsid w:val="008B1564"/>
  </w:style>
  <w:style w:type="character" w:customStyle="1" w:styleId="WW8Num36z5">
    <w:name w:val="WW8Num36z5"/>
    <w:rsid w:val="008B1564"/>
  </w:style>
  <w:style w:type="character" w:customStyle="1" w:styleId="WW8Num36z6">
    <w:name w:val="WW8Num36z6"/>
    <w:rsid w:val="008B1564"/>
  </w:style>
  <w:style w:type="character" w:customStyle="1" w:styleId="WW8Num36z7">
    <w:name w:val="WW8Num36z7"/>
    <w:rsid w:val="008B1564"/>
  </w:style>
  <w:style w:type="character" w:customStyle="1" w:styleId="WW8Num36z8">
    <w:name w:val="WW8Num36z8"/>
    <w:rsid w:val="008B1564"/>
  </w:style>
  <w:style w:type="character" w:customStyle="1" w:styleId="WW8Num37z0">
    <w:name w:val="WW8Num37z0"/>
    <w:rsid w:val="008B1564"/>
    <w:rPr>
      <w:rFonts w:ascii="Calibri" w:eastAsia="Times New Roman" w:hAnsi="Calibri" w:cs="Calibri"/>
    </w:rPr>
  </w:style>
  <w:style w:type="character" w:customStyle="1" w:styleId="WW8Num37z1">
    <w:name w:val="WW8Num37z1"/>
    <w:rsid w:val="008B1564"/>
    <w:rPr>
      <w:rFonts w:ascii="Courier New" w:hAnsi="Courier New" w:cs="Courier New"/>
    </w:rPr>
  </w:style>
  <w:style w:type="character" w:customStyle="1" w:styleId="WW8Num37z2">
    <w:name w:val="WW8Num37z2"/>
    <w:rsid w:val="008B1564"/>
    <w:rPr>
      <w:rFonts w:ascii="Wingdings" w:hAnsi="Wingdings" w:cs="Wingdings"/>
    </w:rPr>
  </w:style>
  <w:style w:type="character" w:customStyle="1" w:styleId="WW8Num37z3">
    <w:name w:val="WW8Num37z3"/>
    <w:rsid w:val="008B1564"/>
    <w:rPr>
      <w:rFonts w:ascii="Symbol" w:hAnsi="Symbol" w:cs="Symbol"/>
    </w:rPr>
  </w:style>
  <w:style w:type="character" w:customStyle="1" w:styleId="WW8Num38z0">
    <w:name w:val="WW8Num38z0"/>
    <w:rsid w:val="008B1564"/>
  </w:style>
  <w:style w:type="character" w:customStyle="1" w:styleId="WW8Num38z1">
    <w:name w:val="WW8Num38z1"/>
    <w:rsid w:val="008B1564"/>
  </w:style>
  <w:style w:type="character" w:customStyle="1" w:styleId="WW8Num38z2">
    <w:name w:val="WW8Num38z2"/>
    <w:rsid w:val="008B1564"/>
  </w:style>
  <w:style w:type="character" w:customStyle="1" w:styleId="WW8Num38z3">
    <w:name w:val="WW8Num38z3"/>
    <w:rsid w:val="008B1564"/>
  </w:style>
  <w:style w:type="character" w:customStyle="1" w:styleId="WW8Num38z4">
    <w:name w:val="WW8Num38z4"/>
    <w:rsid w:val="008B1564"/>
  </w:style>
  <w:style w:type="character" w:customStyle="1" w:styleId="WW8Num38z5">
    <w:name w:val="WW8Num38z5"/>
    <w:rsid w:val="008B1564"/>
  </w:style>
  <w:style w:type="character" w:customStyle="1" w:styleId="WW8Num38z6">
    <w:name w:val="WW8Num38z6"/>
    <w:rsid w:val="008B1564"/>
  </w:style>
  <w:style w:type="character" w:customStyle="1" w:styleId="WW8Num38z7">
    <w:name w:val="WW8Num38z7"/>
    <w:rsid w:val="008B1564"/>
  </w:style>
  <w:style w:type="character" w:customStyle="1" w:styleId="WW8Num38z8">
    <w:name w:val="WW8Num38z8"/>
    <w:rsid w:val="008B1564"/>
  </w:style>
  <w:style w:type="character" w:customStyle="1" w:styleId="WW-DefaultParagraphFont111111111111111111111">
    <w:name w:val="WW-Default Paragraph Font111111111111111111111"/>
    <w:rsid w:val="008B1564"/>
  </w:style>
  <w:style w:type="character" w:customStyle="1" w:styleId="WW8Num4z1">
    <w:name w:val="WW8Num4z1"/>
    <w:rsid w:val="008B1564"/>
    <w:rPr>
      <w:rFonts w:cs="Times New Roman"/>
    </w:rPr>
  </w:style>
  <w:style w:type="character" w:customStyle="1" w:styleId="WW8Num5z1">
    <w:name w:val="WW8Num5z1"/>
    <w:rsid w:val="008B1564"/>
    <w:rPr>
      <w:rFonts w:cs="Times New Roman"/>
    </w:rPr>
  </w:style>
  <w:style w:type="character" w:customStyle="1" w:styleId="WW8Num29z4">
    <w:name w:val="WW8Num29z4"/>
    <w:rsid w:val="008B1564"/>
  </w:style>
  <w:style w:type="character" w:customStyle="1" w:styleId="WW8Num29z5">
    <w:name w:val="WW8Num29z5"/>
    <w:rsid w:val="008B1564"/>
  </w:style>
  <w:style w:type="character" w:customStyle="1" w:styleId="WW8Num29z6">
    <w:name w:val="WW8Num29z6"/>
    <w:rsid w:val="008B1564"/>
  </w:style>
  <w:style w:type="character" w:customStyle="1" w:styleId="WW8Num29z7">
    <w:name w:val="WW8Num29z7"/>
    <w:rsid w:val="008B1564"/>
  </w:style>
  <w:style w:type="character" w:customStyle="1" w:styleId="WW8Num29z8">
    <w:name w:val="WW8Num29z8"/>
    <w:rsid w:val="008B1564"/>
  </w:style>
  <w:style w:type="character" w:customStyle="1" w:styleId="WW8Num30z3">
    <w:name w:val="WW8Num30z3"/>
    <w:rsid w:val="008B1564"/>
    <w:rPr>
      <w:rFonts w:ascii="Symbol" w:hAnsi="Symbol" w:cs="Symbol"/>
    </w:rPr>
  </w:style>
  <w:style w:type="character" w:customStyle="1" w:styleId="WW8Num31z1">
    <w:name w:val="WW8Num31z1"/>
    <w:rsid w:val="008B1564"/>
  </w:style>
  <w:style w:type="character" w:customStyle="1" w:styleId="WW8Num31z2">
    <w:name w:val="WW8Num31z2"/>
    <w:rsid w:val="008B1564"/>
  </w:style>
  <w:style w:type="character" w:customStyle="1" w:styleId="WW8Num31z3">
    <w:name w:val="WW8Num31z3"/>
    <w:rsid w:val="008B1564"/>
  </w:style>
  <w:style w:type="character" w:customStyle="1" w:styleId="WW8Num31z4">
    <w:name w:val="WW8Num31z4"/>
    <w:rsid w:val="008B1564"/>
  </w:style>
  <w:style w:type="character" w:customStyle="1" w:styleId="WW8Num31z5">
    <w:name w:val="WW8Num31z5"/>
    <w:rsid w:val="008B1564"/>
  </w:style>
  <w:style w:type="character" w:customStyle="1" w:styleId="WW8Num31z6">
    <w:name w:val="WW8Num31z6"/>
    <w:rsid w:val="008B1564"/>
  </w:style>
  <w:style w:type="character" w:customStyle="1" w:styleId="WW8Num31z7">
    <w:name w:val="WW8Num31z7"/>
    <w:rsid w:val="008B1564"/>
  </w:style>
  <w:style w:type="character" w:customStyle="1" w:styleId="WW8Num31z8">
    <w:name w:val="WW8Num31z8"/>
    <w:rsid w:val="008B1564"/>
  </w:style>
  <w:style w:type="character" w:customStyle="1" w:styleId="WW8Num39z0">
    <w:name w:val="WW8Num39z0"/>
    <w:rsid w:val="008B1564"/>
    <w:rPr>
      <w:rFonts w:ascii="Calibri" w:eastAsia="Times New Roman" w:hAnsi="Calibri" w:cs="Calibri"/>
    </w:rPr>
  </w:style>
  <w:style w:type="character" w:customStyle="1" w:styleId="WW8Num39z1">
    <w:name w:val="WW8Num39z1"/>
    <w:rsid w:val="008B1564"/>
    <w:rPr>
      <w:rFonts w:ascii="Courier New" w:hAnsi="Courier New" w:cs="Courier New"/>
    </w:rPr>
  </w:style>
  <w:style w:type="character" w:customStyle="1" w:styleId="WW8Num39z2">
    <w:name w:val="WW8Num39z2"/>
    <w:rsid w:val="008B1564"/>
    <w:rPr>
      <w:rFonts w:ascii="Wingdings" w:hAnsi="Wingdings" w:cs="Wingdings"/>
    </w:rPr>
  </w:style>
  <w:style w:type="character" w:customStyle="1" w:styleId="WW8Num39z3">
    <w:name w:val="WW8Num39z3"/>
    <w:rsid w:val="008B1564"/>
    <w:rPr>
      <w:rFonts w:ascii="Symbol" w:hAnsi="Symbol" w:cs="Symbol"/>
    </w:rPr>
  </w:style>
  <w:style w:type="character" w:customStyle="1" w:styleId="WW8Num40z0">
    <w:name w:val="WW8Num40z0"/>
    <w:rsid w:val="008B1564"/>
    <w:rPr>
      <w:rFonts w:ascii="Symbol" w:hAnsi="Symbol" w:cs="Symbol"/>
    </w:rPr>
  </w:style>
  <w:style w:type="character" w:customStyle="1" w:styleId="WW8Num40z1">
    <w:name w:val="WW8Num40z1"/>
    <w:rsid w:val="008B1564"/>
    <w:rPr>
      <w:rFonts w:ascii="Courier New" w:hAnsi="Courier New" w:cs="Courier New"/>
    </w:rPr>
  </w:style>
  <w:style w:type="character" w:customStyle="1" w:styleId="WW8Num40z2">
    <w:name w:val="WW8Num40z2"/>
    <w:rsid w:val="008B1564"/>
    <w:rPr>
      <w:rFonts w:ascii="Wingdings" w:hAnsi="Wingdings" w:cs="Wingdings"/>
    </w:rPr>
  </w:style>
  <w:style w:type="character" w:customStyle="1" w:styleId="WW8Num41z0">
    <w:name w:val="WW8Num41z0"/>
    <w:rsid w:val="008B1564"/>
    <w:rPr>
      <w:rFonts w:ascii="Arial" w:hAnsi="Arial" w:cs="Times New Roman"/>
      <w:b/>
      <w:i w:val="0"/>
      <w:sz w:val="20"/>
      <w:szCs w:val="20"/>
    </w:rPr>
  </w:style>
  <w:style w:type="character" w:customStyle="1" w:styleId="WW8Num41z1">
    <w:name w:val="WW8Num41z1"/>
    <w:rsid w:val="008B1564"/>
    <w:rPr>
      <w:rFonts w:cs="Times New Roman"/>
    </w:rPr>
  </w:style>
  <w:style w:type="character" w:customStyle="1" w:styleId="WW8Num41z2">
    <w:name w:val="WW8Num41z2"/>
    <w:rsid w:val="008B1564"/>
    <w:rPr>
      <w:rFonts w:ascii="Arial" w:hAnsi="Arial" w:cs="Times New Roman"/>
      <w:b w:val="0"/>
      <w:i w:val="0"/>
    </w:rPr>
  </w:style>
  <w:style w:type="character" w:customStyle="1" w:styleId="WW8Num41z3">
    <w:name w:val="WW8Num41z3"/>
    <w:rsid w:val="008B1564"/>
    <w:rPr>
      <w:rFonts w:ascii="Arial" w:hAnsi="Arial" w:cs="Times New Roman"/>
      <w:b w:val="0"/>
      <w:i w:val="0"/>
      <w:sz w:val="20"/>
      <w:szCs w:val="20"/>
    </w:rPr>
  </w:style>
  <w:style w:type="character" w:customStyle="1" w:styleId="DefaultParagraphFont1">
    <w:name w:val="Default Paragraph Font1"/>
    <w:rsid w:val="008B1564"/>
  </w:style>
  <w:style w:type="character" w:customStyle="1" w:styleId="Heading1Char">
    <w:name w:val="Heading 1 Char"/>
    <w:rsid w:val="008B1564"/>
    <w:rPr>
      <w:rFonts w:ascii="Arial" w:hAnsi="Arial" w:cs="Arial"/>
      <w:b/>
      <w:bCs/>
      <w:color w:val="333399"/>
      <w:sz w:val="28"/>
      <w:szCs w:val="32"/>
      <w:lang w:val="en-US"/>
    </w:rPr>
  </w:style>
  <w:style w:type="character" w:customStyle="1" w:styleId="Heading2Char">
    <w:name w:val="Heading 2 Char"/>
    <w:rsid w:val="008B1564"/>
    <w:rPr>
      <w:rFonts w:ascii="Arial" w:hAnsi="Arial" w:cs="Arial"/>
      <w:b/>
      <w:color w:val="002060"/>
      <w:sz w:val="24"/>
      <w:szCs w:val="22"/>
      <w:lang w:val="en-GB"/>
    </w:rPr>
  </w:style>
  <w:style w:type="character" w:customStyle="1" w:styleId="Heading5Char">
    <w:name w:val="Heading 5 Char"/>
    <w:rsid w:val="008B1564"/>
    <w:rPr>
      <w:rFonts w:ascii="Calibri" w:eastAsia="Times New Roman" w:hAnsi="Calibri" w:cs="Times New Roman"/>
      <w:b/>
      <w:bCs/>
      <w:i/>
      <w:iCs/>
      <w:sz w:val="26"/>
      <w:szCs w:val="26"/>
      <w:lang w:val="en-GB"/>
    </w:rPr>
  </w:style>
  <w:style w:type="character" w:customStyle="1" w:styleId="DateChar">
    <w:name w:val="Date Char"/>
    <w:rsid w:val="008B1564"/>
    <w:rPr>
      <w:sz w:val="24"/>
      <w:szCs w:val="24"/>
      <w:lang w:val="en-GB"/>
    </w:rPr>
  </w:style>
  <w:style w:type="character" w:customStyle="1" w:styleId="FooterChar">
    <w:name w:val="Footer Char"/>
    <w:rsid w:val="008B1564"/>
    <w:rPr>
      <w:rFonts w:eastAsia="MS Mincho" w:cs="Times New Roman"/>
      <w:sz w:val="24"/>
      <w:szCs w:val="24"/>
      <w:lang w:val="en-US"/>
    </w:rPr>
  </w:style>
  <w:style w:type="character" w:customStyle="1" w:styleId="CommentReference1">
    <w:name w:val="Comment Reference1"/>
    <w:rsid w:val="008B1564"/>
    <w:rPr>
      <w:sz w:val="16"/>
    </w:rPr>
  </w:style>
  <w:style w:type="character" w:styleId="Hyperlink">
    <w:name w:val="Hyperlink"/>
    <w:uiPriority w:val="99"/>
    <w:rsid w:val="008B1564"/>
    <w:rPr>
      <w:color w:val="0000FF"/>
      <w:u w:val="single"/>
    </w:rPr>
  </w:style>
  <w:style w:type="character" w:customStyle="1" w:styleId="HeaderChar">
    <w:name w:val="Header Char"/>
    <w:rsid w:val="008B1564"/>
    <w:rPr>
      <w:rFonts w:cs="Times New Roman"/>
      <w:sz w:val="24"/>
      <w:szCs w:val="24"/>
      <w:lang w:val="en-GB"/>
    </w:rPr>
  </w:style>
  <w:style w:type="character" w:styleId="PageNumber">
    <w:name w:val="page number"/>
    <w:rsid w:val="008B1564"/>
    <w:rPr>
      <w:rFonts w:cs="Times New Roman"/>
    </w:rPr>
  </w:style>
  <w:style w:type="character" w:customStyle="1" w:styleId="BalloonTextChar">
    <w:name w:val="Balloon Text Char"/>
    <w:rsid w:val="008B1564"/>
    <w:rPr>
      <w:rFonts w:ascii="Tahoma" w:hAnsi="Tahoma" w:cs="Tahoma"/>
      <w:sz w:val="16"/>
      <w:szCs w:val="16"/>
      <w:lang w:val="en-GB"/>
    </w:rPr>
  </w:style>
  <w:style w:type="character" w:customStyle="1" w:styleId="CommentTextChar">
    <w:name w:val="Comment Text Char"/>
    <w:rsid w:val="008B1564"/>
    <w:rPr>
      <w:rFonts w:cs="Times New Roman"/>
      <w:lang w:val="en-GB"/>
    </w:rPr>
  </w:style>
  <w:style w:type="character" w:customStyle="1" w:styleId="CommentSubjectChar">
    <w:name w:val="Comment Subject Char"/>
    <w:rsid w:val="008B1564"/>
    <w:rPr>
      <w:rFonts w:cs="Times New Roman"/>
      <w:b/>
      <w:bCs/>
      <w:lang w:val="en-GB"/>
    </w:rPr>
  </w:style>
  <w:style w:type="character" w:customStyle="1" w:styleId="BodyTextChar">
    <w:name w:val="Body Text Char"/>
    <w:rsid w:val="008B1564"/>
    <w:rPr>
      <w:rFonts w:cs="Times New Roman"/>
      <w:sz w:val="24"/>
      <w:szCs w:val="24"/>
      <w:lang w:val="en-GB"/>
    </w:rPr>
  </w:style>
  <w:style w:type="character" w:customStyle="1" w:styleId="PlaceholderText1">
    <w:name w:val="Placeholder Text1"/>
    <w:rsid w:val="008B1564"/>
    <w:rPr>
      <w:rFonts w:cs="Times New Roman"/>
      <w:color w:val="808080"/>
    </w:rPr>
  </w:style>
  <w:style w:type="character" w:customStyle="1" w:styleId="a">
    <w:name w:val="Χαρακτήρες υποσημείωσης"/>
    <w:rsid w:val="008B1564"/>
    <w:rPr>
      <w:rFonts w:cs="Times New Roman"/>
      <w:vertAlign w:val="superscript"/>
    </w:rPr>
  </w:style>
  <w:style w:type="character" w:customStyle="1" w:styleId="FootnoteTextChar">
    <w:name w:val="Footnote Text Char"/>
    <w:rsid w:val="008B1564"/>
    <w:rPr>
      <w:rFonts w:ascii="Calibri" w:hAnsi="Calibri" w:cs="Times New Roman"/>
      <w:lang w:val="x-none"/>
    </w:rPr>
  </w:style>
  <w:style w:type="character" w:customStyle="1" w:styleId="Heading3Char">
    <w:name w:val="Heading 3 Char"/>
    <w:rsid w:val="008B1564"/>
    <w:rPr>
      <w:rFonts w:ascii="Arial" w:hAnsi="Arial" w:cs="Arial"/>
      <w:b/>
      <w:bCs/>
      <w:sz w:val="22"/>
      <w:szCs w:val="26"/>
      <w:lang w:val="en-GB"/>
    </w:rPr>
  </w:style>
  <w:style w:type="character" w:customStyle="1" w:styleId="Heading4Char">
    <w:name w:val="Heading 4 Char"/>
    <w:rsid w:val="008B1564"/>
    <w:rPr>
      <w:rFonts w:ascii="Arial" w:eastAsia="Times New Roman" w:hAnsi="Arial" w:cs="Times New Roman"/>
      <w:b/>
      <w:bCs/>
      <w:sz w:val="22"/>
      <w:szCs w:val="28"/>
      <w:lang w:val="en-GB"/>
    </w:rPr>
  </w:style>
  <w:style w:type="character" w:customStyle="1" w:styleId="DocTitleChar">
    <w:name w:val="Doc Title Char"/>
    <w:basedOn w:val="Heading1Char"/>
    <w:rsid w:val="008B1564"/>
    <w:rPr>
      <w:rFonts w:ascii="Arial" w:hAnsi="Arial" w:cs="Arial"/>
      <w:b/>
      <w:bCs/>
      <w:color w:val="333399"/>
      <w:sz w:val="28"/>
      <w:szCs w:val="32"/>
      <w:lang w:val="en-US"/>
    </w:rPr>
  </w:style>
  <w:style w:type="character" w:customStyle="1" w:styleId="Style1Char">
    <w:name w:val="Style1 Char"/>
    <w:rsid w:val="008B1564"/>
    <w:rPr>
      <w:rFonts w:ascii="Calibri" w:hAnsi="Calibri" w:cs="Calibri"/>
      <w:b/>
      <w:bCs/>
      <w:color w:val="333399"/>
      <w:sz w:val="40"/>
      <w:szCs w:val="40"/>
      <w:lang w:val="en-US"/>
    </w:rPr>
  </w:style>
  <w:style w:type="character" w:customStyle="1" w:styleId="ContentsChar">
    <w:name w:val="Contents Char"/>
    <w:rsid w:val="008B1564"/>
    <w:rPr>
      <w:rFonts w:ascii="Calibri" w:hAnsi="Calibri" w:cs="Calibri"/>
      <w:b/>
      <w:bCs/>
      <w:color w:val="333399"/>
      <w:sz w:val="28"/>
      <w:szCs w:val="32"/>
      <w:lang w:val="en-US"/>
    </w:rPr>
  </w:style>
  <w:style w:type="character" w:customStyle="1" w:styleId="EndnoteTextChar">
    <w:name w:val="Endnote Text Char"/>
    <w:rsid w:val="008B1564"/>
    <w:rPr>
      <w:rFonts w:ascii="Calibri" w:hAnsi="Calibri" w:cs="Calibri"/>
      <w:lang w:val="en-GB"/>
    </w:rPr>
  </w:style>
  <w:style w:type="character" w:customStyle="1" w:styleId="a0">
    <w:name w:val="Χαρακτήρες σημείωσης τέλους"/>
    <w:rsid w:val="008B1564"/>
    <w:rPr>
      <w:vertAlign w:val="superscript"/>
    </w:rPr>
  </w:style>
  <w:style w:type="character" w:customStyle="1" w:styleId="FootnoteReference2">
    <w:name w:val="Footnote Reference2"/>
    <w:rsid w:val="008B1564"/>
    <w:rPr>
      <w:vertAlign w:val="superscript"/>
    </w:rPr>
  </w:style>
  <w:style w:type="character" w:customStyle="1" w:styleId="EndnoteReference1">
    <w:name w:val="Endnote Reference1"/>
    <w:rsid w:val="008B1564"/>
    <w:rPr>
      <w:vertAlign w:val="superscript"/>
    </w:rPr>
  </w:style>
  <w:style w:type="character" w:customStyle="1" w:styleId="a1">
    <w:name w:val="Κουκκίδες"/>
    <w:rsid w:val="008B1564"/>
    <w:rPr>
      <w:rFonts w:ascii="OpenSymbol" w:eastAsia="OpenSymbol" w:hAnsi="OpenSymbol" w:cs="OpenSymbol"/>
    </w:rPr>
  </w:style>
  <w:style w:type="character" w:customStyle="1" w:styleId="11">
    <w:name w:val="Προεπιλεγμένη γραμματοσειρά1"/>
    <w:rsid w:val="008B1564"/>
  </w:style>
  <w:style w:type="character" w:customStyle="1" w:styleId="a2">
    <w:name w:val="Σύμβολο υποσημείωσης"/>
    <w:rsid w:val="008B1564"/>
    <w:rPr>
      <w:vertAlign w:val="superscript"/>
    </w:rPr>
  </w:style>
  <w:style w:type="character" w:styleId="Emphasis">
    <w:name w:val="Emphasis"/>
    <w:qFormat/>
    <w:rsid w:val="008B1564"/>
    <w:rPr>
      <w:i/>
      <w:iCs/>
    </w:rPr>
  </w:style>
  <w:style w:type="character" w:customStyle="1" w:styleId="a3">
    <w:name w:val="Χαρακτήρες αρίθμησης"/>
    <w:rsid w:val="008B1564"/>
  </w:style>
  <w:style w:type="character" w:customStyle="1" w:styleId="normalwithoutspacingChar">
    <w:name w:val="normal_without_spacing Char"/>
    <w:rsid w:val="008B1564"/>
    <w:rPr>
      <w:rFonts w:ascii="Calibri" w:hAnsi="Calibri" w:cs="Calibri"/>
      <w:sz w:val="22"/>
      <w:szCs w:val="24"/>
    </w:rPr>
  </w:style>
  <w:style w:type="character" w:customStyle="1" w:styleId="FootnoteTextChar1">
    <w:name w:val="Footnote Text Char1"/>
    <w:rsid w:val="008B1564"/>
    <w:rPr>
      <w:rFonts w:ascii="Calibri" w:hAnsi="Calibri" w:cs="Calibri"/>
      <w:lang w:val="en-IE"/>
    </w:rPr>
  </w:style>
  <w:style w:type="character" w:customStyle="1" w:styleId="foothangingChar">
    <w:name w:val="foot_hanging Char"/>
    <w:rsid w:val="008B1564"/>
    <w:rPr>
      <w:rFonts w:ascii="Calibri" w:hAnsi="Calibri" w:cs="Calibri"/>
      <w:sz w:val="18"/>
      <w:szCs w:val="18"/>
      <w:lang w:val="en-IE"/>
    </w:rPr>
  </w:style>
  <w:style w:type="character" w:customStyle="1" w:styleId="HTMLPreformattedChar">
    <w:name w:val="HTML Preformatted Char"/>
    <w:rsid w:val="008B1564"/>
    <w:rPr>
      <w:rFonts w:ascii="Courier New" w:hAnsi="Courier New" w:cs="Courier New"/>
    </w:rPr>
  </w:style>
  <w:style w:type="character" w:customStyle="1" w:styleId="apple-converted-space">
    <w:name w:val="apple-converted-space"/>
    <w:basedOn w:val="WW-DefaultParagraphFont111111111111111111111"/>
    <w:rsid w:val="008B1564"/>
  </w:style>
  <w:style w:type="character" w:customStyle="1" w:styleId="BodyTextIndent3Char">
    <w:name w:val="Body Text Indent 3 Char"/>
    <w:rsid w:val="008B1564"/>
    <w:rPr>
      <w:rFonts w:ascii="Calibri" w:hAnsi="Calibri" w:cs="Calibri"/>
      <w:sz w:val="16"/>
      <w:szCs w:val="16"/>
      <w:lang w:val="en-GB"/>
    </w:rPr>
  </w:style>
  <w:style w:type="character" w:customStyle="1" w:styleId="WW-FootnoteReference">
    <w:name w:val="WW-Footnote Reference"/>
    <w:rsid w:val="008B1564"/>
    <w:rPr>
      <w:vertAlign w:val="superscript"/>
    </w:rPr>
  </w:style>
  <w:style w:type="character" w:customStyle="1" w:styleId="WW-EndnoteReference">
    <w:name w:val="WW-Endnote Reference"/>
    <w:rsid w:val="008B1564"/>
    <w:rPr>
      <w:vertAlign w:val="superscript"/>
    </w:rPr>
  </w:style>
  <w:style w:type="character" w:customStyle="1" w:styleId="FootnoteReference1">
    <w:name w:val="Footnote Reference1"/>
    <w:rsid w:val="008B1564"/>
    <w:rPr>
      <w:vertAlign w:val="superscript"/>
    </w:rPr>
  </w:style>
  <w:style w:type="character" w:customStyle="1" w:styleId="FootnoteTextChar2">
    <w:name w:val="Footnote Text Char2"/>
    <w:rsid w:val="008B1564"/>
    <w:rPr>
      <w:rFonts w:ascii="Calibri" w:hAnsi="Calibri" w:cs="Calibri"/>
      <w:sz w:val="18"/>
      <w:lang w:val="en-IE"/>
    </w:rPr>
  </w:style>
  <w:style w:type="character" w:customStyle="1" w:styleId="foothangingChar1">
    <w:name w:val="foot_hanging Char1"/>
    <w:rsid w:val="008B1564"/>
    <w:rPr>
      <w:rFonts w:ascii="Calibri" w:hAnsi="Calibri" w:cs="Calibri"/>
      <w:sz w:val="18"/>
      <w:szCs w:val="18"/>
      <w:lang w:val="en-IE"/>
    </w:rPr>
  </w:style>
  <w:style w:type="character" w:customStyle="1" w:styleId="footersChar">
    <w:name w:val="footers Char"/>
    <w:basedOn w:val="foothangingChar1"/>
    <w:rsid w:val="008B1564"/>
    <w:rPr>
      <w:rFonts w:ascii="Calibri" w:hAnsi="Calibri" w:cs="Calibri"/>
      <w:sz w:val="18"/>
      <w:szCs w:val="18"/>
      <w:lang w:val="en-IE"/>
    </w:rPr>
  </w:style>
  <w:style w:type="character" w:customStyle="1" w:styleId="CommentTextChar1">
    <w:name w:val="Comment Text Char1"/>
    <w:rsid w:val="008B1564"/>
    <w:rPr>
      <w:rFonts w:ascii="Calibri" w:hAnsi="Calibri" w:cs="Calibri"/>
      <w:lang w:val="en-GB"/>
    </w:rPr>
  </w:style>
  <w:style w:type="character" w:customStyle="1" w:styleId="HTMLPreformattedChar1">
    <w:name w:val="HTML Preformatted Char1"/>
    <w:rsid w:val="008B1564"/>
    <w:rPr>
      <w:rFonts w:ascii="Courier New" w:hAnsi="Courier New" w:cs="Courier New"/>
    </w:rPr>
  </w:style>
  <w:style w:type="character" w:customStyle="1" w:styleId="BodyText3Char">
    <w:name w:val="Body Text 3 Char"/>
    <w:rsid w:val="008B1564"/>
    <w:rPr>
      <w:rFonts w:ascii="Calibri" w:hAnsi="Calibri" w:cs="Calibri"/>
      <w:sz w:val="16"/>
      <w:szCs w:val="16"/>
      <w:lang w:val="en-GB"/>
    </w:rPr>
  </w:style>
  <w:style w:type="character" w:customStyle="1" w:styleId="WW-FootnoteReference1">
    <w:name w:val="WW-Footnote Reference1"/>
    <w:rsid w:val="008B1564"/>
    <w:rPr>
      <w:vertAlign w:val="superscript"/>
    </w:rPr>
  </w:style>
  <w:style w:type="character" w:customStyle="1" w:styleId="WW-EndnoteReference1">
    <w:name w:val="WW-Endnote Reference1"/>
    <w:rsid w:val="008B1564"/>
    <w:rPr>
      <w:vertAlign w:val="superscript"/>
    </w:rPr>
  </w:style>
  <w:style w:type="character" w:customStyle="1" w:styleId="WW-FootnoteReference2">
    <w:name w:val="WW-Footnote Reference2"/>
    <w:rsid w:val="008B1564"/>
    <w:rPr>
      <w:vertAlign w:val="superscript"/>
    </w:rPr>
  </w:style>
  <w:style w:type="character" w:customStyle="1" w:styleId="WW-EndnoteReference2">
    <w:name w:val="WW-Endnote Reference2"/>
    <w:rsid w:val="008B1564"/>
    <w:rPr>
      <w:vertAlign w:val="superscript"/>
    </w:rPr>
  </w:style>
  <w:style w:type="character" w:customStyle="1" w:styleId="FootnoteTextChar3">
    <w:name w:val="Footnote Text Char3"/>
    <w:rsid w:val="008B1564"/>
    <w:rPr>
      <w:rFonts w:ascii="Calibri" w:hAnsi="Calibri" w:cs="Calibri"/>
      <w:sz w:val="18"/>
      <w:lang w:val="en-IE"/>
    </w:rPr>
  </w:style>
  <w:style w:type="character" w:customStyle="1" w:styleId="foothangingChar2">
    <w:name w:val="foot_hanging Char2"/>
    <w:rsid w:val="008B1564"/>
    <w:rPr>
      <w:rFonts w:ascii="Calibri" w:hAnsi="Calibri" w:cs="Calibri"/>
      <w:sz w:val="18"/>
      <w:szCs w:val="18"/>
      <w:lang w:val="en-IE"/>
    </w:rPr>
  </w:style>
  <w:style w:type="character" w:customStyle="1" w:styleId="footersChar1">
    <w:name w:val="footers Char1"/>
    <w:basedOn w:val="foothangingChar2"/>
    <w:rsid w:val="008B1564"/>
    <w:rPr>
      <w:rFonts w:ascii="Calibri" w:hAnsi="Calibri" w:cs="Calibri"/>
      <w:sz w:val="18"/>
      <w:szCs w:val="18"/>
      <w:lang w:val="en-IE"/>
    </w:rPr>
  </w:style>
  <w:style w:type="character" w:customStyle="1" w:styleId="foootChar">
    <w:name w:val="fooot Char"/>
    <w:basedOn w:val="footersChar1"/>
    <w:rsid w:val="008B1564"/>
    <w:rPr>
      <w:rFonts w:ascii="Calibri" w:hAnsi="Calibri" w:cs="Calibri"/>
      <w:sz w:val="18"/>
      <w:szCs w:val="18"/>
      <w:lang w:val="en-IE"/>
    </w:rPr>
  </w:style>
  <w:style w:type="character" w:customStyle="1" w:styleId="12">
    <w:name w:val="Παραπομπή υποσημείωσης1"/>
    <w:rsid w:val="008B1564"/>
    <w:rPr>
      <w:vertAlign w:val="superscript"/>
    </w:rPr>
  </w:style>
  <w:style w:type="character" w:customStyle="1" w:styleId="13">
    <w:name w:val="Παραπομπή σημείωσης τέλους1"/>
    <w:rsid w:val="008B1564"/>
    <w:rPr>
      <w:vertAlign w:val="superscript"/>
    </w:rPr>
  </w:style>
  <w:style w:type="character" w:customStyle="1" w:styleId="Char">
    <w:name w:val="Κείμενο πλαισίου Char"/>
    <w:rsid w:val="008B1564"/>
    <w:rPr>
      <w:rFonts w:ascii="Tahoma" w:hAnsi="Tahoma" w:cs="Tahoma"/>
      <w:sz w:val="16"/>
      <w:szCs w:val="16"/>
      <w:lang w:val="en-GB"/>
    </w:rPr>
  </w:style>
  <w:style w:type="character" w:customStyle="1" w:styleId="Char0">
    <w:name w:val="Κείμενο σχολίου Char"/>
    <w:rsid w:val="008B1564"/>
    <w:rPr>
      <w:rFonts w:ascii="Calibri" w:hAnsi="Calibri" w:cs="Calibri"/>
      <w:lang w:val="en-GB"/>
    </w:rPr>
  </w:style>
  <w:style w:type="character" w:customStyle="1" w:styleId="Char1">
    <w:name w:val="Θέμα σχολίου Char"/>
    <w:rsid w:val="008B1564"/>
    <w:rPr>
      <w:rFonts w:ascii="Calibri" w:hAnsi="Calibri" w:cs="Calibri"/>
      <w:b/>
      <w:bCs/>
      <w:lang w:val="en-GB"/>
    </w:rPr>
  </w:style>
  <w:style w:type="character" w:customStyle="1" w:styleId="-HTMLChar">
    <w:name w:val="Προ-διαμορφωμένο HTML Char"/>
    <w:rsid w:val="008B1564"/>
    <w:rPr>
      <w:rFonts w:ascii="Courier New" w:eastAsia="Times New Roman" w:hAnsi="Courier New" w:cs="Courier New"/>
    </w:rPr>
  </w:style>
  <w:style w:type="character" w:customStyle="1" w:styleId="WW-FootnoteReference3">
    <w:name w:val="WW-Footnote Reference3"/>
    <w:rsid w:val="008B1564"/>
    <w:rPr>
      <w:vertAlign w:val="superscript"/>
    </w:rPr>
  </w:style>
  <w:style w:type="character" w:customStyle="1" w:styleId="WW-EndnoteReference3">
    <w:name w:val="WW-Endnote Reference3"/>
    <w:rsid w:val="008B1564"/>
    <w:rPr>
      <w:vertAlign w:val="superscript"/>
    </w:rPr>
  </w:style>
  <w:style w:type="character" w:customStyle="1" w:styleId="WW-FootnoteReference4">
    <w:name w:val="WW-Footnote Reference4"/>
    <w:rsid w:val="008B1564"/>
    <w:rPr>
      <w:vertAlign w:val="superscript"/>
    </w:rPr>
  </w:style>
  <w:style w:type="character" w:customStyle="1" w:styleId="WW-EndnoteReference4">
    <w:name w:val="WW-Endnote Reference4"/>
    <w:rsid w:val="008B1564"/>
    <w:rPr>
      <w:vertAlign w:val="superscript"/>
    </w:rPr>
  </w:style>
  <w:style w:type="character" w:customStyle="1" w:styleId="WW-FootnoteReference5">
    <w:name w:val="WW-Footnote Reference5"/>
    <w:rsid w:val="008B1564"/>
    <w:rPr>
      <w:vertAlign w:val="superscript"/>
    </w:rPr>
  </w:style>
  <w:style w:type="character" w:customStyle="1" w:styleId="WW-EndnoteReference5">
    <w:name w:val="WW-Endnote Reference5"/>
    <w:rsid w:val="008B1564"/>
    <w:rPr>
      <w:vertAlign w:val="superscript"/>
    </w:rPr>
  </w:style>
  <w:style w:type="character" w:customStyle="1" w:styleId="WW-FootnoteReference6">
    <w:name w:val="WW-Footnote Reference6"/>
    <w:rsid w:val="008B1564"/>
    <w:rPr>
      <w:vertAlign w:val="superscript"/>
    </w:rPr>
  </w:style>
  <w:style w:type="character" w:styleId="FollowedHyperlink">
    <w:name w:val="FollowedHyperlink"/>
    <w:rsid w:val="008B1564"/>
    <w:rPr>
      <w:color w:val="800000"/>
      <w:u w:val="single"/>
    </w:rPr>
  </w:style>
  <w:style w:type="character" w:customStyle="1" w:styleId="WW-EndnoteReference6">
    <w:name w:val="WW-Endnote Reference6"/>
    <w:rsid w:val="008B1564"/>
    <w:rPr>
      <w:vertAlign w:val="superscript"/>
    </w:rPr>
  </w:style>
  <w:style w:type="character" w:customStyle="1" w:styleId="WW-FootnoteReference7">
    <w:name w:val="WW-Footnote Reference7"/>
    <w:rsid w:val="008B1564"/>
    <w:rPr>
      <w:vertAlign w:val="superscript"/>
    </w:rPr>
  </w:style>
  <w:style w:type="character" w:customStyle="1" w:styleId="WW-EndnoteReference7">
    <w:name w:val="WW-Endnote Reference7"/>
    <w:rsid w:val="008B1564"/>
    <w:rPr>
      <w:vertAlign w:val="superscript"/>
    </w:rPr>
  </w:style>
  <w:style w:type="character" w:customStyle="1" w:styleId="WW-FootnoteReference8">
    <w:name w:val="WW-Footnote Reference8"/>
    <w:rsid w:val="008B1564"/>
    <w:rPr>
      <w:vertAlign w:val="superscript"/>
    </w:rPr>
  </w:style>
  <w:style w:type="character" w:customStyle="1" w:styleId="WW-EndnoteReference8">
    <w:name w:val="WW-Endnote Reference8"/>
    <w:rsid w:val="008B1564"/>
    <w:rPr>
      <w:vertAlign w:val="superscript"/>
    </w:rPr>
  </w:style>
  <w:style w:type="character" w:customStyle="1" w:styleId="WW-FootnoteReference9">
    <w:name w:val="WW-Footnote Reference9"/>
    <w:rsid w:val="008B1564"/>
    <w:rPr>
      <w:vertAlign w:val="superscript"/>
    </w:rPr>
  </w:style>
  <w:style w:type="character" w:customStyle="1" w:styleId="WW-EndnoteReference9">
    <w:name w:val="WW-Endnote Reference9"/>
    <w:rsid w:val="008B1564"/>
    <w:rPr>
      <w:vertAlign w:val="superscript"/>
    </w:rPr>
  </w:style>
  <w:style w:type="character" w:customStyle="1" w:styleId="WW-FootnoteReference10">
    <w:name w:val="WW-Footnote Reference10"/>
    <w:rsid w:val="008B1564"/>
    <w:rPr>
      <w:vertAlign w:val="superscript"/>
    </w:rPr>
  </w:style>
  <w:style w:type="character" w:customStyle="1" w:styleId="WW-EndnoteReference10">
    <w:name w:val="WW-Endnote Reference10"/>
    <w:rsid w:val="008B1564"/>
    <w:rPr>
      <w:vertAlign w:val="superscript"/>
    </w:rPr>
  </w:style>
  <w:style w:type="character" w:customStyle="1" w:styleId="WW-FootnoteReference11">
    <w:name w:val="WW-Footnote Reference11"/>
    <w:rsid w:val="008B1564"/>
    <w:rPr>
      <w:vertAlign w:val="superscript"/>
    </w:rPr>
  </w:style>
  <w:style w:type="character" w:customStyle="1" w:styleId="WW-EndnoteReference11">
    <w:name w:val="WW-Endnote Reference11"/>
    <w:rsid w:val="008B1564"/>
    <w:rPr>
      <w:vertAlign w:val="superscript"/>
    </w:rPr>
  </w:style>
  <w:style w:type="character" w:customStyle="1" w:styleId="WW-FootnoteReference12">
    <w:name w:val="WW-Footnote Reference12"/>
    <w:rsid w:val="008B1564"/>
    <w:rPr>
      <w:vertAlign w:val="superscript"/>
    </w:rPr>
  </w:style>
  <w:style w:type="character" w:customStyle="1" w:styleId="WW-EndnoteReference12">
    <w:name w:val="WW-Endnote Reference12"/>
    <w:rsid w:val="008B1564"/>
    <w:rPr>
      <w:vertAlign w:val="superscript"/>
    </w:rPr>
  </w:style>
  <w:style w:type="character" w:customStyle="1" w:styleId="WW-FootnoteReference13">
    <w:name w:val="WW-Footnote Reference13"/>
    <w:rsid w:val="008B1564"/>
    <w:rPr>
      <w:vertAlign w:val="superscript"/>
    </w:rPr>
  </w:style>
  <w:style w:type="character" w:customStyle="1" w:styleId="WW-EndnoteReference13">
    <w:name w:val="WW-Endnote Reference13"/>
    <w:rsid w:val="008B1564"/>
    <w:rPr>
      <w:vertAlign w:val="superscript"/>
    </w:rPr>
  </w:style>
  <w:style w:type="character" w:customStyle="1" w:styleId="FootnoteReference3">
    <w:name w:val="Footnote Reference3"/>
    <w:rsid w:val="008B1564"/>
    <w:rPr>
      <w:vertAlign w:val="superscript"/>
    </w:rPr>
  </w:style>
  <w:style w:type="character" w:customStyle="1" w:styleId="a4">
    <w:name w:val="Σύμβολα σημείωσης τέλους"/>
    <w:rsid w:val="008B1564"/>
    <w:rPr>
      <w:vertAlign w:val="superscript"/>
    </w:rPr>
  </w:style>
  <w:style w:type="character" w:customStyle="1" w:styleId="20">
    <w:name w:val="Παραπομπή υποσημείωσης2"/>
    <w:rsid w:val="008B1564"/>
    <w:rPr>
      <w:vertAlign w:val="superscript"/>
    </w:rPr>
  </w:style>
  <w:style w:type="character" w:customStyle="1" w:styleId="21">
    <w:name w:val="Παραπομπή σημείωσης τέλους2"/>
    <w:rsid w:val="008B1564"/>
    <w:rPr>
      <w:vertAlign w:val="superscript"/>
    </w:rPr>
  </w:style>
  <w:style w:type="character" w:customStyle="1" w:styleId="WW-FootnoteReference14">
    <w:name w:val="WW-Footnote Reference14"/>
    <w:rsid w:val="008B1564"/>
    <w:rPr>
      <w:vertAlign w:val="superscript"/>
    </w:rPr>
  </w:style>
  <w:style w:type="character" w:customStyle="1" w:styleId="WW-EndnoteReference14">
    <w:name w:val="WW-Endnote Reference14"/>
    <w:rsid w:val="008B1564"/>
    <w:rPr>
      <w:vertAlign w:val="superscript"/>
    </w:rPr>
  </w:style>
  <w:style w:type="character" w:customStyle="1" w:styleId="WW-FootnoteReference15">
    <w:name w:val="WW-Footnote Reference15"/>
    <w:rsid w:val="008B1564"/>
    <w:rPr>
      <w:vertAlign w:val="superscript"/>
    </w:rPr>
  </w:style>
  <w:style w:type="character" w:customStyle="1" w:styleId="WW-EndnoteReference15">
    <w:name w:val="WW-Endnote Reference15"/>
    <w:rsid w:val="008B1564"/>
    <w:rPr>
      <w:vertAlign w:val="superscript"/>
    </w:rPr>
  </w:style>
  <w:style w:type="character" w:customStyle="1" w:styleId="WW-FootnoteReference16">
    <w:name w:val="WW-Footnote Reference16"/>
    <w:rsid w:val="008B1564"/>
    <w:rPr>
      <w:vertAlign w:val="superscript"/>
    </w:rPr>
  </w:style>
  <w:style w:type="character" w:customStyle="1" w:styleId="WW-EndnoteReference16">
    <w:name w:val="WW-Endnote Reference16"/>
    <w:rsid w:val="008B1564"/>
    <w:rPr>
      <w:vertAlign w:val="superscript"/>
    </w:rPr>
  </w:style>
  <w:style w:type="character" w:customStyle="1" w:styleId="WW-FootnoteReference17">
    <w:name w:val="WW-Footnote Reference17"/>
    <w:rsid w:val="008B1564"/>
    <w:rPr>
      <w:vertAlign w:val="superscript"/>
    </w:rPr>
  </w:style>
  <w:style w:type="character" w:customStyle="1" w:styleId="WW-EndnoteReference17">
    <w:name w:val="WW-Endnote Reference17"/>
    <w:rsid w:val="008B1564"/>
    <w:rPr>
      <w:vertAlign w:val="superscript"/>
    </w:rPr>
  </w:style>
  <w:style w:type="character" w:customStyle="1" w:styleId="30">
    <w:name w:val="Παραπομπή υποσημείωσης3"/>
    <w:rsid w:val="008B1564"/>
    <w:rPr>
      <w:vertAlign w:val="superscript"/>
    </w:rPr>
  </w:style>
  <w:style w:type="character" w:customStyle="1" w:styleId="31">
    <w:name w:val="Παραπομπή σημείωσης τέλους3"/>
    <w:rsid w:val="008B1564"/>
    <w:rPr>
      <w:vertAlign w:val="superscript"/>
    </w:rPr>
  </w:style>
  <w:style w:type="character" w:customStyle="1" w:styleId="WW-FootnoteReference18">
    <w:name w:val="WW-Footnote Reference18"/>
    <w:rsid w:val="008B1564"/>
    <w:rPr>
      <w:vertAlign w:val="superscript"/>
    </w:rPr>
  </w:style>
  <w:style w:type="character" w:customStyle="1" w:styleId="WW-EndnoteReference18">
    <w:name w:val="WW-Endnote Reference18"/>
    <w:rsid w:val="008B1564"/>
    <w:rPr>
      <w:vertAlign w:val="superscript"/>
    </w:rPr>
  </w:style>
  <w:style w:type="character" w:customStyle="1" w:styleId="WW-FootnoteReference19">
    <w:name w:val="WW-Footnote Reference19"/>
    <w:rsid w:val="008B1564"/>
    <w:rPr>
      <w:vertAlign w:val="superscript"/>
    </w:rPr>
  </w:style>
  <w:style w:type="character" w:customStyle="1" w:styleId="WW-EndnoteReference19">
    <w:name w:val="WW-Endnote Reference19"/>
    <w:rsid w:val="008B1564"/>
    <w:rPr>
      <w:vertAlign w:val="superscript"/>
    </w:rPr>
  </w:style>
  <w:style w:type="character" w:customStyle="1" w:styleId="WW-FootnoteReference20">
    <w:name w:val="WW-Footnote Reference20"/>
    <w:rsid w:val="008B1564"/>
    <w:rPr>
      <w:vertAlign w:val="superscript"/>
    </w:rPr>
  </w:style>
  <w:style w:type="character" w:customStyle="1" w:styleId="WW-EndnoteReference20">
    <w:name w:val="WW-Endnote Reference20"/>
    <w:rsid w:val="008B1564"/>
    <w:rPr>
      <w:vertAlign w:val="superscript"/>
    </w:rPr>
  </w:style>
  <w:style w:type="character" w:customStyle="1" w:styleId="a5">
    <w:name w:val="Σύνδεση ευρετηρίου"/>
    <w:rsid w:val="008B1564"/>
  </w:style>
  <w:style w:type="character" w:customStyle="1" w:styleId="WW-FootnoteReference123">
    <w:name w:val="WW-Footnote Reference123"/>
    <w:rsid w:val="008B1564"/>
    <w:rPr>
      <w:vertAlign w:val="superscript"/>
    </w:rPr>
  </w:style>
  <w:style w:type="character" w:customStyle="1" w:styleId="EndnoteReference2">
    <w:name w:val="Endnote Reference2"/>
    <w:rsid w:val="008B1564"/>
    <w:rPr>
      <w:vertAlign w:val="superscript"/>
    </w:rPr>
  </w:style>
  <w:style w:type="character" w:styleId="FootnoteReference">
    <w:name w:val="footnote reference"/>
    <w:rsid w:val="008B1564"/>
    <w:rPr>
      <w:vertAlign w:val="superscript"/>
    </w:rPr>
  </w:style>
  <w:style w:type="character" w:styleId="EndnoteReference">
    <w:name w:val="endnote reference"/>
    <w:rsid w:val="008B1564"/>
    <w:rPr>
      <w:vertAlign w:val="superscript"/>
    </w:rPr>
  </w:style>
  <w:style w:type="character" w:customStyle="1" w:styleId="NormalBoldChar">
    <w:name w:val="NormalBold Char"/>
    <w:rsid w:val="008B1564"/>
    <w:rPr>
      <w:rFonts w:ascii="Times New Roman" w:eastAsia="Times New Roman" w:hAnsi="Times New Roman" w:cs="Times New Roman"/>
      <w:b/>
      <w:sz w:val="24"/>
      <w:lang w:val="el-GR"/>
    </w:rPr>
  </w:style>
  <w:style w:type="character" w:customStyle="1" w:styleId="a6">
    <w:name w:val="Κουκίδες"/>
    <w:rsid w:val="008B1564"/>
    <w:rPr>
      <w:rFonts w:ascii="OpenSymbol" w:eastAsia="OpenSymbol" w:hAnsi="OpenSymbol" w:cs="OpenSymbol"/>
    </w:rPr>
  </w:style>
  <w:style w:type="character" w:customStyle="1" w:styleId="RTFNum21">
    <w:name w:val="RTF_Num 2 1"/>
    <w:rsid w:val="008B1564"/>
    <w:rPr>
      <w:rFonts w:ascii="Times New Roman" w:eastAsia="Times New Roman" w:hAnsi="Times New Roman" w:cs="Times New Roman"/>
    </w:rPr>
  </w:style>
  <w:style w:type="character" w:customStyle="1" w:styleId="RTFNum31">
    <w:name w:val="RTF_Num 3 1"/>
    <w:rsid w:val="008B1564"/>
  </w:style>
  <w:style w:type="character" w:customStyle="1" w:styleId="RTFNum32">
    <w:name w:val="RTF_Num 3 2"/>
    <w:rsid w:val="008B1564"/>
  </w:style>
  <w:style w:type="character" w:customStyle="1" w:styleId="RTFNum33">
    <w:name w:val="RTF_Num 3 3"/>
    <w:rsid w:val="008B1564"/>
  </w:style>
  <w:style w:type="character" w:customStyle="1" w:styleId="RTFNum34">
    <w:name w:val="RTF_Num 3 4"/>
    <w:rsid w:val="008B1564"/>
  </w:style>
  <w:style w:type="character" w:customStyle="1" w:styleId="RTFNum35">
    <w:name w:val="RTF_Num 3 5"/>
    <w:rsid w:val="008B1564"/>
  </w:style>
  <w:style w:type="character" w:customStyle="1" w:styleId="RTFNum36">
    <w:name w:val="RTF_Num 3 6"/>
    <w:rsid w:val="008B1564"/>
  </w:style>
  <w:style w:type="character" w:customStyle="1" w:styleId="RTFNum37">
    <w:name w:val="RTF_Num 3 7"/>
    <w:rsid w:val="008B1564"/>
  </w:style>
  <w:style w:type="character" w:customStyle="1" w:styleId="RTFNum38">
    <w:name w:val="RTF_Num 3 8"/>
    <w:rsid w:val="008B1564"/>
  </w:style>
  <w:style w:type="character" w:customStyle="1" w:styleId="RTFNum39">
    <w:name w:val="RTF_Num 3 9"/>
    <w:rsid w:val="008B1564"/>
  </w:style>
  <w:style w:type="character" w:customStyle="1" w:styleId="a7">
    <w:name w:val="??????? ????????????"/>
    <w:rsid w:val="008B1564"/>
  </w:style>
  <w:style w:type="character" w:customStyle="1" w:styleId="a8">
    <w:name w:val="??????? ????????? ??????"/>
    <w:rsid w:val="008B1564"/>
  </w:style>
  <w:style w:type="character" w:customStyle="1" w:styleId="Internet">
    <w:name w:val="?????? Internet"/>
    <w:rsid w:val="008B1564"/>
    <w:rPr>
      <w:color w:val="000080"/>
      <w:u w:val="single"/>
    </w:rPr>
  </w:style>
  <w:style w:type="character" w:customStyle="1" w:styleId="a9">
    <w:name w:val="???????????? ??????"/>
    <w:rsid w:val="008B1564"/>
    <w:rPr>
      <w:color w:val="800000"/>
      <w:u w:val="single"/>
    </w:rPr>
  </w:style>
  <w:style w:type="character" w:customStyle="1" w:styleId="ListLabel1">
    <w:name w:val="ListLabel 1"/>
    <w:rsid w:val="008B1564"/>
    <w:rPr>
      <w:rFonts w:cs="Courier New"/>
    </w:rPr>
  </w:style>
  <w:style w:type="character" w:customStyle="1" w:styleId="ListLabel2">
    <w:name w:val="ListLabel 2"/>
    <w:rsid w:val="008B1564"/>
    <w:rPr>
      <w:rFonts w:eastAsia="Times New Roman" w:cs="Tahoma"/>
    </w:rPr>
  </w:style>
  <w:style w:type="paragraph" w:customStyle="1" w:styleId="aa">
    <w:name w:val="Επικεφαλίδα"/>
    <w:basedOn w:val="Normal"/>
    <w:next w:val="BodyText"/>
    <w:rsid w:val="008B1564"/>
    <w:pPr>
      <w:keepNext/>
      <w:spacing w:before="240"/>
    </w:pPr>
    <w:rPr>
      <w:rFonts w:ascii="Liberation Sans" w:eastAsia="Microsoft YaHei" w:hAnsi="Liberation Sans" w:cs="Mangal"/>
      <w:sz w:val="28"/>
      <w:szCs w:val="28"/>
    </w:rPr>
  </w:style>
  <w:style w:type="paragraph" w:styleId="List">
    <w:name w:val="List"/>
    <w:basedOn w:val="BodyText"/>
    <w:rsid w:val="008B1564"/>
    <w:rPr>
      <w:rFonts w:cs="Mangal"/>
    </w:rPr>
  </w:style>
  <w:style w:type="paragraph" w:customStyle="1" w:styleId="32">
    <w:name w:val="Λεζάντα3"/>
    <w:basedOn w:val="Normal"/>
    <w:rsid w:val="008B1564"/>
    <w:pPr>
      <w:suppressLineNumbers/>
      <w:spacing w:before="120"/>
    </w:pPr>
    <w:rPr>
      <w:rFonts w:cs="Mangal"/>
      <w:i/>
      <w:iCs/>
      <w:sz w:val="24"/>
    </w:rPr>
  </w:style>
  <w:style w:type="paragraph" w:customStyle="1" w:styleId="ab">
    <w:name w:val="Ευρετήριο"/>
    <w:basedOn w:val="Normal"/>
    <w:rsid w:val="008B1564"/>
    <w:pPr>
      <w:suppressLineNumbers/>
    </w:pPr>
    <w:rPr>
      <w:rFonts w:cs="Mangal"/>
    </w:rPr>
  </w:style>
  <w:style w:type="paragraph" w:customStyle="1" w:styleId="Caption2">
    <w:name w:val="Caption2"/>
    <w:basedOn w:val="Normal"/>
    <w:rsid w:val="008B1564"/>
    <w:pPr>
      <w:suppressLineNumbers/>
      <w:spacing w:before="120"/>
    </w:pPr>
    <w:rPr>
      <w:rFonts w:cs="Mangal"/>
      <w:i/>
      <w:iCs/>
      <w:sz w:val="24"/>
    </w:rPr>
  </w:style>
  <w:style w:type="paragraph" w:customStyle="1" w:styleId="WW-Caption">
    <w:name w:val="WW-Caption"/>
    <w:basedOn w:val="Normal"/>
    <w:rsid w:val="008B1564"/>
    <w:pPr>
      <w:suppressLineNumbers/>
      <w:spacing w:before="120"/>
    </w:pPr>
    <w:rPr>
      <w:rFonts w:cs="Mangal"/>
      <w:i/>
      <w:iCs/>
      <w:sz w:val="24"/>
    </w:rPr>
  </w:style>
  <w:style w:type="paragraph" w:customStyle="1" w:styleId="WW-Caption1">
    <w:name w:val="WW-Caption1"/>
    <w:basedOn w:val="Normal"/>
    <w:rsid w:val="008B1564"/>
    <w:pPr>
      <w:suppressLineNumbers/>
      <w:spacing w:before="120"/>
    </w:pPr>
    <w:rPr>
      <w:rFonts w:cs="Mangal"/>
      <w:i/>
      <w:iCs/>
      <w:sz w:val="24"/>
    </w:rPr>
  </w:style>
  <w:style w:type="paragraph" w:customStyle="1" w:styleId="WW-Caption11">
    <w:name w:val="WW-Caption11"/>
    <w:basedOn w:val="Normal"/>
    <w:rsid w:val="008B1564"/>
    <w:pPr>
      <w:suppressLineNumbers/>
      <w:spacing w:before="120"/>
    </w:pPr>
    <w:rPr>
      <w:rFonts w:cs="Mangal"/>
      <w:i/>
      <w:iCs/>
      <w:sz w:val="24"/>
    </w:rPr>
  </w:style>
  <w:style w:type="paragraph" w:customStyle="1" w:styleId="WW-Caption111">
    <w:name w:val="WW-Caption111"/>
    <w:basedOn w:val="Normal"/>
    <w:rsid w:val="008B1564"/>
    <w:pPr>
      <w:suppressLineNumbers/>
      <w:spacing w:before="120"/>
    </w:pPr>
    <w:rPr>
      <w:rFonts w:cs="Mangal"/>
      <w:i/>
      <w:iCs/>
      <w:sz w:val="24"/>
    </w:rPr>
  </w:style>
  <w:style w:type="paragraph" w:customStyle="1" w:styleId="WW-Caption1111">
    <w:name w:val="WW-Caption1111"/>
    <w:basedOn w:val="Normal"/>
    <w:rsid w:val="008B1564"/>
    <w:pPr>
      <w:suppressLineNumbers/>
      <w:spacing w:before="120"/>
    </w:pPr>
    <w:rPr>
      <w:rFonts w:cs="Mangal"/>
      <w:i/>
      <w:iCs/>
      <w:sz w:val="24"/>
    </w:rPr>
  </w:style>
  <w:style w:type="paragraph" w:customStyle="1" w:styleId="WW-Caption11111">
    <w:name w:val="WW-Caption11111"/>
    <w:basedOn w:val="Normal"/>
    <w:rsid w:val="008B1564"/>
    <w:pPr>
      <w:suppressLineNumbers/>
      <w:spacing w:before="120"/>
    </w:pPr>
    <w:rPr>
      <w:rFonts w:cs="Mangal"/>
      <w:i/>
      <w:iCs/>
      <w:sz w:val="24"/>
    </w:rPr>
  </w:style>
  <w:style w:type="paragraph" w:customStyle="1" w:styleId="WW-Caption111111">
    <w:name w:val="WW-Caption111111"/>
    <w:basedOn w:val="Normal"/>
    <w:rsid w:val="008B1564"/>
    <w:pPr>
      <w:suppressLineNumbers/>
      <w:spacing w:before="120"/>
    </w:pPr>
    <w:rPr>
      <w:rFonts w:cs="Mangal"/>
      <w:i/>
      <w:iCs/>
      <w:sz w:val="24"/>
    </w:rPr>
  </w:style>
  <w:style w:type="paragraph" w:customStyle="1" w:styleId="22">
    <w:name w:val="Λεζάντα2"/>
    <w:basedOn w:val="Normal"/>
    <w:rsid w:val="008B1564"/>
    <w:pPr>
      <w:suppressLineNumbers/>
      <w:spacing w:before="120"/>
    </w:pPr>
    <w:rPr>
      <w:rFonts w:cs="Mangal"/>
      <w:i/>
      <w:iCs/>
      <w:sz w:val="24"/>
    </w:rPr>
  </w:style>
  <w:style w:type="paragraph" w:customStyle="1" w:styleId="Caption1">
    <w:name w:val="Caption1"/>
    <w:basedOn w:val="Normal"/>
    <w:rsid w:val="008B1564"/>
    <w:pPr>
      <w:suppressLineNumbers/>
      <w:spacing w:before="120"/>
    </w:pPr>
    <w:rPr>
      <w:rFonts w:cs="Mangal"/>
      <w:i/>
      <w:iCs/>
      <w:sz w:val="24"/>
    </w:rPr>
  </w:style>
  <w:style w:type="paragraph" w:customStyle="1" w:styleId="WW-Caption1111111">
    <w:name w:val="WW-Caption1111111"/>
    <w:basedOn w:val="Normal"/>
    <w:rsid w:val="008B1564"/>
    <w:pPr>
      <w:suppressLineNumbers/>
      <w:spacing w:before="120"/>
    </w:pPr>
    <w:rPr>
      <w:rFonts w:cs="Mangal"/>
      <w:i/>
      <w:iCs/>
      <w:sz w:val="24"/>
    </w:rPr>
  </w:style>
  <w:style w:type="paragraph" w:customStyle="1" w:styleId="WW-Caption11111111">
    <w:name w:val="WW-Caption11111111"/>
    <w:basedOn w:val="Normal"/>
    <w:rsid w:val="008B1564"/>
    <w:pPr>
      <w:suppressLineNumbers/>
      <w:spacing w:before="120"/>
    </w:pPr>
    <w:rPr>
      <w:rFonts w:cs="Mangal"/>
      <w:i/>
      <w:iCs/>
      <w:sz w:val="24"/>
    </w:rPr>
  </w:style>
  <w:style w:type="paragraph" w:customStyle="1" w:styleId="WW-Caption111111111">
    <w:name w:val="WW-Caption111111111"/>
    <w:basedOn w:val="Normal"/>
    <w:rsid w:val="008B1564"/>
    <w:pPr>
      <w:suppressLineNumbers/>
      <w:spacing w:before="120"/>
    </w:pPr>
    <w:rPr>
      <w:rFonts w:cs="Mangal"/>
      <w:i/>
      <w:iCs/>
      <w:sz w:val="24"/>
    </w:rPr>
  </w:style>
  <w:style w:type="paragraph" w:customStyle="1" w:styleId="WW-Caption1111111111">
    <w:name w:val="WW-Caption1111111111"/>
    <w:basedOn w:val="Normal"/>
    <w:rsid w:val="008B1564"/>
    <w:pPr>
      <w:suppressLineNumbers/>
      <w:spacing w:before="120"/>
    </w:pPr>
    <w:rPr>
      <w:rFonts w:cs="Mangal"/>
      <w:i/>
      <w:iCs/>
      <w:sz w:val="24"/>
    </w:rPr>
  </w:style>
  <w:style w:type="paragraph" w:customStyle="1" w:styleId="WW-Caption11111111111">
    <w:name w:val="WW-Caption11111111111"/>
    <w:basedOn w:val="Normal"/>
    <w:rsid w:val="008B1564"/>
    <w:pPr>
      <w:suppressLineNumbers/>
      <w:spacing w:before="120"/>
    </w:pPr>
    <w:rPr>
      <w:rFonts w:cs="Mangal"/>
      <w:i/>
      <w:iCs/>
      <w:sz w:val="24"/>
    </w:rPr>
  </w:style>
  <w:style w:type="paragraph" w:customStyle="1" w:styleId="WW-Caption111111111111">
    <w:name w:val="WW-Caption111111111111"/>
    <w:basedOn w:val="Normal"/>
    <w:rsid w:val="008B1564"/>
    <w:pPr>
      <w:suppressLineNumbers/>
      <w:spacing w:before="120"/>
    </w:pPr>
    <w:rPr>
      <w:rFonts w:cs="Mangal"/>
      <w:i/>
      <w:iCs/>
      <w:sz w:val="24"/>
    </w:rPr>
  </w:style>
  <w:style w:type="paragraph" w:customStyle="1" w:styleId="WW-Caption1111111111111">
    <w:name w:val="WW-Caption1111111111111"/>
    <w:basedOn w:val="Normal"/>
    <w:rsid w:val="008B1564"/>
    <w:pPr>
      <w:suppressLineNumbers/>
      <w:spacing w:before="120"/>
    </w:pPr>
    <w:rPr>
      <w:rFonts w:cs="Mangal"/>
      <w:i/>
      <w:iCs/>
      <w:sz w:val="24"/>
    </w:rPr>
  </w:style>
  <w:style w:type="paragraph" w:customStyle="1" w:styleId="WW-Caption11111111111111">
    <w:name w:val="WW-Caption11111111111111"/>
    <w:basedOn w:val="Normal"/>
    <w:rsid w:val="008B1564"/>
    <w:pPr>
      <w:suppressLineNumbers/>
      <w:spacing w:before="120"/>
    </w:pPr>
    <w:rPr>
      <w:rFonts w:cs="Mangal"/>
      <w:i/>
      <w:iCs/>
      <w:sz w:val="24"/>
    </w:rPr>
  </w:style>
  <w:style w:type="paragraph" w:customStyle="1" w:styleId="WW-Caption111111111111111">
    <w:name w:val="WW-Caption111111111111111"/>
    <w:basedOn w:val="Normal"/>
    <w:rsid w:val="008B1564"/>
    <w:pPr>
      <w:suppressLineNumbers/>
      <w:spacing w:before="120"/>
    </w:pPr>
    <w:rPr>
      <w:rFonts w:cs="Mangal"/>
      <w:i/>
      <w:iCs/>
      <w:sz w:val="24"/>
    </w:rPr>
  </w:style>
  <w:style w:type="paragraph" w:customStyle="1" w:styleId="WW-Caption1111111111111111">
    <w:name w:val="WW-Caption1111111111111111"/>
    <w:basedOn w:val="Normal"/>
    <w:rsid w:val="008B1564"/>
    <w:pPr>
      <w:suppressLineNumbers/>
      <w:spacing w:before="120"/>
    </w:pPr>
    <w:rPr>
      <w:rFonts w:cs="Mangal"/>
      <w:i/>
      <w:iCs/>
      <w:sz w:val="24"/>
    </w:rPr>
  </w:style>
  <w:style w:type="paragraph" w:customStyle="1" w:styleId="WW-Caption11111111111111111">
    <w:name w:val="WW-Caption11111111111111111"/>
    <w:basedOn w:val="Normal"/>
    <w:rsid w:val="008B1564"/>
    <w:pPr>
      <w:suppressLineNumbers/>
      <w:spacing w:before="120"/>
    </w:pPr>
    <w:rPr>
      <w:rFonts w:cs="Mangal"/>
      <w:i/>
      <w:iCs/>
      <w:sz w:val="24"/>
    </w:rPr>
  </w:style>
  <w:style w:type="paragraph" w:customStyle="1" w:styleId="14">
    <w:name w:val="Λεζάντα1"/>
    <w:basedOn w:val="Normal"/>
    <w:rsid w:val="008B1564"/>
    <w:pPr>
      <w:suppressLineNumbers/>
      <w:spacing w:before="120"/>
    </w:pPr>
    <w:rPr>
      <w:rFonts w:cs="Mangal"/>
      <w:i/>
      <w:iCs/>
      <w:sz w:val="24"/>
    </w:rPr>
  </w:style>
  <w:style w:type="paragraph" w:customStyle="1" w:styleId="WW-Caption111111111111111111">
    <w:name w:val="WW-Caption111111111111111111"/>
    <w:basedOn w:val="Normal"/>
    <w:rsid w:val="008B1564"/>
    <w:pPr>
      <w:suppressLineNumbers/>
      <w:spacing w:before="120"/>
    </w:pPr>
    <w:rPr>
      <w:rFonts w:cs="Mangal"/>
      <w:i/>
      <w:iCs/>
      <w:sz w:val="24"/>
    </w:rPr>
  </w:style>
  <w:style w:type="paragraph" w:customStyle="1" w:styleId="WW-Caption1111111111111111111">
    <w:name w:val="WW-Caption1111111111111111111"/>
    <w:basedOn w:val="Normal"/>
    <w:rsid w:val="008B1564"/>
    <w:pPr>
      <w:suppressLineNumbers/>
      <w:spacing w:before="120"/>
    </w:pPr>
    <w:rPr>
      <w:rFonts w:cs="Mangal"/>
      <w:i/>
      <w:iCs/>
      <w:sz w:val="24"/>
    </w:rPr>
  </w:style>
  <w:style w:type="paragraph" w:customStyle="1" w:styleId="WW-Caption11111111111111111111">
    <w:name w:val="WW-Caption11111111111111111111"/>
    <w:basedOn w:val="Normal"/>
    <w:rsid w:val="008B1564"/>
    <w:pPr>
      <w:suppressLineNumbers/>
      <w:spacing w:before="120"/>
    </w:pPr>
    <w:rPr>
      <w:rFonts w:cs="Mangal"/>
      <w:i/>
      <w:iCs/>
      <w:sz w:val="24"/>
    </w:rPr>
  </w:style>
  <w:style w:type="paragraph" w:customStyle="1" w:styleId="WW-Caption111111111111111111111">
    <w:name w:val="WW-Caption111111111111111111111"/>
    <w:basedOn w:val="Normal"/>
    <w:rsid w:val="008B1564"/>
    <w:pPr>
      <w:suppressLineNumbers/>
      <w:spacing w:before="120"/>
    </w:pPr>
    <w:rPr>
      <w:rFonts w:cs="Mangal"/>
      <w:i/>
      <w:iCs/>
      <w:sz w:val="24"/>
    </w:rPr>
  </w:style>
  <w:style w:type="paragraph" w:customStyle="1" w:styleId="Bullet">
    <w:name w:val="Bullet"/>
    <w:basedOn w:val="Normal"/>
    <w:rsid w:val="008B1564"/>
    <w:pPr>
      <w:numPr>
        <w:numId w:val="3"/>
      </w:numPr>
      <w:spacing w:after="100"/>
    </w:pPr>
    <w:rPr>
      <w:rFonts w:eastAsia="MS Mincho"/>
      <w:lang w:val="en-US"/>
    </w:rPr>
  </w:style>
  <w:style w:type="paragraph" w:customStyle="1" w:styleId="Date1">
    <w:name w:val="Date1"/>
    <w:basedOn w:val="Normal"/>
    <w:next w:val="Normal"/>
    <w:rsid w:val="008B1564"/>
    <w:pPr>
      <w:spacing w:after="100"/>
    </w:pPr>
    <w:rPr>
      <w:rFonts w:eastAsia="MS Mincho"/>
      <w:lang w:val="en-US"/>
    </w:rPr>
  </w:style>
  <w:style w:type="paragraph" w:customStyle="1" w:styleId="DocTitle">
    <w:name w:val="Doc Title"/>
    <w:basedOn w:val="Heading1"/>
    <w:rsid w:val="008B1564"/>
  </w:style>
  <w:style w:type="paragraph" w:customStyle="1" w:styleId="inserttext">
    <w:name w:val="insert text"/>
    <w:basedOn w:val="Normal"/>
    <w:rsid w:val="008B1564"/>
    <w:pPr>
      <w:spacing w:after="100"/>
      <w:ind w:left="794"/>
    </w:pPr>
    <w:rPr>
      <w:rFonts w:eastAsia="MS Mincho"/>
      <w:lang w:val="en-US"/>
    </w:rPr>
  </w:style>
  <w:style w:type="paragraph" w:styleId="Footer">
    <w:name w:val="footer"/>
    <w:basedOn w:val="Normal"/>
    <w:link w:val="FooterChar1"/>
    <w:rsid w:val="008B1564"/>
    <w:pPr>
      <w:spacing w:after="100"/>
    </w:pPr>
    <w:rPr>
      <w:rFonts w:eastAsia="MS Mincho"/>
      <w:lang w:val="en-US"/>
    </w:rPr>
  </w:style>
  <w:style w:type="character" w:customStyle="1" w:styleId="FooterChar1">
    <w:name w:val="Footer Char1"/>
    <w:basedOn w:val="DefaultParagraphFont"/>
    <w:link w:val="Footer"/>
    <w:rsid w:val="008B1564"/>
    <w:rPr>
      <w:rFonts w:ascii="Calibri" w:eastAsia="MS Mincho" w:hAnsi="Calibri" w:cs="Calibri"/>
      <w:szCs w:val="24"/>
      <w:lang w:val="en-US" w:eastAsia="ar-SA"/>
    </w:rPr>
  </w:style>
  <w:style w:type="paragraph" w:styleId="Header">
    <w:name w:val="header"/>
    <w:basedOn w:val="Normal"/>
    <w:link w:val="HeaderChar1"/>
    <w:rsid w:val="008B1564"/>
    <w:rPr>
      <w:rFonts w:cs="Times New Roman"/>
    </w:rPr>
  </w:style>
  <w:style w:type="character" w:customStyle="1" w:styleId="HeaderChar1">
    <w:name w:val="Header Char1"/>
    <w:basedOn w:val="DefaultParagraphFont"/>
    <w:link w:val="Header"/>
    <w:rsid w:val="008B1564"/>
    <w:rPr>
      <w:rFonts w:ascii="Calibri" w:eastAsia="Times New Roman" w:hAnsi="Calibri" w:cs="Times New Roman"/>
      <w:szCs w:val="24"/>
      <w:lang w:val="en-GB" w:eastAsia="ar-SA"/>
    </w:rPr>
  </w:style>
  <w:style w:type="paragraph" w:customStyle="1" w:styleId="BalloonText1">
    <w:name w:val="Balloon Text1"/>
    <w:basedOn w:val="Normal"/>
    <w:rsid w:val="008B1564"/>
    <w:rPr>
      <w:rFonts w:ascii="Tahoma" w:hAnsi="Tahoma" w:cs="Tahoma"/>
      <w:sz w:val="16"/>
      <w:szCs w:val="16"/>
    </w:rPr>
  </w:style>
  <w:style w:type="paragraph" w:customStyle="1" w:styleId="CommentText1">
    <w:name w:val="Comment Text1"/>
    <w:basedOn w:val="Normal"/>
    <w:rsid w:val="008B1564"/>
    <w:rPr>
      <w:sz w:val="20"/>
      <w:szCs w:val="20"/>
    </w:rPr>
  </w:style>
  <w:style w:type="paragraph" w:customStyle="1" w:styleId="CommentSubject1">
    <w:name w:val="Comment Subject1"/>
    <w:basedOn w:val="CommentText1"/>
    <w:next w:val="CommentText1"/>
    <w:rsid w:val="008B1564"/>
    <w:rPr>
      <w:b/>
      <w:bCs/>
    </w:rPr>
  </w:style>
  <w:style w:type="paragraph" w:customStyle="1" w:styleId="Revision1">
    <w:name w:val="Revision1"/>
    <w:rsid w:val="008B1564"/>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Normal"/>
    <w:rsid w:val="008B1564"/>
    <w:pPr>
      <w:spacing w:before="280" w:after="200"/>
    </w:pPr>
    <w:rPr>
      <w:rFonts w:ascii="Arial Unicode MS" w:eastAsia="Arial Unicode MS" w:hAnsi="Arial Unicode MS" w:cs="Arial Unicode MS"/>
    </w:rPr>
  </w:style>
  <w:style w:type="paragraph" w:customStyle="1" w:styleId="ListParagraph1">
    <w:name w:val="List Paragraph1"/>
    <w:basedOn w:val="Normal"/>
    <w:rsid w:val="008B1564"/>
    <w:pPr>
      <w:spacing w:after="200"/>
      <w:ind w:left="720"/>
    </w:pPr>
  </w:style>
  <w:style w:type="paragraph" w:styleId="FootnoteText">
    <w:name w:val="footnote text"/>
    <w:basedOn w:val="Normal"/>
    <w:link w:val="FootnoteTextChar4"/>
    <w:rsid w:val="008B1564"/>
    <w:pPr>
      <w:spacing w:after="0"/>
      <w:ind w:left="425" w:hanging="425"/>
    </w:pPr>
    <w:rPr>
      <w:sz w:val="18"/>
      <w:szCs w:val="20"/>
      <w:lang w:val="en-IE"/>
    </w:rPr>
  </w:style>
  <w:style w:type="character" w:customStyle="1" w:styleId="FootnoteTextChar4">
    <w:name w:val="Footnote Text Char4"/>
    <w:basedOn w:val="DefaultParagraphFont"/>
    <w:link w:val="FootnoteText"/>
    <w:rsid w:val="008B1564"/>
    <w:rPr>
      <w:rFonts w:ascii="Calibri" w:eastAsia="Times New Roman" w:hAnsi="Calibri" w:cs="Calibri"/>
      <w:sz w:val="18"/>
      <w:szCs w:val="20"/>
      <w:lang w:val="en-IE" w:eastAsia="ar-SA"/>
    </w:rPr>
  </w:style>
  <w:style w:type="paragraph" w:styleId="TOC1">
    <w:name w:val="toc 1"/>
    <w:basedOn w:val="Normal"/>
    <w:next w:val="Normal"/>
    <w:uiPriority w:val="39"/>
    <w:rsid w:val="008B1564"/>
    <w:pPr>
      <w:spacing w:before="120"/>
      <w:jc w:val="left"/>
    </w:pPr>
    <w:rPr>
      <w:b/>
      <w:bCs/>
      <w:caps/>
      <w:sz w:val="20"/>
      <w:szCs w:val="20"/>
    </w:rPr>
  </w:style>
  <w:style w:type="paragraph" w:styleId="TOC2">
    <w:name w:val="toc 2"/>
    <w:basedOn w:val="Normal"/>
    <w:next w:val="Normal"/>
    <w:uiPriority w:val="39"/>
    <w:rsid w:val="008B1564"/>
    <w:pPr>
      <w:spacing w:after="0"/>
      <w:ind w:left="220"/>
      <w:jc w:val="left"/>
    </w:pPr>
    <w:rPr>
      <w:smallCaps/>
      <w:sz w:val="20"/>
      <w:szCs w:val="20"/>
    </w:rPr>
  </w:style>
  <w:style w:type="paragraph" w:styleId="TOC3">
    <w:name w:val="toc 3"/>
    <w:basedOn w:val="Normal"/>
    <w:next w:val="Normal"/>
    <w:uiPriority w:val="39"/>
    <w:rsid w:val="008B1564"/>
    <w:pPr>
      <w:spacing w:after="0"/>
      <w:ind w:left="440"/>
      <w:jc w:val="left"/>
    </w:pPr>
    <w:rPr>
      <w:i/>
      <w:iCs/>
      <w:sz w:val="20"/>
      <w:szCs w:val="20"/>
    </w:rPr>
  </w:style>
  <w:style w:type="paragraph" w:styleId="TOC4">
    <w:name w:val="toc 4"/>
    <w:basedOn w:val="Normal"/>
    <w:next w:val="Normal"/>
    <w:rsid w:val="008B1564"/>
    <w:pPr>
      <w:spacing w:after="0"/>
      <w:ind w:left="660"/>
      <w:jc w:val="left"/>
    </w:pPr>
    <w:rPr>
      <w:sz w:val="18"/>
      <w:szCs w:val="18"/>
    </w:rPr>
  </w:style>
  <w:style w:type="paragraph" w:styleId="TOC5">
    <w:name w:val="toc 5"/>
    <w:basedOn w:val="Normal"/>
    <w:next w:val="Normal"/>
    <w:rsid w:val="008B1564"/>
    <w:pPr>
      <w:spacing w:after="0"/>
      <w:ind w:left="880"/>
      <w:jc w:val="left"/>
    </w:pPr>
    <w:rPr>
      <w:sz w:val="18"/>
      <w:szCs w:val="18"/>
    </w:rPr>
  </w:style>
  <w:style w:type="paragraph" w:styleId="TOC6">
    <w:name w:val="toc 6"/>
    <w:basedOn w:val="Normal"/>
    <w:next w:val="Normal"/>
    <w:rsid w:val="008B1564"/>
    <w:pPr>
      <w:spacing w:after="0"/>
      <w:ind w:left="1100"/>
      <w:jc w:val="left"/>
    </w:pPr>
    <w:rPr>
      <w:sz w:val="18"/>
      <w:szCs w:val="18"/>
    </w:rPr>
  </w:style>
  <w:style w:type="paragraph" w:styleId="TOC7">
    <w:name w:val="toc 7"/>
    <w:basedOn w:val="Normal"/>
    <w:next w:val="Normal"/>
    <w:rsid w:val="008B1564"/>
    <w:pPr>
      <w:spacing w:after="0"/>
      <w:ind w:left="1320"/>
      <w:jc w:val="left"/>
    </w:pPr>
    <w:rPr>
      <w:sz w:val="18"/>
      <w:szCs w:val="18"/>
    </w:rPr>
  </w:style>
  <w:style w:type="paragraph" w:styleId="TOC8">
    <w:name w:val="toc 8"/>
    <w:basedOn w:val="Normal"/>
    <w:next w:val="Normal"/>
    <w:rsid w:val="008B1564"/>
    <w:pPr>
      <w:spacing w:after="0"/>
      <w:ind w:left="1540"/>
      <w:jc w:val="left"/>
    </w:pPr>
    <w:rPr>
      <w:sz w:val="18"/>
      <w:szCs w:val="18"/>
    </w:rPr>
  </w:style>
  <w:style w:type="paragraph" w:styleId="TOC9">
    <w:name w:val="toc 9"/>
    <w:basedOn w:val="Normal"/>
    <w:next w:val="Normal"/>
    <w:rsid w:val="008B1564"/>
    <w:pPr>
      <w:spacing w:after="0"/>
      <w:ind w:left="1760"/>
      <w:jc w:val="left"/>
    </w:pPr>
    <w:rPr>
      <w:sz w:val="18"/>
      <w:szCs w:val="18"/>
    </w:rPr>
  </w:style>
  <w:style w:type="paragraph" w:customStyle="1" w:styleId="Style1">
    <w:name w:val="Style1"/>
    <w:basedOn w:val="DocTitle"/>
    <w:rsid w:val="008B1564"/>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Heading1"/>
    <w:rsid w:val="008B1564"/>
    <w:rPr>
      <w:rFonts w:ascii="Calibri" w:hAnsi="Calibri" w:cs="Calibri"/>
      <w:lang w:val="el-GR"/>
    </w:rPr>
  </w:style>
  <w:style w:type="paragraph" w:styleId="EndnoteText">
    <w:name w:val="endnote text"/>
    <w:basedOn w:val="Normal"/>
    <w:link w:val="EndnoteTextChar1"/>
    <w:rsid w:val="008B1564"/>
    <w:rPr>
      <w:sz w:val="20"/>
      <w:szCs w:val="20"/>
    </w:rPr>
  </w:style>
  <w:style w:type="character" w:customStyle="1" w:styleId="EndnoteTextChar1">
    <w:name w:val="Endnote Text Char1"/>
    <w:basedOn w:val="DefaultParagraphFont"/>
    <w:link w:val="EndnoteText"/>
    <w:rsid w:val="008B1564"/>
    <w:rPr>
      <w:rFonts w:ascii="Calibri" w:eastAsia="Times New Roman" w:hAnsi="Calibri" w:cs="Calibri"/>
      <w:sz w:val="20"/>
      <w:szCs w:val="20"/>
      <w:lang w:val="en-GB" w:eastAsia="ar-SA"/>
    </w:rPr>
  </w:style>
  <w:style w:type="paragraph" w:customStyle="1" w:styleId="ac">
    <w:name w:val="Προμορφοποιημένο κείμενο"/>
    <w:basedOn w:val="Normal"/>
    <w:rsid w:val="008B1564"/>
  </w:style>
  <w:style w:type="paragraph" w:styleId="BodyTextIndent">
    <w:name w:val="Body Text Indent"/>
    <w:basedOn w:val="Normal"/>
    <w:link w:val="BodyTextIndentChar"/>
    <w:rsid w:val="008B1564"/>
    <w:pPr>
      <w:ind w:firstLine="1134"/>
    </w:pPr>
    <w:rPr>
      <w:rFonts w:ascii="Arial" w:hAnsi="Arial" w:cs="Arial"/>
    </w:rPr>
  </w:style>
  <w:style w:type="character" w:customStyle="1" w:styleId="BodyTextIndentChar">
    <w:name w:val="Body Text Indent Char"/>
    <w:basedOn w:val="DefaultParagraphFont"/>
    <w:link w:val="BodyTextIndent"/>
    <w:rsid w:val="008B1564"/>
    <w:rPr>
      <w:rFonts w:ascii="Arial" w:eastAsia="Times New Roman" w:hAnsi="Arial" w:cs="Arial"/>
      <w:szCs w:val="24"/>
      <w:lang w:val="en-GB" w:eastAsia="ar-SA"/>
    </w:rPr>
  </w:style>
  <w:style w:type="paragraph" w:customStyle="1" w:styleId="foothanging">
    <w:name w:val="foot_hanging"/>
    <w:basedOn w:val="FootnoteText"/>
    <w:rsid w:val="008B1564"/>
    <w:pPr>
      <w:ind w:left="426" w:hanging="426"/>
    </w:pPr>
    <w:rPr>
      <w:szCs w:val="18"/>
    </w:rPr>
  </w:style>
  <w:style w:type="paragraph" w:customStyle="1" w:styleId="HTMLPreformatted1">
    <w:name w:val="HTML Preformatted1"/>
    <w:basedOn w:val="Normal"/>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B1564"/>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Normal"/>
    <w:rsid w:val="008B1564"/>
    <w:pPr>
      <w:suppressAutoHyphens w:val="0"/>
      <w:spacing w:line="312" w:lineRule="auto"/>
      <w:ind w:left="283"/>
    </w:pPr>
    <w:rPr>
      <w:rFonts w:cs="Times New Roman"/>
      <w:sz w:val="16"/>
      <w:szCs w:val="16"/>
    </w:rPr>
  </w:style>
  <w:style w:type="paragraph" w:customStyle="1" w:styleId="ad">
    <w:name w:val="Περιεχόμενα πίνακα"/>
    <w:basedOn w:val="Normal"/>
    <w:rsid w:val="008B1564"/>
    <w:pPr>
      <w:suppressLineNumbers/>
    </w:pPr>
  </w:style>
  <w:style w:type="paragraph" w:customStyle="1" w:styleId="ae">
    <w:name w:val="Επικεφαλίδα πίνακα"/>
    <w:basedOn w:val="ad"/>
    <w:rsid w:val="008B1564"/>
    <w:pPr>
      <w:jc w:val="center"/>
    </w:pPr>
    <w:rPr>
      <w:b/>
      <w:bCs/>
    </w:rPr>
  </w:style>
  <w:style w:type="paragraph" w:customStyle="1" w:styleId="footers">
    <w:name w:val="footers"/>
    <w:basedOn w:val="foothanging"/>
    <w:rsid w:val="008B1564"/>
  </w:style>
  <w:style w:type="paragraph" w:customStyle="1" w:styleId="Standard">
    <w:name w:val="Standard"/>
    <w:rsid w:val="008B1564"/>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8B1564"/>
    <w:pPr>
      <w:spacing w:after="120"/>
    </w:pPr>
  </w:style>
  <w:style w:type="paragraph" w:customStyle="1" w:styleId="Footnote">
    <w:name w:val="Footnote"/>
    <w:basedOn w:val="Standard"/>
    <w:rsid w:val="008B1564"/>
    <w:pPr>
      <w:suppressLineNumbers/>
      <w:ind w:left="283" w:hanging="283"/>
    </w:pPr>
    <w:rPr>
      <w:sz w:val="20"/>
      <w:szCs w:val="20"/>
    </w:rPr>
  </w:style>
  <w:style w:type="paragraph" w:customStyle="1" w:styleId="BodyText31">
    <w:name w:val="Body Text 31"/>
    <w:basedOn w:val="Normal"/>
    <w:rsid w:val="008B1564"/>
    <w:rPr>
      <w:sz w:val="16"/>
      <w:szCs w:val="16"/>
    </w:rPr>
  </w:style>
  <w:style w:type="paragraph" w:customStyle="1" w:styleId="fooot">
    <w:name w:val="fooot"/>
    <w:basedOn w:val="footers"/>
    <w:rsid w:val="008B1564"/>
  </w:style>
  <w:style w:type="paragraph" w:styleId="BalloonText">
    <w:name w:val="Balloon Text"/>
    <w:basedOn w:val="Normal"/>
    <w:link w:val="BalloonTextChar1"/>
    <w:rsid w:val="008B1564"/>
    <w:pPr>
      <w:spacing w:after="0"/>
    </w:pPr>
    <w:rPr>
      <w:rFonts w:ascii="Tahoma" w:hAnsi="Tahoma" w:cs="Tahoma"/>
      <w:sz w:val="16"/>
      <w:szCs w:val="16"/>
    </w:rPr>
  </w:style>
  <w:style w:type="character" w:customStyle="1" w:styleId="BalloonTextChar1">
    <w:name w:val="Balloon Text Char1"/>
    <w:basedOn w:val="DefaultParagraphFont"/>
    <w:link w:val="BalloonText"/>
    <w:rsid w:val="008B1564"/>
    <w:rPr>
      <w:rFonts w:ascii="Tahoma" w:eastAsia="Times New Roman" w:hAnsi="Tahoma" w:cs="Tahoma"/>
      <w:sz w:val="16"/>
      <w:szCs w:val="16"/>
      <w:lang w:val="en-GB" w:eastAsia="ar-SA"/>
    </w:rPr>
  </w:style>
  <w:style w:type="paragraph" w:customStyle="1" w:styleId="15">
    <w:name w:val="Κείμενο σχολίου1"/>
    <w:basedOn w:val="Normal"/>
    <w:rsid w:val="008B1564"/>
    <w:rPr>
      <w:sz w:val="20"/>
      <w:szCs w:val="20"/>
    </w:rPr>
  </w:style>
  <w:style w:type="paragraph" w:styleId="CommentText">
    <w:name w:val="annotation text"/>
    <w:basedOn w:val="Normal"/>
    <w:link w:val="CommentTextChar2"/>
    <w:uiPriority w:val="99"/>
    <w:semiHidden/>
    <w:unhideWhenUsed/>
    <w:rsid w:val="008B1564"/>
    <w:rPr>
      <w:sz w:val="20"/>
      <w:szCs w:val="20"/>
    </w:rPr>
  </w:style>
  <w:style w:type="character" w:customStyle="1" w:styleId="CommentTextChar2">
    <w:name w:val="Comment Text Char2"/>
    <w:basedOn w:val="DefaultParagraphFont"/>
    <w:link w:val="CommentText"/>
    <w:uiPriority w:val="99"/>
    <w:semiHidden/>
    <w:rsid w:val="008B1564"/>
    <w:rPr>
      <w:rFonts w:ascii="Calibri" w:eastAsia="Times New Roman" w:hAnsi="Calibri" w:cs="Calibri"/>
      <w:sz w:val="20"/>
      <w:szCs w:val="20"/>
      <w:lang w:val="en-GB" w:eastAsia="ar-SA"/>
    </w:rPr>
  </w:style>
  <w:style w:type="paragraph" w:styleId="CommentSubject">
    <w:name w:val="annotation subject"/>
    <w:basedOn w:val="15"/>
    <w:next w:val="15"/>
    <w:link w:val="CommentSubjectChar1"/>
    <w:rsid w:val="008B1564"/>
    <w:rPr>
      <w:b/>
      <w:bCs/>
    </w:rPr>
  </w:style>
  <w:style w:type="character" w:customStyle="1" w:styleId="CommentSubjectChar1">
    <w:name w:val="Comment Subject Char1"/>
    <w:basedOn w:val="CommentTextChar2"/>
    <w:link w:val="CommentSubject"/>
    <w:rsid w:val="008B1564"/>
    <w:rPr>
      <w:rFonts w:ascii="Calibri" w:eastAsia="Times New Roman" w:hAnsi="Calibri" w:cs="Calibri"/>
      <w:b/>
      <w:bCs/>
      <w:sz w:val="20"/>
      <w:szCs w:val="20"/>
      <w:lang w:val="en-GB" w:eastAsia="ar-SA"/>
    </w:rPr>
  </w:style>
  <w:style w:type="paragraph" w:styleId="HTMLPreformatted">
    <w:name w:val="HTML Preformatted"/>
    <w:basedOn w:val="Normal"/>
    <w:link w:val="HTMLPreformattedChar2"/>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PreformattedChar2">
    <w:name w:val="HTML Preformatted Char2"/>
    <w:basedOn w:val="DefaultParagraphFont"/>
    <w:link w:val="HTMLPreformatted"/>
    <w:rsid w:val="008B1564"/>
    <w:rPr>
      <w:rFonts w:ascii="Courier New" w:eastAsia="Times New Roman" w:hAnsi="Courier New" w:cs="Courier New"/>
      <w:sz w:val="20"/>
      <w:szCs w:val="20"/>
      <w:lang w:val="en-US" w:eastAsia="ar-SA"/>
    </w:rPr>
  </w:style>
  <w:style w:type="paragraph" w:styleId="Revision">
    <w:name w:val="Revision"/>
    <w:rsid w:val="008B1564"/>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Normal"/>
    <w:rsid w:val="008B156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b"/>
    <w:rsid w:val="008B1564"/>
    <w:pPr>
      <w:tabs>
        <w:tab w:val="right" w:leader="dot" w:pos="7091"/>
      </w:tabs>
      <w:ind w:left="2547"/>
    </w:pPr>
  </w:style>
  <w:style w:type="paragraph" w:customStyle="1" w:styleId="af">
    <w:name w:val="Οριζόντια γραμμή"/>
    <w:basedOn w:val="Normal"/>
    <w:next w:val="BodyText"/>
    <w:rsid w:val="008B1564"/>
    <w:pPr>
      <w:suppressLineNumbers/>
      <w:spacing w:after="283"/>
    </w:pPr>
    <w:rPr>
      <w:sz w:val="12"/>
      <w:szCs w:val="12"/>
    </w:rPr>
  </w:style>
  <w:style w:type="paragraph" w:customStyle="1" w:styleId="101">
    <w:name w:val="Κατάλογος περιεχομένων 10"/>
    <w:basedOn w:val="ab"/>
    <w:rsid w:val="008B1564"/>
    <w:pPr>
      <w:tabs>
        <w:tab w:val="right" w:leader="dot" w:pos="7091"/>
      </w:tabs>
      <w:ind w:left="2547"/>
    </w:pPr>
  </w:style>
  <w:style w:type="paragraph" w:customStyle="1" w:styleId="SectionTitle">
    <w:name w:val="SectionTitle"/>
    <w:basedOn w:val="Normal"/>
    <w:rsid w:val="008B156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Normal"/>
    <w:rsid w:val="008B1564"/>
    <w:pPr>
      <w:keepNext/>
      <w:spacing w:before="120" w:after="360" w:line="276" w:lineRule="auto"/>
      <w:jc w:val="center"/>
    </w:pPr>
    <w:rPr>
      <w:b/>
      <w:color w:val="00000A"/>
      <w:kern w:val="1"/>
      <w:szCs w:val="22"/>
    </w:rPr>
  </w:style>
  <w:style w:type="paragraph" w:customStyle="1" w:styleId="Bodytext8">
    <w:name w:val="Body text (8)"/>
    <w:basedOn w:val="Normal"/>
    <w:rsid w:val="008B1564"/>
    <w:pPr>
      <w:shd w:val="clear" w:color="auto" w:fill="FFFFFF"/>
      <w:spacing w:line="0" w:lineRule="atLeast"/>
    </w:pPr>
    <w:rPr>
      <w:rFonts w:eastAsia="Calibri"/>
      <w:sz w:val="18"/>
      <w:szCs w:val="18"/>
    </w:rPr>
  </w:style>
  <w:style w:type="paragraph" w:customStyle="1" w:styleId="16">
    <w:name w:val="Βασικό1"/>
    <w:basedOn w:val="Normal"/>
    <w:next w:val="Normal"/>
    <w:rsid w:val="008B1564"/>
    <w:rPr>
      <w:rFonts w:cs="Arial"/>
    </w:rPr>
  </w:style>
  <w:style w:type="paragraph" w:customStyle="1" w:styleId="Bodytext2">
    <w:name w:val="Body text (2)"/>
    <w:basedOn w:val="Normal"/>
    <w:rsid w:val="008B1564"/>
    <w:pPr>
      <w:shd w:val="clear" w:color="auto" w:fill="FFFFFF"/>
      <w:suppressAutoHyphens w:val="0"/>
      <w:spacing w:line="115" w:lineRule="exact"/>
      <w:jc w:val="center"/>
    </w:pPr>
    <w:rPr>
      <w:rFonts w:eastAsia="Calibri"/>
      <w:sz w:val="13"/>
      <w:szCs w:val="13"/>
      <w:lang w:val="en-US"/>
    </w:rPr>
  </w:style>
  <w:style w:type="paragraph" w:customStyle="1" w:styleId="af0">
    <w:name w:val="??????????"/>
    <w:rsid w:val="008B1564"/>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1">
    <w:name w:val="??????????? ??????"/>
    <w:basedOn w:val="af0"/>
    <w:rsid w:val="008B1564"/>
    <w:pPr>
      <w:ind w:left="567"/>
    </w:pPr>
  </w:style>
  <w:style w:type="paragraph" w:customStyle="1" w:styleId="af2">
    <w:name w:val="???? ????????"/>
    <w:basedOn w:val="af0"/>
    <w:rsid w:val="008B1564"/>
    <w:pPr>
      <w:spacing w:after="120"/>
    </w:pPr>
  </w:style>
  <w:style w:type="paragraph" w:customStyle="1" w:styleId="WW-">
    <w:name w:val="WW-??????????? ??????"/>
    <w:basedOn w:val="af1"/>
    <w:rsid w:val="008B1564"/>
    <w:pPr>
      <w:jc w:val="center"/>
    </w:pPr>
    <w:rPr>
      <w:b/>
      <w:bCs/>
    </w:rPr>
  </w:style>
  <w:style w:type="paragraph" w:customStyle="1" w:styleId="af3">
    <w:name w:val="Ðåñéå÷üìåíï ëßóôáò"/>
    <w:basedOn w:val="af0"/>
    <w:rsid w:val="008B1564"/>
    <w:pPr>
      <w:ind w:left="567"/>
    </w:pPr>
  </w:style>
  <w:style w:type="paragraph" w:styleId="TOCHeading">
    <w:name w:val="TOC Heading"/>
    <w:basedOn w:val="Heading1"/>
    <w:next w:val="Normal"/>
    <w:uiPriority w:val="39"/>
    <w:unhideWhenUsed/>
    <w:qFormat/>
    <w:rsid w:val="008B1564"/>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8B1564"/>
    <w:rPr>
      <w:b/>
      <w:i/>
      <w:spacing w:val="0"/>
      <w:lang w:val="el-GR"/>
    </w:rPr>
  </w:style>
  <w:style w:type="character" w:styleId="UnresolvedMention">
    <w:name w:val="Unresolved Mention"/>
    <w:uiPriority w:val="99"/>
    <w:semiHidden/>
    <w:unhideWhenUsed/>
    <w:rsid w:val="008B1564"/>
    <w:rPr>
      <w:color w:val="605E5C"/>
      <w:shd w:val="clear" w:color="auto" w:fill="E1DFDD"/>
    </w:rPr>
  </w:style>
  <w:style w:type="table" w:styleId="TableGrid">
    <w:name w:val="Table Grid"/>
    <w:basedOn w:val="TableNormal"/>
    <w:uiPriority w:val="59"/>
    <w:rsid w:val="008B1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988</Words>
  <Characters>5341</Characters>
  <Application>Microsoft Office Word</Application>
  <DocSecurity>0</DocSecurity>
  <Lines>44</Lines>
  <Paragraphs>12</Paragraphs>
  <ScaleCrop>false</ScaleCrop>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24</cp:revision>
  <dcterms:created xsi:type="dcterms:W3CDTF">2019-08-28T09:43:00Z</dcterms:created>
  <dcterms:modified xsi:type="dcterms:W3CDTF">2021-05-19T08:15:00Z</dcterms:modified>
</cp:coreProperties>
</file>