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5BFD" w14:textId="77777777" w:rsidR="00BF40E6" w:rsidRPr="009E7FC0" w:rsidRDefault="00BF40E6" w:rsidP="00BF40E6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9E7FC0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4826EE19" w14:textId="77777777" w:rsidR="00BF40E6" w:rsidRPr="00C20BD0" w:rsidRDefault="00BF40E6" w:rsidP="00BF40E6">
      <w:pPr>
        <w:rPr>
          <w:rFonts w:ascii="Segoe UI" w:hAnsi="Segoe UI" w:cs="Segoe UI"/>
          <w:b/>
          <w:szCs w:val="22"/>
          <w:u w:val="single"/>
          <w:lang w:val="el-GR"/>
        </w:rPr>
      </w:pPr>
      <w:r w:rsidRPr="009E7FC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18891238" w14:textId="77777777" w:rsidR="00BF40E6" w:rsidRDefault="00BF40E6" w:rsidP="00BF40E6">
      <w:pPr>
        <w:rPr>
          <w:rFonts w:ascii="Segoe UI" w:hAnsi="Segoe UI" w:cs="Segoe UI"/>
          <w:b/>
          <w:szCs w:val="22"/>
          <w:lang w:val="el-GR"/>
        </w:rPr>
      </w:pPr>
    </w:p>
    <w:p w14:paraId="5D8CBFB7" w14:textId="77777777" w:rsidR="00BF40E6" w:rsidRPr="009662F5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9662F5">
        <w:rPr>
          <w:rFonts w:ascii="Segoe UI" w:hAnsi="Segoe UI" w:cs="Segoe UI"/>
          <w:b/>
          <w:szCs w:val="22"/>
          <w:lang w:val="el-GR"/>
        </w:rPr>
        <w:t>ΟΜΑΔΑ 1: ΠΡΟΜΗΘΕΙΑ ΠΕΙΡΑΜΑΤΟΖΩΩΝ ΓΙΑ ΕΡΓΑΣΤΗΡΙΑΚΕΣ ΜΕΛΕΤΕΣ</w:t>
      </w:r>
    </w:p>
    <w:p w14:paraId="7BA3B35B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ΚΑΘΑΡΗ ΑΞΙΑ ΟΜΑΔΑΣ: 4.032,26€</w:t>
      </w:r>
    </w:p>
    <w:p w14:paraId="5224AF21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ΦΠΑ - 24%: 967,74€</w:t>
      </w:r>
    </w:p>
    <w:p w14:paraId="645F759B" w14:textId="77777777" w:rsidR="00BF40E6" w:rsidRPr="009662F5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ΣΥΝΟΛΙΚΗ ΑΞΙΑ ΟΜΑΔΑΣ ΜΕ ΦΠΑ: 5.000,00€</w:t>
      </w:r>
    </w:p>
    <w:p w14:paraId="3D2F955F" w14:textId="77777777" w:rsidR="00BF40E6" w:rsidRDefault="00BF40E6" w:rsidP="00BF40E6">
      <w:pPr>
        <w:rPr>
          <w:rFonts w:ascii="Segoe UI" w:eastAsia="Tahoma" w:hAnsi="Segoe UI" w:cs="Segoe UI"/>
          <w:szCs w:val="22"/>
          <w:lang w:val="el-GR"/>
        </w:rPr>
      </w:pPr>
      <w:r w:rsidRPr="009662F5">
        <w:rPr>
          <w:rFonts w:ascii="Segoe UI" w:eastAsia="Tahoma" w:hAnsi="Segoe UI" w:cs="Segoe UI"/>
          <w:szCs w:val="22"/>
          <w:lang w:val="el-GR"/>
        </w:rPr>
        <w:t>CPV: 03312000-9</w:t>
      </w:r>
    </w:p>
    <w:p w14:paraId="65824416" w14:textId="77777777" w:rsidR="00BF40E6" w:rsidRPr="009662F5" w:rsidRDefault="00BF40E6" w:rsidP="00BF40E6">
      <w:pPr>
        <w:rPr>
          <w:rFonts w:ascii="Segoe UI" w:eastAsia="Tahoma" w:hAnsi="Segoe UI" w:cs="Segoe UI"/>
          <w:szCs w:val="22"/>
          <w:lang w:val="el-GR"/>
        </w:rPr>
      </w:pPr>
    </w:p>
    <w:p w14:paraId="517AF362" w14:textId="77777777" w:rsidR="00BF40E6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242"/>
        <w:gridCol w:w="869"/>
        <w:gridCol w:w="955"/>
      </w:tblGrid>
      <w:tr w:rsidR="00BF40E6" w:rsidRPr="009E7FC0" w14:paraId="14D1E2D5" w14:textId="77777777" w:rsidTr="00694BEA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4D7C5F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1</w:t>
            </w:r>
            <w:r w:rsidRPr="009E7FC0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9E7FC0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: 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ΠΡΟΜΗΘΕΙΑ ΠΕΙΡΑΜΑΤΟΖΩΩΝ ΓΙΑ ΕΡΓΑΣΤΗΡΙΑΚΕΣ ΜΕΛΕΤΕΣ</w:t>
            </w:r>
          </w:p>
        </w:tc>
      </w:tr>
      <w:tr w:rsidR="00BF40E6" w:rsidRPr="009E7FC0" w14:paraId="02DFCC66" w14:textId="77777777" w:rsidTr="00694BEA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2F7BA0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4A9792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499FE1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2B4F31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BF40E6" w:rsidRPr="009E7FC0" w14:paraId="1BAC63A7" w14:textId="77777777" w:rsidTr="00694BEA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1A4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081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Μπ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λε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καβ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ούρι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D22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άτομ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A33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4000 </w:t>
            </w:r>
          </w:p>
        </w:tc>
      </w:tr>
      <w:tr w:rsidR="00BF40E6" w:rsidRPr="009E7FC0" w14:paraId="34ED5701" w14:textId="77777777" w:rsidTr="00694BEA">
        <w:trPr>
          <w:trHeight w:val="60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77BC1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F77573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5A57F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0B4EA2D2" w14:textId="77777777" w:rsidTr="00694BEA">
        <w:trPr>
          <w:trHeight w:val="274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84A7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αφή 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ροϊόντος</w:t>
            </w:r>
            <w:proofErr w:type="spellEnd"/>
          </w:p>
          <w:p w14:paraId="0A00B27E" w14:textId="77777777" w:rsidR="00BF40E6" w:rsidRPr="009E7FC0" w:rsidRDefault="00BF40E6" w:rsidP="00BF40E6">
            <w:pPr>
              <w:pStyle w:val="a4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Προμήθεια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4000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ατόμων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του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είδους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Callinectes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>sapidus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(blue crab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μπλε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καβούρι</w:t>
            </w:r>
            <w:r w:rsidRPr="009E7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). </w:t>
            </w:r>
          </w:p>
          <w:p w14:paraId="57CC4B9C" w14:textId="77777777" w:rsidR="00BF40E6" w:rsidRPr="009E7FC0" w:rsidRDefault="00BF40E6" w:rsidP="00BF40E6">
            <w:pPr>
              <w:pStyle w:val="a4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Τα άτομα αυτά θα είναι διαφόρων μεγεθών και των δυο φύλων. </w:t>
            </w:r>
          </w:p>
          <w:p w14:paraId="537D9695" w14:textId="77777777" w:rsidR="00BF40E6" w:rsidRPr="009E7FC0" w:rsidRDefault="00BF40E6" w:rsidP="00BF40E6">
            <w:pPr>
              <w:pStyle w:val="a4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Η προμήθειά τους θα είναι στη διάρκεια του έτους.</w:t>
            </w:r>
          </w:p>
          <w:p w14:paraId="1406B616" w14:textId="77777777" w:rsidR="00BF40E6" w:rsidRPr="009E7FC0" w:rsidRDefault="00BF40E6" w:rsidP="00BF40E6">
            <w:pPr>
              <w:pStyle w:val="a4"/>
              <w:numPr>
                <w:ilvl w:val="0"/>
                <w:numId w:val="4"/>
              </w:num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Τα άτομα θα είναι ζωντανά, καλοδιατηρημένα και ακέραια. 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294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81D5" w14:textId="77777777" w:rsidR="00BF40E6" w:rsidRPr="009E7FC0" w:rsidRDefault="00BF40E6" w:rsidP="00694BE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6D2015E" w14:textId="77777777" w:rsidTr="00694BEA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C90EF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Χώρος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ράδοσης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Εγκ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ατάστασης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65091F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εύθυνος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Πληροφορίες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FCA85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 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ευθύνου</w:t>
            </w:r>
            <w:proofErr w:type="spellEnd"/>
          </w:p>
        </w:tc>
      </w:tr>
      <w:tr w:rsidR="00BF40E6" w:rsidRPr="009E7FC0" w14:paraId="23BC0532" w14:textId="77777777" w:rsidTr="00694BEA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5A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40D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Ιωάννης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Λεονάρδος</w:t>
            </w:r>
            <w:proofErr w:type="spellEnd"/>
          </w:p>
          <w:p w14:paraId="6636954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Κα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θηγητής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883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2651007313</w:t>
            </w:r>
          </w:p>
        </w:tc>
      </w:tr>
    </w:tbl>
    <w:p w14:paraId="7F2006C2" w14:textId="77777777" w:rsidR="00BF40E6" w:rsidRPr="00F55BAF" w:rsidRDefault="00BF40E6" w:rsidP="00BF40E6">
      <w:pPr>
        <w:rPr>
          <w:rFonts w:ascii="Segoe UI" w:hAnsi="Segoe UI" w:cs="Segoe UI"/>
          <w:szCs w:val="22"/>
          <w:highlight w:val="yellow"/>
          <w:lang w:val="el-GR"/>
        </w:rPr>
      </w:pPr>
    </w:p>
    <w:p w14:paraId="0AB03824" w14:textId="77777777" w:rsidR="00BF40E6" w:rsidRPr="00F55BAF" w:rsidRDefault="00BF40E6" w:rsidP="00BF40E6">
      <w:pPr>
        <w:rPr>
          <w:rFonts w:ascii="Segoe UI" w:hAnsi="Segoe UI" w:cs="Segoe UI"/>
          <w:b/>
          <w:szCs w:val="22"/>
          <w:highlight w:val="yellow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9662F5">
        <w:rPr>
          <w:rFonts w:ascii="Segoe UI" w:hAnsi="Segoe UI" w:cs="Segoe UI"/>
          <w:b/>
          <w:szCs w:val="22"/>
          <w:lang w:val="el-GR"/>
        </w:rPr>
        <w:lastRenderedPageBreak/>
        <w:t>ΟΜΑΔΑ 2: ΧΗΜΙΚΕΣ ΟΥΣΙΕΣ ΓΙΑ ΕΠΕΞΕΡΓΑΣΙΑ ΣΑΡΚΑΣ, ΑΝΑΛΥΣΕΙΣ ΚΕΛΥΦΟΥΣ, ΑΕΡΙΑ, ΧΡΩΜΑΤΟΓΡΑΦΙΚΕΣ ΣΤΗΛΕΣ, ΜΙΚΡΟΟΡΓΑΝΑ, ΜΙΚΡΟΣΚΕΥΗ ΥΑΛΙΚΑ</w:t>
      </w:r>
    </w:p>
    <w:p w14:paraId="256673B4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ΚΑΘΑΡΗ ΑΞΙΑ ΟΜΑΔΑΣ: 21.008,06€</w:t>
      </w:r>
    </w:p>
    <w:p w14:paraId="667183D3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ΦΠΑ - 24%: 5.041,94€</w:t>
      </w:r>
    </w:p>
    <w:p w14:paraId="2BDB21C7" w14:textId="77777777" w:rsidR="00BF40E6" w:rsidRPr="009662F5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ΣΥΝΟΛΙΚΗ ΑΞΙΑ ΟΜΑΔΑΣ ΜΕ ΦΠΑ: 26.050,00€</w:t>
      </w:r>
    </w:p>
    <w:p w14:paraId="10AB86E5" w14:textId="77777777" w:rsidR="00BF40E6" w:rsidRDefault="00BF40E6" w:rsidP="00BF40E6">
      <w:pPr>
        <w:rPr>
          <w:rFonts w:ascii="Segoe UI" w:eastAsia="Tahoma" w:hAnsi="Segoe UI" w:cs="Segoe UI"/>
          <w:szCs w:val="22"/>
          <w:lang w:val="el-GR"/>
        </w:rPr>
      </w:pPr>
      <w:r w:rsidRPr="009662F5">
        <w:rPr>
          <w:rFonts w:ascii="Segoe UI" w:eastAsia="Tahoma" w:hAnsi="Segoe UI" w:cs="Segoe UI"/>
          <w:szCs w:val="22"/>
          <w:lang w:val="el-GR"/>
        </w:rPr>
        <w:t>CPV: 33696300-8</w:t>
      </w:r>
    </w:p>
    <w:p w14:paraId="1F62AA21" w14:textId="77777777" w:rsidR="00BF40E6" w:rsidRPr="009662F5" w:rsidRDefault="00BF40E6" w:rsidP="00BF40E6">
      <w:pPr>
        <w:rPr>
          <w:rFonts w:ascii="Segoe UI" w:eastAsia="Tahoma" w:hAnsi="Segoe UI" w:cs="Segoe UI"/>
          <w:szCs w:val="22"/>
          <w:lang w:val="el-GR"/>
        </w:rPr>
      </w:pPr>
    </w:p>
    <w:p w14:paraId="27256A8A" w14:textId="77777777" w:rsidR="00BF40E6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1274"/>
        <w:gridCol w:w="3559"/>
        <w:gridCol w:w="2533"/>
        <w:gridCol w:w="851"/>
        <w:gridCol w:w="992"/>
        <w:gridCol w:w="709"/>
        <w:gridCol w:w="850"/>
      </w:tblGrid>
      <w:tr w:rsidR="00BF40E6" w:rsidRPr="009E7FC0" w14:paraId="5DA599D3" w14:textId="77777777" w:rsidTr="00694BEA">
        <w:trPr>
          <w:trHeight w:val="60"/>
          <w:jc w:val="center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174EC9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2</w:t>
            </w:r>
            <w:r w:rsidRPr="009E7FC0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9E7FC0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: 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Χημικές ουσίες για επεξεργασία σάρκας, αναλύσεις κελύφους, αέρια,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χρωματογραφικές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στήλες,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μικροόργανα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μικροσκεύη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υαλικά</w:t>
            </w:r>
          </w:p>
        </w:tc>
      </w:tr>
      <w:tr w:rsidR="00BF40E6" w:rsidRPr="009E7FC0" w14:paraId="49614146" w14:textId="77777777" w:rsidTr="00694BEA">
        <w:trPr>
          <w:trHeight w:val="6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50B113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4A125F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53AD95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DB0993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F2150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1D0BF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003F2C0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11F0E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253728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Χημικές ουσίες για επεξεργασία σάρκας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5EAAF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8D1CFD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1EA2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64A02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F40E6" w:rsidRPr="009E7FC0" w14:paraId="56BDA0B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1C8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36E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Europium (II) oxidase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nitrate </w:t>
            </w:r>
            <w:proofErr w:type="gram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hydrate  99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,99%  1G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AF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841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ED8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E7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11298E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FCE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E585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2-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Methylimidazole  100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D57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02C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15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445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6F018B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85B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DFD9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1,3,5-Benzetricarboxylic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acid  98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%  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795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2C4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E6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40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439BF5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47A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82D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Terephthalic acid 98%   100G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B83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9B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BF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C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1DDAF4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F40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897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Sodium acetate trihydrate 250G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6B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91A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F1B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72C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521509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399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1BB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hypochloride</w:t>
            </w:r>
            <w:proofErr w:type="spellEnd"/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,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2AD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711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BD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9E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F5E1A7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76D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08B4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Pullulans 1.300 25MG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A40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80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E3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DCE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E949B9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99A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4912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Pullulans 12.000 25MG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581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073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2D1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F2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591E91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2B0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7B7F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Pullulans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100.000  25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63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074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0BC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950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84F034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9A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2.1.10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3298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Pullulans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22.000  25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D9B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36C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13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52A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0715B7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2F8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2AF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Formic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acid  PA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DB9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113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02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6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FAC1E1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F73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A17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Nucleozol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MN740404.200   200ML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493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87C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F41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81F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DF0530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A98F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224F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Rnase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from bovine pancreas 50MG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FDB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97E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F9E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DC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B2FF48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D318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75C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2-Propanol 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AD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45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54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589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5571FBF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683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D92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Deuterates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methanol  -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D4 99,8%  10ML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787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82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C8A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A74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37D3D1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B60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397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Deuterium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oxide  99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,9%  100ML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D37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37E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7C6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1D7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79DADB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738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93AE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Acetic acid pa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618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B11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86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6C5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ECFACB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D48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E5C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Hydrochloric acid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pa  37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%,   2LT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D9E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72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8D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1FB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C2FCE4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5D3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2.1.19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E2A4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Stericup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Quick Release -GP Sterile Vacuum Filtration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System  1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LT P/12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650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C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68F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644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C4BF25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C2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2.1.20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60D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Nitric acid 65%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ACS,  2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0A4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B27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7F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526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C17786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8F5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6B4C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Sulfuric acid 95-97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%,   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1E0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96B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79D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361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9104E8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1C7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lastRenderedPageBreak/>
              <w:t>2.1.22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4C8D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Sodium dodecyl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sulfate  ACS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REAGENT 99% 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C93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1BF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B15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66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49570B0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B7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C78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Αλάτι φυσικό μη επεξεργασμένο   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AA2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8C8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5E4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A2F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78F14920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E80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2BF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Citric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acid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καταλλήλο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τρόφιμα, 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KG</w:t>
            </w:r>
            <w:proofErr w:type="gramEnd"/>
            <w:r w:rsidRPr="009E7FC0">
              <w:rPr>
                <w:rFonts w:ascii="Segoe UI" w:hAnsi="Segoe UI" w:cs="Segoe UI"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81A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0FD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1A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83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7EE0C1D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3A7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0D4E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Βενζοικό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νάτριο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καταλλήλο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τρόφιμα, 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KG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</w:t>
            </w:r>
            <w:r w:rsidRPr="009E7FC0">
              <w:rPr>
                <w:rFonts w:ascii="Segoe UI" w:hAnsi="Segoe UI" w:cs="Segoe UI"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23C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7D3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340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E8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3F747AD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AFD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A70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Supelco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37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Component fame mix,  AMPULE 1ML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6C3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485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EA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91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4751A3F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D7D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BE6C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Trifluoroacetic anhydrite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305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643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F11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2E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7E59BF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BF6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2.1.28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789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Silver ink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Electrodag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418SS  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F0F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828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1D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ADD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BF6C950" w14:textId="77777777" w:rsidTr="00694BEA">
        <w:trPr>
          <w:trHeight w:val="6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E9D5FE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74B61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7BACA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9CA54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17E01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0C110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10C713B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95AE4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4B6D5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Δοχεί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Συσκευ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ασίας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AED8D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C133A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E66F9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95303D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0950E04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222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2.2.1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4DD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Δοχεία Συσκευασίας τροφίμων (γυάλινα κατάλληλα για διατήρηση τροφίμων, με αεροστεγές πώμα) 50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6EF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04D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9E8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C2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7B167C6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ABD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2.2.2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84C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Δοχεία Συσκευασίας τροφίμων (γυάλινα κατάλληλα για διατήρηση τροφίμων, με αεροστεγές πώμα) 100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675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EF8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670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F4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7F45FD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FB4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2.2.3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F52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Δοχεία Συσκευασίας τροφίμων (γυάλινα κατάλληλα για διατήρηση τροφίμων, με αεροστεγές πώμα) 200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F16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739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BDF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EB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2C71ACF9" w14:textId="77777777" w:rsidTr="00694BEA">
        <w:trPr>
          <w:trHeight w:val="6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50DCFB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DE5743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6A7732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F9D34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B2BD79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BF977B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27C9873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05A7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3E641F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Σα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κούλες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συσκευ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ασίας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37E5D7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1D3FD1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A2106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5D56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1EFCC6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06D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7433" w14:textId="77777777" w:rsidR="00BF40E6" w:rsidRPr="009E7FC0" w:rsidRDefault="00BF40E6" w:rsidP="00694BEA">
            <w:pPr>
              <w:jc w:val="left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Σακούλες συσκευασίας (ανθεκτικές κατάλληλες για συντήρηση τροφίμων) χωρητικότητας 50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A49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FDF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D76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D9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75F3220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8F1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2.3.2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1844" w14:textId="77777777" w:rsidR="00BF40E6" w:rsidRPr="009E7FC0" w:rsidRDefault="00BF40E6" w:rsidP="00694BE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Σακούλες για τη συσκευασία τροφίμων κατάλληλων για τη διατήρηση σε κατάψυξη.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Χωρητικότητ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ας 20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9C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626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22F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389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CE52600" w14:textId="77777777" w:rsidTr="00694BEA">
        <w:trPr>
          <w:trHeight w:val="6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12BD7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BFBF8F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8A068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62A105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C1872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96B1A8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5237965F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DEFA4F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9979B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Αντιδρ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αστήρια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 ανα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λύσεις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κελύφους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3DE57D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3DC93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003DE3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704C9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213670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9FF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9E5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Yeast extract    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969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00C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087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C6B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BD93B1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E1D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CED8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Agar-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aga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r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 1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FCA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5CE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DB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B4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C2D1DB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8A4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596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Σωληνάκια αποστειρωμένα μιας χρήσης με πώμα  13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STERILE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BB1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A3C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45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BBD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A86F1C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E40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AAC5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Πρότυπο 16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πολυαρωματικών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υδρογονανθράκων   1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CRM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47940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081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D02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C0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E2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206E7F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55C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676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kit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της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HACK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φασματοφωτομετρικό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προσδιορισμό φωσφορικών ιόντων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PACK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HACH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210-6069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8A4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621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2BE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F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DD7C53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F28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FEC3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HACH 210-6069, MERCK 106649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0FE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232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3EA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C7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9CA820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D61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83D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Ethylene glycol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F9B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D2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30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52E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5A26A3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D23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4E6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Ammonium hydrogen fluoride 25G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E25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DEA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8B6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F89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17A619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4E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C7AD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Λάδι σιλικόνης για τα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ελαιολουτρα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FB9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64C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A5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83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389AA1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5B6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lastRenderedPageBreak/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4.10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BEC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2,2-diphenyl-1-picrylhydrazyl 1G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FCB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2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1A4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CB5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090D0EF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19F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D79F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Dialysis tubing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έως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500 Da (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μέγιστο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) 16MM X 10METRE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15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47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A4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EC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58EE22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540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7345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Titanium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aluminium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carbide powder 99,9+%   25G,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EDC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426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A2D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E7A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4DB8A86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DE9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406C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Μα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γνήτες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νεοδυμίου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2DB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FEC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F9B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26F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5762E8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2AE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628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N-Methyl-N-trimethylsilyl trifluoroacetamide   &gt;97%    5ΜL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2FA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277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C05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C29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78BD89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186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05D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Αντ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αλλακτικά χα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ρτί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α 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εχ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αμέτρου 1-14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6AC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7F1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E2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EF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2152454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687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1D0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Carbon sensor paste 91665888   1kg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C0E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479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717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D9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93DC17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69D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4E0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Grey dielectric ink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91592484  1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0BD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A11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6A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F6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D08C3B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E24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4.18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79EF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Conductive carbon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91584305  1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80A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03F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C9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75F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B8DA3B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4496A3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7BDFC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44801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F24E3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B0653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02877E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105D93D6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3CEEE3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249661B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Δι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αλύτες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82F953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7CB38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010E2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687BCA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74E42D0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368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E02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Ethanol technical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grade  10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>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B1C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14A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09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5A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45BE56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EDC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627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Chloroform  pa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B7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111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ED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42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08A8A9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EA0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C6B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Hexane  pa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699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9D6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F1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8C8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185736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307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AB6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Dimethylformamide  LT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8EE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94F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EDB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AC5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C9D2C24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C18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3A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Ethyl acetate pa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B40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5CA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DA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6B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8D0A28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10E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8398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Dichloromethane pa   2,5LT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41B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387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FF8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76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1B60E8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5D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85A2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Aceton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technical, 16KG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8AB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79D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54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A98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AEC126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A43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C064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διμεθυλακεταμίδιο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ιξωδομετρία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ANHYDROUS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 250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BF4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DA4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99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C1C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11CC60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0A7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2.5.9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B75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n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-βο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τα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νόλη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PA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7AA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963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AC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BB6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48BEB7C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7E5990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2CEBB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5B0E6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C44D0E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70FD47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5568DD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51D6DB1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6D5DC5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57316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Αέρι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υψηλής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καθα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ρότητ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B26A00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D5102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FDA185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CE394F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ECCF5F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CC6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2.6.1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DE89" w14:textId="77777777" w:rsidR="00BF40E6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Ήλιο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GC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υψηλής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καθα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ρότητ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ας</w:t>
            </w:r>
          </w:p>
          <w:p w14:paraId="05DF0F2E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104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795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E62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415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225B23F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561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2.6.2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2A97" w14:textId="77777777" w:rsidR="00BF40E6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Υδρογόνο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GC</w:t>
            </w:r>
          </w:p>
          <w:p w14:paraId="73A296D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2BA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3BE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48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A9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2006E1E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B33DF2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0047A7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DBE46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CD618D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83A64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8ED82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72956D8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3161CC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Cs/>
                <w:sz w:val="20"/>
                <w:szCs w:val="20"/>
              </w:rPr>
              <w:t>2.7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5C17A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Cs/>
                <w:sz w:val="20"/>
                <w:szCs w:val="20"/>
              </w:rPr>
              <w:t>Χρωμ</w:t>
            </w:r>
            <w:proofErr w:type="spellEnd"/>
            <w:r w:rsidRPr="009E7FC0">
              <w:rPr>
                <w:rFonts w:ascii="Segoe UI" w:hAnsi="Segoe UI" w:cs="Segoe UI"/>
                <w:bCs/>
                <w:sz w:val="20"/>
                <w:szCs w:val="20"/>
              </w:rPr>
              <w:t xml:space="preserve">ατογραφικές </w:t>
            </w:r>
            <w:proofErr w:type="spellStart"/>
            <w:r w:rsidRPr="009E7FC0">
              <w:rPr>
                <w:rFonts w:ascii="Segoe UI" w:hAnsi="Segoe UI" w:cs="Segoe UI"/>
                <w:bCs/>
                <w:sz w:val="20"/>
                <w:szCs w:val="20"/>
              </w:rPr>
              <w:t>στήλες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2033A9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0EB175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EBE4D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B7ADD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F40E6" w:rsidRPr="009E7FC0" w14:paraId="47C8C12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562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2.7.1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A66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HPLC column,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Hypersil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C18 GOLD, 5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μ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m, 150 × 4.6mm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D39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425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092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BE7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5A651C3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10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2.7.2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9A68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ροστήλες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  πακ/4τεμ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45B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928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6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D04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36001B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584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2.7.3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83C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Holder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 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ροστήλες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274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AAE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82B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5B3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40E6" w:rsidRPr="009E7FC0" w14:paraId="05F99DE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11E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lastRenderedPageBreak/>
              <w:t>2.7.4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ED7D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Ανταλλακτικό για παραγωγή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υπερκάθαρου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νερού στη χρωματογραφία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48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428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1D4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6B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40E6" w:rsidRPr="009E7FC0" w14:paraId="0867B5E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607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2.7.5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876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GC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column</w:t>
            </w: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για λιπαρά οξέα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A68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458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363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AA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40E6" w:rsidRPr="009E7FC0" w14:paraId="0475E08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DB95A1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AC13C8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23B042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D1ACCC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82E666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71C51A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4A36929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933082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75CCEF6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Μικροόργ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ανα  (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οστ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ακτική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στήλη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209FCF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3A7DF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2FEB48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60BCC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1E0CBF64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114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2.8.1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FFB8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Λάμπα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UV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παραγωγής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>υπερκάθαρου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νερού με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218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9F7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24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24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4DB3E2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31B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2.8.2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6519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Φύσιγγα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>ιοντοανταλλαγής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για τροφοδοσία νερού από αντίστροφη ώσμωση ή απόσταξη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3B7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ED5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E4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61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6CEE981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438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2.8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227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Τελικό φίλτρο για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>υπερκάθαρο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νερό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B39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22D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52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868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DB2183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4DD39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CBC3AD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C29961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270618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C5B2C9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0CAC34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2ED8EC44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3458C4C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C8141B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Μικροσκεύη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υα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λικά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5C39B6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2E34B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3A8DF9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977E6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72DB58BA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C50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2.9.1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16C1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Ποτήρι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ζέσεως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10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C9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704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7FC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9D9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4759BDE6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D95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F5E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Ποτήρι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ζέσεως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25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D50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B6B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CC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C5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1798AC3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09F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AB77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Ποτήρι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ζέσεως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50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C06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31B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5AE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D0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7B4D9FDD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711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2.9.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131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Ποτήρι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ζέσεως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600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1DE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557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BC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D2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3BF10ECB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CD8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AC90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Ποτήρι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ζέσεως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1000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BA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3ED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2B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42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2E660C3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54E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86AC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Μα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γνητάκι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 Φ3Χ8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636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537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E5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4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550A0D93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BC8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5384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Μα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γνητάκι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 Φ3Χ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C0B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73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671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9A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56745A51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B31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.8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6343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Μα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γνητάκι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 Φ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Χ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C16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71E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4F9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DC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6877C5EE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BEC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.9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9A9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Ογκομετρικές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φιάλες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10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FCA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A1E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69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09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31AEA717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3D0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.10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781B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Ογκομετρικές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φιάλες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25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59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D99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8F2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B5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7A309010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F91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.11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E79A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Ογκομετρικές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φιάλες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των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10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0 </w:t>
            </w:r>
            <w:r w:rsidRPr="009E7FC0">
              <w:rPr>
                <w:rFonts w:ascii="Segoe UI" w:hAnsi="Segoe UI" w:cs="Segoe UI"/>
                <w:sz w:val="20"/>
                <w:szCs w:val="20"/>
              </w:rPr>
              <w:t>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E46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F4A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44B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0EF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0EE0CFF9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A58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.12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25A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Λαβ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ίδες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ευθείες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16cm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49F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71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7EB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927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7D5ECE62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B8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.13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5426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Λαβ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ίδες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teflon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9E7FC0">
              <w:rPr>
                <w:rFonts w:ascii="Segoe UI" w:hAnsi="Segoe UI" w:cs="Segoe UI"/>
                <w:sz w:val="20"/>
                <w:szCs w:val="20"/>
              </w:rPr>
              <w:t>coated  14</w:t>
            </w:r>
            <w:proofErr w:type="gramEnd"/>
            <w:r w:rsidRPr="009E7FC0">
              <w:rPr>
                <w:rFonts w:ascii="Segoe UI" w:hAnsi="Segoe UI" w:cs="Segoe UI"/>
                <w:sz w:val="20"/>
                <w:szCs w:val="20"/>
              </w:rPr>
              <w:t>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422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678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09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046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32C928C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7AF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.14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3469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Λαβ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ίδες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κυρτές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773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2F0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1C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E60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2FC4C838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47E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.15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ABE3" w14:textId="77777777" w:rsidR="00BF40E6" w:rsidRPr="009E7FC0" w:rsidRDefault="00BF40E6" w:rsidP="00694BEA">
            <w:pPr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Φιαλίδια με πώμα των 2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ml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με πώμα 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πα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C8B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85C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A5E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FD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07BD321F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C6C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.16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00F0" w14:textId="77777777" w:rsidR="00BF40E6" w:rsidRPr="009E7FC0" w:rsidRDefault="00BF40E6" w:rsidP="00694BEA">
            <w:pPr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Φιαλίδια με πώμα των 4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ml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με πώμα 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πα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AA9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2D8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A47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0B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5D0897F5" w14:textId="77777777" w:rsidTr="00694BEA">
        <w:trPr>
          <w:trHeight w:val="40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897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2.9</w:t>
            </w: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.17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12B2" w14:textId="77777777" w:rsidR="00BF40E6" w:rsidRPr="009E7FC0" w:rsidRDefault="00BF40E6" w:rsidP="00694BEA">
            <w:pPr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Φιαλίδια με πώμα των 8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ml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με πώμα  </w:t>
            </w: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πα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k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F6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B1E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C6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80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F40E6" w:rsidRPr="009E7FC0" w14:paraId="12F291F5" w14:textId="77777777" w:rsidTr="00694BEA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DBA6A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Χώρος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ράδοσης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Εγκ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ατάστασης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83123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εύθυνος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Πληροφορίες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65FC4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 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ευθύνου</w:t>
            </w:r>
            <w:proofErr w:type="spellEnd"/>
          </w:p>
        </w:tc>
      </w:tr>
      <w:tr w:rsidR="00BF40E6" w:rsidRPr="009E7FC0" w14:paraId="3538FFC6" w14:textId="77777777" w:rsidTr="00694BEA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6112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263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Ιωάννης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Λεονάρδος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7ED0CC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Κα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θηγητής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37C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2651007313</w:t>
            </w:r>
          </w:p>
        </w:tc>
      </w:tr>
    </w:tbl>
    <w:p w14:paraId="66B91C07" w14:textId="77777777" w:rsidR="00BF40E6" w:rsidRDefault="00BF40E6" w:rsidP="00BF40E6">
      <w:pPr>
        <w:rPr>
          <w:rFonts w:ascii="Segoe UI" w:eastAsia="Tahoma" w:hAnsi="Segoe UI" w:cs="Segoe UI"/>
          <w:szCs w:val="22"/>
          <w:lang w:val="el-GR"/>
        </w:rPr>
      </w:pPr>
    </w:p>
    <w:p w14:paraId="66753539" w14:textId="77777777" w:rsidR="00BF40E6" w:rsidRPr="009662F5" w:rsidRDefault="00BF40E6" w:rsidP="00BF40E6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  <w:r w:rsidRPr="009662F5">
        <w:rPr>
          <w:rFonts w:ascii="Segoe UI" w:hAnsi="Segoe UI" w:cs="Segoe UI"/>
          <w:b/>
          <w:szCs w:val="22"/>
          <w:lang w:val="el-GR"/>
        </w:rPr>
        <w:lastRenderedPageBreak/>
        <w:t xml:space="preserve">ΟΜΑΔΑ </w:t>
      </w:r>
      <w:r>
        <w:rPr>
          <w:rFonts w:ascii="Segoe UI" w:hAnsi="Segoe UI" w:cs="Segoe UI"/>
          <w:b/>
          <w:szCs w:val="22"/>
          <w:lang w:val="el-GR"/>
        </w:rPr>
        <w:t>3</w:t>
      </w:r>
      <w:r w:rsidRPr="009662F5">
        <w:rPr>
          <w:rFonts w:ascii="Segoe UI" w:hAnsi="Segoe UI" w:cs="Segoe UI"/>
          <w:b/>
          <w:szCs w:val="22"/>
          <w:lang w:val="el-GR"/>
        </w:rPr>
        <w:t>: ΧΑΡΑΚΤΗΡΙΣΜΟΣ ΟΥΣΙΩΝ</w:t>
      </w:r>
      <w:r>
        <w:rPr>
          <w:rFonts w:ascii="Segoe UI" w:hAnsi="Segoe UI" w:cs="Segoe UI"/>
          <w:b/>
          <w:szCs w:val="22"/>
          <w:lang w:val="el-GR"/>
        </w:rPr>
        <w:t xml:space="preserve"> </w:t>
      </w:r>
      <w:r w:rsidRPr="009662F5">
        <w:rPr>
          <w:rFonts w:ascii="Segoe UI" w:hAnsi="Segoe UI" w:cs="Segoe UI"/>
          <w:b/>
          <w:szCs w:val="22"/>
          <w:lang w:val="el-GR"/>
        </w:rPr>
        <w:t>-</w:t>
      </w:r>
      <w:r>
        <w:rPr>
          <w:rFonts w:ascii="Segoe UI" w:hAnsi="Segoe UI" w:cs="Segoe UI"/>
          <w:b/>
          <w:szCs w:val="22"/>
          <w:lang w:val="el-GR"/>
        </w:rPr>
        <w:t xml:space="preserve"> </w:t>
      </w:r>
      <w:r w:rsidRPr="009662F5">
        <w:rPr>
          <w:rFonts w:ascii="Segoe UI" w:hAnsi="Segoe UI" w:cs="Segoe UI"/>
          <w:b/>
          <w:szCs w:val="22"/>
          <w:lang w:val="el-GR"/>
        </w:rPr>
        <w:t xml:space="preserve">ΣΤΗΛΗ ΔΙΑΠΕΡΑΤΟΤΗΤΑΣ  </w:t>
      </w:r>
    </w:p>
    <w:p w14:paraId="3987AF23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ΚΑΘΑΡΗ ΑΞΙΑ ΟΜΑΔΑΣ: 4.032,26€</w:t>
      </w:r>
    </w:p>
    <w:p w14:paraId="2556ACFB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ΦΠΑ - 24%: 967,74€</w:t>
      </w:r>
    </w:p>
    <w:p w14:paraId="0936D5CE" w14:textId="77777777" w:rsidR="00BF40E6" w:rsidRPr="009662F5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9662F5">
        <w:rPr>
          <w:rFonts w:ascii="Segoe UI" w:hAnsi="Segoe UI" w:cs="Segoe UI"/>
          <w:szCs w:val="22"/>
          <w:lang w:val="el-GR"/>
        </w:rPr>
        <w:t>ΣΥΝΟΛΙΚΗ ΑΞΙΑ ΟΜΑΔΑΣ ΜΕ ΦΠΑ: 5.000,00€</w:t>
      </w:r>
    </w:p>
    <w:p w14:paraId="17B4F14B" w14:textId="77777777" w:rsidR="00BF40E6" w:rsidRPr="009662F5" w:rsidRDefault="00BF40E6" w:rsidP="00BF40E6">
      <w:pPr>
        <w:rPr>
          <w:rFonts w:ascii="Segoe UI" w:eastAsia="Tahoma" w:hAnsi="Segoe UI" w:cs="Segoe UI"/>
          <w:szCs w:val="22"/>
          <w:lang w:val="el-GR"/>
        </w:rPr>
      </w:pPr>
      <w:r w:rsidRPr="009662F5">
        <w:rPr>
          <w:rFonts w:ascii="Segoe UI" w:eastAsia="Tahoma" w:hAnsi="Segoe UI" w:cs="Segoe UI"/>
          <w:szCs w:val="22"/>
          <w:lang w:val="el-GR"/>
        </w:rPr>
        <w:t>CPV: 38432200-4</w:t>
      </w:r>
    </w:p>
    <w:p w14:paraId="1399793B" w14:textId="77777777" w:rsidR="00BF40E6" w:rsidRPr="009662F5" w:rsidRDefault="00BF40E6" w:rsidP="00BF40E6">
      <w:pPr>
        <w:rPr>
          <w:rFonts w:ascii="Segoe UI" w:eastAsia="Tahoma" w:hAnsi="Segoe UI" w:cs="Segoe UI"/>
          <w:szCs w:val="22"/>
          <w:lang w:val="el-GR"/>
        </w:rPr>
      </w:pPr>
    </w:p>
    <w:p w14:paraId="01CC7BA4" w14:textId="77777777" w:rsidR="00BF40E6" w:rsidRDefault="00BF40E6" w:rsidP="00BF40E6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3558"/>
        <w:gridCol w:w="3402"/>
        <w:gridCol w:w="974"/>
        <w:gridCol w:w="992"/>
      </w:tblGrid>
      <w:tr w:rsidR="00BF40E6" w:rsidRPr="009E7FC0" w14:paraId="27FD6C0D" w14:textId="77777777" w:rsidTr="00694BEA">
        <w:trPr>
          <w:trHeight w:val="60"/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CB006B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Ομάδ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 3</w:t>
            </w:r>
            <w:r w:rsidRPr="009E7FC0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η</w:t>
            </w: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Αν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αλώσιμα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χρωμ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ατογράφου</w:t>
            </w:r>
          </w:p>
        </w:tc>
      </w:tr>
      <w:tr w:rsidR="00BF40E6" w:rsidRPr="009E7FC0" w14:paraId="1D145843" w14:textId="77777777" w:rsidTr="00694BEA">
        <w:trPr>
          <w:trHeight w:val="6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26FE99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01FF3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EA7927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DAB3B7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BF40E6" w:rsidRPr="009E7FC0" w14:paraId="2FA80AAB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BFA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3.1.1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73A8" w14:textId="77777777" w:rsidR="00BF40E6" w:rsidRPr="009E7FC0" w:rsidRDefault="00BF40E6" w:rsidP="00694BEA">
            <w:pPr>
              <w:pStyle w:val="m-7944325863078131227msolistparagraph"/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Λάδι αντλίας κενού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Ultragrade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19    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 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Lit</w:t>
            </w: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CAA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B3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F40E6" w:rsidRPr="009E7FC0" w14:paraId="5A4384BE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0063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3.1.2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ADA2" w14:textId="77777777" w:rsidR="00BF40E6" w:rsidRPr="009E7FC0" w:rsidRDefault="00BF40E6" w:rsidP="00694BEA">
            <w:pPr>
              <w:pStyle w:val="m-7944325863078131227msolistparagraph"/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Φιαλίδια 1.5ml με πώματα και διαφράγματα (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septa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)               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74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ACC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300</w:t>
            </w:r>
          </w:p>
        </w:tc>
      </w:tr>
      <w:tr w:rsidR="00BF40E6" w:rsidRPr="009E7FC0" w14:paraId="0B00DFA6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522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3.1.3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575E4" w14:textId="77777777" w:rsidR="00BF40E6" w:rsidRPr="009E7FC0" w:rsidRDefault="00BF40E6" w:rsidP="00694BEA">
            <w:pPr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  <w:t>Διαφράγματα πιστονιών (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plunger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seals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  <w:t>) για υπάρχον χρωματογράφο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Shimadzu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LC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  <w:t>10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AD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9B40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9D8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BF40E6" w:rsidRPr="009E7FC0" w14:paraId="2D05734A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AA56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n-US"/>
              </w:rPr>
              <w:t>3.1.4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8693" w14:textId="77777777" w:rsidR="00BF40E6" w:rsidRPr="009E7FC0" w:rsidRDefault="00BF40E6" w:rsidP="00694BEA">
            <w:pPr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Ακροφύσιο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 xml:space="preserve"> (jet)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FID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α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χρωμ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ατογράφο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Shimadzu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GC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 xml:space="preserve">2010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8D5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326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F40E6" w:rsidRPr="009E7FC0" w14:paraId="5D70A170" w14:textId="77777777" w:rsidTr="00694BEA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24A2B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9842A1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E4F90B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3F00341D" w14:textId="77777777" w:rsidTr="00694BEA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2C6A" w14:textId="77777777" w:rsidR="00BF40E6" w:rsidRPr="009E7FC0" w:rsidRDefault="00BF40E6" w:rsidP="00694BEA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Χαρακτηρισμός υλικών επεξεργασίας κελύφους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B97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1E11" w14:textId="77777777" w:rsidR="00BF40E6" w:rsidRPr="009E7FC0" w:rsidRDefault="00BF40E6" w:rsidP="00694BE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BF40E6" w:rsidRPr="009E7FC0" w14:paraId="11CC8528" w14:textId="77777777" w:rsidTr="00694BEA">
        <w:trPr>
          <w:trHeight w:val="6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5DC1EC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94B1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B58F88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F42D40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BF40E6" w:rsidRPr="009E7FC0" w14:paraId="4DB186C8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11F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3.2.1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1B88" w14:textId="77777777" w:rsidR="00BF40E6" w:rsidRPr="009E7FC0" w:rsidRDefault="00BF40E6" w:rsidP="00694BEA">
            <w:pPr>
              <w:pStyle w:val="m-7944325863078131227msolistparagraph"/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Στοιχειακή ανάλυση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C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N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H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S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O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και φασματοσκοπία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φωτοηλεκτρονίων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ακτίνων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1DBB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δείγμ</w:t>
            </w:r>
            <w:proofErr w:type="spellEnd"/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30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9E7FC0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</w:tr>
      <w:tr w:rsidR="00BF40E6" w:rsidRPr="009E7FC0" w14:paraId="39A8A377" w14:textId="77777777" w:rsidTr="00694BEA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E8C8571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E8114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4EB805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77A87DBF" w14:textId="77777777" w:rsidTr="00694BEA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D5BD" w14:textId="77777777" w:rsidR="00BF40E6" w:rsidRPr="009E7FC0" w:rsidRDefault="00BF40E6" w:rsidP="00694BEA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Στοιχειακή ανάλυση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C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N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H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S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,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  <w:lang w:val="en-US"/>
              </w:rPr>
              <w:t>O</w:t>
            </w:r>
            <w:r w:rsidRPr="009E7FC0">
              <w:rPr>
                <w:rStyle w:val="apple-converted-space"/>
                <w:rFonts w:ascii="Segoe UI" w:hAnsi="Segoe UI" w:cs="Segoe UI"/>
                <w:color w:val="222222"/>
                <w:sz w:val="20"/>
                <w:szCs w:val="20"/>
              </w:rPr>
              <w:t> 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και φασματοσκοπία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φωτοηλεκτρονίων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ακτίνων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Χ σε επτά δείγματα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6E67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4ED8" w14:textId="77777777" w:rsidR="00BF40E6" w:rsidRPr="009E7FC0" w:rsidRDefault="00BF40E6" w:rsidP="00694BE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38A04606" w14:textId="77777777" w:rsidTr="00694BEA">
        <w:trPr>
          <w:trHeight w:val="60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ECFAF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F64322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1E45E3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0FEC38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BF40E6" w:rsidRPr="009E7FC0" w14:paraId="09F745BA" w14:textId="77777777" w:rsidTr="00694BEA">
        <w:trPr>
          <w:trHeight w:val="40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2A32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3.3.1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AE15" w14:textId="77777777" w:rsidR="00BF40E6" w:rsidRPr="009E7FC0" w:rsidRDefault="00BF40E6" w:rsidP="00694BE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Στήλη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δι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απερατότητας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α GPC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477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EF4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F40E6" w:rsidRPr="009E7FC0" w14:paraId="233D28F1" w14:textId="77777777" w:rsidTr="00694BEA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E3AA17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A52766D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ίτηση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96260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άντηση</w:t>
            </w:r>
            <w:proofErr w:type="spellEnd"/>
          </w:p>
        </w:tc>
      </w:tr>
      <w:tr w:rsidR="00BF40E6" w:rsidRPr="009E7FC0" w14:paraId="3A29E253" w14:textId="77777777" w:rsidTr="00694BEA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75F2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Στήλη διαπερατότητας για GPC</w:t>
            </w: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με τα ακόλουθα χαρακτηριστικά:</w:t>
            </w:r>
          </w:p>
          <w:p w14:paraId="68B1C14B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Υλικό βάσης πολυμερές (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mixed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gel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)</w:t>
            </w:r>
          </w:p>
          <w:p w14:paraId="0651482B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Εύρος </w:t>
            </w:r>
            <w:proofErr w:type="spellStart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pH</w:t>
            </w:r>
            <w:proofErr w:type="spellEnd"/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από 3 έως 10</w:t>
            </w:r>
          </w:p>
          <w:p w14:paraId="774A5F00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Διαστάσεις περίπου 8.0mm διάμετρος, 300mm μήκος</w:t>
            </w:r>
          </w:p>
          <w:p w14:paraId="7B2B8AD7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Μέγεθος σωματιδίων 15μm ή μικρότερο</w:t>
            </w:r>
          </w:p>
          <w:p w14:paraId="507A6672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Μέγεθος πόρων 15.000 Å</w:t>
            </w:r>
          </w:p>
          <w:p w14:paraId="02B90580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Θεωρητικές πλάκες ≥ 12.000</w:t>
            </w:r>
          </w:p>
          <w:p w14:paraId="0F14AA10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Εύρος διαχωρισμού μοριακών βαρών από 500 έως 20.000.000 περίπου</w:t>
            </w:r>
          </w:p>
          <w:p w14:paraId="26CCE1E3" w14:textId="77777777" w:rsidR="00BF40E6" w:rsidRPr="009E7FC0" w:rsidRDefault="00BF40E6" w:rsidP="00BF40E6">
            <w:pPr>
              <w:pStyle w:val="m-7944325863078131227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color w:val="222222"/>
                <w:sz w:val="20"/>
                <w:szCs w:val="20"/>
              </w:rPr>
              <w:t>Να δέχεται υδατική αλλά και μίγμα με οργανική κινητή φάση.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832E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3AA8" w14:textId="77777777" w:rsidR="00BF40E6" w:rsidRPr="009E7FC0" w:rsidRDefault="00BF40E6" w:rsidP="00694BE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F40E6" w:rsidRPr="009E7FC0" w14:paraId="26B2C100" w14:textId="77777777" w:rsidTr="00694BEA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DC52D4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Χώρος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Πα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ράδοσης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–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Εγκ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62968F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εύθυνος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γι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 xml:space="preserve">α 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Πληροφορίες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F36DC6A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. Υπ</w:t>
            </w:r>
            <w:proofErr w:type="spellStart"/>
            <w:r w:rsidRPr="009E7FC0">
              <w:rPr>
                <w:rFonts w:ascii="Segoe UI" w:hAnsi="Segoe UI" w:cs="Segoe UI"/>
                <w:b/>
                <w:sz w:val="20"/>
                <w:szCs w:val="20"/>
              </w:rPr>
              <w:t>ευθύνου</w:t>
            </w:r>
            <w:proofErr w:type="spellEnd"/>
          </w:p>
        </w:tc>
      </w:tr>
      <w:tr w:rsidR="00BF40E6" w:rsidRPr="009E7FC0" w14:paraId="2E4056C2" w14:textId="77777777" w:rsidTr="00694BEA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E575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9E7FC0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Τμήμα 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85C8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Ιωάννης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Λεονάρδος</w:t>
            </w:r>
            <w:proofErr w:type="spellEnd"/>
            <w:r w:rsidRPr="009E7FC0">
              <w:rPr>
                <w:rFonts w:ascii="Segoe UI" w:hAnsi="Segoe UI" w:cs="Segoe UI"/>
                <w:sz w:val="20"/>
                <w:szCs w:val="20"/>
              </w:rPr>
              <w:t>, Κα</w:t>
            </w:r>
            <w:proofErr w:type="spellStart"/>
            <w:r w:rsidRPr="009E7FC0">
              <w:rPr>
                <w:rFonts w:ascii="Segoe UI" w:hAnsi="Segoe UI" w:cs="Segoe UI"/>
                <w:sz w:val="20"/>
                <w:szCs w:val="20"/>
              </w:rPr>
              <w:t>θηγητής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200C" w14:textId="77777777" w:rsidR="00BF40E6" w:rsidRPr="009E7FC0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E7FC0">
              <w:rPr>
                <w:rFonts w:ascii="Segoe UI" w:hAnsi="Segoe UI" w:cs="Segoe UI"/>
                <w:sz w:val="20"/>
                <w:szCs w:val="20"/>
              </w:rPr>
              <w:t>2651007313</w:t>
            </w:r>
          </w:p>
        </w:tc>
      </w:tr>
    </w:tbl>
    <w:p w14:paraId="754D279E" w14:textId="77777777" w:rsidR="00BF40E6" w:rsidRDefault="00BF40E6" w:rsidP="00BF40E6">
      <w:pPr>
        <w:rPr>
          <w:rFonts w:ascii="Segoe UI" w:hAnsi="Segoe UI" w:cs="Segoe UI"/>
          <w:b/>
          <w:szCs w:val="22"/>
          <w:lang w:val="el-GR"/>
        </w:rPr>
      </w:pPr>
    </w:p>
    <w:p w14:paraId="2BF5BBC1" w14:textId="77777777" w:rsidR="00BF40E6" w:rsidRPr="00CA77AD" w:rsidRDefault="00BF40E6" w:rsidP="00BF40E6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521CB2">
        <w:rPr>
          <w:rFonts w:ascii="Segoe UI" w:hAnsi="Segoe UI" w:cs="Segoe UI"/>
          <w:b/>
          <w:color w:val="002060"/>
          <w:sz w:val="24"/>
        </w:rPr>
        <w:t>ΜΕΡΟΣ Β - ΠΕΡΙΓΡΑΦΗ ΟΙΚΟΝΟΜΙΚΟΥ ΑΝΤΙΚΕΙΜΕΝΟΥ ΤΗΣ ΣΥΜΒΑΣΗΣ</w:t>
      </w:r>
    </w:p>
    <w:p w14:paraId="0D30AF90" w14:textId="77777777" w:rsidR="00BF40E6" w:rsidRPr="004D17CE" w:rsidRDefault="00BF40E6" w:rsidP="00BF40E6">
      <w:pPr>
        <w:pStyle w:val="normalwithoutspacing"/>
        <w:rPr>
          <w:rFonts w:ascii="Segoe UI" w:hAnsi="Segoe UI" w:cs="Segoe UI"/>
          <w:szCs w:val="22"/>
        </w:rPr>
      </w:pPr>
      <w:r w:rsidRPr="004D17CE">
        <w:rPr>
          <w:rFonts w:ascii="Segoe UI" w:hAnsi="Segoe UI" w:cs="Segoe UI"/>
          <w:szCs w:val="22"/>
        </w:rPr>
        <w:t xml:space="preserve">Η σύμβαση </w:t>
      </w:r>
      <w:r w:rsidRPr="00ED176D">
        <w:rPr>
          <w:rFonts w:ascii="Segoe UI" w:hAnsi="Segoe UI" w:cs="Segoe UI"/>
          <w:szCs w:val="22"/>
        </w:rPr>
        <w:t>περιλαμβάνεται στο έργο με τίτλο «ΚΑΙΝΟΤΟΜΕΣ ΠΡΟΣΕΓΓΙΣΕΙΣ ΑΞΙΟΠΟΙΗΣΗΣ ΤΗΣ ΣΑΡΚΑΣ ΚΑΙ ΤΟΥ ΚΕΛΥΦΟΥΣ ΤΟΥ ΜΠΛΕ ΚΑΒΟΥΡΙΟΥ (</w:t>
      </w:r>
      <w:proofErr w:type="spellStart"/>
      <w:r w:rsidRPr="00ED176D">
        <w:rPr>
          <w:rFonts w:ascii="Segoe UI" w:hAnsi="Segoe UI" w:cs="Segoe UI"/>
          <w:i/>
          <w:iCs/>
          <w:szCs w:val="22"/>
        </w:rPr>
        <w:t>Callinectes</w:t>
      </w:r>
      <w:proofErr w:type="spellEnd"/>
      <w:r w:rsidRPr="00ED176D">
        <w:rPr>
          <w:rFonts w:ascii="Segoe UI" w:hAnsi="Segoe UI" w:cs="Segoe UI"/>
          <w:i/>
          <w:iCs/>
          <w:szCs w:val="22"/>
        </w:rPr>
        <w:t xml:space="preserve"> </w:t>
      </w:r>
      <w:r w:rsidRPr="00ED176D">
        <w:rPr>
          <w:rFonts w:ascii="Segoe UI" w:hAnsi="Segoe UI" w:cs="Segoe UI"/>
          <w:i/>
          <w:iCs/>
          <w:szCs w:val="22"/>
          <w:lang w:val="en-US"/>
        </w:rPr>
        <w:t>s</w:t>
      </w:r>
      <w:proofErr w:type="spellStart"/>
      <w:r w:rsidRPr="00ED176D">
        <w:rPr>
          <w:rFonts w:ascii="Segoe UI" w:hAnsi="Segoe UI" w:cs="Segoe UI"/>
          <w:i/>
          <w:iCs/>
          <w:szCs w:val="22"/>
        </w:rPr>
        <w:t>apidus</w:t>
      </w:r>
      <w:proofErr w:type="spellEnd"/>
      <w:r w:rsidRPr="00ED176D">
        <w:rPr>
          <w:rFonts w:ascii="Segoe UI" w:hAnsi="Segoe UI" w:cs="Segoe UI"/>
          <w:szCs w:val="22"/>
        </w:rPr>
        <w:t>)», με κωδικό Επιτροπής Ερευνών «82378» και κωδικό MIS «5010582</w:t>
      </w:r>
      <w:r w:rsidRPr="004D17CE">
        <w:rPr>
          <w:rFonts w:ascii="Segoe UI" w:hAnsi="Segoe UI" w:cs="Segoe UI"/>
          <w:szCs w:val="22"/>
        </w:rPr>
        <w:t>».</w:t>
      </w:r>
    </w:p>
    <w:p w14:paraId="1FCBCFA0" w14:textId="77777777" w:rsidR="00BF40E6" w:rsidRPr="00516CCF" w:rsidRDefault="00BF40E6" w:rsidP="00BF40E6">
      <w:pPr>
        <w:pStyle w:val="NoSpacing1"/>
        <w:rPr>
          <w:rFonts w:ascii="Segoe UI" w:hAnsi="Segoe UI" w:cs="Segoe UI"/>
          <w:szCs w:val="22"/>
          <w:lang w:val="el-GR"/>
        </w:rPr>
      </w:pPr>
      <w:r w:rsidRPr="00184E5D">
        <w:rPr>
          <w:rFonts w:ascii="Segoe UI" w:hAnsi="Segoe UI" w:cs="Segoe UI"/>
          <w:szCs w:val="22"/>
          <w:lang w:val="el-GR"/>
        </w:rPr>
        <w:t>Η Πράξη συγχρηματοδοτείται από το Ευρωπαϊκό Ταμείο Θάλασσας και Αλιείας (ΕΤΘΑ), με τίτλο «ΚΑΙΝΟΤΟΜΙΑ ΣΤΗΝ ΥΔΑΤΟΚΑΛΛΙΕΡΓΕΙΑ», του Επιχειρησιακού Προγράμματος «ΑΛΙΕΙΑΣ ΚΑΙ ΘΑΛΑΣΣΑΣ», ΕΝΩΣΙΑΚΗ ΠΡΟΤΕΡΑΙΟΤΗΤΑ 1, ΕΣΠΑ 2014-2020.</w:t>
      </w:r>
    </w:p>
    <w:p w14:paraId="68E8FC52" w14:textId="77777777" w:rsidR="00BF40E6" w:rsidRPr="00A92D65" w:rsidRDefault="00BF40E6" w:rsidP="00BF40E6">
      <w:pPr>
        <w:pStyle w:val="normalwithoutspacing"/>
        <w:rPr>
          <w:rFonts w:ascii="Segoe UI" w:hAnsi="Segoe UI" w:cs="Segoe UI"/>
          <w:highlight w:val="yellow"/>
        </w:rPr>
      </w:pPr>
    </w:p>
    <w:p w14:paraId="4D24D5C4" w14:textId="77777777" w:rsidR="00BF40E6" w:rsidRPr="009662F5" w:rsidRDefault="00BF40E6" w:rsidP="00BF40E6">
      <w:pPr>
        <w:rPr>
          <w:rFonts w:ascii="Segoe UI" w:hAnsi="Segoe UI" w:cs="Segoe UI"/>
          <w:szCs w:val="22"/>
          <w:lang w:val="el-GR"/>
        </w:rPr>
      </w:pPr>
      <w:r w:rsidRPr="009662F5">
        <w:rPr>
          <w:rFonts w:ascii="Segoe UI" w:eastAsia="Tahoma" w:hAnsi="Segoe UI" w:cs="Segoe UI"/>
          <w:szCs w:val="22"/>
          <w:lang w:val="el-GR"/>
        </w:rPr>
        <w:t>Η εν λόγω προμήθεια κατατάσσεται στους ακόλουθους κωδικούς του Κοινού Λεξιλογίου δημοσίων συμβάσεων (CPV): 03312000-9, 33696300-8 &amp; 38432200-4.</w:t>
      </w:r>
    </w:p>
    <w:p w14:paraId="1929A356" w14:textId="77777777" w:rsidR="00BF40E6" w:rsidRDefault="00BF40E6" w:rsidP="00BF40E6">
      <w:pPr>
        <w:pStyle w:val="normalwithoutspacing"/>
        <w:rPr>
          <w:rFonts w:ascii="Segoe UI" w:hAnsi="Segoe UI" w:cs="Segoe UI"/>
          <w:szCs w:val="22"/>
        </w:rPr>
      </w:pPr>
      <w:r w:rsidRPr="00AB60FE">
        <w:rPr>
          <w:rFonts w:ascii="Segoe UI" w:hAnsi="Segoe UI" w:cs="Segoe UI"/>
          <w:szCs w:val="22"/>
        </w:rPr>
        <w:t>Η εκτιμώμενη καθαρή αξία της σύμβασης ανέρχεται στο ποσό των 29.072,58€ ήτοι συνολικής αξίας 36.050,00€ συμπεριλαμβανομένου ΦΠΑ 24%.</w:t>
      </w:r>
    </w:p>
    <w:p w14:paraId="6D6BD9A1" w14:textId="77777777" w:rsidR="00BF40E6" w:rsidRPr="009662F5" w:rsidRDefault="00BF40E6" w:rsidP="00BF40E6">
      <w:pPr>
        <w:rPr>
          <w:rFonts w:ascii="Segoe UI" w:hAnsi="Segoe UI" w:cs="Segoe UI"/>
          <w:b/>
          <w:szCs w:val="22"/>
          <w:u w:val="single"/>
          <w:lang w:val="el-GR"/>
        </w:rPr>
      </w:pPr>
      <w:r w:rsidRPr="009662F5">
        <w:rPr>
          <w:rFonts w:ascii="Segoe UI" w:hAnsi="Segoe UI" w:cs="Segoe UI"/>
          <w:b/>
          <w:szCs w:val="22"/>
          <w:u w:val="single"/>
          <w:lang w:val="el-GR"/>
        </w:rPr>
        <w:t>Η παρούσα σύμβαση υποδιαιρείται στις παρακάτω ομάδες:</w:t>
      </w: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15"/>
        <w:gridCol w:w="4786"/>
        <w:gridCol w:w="1337"/>
        <w:gridCol w:w="1285"/>
        <w:gridCol w:w="1431"/>
      </w:tblGrid>
      <w:tr w:rsidR="00BF40E6" w:rsidRPr="00AB60FE" w14:paraId="6B9EAF03" w14:textId="77777777" w:rsidTr="00694BEA">
        <w:trPr>
          <w:trHeight w:hRule="exact" w:val="1045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D88E8F4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AF08" w14:textId="77777777" w:rsidR="00BF40E6" w:rsidRPr="00AB60FE" w:rsidRDefault="00BF40E6" w:rsidP="00694BEA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0B04D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8777B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C66C0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BF40E6" w:rsidRPr="00AB60FE" w14:paraId="47FAC64C" w14:textId="77777777" w:rsidTr="00694BEA">
        <w:trPr>
          <w:trHeight w:hRule="exact" w:val="831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912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F6F" w14:textId="77777777" w:rsidR="00BF40E6" w:rsidRPr="00AB60FE" w:rsidRDefault="00BF40E6" w:rsidP="00694BEA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ΠΡΟΜΗΘΕΙΑ ΠΕΙΡΑΜΑΤΟΖΩΩΝ ΓΙΑ ΕΡΓΑΣΤΗΡΙΑΚΕΣ ΜΕΛΕΤΕΣ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B46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03312000-9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DE0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/>
              </w:rPr>
              <w:t>4.032,26€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539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/>
              </w:rPr>
              <w:t>5.000,00€</w:t>
            </w:r>
          </w:p>
        </w:tc>
      </w:tr>
      <w:tr w:rsidR="00BF40E6" w:rsidRPr="00AB60FE" w14:paraId="65F04E8E" w14:textId="77777777" w:rsidTr="00694BEA">
        <w:trPr>
          <w:trHeight w:hRule="exact" w:val="1166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C3C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6B3" w14:textId="77777777" w:rsidR="00BF40E6" w:rsidRPr="00AB60FE" w:rsidRDefault="00BF40E6" w:rsidP="00694BEA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ΧΗΜΙΚΕΣ ΟΥΣΙΕΣ ΓΙΑ ΕΠΕΞΕΡΓΑΣΙΑ ΣΑΡΚΑΣ, ΑΝΑΛΥΣΕΙΣ ΚΕΛΥΦΟΥΣ, ΑΕΡΙΑ, ΧΡΩΜΑΤΟΓΡΑΦΙΚΕΣ ΣΤΗΛΕΣ, ΜΙΚΡΟΟΡΓΑΝΑ, ΜΙΚΡΟΣΚΕΥΗ ΥΑΛΙΚΑ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9970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33696300-8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3A2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/>
              </w:rPr>
              <w:t>21.008,06€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E71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/>
              </w:rPr>
              <w:t>26.050,00€</w:t>
            </w:r>
          </w:p>
        </w:tc>
      </w:tr>
      <w:tr w:rsidR="00BF40E6" w:rsidRPr="00AB60FE" w14:paraId="1A2DEAD8" w14:textId="77777777" w:rsidTr="00694BEA">
        <w:trPr>
          <w:trHeight w:hRule="exact" w:val="713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7EB1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35BA" w14:textId="77777777" w:rsidR="00BF40E6" w:rsidRPr="00AB60FE" w:rsidRDefault="00BF40E6" w:rsidP="00694BEA">
            <w:pPr>
              <w:jc w:val="left"/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AB60FE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ΧΑΡΑΚΤΗΡΙΣΜΟΣ ΟΥΣΙΩΝ-ΣΤΗΛΗ ΔΙΑΠΕΡΑΤΟΤΗΤΑΣ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E9DA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AB60FE">
              <w:rPr>
                <w:rFonts w:ascii="Segoe UI" w:eastAsia="Tahoma" w:hAnsi="Segoe UI" w:cs="Segoe UI"/>
                <w:sz w:val="20"/>
                <w:szCs w:val="20"/>
                <w:lang w:val="el-GR"/>
              </w:rPr>
              <w:t>38432200-4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1C66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60FE">
              <w:rPr>
                <w:rFonts w:ascii="Segoe UI" w:hAnsi="Segoe UI" w:cs="Segoe UI"/>
                <w:sz w:val="20"/>
                <w:szCs w:val="20"/>
              </w:rPr>
              <w:t>4.032,26€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447A" w14:textId="77777777" w:rsidR="00BF40E6" w:rsidRPr="00AB60FE" w:rsidRDefault="00BF40E6" w:rsidP="00694BE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B60FE">
              <w:rPr>
                <w:rFonts w:ascii="Segoe UI" w:hAnsi="Segoe UI" w:cs="Segoe UI"/>
                <w:sz w:val="20"/>
                <w:szCs w:val="20"/>
                <w:lang w:val="el-GR"/>
              </w:rPr>
              <w:t>5.000,00€</w:t>
            </w:r>
          </w:p>
        </w:tc>
      </w:tr>
    </w:tbl>
    <w:p w14:paraId="6E9710F2" w14:textId="77777777" w:rsidR="00BF40E6" w:rsidRDefault="00BF40E6" w:rsidP="00BF40E6">
      <w:pPr>
        <w:pStyle w:val="normalwithoutspacing"/>
        <w:rPr>
          <w:rFonts w:ascii="Segoe UI" w:hAnsi="Segoe UI" w:cs="Segoe UI"/>
          <w:lang w:val="en-US"/>
        </w:rPr>
      </w:pPr>
    </w:p>
    <w:p w14:paraId="63256799" w14:textId="77777777" w:rsidR="000E5D18" w:rsidRPr="00BF40E6" w:rsidRDefault="000E5D18" w:rsidP="00BF40E6">
      <w:bookmarkStart w:id="0" w:name="_GoBack"/>
      <w:bookmarkEnd w:id="0"/>
    </w:p>
    <w:sectPr w:rsidR="000E5D18" w:rsidRPr="00BF40E6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5" w15:restartNumberingAfterBreak="0">
    <w:nsid w:val="353455CC"/>
    <w:multiLevelType w:val="hybridMultilevel"/>
    <w:tmpl w:val="55087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380D"/>
    <w:multiLevelType w:val="hybridMultilevel"/>
    <w:tmpl w:val="00E47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E5D18"/>
    <w:rsid w:val="003A2591"/>
    <w:rsid w:val="004D3F87"/>
    <w:rsid w:val="004E3302"/>
    <w:rsid w:val="005A2FB7"/>
    <w:rsid w:val="005F1A07"/>
    <w:rsid w:val="00AE40E4"/>
    <w:rsid w:val="00BF40E6"/>
    <w:rsid w:val="00DC7082"/>
    <w:rsid w:val="00DE4033"/>
    <w:rsid w:val="00E21D73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BF40E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BF40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BF40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BF40E6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BF40E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BF40E6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BF40E6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BF40E6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BF40E6"/>
  </w:style>
  <w:style w:type="character" w:customStyle="1" w:styleId="WW8Num1z1">
    <w:name w:val="WW8Num1z1"/>
    <w:rsid w:val="00BF40E6"/>
  </w:style>
  <w:style w:type="character" w:customStyle="1" w:styleId="WW8Num1z2">
    <w:name w:val="WW8Num1z2"/>
    <w:rsid w:val="00BF40E6"/>
  </w:style>
  <w:style w:type="character" w:customStyle="1" w:styleId="WW8Num1z3">
    <w:name w:val="WW8Num1z3"/>
    <w:rsid w:val="00BF40E6"/>
  </w:style>
  <w:style w:type="character" w:customStyle="1" w:styleId="WW8Num1z4">
    <w:name w:val="WW8Num1z4"/>
    <w:rsid w:val="00BF40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F40E6"/>
  </w:style>
  <w:style w:type="character" w:customStyle="1" w:styleId="WW8Num1z6">
    <w:name w:val="WW8Num1z6"/>
    <w:rsid w:val="00BF40E6"/>
  </w:style>
  <w:style w:type="character" w:customStyle="1" w:styleId="WW8Num1z7">
    <w:name w:val="WW8Num1z7"/>
    <w:rsid w:val="00BF40E6"/>
  </w:style>
  <w:style w:type="character" w:customStyle="1" w:styleId="WW8Num1z8">
    <w:name w:val="WW8Num1z8"/>
    <w:rsid w:val="00BF40E6"/>
  </w:style>
  <w:style w:type="character" w:customStyle="1" w:styleId="WW8Num2z0">
    <w:name w:val="WW8Num2z0"/>
    <w:rsid w:val="00BF40E6"/>
    <w:rPr>
      <w:rFonts w:ascii="Symbol" w:hAnsi="Symbol" w:cs="Symbol"/>
      <w:lang w:val="el-GR"/>
    </w:rPr>
  </w:style>
  <w:style w:type="character" w:customStyle="1" w:styleId="WW8Num3z0">
    <w:name w:val="WW8Num3z0"/>
    <w:rsid w:val="00BF40E6"/>
    <w:rPr>
      <w:rFonts w:cs="Calibri"/>
      <w:lang w:val="el-GR"/>
    </w:rPr>
  </w:style>
  <w:style w:type="character" w:customStyle="1" w:styleId="WW8Num4z0">
    <w:name w:val="WW8Num4z0"/>
    <w:rsid w:val="00BF40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F40E6"/>
    <w:rPr>
      <w:shd w:val="clear" w:color="auto" w:fill="FFFF00"/>
      <w:lang w:val="el-GR"/>
    </w:rPr>
  </w:style>
  <w:style w:type="character" w:customStyle="1" w:styleId="WW8Num6z0">
    <w:name w:val="WW8Num6z0"/>
    <w:rsid w:val="00BF40E6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BF40E6"/>
    <w:rPr>
      <w:b/>
      <w:bCs/>
      <w:szCs w:val="22"/>
      <w:lang w:val="el-GR"/>
    </w:rPr>
  </w:style>
  <w:style w:type="character" w:customStyle="1" w:styleId="WW8Num8z0">
    <w:name w:val="WW8Num8z0"/>
    <w:rsid w:val="00BF40E6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BF40E6"/>
    <w:rPr>
      <w:rFonts w:eastAsia="Calibri"/>
      <w:lang w:val="el-GR"/>
    </w:rPr>
  </w:style>
  <w:style w:type="character" w:customStyle="1" w:styleId="WW8Num8z2">
    <w:name w:val="WW8Num8z2"/>
    <w:rsid w:val="00BF40E6"/>
  </w:style>
  <w:style w:type="character" w:customStyle="1" w:styleId="WW8Num8z3">
    <w:name w:val="WW8Num8z3"/>
    <w:rsid w:val="00BF40E6"/>
  </w:style>
  <w:style w:type="character" w:customStyle="1" w:styleId="WW8Num8z4">
    <w:name w:val="WW8Num8z4"/>
    <w:rsid w:val="00BF40E6"/>
  </w:style>
  <w:style w:type="character" w:customStyle="1" w:styleId="WW8Num8z5">
    <w:name w:val="WW8Num8z5"/>
    <w:rsid w:val="00BF40E6"/>
  </w:style>
  <w:style w:type="character" w:customStyle="1" w:styleId="WW8Num8z6">
    <w:name w:val="WW8Num8z6"/>
    <w:rsid w:val="00BF40E6"/>
  </w:style>
  <w:style w:type="character" w:customStyle="1" w:styleId="WW8Num8z7">
    <w:name w:val="WW8Num8z7"/>
    <w:rsid w:val="00BF40E6"/>
  </w:style>
  <w:style w:type="character" w:customStyle="1" w:styleId="WW8Num8z8">
    <w:name w:val="WW8Num8z8"/>
    <w:rsid w:val="00BF40E6"/>
  </w:style>
  <w:style w:type="character" w:customStyle="1" w:styleId="WW8Num9z0">
    <w:name w:val="WW8Num9z0"/>
    <w:rsid w:val="00BF40E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BF40E6"/>
    <w:rPr>
      <w:rFonts w:eastAsia="Calibri"/>
      <w:lang w:val="el-GR"/>
    </w:rPr>
  </w:style>
  <w:style w:type="character" w:customStyle="1" w:styleId="WW8Num9z2">
    <w:name w:val="WW8Num9z2"/>
    <w:rsid w:val="00BF40E6"/>
  </w:style>
  <w:style w:type="character" w:customStyle="1" w:styleId="WW8Num10z0">
    <w:name w:val="WW8Num10z0"/>
    <w:rsid w:val="00BF40E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F40E6"/>
  </w:style>
  <w:style w:type="character" w:customStyle="1" w:styleId="WW8Num10z2">
    <w:name w:val="WW8Num10z2"/>
    <w:rsid w:val="00BF40E6"/>
  </w:style>
  <w:style w:type="character" w:customStyle="1" w:styleId="WW8Num10z3">
    <w:name w:val="WW8Num10z3"/>
    <w:rsid w:val="00BF40E6"/>
  </w:style>
  <w:style w:type="character" w:customStyle="1" w:styleId="WW8Num10z4">
    <w:name w:val="WW8Num10z4"/>
    <w:rsid w:val="00BF40E6"/>
  </w:style>
  <w:style w:type="character" w:customStyle="1" w:styleId="WW8Num10z5">
    <w:name w:val="WW8Num10z5"/>
    <w:rsid w:val="00BF40E6"/>
  </w:style>
  <w:style w:type="character" w:customStyle="1" w:styleId="WW8Num10z6">
    <w:name w:val="WW8Num10z6"/>
    <w:rsid w:val="00BF40E6"/>
  </w:style>
  <w:style w:type="character" w:customStyle="1" w:styleId="WW8Num10z7">
    <w:name w:val="WW8Num10z7"/>
    <w:rsid w:val="00BF40E6"/>
  </w:style>
  <w:style w:type="character" w:customStyle="1" w:styleId="WW8Num10z8">
    <w:name w:val="WW8Num10z8"/>
    <w:rsid w:val="00BF40E6"/>
  </w:style>
  <w:style w:type="character" w:customStyle="1" w:styleId="WW8Num11z0">
    <w:name w:val="WW8Num11z0"/>
    <w:rsid w:val="00BF40E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F40E6"/>
    <w:rPr>
      <w:rFonts w:ascii="Courier New" w:hAnsi="Courier New" w:cs="Courier New" w:hint="default"/>
    </w:rPr>
  </w:style>
  <w:style w:type="character" w:customStyle="1" w:styleId="WW8Num11z2">
    <w:name w:val="WW8Num11z2"/>
    <w:rsid w:val="00BF40E6"/>
    <w:rPr>
      <w:rFonts w:ascii="Wingdings" w:hAnsi="Wingdings" w:cs="Wingdings" w:hint="default"/>
    </w:rPr>
  </w:style>
  <w:style w:type="character" w:customStyle="1" w:styleId="WW8Num11z3">
    <w:name w:val="WW8Num11z3"/>
    <w:rsid w:val="00BF40E6"/>
  </w:style>
  <w:style w:type="character" w:customStyle="1" w:styleId="WW8Num11z4">
    <w:name w:val="WW8Num11z4"/>
    <w:rsid w:val="00BF40E6"/>
  </w:style>
  <w:style w:type="character" w:customStyle="1" w:styleId="WW8Num11z5">
    <w:name w:val="WW8Num11z5"/>
    <w:rsid w:val="00BF40E6"/>
  </w:style>
  <w:style w:type="character" w:customStyle="1" w:styleId="WW8Num11z6">
    <w:name w:val="WW8Num11z6"/>
    <w:rsid w:val="00BF40E6"/>
  </w:style>
  <w:style w:type="character" w:customStyle="1" w:styleId="WW8Num11z7">
    <w:name w:val="WW8Num11z7"/>
    <w:rsid w:val="00BF40E6"/>
  </w:style>
  <w:style w:type="character" w:customStyle="1" w:styleId="WW8Num11z8">
    <w:name w:val="WW8Num11z8"/>
    <w:rsid w:val="00BF40E6"/>
  </w:style>
  <w:style w:type="character" w:customStyle="1" w:styleId="WW8Num12z0">
    <w:name w:val="WW8Num12z0"/>
    <w:rsid w:val="00BF40E6"/>
    <w:rPr>
      <w:rFonts w:ascii="Symbol" w:hAnsi="Symbol" w:cs="Symbol"/>
      <w:lang w:val="el-GR"/>
    </w:rPr>
  </w:style>
  <w:style w:type="character" w:customStyle="1" w:styleId="WW8Num12z1">
    <w:name w:val="WW8Num12z1"/>
    <w:rsid w:val="00BF40E6"/>
    <w:rPr>
      <w:rFonts w:ascii="Courier New" w:hAnsi="Courier New" w:cs="Courier New"/>
    </w:rPr>
  </w:style>
  <w:style w:type="character" w:customStyle="1" w:styleId="WW8Num12z2">
    <w:name w:val="WW8Num12z2"/>
    <w:rsid w:val="00BF40E6"/>
    <w:rPr>
      <w:rFonts w:ascii="Wingdings" w:hAnsi="Wingdings" w:cs="Wingdings"/>
    </w:rPr>
  </w:style>
  <w:style w:type="character" w:customStyle="1" w:styleId="WW8Num12z3">
    <w:name w:val="WW8Num12z3"/>
    <w:rsid w:val="00BF40E6"/>
  </w:style>
  <w:style w:type="character" w:customStyle="1" w:styleId="WW8Num12z4">
    <w:name w:val="WW8Num12z4"/>
    <w:rsid w:val="00BF40E6"/>
  </w:style>
  <w:style w:type="character" w:customStyle="1" w:styleId="WW8Num12z5">
    <w:name w:val="WW8Num12z5"/>
    <w:rsid w:val="00BF40E6"/>
  </w:style>
  <w:style w:type="character" w:customStyle="1" w:styleId="WW8Num12z6">
    <w:name w:val="WW8Num12z6"/>
    <w:rsid w:val="00BF40E6"/>
  </w:style>
  <w:style w:type="character" w:customStyle="1" w:styleId="WW8Num12z7">
    <w:name w:val="WW8Num12z7"/>
    <w:rsid w:val="00BF40E6"/>
  </w:style>
  <w:style w:type="character" w:customStyle="1" w:styleId="WW8Num12z8">
    <w:name w:val="WW8Num12z8"/>
    <w:rsid w:val="00BF40E6"/>
  </w:style>
  <w:style w:type="character" w:customStyle="1" w:styleId="WW8Num13z0">
    <w:name w:val="WW8Num13z0"/>
    <w:rsid w:val="00BF40E6"/>
    <w:rPr>
      <w:rFonts w:ascii="Symbol" w:hAnsi="Symbol" w:cs="OpenSymbol"/>
      <w:lang w:val="el-GR"/>
    </w:rPr>
  </w:style>
  <w:style w:type="character" w:customStyle="1" w:styleId="WW8Num13z1">
    <w:name w:val="WW8Num13z1"/>
    <w:rsid w:val="00BF40E6"/>
    <w:rPr>
      <w:rFonts w:eastAsia="Calibri"/>
      <w:lang w:val="el-GR"/>
    </w:rPr>
  </w:style>
  <w:style w:type="character" w:customStyle="1" w:styleId="WW8Num13z2">
    <w:name w:val="WW8Num13z2"/>
    <w:rsid w:val="00BF40E6"/>
  </w:style>
  <w:style w:type="character" w:customStyle="1" w:styleId="WW8Num13z3">
    <w:name w:val="WW8Num13z3"/>
    <w:rsid w:val="00BF40E6"/>
  </w:style>
  <w:style w:type="character" w:customStyle="1" w:styleId="WW8Num13z4">
    <w:name w:val="WW8Num13z4"/>
    <w:rsid w:val="00BF40E6"/>
  </w:style>
  <w:style w:type="character" w:customStyle="1" w:styleId="WW8Num13z5">
    <w:name w:val="WW8Num13z5"/>
    <w:rsid w:val="00BF40E6"/>
  </w:style>
  <w:style w:type="character" w:customStyle="1" w:styleId="WW8Num13z6">
    <w:name w:val="WW8Num13z6"/>
    <w:rsid w:val="00BF40E6"/>
  </w:style>
  <w:style w:type="character" w:customStyle="1" w:styleId="WW8Num13z7">
    <w:name w:val="WW8Num13z7"/>
    <w:rsid w:val="00BF40E6"/>
  </w:style>
  <w:style w:type="character" w:customStyle="1" w:styleId="WW8Num13z8">
    <w:name w:val="WW8Num13z8"/>
    <w:rsid w:val="00BF40E6"/>
  </w:style>
  <w:style w:type="character" w:customStyle="1" w:styleId="WW8Num14z0">
    <w:name w:val="WW8Num14z0"/>
    <w:rsid w:val="00BF40E6"/>
    <w:rPr>
      <w:rFonts w:ascii="Symbol" w:hAnsi="Symbol" w:cs="OpenSymbol"/>
      <w:lang w:val="el-GR"/>
    </w:rPr>
  </w:style>
  <w:style w:type="character" w:customStyle="1" w:styleId="WW8Num14z1">
    <w:name w:val="WW8Num14z1"/>
    <w:rsid w:val="00BF40E6"/>
  </w:style>
  <w:style w:type="character" w:customStyle="1" w:styleId="WW8Num14z2">
    <w:name w:val="WW8Num14z2"/>
    <w:rsid w:val="00BF40E6"/>
  </w:style>
  <w:style w:type="character" w:customStyle="1" w:styleId="WW8Num14z3">
    <w:name w:val="WW8Num14z3"/>
    <w:rsid w:val="00BF40E6"/>
  </w:style>
  <w:style w:type="character" w:customStyle="1" w:styleId="WW8Num14z4">
    <w:name w:val="WW8Num14z4"/>
    <w:rsid w:val="00BF40E6"/>
  </w:style>
  <w:style w:type="character" w:customStyle="1" w:styleId="WW8Num14z5">
    <w:name w:val="WW8Num14z5"/>
    <w:rsid w:val="00BF40E6"/>
  </w:style>
  <w:style w:type="character" w:customStyle="1" w:styleId="WW8Num14z6">
    <w:name w:val="WW8Num14z6"/>
    <w:rsid w:val="00BF40E6"/>
  </w:style>
  <w:style w:type="character" w:customStyle="1" w:styleId="WW8Num14z7">
    <w:name w:val="WW8Num14z7"/>
    <w:rsid w:val="00BF40E6"/>
  </w:style>
  <w:style w:type="character" w:customStyle="1" w:styleId="WW8Num14z8">
    <w:name w:val="WW8Num14z8"/>
    <w:rsid w:val="00BF40E6"/>
  </w:style>
  <w:style w:type="character" w:customStyle="1" w:styleId="WW8Num6z1">
    <w:name w:val="WW8Num6z1"/>
    <w:rsid w:val="00BF40E6"/>
  </w:style>
  <w:style w:type="character" w:customStyle="1" w:styleId="WW8Num6z2">
    <w:name w:val="WW8Num6z2"/>
    <w:rsid w:val="00BF40E6"/>
  </w:style>
  <w:style w:type="character" w:customStyle="1" w:styleId="WW8Num6z3">
    <w:name w:val="WW8Num6z3"/>
    <w:rsid w:val="00BF40E6"/>
  </w:style>
  <w:style w:type="character" w:customStyle="1" w:styleId="WW8Num6z4">
    <w:name w:val="WW8Num6z4"/>
    <w:rsid w:val="00BF40E6"/>
  </w:style>
  <w:style w:type="character" w:customStyle="1" w:styleId="WW8Num6z5">
    <w:name w:val="WW8Num6z5"/>
    <w:rsid w:val="00BF40E6"/>
  </w:style>
  <w:style w:type="character" w:customStyle="1" w:styleId="WW8Num6z6">
    <w:name w:val="WW8Num6z6"/>
    <w:rsid w:val="00BF40E6"/>
  </w:style>
  <w:style w:type="character" w:customStyle="1" w:styleId="WW8Num6z7">
    <w:name w:val="WW8Num6z7"/>
    <w:rsid w:val="00BF40E6"/>
  </w:style>
  <w:style w:type="character" w:customStyle="1" w:styleId="WW8Num6z8">
    <w:name w:val="WW8Num6z8"/>
    <w:rsid w:val="00BF40E6"/>
  </w:style>
  <w:style w:type="character" w:customStyle="1" w:styleId="WW8Num7z1">
    <w:name w:val="WW8Num7z1"/>
    <w:rsid w:val="00BF40E6"/>
    <w:rPr>
      <w:rFonts w:eastAsia="Calibri"/>
      <w:lang w:val="el-GR"/>
    </w:rPr>
  </w:style>
  <w:style w:type="character" w:customStyle="1" w:styleId="WW8Num7z2">
    <w:name w:val="WW8Num7z2"/>
    <w:rsid w:val="00BF40E6"/>
  </w:style>
  <w:style w:type="character" w:customStyle="1" w:styleId="WW8Num7z3">
    <w:name w:val="WW8Num7z3"/>
    <w:rsid w:val="00BF40E6"/>
  </w:style>
  <w:style w:type="character" w:customStyle="1" w:styleId="WW8Num7z4">
    <w:name w:val="WW8Num7z4"/>
    <w:rsid w:val="00BF40E6"/>
  </w:style>
  <w:style w:type="character" w:customStyle="1" w:styleId="WW8Num7z5">
    <w:name w:val="WW8Num7z5"/>
    <w:rsid w:val="00BF40E6"/>
  </w:style>
  <w:style w:type="character" w:customStyle="1" w:styleId="WW8Num7z6">
    <w:name w:val="WW8Num7z6"/>
    <w:rsid w:val="00BF40E6"/>
  </w:style>
  <w:style w:type="character" w:customStyle="1" w:styleId="WW8Num7z7">
    <w:name w:val="WW8Num7z7"/>
    <w:rsid w:val="00BF40E6"/>
  </w:style>
  <w:style w:type="character" w:customStyle="1" w:styleId="WW8Num7z8">
    <w:name w:val="WW8Num7z8"/>
    <w:rsid w:val="00BF40E6"/>
  </w:style>
  <w:style w:type="character" w:customStyle="1" w:styleId="DefaultParagraphFont3">
    <w:name w:val="Default Paragraph Font3"/>
    <w:rsid w:val="00BF40E6"/>
  </w:style>
  <w:style w:type="character" w:customStyle="1" w:styleId="WW-DefaultParagraphFont">
    <w:name w:val="WW-Default Paragraph Font"/>
    <w:rsid w:val="00BF40E6"/>
  </w:style>
  <w:style w:type="character" w:customStyle="1" w:styleId="WW-DefaultParagraphFont1">
    <w:name w:val="WW-Default Paragraph Font1"/>
    <w:rsid w:val="00BF40E6"/>
  </w:style>
  <w:style w:type="character" w:customStyle="1" w:styleId="WW-DefaultParagraphFont11">
    <w:name w:val="WW-Default Paragraph Font11"/>
    <w:rsid w:val="00BF40E6"/>
  </w:style>
  <w:style w:type="character" w:customStyle="1" w:styleId="40">
    <w:name w:val="Προεπιλεγμένη γραμματοσειρά4"/>
    <w:rsid w:val="00BF40E6"/>
  </w:style>
  <w:style w:type="character" w:customStyle="1" w:styleId="WW8Num2z1">
    <w:name w:val="WW8Num2z1"/>
    <w:rsid w:val="00BF40E6"/>
  </w:style>
  <w:style w:type="character" w:customStyle="1" w:styleId="WW8Num2z2">
    <w:name w:val="WW8Num2z2"/>
    <w:rsid w:val="00BF40E6"/>
  </w:style>
  <w:style w:type="character" w:customStyle="1" w:styleId="WW8Num2z3">
    <w:name w:val="WW8Num2z3"/>
    <w:rsid w:val="00BF40E6"/>
  </w:style>
  <w:style w:type="character" w:customStyle="1" w:styleId="WW8Num2z4">
    <w:name w:val="WW8Num2z4"/>
    <w:rsid w:val="00BF40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F40E6"/>
  </w:style>
  <w:style w:type="character" w:customStyle="1" w:styleId="WW8Num2z6">
    <w:name w:val="WW8Num2z6"/>
    <w:rsid w:val="00BF40E6"/>
  </w:style>
  <w:style w:type="character" w:customStyle="1" w:styleId="WW8Num2z7">
    <w:name w:val="WW8Num2z7"/>
    <w:rsid w:val="00BF40E6"/>
  </w:style>
  <w:style w:type="character" w:customStyle="1" w:styleId="WW8Num2z8">
    <w:name w:val="WW8Num2z8"/>
    <w:rsid w:val="00BF40E6"/>
  </w:style>
  <w:style w:type="character" w:customStyle="1" w:styleId="WW8Num9z3">
    <w:name w:val="WW8Num9z3"/>
    <w:rsid w:val="00BF40E6"/>
  </w:style>
  <w:style w:type="character" w:customStyle="1" w:styleId="WW8Num9z4">
    <w:name w:val="WW8Num9z4"/>
    <w:rsid w:val="00BF40E6"/>
  </w:style>
  <w:style w:type="character" w:customStyle="1" w:styleId="WW8Num9z5">
    <w:name w:val="WW8Num9z5"/>
    <w:rsid w:val="00BF40E6"/>
  </w:style>
  <w:style w:type="character" w:customStyle="1" w:styleId="WW8Num9z6">
    <w:name w:val="WW8Num9z6"/>
    <w:rsid w:val="00BF40E6"/>
  </w:style>
  <w:style w:type="character" w:customStyle="1" w:styleId="WW8Num9z7">
    <w:name w:val="WW8Num9z7"/>
    <w:rsid w:val="00BF40E6"/>
  </w:style>
  <w:style w:type="character" w:customStyle="1" w:styleId="WW8Num9z8">
    <w:name w:val="WW8Num9z8"/>
    <w:rsid w:val="00BF40E6"/>
  </w:style>
  <w:style w:type="character" w:customStyle="1" w:styleId="WW-DefaultParagraphFont111">
    <w:name w:val="WW-Default Paragraph Font111"/>
    <w:rsid w:val="00BF40E6"/>
  </w:style>
  <w:style w:type="character" w:customStyle="1" w:styleId="WW-DefaultParagraphFont1111">
    <w:name w:val="WW-Default Paragraph Font1111"/>
    <w:rsid w:val="00BF40E6"/>
  </w:style>
  <w:style w:type="character" w:customStyle="1" w:styleId="WW-DefaultParagraphFont11111">
    <w:name w:val="WW-Default Paragraph Font11111"/>
    <w:rsid w:val="00BF40E6"/>
  </w:style>
  <w:style w:type="character" w:customStyle="1" w:styleId="WW-DefaultParagraphFont111111">
    <w:name w:val="WW-Default Paragraph Font111111"/>
    <w:rsid w:val="00BF40E6"/>
  </w:style>
  <w:style w:type="character" w:customStyle="1" w:styleId="30">
    <w:name w:val="Προεπιλεγμένη γραμματοσειρά3"/>
    <w:rsid w:val="00BF40E6"/>
  </w:style>
  <w:style w:type="character" w:customStyle="1" w:styleId="WW-DefaultParagraphFont1111111">
    <w:name w:val="WW-Default Paragraph Font1111111"/>
    <w:rsid w:val="00BF40E6"/>
  </w:style>
  <w:style w:type="character" w:customStyle="1" w:styleId="DefaultParagraphFont2">
    <w:name w:val="Default Paragraph Font2"/>
    <w:rsid w:val="00BF40E6"/>
  </w:style>
  <w:style w:type="character" w:customStyle="1" w:styleId="WW-DefaultParagraphFont11111111">
    <w:name w:val="WW-Default Paragraph Font11111111"/>
    <w:rsid w:val="00BF40E6"/>
  </w:style>
  <w:style w:type="character" w:customStyle="1" w:styleId="WW8Num15z0">
    <w:name w:val="WW8Num15z0"/>
    <w:rsid w:val="00BF40E6"/>
  </w:style>
  <w:style w:type="character" w:customStyle="1" w:styleId="WW8Num15z1">
    <w:name w:val="WW8Num15z1"/>
    <w:rsid w:val="00BF40E6"/>
  </w:style>
  <w:style w:type="character" w:customStyle="1" w:styleId="WW8Num15z2">
    <w:name w:val="WW8Num15z2"/>
    <w:rsid w:val="00BF40E6"/>
  </w:style>
  <w:style w:type="character" w:customStyle="1" w:styleId="WW8Num15z3">
    <w:name w:val="WW8Num15z3"/>
    <w:rsid w:val="00BF40E6"/>
  </w:style>
  <w:style w:type="character" w:customStyle="1" w:styleId="WW8Num15z4">
    <w:name w:val="WW8Num15z4"/>
    <w:rsid w:val="00BF40E6"/>
  </w:style>
  <w:style w:type="character" w:customStyle="1" w:styleId="WW8Num15z5">
    <w:name w:val="WW8Num15z5"/>
    <w:rsid w:val="00BF40E6"/>
  </w:style>
  <w:style w:type="character" w:customStyle="1" w:styleId="WW8Num15z6">
    <w:name w:val="WW8Num15z6"/>
    <w:rsid w:val="00BF40E6"/>
  </w:style>
  <w:style w:type="character" w:customStyle="1" w:styleId="WW8Num15z7">
    <w:name w:val="WW8Num15z7"/>
    <w:rsid w:val="00BF40E6"/>
  </w:style>
  <w:style w:type="character" w:customStyle="1" w:styleId="WW8Num15z8">
    <w:name w:val="WW8Num15z8"/>
    <w:rsid w:val="00BF40E6"/>
  </w:style>
  <w:style w:type="character" w:customStyle="1" w:styleId="WW8Num16z0">
    <w:name w:val="WW8Num16z0"/>
    <w:rsid w:val="00BF40E6"/>
  </w:style>
  <w:style w:type="character" w:customStyle="1" w:styleId="WW8Num16z1">
    <w:name w:val="WW8Num16z1"/>
    <w:rsid w:val="00BF40E6"/>
  </w:style>
  <w:style w:type="character" w:customStyle="1" w:styleId="WW8Num16z2">
    <w:name w:val="WW8Num16z2"/>
    <w:rsid w:val="00BF40E6"/>
  </w:style>
  <w:style w:type="character" w:customStyle="1" w:styleId="WW8Num16z3">
    <w:name w:val="WW8Num16z3"/>
    <w:rsid w:val="00BF40E6"/>
  </w:style>
  <w:style w:type="character" w:customStyle="1" w:styleId="WW8Num16z4">
    <w:name w:val="WW8Num16z4"/>
    <w:rsid w:val="00BF40E6"/>
  </w:style>
  <w:style w:type="character" w:customStyle="1" w:styleId="WW8Num16z5">
    <w:name w:val="WW8Num16z5"/>
    <w:rsid w:val="00BF40E6"/>
  </w:style>
  <w:style w:type="character" w:customStyle="1" w:styleId="WW8Num16z6">
    <w:name w:val="WW8Num16z6"/>
    <w:rsid w:val="00BF40E6"/>
  </w:style>
  <w:style w:type="character" w:customStyle="1" w:styleId="WW8Num16z7">
    <w:name w:val="WW8Num16z7"/>
    <w:rsid w:val="00BF40E6"/>
  </w:style>
  <w:style w:type="character" w:customStyle="1" w:styleId="WW8Num16z8">
    <w:name w:val="WW8Num16z8"/>
    <w:rsid w:val="00BF40E6"/>
  </w:style>
  <w:style w:type="character" w:customStyle="1" w:styleId="WW-DefaultParagraphFont111111111">
    <w:name w:val="WW-Default Paragraph Font111111111"/>
    <w:rsid w:val="00BF40E6"/>
  </w:style>
  <w:style w:type="character" w:customStyle="1" w:styleId="WW-DefaultParagraphFont1111111111">
    <w:name w:val="WW-Default Paragraph Font1111111111"/>
    <w:rsid w:val="00BF40E6"/>
  </w:style>
  <w:style w:type="character" w:customStyle="1" w:styleId="WW-DefaultParagraphFont11111111111">
    <w:name w:val="WW-Default Paragraph Font11111111111"/>
    <w:rsid w:val="00BF40E6"/>
  </w:style>
  <w:style w:type="character" w:customStyle="1" w:styleId="WW-DefaultParagraphFont111111111111">
    <w:name w:val="WW-Default Paragraph Font111111111111"/>
    <w:rsid w:val="00BF40E6"/>
  </w:style>
  <w:style w:type="character" w:customStyle="1" w:styleId="WW-DefaultParagraphFont1111111111111">
    <w:name w:val="WW-Default Paragraph Font1111111111111"/>
    <w:rsid w:val="00BF40E6"/>
  </w:style>
  <w:style w:type="character" w:customStyle="1" w:styleId="WW8Num17z0">
    <w:name w:val="WW8Num17z0"/>
    <w:rsid w:val="00BF40E6"/>
  </w:style>
  <w:style w:type="character" w:customStyle="1" w:styleId="WW8Num17z1">
    <w:name w:val="WW8Num17z1"/>
    <w:rsid w:val="00BF40E6"/>
  </w:style>
  <w:style w:type="character" w:customStyle="1" w:styleId="WW8Num17z2">
    <w:name w:val="WW8Num17z2"/>
    <w:rsid w:val="00BF40E6"/>
  </w:style>
  <w:style w:type="character" w:customStyle="1" w:styleId="WW8Num17z3">
    <w:name w:val="WW8Num17z3"/>
    <w:rsid w:val="00BF40E6"/>
  </w:style>
  <w:style w:type="character" w:customStyle="1" w:styleId="WW8Num17z4">
    <w:name w:val="WW8Num17z4"/>
    <w:rsid w:val="00BF40E6"/>
  </w:style>
  <w:style w:type="character" w:customStyle="1" w:styleId="WW8Num17z5">
    <w:name w:val="WW8Num17z5"/>
    <w:rsid w:val="00BF40E6"/>
  </w:style>
  <w:style w:type="character" w:customStyle="1" w:styleId="WW8Num17z6">
    <w:name w:val="WW8Num17z6"/>
    <w:rsid w:val="00BF40E6"/>
  </w:style>
  <w:style w:type="character" w:customStyle="1" w:styleId="WW8Num17z7">
    <w:name w:val="WW8Num17z7"/>
    <w:rsid w:val="00BF40E6"/>
  </w:style>
  <w:style w:type="character" w:customStyle="1" w:styleId="WW8Num17z8">
    <w:name w:val="WW8Num17z8"/>
    <w:rsid w:val="00BF40E6"/>
  </w:style>
  <w:style w:type="character" w:customStyle="1" w:styleId="WW8Num18z0">
    <w:name w:val="WW8Num18z0"/>
    <w:rsid w:val="00BF40E6"/>
  </w:style>
  <w:style w:type="character" w:customStyle="1" w:styleId="WW8Num18z1">
    <w:name w:val="WW8Num18z1"/>
    <w:rsid w:val="00BF40E6"/>
  </w:style>
  <w:style w:type="character" w:customStyle="1" w:styleId="WW8Num18z2">
    <w:name w:val="WW8Num18z2"/>
    <w:rsid w:val="00BF40E6"/>
  </w:style>
  <w:style w:type="character" w:customStyle="1" w:styleId="WW8Num18z3">
    <w:name w:val="WW8Num18z3"/>
    <w:rsid w:val="00BF40E6"/>
  </w:style>
  <w:style w:type="character" w:customStyle="1" w:styleId="WW8Num18z4">
    <w:name w:val="WW8Num18z4"/>
    <w:rsid w:val="00BF40E6"/>
  </w:style>
  <w:style w:type="character" w:customStyle="1" w:styleId="WW8Num18z5">
    <w:name w:val="WW8Num18z5"/>
    <w:rsid w:val="00BF40E6"/>
  </w:style>
  <w:style w:type="character" w:customStyle="1" w:styleId="WW8Num18z6">
    <w:name w:val="WW8Num18z6"/>
    <w:rsid w:val="00BF40E6"/>
  </w:style>
  <w:style w:type="character" w:customStyle="1" w:styleId="WW8Num18z7">
    <w:name w:val="WW8Num18z7"/>
    <w:rsid w:val="00BF40E6"/>
  </w:style>
  <w:style w:type="character" w:customStyle="1" w:styleId="WW8Num18z8">
    <w:name w:val="WW8Num18z8"/>
    <w:rsid w:val="00BF40E6"/>
  </w:style>
  <w:style w:type="character" w:customStyle="1" w:styleId="WW8Num3z1">
    <w:name w:val="WW8Num3z1"/>
    <w:rsid w:val="00BF40E6"/>
  </w:style>
  <w:style w:type="character" w:customStyle="1" w:styleId="WW8Num3z2">
    <w:name w:val="WW8Num3z2"/>
    <w:rsid w:val="00BF40E6"/>
  </w:style>
  <w:style w:type="character" w:customStyle="1" w:styleId="WW8Num3z3">
    <w:name w:val="WW8Num3z3"/>
    <w:rsid w:val="00BF40E6"/>
  </w:style>
  <w:style w:type="character" w:customStyle="1" w:styleId="WW8Num3z4">
    <w:name w:val="WW8Num3z4"/>
    <w:rsid w:val="00BF40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F40E6"/>
  </w:style>
  <w:style w:type="character" w:customStyle="1" w:styleId="WW8Num3z6">
    <w:name w:val="WW8Num3z6"/>
    <w:rsid w:val="00BF40E6"/>
  </w:style>
  <w:style w:type="character" w:customStyle="1" w:styleId="WW8Num3z7">
    <w:name w:val="WW8Num3z7"/>
    <w:rsid w:val="00BF40E6"/>
  </w:style>
  <w:style w:type="character" w:customStyle="1" w:styleId="WW8Num3z8">
    <w:name w:val="WW8Num3z8"/>
    <w:rsid w:val="00BF40E6"/>
  </w:style>
  <w:style w:type="character" w:customStyle="1" w:styleId="WW-DefaultParagraphFont11111111111111">
    <w:name w:val="WW-Default Paragraph Font11111111111111"/>
    <w:rsid w:val="00BF40E6"/>
  </w:style>
  <w:style w:type="character" w:customStyle="1" w:styleId="WW-DefaultParagraphFont111111111111111">
    <w:name w:val="WW-Default Paragraph Font111111111111111"/>
    <w:rsid w:val="00BF40E6"/>
  </w:style>
  <w:style w:type="character" w:customStyle="1" w:styleId="WW-DefaultParagraphFont1111111111111111">
    <w:name w:val="WW-Default Paragraph Font1111111111111111"/>
    <w:rsid w:val="00BF40E6"/>
  </w:style>
  <w:style w:type="character" w:customStyle="1" w:styleId="WW-DefaultParagraphFont11111111111111111">
    <w:name w:val="WW-Default Paragraph Font11111111111111111"/>
    <w:rsid w:val="00BF40E6"/>
  </w:style>
  <w:style w:type="character" w:customStyle="1" w:styleId="20">
    <w:name w:val="Προεπιλεγμένη γραμματοσειρά2"/>
    <w:rsid w:val="00BF40E6"/>
  </w:style>
  <w:style w:type="character" w:customStyle="1" w:styleId="WW8Num19z0">
    <w:name w:val="WW8Num19z0"/>
    <w:rsid w:val="00BF40E6"/>
    <w:rPr>
      <w:rFonts w:ascii="Calibri" w:hAnsi="Calibri" w:cs="Calibri"/>
    </w:rPr>
  </w:style>
  <w:style w:type="character" w:customStyle="1" w:styleId="WW8Num19z1">
    <w:name w:val="WW8Num19z1"/>
    <w:rsid w:val="00BF40E6"/>
  </w:style>
  <w:style w:type="character" w:customStyle="1" w:styleId="WW8Num20z0">
    <w:name w:val="WW8Num20z0"/>
    <w:rsid w:val="00BF40E6"/>
    <w:rPr>
      <w:rFonts w:ascii="Calibri" w:eastAsia="Calibri" w:hAnsi="Calibri" w:cs="Times New Roman"/>
    </w:rPr>
  </w:style>
  <w:style w:type="character" w:customStyle="1" w:styleId="WW8Num20z1">
    <w:name w:val="WW8Num20z1"/>
    <w:rsid w:val="00BF40E6"/>
    <w:rPr>
      <w:rFonts w:ascii="Courier New" w:hAnsi="Courier New" w:cs="Courier New"/>
    </w:rPr>
  </w:style>
  <w:style w:type="character" w:customStyle="1" w:styleId="WW8Num20z2">
    <w:name w:val="WW8Num20z2"/>
    <w:rsid w:val="00BF40E6"/>
    <w:rPr>
      <w:rFonts w:ascii="Wingdings" w:hAnsi="Wingdings" w:cs="Wingdings"/>
    </w:rPr>
  </w:style>
  <w:style w:type="character" w:customStyle="1" w:styleId="WW8Num20z3">
    <w:name w:val="WW8Num20z3"/>
    <w:rsid w:val="00BF40E6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BF40E6"/>
  </w:style>
  <w:style w:type="character" w:customStyle="1" w:styleId="WW8Num19z2">
    <w:name w:val="WW8Num19z2"/>
    <w:rsid w:val="00BF40E6"/>
  </w:style>
  <w:style w:type="character" w:customStyle="1" w:styleId="WW8Num19z3">
    <w:name w:val="WW8Num19z3"/>
    <w:rsid w:val="00BF40E6"/>
  </w:style>
  <w:style w:type="character" w:customStyle="1" w:styleId="WW8Num19z4">
    <w:name w:val="WW8Num19z4"/>
    <w:rsid w:val="00BF40E6"/>
  </w:style>
  <w:style w:type="character" w:customStyle="1" w:styleId="WW8Num19z5">
    <w:name w:val="WW8Num19z5"/>
    <w:rsid w:val="00BF40E6"/>
  </w:style>
  <w:style w:type="character" w:customStyle="1" w:styleId="WW8Num19z6">
    <w:name w:val="WW8Num19z6"/>
    <w:rsid w:val="00BF40E6"/>
  </w:style>
  <w:style w:type="character" w:customStyle="1" w:styleId="WW8Num19z7">
    <w:name w:val="WW8Num19z7"/>
    <w:rsid w:val="00BF40E6"/>
  </w:style>
  <w:style w:type="character" w:customStyle="1" w:styleId="WW8Num19z8">
    <w:name w:val="WW8Num19z8"/>
    <w:rsid w:val="00BF40E6"/>
  </w:style>
  <w:style w:type="character" w:customStyle="1" w:styleId="WW8Num20z4">
    <w:name w:val="WW8Num20z4"/>
    <w:rsid w:val="00BF40E6"/>
  </w:style>
  <w:style w:type="character" w:customStyle="1" w:styleId="WW8Num20z5">
    <w:name w:val="WW8Num20z5"/>
    <w:rsid w:val="00BF40E6"/>
  </w:style>
  <w:style w:type="character" w:customStyle="1" w:styleId="WW8Num20z6">
    <w:name w:val="WW8Num20z6"/>
    <w:rsid w:val="00BF40E6"/>
  </w:style>
  <w:style w:type="character" w:customStyle="1" w:styleId="WW8Num20z7">
    <w:name w:val="WW8Num20z7"/>
    <w:rsid w:val="00BF40E6"/>
  </w:style>
  <w:style w:type="character" w:customStyle="1" w:styleId="WW8Num20z8">
    <w:name w:val="WW8Num20z8"/>
    <w:rsid w:val="00BF40E6"/>
  </w:style>
  <w:style w:type="character" w:customStyle="1" w:styleId="WW-DefaultParagraphFont1111111111111111111">
    <w:name w:val="WW-Default Paragraph Font1111111111111111111"/>
    <w:rsid w:val="00BF40E6"/>
  </w:style>
  <w:style w:type="character" w:customStyle="1" w:styleId="WW-DefaultParagraphFont11111111111111111111">
    <w:name w:val="WW-Default Paragraph Font11111111111111111111"/>
    <w:rsid w:val="00BF40E6"/>
  </w:style>
  <w:style w:type="character" w:customStyle="1" w:styleId="WW8Num21z0">
    <w:name w:val="WW8Num21z0"/>
    <w:rsid w:val="00BF40E6"/>
    <w:rPr>
      <w:rFonts w:ascii="Calibri" w:eastAsia="Times New Roman" w:hAnsi="Calibri" w:cs="Calibri"/>
    </w:rPr>
  </w:style>
  <w:style w:type="character" w:customStyle="1" w:styleId="WW8Num21z1">
    <w:name w:val="WW8Num21z1"/>
    <w:rsid w:val="00BF40E6"/>
    <w:rPr>
      <w:rFonts w:ascii="Courier New" w:hAnsi="Courier New" w:cs="Courier New"/>
    </w:rPr>
  </w:style>
  <w:style w:type="character" w:customStyle="1" w:styleId="WW8Num21z2">
    <w:name w:val="WW8Num21z2"/>
    <w:rsid w:val="00BF40E6"/>
    <w:rPr>
      <w:rFonts w:ascii="Wingdings" w:hAnsi="Wingdings" w:cs="Wingdings"/>
    </w:rPr>
  </w:style>
  <w:style w:type="character" w:customStyle="1" w:styleId="WW8Num21z3">
    <w:name w:val="WW8Num21z3"/>
    <w:rsid w:val="00BF40E6"/>
    <w:rPr>
      <w:rFonts w:ascii="Symbol" w:hAnsi="Symbol" w:cs="Symbol"/>
    </w:rPr>
  </w:style>
  <w:style w:type="character" w:customStyle="1" w:styleId="WW8Num22z0">
    <w:name w:val="WW8Num22z0"/>
    <w:rsid w:val="00BF40E6"/>
    <w:rPr>
      <w:rFonts w:ascii="Symbol" w:hAnsi="Symbol" w:cs="Symbol"/>
    </w:rPr>
  </w:style>
  <w:style w:type="character" w:customStyle="1" w:styleId="WW8Num22z1">
    <w:name w:val="WW8Num22z1"/>
    <w:rsid w:val="00BF40E6"/>
    <w:rPr>
      <w:rFonts w:ascii="Courier New" w:hAnsi="Courier New" w:cs="Courier New"/>
    </w:rPr>
  </w:style>
  <w:style w:type="character" w:customStyle="1" w:styleId="WW8Num22z2">
    <w:name w:val="WW8Num22z2"/>
    <w:rsid w:val="00BF40E6"/>
    <w:rPr>
      <w:rFonts w:ascii="Wingdings" w:hAnsi="Wingdings" w:cs="Wingdings"/>
    </w:rPr>
  </w:style>
  <w:style w:type="character" w:customStyle="1" w:styleId="WW8Num23z0">
    <w:name w:val="WW8Num23z0"/>
    <w:rsid w:val="00BF40E6"/>
    <w:rPr>
      <w:rFonts w:ascii="Calibri" w:eastAsia="Times New Roman" w:hAnsi="Calibri" w:cs="Calibri"/>
    </w:rPr>
  </w:style>
  <w:style w:type="character" w:customStyle="1" w:styleId="WW8Num23z1">
    <w:name w:val="WW8Num23z1"/>
    <w:rsid w:val="00BF40E6"/>
    <w:rPr>
      <w:rFonts w:ascii="Courier New" w:hAnsi="Courier New" w:cs="Courier New"/>
    </w:rPr>
  </w:style>
  <w:style w:type="character" w:customStyle="1" w:styleId="WW8Num23z2">
    <w:name w:val="WW8Num23z2"/>
    <w:rsid w:val="00BF40E6"/>
    <w:rPr>
      <w:rFonts w:ascii="Wingdings" w:hAnsi="Wingdings" w:cs="Wingdings"/>
    </w:rPr>
  </w:style>
  <w:style w:type="character" w:customStyle="1" w:styleId="WW8Num23z3">
    <w:name w:val="WW8Num23z3"/>
    <w:rsid w:val="00BF40E6"/>
    <w:rPr>
      <w:rFonts w:ascii="Symbol" w:hAnsi="Symbol" w:cs="Symbol"/>
    </w:rPr>
  </w:style>
  <w:style w:type="character" w:customStyle="1" w:styleId="WW8Num24z0">
    <w:name w:val="WW8Num24z0"/>
    <w:rsid w:val="00BF40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F40E6"/>
    <w:rPr>
      <w:rFonts w:ascii="Courier New" w:hAnsi="Courier New" w:cs="Courier New"/>
    </w:rPr>
  </w:style>
  <w:style w:type="character" w:customStyle="1" w:styleId="WW8Num24z2">
    <w:name w:val="WW8Num24z2"/>
    <w:rsid w:val="00BF40E6"/>
    <w:rPr>
      <w:rFonts w:ascii="Wingdings" w:hAnsi="Wingdings" w:cs="Wingdings"/>
    </w:rPr>
  </w:style>
  <w:style w:type="character" w:customStyle="1" w:styleId="WW8Num25z0">
    <w:name w:val="WW8Num25z0"/>
    <w:rsid w:val="00BF40E6"/>
    <w:rPr>
      <w:rFonts w:ascii="Symbol" w:hAnsi="Symbol" w:cs="Symbol"/>
    </w:rPr>
  </w:style>
  <w:style w:type="character" w:customStyle="1" w:styleId="WW8Num25z1">
    <w:name w:val="WW8Num25z1"/>
    <w:rsid w:val="00BF40E6"/>
    <w:rPr>
      <w:rFonts w:ascii="Courier New" w:hAnsi="Courier New" w:cs="Courier New"/>
    </w:rPr>
  </w:style>
  <w:style w:type="character" w:customStyle="1" w:styleId="WW8Num25z2">
    <w:name w:val="WW8Num25z2"/>
    <w:rsid w:val="00BF40E6"/>
    <w:rPr>
      <w:rFonts w:ascii="Wingdings" w:hAnsi="Wingdings" w:cs="Wingdings"/>
    </w:rPr>
  </w:style>
  <w:style w:type="character" w:customStyle="1" w:styleId="WW8Num26z0">
    <w:name w:val="WW8Num26z0"/>
    <w:rsid w:val="00BF40E6"/>
    <w:rPr>
      <w:rFonts w:ascii="Symbol" w:hAnsi="Symbol" w:cs="Symbol"/>
    </w:rPr>
  </w:style>
  <w:style w:type="character" w:customStyle="1" w:styleId="WW8Num26z1">
    <w:name w:val="WW8Num26z1"/>
    <w:rsid w:val="00BF40E6"/>
    <w:rPr>
      <w:rFonts w:ascii="Courier New" w:hAnsi="Courier New" w:cs="Courier New"/>
    </w:rPr>
  </w:style>
  <w:style w:type="character" w:customStyle="1" w:styleId="WW8Num26z2">
    <w:name w:val="WW8Num26z2"/>
    <w:rsid w:val="00BF40E6"/>
    <w:rPr>
      <w:rFonts w:ascii="Wingdings" w:hAnsi="Wingdings" w:cs="Wingdings"/>
    </w:rPr>
  </w:style>
  <w:style w:type="character" w:customStyle="1" w:styleId="WW8Num27z0">
    <w:name w:val="WW8Num27z0"/>
    <w:rsid w:val="00BF40E6"/>
    <w:rPr>
      <w:rFonts w:ascii="Calibri" w:eastAsia="Times New Roman" w:hAnsi="Calibri" w:cs="Calibri"/>
    </w:rPr>
  </w:style>
  <w:style w:type="character" w:customStyle="1" w:styleId="WW8Num27z1">
    <w:name w:val="WW8Num27z1"/>
    <w:rsid w:val="00BF40E6"/>
    <w:rPr>
      <w:rFonts w:ascii="Courier New" w:hAnsi="Courier New" w:cs="Courier New"/>
    </w:rPr>
  </w:style>
  <w:style w:type="character" w:customStyle="1" w:styleId="WW8Num27z2">
    <w:name w:val="WW8Num27z2"/>
    <w:rsid w:val="00BF40E6"/>
    <w:rPr>
      <w:rFonts w:ascii="Wingdings" w:hAnsi="Wingdings" w:cs="Wingdings"/>
    </w:rPr>
  </w:style>
  <w:style w:type="character" w:customStyle="1" w:styleId="WW8Num27z3">
    <w:name w:val="WW8Num27z3"/>
    <w:rsid w:val="00BF40E6"/>
    <w:rPr>
      <w:rFonts w:ascii="Symbol" w:hAnsi="Symbol" w:cs="Symbol"/>
    </w:rPr>
  </w:style>
  <w:style w:type="character" w:customStyle="1" w:styleId="WW8Num28z0">
    <w:name w:val="WW8Num28z0"/>
    <w:rsid w:val="00BF40E6"/>
    <w:rPr>
      <w:rFonts w:ascii="Symbol" w:hAnsi="Symbol" w:cs="Symbol"/>
    </w:rPr>
  </w:style>
  <w:style w:type="character" w:customStyle="1" w:styleId="WW8Num28z1">
    <w:name w:val="WW8Num28z1"/>
    <w:rsid w:val="00BF40E6"/>
    <w:rPr>
      <w:rFonts w:ascii="Courier New" w:hAnsi="Courier New" w:cs="Courier New"/>
    </w:rPr>
  </w:style>
  <w:style w:type="character" w:customStyle="1" w:styleId="WW8Num28z2">
    <w:name w:val="WW8Num28z2"/>
    <w:rsid w:val="00BF40E6"/>
    <w:rPr>
      <w:rFonts w:ascii="Wingdings" w:hAnsi="Wingdings" w:cs="Wingdings"/>
    </w:rPr>
  </w:style>
  <w:style w:type="character" w:customStyle="1" w:styleId="WW8Num29z0">
    <w:name w:val="WW8Num29z0"/>
    <w:rsid w:val="00BF40E6"/>
    <w:rPr>
      <w:rFonts w:ascii="Calibri" w:eastAsia="Times New Roman" w:hAnsi="Calibri" w:cs="Calibri"/>
    </w:rPr>
  </w:style>
  <w:style w:type="character" w:customStyle="1" w:styleId="WW8Num29z1">
    <w:name w:val="WW8Num29z1"/>
    <w:rsid w:val="00BF40E6"/>
    <w:rPr>
      <w:rFonts w:ascii="Courier New" w:hAnsi="Courier New" w:cs="Courier New"/>
    </w:rPr>
  </w:style>
  <w:style w:type="character" w:customStyle="1" w:styleId="WW8Num29z2">
    <w:name w:val="WW8Num29z2"/>
    <w:rsid w:val="00BF40E6"/>
    <w:rPr>
      <w:rFonts w:ascii="Wingdings" w:hAnsi="Wingdings" w:cs="Wingdings"/>
    </w:rPr>
  </w:style>
  <w:style w:type="character" w:customStyle="1" w:styleId="WW8Num29z3">
    <w:name w:val="WW8Num29z3"/>
    <w:rsid w:val="00BF40E6"/>
    <w:rPr>
      <w:rFonts w:ascii="Symbol" w:hAnsi="Symbol" w:cs="Symbol"/>
    </w:rPr>
  </w:style>
  <w:style w:type="character" w:customStyle="1" w:styleId="WW8Num30z0">
    <w:name w:val="WW8Num30z0"/>
    <w:rsid w:val="00BF40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F40E6"/>
    <w:rPr>
      <w:rFonts w:ascii="Courier New" w:hAnsi="Courier New" w:cs="Courier New"/>
    </w:rPr>
  </w:style>
  <w:style w:type="character" w:customStyle="1" w:styleId="WW8Num30z2">
    <w:name w:val="WW8Num30z2"/>
    <w:rsid w:val="00BF40E6"/>
    <w:rPr>
      <w:rFonts w:ascii="Wingdings" w:hAnsi="Wingdings" w:cs="Wingdings"/>
    </w:rPr>
  </w:style>
  <w:style w:type="character" w:customStyle="1" w:styleId="WW8Num31z0">
    <w:name w:val="WW8Num31z0"/>
    <w:rsid w:val="00BF40E6"/>
    <w:rPr>
      <w:rFonts w:cs="Times New Roman"/>
    </w:rPr>
  </w:style>
  <w:style w:type="character" w:customStyle="1" w:styleId="WW8Num32z0">
    <w:name w:val="WW8Num32z0"/>
    <w:rsid w:val="00BF40E6"/>
  </w:style>
  <w:style w:type="character" w:customStyle="1" w:styleId="WW8Num32z1">
    <w:name w:val="WW8Num32z1"/>
    <w:rsid w:val="00BF40E6"/>
  </w:style>
  <w:style w:type="character" w:customStyle="1" w:styleId="WW8Num32z2">
    <w:name w:val="WW8Num32z2"/>
    <w:rsid w:val="00BF40E6"/>
  </w:style>
  <w:style w:type="character" w:customStyle="1" w:styleId="WW8Num32z3">
    <w:name w:val="WW8Num32z3"/>
    <w:rsid w:val="00BF40E6"/>
  </w:style>
  <w:style w:type="character" w:customStyle="1" w:styleId="WW8Num32z4">
    <w:name w:val="WW8Num32z4"/>
    <w:rsid w:val="00BF40E6"/>
  </w:style>
  <w:style w:type="character" w:customStyle="1" w:styleId="WW8Num32z5">
    <w:name w:val="WW8Num32z5"/>
    <w:rsid w:val="00BF40E6"/>
  </w:style>
  <w:style w:type="character" w:customStyle="1" w:styleId="WW8Num32z6">
    <w:name w:val="WW8Num32z6"/>
    <w:rsid w:val="00BF40E6"/>
  </w:style>
  <w:style w:type="character" w:customStyle="1" w:styleId="WW8Num32z7">
    <w:name w:val="WW8Num32z7"/>
    <w:rsid w:val="00BF40E6"/>
  </w:style>
  <w:style w:type="character" w:customStyle="1" w:styleId="WW8Num32z8">
    <w:name w:val="WW8Num32z8"/>
    <w:rsid w:val="00BF40E6"/>
  </w:style>
  <w:style w:type="character" w:customStyle="1" w:styleId="WW8Num33z0">
    <w:name w:val="WW8Num33z0"/>
    <w:rsid w:val="00BF40E6"/>
    <w:rPr>
      <w:rFonts w:ascii="Symbol" w:eastAsia="Calibri" w:hAnsi="Symbol" w:cs="Symbol"/>
    </w:rPr>
  </w:style>
  <w:style w:type="character" w:customStyle="1" w:styleId="WW8Num33z1">
    <w:name w:val="WW8Num33z1"/>
    <w:rsid w:val="00BF40E6"/>
    <w:rPr>
      <w:rFonts w:ascii="Courier New" w:hAnsi="Courier New" w:cs="Courier New"/>
    </w:rPr>
  </w:style>
  <w:style w:type="character" w:customStyle="1" w:styleId="WW8Num33z2">
    <w:name w:val="WW8Num33z2"/>
    <w:rsid w:val="00BF40E6"/>
    <w:rPr>
      <w:rFonts w:ascii="Wingdings" w:hAnsi="Wingdings" w:cs="Wingdings"/>
    </w:rPr>
  </w:style>
  <w:style w:type="character" w:customStyle="1" w:styleId="WW8Num34z0">
    <w:name w:val="WW8Num34z0"/>
    <w:rsid w:val="00BF40E6"/>
    <w:rPr>
      <w:rFonts w:ascii="Symbol" w:hAnsi="Symbol" w:cs="Symbol"/>
    </w:rPr>
  </w:style>
  <w:style w:type="character" w:customStyle="1" w:styleId="WW8Num34z1">
    <w:name w:val="WW8Num34z1"/>
    <w:rsid w:val="00BF40E6"/>
    <w:rPr>
      <w:rFonts w:ascii="Courier New" w:hAnsi="Courier New" w:cs="Courier New"/>
    </w:rPr>
  </w:style>
  <w:style w:type="character" w:customStyle="1" w:styleId="WW8Num34z2">
    <w:name w:val="WW8Num34z2"/>
    <w:rsid w:val="00BF40E6"/>
    <w:rPr>
      <w:rFonts w:ascii="Wingdings" w:hAnsi="Wingdings" w:cs="Wingdings"/>
    </w:rPr>
  </w:style>
  <w:style w:type="character" w:customStyle="1" w:styleId="WW8Num35z0">
    <w:name w:val="WW8Num35z0"/>
    <w:rsid w:val="00BF40E6"/>
    <w:rPr>
      <w:rFonts w:ascii="Calibri" w:eastAsia="Times New Roman" w:hAnsi="Calibri" w:cs="Calibri"/>
    </w:rPr>
  </w:style>
  <w:style w:type="character" w:customStyle="1" w:styleId="WW8Num35z1">
    <w:name w:val="WW8Num35z1"/>
    <w:rsid w:val="00BF40E6"/>
    <w:rPr>
      <w:rFonts w:ascii="Courier New" w:hAnsi="Courier New" w:cs="Courier New"/>
    </w:rPr>
  </w:style>
  <w:style w:type="character" w:customStyle="1" w:styleId="WW8Num35z2">
    <w:name w:val="WW8Num35z2"/>
    <w:rsid w:val="00BF40E6"/>
    <w:rPr>
      <w:rFonts w:ascii="Wingdings" w:hAnsi="Wingdings" w:cs="Wingdings"/>
    </w:rPr>
  </w:style>
  <w:style w:type="character" w:customStyle="1" w:styleId="WW8Num35z3">
    <w:name w:val="WW8Num35z3"/>
    <w:rsid w:val="00BF40E6"/>
    <w:rPr>
      <w:rFonts w:ascii="Symbol" w:hAnsi="Symbol" w:cs="Symbol"/>
    </w:rPr>
  </w:style>
  <w:style w:type="character" w:customStyle="1" w:styleId="WW8Num36z0">
    <w:name w:val="WW8Num36z0"/>
    <w:rsid w:val="00BF40E6"/>
    <w:rPr>
      <w:lang w:val="el-GR"/>
    </w:rPr>
  </w:style>
  <w:style w:type="character" w:customStyle="1" w:styleId="WW8Num36z1">
    <w:name w:val="WW8Num36z1"/>
    <w:rsid w:val="00BF40E6"/>
  </w:style>
  <w:style w:type="character" w:customStyle="1" w:styleId="WW8Num36z2">
    <w:name w:val="WW8Num36z2"/>
    <w:rsid w:val="00BF40E6"/>
  </w:style>
  <w:style w:type="character" w:customStyle="1" w:styleId="WW8Num36z3">
    <w:name w:val="WW8Num36z3"/>
    <w:rsid w:val="00BF40E6"/>
  </w:style>
  <w:style w:type="character" w:customStyle="1" w:styleId="WW8Num36z4">
    <w:name w:val="WW8Num36z4"/>
    <w:rsid w:val="00BF40E6"/>
  </w:style>
  <w:style w:type="character" w:customStyle="1" w:styleId="WW8Num36z5">
    <w:name w:val="WW8Num36z5"/>
    <w:rsid w:val="00BF40E6"/>
  </w:style>
  <w:style w:type="character" w:customStyle="1" w:styleId="WW8Num36z6">
    <w:name w:val="WW8Num36z6"/>
    <w:rsid w:val="00BF40E6"/>
  </w:style>
  <w:style w:type="character" w:customStyle="1" w:styleId="WW8Num36z7">
    <w:name w:val="WW8Num36z7"/>
    <w:rsid w:val="00BF40E6"/>
  </w:style>
  <w:style w:type="character" w:customStyle="1" w:styleId="WW8Num36z8">
    <w:name w:val="WW8Num36z8"/>
    <w:rsid w:val="00BF40E6"/>
  </w:style>
  <w:style w:type="character" w:customStyle="1" w:styleId="WW8Num37z0">
    <w:name w:val="WW8Num37z0"/>
    <w:rsid w:val="00BF40E6"/>
    <w:rPr>
      <w:rFonts w:ascii="Calibri" w:eastAsia="Times New Roman" w:hAnsi="Calibri" w:cs="Calibri"/>
    </w:rPr>
  </w:style>
  <w:style w:type="character" w:customStyle="1" w:styleId="WW8Num37z1">
    <w:name w:val="WW8Num37z1"/>
    <w:rsid w:val="00BF40E6"/>
    <w:rPr>
      <w:rFonts w:ascii="Courier New" w:hAnsi="Courier New" w:cs="Courier New"/>
    </w:rPr>
  </w:style>
  <w:style w:type="character" w:customStyle="1" w:styleId="WW8Num37z2">
    <w:name w:val="WW8Num37z2"/>
    <w:rsid w:val="00BF40E6"/>
    <w:rPr>
      <w:rFonts w:ascii="Wingdings" w:hAnsi="Wingdings" w:cs="Wingdings"/>
    </w:rPr>
  </w:style>
  <w:style w:type="character" w:customStyle="1" w:styleId="WW8Num37z3">
    <w:name w:val="WW8Num37z3"/>
    <w:rsid w:val="00BF40E6"/>
    <w:rPr>
      <w:rFonts w:ascii="Symbol" w:hAnsi="Symbol" w:cs="Symbol"/>
    </w:rPr>
  </w:style>
  <w:style w:type="character" w:customStyle="1" w:styleId="WW8Num38z0">
    <w:name w:val="WW8Num38z0"/>
    <w:rsid w:val="00BF40E6"/>
  </w:style>
  <w:style w:type="character" w:customStyle="1" w:styleId="WW8Num38z1">
    <w:name w:val="WW8Num38z1"/>
    <w:rsid w:val="00BF40E6"/>
  </w:style>
  <w:style w:type="character" w:customStyle="1" w:styleId="WW8Num38z2">
    <w:name w:val="WW8Num38z2"/>
    <w:rsid w:val="00BF40E6"/>
  </w:style>
  <w:style w:type="character" w:customStyle="1" w:styleId="WW8Num38z3">
    <w:name w:val="WW8Num38z3"/>
    <w:rsid w:val="00BF40E6"/>
  </w:style>
  <w:style w:type="character" w:customStyle="1" w:styleId="WW8Num38z4">
    <w:name w:val="WW8Num38z4"/>
    <w:rsid w:val="00BF40E6"/>
  </w:style>
  <w:style w:type="character" w:customStyle="1" w:styleId="WW8Num38z5">
    <w:name w:val="WW8Num38z5"/>
    <w:rsid w:val="00BF40E6"/>
  </w:style>
  <w:style w:type="character" w:customStyle="1" w:styleId="WW8Num38z6">
    <w:name w:val="WW8Num38z6"/>
    <w:rsid w:val="00BF40E6"/>
  </w:style>
  <w:style w:type="character" w:customStyle="1" w:styleId="WW8Num38z7">
    <w:name w:val="WW8Num38z7"/>
    <w:rsid w:val="00BF40E6"/>
  </w:style>
  <w:style w:type="character" w:customStyle="1" w:styleId="WW8Num38z8">
    <w:name w:val="WW8Num38z8"/>
    <w:rsid w:val="00BF40E6"/>
  </w:style>
  <w:style w:type="character" w:customStyle="1" w:styleId="WW-DefaultParagraphFont111111111111111111111">
    <w:name w:val="WW-Default Paragraph Font111111111111111111111"/>
    <w:rsid w:val="00BF40E6"/>
  </w:style>
  <w:style w:type="character" w:customStyle="1" w:styleId="WW8Num4z1">
    <w:name w:val="WW8Num4z1"/>
    <w:rsid w:val="00BF40E6"/>
    <w:rPr>
      <w:rFonts w:cs="Times New Roman"/>
    </w:rPr>
  </w:style>
  <w:style w:type="character" w:customStyle="1" w:styleId="WW8Num5z1">
    <w:name w:val="WW8Num5z1"/>
    <w:rsid w:val="00BF40E6"/>
    <w:rPr>
      <w:rFonts w:cs="Times New Roman"/>
    </w:rPr>
  </w:style>
  <w:style w:type="character" w:customStyle="1" w:styleId="WW8Num29z4">
    <w:name w:val="WW8Num29z4"/>
    <w:rsid w:val="00BF40E6"/>
  </w:style>
  <w:style w:type="character" w:customStyle="1" w:styleId="WW8Num29z5">
    <w:name w:val="WW8Num29z5"/>
    <w:rsid w:val="00BF40E6"/>
  </w:style>
  <w:style w:type="character" w:customStyle="1" w:styleId="WW8Num29z6">
    <w:name w:val="WW8Num29z6"/>
    <w:rsid w:val="00BF40E6"/>
  </w:style>
  <w:style w:type="character" w:customStyle="1" w:styleId="WW8Num29z7">
    <w:name w:val="WW8Num29z7"/>
    <w:rsid w:val="00BF40E6"/>
  </w:style>
  <w:style w:type="character" w:customStyle="1" w:styleId="WW8Num29z8">
    <w:name w:val="WW8Num29z8"/>
    <w:rsid w:val="00BF40E6"/>
  </w:style>
  <w:style w:type="character" w:customStyle="1" w:styleId="WW8Num30z3">
    <w:name w:val="WW8Num30z3"/>
    <w:rsid w:val="00BF40E6"/>
    <w:rPr>
      <w:rFonts w:ascii="Symbol" w:hAnsi="Symbol" w:cs="Symbol"/>
    </w:rPr>
  </w:style>
  <w:style w:type="character" w:customStyle="1" w:styleId="WW8Num31z1">
    <w:name w:val="WW8Num31z1"/>
    <w:rsid w:val="00BF40E6"/>
  </w:style>
  <w:style w:type="character" w:customStyle="1" w:styleId="WW8Num31z2">
    <w:name w:val="WW8Num31z2"/>
    <w:rsid w:val="00BF40E6"/>
  </w:style>
  <w:style w:type="character" w:customStyle="1" w:styleId="WW8Num31z3">
    <w:name w:val="WW8Num31z3"/>
    <w:rsid w:val="00BF40E6"/>
  </w:style>
  <w:style w:type="character" w:customStyle="1" w:styleId="WW8Num31z4">
    <w:name w:val="WW8Num31z4"/>
    <w:rsid w:val="00BF40E6"/>
  </w:style>
  <w:style w:type="character" w:customStyle="1" w:styleId="WW8Num31z5">
    <w:name w:val="WW8Num31z5"/>
    <w:rsid w:val="00BF40E6"/>
  </w:style>
  <w:style w:type="character" w:customStyle="1" w:styleId="WW8Num31z6">
    <w:name w:val="WW8Num31z6"/>
    <w:rsid w:val="00BF40E6"/>
  </w:style>
  <w:style w:type="character" w:customStyle="1" w:styleId="WW8Num31z7">
    <w:name w:val="WW8Num31z7"/>
    <w:rsid w:val="00BF40E6"/>
  </w:style>
  <w:style w:type="character" w:customStyle="1" w:styleId="WW8Num31z8">
    <w:name w:val="WW8Num31z8"/>
    <w:rsid w:val="00BF40E6"/>
  </w:style>
  <w:style w:type="character" w:customStyle="1" w:styleId="WW8Num39z0">
    <w:name w:val="WW8Num39z0"/>
    <w:rsid w:val="00BF40E6"/>
    <w:rPr>
      <w:rFonts w:ascii="Calibri" w:eastAsia="Times New Roman" w:hAnsi="Calibri" w:cs="Calibri"/>
    </w:rPr>
  </w:style>
  <w:style w:type="character" w:customStyle="1" w:styleId="WW8Num39z1">
    <w:name w:val="WW8Num39z1"/>
    <w:rsid w:val="00BF40E6"/>
    <w:rPr>
      <w:rFonts w:ascii="Courier New" w:hAnsi="Courier New" w:cs="Courier New"/>
    </w:rPr>
  </w:style>
  <w:style w:type="character" w:customStyle="1" w:styleId="WW8Num39z2">
    <w:name w:val="WW8Num39z2"/>
    <w:rsid w:val="00BF40E6"/>
    <w:rPr>
      <w:rFonts w:ascii="Wingdings" w:hAnsi="Wingdings" w:cs="Wingdings"/>
    </w:rPr>
  </w:style>
  <w:style w:type="character" w:customStyle="1" w:styleId="WW8Num39z3">
    <w:name w:val="WW8Num39z3"/>
    <w:rsid w:val="00BF40E6"/>
    <w:rPr>
      <w:rFonts w:ascii="Symbol" w:hAnsi="Symbol" w:cs="Symbol"/>
    </w:rPr>
  </w:style>
  <w:style w:type="character" w:customStyle="1" w:styleId="WW8Num40z0">
    <w:name w:val="WW8Num40z0"/>
    <w:rsid w:val="00BF40E6"/>
    <w:rPr>
      <w:rFonts w:ascii="Symbol" w:hAnsi="Symbol" w:cs="Symbol"/>
    </w:rPr>
  </w:style>
  <w:style w:type="character" w:customStyle="1" w:styleId="WW8Num40z1">
    <w:name w:val="WW8Num40z1"/>
    <w:rsid w:val="00BF40E6"/>
    <w:rPr>
      <w:rFonts w:ascii="Courier New" w:hAnsi="Courier New" w:cs="Courier New"/>
    </w:rPr>
  </w:style>
  <w:style w:type="character" w:customStyle="1" w:styleId="WW8Num40z2">
    <w:name w:val="WW8Num40z2"/>
    <w:rsid w:val="00BF40E6"/>
    <w:rPr>
      <w:rFonts w:ascii="Wingdings" w:hAnsi="Wingdings" w:cs="Wingdings"/>
    </w:rPr>
  </w:style>
  <w:style w:type="character" w:customStyle="1" w:styleId="WW8Num41z0">
    <w:name w:val="WW8Num41z0"/>
    <w:rsid w:val="00BF40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F40E6"/>
    <w:rPr>
      <w:rFonts w:cs="Times New Roman"/>
    </w:rPr>
  </w:style>
  <w:style w:type="character" w:customStyle="1" w:styleId="WW8Num41z2">
    <w:name w:val="WW8Num41z2"/>
    <w:rsid w:val="00BF40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F40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F40E6"/>
  </w:style>
  <w:style w:type="character" w:customStyle="1" w:styleId="Heading1Char">
    <w:name w:val="Heading 1 Char"/>
    <w:rsid w:val="00BF40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F40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F40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F40E6"/>
    <w:rPr>
      <w:sz w:val="24"/>
      <w:szCs w:val="24"/>
      <w:lang w:val="en-GB"/>
    </w:rPr>
  </w:style>
  <w:style w:type="character" w:customStyle="1" w:styleId="FooterChar">
    <w:name w:val="Footer Char"/>
    <w:rsid w:val="00BF40E6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BF40E6"/>
    <w:rPr>
      <w:sz w:val="16"/>
    </w:rPr>
  </w:style>
  <w:style w:type="character" w:styleId="-">
    <w:name w:val="Hyperlink"/>
    <w:uiPriority w:val="99"/>
    <w:rsid w:val="00BF40E6"/>
    <w:rPr>
      <w:color w:val="0000FF"/>
      <w:u w:val="single"/>
    </w:rPr>
  </w:style>
  <w:style w:type="character" w:customStyle="1" w:styleId="HeaderChar">
    <w:name w:val="Header Char"/>
    <w:rsid w:val="00BF40E6"/>
    <w:rPr>
      <w:rFonts w:cs="Times New Roman"/>
      <w:sz w:val="24"/>
      <w:szCs w:val="24"/>
      <w:lang w:val="en-GB"/>
    </w:rPr>
  </w:style>
  <w:style w:type="character" w:styleId="a6">
    <w:name w:val="page number"/>
    <w:rsid w:val="00BF40E6"/>
    <w:rPr>
      <w:rFonts w:cs="Times New Roman"/>
    </w:rPr>
  </w:style>
  <w:style w:type="character" w:customStyle="1" w:styleId="BalloonTextChar">
    <w:name w:val="Balloon Text Char"/>
    <w:rsid w:val="00BF40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F40E6"/>
    <w:rPr>
      <w:rFonts w:cs="Times New Roman"/>
      <w:lang w:val="en-GB"/>
    </w:rPr>
  </w:style>
  <w:style w:type="character" w:customStyle="1" w:styleId="CommentSubjectChar">
    <w:name w:val="Comment Subject Char"/>
    <w:rsid w:val="00BF40E6"/>
    <w:rPr>
      <w:rFonts w:cs="Times New Roman"/>
      <w:b/>
      <w:bCs/>
      <w:lang w:val="en-GB"/>
    </w:rPr>
  </w:style>
  <w:style w:type="character" w:customStyle="1" w:styleId="BodyTextChar">
    <w:name w:val="Body Text Char"/>
    <w:rsid w:val="00BF40E6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BF40E6"/>
    <w:rPr>
      <w:rFonts w:cs="Times New Roman"/>
      <w:color w:val="808080"/>
    </w:rPr>
  </w:style>
  <w:style w:type="character" w:customStyle="1" w:styleId="a7">
    <w:name w:val="Χαρακτήρες υποσημείωσης"/>
    <w:rsid w:val="00BF40E6"/>
    <w:rPr>
      <w:rFonts w:cs="Times New Roman"/>
      <w:vertAlign w:val="superscript"/>
    </w:rPr>
  </w:style>
  <w:style w:type="character" w:customStyle="1" w:styleId="FootnoteTextChar">
    <w:name w:val="Footnote Text Char"/>
    <w:rsid w:val="00BF40E6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BF40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F40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F40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F40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F40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F40E6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BF40E6"/>
    <w:rPr>
      <w:vertAlign w:val="superscript"/>
    </w:rPr>
  </w:style>
  <w:style w:type="character" w:customStyle="1" w:styleId="FootnoteReference2">
    <w:name w:val="Footnote Reference2"/>
    <w:rsid w:val="00BF40E6"/>
    <w:rPr>
      <w:vertAlign w:val="superscript"/>
    </w:rPr>
  </w:style>
  <w:style w:type="character" w:customStyle="1" w:styleId="EndnoteReference1">
    <w:name w:val="Endnote Reference1"/>
    <w:rsid w:val="00BF40E6"/>
    <w:rPr>
      <w:vertAlign w:val="superscript"/>
    </w:rPr>
  </w:style>
  <w:style w:type="character" w:customStyle="1" w:styleId="a9">
    <w:name w:val="Κουκκίδες"/>
    <w:rsid w:val="00BF40E6"/>
    <w:rPr>
      <w:rFonts w:ascii="OpenSymbol" w:eastAsia="OpenSymbol" w:hAnsi="OpenSymbol" w:cs="OpenSymbol"/>
    </w:rPr>
  </w:style>
  <w:style w:type="character" w:styleId="aa">
    <w:name w:val="Strong"/>
    <w:qFormat/>
    <w:rsid w:val="00BF40E6"/>
    <w:rPr>
      <w:b/>
      <w:bCs/>
    </w:rPr>
  </w:style>
  <w:style w:type="character" w:customStyle="1" w:styleId="12">
    <w:name w:val="Προεπιλεγμένη γραμματοσειρά1"/>
    <w:rsid w:val="00BF40E6"/>
  </w:style>
  <w:style w:type="character" w:customStyle="1" w:styleId="ab">
    <w:name w:val="Σύμβολο υποσημείωσης"/>
    <w:rsid w:val="00BF40E6"/>
    <w:rPr>
      <w:vertAlign w:val="superscript"/>
    </w:rPr>
  </w:style>
  <w:style w:type="character" w:styleId="ac">
    <w:name w:val="Emphasis"/>
    <w:qFormat/>
    <w:rsid w:val="00BF40E6"/>
    <w:rPr>
      <w:i/>
      <w:iCs/>
    </w:rPr>
  </w:style>
  <w:style w:type="character" w:customStyle="1" w:styleId="ad">
    <w:name w:val="Χαρακτήρες αρίθμησης"/>
    <w:rsid w:val="00BF40E6"/>
  </w:style>
  <w:style w:type="character" w:customStyle="1" w:styleId="normalwithoutspacingChar">
    <w:name w:val="normal_without_spacing Char"/>
    <w:rsid w:val="00BF40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F40E6"/>
    <w:rPr>
      <w:rFonts w:ascii="Calibri" w:hAnsi="Calibri" w:cs="Calibri"/>
      <w:lang w:val="en-IE"/>
    </w:rPr>
  </w:style>
  <w:style w:type="character" w:customStyle="1" w:styleId="foothangingChar">
    <w:name w:val="foot_hanging Char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BF40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BF40E6"/>
  </w:style>
  <w:style w:type="character" w:customStyle="1" w:styleId="BodyTextIndent3Char">
    <w:name w:val="Body Text Indent 3 Char"/>
    <w:rsid w:val="00BF40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F40E6"/>
    <w:rPr>
      <w:vertAlign w:val="superscript"/>
    </w:rPr>
  </w:style>
  <w:style w:type="character" w:customStyle="1" w:styleId="WW-EndnoteReference">
    <w:name w:val="WW-Endnote Reference"/>
    <w:rsid w:val="00BF40E6"/>
    <w:rPr>
      <w:vertAlign w:val="superscript"/>
    </w:rPr>
  </w:style>
  <w:style w:type="character" w:customStyle="1" w:styleId="FootnoteReference1">
    <w:name w:val="Footnote Reference1"/>
    <w:rsid w:val="00BF40E6"/>
    <w:rPr>
      <w:vertAlign w:val="superscript"/>
    </w:rPr>
  </w:style>
  <w:style w:type="character" w:customStyle="1" w:styleId="FootnoteTextChar2">
    <w:name w:val="Footnote Text Char2"/>
    <w:rsid w:val="00BF40E6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BF40E6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BF40E6"/>
    <w:rPr>
      <w:rFonts w:ascii="Courier New" w:hAnsi="Courier New" w:cs="Courier New"/>
    </w:rPr>
  </w:style>
  <w:style w:type="character" w:customStyle="1" w:styleId="BodyText3Char">
    <w:name w:val="Body Text 3 Char"/>
    <w:rsid w:val="00BF40E6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BF40E6"/>
    <w:rPr>
      <w:vertAlign w:val="superscript"/>
    </w:rPr>
  </w:style>
  <w:style w:type="character" w:customStyle="1" w:styleId="WW-EndnoteReference1">
    <w:name w:val="WW-Endnote Reference1"/>
    <w:rsid w:val="00BF40E6"/>
    <w:rPr>
      <w:vertAlign w:val="superscript"/>
    </w:rPr>
  </w:style>
  <w:style w:type="character" w:customStyle="1" w:styleId="WW-FootnoteReference2">
    <w:name w:val="WW-Footnote Reference2"/>
    <w:rsid w:val="00BF40E6"/>
    <w:rPr>
      <w:vertAlign w:val="superscript"/>
    </w:rPr>
  </w:style>
  <w:style w:type="character" w:customStyle="1" w:styleId="WW-EndnoteReference2">
    <w:name w:val="WW-Endnote Reference2"/>
    <w:rsid w:val="00BF40E6"/>
    <w:rPr>
      <w:vertAlign w:val="superscript"/>
    </w:rPr>
  </w:style>
  <w:style w:type="character" w:customStyle="1" w:styleId="FootnoteTextChar3">
    <w:name w:val="Footnote Text Char3"/>
    <w:rsid w:val="00BF40E6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BF40E6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BF40E6"/>
    <w:rPr>
      <w:vertAlign w:val="superscript"/>
    </w:rPr>
  </w:style>
  <w:style w:type="character" w:customStyle="1" w:styleId="14">
    <w:name w:val="Παραπομπή σημείωσης τέλους1"/>
    <w:rsid w:val="00BF40E6"/>
    <w:rPr>
      <w:vertAlign w:val="superscript"/>
    </w:rPr>
  </w:style>
  <w:style w:type="character" w:customStyle="1" w:styleId="Char1">
    <w:name w:val="Κείμενο πλαισίου Char"/>
    <w:rsid w:val="00BF40E6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BF40E6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BF40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F40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F40E6"/>
    <w:rPr>
      <w:vertAlign w:val="superscript"/>
    </w:rPr>
  </w:style>
  <w:style w:type="character" w:customStyle="1" w:styleId="WW-EndnoteReference3">
    <w:name w:val="WW-Endnote Reference3"/>
    <w:rsid w:val="00BF40E6"/>
    <w:rPr>
      <w:vertAlign w:val="superscript"/>
    </w:rPr>
  </w:style>
  <w:style w:type="character" w:customStyle="1" w:styleId="WW-FootnoteReference4">
    <w:name w:val="WW-Footnote Reference4"/>
    <w:rsid w:val="00BF40E6"/>
    <w:rPr>
      <w:vertAlign w:val="superscript"/>
    </w:rPr>
  </w:style>
  <w:style w:type="character" w:customStyle="1" w:styleId="WW-EndnoteReference4">
    <w:name w:val="WW-Endnote Reference4"/>
    <w:rsid w:val="00BF40E6"/>
    <w:rPr>
      <w:vertAlign w:val="superscript"/>
    </w:rPr>
  </w:style>
  <w:style w:type="character" w:customStyle="1" w:styleId="WW-FootnoteReference5">
    <w:name w:val="WW-Footnote Reference5"/>
    <w:rsid w:val="00BF40E6"/>
    <w:rPr>
      <w:vertAlign w:val="superscript"/>
    </w:rPr>
  </w:style>
  <w:style w:type="character" w:customStyle="1" w:styleId="WW-EndnoteReference5">
    <w:name w:val="WW-Endnote Reference5"/>
    <w:rsid w:val="00BF40E6"/>
    <w:rPr>
      <w:vertAlign w:val="superscript"/>
    </w:rPr>
  </w:style>
  <w:style w:type="character" w:customStyle="1" w:styleId="WW-FootnoteReference6">
    <w:name w:val="WW-Footnote Reference6"/>
    <w:rsid w:val="00BF40E6"/>
    <w:rPr>
      <w:vertAlign w:val="superscript"/>
    </w:rPr>
  </w:style>
  <w:style w:type="character" w:styleId="-0">
    <w:name w:val="FollowedHyperlink"/>
    <w:rsid w:val="00BF40E6"/>
    <w:rPr>
      <w:color w:val="800000"/>
      <w:u w:val="single"/>
      <w:lang/>
    </w:rPr>
  </w:style>
  <w:style w:type="character" w:customStyle="1" w:styleId="WW-EndnoteReference6">
    <w:name w:val="WW-Endnote Reference6"/>
    <w:rsid w:val="00BF40E6"/>
    <w:rPr>
      <w:vertAlign w:val="superscript"/>
    </w:rPr>
  </w:style>
  <w:style w:type="character" w:customStyle="1" w:styleId="WW-FootnoteReference7">
    <w:name w:val="WW-Footnote Reference7"/>
    <w:rsid w:val="00BF40E6"/>
    <w:rPr>
      <w:vertAlign w:val="superscript"/>
    </w:rPr>
  </w:style>
  <w:style w:type="character" w:customStyle="1" w:styleId="WW-EndnoteReference7">
    <w:name w:val="WW-Endnote Reference7"/>
    <w:rsid w:val="00BF40E6"/>
    <w:rPr>
      <w:vertAlign w:val="superscript"/>
    </w:rPr>
  </w:style>
  <w:style w:type="character" w:customStyle="1" w:styleId="WW-FootnoteReference8">
    <w:name w:val="WW-Footnote Reference8"/>
    <w:rsid w:val="00BF40E6"/>
    <w:rPr>
      <w:vertAlign w:val="superscript"/>
    </w:rPr>
  </w:style>
  <w:style w:type="character" w:customStyle="1" w:styleId="WW-EndnoteReference8">
    <w:name w:val="WW-Endnote Reference8"/>
    <w:rsid w:val="00BF40E6"/>
    <w:rPr>
      <w:vertAlign w:val="superscript"/>
    </w:rPr>
  </w:style>
  <w:style w:type="character" w:customStyle="1" w:styleId="WW-FootnoteReference9">
    <w:name w:val="WW-Footnote Reference9"/>
    <w:rsid w:val="00BF40E6"/>
    <w:rPr>
      <w:vertAlign w:val="superscript"/>
    </w:rPr>
  </w:style>
  <w:style w:type="character" w:customStyle="1" w:styleId="WW-EndnoteReference9">
    <w:name w:val="WW-Endnote Reference9"/>
    <w:rsid w:val="00BF40E6"/>
    <w:rPr>
      <w:vertAlign w:val="superscript"/>
    </w:rPr>
  </w:style>
  <w:style w:type="character" w:customStyle="1" w:styleId="WW-FootnoteReference10">
    <w:name w:val="WW-Footnote Reference10"/>
    <w:rsid w:val="00BF40E6"/>
    <w:rPr>
      <w:vertAlign w:val="superscript"/>
    </w:rPr>
  </w:style>
  <w:style w:type="character" w:customStyle="1" w:styleId="WW-EndnoteReference10">
    <w:name w:val="WW-Endnote Reference10"/>
    <w:rsid w:val="00BF40E6"/>
    <w:rPr>
      <w:vertAlign w:val="superscript"/>
    </w:rPr>
  </w:style>
  <w:style w:type="character" w:customStyle="1" w:styleId="WW-FootnoteReference11">
    <w:name w:val="WW-Footnote Reference11"/>
    <w:rsid w:val="00BF40E6"/>
    <w:rPr>
      <w:vertAlign w:val="superscript"/>
    </w:rPr>
  </w:style>
  <w:style w:type="character" w:customStyle="1" w:styleId="WW-EndnoteReference11">
    <w:name w:val="WW-Endnote Reference11"/>
    <w:rsid w:val="00BF40E6"/>
    <w:rPr>
      <w:vertAlign w:val="superscript"/>
    </w:rPr>
  </w:style>
  <w:style w:type="character" w:customStyle="1" w:styleId="WW-FootnoteReference12">
    <w:name w:val="WW-Footnote Reference12"/>
    <w:rsid w:val="00BF40E6"/>
    <w:rPr>
      <w:vertAlign w:val="superscript"/>
    </w:rPr>
  </w:style>
  <w:style w:type="character" w:customStyle="1" w:styleId="WW-EndnoteReference12">
    <w:name w:val="WW-Endnote Reference12"/>
    <w:rsid w:val="00BF40E6"/>
    <w:rPr>
      <w:vertAlign w:val="superscript"/>
    </w:rPr>
  </w:style>
  <w:style w:type="character" w:customStyle="1" w:styleId="WW-FootnoteReference13">
    <w:name w:val="WW-Footnote Reference13"/>
    <w:rsid w:val="00BF40E6"/>
    <w:rPr>
      <w:vertAlign w:val="superscript"/>
    </w:rPr>
  </w:style>
  <w:style w:type="character" w:customStyle="1" w:styleId="WW-EndnoteReference13">
    <w:name w:val="WW-Endnote Reference13"/>
    <w:rsid w:val="00BF40E6"/>
    <w:rPr>
      <w:vertAlign w:val="superscript"/>
    </w:rPr>
  </w:style>
  <w:style w:type="character" w:customStyle="1" w:styleId="FootnoteReference3">
    <w:name w:val="Footnote Reference3"/>
    <w:rsid w:val="00BF40E6"/>
    <w:rPr>
      <w:vertAlign w:val="superscript"/>
    </w:rPr>
  </w:style>
  <w:style w:type="character" w:customStyle="1" w:styleId="ae">
    <w:name w:val="Σύμβολα σημείωσης τέλους"/>
    <w:rsid w:val="00BF40E6"/>
    <w:rPr>
      <w:vertAlign w:val="superscript"/>
    </w:rPr>
  </w:style>
  <w:style w:type="character" w:customStyle="1" w:styleId="21">
    <w:name w:val="Παραπομπή υποσημείωσης2"/>
    <w:rsid w:val="00BF40E6"/>
    <w:rPr>
      <w:vertAlign w:val="superscript"/>
    </w:rPr>
  </w:style>
  <w:style w:type="character" w:customStyle="1" w:styleId="22">
    <w:name w:val="Παραπομπή σημείωσης τέλους2"/>
    <w:rsid w:val="00BF40E6"/>
    <w:rPr>
      <w:vertAlign w:val="superscript"/>
    </w:rPr>
  </w:style>
  <w:style w:type="character" w:customStyle="1" w:styleId="WW-FootnoteReference14">
    <w:name w:val="WW-Footnote Reference14"/>
    <w:rsid w:val="00BF40E6"/>
    <w:rPr>
      <w:vertAlign w:val="superscript"/>
    </w:rPr>
  </w:style>
  <w:style w:type="character" w:customStyle="1" w:styleId="WW-EndnoteReference14">
    <w:name w:val="WW-Endnote Reference14"/>
    <w:rsid w:val="00BF40E6"/>
    <w:rPr>
      <w:vertAlign w:val="superscript"/>
    </w:rPr>
  </w:style>
  <w:style w:type="character" w:customStyle="1" w:styleId="WW-FootnoteReference15">
    <w:name w:val="WW-Footnote Reference15"/>
    <w:rsid w:val="00BF40E6"/>
    <w:rPr>
      <w:vertAlign w:val="superscript"/>
    </w:rPr>
  </w:style>
  <w:style w:type="character" w:customStyle="1" w:styleId="WW-EndnoteReference15">
    <w:name w:val="WW-Endnote Reference15"/>
    <w:rsid w:val="00BF40E6"/>
    <w:rPr>
      <w:vertAlign w:val="superscript"/>
    </w:rPr>
  </w:style>
  <w:style w:type="character" w:customStyle="1" w:styleId="WW-FootnoteReference16">
    <w:name w:val="WW-Footnote Reference16"/>
    <w:rsid w:val="00BF40E6"/>
    <w:rPr>
      <w:vertAlign w:val="superscript"/>
    </w:rPr>
  </w:style>
  <w:style w:type="character" w:customStyle="1" w:styleId="WW-EndnoteReference16">
    <w:name w:val="WW-Endnote Reference16"/>
    <w:rsid w:val="00BF40E6"/>
    <w:rPr>
      <w:vertAlign w:val="superscript"/>
    </w:rPr>
  </w:style>
  <w:style w:type="character" w:customStyle="1" w:styleId="WW-FootnoteReference17">
    <w:name w:val="WW-Footnote Reference17"/>
    <w:rsid w:val="00BF40E6"/>
    <w:rPr>
      <w:vertAlign w:val="superscript"/>
    </w:rPr>
  </w:style>
  <w:style w:type="character" w:customStyle="1" w:styleId="WW-EndnoteReference17">
    <w:name w:val="WW-Endnote Reference17"/>
    <w:rsid w:val="00BF40E6"/>
    <w:rPr>
      <w:vertAlign w:val="superscript"/>
    </w:rPr>
  </w:style>
  <w:style w:type="character" w:customStyle="1" w:styleId="31">
    <w:name w:val="Παραπομπή υποσημείωσης3"/>
    <w:rsid w:val="00BF40E6"/>
    <w:rPr>
      <w:vertAlign w:val="superscript"/>
    </w:rPr>
  </w:style>
  <w:style w:type="character" w:customStyle="1" w:styleId="32">
    <w:name w:val="Παραπομπή σημείωσης τέλους3"/>
    <w:rsid w:val="00BF40E6"/>
    <w:rPr>
      <w:vertAlign w:val="superscript"/>
    </w:rPr>
  </w:style>
  <w:style w:type="character" w:customStyle="1" w:styleId="WW-FootnoteReference18">
    <w:name w:val="WW-Footnote Reference18"/>
    <w:rsid w:val="00BF40E6"/>
    <w:rPr>
      <w:vertAlign w:val="superscript"/>
    </w:rPr>
  </w:style>
  <w:style w:type="character" w:customStyle="1" w:styleId="WW-EndnoteReference18">
    <w:name w:val="WW-Endnote Reference18"/>
    <w:rsid w:val="00BF40E6"/>
    <w:rPr>
      <w:vertAlign w:val="superscript"/>
    </w:rPr>
  </w:style>
  <w:style w:type="character" w:customStyle="1" w:styleId="WW-FootnoteReference19">
    <w:name w:val="WW-Footnote Reference19"/>
    <w:rsid w:val="00BF40E6"/>
    <w:rPr>
      <w:vertAlign w:val="superscript"/>
    </w:rPr>
  </w:style>
  <w:style w:type="character" w:customStyle="1" w:styleId="WW-EndnoteReference19">
    <w:name w:val="WW-Endnote Reference19"/>
    <w:rsid w:val="00BF40E6"/>
    <w:rPr>
      <w:vertAlign w:val="superscript"/>
    </w:rPr>
  </w:style>
  <w:style w:type="character" w:customStyle="1" w:styleId="WW-FootnoteReference20">
    <w:name w:val="WW-Footnote Reference20"/>
    <w:rsid w:val="00BF40E6"/>
    <w:rPr>
      <w:vertAlign w:val="superscript"/>
    </w:rPr>
  </w:style>
  <w:style w:type="character" w:customStyle="1" w:styleId="WW-EndnoteReference20">
    <w:name w:val="WW-Endnote Reference20"/>
    <w:rsid w:val="00BF40E6"/>
    <w:rPr>
      <w:vertAlign w:val="superscript"/>
    </w:rPr>
  </w:style>
  <w:style w:type="character" w:customStyle="1" w:styleId="af">
    <w:name w:val="Σύνδεση ευρετηρίου"/>
    <w:rsid w:val="00BF40E6"/>
  </w:style>
  <w:style w:type="character" w:customStyle="1" w:styleId="WW-FootnoteReference123">
    <w:name w:val="WW-Footnote Reference123"/>
    <w:rsid w:val="00BF40E6"/>
    <w:rPr>
      <w:vertAlign w:val="superscript"/>
    </w:rPr>
  </w:style>
  <w:style w:type="character" w:customStyle="1" w:styleId="EndnoteReference2">
    <w:name w:val="Endnote Reference2"/>
    <w:rsid w:val="00BF40E6"/>
    <w:rPr>
      <w:vertAlign w:val="superscript"/>
    </w:rPr>
  </w:style>
  <w:style w:type="character" w:styleId="af0">
    <w:name w:val="footnote reference"/>
    <w:rsid w:val="00BF40E6"/>
    <w:rPr>
      <w:vertAlign w:val="superscript"/>
    </w:rPr>
  </w:style>
  <w:style w:type="character" w:styleId="af1">
    <w:name w:val="endnote reference"/>
    <w:rsid w:val="00BF40E6"/>
    <w:rPr>
      <w:vertAlign w:val="superscript"/>
    </w:rPr>
  </w:style>
  <w:style w:type="character" w:customStyle="1" w:styleId="NormalBoldChar">
    <w:name w:val="NormalBold Char"/>
    <w:rsid w:val="00BF40E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BF40E6"/>
    <w:rPr>
      <w:rFonts w:ascii="OpenSymbol" w:eastAsia="OpenSymbol" w:hAnsi="OpenSymbol" w:cs="OpenSymbol"/>
    </w:rPr>
  </w:style>
  <w:style w:type="character" w:customStyle="1" w:styleId="RTFNum21">
    <w:name w:val="RTF_Num 2 1"/>
    <w:rsid w:val="00BF40E6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BF40E6"/>
  </w:style>
  <w:style w:type="character" w:customStyle="1" w:styleId="RTFNum32">
    <w:name w:val="RTF_Num 3 2"/>
    <w:rsid w:val="00BF40E6"/>
  </w:style>
  <w:style w:type="character" w:customStyle="1" w:styleId="RTFNum33">
    <w:name w:val="RTF_Num 3 3"/>
    <w:rsid w:val="00BF40E6"/>
  </w:style>
  <w:style w:type="character" w:customStyle="1" w:styleId="RTFNum34">
    <w:name w:val="RTF_Num 3 4"/>
    <w:rsid w:val="00BF40E6"/>
  </w:style>
  <w:style w:type="character" w:customStyle="1" w:styleId="RTFNum35">
    <w:name w:val="RTF_Num 3 5"/>
    <w:rsid w:val="00BF40E6"/>
  </w:style>
  <w:style w:type="character" w:customStyle="1" w:styleId="RTFNum36">
    <w:name w:val="RTF_Num 3 6"/>
    <w:rsid w:val="00BF40E6"/>
  </w:style>
  <w:style w:type="character" w:customStyle="1" w:styleId="RTFNum37">
    <w:name w:val="RTF_Num 3 7"/>
    <w:rsid w:val="00BF40E6"/>
  </w:style>
  <w:style w:type="character" w:customStyle="1" w:styleId="RTFNum38">
    <w:name w:val="RTF_Num 3 8"/>
    <w:rsid w:val="00BF40E6"/>
  </w:style>
  <w:style w:type="character" w:customStyle="1" w:styleId="RTFNum39">
    <w:name w:val="RTF_Num 3 9"/>
    <w:rsid w:val="00BF40E6"/>
  </w:style>
  <w:style w:type="character" w:customStyle="1" w:styleId="af3">
    <w:name w:val="??????? ????????????"/>
    <w:rsid w:val="00BF40E6"/>
  </w:style>
  <w:style w:type="character" w:customStyle="1" w:styleId="af4">
    <w:name w:val="??????? ????????? ??????"/>
    <w:rsid w:val="00BF40E6"/>
  </w:style>
  <w:style w:type="character" w:customStyle="1" w:styleId="Internet">
    <w:name w:val="?????? Internet"/>
    <w:rsid w:val="00BF40E6"/>
    <w:rPr>
      <w:color w:val="000080"/>
      <w:u w:val="single"/>
      <w:lang/>
    </w:rPr>
  </w:style>
  <w:style w:type="character" w:customStyle="1" w:styleId="af5">
    <w:name w:val="???????????? ??????"/>
    <w:rsid w:val="00BF40E6"/>
    <w:rPr>
      <w:color w:val="800000"/>
      <w:u w:val="single"/>
      <w:lang/>
    </w:rPr>
  </w:style>
  <w:style w:type="character" w:customStyle="1" w:styleId="ListLabel1">
    <w:name w:val="ListLabel 1"/>
    <w:rsid w:val="00BF40E6"/>
    <w:rPr>
      <w:rFonts w:cs="Courier New"/>
    </w:rPr>
  </w:style>
  <w:style w:type="character" w:customStyle="1" w:styleId="ListLabel2">
    <w:name w:val="ListLabel 2"/>
    <w:rsid w:val="00BF40E6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BF40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BF40E6"/>
    <w:rPr>
      <w:rFonts w:cs="Mangal"/>
    </w:rPr>
  </w:style>
  <w:style w:type="paragraph" w:customStyle="1" w:styleId="33">
    <w:name w:val="Λεζάντα3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BF40E6"/>
    <w:pPr>
      <w:suppressLineNumbers/>
    </w:pPr>
    <w:rPr>
      <w:rFonts w:cs="Mangal"/>
    </w:rPr>
  </w:style>
  <w:style w:type="paragraph" w:customStyle="1" w:styleId="Caption2">
    <w:name w:val="Caption2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BF40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F40E6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BF40E6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BF40E6"/>
  </w:style>
  <w:style w:type="paragraph" w:customStyle="1" w:styleId="inserttext">
    <w:name w:val="insert text"/>
    <w:basedOn w:val="a"/>
    <w:rsid w:val="00BF40E6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BF40E6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BF40E6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BF40E6"/>
    <w:rPr>
      <w:rFonts w:cs="Times New Roman"/>
    </w:rPr>
  </w:style>
  <w:style w:type="character" w:customStyle="1" w:styleId="Char5">
    <w:name w:val="Κεφαλίδα Char"/>
    <w:basedOn w:val="a1"/>
    <w:link w:val="afa"/>
    <w:rsid w:val="00BF40E6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BF40E6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BF40E6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BF40E6"/>
    <w:rPr>
      <w:b/>
      <w:bCs/>
    </w:rPr>
  </w:style>
  <w:style w:type="paragraph" w:customStyle="1" w:styleId="Revision1">
    <w:name w:val="Revision1"/>
    <w:rsid w:val="00BF4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BF40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BF40E6"/>
    <w:pPr>
      <w:spacing w:after="200"/>
      <w:ind w:left="720"/>
    </w:pPr>
  </w:style>
  <w:style w:type="paragraph" w:styleId="afb">
    <w:name w:val="footnote text"/>
    <w:basedOn w:val="a"/>
    <w:link w:val="Char6"/>
    <w:rsid w:val="00BF40E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BF40E6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BF40E6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BF40E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F40E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BF40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F40E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BF40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BF40E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F40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F40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F40E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F40E6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BF40E6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BF40E6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BF40E6"/>
  </w:style>
  <w:style w:type="paragraph" w:styleId="afe">
    <w:name w:val="Body Text Indent"/>
    <w:basedOn w:val="a"/>
    <w:link w:val="Char8"/>
    <w:rsid w:val="00BF40E6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BF40E6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BF40E6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BF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F40E6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BF40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BF40E6"/>
    <w:pPr>
      <w:suppressLineNumbers/>
    </w:pPr>
  </w:style>
  <w:style w:type="paragraph" w:customStyle="1" w:styleId="aff0">
    <w:name w:val="Επικεφαλίδα πίνακα"/>
    <w:basedOn w:val="aff"/>
    <w:rsid w:val="00BF40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F40E6"/>
  </w:style>
  <w:style w:type="paragraph" w:customStyle="1" w:styleId="Standard">
    <w:name w:val="Standard"/>
    <w:rsid w:val="00BF40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F40E6"/>
    <w:pPr>
      <w:spacing w:after="120"/>
    </w:pPr>
  </w:style>
  <w:style w:type="paragraph" w:customStyle="1" w:styleId="Footnote">
    <w:name w:val="Footnote"/>
    <w:basedOn w:val="Standard"/>
    <w:rsid w:val="00BF40E6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BF40E6"/>
    <w:rPr>
      <w:sz w:val="16"/>
      <w:szCs w:val="16"/>
    </w:rPr>
  </w:style>
  <w:style w:type="paragraph" w:customStyle="1" w:styleId="fooot">
    <w:name w:val="fooot"/>
    <w:basedOn w:val="footers"/>
    <w:rsid w:val="00BF40E6"/>
  </w:style>
  <w:style w:type="paragraph" w:styleId="aff1">
    <w:name w:val="Balloon Text"/>
    <w:basedOn w:val="a"/>
    <w:link w:val="Char10"/>
    <w:rsid w:val="00BF40E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BF40E6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BF40E6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BF40E6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BF40E6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BF40E6"/>
    <w:rPr>
      <w:b/>
      <w:bCs/>
    </w:rPr>
  </w:style>
  <w:style w:type="character" w:customStyle="1" w:styleId="Char12">
    <w:name w:val="Θέμα σχολίου Char1"/>
    <w:basedOn w:val="Char11"/>
    <w:link w:val="aff3"/>
    <w:rsid w:val="00BF40E6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BF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BF40E6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BF40E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BF40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BF40E6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BF40E6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BF40E6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BF40E6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BF40E6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BF40E6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BF40E6"/>
    <w:rPr>
      <w:rFonts w:cs="Arial"/>
    </w:rPr>
  </w:style>
  <w:style w:type="paragraph" w:customStyle="1" w:styleId="Bodytext2">
    <w:name w:val="Body text (2)"/>
    <w:basedOn w:val="a"/>
    <w:rsid w:val="00BF40E6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BF40E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BF40E6"/>
    <w:pPr>
      <w:ind w:left="567"/>
    </w:pPr>
    <w:rPr>
      <w:lang w:val="el-GR"/>
    </w:rPr>
  </w:style>
  <w:style w:type="paragraph" w:customStyle="1" w:styleId="aff8">
    <w:name w:val="???? ????????"/>
    <w:basedOn w:val="aff6"/>
    <w:rsid w:val="00BF40E6"/>
    <w:pPr>
      <w:spacing w:after="120"/>
    </w:pPr>
    <w:rPr>
      <w:lang w:val="el-GR"/>
    </w:rPr>
  </w:style>
  <w:style w:type="paragraph" w:customStyle="1" w:styleId="WW-">
    <w:name w:val="WW-??????????? ??????"/>
    <w:basedOn w:val="aff7"/>
    <w:rsid w:val="00BF40E6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BF40E6"/>
    <w:pPr>
      <w:ind w:left="567"/>
    </w:pPr>
    <w:rPr>
      <w:lang w:val="el-GR"/>
    </w:rPr>
  </w:style>
  <w:style w:type="paragraph" w:styleId="affa">
    <w:name w:val="TOC Heading"/>
    <w:basedOn w:val="1"/>
    <w:next w:val="a"/>
    <w:uiPriority w:val="39"/>
    <w:unhideWhenUsed/>
    <w:qFormat/>
    <w:rsid w:val="00BF40E6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BF40E6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BF40E6"/>
    <w:rPr>
      <w:color w:val="605E5C"/>
      <w:shd w:val="clear" w:color="auto" w:fill="E1DFDD"/>
    </w:rPr>
  </w:style>
  <w:style w:type="paragraph" w:customStyle="1" w:styleId="m-7944325863078131227msolistparagraph">
    <w:name w:val="m_-7944325863078131227msolistparagraph"/>
    <w:basedOn w:val="a"/>
    <w:rsid w:val="00BF40E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1629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15</cp:revision>
  <dcterms:created xsi:type="dcterms:W3CDTF">2019-08-28T09:43:00Z</dcterms:created>
  <dcterms:modified xsi:type="dcterms:W3CDTF">2020-09-16T07:18:00Z</dcterms:modified>
</cp:coreProperties>
</file>