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5AC5" w14:textId="77777777" w:rsidR="00E54BD1" w:rsidRPr="0020060F" w:rsidRDefault="00E54BD1" w:rsidP="00E54BD1">
      <w:pPr>
        <w:pStyle w:val="2"/>
        <w:tabs>
          <w:tab w:val="clear" w:pos="567"/>
          <w:tab w:val="left" w:pos="0"/>
        </w:tabs>
        <w:spacing w:before="57" w:after="57"/>
        <w:ind w:left="0" w:firstLine="0"/>
        <w:rPr>
          <w:rFonts w:ascii="Segoe UI" w:eastAsia="SimSun" w:hAnsi="Segoe UI" w:cs="Segoe UI"/>
          <w:i/>
          <w:iCs/>
          <w:color w:val="5B9BD5"/>
          <w:lang w:val="el-GR"/>
        </w:rPr>
      </w:pPr>
      <w:bookmarkStart w:id="0" w:name="_Toc11846806"/>
      <w:r w:rsidRPr="0020060F">
        <w:rPr>
          <w:rFonts w:ascii="Segoe UI" w:hAnsi="Segoe UI" w:cs="Segoe UI"/>
          <w:lang w:val="el-GR"/>
        </w:rPr>
        <w:t>ΠΑΡΑΡΤΗΜΑ Ι – Αναλυτική Περιγραφή Φυσικού και Οικονομικού Αντικειμένου της Σύμβασης</w:t>
      </w:r>
      <w:bookmarkEnd w:id="0"/>
      <w:r w:rsidRPr="0020060F">
        <w:rPr>
          <w:rFonts w:ascii="Segoe UI" w:hAnsi="Segoe UI" w:cs="Segoe UI"/>
          <w:lang w:val="el-GR"/>
        </w:rPr>
        <w:t xml:space="preserve"> </w:t>
      </w:r>
    </w:p>
    <w:p w14:paraId="793CFFDF" w14:textId="77777777" w:rsidR="00E54BD1" w:rsidRPr="00A92D65" w:rsidRDefault="00E54BD1" w:rsidP="00E54BD1">
      <w:pPr>
        <w:pStyle w:val="normalwithoutspacing"/>
        <w:spacing w:before="57" w:after="57"/>
        <w:rPr>
          <w:rFonts w:ascii="Segoe UI" w:eastAsia="SimSun" w:hAnsi="Segoe UI" w:cs="Segoe UI"/>
          <w:i/>
          <w:iCs/>
          <w:color w:val="5B9BD5"/>
          <w:szCs w:val="22"/>
          <w:highlight w:val="yellow"/>
        </w:rPr>
      </w:pPr>
    </w:p>
    <w:p w14:paraId="343109B8" w14:textId="77777777" w:rsidR="00E54BD1" w:rsidRPr="00CA77AD" w:rsidRDefault="00E54BD1" w:rsidP="00E54BD1">
      <w:pPr>
        <w:pStyle w:val="normalwithoutspacing"/>
        <w:spacing w:before="57" w:after="57"/>
        <w:rPr>
          <w:rFonts w:ascii="Segoe UI" w:hAnsi="Segoe UI" w:cs="Segoe UI"/>
          <w:b/>
          <w:szCs w:val="22"/>
        </w:rPr>
      </w:pPr>
      <w:bookmarkStart w:id="1" w:name="_Hlk21424272"/>
      <w:r w:rsidRPr="00B65E24">
        <w:rPr>
          <w:rFonts w:ascii="Segoe UI" w:hAnsi="Segoe UI" w:cs="Segoe UI"/>
          <w:b/>
          <w:color w:val="002060"/>
          <w:sz w:val="24"/>
        </w:rPr>
        <w:t>ΜΕΡΟΣ Α - ΠΕΡΙΓΡΑΦΗ ΦΥΣΙΚΟΥ ΑΝΤΙΚΕΙΜΕΝΟΥ ΤΗΣ ΣΥΜΒΑΣΗΣ</w:t>
      </w:r>
    </w:p>
    <w:p w14:paraId="584EAD7C" w14:textId="77777777" w:rsidR="00E54BD1" w:rsidRPr="00C20BD0" w:rsidRDefault="00E54BD1" w:rsidP="00E54BD1">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5D625F7D" w14:textId="77777777" w:rsidR="00E54BD1" w:rsidRDefault="00E54BD1" w:rsidP="00E54BD1">
      <w:pPr>
        <w:rPr>
          <w:rFonts w:ascii="Segoe UI" w:hAnsi="Segoe UI" w:cs="Segoe UI"/>
          <w:b/>
          <w:szCs w:val="22"/>
          <w:lang w:val="el-GR"/>
        </w:rPr>
      </w:pPr>
    </w:p>
    <w:p w14:paraId="21F61867" w14:textId="77777777" w:rsidR="00E54BD1" w:rsidRPr="0037320E" w:rsidRDefault="00E54BD1" w:rsidP="00E54BD1">
      <w:pPr>
        <w:rPr>
          <w:rFonts w:ascii="Segoe UI" w:hAnsi="Segoe UI" w:cs="Segoe UI"/>
          <w:szCs w:val="22"/>
          <w:lang w:val="el-GR"/>
        </w:rPr>
      </w:pPr>
      <w:r w:rsidRPr="0037320E">
        <w:rPr>
          <w:rFonts w:ascii="Segoe UI" w:hAnsi="Segoe UI" w:cs="Segoe UI"/>
          <w:szCs w:val="22"/>
          <w:lang w:val="el-GR"/>
        </w:rPr>
        <w:t xml:space="preserve">ΚΑΘΑΡΗ ΑΞΙΑ </w:t>
      </w:r>
      <w:r>
        <w:rPr>
          <w:rFonts w:ascii="Segoe UI" w:hAnsi="Segoe UI" w:cs="Segoe UI"/>
          <w:szCs w:val="22"/>
          <w:lang w:val="el-GR"/>
        </w:rPr>
        <w:t>ΠΡΟΜΗΘΕΙΑΣ</w:t>
      </w:r>
      <w:r w:rsidRPr="0037320E">
        <w:rPr>
          <w:rFonts w:ascii="Segoe UI" w:hAnsi="Segoe UI" w:cs="Segoe UI"/>
          <w:szCs w:val="22"/>
          <w:lang w:val="el-GR"/>
        </w:rPr>
        <w:t xml:space="preserve">: </w:t>
      </w:r>
      <w:r>
        <w:rPr>
          <w:rFonts w:ascii="Segoe UI" w:hAnsi="Segoe UI" w:cs="Segoe UI"/>
          <w:szCs w:val="22"/>
          <w:lang w:val="el-GR"/>
        </w:rPr>
        <w:t>16.169,35</w:t>
      </w:r>
      <w:r w:rsidRPr="0037320E">
        <w:rPr>
          <w:rFonts w:ascii="Segoe UI" w:hAnsi="Segoe UI" w:cs="Segoe UI"/>
          <w:szCs w:val="22"/>
          <w:lang w:val="el-GR"/>
        </w:rPr>
        <w:t>€</w:t>
      </w:r>
    </w:p>
    <w:p w14:paraId="7912E0A9" w14:textId="77777777" w:rsidR="00E54BD1" w:rsidRPr="0037320E" w:rsidRDefault="00E54BD1" w:rsidP="00E54BD1">
      <w:pPr>
        <w:rPr>
          <w:rFonts w:ascii="Segoe UI" w:hAnsi="Segoe UI" w:cs="Segoe UI"/>
          <w:szCs w:val="22"/>
          <w:lang w:val="el-GR"/>
        </w:rPr>
      </w:pPr>
      <w:r w:rsidRPr="0037320E">
        <w:rPr>
          <w:rFonts w:ascii="Segoe UI" w:hAnsi="Segoe UI" w:cs="Segoe UI"/>
          <w:szCs w:val="22"/>
          <w:lang w:val="el-GR"/>
        </w:rPr>
        <w:t xml:space="preserve">ΦΠΑ 24%: </w:t>
      </w:r>
      <w:r>
        <w:rPr>
          <w:rFonts w:ascii="Segoe UI" w:hAnsi="Segoe UI" w:cs="Segoe UI"/>
          <w:szCs w:val="22"/>
          <w:lang w:val="el-GR"/>
        </w:rPr>
        <w:t>3.880,65</w:t>
      </w:r>
      <w:r w:rsidRPr="0037320E">
        <w:rPr>
          <w:rFonts w:ascii="Segoe UI" w:hAnsi="Segoe UI" w:cs="Segoe UI"/>
          <w:szCs w:val="22"/>
          <w:lang w:val="el-GR"/>
        </w:rPr>
        <w:t>€</w:t>
      </w:r>
    </w:p>
    <w:p w14:paraId="6441AAE7" w14:textId="77777777" w:rsidR="00E54BD1" w:rsidRPr="0037320E" w:rsidRDefault="00E54BD1" w:rsidP="00E54BD1">
      <w:pPr>
        <w:rPr>
          <w:rFonts w:ascii="Segoe UI" w:hAnsi="Segoe UI" w:cs="Segoe UI"/>
          <w:szCs w:val="22"/>
          <w:lang w:val="el-GR"/>
        </w:rPr>
      </w:pPr>
      <w:r w:rsidRPr="0037320E">
        <w:rPr>
          <w:rFonts w:ascii="Segoe UI" w:hAnsi="Segoe UI" w:cs="Segoe UI"/>
          <w:szCs w:val="22"/>
          <w:lang w:val="el-GR"/>
        </w:rPr>
        <w:t xml:space="preserve">ΣΥΝΟΛΙΚΗ ΑΞΙΑ </w:t>
      </w:r>
      <w:r>
        <w:rPr>
          <w:rFonts w:ascii="Segoe UI" w:hAnsi="Segoe UI" w:cs="Segoe UI"/>
          <w:szCs w:val="22"/>
          <w:lang w:val="el-GR"/>
        </w:rPr>
        <w:t>ΠΡΟΜΗΘΕΙΑΣ</w:t>
      </w:r>
      <w:r w:rsidRPr="0037320E">
        <w:rPr>
          <w:rFonts w:ascii="Segoe UI" w:hAnsi="Segoe UI" w:cs="Segoe UI"/>
          <w:szCs w:val="22"/>
          <w:lang w:val="el-GR"/>
        </w:rPr>
        <w:t xml:space="preserve"> ΜΕ ΦΠΑ: </w:t>
      </w:r>
      <w:r>
        <w:rPr>
          <w:rFonts w:ascii="Segoe UI" w:hAnsi="Segoe UI" w:cs="Segoe UI"/>
          <w:szCs w:val="22"/>
          <w:lang w:val="el-GR"/>
        </w:rPr>
        <w:t>20</w:t>
      </w:r>
      <w:r w:rsidRPr="0037320E">
        <w:rPr>
          <w:rFonts w:ascii="Segoe UI" w:hAnsi="Segoe UI" w:cs="Segoe UI"/>
          <w:szCs w:val="22"/>
          <w:lang w:val="el-GR"/>
        </w:rPr>
        <w:t>.0</w:t>
      </w:r>
      <w:r>
        <w:rPr>
          <w:rFonts w:ascii="Segoe UI" w:hAnsi="Segoe UI" w:cs="Segoe UI"/>
          <w:szCs w:val="22"/>
          <w:lang w:val="el-GR"/>
        </w:rPr>
        <w:t>5</w:t>
      </w:r>
      <w:r w:rsidRPr="0037320E">
        <w:rPr>
          <w:rFonts w:ascii="Segoe UI" w:hAnsi="Segoe UI" w:cs="Segoe UI"/>
          <w:szCs w:val="22"/>
          <w:lang w:val="el-GR"/>
        </w:rPr>
        <w:t>0,00€</w:t>
      </w:r>
    </w:p>
    <w:p w14:paraId="46465555" w14:textId="77777777" w:rsidR="00E54BD1" w:rsidRPr="00CA44B3" w:rsidRDefault="00E54BD1" w:rsidP="00E54BD1">
      <w:pPr>
        <w:rPr>
          <w:rFonts w:ascii="Segoe UI" w:eastAsia="Tahoma" w:hAnsi="Segoe UI" w:cs="Segoe UI"/>
          <w:szCs w:val="22"/>
          <w:lang w:val="el-GR"/>
        </w:rPr>
      </w:pPr>
      <w:r w:rsidRPr="0037320E">
        <w:rPr>
          <w:rFonts w:ascii="Segoe UI" w:eastAsia="Tahoma" w:hAnsi="Segoe UI" w:cs="Segoe UI"/>
          <w:szCs w:val="22"/>
          <w:lang w:val="el-GR"/>
        </w:rPr>
        <w:t xml:space="preserve">(CPV): </w:t>
      </w:r>
      <w:r w:rsidRPr="00CA44B3">
        <w:rPr>
          <w:rFonts w:ascii="Segoe UI" w:eastAsia="Tahoma" w:hAnsi="Segoe UI" w:cs="Segoe UI"/>
          <w:szCs w:val="22"/>
          <w:lang w:val="el-GR"/>
        </w:rPr>
        <w:t>3</w:t>
      </w:r>
      <w:r>
        <w:rPr>
          <w:rFonts w:ascii="Segoe UI" w:eastAsia="Tahoma" w:hAnsi="Segoe UI" w:cs="Segoe UI"/>
          <w:szCs w:val="22"/>
          <w:lang w:val="el-GR"/>
        </w:rPr>
        <w:t>023</w:t>
      </w:r>
      <w:r w:rsidRPr="00CA44B3">
        <w:rPr>
          <w:rFonts w:ascii="Segoe UI" w:eastAsia="Tahoma" w:hAnsi="Segoe UI" w:cs="Segoe UI"/>
          <w:szCs w:val="22"/>
          <w:lang w:val="el-GR"/>
        </w:rPr>
        <w:t>0000-</w:t>
      </w:r>
      <w:r>
        <w:rPr>
          <w:rFonts w:ascii="Segoe UI" w:eastAsia="Tahoma" w:hAnsi="Segoe UI" w:cs="Segoe UI"/>
          <w:szCs w:val="22"/>
          <w:lang w:val="el-GR"/>
        </w:rPr>
        <w:t>0</w:t>
      </w:r>
    </w:p>
    <w:p w14:paraId="1344698F" w14:textId="77777777" w:rsidR="00E54BD1" w:rsidRPr="00C14D4D" w:rsidRDefault="00E54BD1" w:rsidP="00E54BD1">
      <w:pPr>
        <w:rPr>
          <w:rFonts w:ascii="Segoe UI" w:eastAsia="Tahoma" w:hAnsi="Segoe UI" w:cs="Segoe UI"/>
          <w:szCs w:val="22"/>
          <w:lang w:val="en-US"/>
        </w:rPr>
      </w:pPr>
    </w:p>
    <w:p w14:paraId="429257F5" w14:textId="77777777" w:rsidR="00E54BD1" w:rsidRDefault="00E54BD1" w:rsidP="00E54BD1">
      <w:pPr>
        <w:rPr>
          <w:lang w:val="el-GR"/>
        </w:rPr>
      </w:pPr>
      <w:r w:rsidRPr="002F486D">
        <w:rPr>
          <w:rFonts w:ascii="Segoe UI" w:hAnsi="Segoe UI" w:cs="Segoe UI"/>
          <w:b/>
          <w:szCs w:val="22"/>
          <w:lang w:val="el-GR"/>
        </w:rPr>
        <w:t>ΠΙΝΑΚΑΣ ΤΕΧΝΙΚΩΝ ΠΡΟΔΙΑΓΡΑΦΩΝ</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466"/>
        <w:gridCol w:w="1275"/>
        <w:gridCol w:w="1205"/>
        <w:gridCol w:w="1417"/>
      </w:tblGrid>
      <w:tr w:rsidR="00E54BD1" w:rsidRPr="00D03A1A" w14:paraId="3003D59B" w14:textId="77777777" w:rsidTr="008B3917">
        <w:trPr>
          <w:jc w:val="center"/>
        </w:trPr>
        <w:tc>
          <w:tcPr>
            <w:tcW w:w="567" w:type="dxa"/>
            <w:vAlign w:val="center"/>
          </w:tcPr>
          <w:p w14:paraId="03453703" w14:textId="77777777" w:rsidR="00E54BD1" w:rsidRPr="00CC29C0" w:rsidRDefault="00E54BD1" w:rsidP="008B3917">
            <w:pPr>
              <w:ind w:right="-108"/>
              <w:jc w:val="center"/>
              <w:rPr>
                <w:rFonts w:ascii="Segoe UI" w:hAnsi="Segoe UI" w:cs="Segoe UI"/>
                <w:sz w:val="18"/>
                <w:szCs w:val="18"/>
              </w:rPr>
            </w:pPr>
            <w:r w:rsidRPr="00CC29C0">
              <w:rPr>
                <w:rFonts w:ascii="Segoe UI" w:hAnsi="Segoe UI" w:cs="Segoe UI"/>
                <w:sz w:val="18"/>
                <w:szCs w:val="18"/>
              </w:rPr>
              <w:t>Α/Α</w:t>
            </w:r>
          </w:p>
        </w:tc>
        <w:tc>
          <w:tcPr>
            <w:tcW w:w="1418" w:type="dxa"/>
            <w:vAlign w:val="center"/>
          </w:tcPr>
          <w:p w14:paraId="115C1BE0" w14:textId="77777777" w:rsidR="00E54BD1" w:rsidRPr="00CC29C0" w:rsidRDefault="00E54BD1" w:rsidP="008B3917">
            <w:pPr>
              <w:jc w:val="center"/>
              <w:rPr>
                <w:rFonts w:ascii="Segoe UI" w:hAnsi="Segoe UI" w:cs="Segoe UI"/>
                <w:sz w:val="18"/>
                <w:szCs w:val="18"/>
              </w:rPr>
            </w:pPr>
            <w:r w:rsidRPr="00CC29C0">
              <w:rPr>
                <w:rFonts w:ascii="Segoe UI" w:hAnsi="Segoe UI" w:cs="Segoe UI"/>
                <w:sz w:val="18"/>
                <w:szCs w:val="18"/>
              </w:rPr>
              <w:t>ΟΝΟΜΑ</w:t>
            </w:r>
          </w:p>
        </w:tc>
        <w:tc>
          <w:tcPr>
            <w:tcW w:w="4466" w:type="dxa"/>
            <w:vAlign w:val="center"/>
          </w:tcPr>
          <w:p w14:paraId="15A6132E" w14:textId="77777777" w:rsidR="00E54BD1" w:rsidRPr="00CC29C0" w:rsidRDefault="00E54BD1" w:rsidP="008B3917">
            <w:pPr>
              <w:jc w:val="center"/>
              <w:rPr>
                <w:rFonts w:ascii="Segoe UI" w:hAnsi="Segoe UI" w:cs="Segoe UI"/>
                <w:sz w:val="18"/>
                <w:szCs w:val="18"/>
              </w:rPr>
            </w:pPr>
            <w:r w:rsidRPr="00CC29C0">
              <w:rPr>
                <w:rFonts w:ascii="Segoe UI" w:hAnsi="Segoe UI" w:cs="Segoe UI"/>
                <w:sz w:val="18"/>
                <w:szCs w:val="18"/>
              </w:rPr>
              <w:t>ΠΕΡΙΓΡΑΦΗ</w:t>
            </w:r>
            <w:r>
              <w:rPr>
                <w:rFonts w:ascii="Segoe UI" w:hAnsi="Segoe UI" w:cs="Segoe UI"/>
                <w:sz w:val="18"/>
                <w:szCs w:val="18"/>
              </w:rPr>
              <w:t xml:space="preserve"> ΕΙΔΟΥΣ</w:t>
            </w:r>
          </w:p>
        </w:tc>
        <w:tc>
          <w:tcPr>
            <w:tcW w:w="1275" w:type="dxa"/>
            <w:vAlign w:val="center"/>
          </w:tcPr>
          <w:p w14:paraId="1F3A9C09" w14:textId="77777777" w:rsidR="00E54BD1" w:rsidRPr="00CC29C0" w:rsidRDefault="00E54BD1" w:rsidP="008B3917">
            <w:pPr>
              <w:jc w:val="center"/>
              <w:rPr>
                <w:rFonts w:ascii="Segoe UI" w:hAnsi="Segoe UI" w:cs="Segoe UI"/>
                <w:sz w:val="18"/>
                <w:szCs w:val="18"/>
              </w:rPr>
            </w:pPr>
            <w:r w:rsidRPr="00CC29C0">
              <w:rPr>
                <w:rFonts w:ascii="Segoe UI" w:hAnsi="Segoe UI" w:cs="Segoe UI"/>
                <w:sz w:val="18"/>
                <w:szCs w:val="18"/>
              </w:rPr>
              <w:t>ΣΥΣΚΕΥΑΣΙΑ</w:t>
            </w:r>
          </w:p>
        </w:tc>
        <w:tc>
          <w:tcPr>
            <w:tcW w:w="1205" w:type="dxa"/>
            <w:vAlign w:val="center"/>
          </w:tcPr>
          <w:p w14:paraId="2680D452" w14:textId="77777777" w:rsidR="00E54BD1" w:rsidRPr="00CC29C0" w:rsidRDefault="00E54BD1" w:rsidP="008B3917">
            <w:pPr>
              <w:jc w:val="center"/>
              <w:rPr>
                <w:rFonts w:ascii="Segoe UI" w:hAnsi="Segoe UI" w:cs="Segoe UI"/>
                <w:sz w:val="18"/>
                <w:szCs w:val="18"/>
              </w:rPr>
            </w:pPr>
            <w:r w:rsidRPr="00CC29C0">
              <w:rPr>
                <w:rFonts w:ascii="Segoe UI" w:hAnsi="Segoe UI" w:cs="Segoe UI"/>
                <w:sz w:val="18"/>
                <w:szCs w:val="18"/>
              </w:rPr>
              <w:t>ΠΟΣΟΤΗΤΑ</w:t>
            </w:r>
          </w:p>
        </w:tc>
        <w:tc>
          <w:tcPr>
            <w:tcW w:w="1417" w:type="dxa"/>
            <w:vAlign w:val="center"/>
          </w:tcPr>
          <w:p w14:paraId="375E1978" w14:textId="77777777" w:rsidR="00E54BD1" w:rsidRPr="00D03A1A" w:rsidRDefault="00E54BD1" w:rsidP="008B3917">
            <w:pPr>
              <w:jc w:val="center"/>
              <w:rPr>
                <w:rFonts w:ascii="Segoe UI" w:hAnsi="Segoe UI" w:cs="Segoe UI"/>
                <w:sz w:val="18"/>
                <w:szCs w:val="18"/>
                <w:lang w:val="el-GR"/>
              </w:rPr>
            </w:pPr>
            <w:r w:rsidRPr="00D03A1A">
              <w:rPr>
                <w:rFonts w:ascii="Segoe UI" w:hAnsi="Segoe UI" w:cs="Segoe UI"/>
                <w:sz w:val="18"/>
                <w:szCs w:val="18"/>
                <w:lang w:val="el-GR"/>
              </w:rPr>
              <w:t xml:space="preserve">ΠΡΟΣΦΕΡΕΤΑΙ </w:t>
            </w:r>
            <w:r w:rsidRPr="00D03A1A">
              <w:rPr>
                <w:rFonts w:ascii="Segoe UI" w:hAnsi="Segoe UI" w:cs="Segoe UI"/>
                <w:b/>
                <w:sz w:val="18"/>
                <w:szCs w:val="18"/>
                <w:lang w:val="el-GR"/>
              </w:rPr>
              <w:t>(ΝΑΙ/ΟΧΙ)</w:t>
            </w:r>
            <w:r w:rsidRPr="00D03A1A">
              <w:rPr>
                <w:rFonts w:ascii="Segoe UI" w:hAnsi="Segoe UI" w:cs="Segoe UI"/>
                <w:i/>
                <w:sz w:val="18"/>
                <w:szCs w:val="18"/>
                <w:lang w:val="el-GR"/>
              </w:rPr>
              <w:t xml:space="preserve"> </w:t>
            </w:r>
            <w:r w:rsidRPr="00D03A1A">
              <w:rPr>
                <w:rFonts w:ascii="Segoe UI" w:hAnsi="Segoe UI" w:cs="Segoe UI"/>
                <w:i/>
                <w:sz w:val="16"/>
                <w:szCs w:val="18"/>
                <w:lang w:val="el-GR"/>
              </w:rPr>
              <w:t>(</w:t>
            </w:r>
            <w:r w:rsidRPr="00D03A1A">
              <w:rPr>
                <w:rFonts w:ascii="Segoe UI" w:hAnsi="Segoe UI" w:cs="Segoe UI"/>
                <w:i/>
                <w:sz w:val="14"/>
                <w:szCs w:val="18"/>
                <w:lang w:val="el-GR"/>
              </w:rPr>
              <w:t>ΣΥΜΠΛΗΡΩΝΕΤΑΙ ΑΠΟ ΤΟΝ ΠΡΟΜΗΘΕΥΤΗ</w:t>
            </w:r>
            <w:r w:rsidRPr="00D03A1A">
              <w:rPr>
                <w:rFonts w:ascii="Segoe UI" w:hAnsi="Segoe UI" w:cs="Segoe UI"/>
                <w:i/>
                <w:sz w:val="16"/>
                <w:szCs w:val="18"/>
                <w:lang w:val="el-GR"/>
              </w:rPr>
              <w:t>)</w:t>
            </w:r>
          </w:p>
        </w:tc>
      </w:tr>
      <w:tr w:rsidR="00E54BD1" w:rsidRPr="00CC29C0" w14:paraId="6B04506F" w14:textId="77777777" w:rsidTr="008B3917">
        <w:trPr>
          <w:trHeight w:val="1223"/>
          <w:jc w:val="center"/>
        </w:trPr>
        <w:tc>
          <w:tcPr>
            <w:tcW w:w="567" w:type="dxa"/>
            <w:vMerge w:val="restart"/>
          </w:tcPr>
          <w:p w14:paraId="1E2659F3" w14:textId="77777777" w:rsidR="00E54BD1" w:rsidRPr="008341FD" w:rsidRDefault="00E54BD1" w:rsidP="008B3917">
            <w:pPr>
              <w:jc w:val="center"/>
              <w:rPr>
                <w:rFonts w:ascii="Segoe UI" w:hAnsi="Segoe UI" w:cs="Segoe UI"/>
                <w:b/>
                <w:sz w:val="18"/>
                <w:szCs w:val="18"/>
                <w:lang w:val="en-US"/>
              </w:rPr>
            </w:pPr>
            <w:r w:rsidRPr="008341FD">
              <w:rPr>
                <w:rFonts w:ascii="Segoe UI" w:hAnsi="Segoe UI" w:cs="Segoe UI"/>
                <w:b/>
                <w:sz w:val="18"/>
                <w:szCs w:val="18"/>
              </w:rPr>
              <w:t>1</w:t>
            </w:r>
            <w:r w:rsidRPr="008341FD">
              <w:rPr>
                <w:rFonts w:ascii="Segoe UI" w:hAnsi="Segoe UI" w:cs="Segoe UI"/>
                <w:b/>
                <w:sz w:val="18"/>
                <w:szCs w:val="18"/>
                <w:lang w:val="en-US"/>
              </w:rPr>
              <w:t>.</w:t>
            </w:r>
          </w:p>
        </w:tc>
        <w:tc>
          <w:tcPr>
            <w:tcW w:w="1418" w:type="dxa"/>
            <w:vMerge w:val="restart"/>
          </w:tcPr>
          <w:p w14:paraId="4055936C" w14:textId="77777777" w:rsidR="00E54BD1" w:rsidRPr="00A8058F" w:rsidRDefault="00E54BD1" w:rsidP="008B3917">
            <w:pPr>
              <w:spacing w:after="0"/>
              <w:ind w:left="-108" w:right="-99"/>
              <w:rPr>
                <w:rFonts w:ascii="Segoe UI" w:hAnsi="Segoe UI" w:cs="Segoe UI"/>
                <w:b/>
                <w:sz w:val="18"/>
                <w:szCs w:val="18"/>
              </w:rPr>
            </w:pPr>
            <w:proofErr w:type="spellStart"/>
            <w:r>
              <w:rPr>
                <w:rFonts w:ascii="Segoe UI" w:hAnsi="Segoe UI" w:cs="Segoe UI"/>
                <w:b/>
                <w:sz w:val="18"/>
                <w:szCs w:val="18"/>
              </w:rPr>
              <w:t>Εξυ</w:t>
            </w:r>
            <w:proofErr w:type="spellEnd"/>
            <w:r>
              <w:rPr>
                <w:rFonts w:ascii="Segoe UI" w:hAnsi="Segoe UI" w:cs="Segoe UI"/>
                <w:b/>
                <w:sz w:val="18"/>
                <w:szCs w:val="18"/>
              </w:rPr>
              <w:t xml:space="preserve">πηρετητές </w:t>
            </w:r>
            <w:r w:rsidRPr="00A8058F">
              <w:rPr>
                <w:rFonts w:ascii="Segoe UI" w:hAnsi="Segoe UI" w:cs="Segoe UI"/>
                <w:b/>
                <w:sz w:val="18"/>
                <w:szCs w:val="18"/>
              </w:rPr>
              <w:t>(</w:t>
            </w:r>
            <w:r>
              <w:rPr>
                <w:rFonts w:ascii="Segoe UI" w:hAnsi="Segoe UI" w:cs="Segoe UI"/>
                <w:b/>
                <w:sz w:val="18"/>
                <w:szCs w:val="18"/>
                <w:lang w:val="en-US"/>
              </w:rPr>
              <w:t>server</w:t>
            </w:r>
            <w:r>
              <w:rPr>
                <w:rFonts w:ascii="Segoe UI" w:hAnsi="Segoe UI" w:cs="Segoe UI"/>
                <w:b/>
                <w:sz w:val="18"/>
                <w:szCs w:val="18"/>
              </w:rPr>
              <w:t xml:space="preserve"> </w:t>
            </w:r>
            <w:r>
              <w:rPr>
                <w:rFonts w:ascii="Segoe UI" w:hAnsi="Segoe UI" w:cs="Segoe UI"/>
                <w:b/>
                <w:sz w:val="18"/>
                <w:szCs w:val="18"/>
                <w:lang w:val="en-US"/>
              </w:rPr>
              <w:t>desktop</w:t>
            </w:r>
            <w:r w:rsidRPr="00A8058F">
              <w:rPr>
                <w:rFonts w:ascii="Segoe UI" w:hAnsi="Segoe UI" w:cs="Segoe UI"/>
                <w:b/>
                <w:sz w:val="18"/>
                <w:szCs w:val="18"/>
              </w:rPr>
              <w:t xml:space="preserve"> </w:t>
            </w:r>
            <w:r>
              <w:rPr>
                <w:rFonts w:ascii="Segoe UI" w:hAnsi="Segoe UI" w:cs="Segoe UI"/>
                <w:b/>
                <w:sz w:val="18"/>
                <w:szCs w:val="18"/>
                <w:lang w:val="en-US"/>
              </w:rPr>
              <w:t>PCs</w:t>
            </w:r>
            <w:r w:rsidRPr="00A8058F">
              <w:rPr>
                <w:rFonts w:ascii="Segoe UI" w:hAnsi="Segoe UI" w:cs="Segoe UI"/>
                <w:b/>
                <w:sz w:val="18"/>
                <w:szCs w:val="18"/>
              </w:rPr>
              <w:t>)</w:t>
            </w:r>
          </w:p>
        </w:tc>
        <w:tc>
          <w:tcPr>
            <w:tcW w:w="4466" w:type="dxa"/>
          </w:tcPr>
          <w:p w14:paraId="2E056F67"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1) Εξυπηρετητής για την μεταφορά μέσω τοπικού δικτύου </w:t>
            </w:r>
            <w:r w:rsidRPr="002D5F5A">
              <w:rPr>
                <w:rFonts w:ascii="Segoe UI" w:hAnsi="Segoe UI" w:cs="Segoe UI"/>
                <w:sz w:val="18"/>
                <w:szCs w:val="18"/>
                <w:lang w:val="en-US"/>
              </w:rPr>
              <w:t>Ethernet</w:t>
            </w:r>
            <w:r w:rsidRPr="00D03A1A">
              <w:rPr>
                <w:rFonts w:ascii="Segoe UI" w:hAnsi="Segoe UI" w:cs="Segoe UI"/>
                <w:sz w:val="18"/>
                <w:szCs w:val="18"/>
                <w:lang w:val="el-GR"/>
              </w:rPr>
              <w:t xml:space="preserve"> και αποθήκευση των βίντεο από τις </w:t>
            </w:r>
            <w:r w:rsidRPr="002D5F5A">
              <w:rPr>
                <w:rFonts w:ascii="Segoe UI" w:hAnsi="Segoe UI" w:cs="Segoe UI"/>
                <w:sz w:val="18"/>
                <w:szCs w:val="18"/>
                <w:lang w:val="en-US"/>
              </w:rPr>
              <w:t>RGB</w:t>
            </w:r>
            <w:r w:rsidRPr="00D03A1A">
              <w:rPr>
                <w:rFonts w:ascii="Segoe UI" w:hAnsi="Segoe UI" w:cs="Segoe UI"/>
                <w:sz w:val="18"/>
                <w:szCs w:val="18"/>
                <w:lang w:val="el-GR"/>
              </w:rPr>
              <w:t xml:space="preserve"> και θερμικές κάμερες του χώρου πωλήσεων, για το χαρακτηρισμό των δεδομένων των βίντεο μέσω λογισμικού που θα αναπτυχθεί για το σκοπό αυτό καθώς και για την εγκατάσταση του τελικού λογισμικού.</w:t>
            </w:r>
          </w:p>
          <w:p w14:paraId="218F7BBE"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2) Εξυπηρετητής για τη μεταφορά των χαρακτηρισμένων δεδομένων των βίντεο από τον εξυπηρετητή του χώρου πωλήσεων στο ΠΙ/ΤΜΗΥΠ, την προ-επεξεργασία τους για την εκμάθηση των αλγορίθμων και  την υλοποίηση της γραφικής </w:t>
            </w:r>
            <w:proofErr w:type="spellStart"/>
            <w:r w:rsidRPr="00D03A1A">
              <w:rPr>
                <w:rFonts w:ascii="Segoe UI" w:hAnsi="Segoe UI" w:cs="Segoe UI"/>
                <w:sz w:val="18"/>
                <w:szCs w:val="18"/>
                <w:lang w:val="el-GR"/>
              </w:rPr>
              <w:t>διεπαφής</w:t>
            </w:r>
            <w:proofErr w:type="spellEnd"/>
            <w:r w:rsidRPr="00D03A1A">
              <w:rPr>
                <w:rFonts w:ascii="Segoe UI" w:hAnsi="Segoe UI" w:cs="Segoe UI"/>
                <w:sz w:val="18"/>
                <w:szCs w:val="18"/>
                <w:lang w:val="el-GR"/>
              </w:rPr>
              <w:t xml:space="preserve"> χρήστη της συνολικής εφαρμογής.</w:t>
            </w:r>
          </w:p>
        </w:tc>
        <w:tc>
          <w:tcPr>
            <w:tcW w:w="1275" w:type="dxa"/>
          </w:tcPr>
          <w:p w14:paraId="188AD9C7" w14:textId="77777777" w:rsidR="00E54BD1" w:rsidRPr="00D03A1A" w:rsidRDefault="00E54BD1" w:rsidP="008B3917">
            <w:pPr>
              <w:spacing w:after="0"/>
              <w:jc w:val="center"/>
              <w:rPr>
                <w:rFonts w:ascii="Segoe UI" w:hAnsi="Segoe UI" w:cs="Segoe UI"/>
                <w:sz w:val="18"/>
                <w:szCs w:val="18"/>
                <w:lang w:val="el-GR"/>
              </w:rPr>
            </w:pPr>
            <w:r w:rsidRPr="00D03A1A">
              <w:rPr>
                <w:rFonts w:ascii="Segoe UI" w:hAnsi="Segoe UI" w:cs="Segoe UI"/>
                <w:sz w:val="18"/>
                <w:szCs w:val="18"/>
                <w:lang w:val="el-GR"/>
              </w:rPr>
              <w:t xml:space="preserve">1 ενιαία κατασκευή ανά </w:t>
            </w:r>
            <w:r>
              <w:rPr>
                <w:rFonts w:ascii="Segoe UI" w:hAnsi="Segoe UI" w:cs="Segoe UI"/>
                <w:sz w:val="18"/>
                <w:szCs w:val="18"/>
                <w:lang w:val="en-US"/>
              </w:rPr>
              <w:t>H</w:t>
            </w:r>
            <w:r w:rsidRPr="00D03A1A">
              <w:rPr>
                <w:rFonts w:ascii="Segoe UI" w:hAnsi="Segoe UI" w:cs="Segoe UI"/>
                <w:sz w:val="18"/>
                <w:szCs w:val="18"/>
                <w:lang w:val="el-GR"/>
              </w:rPr>
              <w:t>/</w:t>
            </w:r>
            <w:r>
              <w:rPr>
                <w:rFonts w:ascii="Segoe UI" w:hAnsi="Segoe UI" w:cs="Segoe UI"/>
                <w:sz w:val="18"/>
                <w:szCs w:val="18"/>
                <w:lang w:val="en-US"/>
              </w:rPr>
              <w:t>Y</w:t>
            </w:r>
            <w:r w:rsidRPr="00D03A1A">
              <w:rPr>
                <w:rFonts w:ascii="Segoe UI" w:hAnsi="Segoe UI" w:cs="Segoe UI"/>
                <w:sz w:val="18"/>
                <w:szCs w:val="18"/>
                <w:lang w:val="el-GR"/>
              </w:rPr>
              <w:t xml:space="preserve"> + Σετ για οθόνη, πληκτρολόγιο και ποντίκι</w:t>
            </w:r>
          </w:p>
        </w:tc>
        <w:tc>
          <w:tcPr>
            <w:tcW w:w="1205" w:type="dxa"/>
          </w:tcPr>
          <w:p w14:paraId="21D17226" w14:textId="77777777" w:rsidR="00E54BD1" w:rsidRPr="005D1D40" w:rsidRDefault="00E54BD1" w:rsidP="008B3917">
            <w:pPr>
              <w:spacing w:after="0"/>
              <w:jc w:val="center"/>
              <w:rPr>
                <w:rFonts w:ascii="Segoe UI" w:hAnsi="Segoe UI" w:cs="Segoe UI"/>
                <w:b/>
                <w:sz w:val="18"/>
                <w:szCs w:val="18"/>
              </w:rPr>
            </w:pPr>
            <w:r w:rsidRPr="005D1D40">
              <w:rPr>
                <w:rFonts w:ascii="Segoe UI" w:hAnsi="Segoe UI" w:cs="Segoe UI"/>
                <w:b/>
                <w:sz w:val="18"/>
                <w:szCs w:val="18"/>
              </w:rPr>
              <w:t>2</w:t>
            </w:r>
          </w:p>
        </w:tc>
        <w:tc>
          <w:tcPr>
            <w:tcW w:w="1417" w:type="dxa"/>
          </w:tcPr>
          <w:p w14:paraId="7B14E0E3" w14:textId="77777777" w:rsidR="00E54BD1" w:rsidRPr="00CC29C0" w:rsidRDefault="00E54BD1" w:rsidP="008B3917">
            <w:pPr>
              <w:jc w:val="center"/>
              <w:rPr>
                <w:rFonts w:ascii="Segoe UI" w:hAnsi="Segoe UI" w:cs="Segoe UI"/>
                <w:sz w:val="18"/>
                <w:szCs w:val="18"/>
              </w:rPr>
            </w:pPr>
          </w:p>
        </w:tc>
      </w:tr>
      <w:tr w:rsidR="00E54BD1" w:rsidRPr="00CC29C0" w14:paraId="2A3ADFC5" w14:textId="77777777" w:rsidTr="008B3917">
        <w:trPr>
          <w:jc w:val="center"/>
        </w:trPr>
        <w:tc>
          <w:tcPr>
            <w:tcW w:w="567" w:type="dxa"/>
            <w:vMerge/>
          </w:tcPr>
          <w:p w14:paraId="1F8EA8CA" w14:textId="77777777" w:rsidR="00E54BD1" w:rsidRPr="00CC29C0" w:rsidRDefault="00E54BD1" w:rsidP="008B3917">
            <w:pPr>
              <w:jc w:val="center"/>
              <w:rPr>
                <w:rFonts w:ascii="Segoe UI" w:hAnsi="Segoe UI" w:cs="Segoe UI"/>
                <w:sz w:val="18"/>
                <w:szCs w:val="18"/>
              </w:rPr>
            </w:pPr>
          </w:p>
        </w:tc>
        <w:tc>
          <w:tcPr>
            <w:tcW w:w="1418" w:type="dxa"/>
            <w:vMerge/>
          </w:tcPr>
          <w:p w14:paraId="3EEE079A" w14:textId="77777777" w:rsidR="00E54BD1" w:rsidRPr="00CC29C0" w:rsidRDefault="00E54BD1" w:rsidP="008B3917">
            <w:pPr>
              <w:spacing w:after="0"/>
              <w:rPr>
                <w:rFonts w:ascii="Segoe UI" w:hAnsi="Segoe UI" w:cs="Segoe UI"/>
                <w:sz w:val="18"/>
                <w:szCs w:val="18"/>
              </w:rPr>
            </w:pPr>
          </w:p>
        </w:tc>
        <w:tc>
          <w:tcPr>
            <w:tcW w:w="8363" w:type="dxa"/>
            <w:gridSpan w:val="4"/>
          </w:tcPr>
          <w:p w14:paraId="4CA67DF4" w14:textId="77777777" w:rsidR="00E54BD1" w:rsidRPr="00CC29C0" w:rsidRDefault="00E54BD1" w:rsidP="008B3917">
            <w:pPr>
              <w:spacing w:after="0"/>
              <w:rPr>
                <w:rFonts w:ascii="Segoe UI" w:hAnsi="Segoe UI" w:cs="Segoe UI"/>
                <w:sz w:val="18"/>
                <w:szCs w:val="18"/>
              </w:rPr>
            </w:pPr>
            <w:proofErr w:type="spellStart"/>
            <w:r w:rsidRPr="00CC29C0">
              <w:rPr>
                <w:rFonts w:ascii="Segoe UI" w:hAnsi="Segoe UI" w:cs="Segoe UI"/>
                <w:b/>
                <w:sz w:val="18"/>
                <w:szCs w:val="18"/>
              </w:rPr>
              <w:t>Με</w:t>
            </w:r>
            <w:proofErr w:type="spellEnd"/>
            <w:r w:rsidRPr="00CC29C0">
              <w:rPr>
                <w:rFonts w:ascii="Segoe UI" w:hAnsi="Segoe UI" w:cs="Segoe UI"/>
                <w:b/>
                <w:sz w:val="18"/>
                <w:szCs w:val="18"/>
              </w:rPr>
              <w:t xml:space="preserve"> </w:t>
            </w:r>
            <w:proofErr w:type="spellStart"/>
            <w:r w:rsidRPr="00CC29C0">
              <w:rPr>
                <w:rFonts w:ascii="Segoe UI" w:hAnsi="Segoe UI" w:cs="Segoe UI"/>
                <w:b/>
                <w:sz w:val="18"/>
                <w:szCs w:val="18"/>
              </w:rPr>
              <w:t>τις</w:t>
            </w:r>
            <w:proofErr w:type="spellEnd"/>
            <w:r w:rsidRPr="00CC29C0">
              <w:rPr>
                <w:rFonts w:ascii="Segoe UI" w:hAnsi="Segoe UI" w:cs="Segoe UI"/>
                <w:b/>
                <w:sz w:val="18"/>
                <w:szCs w:val="18"/>
              </w:rPr>
              <w:t xml:space="preserve"> α</w:t>
            </w:r>
            <w:proofErr w:type="spellStart"/>
            <w:r w:rsidRPr="00CC29C0">
              <w:rPr>
                <w:rFonts w:ascii="Segoe UI" w:hAnsi="Segoe UI" w:cs="Segoe UI"/>
                <w:b/>
                <w:sz w:val="18"/>
                <w:szCs w:val="18"/>
              </w:rPr>
              <w:t>κόλουθες</w:t>
            </w:r>
            <w:proofErr w:type="spellEnd"/>
            <w:r w:rsidRPr="00CC29C0">
              <w:rPr>
                <w:rFonts w:ascii="Segoe UI" w:hAnsi="Segoe UI" w:cs="Segoe UI"/>
                <w:b/>
                <w:sz w:val="18"/>
                <w:szCs w:val="18"/>
              </w:rPr>
              <w:t xml:space="preserve"> π</w:t>
            </w:r>
            <w:proofErr w:type="spellStart"/>
            <w:r w:rsidRPr="00CC29C0">
              <w:rPr>
                <w:rFonts w:ascii="Segoe UI" w:hAnsi="Segoe UI" w:cs="Segoe UI"/>
                <w:b/>
                <w:sz w:val="18"/>
                <w:szCs w:val="18"/>
              </w:rPr>
              <w:t>ροδι</w:t>
            </w:r>
            <w:proofErr w:type="spellEnd"/>
            <w:r w:rsidRPr="00CC29C0">
              <w:rPr>
                <w:rFonts w:ascii="Segoe UI" w:hAnsi="Segoe UI" w:cs="Segoe UI"/>
                <w:b/>
                <w:sz w:val="18"/>
                <w:szCs w:val="18"/>
              </w:rPr>
              <w:t>αγραφές:</w:t>
            </w:r>
          </w:p>
        </w:tc>
      </w:tr>
      <w:tr w:rsidR="00E54BD1" w:rsidRPr="00626BD3" w14:paraId="5EE58A77" w14:textId="77777777" w:rsidTr="008B3917">
        <w:trPr>
          <w:jc w:val="center"/>
        </w:trPr>
        <w:tc>
          <w:tcPr>
            <w:tcW w:w="567" w:type="dxa"/>
            <w:vMerge/>
          </w:tcPr>
          <w:p w14:paraId="2FA75226" w14:textId="77777777" w:rsidR="00E54BD1" w:rsidRPr="00CC29C0" w:rsidRDefault="00E54BD1" w:rsidP="008B3917">
            <w:pPr>
              <w:jc w:val="center"/>
              <w:rPr>
                <w:rFonts w:ascii="Segoe UI" w:hAnsi="Segoe UI" w:cs="Segoe UI"/>
                <w:sz w:val="18"/>
                <w:szCs w:val="18"/>
              </w:rPr>
            </w:pPr>
          </w:p>
        </w:tc>
        <w:tc>
          <w:tcPr>
            <w:tcW w:w="1418" w:type="dxa"/>
            <w:vMerge/>
          </w:tcPr>
          <w:p w14:paraId="41073D84" w14:textId="77777777" w:rsidR="00E54BD1" w:rsidRPr="00CC29C0" w:rsidRDefault="00E54BD1" w:rsidP="008B3917">
            <w:pPr>
              <w:spacing w:after="0"/>
              <w:rPr>
                <w:rFonts w:ascii="Segoe UI" w:hAnsi="Segoe UI" w:cs="Segoe UI"/>
                <w:sz w:val="18"/>
                <w:szCs w:val="18"/>
              </w:rPr>
            </w:pPr>
          </w:p>
        </w:tc>
        <w:tc>
          <w:tcPr>
            <w:tcW w:w="6946" w:type="dxa"/>
            <w:gridSpan w:val="3"/>
          </w:tcPr>
          <w:p w14:paraId="4DCFD641"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1.1</w:t>
            </w:r>
            <w:r w:rsidRPr="00D03A1A">
              <w:rPr>
                <w:rFonts w:ascii="Segoe UI" w:hAnsi="Segoe UI" w:cs="Segoe UI"/>
                <w:sz w:val="18"/>
                <w:szCs w:val="18"/>
                <w:lang w:val="el-GR"/>
              </w:rPr>
              <w:t xml:space="preserve"> Τροφοδοτικό με </w:t>
            </w:r>
            <w:r w:rsidRPr="00966390">
              <w:rPr>
                <w:rFonts w:ascii="Segoe UI" w:hAnsi="Segoe UI" w:cs="Segoe UI"/>
                <w:sz w:val="18"/>
                <w:szCs w:val="18"/>
                <w:lang w:val="el-GR"/>
              </w:rPr>
              <w:t xml:space="preserve">Απόδοση  «80 </w:t>
            </w:r>
            <w:r w:rsidRPr="00966390">
              <w:rPr>
                <w:rFonts w:ascii="Segoe UI" w:hAnsi="Segoe UI" w:cs="Segoe UI"/>
                <w:sz w:val="18"/>
                <w:szCs w:val="18"/>
                <w:lang w:val="en-US"/>
              </w:rPr>
              <w:t>Plus</w:t>
            </w:r>
            <w:r w:rsidRPr="00966390">
              <w:rPr>
                <w:rFonts w:ascii="Segoe UI" w:hAnsi="Segoe UI" w:cs="Segoe UI"/>
                <w:sz w:val="18"/>
                <w:szCs w:val="18"/>
                <w:lang w:val="el-GR"/>
              </w:rPr>
              <w:t xml:space="preserve"> </w:t>
            </w:r>
            <w:r w:rsidRPr="00966390">
              <w:rPr>
                <w:rFonts w:ascii="Segoe UI" w:hAnsi="Segoe UI" w:cs="Segoe UI"/>
                <w:sz w:val="18"/>
                <w:szCs w:val="18"/>
                <w:lang w:val="en-US"/>
              </w:rPr>
              <w:t>Gold</w:t>
            </w:r>
            <w:r w:rsidRPr="00966390">
              <w:rPr>
                <w:rFonts w:ascii="Segoe UI" w:hAnsi="Segoe UI" w:cs="Segoe UI"/>
                <w:sz w:val="18"/>
                <w:szCs w:val="18"/>
                <w:lang w:val="el-GR"/>
              </w:rPr>
              <w:t>» και</w:t>
            </w:r>
            <w:r w:rsidRPr="00D03A1A">
              <w:rPr>
                <w:rFonts w:ascii="Segoe UI" w:hAnsi="Segoe UI" w:cs="Segoe UI"/>
                <w:sz w:val="18"/>
                <w:szCs w:val="18"/>
                <w:lang w:val="el-GR"/>
              </w:rPr>
              <w:t xml:space="preserve"> ισχύ 850 </w:t>
            </w:r>
            <w:r>
              <w:rPr>
                <w:rFonts w:ascii="Segoe UI" w:hAnsi="Segoe UI" w:cs="Segoe UI"/>
                <w:sz w:val="18"/>
                <w:szCs w:val="18"/>
                <w:lang w:val="en-US"/>
              </w:rPr>
              <w:t>Watt</w:t>
            </w:r>
            <w:r w:rsidRPr="00D03A1A">
              <w:rPr>
                <w:rFonts w:ascii="Segoe UI" w:hAnsi="Segoe UI" w:cs="Segoe UI"/>
                <w:sz w:val="18"/>
                <w:szCs w:val="18"/>
                <w:lang w:val="el-GR"/>
              </w:rPr>
              <w:t xml:space="preserve"> όπου υποστηρίζει κατ’ ελάχιστο τα εξής:</w:t>
            </w:r>
          </w:p>
          <w:p w14:paraId="395B6BA2"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α) “</w:t>
            </w:r>
            <w:r w:rsidRPr="00626BD3">
              <w:rPr>
                <w:rFonts w:ascii="Segoe UI" w:hAnsi="Segoe UI" w:cs="Segoe UI"/>
                <w:sz w:val="18"/>
                <w:szCs w:val="18"/>
                <w:lang w:val="en-US"/>
              </w:rPr>
              <w:t>Multi</w:t>
            </w:r>
            <w:r w:rsidRPr="00D03A1A">
              <w:rPr>
                <w:rFonts w:ascii="Segoe UI" w:hAnsi="Segoe UI" w:cs="Segoe UI"/>
                <w:sz w:val="18"/>
                <w:szCs w:val="18"/>
                <w:lang w:val="el-GR"/>
              </w:rPr>
              <w:t>-</w:t>
            </w:r>
            <w:r w:rsidRPr="00626BD3">
              <w:rPr>
                <w:rFonts w:ascii="Segoe UI" w:hAnsi="Segoe UI" w:cs="Segoe UI"/>
                <w:sz w:val="18"/>
                <w:szCs w:val="18"/>
                <w:lang w:val="en-US"/>
              </w:rPr>
              <w:t>GPU</w:t>
            </w:r>
            <w:r w:rsidRPr="00D03A1A">
              <w:rPr>
                <w:rFonts w:ascii="Segoe UI" w:hAnsi="Segoe UI" w:cs="Segoe UI"/>
                <w:sz w:val="18"/>
                <w:szCs w:val="18"/>
                <w:lang w:val="el-GR"/>
              </w:rPr>
              <w:t xml:space="preserve"> </w:t>
            </w:r>
            <w:r w:rsidRPr="00626BD3">
              <w:rPr>
                <w:rFonts w:ascii="Segoe UI" w:hAnsi="Segoe UI" w:cs="Segoe UI"/>
                <w:sz w:val="18"/>
                <w:szCs w:val="18"/>
                <w:lang w:val="en-US"/>
              </w:rPr>
              <w:t>ready</w:t>
            </w:r>
            <w:r w:rsidRPr="00D03A1A">
              <w:rPr>
                <w:rFonts w:ascii="Segoe UI" w:hAnsi="Segoe UI" w:cs="Segoe UI"/>
                <w:sz w:val="18"/>
                <w:szCs w:val="18"/>
                <w:lang w:val="el-GR"/>
              </w:rPr>
              <w:t xml:space="preserve"> </w:t>
            </w:r>
            <w:r>
              <w:rPr>
                <w:rFonts w:ascii="Segoe UI" w:hAnsi="Segoe UI" w:cs="Segoe UI"/>
                <w:sz w:val="18"/>
                <w:szCs w:val="18"/>
                <w:lang w:val="en-US"/>
              </w:rPr>
              <w:t>with</w:t>
            </w:r>
            <w:r w:rsidRPr="00D03A1A">
              <w:rPr>
                <w:rFonts w:ascii="Segoe UI" w:hAnsi="Segoe UI" w:cs="Segoe UI"/>
                <w:sz w:val="18"/>
                <w:szCs w:val="18"/>
                <w:lang w:val="el-GR"/>
              </w:rPr>
              <w:t xml:space="preserve"> 4 </w:t>
            </w:r>
            <w:r>
              <w:rPr>
                <w:rFonts w:ascii="Segoe UI" w:hAnsi="Segoe UI" w:cs="Segoe UI"/>
                <w:sz w:val="18"/>
                <w:szCs w:val="18"/>
                <w:lang w:val="en-US"/>
              </w:rPr>
              <w:t>x</w:t>
            </w:r>
            <w:r w:rsidRPr="00D03A1A">
              <w:rPr>
                <w:rFonts w:ascii="Segoe UI" w:hAnsi="Segoe UI" w:cs="Segoe UI"/>
                <w:sz w:val="18"/>
                <w:szCs w:val="18"/>
                <w:lang w:val="el-GR"/>
              </w:rPr>
              <w:t xml:space="preserve"> (6+2) </w:t>
            </w:r>
            <w:r>
              <w:rPr>
                <w:rFonts w:ascii="Segoe UI" w:hAnsi="Segoe UI" w:cs="Segoe UI"/>
                <w:sz w:val="18"/>
                <w:szCs w:val="18"/>
                <w:lang w:val="en-US"/>
              </w:rPr>
              <w:t>PCI</w:t>
            </w:r>
            <w:r w:rsidRPr="00D03A1A">
              <w:rPr>
                <w:rFonts w:ascii="Segoe UI" w:hAnsi="Segoe UI" w:cs="Segoe UI"/>
                <w:sz w:val="18"/>
                <w:szCs w:val="18"/>
                <w:lang w:val="el-GR"/>
              </w:rPr>
              <w:t xml:space="preserve">-Ε </w:t>
            </w:r>
            <w:r>
              <w:rPr>
                <w:rFonts w:ascii="Segoe UI" w:hAnsi="Segoe UI" w:cs="Segoe UI"/>
                <w:sz w:val="18"/>
                <w:szCs w:val="18"/>
                <w:lang w:val="en-US"/>
              </w:rPr>
              <w:t>connectors</w:t>
            </w:r>
            <w:r w:rsidRPr="00D03A1A">
              <w:rPr>
                <w:rFonts w:ascii="Segoe UI" w:hAnsi="Segoe UI" w:cs="Segoe UI"/>
                <w:sz w:val="18"/>
                <w:szCs w:val="18"/>
                <w:lang w:val="el-GR"/>
              </w:rPr>
              <w:t>” για κάρτες γραφικών υψηλών επιδόσεων.</w:t>
            </w:r>
          </w:p>
          <w:p w14:paraId="033CEE89" w14:textId="77777777" w:rsidR="00E54BD1" w:rsidRPr="00D213B7" w:rsidRDefault="00E54BD1" w:rsidP="008B3917">
            <w:pPr>
              <w:spacing w:after="0"/>
              <w:rPr>
                <w:rFonts w:ascii="Segoe UI" w:hAnsi="Segoe UI" w:cs="Segoe UI"/>
                <w:sz w:val="18"/>
                <w:szCs w:val="18"/>
                <w:lang w:val="en-US"/>
              </w:rPr>
            </w:pPr>
            <w:r>
              <w:rPr>
                <w:rFonts w:ascii="Segoe UI" w:hAnsi="Segoe UI" w:cs="Segoe UI"/>
                <w:sz w:val="18"/>
                <w:szCs w:val="18"/>
              </w:rPr>
              <w:t>β</w:t>
            </w:r>
            <w:r w:rsidRPr="00626BD3">
              <w:rPr>
                <w:rFonts w:ascii="Segoe UI" w:hAnsi="Segoe UI" w:cs="Segoe UI"/>
                <w:sz w:val="18"/>
                <w:szCs w:val="18"/>
                <w:lang w:val="en-US"/>
              </w:rPr>
              <w:t xml:space="preserve">) 1 </w:t>
            </w:r>
            <w:r>
              <w:rPr>
                <w:rFonts w:ascii="Segoe UI" w:hAnsi="Segoe UI" w:cs="Segoe UI"/>
                <w:sz w:val="18"/>
                <w:szCs w:val="18"/>
                <w:lang w:val="en-US"/>
              </w:rPr>
              <w:t>EPS</w:t>
            </w:r>
            <w:r w:rsidRPr="00626BD3">
              <w:rPr>
                <w:rFonts w:ascii="Segoe UI" w:hAnsi="Segoe UI" w:cs="Segoe UI"/>
                <w:sz w:val="18"/>
                <w:szCs w:val="18"/>
                <w:lang w:val="en-US"/>
              </w:rPr>
              <w:t xml:space="preserve"> </w:t>
            </w:r>
            <w:r>
              <w:rPr>
                <w:rFonts w:ascii="Segoe UI" w:hAnsi="Segoe UI" w:cs="Segoe UI"/>
                <w:sz w:val="18"/>
                <w:szCs w:val="18"/>
                <w:lang w:val="en-US"/>
              </w:rPr>
              <w:t>connector</w:t>
            </w:r>
            <w:r w:rsidRPr="00626BD3">
              <w:rPr>
                <w:rFonts w:ascii="Segoe UI" w:hAnsi="Segoe UI" w:cs="Segoe UI"/>
                <w:sz w:val="18"/>
                <w:szCs w:val="18"/>
                <w:lang w:val="en-US"/>
              </w:rPr>
              <w:t xml:space="preserve">, 8 </w:t>
            </w:r>
            <w:r>
              <w:rPr>
                <w:rFonts w:ascii="Segoe UI" w:hAnsi="Segoe UI" w:cs="Segoe UI"/>
                <w:sz w:val="18"/>
                <w:szCs w:val="18"/>
                <w:lang w:val="en-US"/>
              </w:rPr>
              <w:t>SATA</w:t>
            </w:r>
            <w:r w:rsidRPr="00626BD3">
              <w:rPr>
                <w:rFonts w:ascii="Segoe UI" w:hAnsi="Segoe UI" w:cs="Segoe UI"/>
                <w:sz w:val="18"/>
                <w:szCs w:val="18"/>
                <w:lang w:val="en-US"/>
              </w:rPr>
              <w:t xml:space="preserve"> </w:t>
            </w:r>
            <w:r>
              <w:rPr>
                <w:rFonts w:ascii="Segoe UI" w:hAnsi="Segoe UI" w:cs="Segoe UI"/>
                <w:sz w:val="18"/>
                <w:szCs w:val="18"/>
                <w:lang w:val="en-US"/>
              </w:rPr>
              <w:t>connectors</w:t>
            </w:r>
            <w:r w:rsidRPr="00D213B7">
              <w:rPr>
                <w:rFonts w:ascii="Segoe UI" w:hAnsi="Segoe UI" w:cs="Segoe UI"/>
                <w:sz w:val="18"/>
                <w:szCs w:val="18"/>
                <w:lang w:val="en-US"/>
              </w:rPr>
              <w:t>.</w:t>
            </w:r>
          </w:p>
          <w:p w14:paraId="5397B896"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γ) “</w:t>
            </w:r>
            <w:r>
              <w:rPr>
                <w:rFonts w:ascii="Segoe UI" w:hAnsi="Segoe UI" w:cs="Segoe UI"/>
                <w:sz w:val="18"/>
                <w:szCs w:val="18"/>
                <w:lang w:val="en-US"/>
              </w:rPr>
              <w:t>Semi</w:t>
            </w:r>
            <w:r w:rsidRPr="00D03A1A">
              <w:rPr>
                <w:rFonts w:ascii="Segoe UI" w:hAnsi="Segoe UI" w:cs="Segoe UI"/>
                <w:sz w:val="18"/>
                <w:szCs w:val="18"/>
                <w:lang w:val="el-GR"/>
              </w:rPr>
              <w:t xml:space="preserve"> </w:t>
            </w:r>
            <w:r>
              <w:rPr>
                <w:rFonts w:ascii="Segoe UI" w:hAnsi="Segoe UI" w:cs="Segoe UI"/>
                <w:sz w:val="18"/>
                <w:szCs w:val="18"/>
                <w:lang w:val="en-US"/>
              </w:rPr>
              <w:t>Modular</w:t>
            </w:r>
            <w:r w:rsidRPr="00D03A1A">
              <w:rPr>
                <w:rFonts w:ascii="Segoe UI" w:hAnsi="Segoe UI" w:cs="Segoe UI"/>
                <w:sz w:val="18"/>
                <w:szCs w:val="18"/>
                <w:lang w:val="el-GR"/>
              </w:rPr>
              <w:t>”.</w:t>
            </w:r>
          </w:p>
          <w:p w14:paraId="7E9142E2"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δ) 140 </w:t>
            </w:r>
            <w:r>
              <w:rPr>
                <w:rFonts w:ascii="Segoe UI" w:hAnsi="Segoe UI" w:cs="Segoe UI"/>
                <w:sz w:val="18"/>
                <w:szCs w:val="18"/>
                <w:lang w:val="en-US"/>
              </w:rPr>
              <w:t>mm</w:t>
            </w:r>
            <w:r w:rsidRPr="00D03A1A">
              <w:rPr>
                <w:rFonts w:ascii="Segoe UI" w:hAnsi="Segoe UI" w:cs="Segoe UI"/>
                <w:sz w:val="18"/>
                <w:szCs w:val="18"/>
                <w:lang w:val="el-GR"/>
              </w:rPr>
              <w:t xml:space="preserve"> μέγεθος ανεμιστήρα.</w:t>
            </w:r>
          </w:p>
          <w:p w14:paraId="25BFDAA1" w14:textId="77777777" w:rsidR="00E54BD1" w:rsidRPr="00626BD3" w:rsidRDefault="00E54BD1" w:rsidP="008B3917">
            <w:pPr>
              <w:spacing w:after="0"/>
              <w:rPr>
                <w:rFonts w:ascii="Segoe UI" w:hAnsi="Segoe UI" w:cs="Segoe UI"/>
                <w:sz w:val="18"/>
                <w:szCs w:val="18"/>
              </w:rPr>
            </w:pPr>
            <w:r>
              <w:rPr>
                <w:rFonts w:ascii="Segoe UI" w:hAnsi="Segoe UI" w:cs="Segoe UI"/>
                <w:sz w:val="18"/>
                <w:szCs w:val="18"/>
              </w:rPr>
              <w:t>ε</w:t>
            </w:r>
            <w:r w:rsidRPr="00626BD3">
              <w:rPr>
                <w:rFonts w:ascii="Segoe UI" w:hAnsi="Segoe UI" w:cs="Segoe UI"/>
                <w:sz w:val="18"/>
                <w:szCs w:val="18"/>
              </w:rPr>
              <w:t xml:space="preserve">) </w:t>
            </w:r>
            <w:proofErr w:type="spellStart"/>
            <w:r>
              <w:rPr>
                <w:rFonts w:ascii="Segoe UI" w:hAnsi="Segoe UI" w:cs="Segoe UI"/>
                <w:sz w:val="18"/>
                <w:szCs w:val="18"/>
              </w:rPr>
              <w:t>Τουλάχιστον</w:t>
            </w:r>
            <w:proofErr w:type="spellEnd"/>
            <w:r w:rsidRPr="00626BD3">
              <w:rPr>
                <w:rFonts w:ascii="Segoe UI" w:hAnsi="Segoe UI" w:cs="Segoe UI"/>
                <w:sz w:val="18"/>
                <w:szCs w:val="18"/>
              </w:rPr>
              <w:t xml:space="preserve"> 3 </w:t>
            </w:r>
            <w:proofErr w:type="spellStart"/>
            <w:r>
              <w:rPr>
                <w:rFonts w:ascii="Segoe UI" w:hAnsi="Segoe UI" w:cs="Segoe UI"/>
                <w:sz w:val="18"/>
                <w:szCs w:val="18"/>
              </w:rPr>
              <w:t>χρόνι</w:t>
            </w:r>
            <w:proofErr w:type="spellEnd"/>
            <w:r>
              <w:rPr>
                <w:rFonts w:ascii="Segoe UI" w:hAnsi="Segoe UI" w:cs="Segoe UI"/>
                <w:sz w:val="18"/>
                <w:szCs w:val="18"/>
              </w:rPr>
              <w:t>α</w:t>
            </w:r>
            <w:r w:rsidRPr="00626BD3">
              <w:rPr>
                <w:rFonts w:ascii="Segoe UI" w:hAnsi="Segoe UI" w:cs="Segoe UI"/>
                <w:sz w:val="18"/>
                <w:szCs w:val="18"/>
              </w:rPr>
              <w:t xml:space="preserve"> </w:t>
            </w:r>
            <w:proofErr w:type="spellStart"/>
            <w:r>
              <w:rPr>
                <w:rFonts w:ascii="Segoe UI" w:hAnsi="Segoe UI" w:cs="Segoe UI"/>
                <w:sz w:val="18"/>
                <w:szCs w:val="18"/>
              </w:rPr>
              <w:t>εγγύηση</w:t>
            </w:r>
            <w:proofErr w:type="spellEnd"/>
            <w:r w:rsidRPr="00626BD3">
              <w:rPr>
                <w:rFonts w:ascii="Segoe UI" w:hAnsi="Segoe UI" w:cs="Segoe UI"/>
                <w:sz w:val="18"/>
                <w:szCs w:val="18"/>
              </w:rPr>
              <w:t>.</w:t>
            </w:r>
          </w:p>
        </w:tc>
        <w:tc>
          <w:tcPr>
            <w:tcW w:w="1417" w:type="dxa"/>
          </w:tcPr>
          <w:p w14:paraId="4C331626" w14:textId="77777777" w:rsidR="00E54BD1" w:rsidRPr="00626BD3" w:rsidRDefault="00E54BD1" w:rsidP="008B3917">
            <w:pPr>
              <w:jc w:val="center"/>
              <w:rPr>
                <w:rFonts w:ascii="Segoe UI" w:hAnsi="Segoe UI" w:cs="Segoe UI"/>
                <w:sz w:val="18"/>
                <w:szCs w:val="18"/>
              </w:rPr>
            </w:pPr>
          </w:p>
        </w:tc>
      </w:tr>
      <w:tr w:rsidR="00E54BD1" w:rsidRPr="00D6748E" w14:paraId="039B8E75" w14:textId="77777777" w:rsidTr="008B3917">
        <w:trPr>
          <w:jc w:val="center"/>
        </w:trPr>
        <w:tc>
          <w:tcPr>
            <w:tcW w:w="567" w:type="dxa"/>
            <w:vMerge/>
          </w:tcPr>
          <w:p w14:paraId="26FDEF31" w14:textId="77777777" w:rsidR="00E54BD1" w:rsidRPr="00626BD3" w:rsidRDefault="00E54BD1" w:rsidP="008B3917">
            <w:pPr>
              <w:jc w:val="center"/>
              <w:rPr>
                <w:rFonts w:ascii="Segoe UI" w:hAnsi="Segoe UI" w:cs="Segoe UI"/>
                <w:sz w:val="18"/>
                <w:szCs w:val="18"/>
              </w:rPr>
            </w:pPr>
          </w:p>
        </w:tc>
        <w:tc>
          <w:tcPr>
            <w:tcW w:w="1418" w:type="dxa"/>
            <w:vMerge/>
          </w:tcPr>
          <w:p w14:paraId="76CDFD38" w14:textId="77777777" w:rsidR="00E54BD1" w:rsidRPr="00626BD3" w:rsidRDefault="00E54BD1" w:rsidP="008B3917">
            <w:pPr>
              <w:spacing w:after="0"/>
              <w:rPr>
                <w:rFonts w:ascii="Segoe UI" w:hAnsi="Segoe UI" w:cs="Segoe UI"/>
                <w:sz w:val="18"/>
                <w:szCs w:val="18"/>
              </w:rPr>
            </w:pPr>
          </w:p>
        </w:tc>
        <w:tc>
          <w:tcPr>
            <w:tcW w:w="6946" w:type="dxa"/>
            <w:gridSpan w:val="3"/>
          </w:tcPr>
          <w:p w14:paraId="5778460D"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1.2</w:t>
            </w:r>
            <w:r w:rsidRPr="00D03A1A">
              <w:rPr>
                <w:rFonts w:ascii="Segoe UI" w:hAnsi="Segoe UI" w:cs="Segoe UI"/>
                <w:sz w:val="18"/>
                <w:szCs w:val="18"/>
                <w:lang w:val="el-GR"/>
              </w:rPr>
              <w:t xml:space="preserve"> Μητρική κάρτα “</w:t>
            </w:r>
            <w:r>
              <w:rPr>
                <w:rFonts w:ascii="Segoe UI" w:hAnsi="Segoe UI" w:cs="Segoe UI"/>
                <w:sz w:val="18"/>
                <w:szCs w:val="18"/>
                <w:lang w:val="en-US"/>
              </w:rPr>
              <w:t>FULL</w:t>
            </w:r>
            <w:r w:rsidRPr="00D03A1A">
              <w:rPr>
                <w:rFonts w:ascii="Segoe UI" w:hAnsi="Segoe UI" w:cs="Segoe UI"/>
                <w:sz w:val="18"/>
                <w:szCs w:val="18"/>
                <w:lang w:val="el-GR"/>
              </w:rPr>
              <w:t xml:space="preserve"> </w:t>
            </w:r>
            <w:r>
              <w:rPr>
                <w:rFonts w:ascii="Segoe UI" w:hAnsi="Segoe UI" w:cs="Segoe UI"/>
                <w:sz w:val="18"/>
                <w:szCs w:val="18"/>
                <w:lang w:val="en-US"/>
              </w:rPr>
              <w:t>ATX</w:t>
            </w:r>
            <w:r w:rsidRPr="00D03A1A">
              <w:rPr>
                <w:rFonts w:ascii="Segoe UI" w:hAnsi="Segoe UI" w:cs="Segoe UI"/>
                <w:sz w:val="18"/>
                <w:szCs w:val="18"/>
                <w:lang w:val="el-GR"/>
              </w:rPr>
              <w:t>” που υποστηρίζει:</w:t>
            </w:r>
          </w:p>
          <w:p w14:paraId="3C24528A"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α) “ΑΜ4 </w:t>
            </w:r>
            <w:r>
              <w:rPr>
                <w:rFonts w:ascii="Segoe UI" w:hAnsi="Segoe UI" w:cs="Segoe UI"/>
                <w:sz w:val="18"/>
                <w:szCs w:val="18"/>
                <w:lang w:val="en-US"/>
              </w:rPr>
              <w:t>socket</w:t>
            </w:r>
            <w:r w:rsidRPr="00D03A1A">
              <w:rPr>
                <w:rFonts w:ascii="Segoe UI" w:hAnsi="Segoe UI" w:cs="Segoe UI"/>
                <w:sz w:val="18"/>
                <w:szCs w:val="18"/>
                <w:lang w:val="el-GR"/>
              </w:rPr>
              <w:t xml:space="preserve"> 14</w:t>
            </w:r>
            <w:r w:rsidRPr="00626BD3">
              <w:rPr>
                <w:rFonts w:ascii="Segoe UI" w:hAnsi="Segoe UI" w:cs="Segoe UI"/>
                <w:sz w:val="18"/>
                <w:szCs w:val="18"/>
                <w:lang w:val="en-US"/>
              </w:rPr>
              <w:t>nm</w:t>
            </w:r>
            <w:r w:rsidRPr="00D03A1A">
              <w:rPr>
                <w:rFonts w:ascii="Segoe UI" w:hAnsi="Segoe UI" w:cs="Segoe UI"/>
                <w:sz w:val="18"/>
                <w:szCs w:val="18"/>
                <w:lang w:val="el-GR"/>
              </w:rPr>
              <w:t>”.</w:t>
            </w:r>
          </w:p>
          <w:p w14:paraId="587F4E99"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β) Έως 64</w:t>
            </w:r>
            <w:r>
              <w:rPr>
                <w:rFonts w:ascii="Segoe UI" w:hAnsi="Segoe UI" w:cs="Segoe UI"/>
                <w:sz w:val="18"/>
                <w:szCs w:val="18"/>
                <w:lang w:val="en-US"/>
              </w:rPr>
              <w:t>GB</w:t>
            </w:r>
            <w:r w:rsidRPr="00D03A1A">
              <w:rPr>
                <w:rFonts w:ascii="Segoe UI" w:hAnsi="Segoe UI" w:cs="Segoe UI"/>
                <w:sz w:val="18"/>
                <w:szCs w:val="18"/>
                <w:lang w:val="el-GR"/>
              </w:rPr>
              <w:t xml:space="preserve"> </w:t>
            </w:r>
            <w:r w:rsidRPr="00626BD3">
              <w:rPr>
                <w:rFonts w:ascii="Segoe UI" w:hAnsi="Segoe UI" w:cs="Segoe UI"/>
                <w:sz w:val="18"/>
                <w:szCs w:val="18"/>
                <w:lang w:val="en-US"/>
              </w:rPr>
              <w:t>DDR</w:t>
            </w:r>
            <w:r w:rsidRPr="00D03A1A">
              <w:rPr>
                <w:rFonts w:ascii="Segoe UI" w:hAnsi="Segoe UI" w:cs="Segoe UI"/>
                <w:sz w:val="18"/>
                <w:szCs w:val="18"/>
                <w:lang w:val="el-GR"/>
              </w:rPr>
              <w:t>4-2666+(</w:t>
            </w:r>
            <w:r w:rsidRPr="00626BD3">
              <w:rPr>
                <w:rFonts w:ascii="Segoe UI" w:hAnsi="Segoe UI" w:cs="Segoe UI"/>
                <w:sz w:val="18"/>
                <w:szCs w:val="18"/>
                <w:lang w:val="en-US"/>
              </w:rPr>
              <w:t>OC</w:t>
            </w:r>
            <w:r w:rsidRPr="00D03A1A">
              <w:rPr>
                <w:rFonts w:ascii="Segoe UI" w:hAnsi="Segoe UI" w:cs="Segoe UI"/>
                <w:sz w:val="18"/>
                <w:szCs w:val="18"/>
                <w:lang w:val="el-GR"/>
              </w:rPr>
              <w:t xml:space="preserve">) Μνήμη </w:t>
            </w:r>
            <w:r>
              <w:rPr>
                <w:rFonts w:ascii="Segoe UI" w:hAnsi="Segoe UI" w:cs="Segoe UI"/>
                <w:sz w:val="18"/>
                <w:szCs w:val="18"/>
                <w:lang w:val="en-US"/>
              </w:rPr>
              <w:t>RAM</w:t>
            </w:r>
            <w:r w:rsidRPr="00D03A1A">
              <w:rPr>
                <w:rFonts w:ascii="Segoe UI" w:hAnsi="Segoe UI" w:cs="Segoe UI"/>
                <w:sz w:val="18"/>
                <w:szCs w:val="18"/>
                <w:lang w:val="el-GR"/>
              </w:rPr>
              <w:t>.</w:t>
            </w:r>
          </w:p>
          <w:p w14:paraId="26F734F3" w14:textId="77777777" w:rsidR="00E54BD1" w:rsidRPr="00D03A1A" w:rsidRDefault="00E54BD1" w:rsidP="008B3917">
            <w:pPr>
              <w:spacing w:after="0"/>
              <w:rPr>
                <w:lang w:val="el-GR"/>
              </w:rPr>
            </w:pPr>
            <w:r w:rsidRPr="00D03A1A">
              <w:rPr>
                <w:rFonts w:ascii="Segoe UI" w:hAnsi="Segoe UI" w:cs="Segoe UI"/>
                <w:sz w:val="18"/>
                <w:szCs w:val="18"/>
                <w:lang w:val="el-GR"/>
              </w:rPr>
              <w:t>γ) “</w:t>
            </w:r>
            <w:r w:rsidRPr="00626BD3">
              <w:rPr>
                <w:rFonts w:ascii="Segoe UI" w:hAnsi="Segoe UI" w:cs="Segoe UI"/>
                <w:sz w:val="18"/>
                <w:szCs w:val="18"/>
                <w:lang w:val="en-US"/>
              </w:rPr>
              <w:t>Multi</w:t>
            </w:r>
            <w:r w:rsidRPr="00D03A1A">
              <w:rPr>
                <w:rFonts w:ascii="Segoe UI" w:hAnsi="Segoe UI" w:cs="Segoe UI"/>
                <w:sz w:val="18"/>
                <w:szCs w:val="18"/>
                <w:lang w:val="el-GR"/>
              </w:rPr>
              <w:t>-</w:t>
            </w:r>
            <w:r w:rsidRPr="00626BD3">
              <w:rPr>
                <w:rFonts w:ascii="Segoe UI" w:hAnsi="Segoe UI" w:cs="Segoe UI"/>
                <w:sz w:val="18"/>
                <w:szCs w:val="18"/>
                <w:lang w:val="en-US"/>
              </w:rPr>
              <w:t>GPU</w:t>
            </w:r>
            <w:r w:rsidRPr="00D03A1A">
              <w:rPr>
                <w:rFonts w:ascii="Segoe UI" w:hAnsi="Segoe UI" w:cs="Segoe UI"/>
                <w:sz w:val="18"/>
                <w:szCs w:val="18"/>
                <w:lang w:val="el-GR"/>
              </w:rPr>
              <w:t xml:space="preserve"> </w:t>
            </w:r>
            <w:r>
              <w:rPr>
                <w:rFonts w:ascii="Segoe UI" w:hAnsi="Segoe UI" w:cs="Segoe UI"/>
                <w:sz w:val="18"/>
                <w:szCs w:val="18"/>
                <w:lang w:val="en-US"/>
              </w:rPr>
              <w:t>ready</w:t>
            </w:r>
            <w:r w:rsidRPr="00D03A1A">
              <w:rPr>
                <w:rFonts w:ascii="Segoe UI" w:hAnsi="Segoe UI" w:cs="Segoe UI"/>
                <w:sz w:val="18"/>
                <w:szCs w:val="18"/>
                <w:lang w:val="el-GR"/>
              </w:rPr>
              <w:t>” με επιπλέον χώρο και αντοχή σε «</w:t>
            </w:r>
            <w:r>
              <w:rPr>
                <w:rFonts w:ascii="Segoe UI" w:hAnsi="Segoe UI" w:cs="Segoe UI"/>
                <w:sz w:val="18"/>
                <w:szCs w:val="18"/>
                <w:lang w:val="en-US"/>
              </w:rPr>
              <w:t>high</w:t>
            </w:r>
            <w:r w:rsidRPr="00D03A1A">
              <w:rPr>
                <w:rFonts w:ascii="Segoe UI" w:hAnsi="Segoe UI" w:cs="Segoe UI"/>
                <w:sz w:val="18"/>
                <w:szCs w:val="18"/>
                <w:lang w:val="el-GR"/>
              </w:rPr>
              <w:t xml:space="preserve"> </w:t>
            </w:r>
            <w:r>
              <w:rPr>
                <w:rFonts w:ascii="Segoe UI" w:hAnsi="Segoe UI" w:cs="Segoe UI"/>
                <w:sz w:val="18"/>
                <w:szCs w:val="18"/>
                <w:lang w:val="en-US"/>
              </w:rPr>
              <w:t>end</w:t>
            </w:r>
            <w:r w:rsidRPr="00D03A1A">
              <w:rPr>
                <w:rFonts w:ascii="Segoe UI" w:hAnsi="Segoe UI" w:cs="Segoe UI"/>
                <w:sz w:val="18"/>
                <w:szCs w:val="18"/>
                <w:lang w:val="el-GR"/>
              </w:rPr>
              <w:t>» κάρτες γραφικών.</w:t>
            </w:r>
          </w:p>
          <w:p w14:paraId="74B7214C" w14:textId="77777777" w:rsidR="00E54BD1" w:rsidRPr="00D6748E" w:rsidRDefault="00E54BD1" w:rsidP="008B3917">
            <w:pPr>
              <w:spacing w:after="0"/>
              <w:rPr>
                <w:rFonts w:ascii="Segoe UI" w:hAnsi="Segoe UI" w:cs="Segoe UI"/>
                <w:sz w:val="18"/>
                <w:szCs w:val="18"/>
                <w:lang w:val="en-US"/>
              </w:rPr>
            </w:pPr>
            <w:r w:rsidRPr="00475976">
              <w:rPr>
                <w:rFonts w:ascii="Segoe UI" w:hAnsi="Segoe UI" w:cs="Segoe UI"/>
                <w:sz w:val="18"/>
                <w:szCs w:val="18"/>
              </w:rPr>
              <w:t>δ</w:t>
            </w:r>
            <w:r w:rsidRPr="00D6748E">
              <w:rPr>
                <w:rFonts w:ascii="Segoe UI" w:hAnsi="Segoe UI" w:cs="Segoe UI"/>
                <w:sz w:val="18"/>
                <w:szCs w:val="18"/>
                <w:lang w:val="en-US"/>
              </w:rPr>
              <w:t xml:space="preserve">) 2 </w:t>
            </w:r>
            <w:proofErr w:type="spellStart"/>
            <w:r w:rsidRPr="00475976">
              <w:rPr>
                <w:rFonts w:ascii="Segoe UI" w:hAnsi="Segoe UI" w:cs="Segoe UI"/>
                <w:sz w:val="18"/>
                <w:szCs w:val="18"/>
              </w:rPr>
              <w:t>κάρτες</w:t>
            </w:r>
            <w:proofErr w:type="spellEnd"/>
            <w:r w:rsidRPr="00D6748E">
              <w:rPr>
                <w:rFonts w:ascii="Segoe UI" w:hAnsi="Segoe UI" w:cs="Segoe UI"/>
                <w:sz w:val="18"/>
                <w:szCs w:val="18"/>
                <w:lang w:val="en-US"/>
              </w:rPr>
              <w:t xml:space="preserve"> </w:t>
            </w:r>
            <w:proofErr w:type="spellStart"/>
            <w:r w:rsidRPr="00475976">
              <w:rPr>
                <w:rFonts w:ascii="Segoe UI" w:hAnsi="Segoe UI" w:cs="Segoe UI"/>
                <w:sz w:val="18"/>
                <w:szCs w:val="18"/>
              </w:rPr>
              <w:t>δικτύου</w:t>
            </w:r>
            <w:proofErr w:type="spellEnd"/>
            <w:r w:rsidRPr="00D6748E">
              <w:rPr>
                <w:rFonts w:ascii="Segoe UI" w:hAnsi="Segoe UI" w:cs="Segoe UI"/>
                <w:sz w:val="18"/>
                <w:szCs w:val="18"/>
                <w:lang w:val="en-US"/>
              </w:rPr>
              <w:t xml:space="preserve"> (1 </w:t>
            </w:r>
            <w:r>
              <w:rPr>
                <w:rFonts w:ascii="Segoe UI" w:hAnsi="Segoe UI" w:cs="Segoe UI"/>
                <w:sz w:val="18"/>
                <w:szCs w:val="18"/>
                <w:lang w:val="en-US"/>
              </w:rPr>
              <w:t>onboard</w:t>
            </w:r>
            <w:r w:rsidRPr="00D6748E">
              <w:rPr>
                <w:rFonts w:ascii="Segoe UI" w:hAnsi="Segoe UI" w:cs="Segoe UI"/>
                <w:sz w:val="18"/>
                <w:szCs w:val="18"/>
                <w:lang w:val="en-US"/>
              </w:rPr>
              <w:t xml:space="preserve"> + 1 </w:t>
            </w:r>
            <w:r>
              <w:rPr>
                <w:rFonts w:ascii="Segoe UI" w:hAnsi="Segoe UI" w:cs="Segoe UI"/>
                <w:sz w:val="18"/>
                <w:szCs w:val="18"/>
                <w:lang w:val="en-US"/>
              </w:rPr>
              <w:t>external</w:t>
            </w:r>
            <w:r w:rsidRPr="00D6748E">
              <w:rPr>
                <w:rFonts w:ascii="Segoe UI" w:hAnsi="Segoe UI" w:cs="Segoe UI"/>
                <w:sz w:val="18"/>
                <w:szCs w:val="18"/>
                <w:lang w:val="en-US"/>
              </w:rPr>
              <w:t>).</w:t>
            </w:r>
          </w:p>
        </w:tc>
        <w:tc>
          <w:tcPr>
            <w:tcW w:w="1417" w:type="dxa"/>
          </w:tcPr>
          <w:p w14:paraId="30854457" w14:textId="77777777" w:rsidR="00E54BD1" w:rsidRPr="00D6748E" w:rsidRDefault="00E54BD1" w:rsidP="008B3917">
            <w:pPr>
              <w:jc w:val="center"/>
              <w:rPr>
                <w:rFonts w:ascii="Segoe UI" w:hAnsi="Segoe UI" w:cs="Segoe UI"/>
                <w:sz w:val="18"/>
                <w:szCs w:val="18"/>
                <w:lang w:val="en-US"/>
              </w:rPr>
            </w:pPr>
          </w:p>
        </w:tc>
      </w:tr>
      <w:tr w:rsidR="00E54BD1" w:rsidRPr="00D03A1A" w14:paraId="699AE73B" w14:textId="77777777" w:rsidTr="008B3917">
        <w:trPr>
          <w:jc w:val="center"/>
        </w:trPr>
        <w:tc>
          <w:tcPr>
            <w:tcW w:w="567" w:type="dxa"/>
            <w:vMerge/>
          </w:tcPr>
          <w:p w14:paraId="01B4D19C" w14:textId="77777777" w:rsidR="00E54BD1" w:rsidRPr="00D6748E" w:rsidRDefault="00E54BD1" w:rsidP="008B3917">
            <w:pPr>
              <w:jc w:val="center"/>
              <w:rPr>
                <w:rFonts w:ascii="Segoe UI" w:hAnsi="Segoe UI" w:cs="Segoe UI"/>
                <w:sz w:val="18"/>
                <w:szCs w:val="18"/>
                <w:lang w:val="en-US"/>
              </w:rPr>
            </w:pPr>
          </w:p>
        </w:tc>
        <w:tc>
          <w:tcPr>
            <w:tcW w:w="1418" w:type="dxa"/>
            <w:vMerge/>
          </w:tcPr>
          <w:p w14:paraId="10D9FC81" w14:textId="77777777" w:rsidR="00E54BD1" w:rsidRPr="00D6748E" w:rsidRDefault="00E54BD1" w:rsidP="008B3917">
            <w:pPr>
              <w:spacing w:after="0"/>
              <w:rPr>
                <w:rFonts w:ascii="Segoe UI" w:hAnsi="Segoe UI" w:cs="Segoe UI"/>
                <w:sz w:val="18"/>
                <w:szCs w:val="18"/>
                <w:lang w:val="en-US"/>
              </w:rPr>
            </w:pPr>
          </w:p>
        </w:tc>
        <w:tc>
          <w:tcPr>
            <w:tcW w:w="6946" w:type="dxa"/>
            <w:gridSpan w:val="3"/>
          </w:tcPr>
          <w:p w14:paraId="15B8A880"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1.3</w:t>
            </w:r>
            <w:r w:rsidRPr="00D03A1A">
              <w:rPr>
                <w:rFonts w:ascii="Segoe UI" w:hAnsi="Segoe UI" w:cs="Segoe UI"/>
                <w:sz w:val="18"/>
                <w:szCs w:val="18"/>
                <w:lang w:val="el-GR"/>
              </w:rPr>
              <w:t xml:space="preserve"> Επεξεργαστής με 6 πυρήνες (6 </w:t>
            </w:r>
            <w:r>
              <w:rPr>
                <w:rFonts w:ascii="Segoe UI" w:hAnsi="Segoe UI" w:cs="Segoe UI"/>
                <w:sz w:val="18"/>
                <w:szCs w:val="18"/>
                <w:lang w:val="en-US"/>
              </w:rPr>
              <w:t>cores</w:t>
            </w:r>
            <w:r w:rsidRPr="00D03A1A">
              <w:rPr>
                <w:rFonts w:ascii="Segoe UI" w:hAnsi="Segoe UI" w:cs="Segoe UI"/>
                <w:sz w:val="18"/>
                <w:szCs w:val="18"/>
                <w:lang w:val="el-GR"/>
              </w:rPr>
              <w:t xml:space="preserve">, 12 </w:t>
            </w:r>
            <w:r>
              <w:rPr>
                <w:rFonts w:ascii="Segoe UI" w:hAnsi="Segoe UI" w:cs="Segoe UI"/>
                <w:sz w:val="18"/>
                <w:szCs w:val="18"/>
                <w:lang w:val="en-US"/>
              </w:rPr>
              <w:t>threads</w:t>
            </w:r>
            <w:r w:rsidRPr="00D03A1A">
              <w:rPr>
                <w:rFonts w:ascii="Segoe UI" w:hAnsi="Segoe UI" w:cs="Segoe UI"/>
                <w:sz w:val="18"/>
                <w:szCs w:val="18"/>
                <w:lang w:val="el-GR"/>
              </w:rPr>
              <w:t xml:space="preserve">) και συχνότητα 3600 </w:t>
            </w:r>
            <w:r>
              <w:rPr>
                <w:rFonts w:ascii="Segoe UI" w:hAnsi="Segoe UI" w:cs="Segoe UI"/>
                <w:sz w:val="18"/>
                <w:szCs w:val="18"/>
                <w:lang w:val="en-US"/>
              </w:rPr>
              <w:t>MHz</w:t>
            </w:r>
            <w:r w:rsidRPr="00D03A1A">
              <w:rPr>
                <w:rFonts w:ascii="Segoe UI" w:hAnsi="Segoe UI" w:cs="Segoe UI"/>
                <w:sz w:val="18"/>
                <w:szCs w:val="18"/>
                <w:lang w:val="el-GR"/>
              </w:rPr>
              <w:t>, ώστε να υποστηρίζει:</w:t>
            </w:r>
          </w:p>
          <w:p w14:paraId="6824F37D"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lastRenderedPageBreak/>
              <w:t xml:space="preserve">α) Αριθμός </w:t>
            </w:r>
            <w:r w:rsidRPr="00D213B7">
              <w:rPr>
                <w:rFonts w:ascii="Segoe UI" w:hAnsi="Segoe UI" w:cs="Segoe UI"/>
                <w:b/>
                <w:sz w:val="18"/>
                <w:szCs w:val="18"/>
                <w:lang w:val="en-US"/>
              </w:rPr>
              <w:t>PCI</w:t>
            </w:r>
            <w:r w:rsidRPr="00D03A1A">
              <w:rPr>
                <w:rFonts w:ascii="Segoe UI" w:hAnsi="Segoe UI" w:cs="Segoe UI"/>
                <w:b/>
                <w:sz w:val="18"/>
                <w:szCs w:val="18"/>
                <w:lang w:val="el-GR"/>
              </w:rPr>
              <w:t>-</w:t>
            </w:r>
            <w:r w:rsidRPr="00D213B7">
              <w:rPr>
                <w:rFonts w:ascii="Segoe UI" w:hAnsi="Segoe UI" w:cs="Segoe UI"/>
                <w:b/>
                <w:sz w:val="18"/>
                <w:szCs w:val="18"/>
                <w:lang w:val="en-US"/>
              </w:rPr>
              <w:t>Express</w:t>
            </w:r>
            <w:r w:rsidRPr="00D03A1A">
              <w:rPr>
                <w:rFonts w:ascii="Segoe UI" w:hAnsi="Segoe UI" w:cs="Segoe UI"/>
                <w:b/>
                <w:sz w:val="18"/>
                <w:szCs w:val="18"/>
                <w:lang w:val="el-GR"/>
              </w:rPr>
              <w:t xml:space="preserve"> </w:t>
            </w:r>
            <w:r w:rsidRPr="00D213B7">
              <w:rPr>
                <w:rFonts w:ascii="Segoe UI" w:hAnsi="Segoe UI" w:cs="Segoe UI"/>
                <w:b/>
                <w:sz w:val="18"/>
                <w:szCs w:val="18"/>
                <w:lang w:val="en-US"/>
              </w:rPr>
              <w:t>lanes</w:t>
            </w:r>
            <w:r w:rsidRPr="00D03A1A">
              <w:rPr>
                <w:rFonts w:ascii="Segoe UI" w:hAnsi="Segoe UI" w:cs="Segoe UI"/>
                <w:b/>
                <w:sz w:val="18"/>
                <w:szCs w:val="18"/>
                <w:lang w:val="el-GR"/>
              </w:rPr>
              <w:t>: 20+</w:t>
            </w:r>
            <w:r w:rsidRPr="00D03A1A">
              <w:rPr>
                <w:rFonts w:ascii="Segoe UI" w:hAnsi="Segoe UI" w:cs="Segoe UI"/>
                <w:sz w:val="18"/>
                <w:szCs w:val="18"/>
                <w:lang w:val="el-GR"/>
              </w:rPr>
              <w:t xml:space="preserve">, με τουλάχιστον </w:t>
            </w:r>
            <w:r w:rsidRPr="00D03A1A">
              <w:rPr>
                <w:rFonts w:ascii="Segoe UI" w:hAnsi="Segoe UI" w:cs="Segoe UI"/>
                <w:b/>
                <w:sz w:val="18"/>
                <w:szCs w:val="18"/>
                <w:lang w:val="el-GR"/>
              </w:rPr>
              <w:t>16</w:t>
            </w:r>
            <w:r w:rsidRPr="00D03A1A">
              <w:rPr>
                <w:rFonts w:ascii="Segoe UI" w:hAnsi="Segoe UI" w:cs="Segoe UI"/>
                <w:sz w:val="18"/>
                <w:szCs w:val="18"/>
                <w:lang w:val="el-GR"/>
              </w:rPr>
              <w:t xml:space="preserve"> διαθέσιμα “</w:t>
            </w:r>
            <w:r>
              <w:rPr>
                <w:rFonts w:ascii="Segoe UI" w:hAnsi="Segoe UI" w:cs="Segoe UI"/>
                <w:sz w:val="18"/>
                <w:szCs w:val="18"/>
                <w:lang w:val="en-US"/>
              </w:rPr>
              <w:t>lanes</w:t>
            </w:r>
            <w:r w:rsidRPr="00D03A1A">
              <w:rPr>
                <w:rFonts w:ascii="Segoe UI" w:hAnsi="Segoe UI" w:cs="Segoe UI"/>
                <w:sz w:val="18"/>
                <w:szCs w:val="18"/>
                <w:lang w:val="el-GR"/>
              </w:rPr>
              <w:t>” για τη δυνατότητα εντοπισμού 2 καρτών γραφικών υψηλών επιδόσεων (</w:t>
            </w:r>
            <w:r>
              <w:rPr>
                <w:rFonts w:ascii="Segoe UI" w:hAnsi="Segoe UI" w:cs="Segoe UI"/>
                <w:sz w:val="18"/>
                <w:szCs w:val="18"/>
                <w:lang w:val="en-US"/>
              </w:rPr>
              <w:t>high</w:t>
            </w:r>
            <w:r w:rsidRPr="00D03A1A">
              <w:rPr>
                <w:rFonts w:ascii="Segoe UI" w:hAnsi="Segoe UI" w:cs="Segoe UI"/>
                <w:sz w:val="18"/>
                <w:szCs w:val="18"/>
                <w:lang w:val="el-GR"/>
              </w:rPr>
              <w:t xml:space="preserve"> </w:t>
            </w:r>
            <w:r>
              <w:rPr>
                <w:rFonts w:ascii="Segoe UI" w:hAnsi="Segoe UI" w:cs="Segoe UI"/>
                <w:sz w:val="18"/>
                <w:szCs w:val="18"/>
                <w:lang w:val="en-US"/>
              </w:rPr>
              <w:t>end</w:t>
            </w:r>
            <w:r w:rsidRPr="00D03A1A">
              <w:rPr>
                <w:rFonts w:ascii="Segoe UI" w:hAnsi="Segoe UI" w:cs="Segoe UI"/>
                <w:sz w:val="18"/>
                <w:szCs w:val="18"/>
                <w:lang w:val="el-GR"/>
              </w:rPr>
              <w:t xml:space="preserve"> </w:t>
            </w:r>
            <w:r>
              <w:rPr>
                <w:rFonts w:ascii="Segoe UI" w:hAnsi="Segoe UI" w:cs="Segoe UI"/>
                <w:sz w:val="18"/>
                <w:szCs w:val="18"/>
                <w:lang w:val="en-US"/>
              </w:rPr>
              <w:t>GPUs</w:t>
            </w:r>
            <w:r w:rsidRPr="00D03A1A">
              <w:rPr>
                <w:rFonts w:ascii="Segoe UI" w:hAnsi="Segoe UI" w:cs="Segoe UI"/>
                <w:sz w:val="18"/>
                <w:szCs w:val="18"/>
                <w:lang w:val="el-GR"/>
              </w:rPr>
              <w:t xml:space="preserve">) σε </w:t>
            </w:r>
            <w:r>
              <w:rPr>
                <w:rFonts w:ascii="Segoe UI" w:hAnsi="Segoe UI" w:cs="Segoe UI"/>
                <w:sz w:val="18"/>
                <w:szCs w:val="18"/>
                <w:lang w:val="en-US"/>
              </w:rPr>
              <w:t>mode</w:t>
            </w:r>
            <w:r w:rsidRPr="00D03A1A">
              <w:rPr>
                <w:rFonts w:ascii="Segoe UI" w:hAnsi="Segoe UI" w:cs="Segoe UI"/>
                <w:sz w:val="18"/>
                <w:szCs w:val="18"/>
                <w:lang w:val="el-GR"/>
              </w:rPr>
              <w:t xml:space="preserve"> “</w:t>
            </w:r>
            <w:r w:rsidRPr="00D03A1A">
              <w:rPr>
                <w:rFonts w:ascii="Segoe UI" w:hAnsi="Segoe UI" w:cs="Segoe UI"/>
                <w:b/>
                <w:sz w:val="18"/>
                <w:szCs w:val="18"/>
                <w:lang w:val="el-GR"/>
              </w:rPr>
              <w:t>2</w:t>
            </w:r>
            <w:r w:rsidRPr="00D213B7">
              <w:rPr>
                <w:rFonts w:ascii="Segoe UI" w:hAnsi="Segoe UI" w:cs="Segoe UI"/>
                <w:b/>
                <w:sz w:val="18"/>
                <w:szCs w:val="18"/>
                <w:lang w:val="en-US"/>
              </w:rPr>
              <w:t>x</w:t>
            </w:r>
            <w:r w:rsidRPr="00D03A1A">
              <w:rPr>
                <w:rFonts w:ascii="Segoe UI" w:hAnsi="Segoe UI" w:cs="Segoe UI"/>
                <w:b/>
                <w:sz w:val="18"/>
                <w:szCs w:val="18"/>
                <w:lang w:val="el-GR"/>
              </w:rPr>
              <w:t>8</w:t>
            </w:r>
            <w:r w:rsidRPr="00D03A1A">
              <w:rPr>
                <w:rFonts w:ascii="Segoe UI" w:hAnsi="Segoe UI" w:cs="Segoe UI"/>
                <w:sz w:val="18"/>
                <w:szCs w:val="18"/>
                <w:lang w:val="el-GR"/>
              </w:rPr>
              <w:t>”.</w:t>
            </w:r>
          </w:p>
          <w:p w14:paraId="6C9DFD11"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β) Συμβατός με το “</w:t>
            </w:r>
            <w:r>
              <w:rPr>
                <w:rFonts w:ascii="Segoe UI" w:hAnsi="Segoe UI" w:cs="Segoe UI"/>
                <w:sz w:val="18"/>
                <w:szCs w:val="18"/>
                <w:lang w:val="en-US"/>
              </w:rPr>
              <w:t>AM</w:t>
            </w:r>
            <w:r w:rsidRPr="00D03A1A">
              <w:rPr>
                <w:rFonts w:ascii="Segoe UI" w:hAnsi="Segoe UI" w:cs="Segoe UI"/>
                <w:sz w:val="18"/>
                <w:szCs w:val="18"/>
                <w:lang w:val="el-GR"/>
              </w:rPr>
              <w:t xml:space="preserve">4 </w:t>
            </w:r>
            <w:r>
              <w:rPr>
                <w:rFonts w:ascii="Segoe UI" w:hAnsi="Segoe UI" w:cs="Segoe UI"/>
                <w:sz w:val="18"/>
                <w:szCs w:val="18"/>
                <w:lang w:val="en-US"/>
              </w:rPr>
              <w:t>socket</w:t>
            </w:r>
            <w:r w:rsidRPr="00D03A1A">
              <w:rPr>
                <w:rFonts w:ascii="Segoe UI" w:hAnsi="Segoe UI" w:cs="Segoe UI"/>
                <w:sz w:val="18"/>
                <w:szCs w:val="18"/>
                <w:lang w:val="el-GR"/>
              </w:rPr>
              <w:t xml:space="preserve"> 14</w:t>
            </w:r>
            <w:r>
              <w:rPr>
                <w:rFonts w:ascii="Segoe UI" w:hAnsi="Segoe UI" w:cs="Segoe UI"/>
                <w:sz w:val="18"/>
                <w:szCs w:val="18"/>
                <w:lang w:val="en-US"/>
              </w:rPr>
              <w:t>nm</w:t>
            </w:r>
            <w:r w:rsidRPr="00D03A1A">
              <w:rPr>
                <w:rFonts w:ascii="Segoe UI" w:hAnsi="Segoe UI" w:cs="Segoe UI"/>
                <w:sz w:val="18"/>
                <w:szCs w:val="18"/>
                <w:lang w:val="el-GR"/>
              </w:rPr>
              <w:t xml:space="preserve">” της μητρικής κάρτας, όπως αυτή περιγράφεται στο </w:t>
            </w:r>
            <w:r w:rsidRPr="00D03A1A">
              <w:rPr>
                <w:rFonts w:ascii="Segoe UI" w:hAnsi="Segoe UI" w:cs="Segoe UI"/>
                <w:sz w:val="18"/>
                <w:szCs w:val="18"/>
                <w:u w:val="single"/>
                <w:lang w:val="el-GR"/>
              </w:rPr>
              <w:t>1.2.</w:t>
            </w:r>
          </w:p>
        </w:tc>
        <w:tc>
          <w:tcPr>
            <w:tcW w:w="1417" w:type="dxa"/>
          </w:tcPr>
          <w:p w14:paraId="04025C48" w14:textId="77777777" w:rsidR="00E54BD1" w:rsidRPr="00D03A1A" w:rsidRDefault="00E54BD1" w:rsidP="008B3917">
            <w:pPr>
              <w:jc w:val="center"/>
              <w:rPr>
                <w:rFonts w:ascii="Segoe UI" w:hAnsi="Segoe UI" w:cs="Segoe UI"/>
                <w:sz w:val="18"/>
                <w:szCs w:val="18"/>
                <w:lang w:val="el-GR"/>
              </w:rPr>
            </w:pPr>
          </w:p>
        </w:tc>
      </w:tr>
      <w:tr w:rsidR="00E54BD1" w:rsidRPr="00D03A1A" w14:paraId="34F344DE" w14:textId="77777777" w:rsidTr="008B3917">
        <w:trPr>
          <w:jc w:val="center"/>
        </w:trPr>
        <w:tc>
          <w:tcPr>
            <w:tcW w:w="567" w:type="dxa"/>
            <w:vMerge/>
          </w:tcPr>
          <w:p w14:paraId="76A5C1A9" w14:textId="77777777" w:rsidR="00E54BD1" w:rsidRPr="00D03A1A" w:rsidRDefault="00E54BD1" w:rsidP="008B3917">
            <w:pPr>
              <w:jc w:val="center"/>
              <w:rPr>
                <w:rFonts w:ascii="Segoe UI" w:hAnsi="Segoe UI" w:cs="Segoe UI"/>
                <w:sz w:val="18"/>
                <w:szCs w:val="18"/>
                <w:lang w:val="el-GR"/>
              </w:rPr>
            </w:pPr>
          </w:p>
        </w:tc>
        <w:tc>
          <w:tcPr>
            <w:tcW w:w="1418" w:type="dxa"/>
            <w:vMerge/>
          </w:tcPr>
          <w:p w14:paraId="50035A91"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2BB6555A"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1.4</w:t>
            </w:r>
            <w:r w:rsidRPr="00D03A1A">
              <w:rPr>
                <w:rFonts w:ascii="Segoe UI" w:hAnsi="Segoe UI" w:cs="Segoe UI"/>
                <w:sz w:val="18"/>
                <w:szCs w:val="18"/>
                <w:lang w:val="el-GR"/>
              </w:rPr>
              <w:t xml:space="preserve"> Μνήμη </w:t>
            </w:r>
            <w:r>
              <w:rPr>
                <w:rFonts w:ascii="Segoe UI" w:hAnsi="Segoe UI" w:cs="Segoe UI"/>
                <w:sz w:val="18"/>
                <w:szCs w:val="18"/>
                <w:lang w:val="en-US"/>
              </w:rPr>
              <w:t>RAM</w:t>
            </w:r>
            <w:r w:rsidRPr="00D03A1A">
              <w:rPr>
                <w:rFonts w:ascii="Segoe UI" w:hAnsi="Segoe UI" w:cs="Segoe UI"/>
                <w:sz w:val="18"/>
                <w:szCs w:val="18"/>
                <w:lang w:val="el-GR"/>
              </w:rPr>
              <w:t xml:space="preserve"> (1 </w:t>
            </w:r>
            <w:r>
              <w:rPr>
                <w:rFonts w:ascii="Segoe UI" w:hAnsi="Segoe UI" w:cs="Segoe UI"/>
                <w:sz w:val="18"/>
                <w:szCs w:val="18"/>
                <w:lang w:val="en-US"/>
              </w:rPr>
              <w:t>slot</w:t>
            </w:r>
            <w:r w:rsidRPr="00D03A1A">
              <w:rPr>
                <w:rFonts w:ascii="Segoe UI" w:hAnsi="Segoe UI" w:cs="Segoe UI"/>
                <w:sz w:val="18"/>
                <w:szCs w:val="18"/>
                <w:lang w:val="el-GR"/>
              </w:rPr>
              <w:t>) 1</w:t>
            </w:r>
            <w:r>
              <w:rPr>
                <w:rFonts w:ascii="Segoe UI" w:hAnsi="Segoe UI" w:cs="Segoe UI"/>
                <w:sz w:val="18"/>
                <w:szCs w:val="18"/>
                <w:lang w:val="en-US"/>
              </w:rPr>
              <w:t>x</w:t>
            </w:r>
            <w:r w:rsidRPr="00D03A1A">
              <w:rPr>
                <w:rFonts w:ascii="Segoe UI" w:hAnsi="Segoe UI" w:cs="Segoe UI"/>
                <w:sz w:val="18"/>
                <w:szCs w:val="18"/>
                <w:lang w:val="el-GR"/>
              </w:rPr>
              <w:t xml:space="preserve">16 </w:t>
            </w:r>
            <w:r>
              <w:rPr>
                <w:rFonts w:ascii="Segoe UI" w:hAnsi="Segoe UI" w:cs="Segoe UI"/>
                <w:sz w:val="18"/>
                <w:szCs w:val="18"/>
                <w:lang w:val="en-US"/>
              </w:rPr>
              <w:t>GB</w:t>
            </w:r>
            <w:r w:rsidRPr="00D03A1A">
              <w:rPr>
                <w:rFonts w:ascii="Segoe UI" w:hAnsi="Segoe UI" w:cs="Segoe UI"/>
                <w:sz w:val="18"/>
                <w:szCs w:val="18"/>
                <w:lang w:val="el-GR"/>
              </w:rPr>
              <w:t xml:space="preserve"> </w:t>
            </w:r>
            <w:r>
              <w:rPr>
                <w:rFonts w:ascii="Segoe UI" w:hAnsi="Segoe UI" w:cs="Segoe UI"/>
                <w:sz w:val="18"/>
                <w:szCs w:val="18"/>
                <w:lang w:val="en-US"/>
              </w:rPr>
              <w:t>DDR</w:t>
            </w:r>
            <w:r w:rsidRPr="00D03A1A">
              <w:rPr>
                <w:rFonts w:ascii="Segoe UI" w:hAnsi="Segoe UI" w:cs="Segoe UI"/>
                <w:sz w:val="18"/>
                <w:szCs w:val="18"/>
                <w:lang w:val="el-GR"/>
              </w:rPr>
              <w:t xml:space="preserve">4 </w:t>
            </w:r>
            <w:r>
              <w:rPr>
                <w:rFonts w:ascii="Segoe UI" w:hAnsi="Segoe UI" w:cs="Segoe UI"/>
                <w:sz w:val="18"/>
                <w:szCs w:val="18"/>
                <w:lang w:val="en-US"/>
              </w:rPr>
              <w:t>SDRAM</w:t>
            </w:r>
            <w:r w:rsidRPr="00D03A1A">
              <w:rPr>
                <w:rFonts w:ascii="Segoe UI" w:hAnsi="Segoe UI" w:cs="Segoe UI"/>
                <w:sz w:val="18"/>
                <w:szCs w:val="18"/>
                <w:lang w:val="el-GR"/>
              </w:rPr>
              <w:t xml:space="preserve"> με συχνότητα 2400 </w:t>
            </w:r>
            <w:r>
              <w:rPr>
                <w:rFonts w:ascii="Segoe UI" w:hAnsi="Segoe UI" w:cs="Segoe UI"/>
                <w:sz w:val="18"/>
                <w:szCs w:val="18"/>
                <w:lang w:val="en-US"/>
              </w:rPr>
              <w:t>MHz</w:t>
            </w:r>
            <w:r w:rsidRPr="00D03A1A">
              <w:rPr>
                <w:rFonts w:ascii="Segoe UI" w:hAnsi="Segoe UI" w:cs="Segoe UI"/>
                <w:sz w:val="18"/>
                <w:szCs w:val="18"/>
                <w:lang w:val="el-GR"/>
              </w:rPr>
              <w:t>.</w:t>
            </w:r>
          </w:p>
        </w:tc>
        <w:tc>
          <w:tcPr>
            <w:tcW w:w="1417" w:type="dxa"/>
          </w:tcPr>
          <w:p w14:paraId="0CF52E06" w14:textId="77777777" w:rsidR="00E54BD1" w:rsidRPr="00D03A1A" w:rsidRDefault="00E54BD1" w:rsidP="008B3917">
            <w:pPr>
              <w:jc w:val="center"/>
              <w:rPr>
                <w:rFonts w:ascii="Segoe UI" w:hAnsi="Segoe UI" w:cs="Segoe UI"/>
                <w:sz w:val="18"/>
                <w:szCs w:val="18"/>
                <w:lang w:val="el-GR"/>
              </w:rPr>
            </w:pPr>
          </w:p>
        </w:tc>
      </w:tr>
      <w:tr w:rsidR="00E54BD1" w:rsidRPr="002F79D2" w14:paraId="120CDAE7" w14:textId="77777777" w:rsidTr="008B3917">
        <w:trPr>
          <w:jc w:val="center"/>
        </w:trPr>
        <w:tc>
          <w:tcPr>
            <w:tcW w:w="567" w:type="dxa"/>
            <w:vMerge/>
          </w:tcPr>
          <w:p w14:paraId="73A5C453" w14:textId="77777777" w:rsidR="00E54BD1" w:rsidRPr="00D03A1A" w:rsidRDefault="00E54BD1" w:rsidP="008B3917">
            <w:pPr>
              <w:jc w:val="center"/>
              <w:rPr>
                <w:rFonts w:ascii="Segoe UI" w:hAnsi="Segoe UI" w:cs="Segoe UI"/>
                <w:sz w:val="18"/>
                <w:szCs w:val="18"/>
                <w:lang w:val="el-GR"/>
              </w:rPr>
            </w:pPr>
          </w:p>
        </w:tc>
        <w:tc>
          <w:tcPr>
            <w:tcW w:w="1418" w:type="dxa"/>
            <w:vMerge/>
          </w:tcPr>
          <w:p w14:paraId="39698F86"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21B3ECC3" w14:textId="77777777" w:rsidR="00E54BD1" w:rsidRPr="002F79D2" w:rsidRDefault="00E54BD1" w:rsidP="008B3917">
            <w:pPr>
              <w:spacing w:after="0"/>
              <w:rPr>
                <w:rFonts w:ascii="Segoe UI" w:hAnsi="Segoe UI" w:cs="Segoe UI"/>
                <w:sz w:val="18"/>
                <w:szCs w:val="18"/>
                <w:lang w:val="en-US"/>
              </w:rPr>
            </w:pPr>
            <w:r w:rsidRPr="008341FD">
              <w:rPr>
                <w:rFonts w:ascii="Segoe UI" w:hAnsi="Segoe UI" w:cs="Segoe UI"/>
                <w:b/>
                <w:sz w:val="18"/>
                <w:szCs w:val="18"/>
                <w:lang w:val="en-US"/>
              </w:rPr>
              <w:t>1.5</w:t>
            </w:r>
            <w:r w:rsidRPr="002F79D2">
              <w:rPr>
                <w:rFonts w:ascii="Segoe UI" w:hAnsi="Segoe UI" w:cs="Segoe UI"/>
                <w:sz w:val="18"/>
                <w:szCs w:val="18"/>
                <w:lang w:val="en-US"/>
              </w:rPr>
              <w:t xml:space="preserve"> </w:t>
            </w:r>
            <w:r>
              <w:rPr>
                <w:rFonts w:ascii="Segoe UI" w:hAnsi="Segoe UI" w:cs="Segoe UI"/>
                <w:sz w:val="18"/>
                <w:szCs w:val="18"/>
              </w:rPr>
              <w:t>Οπ</w:t>
            </w:r>
            <w:proofErr w:type="spellStart"/>
            <w:r>
              <w:rPr>
                <w:rFonts w:ascii="Segoe UI" w:hAnsi="Segoe UI" w:cs="Segoe UI"/>
                <w:sz w:val="18"/>
                <w:szCs w:val="18"/>
              </w:rPr>
              <w:t>τικό</w:t>
            </w:r>
            <w:proofErr w:type="spellEnd"/>
            <w:r w:rsidRPr="002F79D2">
              <w:rPr>
                <w:rFonts w:ascii="Segoe UI" w:hAnsi="Segoe UI" w:cs="Segoe UI"/>
                <w:sz w:val="18"/>
                <w:szCs w:val="18"/>
                <w:lang w:val="en-US"/>
              </w:rPr>
              <w:t xml:space="preserve"> </w:t>
            </w:r>
            <w:proofErr w:type="spellStart"/>
            <w:r>
              <w:rPr>
                <w:rFonts w:ascii="Segoe UI" w:hAnsi="Segoe UI" w:cs="Segoe UI"/>
                <w:sz w:val="18"/>
                <w:szCs w:val="18"/>
              </w:rPr>
              <w:t>μέσο</w:t>
            </w:r>
            <w:proofErr w:type="spellEnd"/>
            <w:r w:rsidRPr="002F79D2">
              <w:rPr>
                <w:rFonts w:ascii="Segoe UI" w:hAnsi="Segoe UI" w:cs="Segoe UI"/>
                <w:sz w:val="18"/>
                <w:szCs w:val="18"/>
                <w:lang w:val="en-US"/>
              </w:rPr>
              <w:t xml:space="preserve"> </w:t>
            </w:r>
            <w:r w:rsidRPr="00562519">
              <w:rPr>
                <w:rFonts w:ascii="Segoe UI" w:hAnsi="Segoe UI" w:cs="Segoe UI"/>
                <w:sz w:val="18"/>
                <w:szCs w:val="18"/>
                <w:lang w:val="en-US"/>
              </w:rPr>
              <w:t>«</w:t>
            </w:r>
            <w:r w:rsidRPr="002F79D2">
              <w:rPr>
                <w:rFonts w:ascii="Segoe UI" w:hAnsi="Segoe UI" w:cs="Segoe UI"/>
                <w:sz w:val="18"/>
                <w:szCs w:val="18"/>
                <w:lang w:val="en-US"/>
              </w:rPr>
              <w:t>SATA DVD-RECORDER»</w:t>
            </w:r>
          </w:p>
        </w:tc>
        <w:tc>
          <w:tcPr>
            <w:tcW w:w="1417" w:type="dxa"/>
          </w:tcPr>
          <w:p w14:paraId="0E8EA998" w14:textId="77777777" w:rsidR="00E54BD1" w:rsidRPr="002F79D2" w:rsidRDefault="00E54BD1" w:rsidP="008B3917">
            <w:pPr>
              <w:jc w:val="center"/>
              <w:rPr>
                <w:rFonts w:ascii="Segoe UI" w:hAnsi="Segoe UI" w:cs="Segoe UI"/>
                <w:sz w:val="18"/>
                <w:szCs w:val="18"/>
                <w:lang w:val="en-US"/>
              </w:rPr>
            </w:pPr>
          </w:p>
        </w:tc>
      </w:tr>
      <w:tr w:rsidR="00E54BD1" w:rsidRPr="00D03A1A" w14:paraId="2AF90AC8" w14:textId="77777777" w:rsidTr="008B3917">
        <w:trPr>
          <w:jc w:val="center"/>
        </w:trPr>
        <w:tc>
          <w:tcPr>
            <w:tcW w:w="567" w:type="dxa"/>
            <w:vMerge/>
          </w:tcPr>
          <w:p w14:paraId="1236899E" w14:textId="77777777" w:rsidR="00E54BD1" w:rsidRPr="002F79D2" w:rsidRDefault="00E54BD1" w:rsidP="008B3917">
            <w:pPr>
              <w:jc w:val="center"/>
              <w:rPr>
                <w:rFonts w:ascii="Segoe UI" w:hAnsi="Segoe UI" w:cs="Segoe UI"/>
                <w:sz w:val="18"/>
                <w:szCs w:val="18"/>
                <w:lang w:val="en-US"/>
              </w:rPr>
            </w:pPr>
          </w:p>
        </w:tc>
        <w:tc>
          <w:tcPr>
            <w:tcW w:w="1418" w:type="dxa"/>
            <w:vMerge/>
          </w:tcPr>
          <w:p w14:paraId="514A20A1" w14:textId="77777777" w:rsidR="00E54BD1" w:rsidRPr="002F79D2" w:rsidRDefault="00E54BD1" w:rsidP="008B3917">
            <w:pPr>
              <w:spacing w:after="0"/>
              <w:rPr>
                <w:rFonts w:ascii="Segoe UI" w:hAnsi="Segoe UI" w:cs="Segoe UI"/>
                <w:sz w:val="18"/>
                <w:szCs w:val="18"/>
                <w:lang w:val="en-US"/>
              </w:rPr>
            </w:pPr>
          </w:p>
        </w:tc>
        <w:tc>
          <w:tcPr>
            <w:tcW w:w="6946" w:type="dxa"/>
            <w:gridSpan w:val="3"/>
          </w:tcPr>
          <w:p w14:paraId="23D29D1A"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1.6</w:t>
            </w:r>
            <w:r w:rsidRPr="00D03A1A">
              <w:rPr>
                <w:rFonts w:ascii="Segoe UI" w:hAnsi="Segoe UI" w:cs="Segoe UI"/>
                <w:sz w:val="18"/>
                <w:szCs w:val="18"/>
                <w:lang w:val="el-GR"/>
              </w:rPr>
              <w:t xml:space="preserve"> Εσωτερικός σκληρός δίσκος «</w:t>
            </w:r>
            <w:r>
              <w:rPr>
                <w:rFonts w:ascii="Segoe UI" w:hAnsi="Segoe UI" w:cs="Segoe UI"/>
                <w:sz w:val="18"/>
                <w:szCs w:val="18"/>
                <w:lang w:val="en-US"/>
              </w:rPr>
              <w:t>SATA</w:t>
            </w:r>
            <w:r w:rsidRPr="00D03A1A">
              <w:rPr>
                <w:rFonts w:ascii="Segoe UI" w:hAnsi="Segoe UI" w:cs="Segoe UI"/>
                <w:sz w:val="18"/>
                <w:szCs w:val="18"/>
                <w:lang w:val="el-GR"/>
              </w:rPr>
              <w:t xml:space="preserve"> 3» 3.5 ιντσών με χωρητικότητα 2</w:t>
            </w:r>
            <w:r w:rsidRPr="003C17ED">
              <w:rPr>
                <w:rFonts w:ascii="Segoe UI" w:hAnsi="Segoe UI" w:cs="Segoe UI"/>
                <w:sz w:val="18"/>
                <w:szCs w:val="18"/>
                <w:lang w:val="en-US"/>
              </w:rPr>
              <w:t>TB</w:t>
            </w:r>
            <w:r w:rsidRPr="00D03A1A">
              <w:rPr>
                <w:rFonts w:ascii="Segoe UI" w:hAnsi="Segoe UI" w:cs="Segoe UI"/>
                <w:sz w:val="18"/>
                <w:szCs w:val="18"/>
                <w:lang w:val="el-GR"/>
              </w:rPr>
              <w:t>.</w:t>
            </w:r>
          </w:p>
        </w:tc>
        <w:tc>
          <w:tcPr>
            <w:tcW w:w="1417" w:type="dxa"/>
          </w:tcPr>
          <w:p w14:paraId="61E1B567" w14:textId="77777777" w:rsidR="00E54BD1" w:rsidRPr="00D03A1A" w:rsidRDefault="00E54BD1" w:rsidP="008B3917">
            <w:pPr>
              <w:jc w:val="center"/>
              <w:rPr>
                <w:rFonts w:ascii="Segoe UI" w:hAnsi="Segoe UI" w:cs="Segoe UI"/>
                <w:sz w:val="18"/>
                <w:szCs w:val="18"/>
                <w:lang w:val="el-GR"/>
              </w:rPr>
            </w:pPr>
          </w:p>
        </w:tc>
      </w:tr>
      <w:tr w:rsidR="00E54BD1" w:rsidRPr="00D03A1A" w14:paraId="57282C9E" w14:textId="77777777" w:rsidTr="008B3917">
        <w:trPr>
          <w:trHeight w:val="611"/>
          <w:jc w:val="center"/>
        </w:trPr>
        <w:tc>
          <w:tcPr>
            <w:tcW w:w="567" w:type="dxa"/>
            <w:vMerge/>
          </w:tcPr>
          <w:p w14:paraId="2F1F76BF" w14:textId="77777777" w:rsidR="00E54BD1" w:rsidRPr="00D03A1A" w:rsidRDefault="00E54BD1" w:rsidP="008B3917">
            <w:pPr>
              <w:jc w:val="center"/>
              <w:rPr>
                <w:rFonts w:ascii="Segoe UI" w:hAnsi="Segoe UI" w:cs="Segoe UI"/>
                <w:sz w:val="18"/>
                <w:szCs w:val="18"/>
                <w:lang w:val="el-GR"/>
              </w:rPr>
            </w:pPr>
          </w:p>
        </w:tc>
        <w:tc>
          <w:tcPr>
            <w:tcW w:w="1418" w:type="dxa"/>
            <w:vMerge/>
          </w:tcPr>
          <w:p w14:paraId="651B39ED"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608A304F"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1.7</w:t>
            </w:r>
            <w:r w:rsidRPr="00D03A1A">
              <w:rPr>
                <w:rFonts w:ascii="Segoe UI" w:hAnsi="Segoe UI" w:cs="Segoe UI"/>
                <w:sz w:val="18"/>
                <w:szCs w:val="18"/>
                <w:lang w:val="el-GR"/>
              </w:rPr>
              <w:t xml:space="preserve"> Κάρτα γραφικών υψηλών επιδόσεων με αυτόνομη μνήμη “8</w:t>
            </w:r>
            <w:r w:rsidRPr="00B644C8">
              <w:rPr>
                <w:rFonts w:ascii="Segoe UI" w:hAnsi="Segoe UI" w:cs="Segoe UI"/>
                <w:sz w:val="18"/>
                <w:szCs w:val="18"/>
              </w:rPr>
              <w:t>GB</w:t>
            </w:r>
            <w:r w:rsidRPr="00D03A1A">
              <w:rPr>
                <w:rFonts w:ascii="Segoe UI" w:hAnsi="Segoe UI" w:cs="Segoe UI"/>
                <w:sz w:val="18"/>
                <w:szCs w:val="18"/>
                <w:lang w:val="el-GR"/>
              </w:rPr>
              <w:t xml:space="preserve"> </w:t>
            </w:r>
            <w:r w:rsidRPr="00B644C8">
              <w:rPr>
                <w:rFonts w:ascii="Segoe UI" w:hAnsi="Segoe UI" w:cs="Segoe UI"/>
                <w:sz w:val="18"/>
                <w:szCs w:val="18"/>
              </w:rPr>
              <w:t>GDDR</w:t>
            </w:r>
            <w:r w:rsidRPr="00D03A1A">
              <w:rPr>
                <w:rFonts w:ascii="Segoe UI" w:hAnsi="Segoe UI" w:cs="Segoe UI"/>
                <w:sz w:val="18"/>
                <w:szCs w:val="18"/>
                <w:lang w:val="el-GR"/>
              </w:rPr>
              <w:t>6” που να υποστηρίζει:</w:t>
            </w:r>
          </w:p>
          <w:p w14:paraId="306C202A"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α) Τεχνολογία </w:t>
            </w:r>
            <w:r>
              <w:rPr>
                <w:rFonts w:ascii="Segoe UI" w:hAnsi="Segoe UI" w:cs="Segoe UI"/>
                <w:sz w:val="18"/>
                <w:szCs w:val="18"/>
                <w:lang w:val="en-US"/>
              </w:rPr>
              <w:t>CUDA</w:t>
            </w:r>
            <w:r w:rsidRPr="00D03A1A">
              <w:rPr>
                <w:rFonts w:ascii="Segoe UI" w:hAnsi="Segoe UI" w:cs="Segoe UI"/>
                <w:sz w:val="18"/>
                <w:szCs w:val="18"/>
                <w:lang w:val="el-GR"/>
              </w:rPr>
              <w:t>.</w:t>
            </w:r>
          </w:p>
          <w:p w14:paraId="3F1AC074"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β) Αριθμός πυρήνων </w:t>
            </w:r>
            <w:r>
              <w:rPr>
                <w:rFonts w:ascii="Segoe UI" w:hAnsi="Segoe UI" w:cs="Segoe UI"/>
                <w:sz w:val="18"/>
                <w:szCs w:val="18"/>
                <w:lang w:val="en-US"/>
              </w:rPr>
              <w:t>GPU</w:t>
            </w:r>
            <w:r w:rsidRPr="00D03A1A">
              <w:rPr>
                <w:rFonts w:ascii="Segoe UI" w:hAnsi="Segoe UI" w:cs="Segoe UI"/>
                <w:sz w:val="18"/>
                <w:szCs w:val="18"/>
                <w:lang w:val="el-GR"/>
              </w:rPr>
              <w:t xml:space="preserve"> (</w:t>
            </w:r>
            <w:proofErr w:type="spellStart"/>
            <w:r>
              <w:rPr>
                <w:rFonts w:ascii="Segoe UI" w:hAnsi="Segoe UI" w:cs="Segoe UI"/>
                <w:sz w:val="18"/>
                <w:szCs w:val="18"/>
                <w:lang w:val="en-US"/>
              </w:rPr>
              <w:t>cuda</w:t>
            </w:r>
            <w:proofErr w:type="spellEnd"/>
            <w:r w:rsidRPr="00D03A1A">
              <w:rPr>
                <w:rFonts w:ascii="Segoe UI" w:hAnsi="Segoe UI" w:cs="Segoe UI"/>
                <w:sz w:val="18"/>
                <w:szCs w:val="18"/>
                <w:lang w:val="el-GR"/>
              </w:rPr>
              <w:t xml:space="preserve"> </w:t>
            </w:r>
            <w:r>
              <w:rPr>
                <w:rFonts w:ascii="Segoe UI" w:hAnsi="Segoe UI" w:cs="Segoe UI"/>
                <w:sz w:val="18"/>
                <w:szCs w:val="18"/>
                <w:lang w:val="en-US"/>
              </w:rPr>
              <w:t>cores</w:t>
            </w:r>
            <w:r w:rsidRPr="00D03A1A">
              <w:rPr>
                <w:rFonts w:ascii="Segoe UI" w:hAnsi="Segoe UI" w:cs="Segoe UI"/>
                <w:sz w:val="18"/>
                <w:szCs w:val="18"/>
                <w:lang w:val="el-GR"/>
              </w:rPr>
              <w:t>): 2944.</w:t>
            </w:r>
          </w:p>
          <w:p w14:paraId="0055E9C7"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γ) Τροφοδοσία: 225 </w:t>
            </w:r>
            <w:r>
              <w:rPr>
                <w:rFonts w:ascii="Segoe UI" w:hAnsi="Segoe UI" w:cs="Segoe UI"/>
                <w:sz w:val="18"/>
                <w:szCs w:val="18"/>
                <w:lang w:val="en-US"/>
              </w:rPr>
              <w:t>W</w:t>
            </w:r>
            <w:r w:rsidRPr="00D03A1A">
              <w:rPr>
                <w:rFonts w:ascii="Segoe UI" w:hAnsi="Segoe UI" w:cs="Segoe UI"/>
                <w:sz w:val="18"/>
                <w:szCs w:val="18"/>
                <w:lang w:val="el-GR"/>
              </w:rPr>
              <w:t>.</w:t>
            </w:r>
          </w:p>
          <w:p w14:paraId="7AF61D47"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δ) Συνδεσμολογία: 1 </w:t>
            </w:r>
            <w:r>
              <w:rPr>
                <w:rFonts w:ascii="Segoe UI" w:hAnsi="Segoe UI" w:cs="Segoe UI"/>
                <w:sz w:val="18"/>
                <w:szCs w:val="18"/>
                <w:lang w:val="en-US"/>
              </w:rPr>
              <w:t>x</w:t>
            </w:r>
            <w:r w:rsidRPr="00D03A1A">
              <w:rPr>
                <w:rFonts w:ascii="Segoe UI" w:hAnsi="Segoe UI" w:cs="Segoe UI"/>
                <w:sz w:val="18"/>
                <w:szCs w:val="18"/>
                <w:lang w:val="el-GR"/>
              </w:rPr>
              <w:t xml:space="preserve"> 8-</w:t>
            </w:r>
            <w:r>
              <w:rPr>
                <w:rFonts w:ascii="Segoe UI" w:hAnsi="Segoe UI" w:cs="Segoe UI"/>
                <w:sz w:val="18"/>
                <w:szCs w:val="18"/>
                <w:lang w:val="en-US"/>
              </w:rPr>
              <w:t>pin</w:t>
            </w:r>
            <w:r w:rsidRPr="00D03A1A">
              <w:rPr>
                <w:rFonts w:ascii="Segoe UI" w:hAnsi="Segoe UI" w:cs="Segoe UI"/>
                <w:sz w:val="18"/>
                <w:szCs w:val="18"/>
                <w:lang w:val="el-GR"/>
              </w:rPr>
              <w:t xml:space="preserve">, 1 </w:t>
            </w:r>
            <w:r>
              <w:rPr>
                <w:rFonts w:ascii="Segoe UI" w:hAnsi="Segoe UI" w:cs="Segoe UI"/>
                <w:sz w:val="18"/>
                <w:szCs w:val="18"/>
                <w:lang w:val="en-US"/>
              </w:rPr>
              <w:t>x</w:t>
            </w:r>
            <w:r w:rsidRPr="00D03A1A">
              <w:rPr>
                <w:rFonts w:ascii="Segoe UI" w:hAnsi="Segoe UI" w:cs="Segoe UI"/>
                <w:sz w:val="18"/>
                <w:szCs w:val="18"/>
                <w:lang w:val="el-GR"/>
              </w:rPr>
              <w:t xml:space="preserve"> 6-</w:t>
            </w:r>
            <w:r>
              <w:rPr>
                <w:rFonts w:ascii="Segoe UI" w:hAnsi="Segoe UI" w:cs="Segoe UI"/>
                <w:sz w:val="18"/>
                <w:szCs w:val="18"/>
                <w:lang w:val="en-US"/>
              </w:rPr>
              <w:t>pin</w:t>
            </w:r>
            <w:r w:rsidRPr="00D03A1A">
              <w:rPr>
                <w:rFonts w:ascii="Segoe UI" w:hAnsi="Segoe UI" w:cs="Segoe UI"/>
                <w:sz w:val="18"/>
                <w:szCs w:val="18"/>
                <w:lang w:val="el-GR"/>
              </w:rPr>
              <w:t xml:space="preserve"> / 1 </w:t>
            </w:r>
            <w:r>
              <w:rPr>
                <w:rFonts w:ascii="Segoe UI" w:hAnsi="Segoe UI" w:cs="Segoe UI"/>
                <w:sz w:val="18"/>
                <w:szCs w:val="18"/>
                <w:lang w:val="en-US"/>
              </w:rPr>
              <w:t>x</w:t>
            </w:r>
            <w:r w:rsidRPr="00D03A1A">
              <w:rPr>
                <w:rFonts w:ascii="Segoe UI" w:hAnsi="Segoe UI" w:cs="Segoe UI"/>
                <w:sz w:val="18"/>
                <w:szCs w:val="18"/>
                <w:lang w:val="el-GR"/>
              </w:rPr>
              <w:t xml:space="preserve"> 8-</w:t>
            </w:r>
            <w:r>
              <w:rPr>
                <w:rFonts w:ascii="Segoe UI" w:hAnsi="Segoe UI" w:cs="Segoe UI"/>
                <w:sz w:val="18"/>
                <w:szCs w:val="18"/>
                <w:lang w:val="en-US"/>
              </w:rPr>
              <w:t>pin</w:t>
            </w:r>
            <w:r w:rsidRPr="00D03A1A">
              <w:rPr>
                <w:rFonts w:ascii="Segoe UI" w:hAnsi="Segoe UI" w:cs="Segoe UI"/>
                <w:sz w:val="18"/>
                <w:szCs w:val="18"/>
                <w:lang w:val="el-GR"/>
              </w:rPr>
              <w:t>.</w:t>
            </w:r>
          </w:p>
        </w:tc>
        <w:tc>
          <w:tcPr>
            <w:tcW w:w="1417" w:type="dxa"/>
          </w:tcPr>
          <w:p w14:paraId="4ECE3085" w14:textId="77777777" w:rsidR="00E54BD1" w:rsidRPr="00D03A1A" w:rsidRDefault="00E54BD1" w:rsidP="008B3917">
            <w:pPr>
              <w:jc w:val="center"/>
              <w:rPr>
                <w:rFonts w:ascii="Segoe UI" w:hAnsi="Segoe UI" w:cs="Segoe UI"/>
                <w:sz w:val="18"/>
                <w:szCs w:val="18"/>
                <w:lang w:val="el-GR"/>
              </w:rPr>
            </w:pPr>
          </w:p>
        </w:tc>
      </w:tr>
      <w:tr w:rsidR="00E54BD1" w:rsidRPr="00D03A1A" w14:paraId="5C811271" w14:textId="77777777" w:rsidTr="008B3917">
        <w:trPr>
          <w:trHeight w:val="611"/>
          <w:jc w:val="center"/>
        </w:trPr>
        <w:tc>
          <w:tcPr>
            <w:tcW w:w="567" w:type="dxa"/>
            <w:vMerge/>
          </w:tcPr>
          <w:p w14:paraId="3B447C1F" w14:textId="77777777" w:rsidR="00E54BD1" w:rsidRPr="00D03A1A" w:rsidRDefault="00E54BD1" w:rsidP="008B3917">
            <w:pPr>
              <w:jc w:val="center"/>
              <w:rPr>
                <w:rFonts w:ascii="Segoe UI" w:hAnsi="Segoe UI" w:cs="Segoe UI"/>
                <w:sz w:val="18"/>
                <w:szCs w:val="18"/>
                <w:lang w:val="el-GR"/>
              </w:rPr>
            </w:pPr>
          </w:p>
        </w:tc>
        <w:tc>
          <w:tcPr>
            <w:tcW w:w="1418" w:type="dxa"/>
            <w:vMerge/>
          </w:tcPr>
          <w:p w14:paraId="4D5A791E"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22E55528"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 xml:space="preserve">1.8 </w:t>
            </w:r>
            <w:r w:rsidRPr="00D03A1A">
              <w:rPr>
                <w:rFonts w:ascii="Segoe UI" w:hAnsi="Segoe UI" w:cs="Segoe UI"/>
                <w:sz w:val="18"/>
                <w:szCs w:val="18"/>
                <w:lang w:val="el-GR"/>
              </w:rPr>
              <w:t xml:space="preserve">Εξωτερική ενσύρματη κάρτα δικτύου </w:t>
            </w:r>
            <w:r>
              <w:rPr>
                <w:rFonts w:ascii="Segoe UI" w:hAnsi="Segoe UI" w:cs="Segoe UI"/>
                <w:sz w:val="18"/>
                <w:szCs w:val="18"/>
                <w:lang w:val="en-US"/>
              </w:rPr>
              <w:t>PCI</w:t>
            </w:r>
            <w:r w:rsidRPr="00D03A1A">
              <w:rPr>
                <w:rFonts w:ascii="Segoe UI" w:hAnsi="Segoe UI" w:cs="Segoe UI"/>
                <w:sz w:val="18"/>
                <w:szCs w:val="18"/>
                <w:lang w:val="el-GR"/>
              </w:rPr>
              <w:t>-</w:t>
            </w:r>
            <w:r>
              <w:rPr>
                <w:rFonts w:ascii="Segoe UI" w:hAnsi="Segoe UI" w:cs="Segoe UI"/>
                <w:sz w:val="18"/>
                <w:szCs w:val="18"/>
                <w:lang w:val="en-US"/>
              </w:rPr>
              <w:t>Express</w:t>
            </w:r>
            <w:r w:rsidRPr="00D03A1A">
              <w:rPr>
                <w:rFonts w:ascii="Segoe UI" w:hAnsi="Segoe UI" w:cs="Segoe UI"/>
                <w:sz w:val="18"/>
                <w:szCs w:val="18"/>
                <w:lang w:val="el-GR"/>
              </w:rPr>
              <w:t xml:space="preserve"> με ρυθμό μετάδοσης 1000</w:t>
            </w:r>
            <w:r w:rsidRPr="001F33F0">
              <w:rPr>
                <w:rFonts w:ascii="Segoe UI" w:hAnsi="Segoe UI" w:cs="Segoe UI"/>
                <w:sz w:val="18"/>
                <w:szCs w:val="18"/>
              </w:rPr>
              <w:t>Mbps</w:t>
            </w:r>
            <w:r w:rsidRPr="00D03A1A">
              <w:rPr>
                <w:rFonts w:ascii="Segoe UI" w:hAnsi="Segoe UI" w:cs="Segoe UI"/>
                <w:sz w:val="18"/>
                <w:szCs w:val="18"/>
                <w:lang w:val="el-GR"/>
              </w:rPr>
              <w:t>.</w:t>
            </w:r>
          </w:p>
        </w:tc>
        <w:tc>
          <w:tcPr>
            <w:tcW w:w="1417" w:type="dxa"/>
          </w:tcPr>
          <w:p w14:paraId="5300B087" w14:textId="77777777" w:rsidR="00E54BD1" w:rsidRPr="00D03A1A" w:rsidRDefault="00E54BD1" w:rsidP="008B3917">
            <w:pPr>
              <w:jc w:val="center"/>
              <w:rPr>
                <w:rFonts w:ascii="Segoe UI" w:hAnsi="Segoe UI" w:cs="Segoe UI"/>
                <w:sz w:val="18"/>
                <w:szCs w:val="18"/>
                <w:lang w:val="el-GR"/>
              </w:rPr>
            </w:pPr>
          </w:p>
        </w:tc>
      </w:tr>
      <w:tr w:rsidR="00E54BD1" w:rsidRPr="00D03A1A" w14:paraId="02EDC95C" w14:textId="77777777" w:rsidTr="008B3917">
        <w:trPr>
          <w:jc w:val="center"/>
        </w:trPr>
        <w:tc>
          <w:tcPr>
            <w:tcW w:w="567" w:type="dxa"/>
            <w:vMerge/>
          </w:tcPr>
          <w:p w14:paraId="5EAD6C5D" w14:textId="77777777" w:rsidR="00E54BD1" w:rsidRPr="00D03A1A" w:rsidRDefault="00E54BD1" w:rsidP="008B3917">
            <w:pPr>
              <w:jc w:val="center"/>
              <w:rPr>
                <w:rFonts w:ascii="Segoe UI" w:hAnsi="Segoe UI" w:cs="Segoe UI"/>
                <w:sz w:val="18"/>
                <w:szCs w:val="18"/>
                <w:lang w:val="el-GR"/>
              </w:rPr>
            </w:pPr>
          </w:p>
        </w:tc>
        <w:tc>
          <w:tcPr>
            <w:tcW w:w="1418" w:type="dxa"/>
            <w:vMerge/>
          </w:tcPr>
          <w:p w14:paraId="3E231A88"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63BD98B7"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1.9</w:t>
            </w:r>
            <w:r w:rsidRPr="00D03A1A">
              <w:rPr>
                <w:rFonts w:ascii="Segoe UI" w:hAnsi="Segoe UI" w:cs="Segoe UI"/>
                <w:sz w:val="18"/>
                <w:szCs w:val="18"/>
                <w:lang w:val="el-GR"/>
              </w:rPr>
              <w:t xml:space="preserve"> Κουτί “</w:t>
            </w:r>
            <w:r w:rsidRPr="002D5F5A">
              <w:rPr>
                <w:rFonts w:ascii="Segoe UI" w:hAnsi="Segoe UI" w:cs="Segoe UI"/>
                <w:sz w:val="18"/>
                <w:szCs w:val="18"/>
                <w:lang w:val="en-US"/>
              </w:rPr>
              <w:t>FULL</w:t>
            </w:r>
            <w:r w:rsidRPr="00D03A1A">
              <w:rPr>
                <w:rFonts w:ascii="Segoe UI" w:hAnsi="Segoe UI" w:cs="Segoe UI"/>
                <w:sz w:val="18"/>
                <w:szCs w:val="18"/>
                <w:lang w:val="el-GR"/>
              </w:rPr>
              <w:t xml:space="preserve"> </w:t>
            </w:r>
            <w:r w:rsidRPr="002D5F5A">
              <w:rPr>
                <w:rFonts w:ascii="Segoe UI" w:hAnsi="Segoe UI" w:cs="Segoe UI"/>
                <w:sz w:val="18"/>
                <w:szCs w:val="18"/>
                <w:lang w:val="en-US"/>
              </w:rPr>
              <w:t>TOWER</w:t>
            </w:r>
            <w:r w:rsidRPr="00D03A1A">
              <w:rPr>
                <w:rFonts w:ascii="Segoe UI" w:hAnsi="Segoe UI" w:cs="Segoe UI"/>
                <w:sz w:val="18"/>
                <w:szCs w:val="18"/>
                <w:lang w:val="el-GR"/>
              </w:rPr>
              <w:t>” με τουλάχιστον τις ακόλουθες προδιαγραφές:</w:t>
            </w:r>
          </w:p>
          <w:p w14:paraId="7B987EFE"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α) Διαστάσεις: Ύψος 494 </w:t>
            </w:r>
            <w:r w:rsidRPr="002D5F5A">
              <w:rPr>
                <w:rFonts w:ascii="Segoe UI" w:hAnsi="Segoe UI" w:cs="Segoe UI"/>
                <w:sz w:val="18"/>
                <w:szCs w:val="18"/>
              </w:rPr>
              <w:t>mm</w:t>
            </w:r>
            <w:r w:rsidRPr="00D03A1A">
              <w:rPr>
                <w:rFonts w:ascii="Segoe UI" w:hAnsi="Segoe UI" w:cs="Segoe UI"/>
                <w:sz w:val="18"/>
                <w:szCs w:val="18"/>
                <w:lang w:val="el-GR"/>
              </w:rPr>
              <w:t xml:space="preserve">, Πλάτος 210 </w:t>
            </w:r>
            <w:r w:rsidRPr="002D5F5A">
              <w:rPr>
                <w:rFonts w:ascii="Segoe UI" w:hAnsi="Segoe UI" w:cs="Segoe UI"/>
                <w:sz w:val="18"/>
                <w:szCs w:val="18"/>
              </w:rPr>
              <w:t>mm</w:t>
            </w:r>
            <w:r w:rsidRPr="00D03A1A">
              <w:rPr>
                <w:rFonts w:ascii="Segoe UI" w:hAnsi="Segoe UI" w:cs="Segoe UI"/>
                <w:sz w:val="18"/>
                <w:szCs w:val="18"/>
                <w:lang w:val="el-GR"/>
              </w:rPr>
              <w:t xml:space="preserve">, Βάθος 497 </w:t>
            </w:r>
            <w:r w:rsidRPr="002D5F5A">
              <w:rPr>
                <w:rFonts w:ascii="Segoe UI" w:hAnsi="Segoe UI" w:cs="Segoe UI"/>
                <w:sz w:val="18"/>
                <w:szCs w:val="18"/>
              </w:rPr>
              <w:t>mm</w:t>
            </w:r>
            <w:r w:rsidRPr="00D03A1A">
              <w:rPr>
                <w:rFonts w:ascii="Segoe UI" w:hAnsi="Segoe UI" w:cs="Segoe UI"/>
                <w:sz w:val="18"/>
                <w:szCs w:val="18"/>
                <w:lang w:val="el-GR"/>
              </w:rPr>
              <w:t>.</w:t>
            </w:r>
          </w:p>
          <w:p w14:paraId="244CC04D"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β) Υποδοχές για τουλάχιστον 6 σκληρούς δίσκους.</w:t>
            </w:r>
          </w:p>
          <w:p w14:paraId="2F79FE59"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γ) 3 ενσωματωμένους ανεμιστήρες.</w:t>
            </w:r>
          </w:p>
          <w:p w14:paraId="761F74E5"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sz w:val="18"/>
                <w:szCs w:val="18"/>
                <w:lang w:val="el-GR"/>
              </w:rPr>
              <w:t xml:space="preserve">δ) 2 μπροστινές </w:t>
            </w:r>
            <w:r w:rsidRPr="00873432">
              <w:rPr>
                <w:rFonts w:ascii="Segoe UI" w:hAnsi="Segoe UI" w:cs="Segoe UI"/>
                <w:sz w:val="18"/>
                <w:szCs w:val="18"/>
              </w:rPr>
              <w:t>USB</w:t>
            </w:r>
            <w:r w:rsidRPr="00D03A1A">
              <w:rPr>
                <w:rFonts w:ascii="Segoe UI" w:hAnsi="Segoe UI" w:cs="Segoe UI"/>
                <w:sz w:val="18"/>
                <w:szCs w:val="18"/>
                <w:lang w:val="el-GR"/>
              </w:rPr>
              <w:t xml:space="preserve"> θύρες.</w:t>
            </w:r>
          </w:p>
        </w:tc>
        <w:tc>
          <w:tcPr>
            <w:tcW w:w="1417" w:type="dxa"/>
          </w:tcPr>
          <w:p w14:paraId="2FD469DB" w14:textId="77777777" w:rsidR="00E54BD1" w:rsidRPr="00D03A1A" w:rsidRDefault="00E54BD1" w:rsidP="008B3917">
            <w:pPr>
              <w:jc w:val="center"/>
              <w:rPr>
                <w:rFonts w:ascii="Segoe UI" w:hAnsi="Segoe UI" w:cs="Segoe UI"/>
                <w:sz w:val="18"/>
                <w:szCs w:val="18"/>
                <w:lang w:val="el-GR"/>
              </w:rPr>
            </w:pPr>
          </w:p>
        </w:tc>
      </w:tr>
      <w:tr w:rsidR="00E54BD1" w:rsidRPr="00D03A1A" w14:paraId="6CC936A9" w14:textId="77777777" w:rsidTr="008B3917">
        <w:trPr>
          <w:jc w:val="center"/>
        </w:trPr>
        <w:tc>
          <w:tcPr>
            <w:tcW w:w="567" w:type="dxa"/>
            <w:vMerge/>
          </w:tcPr>
          <w:p w14:paraId="775276E1" w14:textId="77777777" w:rsidR="00E54BD1" w:rsidRPr="00D03A1A" w:rsidRDefault="00E54BD1" w:rsidP="008B3917">
            <w:pPr>
              <w:jc w:val="center"/>
              <w:rPr>
                <w:rFonts w:ascii="Segoe UI" w:hAnsi="Segoe UI" w:cs="Segoe UI"/>
                <w:sz w:val="18"/>
                <w:szCs w:val="18"/>
                <w:lang w:val="el-GR"/>
              </w:rPr>
            </w:pPr>
          </w:p>
        </w:tc>
        <w:tc>
          <w:tcPr>
            <w:tcW w:w="1418" w:type="dxa"/>
            <w:vMerge/>
          </w:tcPr>
          <w:p w14:paraId="31A7993E"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05AEA18A" w14:textId="77777777" w:rsidR="00E54BD1" w:rsidRPr="00D03A1A" w:rsidRDefault="00E54BD1" w:rsidP="008B3917">
            <w:pPr>
              <w:spacing w:after="0"/>
              <w:rPr>
                <w:rFonts w:ascii="Segoe UI" w:hAnsi="Segoe UI" w:cs="Segoe UI"/>
                <w:sz w:val="18"/>
                <w:szCs w:val="18"/>
                <w:lang w:val="el-GR"/>
              </w:rPr>
            </w:pPr>
            <w:r w:rsidRPr="00D03A1A">
              <w:rPr>
                <w:rFonts w:ascii="Segoe UI" w:hAnsi="Segoe UI" w:cs="Segoe UI"/>
                <w:b/>
                <w:sz w:val="18"/>
                <w:szCs w:val="18"/>
                <w:lang w:val="el-GR"/>
              </w:rPr>
              <w:t>1.10</w:t>
            </w:r>
            <w:r w:rsidRPr="00D03A1A">
              <w:rPr>
                <w:rFonts w:ascii="Segoe UI" w:hAnsi="Segoe UI" w:cs="Segoe UI"/>
                <w:sz w:val="18"/>
                <w:szCs w:val="18"/>
                <w:lang w:val="el-GR"/>
              </w:rPr>
              <w:t xml:space="preserve"> Οθόνη </w:t>
            </w:r>
            <w:r>
              <w:rPr>
                <w:rFonts w:ascii="Segoe UI" w:hAnsi="Segoe UI" w:cs="Segoe UI"/>
                <w:sz w:val="18"/>
                <w:szCs w:val="18"/>
                <w:lang w:val="en-US"/>
              </w:rPr>
              <w:t>LED</w:t>
            </w:r>
            <w:r w:rsidRPr="00D03A1A">
              <w:rPr>
                <w:rFonts w:ascii="Segoe UI" w:hAnsi="Segoe UI" w:cs="Segoe UI"/>
                <w:sz w:val="18"/>
                <w:szCs w:val="18"/>
                <w:lang w:val="el-GR"/>
              </w:rPr>
              <w:t xml:space="preserve"> 24", με ανάλυση 1920</w:t>
            </w:r>
            <w:r w:rsidRPr="00CE4C82">
              <w:rPr>
                <w:rFonts w:ascii="Segoe UI" w:hAnsi="Segoe UI" w:cs="Segoe UI"/>
                <w:sz w:val="18"/>
                <w:szCs w:val="18"/>
                <w:lang w:val="en-US"/>
              </w:rPr>
              <w:t>x</w:t>
            </w:r>
            <w:r w:rsidRPr="00D03A1A">
              <w:rPr>
                <w:rFonts w:ascii="Segoe UI" w:hAnsi="Segoe UI" w:cs="Segoe UI"/>
                <w:sz w:val="18"/>
                <w:szCs w:val="18"/>
                <w:lang w:val="el-GR"/>
              </w:rPr>
              <w:t>1080, χρόνο απόκρισης: 1-3</w:t>
            </w:r>
            <w:proofErr w:type="spellStart"/>
            <w:r w:rsidRPr="00CE4C82">
              <w:rPr>
                <w:rFonts w:ascii="Segoe UI" w:hAnsi="Segoe UI" w:cs="Segoe UI"/>
                <w:sz w:val="18"/>
                <w:szCs w:val="18"/>
                <w:lang w:val="en-US"/>
              </w:rPr>
              <w:t>ms</w:t>
            </w:r>
            <w:proofErr w:type="spellEnd"/>
            <w:r w:rsidRPr="00D03A1A">
              <w:rPr>
                <w:rFonts w:ascii="Segoe UI" w:hAnsi="Segoe UI" w:cs="Segoe UI"/>
                <w:sz w:val="18"/>
                <w:szCs w:val="18"/>
                <w:lang w:val="el-GR"/>
              </w:rPr>
              <w:t>, αντίθεση: 1000:1, Συχνότητα 50-75</w:t>
            </w:r>
            <w:r w:rsidRPr="00CE4C82">
              <w:rPr>
                <w:rFonts w:ascii="Segoe UI" w:hAnsi="Segoe UI" w:cs="Segoe UI"/>
                <w:sz w:val="18"/>
                <w:szCs w:val="18"/>
                <w:lang w:val="en-US"/>
              </w:rPr>
              <w:t>Hz</w:t>
            </w:r>
            <w:r w:rsidRPr="00D03A1A">
              <w:rPr>
                <w:rFonts w:ascii="Segoe UI" w:hAnsi="Segoe UI" w:cs="Segoe UI"/>
                <w:sz w:val="18"/>
                <w:szCs w:val="18"/>
                <w:lang w:val="el-GR"/>
              </w:rPr>
              <w:t>.</w:t>
            </w:r>
          </w:p>
        </w:tc>
        <w:tc>
          <w:tcPr>
            <w:tcW w:w="1417" w:type="dxa"/>
          </w:tcPr>
          <w:p w14:paraId="1777DF96" w14:textId="77777777" w:rsidR="00E54BD1" w:rsidRPr="00D03A1A" w:rsidRDefault="00E54BD1" w:rsidP="008B3917">
            <w:pPr>
              <w:jc w:val="center"/>
              <w:rPr>
                <w:rFonts w:ascii="Segoe UI" w:hAnsi="Segoe UI" w:cs="Segoe UI"/>
                <w:sz w:val="18"/>
                <w:szCs w:val="18"/>
                <w:lang w:val="el-GR"/>
              </w:rPr>
            </w:pPr>
          </w:p>
        </w:tc>
      </w:tr>
      <w:tr w:rsidR="00E54BD1" w:rsidRPr="002F79D2" w14:paraId="075F51CA" w14:textId="77777777" w:rsidTr="008B3917">
        <w:trPr>
          <w:jc w:val="center"/>
        </w:trPr>
        <w:tc>
          <w:tcPr>
            <w:tcW w:w="567" w:type="dxa"/>
            <w:vMerge/>
          </w:tcPr>
          <w:p w14:paraId="7E42E1EF" w14:textId="77777777" w:rsidR="00E54BD1" w:rsidRPr="00D03A1A" w:rsidRDefault="00E54BD1" w:rsidP="008B3917">
            <w:pPr>
              <w:jc w:val="center"/>
              <w:rPr>
                <w:rFonts w:ascii="Segoe UI" w:hAnsi="Segoe UI" w:cs="Segoe UI"/>
                <w:sz w:val="18"/>
                <w:szCs w:val="18"/>
                <w:lang w:val="el-GR"/>
              </w:rPr>
            </w:pPr>
          </w:p>
        </w:tc>
        <w:tc>
          <w:tcPr>
            <w:tcW w:w="1418" w:type="dxa"/>
            <w:vMerge/>
          </w:tcPr>
          <w:p w14:paraId="66E2876E" w14:textId="77777777" w:rsidR="00E54BD1" w:rsidRPr="00D03A1A" w:rsidRDefault="00E54BD1" w:rsidP="008B3917">
            <w:pPr>
              <w:spacing w:after="0"/>
              <w:rPr>
                <w:rFonts w:ascii="Segoe UI" w:hAnsi="Segoe UI" w:cs="Segoe UI"/>
                <w:sz w:val="18"/>
                <w:szCs w:val="18"/>
                <w:lang w:val="el-GR"/>
              </w:rPr>
            </w:pPr>
          </w:p>
        </w:tc>
        <w:tc>
          <w:tcPr>
            <w:tcW w:w="6946" w:type="dxa"/>
            <w:gridSpan w:val="3"/>
          </w:tcPr>
          <w:p w14:paraId="1B727FAC" w14:textId="77777777" w:rsidR="00E54BD1" w:rsidRDefault="00E54BD1" w:rsidP="008B3917">
            <w:pPr>
              <w:spacing w:after="0"/>
              <w:rPr>
                <w:rFonts w:ascii="Segoe UI" w:hAnsi="Segoe UI" w:cs="Segoe UI"/>
                <w:sz w:val="18"/>
                <w:szCs w:val="18"/>
              </w:rPr>
            </w:pPr>
            <w:r>
              <w:rPr>
                <w:rFonts w:ascii="Segoe UI" w:hAnsi="Segoe UI" w:cs="Segoe UI"/>
                <w:b/>
                <w:sz w:val="18"/>
                <w:szCs w:val="18"/>
              </w:rPr>
              <w:t>1.11</w:t>
            </w:r>
            <w:r w:rsidRPr="002F79D2">
              <w:rPr>
                <w:rFonts w:ascii="Segoe UI" w:hAnsi="Segoe UI" w:cs="Segoe UI"/>
                <w:sz w:val="18"/>
                <w:szCs w:val="18"/>
              </w:rPr>
              <w:t xml:space="preserve"> </w:t>
            </w:r>
            <w:proofErr w:type="spellStart"/>
            <w:r>
              <w:rPr>
                <w:rFonts w:ascii="Segoe UI" w:hAnsi="Segoe UI" w:cs="Segoe UI"/>
                <w:sz w:val="18"/>
                <w:szCs w:val="18"/>
              </w:rPr>
              <w:t>Σετ</w:t>
            </w:r>
            <w:proofErr w:type="spellEnd"/>
            <w:r w:rsidRPr="002F79D2">
              <w:rPr>
                <w:rFonts w:ascii="Segoe UI" w:hAnsi="Segoe UI" w:cs="Segoe UI"/>
                <w:sz w:val="18"/>
                <w:szCs w:val="18"/>
              </w:rPr>
              <w:t xml:space="preserve"> </w:t>
            </w:r>
            <w:r>
              <w:rPr>
                <w:rFonts w:ascii="Segoe UI" w:hAnsi="Segoe UI" w:cs="Segoe UI"/>
                <w:sz w:val="18"/>
                <w:szCs w:val="18"/>
              </w:rPr>
              <w:t>α</w:t>
            </w:r>
            <w:proofErr w:type="spellStart"/>
            <w:r>
              <w:rPr>
                <w:rFonts w:ascii="Segoe UI" w:hAnsi="Segoe UI" w:cs="Segoe UI"/>
                <w:sz w:val="18"/>
                <w:szCs w:val="18"/>
              </w:rPr>
              <w:t>σύρμ</w:t>
            </w:r>
            <w:proofErr w:type="spellEnd"/>
            <w:r>
              <w:rPr>
                <w:rFonts w:ascii="Segoe UI" w:hAnsi="Segoe UI" w:cs="Segoe UI"/>
                <w:sz w:val="18"/>
                <w:szCs w:val="18"/>
              </w:rPr>
              <w:t>ατο</w:t>
            </w:r>
            <w:r w:rsidRPr="002F79D2">
              <w:rPr>
                <w:rFonts w:ascii="Segoe UI" w:hAnsi="Segoe UI" w:cs="Segoe UI"/>
                <w:sz w:val="18"/>
                <w:szCs w:val="18"/>
              </w:rPr>
              <w:t xml:space="preserve"> </w:t>
            </w:r>
            <w:r>
              <w:rPr>
                <w:rFonts w:ascii="Segoe UI" w:hAnsi="Segoe UI" w:cs="Segoe UI"/>
                <w:sz w:val="18"/>
                <w:szCs w:val="18"/>
              </w:rPr>
              <w:t>π</w:t>
            </w:r>
            <w:proofErr w:type="spellStart"/>
            <w:r>
              <w:rPr>
                <w:rFonts w:ascii="Segoe UI" w:hAnsi="Segoe UI" w:cs="Segoe UI"/>
                <w:sz w:val="18"/>
                <w:szCs w:val="18"/>
              </w:rPr>
              <w:t>ληκτρολόγιο</w:t>
            </w:r>
            <w:proofErr w:type="spellEnd"/>
            <w:r w:rsidRPr="002F79D2">
              <w:rPr>
                <w:rFonts w:ascii="Segoe UI" w:hAnsi="Segoe UI" w:cs="Segoe UI"/>
                <w:sz w:val="18"/>
                <w:szCs w:val="18"/>
              </w:rPr>
              <w:t xml:space="preserve"> </w:t>
            </w:r>
            <w:r>
              <w:rPr>
                <w:rFonts w:ascii="Segoe UI" w:hAnsi="Segoe UI" w:cs="Segoe UI"/>
                <w:sz w:val="18"/>
                <w:szCs w:val="18"/>
              </w:rPr>
              <w:t>π</w:t>
            </w:r>
            <w:proofErr w:type="spellStart"/>
            <w:r>
              <w:rPr>
                <w:rFonts w:ascii="Segoe UI" w:hAnsi="Segoe UI" w:cs="Segoe UI"/>
                <w:sz w:val="18"/>
                <w:szCs w:val="18"/>
              </w:rPr>
              <w:t>οντίκι</w:t>
            </w:r>
            <w:proofErr w:type="spellEnd"/>
            <w:r>
              <w:rPr>
                <w:rFonts w:ascii="Segoe UI" w:hAnsi="Segoe UI" w:cs="Segoe UI"/>
                <w:sz w:val="18"/>
                <w:szCs w:val="18"/>
              </w:rPr>
              <w:t>.</w:t>
            </w:r>
          </w:p>
        </w:tc>
        <w:tc>
          <w:tcPr>
            <w:tcW w:w="1417" w:type="dxa"/>
          </w:tcPr>
          <w:p w14:paraId="1298B4DE" w14:textId="77777777" w:rsidR="00E54BD1" w:rsidRPr="002F79D2" w:rsidRDefault="00E54BD1" w:rsidP="008B3917">
            <w:pPr>
              <w:jc w:val="center"/>
              <w:rPr>
                <w:rFonts w:ascii="Segoe UI" w:hAnsi="Segoe UI" w:cs="Segoe UI"/>
                <w:sz w:val="18"/>
                <w:szCs w:val="18"/>
              </w:rPr>
            </w:pPr>
          </w:p>
        </w:tc>
      </w:tr>
      <w:tr w:rsidR="00E54BD1" w:rsidRPr="002F79D2" w14:paraId="25AA8C37" w14:textId="77777777" w:rsidTr="008B3917">
        <w:trPr>
          <w:jc w:val="center"/>
        </w:trPr>
        <w:tc>
          <w:tcPr>
            <w:tcW w:w="567" w:type="dxa"/>
            <w:vMerge w:val="restart"/>
          </w:tcPr>
          <w:p w14:paraId="6ED15B24" w14:textId="77777777" w:rsidR="00E54BD1" w:rsidRPr="008341FD" w:rsidRDefault="00E54BD1" w:rsidP="008B3917">
            <w:pPr>
              <w:jc w:val="center"/>
              <w:rPr>
                <w:rFonts w:ascii="Segoe UI" w:hAnsi="Segoe UI" w:cs="Segoe UI"/>
                <w:b/>
                <w:sz w:val="18"/>
                <w:szCs w:val="18"/>
              </w:rPr>
            </w:pPr>
            <w:r w:rsidRPr="008341FD">
              <w:rPr>
                <w:rFonts w:ascii="Segoe UI" w:hAnsi="Segoe UI" w:cs="Segoe UI"/>
                <w:b/>
                <w:sz w:val="18"/>
                <w:szCs w:val="18"/>
              </w:rPr>
              <w:t>2.</w:t>
            </w:r>
          </w:p>
        </w:tc>
        <w:tc>
          <w:tcPr>
            <w:tcW w:w="1418" w:type="dxa"/>
            <w:vMerge w:val="restart"/>
          </w:tcPr>
          <w:p w14:paraId="70A26D16" w14:textId="77777777" w:rsidR="00E54BD1" w:rsidRPr="00952DEC" w:rsidRDefault="00E54BD1" w:rsidP="008B3917">
            <w:pPr>
              <w:rPr>
                <w:rFonts w:ascii="Segoe UI" w:hAnsi="Segoe UI" w:cs="Segoe UI"/>
                <w:b/>
                <w:sz w:val="18"/>
                <w:szCs w:val="18"/>
                <w:lang w:val="en-US"/>
              </w:rPr>
            </w:pPr>
            <w:proofErr w:type="spellStart"/>
            <w:r w:rsidRPr="00952DEC">
              <w:rPr>
                <w:rFonts w:ascii="Segoe UI" w:hAnsi="Segoe UI" w:cs="Segoe UI"/>
                <w:b/>
                <w:sz w:val="18"/>
                <w:szCs w:val="18"/>
              </w:rPr>
              <w:t>Στ</w:t>
            </w:r>
            <w:proofErr w:type="spellEnd"/>
            <w:r w:rsidRPr="00952DEC">
              <w:rPr>
                <w:rFonts w:ascii="Segoe UI" w:hAnsi="Segoe UI" w:cs="Segoe UI"/>
                <w:b/>
                <w:sz w:val="18"/>
                <w:szCs w:val="18"/>
              </w:rPr>
              <w:t xml:space="preserve">αθμός </w:t>
            </w:r>
            <w:proofErr w:type="spellStart"/>
            <w:r w:rsidRPr="00952DEC">
              <w:rPr>
                <w:rFonts w:ascii="Segoe UI" w:hAnsi="Segoe UI" w:cs="Segoe UI"/>
                <w:b/>
                <w:sz w:val="18"/>
                <w:szCs w:val="18"/>
              </w:rPr>
              <w:t>εργ</w:t>
            </w:r>
            <w:proofErr w:type="spellEnd"/>
            <w:r w:rsidRPr="00952DEC">
              <w:rPr>
                <w:rFonts w:ascii="Segoe UI" w:hAnsi="Segoe UI" w:cs="Segoe UI"/>
                <w:b/>
                <w:sz w:val="18"/>
                <w:szCs w:val="18"/>
              </w:rPr>
              <w:t xml:space="preserve">ασίας </w:t>
            </w:r>
            <w:r w:rsidRPr="00952DEC">
              <w:rPr>
                <w:rFonts w:ascii="Segoe UI" w:hAnsi="Segoe UI" w:cs="Segoe UI"/>
                <w:b/>
                <w:sz w:val="18"/>
                <w:szCs w:val="18"/>
                <w:lang w:val="en-US"/>
              </w:rPr>
              <w:t>(Workstation)</w:t>
            </w:r>
          </w:p>
        </w:tc>
        <w:tc>
          <w:tcPr>
            <w:tcW w:w="4466" w:type="dxa"/>
          </w:tcPr>
          <w:p w14:paraId="223FCC52" w14:textId="77777777" w:rsidR="00E54BD1" w:rsidRPr="00D03A1A" w:rsidRDefault="00E54BD1" w:rsidP="008B3917">
            <w:pPr>
              <w:rPr>
                <w:rFonts w:ascii="Segoe UI" w:hAnsi="Segoe UI" w:cs="Segoe UI"/>
                <w:sz w:val="18"/>
                <w:szCs w:val="18"/>
                <w:lang w:val="el-GR"/>
              </w:rPr>
            </w:pPr>
            <w:r w:rsidRPr="00D03A1A">
              <w:rPr>
                <w:rFonts w:ascii="Segoe UI" w:hAnsi="Segoe UI" w:cs="Segoe UI"/>
                <w:sz w:val="18"/>
                <w:szCs w:val="18"/>
                <w:lang w:val="el-GR"/>
              </w:rPr>
              <w:t>Σταθμός εργασίας υψηλών προδιαγραφών με τέσσερις κάρτες γραφικών υψηλών επιδόσεων που υποστηρίζουν την τεχνολογία ‘</w:t>
            </w:r>
            <w:r>
              <w:rPr>
                <w:rFonts w:ascii="Segoe UI" w:hAnsi="Segoe UI" w:cs="Segoe UI"/>
                <w:sz w:val="18"/>
                <w:szCs w:val="18"/>
                <w:lang w:val="en-US"/>
              </w:rPr>
              <w:t>CUDA</w:t>
            </w:r>
            <w:r w:rsidRPr="00D03A1A">
              <w:rPr>
                <w:rFonts w:ascii="Segoe UI" w:hAnsi="Segoe UI" w:cs="Segoe UI"/>
                <w:sz w:val="18"/>
                <w:szCs w:val="18"/>
                <w:lang w:val="el-GR"/>
              </w:rPr>
              <w:t>’ για την εκπαίδευση των μοντέλων βαθιάς μάθησης (</w:t>
            </w:r>
            <w:proofErr w:type="spellStart"/>
            <w:r w:rsidRPr="00D03A1A">
              <w:rPr>
                <w:rFonts w:ascii="Segoe UI" w:hAnsi="Segoe UI" w:cs="Segoe UI"/>
                <w:sz w:val="18"/>
                <w:szCs w:val="18"/>
                <w:lang w:val="el-GR"/>
              </w:rPr>
              <w:t>νευρωνικών</w:t>
            </w:r>
            <w:proofErr w:type="spellEnd"/>
            <w:r w:rsidRPr="00D03A1A">
              <w:rPr>
                <w:rFonts w:ascii="Segoe UI" w:hAnsi="Segoe UI" w:cs="Segoe UI"/>
                <w:sz w:val="18"/>
                <w:szCs w:val="18"/>
                <w:lang w:val="el-GR"/>
              </w:rPr>
              <w:t xml:space="preserve"> δικτύων).</w:t>
            </w:r>
          </w:p>
        </w:tc>
        <w:tc>
          <w:tcPr>
            <w:tcW w:w="1275" w:type="dxa"/>
          </w:tcPr>
          <w:p w14:paraId="048E2BDA" w14:textId="77777777" w:rsidR="00E54BD1" w:rsidRPr="00D03A1A" w:rsidRDefault="00E54BD1" w:rsidP="008B3917">
            <w:pPr>
              <w:jc w:val="center"/>
              <w:rPr>
                <w:rFonts w:ascii="Segoe UI" w:hAnsi="Segoe UI" w:cs="Segoe UI"/>
                <w:sz w:val="18"/>
                <w:szCs w:val="18"/>
                <w:lang w:val="el-GR"/>
              </w:rPr>
            </w:pPr>
            <w:r w:rsidRPr="00D03A1A">
              <w:rPr>
                <w:rFonts w:ascii="Segoe UI" w:hAnsi="Segoe UI" w:cs="Segoe UI"/>
                <w:sz w:val="18"/>
                <w:szCs w:val="18"/>
                <w:lang w:val="el-GR"/>
              </w:rPr>
              <w:t>1 ενιαία κατασκευή + Σετ για οθόνη, πληκτρολόγιο και ποντίκι</w:t>
            </w:r>
          </w:p>
        </w:tc>
        <w:tc>
          <w:tcPr>
            <w:tcW w:w="1205" w:type="dxa"/>
          </w:tcPr>
          <w:p w14:paraId="5D34F74D" w14:textId="77777777" w:rsidR="00E54BD1" w:rsidRPr="005D1D40" w:rsidRDefault="00E54BD1" w:rsidP="008B3917">
            <w:pPr>
              <w:jc w:val="center"/>
              <w:rPr>
                <w:rFonts w:ascii="Segoe UI" w:hAnsi="Segoe UI" w:cs="Segoe UI"/>
                <w:b/>
                <w:sz w:val="18"/>
                <w:szCs w:val="18"/>
              </w:rPr>
            </w:pPr>
            <w:r w:rsidRPr="005D1D40">
              <w:rPr>
                <w:rFonts w:ascii="Segoe UI" w:hAnsi="Segoe UI" w:cs="Segoe UI"/>
                <w:b/>
                <w:sz w:val="18"/>
                <w:szCs w:val="18"/>
              </w:rPr>
              <w:t>1</w:t>
            </w:r>
          </w:p>
        </w:tc>
        <w:tc>
          <w:tcPr>
            <w:tcW w:w="1417" w:type="dxa"/>
          </w:tcPr>
          <w:p w14:paraId="54002C26" w14:textId="77777777" w:rsidR="00E54BD1" w:rsidRPr="002F79D2" w:rsidRDefault="00E54BD1" w:rsidP="008B3917">
            <w:pPr>
              <w:jc w:val="center"/>
              <w:rPr>
                <w:rFonts w:ascii="Segoe UI" w:hAnsi="Segoe UI" w:cs="Segoe UI"/>
                <w:sz w:val="18"/>
                <w:szCs w:val="18"/>
              </w:rPr>
            </w:pPr>
          </w:p>
        </w:tc>
      </w:tr>
      <w:tr w:rsidR="00E54BD1" w:rsidRPr="00D03A1A" w14:paraId="5093C0EA" w14:textId="77777777" w:rsidTr="008B3917">
        <w:trPr>
          <w:jc w:val="center"/>
        </w:trPr>
        <w:tc>
          <w:tcPr>
            <w:tcW w:w="567" w:type="dxa"/>
            <w:vMerge/>
          </w:tcPr>
          <w:p w14:paraId="1AD1EEBA" w14:textId="77777777" w:rsidR="00E54BD1" w:rsidRDefault="00E54BD1" w:rsidP="008B3917">
            <w:pPr>
              <w:jc w:val="center"/>
              <w:rPr>
                <w:rFonts w:ascii="Segoe UI" w:hAnsi="Segoe UI" w:cs="Segoe UI"/>
                <w:sz w:val="18"/>
                <w:szCs w:val="18"/>
              </w:rPr>
            </w:pPr>
          </w:p>
        </w:tc>
        <w:tc>
          <w:tcPr>
            <w:tcW w:w="1418" w:type="dxa"/>
            <w:vMerge/>
          </w:tcPr>
          <w:p w14:paraId="02C019C2" w14:textId="77777777" w:rsidR="00E54BD1" w:rsidRPr="00952DEC" w:rsidRDefault="00E54BD1" w:rsidP="008B3917">
            <w:pPr>
              <w:rPr>
                <w:rFonts w:ascii="Segoe UI" w:hAnsi="Segoe UI" w:cs="Segoe UI"/>
                <w:b/>
                <w:sz w:val="18"/>
                <w:szCs w:val="18"/>
              </w:rPr>
            </w:pPr>
          </w:p>
        </w:tc>
        <w:tc>
          <w:tcPr>
            <w:tcW w:w="8363" w:type="dxa"/>
            <w:gridSpan w:val="4"/>
          </w:tcPr>
          <w:p w14:paraId="1EA8E632" w14:textId="77777777" w:rsidR="00E54BD1" w:rsidRPr="00D03A1A" w:rsidRDefault="00E54BD1" w:rsidP="008B3917">
            <w:pPr>
              <w:rPr>
                <w:rFonts w:ascii="Segoe UI" w:hAnsi="Segoe UI" w:cs="Segoe UI"/>
                <w:sz w:val="18"/>
                <w:szCs w:val="18"/>
                <w:lang w:val="el-GR"/>
              </w:rPr>
            </w:pPr>
            <w:r w:rsidRPr="00D03A1A">
              <w:rPr>
                <w:rFonts w:ascii="Segoe UI" w:hAnsi="Segoe UI" w:cs="Segoe UI"/>
                <w:b/>
                <w:sz w:val="18"/>
                <w:szCs w:val="18"/>
                <w:lang w:val="el-GR"/>
              </w:rPr>
              <w:t>Με τις κατ’ ελάχιστον τις ακόλουθες προδιαγραφές:</w:t>
            </w:r>
          </w:p>
        </w:tc>
      </w:tr>
      <w:tr w:rsidR="00E54BD1" w:rsidRPr="006251DD" w14:paraId="65F09CB9" w14:textId="77777777" w:rsidTr="008B3917">
        <w:trPr>
          <w:jc w:val="center"/>
        </w:trPr>
        <w:tc>
          <w:tcPr>
            <w:tcW w:w="567" w:type="dxa"/>
            <w:vMerge/>
          </w:tcPr>
          <w:p w14:paraId="4F5CBD0E" w14:textId="77777777" w:rsidR="00E54BD1" w:rsidRPr="00D03A1A" w:rsidRDefault="00E54BD1" w:rsidP="008B3917">
            <w:pPr>
              <w:jc w:val="center"/>
              <w:rPr>
                <w:rFonts w:ascii="Segoe UI" w:hAnsi="Segoe UI" w:cs="Segoe UI"/>
                <w:sz w:val="18"/>
                <w:szCs w:val="18"/>
                <w:lang w:val="el-GR"/>
              </w:rPr>
            </w:pPr>
          </w:p>
        </w:tc>
        <w:tc>
          <w:tcPr>
            <w:tcW w:w="1418" w:type="dxa"/>
            <w:vMerge/>
          </w:tcPr>
          <w:p w14:paraId="33CD9914" w14:textId="77777777" w:rsidR="00E54BD1" w:rsidRPr="00D03A1A" w:rsidRDefault="00E54BD1" w:rsidP="008B3917">
            <w:pPr>
              <w:rPr>
                <w:rFonts w:ascii="Segoe UI" w:hAnsi="Segoe UI" w:cs="Segoe UI"/>
                <w:b/>
                <w:sz w:val="18"/>
                <w:szCs w:val="18"/>
                <w:lang w:val="el-GR"/>
              </w:rPr>
            </w:pPr>
          </w:p>
        </w:tc>
        <w:tc>
          <w:tcPr>
            <w:tcW w:w="6946" w:type="dxa"/>
            <w:gridSpan w:val="3"/>
          </w:tcPr>
          <w:p w14:paraId="717669AE"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b/>
                <w:sz w:val="18"/>
                <w:szCs w:val="18"/>
                <w:lang w:val="el-GR"/>
              </w:rPr>
              <w:t>2.1</w:t>
            </w:r>
            <w:r w:rsidRPr="00D03A1A">
              <w:rPr>
                <w:rFonts w:ascii="Segoe UI" w:hAnsi="Segoe UI" w:cs="Segoe UI"/>
                <w:sz w:val="18"/>
                <w:szCs w:val="18"/>
                <w:lang w:val="el-GR"/>
              </w:rPr>
              <w:t xml:space="preserve"> “</w:t>
            </w:r>
            <w:r w:rsidRPr="00D03A1A">
              <w:rPr>
                <w:rFonts w:ascii="Segoe UI" w:hAnsi="Segoe UI" w:cs="Segoe UI"/>
                <w:sz w:val="18"/>
                <w:szCs w:val="18"/>
                <w:u w:val="single"/>
                <w:lang w:val="el-GR"/>
              </w:rPr>
              <w:t xml:space="preserve">2 </w:t>
            </w:r>
            <w:r w:rsidRPr="00005695">
              <w:rPr>
                <w:rFonts w:ascii="Segoe UI" w:hAnsi="Segoe UI" w:cs="Segoe UI"/>
                <w:sz w:val="18"/>
                <w:szCs w:val="18"/>
                <w:u w:val="single"/>
                <w:lang w:val="en-US"/>
              </w:rPr>
              <w:t>x</w:t>
            </w:r>
            <w:r w:rsidRPr="00D03A1A">
              <w:rPr>
                <w:rFonts w:ascii="Segoe UI" w:hAnsi="Segoe UI" w:cs="Segoe UI"/>
                <w:sz w:val="18"/>
                <w:szCs w:val="18"/>
                <w:u w:val="single"/>
                <w:lang w:val="el-GR"/>
              </w:rPr>
              <w:t xml:space="preserve"> Τροφοδοτικό 2000</w:t>
            </w:r>
            <w:r w:rsidRPr="00005695">
              <w:rPr>
                <w:rFonts w:ascii="Segoe UI" w:hAnsi="Segoe UI" w:cs="Segoe UI"/>
                <w:sz w:val="18"/>
                <w:szCs w:val="18"/>
                <w:u w:val="single"/>
                <w:lang w:val="en-US"/>
              </w:rPr>
              <w:t>W</w:t>
            </w:r>
            <w:r w:rsidRPr="00D03A1A">
              <w:rPr>
                <w:rFonts w:ascii="Segoe UI" w:hAnsi="Segoe UI" w:cs="Segoe UI"/>
                <w:sz w:val="18"/>
                <w:szCs w:val="18"/>
                <w:u w:val="single"/>
                <w:lang w:val="el-GR"/>
              </w:rPr>
              <w:t>”</w:t>
            </w:r>
            <w:r w:rsidRPr="00D03A1A">
              <w:rPr>
                <w:rFonts w:ascii="Segoe UI" w:hAnsi="Segoe UI" w:cs="Segoe UI"/>
                <w:sz w:val="18"/>
                <w:szCs w:val="18"/>
                <w:lang w:val="el-GR"/>
              </w:rPr>
              <w:t xml:space="preserve"> με τα ακόλουθα χαρακτηριστικά:</w:t>
            </w:r>
            <w:r w:rsidRPr="00D03A1A">
              <w:rPr>
                <w:rFonts w:ascii="Segoe UI" w:hAnsi="Segoe UI" w:cs="Segoe UI"/>
                <w:sz w:val="18"/>
                <w:szCs w:val="18"/>
                <w:lang w:val="el-GR"/>
              </w:rPr>
              <w:tab/>
            </w:r>
          </w:p>
          <w:p w14:paraId="66C13B1C"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 xml:space="preserve">α) </w:t>
            </w:r>
            <w:r w:rsidRPr="00D03A1A">
              <w:rPr>
                <w:rFonts w:ascii="Segoe UI" w:hAnsi="Segoe UI" w:cs="Segoe UI"/>
                <w:sz w:val="18"/>
                <w:szCs w:val="18"/>
                <w:u w:val="single"/>
                <w:lang w:val="el-GR"/>
              </w:rPr>
              <w:t>Συνδεσιμότητα</w:t>
            </w:r>
            <w:r w:rsidRPr="00D03A1A">
              <w:rPr>
                <w:rFonts w:ascii="Segoe UI" w:hAnsi="Segoe UI" w:cs="Segoe UI"/>
                <w:sz w:val="18"/>
                <w:szCs w:val="18"/>
                <w:lang w:val="el-GR"/>
              </w:rPr>
              <w:t>: «1</w:t>
            </w:r>
            <w:r>
              <w:rPr>
                <w:rFonts w:ascii="Segoe UI" w:hAnsi="Segoe UI" w:cs="Segoe UI"/>
                <w:sz w:val="18"/>
                <w:szCs w:val="18"/>
                <w:lang w:val="en-US"/>
              </w:rPr>
              <w:t>x</w:t>
            </w:r>
            <w:r w:rsidRPr="00D03A1A">
              <w:rPr>
                <w:rFonts w:ascii="Segoe UI" w:hAnsi="Segoe UI" w:cs="Segoe UI"/>
                <w:sz w:val="18"/>
                <w:szCs w:val="18"/>
                <w:lang w:val="el-GR"/>
              </w:rPr>
              <w:t xml:space="preserve"> 24 </w:t>
            </w:r>
            <w:r>
              <w:rPr>
                <w:rFonts w:ascii="Segoe UI" w:hAnsi="Segoe UI" w:cs="Segoe UI"/>
                <w:sz w:val="18"/>
                <w:szCs w:val="18"/>
                <w:lang w:val="en-US"/>
              </w:rPr>
              <w:t>PIN</w:t>
            </w:r>
            <w:r w:rsidRPr="00D03A1A">
              <w:rPr>
                <w:rFonts w:ascii="Segoe UI" w:hAnsi="Segoe UI" w:cs="Segoe UI"/>
                <w:sz w:val="18"/>
                <w:szCs w:val="18"/>
                <w:lang w:val="el-GR"/>
              </w:rPr>
              <w:t xml:space="preserve">» </w:t>
            </w:r>
            <w:r>
              <w:rPr>
                <w:rFonts w:ascii="Segoe UI" w:hAnsi="Segoe UI" w:cs="Segoe UI"/>
                <w:sz w:val="18"/>
                <w:szCs w:val="18"/>
                <w:lang w:val="en-US"/>
              </w:rPr>
              <w:t>ATX</w:t>
            </w:r>
            <w:r w:rsidRPr="00D03A1A">
              <w:rPr>
                <w:rFonts w:ascii="Segoe UI" w:hAnsi="Segoe UI" w:cs="Segoe UI"/>
                <w:sz w:val="18"/>
                <w:szCs w:val="18"/>
                <w:lang w:val="el-GR"/>
              </w:rPr>
              <w:t>, «9</w:t>
            </w:r>
            <w:r>
              <w:rPr>
                <w:rFonts w:ascii="Segoe UI" w:hAnsi="Segoe UI" w:cs="Segoe UI"/>
                <w:sz w:val="18"/>
                <w:szCs w:val="18"/>
                <w:lang w:val="en-US"/>
              </w:rPr>
              <w:t>x</w:t>
            </w:r>
            <w:r w:rsidRPr="00D03A1A">
              <w:rPr>
                <w:rFonts w:ascii="Segoe UI" w:hAnsi="Segoe UI" w:cs="Segoe UI"/>
                <w:sz w:val="18"/>
                <w:szCs w:val="18"/>
                <w:lang w:val="el-GR"/>
              </w:rPr>
              <w:t xml:space="preserve"> 8</w:t>
            </w:r>
            <w:r>
              <w:rPr>
                <w:rFonts w:ascii="Segoe UI" w:hAnsi="Segoe UI" w:cs="Segoe UI"/>
                <w:sz w:val="18"/>
                <w:szCs w:val="18"/>
                <w:lang w:val="en-US"/>
              </w:rPr>
              <w:t>pin</w:t>
            </w:r>
            <w:r w:rsidRPr="00D03A1A">
              <w:rPr>
                <w:rFonts w:ascii="Segoe UI" w:hAnsi="Segoe UI" w:cs="Segoe UI"/>
                <w:sz w:val="18"/>
                <w:szCs w:val="18"/>
                <w:lang w:val="el-GR"/>
              </w:rPr>
              <w:t xml:space="preserve"> (6+2)» και «5</w:t>
            </w:r>
            <w:r w:rsidRPr="00861A5B">
              <w:rPr>
                <w:rFonts w:ascii="Segoe UI" w:hAnsi="Segoe UI" w:cs="Segoe UI"/>
                <w:sz w:val="18"/>
                <w:szCs w:val="18"/>
                <w:lang w:val="en-US"/>
              </w:rPr>
              <w:t>x</w:t>
            </w:r>
            <w:r w:rsidRPr="00D03A1A">
              <w:rPr>
                <w:rFonts w:ascii="Segoe UI" w:hAnsi="Segoe UI" w:cs="Segoe UI"/>
                <w:sz w:val="18"/>
                <w:szCs w:val="18"/>
                <w:lang w:val="el-GR"/>
              </w:rPr>
              <w:t xml:space="preserve"> 6</w:t>
            </w:r>
            <w:r w:rsidRPr="00861A5B">
              <w:rPr>
                <w:rFonts w:ascii="Segoe UI" w:hAnsi="Segoe UI" w:cs="Segoe UI"/>
                <w:sz w:val="18"/>
                <w:szCs w:val="18"/>
                <w:lang w:val="en-US"/>
              </w:rPr>
              <w:t>pin</w:t>
            </w:r>
            <w:r w:rsidRPr="00D03A1A">
              <w:rPr>
                <w:rFonts w:ascii="Segoe UI" w:hAnsi="Segoe UI" w:cs="Segoe UI"/>
                <w:sz w:val="18"/>
                <w:szCs w:val="18"/>
                <w:lang w:val="el-GR"/>
              </w:rPr>
              <w:t xml:space="preserve">» </w:t>
            </w:r>
            <w:r>
              <w:rPr>
                <w:rFonts w:ascii="Segoe UI" w:hAnsi="Segoe UI" w:cs="Segoe UI"/>
                <w:sz w:val="18"/>
                <w:szCs w:val="18"/>
                <w:lang w:val="en-US"/>
              </w:rPr>
              <w:t>PCIE</w:t>
            </w:r>
            <w:r w:rsidRPr="00D03A1A">
              <w:rPr>
                <w:rFonts w:ascii="Segoe UI" w:hAnsi="Segoe UI" w:cs="Segoe UI"/>
                <w:sz w:val="18"/>
                <w:szCs w:val="18"/>
                <w:lang w:val="el-GR"/>
              </w:rPr>
              <w:t xml:space="preserve"> για σύνδεση με 4 κάρτες γραφικών (</w:t>
            </w:r>
            <w:r>
              <w:rPr>
                <w:rFonts w:ascii="Segoe UI" w:hAnsi="Segoe UI" w:cs="Segoe UI"/>
                <w:sz w:val="18"/>
                <w:szCs w:val="18"/>
                <w:lang w:val="en-US"/>
              </w:rPr>
              <w:t>high</w:t>
            </w:r>
            <w:r w:rsidRPr="00D03A1A">
              <w:rPr>
                <w:rFonts w:ascii="Segoe UI" w:hAnsi="Segoe UI" w:cs="Segoe UI"/>
                <w:sz w:val="18"/>
                <w:szCs w:val="18"/>
                <w:lang w:val="el-GR"/>
              </w:rPr>
              <w:t xml:space="preserve"> </w:t>
            </w:r>
            <w:r>
              <w:rPr>
                <w:rFonts w:ascii="Segoe UI" w:hAnsi="Segoe UI" w:cs="Segoe UI"/>
                <w:sz w:val="18"/>
                <w:szCs w:val="18"/>
                <w:lang w:val="en-US"/>
              </w:rPr>
              <w:t>end</w:t>
            </w:r>
            <w:r w:rsidRPr="00D03A1A">
              <w:rPr>
                <w:rFonts w:ascii="Segoe UI" w:hAnsi="Segoe UI" w:cs="Segoe UI"/>
                <w:sz w:val="18"/>
                <w:szCs w:val="18"/>
                <w:lang w:val="el-GR"/>
              </w:rPr>
              <w:t>), «10</w:t>
            </w:r>
            <w:r w:rsidRPr="00861A5B">
              <w:rPr>
                <w:rFonts w:ascii="Segoe UI" w:hAnsi="Segoe UI" w:cs="Segoe UI"/>
                <w:sz w:val="18"/>
                <w:szCs w:val="18"/>
                <w:lang w:val="en-US"/>
              </w:rPr>
              <w:t>x</w:t>
            </w:r>
            <w:r w:rsidRPr="00D03A1A">
              <w:rPr>
                <w:rFonts w:ascii="Segoe UI" w:hAnsi="Segoe UI" w:cs="Segoe UI"/>
                <w:sz w:val="18"/>
                <w:szCs w:val="18"/>
                <w:lang w:val="el-GR"/>
              </w:rPr>
              <w:t xml:space="preserve"> </w:t>
            </w:r>
            <w:r>
              <w:rPr>
                <w:rFonts w:ascii="Segoe UI" w:hAnsi="Segoe UI" w:cs="Segoe UI"/>
                <w:sz w:val="18"/>
                <w:szCs w:val="18"/>
                <w:lang w:val="en-US"/>
              </w:rPr>
              <w:t>SATA</w:t>
            </w:r>
            <w:r w:rsidRPr="00D03A1A">
              <w:rPr>
                <w:rFonts w:ascii="Segoe UI" w:hAnsi="Segoe UI" w:cs="Segoe UI"/>
                <w:sz w:val="18"/>
                <w:szCs w:val="18"/>
                <w:lang w:val="el-GR"/>
              </w:rPr>
              <w:t>».</w:t>
            </w:r>
          </w:p>
          <w:p w14:paraId="1E05879A"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 xml:space="preserve">β) </w:t>
            </w:r>
            <w:r w:rsidRPr="00D03A1A">
              <w:rPr>
                <w:rFonts w:ascii="Segoe UI" w:hAnsi="Segoe UI" w:cs="Segoe UI"/>
                <w:sz w:val="18"/>
                <w:szCs w:val="18"/>
                <w:u w:val="single"/>
                <w:lang w:val="el-GR"/>
              </w:rPr>
              <w:t>Τροφοδοσία:</w:t>
            </w:r>
            <w:r w:rsidRPr="00D03A1A">
              <w:rPr>
                <w:rFonts w:ascii="Segoe UI" w:hAnsi="Segoe UI" w:cs="Segoe UI"/>
                <w:sz w:val="18"/>
                <w:szCs w:val="18"/>
                <w:lang w:val="el-GR"/>
              </w:rPr>
              <w:t xml:space="preserve"> </w:t>
            </w:r>
            <w:proofErr w:type="spellStart"/>
            <w:r w:rsidRPr="00DF1D74">
              <w:rPr>
                <w:rFonts w:ascii="Segoe UI" w:hAnsi="Segoe UI" w:cs="Segoe UI"/>
                <w:sz w:val="18"/>
                <w:szCs w:val="18"/>
                <w:lang w:val="en-US"/>
              </w:rPr>
              <w:t>i</w:t>
            </w:r>
            <w:proofErr w:type="spellEnd"/>
            <w:r w:rsidRPr="00D03A1A">
              <w:rPr>
                <w:rFonts w:ascii="Segoe UI" w:hAnsi="Segoe UI" w:cs="Segoe UI"/>
                <w:sz w:val="18"/>
                <w:szCs w:val="18"/>
                <w:lang w:val="el-GR"/>
              </w:rPr>
              <w:t xml:space="preserve">) Είσοδος: «100 - 240 </w:t>
            </w:r>
            <w:r w:rsidRPr="00FD4580">
              <w:rPr>
                <w:rFonts w:ascii="Segoe UI" w:hAnsi="Segoe UI" w:cs="Segoe UI"/>
                <w:sz w:val="18"/>
                <w:szCs w:val="18"/>
                <w:lang w:val="en-US"/>
              </w:rPr>
              <w:t>VAC</w:t>
            </w:r>
            <w:r w:rsidRPr="00D03A1A">
              <w:rPr>
                <w:rFonts w:ascii="Segoe UI" w:hAnsi="Segoe UI" w:cs="Segoe UI"/>
                <w:sz w:val="18"/>
                <w:szCs w:val="18"/>
                <w:lang w:val="el-GR"/>
              </w:rPr>
              <w:t xml:space="preserve">» </w:t>
            </w:r>
            <w:r w:rsidRPr="00FD4580">
              <w:rPr>
                <w:rFonts w:ascii="Segoe UI" w:hAnsi="Segoe UI" w:cs="Segoe UI"/>
                <w:sz w:val="18"/>
                <w:szCs w:val="18"/>
                <w:lang w:val="en-US"/>
              </w:rPr>
              <w:t>Input</w:t>
            </w:r>
            <w:r w:rsidRPr="00D03A1A">
              <w:rPr>
                <w:rFonts w:ascii="Segoe UI" w:hAnsi="Segoe UI" w:cs="Segoe UI"/>
                <w:sz w:val="18"/>
                <w:szCs w:val="18"/>
                <w:lang w:val="el-GR"/>
              </w:rPr>
              <w:t xml:space="preserve"> </w:t>
            </w:r>
            <w:r w:rsidRPr="00FD4580">
              <w:rPr>
                <w:rFonts w:ascii="Segoe UI" w:hAnsi="Segoe UI" w:cs="Segoe UI"/>
                <w:sz w:val="18"/>
                <w:szCs w:val="18"/>
                <w:lang w:val="en-US"/>
              </w:rPr>
              <w:t>Voltage</w:t>
            </w:r>
            <w:r w:rsidRPr="00D03A1A">
              <w:rPr>
                <w:rFonts w:ascii="Segoe UI" w:hAnsi="Segoe UI" w:cs="Segoe UI"/>
                <w:sz w:val="18"/>
                <w:szCs w:val="18"/>
                <w:lang w:val="el-GR"/>
              </w:rPr>
              <w:t>, «17-10</w:t>
            </w:r>
            <w:r w:rsidRPr="00FD4580">
              <w:rPr>
                <w:rFonts w:ascii="Segoe UI" w:hAnsi="Segoe UI" w:cs="Segoe UI"/>
                <w:sz w:val="18"/>
                <w:szCs w:val="18"/>
                <w:lang w:val="en-US"/>
              </w:rPr>
              <w:t>A</w:t>
            </w:r>
            <w:r w:rsidRPr="00D03A1A">
              <w:rPr>
                <w:rFonts w:ascii="Segoe UI" w:hAnsi="Segoe UI" w:cs="Segoe UI"/>
                <w:sz w:val="18"/>
                <w:szCs w:val="18"/>
                <w:lang w:val="el-GR"/>
              </w:rPr>
              <w:t xml:space="preserve">» </w:t>
            </w:r>
            <w:r w:rsidRPr="00FD4580">
              <w:rPr>
                <w:rFonts w:ascii="Segoe UI" w:hAnsi="Segoe UI" w:cs="Segoe UI"/>
                <w:sz w:val="18"/>
                <w:szCs w:val="18"/>
                <w:lang w:val="en-US"/>
              </w:rPr>
              <w:t>AC</w:t>
            </w:r>
            <w:r w:rsidRPr="00D03A1A">
              <w:rPr>
                <w:rFonts w:ascii="Segoe UI" w:hAnsi="Segoe UI" w:cs="Segoe UI"/>
                <w:sz w:val="18"/>
                <w:szCs w:val="18"/>
                <w:lang w:val="el-GR"/>
              </w:rPr>
              <w:t xml:space="preserve"> </w:t>
            </w:r>
            <w:r w:rsidRPr="00FD4580">
              <w:rPr>
                <w:rFonts w:ascii="Segoe UI" w:hAnsi="Segoe UI" w:cs="Segoe UI"/>
                <w:sz w:val="18"/>
                <w:szCs w:val="18"/>
                <w:lang w:val="en-US"/>
              </w:rPr>
              <w:t>Input</w:t>
            </w:r>
            <w:r w:rsidRPr="00D03A1A">
              <w:rPr>
                <w:rFonts w:ascii="Segoe UI" w:hAnsi="Segoe UI" w:cs="Segoe UI"/>
                <w:sz w:val="18"/>
                <w:szCs w:val="18"/>
                <w:lang w:val="el-GR"/>
              </w:rPr>
              <w:t xml:space="preserve">, «50 - 60 </w:t>
            </w:r>
            <w:r w:rsidRPr="00FD4580">
              <w:rPr>
                <w:rFonts w:ascii="Segoe UI" w:hAnsi="Segoe UI" w:cs="Segoe UI"/>
                <w:sz w:val="18"/>
                <w:szCs w:val="18"/>
                <w:lang w:val="en-US"/>
              </w:rPr>
              <w:t>Hz</w:t>
            </w:r>
            <w:r w:rsidRPr="00D03A1A">
              <w:rPr>
                <w:rFonts w:ascii="Segoe UI" w:hAnsi="Segoe UI" w:cs="Segoe UI"/>
                <w:sz w:val="18"/>
                <w:szCs w:val="18"/>
                <w:lang w:val="el-GR"/>
              </w:rPr>
              <w:t xml:space="preserve">» </w:t>
            </w:r>
            <w:r w:rsidRPr="00D03A1A">
              <w:rPr>
                <w:rFonts w:ascii="Segoe UI" w:hAnsi="Segoe UI" w:cs="Segoe UI"/>
                <w:sz w:val="18"/>
                <w:szCs w:val="18"/>
                <w:u w:val="single"/>
                <w:lang w:val="el-GR"/>
              </w:rPr>
              <w:t xml:space="preserve">Απόδοση – 80 </w:t>
            </w:r>
            <w:r w:rsidRPr="00724120">
              <w:rPr>
                <w:rFonts w:ascii="Segoe UI" w:hAnsi="Segoe UI" w:cs="Segoe UI"/>
                <w:sz w:val="18"/>
                <w:szCs w:val="18"/>
                <w:u w:val="single"/>
                <w:lang w:val="en-US"/>
              </w:rPr>
              <w:t>Plus</w:t>
            </w:r>
            <w:r w:rsidRPr="00D03A1A">
              <w:rPr>
                <w:rFonts w:ascii="Segoe UI" w:hAnsi="Segoe UI" w:cs="Segoe UI"/>
                <w:sz w:val="18"/>
                <w:szCs w:val="18"/>
                <w:u w:val="single"/>
                <w:lang w:val="el-GR"/>
              </w:rPr>
              <w:t xml:space="preserve"> </w:t>
            </w:r>
            <w:r w:rsidRPr="00724120">
              <w:rPr>
                <w:rFonts w:ascii="Segoe UI" w:hAnsi="Segoe UI" w:cs="Segoe UI"/>
                <w:sz w:val="18"/>
                <w:szCs w:val="18"/>
                <w:u w:val="single"/>
                <w:lang w:val="en-US"/>
              </w:rPr>
              <w:t>Platinum</w:t>
            </w:r>
            <w:r w:rsidRPr="00D03A1A">
              <w:rPr>
                <w:rFonts w:ascii="Segoe UI" w:hAnsi="Segoe UI" w:cs="Segoe UI"/>
                <w:sz w:val="18"/>
                <w:szCs w:val="18"/>
                <w:u w:val="single"/>
                <w:lang w:val="el-GR"/>
              </w:rPr>
              <w:t xml:space="preserve"> ή </w:t>
            </w:r>
            <w:r>
              <w:rPr>
                <w:rFonts w:ascii="Segoe UI" w:hAnsi="Segoe UI" w:cs="Segoe UI"/>
                <w:sz w:val="18"/>
                <w:szCs w:val="18"/>
                <w:u w:val="single"/>
                <w:lang w:val="en-US"/>
              </w:rPr>
              <w:t>Gold</w:t>
            </w:r>
            <w:r w:rsidRPr="00D03A1A">
              <w:rPr>
                <w:rFonts w:ascii="Segoe UI" w:hAnsi="Segoe UI" w:cs="Segoe UI"/>
                <w:sz w:val="18"/>
                <w:szCs w:val="18"/>
                <w:lang w:val="el-GR"/>
              </w:rPr>
              <w:t xml:space="preserve">. </w:t>
            </w:r>
            <w:r>
              <w:rPr>
                <w:rFonts w:ascii="Segoe UI" w:hAnsi="Segoe UI" w:cs="Segoe UI"/>
                <w:sz w:val="18"/>
                <w:szCs w:val="18"/>
                <w:lang w:val="en-US"/>
              </w:rPr>
              <w:t>ii</w:t>
            </w:r>
            <w:r w:rsidRPr="00D03A1A">
              <w:rPr>
                <w:rFonts w:ascii="Segoe UI" w:hAnsi="Segoe UI" w:cs="Segoe UI"/>
                <w:sz w:val="18"/>
                <w:szCs w:val="18"/>
                <w:lang w:val="el-GR"/>
              </w:rPr>
              <w:t xml:space="preserve">) Έξοδος:  </w:t>
            </w:r>
            <w:r w:rsidRPr="00D03A1A">
              <w:rPr>
                <w:rFonts w:ascii="Arial" w:hAnsi="Arial" w:cs="Arial"/>
                <w:color w:val="000000"/>
                <w:sz w:val="18"/>
                <w:szCs w:val="18"/>
                <w:shd w:val="clear" w:color="auto" w:fill="FFFFFF"/>
                <w:lang w:val="el-GR"/>
              </w:rPr>
              <w:t>2000</w:t>
            </w:r>
            <w:r>
              <w:rPr>
                <w:rFonts w:ascii="Arial" w:hAnsi="Arial" w:cs="Arial"/>
                <w:color w:val="000000"/>
                <w:sz w:val="18"/>
                <w:szCs w:val="18"/>
                <w:shd w:val="clear" w:color="auto" w:fill="FFFFFF"/>
                <w:lang w:val="en-US"/>
              </w:rPr>
              <w:t>W</w:t>
            </w:r>
            <w:r w:rsidRPr="00D03A1A">
              <w:rPr>
                <w:rFonts w:ascii="Arial" w:hAnsi="Arial" w:cs="Arial"/>
                <w:color w:val="000000"/>
                <w:sz w:val="18"/>
                <w:szCs w:val="18"/>
                <w:shd w:val="clear" w:color="auto" w:fill="FFFFFF"/>
                <w:lang w:val="el-GR"/>
              </w:rPr>
              <w:t>.</w:t>
            </w:r>
          </w:p>
          <w:p w14:paraId="552FDE09" w14:textId="77777777" w:rsidR="00E54BD1" w:rsidRPr="008341FD" w:rsidRDefault="00E54BD1" w:rsidP="008B3917">
            <w:pPr>
              <w:spacing w:after="0" w:line="360" w:lineRule="auto"/>
              <w:rPr>
                <w:rFonts w:ascii="Segoe UI" w:hAnsi="Segoe UI" w:cs="Segoe UI"/>
                <w:sz w:val="18"/>
                <w:szCs w:val="18"/>
                <w:lang w:val="en-US"/>
              </w:rPr>
            </w:pPr>
            <w:r>
              <w:rPr>
                <w:rFonts w:ascii="Arial" w:hAnsi="Arial" w:cs="Arial"/>
                <w:color w:val="000000"/>
                <w:sz w:val="18"/>
                <w:szCs w:val="18"/>
                <w:shd w:val="clear" w:color="auto" w:fill="FFFFFF"/>
              </w:rPr>
              <w:t>γ)</w:t>
            </w:r>
            <w:r w:rsidRPr="00AB2866">
              <w:rPr>
                <w:rFonts w:ascii="Segoe UI" w:hAnsi="Segoe UI" w:cs="Segoe UI"/>
                <w:sz w:val="18"/>
                <w:szCs w:val="18"/>
              </w:rPr>
              <w:t xml:space="preserve"> </w:t>
            </w:r>
            <w:proofErr w:type="spellStart"/>
            <w:r w:rsidRPr="002E5B12">
              <w:rPr>
                <w:rFonts w:ascii="Segoe UI" w:hAnsi="Segoe UI" w:cs="Segoe UI"/>
                <w:sz w:val="18"/>
                <w:szCs w:val="18"/>
                <w:u w:val="single"/>
              </w:rPr>
              <w:t>Εγγύηση</w:t>
            </w:r>
            <w:proofErr w:type="spellEnd"/>
            <w:r w:rsidRPr="0015422E">
              <w:rPr>
                <w:rFonts w:ascii="Segoe UI" w:hAnsi="Segoe UI" w:cs="Segoe UI"/>
                <w:sz w:val="18"/>
                <w:szCs w:val="18"/>
                <w:u w:val="single"/>
                <w:lang w:val="en-US"/>
              </w:rPr>
              <w:t>:</w:t>
            </w:r>
            <w:r>
              <w:rPr>
                <w:rFonts w:ascii="Segoe UI" w:hAnsi="Segoe UI" w:cs="Segoe UI"/>
                <w:sz w:val="18"/>
                <w:szCs w:val="18"/>
              </w:rPr>
              <w:t xml:space="preserve"> </w:t>
            </w:r>
            <w:proofErr w:type="spellStart"/>
            <w:r>
              <w:rPr>
                <w:rFonts w:ascii="Segoe UI" w:hAnsi="Segoe UI" w:cs="Segoe UI"/>
                <w:sz w:val="18"/>
                <w:szCs w:val="18"/>
              </w:rPr>
              <w:t>Τουλάχιστον</w:t>
            </w:r>
            <w:proofErr w:type="spellEnd"/>
            <w:r>
              <w:rPr>
                <w:rFonts w:ascii="Segoe UI" w:hAnsi="Segoe UI" w:cs="Segoe UI"/>
                <w:sz w:val="18"/>
                <w:szCs w:val="18"/>
              </w:rPr>
              <w:t xml:space="preserve"> </w:t>
            </w:r>
            <w:r>
              <w:rPr>
                <w:rFonts w:ascii="Segoe UI" w:hAnsi="Segoe UI" w:cs="Segoe UI"/>
                <w:sz w:val="18"/>
                <w:szCs w:val="18"/>
                <w:lang w:val="en-US"/>
              </w:rPr>
              <w:t>3</w:t>
            </w:r>
            <w:r w:rsidRPr="006251DD">
              <w:rPr>
                <w:rFonts w:ascii="Segoe UI" w:hAnsi="Segoe UI" w:cs="Segoe UI"/>
                <w:sz w:val="18"/>
                <w:szCs w:val="18"/>
              </w:rPr>
              <w:t xml:space="preserve"> </w:t>
            </w:r>
            <w:proofErr w:type="spellStart"/>
            <w:r>
              <w:rPr>
                <w:rFonts w:ascii="Segoe UI" w:hAnsi="Segoe UI" w:cs="Segoe UI"/>
                <w:sz w:val="18"/>
                <w:szCs w:val="18"/>
              </w:rPr>
              <w:t>χρόνι</w:t>
            </w:r>
            <w:proofErr w:type="spellEnd"/>
            <w:r>
              <w:rPr>
                <w:rFonts w:ascii="Segoe UI" w:hAnsi="Segoe UI" w:cs="Segoe UI"/>
                <w:sz w:val="18"/>
                <w:szCs w:val="18"/>
              </w:rPr>
              <w:t>α</w:t>
            </w:r>
            <w:r w:rsidRPr="006251DD">
              <w:rPr>
                <w:rFonts w:ascii="Segoe UI" w:hAnsi="Segoe UI" w:cs="Segoe UI"/>
                <w:sz w:val="18"/>
                <w:szCs w:val="18"/>
              </w:rPr>
              <w:t>.</w:t>
            </w:r>
          </w:p>
        </w:tc>
        <w:tc>
          <w:tcPr>
            <w:tcW w:w="1417" w:type="dxa"/>
          </w:tcPr>
          <w:p w14:paraId="2865D6DD" w14:textId="77777777" w:rsidR="00E54BD1" w:rsidRPr="006251DD" w:rsidRDefault="00E54BD1" w:rsidP="008B3917">
            <w:pPr>
              <w:rPr>
                <w:rFonts w:ascii="Segoe UI" w:hAnsi="Segoe UI" w:cs="Segoe UI"/>
                <w:b/>
                <w:sz w:val="18"/>
                <w:szCs w:val="18"/>
              </w:rPr>
            </w:pPr>
          </w:p>
        </w:tc>
      </w:tr>
      <w:tr w:rsidR="00E54BD1" w:rsidRPr="007D4FF1" w14:paraId="7289B57A" w14:textId="77777777" w:rsidTr="008B3917">
        <w:trPr>
          <w:jc w:val="center"/>
        </w:trPr>
        <w:tc>
          <w:tcPr>
            <w:tcW w:w="567" w:type="dxa"/>
            <w:vMerge/>
          </w:tcPr>
          <w:p w14:paraId="5AB94723" w14:textId="77777777" w:rsidR="00E54BD1" w:rsidRDefault="00E54BD1" w:rsidP="008B3917">
            <w:pPr>
              <w:jc w:val="center"/>
              <w:rPr>
                <w:rFonts w:ascii="Segoe UI" w:hAnsi="Segoe UI" w:cs="Segoe UI"/>
                <w:sz w:val="18"/>
                <w:szCs w:val="18"/>
              </w:rPr>
            </w:pPr>
          </w:p>
        </w:tc>
        <w:tc>
          <w:tcPr>
            <w:tcW w:w="1418" w:type="dxa"/>
            <w:vMerge/>
          </w:tcPr>
          <w:p w14:paraId="10EAF311" w14:textId="77777777" w:rsidR="00E54BD1" w:rsidRPr="00952DEC" w:rsidRDefault="00E54BD1" w:rsidP="008B3917">
            <w:pPr>
              <w:rPr>
                <w:rFonts w:ascii="Segoe UI" w:hAnsi="Segoe UI" w:cs="Segoe UI"/>
                <w:b/>
                <w:sz w:val="18"/>
                <w:szCs w:val="18"/>
              </w:rPr>
            </w:pPr>
          </w:p>
        </w:tc>
        <w:tc>
          <w:tcPr>
            <w:tcW w:w="6946" w:type="dxa"/>
            <w:gridSpan w:val="3"/>
          </w:tcPr>
          <w:p w14:paraId="207B957D"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b/>
                <w:sz w:val="18"/>
                <w:szCs w:val="18"/>
                <w:lang w:val="el-GR"/>
              </w:rPr>
              <w:t>2.2</w:t>
            </w:r>
            <w:r w:rsidRPr="00D03A1A">
              <w:rPr>
                <w:rFonts w:ascii="Segoe UI" w:hAnsi="Segoe UI" w:cs="Segoe UI"/>
                <w:sz w:val="18"/>
                <w:szCs w:val="18"/>
                <w:lang w:val="el-GR"/>
              </w:rPr>
              <w:t xml:space="preserve"> </w:t>
            </w:r>
            <w:r w:rsidRPr="00D03A1A">
              <w:rPr>
                <w:rFonts w:ascii="Segoe UI" w:hAnsi="Segoe UI" w:cs="Segoe UI"/>
                <w:sz w:val="18"/>
                <w:szCs w:val="18"/>
                <w:u w:val="single"/>
                <w:lang w:val="el-GR"/>
              </w:rPr>
              <w:t>Μητρική κάρτα</w:t>
            </w:r>
            <w:r w:rsidRPr="00D03A1A">
              <w:rPr>
                <w:rFonts w:ascii="Segoe UI" w:hAnsi="Segoe UI" w:cs="Segoe UI"/>
                <w:sz w:val="18"/>
                <w:szCs w:val="18"/>
                <w:lang w:val="el-GR"/>
              </w:rPr>
              <w:t xml:space="preserve"> που υποστηρίζει:</w:t>
            </w:r>
          </w:p>
          <w:p w14:paraId="4022ACBC"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α) “</w:t>
            </w:r>
            <w:r w:rsidRPr="00D03A1A">
              <w:rPr>
                <w:rFonts w:ascii="Segoe UI" w:hAnsi="Segoe UI" w:cs="Segoe UI"/>
                <w:sz w:val="18"/>
                <w:szCs w:val="18"/>
                <w:u w:val="single"/>
                <w:lang w:val="el-GR"/>
              </w:rPr>
              <w:t xml:space="preserve">2 </w:t>
            </w:r>
            <w:r w:rsidRPr="00955C93">
              <w:rPr>
                <w:rFonts w:ascii="Segoe UI" w:hAnsi="Segoe UI" w:cs="Segoe UI"/>
                <w:sz w:val="18"/>
                <w:szCs w:val="18"/>
                <w:u w:val="single"/>
                <w:lang w:val="en-US"/>
              </w:rPr>
              <w:t>x</w:t>
            </w:r>
            <w:r w:rsidRPr="00D03A1A">
              <w:rPr>
                <w:rFonts w:ascii="Segoe UI" w:hAnsi="Segoe UI" w:cs="Segoe UI"/>
                <w:sz w:val="18"/>
                <w:szCs w:val="18"/>
                <w:u w:val="single"/>
                <w:lang w:val="el-GR"/>
              </w:rPr>
              <w:t xml:space="preserve"> Επεξεργαστές”</w:t>
            </w:r>
            <w:r w:rsidRPr="00D03A1A">
              <w:rPr>
                <w:rFonts w:ascii="Segoe UI" w:hAnsi="Segoe UI" w:cs="Segoe UI"/>
                <w:sz w:val="18"/>
                <w:szCs w:val="18"/>
                <w:lang w:val="el-GR"/>
              </w:rPr>
              <w:t xml:space="preserve"> σειράς “</w:t>
            </w:r>
            <w:r w:rsidRPr="00BE1F0C">
              <w:rPr>
                <w:rFonts w:ascii="Segoe UI" w:hAnsi="Segoe UI" w:cs="Segoe UI"/>
                <w:sz w:val="18"/>
                <w:szCs w:val="18"/>
                <w:lang w:val="en-US"/>
              </w:rPr>
              <w:t>C</w:t>
            </w:r>
            <w:r w:rsidRPr="00D03A1A">
              <w:rPr>
                <w:rFonts w:ascii="Segoe UI" w:hAnsi="Segoe UI" w:cs="Segoe UI"/>
                <w:sz w:val="18"/>
                <w:szCs w:val="18"/>
                <w:lang w:val="el-GR"/>
              </w:rPr>
              <w:t xml:space="preserve">621 </w:t>
            </w:r>
            <w:r>
              <w:rPr>
                <w:rFonts w:ascii="Segoe UI" w:hAnsi="Segoe UI" w:cs="Segoe UI"/>
                <w:sz w:val="18"/>
                <w:szCs w:val="18"/>
                <w:lang w:val="en-US"/>
              </w:rPr>
              <w:t>chipset</w:t>
            </w:r>
            <w:r w:rsidRPr="00D03A1A">
              <w:rPr>
                <w:rFonts w:ascii="Segoe UI" w:hAnsi="Segoe UI" w:cs="Segoe UI"/>
                <w:sz w:val="18"/>
                <w:szCs w:val="18"/>
                <w:lang w:val="el-GR"/>
              </w:rPr>
              <w:t xml:space="preserve">” με </w:t>
            </w:r>
            <w:r>
              <w:rPr>
                <w:rFonts w:ascii="Segoe UI" w:hAnsi="Segoe UI" w:cs="Segoe UI"/>
                <w:sz w:val="18"/>
                <w:szCs w:val="18"/>
                <w:lang w:val="en-US"/>
              </w:rPr>
              <w:t>socket</w:t>
            </w:r>
            <w:r w:rsidRPr="00D03A1A">
              <w:rPr>
                <w:rFonts w:ascii="Segoe UI" w:hAnsi="Segoe UI" w:cs="Segoe UI"/>
                <w:sz w:val="18"/>
                <w:szCs w:val="18"/>
                <w:lang w:val="el-GR"/>
              </w:rPr>
              <w:t xml:space="preserve"> “</w:t>
            </w:r>
            <w:r w:rsidRPr="00BE1F0C">
              <w:rPr>
                <w:rFonts w:ascii="Segoe UI" w:hAnsi="Segoe UI" w:cs="Segoe UI"/>
                <w:sz w:val="18"/>
                <w:szCs w:val="18"/>
              </w:rPr>
              <w:t>LGA</w:t>
            </w:r>
            <w:r w:rsidRPr="00D03A1A">
              <w:rPr>
                <w:rFonts w:ascii="Segoe UI" w:hAnsi="Segoe UI" w:cs="Segoe UI"/>
                <w:sz w:val="18"/>
                <w:szCs w:val="18"/>
                <w:lang w:val="el-GR"/>
              </w:rPr>
              <w:t xml:space="preserve"> 3647”.</w:t>
            </w:r>
          </w:p>
          <w:p w14:paraId="0D49775A"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 xml:space="preserve">β) </w:t>
            </w:r>
            <w:r w:rsidRPr="00D03A1A">
              <w:rPr>
                <w:rFonts w:ascii="Segoe UI" w:hAnsi="Segoe UI" w:cs="Segoe UI"/>
                <w:sz w:val="18"/>
                <w:szCs w:val="18"/>
                <w:u w:val="single"/>
                <w:lang w:val="el-GR"/>
              </w:rPr>
              <w:t xml:space="preserve">Μέγιστη μνήμη </w:t>
            </w:r>
            <w:r w:rsidRPr="00BE1F0C">
              <w:rPr>
                <w:rFonts w:ascii="Segoe UI" w:hAnsi="Segoe UI" w:cs="Segoe UI"/>
                <w:sz w:val="18"/>
                <w:szCs w:val="18"/>
                <w:u w:val="single"/>
                <w:lang w:val="en-US"/>
              </w:rPr>
              <w:t>RAM</w:t>
            </w:r>
            <w:r w:rsidRPr="00D03A1A">
              <w:rPr>
                <w:rFonts w:ascii="Segoe UI" w:hAnsi="Segoe UI" w:cs="Segoe UI"/>
                <w:sz w:val="18"/>
                <w:szCs w:val="18"/>
                <w:lang w:val="el-GR"/>
              </w:rPr>
              <w:t xml:space="preserve"> 1024</w:t>
            </w:r>
            <w:r>
              <w:rPr>
                <w:rFonts w:ascii="Segoe UI" w:hAnsi="Segoe UI" w:cs="Segoe UI"/>
                <w:sz w:val="18"/>
                <w:szCs w:val="18"/>
                <w:lang w:val="en-US"/>
              </w:rPr>
              <w:t>GB</w:t>
            </w:r>
            <w:r w:rsidRPr="00D03A1A">
              <w:rPr>
                <w:rFonts w:ascii="Segoe UI" w:hAnsi="Segoe UI" w:cs="Segoe UI"/>
                <w:sz w:val="18"/>
                <w:szCs w:val="18"/>
                <w:lang w:val="el-GR"/>
              </w:rPr>
              <w:t xml:space="preserve">: 16 </w:t>
            </w:r>
            <w:r>
              <w:rPr>
                <w:rFonts w:ascii="Segoe UI" w:hAnsi="Segoe UI" w:cs="Segoe UI"/>
                <w:sz w:val="18"/>
                <w:szCs w:val="18"/>
                <w:lang w:val="en-US"/>
              </w:rPr>
              <w:t>x</w:t>
            </w:r>
            <w:r w:rsidRPr="00D03A1A">
              <w:rPr>
                <w:rFonts w:ascii="Segoe UI" w:hAnsi="Segoe UI" w:cs="Segoe UI"/>
                <w:sz w:val="18"/>
                <w:szCs w:val="18"/>
                <w:lang w:val="el-GR"/>
              </w:rPr>
              <w:t xml:space="preserve"> </w:t>
            </w:r>
            <w:r>
              <w:rPr>
                <w:rFonts w:ascii="Segoe UI" w:hAnsi="Segoe UI" w:cs="Segoe UI"/>
                <w:sz w:val="18"/>
                <w:szCs w:val="18"/>
                <w:lang w:val="en-US"/>
              </w:rPr>
              <w:t>DDR</w:t>
            </w:r>
            <w:r w:rsidRPr="00D03A1A">
              <w:rPr>
                <w:rFonts w:ascii="Segoe UI" w:hAnsi="Segoe UI" w:cs="Segoe UI"/>
                <w:sz w:val="18"/>
                <w:szCs w:val="18"/>
                <w:lang w:val="el-GR"/>
              </w:rPr>
              <w:t xml:space="preserve">4 </w:t>
            </w:r>
            <w:r>
              <w:rPr>
                <w:rFonts w:ascii="Segoe UI" w:hAnsi="Segoe UI" w:cs="Segoe UI"/>
                <w:sz w:val="18"/>
                <w:szCs w:val="18"/>
                <w:lang w:val="en-US"/>
              </w:rPr>
              <w:t>SDRAM</w:t>
            </w:r>
            <w:r w:rsidRPr="00D03A1A">
              <w:rPr>
                <w:rFonts w:ascii="Segoe UI" w:hAnsi="Segoe UI" w:cs="Segoe UI"/>
                <w:sz w:val="18"/>
                <w:szCs w:val="18"/>
                <w:lang w:val="el-GR"/>
              </w:rPr>
              <w:t xml:space="preserve"> 1333,2400,2666 </w:t>
            </w:r>
            <w:r w:rsidRPr="00AB1846">
              <w:rPr>
                <w:rFonts w:ascii="Segoe UI" w:hAnsi="Segoe UI" w:cs="Segoe UI"/>
                <w:sz w:val="18"/>
                <w:szCs w:val="18"/>
              </w:rPr>
              <w:t>MHz</w:t>
            </w:r>
            <w:r w:rsidRPr="00D03A1A">
              <w:rPr>
                <w:rFonts w:ascii="Segoe UI" w:hAnsi="Segoe UI" w:cs="Segoe UI"/>
                <w:sz w:val="18"/>
                <w:szCs w:val="18"/>
                <w:lang w:val="el-GR"/>
              </w:rPr>
              <w:t>.</w:t>
            </w:r>
          </w:p>
          <w:p w14:paraId="56745D02"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 xml:space="preserve">γ) </w:t>
            </w:r>
            <w:r w:rsidRPr="004865F5">
              <w:rPr>
                <w:rFonts w:ascii="Segoe UI" w:hAnsi="Segoe UI" w:cs="Segoe UI"/>
                <w:sz w:val="18"/>
                <w:szCs w:val="18"/>
                <w:u w:val="single"/>
                <w:lang w:val="en-US"/>
              </w:rPr>
              <w:t>Multi</w:t>
            </w:r>
            <w:r w:rsidRPr="00D03A1A">
              <w:rPr>
                <w:rFonts w:ascii="Segoe UI" w:hAnsi="Segoe UI" w:cs="Segoe UI"/>
                <w:sz w:val="18"/>
                <w:szCs w:val="18"/>
                <w:u w:val="single"/>
                <w:lang w:val="el-GR"/>
              </w:rPr>
              <w:t>-</w:t>
            </w:r>
            <w:r w:rsidRPr="004865F5">
              <w:rPr>
                <w:rFonts w:ascii="Segoe UI" w:hAnsi="Segoe UI" w:cs="Segoe UI"/>
                <w:sz w:val="18"/>
                <w:szCs w:val="18"/>
                <w:u w:val="single"/>
                <w:lang w:val="en-US"/>
              </w:rPr>
              <w:t>GPU</w:t>
            </w:r>
            <w:r w:rsidRPr="00D03A1A">
              <w:rPr>
                <w:rFonts w:ascii="Segoe UI" w:hAnsi="Segoe UI" w:cs="Segoe UI"/>
                <w:sz w:val="18"/>
                <w:szCs w:val="18"/>
                <w:lang w:val="el-GR"/>
              </w:rPr>
              <w:t xml:space="preserve"> </w:t>
            </w:r>
            <w:r>
              <w:rPr>
                <w:rFonts w:ascii="Segoe UI" w:hAnsi="Segoe UI" w:cs="Segoe UI"/>
                <w:sz w:val="18"/>
                <w:szCs w:val="18"/>
                <w:lang w:val="en-US"/>
              </w:rPr>
              <w:t>ready</w:t>
            </w:r>
            <w:r w:rsidRPr="00D03A1A">
              <w:rPr>
                <w:rFonts w:ascii="Segoe UI" w:hAnsi="Segoe UI" w:cs="Segoe UI"/>
                <w:sz w:val="18"/>
                <w:szCs w:val="18"/>
                <w:lang w:val="el-GR"/>
              </w:rPr>
              <w:t>: Επαρκής χώρος και αντοχή για τέσσερις (4) «</w:t>
            </w:r>
            <w:r>
              <w:rPr>
                <w:rFonts w:ascii="Segoe UI" w:hAnsi="Segoe UI" w:cs="Segoe UI"/>
                <w:sz w:val="18"/>
                <w:szCs w:val="18"/>
                <w:lang w:val="en-US"/>
              </w:rPr>
              <w:t>high</w:t>
            </w:r>
            <w:r w:rsidRPr="00D03A1A">
              <w:rPr>
                <w:rFonts w:ascii="Segoe UI" w:hAnsi="Segoe UI" w:cs="Segoe UI"/>
                <w:sz w:val="18"/>
                <w:szCs w:val="18"/>
                <w:lang w:val="el-GR"/>
              </w:rPr>
              <w:t xml:space="preserve"> </w:t>
            </w:r>
            <w:r>
              <w:rPr>
                <w:rFonts w:ascii="Segoe UI" w:hAnsi="Segoe UI" w:cs="Segoe UI"/>
                <w:sz w:val="18"/>
                <w:szCs w:val="18"/>
                <w:lang w:val="en-US"/>
              </w:rPr>
              <w:t>end</w:t>
            </w:r>
            <w:r w:rsidRPr="00D03A1A">
              <w:rPr>
                <w:rFonts w:ascii="Segoe UI" w:hAnsi="Segoe UI" w:cs="Segoe UI"/>
                <w:sz w:val="18"/>
                <w:szCs w:val="18"/>
                <w:lang w:val="el-GR"/>
              </w:rPr>
              <w:t xml:space="preserve"> – </w:t>
            </w:r>
            <w:r>
              <w:rPr>
                <w:rFonts w:ascii="Segoe UI" w:hAnsi="Segoe UI" w:cs="Segoe UI"/>
                <w:sz w:val="18"/>
                <w:szCs w:val="18"/>
                <w:lang w:val="en-US"/>
              </w:rPr>
              <w:t>double</w:t>
            </w:r>
            <w:r w:rsidRPr="00D03A1A">
              <w:rPr>
                <w:rFonts w:ascii="Segoe UI" w:hAnsi="Segoe UI" w:cs="Segoe UI"/>
                <w:sz w:val="18"/>
                <w:szCs w:val="18"/>
                <w:lang w:val="el-GR"/>
              </w:rPr>
              <w:t xml:space="preserve"> </w:t>
            </w:r>
            <w:r>
              <w:rPr>
                <w:rFonts w:ascii="Segoe UI" w:hAnsi="Segoe UI" w:cs="Segoe UI"/>
                <w:sz w:val="18"/>
                <w:szCs w:val="18"/>
                <w:lang w:val="en-US"/>
              </w:rPr>
              <w:t>slot</w:t>
            </w:r>
            <w:r w:rsidRPr="00D03A1A">
              <w:rPr>
                <w:rFonts w:ascii="Segoe UI" w:hAnsi="Segoe UI" w:cs="Segoe UI"/>
                <w:sz w:val="18"/>
                <w:szCs w:val="18"/>
                <w:lang w:val="el-GR"/>
              </w:rPr>
              <w:t>» κάρτες γραφικών υψηλών επιδόσεων.</w:t>
            </w:r>
          </w:p>
          <w:p w14:paraId="49210119"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δ) Εννέα (9) </w:t>
            </w:r>
            <w:r w:rsidRPr="00BF5655">
              <w:rPr>
                <w:rFonts w:ascii="Segoe UI" w:hAnsi="Segoe UI" w:cs="Segoe UI"/>
                <w:sz w:val="18"/>
                <w:szCs w:val="18"/>
                <w:u w:val="single"/>
                <w:lang w:val="en-US"/>
              </w:rPr>
              <w:t>PCI</w:t>
            </w:r>
            <w:r w:rsidRPr="00640DC0">
              <w:rPr>
                <w:rFonts w:ascii="Segoe UI" w:hAnsi="Segoe UI" w:cs="Segoe UI"/>
                <w:sz w:val="18"/>
                <w:szCs w:val="18"/>
                <w:u w:val="single"/>
                <w:lang w:val="el-GR"/>
              </w:rPr>
              <w:t>-</w:t>
            </w:r>
            <w:r w:rsidRPr="00BF5655">
              <w:rPr>
                <w:rFonts w:ascii="Segoe UI" w:hAnsi="Segoe UI" w:cs="Segoe UI"/>
                <w:sz w:val="18"/>
                <w:szCs w:val="18"/>
                <w:u w:val="single"/>
                <w:lang w:val="en-US"/>
              </w:rPr>
              <w:t>Express</w:t>
            </w:r>
            <w:r w:rsidRPr="00640DC0">
              <w:rPr>
                <w:rFonts w:ascii="Segoe UI" w:hAnsi="Segoe UI" w:cs="Segoe UI"/>
                <w:sz w:val="18"/>
                <w:szCs w:val="18"/>
                <w:u w:val="single"/>
                <w:lang w:val="el-GR"/>
              </w:rPr>
              <w:t xml:space="preserve"> θύρες</w:t>
            </w:r>
            <w:r w:rsidRPr="00640DC0">
              <w:rPr>
                <w:rFonts w:ascii="Segoe UI" w:hAnsi="Segoe UI" w:cs="Segoe UI"/>
                <w:sz w:val="18"/>
                <w:szCs w:val="18"/>
                <w:lang w:val="el-GR"/>
              </w:rPr>
              <w:t xml:space="preserve"> για σύνδεση με τέσσερις (4) “</w:t>
            </w:r>
            <w:r>
              <w:rPr>
                <w:rFonts w:ascii="Segoe UI" w:hAnsi="Segoe UI" w:cs="Segoe UI"/>
                <w:sz w:val="18"/>
                <w:szCs w:val="18"/>
                <w:lang w:val="en-US"/>
              </w:rPr>
              <w:t>double</w:t>
            </w:r>
            <w:r w:rsidRPr="00640DC0">
              <w:rPr>
                <w:rFonts w:ascii="Segoe UI" w:hAnsi="Segoe UI" w:cs="Segoe UI"/>
                <w:sz w:val="18"/>
                <w:szCs w:val="18"/>
                <w:lang w:val="el-GR"/>
              </w:rPr>
              <w:t xml:space="preserve"> </w:t>
            </w:r>
            <w:r>
              <w:rPr>
                <w:rFonts w:ascii="Segoe UI" w:hAnsi="Segoe UI" w:cs="Segoe UI"/>
                <w:sz w:val="18"/>
                <w:szCs w:val="18"/>
                <w:lang w:val="en-US"/>
              </w:rPr>
              <w:t>slot</w:t>
            </w:r>
            <w:r w:rsidRPr="00640DC0">
              <w:rPr>
                <w:rFonts w:ascii="Segoe UI" w:hAnsi="Segoe UI" w:cs="Segoe UI"/>
                <w:sz w:val="18"/>
                <w:szCs w:val="18"/>
                <w:lang w:val="el-GR"/>
              </w:rPr>
              <w:t xml:space="preserve">” κάρτες γραφικών: «6 </w:t>
            </w:r>
            <w:r w:rsidRPr="001223D1">
              <w:rPr>
                <w:rFonts w:ascii="Segoe UI" w:hAnsi="Segoe UI" w:cs="Segoe UI"/>
                <w:sz w:val="18"/>
                <w:szCs w:val="18"/>
                <w:lang w:val="en-US"/>
              </w:rPr>
              <w:t>x</w:t>
            </w:r>
            <w:r w:rsidRPr="00640DC0">
              <w:rPr>
                <w:rFonts w:ascii="Segoe UI" w:hAnsi="Segoe UI" w:cs="Segoe UI"/>
                <w:sz w:val="18"/>
                <w:szCs w:val="18"/>
                <w:lang w:val="el-GR"/>
              </w:rPr>
              <w:t xml:space="preserve"> [</w:t>
            </w:r>
            <w:r w:rsidRPr="001223D1">
              <w:rPr>
                <w:rFonts w:ascii="Segoe UI" w:hAnsi="Segoe UI" w:cs="Segoe UI"/>
                <w:sz w:val="18"/>
                <w:szCs w:val="18"/>
                <w:lang w:val="en-US"/>
              </w:rPr>
              <w:t>PCI</w:t>
            </w:r>
            <w:r w:rsidRPr="00640DC0">
              <w:rPr>
                <w:rFonts w:ascii="Segoe UI" w:hAnsi="Segoe UI" w:cs="Segoe UI"/>
                <w:sz w:val="18"/>
                <w:szCs w:val="18"/>
                <w:lang w:val="el-GR"/>
              </w:rPr>
              <w:t xml:space="preserve">-Ε 3.0 </w:t>
            </w:r>
            <w:r w:rsidRPr="001223D1">
              <w:rPr>
                <w:rFonts w:ascii="Segoe UI" w:hAnsi="Segoe UI" w:cs="Segoe UI"/>
                <w:sz w:val="18"/>
                <w:szCs w:val="18"/>
                <w:lang w:val="en-US"/>
              </w:rPr>
              <w:t>x</w:t>
            </w:r>
            <w:r w:rsidRPr="00640DC0">
              <w:rPr>
                <w:rFonts w:ascii="Segoe UI" w:hAnsi="Segoe UI" w:cs="Segoe UI"/>
                <w:sz w:val="18"/>
                <w:szCs w:val="18"/>
                <w:lang w:val="el-GR"/>
              </w:rPr>
              <w:t xml:space="preserve">16], 3 </w:t>
            </w:r>
            <w:r w:rsidRPr="001223D1">
              <w:rPr>
                <w:rFonts w:ascii="Segoe UI" w:hAnsi="Segoe UI" w:cs="Segoe UI"/>
                <w:sz w:val="18"/>
                <w:szCs w:val="18"/>
                <w:lang w:val="en-US"/>
              </w:rPr>
              <w:t>x</w:t>
            </w:r>
            <w:r w:rsidRPr="00640DC0">
              <w:rPr>
                <w:rFonts w:ascii="Segoe UI" w:hAnsi="Segoe UI" w:cs="Segoe UI"/>
                <w:sz w:val="18"/>
                <w:szCs w:val="18"/>
                <w:lang w:val="el-GR"/>
              </w:rPr>
              <w:t xml:space="preserve"> [</w:t>
            </w:r>
            <w:r w:rsidRPr="001223D1">
              <w:rPr>
                <w:rFonts w:ascii="Segoe UI" w:hAnsi="Segoe UI" w:cs="Segoe UI"/>
                <w:sz w:val="18"/>
                <w:szCs w:val="18"/>
                <w:lang w:val="en-US"/>
              </w:rPr>
              <w:t>PCI</w:t>
            </w:r>
            <w:r w:rsidRPr="00640DC0">
              <w:rPr>
                <w:rFonts w:ascii="Segoe UI" w:hAnsi="Segoe UI" w:cs="Segoe UI"/>
                <w:sz w:val="18"/>
                <w:szCs w:val="18"/>
                <w:lang w:val="el-GR"/>
              </w:rPr>
              <w:t xml:space="preserve">-Ε 3.0 </w:t>
            </w:r>
            <w:r w:rsidRPr="001223D1">
              <w:rPr>
                <w:rFonts w:ascii="Segoe UI" w:hAnsi="Segoe UI" w:cs="Segoe UI"/>
                <w:sz w:val="18"/>
                <w:szCs w:val="18"/>
                <w:lang w:val="en-US"/>
              </w:rPr>
              <w:t>x</w:t>
            </w:r>
            <w:r w:rsidRPr="00640DC0">
              <w:rPr>
                <w:rFonts w:ascii="Segoe UI" w:hAnsi="Segoe UI" w:cs="Segoe UI"/>
                <w:sz w:val="18"/>
                <w:szCs w:val="18"/>
                <w:lang w:val="el-GR"/>
              </w:rPr>
              <w:t xml:space="preserve">8] σε </w:t>
            </w:r>
            <w:r w:rsidRPr="001223D1">
              <w:rPr>
                <w:rFonts w:ascii="Segoe UI" w:hAnsi="Segoe UI" w:cs="Segoe UI"/>
                <w:sz w:val="18"/>
                <w:szCs w:val="18"/>
                <w:lang w:val="en-US"/>
              </w:rPr>
              <w:t>quad</w:t>
            </w:r>
            <w:r w:rsidRPr="00640DC0">
              <w:rPr>
                <w:rFonts w:ascii="Segoe UI" w:hAnsi="Segoe UI" w:cs="Segoe UI"/>
                <w:sz w:val="18"/>
                <w:szCs w:val="18"/>
                <w:lang w:val="el-GR"/>
              </w:rPr>
              <w:t xml:space="preserve"> </w:t>
            </w:r>
            <w:r w:rsidRPr="001223D1">
              <w:rPr>
                <w:rFonts w:ascii="Segoe UI" w:hAnsi="Segoe UI" w:cs="Segoe UI"/>
                <w:sz w:val="18"/>
                <w:szCs w:val="18"/>
                <w:lang w:val="en-US"/>
              </w:rPr>
              <w:t>x</w:t>
            </w:r>
            <w:r w:rsidRPr="00640DC0">
              <w:rPr>
                <w:rFonts w:ascii="Segoe UI" w:hAnsi="Segoe UI" w:cs="Segoe UI"/>
                <w:sz w:val="18"/>
                <w:szCs w:val="18"/>
                <w:lang w:val="el-GR"/>
              </w:rPr>
              <w:t>16/</w:t>
            </w:r>
            <w:r w:rsidRPr="001223D1">
              <w:rPr>
                <w:rFonts w:ascii="Segoe UI" w:hAnsi="Segoe UI" w:cs="Segoe UI"/>
                <w:sz w:val="18"/>
                <w:szCs w:val="18"/>
                <w:lang w:val="en-US"/>
              </w:rPr>
              <w:t>x</w:t>
            </w:r>
            <w:r w:rsidRPr="00640DC0">
              <w:rPr>
                <w:rFonts w:ascii="Segoe UI" w:hAnsi="Segoe UI" w:cs="Segoe UI"/>
                <w:sz w:val="18"/>
                <w:szCs w:val="18"/>
                <w:lang w:val="el-GR"/>
              </w:rPr>
              <w:t>16/</w:t>
            </w:r>
            <w:r w:rsidRPr="001223D1">
              <w:rPr>
                <w:rFonts w:ascii="Segoe UI" w:hAnsi="Segoe UI" w:cs="Segoe UI"/>
                <w:sz w:val="18"/>
                <w:szCs w:val="18"/>
                <w:lang w:val="en-US"/>
              </w:rPr>
              <w:t>x</w:t>
            </w:r>
            <w:r w:rsidRPr="00640DC0">
              <w:rPr>
                <w:rFonts w:ascii="Segoe UI" w:hAnsi="Segoe UI" w:cs="Segoe UI"/>
                <w:sz w:val="18"/>
                <w:szCs w:val="18"/>
                <w:lang w:val="el-GR"/>
              </w:rPr>
              <w:t>16/</w:t>
            </w:r>
            <w:r w:rsidRPr="001223D1">
              <w:rPr>
                <w:rFonts w:ascii="Segoe UI" w:hAnsi="Segoe UI" w:cs="Segoe UI"/>
                <w:sz w:val="18"/>
                <w:szCs w:val="18"/>
                <w:lang w:val="en-US"/>
              </w:rPr>
              <w:t>x</w:t>
            </w:r>
            <w:r w:rsidRPr="00640DC0">
              <w:rPr>
                <w:rFonts w:ascii="Segoe UI" w:hAnsi="Segoe UI" w:cs="Segoe UI"/>
                <w:sz w:val="18"/>
                <w:szCs w:val="18"/>
                <w:lang w:val="el-GR"/>
              </w:rPr>
              <w:t xml:space="preserve">16 </w:t>
            </w:r>
            <w:r>
              <w:rPr>
                <w:rFonts w:ascii="Segoe UI" w:hAnsi="Segoe UI" w:cs="Segoe UI"/>
                <w:sz w:val="18"/>
                <w:szCs w:val="18"/>
                <w:lang w:val="en-US"/>
              </w:rPr>
              <w:t>mode</w:t>
            </w:r>
            <w:r w:rsidRPr="00640DC0">
              <w:rPr>
                <w:rFonts w:ascii="Segoe UI" w:hAnsi="Segoe UI" w:cs="Segoe UI"/>
                <w:sz w:val="18"/>
                <w:szCs w:val="18"/>
                <w:lang w:val="el-GR"/>
              </w:rPr>
              <w:t>» ή σε «</w:t>
            </w:r>
            <w:r w:rsidRPr="001223D1">
              <w:rPr>
                <w:rFonts w:ascii="Segoe UI" w:hAnsi="Segoe UI" w:cs="Segoe UI"/>
                <w:sz w:val="18"/>
                <w:szCs w:val="18"/>
                <w:lang w:val="en-US"/>
              </w:rPr>
              <w:t>quad</w:t>
            </w:r>
            <w:r w:rsidRPr="00640DC0">
              <w:rPr>
                <w:rFonts w:ascii="Segoe UI" w:hAnsi="Segoe UI" w:cs="Segoe UI"/>
                <w:sz w:val="18"/>
                <w:szCs w:val="18"/>
                <w:lang w:val="el-GR"/>
              </w:rPr>
              <w:t xml:space="preserve"> </w:t>
            </w:r>
            <w:r w:rsidRPr="001223D1">
              <w:rPr>
                <w:rFonts w:ascii="Segoe UI" w:hAnsi="Segoe UI" w:cs="Segoe UI"/>
                <w:sz w:val="18"/>
                <w:szCs w:val="18"/>
                <w:lang w:val="en-US"/>
              </w:rPr>
              <w:t>x</w:t>
            </w:r>
            <w:r w:rsidRPr="00640DC0">
              <w:rPr>
                <w:rFonts w:ascii="Segoe UI" w:hAnsi="Segoe UI" w:cs="Segoe UI"/>
                <w:sz w:val="18"/>
                <w:szCs w:val="18"/>
                <w:lang w:val="el-GR"/>
              </w:rPr>
              <w:t>16/</w:t>
            </w:r>
            <w:r w:rsidRPr="001223D1">
              <w:rPr>
                <w:rFonts w:ascii="Segoe UI" w:hAnsi="Segoe UI" w:cs="Segoe UI"/>
                <w:sz w:val="18"/>
                <w:szCs w:val="18"/>
                <w:lang w:val="en-US"/>
              </w:rPr>
              <w:t>x</w:t>
            </w:r>
            <w:r w:rsidRPr="00640DC0">
              <w:rPr>
                <w:rFonts w:ascii="Segoe UI" w:hAnsi="Segoe UI" w:cs="Segoe UI"/>
                <w:sz w:val="18"/>
                <w:szCs w:val="18"/>
                <w:lang w:val="el-GR"/>
              </w:rPr>
              <w:t>16/</w:t>
            </w:r>
            <w:r w:rsidRPr="001223D1">
              <w:rPr>
                <w:rFonts w:ascii="Segoe UI" w:hAnsi="Segoe UI" w:cs="Segoe UI"/>
                <w:sz w:val="18"/>
                <w:szCs w:val="18"/>
                <w:lang w:val="en-US"/>
              </w:rPr>
              <w:t>x</w:t>
            </w:r>
            <w:r w:rsidRPr="00640DC0">
              <w:rPr>
                <w:rFonts w:ascii="Segoe UI" w:hAnsi="Segoe UI" w:cs="Segoe UI"/>
                <w:sz w:val="18"/>
                <w:szCs w:val="18"/>
                <w:lang w:val="el-GR"/>
              </w:rPr>
              <w:t>8/</w:t>
            </w:r>
            <w:r w:rsidRPr="001223D1">
              <w:rPr>
                <w:rFonts w:ascii="Segoe UI" w:hAnsi="Segoe UI" w:cs="Segoe UI"/>
                <w:sz w:val="18"/>
                <w:szCs w:val="18"/>
                <w:lang w:val="en-US"/>
              </w:rPr>
              <w:t>x</w:t>
            </w:r>
            <w:r w:rsidRPr="00640DC0">
              <w:rPr>
                <w:rFonts w:ascii="Segoe UI" w:hAnsi="Segoe UI" w:cs="Segoe UI"/>
                <w:sz w:val="18"/>
                <w:szCs w:val="18"/>
                <w:lang w:val="el-GR"/>
              </w:rPr>
              <w:t xml:space="preserve">8» </w:t>
            </w:r>
            <w:r>
              <w:rPr>
                <w:rFonts w:ascii="Segoe UI" w:hAnsi="Segoe UI" w:cs="Segoe UI"/>
                <w:sz w:val="18"/>
                <w:szCs w:val="18"/>
                <w:lang w:val="en-US"/>
              </w:rPr>
              <w:t>mode</w:t>
            </w:r>
            <w:r w:rsidRPr="00640DC0">
              <w:rPr>
                <w:rFonts w:ascii="Segoe UI" w:hAnsi="Segoe UI" w:cs="Segoe UI"/>
                <w:sz w:val="18"/>
                <w:szCs w:val="18"/>
                <w:lang w:val="el-GR"/>
              </w:rPr>
              <w:t>.</w:t>
            </w:r>
          </w:p>
          <w:p w14:paraId="12340117"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ε) </w:t>
            </w:r>
            <w:r w:rsidRPr="00640DC0">
              <w:rPr>
                <w:rFonts w:ascii="Segoe UI" w:hAnsi="Segoe UI" w:cs="Segoe UI"/>
                <w:sz w:val="18"/>
                <w:szCs w:val="18"/>
                <w:u w:val="single"/>
                <w:lang w:val="el-GR"/>
              </w:rPr>
              <w:t>Αποθήκευση:</w:t>
            </w:r>
            <w:r w:rsidRPr="00640DC0">
              <w:rPr>
                <w:rFonts w:ascii="Segoe UI" w:hAnsi="Segoe UI" w:cs="Segoe UI"/>
                <w:sz w:val="18"/>
                <w:szCs w:val="18"/>
                <w:lang w:val="el-GR"/>
              </w:rPr>
              <w:t xml:space="preserve"> «8 </w:t>
            </w:r>
            <w:r>
              <w:rPr>
                <w:rFonts w:ascii="Segoe UI" w:hAnsi="Segoe UI" w:cs="Segoe UI"/>
                <w:sz w:val="18"/>
                <w:szCs w:val="18"/>
                <w:lang w:val="en-US"/>
              </w:rPr>
              <w:t>x</w:t>
            </w:r>
            <w:r w:rsidRPr="00640DC0">
              <w:rPr>
                <w:rFonts w:ascii="Segoe UI" w:hAnsi="Segoe UI" w:cs="Segoe UI"/>
                <w:sz w:val="18"/>
                <w:szCs w:val="18"/>
                <w:lang w:val="el-GR"/>
              </w:rPr>
              <w:t xml:space="preserve"> </w:t>
            </w:r>
            <w:r>
              <w:rPr>
                <w:rFonts w:ascii="Segoe UI" w:hAnsi="Segoe UI" w:cs="Segoe UI"/>
                <w:sz w:val="18"/>
                <w:szCs w:val="18"/>
                <w:lang w:val="en-US"/>
              </w:rPr>
              <w:t>SATA</w:t>
            </w:r>
            <w:r w:rsidRPr="00640DC0">
              <w:rPr>
                <w:rFonts w:ascii="Segoe UI" w:hAnsi="Segoe UI" w:cs="Segoe UI"/>
                <w:sz w:val="18"/>
                <w:szCs w:val="18"/>
                <w:lang w:val="el-GR"/>
              </w:rPr>
              <w:t xml:space="preserve"> </w:t>
            </w:r>
            <w:r>
              <w:rPr>
                <w:rFonts w:ascii="Segoe UI" w:hAnsi="Segoe UI" w:cs="Segoe UI"/>
                <w:sz w:val="18"/>
                <w:szCs w:val="18"/>
                <w:lang w:val="en-US"/>
              </w:rPr>
              <w:t>III</w:t>
            </w:r>
            <w:r w:rsidRPr="00640DC0">
              <w:rPr>
                <w:rFonts w:ascii="Segoe UI" w:hAnsi="Segoe UI" w:cs="Segoe UI"/>
                <w:sz w:val="18"/>
                <w:szCs w:val="18"/>
                <w:lang w:val="el-GR"/>
              </w:rPr>
              <w:t>»  θύρες με τεχνολογία «</w:t>
            </w:r>
            <w:r>
              <w:rPr>
                <w:rFonts w:ascii="Segoe UI" w:hAnsi="Segoe UI" w:cs="Segoe UI"/>
                <w:sz w:val="18"/>
                <w:szCs w:val="18"/>
                <w:lang w:val="en-US"/>
              </w:rPr>
              <w:t>RAID</w:t>
            </w:r>
            <w:r w:rsidRPr="00640DC0">
              <w:rPr>
                <w:rFonts w:ascii="Segoe UI" w:hAnsi="Segoe UI" w:cs="Segoe UI"/>
                <w:sz w:val="18"/>
                <w:szCs w:val="18"/>
                <w:lang w:val="el-GR"/>
              </w:rPr>
              <w:t xml:space="preserve"> 0, 1, 5, 10». </w:t>
            </w:r>
          </w:p>
          <w:p w14:paraId="701A7D22" w14:textId="77777777" w:rsidR="00E54BD1" w:rsidRPr="00435B93" w:rsidRDefault="00E54BD1" w:rsidP="008B3917">
            <w:pPr>
              <w:spacing w:after="0" w:line="360" w:lineRule="auto"/>
              <w:rPr>
                <w:rFonts w:ascii="Segoe UI" w:hAnsi="Segoe UI" w:cs="Segoe UI"/>
                <w:sz w:val="18"/>
                <w:szCs w:val="18"/>
                <w:lang w:val="en-US"/>
              </w:rPr>
            </w:pPr>
            <w:proofErr w:type="spellStart"/>
            <w:r>
              <w:rPr>
                <w:rFonts w:ascii="Segoe UI" w:hAnsi="Segoe UI" w:cs="Segoe UI"/>
                <w:sz w:val="18"/>
                <w:szCs w:val="18"/>
              </w:rPr>
              <w:lastRenderedPageBreak/>
              <w:t>στ</w:t>
            </w:r>
            <w:proofErr w:type="spellEnd"/>
            <w:r w:rsidRPr="00435B93">
              <w:rPr>
                <w:rFonts w:ascii="Segoe UI" w:hAnsi="Segoe UI" w:cs="Segoe UI"/>
                <w:sz w:val="18"/>
                <w:szCs w:val="18"/>
                <w:lang w:val="en-US"/>
              </w:rPr>
              <w:t xml:space="preserve">) </w:t>
            </w:r>
            <w:proofErr w:type="spellStart"/>
            <w:r w:rsidRPr="00435B93">
              <w:rPr>
                <w:rFonts w:ascii="Segoe UI" w:hAnsi="Segoe UI" w:cs="Segoe UI"/>
                <w:sz w:val="18"/>
                <w:szCs w:val="18"/>
                <w:u w:val="single"/>
              </w:rPr>
              <w:t>Δίκτυο</w:t>
            </w:r>
            <w:proofErr w:type="spellEnd"/>
            <w:r w:rsidRPr="00435B93">
              <w:rPr>
                <w:rFonts w:ascii="Segoe UI" w:hAnsi="Segoe UI" w:cs="Segoe UI"/>
                <w:sz w:val="18"/>
                <w:szCs w:val="18"/>
                <w:lang w:val="en-US"/>
              </w:rPr>
              <w:t>: 10,100,1000 Mbit/s</w:t>
            </w:r>
            <w:r>
              <w:rPr>
                <w:rFonts w:ascii="Segoe UI" w:hAnsi="Segoe UI" w:cs="Segoe UI"/>
                <w:sz w:val="18"/>
                <w:szCs w:val="18"/>
                <w:lang w:val="en-US"/>
              </w:rPr>
              <w:t xml:space="preserve"> LAN controller.</w:t>
            </w:r>
          </w:p>
          <w:p w14:paraId="433F80E1" w14:textId="77777777" w:rsidR="00E54BD1" w:rsidRPr="007D4FF1" w:rsidRDefault="00E54BD1" w:rsidP="008B3917">
            <w:pPr>
              <w:spacing w:after="0" w:line="360" w:lineRule="auto"/>
              <w:rPr>
                <w:rFonts w:ascii="Segoe UI" w:hAnsi="Segoe UI" w:cs="Segoe UI"/>
                <w:sz w:val="18"/>
                <w:szCs w:val="18"/>
                <w:lang w:val="en-US"/>
              </w:rPr>
            </w:pPr>
            <w:r>
              <w:rPr>
                <w:rFonts w:ascii="Segoe UI" w:hAnsi="Segoe UI" w:cs="Segoe UI"/>
                <w:sz w:val="18"/>
                <w:szCs w:val="18"/>
              </w:rPr>
              <w:t>ζ</w:t>
            </w:r>
            <w:r w:rsidRPr="0097793C">
              <w:rPr>
                <w:rFonts w:ascii="Segoe UI" w:hAnsi="Segoe UI" w:cs="Segoe UI"/>
                <w:sz w:val="18"/>
                <w:szCs w:val="18"/>
                <w:lang w:val="en-US"/>
              </w:rPr>
              <w:t xml:space="preserve">) </w:t>
            </w:r>
            <w:r w:rsidRPr="007D4FF1">
              <w:rPr>
                <w:rFonts w:ascii="Segoe UI" w:hAnsi="Segoe UI" w:cs="Segoe UI"/>
                <w:sz w:val="18"/>
                <w:szCs w:val="18"/>
                <w:u w:val="single"/>
                <w:lang w:val="en-US"/>
              </w:rPr>
              <w:t xml:space="preserve">USB </w:t>
            </w:r>
            <w:proofErr w:type="spellStart"/>
            <w:r w:rsidRPr="007D4FF1">
              <w:rPr>
                <w:rFonts w:ascii="Segoe UI" w:hAnsi="Segoe UI" w:cs="Segoe UI"/>
                <w:sz w:val="18"/>
                <w:szCs w:val="18"/>
                <w:u w:val="single"/>
              </w:rPr>
              <w:t>θύρες</w:t>
            </w:r>
            <w:proofErr w:type="spellEnd"/>
            <w:r w:rsidRPr="00484D87">
              <w:rPr>
                <w:rFonts w:ascii="Segoe UI" w:hAnsi="Segoe UI" w:cs="Segoe UI"/>
                <w:sz w:val="18"/>
                <w:szCs w:val="18"/>
                <w:lang w:val="en-US"/>
              </w:rPr>
              <w:t xml:space="preserve">: </w:t>
            </w:r>
            <w:r w:rsidRPr="0097793C">
              <w:rPr>
                <w:rFonts w:ascii="Segoe UI" w:hAnsi="Segoe UI" w:cs="Segoe UI"/>
                <w:sz w:val="18"/>
                <w:szCs w:val="18"/>
                <w:lang w:val="en-US"/>
              </w:rPr>
              <w:t>«</w:t>
            </w:r>
            <w:r w:rsidRPr="007D4FF1">
              <w:rPr>
                <w:rFonts w:ascii="Segoe UI" w:hAnsi="Segoe UI" w:cs="Segoe UI"/>
                <w:sz w:val="18"/>
                <w:szCs w:val="18"/>
                <w:lang w:val="en-US"/>
              </w:rPr>
              <w:t>5</w:t>
            </w:r>
            <w:r w:rsidRPr="0097793C">
              <w:rPr>
                <w:rFonts w:ascii="Segoe UI" w:hAnsi="Segoe UI" w:cs="Segoe UI"/>
                <w:sz w:val="18"/>
                <w:szCs w:val="18"/>
                <w:lang w:val="en-US"/>
              </w:rPr>
              <w:t xml:space="preserve"> x </w:t>
            </w:r>
            <w:r w:rsidRPr="00484D87">
              <w:rPr>
                <w:rFonts w:ascii="Segoe UI" w:hAnsi="Segoe UI" w:cs="Segoe UI"/>
                <w:sz w:val="18"/>
                <w:szCs w:val="18"/>
                <w:lang w:val="en-US"/>
              </w:rPr>
              <w:t>USB</w:t>
            </w:r>
            <w:r w:rsidRPr="0097793C">
              <w:rPr>
                <w:rFonts w:ascii="Segoe UI" w:hAnsi="Segoe UI" w:cs="Segoe UI"/>
                <w:sz w:val="18"/>
                <w:szCs w:val="18"/>
                <w:lang w:val="en-US"/>
              </w:rPr>
              <w:t xml:space="preserve"> 3.1 Gen 1», «4 x USB 2.0/1.1»</w:t>
            </w:r>
          </w:p>
          <w:p w14:paraId="76401792" w14:textId="77777777" w:rsidR="00E54BD1" w:rsidRPr="00822E55" w:rsidRDefault="00E54BD1" w:rsidP="008B3917">
            <w:pPr>
              <w:spacing w:after="0" w:line="360" w:lineRule="auto"/>
              <w:rPr>
                <w:rFonts w:ascii="Segoe UI" w:hAnsi="Segoe UI" w:cs="Segoe UI"/>
                <w:sz w:val="18"/>
                <w:szCs w:val="18"/>
                <w:lang w:val="en-US"/>
              </w:rPr>
            </w:pPr>
            <w:r>
              <w:rPr>
                <w:rFonts w:ascii="Segoe UI" w:hAnsi="Segoe UI" w:cs="Segoe UI"/>
                <w:sz w:val="18"/>
                <w:szCs w:val="18"/>
              </w:rPr>
              <w:t>η</w:t>
            </w:r>
            <w:r w:rsidRPr="007D4FF1">
              <w:rPr>
                <w:rFonts w:ascii="Segoe UI" w:hAnsi="Segoe UI" w:cs="Segoe UI"/>
                <w:sz w:val="18"/>
                <w:szCs w:val="18"/>
                <w:lang w:val="en-US"/>
              </w:rPr>
              <w:t xml:space="preserve">) </w:t>
            </w:r>
            <w:proofErr w:type="spellStart"/>
            <w:r w:rsidRPr="007D4FF1">
              <w:rPr>
                <w:rFonts w:ascii="Segoe UI" w:hAnsi="Segoe UI" w:cs="Segoe UI"/>
                <w:sz w:val="18"/>
                <w:szCs w:val="18"/>
                <w:u w:val="single"/>
              </w:rPr>
              <w:t>Άλλες</w:t>
            </w:r>
            <w:proofErr w:type="spellEnd"/>
            <w:r w:rsidRPr="007D4FF1">
              <w:rPr>
                <w:rFonts w:ascii="Segoe UI" w:hAnsi="Segoe UI" w:cs="Segoe UI"/>
                <w:sz w:val="18"/>
                <w:szCs w:val="18"/>
                <w:u w:val="single"/>
                <w:lang w:val="en-US"/>
              </w:rPr>
              <w:t xml:space="preserve"> </w:t>
            </w:r>
            <w:proofErr w:type="spellStart"/>
            <w:r w:rsidRPr="007D4FF1">
              <w:rPr>
                <w:rFonts w:ascii="Segoe UI" w:hAnsi="Segoe UI" w:cs="Segoe UI"/>
                <w:sz w:val="18"/>
                <w:szCs w:val="18"/>
                <w:u w:val="single"/>
              </w:rPr>
              <w:t>εσωτερικές</w:t>
            </w:r>
            <w:proofErr w:type="spellEnd"/>
            <w:r w:rsidRPr="007D4FF1">
              <w:rPr>
                <w:rFonts w:ascii="Segoe UI" w:hAnsi="Segoe UI" w:cs="Segoe UI"/>
                <w:sz w:val="18"/>
                <w:szCs w:val="18"/>
                <w:u w:val="single"/>
                <w:lang w:val="en-US"/>
              </w:rPr>
              <w:t xml:space="preserve"> </w:t>
            </w:r>
            <w:proofErr w:type="spellStart"/>
            <w:r w:rsidRPr="007D4FF1">
              <w:rPr>
                <w:rFonts w:ascii="Segoe UI" w:hAnsi="Segoe UI" w:cs="Segoe UI"/>
                <w:sz w:val="18"/>
                <w:szCs w:val="18"/>
                <w:u w:val="single"/>
              </w:rPr>
              <w:t>θύρες</w:t>
            </w:r>
            <w:proofErr w:type="spellEnd"/>
            <w:r w:rsidRPr="007D4FF1">
              <w:rPr>
                <w:rFonts w:ascii="Segoe UI" w:hAnsi="Segoe UI" w:cs="Segoe UI"/>
                <w:sz w:val="18"/>
                <w:szCs w:val="18"/>
                <w:u w:val="single"/>
                <w:lang w:val="en-US"/>
              </w:rPr>
              <w:t xml:space="preserve"> </w:t>
            </w:r>
            <w:proofErr w:type="spellStart"/>
            <w:r w:rsidRPr="007D4FF1">
              <w:rPr>
                <w:rFonts w:ascii="Segoe UI" w:hAnsi="Segoe UI" w:cs="Segoe UI"/>
                <w:sz w:val="18"/>
                <w:szCs w:val="18"/>
                <w:u w:val="single"/>
              </w:rPr>
              <w:t>εισόδου</w:t>
            </w:r>
            <w:proofErr w:type="spellEnd"/>
            <w:r w:rsidRPr="007D4FF1">
              <w:rPr>
                <w:rFonts w:ascii="Segoe UI" w:hAnsi="Segoe UI" w:cs="Segoe UI"/>
                <w:sz w:val="18"/>
                <w:szCs w:val="18"/>
                <w:u w:val="single"/>
                <w:lang w:val="en-US"/>
              </w:rPr>
              <w:t xml:space="preserve"> </w:t>
            </w:r>
            <w:proofErr w:type="spellStart"/>
            <w:r w:rsidRPr="007D4FF1">
              <w:rPr>
                <w:rFonts w:ascii="Segoe UI" w:hAnsi="Segoe UI" w:cs="Segoe UI"/>
                <w:sz w:val="18"/>
                <w:szCs w:val="18"/>
                <w:u w:val="single"/>
              </w:rPr>
              <w:t>εξόδου</w:t>
            </w:r>
            <w:proofErr w:type="spellEnd"/>
            <w:r w:rsidRPr="007D4FF1">
              <w:rPr>
                <w:rFonts w:ascii="Segoe UI" w:hAnsi="Segoe UI" w:cs="Segoe UI"/>
                <w:sz w:val="18"/>
                <w:szCs w:val="18"/>
                <w:lang w:val="en-US"/>
              </w:rPr>
              <w:t xml:space="preserve">: «2 </w:t>
            </w:r>
            <w:r>
              <w:rPr>
                <w:rFonts w:ascii="Segoe UI" w:hAnsi="Segoe UI" w:cs="Segoe UI"/>
                <w:sz w:val="18"/>
                <w:szCs w:val="18"/>
                <w:lang w:val="en-US"/>
              </w:rPr>
              <w:t>x</w:t>
            </w:r>
            <w:r w:rsidRPr="007D4FF1">
              <w:rPr>
                <w:rFonts w:ascii="Segoe UI" w:hAnsi="Segoe UI" w:cs="Segoe UI"/>
                <w:sz w:val="18"/>
                <w:szCs w:val="18"/>
                <w:lang w:val="en-US"/>
              </w:rPr>
              <w:t xml:space="preserve"> Ethernet LAN (RJ-45) ports», «10 </w:t>
            </w:r>
            <w:r>
              <w:rPr>
                <w:rFonts w:ascii="Segoe UI" w:hAnsi="Segoe UI" w:cs="Segoe UI"/>
                <w:sz w:val="18"/>
                <w:szCs w:val="18"/>
                <w:lang w:val="en-US"/>
              </w:rPr>
              <w:t>x</w:t>
            </w:r>
            <w:r w:rsidRPr="007D4FF1">
              <w:rPr>
                <w:rFonts w:ascii="Segoe UI" w:hAnsi="Segoe UI" w:cs="Segoe UI"/>
                <w:sz w:val="18"/>
                <w:szCs w:val="18"/>
                <w:lang w:val="en-US"/>
              </w:rPr>
              <w:t xml:space="preserve"> </w:t>
            </w:r>
            <w:r>
              <w:rPr>
                <w:rFonts w:ascii="Segoe UI" w:hAnsi="Segoe UI" w:cs="Segoe UI"/>
                <w:sz w:val="18"/>
                <w:szCs w:val="18"/>
                <w:lang w:val="en-US"/>
              </w:rPr>
              <w:t>SATA</w:t>
            </w:r>
            <w:r w:rsidRPr="007D4FF1">
              <w:rPr>
                <w:rFonts w:ascii="Segoe UI" w:hAnsi="Segoe UI" w:cs="Segoe UI"/>
                <w:sz w:val="18"/>
                <w:szCs w:val="18"/>
                <w:lang w:val="en-US"/>
              </w:rPr>
              <w:t xml:space="preserve"> </w:t>
            </w:r>
            <w:r>
              <w:rPr>
                <w:rFonts w:ascii="Segoe UI" w:hAnsi="Segoe UI" w:cs="Segoe UI"/>
                <w:sz w:val="18"/>
                <w:szCs w:val="18"/>
                <w:lang w:val="en-US"/>
              </w:rPr>
              <w:t>III</w:t>
            </w:r>
            <w:r w:rsidRPr="007D4FF1">
              <w:rPr>
                <w:rFonts w:ascii="Segoe UI" w:hAnsi="Segoe UI" w:cs="Segoe UI"/>
                <w:sz w:val="18"/>
                <w:szCs w:val="18"/>
                <w:lang w:val="en-US"/>
              </w:rPr>
              <w:t xml:space="preserve"> </w:t>
            </w:r>
            <w:r>
              <w:rPr>
                <w:rFonts w:ascii="Segoe UI" w:hAnsi="Segoe UI" w:cs="Segoe UI"/>
                <w:sz w:val="18"/>
                <w:szCs w:val="18"/>
                <w:lang w:val="en-US"/>
              </w:rPr>
              <w:t>connectors</w:t>
            </w:r>
            <w:r w:rsidRPr="007D4FF1">
              <w:rPr>
                <w:rFonts w:ascii="Segoe UI" w:hAnsi="Segoe UI" w:cs="Segoe UI"/>
                <w:sz w:val="18"/>
                <w:szCs w:val="18"/>
                <w:lang w:val="en-US"/>
              </w:rPr>
              <w:t>»</w:t>
            </w:r>
            <w:r>
              <w:rPr>
                <w:rFonts w:ascii="Segoe UI" w:hAnsi="Segoe UI" w:cs="Segoe UI"/>
                <w:sz w:val="18"/>
                <w:szCs w:val="18"/>
                <w:lang w:val="en-US"/>
              </w:rPr>
              <w:t xml:space="preserve">, </w:t>
            </w:r>
            <w:r w:rsidRPr="007D4FF1">
              <w:rPr>
                <w:rFonts w:ascii="Segoe UI" w:hAnsi="Segoe UI" w:cs="Segoe UI"/>
                <w:sz w:val="18"/>
                <w:szCs w:val="18"/>
                <w:lang w:val="en-US"/>
              </w:rPr>
              <w:t>«</w:t>
            </w:r>
            <w:r>
              <w:rPr>
                <w:rFonts w:ascii="Segoe UI" w:hAnsi="Segoe UI" w:cs="Segoe UI"/>
                <w:sz w:val="18"/>
                <w:szCs w:val="18"/>
                <w:lang w:val="en-US"/>
              </w:rPr>
              <w:t>1</w:t>
            </w:r>
            <w:r w:rsidRPr="007D4FF1">
              <w:rPr>
                <w:rFonts w:ascii="Segoe UI" w:hAnsi="Segoe UI" w:cs="Segoe UI"/>
                <w:sz w:val="18"/>
                <w:szCs w:val="18"/>
                <w:lang w:val="en-US"/>
              </w:rPr>
              <w:t xml:space="preserve"> </w:t>
            </w:r>
            <w:r>
              <w:rPr>
                <w:rFonts w:ascii="Segoe UI" w:hAnsi="Segoe UI" w:cs="Segoe UI"/>
                <w:sz w:val="18"/>
                <w:szCs w:val="18"/>
                <w:lang w:val="en-US"/>
              </w:rPr>
              <w:t>VGA D-Sub</w:t>
            </w:r>
            <w:r w:rsidRPr="00822E55">
              <w:rPr>
                <w:rFonts w:ascii="Segoe UI" w:hAnsi="Segoe UI" w:cs="Segoe UI"/>
                <w:sz w:val="18"/>
                <w:szCs w:val="18"/>
                <w:lang w:val="en-US"/>
              </w:rPr>
              <w:t>».</w:t>
            </w:r>
          </w:p>
        </w:tc>
        <w:tc>
          <w:tcPr>
            <w:tcW w:w="1417" w:type="dxa"/>
          </w:tcPr>
          <w:p w14:paraId="13D52218" w14:textId="77777777" w:rsidR="00E54BD1" w:rsidRPr="007D4FF1" w:rsidRDefault="00E54BD1" w:rsidP="008B3917">
            <w:pPr>
              <w:rPr>
                <w:rFonts w:ascii="Segoe UI" w:hAnsi="Segoe UI" w:cs="Segoe UI"/>
                <w:b/>
                <w:sz w:val="18"/>
                <w:szCs w:val="18"/>
                <w:lang w:val="en-US"/>
              </w:rPr>
            </w:pPr>
          </w:p>
        </w:tc>
      </w:tr>
      <w:tr w:rsidR="00E54BD1" w:rsidRPr="00640DC0" w14:paraId="6D5DD453" w14:textId="77777777" w:rsidTr="008B3917">
        <w:trPr>
          <w:jc w:val="center"/>
        </w:trPr>
        <w:tc>
          <w:tcPr>
            <w:tcW w:w="567" w:type="dxa"/>
            <w:vMerge/>
          </w:tcPr>
          <w:p w14:paraId="28040375" w14:textId="77777777" w:rsidR="00E54BD1" w:rsidRPr="007D4FF1" w:rsidRDefault="00E54BD1" w:rsidP="008B3917">
            <w:pPr>
              <w:jc w:val="center"/>
              <w:rPr>
                <w:rFonts w:ascii="Segoe UI" w:hAnsi="Segoe UI" w:cs="Segoe UI"/>
                <w:sz w:val="18"/>
                <w:szCs w:val="18"/>
                <w:lang w:val="en-US"/>
              </w:rPr>
            </w:pPr>
          </w:p>
        </w:tc>
        <w:tc>
          <w:tcPr>
            <w:tcW w:w="1418" w:type="dxa"/>
            <w:vMerge/>
          </w:tcPr>
          <w:p w14:paraId="3D0555FA" w14:textId="77777777" w:rsidR="00E54BD1" w:rsidRPr="007D4FF1" w:rsidRDefault="00E54BD1" w:rsidP="008B3917">
            <w:pPr>
              <w:rPr>
                <w:rFonts w:ascii="Segoe UI" w:hAnsi="Segoe UI" w:cs="Segoe UI"/>
                <w:b/>
                <w:sz w:val="18"/>
                <w:szCs w:val="18"/>
                <w:lang w:val="en-US"/>
              </w:rPr>
            </w:pPr>
          </w:p>
        </w:tc>
        <w:tc>
          <w:tcPr>
            <w:tcW w:w="6946" w:type="dxa"/>
            <w:gridSpan w:val="3"/>
          </w:tcPr>
          <w:p w14:paraId="10C033B0"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b/>
                <w:sz w:val="18"/>
                <w:szCs w:val="18"/>
                <w:lang w:val="el-GR"/>
              </w:rPr>
              <w:t>2.3 «</w:t>
            </w:r>
            <w:r w:rsidRPr="00640DC0">
              <w:rPr>
                <w:rFonts w:ascii="Segoe UI" w:hAnsi="Segoe UI" w:cs="Segoe UI"/>
                <w:b/>
                <w:sz w:val="18"/>
                <w:szCs w:val="18"/>
                <w:u w:val="single"/>
                <w:lang w:val="el-GR"/>
              </w:rPr>
              <w:t xml:space="preserve">2 </w:t>
            </w:r>
            <w:r w:rsidRPr="007C262F">
              <w:rPr>
                <w:rFonts w:ascii="Segoe UI" w:hAnsi="Segoe UI" w:cs="Segoe UI"/>
                <w:b/>
                <w:sz w:val="18"/>
                <w:szCs w:val="18"/>
                <w:u w:val="single"/>
                <w:lang w:val="en-US"/>
              </w:rPr>
              <w:t>x</w:t>
            </w:r>
            <w:r w:rsidRPr="00640DC0">
              <w:rPr>
                <w:rFonts w:ascii="Segoe UI" w:hAnsi="Segoe UI" w:cs="Segoe UI"/>
                <w:b/>
                <w:sz w:val="18"/>
                <w:szCs w:val="18"/>
                <w:u w:val="single"/>
                <w:lang w:val="el-GR"/>
              </w:rPr>
              <w:t xml:space="preserve"> </w:t>
            </w:r>
            <w:r w:rsidRPr="00640DC0">
              <w:rPr>
                <w:rFonts w:ascii="Segoe UI" w:hAnsi="Segoe UI" w:cs="Segoe UI"/>
                <w:sz w:val="18"/>
                <w:szCs w:val="18"/>
                <w:u w:val="single"/>
                <w:lang w:val="el-GR"/>
              </w:rPr>
              <w:t>Επεξεργαστής (</w:t>
            </w:r>
            <w:r w:rsidRPr="007C262F">
              <w:rPr>
                <w:rFonts w:ascii="Segoe UI" w:hAnsi="Segoe UI" w:cs="Segoe UI"/>
                <w:sz w:val="18"/>
                <w:szCs w:val="18"/>
                <w:u w:val="single"/>
                <w:lang w:val="en-US"/>
              </w:rPr>
              <w:t>CPU</w:t>
            </w:r>
            <w:r w:rsidRPr="00640DC0">
              <w:rPr>
                <w:rFonts w:ascii="Segoe UI" w:hAnsi="Segoe UI" w:cs="Segoe UI"/>
                <w:sz w:val="18"/>
                <w:szCs w:val="18"/>
                <w:u w:val="single"/>
                <w:lang w:val="el-GR"/>
              </w:rPr>
              <w:t>)»</w:t>
            </w:r>
            <w:r w:rsidRPr="00640DC0">
              <w:rPr>
                <w:rFonts w:ascii="Segoe UI" w:hAnsi="Segoe UI" w:cs="Segoe UI"/>
                <w:sz w:val="18"/>
                <w:szCs w:val="18"/>
                <w:lang w:val="el-GR"/>
              </w:rPr>
              <w:t xml:space="preserve"> σειράς “</w:t>
            </w:r>
            <w:r w:rsidRPr="00C06490">
              <w:rPr>
                <w:rFonts w:ascii="Segoe UI" w:hAnsi="Segoe UI" w:cs="Segoe UI"/>
                <w:sz w:val="18"/>
                <w:szCs w:val="18"/>
                <w:lang w:val="en-US"/>
              </w:rPr>
              <w:t>Xeon</w:t>
            </w:r>
            <w:r w:rsidRPr="00640DC0">
              <w:rPr>
                <w:rFonts w:ascii="Segoe UI" w:hAnsi="Segoe UI" w:cs="Segoe UI"/>
                <w:sz w:val="18"/>
                <w:szCs w:val="18"/>
                <w:lang w:val="el-GR"/>
              </w:rPr>
              <w:t xml:space="preserve">”, με </w:t>
            </w:r>
            <w:r w:rsidRPr="00640DC0">
              <w:rPr>
                <w:rFonts w:ascii="Segoe UI" w:hAnsi="Segoe UI" w:cs="Segoe UI"/>
                <w:sz w:val="18"/>
                <w:szCs w:val="18"/>
                <w:u w:val="single"/>
                <w:lang w:val="el-GR"/>
              </w:rPr>
              <w:t>τουλάχιστον</w:t>
            </w:r>
            <w:r w:rsidRPr="00640DC0">
              <w:rPr>
                <w:rFonts w:ascii="Segoe UI" w:hAnsi="Segoe UI" w:cs="Segoe UI"/>
                <w:sz w:val="18"/>
                <w:szCs w:val="18"/>
                <w:lang w:val="el-GR"/>
              </w:rPr>
              <w:t xml:space="preserve"> τα ακόλουθα χαρακτηριστικά:</w:t>
            </w:r>
          </w:p>
          <w:p w14:paraId="388B8E93"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α) 6 πυρήνες (</w:t>
            </w:r>
            <w:r>
              <w:rPr>
                <w:rFonts w:ascii="Segoe UI" w:hAnsi="Segoe UI" w:cs="Segoe UI"/>
                <w:sz w:val="18"/>
                <w:szCs w:val="18"/>
                <w:lang w:val="en-US"/>
              </w:rPr>
              <w:t>cores</w:t>
            </w:r>
            <w:r w:rsidRPr="00640DC0">
              <w:rPr>
                <w:rFonts w:ascii="Segoe UI" w:hAnsi="Segoe UI" w:cs="Segoe UI"/>
                <w:sz w:val="18"/>
                <w:szCs w:val="18"/>
                <w:lang w:val="el-GR"/>
              </w:rPr>
              <w:t>), 6 νήματα (</w:t>
            </w:r>
            <w:r>
              <w:rPr>
                <w:rFonts w:ascii="Segoe UI" w:hAnsi="Segoe UI" w:cs="Segoe UI"/>
                <w:sz w:val="18"/>
                <w:szCs w:val="18"/>
                <w:lang w:val="en-US"/>
              </w:rPr>
              <w:t>threads</w:t>
            </w:r>
            <w:r w:rsidRPr="00640DC0">
              <w:rPr>
                <w:rFonts w:ascii="Segoe UI" w:hAnsi="Segoe UI" w:cs="Segoe UI"/>
                <w:sz w:val="18"/>
                <w:szCs w:val="18"/>
                <w:lang w:val="el-GR"/>
              </w:rPr>
              <w:t xml:space="preserve">) με συχνότητα 1.7 </w:t>
            </w:r>
            <w:r w:rsidRPr="004F6739">
              <w:rPr>
                <w:rFonts w:ascii="Segoe UI" w:hAnsi="Segoe UI" w:cs="Segoe UI"/>
                <w:sz w:val="18"/>
                <w:szCs w:val="18"/>
              </w:rPr>
              <w:t>GHz</w:t>
            </w:r>
            <w:r w:rsidRPr="00640DC0">
              <w:rPr>
                <w:rFonts w:ascii="Segoe UI" w:hAnsi="Segoe UI" w:cs="Segoe UI"/>
                <w:sz w:val="18"/>
                <w:szCs w:val="18"/>
                <w:lang w:val="el-GR"/>
              </w:rPr>
              <w:t>.</w:t>
            </w:r>
          </w:p>
          <w:p w14:paraId="5CE97A9D"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β) Κρυφή μνήμη (</w:t>
            </w:r>
            <w:r>
              <w:rPr>
                <w:rFonts w:ascii="Segoe UI" w:hAnsi="Segoe UI" w:cs="Segoe UI"/>
                <w:sz w:val="18"/>
                <w:szCs w:val="18"/>
                <w:lang w:val="en-US"/>
              </w:rPr>
              <w:t>L</w:t>
            </w:r>
            <w:r w:rsidRPr="00640DC0">
              <w:rPr>
                <w:rFonts w:ascii="Segoe UI" w:hAnsi="Segoe UI" w:cs="Segoe UI"/>
                <w:sz w:val="18"/>
                <w:szCs w:val="18"/>
                <w:lang w:val="el-GR"/>
              </w:rPr>
              <w:t xml:space="preserve">3 </w:t>
            </w:r>
            <w:r>
              <w:rPr>
                <w:rFonts w:ascii="Segoe UI" w:hAnsi="Segoe UI" w:cs="Segoe UI"/>
                <w:sz w:val="18"/>
                <w:szCs w:val="18"/>
                <w:lang w:val="en-US"/>
              </w:rPr>
              <w:t>cache</w:t>
            </w:r>
            <w:r w:rsidRPr="00640DC0">
              <w:rPr>
                <w:rFonts w:ascii="Segoe UI" w:hAnsi="Segoe UI" w:cs="Segoe UI"/>
                <w:sz w:val="18"/>
                <w:szCs w:val="18"/>
                <w:lang w:val="el-GR"/>
              </w:rPr>
              <w:t>) 8</w:t>
            </w:r>
            <w:r>
              <w:rPr>
                <w:rFonts w:ascii="Segoe UI" w:hAnsi="Segoe UI" w:cs="Segoe UI"/>
                <w:sz w:val="18"/>
                <w:szCs w:val="18"/>
                <w:lang w:val="en-US"/>
              </w:rPr>
              <w:t>MB</w:t>
            </w:r>
            <w:r w:rsidRPr="00640DC0">
              <w:rPr>
                <w:rFonts w:ascii="Segoe UI" w:hAnsi="Segoe UI" w:cs="Segoe UI"/>
                <w:sz w:val="18"/>
                <w:szCs w:val="18"/>
                <w:lang w:val="el-GR"/>
              </w:rPr>
              <w:t>.</w:t>
            </w:r>
          </w:p>
          <w:p w14:paraId="0411B161"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γ) Υποστήριξη μνήμης </w:t>
            </w:r>
            <w:r>
              <w:rPr>
                <w:rFonts w:ascii="Segoe UI" w:hAnsi="Segoe UI" w:cs="Segoe UI"/>
                <w:sz w:val="18"/>
                <w:szCs w:val="18"/>
                <w:lang w:val="en-US"/>
              </w:rPr>
              <w:t>RAM</w:t>
            </w:r>
            <w:r w:rsidRPr="00640DC0">
              <w:rPr>
                <w:rFonts w:ascii="Segoe UI" w:hAnsi="Segoe UI" w:cs="Segoe UI"/>
                <w:sz w:val="18"/>
                <w:szCs w:val="18"/>
                <w:lang w:val="el-GR"/>
              </w:rPr>
              <w:t xml:space="preserve">: </w:t>
            </w:r>
            <w:r w:rsidRPr="00F97C79">
              <w:rPr>
                <w:rFonts w:ascii="Segoe UI" w:hAnsi="Segoe UI" w:cs="Segoe UI"/>
                <w:sz w:val="18"/>
                <w:szCs w:val="18"/>
              </w:rPr>
              <w:t>DDR</w:t>
            </w:r>
            <w:r w:rsidRPr="00640DC0">
              <w:rPr>
                <w:rFonts w:ascii="Segoe UI" w:hAnsi="Segoe UI" w:cs="Segoe UI"/>
                <w:sz w:val="18"/>
                <w:szCs w:val="18"/>
                <w:lang w:val="el-GR"/>
              </w:rPr>
              <w:t xml:space="preserve">4 2400/2133 </w:t>
            </w:r>
            <w:r>
              <w:rPr>
                <w:rFonts w:ascii="Segoe UI" w:hAnsi="Segoe UI" w:cs="Segoe UI"/>
                <w:sz w:val="18"/>
                <w:szCs w:val="18"/>
                <w:lang w:val="en-US"/>
              </w:rPr>
              <w:t>MHz</w:t>
            </w:r>
            <w:r w:rsidRPr="00640DC0">
              <w:rPr>
                <w:rFonts w:ascii="Segoe UI" w:hAnsi="Segoe UI" w:cs="Segoe UI"/>
                <w:sz w:val="18"/>
                <w:szCs w:val="18"/>
                <w:lang w:val="el-GR"/>
              </w:rPr>
              <w:t>.</w:t>
            </w:r>
          </w:p>
          <w:p w14:paraId="35CE8FA2"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δ) Αριθμός </w:t>
            </w:r>
            <w:r>
              <w:rPr>
                <w:rFonts w:ascii="Segoe UI" w:hAnsi="Segoe UI" w:cs="Segoe UI"/>
                <w:sz w:val="18"/>
                <w:szCs w:val="18"/>
                <w:lang w:val="en-US"/>
              </w:rPr>
              <w:t>PCI</w:t>
            </w:r>
            <w:r w:rsidRPr="00640DC0">
              <w:rPr>
                <w:rFonts w:ascii="Segoe UI" w:hAnsi="Segoe UI" w:cs="Segoe UI"/>
                <w:sz w:val="18"/>
                <w:szCs w:val="18"/>
                <w:lang w:val="el-GR"/>
              </w:rPr>
              <w:t>-</w:t>
            </w:r>
            <w:r>
              <w:rPr>
                <w:rFonts w:ascii="Segoe UI" w:hAnsi="Segoe UI" w:cs="Segoe UI"/>
                <w:sz w:val="18"/>
                <w:szCs w:val="18"/>
                <w:lang w:val="en-US"/>
              </w:rPr>
              <w:t>e</w:t>
            </w:r>
            <w:r w:rsidRPr="00640DC0">
              <w:rPr>
                <w:rFonts w:ascii="Segoe UI" w:hAnsi="Segoe UI" w:cs="Segoe UI"/>
                <w:sz w:val="18"/>
                <w:szCs w:val="18"/>
                <w:lang w:val="el-GR"/>
              </w:rPr>
              <w:t xml:space="preserve"> </w:t>
            </w:r>
            <w:r>
              <w:rPr>
                <w:rFonts w:ascii="Segoe UI" w:hAnsi="Segoe UI" w:cs="Segoe UI"/>
                <w:sz w:val="18"/>
                <w:szCs w:val="18"/>
                <w:lang w:val="en-US"/>
              </w:rPr>
              <w:t>lanes</w:t>
            </w:r>
            <w:r w:rsidRPr="00640DC0">
              <w:rPr>
                <w:rFonts w:ascii="Segoe UI" w:hAnsi="Segoe UI" w:cs="Segoe UI"/>
                <w:sz w:val="18"/>
                <w:szCs w:val="18"/>
                <w:lang w:val="el-GR"/>
              </w:rPr>
              <w:t xml:space="preserve">: </w:t>
            </w:r>
            <w:r w:rsidRPr="00640DC0">
              <w:rPr>
                <w:rFonts w:ascii="Segoe UI" w:hAnsi="Segoe UI" w:cs="Segoe UI"/>
                <w:b/>
                <w:sz w:val="18"/>
                <w:szCs w:val="18"/>
                <w:u w:val="single"/>
                <w:lang w:val="el-GR"/>
              </w:rPr>
              <w:t>48 ανά επεξεργαστή</w:t>
            </w:r>
            <w:r w:rsidRPr="00640DC0">
              <w:rPr>
                <w:rFonts w:ascii="Segoe UI" w:hAnsi="Segoe UI" w:cs="Segoe UI"/>
                <w:sz w:val="18"/>
                <w:szCs w:val="18"/>
                <w:u w:val="single"/>
                <w:lang w:val="el-GR"/>
              </w:rPr>
              <w:t>,</w:t>
            </w:r>
            <w:r w:rsidRPr="00640DC0">
              <w:rPr>
                <w:rFonts w:ascii="Segoe UI" w:hAnsi="Segoe UI" w:cs="Segoe UI"/>
                <w:sz w:val="18"/>
                <w:szCs w:val="18"/>
                <w:lang w:val="el-GR"/>
              </w:rPr>
              <w:t xml:space="preserve"> για πλήρη συμβατότητα με </w:t>
            </w:r>
            <w:r w:rsidRPr="00640DC0">
              <w:rPr>
                <w:rFonts w:ascii="Segoe UI" w:hAnsi="Segoe UI" w:cs="Segoe UI"/>
                <w:b/>
                <w:sz w:val="18"/>
                <w:szCs w:val="18"/>
                <w:lang w:val="el-GR"/>
              </w:rPr>
              <w:t>4</w:t>
            </w:r>
            <w:r w:rsidRPr="00640DC0">
              <w:rPr>
                <w:rFonts w:ascii="Segoe UI" w:hAnsi="Segoe UI" w:cs="Segoe UI"/>
                <w:sz w:val="18"/>
                <w:szCs w:val="18"/>
                <w:lang w:val="el-GR"/>
              </w:rPr>
              <w:t xml:space="preserve"> κάρτες γραφικών υψηλών επιδόσεων σε “</w:t>
            </w:r>
            <w:r>
              <w:rPr>
                <w:rFonts w:ascii="Segoe UI" w:hAnsi="Segoe UI" w:cs="Segoe UI"/>
                <w:sz w:val="18"/>
                <w:szCs w:val="18"/>
                <w:lang w:val="en-US"/>
              </w:rPr>
              <w:t>x</w:t>
            </w:r>
            <w:r w:rsidRPr="00640DC0">
              <w:rPr>
                <w:rFonts w:ascii="Segoe UI" w:hAnsi="Segoe UI" w:cs="Segoe UI"/>
                <w:sz w:val="18"/>
                <w:szCs w:val="18"/>
                <w:lang w:val="el-GR"/>
              </w:rPr>
              <w:t>8/</w:t>
            </w:r>
            <w:r>
              <w:rPr>
                <w:rFonts w:ascii="Segoe UI" w:hAnsi="Segoe UI" w:cs="Segoe UI"/>
                <w:sz w:val="18"/>
                <w:szCs w:val="18"/>
                <w:lang w:val="en-US"/>
              </w:rPr>
              <w:t>x</w:t>
            </w:r>
            <w:r w:rsidRPr="00640DC0">
              <w:rPr>
                <w:rFonts w:ascii="Segoe UI" w:hAnsi="Segoe UI" w:cs="Segoe UI"/>
                <w:sz w:val="18"/>
                <w:szCs w:val="18"/>
                <w:lang w:val="el-GR"/>
              </w:rPr>
              <w:t>8/</w:t>
            </w:r>
            <w:r>
              <w:rPr>
                <w:rFonts w:ascii="Segoe UI" w:hAnsi="Segoe UI" w:cs="Segoe UI"/>
                <w:sz w:val="18"/>
                <w:szCs w:val="18"/>
                <w:lang w:val="en-US"/>
              </w:rPr>
              <w:t>x</w:t>
            </w:r>
            <w:r w:rsidRPr="00640DC0">
              <w:rPr>
                <w:rFonts w:ascii="Segoe UI" w:hAnsi="Segoe UI" w:cs="Segoe UI"/>
                <w:sz w:val="18"/>
                <w:szCs w:val="18"/>
                <w:lang w:val="el-GR"/>
              </w:rPr>
              <w:t>8/</w:t>
            </w:r>
            <w:r>
              <w:rPr>
                <w:rFonts w:ascii="Segoe UI" w:hAnsi="Segoe UI" w:cs="Segoe UI"/>
                <w:sz w:val="18"/>
                <w:szCs w:val="18"/>
                <w:lang w:val="en-US"/>
              </w:rPr>
              <w:t>x</w:t>
            </w:r>
            <w:r w:rsidRPr="00640DC0">
              <w:rPr>
                <w:rFonts w:ascii="Segoe UI" w:hAnsi="Segoe UI" w:cs="Segoe UI"/>
                <w:sz w:val="18"/>
                <w:szCs w:val="18"/>
                <w:lang w:val="el-GR"/>
              </w:rPr>
              <w:t xml:space="preserve">8 </w:t>
            </w:r>
            <w:r>
              <w:rPr>
                <w:rFonts w:ascii="Segoe UI" w:hAnsi="Segoe UI" w:cs="Segoe UI"/>
                <w:sz w:val="18"/>
                <w:szCs w:val="18"/>
                <w:lang w:val="en-US"/>
              </w:rPr>
              <w:t>mode</w:t>
            </w:r>
            <w:r w:rsidRPr="00640DC0">
              <w:rPr>
                <w:rFonts w:ascii="Segoe UI" w:hAnsi="Segoe UI" w:cs="Segoe UI"/>
                <w:sz w:val="18"/>
                <w:szCs w:val="18"/>
                <w:lang w:val="el-GR"/>
              </w:rPr>
              <w:t>” ή “</w:t>
            </w:r>
            <w:r>
              <w:rPr>
                <w:rFonts w:ascii="Segoe UI" w:hAnsi="Segoe UI" w:cs="Segoe UI"/>
                <w:sz w:val="18"/>
                <w:szCs w:val="18"/>
                <w:lang w:val="en-US"/>
              </w:rPr>
              <w:t>x</w:t>
            </w:r>
            <w:r w:rsidRPr="00640DC0">
              <w:rPr>
                <w:rFonts w:ascii="Segoe UI" w:hAnsi="Segoe UI" w:cs="Segoe UI"/>
                <w:sz w:val="18"/>
                <w:szCs w:val="18"/>
                <w:lang w:val="el-GR"/>
              </w:rPr>
              <w:t>16/</w:t>
            </w:r>
            <w:r>
              <w:rPr>
                <w:rFonts w:ascii="Segoe UI" w:hAnsi="Segoe UI" w:cs="Segoe UI"/>
                <w:sz w:val="18"/>
                <w:szCs w:val="18"/>
                <w:lang w:val="en-US"/>
              </w:rPr>
              <w:t>x</w:t>
            </w:r>
            <w:r w:rsidRPr="00640DC0">
              <w:rPr>
                <w:rFonts w:ascii="Segoe UI" w:hAnsi="Segoe UI" w:cs="Segoe UI"/>
                <w:sz w:val="18"/>
                <w:szCs w:val="18"/>
                <w:lang w:val="el-GR"/>
              </w:rPr>
              <w:t>16/</w:t>
            </w:r>
            <w:r>
              <w:rPr>
                <w:rFonts w:ascii="Segoe UI" w:hAnsi="Segoe UI" w:cs="Segoe UI"/>
                <w:sz w:val="18"/>
                <w:szCs w:val="18"/>
                <w:lang w:val="en-US"/>
              </w:rPr>
              <w:t>x</w:t>
            </w:r>
            <w:r w:rsidRPr="00640DC0">
              <w:rPr>
                <w:rFonts w:ascii="Segoe UI" w:hAnsi="Segoe UI" w:cs="Segoe UI"/>
                <w:sz w:val="18"/>
                <w:szCs w:val="18"/>
                <w:lang w:val="el-GR"/>
              </w:rPr>
              <w:t>16/</w:t>
            </w:r>
            <w:r>
              <w:rPr>
                <w:rFonts w:ascii="Segoe UI" w:hAnsi="Segoe UI" w:cs="Segoe UI"/>
                <w:sz w:val="18"/>
                <w:szCs w:val="18"/>
                <w:lang w:val="en-US"/>
              </w:rPr>
              <w:t>x</w:t>
            </w:r>
            <w:r w:rsidRPr="00640DC0">
              <w:rPr>
                <w:rFonts w:ascii="Segoe UI" w:hAnsi="Segoe UI" w:cs="Segoe UI"/>
                <w:sz w:val="18"/>
                <w:szCs w:val="18"/>
                <w:lang w:val="el-GR"/>
              </w:rPr>
              <w:t xml:space="preserve">16 </w:t>
            </w:r>
            <w:r>
              <w:rPr>
                <w:rFonts w:ascii="Segoe UI" w:hAnsi="Segoe UI" w:cs="Segoe UI"/>
                <w:sz w:val="18"/>
                <w:szCs w:val="18"/>
                <w:lang w:val="en-US"/>
              </w:rPr>
              <w:t>mode</w:t>
            </w:r>
            <w:r w:rsidRPr="00640DC0">
              <w:rPr>
                <w:rFonts w:ascii="Segoe UI" w:hAnsi="Segoe UI" w:cs="Segoe UI"/>
                <w:sz w:val="18"/>
                <w:szCs w:val="18"/>
                <w:lang w:val="el-GR"/>
              </w:rPr>
              <w:t>” ή “</w:t>
            </w:r>
            <w:r>
              <w:rPr>
                <w:rFonts w:ascii="Segoe UI" w:hAnsi="Segoe UI" w:cs="Segoe UI"/>
                <w:sz w:val="18"/>
                <w:szCs w:val="18"/>
                <w:lang w:val="en-US"/>
              </w:rPr>
              <w:t>x</w:t>
            </w:r>
            <w:r w:rsidRPr="00640DC0">
              <w:rPr>
                <w:rFonts w:ascii="Segoe UI" w:hAnsi="Segoe UI" w:cs="Segoe UI"/>
                <w:sz w:val="18"/>
                <w:szCs w:val="18"/>
                <w:lang w:val="el-GR"/>
              </w:rPr>
              <w:t>16/</w:t>
            </w:r>
            <w:r>
              <w:rPr>
                <w:rFonts w:ascii="Segoe UI" w:hAnsi="Segoe UI" w:cs="Segoe UI"/>
                <w:sz w:val="18"/>
                <w:szCs w:val="18"/>
                <w:lang w:val="en-US"/>
              </w:rPr>
              <w:t>x</w:t>
            </w:r>
            <w:r w:rsidRPr="00640DC0">
              <w:rPr>
                <w:rFonts w:ascii="Segoe UI" w:hAnsi="Segoe UI" w:cs="Segoe UI"/>
                <w:sz w:val="18"/>
                <w:szCs w:val="18"/>
                <w:lang w:val="el-GR"/>
              </w:rPr>
              <w:t>16/</w:t>
            </w:r>
            <w:r>
              <w:rPr>
                <w:rFonts w:ascii="Segoe UI" w:hAnsi="Segoe UI" w:cs="Segoe UI"/>
                <w:sz w:val="18"/>
                <w:szCs w:val="18"/>
                <w:lang w:val="en-US"/>
              </w:rPr>
              <w:t>x</w:t>
            </w:r>
            <w:r w:rsidRPr="00640DC0">
              <w:rPr>
                <w:rFonts w:ascii="Segoe UI" w:hAnsi="Segoe UI" w:cs="Segoe UI"/>
                <w:sz w:val="18"/>
                <w:szCs w:val="18"/>
                <w:lang w:val="el-GR"/>
              </w:rPr>
              <w:t>8/</w:t>
            </w:r>
            <w:r>
              <w:rPr>
                <w:rFonts w:ascii="Segoe UI" w:hAnsi="Segoe UI" w:cs="Segoe UI"/>
                <w:sz w:val="18"/>
                <w:szCs w:val="18"/>
                <w:lang w:val="en-US"/>
              </w:rPr>
              <w:t>x</w:t>
            </w:r>
            <w:r w:rsidRPr="00640DC0">
              <w:rPr>
                <w:rFonts w:ascii="Segoe UI" w:hAnsi="Segoe UI" w:cs="Segoe UI"/>
                <w:sz w:val="18"/>
                <w:szCs w:val="18"/>
                <w:lang w:val="el-GR"/>
              </w:rPr>
              <w:t xml:space="preserve">8 </w:t>
            </w:r>
            <w:r>
              <w:rPr>
                <w:rFonts w:ascii="Segoe UI" w:hAnsi="Segoe UI" w:cs="Segoe UI"/>
                <w:sz w:val="18"/>
                <w:szCs w:val="18"/>
                <w:lang w:val="en-US"/>
              </w:rPr>
              <w:t>mode</w:t>
            </w:r>
            <w:r w:rsidRPr="00640DC0">
              <w:rPr>
                <w:rFonts w:ascii="Segoe UI" w:hAnsi="Segoe UI" w:cs="Segoe UI"/>
                <w:sz w:val="18"/>
                <w:szCs w:val="18"/>
                <w:lang w:val="el-GR"/>
              </w:rPr>
              <w:t>”.</w:t>
            </w:r>
          </w:p>
          <w:p w14:paraId="506918EF" w14:textId="77777777" w:rsidR="00E54BD1" w:rsidRPr="00640DC0" w:rsidRDefault="00E54BD1" w:rsidP="008B3917">
            <w:pPr>
              <w:spacing w:after="0" w:line="360" w:lineRule="auto"/>
              <w:rPr>
                <w:rFonts w:ascii="Segoe UI" w:hAnsi="Segoe UI" w:cs="Segoe UI"/>
                <w:sz w:val="18"/>
                <w:szCs w:val="18"/>
                <w:lang w:val="el-GR"/>
              </w:rPr>
            </w:pPr>
            <w:proofErr w:type="spellStart"/>
            <w:r w:rsidRPr="00640DC0">
              <w:rPr>
                <w:rFonts w:ascii="Segoe UI" w:hAnsi="Segoe UI" w:cs="Segoe UI"/>
                <w:sz w:val="18"/>
                <w:szCs w:val="18"/>
                <w:lang w:val="el-GR"/>
              </w:rPr>
              <w:t>στ</w:t>
            </w:r>
            <w:proofErr w:type="spellEnd"/>
            <w:r w:rsidRPr="00640DC0">
              <w:rPr>
                <w:rFonts w:ascii="Segoe UI" w:hAnsi="Segoe UI" w:cs="Segoe UI"/>
                <w:sz w:val="18"/>
                <w:szCs w:val="18"/>
                <w:lang w:val="el-GR"/>
              </w:rPr>
              <w:t>) Τροφοδοσία: 85</w:t>
            </w:r>
            <w:r>
              <w:rPr>
                <w:rFonts w:ascii="Segoe UI" w:hAnsi="Segoe UI" w:cs="Segoe UI"/>
                <w:sz w:val="18"/>
                <w:szCs w:val="18"/>
                <w:lang w:val="en-US"/>
              </w:rPr>
              <w:t>W</w:t>
            </w:r>
            <w:r w:rsidRPr="00640DC0">
              <w:rPr>
                <w:rFonts w:ascii="Segoe UI" w:hAnsi="Segoe UI" w:cs="Segoe UI"/>
                <w:sz w:val="18"/>
                <w:szCs w:val="18"/>
                <w:lang w:val="el-GR"/>
              </w:rPr>
              <w:t xml:space="preserve"> ανά επεξεργαστή.</w:t>
            </w:r>
          </w:p>
          <w:p w14:paraId="6AEE75EB"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ζ) Συμβατός με την “</w:t>
            </w:r>
            <w:r w:rsidRPr="002F59F5">
              <w:rPr>
                <w:rFonts w:ascii="Segoe UI" w:hAnsi="Segoe UI" w:cs="Segoe UI"/>
                <w:sz w:val="18"/>
                <w:szCs w:val="18"/>
              </w:rPr>
              <w:t>Dual</w:t>
            </w:r>
            <w:r w:rsidRPr="00640DC0">
              <w:rPr>
                <w:rFonts w:ascii="Segoe UI" w:hAnsi="Segoe UI" w:cs="Segoe UI"/>
                <w:sz w:val="18"/>
                <w:szCs w:val="18"/>
                <w:lang w:val="el-GR"/>
              </w:rPr>
              <w:t xml:space="preserve"> </w:t>
            </w:r>
            <w:r w:rsidRPr="002F59F5">
              <w:rPr>
                <w:rFonts w:ascii="Segoe UI" w:hAnsi="Segoe UI" w:cs="Segoe UI"/>
                <w:sz w:val="18"/>
                <w:szCs w:val="18"/>
              </w:rPr>
              <w:t>Socket</w:t>
            </w:r>
            <w:r w:rsidRPr="00640DC0">
              <w:rPr>
                <w:rFonts w:ascii="Segoe UI" w:hAnsi="Segoe UI" w:cs="Segoe UI"/>
                <w:sz w:val="18"/>
                <w:szCs w:val="18"/>
                <w:lang w:val="el-GR"/>
              </w:rPr>
              <w:t xml:space="preserve"> </w:t>
            </w:r>
            <w:r w:rsidRPr="002F59F5">
              <w:rPr>
                <w:rFonts w:ascii="Segoe UI" w:hAnsi="Segoe UI" w:cs="Segoe UI"/>
                <w:sz w:val="18"/>
                <w:szCs w:val="18"/>
              </w:rPr>
              <w:t>P</w:t>
            </w:r>
            <w:r w:rsidRPr="00640DC0">
              <w:rPr>
                <w:rFonts w:ascii="Segoe UI" w:hAnsi="Segoe UI" w:cs="Segoe UI"/>
                <w:sz w:val="18"/>
                <w:szCs w:val="18"/>
                <w:lang w:val="el-GR"/>
              </w:rPr>
              <w:t xml:space="preserve"> (</w:t>
            </w:r>
            <w:r w:rsidRPr="002F59F5">
              <w:rPr>
                <w:rFonts w:ascii="Segoe UI" w:hAnsi="Segoe UI" w:cs="Segoe UI"/>
                <w:sz w:val="18"/>
                <w:szCs w:val="18"/>
              </w:rPr>
              <w:t>LGA</w:t>
            </w:r>
            <w:r w:rsidRPr="00640DC0">
              <w:rPr>
                <w:rFonts w:ascii="Segoe UI" w:hAnsi="Segoe UI" w:cs="Segoe UI"/>
                <w:sz w:val="18"/>
                <w:szCs w:val="18"/>
                <w:lang w:val="el-GR"/>
              </w:rPr>
              <w:t xml:space="preserve"> 3647)” υποδοχή της μητρικής που περιγράφεται στο 2.2.</w:t>
            </w:r>
          </w:p>
        </w:tc>
        <w:tc>
          <w:tcPr>
            <w:tcW w:w="1417" w:type="dxa"/>
          </w:tcPr>
          <w:p w14:paraId="592EA431" w14:textId="77777777" w:rsidR="00E54BD1" w:rsidRPr="00640DC0" w:rsidRDefault="00E54BD1" w:rsidP="008B3917">
            <w:pPr>
              <w:rPr>
                <w:rFonts w:ascii="Segoe UI" w:hAnsi="Segoe UI" w:cs="Segoe UI"/>
                <w:b/>
                <w:sz w:val="18"/>
                <w:szCs w:val="18"/>
                <w:lang w:val="el-GR"/>
              </w:rPr>
            </w:pPr>
          </w:p>
        </w:tc>
      </w:tr>
      <w:tr w:rsidR="00E54BD1" w:rsidRPr="00944FA7" w14:paraId="0413E141" w14:textId="77777777" w:rsidTr="008B3917">
        <w:trPr>
          <w:jc w:val="center"/>
        </w:trPr>
        <w:tc>
          <w:tcPr>
            <w:tcW w:w="567" w:type="dxa"/>
            <w:vMerge/>
          </w:tcPr>
          <w:p w14:paraId="43A75CE7" w14:textId="77777777" w:rsidR="00E54BD1" w:rsidRPr="00640DC0" w:rsidRDefault="00E54BD1" w:rsidP="008B3917">
            <w:pPr>
              <w:jc w:val="center"/>
              <w:rPr>
                <w:rFonts w:ascii="Segoe UI" w:hAnsi="Segoe UI" w:cs="Segoe UI"/>
                <w:sz w:val="18"/>
                <w:szCs w:val="18"/>
                <w:lang w:val="el-GR"/>
              </w:rPr>
            </w:pPr>
          </w:p>
        </w:tc>
        <w:tc>
          <w:tcPr>
            <w:tcW w:w="1418" w:type="dxa"/>
            <w:vMerge/>
          </w:tcPr>
          <w:p w14:paraId="06A3E15D" w14:textId="77777777" w:rsidR="00E54BD1" w:rsidRPr="00640DC0" w:rsidRDefault="00E54BD1" w:rsidP="008B3917">
            <w:pPr>
              <w:rPr>
                <w:rFonts w:ascii="Segoe UI" w:hAnsi="Segoe UI" w:cs="Segoe UI"/>
                <w:b/>
                <w:sz w:val="18"/>
                <w:szCs w:val="18"/>
                <w:lang w:val="el-GR"/>
              </w:rPr>
            </w:pPr>
          </w:p>
        </w:tc>
        <w:tc>
          <w:tcPr>
            <w:tcW w:w="6946" w:type="dxa"/>
            <w:gridSpan w:val="3"/>
          </w:tcPr>
          <w:p w14:paraId="58095F49"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b/>
                <w:sz w:val="18"/>
                <w:szCs w:val="18"/>
                <w:lang w:val="el-GR"/>
              </w:rPr>
              <w:t xml:space="preserve">2.4 </w:t>
            </w:r>
            <w:r w:rsidRPr="00640DC0">
              <w:rPr>
                <w:rFonts w:ascii="Segoe UI" w:hAnsi="Segoe UI" w:cs="Segoe UI"/>
                <w:sz w:val="18"/>
                <w:szCs w:val="18"/>
                <w:u w:val="single"/>
                <w:lang w:val="el-GR"/>
              </w:rPr>
              <w:t xml:space="preserve">Μνήμη </w:t>
            </w:r>
            <w:r w:rsidRPr="00944FA7">
              <w:rPr>
                <w:rFonts w:ascii="Segoe UI" w:hAnsi="Segoe UI" w:cs="Segoe UI"/>
                <w:sz w:val="18"/>
                <w:szCs w:val="18"/>
                <w:u w:val="single"/>
                <w:lang w:val="en-US"/>
              </w:rPr>
              <w:t>RAM</w:t>
            </w:r>
            <w:r w:rsidRPr="00640DC0">
              <w:rPr>
                <w:rFonts w:ascii="Segoe UI" w:hAnsi="Segoe UI" w:cs="Segoe UI"/>
                <w:sz w:val="18"/>
                <w:szCs w:val="18"/>
                <w:lang w:val="el-GR"/>
              </w:rPr>
              <w:t xml:space="preserve"> με τα εξής χαρακτηριστικά:</w:t>
            </w:r>
          </w:p>
          <w:p w14:paraId="7A995DB1"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α) 96 </w:t>
            </w:r>
            <w:r w:rsidRPr="00944FA7">
              <w:rPr>
                <w:rFonts w:ascii="Segoe UI" w:hAnsi="Segoe UI" w:cs="Segoe UI"/>
                <w:sz w:val="18"/>
                <w:szCs w:val="18"/>
              </w:rPr>
              <w:t>GB</w:t>
            </w:r>
            <w:r w:rsidRPr="00640DC0">
              <w:rPr>
                <w:rFonts w:ascii="Segoe UI" w:hAnsi="Segoe UI" w:cs="Segoe UI"/>
                <w:sz w:val="18"/>
                <w:szCs w:val="18"/>
                <w:lang w:val="el-GR"/>
              </w:rPr>
              <w:t xml:space="preserve"> </w:t>
            </w:r>
            <w:r w:rsidRPr="00944FA7">
              <w:rPr>
                <w:rFonts w:ascii="Segoe UI" w:hAnsi="Segoe UI" w:cs="Segoe UI"/>
                <w:sz w:val="18"/>
                <w:szCs w:val="18"/>
              </w:rPr>
              <w:t>DDR</w:t>
            </w:r>
            <w:r w:rsidRPr="00640DC0">
              <w:rPr>
                <w:rFonts w:ascii="Segoe UI" w:hAnsi="Segoe UI" w:cs="Segoe UI"/>
                <w:sz w:val="18"/>
                <w:szCs w:val="18"/>
                <w:lang w:val="el-GR"/>
              </w:rPr>
              <w:t>4 2666</w:t>
            </w:r>
            <w:r w:rsidRPr="00944FA7">
              <w:rPr>
                <w:rFonts w:ascii="Segoe UI" w:hAnsi="Segoe UI" w:cs="Segoe UI"/>
                <w:sz w:val="18"/>
                <w:szCs w:val="18"/>
              </w:rPr>
              <w:t>MHz</w:t>
            </w:r>
            <w:r w:rsidRPr="00640DC0">
              <w:rPr>
                <w:rFonts w:ascii="Segoe UI" w:hAnsi="Segoe UI" w:cs="Segoe UI"/>
                <w:sz w:val="18"/>
                <w:szCs w:val="18"/>
                <w:lang w:val="el-GR"/>
              </w:rPr>
              <w:t>.</w:t>
            </w:r>
          </w:p>
          <w:p w14:paraId="68AC37E6"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β) 6 </w:t>
            </w:r>
            <w:r>
              <w:rPr>
                <w:rFonts w:ascii="Segoe UI" w:hAnsi="Segoe UI" w:cs="Segoe UI"/>
                <w:sz w:val="18"/>
                <w:szCs w:val="18"/>
                <w:lang w:val="en-US"/>
              </w:rPr>
              <w:t>x</w:t>
            </w:r>
            <w:r w:rsidRPr="00640DC0">
              <w:rPr>
                <w:rFonts w:ascii="Segoe UI" w:hAnsi="Segoe UI" w:cs="Segoe UI"/>
                <w:sz w:val="18"/>
                <w:szCs w:val="18"/>
                <w:lang w:val="el-GR"/>
              </w:rPr>
              <w:t xml:space="preserve"> 16</w:t>
            </w:r>
            <w:r>
              <w:rPr>
                <w:rFonts w:ascii="Segoe UI" w:hAnsi="Segoe UI" w:cs="Segoe UI"/>
                <w:sz w:val="18"/>
                <w:szCs w:val="18"/>
                <w:lang w:val="en-US"/>
              </w:rPr>
              <w:t>GB</w:t>
            </w:r>
            <w:r w:rsidRPr="00640DC0">
              <w:rPr>
                <w:rFonts w:ascii="Segoe UI" w:hAnsi="Segoe UI" w:cs="Segoe UI"/>
                <w:sz w:val="18"/>
                <w:szCs w:val="18"/>
                <w:lang w:val="el-GR"/>
              </w:rPr>
              <w:t xml:space="preserve"> (</w:t>
            </w:r>
            <w:r>
              <w:rPr>
                <w:rFonts w:ascii="Segoe UI" w:hAnsi="Segoe UI" w:cs="Segoe UI"/>
                <w:sz w:val="18"/>
                <w:szCs w:val="18"/>
                <w:lang w:val="en-US"/>
              </w:rPr>
              <w:t>slots</w:t>
            </w:r>
            <w:r w:rsidRPr="00640DC0">
              <w:rPr>
                <w:rFonts w:ascii="Segoe UI" w:hAnsi="Segoe UI" w:cs="Segoe UI"/>
                <w:sz w:val="18"/>
                <w:szCs w:val="18"/>
                <w:lang w:val="el-GR"/>
              </w:rPr>
              <w:t>) ρύθμιση.</w:t>
            </w:r>
          </w:p>
          <w:p w14:paraId="31E96246" w14:textId="77777777" w:rsidR="00E54BD1" w:rsidRPr="00944FA7" w:rsidRDefault="00E54BD1" w:rsidP="008B3917">
            <w:pPr>
              <w:spacing w:after="0" w:line="360" w:lineRule="auto"/>
              <w:rPr>
                <w:rFonts w:ascii="Segoe UI" w:hAnsi="Segoe UI" w:cs="Segoe UI"/>
                <w:sz w:val="18"/>
                <w:szCs w:val="18"/>
                <w:u w:val="single"/>
                <w:lang w:val="en-US"/>
              </w:rPr>
            </w:pPr>
            <w:r>
              <w:rPr>
                <w:rFonts w:ascii="Segoe UI" w:hAnsi="Segoe UI" w:cs="Segoe UI"/>
                <w:sz w:val="18"/>
                <w:szCs w:val="18"/>
              </w:rPr>
              <w:t>γ</w:t>
            </w:r>
            <w:r w:rsidRPr="00944FA7">
              <w:rPr>
                <w:rFonts w:ascii="Segoe UI" w:hAnsi="Segoe UI" w:cs="Segoe UI"/>
                <w:sz w:val="18"/>
                <w:szCs w:val="18"/>
                <w:lang w:val="en-US"/>
              </w:rPr>
              <w:t xml:space="preserve">) </w:t>
            </w:r>
            <w:r>
              <w:rPr>
                <w:rFonts w:ascii="Segoe UI" w:hAnsi="Segoe UI" w:cs="Segoe UI"/>
                <w:sz w:val="18"/>
                <w:szCs w:val="18"/>
                <w:lang w:val="en-US"/>
              </w:rPr>
              <w:t>“</w:t>
            </w:r>
            <w:r w:rsidRPr="007D792E">
              <w:rPr>
                <w:rFonts w:ascii="Segoe UI" w:hAnsi="Segoe UI" w:cs="Segoe UI"/>
                <w:sz w:val="18"/>
                <w:szCs w:val="18"/>
                <w:lang w:val="en-US"/>
              </w:rPr>
              <w:t>ECC Registered DIMM Module</w:t>
            </w:r>
            <w:r>
              <w:rPr>
                <w:rFonts w:ascii="Segoe UI" w:hAnsi="Segoe UI" w:cs="Segoe UI"/>
                <w:sz w:val="18"/>
                <w:szCs w:val="18"/>
                <w:lang w:val="en-US"/>
              </w:rPr>
              <w:t>”.</w:t>
            </w:r>
          </w:p>
        </w:tc>
        <w:tc>
          <w:tcPr>
            <w:tcW w:w="1417" w:type="dxa"/>
          </w:tcPr>
          <w:p w14:paraId="616BEA99" w14:textId="77777777" w:rsidR="00E54BD1" w:rsidRPr="00944FA7" w:rsidRDefault="00E54BD1" w:rsidP="008B3917">
            <w:pPr>
              <w:rPr>
                <w:rFonts w:ascii="Segoe UI" w:hAnsi="Segoe UI" w:cs="Segoe UI"/>
                <w:b/>
                <w:sz w:val="18"/>
                <w:szCs w:val="18"/>
                <w:lang w:val="en-US"/>
              </w:rPr>
            </w:pPr>
          </w:p>
        </w:tc>
      </w:tr>
      <w:tr w:rsidR="00E54BD1" w:rsidRPr="007F1A33" w14:paraId="3E4C24E9" w14:textId="77777777" w:rsidTr="008B3917">
        <w:trPr>
          <w:jc w:val="center"/>
        </w:trPr>
        <w:tc>
          <w:tcPr>
            <w:tcW w:w="567" w:type="dxa"/>
            <w:vMerge/>
          </w:tcPr>
          <w:p w14:paraId="09B51CC9" w14:textId="77777777" w:rsidR="00E54BD1" w:rsidRPr="005141AA" w:rsidRDefault="00E54BD1" w:rsidP="008B3917">
            <w:pPr>
              <w:jc w:val="center"/>
              <w:rPr>
                <w:rFonts w:ascii="Segoe UI" w:hAnsi="Segoe UI" w:cs="Segoe UI"/>
                <w:sz w:val="18"/>
                <w:szCs w:val="18"/>
                <w:lang w:val="en-US"/>
              </w:rPr>
            </w:pPr>
          </w:p>
        </w:tc>
        <w:tc>
          <w:tcPr>
            <w:tcW w:w="1418" w:type="dxa"/>
            <w:vMerge/>
          </w:tcPr>
          <w:p w14:paraId="041DF7E8" w14:textId="77777777" w:rsidR="00E54BD1" w:rsidRPr="005141AA" w:rsidRDefault="00E54BD1" w:rsidP="008B3917">
            <w:pPr>
              <w:rPr>
                <w:rFonts w:ascii="Segoe UI" w:hAnsi="Segoe UI" w:cs="Segoe UI"/>
                <w:b/>
                <w:sz w:val="18"/>
                <w:szCs w:val="18"/>
                <w:lang w:val="en-US"/>
              </w:rPr>
            </w:pPr>
          </w:p>
        </w:tc>
        <w:tc>
          <w:tcPr>
            <w:tcW w:w="6946" w:type="dxa"/>
            <w:gridSpan w:val="3"/>
          </w:tcPr>
          <w:p w14:paraId="0CBC2B31"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b/>
                <w:sz w:val="18"/>
                <w:szCs w:val="18"/>
                <w:lang w:val="el-GR"/>
              </w:rPr>
              <w:t xml:space="preserve">2.5 </w:t>
            </w:r>
            <w:r w:rsidRPr="00640DC0">
              <w:rPr>
                <w:rFonts w:ascii="Segoe UI" w:hAnsi="Segoe UI" w:cs="Segoe UI"/>
                <w:sz w:val="18"/>
                <w:szCs w:val="18"/>
                <w:u w:val="single"/>
                <w:lang w:val="el-GR"/>
              </w:rPr>
              <w:t>Δίσκοι στερεάς κατάστασης (</w:t>
            </w:r>
            <w:r w:rsidRPr="007F1A33">
              <w:rPr>
                <w:rFonts w:ascii="Segoe UI" w:hAnsi="Segoe UI" w:cs="Segoe UI"/>
                <w:sz w:val="18"/>
                <w:szCs w:val="18"/>
                <w:u w:val="single"/>
                <w:lang w:val="en-US"/>
              </w:rPr>
              <w:t>SSD</w:t>
            </w:r>
            <w:r w:rsidRPr="00640DC0">
              <w:rPr>
                <w:rFonts w:ascii="Segoe UI" w:hAnsi="Segoe UI" w:cs="Segoe UI"/>
                <w:sz w:val="18"/>
                <w:szCs w:val="18"/>
                <w:u w:val="single"/>
                <w:lang w:val="el-GR"/>
              </w:rPr>
              <w:t xml:space="preserve"> </w:t>
            </w:r>
            <w:r w:rsidRPr="007F1A33">
              <w:rPr>
                <w:rFonts w:ascii="Segoe UI" w:hAnsi="Segoe UI" w:cs="Segoe UI"/>
                <w:sz w:val="18"/>
                <w:szCs w:val="18"/>
                <w:u w:val="single"/>
                <w:lang w:val="en-US"/>
              </w:rPr>
              <w:t>drives</w:t>
            </w:r>
            <w:r w:rsidRPr="00640DC0">
              <w:rPr>
                <w:rFonts w:ascii="Segoe UI" w:hAnsi="Segoe UI" w:cs="Segoe UI"/>
                <w:sz w:val="18"/>
                <w:szCs w:val="18"/>
                <w:u w:val="single"/>
                <w:lang w:val="el-GR"/>
              </w:rPr>
              <w:t>)</w:t>
            </w:r>
            <w:r w:rsidRPr="00640DC0">
              <w:rPr>
                <w:rFonts w:ascii="Segoe UI" w:hAnsi="Segoe UI" w:cs="Segoe UI"/>
                <w:sz w:val="18"/>
                <w:szCs w:val="18"/>
                <w:lang w:val="el-GR"/>
              </w:rPr>
              <w:t xml:space="preserve"> με τα εξής χαρακτηριστικά:</w:t>
            </w:r>
          </w:p>
          <w:p w14:paraId="29D1BB36" w14:textId="77777777" w:rsidR="00E54BD1" w:rsidRPr="00993B8C" w:rsidRDefault="00E54BD1" w:rsidP="008B3917">
            <w:pPr>
              <w:spacing w:after="0" w:line="360" w:lineRule="auto"/>
              <w:rPr>
                <w:rFonts w:ascii="Segoe UI" w:hAnsi="Segoe UI" w:cs="Segoe UI"/>
                <w:b/>
                <w:sz w:val="18"/>
                <w:szCs w:val="18"/>
                <w:lang w:val="en-US"/>
              </w:rPr>
            </w:pPr>
            <w:r>
              <w:rPr>
                <w:rFonts w:ascii="Segoe UI" w:hAnsi="Segoe UI" w:cs="Segoe UI"/>
                <w:sz w:val="18"/>
                <w:szCs w:val="18"/>
              </w:rPr>
              <w:t>α</w:t>
            </w:r>
            <w:r w:rsidRPr="007F1A33">
              <w:rPr>
                <w:rFonts w:ascii="Segoe UI" w:hAnsi="Segoe UI" w:cs="Segoe UI"/>
                <w:sz w:val="18"/>
                <w:szCs w:val="18"/>
                <w:lang w:val="en-US"/>
              </w:rPr>
              <w:t xml:space="preserve">) </w:t>
            </w:r>
            <w:r w:rsidRPr="00A7050F">
              <w:rPr>
                <w:rFonts w:ascii="Segoe UI" w:hAnsi="Segoe UI" w:cs="Segoe UI"/>
                <w:sz w:val="18"/>
                <w:szCs w:val="18"/>
                <w:lang w:val="en-US"/>
              </w:rPr>
              <w:t>«</w:t>
            </w:r>
            <w:r>
              <w:rPr>
                <w:rFonts w:ascii="Segoe UI" w:hAnsi="Segoe UI" w:cs="Segoe UI"/>
                <w:sz w:val="18"/>
                <w:szCs w:val="18"/>
                <w:lang w:val="en-US"/>
              </w:rPr>
              <w:t>1 x 2</w:t>
            </w:r>
            <w:r w:rsidRPr="00993B8C">
              <w:rPr>
                <w:rFonts w:ascii="Segoe UI" w:hAnsi="Segoe UI" w:cs="Segoe UI"/>
                <w:sz w:val="18"/>
                <w:szCs w:val="18"/>
                <w:lang w:val="en-US"/>
              </w:rPr>
              <w:t>4</w:t>
            </w:r>
            <w:r w:rsidRPr="007F1A33">
              <w:rPr>
                <w:rFonts w:ascii="Segoe UI" w:hAnsi="Segoe UI" w:cs="Segoe UI"/>
                <w:sz w:val="18"/>
                <w:szCs w:val="18"/>
                <w:lang w:val="en-US"/>
              </w:rPr>
              <w:t>0GB Solid State Drive</w:t>
            </w:r>
            <w:r w:rsidRPr="00A7050F">
              <w:rPr>
                <w:rFonts w:ascii="Segoe UI" w:hAnsi="Segoe UI" w:cs="Segoe UI"/>
                <w:sz w:val="18"/>
                <w:szCs w:val="18"/>
                <w:lang w:val="en-US"/>
              </w:rPr>
              <w:t>»</w:t>
            </w:r>
            <w:r w:rsidRPr="007F1A33">
              <w:rPr>
                <w:rFonts w:ascii="Segoe UI" w:hAnsi="Segoe UI" w:cs="Segoe UI"/>
                <w:sz w:val="18"/>
                <w:szCs w:val="18"/>
                <w:lang w:val="en-US"/>
              </w:rPr>
              <w:t>.</w:t>
            </w:r>
          </w:p>
        </w:tc>
        <w:tc>
          <w:tcPr>
            <w:tcW w:w="1417" w:type="dxa"/>
          </w:tcPr>
          <w:p w14:paraId="6E07DA3C" w14:textId="77777777" w:rsidR="00E54BD1" w:rsidRPr="007F1A33" w:rsidRDefault="00E54BD1" w:rsidP="008B3917">
            <w:pPr>
              <w:rPr>
                <w:rFonts w:ascii="Segoe UI" w:hAnsi="Segoe UI" w:cs="Segoe UI"/>
                <w:b/>
                <w:sz w:val="18"/>
                <w:szCs w:val="18"/>
                <w:lang w:val="en-US"/>
              </w:rPr>
            </w:pPr>
          </w:p>
        </w:tc>
      </w:tr>
      <w:tr w:rsidR="00E54BD1" w:rsidRPr="00521005" w14:paraId="38AAE44B" w14:textId="77777777" w:rsidTr="008B3917">
        <w:trPr>
          <w:jc w:val="center"/>
        </w:trPr>
        <w:tc>
          <w:tcPr>
            <w:tcW w:w="567" w:type="dxa"/>
            <w:vMerge/>
          </w:tcPr>
          <w:p w14:paraId="0A30D4E4" w14:textId="77777777" w:rsidR="00E54BD1" w:rsidRPr="005141AA" w:rsidRDefault="00E54BD1" w:rsidP="008B3917">
            <w:pPr>
              <w:jc w:val="center"/>
              <w:rPr>
                <w:rFonts w:ascii="Segoe UI" w:hAnsi="Segoe UI" w:cs="Segoe UI"/>
                <w:sz w:val="18"/>
                <w:szCs w:val="18"/>
                <w:lang w:val="en-US"/>
              </w:rPr>
            </w:pPr>
          </w:p>
        </w:tc>
        <w:tc>
          <w:tcPr>
            <w:tcW w:w="1418" w:type="dxa"/>
            <w:vMerge/>
          </w:tcPr>
          <w:p w14:paraId="0E63E4EE" w14:textId="77777777" w:rsidR="00E54BD1" w:rsidRPr="005141AA" w:rsidRDefault="00E54BD1" w:rsidP="008B3917">
            <w:pPr>
              <w:rPr>
                <w:rFonts w:ascii="Segoe UI" w:hAnsi="Segoe UI" w:cs="Segoe UI"/>
                <w:b/>
                <w:sz w:val="18"/>
                <w:szCs w:val="18"/>
                <w:lang w:val="en-US"/>
              </w:rPr>
            </w:pPr>
          </w:p>
        </w:tc>
        <w:tc>
          <w:tcPr>
            <w:tcW w:w="6946" w:type="dxa"/>
            <w:gridSpan w:val="3"/>
          </w:tcPr>
          <w:p w14:paraId="2952377C"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b/>
                <w:sz w:val="18"/>
                <w:szCs w:val="18"/>
                <w:lang w:val="el-GR"/>
              </w:rPr>
              <w:t xml:space="preserve">2.6 </w:t>
            </w:r>
            <w:r w:rsidRPr="00640DC0">
              <w:rPr>
                <w:rFonts w:ascii="Segoe UI" w:hAnsi="Segoe UI" w:cs="Segoe UI"/>
                <w:sz w:val="18"/>
                <w:szCs w:val="18"/>
                <w:u w:val="single"/>
                <w:lang w:val="el-GR"/>
              </w:rPr>
              <w:t>Τρεις (3) σκληροί δίσκοι</w:t>
            </w:r>
            <w:r w:rsidRPr="00640DC0">
              <w:rPr>
                <w:rFonts w:ascii="Segoe UI" w:hAnsi="Segoe UI" w:cs="Segoe UI"/>
                <w:sz w:val="18"/>
                <w:szCs w:val="18"/>
                <w:lang w:val="el-GR"/>
              </w:rPr>
              <w:t xml:space="preserve"> με τα ακόλουθα χαρακτηριστικά:</w:t>
            </w:r>
          </w:p>
          <w:p w14:paraId="52274C4A" w14:textId="77777777" w:rsidR="00E54BD1" w:rsidRPr="00521005" w:rsidRDefault="00E54BD1" w:rsidP="008B3917">
            <w:pPr>
              <w:spacing w:after="0" w:line="360" w:lineRule="auto"/>
              <w:rPr>
                <w:rFonts w:ascii="Segoe UI" w:hAnsi="Segoe UI" w:cs="Segoe UI"/>
                <w:sz w:val="18"/>
                <w:szCs w:val="18"/>
                <w:lang w:val="en-US"/>
              </w:rPr>
            </w:pPr>
            <w:r>
              <w:rPr>
                <w:rFonts w:ascii="Segoe UI" w:hAnsi="Segoe UI" w:cs="Segoe UI"/>
                <w:sz w:val="18"/>
                <w:szCs w:val="18"/>
              </w:rPr>
              <w:t>α</w:t>
            </w:r>
            <w:r w:rsidRPr="00521005">
              <w:rPr>
                <w:rFonts w:ascii="Segoe UI" w:hAnsi="Segoe UI" w:cs="Segoe UI"/>
                <w:sz w:val="18"/>
                <w:szCs w:val="18"/>
                <w:lang w:val="en-US"/>
              </w:rPr>
              <w:t>) 3x 4TB «Enterprise Class SATA 7200RPM - 3.5"».</w:t>
            </w:r>
          </w:p>
        </w:tc>
        <w:tc>
          <w:tcPr>
            <w:tcW w:w="1417" w:type="dxa"/>
          </w:tcPr>
          <w:p w14:paraId="48A68E38" w14:textId="77777777" w:rsidR="00E54BD1" w:rsidRPr="00521005" w:rsidRDefault="00E54BD1" w:rsidP="008B3917">
            <w:pPr>
              <w:rPr>
                <w:rFonts w:ascii="Segoe UI" w:hAnsi="Segoe UI" w:cs="Segoe UI"/>
                <w:b/>
                <w:sz w:val="18"/>
                <w:szCs w:val="18"/>
                <w:lang w:val="en-US"/>
              </w:rPr>
            </w:pPr>
          </w:p>
        </w:tc>
      </w:tr>
      <w:tr w:rsidR="00E54BD1" w:rsidRPr="00D03A1A" w14:paraId="716B165B" w14:textId="77777777" w:rsidTr="008B3917">
        <w:trPr>
          <w:jc w:val="center"/>
        </w:trPr>
        <w:tc>
          <w:tcPr>
            <w:tcW w:w="567" w:type="dxa"/>
            <w:vMerge/>
          </w:tcPr>
          <w:p w14:paraId="0F04E4F2" w14:textId="77777777" w:rsidR="00E54BD1" w:rsidRPr="00521005" w:rsidRDefault="00E54BD1" w:rsidP="008B3917">
            <w:pPr>
              <w:jc w:val="center"/>
              <w:rPr>
                <w:rFonts w:ascii="Segoe UI" w:hAnsi="Segoe UI" w:cs="Segoe UI"/>
                <w:sz w:val="18"/>
                <w:szCs w:val="18"/>
                <w:lang w:val="en-US"/>
              </w:rPr>
            </w:pPr>
          </w:p>
        </w:tc>
        <w:tc>
          <w:tcPr>
            <w:tcW w:w="1418" w:type="dxa"/>
            <w:vMerge/>
          </w:tcPr>
          <w:p w14:paraId="49CFC745" w14:textId="77777777" w:rsidR="00E54BD1" w:rsidRPr="00521005" w:rsidRDefault="00E54BD1" w:rsidP="008B3917">
            <w:pPr>
              <w:rPr>
                <w:rFonts w:ascii="Segoe UI" w:hAnsi="Segoe UI" w:cs="Segoe UI"/>
                <w:b/>
                <w:sz w:val="18"/>
                <w:szCs w:val="18"/>
                <w:lang w:val="en-US"/>
              </w:rPr>
            </w:pPr>
          </w:p>
        </w:tc>
        <w:tc>
          <w:tcPr>
            <w:tcW w:w="6946" w:type="dxa"/>
            <w:gridSpan w:val="3"/>
          </w:tcPr>
          <w:p w14:paraId="431C741D"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b/>
                <w:sz w:val="18"/>
                <w:szCs w:val="18"/>
                <w:lang w:val="el-GR"/>
              </w:rPr>
              <w:t xml:space="preserve">2.7 </w:t>
            </w:r>
            <w:r w:rsidRPr="00640DC0">
              <w:rPr>
                <w:rFonts w:ascii="Segoe UI" w:hAnsi="Segoe UI" w:cs="Segoe UI"/>
                <w:sz w:val="18"/>
                <w:szCs w:val="18"/>
                <w:u w:val="single"/>
                <w:lang w:val="el-GR"/>
              </w:rPr>
              <w:t>Τέσσερις (4) κάρτες γραφικών υψηλών επιδόσεων</w:t>
            </w:r>
            <w:r w:rsidRPr="00640DC0">
              <w:rPr>
                <w:rFonts w:ascii="Segoe UI" w:hAnsi="Segoe UI" w:cs="Segoe UI"/>
                <w:sz w:val="18"/>
                <w:szCs w:val="18"/>
                <w:lang w:val="el-GR"/>
              </w:rPr>
              <w:t xml:space="preserve"> με τουλάχιστον τα ακόλουθα χαρακτηριστικά για κάθε μία κάρτα:</w:t>
            </w:r>
          </w:p>
          <w:p w14:paraId="359F5267"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α) Υποστήριξη τεχνολογίας «</w:t>
            </w:r>
            <w:r>
              <w:rPr>
                <w:rFonts w:ascii="Segoe UI" w:hAnsi="Segoe UI" w:cs="Segoe UI"/>
                <w:sz w:val="18"/>
                <w:szCs w:val="18"/>
                <w:lang w:val="en-US"/>
              </w:rPr>
              <w:t>CUDA</w:t>
            </w:r>
            <w:r w:rsidRPr="00640DC0">
              <w:rPr>
                <w:rFonts w:ascii="Segoe UI" w:hAnsi="Segoe UI" w:cs="Segoe UI"/>
                <w:sz w:val="18"/>
                <w:szCs w:val="18"/>
                <w:lang w:val="el-GR"/>
              </w:rPr>
              <w:t>» απαραίτητης για την βαθιά μάθηση.</w:t>
            </w:r>
          </w:p>
          <w:p w14:paraId="3C291967"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 xml:space="preserve">β) Αυτόνομη μνήμη: «11 </w:t>
            </w:r>
            <w:r w:rsidRPr="001231D3">
              <w:rPr>
                <w:rFonts w:ascii="Segoe UI" w:hAnsi="Segoe UI" w:cs="Segoe UI"/>
                <w:sz w:val="18"/>
                <w:szCs w:val="18"/>
              </w:rPr>
              <w:t>GB</w:t>
            </w:r>
            <w:r w:rsidRPr="00640DC0">
              <w:rPr>
                <w:rFonts w:ascii="Segoe UI" w:hAnsi="Segoe UI" w:cs="Segoe UI"/>
                <w:sz w:val="18"/>
                <w:szCs w:val="18"/>
                <w:lang w:val="el-GR"/>
              </w:rPr>
              <w:t xml:space="preserve"> </w:t>
            </w:r>
            <w:r w:rsidRPr="001231D3">
              <w:rPr>
                <w:rFonts w:ascii="Segoe UI" w:hAnsi="Segoe UI" w:cs="Segoe UI"/>
                <w:sz w:val="18"/>
                <w:szCs w:val="18"/>
              </w:rPr>
              <w:t>GDDR</w:t>
            </w:r>
            <w:r w:rsidRPr="00640DC0">
              <w:rPr>
                <w:rFonts w:ascii="Segoe UI" w:hAnsi="Segoe UI" w:cs="Segoe UI"/>
                <w:sz w:val="18"/>
                <w:szCs w:val="18"/>
                <w:lang w:val="el-GR"/>
              </w:rPr>
              <w:t>6».</w:t>
            </w:r>
          </w:p>
          <w:p w14:paraId="0FC0520C" w14:textId="77777777" w:rsidR="00E54BD1" w:rsidRPr="00640DC0" w:rsidRDefault="00E54BD1" w:rsidP="008B3917">
            <w:pPr>
              <w:spacing w:after="0" w:line="360" w:lineRule="auto"/>
              <w:rPr>
                <w:rFonts w:ascii="Segoe UI" w:hAnsi="Segoe UI" w:cs="Segoe UI"/>
                <w:sz w:val="18"/>
                <w:szCs w:val="18"/>
                <w:lang w:val="el-GR"/>
              </w:rPr>
            </w:pPr>
            <w:r w:rsidRPr="00640DC0">
              <w:rPr>
                <w:rFonts w:ascii="Segoe UI" w:hAnsi="Segoe UI" w:cs="Segoe UI"/>
                <w:sz w:val="18"/>
                <w:szCs w:val="18"/>
                <w:lang w:val="el-GR"/>
              </w:rPr>
              <w:t>γ) Αριθμός πυρήνων (</w:t>
            </w:r>
            <w:r>
              <w:rPr>
                <w:rFonts w:ascii="Segoe UI" w:hAnsi="Segoe UI" w:cs="Segoe UI"/>
                <w:sz w:val="18"/>
                <w:szCs w:val="18"/>
                <w:lang w:val="en-US"/>
              </w:rPr>
              <w:t>CUDA</w:t>
            </w:r>
            <w:r w:rsidRPr="00640DC0">
              <w:rPr>
                <w:rFonts w:ascii="Segoe UI" w:hAnsi="Segoe UI" w:cs="Segoe UI"/>
                <w:sz w:val="18"/>
                <w:szCs w:val="18"/>
                <w:lang w:val="el-GR"/>
              </w:rPr>
              <w:t xml:space="preserve"> </w:t>
            </w:r>
            <w:r>
              <w:rPr>
                <w:rFonts w:ascii="Segoe UI" w:hAnsi="Segoe UI" w:cs="Segoe UI"/>
                <w:sz w:val="18"/>
                <w:szCs w:val="18"/>
                <w:lang w:val="en-US"/>
              </w:rPr>
              <w:t>cores</w:t>
            </w:r>
            <w:r w:rsidRPr="00640DC0">
              <w:rPr>
                <w:rFonts w:ascii="Segoe UI" w:hAnsi="Segoe UI" w:cs="Segoe UI"/>
                <w:sz w:val="18"/>
                <w:szCs w:val="18"/>
                <w:lang w:val="el-GR"/>
              </w:rPr>
              <w:t>):  4352.</w:t>
            </w:r>
          </w:p>
          <w:p w14:paraId="601850BA"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 xml:space="preserve">δ) Αρχιτεκτονική: </w:t>
            </w:r>
            <w:r>
              <w:rPr>
                <w:rFonts w:ascii="Segoe UI" w:hAnsi="Segoe UI" w:cs="Segoe UI"/>
                <w:sz w:val="18"/>
                <w:szCs w:val="18"/>
                <w:lang w:val="en-US"/>
              </w:rPr>
              <w:t>Turing</w:t>
            </w:r>
            <w:r w:rsidRPr="00D03A1A">
              <w:rPr>
                <w:rFonts w:ascii="Segoe UI" w:hAnsi="Segoe UI" w:cs="Segoe UI"/>
                <w:sz w:val="18"/>
                <w:szCs w:val="18"/>
                <w:lang w:val="el-GR"/>
              </w:rPr>
              <w:t>.</w:t>
            </w:r>
          </w:p>
          <w:p w14:paraId="1FDDDC85" w14:textId="77777777" w:rsidR="00E54BD1" w:rsidRPr="00D03A1A" w:rsidRDefault="00E54BD1" w:rsidP="008B3917">
            <w:pPr>
              <w:spacing w:after="0" w:line="360" w:lineRule="auto"/>
              <w:rPr>
                <w:rFonts w:ascii="Segoe UI" w:hAnsi="Segoe UI" w:cs="Segoe UI"/>
                <w:sz w:val="18"/>
                <w:szCs w:val="18"/>
                <w:lang w:val="el-GR"/>
              </w:rPr>
            </w:pPr>
            <w:r w:rsidRPr="00D03A1A">
              <w:rPr>
                <w:rFonts w:ascii="Segoe UI" w:hAnsi="Segoe UI" w:cs="Segoe UI"/>
                <w:sz w:val="18"/>
                <w:szCs w:val="18"/>
                <w:lang w:val="el-GR"/>
              </w:rPr>
              <w:t>ε) Τροφοδοσία: 250</w:t>
            </w:r>
            <w:r>
              <w:rPr>
                <w:rFonts w:ascii="Segoe UI" w:hAnsi="Segoe UI" w:cs="Segoe UI"/>
                <w:sz w:val="18"/>
                <w:szCs w:val="18"/>
                <w:lang w:val="en-US"/>
              </w:rPr>
              <w:t>W</w:t>
            </w:r>
            <w:r w:rsidRPr="00D03A1A">
              <w:rPr>
                <w:rFonts w:ascii="Segoe UI" w:hAnsi="Segoe UI" w:cs="Segoe UI"/>
                <w:sz w:val="18"/>
                <w:szCs w:val="18"/>
                <w:lang w:val="el-GR"/>
              </w:rPr>
              <w:t>.</w:t>
            </w:r>
          </w:p>
          <w:p w14:paraId="1D6191D7" w14:textId="77777777" w:rsidR="00E54BD1" w:rsidRPr="00D03A1A" w:rsidRDefault="00E54BD1" w:rsidP="008B3917">
            <w:pPr>
              <w:spacing w:after="0" w:line="360" w:lineRule="auto"/>
              <w:rPr>
                <w:rFonts w:ascii="Segoe UI" w:hAnsi="Segoe UI" w:cs="Segoe UI"/>
                <w:b/>
                <w:sz w:val="18"/>
                <w:szCs w:val="18"/>
                <w:lang w:val="el-GR"/>
              </w:rPr>
            </w:pPr>
            <w:proofErr w:type="spellStart"/>
            <w:r w:rsidRPr="00D03A1A">
              <w:rPr>
                <w:rFonts w:ascii="Segoe UI" w:hAnsi="Segoe UI" w:cs="Segoe UI"/>
                <w:sz w:val="18"/>
                <w:szCs w:val="18"/>
                <w:lang w:val="el-GR"/>
              </w:rPr>
              <w:t>στ</w:t>
            </w:r>
            <w:proofErr w:type="spellEnd"/>
            <w:r w:rsidRPr="00D03A1A">
              <w:rPr>
                <w:rFonts w:ascii="Segoe UI" w:hAnsi="Segoe UI" w:cs="Segoe UI"/>
                <w:sz w:val="18"/>
                <w:szCs w:val="18"/>
                <w:lang w:val="el-GR"/>
              </w:rPr>
              <w:t xml:space="preserve">) Συνδεσμολογία: «1 </w:t>
            </w:r>
            <w:r>
              <w:rPr>
                <w:rFonts w:ascii="Segoe UI" w:hAnsi="Segoe UI" w:cs="Segoe UI"/>
                <w:sz w:val="18"/>
                <w:szCs w:val="18"/>
                <w:lang w:val="en-US"/>
              </w:rPr>
              <w:t>x</w:t>
            </w:r>
            <w:r w:rsidRPr="00D03A1A">
              <w:rPr>
                <w:rFonts w:ascii="Segoe UI" w:hAnsi="Segoe UI" w:cs="Segoe UI"/>
                <w:sz w:val="18"/>
                <w:szCs w:val="18"/>
                <w:lang w:val="el-GR"/>
              </w:rPr>
              <w:t xml:space="preserve"> 8-</w:t>
            </w:r>
            <w:r w:rsidRPr="00C239F4">
              <w:rPr>
                <w:rFonts w:ascii="Segoe UI" w:hAnsi="Segoe UI" w:cs="Segoe UI"/>
                <w:sz w:val="18"/>
                <w:szCs w:val="18"/>
                <w:lang w:val="en-US"/>
              </w:rPr>
              <w:t>pin</w:t>
            </w:r>
            <w:r w:rsidRPr="00D03A1A">
              <w:rPr>
                <w:rFonts w:ascii="Segoe UI" w:hAnsi="Segoe UI" w:cs="Segoe UI"/>
                <w:sz w:val="18"/>
                <w:szCs w:val="18"/>
                <w:lang w:val="el-GR"/>
              </w:rPr>
              <w:t xml:space="preserve">» και «1 </w:t>
            </w:r>
            <w:r w:rsidRPr="00007637">
              <w:rPr>
                <w:rFonts w:ascii="Segoe UI" w:hAnsi="Segoe UI" w:cs="Segoe UI"/>
                <w:sz w:val="18"/>
                <w:szCs w:val="18"/>
                <w:lang w:val="en-US"/>
              </w:rPr>
              <w:t>x</w:t>
            </w:r>
            <w:r w:rsidRPr="00D03A1A">
              <w:rPr>
                <w:rFonts w:ascii="Segoe UI" w:hAnsi="Segoe UI" w:cs="Segoe UI"/>
                <w:sz w:val="18"/>
                <w:szCs w:val="18"/>
                <w:lang w:val="el-GR"/>
              </w:rPr>
              <w:t xml:space="preserve"> 8-</w:t>
            </w:r>
            <w:r w:rsidRPr="00007637">
              <w:rPr>
                <w:rFonts w:ascii="Segoe UI" w:hAnsi="Segoe UI" w:cs="Segoe UI"/>
                <w:sz w:val="18"/>
                <w:szCs w:val="18"/>
                <w:lang w:val="en-US"/>
              </w:rPr>
              <w:t>pin</w:t>
            </w:r>
            <w:r w:rsidRPr="00D03A1A">
              <w:rPr>
                <w:rFonts w:ascii="Segoe UI" w:hAnsi="Segoe UI" w:cs="Segoe UI"/>
                <w:sz w:val="18"/>
                <w:szCs w:val="18"/>
                <w:lang w:val="el-GR"/>
              </w:rPr>
              <w:t>».</w:t>
            </w:r>
          </w:p>
        </w:tc>
        <w:tc>
          <w:tcPr>
            <w:tcW w:w="1417" w:type="dxa"/>
          </w:tcPr>
          <w:p w14:paraId="4324AF6F" w14:textId="77777777" w:rsidR="00E54BD1" w:rsidRPr="00D03A1A" w:rsidRDefault="00E54BD1" w:rsidP="008B3917">
            <w:pPr>
              <w:rPr>
                <w:rFonts w:ascii="Segoe UI" w:hAnsi="Segoe UI" w:cs="Segoe UI"/>
                <w:b/>
                <w:sz w:val="18"/>
                <w:szCs w:val="18"/>
                <w:lang w:val="el-GR"/>
              </w:rPr>
            </w:pPr>
          </w:p>
        </w:tc>
      </w:tr>
      <w:tr w:rsidR="00E54BD1" w:rsidRPr="00D03A1A" w14:paraId="6BDC8D3F" w14:textId="77777777" w:rsidTr="008B3917">
        <w:trPr>
          <w:jc w:val="center"/>
        </w:trPr>
        <w:tc>
          <w:tcPr>
            <w:tcW w:w="567" w:type="dxa"/>
            <w:vMerge/>
          </w:tcPr>
          <w:p w14:paraId="34458384" w14:textId="77777777" w:rsidR="00E54BD1" w:rsidRPr="00D03A1A" w:rsidRDefault="00E54BD1" w:rsidP="008B3917">
            <w:pPr>
              <w:jc w:val="center"/>
              <w:rPr>
                <w:rFonts w:ascii="Segoe UI" w:hAnsi="Segoe UI" w:cs="Segoe UI"/>
                <w:sz w:val="18"/>
                <w:szCs w:val="18"/>
                <w:lang w:val="el-GR"/>
              </w:rPr>
            </w:pPr>
          </w:p>
        </w:tc>
        <w:tc>
          <w:tcPr>
            <w:tcW w:w="1418" w:type="dxa"/>
            <w:vMerge/>
          </w:tcPr>
          <w:p w14:paraId="69D32C80" w14:textId="77777777" w:rsidR="00E54BD1" w:rsidRPr="00D03A1A" w:rsidRDefault="00E54BD1" w:rsidP="008B3917">
            <w:pPr>
              <w:rPr>
                <w:rFonts w:ascii="Segoe UI" w:hAnsi="Segoe UI" w:cs="Segoe UI"/>
                <w:b/>
                <w:sz w:val="18"/>
                <w:szCs w:val="18"/>
                <w:lang w:val="el-GR"/>
              </w:rPr>
            </w:pPr>
          </w:p>
        </w:tc>
        <w:tc>
          <w:tcPr>
            <w:tcW w:w="6946" w:type="dxa"/>
            <w:gridSpan w:val="3"/>
          </w:tcPr>
          <w:p w14:paraId="655F2AA0" w14:textId="77777777" w:rsidR="00E54BD1" w:rsidRPr="00D03A1A" w:rsidRDefault="00E54BD1" w:rsidP="008B3917">
            <w:pPr>
              <w:rPr>
                <w:rFonts w:ascii="Segoe UI" w:hAnsi="Segoe UI" w:cs="Segoe UI"/>
                <w:sz w:val="18"/>
                <w:lang w:val="el-GR" w:eastAsia="el-GR"/>
              </w:rPr>
            </w:pPr>
            <w:r w:rsidRPr="00D03A1A">
              <w:rPr>
                <w:rFonts w:ascii="Segoe UI" w:hAnsi="Segoe UI" w:cs="Segoe UI"/>
                <w:b/>
                <w:sz w:val="18"/>
                <w:lang w:val="el-GR" w:eastAsia="el-GR"/>
              </w:rPr>
              <w:t xml:space="preserve">2.8 </w:t>
            </w:r>
            <w:r w:rsidRPr="00D03A1A">
              <w:rPr>
                <w:rFonts w:ascii="Segoe UI" w:hAnsi="Segoe UI" w:cs="Segoe UI"/>
                <w:sz w:val="18"/>
                <w:u w:val="single"/>
                <w:lang w:val="el-GR" w:eastAsia="el-GR"/>
              </w:rPr>
              <w:t>Κουτί «</w:t>
            </w:r>
            <w:r w:rsidRPr="00075D31">
              <w:rPr>
                <w:rFonts w:ascii="Segoe UI" w:hAnsi="Segoe UI" w:cs="Segoe UI"/>
                <w:sz w:val="18"/>
                <w:u w:val="single"/>
                <w:lang w:val="en-US" w:eastAsia="el-GR"/>
              </w:rPr>
              <w:t>Full</w:t>
            </w:r>
            <w:r w:rsidRPr="00D03A1A">
              <w:rPr>
                <w:rFonts w:ascii="Segoe UI" w:hAnsi="Segoe UI" w:cs="Segoe UI"/>
                <w:sz w:val="18"/>
                <w:u w:val="single"/>
                <w:lang w:val="el-GR" w:eastAsia="el-GR"/>
              </w:rPr>
              <w:t xml:space="preserve"> </w:t>
            </w:r>
            <w:r w:rsidRPr="00075D31">
              <w:rPr>
                <w:rFonts w:ascii="Segoe UI" w:hAnsi="Segoe UI" w:cs="Segoe UI"/>
                <w:sz w:val="18"/>
                <w:u w:val="single"/>
                <w:lang w:val="en-US" w:eastAsia="el-GR"/>
              </w:rPr>
              <w:t>Tower</w:t>
            </w:r>
            <w:r w:rsidRPr="00D03A1A">
              <w:rPr>
                <w:rFonts w:ascii="Segoe UI" w:hAnsi="Segoe UI" w:cs="Segoe UI"/>
                <w:sz w:val="18"/>
                <w:u w:val="single"/>
                <w:lang w:val="el-GR" w:eastAsia="el-GR"/>
              </w:rPr>
              <w:t>»</w:t>
            </w:r>
            <w:r w:rsidRPr="00D03A1A">
              <w:rPr>
                <w:rFonts w:ascii="Segoe UI" w:hAnsi="Segoe UI" w:cs="Segoe UI"/>
                <w:sz w:val="18"/>
                <w:lang w:val="el-GR" w:eastAsia="el-GR"/>
              </w:rPr>
              <w:t xml:space="preserve"> με κατ’ ελάχιστον τα ακόλουθα χαρακτηριστικά:</w:t>
            </w:r>
            <w:r w:rsidRPr="00D03A1A">
              <w:rPr>
                <w:rFonts w:ascii="Segoe UI" w:hAnsi="Segoe UI" w:cs="Segoe UI"/>
                <w:sz w:val="18"/>
                <w:lang w:val="el-GR" w:eastAsia="el-GR"/>
              </w:rPr>
              <w:br/>
              <w:t>α) Διαστάσεις: Πλάτος</w:t>
            </w:r>
            <w:r w:rsidRPr="00075D31">
              <w:rPr>
                <w:rFonts w:ascii="Segoe UI" w:hAnsi="Segoe UI" w:cs="Segoe UI"/>
                <w:sz w:val="18"/>
                <w:lang w:val="en-US" w:eastAsia="el-GR"/>
              </w:rPr>
              <w:t> </w:t>
            </w:r>
            <w:r w:rsidRPr="00D03A1A">
              <w:rPr>
                <w:rFonts w:ascii="Segoe UI" w:hAnsi="Segoe UI" w:cs="Segoe UI"/>
                <w:sz w:val="18"/>
                <w:lang w:val="el-GR" w:eastAsia="el-GR"/>
              </w:rPr>
              <w:t xml:space="preserve">415 </w:t>
            </w:r>
            <w:r w:rsidRPr="00075D31">
              <w:rPr>
                <w:rFonts w:ascii="Segoe UI" w:hAnsi="Segoe UI" w:cs="Segoe UI"/>
                <w:sz w:val="18"/>
                <w:lang w:val="en-US" w:eastAsia="el-GR"/>
              </w:rPr>
              <w:t>mm</w:t>
            </w:r>
            <w:r w:rsidRPr="00D03A1A">
              <w:rPr>
                <w:rFonts w:ascii="Segoe UI" w:hAnsi="Segoe UI" w:cs="Segoe UI"/>
                <w:sz w:val="18"/>
                <w:lang w:val="el-GR" w:eastAsia="el-GR"/>
              </w:rPr>
              <w:t>, ύψος</w:t>
            </w:r>
            <w:r w:rsidRPr="00075D31">
              <w:rPr>
                <w:rFonts w:ascii="Segoe UI" w:hAnsi="Segoe UI" w:cs="Segoe UI"/>
                <w:sz w:val="18"/>
                <w:lang w:val="en-US" w:eastAsia="el-GR"/>
              </w:rPr>
              <w:t> </w:t>
            </w:r>
            <w:r w:rsidRPr="00D03A1A">
              <w:rPr>
                <w:rFonts w:ascii="Segoe UI" w:hAnsi="Segoe UI" w:cs="Segoe UI"/>
                <w:sz w:val="18"/>
                <w:lang w:val="el-GR" w:eastAsia="el-GR"/>
              </w:rPr>
              <w:t xml:space="preserve">332 </w:t>
            </w:r>
            <w:r w:rsidRPr="00075D31">
              <w:rPr>
                <w:rFonts w:ascii="Segoe UI" w:hAnsi="Segoe UI" w:cs="Segoe UI"/>
                <w:sz w:val="18"/>
                <w:lang w:val="en-US" w:eastAsia="el-GR"/>
              </w:rPr>
              <w:t>mm</w:t>
            </w:r>
            <w:r w:rsidRPr="00D03A1A">
              <w:rPr>
                <w:rFonts w:ascii="Segoe UI" w:hAnsi="Segoe UI" w:cs="Segoe UI"/>
                <w:sz w:val="18"/>
                <w:lang w:val="el-GR" w:eastAsia="el-GR"/>
              </w:rPr>
              <w:t>, βάθος</w:t>
            </w:r>
            <w:r w:rsidRPr="00075D31">
              <w:rPr>
                <w:rFonts w:ascii="Segoe UI" w:hAnsi="Segoe UI" w:cs="Segoe UI"/>
                <w:sz w:val="18"/>
                <w:lang w:val="en-US" w:eastAsia="el-GR"/>
              </w:rPr>
              <w:t> </w:t>
            </w:r>
            <w:r w:rsidRPr="00D03A1A">
              <w:rPr>
                <w:rFonts w:ascii="Segoe UI" w:hAnsi="Segoe UI" w:cs="Segoe UI"/>
                <w:sz w:val="18"/>
                <w:lang w:val="el-GR" w:eastAsia="el-GR"/>
              </w:rPr>
              <w:t xml:space="preserve">458 </w:t>
            </w:r>
            <w:r w:rsidRPr="00075D31">
              <w:rPr>
                <w:rFonts w:ascii="Segoe UI" w:hAnsi="Segoe UI" w:cs="Segoe UI"/>
                <w:sz w:val="18"/>
                <w:lang w:val="en-US" w:eastAsia="el-GR"/>
              </w:rPr>
              <w:t>mm</w:t>
            </w:r>
            <w:r w:rsidRPr="00D03A1A">
              <w:rPr>
                <w:rFonts w:ascii="Segoe UI" w:hAnsi="Segoe UI" w:cs="Segoe UI"/>
                <w:sz w:val="18"/>
                <w:lang w:val="el-GR" w:eastAsia="el-GR"/>
              </w:rPr>
              <w:t>.</w:t>
            </w:r>
          </w:p>
          <w:p w14:paraId="0EF32D32" w14:textId="77777777" w:rsidR="00E54BD1" w:rsidRPr="00075D31" w:rsidRDefault="00E54BD1" w:rsidP="008B3917">
            <w:pPr>
              <w:rPr>
                <w:rFonts w:ascii="Segoe UI" w:hAnsi="Segoe UI" w:cs="Segoe UI"/>
                <w:sz w:val="18"/>
                <w:lang w:val="en-US" w:eastAsia="el-GR"/>
              </w:rPr>
            </w:pPr>
            <w:r w:rsidRPr="00075D31">
              <w:rPr>
                <w:rFonts w:ascii="Segoe UI" w:hAnsi="Segoe UI" w:cs="Segoe UI"/>
                <w:sz w:val="18"/>
                <w:lang w:eastAsia="el-GR"/>
              </w:rPr>
              <w:t>β</w:t>
            </w:r>
            <w:r w:rsidRPr="00075D31">
              <w:rPr>
                <w:rFonts w:ascii="Segoe UI" w:hAnsi="Segoe UI" w:cs="Segoe UI"/>
                <w:sz w:val="18"/>
                <w:lang w:val="en-US" w:eastAsia="el-GR"/>
              </w:rPr>
              <w:t xml:space="preserve">) Motherboard </w:t>
            </w:r>
            <w:proofErr w:type="spellStart"/>
            <w:r w:rsidRPr="00075D31">
              <w:rPr>
                <w:rFonts w:ascii="Segoe UI" w:hAnsi="Segoe UI" w:cs="Segoe UI"/>
                <w:sz w:val="18"/>
                <w:lang w:eastAsia="el-GR"/>
              </w:rPr>
              <w:t>Μέγεθος</w:t>
            </w:r>
            <w:proofErr w:type="spellEnd"/>
            <w:r w:rsidRPr="00075D31">
              <w:rPr>
                <w:rFonts w:ascii="Segoe UI" w:hAnsi="Segoe UI" w:cs="Segoe UI"/>
                <w:sz w:val="18"/>
                <w:lang w:val="en-US" w:eastAsia="el-GR"/>
              </w:rPr>
              <w:t>: FULL ATX, ATX.</w:t>
            </w:r>
          </w:p>
          <w:p w14:paraId="22198E50" w14:textId="77777777" w:rsidR="00E54BD1" w:rsidRPr="00075D31" w:rsidRDefault="00E54BD1" w:rsidP="008B3917">
            <w:pPr>
              <w:rPr>
                <w:rFonts w:ascii="Segoe UI" w:hAnsi="Segoe UI" w:cs="Segoe UI"/>
                <w:sz w:val="18"/>
                <w:lang w:val="en-US" w:eastAsia="el-GR"/>
              </w:rPr>
            </w:pPr>
            <w:r w:rsidRPr="00075D31">
              <w:rPr>
                <w:rFonts w:ascii="Segoe UI" w:hAnsi="Segoe UI" w:cs="Segoe UI"/>
                <w:sz w:val="18"/>
                <w:lang w:eastAsia="el-GR"/>
              </w:rPr>
              <w:t>γ</w:t>
            </w:r>
            <w:r w:rsidRPr="00075D31">
              <w:rPr>
                <w:rFonts w:ascii="Segoe UI" w:hAnsi="Segoe UI" w:cs="Segoe UI"/>
                <w:sz w:val="18"/>
                <w:lang w:val="en-US" w:eastAsia="el-GR"/>
              </w:rPr>
              <w:t>) PCI/PCI-e Expansion Slots: 8</w:t>
            </w:r>
          </w:p>
          <w:p w14:paraId="497560EA" w14:textId="77777777" w:rsidR="00E54BD1" w:rsidRPr="00075D31" w:rsidRDefault="00E54BD1" w:rsidP="008B3917">
            <w:pPr>
              <w:rPr>
                <w:rFonts w:ascii="Segoe UI" w:hAnsi="Segoe UI" w:cs="Segoe UI"/>
                <w:sz w:val="18"/>
                <w:lang w:val="en-US" w:eastAsia="el-GR"/>
              </w:rPr>
            </w:pPr>
            <w:r w:rsidRPr="00075D31">
              <w:rPr>
                <w:rFonts w:ascii="Segoe UI" w:hAnsi="Segoe UI" w:cs="Segoe UI"/>
                <w:sz w:val="18"/>
                <w:lang w:eastAsia="el-GR"/>
              </w:rPr>
              <w:t>δ</w:t>
            </w:r>
            <w:r w:rsidRPr="00075D31">
              <w:rPr>
                <w:rFonts w:ascii="Segoe UI" w:hAnsi="Segoe UI" w:cs="Segoe UI"/>
                <w:sz w:val="18"/>
                <w:lang w:val="en-US" w:eastAsia="el-GR"/>
              </w:rPr>
              <w:t xml:space="preserve">) </w:t>
            </w:r>
            <w:r w:rsidRPr="00075D31">
              <w:rPr>
                <w:rFonts w:ascii="Segoe UI" w:hAnsi="Segoe UI" w:cs="Segoe UI"/>
                <w:sz w:val="18"/>
                <w:lang w:eastAsia="el-GR"/>
              </w:rPr>
              <w:t>Απ</w:t>
            </w:r>
            <w:proofErr w:type="spellStart"/>
            <w:r w:rsidRPr="00075D31">
              <w:rPr>
                <w:rFonts w:ascii="Segoe UI" w:hAnsi="Segoe UI" w:cs="Segoe UI"/>
                <w:sz w:val="18"/>
                <w:lang w:eastAsia="el-GR"/>
              </w:rPr>
              <w:t>οθηκευτικά</w:t>
            </w:r>
            <w:proofErr w:type="spellEnd"/>
            <w:r w:rsidRPr="00075D31">
              <w:rPr>
                <w:rFonts w:ascii="Segoe UI" w:hAnsi="Segoe UI" w:cs="Segoe UI"/>
                <w:sz w:val="18"/>
                <w:lang w:val="en-US" w:eastAsia="el-GR"/>
              </w:rPr>
              <w:t xml:space="preserve"> </w:t>
            </w:r>
            <w:proofErr w:type="spellStart"/>
            <w:r w:rsidRPr="00075D31">
              <w:rPr>
                <w:rFonts w:ascii="Segoe UI" w:hAnsi="Segoe UI" w:cs="Segoe UI"/>
                <w:sz w:val="18"/>
                <w:lang w:eastAsia="el-GR"/>
              </w:rPr>
              <w:t>μέσ</w:t>
            </w:r>
            <w:proofErr w:type="spellEnd"/>
            <w:r w:rsidRPr="00075D31">
              <w:rPr>
                <w:rFonts w:ascii="Segoe UI" w:hAnsi="Segoe UI" w:cs="Segoe UI"/>
                <w:sz w:val="18"/>
                <w:lang w:eastAsia="el-GR"/>
              </w:rPr>
              <w:t>α</w:t>
            </w:r>
            <w:r w:rsidRPr="00075D31">
              <w:rPr>
                <w:rFonts w:ascii="Segoe UI" w:hAnsi="Segoe UI" w:cs="Segoe UI"/>
                <w:sz w:val="18"/>
                <w:lang w:val="en-US" w:eastAsia="el-GR"/>
              </w:rPr>
              <w:t xml:space="preserve">: «Black </w:t>
            </w:r>
            <w:proofErr w:type="spellStart"/>
            <w:r w:rsidRPr="00075D31">
              <w:rPr>
                <w:rFonts w:ascii="Segoe UI" w:hAnsi="Segoe UI" w:cs="Segoe UI"/>
                <w:sz w:val="18"/>
                <w:lang w:val="en-US" w:eastAsia="el-GR"/>
              </w:rPr>
              <w:t>Hotswap</w:t>
            </w:r>
            <w:proofErr w:type="spellEnd"/>
            <w:r w:rsidRPr="00075D31">
              <w:rPr>
                <w:rFonts w:ascii="Segoe UI" w:hAnsi="Segoe UI" w:cs="Segoe UI"/>
                <w:sz w:val="18"/>
                <w:lang w:val="en-US" w:eastAsia="el-GR"/>
              </w:rPr>
              <w:t xml:space="preserve"> Gen 6 3.5 to 2.5 HDD Tray».</w:t>
            </w:r>
          </w:p>
          <w:p w14:paraId="3713C048" w14:textId="77777777" w:rsidR="00E54BD1" w:rsidRPr="00D03A1A" w:rsidRDefault="00E54BD1" w:rsidP="008B3917">
            <w:pPr>
              <w:rPr>
                <w:rFonts w:ascii="Segoe UI" w:hAnsi="Segoe UI" w:cs="Segoe UI"/>
                <w:sz w:val="18"/>
                <w:lang w:val="el-GR" w:eastAsia="el-GR"/>
              </w:rPr>
            </w:pPr>
            <w:r w:rsidRPr="00D03A1A">
              <w:rPr>
                <w:rFonts w:ascii="Segoe UI" w:hAnsi="Segoe UI" w:cs="Segoe UI"/>
                <w:sz w:val="18"/>
                <w:lang w:val="el-GR" w:eastAsia="el-GR"/>
              </w:rPr>
              <w:t>ε) 2 ενσωματωμένους ανεμιστήρες.</w:t>
            </w:r>
          </w:p>
          <w:p w14:paraId="0BC46ABE" w14:textId="77777777" w:rsidR="00E54BD1" w:rsidRPr="00D03A1A" w:rsidRDefault="00E54BD1" w:rsidP="008B3917">
            <w:pPr>
              <w:rPr>
                <w:rFonts w:ascii="Segoe UI" w:hAnsi="Segoe UI" w:cs="Segoe UI"/>
                <w:sz w:val="18"/>
                <w:lang w:val="el-GR" w:eastAsia="el-GR"/>
              </w:rPr>
            </w:pPr>
            <w:r w:rsidRPr="00D03A1A">
              <w:rPr>
                <w:rFonts w:ascii="Segoe UI" w:hAnsi="Segoe UI" w:cs="Segoe UI"/>
                <w:sz w:val="18"/>
                <w:lang w:val="el-GR" w:eastAsia="el-GR"/>
              </w:rPr>
              <w:t xml:space="preserve">δ) 2 μπροστινές </w:t>
            </w:r>
            <w:r w:rsidRPr="00075D31">
              <w:rPr>
                <w:rFonts w:ascii="Segoe UI" w:hAnsi="Segoe UI" w:cs="Segoe UI"/>
                <w:sz w:val="18"/>
                <w:lang w:eastAsia="el-GR"/>
              </w:rPr>
              <w:t>USB</w:t>
            </w:r>
            <w:r w:rsidRPr="00D03A1A">
              <w:rPr>
                <w:rFonts w:ascii="Segoe UI" w:hAnsi="Segoe UI" w:cs="Segoe UI"/>
                <w:sz w:val="18"/>
                <w:lang w:val="el-GR" w:eastAsia="el-GR"/>
              </w:rPr>
              <w:t xml:space="preserve"> θύρες</w:t>
            </w:r>
          </w:p>
        </w:tc>
        <w:tc>
          <w:tcPr>
            <w:tcW w:w="1417" w:type="dxa"/>
          </w:tcPr>
          <w:p w14:paraId="093FB3AC" w14:textId="77777777" w:rsidR="00E54BD1" w:rsidRPr="00D03A1A" w:rsidRDefault="00E54BD1" w:rsidP="008B3917">
            <w:pPr>
              <w:rPr>
                <w:rFonts w:ascii="Segoe UI" w:hAnsi="Segoe UI" w:cs="Segoe UI"/>
                <w:b/>
                <w:sz w:val="18"/>
                <w:szCs w:val="18"/>
                <w:lang w:val="el-GR"/>
              </w:rPr>
            </w:pPr>
          </w:p>
        </w:tc>
      </w:tr>
      <w:tr w:rsidR="00E54BD1" w:rsidRPr="00D03A1A" w14:paraId="4D429931" w14:textId="77777777" w:rsidTr="008B3917">
        <w:trPr>
          <w:jc w:val="center"/>
        </w:trPr>
        <w:tc>
          <w:tcPr>
            <w:tcW w:w="567" w:type="dxa"/>
            <w:vMerge/>
          </w:tcPr>
          <w:p w14:paraId="072399D5" w14:textId="77777777" w:rsidR="00E54BD1" w:rsidRPr="00D03A1A" w:rsidRDefault="00E54BD1" w:rsidP="008B3917">
            <w:pPr>
              <w:jc w:val="center"/>
              <w:rPr>
                <w:rFonts w:ascii="Segoe UI" w:hAnsi="Segoe UI" w:cs="Segoe UI"/>
                <w:sz w:val="18"/>
                <w:szCs w:val="18"/>
                <w:lang w:val="el-GR"/>
              </w:rPr>
            </w:pPr>
          </w:p>
        </w:tc>
        <w:tc>
          <w:tcPr>
            <w:tcW w:w="1418" w:type="dxa"/>
            <w:vMerge/>
          </w:tcPr>
          <w:p w14:paraId="7BD1423D" w14:textId="77777777" w:rsidR="00E54BD1" w:rsidRPr="00D03A1A" w:rsidRDefault="00E54BD1" w:rsidP="008B3917">
            <w:pPr>
              <w:rPr>
                <w:rFonts w:ascii="Segoe UI" w:hAnsi="Segoe UI" w:cs="Segoe UI"/>
                <w:b/>
                <w:sz w:val="18"/>
                <w:szCs w:val="18"/>
                <w:lang w:val="el-GR"/>
              </w:rPr>
            </w:pPr>
          </w:p>
        </w:tc>
        <w:tc>
          <w:tcPr>
            <w:tcW w:w="6946" w:type="dxa"/>
            <w:gridSpan w:val="3"/>
          </w:tcPr>
          <w:p w14:paraId="25E71167" w14:textId="77777777" w:rsidR="00E54BD1" w:rsidRPr="00D03A1A" w:rsidRDefault="00E54BD1" w:rsidP="008B3917">
            <w:pPr>
              <w:rPr>
                <w:rFonts w:ascii="Segoe UI" w:hAnsi="Segoe UI" w:cs="Segoe UI"/>
                <w:b/>
                <w:sz w:val="18"/>
                <w:lang w:val="el-GR" w:eastAsia="el-GR"/>
              </w:rPr>
            </w:pPr>
            <w:r w:rsidRPr="00D03A1A">
              <w:rPr>
                <w:rFonts w:ascii="Segoe UI" w:hAnsi="Segoe UI" w:cs="Segoe UI"/>
                <w:b/>
                <w:sz w:val="18"/>
                <w:lang w:val="el-GR" w:eastAsia="el-GR"/>
              </w:rPr>
              <w:t xml:space="preserve">2.9 </w:t>
            </w:r>
            <w:r w:rsidRPr="00D03A1A">
              <w:rPr>
                <w:rFonts w:ascii="Segoe UI" w:hAnsi="Segoe UI" w:cs="Segoe UI"/>
                <w:sz w:val="18"/>
                <w:lang w:val="el-GR" w:eastAsia="el-GR"/>
              </w:rPr>
              <w:t>Εγγύηση πλήρους συστήματος/σταθμού εργασίας:</w:t>
            </w:r>
          </w:p>
          <w:p w14:paraId="2C935DFB" w14:textId="77777777" w:rsidR="00E54BD1" w:rsidRPr="002E1E48" w:rsidRDefault="00E54BD1" w:rsidP="008B3917">
            <w:pPr>
              <w:rPr>
                <w:rFonts w:ascii="Segoe UI" w:hAnsi="Segoe UI" w:cs="Segoe UI"/>
                <w:sz w:val="18"/>
                <w:lang w:val="en-US" w:eastAsia="el-GR"/>
              </w:rPr>
            </w:pPr>
            <w:r w:rsidRPr="00075D31">
              <w:rPr>
                <w:rFonts w:ascii="Segoe UI" w:hAnsi="Segoe UI" w:cs="Segoe UI"/>
                <w:sz w:val="18"/>
                <w:lang w:eastAsia="el-GR"/>
              </w:rPr>
              <w:t>α</w:t>
            </w:r>
            <w:r w:rsidRPr="00075D31">
              <w:rPr>
                <w:rFonts w:ascii="Segoe UI" w:hAnsi="Segoe UI" w:cs="Segoe UI"/>
                <w:sz w:val="18"/>
                <w:lang w:val="en-US" w:eastAsia="el-GR"/>
              </w:rPr>
              <w:t xml:space="preserve">) 3 </w:t>
            </w:r>
            <w:proofErr w:type="spellStart"/>
            <w:r w:rsidRPr="00075D31">
              <w:rPr>
                <w:rFonts w:ascii="Segoe UI" w:hAnsi="Segoe UI" w:cs="Segoe UI"/>
                <w:sz w:val="18"/>
                <w:lang w:eastAsia="el-GR"/>
              </w:rPr>
              <w:t>έτη</w:t>
            </w:r>
            <w:proofErr w:type="spellEnd"/>
            <w:r w:rsidRPr="00075D31">
              <w:rPr>
                <w:rFonts w:ascii="Segoe UI" w:hAnsi="Segoe UI" w:cs="Segoe UI"/>
                <w:sz w:val="18"/>
                <w:lang w:val="en-US" w:eastAsia="el-GR"/>
              </w:rPr>
              <w:t xml:space="preserve"> </w:t>
            </w:r>
            <w:proofErr w:type="spellStart"/>
            <w:r w:rsidRPr="00075D31">
              <w:rPr>
                <w:rFonts w:ascii="Segoe UI" w:hAnsi="Segoe UI" w:cs="Segoe UI"/>
                <w:sz w:val="18"/>
                <w:lang w:eastAsia="el-GR"/>
              </w:rPr>
              <w:t>γρ</w:t>
            </w:r>
            <w:proofErr w:type="spellEnd"/>
            <w:r w:rsidRPr="00075D31">
              <w:rPr>
                <w:rFonts w:ascii="Segoe UI" w:hAnsi="Segoe UI" w:cs="Segoe UI"/>
                <w:sz w:val="18"/>
                <w:lang w:eastAsia="el-GR"/>
              </w:rPr>
              <w:t>απτή</w:t>
            </w:r>
            <w:r w:rsidRPr="00075D31">
              <w:rPr>
                <w:rFonts w:ascii="Segoe UI" w:hAnsi="Segoe UI" w:cs="Segoe UI"/>
                <w:sz w:val="18"/>
                <w:lang w:val="en-US" w:eastAsia="el-GR"/>
              </w:rPr>
              <w:t xml:space="preserve"> </w:t>
            </w:r>
            <w:proofErr w:type="spellStart"/>
            <w:r w:rsidRPr="00075D31">
              <w:rPr>
                <w:rFonts w:ascii="Segoe UI" w:hAnsi="Segoe UI" w:cs="Segoe UI"/>
                <w:sz w:val="18"/>
                <w:lang w:eastAsia="el-GR"/>
              </w:rPr>
              <w:t>εγγύηση</w:t>
            </w:r>
            <w:proofErr w:type="spellEnd"/>
            <w:r w:rsidRPr="00075D31">
              <w:rPr>
                <w:rFonts w:ascii="Segoe UI" w:hAnsi="Segoe UI" w:cs="Segoe UI"/>
                <w:sz w:val="18"/>
                <w:lang w:val="en-US" w:eastAsia="el-GR"/>
              </w:rPr>
              <w:t xml:space="preserve"> (3 </w:t>
            </w:r>
            <w:proofErr w:type="spellStart"/>
            <w:r w:rsidRPr="00075D31">
              <w:rPr>
                <w:rFonts w:ascii="Segoe UI" w:hAnsi="Segoe UI" w:cs="Segoe UI"/>
                <w:sz w:val="18"/>
                <w:lang w:eastAsia="el-GR"/>
              </w:rPr>
              <w:t>έτη</w:t>
            </w:r>
            <w:proofErr w:type="spellEnd"/>
            <w:r w:rsidRPr="00075D31">
              <w:rPr>
                <w:rFonts w:ascii="Segoe UI" w:hAnsi="Segoe UI" w:cs="Segoe UI"/>
                <w:sz w:val="18"/>
                <w:lang w:val="en-US" w:eastAsia="el-GR"/>
              </w:rPr>
              <w:t xml:space="preserve"> «Return To base»)</w:t>
            </w:r>
            <w:r w:rsidRPr="002E1E48">
              <w:rPr>
                <w:rFonts w:ascii="Segoe UI" w:hAnsi="Segoe UI" w:cs="Segoe UI"/>
                <w:sz w:val="18"/>
                <w:lang w:val="en-US" w:eastAsia="el-GR"/>
              </w:rPr>
              <w:t>.</w:t>
            </w:r>
          </w:p>
          <w:p w14:paraId="2C893D8D" w14:textId="77777777" w:rsidR="00E54BD1" w:rsidRPr="00D03A1A" w:rsidRDefault="00E54BD1" w:rsidP="008B3917">
            <w:pPr>
              <w:rPr>
                <w:rFonts w:ascii="Segoe UI" w:hAnsi="Segoe UI" w:cs="Segoe UI"/>
                <w:sz w:val="18"/>
                <w:lang w:val="el-GR" w:eastAsia="el-GR"/>
              </w:rPr>
            </w:pPr>
            <w:r w:rsidRPr="00966390">
              <w:rPr>
                <w:rFonts w:ascii="Segoe UI" w:hAnsi="Segoe UI" w:cs="Segoe UI"/>
                <w:sz w:val="18"/>
                <w:lang w:val="el-GR" w:eastAsia="el-GR"/>
              </w:rPr>
              <w:t>β) 3 έτη τεχνική υποστήριξη</w:t>
            </w:r>
            <w:r w:rsidRPr="009D442C">
              <w:rPr>
                <w:rFonts w:ascii="Segoe UI" w:hAnsi="Segoe UI" w:cs="Segoe UI"/>
                <w:sz w:val="18"/>
                <w:lang w:val="el-GR" w:eastAsia="el-GR"/>
              </w:rPr>
              <w:t>.</w:t>
            </w:r>
            <w:r w:rsidRPr="00E54BD1">
              <w:rPr>
                <w:lang w:val="el-GR"/>
              </w:rPr>
              <w:t xml:space="preserve"> </w:t>
            </w:r>
            <w:r w:rsidRPr="009D442C">
              <w:rPr>
                <w:rFonts w:ascii="Segoe UI" w:hAnsi="Segoe UI" w:cs="Segoe UI"/>
                <w:sz w:val="18"/>
                <w:lang w:val="el-GR" w:eastAsia="el-GR"/>
              </w:rPr>
              <w:t>Ο υποψήφιος/ανάδοχος να διαθέτει οργανωμένο τεχνικό τμήμα για τη λήψη της βλάβης, με ανταπόκριση τεχνικού εντός 24 ωρών από έγγραφη ειδοποίηση. Τα έξοδα αποστολής του συστήματος ή του εξαρτήματος με βλάβη βαρύνουν τον προμηθευτή.</w:t>
            </w:r>
          </w:p>
        </w:tc>
        <w:tc>
          <w:tcPr>
            <w:tcW w:w="1417" w:type="dxa"/>
          </w:tcPr>
          <w:p w14:paraId="280B1C1F" w14:textId="77777777" w:rsidR="00E54BD1" w:rsidRPr="00D03A1A" w:rsidRDefault="00E54BD1" w:rsidP="008B3917">
            <w:pPr>
              <w:rPr>
                <w:rFonts w:ascii="Segoe UI" w:hAnsi="Segoe UI" w:cs="Segoe UI"/>
                <w:b/>
                <w:sz w:val="18"/>
                <w:szCs w:val="18"/>
                <w:lang w:val="el-GR"/>
              </w:rPr>
            </w:pPr>
          </w:p>
        </w:tc>
      </w:tr>
      <w:tr w:rsidR="00E54BD1" w:rsidRPr="00D03A1A" w14:paraId="27F1DD4F" w14:textId="77777777" w:rsidTr="008B3917">
        <w:trPr>
          <w:jc w:val="center"/>
        </w:trPr>
        <w:tc>
          <w:tcPr>
            <w:tcW w:w="567" w:type="dxa"/>
            <w:vMerge/>
          </w:tcPr>
          <w:p w14:paraId="0EFBD508" w14:textId="77777777" w:rsidR="00E54BD1" w:rsidRPr="00D03A1A" w:rsidRDefault="00E54BD1" w:rsidP="008B3917">
            <w:pPr>
              <w:jc w:val="center"/>
              <w:rPr>
                <w:rFonts w:ascii="Segoe UI" w:hAnsi="Segoe UI" w:cs="Segoe UI"/>
                <w:sz w:val="18"/>
                <w:szCs w:val="18"/>
                <w:lang w:val="el-GR"/>
              </w:rPr>
            </w:pPr>
          </w:p>
        </w:tc>
        <w:tc>
          <w:tcPr>
            <w:tcW w:w="1418" w:type="dxa"/>
            <w:vMerge/>
          </w:tcPr>
          <w:p w14:paraId="6E283A6B" w14:textId="77777777" w:rsidR="00E54BD1" w:rsidRPr="00D03A1A" w:rsidRDefault="00E54BD1" w:rsidP="008B3917">
            <w:pPr>
              <w:rPr>
                <w:rFonts w:ascii="Segoe UI" w:hAnsi="Segoe UI" w:cs="Segoe UI"/>
                <w:b/>
                <w:sz w:val="18"/>
                <w:szCs w:val="18"/>
                <w:lang w:val="el-GR"/>
              </w:rPr>
            </w:pPr>
          </w:p>
        </w:tc>
        <w:tc>
          <w:tcPr>
            <w:tcW w:w="6946" w:type="dxa"/>
            <w:gridSpan w:val="3"/>
          </w:tcPr>
          <w:p w14:paraId="185602A6" w14:textId="77777777" w:rsidR="00E54BD1" w:rsidRPr="00D03A1A" w:rsidRDefault="00E54BD1" w:rsidP="008B3917">
            <w:pPr>
              <w:shd w:val="clear" w:color="auto" w:fill="FFFFFF"/>
              <w:spacing w:after="0" w:line="360" w:lineRule="auto"/>
              <w:rPr>
                <w:rFonts w:ascii="Segoe UI" w:hAnsi="Segoe UI" w:cs="Segoe UI"/>
                <w:b/>
                <w:bCs/>
                <w:color w:val="333333"/>
                <w:sz w:val="18"/>
                <w:szCs w:val="20"/>
                <w:lang w:val="el-GR" w:eastAsia="el-GR"/>
              </w:rPr>
            </w:pPr>
            <w:r w:rsidRPr="00D03A1A">
              <w:rPr>
                <w:rFonts w:ascii="Segoe UI" w:hAnsi="Segoe UI" w:cs="Segoe UI"/>
                <w:b/>
                <w:sz w:val="18"/>
                <w:szCs w:val="18"/>
                <w:lang w:val="el-GR"/>
              </w:rPr>
              <w:t>2.10</w:t>
            </w:r>
            <w:r w:rsidRPr="00D03A1A">
              <w:rPr>
                <w:rFonts w:ascii="Segoe UI" w:hAnsi="Segoe UI" w:cs="Segoe UI"/>
                <w:sz w:val="18"/>
                <w:szCs w:val="18"/>
                <w:lang w:val="el-GR"/>
              </w:rPr>
              <w:t xml:space="preserve"> Οθόνη </w:t>
            </w:r>
            <w:r>
              <w:rPr>
                <w:rFonts w:ascii="Segoe UI" w:hAnsi="Segoe UI" w:cs="Segoe UI"/>
                <w:sz w:val="18"/>
                <w:szCs w:val="18"/>
                <w:lang w:val="en-US"/>
              </w:rPr>
              <w:t>LED</w:t>
            </w:r>
            <w:r w:rsidRPr="00D03A1A">
              <w:rPr>
                <w:rFonts w:ascii="Segoe UI" w:hAnsi="Segoe UI" w:cs="Segoe UI"/>
                <w:sz w:val="18"/>
                <w:szCs w:val="18"/>
                <w:lang w:val="el-GR"/>
              </w:rPr>
              <w:t xml:space="preserve"> 24", με ανάλυση 1920</w:t>
            </w:r>
            <w:r w:rsidRPr="00CE4C82">
              <w:rPr>
                <w:rFonts w:ascii="Segoe UI" w:hAnsi="Segoe UI" w:cs="Segoe UI"/>
                <w:sz w:val="18"/>
                <w:szCs w:val="18"/>
                <w:lang w:val="en-US"/>
              </w:rPr>
              <w:t>x</w:t>
            </w:r>
            <w:r w:rsidRPr="00D03A1A">
              <w:rPr>
                <w:rFonts w:ascii="Segoe UI" w:hAnsi="Segoe UI" w:cs="Segoe UI"/>
                <w:sz w:val="18"/>
                <w:szCs w:val="18"/>
                <w:lang w:val="el-GR"/>
              </w:rPr>
              <w:t>1080, χρόνο απόκρισης: 1-3</w:t>
            </w:r>
            <w:proofErr w:type="spellStart"/>
            <w:r w:rsidRPr="00FD2F16">
              <w:rPr>
                <w:rFonts w:ascii="Segoe UI" w:hAnsi="Segoe UI" w:cs="Segoe UI"/>
                <w:sz w:val="18"/>
                <w:szCs w:val="18"/>
                <w:lang w:val="en-US"/>
              </w:rPr>
              <w:t>ms</w:t>
            </w:r>
            <w:proofErr w:type="spellEnd"/>
            <w:r w:rsidRPr="00D03A1A">
              <w:rPr>
                <w:rFonts w:ascii="Segoe UI" w:hAnsi="Segoe UI" w:cs="Segoe UI"/>
                <w:sz w:val="18"/>
                <w:szCs w:val="18"/>
                <w:lang w:val="el-GR"/>
              </w:rPr>
              <w:t>, αντίθεση: 1000:1, Συχνότητα 50-75</w:t>
            </w:r>
            <w:r w:rsidRPr="00CE4C82">
              <w:rPr>
                <w:rFonts w:ascii="Segoe UI" w:hAnsi="Segoe UI" w:cs="Segoe UI"/>
                <w:sz w:val="18"/>
                <w:szCs w:val="18"/>
                <w:lang w:val="en-US"/>
              </w:rPr>
              <w:t>Hz</w:t>
            </w:r>
            <w:r w:rsidRPr="00D03A1A">
              <w:rPr>
                <w:rFonts w:ascii="Segoe UI" w:hAnsi="Segoe UI" w:cs="Segoe UI"/>
                <w:sz w:val="18"/>
                <w:szCs w:val="18"/>
                <w:lang w:val="el-GR"/>
              </w:rPr>
              <w:t>, Δυναμική αντίθεση: 1,000,000:1.</w:t>
            </w:r>
          </w:p>
        </w:tc>
        <w:tc>
          <w:tcPr>
            <w:tcW w:w="1417" w:type="dxa"/>
          </w:tcPr>
          <w:p w14:paraId="36B063CF" w14:textId="77777777" w:rsidR="00E54BD1" w:rsidRPr="00D03A1A" w:rsidRDefault="00E54BD1" w:rsidP="008B3917">
            <w:pPr>
              <w:rPr>
                <w:rFonts w:ascii="Segoe UI" w:hAnsi="Segoe UI" w:cs="Segoe UI"/>
                <w:b/>
                <w:sz w:val="18"/>
                <w:szCs w:val="18"/>
                <w:lang w:val="el-GR"/>
              </w:rPr>
            </w:pPr>
          </w:p>
        </w:tc>
      </w:tr>
      <w:tr w:rsidR="00E54BD1" w:rsidRPr="004164A4" w14:paraId="64F9CE2F" w14:textId="77777777" w:rsidTr="008B3917">
        <w:trPr>
          <w:jc w:val="center"/>
        </w:trPr>
        <w:tc>
          <w:tcPr>
            <w:tcW w:w="567" w:type="dxa"/>
            <w:vMerge/>
          </w:tcPr>
          <w:p w14:paraId="04C3E2C4" w14:textId="77777777" w:rsidR="00E54BD1" w:rsidRPr="00D03A1A" w:rsidRDefault="00E54BD1" w:rsidP="008B3917">
            <w:pPr>
              <w:jc w:val="center"/>
              <w:rPr>
                <w:rFonts w:ascii="Segoe UI" w:hAnsi="Segoe UI" w:cs="Segoe UI"/>
                <w:sz w:val="18"/>
                <w:szCs w:val="18"/>
                <w:lang w:val="el-GR"/>
              </w:rPr>
            </w:pPr>
          </w:p>
        </w:tc>
        <w:tc>
          <w:tcPr>
            <w:tcW w:w="1418" w:type="dxa"/>
            <w:vMerge/>
          </w:tcPr>
          <w:p w14:paraId="69DF1C1E" w14:textId="77777777" w:rsidR="00E54BD1" w:rsidRPr="00D03A1A" w:rsidRDefault="00E54BD1" w:rsidP="008B3917">
            <w:pPr>
              <w:rPr>
                <w:rFonts w:ascii="Segoe UI" w:hAnsi="Segoe UI" w:cs="Segoe UI"/>
                <w:b/>
                <w:sz w:val="18"/>
                <w:szCs w:val="18"/>
                <w:lang w:val="el-GR"/>
              </w:rPr>
            </w:pPr>
          </w:p>
        </w:tc>
        <w:tc>
          <w:tcPr>
            <w:tcW w:w="6946" w:type="dxa"/>
            <w:gridSpan w:val="3"/>
          </w:tcPr>
          <w:p w14:paraId="2F469D77" w14:textId="77777777" w:rsidR="00E54BD1" w:rsidRPr="003616DF" w:rsidRDefault="00E54BD1" w:rsidP="008B3917">
            <w:pPr>
              <w:shd w:val="clear" w:color="auto" w:fill="FFFFFF"/>
              <w:suppressAutoHyphens w:val="0"/>
              <w:spacing w:after="0" w:line="360" w:lineRule="auto"/>
              <w:rPr>
                <w:rFonts w:ascii="Segoe UI" w:hAnsi="Segoe UI" w:cs="Segoe UI"/>
                <w:b/>
                <w:bCs/>
                <w:color w:val="333333"/>
                <w:sz w:val="18"/>
                <w:szCs w:val="20"/>
                <w:lang w:eastAsia="el-GR"/>
              </w:rPr>
            </w:pPr>
            <w:r w:rsidRPr="000D57DD">
              <w:rPr>
                <w:rFonts w:ascii="Segoe UI" w:hAnsi="Segoe UI" w:cs="Segoe UI"/>
                <w:b/>
                <w:sz w:val="18"/>
                <w:szCs w:val="18"/>
              </w:rPr>
              <w:t>2</w:t>
            </w:r>
            <w:r>
              <w:rPr>
                <w:rFonts w:ascii="Segoe UI" w:hAnsi="Segoe UI" w:cs="Segoe UI"/>
                <w:b/>
                <w:sz w:val="18"/>
                <w:szCs w:val="18"/>
              </w:rPr>
              <w:t>.1</w:t>
            </w:r>
            <w:r>
              <w:rPr>
                <w:rFonts w:ascii="Segoe UI" w:hAnsi="Segoe UI" w:cs="Segoe UI"/>
                <w:b/>
                <w:sz w:val="18"/>
                <w:szCs w:val="18"/>
                <w:lang w:val="en-US"/>
              </w:rPr>
              <w:t>1</w:t>
            </w:r>
            <w:r w:rsidRPr="002F79D2">
              <w:rPr>
                <w:rFonts w:ascii="Segoe UI" w:hAnsi="Segoe UI" w:cs="Segoe UI"/>
                <w:sz w:val="18"/>
                <w:szCs w:val="18"/>
              </w:rPr>
              <w:t xml:space="preserve"> </w:t>
            </w:r>
            <w:proofErr w:type="spellStart"/>
            <w:r>
              <w:rPr>
                <w:rFonts w:ascii="Segoe UI" w:hAnsi="Segoe UI" w:cs="Segoe UI"/>
                <w:sz w:val="18"/>
                <w:szCs w:val="18"/>
              </w:rPr>
              <w:t>Σετ</w:t>
            </w:r>
            <w:proofErr w:type="spellEnd"/>
            <w:r w:rsidRPr="002F79D2">
              <w:rPr>
                <w:rFonts w:ascii="Segoe UI" w:hAnsi="Segoe UI" w:cs="Segoe UI"/>
                <w:sz w:val="18"/>
                <w:szCs w:val="18"/>
              </w:rPr>
              <w:t xml:space="preserve"> </w:t>
            </w:r>
            <w:r>
              <w:rPr>
                <w:rFonts w:ascii="Segoe UI" w:hAnsi="Segoe UI" w:cs="Segoe UI"/>
                <w:sz w:val="18"/>
                <w:szCs w:val="18"/>
              </w:rPr>
              <w:t>π</w:t>
            </w:r>
            <w:proofErr w:type="spellStart"/>
            <w:r>
              <w:rPr>
                <w:rFonts w:ascii="Segoe UI" w:hAnsi="Segoe UI" w:cs="Segoe UI"/>
                <w:sz w:val="18"/>
                <w:szCs w:val="18"/>
              </w:rPr>
              <w:t>ληκτρολόγιο</w:t>
            </w:r>
            <w:proofErr w:type="spellEnd"/>
            <w:r w:rsidRPr="002F79D2">
              <w:rPr>
                <w:rFonts w:ascii="Segoe UI" w:hAnsi="Segoe UI" w:cs="Segoe UI"/>
                <w:sz w:val="18"/>
                <w:szCs w:val="18"/>
              </w:rPr>
              <w:t xml:space="preserve"> </w:t>
            </w:r>
            <w:r>
              <w:rPr>
                <w:rFonts w:ascii="Segoe UI" w:hAnsi="Segoe UI" w:cs="Segoe UI"/>
                <w:sz w:val="18"/>
                <w:szCs w:val="18"/>
              </w:rPr>
              <w:t>π</w:t>
            </w:r>
            <w:proofErr w:type="spellStart"/>
            <w:r>
              <w:rPr>
                <w:rFonts w:ascii="Segoe UI" w:hAnsi="Segoe UI" w:cs="Segoe UI"/>
                <w:sz w:val="18"/>
                <w:szCs w:val="18"/>
              </w:rPr>
              <w:t>οντίκι</w:t>
            </w:r>
            <w:proofErr w:type="spellEnd"/>
            <w:r>
              <w:rPr>
                <w:rFonts w:ascii="Segoe UI" w:hAnsi="Segoe UI" w:cs="Segoe UI"/>
                <w:sz w:val="18"/>
                <w:szCs w:val="18"/>
              </w:rPr>
              <w:t>.</w:t>
            </w:r>
          </w:p>
        </w:tc>
        <w:tc>
          <w:tcPr>
            <w:tcW w:w="1417" w:type="dxa"/>
          </w:tcPr>
          <w:p w14:paraId="4313ADA8" w14:textId="77777777" w:rsidR="00E54BD1" w:rsidRPr="004164A4" w:rsidRDefault="00E54BD1" w:rsidP="008B3917">
            <w:pPr>
              <w:rPr>
                <w:rFonts w:ascii="Segoe UI" w:hAnsi="Segoe UI" w:cs="Segoe UI"/>
                <w:b/>
                <w:sz w:val="18"/>
                <w:szCs w:val="18"/>
              </w:rPr>
            </w:pPr>
          </w:p>
        </w:tc>
      </w:tr>
      <w:tr w:rsidR="00E54BD1" w:rsidRPr="00CC29C0" w14:paraId="7467E31A" w14:textId="77777777" w:rsidTr="008B3917">
        <w:trPr>
          <w:jc w:val="center"/>
        </w:trPr>
        <w:tc>
          <w:tcPr>
            <w:tcW w:w="567" w:type="dxa"/>
          </w:tcPr>
          <w:p w14:paraId="5E67DE34" w14:textId="77777777" w:rsidR="00E54BD1" w:rsidRPr="004164A4" w:rsidRDefault="00E54BD1" w:rsidP="008B3917">
            <w:pPr>
              <w:jc w:val="center"/>
              <w:rPr>
                <w:rFonts w:ascii="Segoe UI" w:hAnsi="Segoe UI" w:cs="Segoe UI"/>
                <w:b/>
                <w:sz w:val="18"/>
                <w:szCs w:val="18"/>
              </w:rPr>
            </w:pPr>
          </w:p>
        </w:tc>
        <w:tc>
          <w:tcPr>
            <w:tcW w:w="9781" w:type="dxa"/>
            <w:gridSpan w:val="5"/>
          </w:tcPr>
          <w:p w14:paraId="51C457C4" w14:textId="77777777" w:rsidR="00E54BD1" w:rsidRPr="00CC29C0" w:rsidRDefault="00E54BD1" w:rsidP="008B3917">
            <w:pPr>
              <w:rPr>
                <w:rFonts w:ascii="Segoe UI" w:hAnsi="Segoe UI" w:cs="Segoe UI"/>
                <w:b/>
                <w:sz w:val="18"/>
                <w:szCs w:val="18"/>
              </w:rPr>
            </w:pPr>
            <w:r w:rsidRPr="00CC29C0">
              <w:rPr>
                <w:rFonts w:ascii="Segoe UI" w:hAnsi="Segoe UI" w:cs="Segoe UI"/>
                <w:b/>
                <w:sz w:val="18"/>
                <w:szCs w:val="18"/>
              </w:rPr>
              <w:t>ΕΠΙΠΛΕΟΝ ΟΡΟΙ</w:t>
            </w:r>
            <w:r w:rsidRPr="00952DEC">
              <w:rPr>
                <w:rFonts w:ascii="Segoe UI" w:hAnsi="Segoe UI" w:cs="Segoe UI"/>
                <w:b/>
                <w:sz w:val="18"/>
                <w:szCs w:val="18"/>
              </w:rPr>
              <w:t xml:space="preserve"> </w:t>
            </w:r>
          </w:p>
        </w:tc>
      </w:tr>
      <w:tr w:rsidR="00E54BD1" w:rsidRPr="00640DC0" w14:paraId="20D85BBD" w14:textId="77777777" w:rsidTr="008B3917">
        <w:trPr>
          <w:trHeight w:val="287"/>
          <w:jc w:val="center"/>
        </w:trPr>
        <w:tc>
          <w:tcPr>
            <w:tcW w:w="567" w:type="dxa"/>
          </w:tcPr>
          <w:p w14:paraId="508041AC" w14:textId="77777777" w:rsidR="00E54BD1" w:rsidRPr="00952DEC" w:rsidRDefault="00E54BD1" w:rsidP="008B3917">
            <w:pPr>
              <w:jc w:val="center"/>
              <w:rPr>
                <w:rFonts w:ascii="Segoe UI" w:hAnsi="Segoe UI" w:cs="Segoe UI"/>
                <w:sz w:val="18"/>
                <w:szCs w:val="18"/>
              </w:rPr>
            </w:pPr>
            <w:r w:rsidRPr="00952DEC">
              <w:rPr>
                <w:rFonts w:ascii="Segoe UI" w:hAnsi="Segoe UI" w:cs="Segoe UI"/>
                <w:sz w:val="18"/>
                <w:szCs w:val="18"/>
              </w:rPr>
              <w:t>1</w:t>
            </w:r>
          </w:p>
        </w:tc>
        <w:tc>
          <w:tcPr>
            <w:tcW w:w="8364" w:type="dxa"/>
            <w:gridSpan w:val="4"/>
          </w:tcPr>
          <w:p w14:paraId="63644C9B" w14:textId="77777777" w:rsidR="00E54BD1" w:rsidRPr="00640DC0" w:rsidRDefault="00E54BD1" w:rsidP="008B3917">
            <w:pPr>
              <w:rPr>
                <w:rFonts w:ascii="Segoe UI" w:hAnsi="Segoe UI" w:cs="Segoe UI"/>
                <w:sz w:val="18"/>
                <w:szCs w:val="18"/>
                <w:lang w:val="el-GR"/>
              </w:rPr>
            </w:pPr>
            <w:r w:rsidRPr="00640DC0">
              <w:rPr>
                <w:rFonts w:ascii="Segoe UI" w:hAnsi="Segoe UI" w:cs="Segoe UI"/>
                <w:sz w:val="18"/>
                <w:szCs w:val="18"/>
                <w:lang w:val="el-GR"/>
              </w:rPr>
              <w:t>Τα παραπάνω είδη πρέπει να παραδοθούν στο Πανεπιστήμιο Ιωαννίνων, στο Τμήμα Μηχανικών Η/Υ και Πληροφορικής, γραφείο Β6, 2ος όροφος.</w:t>
            </w:r>
          </w:p>
        </w:tc>
        <w:tc>
          <w:tcPr>
            <w:tcW w:w="1417" w:type="dxa"/>
          </w:tcPr>
          <w:p w14:paraId="19DBD072" w14:textId="77777777" w:rsidR="00E54BD1" w:rsidRPr="00640DC0" w:rsidRDefault="00E54BD1" w:rsidP="008B3917">
            <w:pPr>
              <w:rPr>
                <w:rFonts w:ascii="Segoe UI" w:hAnsi="Segoe UI" w:cs="Segoe UI"/>
                <w:sz w:val="18"/>
                <w:szCs w:val="18"/>
                <w:lang w:val="el-GR"/>
              </w:rPr>
            </w:pPr>
          </w:p>
        </w:tc>
      </w:tr>
      <w:tr w:rsidR="00E54BD1" w:rsidRPr="00640DC0" w14:paraId="67189502" w14:textId="77777777" w:rsidTr="008B3917">
        <w:trPr>
          <w:trHeight w:val="278"/>
          <w:jc w:val="center"/>
        </w:trPr>
        <w:tc>
          <w:tcPr>
            <w:tcW w:w="567" w:type="dxa"/>
          </w:tcPr>
          <w:p w14:paraId="27442F96" w14:textId="77777777" w:rsidR="00E54BD1" w:rsidRPr="00F93630" w:rsidRDefault="00E54BD1" w:rsidP="008B3917">
            <w:pPr>
              <w:jc w:val="center"/>
              <w:rPr>
                <w:rFonts w:ascii="Segoe UI" w:hAnsi="Segoe UI" w:cs="Segoe UI"/>
                <w:sz w:val="18"/>
                <w:szCs w:val="18"/>
                <w:lang w:val="en-US"/>
              </w:rPr>
            </w:pPr>
            <w:r>
              <w:rPr>
                <w:rFonts w:ascii="Segoe UI" w:hAnsi="Segoe UI" w:cs="Segoe UI"/>
                <w:sz w:val="18"/>
                <w:szCs w:val="18"/>
                <w:lang w:val="en-US"/>
              </w:rPr>
              <w:t>2</w:t>
            </w:r>
          </w:p>
        </w:tc>
        <w:tc>
          <w:tcPr>
            <w:tcW w:w="8364" w:type="dxa"/>
            <w:gridSpan w:val="4"/>
          </w:tcPr>
          <w:p w14:paraId="7DE263BB" w14:textId="77777777" w:rsidR="00E54BD1" w:rsidRPr="00640DC0" w:rsidRDefault="00E54BD1" w:rsidP="008B3917">
            <w:pPr>
              <w:rPr>
                <w:rFonts w:ascii="Segoe UI" w:hAnsi="Segoe UI" w:cs="Segoe UI"/>
                <w:sz w:val="18"/>
                <w:szCs w:val="18"/>
                <w:lang w:val="el-GR"/>
              </w:rPr>
            </w:pPr>
            <w:r w:rsidRPr="00640DC0">
              <w:rPr>
                <w:rFonts w:ascii="Segoe UI" w:hAnsi="Segoe UI" w:cs="Segoe UI"/>
                <w:sz w:val="18"/>
                <w:szCs w:val="18"/>
                <w:lang w:val="el-GR"/>
              </w:rPr>
              <w:t>Ο χρόνος παράδοσης πρέπει να είναι σε διάστημα έως 3 μηνών μετά την υπογραφή σύμβασης με τον προμηθευτή.</w:t>
            </w:r>
          </w:p>
        </w:tc>
        <w:tc>
          <w:tcPr>
            <w:tcW w:w="1417" w:type="dxa"/>
          </w:tcPr>
          <w:p w14:paraId="7118FFC1" w14:textId="77777777" w:rsidR="00E54BD1" w:rsidRPr="00640DC0" w:rsidRDefault="00E54BD1" w:rsidP="008B3917">
            <w:pPr>
              <w:rPr>
                <w:rFonts w:ascii="Segoe UI" w:hAnsi="Segoe UI" w:cs="Segoe UI"/>
                <w:sz w:val="18"/>
                <w:szCs w:val="18"/>
                <w:lang w:val="el-GR"/>
              </w:rPr>
            </w:pPr>
          </w:p>
        </w:tc>
      </w:tr>
      <w:tr w:rsidR="00E54BD1" w:rsidRPr="00640DC0" w14:paraId="52B72713" w14:textId="77777777" w:rsidTr="008B3917">
        <w:trPr>
          <w:trHeight w:val="278"/>
          <w:jc w:val="center"/>
        </w:trPr>
        <w:tc>
          <w:tcPr>
            <w:tcW w:w="567" w:type="dxa"/>
          </w:tcPr>
          <w:p w14:paraId="35195E58" w14:textId="77777777" w:rsidR="00E54BD1" w:rsidRPr="0041642B" w:rsidRDefault="00E54BD1" w:rsidP="008B3917">
            <w:pPr>
              <w:jc w:val="center"/>
              <w:rPr>
                <w:rFonts w:ascii="Segoe UI" w:hAnsi="Segoe UI" w:cs="Segoe UI"/>
                <w:sz w:val="18"/>
                <w:szCs w:val="18"/>
              </w:rPr>
            </w:pPr>
            <w:r>
              <w:rPr>
                <w:rFonts w:ascii="Segoe UI" w:hAnsi="Segoe UI" w:cs="Segoe UI"/>
                <w:sz w:val="18"/>
                <w:szCs w:val="18"/>
              </w:rPr>
              <w:t>3</w:t>
            </w:r>
          </w:p>
        </w:tc>
        <w:tc>
          <w:tcPr>
            <w:tcW w:w="8364" w:type="dxa"/>
            <w:gridSpan w:val="4"/>
          </w:tcPr>
          <w:p w14:paraId="29453009" w14:textId="77777777" w:rsidR="00E54BD1" w:rsidRPr="00640DC0" w:rsidRDefault="00E54BD1" w:rsidP="008B3917">
            <w:pPr>
              <w:rPr>
                <w:rFonts w:ascii="Segoe UI" w:hAnsi="Segoe UI" w:cs="Segoe UI"/>
                <w:sz w:val="18"/>
                <w:szCs w:val="18"/>
                <w:lang w:val="el-GR"/>
              </w:rPr>
            </w:pPr>
            <w:r w:rsidRPr="00640DC0">
              <w:rPr>
                <w:rFonts w:ascii="Segoe UI" w:hAnsi="Segoe UI" w:cs="Segoe UI"/>
                <w:sz w:val="18"/>
                <w:szCs w:val="18"/>
                <w:lang w:val="el-GR"/>
              </w:rPr>
              <w:t>Η γραπτή εγγύηση 3 ετών για το σταθμό εργασίας (2) να επισυναφθεί στην προσφορά.</w:t>
            </w:r>
          </w:p>
        </w:tc>
        <w:tc>
          <w:tcPr>
            <w:tcW w:w="1417" w:type="dxa"/>
          </w:tcPr>
          <w:p w14:paraId="5E50897B" w14:textId="77777777" w:rsidR="00E54BD1" w:rsidRPr="00640DC0" w:rsidRDefault="00E54BD1" w:rsidP="008B3917">
            <w:pPr>
              <w:rPr>
                <w:rFonts w:ascii="Segoe UI" w:hAnsi="Segoe UI" w:cs="Segoe UI"/>
                <w:sz w:val="18"/>
                <w:szCs w:val="18"/>
                <w:lang w:val="el-GR"/>
              </w:rPr>
            </w:pPr>
          </w:p>
        </w:tc>
      </w:tr>
    </w:tbl>
    <w:p w14:paraId="5762D340" w14:textId="77777777" w:rsidR="00E54BD1" w:rsidRPr="00F55BAF" w:rsidRDefault="00E54BD1" w:rsidP="00E54BD1">
      <w:pPr>
        <w:rPr>
          <w:rFonts w:ascii="Segoe UI" w:hAnsi="Segoe UI" w:cs="Segoe UI"/>
          <w:szCs w:val="22"/>
          <w:highlight w:val="yellow"/>
          <w:lang w:val="el-GR"/>
        </w:rPr>
      </w:pPr>
    </w:p>
    <w:p w14:paraId="054F25CE" w14:textId="77777777" w:rsidR="00E54BD1" w:rsidRPr="00B64F38" w:rsidRDefault="00E54BD1" w:rsidP="00E54BD1">
      <w:pPr>
        <w:jc w:val="left"/>
        <w:rPr>
          <w:rFonts w:ascii="Segoe UI" w:hAnsi="Segoe UI" w:cs="Segoe UI"/>
          <w:lang w:val="el-GR"/>
        </w:rPr>
      </w:pPr>
      <w:r>
        <w:rPr>
          <w:lang w:val="el-GR"/>
        </w:rPr>
        <w:br w:type="page"/>
      </w:r>
    </w:p>
    <w:p w14:paraId="486A045C" w14:textId="77777777" w:rsidR="00E54BD1" w:rsidRPr="00CA77AD" w:rsidRDefault="00E54BD1" w:rsidP="00E54BD1">
      <w:pPr>
        <w:pStyle w:val="normalwithoutspacing"/>
        <w:spacing w:before="57" w:after="57"/>
        <w:rPr>
          <w:rFonts w:ascii="Segoe UI" w:hAnsi="Segoe UI" w:cs="Segoe UI"/>
          <w:b/>
          <w:szCs w:val="22"/>
        </w:rPr>
      </w:pPr>
      <w:r w:rsidRPr="00C14D4D">
        <w:rPr>
          <w:rFonts w:ascii="Segoe UI" w:hAnsi="Segoe UI" w:cs="Segoe UI"/>
          <w:b/>
          <w:color w:val="002060"/>
          <w:sz w:val="24"/>
        </w:rPr>
        <w:lastRenderedPageBreak/>
        <w:t>ΜΕΡΟΣ Β - ΠΕΡΙΓΡΑΦΗ ΟΙΚΟΝΟΜΙΚΟΥ ΑΝΤΙΚΕΙΜΕΝΟΥ ΤΗΣ ΣΥΜΒΑΣΗΣ</w:t>
      </w:r>
    </w:p>
    <w:p w14:paraId="263623ED" w14:textId="77777777" w:rsidR="00E54BD1" w:rsidRPr="0071064F" w:rsidRDefault="00E54BD1" w:rsidP="00E54BD1">
      <w:pPr>
        <w:pStyle w:val="normalwithoutspacing"/>
        <w:rPr>
          <w:rFonts w:ascii="Segoe UI" w:hAnsi="Segoe UI" w:cs="Segoe UI"/>
          <w:szCs w:val="22"/>
        </w:rPr>
      </w:pPr>
      <w:r w:rsidRPr="0071064F">
        <w:rPr>
          <w:rFonts w:ascii="Segoe UI" w:hAnsi="Segoe UI" w:cs="Segoe UI"/>
          <w:szCs w:val="22"/>
        </w:rPr>
        <w:t>Η σύμβαση περιλαμβάνεται στο έργο με τίτλο «ΟΠΤΙΚΗ ΠΑΡΑΚΟΛΟΥΘΗΣΗ, ΕΚΤΙΜΗΣΗ ΤΗΣ ΗΛΙΚΙΑΣ ΚΑΙ ΤΟΥ ΦΥΛΟΥ ΚΑΤΑΝΑΛΩΤΩΝ ΜΕ ΒΑΘΙΑ ΜΗΧΑΝΙΚΗ ΜΑΘΗΣΗ ΧΡΗΣΙΜΟΠΟΙΩΝΤΑΣ RGB ΚΑΙ ΘΕΡΜΙΚΕΣ ΕΙΚΟΝΕΣ», με κωδικό Επιτροπής Ερευνών «82413» και χρηματοδοτείται στο πλαίσιο της Δράσης «ΕΡΕΥΝΩ – ΔΗΜΙΟΥΡΓΩ – ΚΑΙΝΟΤΟΜΩ» που εντάσσεται στο Επιχειρησιακό Πρόγραμμα «ΑΝΤΑΓΩΝΙΣΤΙΚΟΤΗΤΑ, ΕΠΙΧΕΙΡΗΜΑΤΙΚΟΤΗΤΑ &amp; ΚΑΙΝΟΤΟΜΙΑ» (</w:t>
      </w:r>
      <w:proofErr w:type="spellStart"/>
      <w:r w:rsidRPr="0071064F">
        <w:rPr>
          <w:rFonts w:ascii="Segoe UI" w:hAnsi="Segoe UI" w:cs="Segoe UI"/>
          <w:szCs w:val="22"/>
        </w:rPr>
        <w:t>ΕΠΑνΕΚ</w:t>
      </w:r>
      <w:proofErr w:type="spellEnd"/>
      <w:r w:rsidRPr="0071064F">
        <w:rPr>
          <w:rFonts w:ascii="Segoe UI" w:hAnsi="Segoe UI" w:cs="Segoe UI"/>
          <w:szCs w:val="22"/>
        </w:rPr>
        <w:t>) 2014-2020, Άξονες Προτεραιότητας (Α.Π.)1 «Ανάπτυξη επιχειρηματικότητας με Τομεακές προτεραιότητες»,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 και έχει λάβει κωδικό MIS «5030529».</w:t>
      </w:r>
    </w:p>
    <w:p w14:paraId="060D0129" w14:textId="77777777" w:rsidR="00E54BD1" w:rsidRPr="00EC625F" w:rsidRDefault="00E54BD1" w:rsidP="00E54BD1">
      <w:pPr>
        <w:pStyle w:val="normalwithoutspacing"/>
        <w:rPr>
          <w:rFonts w:ascii="Segoe UI" w:hAnsi="Segoe UI" w:cs="Segoe UI"/>
        </w:rPr>
      </w:pPr>
      <w:r w:rsidRPr="0071064F">
        <w:rPr>
          <w:rFonts w:ascii="Segoe UI" w:hAnsi="Segoe UI" w:cs="Segoe UI"/>
          <w:szCs w:val="22"/>
        </w:rPr>
        <w:t>Η Δημόσια Δαπάνη του Προγράμματος συγχρηματοδοτείται από το Ελληνικό Δημόσιο και από την Ευρωπαϊκή Ένωση και ειδικότερα από το Ευρωπαϊκό Ταμείο Περιφερειακής Ανάπτυξης (ΕΤΠΑ).</w:t>
      </w:r>
    </w:p>
    <w:p w14:paraId="3BF22F00" w14:textId="77777777" w:rsidR="00E54BD1" w:rsidRPr="00EC625F" w:rsidRDefault="00E54BD1" w:rsidP="00E54BD1">
      <w:pPr>
        <w:pStyle w:val="normalwithoutspacing"/>
        <w:rPr>
          <w:rFonts w:ascii="Segoe UI" w:hAnsi="Segoe UI" w:cs="Segoe UI"/>
          <w:szCs w:val="22"/>
        </w:rPr>
      </w:pPr>
      <w:r w:rsidRPr="00EC625F">
        <w:rPr>
          <w:rFonts w:ascii="Segoe UI" w:hAnsi="Segoe UI" w:cs="Segoe UI"/>
          <w:szCs w:val="22"/>
        </w:rPr>
        <w:t>Η παρούσα σύμβαση κατατάσσεται στον ακόλουθο κωδικό του Κοινού Λεξιλογίου δημοσίων συμβάσεων (CPV): 3</w:t>
      </w:r>
      <w:r>
        <w:rPr>
          <w:rFonts w:ascii="Segoe UI" w:hAnsi="Segoe UI" w:cs="Segoe UI"/>
          <w:szCs w:val="22"/>
        </w:rPr>
        <w:t>02</w:t>
      </w:r>
      <w:r w:rsidRPr="00EC625F">
        <w:rPr>
          <w:rFonts w:ascii="Segoe UI" w:hAnsi="Segoe UI" w:cs="Segoe UI"/>
          <w:szCs w:val="22"/>
        </w:rPr>
        <w:t>30000-</w:t>
      </w:r>
      <w:r>
        <w:rPr>
          <w:rFonts w:ascii="Segoe UI" w:hAnsi="Segoe UI" w:cs="Segoe UI"/>
          <w:szCs w:val="22"/>
        </w:rPr>
        <w:t>0</w:t>
      </w:r>
    </w:p>
    <w:p w14:paraId="5501FA2D" w14:textId="77777777" w:rsidR="00E54BD1" w:rsidRDefault="00E54BD1" w:rsidP="00E54BD1">
      <w:pPr>
        <w:pStyle w:val="normalwithoutspacing"/>
        <w:rPr>
          <w:rFonts w:ascii="Segoe UI" w:hAnsi="Segoe UI" w:cs="Segoe UI"/>
          <w:szCs w:val="22"/>
        </w:rPr>
      </w:pPr>
      <w:r w:rsidRPr="00EC625F">
        <w:rPr>
          <w:rFonts w:ascii="Segoe UI" w:hAnsi="Segoe UI" w:cs="Segoe UI"/>
          <w:szCs w:val="22"/>
        </w:rPr>
        <w:t>Η εκτιμώμενη καθαρή αξία της σύμβασης ανέρχεται στο ποσό των 16.</w:t>
      </w:r>
      <w:r>
        <w:rPr>
          <w:rFonts w:ascii="Segoe UI" w:hAnsi="Segoe UI" w:cs="Segoe UI"/>
          <w:szCs w:val="22"/>
        </w:rPr>
        <w:t>169</w:t>
      </w:r>
      <w:r w:rsidRPr="00EC625F">
        <w:rPr>
          <w:rFonts w:ascii="Segoe UI" w:hAnsi="Segoe UI" w:cs="Segoe UI"/>
          <w:szCs w:val="22"/>
        </w:rPr>
        <w:t>,</w:t>
      </w:r>
      <w:r>
        <w:rPr>
          <w:rFonts w:ascii="Segoe UI" w:hAnsi="Segoe UI" w:cs="Segoe UI"/>
          <w:szCs w:val="22"/>
        </w:rPr>
        <w:t>35</w:t>
      </w:r>
      <w:r w:rsidRPr="00EC625F">
        <w:rPr>
          <w:rFonts w:ascii="Segoe UI" w:hAnsi="Segoe UI" w:cs="Segoe UI"/>
          <w:szCs w:val="22"/>
        </w:rPr>
        <w:t xml:space="preserve">€ ήτοι συνολικής αξίας </w:t>
      </w:r>
      <w:r>
        <w:rPr>
          <w:rFonts w:ascii="Segoe UI" w:hAnsi="Segoe UI" w:cs="Segoe UI"/>
          <w:szCs w:val="22"/>
        </w:rPr>
        <w:t>20</w:t>
      </w:r>
      <w:r w:rsidRPr="00EC625F">
        <w:rPr>
          <w:rFonts w:ascii="Segoe UI" w:hAnsi="Segoe UI" w:cs="Segoe UI"/>
          <w:szCs w:val="22"/>
        </w:rPr>
        <w:t>.</w:t>
      </w:r>
      <w:r>
        <w:rPr>
          <w:rFonts w:ascii="Segoe UI" w:hAnsi="Segoe UI" w:cs="Segoe UI"/>
          <w:szCs w:val="22"/>
        </w:rPr>
        <w:t>050</w:t>
      </w:r>
      <w:r w:rsidRPr="00EC625F">
        <w:rPr>
          <w:rFonts w:ascii="Segoe UI" w:hAnsi="Segoe UI" w:cs="Segoe UI"/>
          <w:szCs w:val="22"/>
        </w:rPr>
        <w:t>,</w:t>
      </w:r>
      <w:r>
        <w:rPr>
          <w:rFonts w:ascii="Segoe UI" w:hAnsi="Segoe UI" w:cs="Segoe UI"/>
          <w:szCs w:val="22"/>
        </w:rPr>
        <w:t>00</w:t>
      </w:r>
      <w:r w:rsidRPr="00EC625F">
        <w:rPr>
          <w:rFonts w:ascii="Segoe UI" w:hAnsi="Segoe UI" w:cs="Segoe UI"/>
          <w:szCs w:val="22"/>
        </w:rPr>
        <w:t>€ συμπεριλαμβανομένου ΦΠΑ όπως αναλυτικά περιγράφεται στον κατωτέρω πίνακα.</w:t>
      </w:r>
      <w:bookmarkStart w:id="2" w:name="_GoBack"/>
      <w:bookmarkEnd w:id="2"/>
    </w:p>
    <w:p w14:paraId="47E76EC2" w14:textId="77777777" w:rsidR="00E54BD1" w:rsidRPr="00EC625F" w:rsidRDefault="00E54BD1" w:rsidP="00E54BD1">
      <w:pPr>
        <w:pStyle w:val="normalwithoutspacing"/>
        <w:rPr>
          <w:rFonts w:ascii="Segoe UI" w:hAnsi="Segoe UI" w:cs="Segoe UI"/>
          <w:szCs w:val="22"/>
        </w:rPr>
      </w:pPr>
    </w:p>
    <w:tbl>
      <w:tblPr>
        <w:tblW w:w="4909" w:type="pct"/>
        <w:jc w:val="center"/>
        <w:tblLook w:val="04A0" w:firstRow="1" w:lastRow="0" w:firstColumn="1" w:lastColumn="0" w:noHBand="0" w:noVBand="1"/>
      </w:tblPr>
      <w:tblGrid>
        <w:gridCol w:w="660"/>
        <w:gridCol w:w="4710"/>
        <w:gridCol w:w="1348"/>
        <w:gridCol w:w="1295"/>
        <w:gridCol w:w="1441"/>
      </w:tblGrid>
      <w:tr w:rsidR="00E54BD1" w:rsidRPr="00A92D65" w14:paraId="7695305A" w14:textId="77777777" w:rsidTr="008B3917">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490DD39" w14:textId="77777777" w:rsidR="00E54BD1" w:rsidRPr="00C0775B" w:rsidRDefault="00E54BD1" w:rsidP="008B3917">
            <w:pPr>
              <w:jc w:val="center"/>
              <w:rPr>
                <w:rFonts w:ascii="Segoe UI" w:hAnsi="Segoe UI" w:cs="Segoe UI"/>
                <w:b/>
                <w:bCs/>
                <w:sz w:val="20"/>
                <w:szCs w:val="20"/>
                <w:lang w:val="el-GR" w:eastAsia="el-GR"/>
              </w:rPr>
            </w:pPr>
            <w:r w:rsidRPr="00C0775B">
              <w:rPr>
                <w:rFonts w:ascii="Segoe UI" w:hAnsi="Segoe UI" w:cs="Segoe UI"/>
                <w:b/>
                <w:bCs/>
                <w:sz w:val="20"/>
                <w:szCs w:val="20"/>
                <w:lang w:val="el-GR" w:eastAsia="el-GR"/>
              </w:rPr>
              <w:t>Α/Α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148397E5" w14:textId="77777777" w:rsidR="00E54BD1" w:rsidRPr="00C0775B" w:rsidRDefault="00E54BD1" w:rsidP="008B3917">
            <w:pPr>
              <w:rPr>
                <w:rFonts w:ascii="Segoe UI" w:hAnsi="Segoe UI" w:cs="Segoe UI"/>
                <w:b/>
                <w:bCs/>
                <w:sz w:val="20"/>
                <w:szCs w:val="20"/>
                <w:lang w:val="el-GR" w:eastAsia="el-GR"/>
              </w:rPr>
            </w:pPr>
            <w:proofErr w:type="spellStart"/>
            <w:r w:rsidRPr="00C0775B">
              <w:rPr>
                <w:rFonts w:ascii="Segoe UI" w:hAnsi="Segoe UI" w:cs="Segoe UI"/>
                <w:b/>
                <w:bCs/>
                <w:sz w:val="20"/>
                <w:szCs w:val="20"/>
                <w:lang w:eastAsia="el-GR"/>
              </w:rPr>
              <w:t>Τίτλος</w:t>
            </w:r>
            <w:proofErr w:type="spellEnd"/>
            <w:r w:rsidRPr="00C0775B">
              <w:rPr>
                <w:rFonts w:ascii="Segoe UI" w:hAnsi="Segoe UI" w:cs="Segoe UI"/>
                <w:b/>
                <w:bCs/>
                <w:sz w:val="20"/>
                <w:szCs w:val="20"/>
                <w:lang w:eastAsia="el-GR"/>
              </w:rPr>
              <w:t xml:space="preserve"> </w:t>
            </w:r>
            <w:r w:rsidRPr="00C0775B">
              <w:rPr>
                <w:rFonts w:ascii="Segoe UI" w:hAnsi="Segoe UI" w:cs="Segoe UI"/>
                <w:b/>
                <w:bCs/>
                <w:sz w:val="20"/>
                <w:szCs w:val="20"/>
                <w:lang w:val="el-GR" w:eastAsia="el-GR"/>
              </w:rPr>
              <w:t>Προμήθειας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1766EAE9" w14:textId="77777777" w:rsidR="00E54BD1" w:rsidRPr="00C0775B" w:rsidRDefault="00E54BD1" w:rsidP="008B3917">
            <w:pPr>
              <w:jc w:val="center"/>
              <w:rPr>
                <w:rFonts w:ascii="Segoe UI" w:hAnsi="Segoe UI" w:cs="Segoe UI"/>
                <w:b/>
                <w:bCs/>
                <w:sz w:val="20"/>
                <w:szCs w:val="20"/>
                <w:lang w:eastAsia="el-GR"/>
              </w:rPr>
            </w:pPr>
            <w:r w:rsidRPr="00C0775B">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624EA164" w14:textId="77777777" w:rsidR="00E54BD1" w:rsidRPr="00C0775B" w:rsidRDefault="00E54BD1" w:rsidP="008B3917">
            <w:pPr>
              <w:jc w:val="center"/>
              <w:rPr>
                <w:rFonts w:ascii="Segoe UI" w:hAnsi="Segoe UI" w:cs="Segoe UI"/>
                <w:b/>
                <w:bCs/>
                <w:sz w:val="20"/>
                <w:szCs w:val="20"/>
                <w:lang w:val="el-GR" w:eastAsia="el-GR"/>
              </w:rPr>
            </w:pPr>
            <w:r w:rsidRPr="00C0775B">
              <w:rPr>
                <w:rFonts w:ascii="Segoe UI" w:hAnsi="Segoe UI" w:cs="Segoe UI"/>
                <w:b/>
                <w:bCs/>
                <w:sz w:val="20"/>
                <w:szCs w:val="20"/>
                <w:lang w:val="el-GR" w:eastAsia="el-GR"/>
              </w:rPr>
              <w:t>Π/Υ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7D9274BB" w14:textId="77777777" w:rsidR="00E54BD1" w:rsidRPr="00C0775B" w:rsidRDefault="00E54BD1" w:rsidP="008B3917">
            <w:pPr>
              <w:jc w:val="center"/>
              <w:rPr>
                <w:rFonts w:ascii="Segoe UI" w:hAnsi="Segoe UI" w:cs="Segoe UI"/>
                <w:b/>
                <w:bCs/>
                <w:sz w:val="20"/>
                <w:szCs w:val="20"/>
                <w:lang w:val="el-GR" w:eastAsia="el-GR"/>
              </w:rPr>
            </w:pPr>
            <w:r w:rsidRPr="00C0775B">
              <w:rPr>
                <w:rFonts w:ascii="Segoe UI" w:hAnsi="Segoe UI" w:cs="Segoe UI"/>
                <w:b/>
                <w:bCs/>
                <w:sz w:val="20"/>
                <w:szCs w:val="20"/>
                <w:lang w:val="el-GR" w:eastAsia="el-GR"/>
              </w:rPr>
              <w:t xml:space="preserve">Π/Υ με ΦΠΑ </w:t>
            </w:r>
          </w:p>
        </w:tc>
      </w:tr>
      <w:tr w:rsidR="00E54BD1" w:rsidRPr="0008488F" w14:paraId="1686F352" w14:textId="77777777" w:rsidTr="008B3917">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46CE7CD" w14:textId="77777777" w:rsidR="00E54BD1" w:rsidRPr="0008488F" w:rsidRDefault="00E54BD1" w:rsidP="008B3917">
            <w:pPr>
              <w:jc w:val="center"/>
              <w:rPr>
                <w:rFonts w:ascii="Segoe UI" w:hAnsi="Segoe UI" w:cs="Segoe UI"/>
                <w:sz w:val="20"/>
                <w:szCs w:val="20"/>
                <w:lang w:eastAsia="el-GR"/>
              </w:rPr>
            </w:pPr>
            <w:r w:rsidRPr="0008488F">
              <w:rPr>
                <w:rFonts w:ascii="Segoe UI" w:hAnsi="Segoe UI" w:cs="Segoe UI"/>
                <w:sz w:val="20"/>
                <w:szCs w:val="20"/>
                <w:lang w:eastAsia="el-GR"/>
              </w:rPr>
              <w:t>1</w:t>
            </w:r>
          </w:p>
        </w:tc>
        <w:tc>
          <w:tcPr>
            <w:tcW w:w="2491" w:type="pct"/>
            <w:tcBorders>
              <w:top w:val="nil"/>
              <w:left w:val="nil"/>
              <w:bottom w:val="single" w:sz="4" w:space="0" w:color="auto"/>
              <w:right w:val="single" w:sz="4" w:space="0" w:color="auto"/>
            </w:tcBorders>
            <w:shd w:val="clear" w:color="auto" w:fill="auto"/>
            <w:vAlign w:val="center"/>
            <w:hideMark/>
          </w:tcPr>
          <w:p w14:paraId="71058E18" w14:textId="77777777" w:rsidR="00E54BD1" w:rsidRPr="0008488F" w:rsidRDefault="00E54BD1" w:rsidP="008B3917">
            <w:pPr>
              <w:jc w:val="left"/>
              <w:rPr>
                <w:rFonts w:ascii="Segoe UI" w:hAnsi="Segoe UI" w:cs="Segoe UI"/>
                <w:caps/>
                <w:sz w:val="20"/>
                <w:szCs w:val="20"/>
                <w:lang w:val="el-GR" w:eastAsia="el-GR"/>
              </w:rPr>
            </w:pPr>
            <w:r>
              <w:rPr>
                <w:rFonts w:ascii="Segoe UI" w:hAnsi="Segoe UI" w:cs="Segoe UI"/>
                <w:caps/>
                <w:sz w:val="20"/>
                <w:szCs w:val="20"/>
                <w:lang w:val="el-GR" w:eastAsia="el-GR"/>
              </w:rPr>
              <w:t>ΕΞΥΠΗΡΕΤΗΤΕΣ ΚΑΙ ΣΤΑΘΜΟΣ ΕΡΓΑΣΙΑΣ</w:t>
            </w:r>
            <w:r w:rsidRPr="0008488F">
              <w:rPr>
                <w:rFonts w:ascii="Segoe UI" w:hAnsi="Segoe UI" w:cs="Segoe UI"/>
                <w:caps/>
                <w:sz w:val="20"/>
                <w:szCs w:val="20"/>
                <w:lang w:val="el-GR" w:eastAsia="el-GR"/>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7D291AC3" w14:textId="77777777" w:rsidR="00E54BD1" w:rsidRPr="0008488F" w:rsidRDefault="00E54BD1" w:rsidP="008B3917">
            <w:pPr>
              <w:jc w:val="center"/>
              <w:rPr>
                <w:rFonts w:ascii="Segoe UI" w:hAnsi="Segoe UI" w:cs="Segoe UI"/>
                <w:sz w:val="20"/>
                <w:szCs w:val="20"/>
                <w:lang w:eastAsia="el-GR"/>
              </w:rPr>
            </w:pPr>
            <w:r w:rsidRPr="0071064F">
              <w:rPr>
                <w:rFonts w:ascii="Segoe UI" w:hAnsi="Segoe UI" w:cs="Segoe UI"/>
                <w:sz w:val="20"/>
                <w:szCs w:val="20"/>
                <w:lang w:val="el-GR"/>
              </w:rPr>
              <w:t>30230000-0</w:t>
            </w:r>
          </w:p>
        </w:tc>
        <w:tc>
          <w:tcPr>
            <w:tcW w:w="685" w:type="pct"/>
            <w:tcBorders>
              <w:top w:val="nil"/>
              <w:left w:val="nil"/>
              <w:bottom w:val="single" w:sz="4" w:space="0" w:color="auto"/>
              <w:right w:val="single" w:sz="4" w:space="0" w:color="auto"/>
            </w:tcBorders>
            <w:shd w:val="clear" w:color="auto" w:fill="auto"/>
            <w:vAlign w:val="center"/>
            <w:hideMark/>
          </w:tcPr>
          <w:p w14:paraId="2CF4A859" w14:textId="77777777" w:rsidR="00E54BD1" w:rsidRPr="0008488F" w:rsidRDefault="00E54BD1" w:rsidP="008B3917">
            <w:pPr>
              <w:jc w:val="center"/>
              <w:rPr>
                <w:rFonts w:ascii="Segoe UI" w:hAnsi="Segoe UI" w:cs="Segoe UI"/>
                <w:sz w:val="20"/>
                <w:szCs w:val="20"/>
                <w:lang w:eastAsia="el-GR"/>
              </w:rPr>
            </w:pPr>
            <w:r w:rsidRPr="0071064F">
              <w:rPr>
                <w:rFonts w:ascii="Segoe UI" w:hAnsi="Segoe UI" w:cs="Segoe UI"/>
                <w:sz w:val="20"/>
                <w:szCs w:val="20"/>
                <w:lang w:val="el-GR"/>
              </w:rPr>
              <w:t>16.169,35€</w:t>
            </w:r>
          </w:p>
        </w:tc>
        <w:tc>
          <w:tcPr>
            <w:tcW w:w="762" w:type="pct"/>
            <w:tcBorders>
              <w:top w:val="nil"/>
              <w:left w:val="nil"/>
              <w:bottom w:val="single" w:sz="4" w:space="0" w:color="auto"/>
              <w:right w:val="single" w:sz="4" w:space="0" w:color="auto"/>
            </w:tcBorders>
            <w:shd w:val="clear" w:color="auto" w:fill="auto"/>
            <w:vAlign w:val="center"/>
            <w:hideMark/>
          </w:tcPr>
          <w:p w14:paraId="40EB1B66" w14:textId="77777777" w:rsidR="00E54BD1" w:rsidRPr="0008488F" w:rsidRDefault="00E54BD1" w:rsidP="008B3917">
            <w:pPr>
              <w:jc w:val="center"/>
              <w:rPr>
                <w:rFonts w:ascii="Segoe UI" w:hAnsi="Segoe UI" w:cs="Segoe UI"/>
                <w:sz w:val="20"/>
                <w:szCs w:val="20"/>
                <w:lang w:eastAsia="el-GR"/>
              </w:rPr>
            </w:pPr>
            <w:r w:rsidRPr="0071064F">
              <w:rPr>
                <w:rFonts w:ascii="Segoe UI" w:hAnsi="Segoe UI" w:cs="Segoe UI"/>
                <w:sz w:val="20"/>
                <w:szCs w:val="20"/>
                <w:lang w:val="el-GR"/>
              </w:rPr>
              <w:t>20.050,00€</w:t>
            </w:r>
          </w:p>
        </w:tc>
      </w:tr>
    </w:tbl>
    <w:p w14:paraId="52314D68" w14:textId="77777777" w:rsidR="00E54BD1" w:rsidRDefault="00E54BD1" w:rsidP="00E54BD1">
      <w:pPr>
        <w:pStyle w:val="normalwithoutspacing"/>
        <w:rPr>
          <w:rFonts w:ascii="Segoe UI" w:hAnsi="Segoe UI" w:cs="Segoe UI"/>
        </w:rPr>
      </w:pPr>
    </w:p>
    <w:bookmarkEnd w:id="1"/>
    <w:p w14:paraId="63256799" w14:textId="77777777" w:rsidR="000E5D18" w:rsidRPr="00E54BD1" w:rsidRDefault="000E5D18" w:rsidP="00E54BD1"/>
    <w:sectPr w:rsidR="000E5D18" w:rsidRPr="00E54BD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377829"/>
    <w:rsid w:val="004D3F87"/>
    <w:rsid w:val="005F1A07"/>
    <w:rsid w:val="00937BFA"/>
    <w:rsid w:val="00E54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 w:type="character" w:styleId="affa">
    <w:name w:val="Unresolved Mention"/>
    <w:uiPriority w:val="99"/>
    <w:semiHidden/>
    <w:unhideWhenUsed/>
    <w:rsid w:val="00E5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1338</Words>
  <Characters>7226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9</cp:revision>
  <dcterms:created xsi:type="dcterms:W3CDTF">2019-08-28T09:43:00Z</dcterms:created>
  <dcterms:modified xsi:type="dcterms:W3CDTF">2019-10-08T07:52:00Z</dcterms:modified>
</cp:coreProperties>
</file>