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6E10" w14:textId="77777777" w:rsidR="00377829" w:rsidRDefault="00377829" w:rsidP="00377829">
      <w:pPr>
        <w:pStyle w:val="2"/>
        <w:tabs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9013947"/>
      <w:r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19DBFD15" w14:textId="77777777" w:rsidR="00377829" w:rsidRDefault="00377829" w:rsidP="00377829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highlight w:val="yellow"/>
        </w:rPr>
      </w:pPr>
    </w:p>
    <w:p w14:paraId="13412C62" w14:textId="77777777" w:rsidR="002432F5" w:rsidRPr="0020060F" w:rsidRDefault="002432F5" w:rsidP="002432F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1" w:name="_Toc19185021"/>
      <w:r w:rsidRPr="0020060F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1"/>
      <w:r w:rsidRPr="0020060F">
        <w:rPr>
          <w:rFonts w:ascii="Segoe UI" w:hAnsi="Segoe UI" w:cs="Segoe UI"/>
          <w:lang w:val="el-GR"/>
        </w:rPr>
        <w:t xml:space="preserve"> </w:t>
      </w:r>
    </w:p>
    <w:p w14:paraId="46505BEE" w14:textId="77777777" w:rsidR="002432F5" w:rsidRPr="00A92D65" w:rsidRDefault="002432F5" w:rsidP="002432F5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highlight w:val="yellow"/>
        </w:rPr>
      </w:pPr>
    </w:p>
    <w:p w14:paraId="13E3995F" w14:textId="77777777" w:rsidR="002432F5" w:rsidRPr="00CA77AD" w:rsidRDefault="002432F5" w:rsidP="002432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DC475B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1D7F982C" w14:textId="77777777" w:rsidR="002432F5" w:rsidRPr="00C20BD0" w:rsidRDefault="002432F5" w:rsidP="002432F5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42FD8E7A" w14:textId="77777777" w:rsidR="002432F5" w:rsidRDefault="002432F5" w:rsidP="002432F5">
      <w:pPr>
        <w:rPr>
          <w:rFonts w:ascii="Segoe UI" w:hAnsi="Segoe UI" w:cs="Segoe UI"/>
          <w:b/>
          <w:szCs w:val="22"/>
          <w:lang w:val="el-GR"/>
        </w:rPr>
      </w:pPr>
    </w:p>
    <w:p w14:paraId="144FA488" w14:textId="77777777" w:rsidR="002432F5" w:rsidRDefault="002432F5" w:rsidP="002432F5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D9420A">
        <w:rPr>
          <w:rFonts w:ascii="Segoe UI" w:hAnsi="Segoe UI" w:cs="Segoe UI"/>
          <w:b/>
          <w:szCs w:val="22"/>
          <w:lang w:val="el-GR"/>
        </w:rPr>
        <w:t>ΑΝΑΠΤΥΞΗ ΠΡΩΤΟΤΥΠΟΥ ΣΥΜΠΛΗΡΩΜΑΤΟΣ ΔΙΑΤΡΟΦΗΣ ΚΑΙ ΚΑΤΑΡΤΙΣΗ ΠΡΟΔΙΑΓΡΑΦΩΝ ΚΑΛΛΥΝΤΙΚΟΥ ΣΚΕΥΑΣΜΑΤΟΣ</w:t>
      </w:r>
    </w:p>
    <w:p w14:paraId="4E67B073" w14:textId="77777777" w:rsidR="002432F5" w:rsidRPr="00D9420A" w:rsidRDefault="002432F5" w:rsidP="002432F5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hAnsi="Segoe UI" w:cs="Segoe UI"/>
          <w:szCs w:val="22"/>
          <w:lang w:val="el-GR"/>
        </w:rPr>
        <w:t>ΚΑΘΑΡΗ ΑΞΙΑ</w:t>
      </w:r>
      <w:r w:rsidRPr="00D9420A">
        <w:rPr>
          <w:rFonts w:ascii="Segoe UI" w:hAnsi="Segoe UI" w:cs="Segoe UI"/>
          <w:szCs w:val="22"/>
          <w:lang w:val="el-GR"/>
        </w:rPr>
        <w:t xml:space="preserve">: 24.193,55€ </w:t>
      </w:r>
    </w:p>
    <w:p w14:paraId="7AE90AB5" w14:textId="77777777" w:rsidR="002432F5" w:rsidRPr="00D9420A" w:rsidRDefault="002432F5" w:rsidP="002432F5">
      <w:pPr>
        <w:rPr>
          <w:rFonts w:ascii="Segoe UI" w:hAnsi="Segoe UI" w:cs="Segoe UI"/>
          <w:szCs w:val="22"/>
          <w:lang w:val="el-GR"/>
        </w:rPr>
      </w:pPr>
      <w:r w:rsidRPr="00D9420A">
        <w:rPr>
          <w:rFonts w:ascii="Segoe UI" w:hAnsi="Segoe UI" w:cs="Segoe UI"/>
          <w:szCs w:val="22"/>
          <w:lang w:val="el-GR"/>
        </w:rPr>
        <w:t>ΦΠΑ (24%): 5.806,45€</w:t>
      </w:r>
    </w:p>
    <w:p w14:paraId="594CC746" w14:textId="77777777" w:rsidR="002432F5" w:rsidRPr="00D9420A" w:rsidRDefault="002432F5" w:rsidP="002432F5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hAnsi="Segoe UI" w:cs="Segoe UI"/>
          <w:szCs w:val="22"/>
          <w:lang w:val="el-GR"/>
        </w:rPr>
        <w:t>ΣΥΝΟΛΙΚΗ ΑΞΙΑ ΜΕ ΦΠΑ</w:t>
      </w:r>
      <w:r w:rsidRPr="00D9420A">
        <w:rPr>
          <w:rFonts w:ascii="Segoe UI" w:hAnsi="Segoe UI" w:cs="Segoe UI"/>
          <w:szCs w:val="22"/>
          <w:lang w:val="el-GR"/>
        </w:rPr>
        <w:t>: 30.000,00€</w:t>
      </w:r>
    </w:p>
    <w:p w14:paraId="7185BCA4" w14:textId="77777777" w:rsidR="002432F5" w:rsidRDefault="002432F5" w:rsidP="002432F5">
      <w:pPr>
        <w:rPr>
          <w:rFonts w:ascii="Segoe UI" w:hAnsi="Segoe UI" w:cs="Segoe UI"/>
          <w:szCs w:val="22"/>
          <w:lang w:val="el-GR"/>
        </w:rPr>
      </w:pPr>
      <w:r w:rsidRPr="007D1C74">
        <w:rPr>
          <w:rFonts w:ascii="Segoe UI" w:eastAsia="Tahoma" w:hAnsi="Segoe UI" w:cs="Segoe UI"/>
          <w:szCs w:val="22"/>
          <w:lang w:val="el-GR"/>
        </w:rPr>
        <w:t>(CPV)</w:t>
      </w:r>
      <w:r w:rsidRPr="00D9420A">
        <w:rPr>
          <w:rFonts w:ascii="Segoe UI" w:hAnsi="Segoe UI" w:cs="Segoe UI"/>
          <w:szCs w:val="22"/>
          <w:lang w:val="el-GR"/>
        </w:rPr>
        <w:t>: 73000000-2</w:t>
      </w:r>
    </w:p>
    <w:p w14:paraId="32A2D537" w14:textId="77777777" w:rsidR="002432F5" w:rsidRDefault="002432F5" w:rsidP="002432F5">
      <w:pPr>
        <w:rPr>
          <w:rFonts w:ascii="Segoe UI" w:hAnsi="Segoe UI" w:cs="Segoe UI"/>
          <w:szCs w:val="22"/>
          <w:lang w:val="el-GR"/>
        </w:rPr>
      </w:pPr>
    </w:p>
    <w:p w14:paraId="2BDA7FB7" w14:textId="77777777" w:rsidR="002432F5" w:rsidRDefault="002432F5" w:rsidP="002432F5">
      <w:pPr>
        <w:rPr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DC475B">
        <w:rPr>
          <w:rFonts w:ascii="Segoe UI" w:hAnsi="Segoe UI" w:cs="Segoe UI"/>
          <w:b/>
          <w:szCs w:val="22"/>
          <w:lang w:val="el-GR"/>
        </w:rPr>
        <w:lastRenderedPageBreak/>
        <w:t>Α. ΑΠΑΙΤΟΥΜΕΝΕΣ ΥΠΗΡΕΣΙΕΣ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913"/>
        <w:gridCol w:w="3095"/>
        <w:gridCol w:w="1657"/>
        <w:gridCol w:w="1418"/>
        <w:gridCol w:w="1910"/>
      </w:tblGrid>
      <w:tr w:rsidR="002432F5" w:rsidRPr="00DC475B" w14:paraId="5AFA9B05" w14:textId="77777777" w:rsidTr="000B7BC8">
        <w:trPr>
          <w:trHeight w:val="1320"/>
          <w:jc w:val="center"/>
        </w:trPr>
        <w:tc>
          <w:tcPr>
            <w:tcW w:w="634" w:type="dxa"/>
            <w:vAlign w:val="center"/>
          </w:tcPr>
          <w:p w14:paraId="7862560F" w14:textId="77777777" w:rsidR="002432F5" w:rsidRPr="00DC475B" w:rsidRDefault="002432F5" w:rsidP="000B7BC8">
            <w:pPr>
              <w:spacing w:after="0"/>
              <w:ind w:right="-108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913" w:type="dxa"/>
            <w:vAlign w:val="center"/>
          </w:tcPr>
          <w:p w14:paraId="6F8C81B2" w14:textId="77777777" w:rsidR="002432F5" w:rsidRPr="00DC475B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ΔΡΑΣΗ</w:t>
            </w:r>
          </w:p>
        </w:tc>
        <w:tc>
          <w:tcPr>
            <w:tcW w:w="3095" w:type="dxa"/>
            <w:vAlign w:val="center"/>
          </w:tcPr>
          <w:p w14:paraId="7C587A6E" w14:textId="77777777" w:rsidR="002432F5" w:rsidRPr="00DC475B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657" w:type="dxa"/>
            <w:vAlign w:val="center"/>
          </w:tcPr>
          <w:p w14:paraId="695DB609" w14:textId="77777777" w:rsidR="002432F5" w:rsidRPr="00DC475B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ΤΥΠΟΣ</w:t>
            </w:r>
          </w:p>
        </w:tc>
        <w:tc>
          <w:tcPr>
            <w:tcW w:w="1418" w:type="dxa"/>
            <w:vAlign w:val="center"/>
          </w:tcPr>
          <w:p w14:paraId="4B1D5CA6" w14:textId="77777777" w:rsidR="002432F5" w:rsidRPr="00DC475B" w:rsidRDefault="002432F5" w:rsidP="000B7BC8">
            <w:pPr>
              <w:spacing w:after="0"/>
              <w:ind w:right="-108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910" w:type="dxa"/>
            <w:vAlign w:val="center"/>
          </w:tcPr>
          <w:p w14:paraId="40781CEE" w14:textId="77777777" w:rsidR="002432F5" w:rsidRPr="00DC475B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ΠΡΟΣΦΕΡΕΤΑΙ (ΝΑΙ/ΟΧΙ) (ΣΥΜΠΛΗΡΩΝΕΤΑΙ ΑΠΟ ΤΟΝ ΠΡΟΜΗΘΕΥΤΗ)</w:t>
            </w:r>
          </w:p>
        </w:tc>
      </w:tr>
      <w:tr w:rsidR="002432F5" w:rsidRPr="00DC475B" w14:paraId="6304908F" w14:textId="77777777" w:rsidTr="000B7BC8">
        <w:trPr>
          <w:trHeight w:val="1824"/>
          <w:jc w:val="center"/>
        </w:trPr>
        <w:tc>
          <w:tcPr>
            <w:tcW w:w="634" w:type="dxa"/>
          </w:tcPr>
          <w:p w14:paraId="5B19F05F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3" w:type="dxa"/>
          </w:tcPr>
          <w:p w14:paraId="0D275963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Δημιουργία προτύπων δειγμάτων συμπληρώματος  διατροφής</w:t>
            </w:r>
          </w:p>
        </w:tc>
        <w:tc>
          <w:tcPr>
            <w:tcW w:w="3095" w:type="dxa"/>
          </w:tcPr>
          <w:p w14:paraId="399CDB85" w14:textId="77777777" w:rsidR="002432F5" w:rsidRPr="00DC475B" w:rsidRDefault="002432F5" w:rsidP="000B7BC8">
            <w:pPr>
              <w:autoSpaceDE w:val="0"/>
              <w:autoSpaceDN w:val="0"/>
              <w:adjustRightInd w:val="0"/>
              <w:spacing w:after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Παρασκευή  εργαστηριακών δειγμάτων   συμπληρώματος  διατροφής με αντιοξειδωτική και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που θα βασίζεται στις δραστικές ενώσεις (όπως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δεοξυχολικό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οξύ ή και παράγωγά τους) που θα έχουν παραχθεί ή επιλεχθεί στα πλαίσια έργου </w:t>
            </w:r>
          </w:p>
        </w:tc>
        <w:tc>
          <w:tcPr>
            <w:tcW w:w="1657" w:type="dxa"/>
          </w:tcPr>
          <w:p w14:paraId="519E4BC4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Δείγματα του προϊόντος </w:t>
            </w:r>
          </w:p>
        </w:tc>
        <w:tc>
          <w:tcPr>
            <w:tcW w:w="1418" w:type="dxa"/>
          </w:tcPr>
          <w:p w14:paraId="40CD7EDC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  δείγματα σε συσκευασία κατά το δυνατό πιο κοντινή στην εμπορεύσιμη</w:t>
            </w:r>
          </w:p>
        </w:tc>
        <w:tc>
          <w:tcPr>
            <w:tcW w:w="1910" w:type="dxa"/>
            <w:vAlign w:val="center"/>
          </w:tcPr>
          <w:p w14:paraId="2688A3E7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DC475B" w14:paraId="3493294F" w14:textId="77777777" w:rsidTr="000B7BC8">
        <w:trPr>
          <w:trHeight w:val="1761"/>
          <w:jc w:val="center"/>
        </w:trPr>
        <w:tc>
          <w:tcPr>
            <w:tcW w:w="634" w:type="dxa"/>
          </w:tcPr>
          <w:p w14:paraId="412AAE44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1913" w:type="dxa"/>
          </w:tcPr>
          <w:p w14:paraId="1D6C4B42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Δοκιμές Επιταχυνόμενης Γήρανσης του συμπληρώματος  διατροφής</w:t>
            </w:r>
          </w:p>
        </w:tc>
        <w:tc>
          <w:tcPr>
            <w:tcW w:w="3095" w:type="dxa"/>
          </w:tcPr>
          <w:p w14:paraId="5E8FF3AC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Μελέτη σταθερότητας του συμπληρώματος διατροφής που θα παρασκευαστεί  σε συνθήκες 5, 25, 40 και 50οC για χρονικό διάστημα 3 μηνών.</w:t>
            </w:r>
          </w:p>
        </w:tc>
        <w:tc>
          <w:tcPr>
            <w:tcW w:w="1657" w:type="dxa"/>
          </w:tcPr>
          <w:p w14:paraId="5383FF60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Έκθεση των αποτελεσμάτων σταθερότητας του προϊόντος ανά συνθήκη </w:t>
            </w:r>
          </w:p>
        </w:tc>
        <w:tc>
          <w:tcPr>
            <w:tcW w:w="1418" w:type="dxa"/>
          </w:tcPr>
          <w:p w14:paraId="09E8E350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46653AF2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DC475B" w14:paraId="27FB8FDA" w14:textId="77777777" w:rsidTr="000B7BC8">
        <w:trPr>
          <w:trHeight w:val="1702"/>
          <w:jc w:val="center"/>
        </w:trPr>
        <w:tc>
          <w:tcPr>
            <w:tcW w:w="634" w:type="dxa"/>
          </w:tcPr>
          <w:p w14:paraId="0CA49BE9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913" w:type="dxa"/>
          </w:tcPr>
          <w:p w14:paraId="21FDF5D0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Έλεγχος Μικροβιολογικής Σταθερότητας και έλεγχος ως προς την Ημερομηνία Λήξης του συμπληρώματος  διατροφής</w:t>
            </w:r>
          </w:p>
        </w:tc>
        <w:tc>
          <w:tcPr>
            <w:tcW w:w="3095" w:type="dxa"/>
          </w:tcPr>
          <w:p w14:paraId="26CC00EF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Έλεγχος μικροβιολογικής αρτιότητας  του συμπληρώματος διατροφής που θα παρασκευαστεί  σύμφωνα με την Ευρωπαϊκή νομοθεσία </w:t>
            </w:r>
          </w:p>
        </w:tc>
        <w:tc>
          <w:tcPr>
            <w:tcW w:w="1657" w:type="dxa"/>
          </w:tcPr>
          <w:p w14:paraId="7B4C9887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προϊόντος</w:t>
            </w:r>
          </w:p>
        </w:tc>
        <w:tc>
          <w:tcPr>
            <w:tcW w:w="1418" w:type="dxa"/>
          </w:tcPr>
          <w:p w14:paraId="44846CBA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274BF4D0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DC475B" w14:paraId="017A8515" w14:textId="77777777" w:rsidTr="000B7BC8">
        <w:trPr>
          <w:trHeight w:val="736"/>
          <w:jc w:val="center"/>
        </w:trPr>
        <w:tc>
          <w:tcPr>
            <w:tcW w:w="634" w:type="dxa"/>
          </w:tcPr>
          <w:p w14:paraId="78CA7230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1913" w:type="dxa"/>
          </w:tcPr>
          <w:p w14:paraId="098B8D08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Έκδοση προδιαγραφών του συμπληρώματος  διατροφής</w:t>
            </w:r>
          </w:p>
        </w:tc>
        <w:tc>
          <w:tcPr>
            <w:tcW w:w="3095" w:type="dxa"/>
          </w:tcPr>
          <w:p w14:paraId="49AE2D78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Φυσικοχημικές και μικροβιολογικές προδιαγραφές  του συμπληρώματος διατροφής που θα παρασκευαστεί  </w:t>
            </w:r>
          </w:p>
        </w:tc>
        <w:tc>
          <w:tcPr>
            <w:tcW w:w="1657" w:type="dxa"/>
          </w:tcPr>
          <w:p w14:paraId="3A132BF6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</w:t>
            </w:r>
          </w:p>
        </w:tc>
        <w:tc>
          <w:tcPr>
            <w:tcW w:w="1418" w:type="dxa"/>
          </w:tcPr>
          <w:p w14:paraId="0C8A4E44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30E94EA3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DC475B" w14:paraId="36FEF1C5" w14:textId="77777777" w:rsidTr="000B7BC8">
        <w:trPr>
          <w:trHeight w:val="2222"/>
          <w:jc w:val="center"/>
        </w:trPr>
        <w:tc>
          <w:tcPr>
            <w:tcW w:w="634" w:type="dxa"/>
          </w:tcPr>
          <w:p w14:paraId="54501D24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1913" w:type="dxa"/>
          </w:tcPr>
          <w:p w14:paraId="207AD5DB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Αξιολόγηση και έκδοση προδιαγραφών καλλυντικής κρέμας</w:t>
            </w:r>
          </w:p>
        </w:tc>
        <w:tc>
          <w:tcPr>
            <w:tcW w:w="3095" w:type="dxa"/>
          </w:tcPr>
          <w:p w14:paraId="236B0774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Φυσικοχημικές και μικροβιολογικές προδιαγραφές  καλλυντικής κρέμας  εμπλουτισμένης με υβριδικά παράγωγα του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δεοξυχολικού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οξέος με 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, η οποία θα παραχθεί στα πλαίσια του έργου </w:t>
            </w:r>
          </w:p>
        </w:tc>
        <w:tc>
          <w:tcPr>
            <w:tcW w:w="1657" w:type="dxa"/>
          </w:tcPr>
          <w:p w14:paraId="5C09BF43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Αναφορά των προδιαγραφών </w:t>
            </w:r>
          </w:p>
        </w:tc>
        <w:tc>
          <w:tcPr>
            <w:tcW w:w="1418" w:type="dxa"/>
          </w:tcPr>
          <w:p w14:paraId="7CFB4A2C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1910" w:type="dxa"/>
            <w:vAlign w:val="center"/>
          </w:tcPr>
          <w:p w14:paraId="4F597C36" w14:textId="77777777" w:rsidR="002432F5" w:rsidRPr="00DC475B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</w:tbl>
    <w:p w14:paraId="6D8DD759" w14:textId="77777777" w:rsidR="002432F5" w:rsidRPr="00DC475B" w:rsidRDefault="002432F5" w:rsidP="002432F5">
      <w:pPr>
        <w:jc w:val="left"/>
        <w:rPr>
          <w:sz w:val="20"/>
          <w:szCs w:val="20"/>
          <w:lang w:val="el-GR"/>
        </w:rPr>
      </w:pPr>
    </w:p>
    <w:p w14:paraId="758B67CA" w14:textId="77777777" w:rsidR="002432F5" w:rsidRPr="00DC475B" w:rsidRDefault="002432F5" w:rsidP="002432F5">
      <w:pPr>
        <w:jc w:val="left"/>
        <w:rPr>
          <w:rFonts w:ascii="Segoe UI" w:hAnsi="Segoe UI" w:cs="Segoe UI"/>
          <w:sz w:val="20"/>
          <w:szCs w:val="20"/>
          <w:lang w:val="el-GR"/>
        </w:rPr>
      </w:pPr>
      <w:r w:rsidRPr="00DC475B">
        <w:rPr>
          <w:sz w:val="20"/>
          <w:szCs w:val="20"/>
          <w:lang w:val="el-GR"/>
        </w:rPr>
        <w:br w:type="page"/>
      </w:r>
    </w:p>
    <w:p w14:paraId="0019B755" w14:textId="77777777" w:rsidR="002432F5" w:rsidRPr="00B64F38" w:rsidRDefault="002432F5" w:rsidP="002432F5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759AF099" w14:textId="77777777" w:rsidR="002432F5" w:rsidRPr="00DC475B" w:rsidRDefault="002432F5" w:rsidP="002432F5">
      <w:pPr>
        <w:rPr>
          <w:rFonts w:ascii="Segoe UI" w:hAnsi="Segoe UI" w:cs="Segoe UI"/>
          <w:b/>
          <w:sz w:val="20"/>
          <w:szCs w:val="20"/>
          <w:lang w:val="el-GR"/>
        </w:rPr>
      </w:pPr>
      <w:r w:rsidRPr="00DC475B">
        <w:rPr>
          <w:rFonts w:ascii="Segoe UI" w:hAnsi="Segoe UI" w:cs="Segoe UI"/>
          <w:b/>
          <w:sz w:val="20"/>
          <w:szCs w:val="20"/>
          <w:lang w:val="el-GR"/>
        </w:rPr>
        <w:t>Β. ΑΠΑΙΤΟΥΜΕΝΑ ΠΡΟΣΟΝΤΑ ΑΝΑΔΟΧΟΥ (</w:t>
      </w:r>
      <w:r w:rsidRPr="00D50283">
        <w:rPr>
          <w:rFonts w:ascii="Segoe UI" w:hAnsi="Segoe UI" w:cs="Segoe UI"/>
          <w:b/>
          <w:sz w:val="20"/>
          <w:szCs w:val="20"/>
          <w:lang w:val="en-US"/>
        </w:rPr>
        <w:t>ON</w:t>
      </w:r>
      <w:r w:rsidRPr="00DC475B">
        <w:rPr>
          <w:rFonts w:ascii="Segoe UI" w:hAnsi="Segoe UI" w:cs="Segoe UI"/>
          <w:b/>
          <w:sz w:val="20"/>
          <w:szCs w:val="20"/>
          <w:lang w:val="el-GR"/>
        </w:rPr>
        <w:t>/</w:t>
      </w:r>
      <w:r w:rsidRPr="00D50283">
        <w:rPr>
          <w:rFonts w:ascii="Segoe UI" w:hAnsi="Segoe UI" w:cs="Segoe UI"/>
          <w:b/>
          <w:sz w:val="20"/>
          <w:szCs w:val="20"/>
          <w:lang w:val="en-US"/>
        </w:rPr>
        <w:t>OFF</w:t>
      </w:r>
      <w:r w:rsidRPr="00DC475B">
        <w:rPr>
          <w:rFonts w:ascii="Segoe UI" w:hAnsi="Segoe UI" w:cs="Segoe UI"/>
          <w:b/>
          <w:sz w:val="20"/>
          <w:szCs w:val="20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509"/>
        <w:gridCol w:w="2771"/>
      </w:tblGrid>
      <w:tr w:rsidR="002432F5" w:rsidRPr="00DC475B" w14:paraId="40489D03" w14:textId="77777777" w:rsidTr="000B7BC8">
        <w:trPr>
          <w:tblHeader/>
        </w:trPr>
        <w:tc>
          <w:tcPr>
            <w:tcW w:w="3391" w:type="dxa"/>
          </w:tcPr>
          <w:p w14:paraId="540D0AAE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ΠΡΟΣΟΝΤΑ (ON/OFF)</w:t>
            </w:r>
          </w:p>
        </w:tc>
        <w:tc>
          <w:tcPr>
            <w:tcW w:w="3556" w:type="dxa"/>
          </w:tcPr>
          <w:p w14:paraId="135F8876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ΔΙΚΑΙΟΛΟΓΗΤΙΚΑ</w:t>
            </w:r>
          </w:p>
        </w:tc>
        <w:tc>
          <w:tcPr>
            <w:tcW w:w="2795" w:type="dxa"/>
          </w:tcPr>
          <w:p w14:paraId="5302C2C6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ΠΡΟΣΦΕΡΕΤΑΙ (ΝΑΙ/ΟΧΙ) </w:t>
            </w:r>
          </w:p>
          <w:p w14:paraId="2BF710B4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(ΣΥΜΠΛΗΡΩΝΕΤΑΙ ΑΠΟ ΤΟΝ ΠΡΟΜΗΘΕΥΤΗ)</w:t>
            </w:r>
          </w:p>
        </w:tc>
      </w:tr>
      <w:tr w:rsidR="002432F5" w:rsidRPr="00861D61" w14:paraId="61779C30" w14:textId="77777777" w:rsidTr="000B7BC8">
        <w:trPr>
          <w:trHeight w:val="1660"/>
        </w:trPr>
        <w:tc>
          <w:tcPr>
            <w:tcW w:w="3391" w:type="dxa"/>
          </w:tcPr>
          <w:p w14:paraId="3CBC4AD7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Στη σύνθεση της ομάδας του αναδόχου να περιλαμβάνεται  ένας τουλάχιστον ειδικός επιστήμονας με μεταπτυχιακό τίτλο σπουδών με ειδίκευση στην Φαρμακευτική Τεχνολογία-</w:t>
            </w:r>
            <w:proofErr w:type="spellStart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Κοσμητολογία</w:t>
            </w:r>
            <w:proofErr w:type="spellEnd"/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556" w:type="dxa"/>
          </w:tcPr>
          <w:p w14:paraId="1E8FF046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Τίτλοι σπουδών</w:t>
            </w:r>
          </w:p>
          <w:p w14:paraId="130182ED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  <w:p w14:paraId="3C087B3D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2795" w:type="dxa"/>
          </w:tcPr>
          <w:p w14:paraId="2C6CB565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861D61" w14:paraId="0FC16387" w14:textId="77777777" w:rsidTr="000B7BC8">
        <w:tc>
          <w:tcPr>
            <w:tcW w:w="3391" w:type="dxa"/>
          </w:tcPr>
          <w:p w14:paraId="44AFB5A1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Πενταετής τουλάχιστον εμπειρία του αναδόχου σε εταιρία Καλλυντικών και Συμπληρωμάτων Διατροφής </w:t>
            </w:r>
          </w:p>
        </w:tc>
        <w:tc>
          <w:tcPr>
            <w:tcW w:w="3556" w:type="dxa"/>
          </w:tcPr>
          <w:p w14:paraId="23D7B350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 Βεβαίωση εμπειρίας</w:t>
            </w:r>
          </w:p>
        </w:tc>
        <w:tc>
          <w:tcPr>
            <w:tcW w:w="2795" w:type="dxa"/>
          </w:tcPr>
          <w:p w14:paraId="2506C507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  <w:tr w:rsidR="002432F5" w:rsidRPr="00861D61" w14:paraId="451042EC" w14:textId="77777777" w:rsidTr="000B7BC8">
        <w:tc>
          <w:tcPr>
            <w:tcW w:w="3391" w:type="dxa"/>
          </w:tcPr>
          <w:p w14:paraId="0913FE8C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Βεβαίωση εκτέλεσης καλής εργασίας του αναδόχου από δύο τουλάχιστον εταιρίες καλλυντικών ή/και συμπληρωμάτων διατροφής</w:t>
            </w:r>
          </w:p>
        </w:tc>
        <w:tc>
          <w:tcPr>
            <w:tcW w:w="3556" w:type="dxa"/>
          </w:tcPr>
          <w:p w14:paraId="5F1905CB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DC475B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Βεβαίωση εκτέλεσης καλής εργασίας</w:t>
            </w:r>
          </w:p>
        </w:tc>
        <w:tc>
          <w:tcPr>
            <w:tcW w:w="2795" w:type="dxa"/>
          </w:tcPr>
          <w:p w14:paraId="5E001AC8" w14:textId="77777777" w:rsidR="002432F5" w:rsidRPr="00DC475B" w:rsidRDefault="002432F5" w:rsidP="000B7BC8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</w:tr>
    </w:tbl>
    <w:p w14:paraId="1BE43087" w14:textId="77777777" w:rsidR="002432F5" w:rsidRDefault="002432F5" w:rsidP="002432F5">
      <w:pPr>
        <w:rPr>
          <w:rFonts w:ascii="Segoe UI" w:hAnsi="Segoe UI" w:cs="Segoe UI"/>
          <w:b/>
          <w:sz w:val="20"/>
          <w:szCs w:val="20"/>
        </w:rPr>
      </w:pPr>
    </w:p>
    <w:p w14:paraId="1C2667E3" w14:textId="77777777" w:rsidR="002432F5" w:rsidRDefault="002432F5" w:rsidP="002432F5">
      <w:pPr>
        <w:rPr>
          <w:rFonts w:ascii="Segoe UI" w:hAnsi="Segoe UI" w:cs="Segoe UI"/>
          <w:b/>
          <w:sz w:val="20"/>
          <w:szCs w:val="20"/>
        </w:rPr>
      </w:pPr>
    </w:p>
    <w:p w14:paraId="086C35D4" w14:textId="77777777" w:rsidR="002432F5" w:rsidRPr="00861D61" w:rsidRDefault="002432F5" w:rsidP="002432F5">
      <w:pPr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Γ. ΕΠΙΠΛΕΟΝ ΟΡΟΙ</w:t>
      </w:r>
    </w:p>
    <w:p w14:paraId="3A59A8A2" w14:textId="77777777" w:rsidR="002432F5" w:rsidRDefault="002432F5" w:rsidP="002432F5">
      <w:pPr>
        <w:rPr>
          <w:rFonts w:ascii="Segoe UI" w:hAnsi="Segoe UI" w:cs="Segoe UI"/>
          <w:sz w:val="20"/>
          <w:szCs w:val="20"/>
          <w:lang w:val="el-GR"/>
        </w:rPr>
      </w:pPr>
      <w:r w:rsidRPr="00DC475B">
        <w:rPr>
          <w:rFonts w:ascii="Segoe UI" w:hAnsi="Segoe UI" w:cs="Segoe UI"/>
          <w:sz w:val="20"/>
          <w:szCs w:val="20"/>
          <w:lang w:val="el-GR"/>
        </w:rPr>
        <w:t xml:space="preserve">Η αποπληρωμή του αναδόχου θα πραγματοποιείται τμηματικά με την πιστοποίηση των υπηρεσιών των αντίστοιχων πακέτων εργασίας (βλέπε παρακάτω πίνακα) από τον Επιστημονικά Υπεύθυνο. Ο χρόνος παράδοσης των παραδοτέων 1, 2, 3, 4 και 5 από τον ανάδοχο, καθώς και το Πακέτο Εργασίας και το Παραδοτέο του Έργου  στα οποία εντάσσονται αυτά, φαίνονται στον παρακάτω πίνακα. </w:t>
      </w:r>
    </w:p>
    <w:p w14:paraId="1CA7258C" w14:textId="77777777" w:rsidR="002432F5" w:rsidRPr="00DC475B" w:rsidRDefault="002432F5" w:rsidP="002432F5">
      <w:pPr>
        <w:rPr>
          <w:rFonts w:ascii="Segoe UI" w:hAnsi="Segoe UI" w:cs="Segoe UI"/>
          <w:sz w:val="20"/>
          <w:szCs w:val="20"/>
          <w:lang w:val="el-GR"/>
        </w:rPr>
      </w:pPr>
      <w:r>
        <w:rPr>
          <w:rFonts w:ascii="Segoe UI" w:hAnsi="Segoe UI" w:cs="Segoe UI"/>
          <w:sz w:val="20"/>
          <w:szCs w:val="20"/>
          <w:lang w:val="el-GR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014"/>
        <w:gridCol w:w="1105"/>
        <w:gridCol w:w="1304"/>
        <w:gridCol w:w="2098"/>
      </w:tblGrid>
      <w:tr w:rsidR="002432F5" w:rsidRPr="00861D61" w14:paraId="47FE44F2" w14:textId="77777777" w:rsidTr="000B7BC8">
        <w:trPr>
          <w:cantSplit/>
        </w:trPr>
        <w:tc>
          <w:tcPr>
            <w:tcW w:w="1418" w:type="dxa"/>
          </w:tcPr>
          <w:p w14:paraId="53582567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lastRenderedPageBreak/>
              <w:t>Παραδοτέο</w:t>
            </w:r>
          </w:p>
          <w:p w14:paraId="779FCD70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Αναδόχου</w:t>
            </w:r>
          </w:p>
        </w:tc>
        <w:tc>
          <w:tcPr>
            <w:tcW w:w="2551" w:type="dxa"/>
          </w:tcPr>
          <w:p w14:paraId="4899268A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Τίτλος Παραδοτέου Αναδόχου</w:t>
            </w:r>
          </w:p>
        </w:tc>
        <w:tc>
          <w:tcPr>
            <w:tcW w:w="2014" w:type="dxa"/>
          </w:tcPr>
          <w:p w14:paraId="366868DB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Χρόνος παράδοσης / αποπληρωμής</w:t>
            </w:r>
          </w:p>
        </w:tc>
        <w:tc>
          <w:tcPr>
            <w:tcW w:w="1105" w:type="dxa"/>
          </w:tcPr>
          <w:p w14:paraId="5E8B628A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Κόστος</w:t>
            </w:r>
          </w:p>
          <w:p w14:paraId="24501ED4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(ευρώ)</w:t>
            </w:r>
          </w:p>
        </w:tc>
        <w:tc>
          <w:tcPr>
            <w:tcW w:w="1304" w:type="dxa"/>
          </w:tcPr>
          <w:p w14:paraId="30BB6490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Πακέτο Εργασίας Έργου</w:t>
            </w:r>
          </w:p>
        </w:tc>
        <w:tc>
          <w:tcPr>
            <w:tcW w:w="2098" w:type="dxa"/>
          </w:tcPr>
          <w:p w14:paraId="200DAEF9" w14:textId="77777777" w:rsidR="002432F5" w:rsidRPr="004E4908" w:rsidRDefault="002432F5" w:rsidP="000B7BC8">
            <w:pPr>
              <w:spacing w:after="0"/>
              <w:jc w:val="center"/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b/>
                <w:bCs/>
                <w:sz w:val="20"/>
                <w:szCs w:val="20"/>
                <w:lang w:val="el-GR"/>
              </w:rPr>
              <w:t>Παραδοτέο Έργου</w:t>
            </w:r>
          </w:p>
        </w:tc>
      </w:tr>
      <w:tr w:rsidR="002432F5" w:rsidRPr="00DC475B" w14:paraId="06C7E9BC" w14:textId="77777777" w:rsidTr="000B7BC8">
        <w:trPr>
          <w:cantSplit/>
          <w:trHeight w:val="1871"/>
        </w:trPr>
        <w:tc>
          <w:tcPr>
            <w:tcW w:w="1418" w:type="dxa"/>
          </w:tcPr>
          <w:p w14:paraId="00A7E47D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2551" w:type="dxa"/>
          </w:tcPr>
          <w:p w14:paraId="43F54A74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 δείγματα συμπληρώματος διατροφής σε συσκευασία κατά το δυνατό πιο κοντινή στην εμπορεύσιμη</w:t>
            </w:r>
          </w:p>
        </w:tc>
        <w:tc>
          <w:tcPr>
            <w:tcW w:w="2014" w:type="dxa"/>
          </w:tcPr>
          <w:p w14:paraId="34362314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6 μήνες μετά την υπογραφή της σύμβασης </w:t>
            </w:r>
          </w:p>
        </w:tc>
        <w:tc>
          <w:tcPr>
            <w:tcW w:w="1105" w:type="dxa"/>
          </w:tcPr>
          <w:p w14:paraId="1BEC7A87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15.500,00</w:t>
            </w:r>
          </w:p>
        </w:tc>
        <w:tc>
          <w:tcPr>
            <w:tcW w:w="1304" w:type="dxa"/>
          </w:tcPr>
          <w:p w14:paraId="5A2552BA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64E3808F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2432F5" w:rsidRPr="00DC475B" w14:paraId="49DE7CE1" w14:textId="77777777" w:rsidTr="000B7BC8">
        <w:trPr>
          <w:cantSplit/>
          <w:trHeight w:val="1587"/>
        </w:trPr>
        <w:tc>
          <w:tcPr>
            <w:tcW w:w="1418" w:type="dxa"/>
          </w:tcPr>
          <w:p w14:paraId="3E5E8778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2551" w:type="dxa"/>
          </w:tcPr>
          <w:p w14:paraId="4B7FECF2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των αποτελεσμάτων σταθερότητας του συμπληρώματος διατροφής ανά συνθήκη</w:t>
            </w:r>
          </w:p>
        </w:tc>
        <w:tc>
          <w:tcPr>
            <w:tcW w:w="2014" w:type="dxa"/>
          </w:tcPr>
          <w:p w14:paraId="05B1DE67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13ADCAC5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6.324,00</w:t>
            </w:r>
          </w:p>
          <w:p w14:paraId="0D48A7A2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304" w:type="dxa"/>
          </w:tcPr>
          <w:p w14:paraId="3753B0F1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20B7E525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2432F5" w:rsidRPr="00DC475B" w14:paraId="6D126B1E" w14:textId="77777777" w:rsidTr="000B7BC8">
        <w:trPr>
          <w:cantSplit/>
          <w:trHeight w:val="1715"/>
        </w:trPr>
        <w:tc>
          <w:tcPr>
            <w:tcW w:w="1418" w:type="dxa"/>
          </w:tcPr>
          <w:p w14:paraId="7769A5AB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2551" w:type="dxa"/>
          </w:tcPr>
          <w:p w14:paraId="2B057A79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συμπληρώματος διατροφής</w:t>
            </w:r>
          </w:p>
        </w:tc>
        <w:tc>
          <w:tcPr>
            <w:tcW w:w="2014" w:type="dxa"/>
          </w:tcPr>
          <w:p w14:paraId="0C38366C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638C8521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3.968,00</w:t>
            </w:r>
          </w:p>
        </w:tc>
        <w:tc>
          <w:tcPr>
            <w:tcW w:w="1304" w:type="dxa"/>
          </w:tcPr>
          <w:p w14:paraId="20DC3029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3A306152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2432F5" w:rsidRPr="00DC475B" w14:paraId="3077D097" w14:textId="77777777" w:rsidTr="000B7BC8">
        <w:trPr>
          <w:cantSplit/>
          <w:trHeight w:val="654"/>
        </w:trPr>
        <w:tc>
          <w:tcPr>
            <w:tcW w:w="1418" w:type="dxa"/>
          </w:tcPr>
          <w:p w14:paraId="76A4400D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4</w:t>
            </w:r>
          </w:p>
        </w:tc>
        <w:tc>
          <w:tcPr>
            <w:tcW w:w="2551" w:type="dxa"/>
          </w:tcPr>
          <w:p w14:paraId="163A3121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 του συμπληρώματος διατροφής</w:t>
            </w:r>
          </w:p>
        </w:tc>
        <w:tc>
          <w:tcPr>
            <w:tcW w:w="2014" w:type="dxa"/>
          </w:tcPr>
          <w:p w14:paraId="517B82F3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0A5B7474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2.232,00</w:t>
            </w:r>
          </w:p>
          <w:p w14:paraId="718F4740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304" w:type="dxa"/>
          </w:tcPr>
          <w:p w14:paraId="20AD5C89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35C3B808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Π4.2 Συμπληρώματα διατροφής με αντιοξειδωτική και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λιποδιαλυτική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δράση υπό μορφή δισκίων</w:t>
            </w:r>
          </w:p>
        </w:tc>
      </w:tr>
      <w:tr w:rsidR="002432F5" w:rsidRPr="00DC475B" w14:paraId="5BF6E7DA" w14:textId="77777777" w:rsidTr="000B7BC8">
        <w:trPr>
          <w:cantSplit/>
          <w:trHeight w:val="654"/>
        </w:trPr>
        <w:tc>
          <w:tcPr>
            <w:tcW w:w="1418" w:type="dxa"/>
          </w:tcPr>
          <w:p w14:paraId="7F8A07D8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5</w:t>
            </w:r>
          </w:p>
        </w:tc>
        <w:tc>
          <w:tcPr>
            <w:tcW w:w="2551" w:type="dxa"/>
          </w:tcPr>
          <w:p w14:paraId="6D5BE53F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Αναφορά των προδιαγραφών της καλλυντικής κρέμας που θα παρασκευαστεί στα πλαίσια του έργου</w:t>
            </w:r>
          </w:p>
        </w:tc>
        <w:tc>
          <w:tcPr>
            <w:tcW w:w="2014" w:type="dxa"/>
          </w:tcPr>
          <w:p w14:paraId="7976A4C9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12 μήνες μετά την υπογραφή της σύμβασης </w:t>
            </w:r>
          </w:p>
        </w:tc>
        <w:tc>
          <w:tcPr>
            <w:tcW w:w="1105" w:type="dxa"/>
          </w:tcPr>
          <w:p w14:paraId="579C9972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1.976,00</w:t>
            </w:r>
          </w:p>
        </w:tc>
        <w:tc>
          <w:tcPr>
            <w:tcW w:w="1304" w:type="dxa"/>
          </w:tcPr>
          <w:p w14:paraId="2DB78FF1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Ε.Ε.4 Ανάπτυξη τελικών προϊόντων</w:t>
            </w:r>
          </w:p>
        </w:tc>
        <w:tc>
          <w:tcPr>
            <w:tcW w:w="2098" w:type="dxa"/>
          </w:tcPr>
          <w:p w14:paraId="7619EF1B" w14:textId="77777777" w:rsidR="002432F5" w:rsidRPr="004E4908" w:rsidRDefault="002432F5" w:rsidP="000B7BC8">
            <w:pPr>
              <w:rPr>
                <w:rFonts w:ascii="Segoe UI" w:eastAsia="SimSun" w:hAnsi="Segoe UI" w:cs="Segoe UI"/>
                <w:sz w:val="20"/>
                <w:szCs w:val="20"/>
                <w:lang w:val="el-GR"/>
              </w:rPr>
            </w:pPr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Συμμετοχή στο Π4.1 Καλλυντική κρέμα εμπλουτισμένη με υβριδικά παράγωγα του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δεοξυχολικού</w:t>
            </w:r>
            <w:proofErr w:type="spellEnd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 xml:space="preserve"> οξέος με </w:t>
            </w:r>
            <w:proofErr w:type="spellStart"/>
            <w:r w:rsidRPr="004E4908">
              <w:rPr>
                <w:rFonts w:ascii="Segoe UI" w:eastAsia="SimSun" w:hAnsi="Segoe UI" w:cs="Segoe UI"/>
                <w:sz w:val="20"/>
                <w:szCs w:val="20"/>
                <w:lang w:val="el-GR"/>
              </w:rPr>
              <w:t>υδροξυτυροσόλη</w:t>
            </w:r>
            <w:proofErr w:type="spellEnd"/>
          </w:p>
        </w:tc>
      </w:tr>
    </w:tbl>
    <w:p w14:paraId="2A297894" w14:textId="77777777" w:rsidR="002432F5" w:rsidRPr="00DC475B" w:rsidRDefault="002432F5" w:rsidP="002432F5">
      <w:pPr>
        <w:rPr>
          <w:rFonts w:ascii="Segoe UI" w:hAnsi="Segoe UI" w:cs="Segoe UI"/>
          <w:lang w:val="el-GR"/>
        </w:rPr>
      </w:pPr>
    </w:p>
    <w:p w14:paraId="14038C34" w14:textId="77777777" w:rsidR="002432F5" w:rsidRDefault="002432F5" w:rsidP="002432F5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DC475B">
        <w:rPr>
          <w:rFonts w:ascii="Segoe UI" w:hAnsi="Segoe UI" w:cs="Segoe UI"/>
          <w:b/>
          <w:lang w:val="el-GR"/>
        </w:rPr>
        <w:t>Προσφορές υποβάλλονται για το σύνολο των υπηρεσιών που ορίζονται στο Παράρτημα Α της Διακήρυξης.</w:t>
      </w:r>
      <w:r w:rsidRPr="00034929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14:paraId="67265079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θα γίνει ανά παραδοτέο. </w:t>
      </w:r>
    </w:p>
    <w:p w14:paraId="43EA2AE4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097C4D1D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>Δεν είναι αποδεκτή προσφορά για τμήμα των προσφερόμενων υπηρεσιών.</w:t>
      </w:r>
    </w:p>
    <w:p w14:paraId="00A714AD" w14:textId="77777777" w:rsidR="002432F5" w:rsidRDefault="002432F5" w:rsidP="002432F5">
      <w:pPr>
        <w:rPr>
          <w:rFonts w:ascii="Segoe UI" w:hAnsi="Segoe UI" w:cs="Segoe UI"/>
          <w:b/>
          <w:lang w:val="el-GR"/>
        </w:rPr>
      </w:pPr>
    </w:p>
    <w:p w14:paraId="24D0DABC" w14:textId="77777777" w:rsidR="002432F5" w:rsidRPr="00DC475B" w:rsidRDefault="002432F5" w:rsidP="002432F5">
      <w:pPr>
        <w:rPr>
          <w:rFonts w:ascii="Segoe UI" w:hAnsi="Segoe UI" w:cs="Segoe UI"/>
          <w:b/>
          <w:lang w:val="el-GR"/>
        </w:rPr>
      </w:pPr>
      <w:r>
        <w:rPr>
          <w:rFonts w:ascii="Segoe UI" w:hAnsi="Segoe UI" w:cs="Segoe UI"/>
          <w:b/>
          <w:lang w:val="el-GR"/>
        </w:rPr>
        <w:br w:type="page"/>
      </w:r>
    </w:p>
    <w:p w14:paraId="7B642660" w14:textId="77777777" w:rsidR="002432F5" w:rsidRPr="00CA77AD" w:rsidRDefault="002432F5" w:rsidP="002432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613740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4C21328A" w14:textId="77777777" w:rsidR="002432F5" w:rsidRPr="00D77A3A" w:rsidRDefault="002432F5" w:rsidP="002432F5">
      <w:pPr>
        <w:pStyle w:val="normalwithoutspacing"/>
        <w:rPr>
          <w:rFonts w:ascii="Segoe UI" w:hAnsi="Segoe UI" w:cs="Segoe UI"/>
          <w:szCs w:val="22"/>
        </w:rPr>
      </w:pPr>
      <w:r w:rsidRPr="00D77A3A">
        <w:rPr>
          <w:rFonts w:ascii="Segoe UI" w:hAnsi="Segoe UI" w:cs="Segoe UI"/>
          <w:szCs w:val="22"/>
        </w:rPr>
        <w:t>Η σύμβαση περιλαμβάνεται στο έργο με τίτλο «ΑΝΑΠΤΥΞΗ ΚΑΙΝΟΤΟΜΩΝ ΠΡΟΪΟΝΤΩΝ ΚΟΣΜΕΤΟΛΟΓΙΑΣ ΚΑΙ ΣΥΜΠΛΗΡΩΜΑΤΩΝ ΔΙΑΤΡΟΦΗΣ ΜΕ ΝΑΝΟΕΓΚΛΕΙΣΜΟ ΦΥΣΙΚΩΝ ΒΙΟΔΡΑΣΤΙΚΩΝ ΣΥΣΤΑΤΙΚΩΝ (NANOCEUTICALS)», με κωδικό Επιτροπής Ερευνών «82432» και έχει λάβει κωδικό MIS «5031299».</w:t>
      </w:r>
    </w:p>
    <w:p w14:paraId="309CAB87" w14:textId="77777777" w:rsidR="002432F5" w:rsidRPr="00A92D65" w:rsidRDefault="002432F5" w:rsidP="002432F5">
      <w:pPr>
        <w:pStyle w:val="normalwithoutspacing"/>
        <w:rPr>
          <w:rFonts w:ascii="Segoe UI" w:hAnsi="Segoe UI" w:cs="Segoe UI"/>
          <w:highlight w:val="yellow"/>
        </w:rPr>
      </w:pPr>
      <w:r w:rsidRPr="00D77A3A">
        <w:rPr>
          <w:rFonts w:ascii="Segoe UI" w:hAnsi="Segoe UI" w:cs="Segoe UI"/>
          <w:szCs w:val="22"/>
        </w:rPr>
        <w:t>Η Πράξη συγχρηματοδοτείται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</w:t>
      </w:r>
      <w:proofErr w:type="spellStart"/>
      <w:r w:rsidRPr="00D77A3A">
        <w:rPr>
          <w:rFonts w:ascii="Segoe UI" w:hAnsi="Segoe UI" w:cs="Segoe UI"/>
          <w:szCs w:val="22"/>
        </w:rPr>
        <w:t>ΕΠΑνΕΚ</w:t>
      </w:r>
      <w:proofErr w:type="spellEnd"/>
      <w:r w:rsidRPr="00D77A3A">
        <w:rPr>
          <w:rFonts w:ascii="Segoe UI" w:hAnsi="Segoe UI" w:cs="Segoe UI"/>
          <w:szCs w:val="22"/>
        </w:rPr>
        <w:t>)», ΕΣΠΑ 2014-2020.</w:t>
      </w:r>
    </w:p>
    <w:p w14:paraId="056D3A41" w14:textId="77777777" w:rsidR="002432F5" w:rsidRDefault="002432F5" w:rsidP="002432F5">
      <w:pPr>
        <w:pStyle w:val="normalwithoutspacing"/>
        <w:rPr>
          <w:rFonts w:ascii="Segoe UI" w:hAnsi="Segoe UI" w:cs="Segoe UI"/>
          <w:szCs w:val="22"/>
        </w:rPr>
      </w:pPr>
    </w:p>
    <w:p w14:paraId="4A608BC8" w14:textId="77777777" w:rsidR="002432F5" w:rsidRPr="00A92D65" w:rsidRDefault="002432F5" w:rsidP="002432F5">
      <w:pPr>
        <w:pStyle w:val="normalwithoutspacing"/>
        <w:rPr>
          <w:rFonts w:ascii="Segoe UI" w:hAnsi="Segoe UI" w:cs="Segoe UI"/>
          <w:szCs w:val="22"/>
          <w:highlight w:val="yellow"/>
        </w:rPr>
      </w:pPr>
      <w:r w:rsidRPr="00D77A3A">
        <w:rPr>
          <w:rFonts w:ascii="Segoe UI" w:hAnsi="Segoe UI" w:cs="Segoe UI"/>
          <w:szCs w:val="22"/>
        </w:rPr>
        <w:t>Η εν λόγω προμήθεια κατατάσσεται στον ακόλουθο κωδικός του Κοινού Λεξιλογίου δημοσίων συμβάσεων (CPV): 73000000-2</w:t>
      </w:r>
    </w:p>
    <w:p w14:paraId="74DF4C06" w14:textId="77777777" w:rsidR="002432F5" w:rsidRDefault="002432F5" w:rsidP="002432F5">
      <w:pPr>
        <w:pStyle w:val="normalwithoutspacing"/>
        <w:rPr>
          <w:rFonts w:ascii="Segoe UI" w:hAnsi="Segoe UI" w:cs="Segoe UI"/>
          <w:szCs w:val="22"/>
        </w:rPr>
      </w:pPr>
    </w:p>
    <w:p w14:paraId="35747040" w14:textId="77777777" w:rsidR="002432F5" w:rsidRDefault="002432F5" w:rsidP="002432F5">
      <w:pPr>
        <w:pStyle w:val="normalwithoutspacing"/>
        <w:rPr>
          <w:rFonts w:ascii="Segoe UI" w:hAnsi="Segoe UI" w:cs="Segoe UI"/>
          <w:szCs w:val="22"/>
        </w:rPr>
      </w:pPr>
      <w:r w:rsidRPr="00D77A3A">
        <w:rPr>
          <w:rFonts w:ascii="Segoe UI" w:hAnsi="Segoe UI" w:cs="Segoe UI"/>
          <w:szCs w:val="22"/>
        </w:rPr>
        <w:t>Η εκτιμώμενη καθαρή αξία της σύμβασης ανέρχεται στο ποσό των 24.193,55€ ήτοι συνολικής αξίας 30.000,00 € συμπεριλαμβανομένου ΦΠΑ 24% ή ανά παραδοτέο όπως αναλυτικά περιγράφεται στον κατωτέρω πίνακα.</w:t>
      </w:r>
    </w:p>
    <w:p w14:paraId="4F031AA5" w14:textId="77777777" w:rsidR="002432F5" w:rsidRPr="00D77A3A" w:rsidRDefault="002432F5" w:rsidP="002432F5">
      <w:pPr>
        <w:pStyle w:val="normalwithoutspacing"/>
        <w:rPr>
          <w:rFonts w:ascii="Segoe UI" w:hAnsi="Segoe UI" w:cs="Segoe UI"/>
          <w:szCs w:val="22"/>
        </w:rPr>
      </w:pPr>
    </w:p>
    <w:p w14:paraId="45220C26" w14:textId="77777777" w:rsidR="002432F5" w:rsidRDefault="002432F5" w:rsidP="002432F5">
      <w:pPr>
        <w:pStyle w:val="normalwithoutspacing"/>
        <w:rPr>
          <w:rFonts w:ascii="Segoe UI" w:hAnsi="Segoe UI" w:cs="Segoe UI"/>
          <w:szCs w:val="22"/>
          <w:highlight w:val="yellow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11"/>
        <w:gridCol w:w="1417"/>
        <w:gridCol w:w="1418"/>
        <w:gridCol w:w="1417"/>
      </w:tblGrid>
      <w:tr w:rsidR="002432F5" w:rsidRPr="00D77A3A" w14:paraId="5F6F957D" w14:textId="77777777" w:rsidTr="000B7BC8">
        <w:trPr>
          <w:cantSplit/>
        </w:trPr>
        <w:tc>
          <w:tcPr>
            <w:tcW w:w="1702" w:type="dxa"/>
          </w:tcPr>
          <w:p w14:paraId="4638F056" w14:textId="77777777" w:rsidR="002432F5" w:rsidRPr="00D77A3A" w:rsidRDefault="002432F5" w:rsidP="000B7BC8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Α/Α </w:t>
            </w:r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Παρα</w:t>
            </w:r>
            <w:proofErr w:type="spellStart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δοτέο</w:t>
            </w:r>
            <w:proofErr w:type="spellEnd"/>
            <w:r w:rsidRPr="00D77A3A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υ</w:t>
            </w:r>
          </w:p>
          <w:p w14:paraId="1168E79D" w14:textId="77777777" w:rsidR="002432F5" w:rsidRPr="00D77A3A" w:rsidRDefault="002432F5" w:rsidP="000B7BC8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8A39BF" w14:textId="77777777" w:rsidR="002432F5" w:rsidRPr="00D77A3A" w:rsidRDefault="002432F5" w:rsidP="000B7BC8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Τίτλος</w:t>
            </w:r>
            <w:proofErr w:type="spellEnd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 xml:space="preserve"> Παρα</w:t>
            </w:r>
            <w:proofErr w:type="spellStart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δοτέου</w:t>
            </w:r>
            <w:proofErr w:type="spellEnd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D77A3A">
              <w:rPr>
                <w:rFonts w:ascii="Segoe UI" w:hAnsi="Segoe UI" w:cs="Segoe UI"/>
                <w:b/>
                <w:sz w:val="20"/>
                <w:szCs w:val="20"/>
              </w:rPr>
              <w:t>αδόχου</w:t>
            </w:r>
          </w:p>
        </w:tc>
        <w:tc>
          <w:tcPr>
            <w:tcW w:w="1417" w:type="dxa"/>
          </w:tcPr>
          <w:p w14:paraId="51D60158" w14:textId="77777777" w:rsidR="002432F5" w:rsidRPr="00D77A3A" w:rsidRDefault="002432F5" w:rsidP="000B7BC8">
            <w:pPr>
              <w:jc w:val="center"/>
              <w:rPr>
                <w:b/>
                <w:sz w:val="20"/>
                <w:szCs w:val="20"/>
              </w:rPr>
            </w:pPr>
            <w:r w:rsidRPr="00D77A3A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418" w:type="dxa"/>
          </w:tcPr>
          <w:p w14:paraId="19FE6636" w14:textId="77777777" w:rsidR="002432F5" w:rsidRPr="00D77A3A" w:rsidRDefault="002432F5" w:rsidP="000B7B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77A3A">
              <w:rPr>
                <w:b/>
                <w:sz w:val="20"/>
                <w:szCs w:val="20"/>
                <w:lang w:val="el-GR"/>
              </w:rPr>
              <w:t>Π/Υ Ομάδας χωρίς ΦΠΑ</w:t>
            </w:r>
          </w:p>
        </w:tc>
        <w:tc>
          <w:tcPr>
            <w:tcW w:w="1417" w:type="dxa"/>
          </w:tcPr>
          <w:p w14:paraId="4FA3F15E" w14:textId="77777777" w:rsidR="002432F5" w:rsidRPr="00D77A3A" w:rsidRDefault="002432F5" w:rsidP="000B7B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77A3A">
              <w:rPr>
                <w:b/>
                <w:sz w:val="20"/>
                <w:szCs w:val="20"/>
                <w:lang w:val="el-GR"/>
              </w:rPr>
              <w:t>Π/Υ Ομάδας με ΦΠΑ</w:t>
            </w:r>
          </w:p>
        </w:tc>
      </w:tr>
      <w:tr w:rsidR="002432F5" w:rsidRPr="00D77A3A" w14:paraId="56363F76" w14:textId="77777777" w:rsidTr="000B7BC8">
        <w:trPr>
          <w:cantSplit/>
          <w:trHeight w:val="490"/>
        </w:trPr>
        <w:tc>
          <w:tcPr>
            <w:tcW w:w="1702" w:type="dxa"/>
          </w:tcPr>
          <w:p w14:paraId="56C6BD4B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158BAC4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2 δείγματα συμπληρώματος διατροφής σε συσκευασία κατά το δυνατό πιο κοντινή στην εμπορεύσιμη</w:t>
            </w:r>
          </w:p>
        </w:tc>
        <w:tc>
          <w:tcPr>
            <w:tcW w:w="1417" w:type="dxa"/>
          </w:tcPr>
          <w:p w14:paraId="6401C6D8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33363DE9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1</w:t>
            </w: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  <w:r w:rsidRPr="00D77A3A">
              <w:rPr>
                <w:rFonts w:ascii="Segoe UI" w:hAnsi="Segoe UI" w:cs="Segoe UI"/>
                <w:sz w:val="20"/>
                <w:szCs w:val="20"/>
              </w:rPr>
              <w:t>.</w:t>
            </w: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  <w:r w:rsidRPr="00D77A3A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42F1EDA2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15.500,00</w:t>
            </w:r>
          </w:p>
        </w:tc>
      </w:tr>
      <w:tr w:rsidR="002432F5" w:rsidRPr="00D77A3A" w14:paraId="7AAC199C" w14:textId="77777777" w:rsidTr="000B7BC8">
        <w:trPr>
          <w:cantSplit/>
          <w:trHeight w:val="588"/>
        </w:trPr>
        <w:tc>
          <w:tcPr>
            <w:tcW w:w="1702" w:type="dxa"/>
          </w:tcPr>
          <w:p w14:paraId="7A2D6303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A3C5F6E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Έκθεση των αποτελεσμάτων σταθερότητας του συμπληρώματος διατροφής ανά συνθήκη</w:t>
            </w:r>
          </w:p>
        </w:tc>
        <w:tc>
          <w:tcPr>
            <w:tcW w:w="1417" w:type="dxa"/>
          </w:tcPr>
          <w:p w14:paraId="3925C3D2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78D6265A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5.100</w:t>
            </w:r>
            <w:r w:rsidRPr="00D77A3A">
              <w:rPr>
                <w:rFonts w:ascii="Segoe UI" w:hAnsi="Segoe UI" w:cs="Segoe UI"/>
                <w:sz w:val="20"/>
                <w:szCs w:val="20"/>
              </w:rPr>
              <w:t>,00</w:t>
            </w:r>
          </w:p>
          <w:p w14:paraId="4A8A4D72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9E6E8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6.324,00</w:t>
            </w:r>
          </w:p>
        </w:tc>
      </w:tr>
      <w:tr w:rsidR="002432F5" w:rsidRPr="00D77A3A" w14:paraId="7032F87D" w14:textId="77777777" w:rsidTr="000B7BC8">
        <w:trPr>
          <w:cantSplit/>
          <w:trHeight w:val="473"/>
        </w:trPr>
        <w:tc>
          <w:tcPr>
            <w:tcW w:w="1702" w:type="dxa"/>
          </w:tcPr>
          <w:p w14:paraId="375F72E1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63C6E94B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Έκθεση αποτελεσμάτων  μικροβιολογικής αρτιότητας του συμπληρώματος διατροφής</w:t>
            </w:r>
          </w:p>
        </w:tc>
        <w:tc>
          <w:tcPr>
            <w:tcW w:w="1417" w:type="dxa"/>
          </w:tcPr>
          <w:p w14:paraId="60F0CDFE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73000000-2</w:t>
            </w:r>
          </w:p>
        </w:tc>
        <w:tc>
          <w:tcPr>
            <w:tcW w:w="1418" w:type="dxa"/>
          </w:tcPr>
          <w:p w14:paraId="111B6AC2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3.</w:t>
            </w: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200</w:t>
            </w:r>
            <w:r w:rsidRPr="00D77A3A">
              <w:rPr>
                <w:rFonts w:ascii="Segoe UI" w:hAnsi="Segoe UI" w:cs="Segoe UI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3DB5404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3.968,00</w:t>
            </w:r>
          </w:p>
        </w:tc>
      </w:tr>
      <w:tr w:rsidR="002432F5" w:rsidRPr="00D77A3A" w14:paraId="3CA317B7" w14:textId="77777777" w:rsidTr="000B7BC8">
        <w:trPr>
          <w:cantSplit/>
          <w:trHeight w:val="388"/>
        </w:trPr>
        <w:tc>
          <w:tcPr>
            <w:tcW w:w="1702" w:type="dxa"/>
          </w:tcPr>
          <w:p w14:paraId="6E73C7D9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6AC6B429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Αναφορά των προδιαγραφών του συμπληρώματος διατροφής</w:t>
            </w:r>
          </w:p>
        </w:tc>
        <w:tc>
          <w:tcPr>
            <w:tcW w:w="1417" w:type="dxa"/>
          </w:tcPr>
          <w:p w14:paraId="63FA6B20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73000000-2</w:t>
            </w:r>
          </w:p>
        </w:tc>
        <w:tc>
          <w:tcPr>
            <w:tcW w:w="1418" w:type="dxa"/>
          </w:tcPr>
          <w:p w14:paraId="18EC8990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1.800,00</w:t>
            </w:r>
          </w:p>
          <w:p w14:paraId="4566121C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189DF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2.232,00</w:t>
            </w:r>
          </w:p>
        </w:tc>
      </w:tr>
      <w:tr w:rsidR="002432F5" w:rsidRPr="00D77A3A" w14:paraId="5800FB1C" w14:textId="77777777" w:rsidTr="000B7BC8">
        <w:trPr>
          <w:cantSplit/>
          <w:trHeight w:val="654"/>
        </w:trPr>
        <w:tc>
          <w:tcPr>
            <w:tcW w:w="1702" w:type="dxa"/>
          </w:tcPr>
          <w:p w14:paraId="57D189F1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1CA5C0D0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Αναφορά των προδιαγραφών της καλλυντικής κρέμας που θα παρασκευαστεί στα πλαίσια του έργου</w:t>
            </w:r>
          </w:p>
        </w:tc>
        <w:tc>
          <w:tcPr>
            <w:tcW w:w="1417" w:type="dxa"/>
          </w:tcPr>
          <w:p w14:paraId="1DE2B25F" w14:textId="77777777" w:rsidR="002432F5" w:rsidRPr="00D77A3A" w:rsidRDefault="002432F5" w:rsidP="000B7BC8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73000000-2</w:t>
            </w:r>
          </w:p>
        </w:tc>
        <w:tc>
          <w:tcPr>
            <w:tcW w:w="1418" w:type="dxa"/>
          </w:tcPr>
          <w:p w14:paraId="1CE1B2F1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77A3A">
              <w:rPr>
                <w:rFonts w:ascii="Segoe UI" w:hAnsi="Segoe UI" w:cs="Segoe UI"/>
                <w:sz w:val="20"/>
                <w:szCs w:val="20"/>
                <w:lang w:val="el-GR"/>
              </w:rPr>
              <w:t>1.593,55</w:t>
            </w:r>
          </w:p>
        </w:tc>
        <w:tc>
          <w:tcPr>
            <w:tcW w:w="1417" w:type="dxa"/>
          </w:tcPr>
          <w:p w14:paraId="199A8585" w14:textId="77777777" w:rsidR="002432F5" w:rsidRPr="00D77A3A" w:rsidRDefault="002432F5" w:rsidP="000B7BC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7A3A">
              <w:rPr>
                <w:rFonts w:ascii="Segoe UI" w:hAnsi="Segoe UI" w:cs="Segoe UI"/>
                <w:sz w:val="20"/>
                <w:szCs w:val="20"/>
              </w:rPr>
              <w:t>1.976,00</w:t>
            </w:r>
          </w:p>
        </w:tc>
      </w:tr>
    </w:tbl>
    <w:p w14:paraId="38AE3910" w14:textId="77777777" w:rsidR="002432F5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</w:p>
    <w:p w14:paraId="0ECFF721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θα γίνει ανά παραδοτέο. </w:t>
      </w:r>
    </w:p>
    <w:p w14:paraId="5B485812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01679564" w14:textId="77777777" w:rsidR="002432F5" w:rsidRPr="00034929" w:rsidRDefault="002432F5" w:rsidP="002432F5">
      <w:pPr>
        <w:tabs>
          <w:tab w:val="left" w:pos="4110"/>
        </w:tabs>
        <w:rPr>
          <w:rFonts w:ascii="Segoe UI" w:hAnsi="Segoe UI" w:cs="Segoe UI"/>
          <w:b/>
          <w:lang w:val="el-GR"/>
        </w:rPr>
      </w:pPr>
      <w:r w:rsidRPr="00034929">
        <w:rPr>
          <w:rFonts w:ascii="Segoe UI" w:hAnsi="Segoe UI" w:cs="Segoe UI"/>
          <w:b/>
          <w:lang w:val="el-GR"/>
        </w:rPr>
        <w:t>Δεν είναι αποδεκτή προσφορά για τμήμα των προσφερόμενων υπηρεσιών.</w:t>
      </w:r>
    </w:p>
    <w:p w14:paraId="7DDAD18D" w14:textId="77777777" w:rsidR="002432F5" w:rsidRDefault="002432F5" w:rsidP="002432F5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63256799" w14:textId="77777777" w:rsidR="000E5D18" w:rsidRPr="00377829" w:rsidRDefault="000E5D18" w:rsidP="002432F5">
      <w:pPr>
        <w:pStyle w:val="normalwithoutspacing"/>
        <w:spacing w:before="57" w:after="57"/>
      </w:pPr>
      <w:bookmarkStart w:id="2" w:name="_GoBack"/>
      <w:bookmarkEnd w:id="2"/>
    </w:p>
    <w:sectPr w:rsidR="000E5D18" w:rsidRPr="00377829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43020"/>
    <w:multiLevelType w:val="hybridMultilevel"/>
    <w:tmpl w:val="C71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5"/>
  </w:num>
  <w:num w:numId="5">
    <w:abstractNumId w:val="24"/>
  </w:num>
  <w:num w:numId="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22C27"/>
    <w:rsid w:val="00031967"/>
    <w:rsid w:val="00033F52"/>
    <w:rsid w:val="000E5D18"/>
    <w:rsid w:val="001E15F6"/>
    <w:rsid w:val="002432F5"/>
    <w:rsid w:val="00377829"/>
    <w:rsid w:val="004D3F87"/>
    <w:rsid w:val="005F1A07"/>
    <w:rsid w:val="009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022C2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22C2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22C2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022C27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022C2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022C2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022C2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022C27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022C27"/>
  </w:style>
  <w:style w:type="character" w:customStyle="1" w:styleId="WW8Num1z1">
    <w:name w:val="WW8Num1z1"/>
    <w:rsid w:val="00022C27"/>
  </w:style>
  <w:style w:type="character" w:customStyle="1" w:styleId="WW8Num1z2">
    <w:name w:val="WW8Num1z2"/>
    <w:rsid w:val="00022C27"/>
  </w:style>
  <w:style w:type="character" w:customStyle="1" w:styleId="WW8Num1z3">
    <w:name w:val="WW8Num1z3"/>
    <w:rsid w:val="00022C27"/>
  </w:style>
  <w:style w:type="character" w:customStyle="1" w:styleId="WW8Num1z4">
    <w:name w:val="WW8Num1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2C27"/>
  </w:style>
  <w:style w:type="character" w:customStyle="1" w:styleId="WW8Num1z6">
    <w:name w:val="WW8Num1z6"/>
    <w:rsid w:val="00022C27"/>
  </w:style>
  <w:style w:type="character" w:customStyle="1" w:styleId="WW8Num1z7">
    <w:name w:val="WW8Num1z7"/>
    <w:rsid w:val="00022C27"/>
  </w:style>
  <w:style w:type="character" w:customStyle="1" w:styleId="WW8Num1z8">
    <w:name w:val="WW8Num1z8"/>
    <w:rsid w:val="00022C27"/>
  </w:style>
  <w:style w:type="character" w:customStyle="1" w:styleId="WW8Num2z0">
    <w:name w:val="WW8Num2z0"/>
    <w:rsid w:val="00022C27"/>
    <w:rPr>
      <w:rFonts w:ascii="Symbol" w:hAnsi="Symbol" w:cs="Symbol"/>
      <w:lang w:val="el-GR"/>
    </w:rPr>
  </w:style>
  <w:style w:type="character" w:customStyle="1" w:styleId="WW8Num3z0">
    <w:name w:val="WW8Num3z0"/>
    <w:rsid w:val="00022C27"/>
    <w:rPr>
      <w:rFonts w:cs="Calibri"/>
      <w:lang w:val="el-GR"/>
    </w:rPr>
  </w:style>
  <w:style w:type="character" w:customStyle="1" w:styleId="WW8Num4z0">
    <w:name w:val="WW8Num4z0"/>
    <w:rsid w:val="00022C2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2C27"/>
    <w:rPr>
      <w:shd w:val="clear" w:color="auto" w:fill="FFFF00"/>
      <w:lang w:val="el-GR"/>
    </w:rPr>
  </w:style>
  <w:style w:type="character" w:customStyle="1" w:styleId="WW8Num6z0">
    <w:name w:val="WW8Num6z0"/>
    <w:rsid w:val="00022C27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022C27"/>
    <w:rPr>
      <w:b/>
      <w:bCs/>
      <w:szCs w:val="22"/>
      <w:lang w:val="el-GR"/>
    </w:rPr>
  </w:style>
  <w:style w:type="character" w:customStyle="1" w:styleId="WW8Num8z0">
    <w:name w:val="WW8Num8z0"/>
    <w:rsid w:val="00022C27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022C27"/>
    <w:rPr>
      <w:rFonts w:eastAsia="Calibri"/>
      <w:lang w:val="el-GR"/>
    </w:rPr>
  </w:style>
  <w:style w:type="character" w:customStyle="1" w:styleId="WW8Num8z2">
    <w:name w:val="WW8Num8z2"/>
    <w:rsid w:val="00022C27"/>
  </w:style>
  <w:style w:type="character" w:customStyle="1" w:styleId="WW8Num8z3">
    <w:name w:val="WW8Num8z3"/>
    <w:rsid w:val="00022C27"/>
  </w:style>
  <w:style w:type="character" w:customStyle="1" w:styleId="WW8Num8z4">
    <w:name w:val="WW8Num8z4"/>
    <w:rsid w:val="00022C27"/>
  </w:style>
  <w:style w:type="character" w:customStyle="1" w:styleId="WW8Num8z5">
    <w:name w:val="WW8Num8z5"/>
    <w:rsid w:val="00022C27"/>
  </w:style>
  <w:style w:type="character" w:customStyle="1" w:styleId="WW8Num8z6">
    <w:name w:val="WW8Num8z6"/>
    <w:rsid w:val="00022C27"/>
  </w:style>
  <w:style w:type="character" w:customStyle="1" w:styleId="WW8Num8z7">
    <w:name w:val="WW8Num8z7"/>
    <w:rsid w:val="00022C27"/>
  </w:style>
  <w:style w:type="character" w:customStyle="1" w:styleId="WW8Num8z8">
    <w:name w:val="WW8Num8z8"/>
    <w:rsid w:val="00022C27"/>
  </w:style>
  <w:style w:type="character" w:customStyle="1" w:styleId="WW8Num9z0">
    <w:name w:val="WW8Num9z0"/>
    <w:rsid w:val="00022C2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022C27"/>
    <w:rPr>
      <w:rFonts w:eastAsia="Calibri"/>
      <w:lang w:val="el-GR"/>
    </w:rPr>
  </w:style>
  <w:style w:type="character" w:customStyle="1" w:styleId="WW8Num9z2">
    <w:name w:val="WW8Num9z2"/>
    <w:rsid w:val="00022C27"/>
  </w:style>
  <w:style w:type="character" w:customStyle="1" w:styleId="WW8Num10z0">
    <w:name w:val="WW8Num10z0"/>
    <w:rsid w:val="00022C2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22C27"/>
  </w:style>
  <w:style w:type="character" w:customStyle="1" w:styleId="WW8Num10z2">
    <w:name w:val="WW8Num10z2"/>
    <w:rsid w:val="00022C27"/>
  </w:style>
  <w:style w:type="character" w:customStyle="1" w:styleId="WW8Num10z3">
    <w:name w:val="WW8Num10z3"/>
    <w:rsid w:val="00022C27"/>
  </w:style>
  <w:style w:type="character" w:customStyle="1" w:styleId="WW8Num10z4">
    <w:name w:val="WW8Num10z4"/>
    <w:rsid w:val="00022C27"/>
  </w:style>
  <w:style w:type="character" w:customStyle="1" w:styleId="WW8Num10z5">
    <w:name w:val="WW8Num10z5"/>
    <w:rsid w:val="00022C27"/>
  </w:style>
  <w:style w:type="character" w:customStyle="1" w:styleId="WW8Num10z6">
    <w:name w:val="WW8Num10z6"/>
    <w:rsid w:val="00022C27"/>
  </w:style>
  <w:style w:type="character" w:customStyle="1" w:styleId="WW8Num10z7">
    <w:name w:val="WW8Num10z7"/>
    <w:rsid w:val="00022C27"/>
  </w:style>
  <w:style w:type="character" w:customStyle="1" w:styleId="WW8Num10z8">
    <w:name w:val="WW8Num10z8"/>
    <w:rsid w:val="00022C27"/>
  </w:style>
  <w:style w:type="character" w:customStyle="1" w:styleId="WW8Num11z0">
    <w:name w:val="WW8Num11z0"/>
    <w:rsid w:val="00022C2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2C27"/>
    <w:rPr>
      <w:rFonts w:ascii="Courier New" w:hAnsi="Courier New" w:cs="Courier New" w:hint="default"/>
    </w:rPr>
  </w:style>
  <w:style w:type="character" w:customStyle="1" w:styleId="WW8Num11z2">
    <w:name w:val="WW8Num11z2"/>
    <w:rsid w:val="00022C27"/>
    <w:rPr>
      <w:rFonts w:ascii="Wingdings" w:hAnsi="Wingdings" w:cs="Wingdings" w:hint="default"/>
    </w:rPr>
  </w:style>
  <w:style w:type="character" w:customStyle="1" w:styleId="WW8Num11z3">
    <w:name w:val="WW8Num11z3"/>
    <w:rsid w:val="00022C27"/>
  </w:style>
  <w:style w:type="character" w:customStyle="1" w:styleId="WW8Num11z4">
    <w:name w:val="WW8Num11z4"/>
    <w:rsid w:val="00022C27"/>
  </w:style>
  <w:style w:type="character" w:customStyle="1" w:styleId="WW8Num11z5">
    <w:name w:val="WW8Num11z5"/>
    <w:rsid w:val="00022C27"/>
  </w:style>
  <w:style w:type="character" w:customStyle="1" w:styleId="WW8Num11z6">
    <w:name w:val="WW8Num11z6"/>
    <w:rsid w:val="00022C27"/>
  </w:style>
  <w:style w:type="character" w:customStyle="1" w:styleId="WW8Num11z7">
    <w:name w:val="WW8Num11z7"/>
    <w:rsid w:val="00022C27"/>
  </w:style>
  <w:style w:type="character" w:customStyle="1" w:styleId="WW8Num11z8">
    <w:name w:val="WW8Num11z8"/>
    <w:rsid w:val="00022C27"/>
  </w:style>
  <w:style w:type="character" w:customStyle="1" w:styleId="WW8Num12z0">
    <w:name w:val="WW8Num12z0"/>
    <w:rsid w:val="00022C27"/>
    <w:rPr>
      <w:rFonts w:ascii="Symbol" w:hAnsi="Symbol" w:cs="Symbol"/>
      <w:lang w:val="el-GR"/>
    </w:rPr>
  </w:style>
  <w:style w:type="character" w:customStyle="1" w:styleId="WW8Num12z1">
    <w:name w:val="WW8Num12z1"/>
    <w:rsid w:val="00022C27"/>
    <w:rPr>
      <w:rFonts w:ascii="Courier New" w:hAnsi="Courier New" w:cs="Courier New"/>
    </w:rPr>
  </w:style>
  <w:style w:type="character" w:customStyle="1" w:styleId="WW8Num12z2">
    <w:name w:val="WW8Num12z2"/>
    <w:rsid w:val="00022C27"/>
    <w:rPr>
      <w:rFonts w:ascii="Wingdings" w:hAnsi="Wingdings" w:cs="Wingdings"/>
    </w:rPr>
  </w:style>
  <w:style w:type="character" w:customStyle="1" w:styleId="WW8Num12z3">
    <w:name w:val="WW8Num12z3"/>
    <w:rsid w:val="00022C27"/>
  </w:style>
  <w:style w:type="character" w:customStyle="1" w:styleId="WW8Num12z4">
    <w:name w:val="WW8Num12z4"/>
    <w:rsid w:val="00022C27"/>
  </w:style>
  <w:style w:type="character" w:customStyle="1" w:styleId="WW8Num12z5">
    <w:name w:val="WW8Num12z5"/>
    <w:rsid w:val="00022C27"/>
  </w:style>
  <w:style w:type="character" w:customStyle="1" w:styleId="WW8Num12z6">
    <w:name w:val="WW8Num12z6"/>
    <w:rsid w:val="00022C27"/>
  </w:style>
  <w:style w:type="character" w:customStyle="1" w:styleId="WW8Num12z7">
    <w:name w:val="WW8Num12z7"/>
    <w:rsid w:val="00022C27"/>
  </w:style>
  <w:style w:type="character" w:customStyle="1" w:styleId="WW8Num12z8">
    <w:name w:val="WW8Num12z8"/>
    <w:rsid w:val="00022C27"/>
  </w:style>
  <w:style w:type="character" w:customStyle="1" w:styleId="WW8Num13z0">
    <w:name w:val="WW8Num13z0"/>
    <w:rsid w:val="00022C27"/>
    <w:rPr>
      <w:rFonts w:ascii="Symbol" w:hAnsi="Symbol" w:cs="OpenSymbol"/>
      <w:lang w:val="el-GR"/>
    </w:rPr>
  </w:style>
  <w:style w:type="character" w:customStyle="1" w:styleId="WW8Num13z1">
    <w:name w:val="WW8Num13z1"/>
    <w:rsid w:val="00022C27"/>
    <w:rPr>
      <w:rFonts w:eastAsia="Calibri"/>
      <w:lang w:val="el-GR"/>
    </w:rPr>
  </w:style>
  <w:style w:type="character" w:customStyle="1" w:styleId="WW8Num13z2">
    <w:name w:val="WW8Num13z2"/>
    <w:rsid w:val="00022C27"/>
  </w:style>
  <w:style w:type="character" w:customStyle="1" w:styleId="WW8Num13z3">
    <w:name w:val="WW8Num13z3"/>
    <w:rsid w:val="00022C27"/>
  </w:style>
  <w:style w:type="character" w:customStyle="1" w:styleId="WW8Num13z4">
    <w:name w:val="WW8Num13z4"/>
    <w:rsid w:val="00022C27"/>
  </w:style>
  <w:style w:type="character" w:customStyle="1" w:styleId="WW8Num13z5">
    <w:name w:val="WW8Num13z5"/>
    <w:rsid w:val="00022C27"/>
  </w:style>
  <w:style w:type="character" w:customStyle="1" w:styleId="WW8Num13z6">
    <w:name w:val="WW8Num13z6"/>
    <w:rsid w:val="00022C27"/>
  </w:style>
  <w:style w:type="character" w:customStyle="1" w:styleId="WW8Num13z7">
    <w:name w:val="WW8Num13z7"/>
    <w:rsid w:val="00022C27"/>
  </w:style>
  <w:style w:type="character" w:customStyle="1" w:styleId="WW8Num13z8">
    <w:name w:val="WW8Num13z8"/>
    <w:rsid w:val="00022C27"/>
  </w:style>
  <w:style w:type="character" w:customStyle="1" w:styleId="WW8Num14z0">
    <w:name w:val="WW8Num14z0"/>
    <w:rsid w:val="00022C27"/>
    <w:rPr>
      <w:rFonts w:ascii="Symbol" w:hAnsi="Symbol" w:cs="OpenSymbol"/>
      <w:lang w:val="el-GR"/>
    </w:rPr>
  </w:style>
  <w:style w:type="character" w:customStyle="1" w:styleId="WW8Num14z1">
    <w:name w:val="WW8Num14z1"/>
    <w:rsid w:val="00022C27"/>
  </w:style>
  <w:style w:type="character" w:customStyle="1" w:styleId="WW8Num14z2">
    <w:name w:val="WW8Num14z2"/>
    <w:rsid w:val="00022C27"/>
  </w:style>
  <w:style w:type="character" w:customStyle="1" w:styleId="WW8Num14z3">
    <w:name w:val="WW8Num14z3"/>
    <w:rsid w:val="00022C27"/>
  </w:style>
  <w:style w:type="character" w:customStyle="1" w:styleId="WW8Num14z4">
    <w:name w:val="WW8Num14z4"/>
    <w:rsid w:val="00022C27"/>
  </w:style>
  <w:style w:type="character" w:customStyle="1" w:styleId="WW8Num14z5">
    <w:name w:val="WW8Num14z5"/>
    <w:rsid w:val="00022C27"/>
  </w:style>
  <w:style w:type="character" w:customStyle="1" w:styleId="WW8Num14z6">
    <w:name w:val="WW8Num14z6"/>
    <w:rsid w:val="00022C27"/>
  </w:style>
  <w:style w:type="character" w:customStyle="1" w:styleId="WW8Num14z7">
    <w:name w:val="WW8Num14z7"/>
    <w:rsid w:val="00022C27"/>
  </w:style>
  <w:style w:type="character" w:customStyle="1" w:styleId="WW8Num14z8">
    <w:name w:val="WW8Num14z8"/>
    <w:rsid w:val="00022C27"/>
  </w:style>
  <w:style w:type="character" w:customStyle="1" w:styleId="WW8Num6z1">
    <w:name w:val="WW8Num6z1"/>
    <w:rsid w:val="00022C27"/>
  </w:style>
  <w:style w:type="character" w:customStyle="1" w:styleId="WW8Num6z2">
    <w:name w:val="WW8Num6z2"/>
    <w:rsid w:val="00022C27"/>
  </w:style>
  <w:style w:type="character" w:customStyle="1" w:styleId="WW8Num6z3">
    <w:name w:val="WW8Num6z3"/>
    <w:rsid w:val="00022C27"/>
  </w:style>
  <w:style w:type="character" w:customStyle="1" w:styleId="WW8Num6z4">
    <w:name w:val="WW8Num6z4"/>
    <w:rsid w:val="00022C27"/>
  </w:style>
  <w:style w:type="character" w:customStyle="1" w:styleId="WW8Num6z5">
    <w:name w:val="WW8Num6z5"/>
    <w:rsid w:val="00022C27"/>
  </w:style>
  <w:style w:type="character" w:customStyle="1" w:styleId="WW8Num6z6">
    <w:name w:val="WW8Num6z6"/>
    <w:rsid w:val="00022C27"/>
  </w:style>
  <w:style w:type="character" w:customStyle="1" w:styleId="WW8Num6z7">
    <w:name w:val="WW8Num6z7"/>
    <w:rsid w:val="00022C27"/>
  </w:style>
  <w:style w:type="character" w:customStyle="1" w:styleId="WW8Num6z8">
    <w:name w:val="WW8Num6z8"/>
    <w:rsid w:val="00022C27"/>
  </w:style>
  <w:style w:type="character" w:customStyle="1" w:styleId="WW8Num7z1">
    <w:name w:val="WW8Num7z1"/>
    <w:rsid w:val="00022C27"/>
    <w:rPr>
      <w:rFonts w:eastAsia="Calibri"/>
      <w:lang w:val="el-GR"/>
    </w:rPr>
  </w:style>
  <w:style w:type="character" w:customStyle="1" w:styleId="WW8Num7z2">
    <w:name w:val="WW8Num7z2"/>
    <w:rsid w:val="00022C27"/>
  </w:style>
  <w:style w:type="character" w:customStyle="1" w:styleId="WW8Num7z3">
    <w:name w:val="WW8Num7z3"/>
    <w:rsid w:val="00022C27"/>
  </w:style>
  <w:style w:type="character" w:customStyle="1" w:styleId="WW8Num7z4">
    <w:name w:val="WW8Num7z4"/>
    <w:rsid w:val="00022C27"/>
  </w:style>
  <w:style w:type="character" w:customStyle="1" w:styleId="WW8Num7z5">
    <w:name w:val="WW8Num7z5"/>
    <w:rsid w:val="00022C27"/>
  </w:style>
  <w:style w:type="character" w:customStyle="1" w:styleId="WW8Num7z6">
    <w:name w:val="WW8Num7z6"/>
    <w:rsid w:val="00022C27"/>
  </w:style>
  <w:style w:type="character" w:customStyle="1" w:styleId="WW8Num7z7">
    <w:name w:val="WW8Num7z7"/>
    <w:rsid w:val="00022C27"/>
  </w:style>
  <w:style w:type="character" w:customStyle="1" w:styleId="WW8Num7z8">
    <w:name w:val="WW8Num7z8"/>
    <w:rsid w:val="00022C27"/>
  </w:style>
  <w:style w:type="character" w:customStyle="1" w:styleId="DefaultParagraphFont3">
    <w:name w:val="Default Paragraph Font3"/>
    <w:rsid w:val="00022C27"/>
  </w:style>
  <w:style w:type="character" w:customStyle="1" w:styleId="WW-DefaultParagraphFont">
    <w:name w:val="WW-Default Paragraph Font"/>
    <w:rsid w:val="00022C27"/>
  </w:style>
  <w:style w:type="character" w:customStyle="1" w:styleId="WW-DefaultParagraphFont1">
    <w:name w:val="WW-Default Paragraph Font1"/>
    <w:rsid w:val="00022C27"/>
  </w:style>
  <w:style w:type="character" w:customStyle="1" w:styleId="WW-DefaultParagraphFont11">
    <w:name w:val="WW-Default Paragraph Font11"/>
    <w:rsid w:val="00022C27"/>
  </w:style>
  <w:style w:type="character" w:customStyle="1" w:styleId="40">
    <w:name w:val="Προεπιλεγμένη γραμματοσειρά4"/>
    <w:rsid w:val="00022C27"/>
  </w:style>
  <w:style w:type="character" w:customStyle="1" w:styleId="WW8Num2z1">
    <w:name w:val="WW8Num2z1"/>
    <w:rsid w:val="00022C27"/>
  </w:style>
  <w:style w:type="character" w:customStyle="1" w:styleId="WW8Num2z2">
    <w:name w:val="WW8Num2z2"/>
    <w:rsid w:val="00022C27"/>
  </w:style>
  <w:style w:type="character" w:customStyle="1" w:styleId="WW8Num2z3">
    <w:name w:val="WW8Num2z3"/>
    <w:rsid w:val="00022C27"/>
  </w:style>
  <w:style w:type="character" w:customStyle="1" w:styleId="WW8Num2z4">
    <w:name w:val="WW8Num2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2C27"/>
  </w:style>
  <w:style w:type="character" w:customStyle="1" w:styleId="WW8Num2z6">
    <w:name w:val="WW8Num2z6"/>
    <w:rsid w:val="00022C27"/>
  </w:style>
  <w:style w:type="character" w:customStyle="1" w:styleId="WW8Num2z7">
    <w:name w:val="WW8Num2z7"/>
    <w:rsid w:val="00022C27"/>
  </w:style>
  <w:style w:type="character" w:customStyle="1" w:styleId="WW8Num2z8">
    <w:name w:val="WW8Num2z8"/>
    <w:rsid w:val="00022C27"/>
  </w:style>
  <w:style w:type="character" w:customStyle="1" w:styleId="WW8Num9z3">
    <w:name w:val="WW8Num9z3"/>
    <w:rsid w:val="00022C27"/>
  </w:style>
  <w:style w:type="character" w:customStyle="1" w:styleId="WW8Num9z4">
    <w:name w:val="WW8Num9z4"/>
    <w:rsid w:val="00022C27"/>
  </w:style>
  <w:style w:type="character" w:customStyle="1" w:styleId="WW8Num9z5">
    <w:name w:val="WW8Num9z5"/>
    <w:rsid w:val="00022C27"/>
  </w:style>
  <w:style w:type="character" w:customStyle="1" w:styleId="WW8Num9z6">
    <w:name w:val="WW8Num9z6"/>
    <w:rsid w:val="00022C27"/>
  </w:style>
  <w:style w:type="character" w:customStyle="1" w:styleId="WW8Num9z7">
    <w:name w:val="WW8Num9z7"/>
    <w:rsid w:val="00022C27"/>
  </w:style>
  <w:style w:type="character" w:customStyle="1" w:styleId="WW8Num9z8">
    <w:name w:val="WW8Num9z8"/>
    <w:rsid w:val="00022C27"/>
  </w:style>
  <w:style w:type="character" w:customStyle="1" w:styleId="WW-DefaultParagraphFont111">
    <w:name w:val="WW-Default Paragraph Font111"/>
    <w:rsid w:val="00022C27"/>
  </w:style>
  <w:style w:type="character" w:customStyle="1" w:styleId="WW-DefaultParagraphFont1111">
    <w:name w:val="WW-Default Paragraph Font1111"/>
    <w:rsid w:val="00022C27"/>
  </w:style>
  <w:style w:type="character" w:customStyle="1" w:styleId="WW-DefaultParagraphFont11111">
    <w:name w:val="WW-Default Paragraph Font11111"/>
    <w:rsid w:val="00022C27"/>
  </w:style>
  <w:style w:type="character" w:customStyle="1" w:styleId="WW-DefaultParagraphFont111111">
    <w:name w:val="WW-Default Paragraph Font111111"/>
    <w:rsid w:val="00022C27"/>
  </w:style>
  <w:style w:type="character" w:customStyle="1" w:styleId="30">
    <w:name w:val="Προεπιλεγμένη γραμματοσειρά3"/>
    <w:rsid w:val="00022C27"/>
  </w:style>
  <w:style w:type="character" w:customStyle="1" w:styleId="WW-DefaultParagraphFont1111111">
    <w:name w:val="WW-Default Paragraph Font1111111"/>
    <w:rsid w:val="00022C27"/>
  </w:style>
  <w:style w:type="character" w:customStyle="1" w:styleId="DefaultParagraphFont2">
    <w:name w:val="Default Paragraph Font2"/>
    <w:rsid w:val="00022C27"/>
  </w:style>
  <w:style w:type="character" w:customStyle="1" w:styleId="WW-DefaultParagraphFont11111111">
    <w:name w:val="WW-Default Paragraph Font11111111"/>
    <w:rsid w:val="00022C27"/>
  </w:style>
  <w:style w:type="character" w:customStyle="1" w:styleId="WW8Num15z0">
    <w:name w:val="WW8Num15z0"/>
    <w:rsid w:val="00022C27"/>
  </w:style>
  <w:style w:type="character" w:customStyle="1" w:styleId="WW8Num15z1">
    <w:name w:val="WW8Num15z1"/>
    <w:rsid w:val="00022C27"/>
  </w:style>
  <w:style w:type="character" w:customStyle="1" w:styleId="WW8Num15z2">
    <w:name w:val="WW8Num15z2"/>
    <w:rsid w:val="00022C27"/>
  </w:style>
  <w:style w:type="character" w:customStyle="1" w:styleId="WW8Num15z3">
    <w:name w:val="WW8Num15z3"/>
    <w:rsid w:val="00022C27"/>
  </w:style>
  <w:style w:type="character" w:customStyle="1" w:styleId="WW8Num15z4">
    <w:name w:val="WW8Num15z4"/>
    <w:rsid w:val="00022C27"/>
  </w:style>
  <w:style w:type="character" w:customStyle="1" w:styleId="WW8Num15z5">
    <w:name w:val="WW8Num15z5"/>
    <w:rsid w:val="00022C27"/>
  </w:style>
  <w:style w:type="character" w:customStyle="1" w:styleId="WW8Num15z6">
    <w:name w:val="WW8Num15z6"/>
    <w:rsid w:val="00022C27"/>
  </w:style>
  <w:style w:type="character" w:customStyle="1" w:styleId="WW8Num15z7">
    <w:name w:val="WW8Num15z7"/>
    <w:rsid w:val="00022C27"/>
  </w:style>
  <w:style w:type="character" w:customStyle="1" w:styleId="WW8Num15z8">
    <w:name w:val="WW8Num15z8"/>
    <w:rsid w:val="00022C27"/>
  </w:style>
  <w:style w:type="character" w:customStyle="1" w:styleId="WW8Num16z0">
    <w:name w:val="WW8Num16z0"/>
    <w:rsid w:val="00022C27"/>
  </w:style>
  <w:style w:type="character" w:customStyle="1" w:styleId="WW8Num16z1">
    <w:name w:val="WW8Num16z1"/>
    <w:rsid w:val="00022C27"/>
  </w:style>
  <w:style w:type="character" w:customStyle="1" w:styleId="WW8Num16z2">
    <w:name w:val="WW8Num16z2"/>
    <w:rsid w:val="00022C27"/>
  </w:style>
  <w:style w:type="character" w:customStyle="1" w:styleId="WW8Num16z3">
    <w:name w:val="WW8Num16z3"/>
    <w:rsid w:val="00022C27"/>
  </w:style>
  <w:style w:type="character" w:customStyle="1" w:styleId="WW8Num16z4">
    <w:name w:val="WW8Num16z4"/>
    <w:rsid w:val="00022C27"/>
  </w:style>
  <w:style w:type="character" w:customStyle="1" w:styleId="WW8Num16z5">
    <w:name w:val="WW8Num16z5"/>
    <w:rsid w:val="00022C27"/>
  </w:style>
  <w:style w:type="character" w:customStyle="1" w:styleId="WW8Num16z6">
    <w:name w:val="WW8Num16z6"/>
    <w:rsid w:val="00022C27"/>
  </w:style>
  <w:style w:type="character" w:customStyle="1" w:styleId="WW8Num16z7">
    <w:name w:val="WW8Num16z7"/>
    <w:rsid w:val="00022C27"/>
  </w:style>
  <w:style w:type="character" w:customStyle="1" w:styleId="WW8Num16z8">
    <w:name w:val="WW8Num16z8"/>
    <w:rsid w:val="00022C27"/>
  </w:style>
  <w:style w:type="character" w:customStyle="1" w:styleId="WW-DefaultParagraphFont111111111">
    <w:name w:val="WW-Default Paragraph Font111111111"/>
    <w:rsid w:val="00022C27"/>
  </w:style>
  <w:style w:type="character" w:customStyle="1" w:styleId="WW-DefaultParagraphFont1111111111">
    <w:name w:val="WW-Default Paragraph Font1111111111"/>
    <w:rsid w:val="00022C27"/>
  </w:style>
  <w:style w:type="character" w:customStyle="1" w:styleId="WW-DefaultParagraphFont11111111111">
    <w:name w:val="WW-Default Paragraph Font11111111111"/>
    <w:rsid w:val="00022C27"/>
  </w:style>
  <w:style w:type="character" w:customStyle="1" w:styleId="WW-DefaultParagraphFont111111111111">
    <w:name w:val="WW-Default Paragraph Font111111111111"/>
    <w:rsid w:val="00022C27"/>
  </w:style>
  <w:style w:type="character" w:customStyle="1" w:styleId="WW-DefaultParagraphFont1111111111111">
    <w:name w:val="WW-Default Paragraph Font1111111111111"/>
    <w:rsid w:val="00022C27"/>
  </w:style>
  <w:style w:type="character" w:customStyle="1" w:styleId="WW8Num17z0">
    <w:name w:val="WW8Num17z0"/>
    <w:rsid w:val="00022C27"/>
  </w:style>
  <w:style w:type="character" w:customStyle="1" w:styleId="WW8Num17z1">
    <w:name w:val="WW8Num17z1"/>
    <w:rsid w:val="00022C27"/>
  </w:style>
  <w:style w:type="character" w:customStyle="1" w:styleId="WW8Num17z2">
    <w:name w:val="WW8Num17z2"/>
    <w:rsid w:val="00022C27"/>
  </w:style>
  <w:style w:type="character" w:customStyle="1" w:styleId="WW8Num17z3">
    <w:name w:val="WW8Num17z3"/>
    <w:rsid w:val="00022C27"/>
  </w:style>
  <w:style w:type="character" w:customStyle="1" w:styleId="WW8Num17z4">
    <w:name w:val="WW8Num17z4"/>
    <w:rsid w:val="00022C27"/>
  </w:style>
  <w:style w:type="character" w:customStyle="1" w:styleId="WW8Num17z5">
    <w:name w:val="WW8Num17z5"/>
    <w:rsid w:val="00022C27"/>
  </w:style>
  <w:style w:type="character" w:customStyle="1" w:styleId="WW8Num17z6">
    <w:name w:val="WW8Num17z6"/>
    <w:rsid w:val="00022C27"/>
  </w:style>
  <w:style w:type="character" w:customStyle="1" w:styleId="WW8Num17z7">
    <w:name w:val="WW8Num17z7"/>
    <w:rsid w:val="00022C27"/>
  </w:style>
  <w:style w:type="character" w:customStyle="1" w:styleId="WW8Num17z8">
    <w:name w:val="WW8Num17z8"/>
    <w:rsid w:val="00022C27"/>
  </w:style>
  <w:style w:type="character" w:customStyle="1" w:styleId="WW8Num18z0">
    <w:name w:val="WW8Num18z0"/>
    <w:rsid w:val="00022C27"/>
  </w:style>
  <w:style w:type="character" w:customStyle="1" w:styleId="WW8Num18z1">
    <w:name w:val="WW8Num18z1"/>
    <w:rsid w:val="00022C27"/>
  </w:style>
  <w:style w:type="character" w:customStyle="1" w:styleId="WW8Num18z2">
    <w:name w:val="WW8Num18z2"/>
    <w:rsid w:val="00022C27"/>
  </w:style>
  <w:style w:type="character" w:customStyle="1" w:styleId="WW8Num18z3">
    <w:name w:val="WW8Num18z3"/>
    <w:rsid w:val="00022C27"/>
  </w:style>
  <w:style w:type="character" w:customStyle="1" w:styleId="WW8Num18z4">
    <w:name w:val="WW8Num18z4"/>
    <w:rsid w:val="00022C27"/>
  </w:style>
  <w:style w:type="character" w:customStyle="1" w:styleId="WW8Num18z5">
    <w:name w:val="WW8Num18z5"/>
    <w:rsid w:val="00022C27"/>
  </w:style>
  <w:style w:type="character" w:customStyle="1" w:styleId="WW8Num18z6">
    <w:name w:val="WW8Num18z6"/>
    <w:rsid w:val="00022C27"/>
  </w:style>
  <w:style w:type="character" w:customStyle="1" w:styleId="WW8Num18z7">
    <w:name w:val="WW8Num18z7"/>
    <w:rsid w:val="00022C27"/>
  </w:style>
  <w:style w:type="character" w:customStyle="1" w:styleId="WW8Num18z8">
    <w:name w:val="WW8Num18z8"/>
    <w:rsid w:val="00022C27"/>
  </w:style>
  <w:style w:type="character" w:customStyle="1" w:styleId="WW8Num3z1">
    <w:name w:val="WW8Num3z1"/>
    <w:rsid w:val="00022C27"/>
  </w:style>
  <w:style w:type="character" w:customStyle="1" w:styleId="WW8Num3z2">
    <w:name w:val="WW8Num3z2"/>
    <w:rsid w:val="00022C27"/>
  </w:style>
  <w:style w:type="character" w:customStyle="1" w:styleId="WW8Num3z3">
    <w:name w:val="WW8Num3z3"/>
    <w:rsid w:val="00022C27"/>
  </w:style>
  <w:style w:type="character" w:customStyle="1" w:styleId="WW8Num3z4">
    <w:name w:val="WW8Num3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2C27"/>
  </w:style>
  <w:style w:type="character" w:customStyle="1" w:styleId="WW8Num3z6">
    <w:name w:val="WW8Num3z6"/>
    <w:rsid w:val="00022C27"/>
  </w:style>
  <w:style w:type="character" w:customStyle="1" w:styleId="WW8Num3z7">
    <w:name w:val="WW8Num3z7"/>
    <w:rsid w:val="00022C27"/>
  </w:style>
  <w:style w:type="character" w:customStyle="1" w:styleId="WW8Num3z8">
    <w:name w:val="WW8Num3z8"/>
    <w:rsid w:val="00022C27"/>
  </w:style>
  <w:style w:type="character" w:customStyle="1" w:styleId="WW-DefaultParagraphFont11111111111111">
    <w:name w:val="WW-Default Paragraph Font11111111111111"/>
    <w:rsid w:val="00022C27"/>
  </w:style>
  <w:style w:type="character" w:customStyle="1" w:styleId="WW-DefaultParagraphFont111111111111111">
    <w:name w:val="WW-Default Paragraph Font111111111111111"/>
    <w:rsid w:val="00022C27"/>
  </w:style>
  <w:style w:type="character" w:customStyle="1" w:styleId="WW-DefaultParagraphFont1111111111111111">
    <w:name w:val="WW-Default Paragraph Font1111111111111111"/>
    <w:rsid w:val="00022C27"/>
  </w:style>
  <w:style w:type="character" w:customStyle="1" w:styleId="WW-DefaultParagraphFont11111111111111111">
    <w:name w:val="WW-Default Paragraph Font11111111111111111"/>
    <w:rsid w:val="00022C27"/>
  </w:style>
  <w:style w:type="character" w:customStyle="1" w:styleId="20">
    <w:name w:val="Προεπιλεγμένη γραμματοσειρά2"/>
    <w:rsid w:val="00022C27"/>
  </w:style>
  <w:style w:type="character" w:customStyle="1" w:styleId="WW8Num19z0">
    <w:name w:val="WW8Num19z0"/>
    <w:rsid w:val="00022C27"/>
    <w:rPr>
      <w:rFonts w:ascii="Calibri" w:hAnsi="Calibri" w:cs="Calibri"/>
    </w:rPr>
  </w:style>
  <w:style w:type="character" w:customStyle="1" w:styleId="WW8Num19z1">
    <w:name w:val="WW8Num19z1"/>
    <w:rsid w:val="00022C27"/>
  </w:style>
  <w:style w:type="character" w:customStyle="1" w:styleId="WW8Num20z0">
    <w:name w:val="WW8Num20z0"/>
    <w:rsid w:val="00022C27"/>
    <w:rPr>
      <w:rFonts w:ascii="Calibri" w:eastAsia="Calibri" w:hAnsi="Calibri" w:cs="Times New Roman"/>
    </w:rPr>
  </w:style>
  <w:style w:type="character" w:customStyle="1" w:styleId="WW8Num20z1">
    <w:name w:val="WW8Num20z1"/>
    <w:rsid w:val="00022C27"/>
    <w:rPr>
      <w:rFonts w:ascii="Courier New" w:hAnsi="Courier New" w:cs="Courier New"/>
    </w:rPr>
  </w:style>
  <w:style w:type="character" w:customStyle="1" w:styleId="WW8Num20z2">
    <w:name w:val="WW8Num20z2"/>
    <w:rsid w:val="00022C27"/>
    <w:rPr>
      <w:rFonts w:ascii="Wingdings" w:hAnsi="Wingdings" w:cs="Wingdings"/>
    </w:rPr>
  </w:style>
  <w:style w:type="character" w:customStyle="1" w:styleId="WW8Num20z3">
    <w:name w:val="WW8Num20z3"/>
    <w:rsid w:val="00022C27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022C27"/>
  </w:style>
  <w:style w:type="character" w:customStyle="1" w:styleId="WW8Num19z2">
    <w:name w:val="WW8Num19z2"/>
    <w:rsid w:val="00022C27"/>
  </w:style>
  <w:style w:type="character" w:customStyle="1" w:styleId="WW8Num19z3">
    <w:name w:val="WW8Num19z3"/>
    <w:rsid w:val="00022C27"/>
  </w:style>
  <w:style w:type="character" w:customStyle="1" w:styleId="WW8Num19z4">
    <w:name w:val="WW8Num19z4"/>
    <w:rsid w:val="00022C27"/>
  </w:style>
  <w:style w:type="character" w:customStyle="1" w:styleId="WW8Num19z5">
    <w:name w:val="WW8Num19z5"/>
    <w:rsid w:val="00022C27"/>
  </w:style>
  <w:style w:type="character" w:customStyle="1" w:styleId="WW8Num19z6">
    <w:name w:val="WW8Num19z6"/>
    <w:rsid w:val="00022C27"/>
  </w:style>
  <w:style w:type="character" w:customStyle="1" w:styleId="WW8Num19z7">
    <w:name w:val="WW8Num19z7"/>
    <w:rsid w:val="00022C27"/>
  </w:style>
  <w:style w:type="character" w:customStyle="1" w:styleId="WW8Num19z8">
    <w:name w:val="WW8Num19z8"/>
    <w:rsid w:val="00022C27"/>
  </w:style>
  <w:style w:type="character" w:customStyle="1" w:styleId="WW8Num20z4">
    <w:name w:val="WW8Num20z4"/>
    <w:rsid w:val="00022C27"/>
  </w:style>
  <w:style w:type="character" w:customStyle="1" w:styleId="WW8Num20z5">
    <w:name w:val="WW8Num20z5"/>
    <w:rsid w:val="00022C27"/>
  </w:style>
  <w:style w:type="character" w:customStyle="1" w:styleId="WW8Num20z6">
    <w:name w:val="WW8Num20z6"/>
    <w:rsid w:val="00022C27"/>
  </w:style>
  <w:style w:type="character" w:customStyle="1" w:styleId="WW8Num20z7">
    <w:name w:val="WW8Num20z7"/>
    <w:rsid w:val="00022C27"/>
  </w:style>
  <w:style w:type="character" w:customStyle="1" w:styleId="WW8Num20z8">
    <w:name w:val="WW8Num20z8"/>
    <w:rsid w:val="00022C27"/>
  </w:style>
  <w:style w:type="character" w:customStyle="1" w:styleId="WW-DefaultParagraphFont1111111111111111111">
    <w:name w:val="WW-Default Paragraph Font1111111111111111111"/>
    <w:rsid w:val="00022C27"/>
  </w:style>
  <w:style w:type="character" w:customStyle="1" w:styleId="WW-DefaultParagraphFont11111111111111111111">
    <w:name w:val="WW-Default Paragraph Font11111111111111111111"/>
    <w:rsid w:val="00022C27"/>
  </w:style>
  <w:style w:type="character" w:customStyle="1" w:styleId="WW8Num21z0">
    <w:name w:val="WW8Num21z0"/>
    <w:rsid w:val="00022C27"/>
    <w:rPr>
      <w:rFonts w:ascii="Calibri" w:eastAsia="Times New Roman" w:hAnsi="Calibri" w:cs="Calibri"/>
    </w:rPr>
  </w:style>
  <w:style w:type="character" w:customStyle="1" w:styleId="WW8Num21z1">
    <w:name w:val="WW8Num21z1"/>
    <w:rsid w:val="00022C27"/>
    <w:rPr>
      <w:rFonts w:ascii="Courier New" w:hAnsi="Courier New" w:cs="Courier New"/>
    </w:rPr>
  </w:style>
  <w:style w:type="character" w:customStyle="1" w:styleId="WW8Num21z2">
    <w:name w:val="WW8Num21z2"/>
    <w:rsid w:val="00022C27"/>
    <w:rPr>
      <w:rFonts w:ascii="Wingdings" w:hAnsi="Wingdings" w:cs="Wingdings"/>
    </w:rPr>
  </w:style>
  <w:style w:type="character" w:customStyle="1" w:styleId="WW8Num21z3">
    <w:name w:val="WW8Num21z3"/>
    <w:rsid w:val="00022C27"/>
    <w:rPr>
      <w:rFonts w:ascii="Symbol" w:hAnsi="Symbol" w:cs="Symbol"/>
    </w:rPr>
  </w:style>
  <w:style w:type="character" w:customStyle="1" w:styleId="WW8Num22z0">
    <w:name w:val="WW8Num22z0"/>
    <w:rsid w:val="00022C27"/>
    <w:rPr>
      <w:rFonts w:ascii="Symbol" w:hAnsi="Symbol" w:cs="Symbol"/>
    </w:rPr>
  </w:style>
  <w:style w:type="character" w:customStyle="1" w:styleId="WW8Num22z1">
    <w:name w:val="WW8Num22z1"/>
    <w:rsid w:val="00022C27"/>
    <w:rPr>
      <w:rFonts w:ascii="Courier New" w:hAnsi="Courier New" w:cs="Courier New"/>
    </w:rPr>
  </w:style>
  <w:style w:type="character" w:customStyle="1" w:styleId="WW8Num22z2">
    <w:name w:val="WW8Num22z2"/>
    <w:rsid w:val="00022C27"/>
    <w:rPr>
      <w:rFonts w:ascii="Wingdings" w:hAnsi="Wingdings" w:cs="Wingdings"/>
    </w:rPr>
  </w:style>
  <w:style w:type="character" w:customStyle="1" w:styleId="WW8Num23z0">
    <w:name w:val="WW8Num23z0"/>
    <w:rsid w:val="00022C27"/>
    <w:rPr>
      <w:rFonts w:ascii="Calibri" w:eastAsia="Times New Roman" w:hAnsi="Calibri" w:cs="Calibri"/>
    </w:rPr>
  </w:style>
  <w:style w:type="character" w:customStyle="1" w:styleId="WW8Num23z1">
    <w:name w:val="WW8Num23z1"/>
    <w:rsid w:val="00022C27"/>
    <w:rPr>
      <w:rFonts w:ascii="Courier New" w:hAnsi="Courier New" w:cs="Courier New"/>
    </w:rPr>
  </w:style>
  <w:style w:type="character" w:customStyle="1" w:styleId="WW8Num23z2">
    <w:name w:val="WW8Num23z2"/>
    <w:rsid w:val="00022C27"/>
    <w:rPr>
      <w:rFonts w:ascii="Wingdings" w:hAnsi="Wingdings" w:cs="Wingdings"/>
    </w:rPr>
  </w:style>
  <w:style w:type="character" w:customStyle="1" w:styleId="WW8Num23z3">
    <w:name w:val="WW8Num23z3"/>
    <w:rsid w:val="00022C27"/>
    <w:rPr>
      <w:rFonts w:ascii="Symbol" w:hAnsi="Symbol" w:cs="Symbol"/>
    </w:rPr>
  </w:style>
  <w:style w:type="character" w:customStyle="1" w:styleId="WW8Num24z0">
    <w:name w:val="WW8Num24z0"/>
    <w:rsid w:val="00022C2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2C27"/>
    <w:rPr>
      <w:rFonts w:ascii="Courier New" w:hAnsi="Courier New" w:cs="Courier New"/>
    </w:rPr>
  </w:style>
  <w:style w:type="character" w:customStyle="1" w:styleId="WW8Num24z2">
    <w:name w:val="WW8Num24z2"/>
    <w:rsid w:val="00022C27"/>
    <w:rPr>
      <w:rFonts w:ascii="Wingdings" w:hAnsi="Wingdings" w:cs="Wingdings"/>
    </w:rPr>
  </w:style>
  <w:style w:type="character" w:customStyle="1" w:styleId="WW8Num25z0">
    <w:name w:val="WW8Num25z0"/>
    <w:rsid w:val="00022C27"/>
    <w:rPr>
      <w:rFonts w:ascii="Symbol" w:hAnsi="Symbol" w:cs="Symbol"/>
    </w:rPr>
  </w:style>
  <w:style w:type="character" w:customStyle="1" w:styleId="WW8Num25z1">
    <w:name w:val="WW8Num25z1"/>
    <w:rsid w:val="00022C27"/>
    <w:rPr>
      <w:rFonts w:ascii="Courier New" w:hAnsi="Courier New" w:cs="Courier New"/>
    </w:rPr>
  </w:style>
  <w:style w:type="character" w:customStyle="1" w:styleId="WW8Num25z2">
    <w:name w:val="WW8Num25z2"/>
    <w:rsid w:val="00022C27"/>
    <w:rPr>
      <w:rFonts w:ascii="Wingdings" w:hAnsi="Wingdings" w:cs="Wingdings"/>
    </w:rPr>
  </w:style>
  <w:style w:type="character" w:customStyle="1" w:styleId="WW8Num26z0">
    <w:name w:val="WW8Num26z0"/>
    <w:rsid w:val="00022C27"/>
    <w:rPr>
      <w:rFonts w:ascii="Symbol" w:hAnsi="Symbol" w:cs="Symbol"/>
    </w:rPr>
  </w:style>
  <w:style w:type="character" w:customStyle="1" w:styleId="WW8Num26z1">
    <w:name w:val="WW8Num26z1"/>
    <w:rsid w:val="00022C27"/>
    <w:rPr>
      <w:rFonts w:ascii="Courier New" w:hAnsi="Courier New" w:cs="Courier New"/>
    </w:rPr>
  </w:style>
  <w:style w:type="character" w:customStyle="1" w:styleId="WW8Num26z2">
    <w:name w:val="WW8Num26z2"/>
    <w:rsid w:val="00022C27"/>
    <w:rPr>
      <w:rFonts w:ascii="Wingdings" w:hAnsi="Wingdings" w:cs="Wingdings"/>
    </w:rPr>
  </w:style>
  <w:style w:type="character" w:customStyle="1" w:styleId="WW8Num27z0">
    <w:name w:val="WW8Num27z0"/>
    <w:rsid w:val="00022C27"/>
    <w:rPr>
      <w:rFonts w:ascii="Calibri" w:eastAsia="Times New Roman" w:hAnsi="Calibri" w:cs="Calibri"/>
    </w:rPr>
  </w:style>
  <w:style w:type="character" w:customStyle="1" w:styleId="WW8Num27z1">
    <w:name w:val="WW8Num27z1"/>
    <w:rsid w:val="00022C27"/>
    <w:rPr>
      <w:rFonts w:ascii="Courier New" w:hAnsi="Courier New" w:cs="Courier New"/>
    </w:rPr>
  </w:style>
  <w:style w:type="character" w:customStyle="1" w:styleId="WW8Num27z2">
    <w:name w:val="WW8Num27z2"/>
    <w:rsid w:val="00022C27"/>
    <w:rPr>
      <w:rFonts w:ascii="Wingdings" w:hAnsi="Wingdings" w:cs="Wingdings"/>
    </w:rPr>
  </w:style>
  <w:style w:type="character" w:customStyle="1" w:styleId="WW8Num27z3">
    <w:name w:val="WW8Num27z3"/>
    <w:rsid w:val="00022C27"/>
    <w:rPr>
      <w:rFonts w:ascii="Symbol" w:hAnsi="Symbol" w:cs="Symbol"/>
    </w:rPr>
  </w:style>
  <w:style w:type="character" w:customStyle="1" w:styleId="WW8Num28z0">
    <w:name w:val="WW8Num28z0"/>
    <w:rsid w:val="00022C27"/>
    <w:rPr>
      <w:rFonts w:ascii="Symbol" w:hAnsi="Symbol" w:cs="Symbol"/>
    </w:rPr>
  </w:style>
  <w:style w:type="character" w:customStyle="1" w:styleId="WW8Num28z1">
    <w:name w:val="WW8Num28z1"/>
    <w:rsid w:val="00022C27"/>
    <w:rPr>
      <w:rFonts w:ascii="Courier New" w:hAnsi="Courier New" w:cs="Courier New"/>
    </w:rPr>
  </w:style>
  <w:style w:type="character" w:customStyle="1" w:styleId="WW8Num28z2">
    <w:name w:val="WW8Num28z2"/>
    <w:rsid w:val="00022C27"/>
    <w:rPr>
      <w:rFonts w:ascii="Wingdings" w:hAnsi="Wingdings" w:cs="Wingdings"/>
    </w:rPr>
  </w:style>
  <w:style w:type="character" w:customStyle="1" w:styleId="WW8Num29z0">
    <w:name w:val="WW8Num29z0"/>
    <w:rsid w:val="00022C27"/>
    <w:rPr>
      <w:rFonts w:ascii="Calibri" w:eastAsia="Times New Roman" w:hAnsi="Calibri" w:cs="Calibri"/>
    </w:rPr>
  </w:style>
  <w:style w:type="character" w:customStyle="1" w:styleId="WW8Num29z1">
    <w:name w:val="WW8Num29z1"/>
    <w:rsid w:val="00022C27"/>
    <w:rPr>
      <w:rFonts w:ascii="Courier New" w:hAnsi="Courier New" w:cs="Courier New"/>
    </w:rPr>
  </w:style>
  <w:style w:type="character" w:customStyle="1" w:styleId="WW8Num29z2">
    <w:name w:val="WW8Num29z2"/>
    <w:rsid w:val="00022C27"/>
    <w:rPr>
      <w:rFonts w:ascii="Wingdings" w:hAnsi="Wingdings" w:cs="Wingdings"/>
    </w:rPr>
  </w:style>
  <w:style w:type="character" w:customStyle="1" w:styleId="WW8Num29z3">
    <w:name w:val="WW8Num29z3"/>
    <w:rsid w:val="00022C27"/>
    <w:rPr>
      <w:rFonts w:ascii="Symbol" w:hAnsi="Symbol" w:cs="Symbol"/>
    </w:rPr>
  </w:style>
  <w:style w:type="character" w:customStyle="1" w:styleId="WW8Num30z0">
    <w:name w:val="WW8Num30z0"/>
    <w:rsid w:val="00022C2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2C27"/>
    <w:rPr>
      <w:rFonts w:ascii="Courier New" w:hAnsi="Courier New" w:cs="Courier New"/>
    </w:rPr>
  </w:style>
  <w:style w:type="character" w:customStyle="1" w:styleId="WW8Num30z2">
    <w:name w:val="WW8Num30z2"/>
    <w:rsid w:val="00022C27"/>
    <w:rPr>
      <w:rFonts w:ascii="Wingdings" w:hAnsi="Wingdings" w:cs="Wingdings"/>
    </w:rPr>
  </w:style>
  <w:style w:type="character" w:customStyle="1" w:styleId="WW8Num31z0">
    <w:name w:val="WW8Num31z0"/>
    <w:rsid w:val="00022C27"/>
    <w:rPr>
      <w:rFonts w:cs="Times New Roman"/>
    </w:rPr>
  </w:style>
  <w:style w:type="character" w:customStyle="1" w:styleId="WW8Num32z0">
    <w:name w:val="WW8Num32z0"/>
    <w:rsid w:val="00022C27"/>
  </w:style>
  <w:style w:type="character" w:customStyle="1" w:styleId="WW8Num32z1">
    <w:name w:val="WW8Num32z1"/>
    <w:rsid w:val="00022C27"/>
  </w:style>
  <w:style w:type="character" w:customStyle="1" w:styleId="WW8Num32z2">
    <w:name w:val="WW8Num32z2"/>
    <w:rsid w:val="00022C27"/>
  </w:style>
  <w:style w:type="character" w:customStyle="1" w:styleId="WW8Num32z3">
    <w:name w:val="WW8Num32z3"/>
    <w:rsid w:val="00022C27"/>
  </w:style>
  <w:style w:type="character" w:customStyle="1" w:styleId="WW8Num32z4">
    <w:name w:val="WW8Num32z4"/>
    <w:rsid w:val="00022C27"/>
  </w:style>
  <w:style w:type="character" w:customStyle="1" w:styleId="WW8Num32z5">
    <w:name w:val="WW8Num32z5"/>
    <w:rsid w:val="00022C27"/>
  </w:style>
  <w:style w:type="character" w:customStyle="1" w:styleId="WW8Num32z6">
    <w:name w:val="WW8Num32z6"/>
    <w:rsid w:val="00022C27"/>
  </w:style>
  <w:style w:type="character" w:customStyle="1" w:styleId="WW8Num32z7">
    <w:name w:val="WW8Num32z7"/>
    <w:rsid w:val="00022C27"/>
  </w:style>
  <w:style w:type="character" w:customStyle="1" w:styleId="WW8Num32z8">
    <w:name w:val="WW8Num32z8"/>
    <w:rsid w:val="00022C27"/>
  </w:style>
  <w:style w:type="character" w:customStyle="1" w:styleId="WW8Num33z0">
    <w:name w:val="WW8Num33z0"/>
    <w:rsid w:val="00022C27"/>
    <w:rPr>
      <w:rFonts w:ascii="Symbol" w:eastAsia="Calibri" w:hAnsi="Symbol" w:cs="Symbol"/>
    </w:rPr>
  </w:style>
  <w:style w:type="character" w:customStyle="1" w:styleId="WW8Num33z1">
    <w:name w:val="WW8Num33z1"/>
    <w:rsid w:val="00022C27"/>
    <w:rPr>
      <w:rFonts w:ascii="Courier New" w:hAnsi="Courier New" w:cs="Courier New"/>
    </w:rPr>
  </w:style>
  <w:style w:type="character" w:customStyle="1" w:styleId="WW8Num33z2">
    <w:name w:val="WW8Num33z2"/>
    <w:rsid w:val="00022C27"/>
    <w:rPr>
      <w:rFonts w:ascii="Wingdings" w:hAnsi="Wingdings" w:cs="Wingdings"/>
    </w:rPr>
  </w:style>
  <w:style w:type="character" w:customStyle="1" w:styleId="WW8Num34z0">
    <w:name w:val="WW8Num34z0"/>
    <w:rsid w:val="00022C27"/>
    <w:rPr>
      <w:rFonts w:ascii="Symbol" w:hAnsi="Symbol" w:cs="Symbol"/>
    </w:rPr>
  </w:style>
  <w:style w:type="character" w:customStyle="1" w:styleId="WW8Num34z1">
    <w:name w:val="WW8Num34z1"/>
    <w:rsid w:val="00022C27"/>
    <w:rPr>
      <w:rFonts w:ascii="Courier New" w:hAnsi="Courier New" w:cs="Courier New"/>
    </w:rPr>
  </w:style>
  <w:style w:type="character" w:customStyle="1" w:styleId="WW8Num34z2">
    <w:name w:val="WW8Num34z2"/>
    <w:rsid w:val="00022C27"/>
    <w:rPr>
      <w:rFonts w:ascii="Wingdings" w:hAnsi="Wingdings" w:cs="Wingdings"/>
    </w:rPr>
  </w:style>
  <w:style w:type="character" w:customStyle="1" w:styleId="WW8Num35z0">
    <w:name w:val="WW8Num35z0"/>
    <w:rsid w:val="00022C27"/>
    <w:rPr>
      <w:rFonts w:ascii="Calibri" w:eastAsia="Times New Roman" w:hAnsi="Calibri" w:cs="Calibri"/>
    </w:rPr>
  </w:style>
  <w:style w:type="character" w:customStyle="1" w:styleId="WW8Num35z1">
    <w:name w:val="WW8Num35z1"/>
    <w:rsid w:val="00022C27"/>
    <w:rPr>
      <w:rFonts w:ascii="Courier New" w:hAnsi="Courier New" w:cs="Courier New"/>
    </w:rPr>
  </w:style>
  <w:style w:type="character" w:customStyle="1" w:styleId="WW8Num35z2">
    <w:name w:val="WW8Num35z2"/>
    <w:rsid w:val="00022C27"/>
    <w:rPr>
      <w:rFonts w:ascii="Wingdings" w:hAnsi="Wingdings" w:cs="Wingdings"/>
    </w:rPr>
  </w:style>
  <w:style w:type="character" w:customStyle="1" w:styleId="WW8Num35z3">
    <w:name w:val="WW8Num35z3"/>
    <w:rsid w:val="00022C27"/>
    <w:rPr>
      <w:rFonts w:ascii="Symbol" w:hAnsi="Symbol" w:cs="Symbol"/>
    </w:rPr>
  </w:style>
  <w:style w:type="character" w:customStyle="1" w:styleId="WW8Num36z0">
    <w:name w:val="WW8Num36z0"/>
    <w:rsid w:val="00022C27"/>
    <w:rPr>
      <w:lang w:val="el-GR"/>
    </w:rPr>
  </w:style>
  <w:style w:type="character" w:customStyle="1" w:styleId="WW8Num36z1">
    <w:name w:val="WW8Num36z1"/>
    <w:rsid w:val="00022C27"/>
  </w:style>
  <w:style w:type="character" w:customStyle="1" w:styleId="WW8Num36z2">
    <w:name w:val="WW8Num36z2"/>
    <w:rsid w:val="00022C27"/>
  </w:style>
  <w:style w:type="character" w:customStyle="1" w:styleId="WW8Num36z3">
    <w:name w:val="WW8Num36z3"/>
    <w:rsid w:val="00022C27"/>
  </w:style>
  <w:style w:type="character" w:customStyle="1" w:styleId="WW8Num36z4">
    <w:name w:val="WW8Num36z4"/>
    <w:rsid w:val="00022C27"/>
  </w:style>
  <w:style w:type="character" w:customStyle="1" w:styleId="WW8Num36z5">
    <w:name w:val="WW8Num36z5"/>
    <w:rsid w:val="00022C27"/>
  </w:style>
  <w:style w:type="character" w:customStyle="1" w:styleId="WW8Num36z6">
    <w:name w:val="WW8Num36z6"/>
    <w:rsid w:val="00022C27"/>
  </w:style>
  <w:style w:type="character" w:customStyle="1" w:styleId="WW8Num36z7">
    <w:name w:val="WW8Num36z7"/>
    <w:rsid w:val="00022C27"/>
  </w:style>
  <w:style w:type="character" w:customStyle="1" w:styleId="WW8Num36z8">
    <w:name w:val="WW8Num36z8"/>
    <w:rsid w:val="00022C27"/>
  </w:style>
  <w:style w:type="character" w:customStyle="1" w:styleId="WW8Num37z0">
    <w:name w:val="WW8Num37z0"/>
    <w:rsid w:val="00022C27"/>
    <w:rPr>
      <w:rFonts w:ascii="Calibri" w:eastAsia="Times New Roman" w:hAnsi="Calibri" w:cs="Calibri"/>
    </w:rPr>
  </w:style>
  <w:style w:type="character" w:customStyle="1" w:styleId="WW8Num37z1">
    <w:name w:val="WW8Num37z1"/>
    <w:rsid w:val="00022C27"/>
    <w:rPr>
      <w:rFonts w:ascii="Courier New" w:hAnsi="Courier New" w:cs="Courier New"/>
    </w:rPr>
  </w:style>
  <w:style w:type="character" w:customStyle="1" w:styleId="WW8Num37z2">
    <w:name w:val="WW8Num37z2"/>
    <w:rsid w:val="00022C27"/>
    <w:rPr>
      <w:rFonts w:ascii="Wingdings" w:hAnsi="Wingdings" w:cs="Wingdings"/>
    </w:rPr>
  </w:style>
  <w:style w:type="character" w:customStyle="1" w:styleId="WW8Num37z3">
    <w:name w:val="WW8Num37z3"/>
    <w:rsid w:val="00022C27"/>
    <w:rPr>
      <w:rFonts w:ascii="Symbol" w:hAnsi="Symbol" w:cs="Symbol"/>
    </w:rPr>
  </w:style>
  <w:style w:type="character" w:customStyle="1" w:styleId="WW8Num38z0">
    <w:name w:val="WW8Num38z0"/>
    <w:rsid w:val="00022C27"/>
  </w:style>
  <w:style w:type="character" w:customStyle="1" w:styleId="WW8Num38z1">
    <w:name w:val="WW8Num38z1"/>
    <w:rsid w:val="00022C27"/>
  </w:style>
  <w:style w:type="character" w:customStyle="1" w:styleId="WW8Num38z2">
    <w:name w:val="WW8Num38z2"/>
    <w:rsid w:val="00022C27"/>
  </w:style>
  <w:style w:type="character" w:customStyle="1" w:styleId="WW8Num38z3">
    <w:name w:val="WW8Num38z3"/>
    <w:rsid w:val="00022C27"/>
  </w:style>
  <w:style w:type="character" w:customStyle="1" w:styleId="WW8Num38z4">
    <w:name w:val="WW8Num38z4"/>
    <w:rsid w:val="00022C27"/>
  </w:style>
  <w:style w:type="character" w:customStyle="1" w:styleId="WW8Num38z5">
    <w:name w:val="WW8Num38z5"/>
    <w:rsid w:val="00022C27"/>
  </w:style>
  <w:style w:type="character" w:customStyle="1" w:styleId="WW8Num38z6">
    <w:name w:val="WW8Num38z6"/>
    <w:rsid w:val="00022C27"/>
  </w:style>
  <w:style w:type="character" w:customStyle="1" w:styleId="WW8Num38z7">
    <w:name w:val="WW8Num38z7"/>
    <w:rsid w:val="00022C27"/>
  </w:style>
  <w:style w:type="character" w:customStyle="1" w:styleId="WW8Num38z8">
    <w:name w:val="WW8Num38z8"/>
    <w:rsid w:val="00022C27"/>
  </w:style>
  <w:style w:type="character" w:customStyle="1" w:styleId="WW-DefaultParagraphFont111111111111111111111">
    <w:name w:val="WW-Default Paragraph Font111111111111111111111"/>
    <w:rsid w:val="00022C27"/>
  </w:style>
  <w:style w:type="character" w:customStyle="1" w:styleId="WW8Num4z1">
    <w:name w:val="WW8Num4z1"/>
    <w:rsid w:val="00022C27"/>
    <w:rPr>
      <w:rFonts w:cs="Times New Roman"/>
    </w:rPr>
  </w:style>
  <w:style w:type="character" w:customStyle="1" w:styleId="WW8Num5z1">
    <w:name w:val="WW8Num5z1"/>
    <w:rsid w:val="00022C27"/>
    <w:rPr>
      <w:rFonts w:cs="Times New Roman"/>
    </w:rPr>
  </w:style>
  <w:style w:type="character" w:customStyle="1" w:styleId="WW8Num29z4">
    <w:name w:val="WW8Num29z4"/>
    <w:rsid w:val="00022C27"/>
  </w:style>
  <w:style w:type="character" w:customStyle="1" w:styleId="WW8Num29z5">
    <w:name w:val="WW8Num29z5"/>
    <w:rsid w:val="00022C27"/>
  </w:style>
  <w:style w:type="character" w:customStyle="1" w:styleId="WW8Num29z6">
    <w:name w:val="WW8Num29z6"/>
    <w:rsid w:val="00022C27"/>
  </w:style>
  <w:style w:type="character" w:customStyle="1" w:styleId="WW8Num29z7">
    <w:name w:val="WW8Num29z7"/>
    <w:rsid w:val="00022C27"/>
  </w:style>
  <w:style w:type="character" w:customStyle="1" w:styleId="WW8Num29z8">
    <w:name w:val="WW8Num29z8"/>
    <w:rsid w:val="00022C27"/>
  </w:style>
  <w:style w:type="character" w:customStyle="1" w:styleId="WW8Num30z3">
    <w:name w:val="WW8Num30z3"/>
    <w:rsid w:val="00022C27"/>
    <w:rPr>
      <w:rFonts w:ascii="Symbol" w:hAnsi="Symbol" w:cs="Symbol"/>
    </w:rPr>
  </w:style>
  <w:style w:type="character" w:customStyle="1" w:styleId="WW8Num31z1">
    <w:name w:val="WW8Num31z1"/>
    <w:rsid w:val="00022C27"/>
  </w:style>
  <w:style w:type="character" w:customStyle="1" w:styleId="WW8Num31z2">
    <w:name w:val="WW8Num31z2"/>
    <w:rsid w:val="00022C27"/>
  </w:style>
  <w:style w:type="character" w:customStyle="1" w:styleId="WW8Num31z3">
    <w:name w:val="WW8Num31z3"/>
    <w:rsid w:val="00022C27"/>
  </w:style>
  <w:style w:type="character" w:customStyle="1" w:styleId="WW8Num31z4">
    <w:name w:val="WW8Num31z4"/>
    <w:rsid w:val="00022C27"/>
  </w:style>
  <w:style w:type="character" w:customStyle="1" w:styleId="WW8Num31z5">
    <w:name w:val="WW8Num31z5"/>
    <w:rsid w:val="00022C27"/>
  </w:style>
  <w:style w:type="character" w:customStyle="1" w:styleId="WW8Num31z6">
    <w:name w:val="WW8Num31z6"/>
    <w:rsid w:val="00022C27"/>
  </w:style>
  <w:style w:type="character" w:customStyle="1" w:styleId="WW8Num31z7">
    <w:name w:val="WW8Num31z7"/>
    <w:rsid w:val="00022C27"/>
  </w:style>
  <w:style w:type="character" w:customStyle="1" w:styleId="WW8Num31z8">
    <w:name w:val="WW8Num31z8"/>
    <w:rsid w:val="00022C27"/>
  </w:style>
  <w:style w:type="character" w:customStyle="1" w:styleId="WW8Num39z0">
    <w:name w:val="WW8Num39z0"/>
    <w:rsid w:val="00022C27"/>
    <w:rPr>
      <w:rFonts w:ascii="Calibri" w:eastAsia="Times New Roman" w:hAnsi="Calibri" w:cs="Calibri"/>
    </w:rPr>
  </w:style>
  <w:style w:type="character" w:customStyle="1" w:styleId="WW8Num39z1">
    <w:name w:val="WW8Num39z1"/>
    <w:rsid w:val="00022C27"/>
    <w:rPr>
      <w:rFonts w:ascii="Courier New" w:hAnsi="Courier New" w:cs="Courier New"/>
    </w:rPr>
  </w:style>
  <w:style w:type="character" w:customStyle="1" w:styleId="WW8Num39z2">
    <w:name w:val="WW8Num39z2"/>
    <w:rsid w:val="00022C27"/>
    <w:rPr>
      <w:rFonts w:ascii="Wingdings" w:hAnsi="Wingdings" w:cs="Wingdings"/>
    </w:rPr>
  </w:style>
  <w:style w:type="character" w:customStyle="1" w:styleId="WW8Num39z3">
    <w:name w:val="WW8Num39z3"/>
    <w:rsid w:val="00022C27"/>
    <w:rPr>
      <w:rFonts w:ascii="Symbol" w:hAnsi="Symbol" w:cs="Symbol"/>
    </w:rPr>
  </w:style>
  <w:style w:type="character" w:customStyle="1" w:styleId="WW8Num40z0">
    <w:name w:val="WW8Num40z0"/>
    <w:rsid w:val="00022C27"/>
    <w:rPr>
      <w:rFonts w:ascii="Symbol" w:hAnsi="Symbol" w:cs="Symbol"/>
    </w:rPr>
  </w:style>
  <w:style w:type="character" w:customStyle="1" w:styleId="WW8Num40z1">
    <w:name w:val="WW8Num40z1"/>
    <w:rsid w:val="00022C27"/>
    <w:rPr>
      <w:rFonts w:ascii="Courier New" w:hAnsi="Courier New" w:cs="Courier New"/>
    </w:rPr>
  </w:style>
  <w:style w:type="character" w:customStyle="1" w:styleId="WW8Num40z2">
    <w:name w:val="WW8Num40z2"/>
    <w:rsid w:val="00022C27"/>
    <w:rPr>
      <w:rFonts w:ascii="Wingdings" w:hAnsi="Wingdings" w:cs="Wingdings"/>
    </w:rPr>
  </w:style>
  <w:style w:type="character" w:customStyle="1" w:styleId="WW8Num41z0">
    <w:name w:val="WW8Num41z0"/>
    <w:rsid w:val="00022C2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2C27"/>
    <w:rPr>
      <w:rFonts w:cs="Times New Roman"/>
    </w:rPr>
  </w:style>
  <w:style w:type="character" w:customStyle="1" w:styleId="WW8Num41z2">
    <w:name w:val="WW8Num41z2"/>
    <w:rsid w:val="00022C2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2C27"/>
  </w:style>
  <w:style w:type="character" w:customStyle="1" w:styleId="Heading1Char">
    <w:name w:val="Heading 1 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2C2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2C2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2C27"/>
    <w:rPr>
      <w:sz w:val="24"/>
      <w:szCs w:val="24"/>
      <w:lang w:val="en-GB"/>
    </w:rPr>
  </w:style>
  <w:style w:type="character" w:customStyle="1" w:styleId="FooterChar">
    <w:name w:val="Footer Char"/>
    <w:rsid w:val="00022C27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022C27"/>
    <w:rPr>
      <w:sz w:val="16"/>
    </w:rPr>
  </w:style>
  <w:style w:type="character" w:styleId="-">
    <w:name w:val="Hyperlink"/>
    <w:uiPriority w:val="99"/>
    <w:rsid w:val="00022C27"/>
    <w:rPr>
      <w:color w:val="0000FF"/>
      <w:u w:val="single"/>
    </w:rPr>
  </w:style>
  <w:style w:type="character" w:customStyle="1" w:styleId="HeaderChar">
    <w:name w:val="Header Char"/>
    <w:rsid w:val="00022C27"/>
    <w:rPr>
      <w:rFonts w:cs="Times New Roman"/>
      <w:sz w:val="24"/>
      <w:szCs w:val="24"/>
      <w:lang w:val="en-GB"/>
    </w:rPr>
  </w:style>
  <w:style w:type="character" w:styleId="a6">
    <w:name w:val="page number"/>
    <w:rsid w:val="00022C27"/>
    <w:rPr>
      <w:rFonts w:cs="Times New Roman"/>
    </w:rPr>
  </w:style>
  <w:style w:type="character" w:customStyle="1" w:styleId="BalloonTextChar">
    <w:name w:val="Balloon Text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2C27"/>
    <w:rPr>
      <w:rFonts w:cs="Times New Roman"/>
      <w:lang w:val="en-GB"/>
    </w:rPr>
  </w:style>
  <w:style w:type="character" w:customStyle="1" w:styleId="CommentSubjectChar">
    <w:name w:val="Comment Subject Char"/>
    <w:rsid w:val="00022C27"/>
    <w:rPr>
      <w:rFonts w:cs="Times New Roman"/>
      <w:b/>
      <w:bCs/>
      <w:lang w:val="en-GB"/>
    </w:rPr>
  </w:style>
  <w:style w:type="character" w:customStyle="1" w:styleId="BodyTextChar">
    <w:name w:val="Body Text Char"/>
    <w:rsid w:val="00022C27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022C27"/>
    <w:rPr>
      <w:rFonts w:cs="Times New Roman"/>
      <w:color w:val="808080"/>
    </w:rPr>
  </w:style>
  <w:style w:type="character" w:customStyle="1" w:styleId="a7">
    <w:name w:val="Χαρακτήρες υποσημείωσης"/>
    <w:rsid w:val="00022C27"/>
    <w:rPr>
      <w:rFonts w:cs="Times New Roman"/>
      <w:vertAlign w:val="superscript"/>
    </w:rPr>
  </w:style>
  <w:style w:type="character" w:customStyle="1" w:styleId="FootnoteTextChar">
    <w:name w:val="Footnote Text Char"/>
    <w:rsid w:val="00022C2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22C2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2C2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2C2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2C2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2C27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022C27"/>
    <w:rPr>
      <w:vertAlign w:val="superscript"/>
    </w:rPr>
  </w:style>
  <w:style w:type="character" w:customStyle="1" w:styleId="FootnoteReference2">
    <w:name w:val="Footnote Reference2"/>
    <w:rsid w:val="00022C27"/>
    <w:rPr>
      <w:vertAlign w:val="superscript"/>
    </w:rPr>
  </w:style>
  <w:style w:type="character" w:customStyle="1" w:styleId="EndnoteReference1">
    <w:name w:val="Endnote Reference1"/>
    <w:rsid w:val="00022C27"/>
    <w:rPr>
      <w:vertAlign w:val="superscript"/>
    </w:rPr>
  </w:style>
  <w:style w:type="character" w:customStyle="1" w:styleId="a9">
    <w:name w:val="Κουκκίδες"/>
    <w:rsid w:val="00022C27"/>
    <w:rPr>
      <w:rFonts w:ascii="OpenSymbol" w:eastAsia="OpenSymbol" w:hAnsi="OpenSymbol" w:cs="OpenSymbol"/>
    </w:rPr>
  </w:style>
  <w:style w:type="character" w:styleId="aa">
    <w:name w:val="Strong"/>
    <w:qFormat/>
    <w:rsid w:val="00022C27"/>
    <w:rPr>
      <w:b/>
      <w:bCs/>
    </w:rPr>
  </w:style>
  <w:style w:type="character" w:customStyle="1" w:styleId="11">
    <w:name w:val="Προεπιλεγμένη γραμματοσειρά1"/>
    <w:rsid w:val="00022C27"/>
  </w:style>
  <w:style w:type="character" w:customStyle="1" w:styleId="ab">
    <w:name w:val="Σύμβολο υποσημείωσης"/>
    <w:rsid w:val="00022C27"/>
    <w:rPr>
      <w:vertAlign w:val="superscript"/>
    </w:rPr>
  </w:style>
  <w:style w:type="character" w:customStyle="1" w:styleId="ac">
    <w:name w:val="Χαρακτήρες αρίθμησης"/>
    <w:rsid w:val="00022C27"/>
  </w:style>
  <w:style w:type="character" w:customStyle="1" w:styleId="normalwithoutspacingChar">
    <w:name w:val="normal_without_spacing Char"/>
    <w:rsid w:val="00022C2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2C27"/>
    <w:rPr>
      <w:rFonts w:ascii="Calibri" w:hAnsi="Calibri" w:cs="Calibri"/>
      <w:lang w:val="en-IE"/>
    </w:rPr>
  </w:style>
  <w:style w:type="character" w:customStyle="1" w:styleId="foothangingChar">
    <w:name w:val="foot_hanging Char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022C2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022C27"/>
  </w:style>
  <w:style w:type="character" w:customStyle="1" w:styleId="BodyTextIndent3Char">
    <w:name w:val="Body Text Inden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2C27"/>
    <w:rPr>
      <w:vertAlign w:val="superscript"/>
    </w:rPr>
  </w:style>
  <w:style w:type="character" w:customStyle="1" w:styleId="WW-EndnoteReference">
    <w:name w:val="WW-Endnote Reference"/>
    <w:rsid w:val="00022C27"/>
    <w:rPr>
      <w:vertAlign w:val="superscript"/>
    </w:rPr>
  </w:style>
  <w:style w:type="character" w:customStyle="1" w:styleId="FootnoteReference1">
    <w:name w:val="Footnote Reference1"/>
    <w:rsid w:val="00022C27"/>
    <w:rPr>
      <w:vertAlign w:val="superscript"/>
    </w:rPr>
  </w:style>
  <w:style w:type="character" w:customStyle="1" w:styleId="FootnoteTextChar2">
    <w:name w:val="Footnote Text Char2"/>
    <w:rsid w:val="00022C27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022C27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022C27"/>
    <w:rPr>
      <w:rFonts w:ascii="Courier New" w:hAnsi="Courier New" w:cs="Courier New"/>
    </w:rPr>
  </w:style>
  <w:style w:type="character" w:customStyle="1" w:styleId="BodyText3Char">
    <w:name w:val="Body Tex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022C27"/>
    <w:rPr>
      <w:vertAlign w:val="superscript"/>
    </w:rPr>
  </w:style>
  <w:style w:type="character" w:customStyle="1" w:styleId="WW-EndnoteReference1">
    <w:name w:val="WW-Endnote Reference1"/>
    <w:rsid w:val="00022C27"/>
    <w:rPr>
      <w:vertAlign w:val="superscript"/>
    </w:rPr>
  </w:style>
  <w:style w:type="character" w:customStyle="1" w:styleId="WW-FootnoteReference2">
    <w:name w:val="WW-Footnote Reference2"/>
    <w:rsid w:val="00022C27"/>
    <w:rPr>
      <w:vertAlign w:val="superscript"/>
    </w:rPr>
  </w:style>
  <w:style w:type="character" w:customStyle="1" w:styleId="WW-EndnoteReference2">
    <w:name w:val="WW-Endnote Reference2"/>
    <w:rsid w:val="00022C27"/>
    <w:rPr>
      <w:vertAlign w:val="superscript"/>
    </w:rPr>
  </w:style>
  <w:style w:type="character" w:customStyle="1" w:styleId="FootnoteTextChar3">
    <w:name w:val="Footnote Text Char3"/>
    <w:rsid w:val="00022C27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022C27"/>
    <w:rPr>
      <w:vertAlign w:val="superscript"/>
    </w:rPr>
  </w:style>
  <w:style w:type="character" w:customStyle="1" w:styleId="13">
    <w:name w:val="Παραπομπή σημείωσης τέλους1"/>
    <w:rsid w:val="00022C27"/>
    <w:rPr>
      <w:vertAlign w:val="superscript"/>
    </w:rPr>
  </w:style>
  <w:style w:type="character" w:customStyle="1" w:styleId="Char1">
    <w:name w:val="Κείμενο πλαισίου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022C27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22C2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22C2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2C27"/>
    <w:rPr>
      <w:vertAlign w:val="superscript"/>
    </w:rPr>
  </w:style>
  <w:style w:type="character" w:customStyle="1" w:styleId="WW-EndnoteReference3">
    <w:name w:val="WW-Endnote Reference3"/>
    <w:rsid w:val="00022C27"/>
    <w:rPr>
      <w:vertAlign w:val="superscript"/>
    </w:rPr>
  </w:style>
  <w:style w:type="character" w:customStyle="1" w:styleId="WW-FootnoteReference4">
    <w:name w:val="WW-Footnote Reference4"/>
    <w:rsid w:val="00022C27"/>
    <w:rPr>
      <w:vertAlign w:val="superscript"/>
    </w:rPr>
  </w:style>
  <w:style w:type="character" w:customStyle="1" w:styleId="WW-EndnoteReference4">
    <w:name w:val="WW-Endnote Reference4"/>
    <w:rsid w:val="00022C27"/>
    <w:rPr>
      <w:vertAlign w:val="superscript"/>
    </w:rPr>
  </w:style>
  <w:style w:type="character" w:customStyle="1" w:styleId="WW-FootnoteReference5">
    <w:name w:val="WW-Footnote Reference5"/>
    <w:rsid w:val="00022C27"/>
    <w:rPr>
      <w:vertAlign w:val="superscript"/>
    </w:rPr>
  </w:style>
  <w:style w:type="character" w:customStyle="1" w:styleId="WW-EndnoteReference5">
    <w:name w:val="WW-Endnote Reference5"/>
    <w:rsid w:val="00022C27"/>
    <w:rPr>
      <w:vertAlign w:val="superscript"/>
    </w:rPr>
  </w:style>
  <w:style w:type="character" w:customStyle="1" w:styleId="WW-FootnoteReference6">
    <w:name w:val="WW-Footnote Reference6"/>
    <w:rsid w:val="00022C27"/>
    <w:rPr>
      <w:vertAlign w:val="superscript"/>
    </w:rPr>
  </w:style>
  <w:style w:type="character" w:styleId="-0">
    <w:name w:val="FollowedHyperlink"/>
    <w:rsid w:val="00022C27"/>
    <w:rPr>
      <w:color w:val="800000"/>
      <w:u w:val="single"/>
    </w:rPr>
  </w:style>
  <w:style w:type="character" w:customStyle="1" w:styleId="WW-EndnoteReference6">
    <w:name w:val="WW-Endnote Reference6"/>
    <w:rsid w:val="00022C27"/>
    <w:rPr>
      <w:vertAlign w:val="superscript"/>
    </w:rPr>
  </w:style>
  <w:style w:type="character" w:customStyle="1" w:styleId="WW-FootnoteReference7">
    <w:name w:val="WW-Footnote Reference7"/>
    <w:rsid w:val="00022C27"/>
    <w:rPr>
      <w:vertAlign w:val="superscript"/>
    </w:rPr>
  </w:style>
  <w:style w:type="character" w:customStyle="1" w:styleId="WW-EndnoteReference7">
    <w:name w:val="WW-Endnote Reference7"/>
    <w:rsid w:val="00022C27"/>
    <w:rPr>
      <w:vertAlign w:val="superscript"/>
    </w:rPr>
  </w:style>
  <w:style w:type="character" w:customStyle="1" w:styleId="WW-FootnoteReference8">
    <w:name w:val="WW-Footnote Reference8"/>
    <w:rsid w:val="00022C27"/>
    <w:rPr>
      <w:vertAlign w:val="superscript"/>
    </w:rPr>
  </w:style>
  <w:style w:type="character" w:customStyle="1" w:styleId="WW-EndnoteReference8">
    <w:name w:val="WW-Endnote Reference8"/>
    <w:rsid w:val="00022C27"/>
    <w:rPr>
      <w:vertAlign w:val="superscript"/>
    </w:rPr>
  </w:style>
  <w:style w:type="character" w:customStyle="1" w:styleId="WW-FootnoteReference9">
    <w:name w:val="WW-Footnote Reference9"/>
    <w:rsid w:val="00022C27"/>
    <w:rPr>
      <w:vertAlign w:val="superscript"/>
    </w:rPr>
  </w:style>
  <w:style w:type="character" w:customStyle="1" w:styleId="WW-EndnoteReference9">
    <w:name w:val="WW-Endnote Reference9"/>
    <w:rsid w:val="00022C27"/>
    <w:rPr>
      <w:vertAlign w:val="superscript"/>
    </w:rPr>
  </w:style>
  <w:style w:type="character" w:customStyle="1" w:styleId="WW-FootnoteReference10">
    <w:name w:val="WW-Footnote Reference10"/>
    <w:rsid w:val="00022C27"/>
    <w:rPr>
      <w:vertAlign w:val="superscript"/>
    </w:rPr>
  </w:style>
  <w:style w:type="character" w:customStyle="1" w:styleId="WW-EndnoteReference10">
    <w:name w:val="WW-Endnote Reference10"/>
    <w:rsid w:val="00022C27"/>
    <w:rPr>
      <w:vertAlign w:val="superscript"/>
    </w:rPr>
  </w:style>
  <w:style w:type="character" w:customStyle="1" w:styleId="WW-FootnoteReference11">
    <w:name w:val="WW-Footnote Reference11"/>
    <w:rsid w:val="00022C27"/>
    <w:rPr>
      <w:vertAlign w:val="superscript"/>
    </w:rPr>
  </w:style>
  <w:style w:type="character" w:customStyle="1" w:styleId="WW-EndnoteReference11">
    <w:name w:val="WW-Endnote Reference11"/>
    <w:rsid w:val="00022C27"/>
    <w:rPr>
      <w:vertAlign w:val="superscript"/>
    </w:rPr>
  </w:style>
  <w:style w:type="character" w:customStyle="1" w:styleId="WW-FootnoteReference12">
    <w:name w:val="WW-Footnote Reference12"/>
    <w:rsid w:val="00022C27"/>
    <w:rPr>
      <w:vertAlign w:val="superscript"/>
    </w:rPr>
  </w:style>
  <w:style w:type="character" w:customStyle="1" w:styleId="WW-EndnoteReference12">
    <w:name w:val="WW-Endnote Reference12"/>
    <w:rsid w:val="00022C27"/>
    <w:rPr>
      <w:vertAlign w:val="superscript"/>
    </w:rPr>
  </w:style>
  <w:style w:type="character" w:customStyle="1" w:styleId="WW-FootnoteReference13">
    <w:name w:val="WW-Footnote Reference13"/>
    <w:rsid w:val="00022C27"/>
    <w:rPr>
      <w:vertAlign w:val="superscript"/>
    </w:rPr>
  </w:style>
  <w:style w:type="character" w:customStyle="1" w:styleId="WW-EndnoteReference13">
    <w:name w:val="WW-Endnote Reference13"/>
    <w:rsid w:val="00022C27"/>
    <w:rPr>
      <w:vertAlign w:val="superscript"/>
    </w:rPr>
  </w:style>
  <w:style w:type="character" w:customStyle="1" w:styleId="FootnoteReference3">
    <w:name w:val="Footnote Reference3"/>
    <w:rsid w:val="00022C27"/>
    <w:rPr>
      <w:vertAlign w:val="superscript"/>
    </w:rPr>
  </w:style>
  <w:style w:type="character" w:customStyle="1" w:styleId="ad">
    <w:name w:val="Σύμβολα σημείωσης τέλους"/>
    <w:rsid w:val="00022C27"/>
    <w:rPr>
      <w:vertAlign w:val="superscript"/>
    </w:rPr>
  </w:style>
  <w:style w:type="character" w:customStyle="1" w:styleId="21">
    <w:name w:val="Παραπομπή υποσημείωσης2"/>
    <w:rsid w:val="00022C27"/>
    <w:rPr>
      <w:vertAlign w:val="superscript"/>
    </w:rPr>
  </w:style>
  <w:style w:type="character" w:customStyle="1" w:styleId="22">
    <w:name w:val="Παραπομπή σημείωσης τέλους2"/>
    <w:rsid w:val="00022C27"/>
    <w:rPr>
      <w:vertAlign w:val="superscript"/>
    </w:rPr>
  </w:style>
  <w:style w:type="character" w:customStyle="1" w:styleId="WW-FootnoteReference14">
    <w:name w:val="WW-Footnote Reference14"/>
    <w:rsid w:val="00022C27"/>
    <w:rPr>
      <w:vertAlign w:val="superscript"/>
    </w:rPr>
  </w:style>
  <w:style w:type="character" w:customStyle="1" w:styleId="WW-EndnoteReference14">
    <w:name w:val="WW-Endnote Reference14"/>
    <w:rsid w:val="00022C27"/>
    <w:rPr>
      <w:vertAlign w:val="superscript"/>
    </w:rPr>
  </w:style>
  <w:style w:type="character" w:customStyle="1" w:styleId="WW-FootnoteReference15">
    <w:name w:val="WW-Footnote Reference15"/>
    <w:rsid w:val="00022C27"/>
    <w:rPr>
      <w:vertAlign w:val="superscript"/>
    </w:rPr>
  </w:style>
  <w:style w:type="character" w:customStyle="1" w:styleId="WW-EndnoteReference15">
    <w:name w:val="WW-Endnote Reference15"/>
    <w:rsid w:val="00022C27"/>
    <w:rPr>
      <w:vertAlign w:val="superscript"/>
    </w:rPr>
  </w:style>
  <w:style w:type="character" w:customStyle="1" w:styleId="WW-FootnoteReference16">
    <w:name w:val="WW-Footnote Reference16"/>
    <w:rsid w:val="00022C27"/>
    <w:rPr>
      <w:vertAlign w:val="superscript"/>
    </w:rPr>
  </w:style>
  <w:style w:type="character" w:customStyle="1" w:styleId="WW-EndnoteReference16">
    <w:name w:val="WW-Endnote Reference16"/>
    <w:rsid w:val="00022C27"/>
    <w:rPr>
      <w:vertAlign w:val="superscript"/>
    </w:rPr>
  </w:style>
  <w:style w:type="character" w:customStyle="1" w:styleId="WW-FootnoteReference17">
    <w:name w:val="WW-Footnote Reference17"/>
    <w:rsid w:val="00022C27"/>
    <w:rPr>
      <w:vertAlign w:val="superscript"/>
    </w:rPr>
  </w:style>
  <w:style w:type="character" w:customStyle="1" w:styleId="WW-EndnoteReference17">
    <w:name w:val="WW-Endnote Reference17"/>
    <w:rsid w:val="00022C27"/>
    <w:rPr>
      <w:vertAlign w:val="superscript"/>
    </w:rPr>
  </w:style>
  <w:style w:type="character" w:customStyle="1" w:styleId="31">
    <w:name w:val="Παραπομπή υποσημείωσης3"/>
    <w:rsid w:val="00022C27"/>
    <w:rPr>
      <w:vertAlign w:val="superscript"/>
    </w:rPr>
  </w:style>
  <w:style w:type="character" w:customStyle="1" w:styleId="32">
    <w:name w:val="Παραπομπή σημείωσης τέλους3"/>
    <w:rsid w:val="00022C27"/>
    <w:rPr>
      <w:vertAlign w:val="superscript"/>
    </w:rPr>
  </w:style>
  <w:style w:type="character" w:customStyle="1" w:styleId="WW-FootnoteReference18">
    <w:name w:val="WW-Footnote Reference18"/>
    <w:rsid w:val="00022C27"/>
    <w:rPr>
      <w:vertAlign w:val="superscript"/>
    </w:rPr>
  </w:style>
  <w:style w:type="character" w:customStyle="1" w:styleId="WW-EndnoteReference18">
    <w:name w:val="WW-Endnote Reference18"/>
    <w:rsid w:val="00022C27"/>
    <w:rPr>
      <w:vertAlign w:val="superscript"/>
    </w:rPr>
  </w:style>
  <w:style w:type="character" w:customStyle="1" w:styleId="WW-FootnoteReference19">
    <w:name w:val="WW-Footnote Reference19"/>
    <w:rsid w:val="00022C27"/>
    <w:rPr>
      <w:vertAlign w:val="superscript"/>
    </w:rPr>
  </w:style>
  <w:style w:type="character" w:customStyle="1" w:styleId="WW-EndnoteReference19">
    <w:name w:val="WW-Endnote Reference19"/>
    <w:rsid w:val="00022C27"/>
    <w:rPr>
      <w:vertAlign w:val="superscript"/>
    </w:rPr>
  </w:style>
  <w:style w:type="character" w:customStyle="1" w:styleId="WW-FootnoteReference20">
    <w:name w:val="WW-Footnote Reference20"/>
    <w:rsid w:val="00022C27"/>
    <w:rPr>
      <w:vertAlign w:val="superscript"/>
    </w:rPr>
  </w:style>
  <w:style w:type="character" w:customStyle="1" w:styleId="WW-EndnoteReference20">
    <w:name w:val="WW-Endnote Reference20"/>
    <w:rsid w:val="00022C27"/>
    <w:rPr>
      <w:vertAlign w:val="superscript"/>
    </w:rPr>
  </w:style>
  <w:style w:type="character" w:customStyle="1" w:styleId="ae">
    <w:name w:val="Σύνδεση ευρετηρίου"/>
    <w:rsid w:val="00022C27"/>
  </w:style>
  <w:style w:type="character" w:customStyle="1" w:styleId="WW-FootnoteReference123">
    <w:name w:val="WW-Footnote Reference123"/>
    <w:rsid w:val="00022C27"/>
    <w:rPr>
      <w:vertAlign w:val="superscript"/>
    </w:rPr>
  </w:style>
  <w:style w:type="character" w:customStyle="1" w:styleId="EndnoteReference2">
    <w:name w:val="Endnote Reference2"/>
    <w:rsid w:val="00022C27"/>
    <w:rPr>
      <w:vertAlign w:val="superscript"/>
    </w:rPr>
  </w:style>
  <w:style w:type="character" w:styleId="af">
    <w:name w:val="footnote reference"/>
    <w:rsid w:val="00022C27"/>
    <w:rPr>
      <w:vertAlign w:val="superscript"/>
    </w:rPr>
  </w:style>
  <w:style w:type="character" w:styleId="af0">
    <w:name w:val="endnote reference"/>
    <w:rsid w:val="00022C27"/>
    <w:rPr>
      <w:vertAlign w:val="superscript"/>
    </w:rPr>
  </w:style>
  <w:style w:type="character" w:customStyle="1" w:styleId="NormalBoldChar">
    <w:name w:val="NormalBold Char"/>
    <w:rsid w:val="00022C2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022C27"/>
    <w:rPr>
      <w:rFonts w:ascii="OpenSymbol" w:eastAsia="OpenSymbol" w:hAnsi="OpenSymbol" w:cs="OpenSymbol"/>
    </w:rPr>
  </w:style>
  <w:style w:type="character" w:customStyle="1" w:styleId="RTFNum21">
    <w:name w:val="RTF_Num 2 1"/>
    <w:rsid w:val="00022C2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022C27"/>
  </w:style>
  <w:style w:type="character" w:customStyle="1" w:styleId="RTFNum32">
    <w:name w:val="RTF_Num 3 2"/>
    <w:rsid w:val="00022C27"/>
  </w:style>
  <w:style w:type="character" w:customStyle="1" w:styleId="RTFNum33">
    <w:name w:val="RTF_Num 3 3"/>
    <w:rsid w:val="00022C27"/>
  </w:style>
  <w:style w:type="character" w:customStyle="1" w:styleId="RTFNum34">
    <w:name w:val="RTF_Num 3 4"/>
    <w:rsid w:val="00022C27"/>
  </w:style>
  <w:style w:type="character" w:customStyle="1" w:styleId="RTFNum35">
    <w:name w:val="RTF_Num 3 5"/>
    <w:rsid w:val="00022C27"/>
  </w:style>
  <w:style w:type="character" w:customStyle="1" w:styleId="RTFNum36">
    <w:name w:val="RTF_Num 3 6"/>
    <w:rsid w:val="00022C27"/>
  </w:style>
  <w:style w:type="character" w:customStyle="1" w:styleId="RTFNum37">
    <w:name w:val="RTF_Num 3 7"/>
    <w:rsid w:val="00022C27"/>
  </w:style>
  <w:style w:type="character" w:customStyle="1" w:styleId="RTFNum38">
    <w:name w:val="RTF_Num 3 8"/>
    <w:rsid w:val="00022C27"/>
  </w:style>
  <w:style w:type="character" w:customStyle="1" w:styleId="RTFNum39">
    <w:name w:val="RTF_Num 3 9"/>
    <w:rsid w:val="00022C27"/>
  </w:style>
  <w:style w:type="character" w:customStyle="1" w:styleId="af2">
    <w:name w:val="??????? ????????????"/>
    <w:rsid w:val="00022C27"/>
  </w:style>
  <w:style w:type="character" w:customStyle="1" w:styleId="af3">
    <w:name w:val="??????? ????????? ??????"/>
    <w:rsid w:val="00022C27"/>
  </w:style>
  <w:style w:type="character" w:customStyle="1" w:styleId="Internet">
    <w:name w:val="?????? Internet"/>
    <w:rsid w:val="00022C27"/>
    <w:rPr>
      <w:color w:val="000080"/>
      <w:u w:val="single"/>
    </w:rPr>
  </w:style>
  <w:style w:type="character" w:customStyle="1" w:styleId="af4">
    <w:name w:val="???????????? ??????"/>
    <w:rsid w:val="00022C27"/>
    <w:rPr>
      <w:color w:val="800000"/>
      <w:u w:val="single"/>
    </w:rPr>
  </w:style>
  <w:style w:type="character" w:customStyle="1" w:styleId="ListLabel1">
    <w:name w:val="ListLabel 1"/>
    <w:rsid w:val="00022C27"/>
    <w:rPr>
      <w:rFonts w:cs="Courier New"/>
    </w:rPr>
  </w:style>
  <w:style w:type="character" w:customStyle="1" w:styleId="ListLabel2">
    <w:name w:val="ListLabel 2"/>
    <w:rsid w:val="00022C27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022C2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022C27"/>
    <w:rPr>
      <w:rFonts w:cs="Mangal"/>
    </w:rPr>
  </w:style>
  <w:style w:type="paragraph" w:customStyle="1" w:styleId="33">
    <w:name w:val="Λεζάντα3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022C27"/>
    <w:pPr>
      <w:suppressLineNumbers/>
    </w:pPr>
    <w:rPr>
      <w:rFonts w:cs="Mangal"/>
    </w:rPr>
  </w:style>
  <w:style w:type="paragraph" w:customStyle="1" w:styleId="Caption2">
    <w:name w:val="Caption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22C27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022C27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022C27"/>
  </w:style>
  <w:style w:type="paragraph" w:customStyle="1" w:styleId="inserttext">
    <w:name w:val="insert text"/>
    <w:basedOn w:val="a"/>
    <w:rsid w:val="00022C27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rsid w:val="00022C27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8"/>
    <w:rsid w:val="00022C27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5"/>
    <w:rsid w:val="00022C27"/>
    <w:rPr>
      <w:rFonts w:cs="Times New Roman"/>
    </w:rPr>
  </w:style>
  <w:style w:type="character" w:customStyle="1" w:styleId="Char5">
    <w:name w:val="Κεφαλίδα Char"/>
    <w:basedOn w:val="a1"/>
    <w:link w:val="af9"/>
    <w:rsid w:val="00022C27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022C27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022C27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22C27"/>
    <w:rPr>
      <w:b/>
      <w:bCs/>
    </w:rPr>
  </w:style>
  <w:style w:type="paragraph" w:customStyle="1" w:styleId="Revision1">
    <w:name w:val="Revision1"/>
    <w:rsid w:val="0002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2C2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022C27"/>
    <w:pPr>
      <w:spacing w:after="200"/>
      <w:ind w:left="720"/>
    </w:pPr>
  </w:style>
  <w:style w:type="paragraph" w:styleId="afa">
    <w:name w:val="footnote text"/>
    <w:basedOn w:val="a"/>
    <w:link w:val="Char6"/>
    <w:rsid w:val="00022C2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022C2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022C2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022C2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22C2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022C2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22C2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22C2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22C2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22C2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22C2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22C2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22C27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022C27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c">
    <w:name w:val="Προμορφοποιημένο κείμενο"/>
    <w:basedOn w:val="a"/>
    <w:rsid w:val="00022C27"/>
  </w:style>
  <w:style w:type="paragraph" w:styleId="afd">
    <w:name w:val="Body Text Indent"/>
    <w:basedOn w:val="a"/>
    <w:link w:val="Char8"/>
    <w:rsid w:val="00022C2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022C27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022C27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22C2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022C2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022C2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022C27"/>
    <w:pPr>
      <w:suppressLineNumbers/>
    </w:pPr>
  </w:style>
  <w:style w:type="paragraph" w:customStyle="1" w:styleId="aff">
    <w:name w:val="Επικεφαλίδα πίνακα"/>
    <w:basedOn w:val="afe"/>
    <w:rsid w:val="00022C2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2C27"/>
  </w:style>
  <w:style w:type="paragraph" w:customStyle="1" w:styleId="Standard">
    <w:name w:val="Standard"/>
    <w:rsid w:val="00022C2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2C27"/>
    <w:pPr>
      <w:spacing w:after="120"/>
    </w:pPr>
  </w:style>
  <w:style w:type="paragraph" w:customStyle="1" w:styleId="Footnote">
    <w:name w:val="Footnote"/>
    <w:basedOn w:val="Standard"/>
    <w:rsid w:val="00022C27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022C27"/>
    <w:rPr>
      <w:sz w:val="16"/>
      <w:szCs w:val="16"/>
    </w:rPr>
  </w:style>
  <w:style w:type="paragraph" w:customStyle="1" w:styleId="fooot">
    <w:name w:val="fooot"/>
    <w:basedOn w:val="footers"/>
    <w:rsid w:val="00022C27"/>
  </w:style>
  <w:style w:type="paragraph" w:styleId="aff0">
    <w:name w:val="Balloon Text"/>
    <w:basedOn w:val="a"/>
    <w:link w:val="Char10"/>
    <w:rsid w:val="00022C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022C27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022C27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022C27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2"/>
    <w:rsid w:val="00022C27"/>
    <w:rPr>
      <w:b/>
      <w:bCs/>
    </w:rPr>
  </w:style>
  <w:style w:type="character" w:customStyle="1" w:styleId="Char12">
    <w:name w:val="Θέμα σχολίου Char1"/>
    <w:basedOn w:val="Char11"/>
    <w:link w:val="aff2"/>
    <w:rsid w:val="00022C27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022C2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022C2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022C2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022C27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022C27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22C27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022C27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022C27"/>
    <w:rPr>
      <w:rFonts w:cs="Arial"/>
    </w:rPr>
  </w:style>
  <w:style w:type="paragraph" w:customStyle="1" w:styleId="Bodytext2">
    <w:name w:val="Body text (2)"/>
    <w:basedOn w:val="a"/>
    <w:rsid w:val="00022C27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022C2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022C27"/>
    <w:pPr>
      <w:ind w:left="567"/>
    </w:pPr>
  </w:style>
  <w:style w:type="paragraph" w:customStyle="1" w:styleId="aff7">
    <w:name w:val="???? ????????"/>
    <w:basedOn w:val="aff5"/>
    <w:rsid w:val="00022C27"/>
    <w:pPr>
      <w:spacing w:after="120"/>
    </w:pPr>
  </w:style>
  <w:style w:type="paragraph" w:customStyle="1" w:styleId="WW-">
    <w:name w:val="WW-??????????? ??????"/>
    <w:basedOn w:val="aff6"/>
    <w:rsid w:val="00022C27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022C27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022C27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022C27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1083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2019-08-28T09:43:00Z</dcterms:created>
  <dcterms:modified xsi:type="dcterms:W3CDTF">2019-10-01T08:44:00Z</dcterms:modified>
</cp:coreProperties>
</file>