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DA" w:rsidRPr="0068599B" w:rsidRDefault="003929DA" w:rsidP="0068599B">
      <w:pPr>
        <w:suppressAutoHyphens w:val="0"/>
        <w:autoSpaceDE w:val="0"/>
        <w:spacing w:before="120" w:line="360" w:lineRule="auto"/>
        <w:rPr>
          <w:rFonts w:ascii="Segoe UI" w:hAnsi="Segoe UI" w:cs="Segoe UI"/>
          <w:lang w:val="el-GR"/>
        </w:rPr>
      </w:pPr>
    </w:p>
    <w:p w:rsidR="003929DA" w:rsidRPr="0068599B" w:rsidRDefault="003929DA" w:rsidP="0068599B">
      <w:pPr>
        <w:pStyle w:val="2"/>
        <w:tabs>
          <w:tab w:val="clear" w:pos="567"/>
          <w:tab w:val="left" w:pos="0"/>
        </w:tabs>
        <w:spacing w:before="120" w:after="120" w:line="360" w:lineRule="auto"/>
        <w:ind w:left="0" w:firstLine="0"/>
        <w:rPr>
          <w:rFonts w:ascii="Segoe UI" w:hAnsi="Segoe UI" w:cs="Segoe UI"/>
          <w:i/>
          <w:color w:val="5B9BD5"/>
          <w:lang w:val="el-GR"/>
        </w:rPr>
      </w:pPr>
      <w:bookmarkStart w:id="0" w:name="_Toc149212445"/>
      <w:r w:rsidRPr="0068599B">
        <w:rPr>
          <w:rFonts w:ascii="Segoe UI" w:hAnsi="Segoe UI" w:cs="Segoe UI"/>
          <w:lang w:val="el-GR"/>
        </w:rPr>
        <w:t xml:space="preserve">ΠΑΡΑΡΤΗΜΑ ΙΙI – </w:t>
      </w:r>
      <w:r w:rsidR="00493F2D" w:rsidRPr="00493F2D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="00493F2D" w:rsidRPr="00493F2D">
        <w:rPr>
          <w:rFonts w:ascii="Segoe UI" w:hAnsi="Segoe UI" w:cs="Segoe UI"/>
          <w:lang w:val="el-GR"/>
        </w:rPr>
        <w:t xml:space="preserve">  </w:t>
      </w:r>
    </w:p>
    <w:p w:rsidR="00F92C99" w:rsidRDefault="00F92C99" w:rsidP="00F92C99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/>
      </w:tblPr>
      <w:tblGrid>
        <w:gridCol w:w="1070"/>
        <w:gridCol w:w="1843"/>
        <w:gridCol w:w="1559"/>
        <w:gridCol w:w="1843"/>
        <w:gridCol w:w="3425"/>
      </w:tblGrid>
      <w:tr w:rsidR="00F92C99" w:rsidRPr="007D5A08" w:rsidTr="00F92C99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2C99" w:rsidRPr="007D5A08" w:rsidTr="00F92C99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7D5A08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92C99" w:rsidRPr="007D5A08" w:rsidTr="00F92C99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2C99" w:rsidRPr="007D5A08" w:rsidTr="00F92C99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2C99" w:rsidRPr="00A171B2" w:rsidTr="00F92C99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92C99" w:rsidRPr="007D5A08" w:rsidTr="00F92C99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92C99" w:rsidRPr="00A171B2" w:rsidTr="00F92C99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92C99" w:rsidRPr="007D5A08" w:rsidRDefault="00F92C99" w:rsidP="00F92C9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F92C99" w:rsidRPr="007D5A08" w:rsidRDefault="00F92C99" w:rsidP="00F92C99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F92C99" w:rsidRPr="0001127D" w:rsidRDefault="00F92C99" w:rsidP="00F92C99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</w:t>
      </w:r>
      <w:r w:rsidRPr="00DD1B71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διάστημα </w:t>
      </w:r>
      <w:r w:rsidR="00DD1B71" w:rsidRPr="00DD1B71">
        <w:rPr>
          <w:rFonts w:ascii="Segoe UI" w:hAnsi="Segoe UI" w:cs="Segoe UI"/>
          <w:b/>
          <w:color w:val="000000"/>
          <w:sz w:val="18"/>
          <w:szCs w:val="18"/>
          <w:lang w:val="el-GR"/>
        </w:rPr>
        <w:t>διακοσίων σαράντα</w:t>
      </w:r>
      <w:r w:rsidRPr="00DD1B71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(2</w:t>
      </w:r>
      <w:r w:rsidR="00DD1B71" w:rsidRPr="00DD1B71">
        <w:rPr>
          <w:rFonts w:ascii="Segoe UI" w:hAnsi="Segoe UI" w:cs="Segoe UI"/>
          <w:b/>
          <w:color w:val="000000"/>
          <w:sz w:val="18"/>
          <w:szCs w:val="18"/>
          <w:lang w:val="el-GR"/>
        </w:rPr>
        <w:t>4</w:t>
      </w:r>
      <w:r w:rsidRPr="00DD1B71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</w:t>
      </w: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>.</w:t>
      </w:r>
    </w:p>
    <w:p w:rsidR="00641F1B" w:rsidRDefault="00641F1B" w:rsidP="0068599B">
      <w:pPr>
        <w:spacing w:before="120" w:line="360" w:lineRule="auto"/>
        <w:rPr>
          <w:rFonts w:ascii="Segoe UI" w:hAnsi="Segoe UI" w:cs="Segoe UI"/>
          <w:lang w:val="el-GR"/>
        </w:rPr>
      </w:pPr>
    </w:p>
    <w:sectPr w:rsidR="00641F1B" w:rsidSect="00BB6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B0" w:rsidRDefault="00E328B0">
      <w:pPr>
        <w:spacing w:after="0"/>
      </w:pPr>
      <w:r>
        <w:separator/>
      </w:r>
    </w:p>
  </w:endnote>
  <w:endnote w:type="continuationSeparator" w:id="0">
    <w:p w:rsidR="00E328B0" w:rsidRDefault="00E328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B0" w:rsidRDefault="00E328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B0" w:rsidRDefault="00E328B0">
    <w:pPr>
      <w:pStyle w:val="af3"/>
      <w:spacing w:after="0"/>
      <w:jc w:val="center"/>
      <w:rPr>
        <w:sz w:val="20"/>
        <w:szCs w:val="20"/>
        <w:lang w:val="el-GR"/>
      </w:rPr>
    </w:pPr>
  </w:p>
  <w:p w:rsidR="00E328B0" w:rsidRDefault="00E328B0">
    <w:pPr>
      <w:pStyle w:val="af3"/>
      <w:spacing w:after="0"/>
      <w:jc w:val="center"/>
    </w:pPr>
    <w:r>
      <w:rPr>
        <w:rFonts w:ascii="Segoe UI" w:hAnsi="Segoe UI" w:cs="Segoe UI"/>
        <w:noProof/>
        <w:sz w:val="32"/>
        <w:szCs w:val="32"/>
        <w:lang w:val="el-GR" w:eastAsia="el-GR"/>
      </w:rPr>
      <w:drawing>
        <wp:inline distT="0" distB="0" distL="0" distR="0">
          <wp:extent cx="3057525" cy="344869"/>
          <wp:effectExtent l="0" t="0" r="0" b="0"/>
          <wp:docPr id="1185869655" name="Εικόνα 1185869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44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  <w:szCs w:val="20"/>
        <w:lang w:val="el-GR"/>
      </w:rPr>
      <w:t xml:space="preserve">                                                                                 Σελίδα </w:t>
    </w:r>
    <w:r w:rsidR="0093398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33987">
      <w:rPr>
        <w:sz w:val="20"/>
        <w:szCs w:val="20"/>
      </w:rPr>
      <w:fldChar w:fldCharType="separate"/>
    </w:r>
    <w:r w:rsidR="006D59E9">
      <w:rPr>
        <w:noProof/>
        <w:sz w:val="20"/>
        <w:szCs w:val="20"/>
      </w:rPr>
      <w:t>1</w:t>
    </w:r>
    <w:r w:rsidR="0093398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B0" w:rsidRDefault="00E328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B0" w:rsidRDefault="00E328B0">
      <w:pPr>
        <w:spacing w:after="0"/>
      </w:pPr>
      <w:r>
        <w:separator/>
      </w:r>
    </w:p>
  </w:footnote>
  <w:footnote w:type="continuationSeparator" w:id="0">
    <w:p w:rsidR="00E328B0" w:rsidRDefault="00E328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B0" w:rsidRDefault="00E328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7"/>
      <w:gridCol w:w="7501"/>
    </w:tblGrid>
    <w:tr w:rsidR="00A171B2" w:rsidTr="00A171B2">
      <w:tc>
        <w:tcPr>
          <w:tcW w:w="2127" w:type="dxa"/>
        </w:tcPr>
        <w:p w:rsidR="00A171B2" w:rsidRPr="00A171B2" w:rsidRDefault="00A171B2" w:rsidP="00A171B2">
          <w:pPr>
            <w:tabs>
              <w:tab w:val="left" w:pos="2329"/>
            </w:tabs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43585" cy="725170"/>
                <wp:effectExtent l="0" t="0" r="0" b="0"/>
                <wp:docPr id="189110107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</w:tcPr>
        <w:p w:rsidR="00A171B2" w:rsidRPr="00365104" w:rsidRDefault="00A171B2" w:rsidP="00A171B2">
          <w:pPr>
            <w:pStyle w:val="af4"/>
            <w:tabs>
              <w:tab w:val="center" w:pos="4819"/>
            </w:tabs>
            <w:jc w:val="center"/>
            <w:rPr>
              <w:rFonts w:ascii="Segoe UI" w:hAnsi="Segoe UI" w:cs="Segoe UI"/>
              <w:lang w:val="el-GR"/>
            </w:rPr>
          </w:pPr>
          <w:r w:rsidRPr="00365104">
            <w:rPr>
              <w:rFonts w:ascii="Segoe UI" w:hAnsi="Segoe UI" w:cs="Segoe UI"/>
              <w:b/>
              <w:sz w:val="24"/>
              <w:lang w:val="el-GR"/>
            </w:rPr>
            <w:t>ΠΑΝΕΠΙΣΤΗΜΙΟ ΙΩΑΝΝΙΝΩΝ</w:t>
          </w:r>
          <w:r>
            <w:rPr>
              <w:rFonts w:ascii="Segoe UI" w:hAnsi="Segoe UI" w:cs="Segoe UI"/>
              <w:b/>
              <w:sz w:val="24"/>
              <w:lang w:val="el-GR"/>
            </w:rPr>
            <w:t xml:space="preserve"> ΕΙΔΙΚΟΣ ΛΟΓΑΡΙΑΣΜΟΣ ΚΟΝΔΥΛΙΩΝ ΕΡΕΥΝΑΣ - ΕΛΚΕ</w:t>
          </w:r>
        </w:p>
        <w:p w:rsidR="00A171B2" w:rsidRDefault="00A171B2" w:rsidP="00A171B2">
          <w:pPr>
            <w:pStyle w:val="af4"/>
            <w:tabs>
              <w:tab w:val="center" w:pos="4819"/>
            </w:tabs>
            <w:rPr>
              <w:rFonts w:ascii="Segoe UI" w:hAnsi="Segoe UI" w:cs="Segoe UI"/>
              <w:b/>
              <w:sz w:val="24"/>
              <w:lang w:val="el-GR"/>
            </w:rPr>
          </w:pPr>
        </w:p>
      </w:tc>
    </w:tr>
  </w:tbl>
  <w:p w:rsidR="00E328B0" w:rsidRPr="006106A4" w:rsidRDefault="00E328B0" w:rsidP="00A171B2">
    <w:pPr>
      <w:pStyle w:val="af4"/>
      <w:tabs>
        <w:tab w:val="center" w:pos="4819"/>
      </w:tabs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B0" w:rsidRDefault="00E328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683964"/>
    <w:multiLevelType w:val="hybridMultilevel"/>
    <w:tmpl w:val="AD02D922"/>
    <w:lvl w:ilvl="0" w:tplc="500EBDAA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  <w:b w:val="0"/>
        <w:color w:val="auto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A5895"/>
    <w:multiLevelType w:val="hybridMultilevel"/>
    <w:tmpl w:val="330EF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16F14"/>
    <w:multiLevelType w:val="hybridMultilevel"/>
    <w:tmpl w:val="3404DE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333DF"/>
    <w:multiLevelType w:val="hybridMultilevel"/>
    <w:tmpl w:val="40A8FBC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4729"/>
    <w:multiLevelType w:val="hybridMultilevel"/>
    <w:tmpl w:val="74D8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B7C19"/>
    <w:multiLevelType w:val="multilevel"/>
    <w:tmpl w:val="60F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11AB8"/>
    <w:multiLevelType w:val="hybridMultilevel"/>
    <w:tmpl w:val="40A8FB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646AB"/>
    <w:multiLevelType w:val="hybridMultilevel"/>
    <w:tmpl w:val="B63EE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6192B"/>
    <w:multiLevelType w:val="hybridMultilevel"/>
    <w:tmpl w:val="8BFA9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57E4"/>
    <w:multiLevelType w:val="hybridMultilevel"/>
    <w:tmpl w:val="04021C2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60607"/>
    <w:multiLevelType w:val="hybridMultilevel"/>
    <w:tmpl w:val="40A8FB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7D3D669F"/>
    <w:multiLevelType w:val="hybridMultilevel"/>
    <w:tmpl w:val="7F263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2"/>
  </w:num>
  <w:num w:numId="13">
    <w:abstractNumId w:val="30"/>
  </w:num>
  <w:num w:numId="14">
    <w:abstractNumId w:val="21"/>
  </w:num>
  <w:num w:numId="15">
    <w:abstractNumId w:val="22"/>
  </w:num>
  <w:num w:numId="16">
    <w:abstractNumId w:val="29"/>
  </w:num>
  <w:num w:numId="17">
    <w:abstractNumId w:val="16"/>
  </w:num>
  <w:num w:numId="18">
    <w:abstractNumId w:val="13"/>
  </w:num>
  <w:num w:numId="19">
    <w:abstractNumId w:val="19"/>
  </w:num>
  <w:num w:numId="20">
    <w:abstractNumId w:val="28"/>
  </w:num>
  <w:num w:numId="21">
    <w:abstractNumId w:val="20"/>
  </w:num>
  <w:num w:numId="22">
    <w:abstractNumId w:val="15"/>
  </w:num>
  <w:num w:numId="23">
    <w:abstractNumId w:val="18"/>
  </w:num>
  <w:num w:numId="24">
    <w:abstractNumId w:val="24"/>
  </w:num>
  <w:num w:numId="25">
    <w:abstractNumId w:val="12"/>
  </w:num>
  <w:num w:numId="26">
    <w:abstractNumId w:val="25"/>
  </w:num>
  <w:num w:numId="27">
    <w:abstractNumId w:val="31"/>
  </w:num>
  <w:num w:numId="28">
    <w:abstractNumId w:val="17"/>
  </w:num>
  <w:num w:numId="29">
    <w:abstractNumId w:val="11"/>
  </w:num>
  <w:num w:numId="30">
    <w:abstractNumId w:val="23"/>
  </w:num>
  <w:num w:numId="31">
    <w:abstractNumId w:val="27"/>
  </w:num>
  <w:num w:numId="32">
    <w:abstractNumId w:val="33"/>
  </w:num>
  <w:num w:numId="33">
    <w:abstractNumId w:val="26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7F14"/>
    <w:rsid w:val="00000C5E"/>
    <w:rsid w:val="000012EE"/>
    <w:rsid w:val="00001FE5"/>
    <w:rsid w:val="0000375D"/>
    <w:rsid w:val="000040FD"/>
    <w:rsid w:val="00004465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27D2E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E26"/>
    <w:rsid w:val="00045253"/>
    <w:rsid w:val="000457F6"/>
    <w:rsid w:val="00047387"/>
    <w:rsid w:val="00047531"/>
    <w:rsid w:val="000500DC"/>
    <w:rsid w:val="000521DC"/>
    <w:rsid w:val="00052C3D"/>
    <w:rsid w:val="00052D56"/>
    <w:rsid w:val="00054519"/>
    <w:rsid w:val="000561E7"/>
    <w:rsid w:val="00057051"/>
    <w:rsid w:val="000606A0"/>
    <w:rsid w:val="000609B8"/>
    <w:rsid w:val="00060A38"/>
    <w:rsid w:val="000620B3"/>
    <w:rsid w:val="00062BB2"/>
    <w:rsid w:val="00063B20"/>
    <w:rsid w:val="000641EA"/>
    <w:rsid w:val="00064648"/>
    <w:rsid w:val="00064699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1B19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B86"/>
    <w:rsid w:val="000A6A2D"/>
    <w:rsid w:val="000A6F04"/>
    <w:rsid w:val="000A6F90"/>
    <w:rsid w:val="000B1EE7"/>
    <w:rsid w:val="000B4E42"/>
    <w:rsid w:val="000C1E49"/>
    <w:rsid w:val="000C2D2C"/>
    <w:rsid w:val="000C4284"/>
    <w:rsid w:val="000C4BEA"/>
    <w:rsid w:val="000C577E"/>
    <w:rsid w:val="000C5B34"/>
    <w:rsid w:val="000C6682"/>
    <w:rsid w:val="000C76F3"/>
    <w:rsid w:val="000C7BDE"/>
    <w:rsid w:val="000C7F1C"/>
    <w:rsid w:val="000D02D1"/>
    <w:rsid w:val="000D0C47"/>
    <w:rsid w:val="000D2427"/>
    <w:rsid w:val="000D24F7"/>
    <w:rsid w:val="000D263D"/>
    <w:rsid w:val="000D2DDD"/>
    <w:rsid w:val="000D5650"/>
    <w:rsid w:val="000D5A6B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2BAB"/>
    <w:rsid w:val="000F3AC7"/>
    <w:rsid w:val="000F3FCE"/>
    <w:rsid w:val="000F4C63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73F8"/>
    <w:rsid w:val="001101C6"/>
    <w:rsid w:val="00110C30"/>
    <w:rsid w:val="00111901"/>
    <w:rsid w:val="00111E0D"/>
    <w:rsid w:val="00112610"/>
    <w:rsid w:val="001164F4"/>
    <w:rsid w:val="00117635"/>
    <w:rsid w:val="001217F6"/>
    <w:rsid w:val="00122C70"/>
    <w:rsid w:val="00122DA3"/>
    <w:rsid w:val="00123C25"/>
    <w:rsid w:val="00125B0B"/>
    <w:rsid w:val="00127863"/>
    <w:rsid w:val="001317FF"/>
    <w:rsid w:val="001333DA"/>
    <w:rsid w:val="00133F5B"/>
    <w:rsid w:val="001358DA"/>
    <w:rsid w:val="00136416"/>
    <w:rsid w:val="001365BB"/>
    <w:rsid w:val="00136C1B"/>
    <w:rsid w:val="00141F11"/>
    <w:rsid w:val="001434A8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1FC3"/>
    <w:rsid w:val="00172FBA"/>
    <w:rsid w:val="001737BA"/>
    <w:rsid w:val="0017436B"/>
    <w:rsid w:val="00175691"/>
    <w:rsid w:val="001756BE"/>
    <w:rsid w:val="001765C9"/>
    <w:rsid w:val="00176884"/>
    <w:rsid w:val="00177D6E"/>
    <w:rsid w:val="00180A64"/>
    <w:rsid w:val="00182A81"/>
    <w:rsid w:val="00182EC0"/>
    <w:rsid w:val="00182FE8"/>
    <w:rsid w:val="00184870"/>
    <w:rsid w:val="0018557E"/>
    <w:rsid w:val="00186B76"/>
    <w:rsid w:val="00187B36"/>
    <w:rsid w:val="0019005A"/>
    <w:rsid w:val="00191486"/>
    <w:rsid w:val="001934F6"/>
    <w:rsid w:val="00193C04"/>
    <w:rsid w:val="00196314"/>
    <w:rsid w:val="001A1CBE"/>
    <w:rsid w:val="001A46F0"/>
    <w:rsid w:val="001A7159"/>
    <w:rsid w:val="001A71FA"/>
    <w:rsid w:val="001A784D"/>
    <w:rsid w:val="001B060C"/>
    <w:rsid w:val="001B0B53"/>
    <w:rsid w:val="001B1284"/>
    <w:rsid w:val="001B1362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D1778"/>
    <w:rsid w:val="001D2422"/>
    <w:rsid w:val="001D490D"/>
    <w:rsid w:val="001D4BC4"/>
    <w:rsid w:val="001D54BD"/>
    <w:rsid w:val="001D7F74"/>
    <w:rsid w:val="001E006D"/>
    <w:rsid w:val="001E01BC"/>
    <w:rsid w:val="001E15FD"/>
    <w:rsid w:val="001E18DD"/>
    <w:rsid w:val="001E243F"/>
    <w:rsid w:val="001E26D7"/>
    <w:rsid w:val="001E4CC6"/>
    <w:rsid w:val="001E5219"/>
    <w:rsid w:val="001E6028"/>
    <w:rsid w:val="001E6F85"/>
    <w:rsid w:val="001E7CA0"/>
    <w:rsid w:val="001F0491"/>
    <w:rsid w:val="001F0AED"/>
    <w:rsid w:val="001F18E1"/>
    <w:rsid w:val="001F1DCF"/>
    <w:rsid w:val="001F2C91"/>
    <w:rsid w:val="001F45BE"/>
    <w:rsid w:val="001F4AC9"/>
    <w:rsid w:val="001F7E31"/>
    <w:rsid w:val="00200AB7"/>
    <w:rsid w:val="00200C6B"/>
    <w:rsid w:val="00204B65"/>
    <w:rsid w:val="00204DA6"/>
    <w:rsid w:val="00205CB7"/>
    <w:rsid w:val="00205EF0"/>
    <w:rsid w:val="00207038"/>
    <w:rsid w:val="0021260A"/>
    <w:rsid w:val="002128FF"/>
    <w:rsid w:val="00212D51"/>
    <w:rsid w:val="00214CA5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761"/>
    <w:rsid w:val="00255DA3"/>
    <w:rsid w:val="002567E1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C28"/>
    <w:rsid w:val="00281EC7"/>
    <w:rsid w:val="00282602"/>
    <w:rsid w:val="00282EBF"/>
    <w:rsid w:val="00283C02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3A02"/>
    <w:rsid w:val="00295B08"/>
    <w:rsid w:val="00297743"/>
    <w:rsid w:val="002A0571"/>
    <w:rsid w:val="002A1BBF"/>
    <w:rsid w:val="002A2BF9"/>
    <w:rsid w:val="002A4386"/>
    <w:rsid w:val="002B20BB"/>
    <w:rsid w:val="002B2B97"/>
    <w:rsid w:val="002B2D40"/>
    <w:rsid w:val="002B301E"/>
    <w:rsid w:val="002B5777"/>
    <w:rsid w:val="002B61F6"/>
    <w:rsid w:val="002B65A6"/>
    <w:rsid w:val="002C1220"/>
    <w:rsid w:val="002C43FF"/>
    <w:rsid w:val="002C6401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37DD"/>
    <w:rsid w:val="002E6277"/>
    <w:rsid w:val="002E6CB5"/>
    <w:rsid w:val="002E7A08"/>
    <w:rsid w:val="002F1AC4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6F75"/>
    <w:rsid w:val="0031048C"/>
    <w:rsid w:val="00310D05"/>
    <w:rsid w:val="0031169D"/>
    <w:rsid w:val="00312742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5694"/>
    <w:rsid w:val="0032639F"/>
    <w:rsid w:val="003300B4"/>
    <w:rsid w:val="00330491"/>
    <w:rsid w:val="00330BFC"/>
    <w:rsid w:val="00331826"/>
    <w:rsid w:val="00334213"/>
    <w:rsid w:val="00335352"/>
    <w:rsid w:val="00335526"/>
    <w:rsid w:val="00336C4D"/>
    <w:rsid w:val="0033792C"/>
    <w:rsid w:val="00337BE1"/>
    <w:rsid w:val="00342556"/>
    <w:rsid w:val="00344E52"/>
    <w:rsid w:val="00345415"/>
    <w:rsid w:val="0034590B"/>
    <w:rsid w:val="00347DC1"/>
    <w:rsid w:val="00350A87"/>
    <w:rsid w:val="00351B99"/>
    <w:rsid w:val="00351D2C"/>
    <w:rsid w:val="00352042"/>
    <w:rsid w:val="0035241D"/>
    <w:rsid w:val="0035283C"/>
    <w:rsid w:val="00353578"/>
    <w:rsid w:val="00355202"/>
    <w:rsid w:val="0035532D"/>
    <w:rsid w:val="003556ED"/>
    <w:rsid w:val="00355C21"/>
    <w:rsid w:val="00356A59"/>
    <w:rsid w:val="00360FA4"/>
    <w:rsid w:val="0036403C"/>
    <w:rsid w:val="003643C7"/>
    <w:rsid w:val="00364DB0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778D7"/>
    <w:rsid w:val="00382C52"/>
    <w:rsid w:val="00382D8C"/>
    <w:rsid w:val="0038453B"/>
    <w:rsid w:val="00386348"/>
    <w:rsid w:val="00386F86"/>
    <w:rsid w:val="0039051E"/>
    <w:rsid w:val="00390D33"/>
    <w:rsid w:val="00392163"/>
    <w:rsid w:val="003929DA"/>
    <w:rsid w:val="0039318E"/>
    <w:rsid w:val="00393416"/>
    <w:rsid w:val="00394577"/>
    <w:rsid w:val="003954C0"/>
    <w:rsid w:val="00397542"/>
    <w:rsid w:val="00397984"/>
    <w:rsid w:val="00397E25"/>
    <w:rsid w:val="003A4427"/>
    <w:rsid w:val="003A4BB8"/>
    <w:rsid w:val="003A68B3"/>
    <w:rsid w:val="003A7635"/>
    <w:rsid w:val="003A78D9"/>
    <w:rsid w:val="003A7D22"/>
    <w:rsid w:val="003B0B9F"/>
    <w:rsid w:val="003B264E"/>
    <w:rsid w:val="003B5CF0"/>
    <w:rsid w:val="003B77D2"/>
    <w:rsid w:val="003C0899"/>
    <w:rsid w:val="003C3253"/>
    <w:rsid w:val="003C4424"/>
    <w:rsid w:val="003C4CA4"/>
    <w:rsid w:val="003C54C6"/>
    <w:rsid w:val="003C7A40"/>
    <w:rsid w:val="003D0EC7"/>
    <w:rsid w:val="003D10BA"/>
    <w:rsid w:val="003D1320"/>
    <w:rsid w:val="003D21D6"/>
    <w:rsid w:val="003D37D8"/>
    <w:rsid w:val="003D3D88"/>
    <w:rsid w:val="003D4EA1"/>
    <w:rsid w:val="003D62F0"/>
    <w:rsid w:val="003D6543"/>
    <w:rsid w:val="003D7490"/>
    <w:rsid w:val="003D7C44"/>
    <w:rsid w:val="003E3340"/>
    <w:rsid w:val="003E77F8"/>
    <w:rsid w:val="003F1694"/>
    <w:rsid w:val="003F2C9C"/>
    <w:rsid w:val="003F4D71"/>
    <w:rsid w:val="003F4FB3"/>
    <w:rsid w:val="003F6649"/>
    <w:rsid w:val="003F6737"/>
    <w:rsid w:val="003F6DFD"/>
    <w:rsid w:val="003F7489"/>
    <w:rsid w:val="00401093"/>
    <w:rsid w:val="00405D54"/>
    <w:rsid w:val="00406754"/>
    <w:rsid w:val="00407A80"/>
    <w:rsid w:val="0041076B"/>
    <w:rsid w:val="00411DE3"/>
    <w:rsid w:val="00412714"/>
    <w:rsid w:val="00412A98"/>
    <w:rsid w:val="004134BB"/>
    <w:rsid w:val="00413AB8"/>
    <w:rsid w:val="004165DD"/>
    <w:rsid w:val="00416EF3"/>
    <w:rsid w:val="00417E8B"/>
    <w:rsid w:val="00420634"/>
    <w:rsid w:val="004209CE"/>
    <w:rsid w:val="004224C3"/>
    <w:rsid w:val="004246DE"/>
    <w:rsid w:val="0042733F"/>
    <w:rsid w:val="0043074A"/>
    <w:rsid w:val="00430D31"/>
    <w:rsid w:val="00431FAC"/>
    <w:rsid w:val="004324F3"/>
    <w:rsid w:val="004331C6"/>
    <w:rsid w:val="00433B0A"/>
    <w:rsid w:val="00433DA3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72F1"/>
    <w:rsid w:val="004473F4"/>
    <w:rsid w:val="00450623"/>
    <w:rsid w:val="00451B52"/>
    <w:rsid w:val="00451F15"/>
    <w:rsid w:val="004541BA"/>
    <w:rsid w:val="00454B72"/>
    <w:rsid w:val="00454E15"/>
    <w:rsid w:val="004550A4"/>
    <w:rsid w:val="00455376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AF5"/>
    <w:rsid w:val="00470D3D"/>
    <w:rsid w:val="00471108"/>
    <w:rsid w:val="00471380"/>
    <w:rsid w:val="00471A32"/>
    <w:rsid w:val="00472410"/>
    <w:rsid w:val="0047283A"/>
    <w:rsid w:val="00473CD0"/>
    <w:rsid w:val="00474BCC"/>
    <w:rsid w:val="004759D3"/>
    <w:rsid w:val="00477211"/>
    <w:rsid w:val="0048048E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3F2D"/>
    <w:rsid w:val="004941AF"/>
    <w:rsid w:val="00494393"/>
    <w:rsid w:val="004948C1"/>
    <w:rsid w:val="00494CB1"/>
    <w:rsid w:val="00495F28"/>
    <w:rsid w:val="00496A4E"/>
    <w:rsid w:val="00496CA8"/>
    <w:rsid w:val="004A208E"/>
    <w:rsid w:val="004A26E5"/>
    <w:rsid w:val="004A408E"/>
    <w:rsid w:val="004A42FF"/>
    <w:rsid w:val="004A4732"/>
    <w:rsid w:val="004A54CF"/>
    <w:rsid w:val="004A654C"/>
    <w:rsid w:val="004A7D70"/>
    <w:rsid w:val="004B2C85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0BAF"/>
    <w:rsid w:val="004E217D"/>
    <w:rsid w:val="004E2A3A"/>
    <w:rsid w:val="004E4D7E"/>
    <w:rsid w:val="004E533E"/>
    <w:rsid w:val="004E592B"/>
    <w:rsid w:val="004E5944"/>
    <w:rsid w:val="004E6858"/>
    <w:rsid w:val="004E6C6E"/>
    <w:rsid w:val="004F35CD"/>
    <w:rsid w:val="004F3EF1"/>
    <w:rsid w:val="004F5118"/>
    <w:rsid w:val="004F7AEF"/>
    <w:rsid w:val="00501E52"/>
    <w:rsid w:val="005028CF"/>
    <w:rsid w:val="005054D1"/>
    <w:rsid w:val="005055D4"/>
    <w:rsid w:val="00505A0F"/>
    <w:rsid w:val="00505B5C"/>
    <w:rsid w:val="0050618D"/>
    <w:rsid w:val="00506757"/>
    <w:rsid w:val="0051053E"/>
    <w:rsid w:val="00510A93"/>
    <w:rsid w:val="005148C2"/>
    <w:rsid w:val="00516126"/>
    <w:rsid w:val="00516A43"/>
    <w:rsid w:val="00516C3C"/>
    <w:rsid w:val="0051726E"/>
    <w:rsid w:val="005208A3"/>
    <w:rsid w:val="00521A3E"/>
    <w:rsid w:val="0052232F"/>
    <w:rsid w:val="005237FA"/>
    <w:rsid w:val="00523889"/>
    <w:rsid w:val="00524A70"/>
    <w:rsid w:val="005251C4"/>
    <w:rsid w:val="00527737"/>
    <w:rsid w:val="00531800"/>
    <w:rsid w:val="00533865"/>
    <w:rsid w:val="005345F5"/>
    <w:rsid w:val="005352FD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23A5"/>
    <w:rsid w:val="00553602"/>
    <w:rsid w:val="00553E3F"/>
    <w:rsid w:val="0055437F"/>
    <w:rsid w:val="0055520C"/>
    <w:rsid w:val="005563C6"/>
    <w:rsid w:val="00556F06"/>
    <w:rsid w:val="005609B2"/>
    <w:rsid w:val="005625E4"/>
    <w:rsid w:val="0056463B"/>
    <w:rsid w:val="00565CD0"/>
    <w:rsid w:val="00566051"/>
    <w:rsid w:val="00566C5D"/>
    <w:rsid w:val="00567862"/>
    <w:rsid w:val="00570C40"/>
    <w:rsid w:val="00571452"/>
    <w:rsid w:val="00574EB5"/>
    <w:rsid w:val="005751AE"/>
    <w:rsid w:val="0057552B"/>
    <w:rsid w:val="005776A3"/>
    <w:rsid w:val="00581874"/>
    <w:rsid w:val="005859CF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67DD"/>
    <w:rsid w:val="005B6EAC"/>
    <w:rsid w:val="005B7461"/>
    <w:rsid w:val="005B7536"/>
    <w:rsid w:val="005B7A1D"/>
    <w:rsid w:val="005C14BB"/>
    <w:rsid w:val="005C303B"/>
    <w:rsid w:val="005C355C"/>
    <w:rsid w:val="005C4697"/>
    <w:rsid w:val="005C5EBC"/>
    <w:rsid w:val="005C64D5"/>
    <w:rsid w:val="005C7311"/>
    <w:rsid w:val="005C746B"/>
    <w:rsid w:val="005C754C"/>
    <w:rsid w:val="005D11ED"/>
    <w:rsid w:val="005D22A6"/>
    <w:rsid w:val="005D2F9C"/>
    <w:rsid w:val="005D7EE8"/>
    <w:rsid w:val="005E15A7"/>
    <w:rsid w:val="005E1842"/>
    <w:rsid w:val="005E1BED"/>
    <w:rsid w:val="005E21B2"/>
    <w:rsid w:val="005F0D4C"/>
    <w:rsid w:val="005F1162"/>
    <w:rsid w:val="005F2FA5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06A4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2B9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1F1B"/>
    <w:rsid w:val="006430D7"/>
    <w:rsid w:val="00643C7E"/>
    <w:rsid w:val="00646218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99B"/>
    <w:rsid w:val="00685F43"/>
    <w:rsid w:val="006877E6"/>
    <w:rsid w:val="00691A67"/>
    <w:rsid w:val="00691CDD"/>
    <w:rsid w:val="00693538"/>
    <w:rsid w:val="006940A0"/>
    <w:rsid w:val="006959FE"/>
    <w:rsid w:val="00696AC4"/>
    <w:rsid w:val="00696DD7"/>
    <w:rsid w:val="00697083"/>
    <w:rsid w:val="006A00F7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9E9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D63"/>
    <w:rsid w:val="007347A9"/>
    <w:rsid w:val="007403D9"/>
    <w:rsid w:val="00741A76"/>
    <w:rsid w:val="007441C1"/>
    <w:rsid w:val="00744353"/>
    <w:rsid w:val="00744620"/>
    <w:rsid w:val="00744F87"/>
    <w:rsid w:val="007470A4"/>
    <w:rsid w:val="00747793"/>
    <w:rsid w:val="0074788C"/>
    <w:rsid w:val="007515FD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04F"/>
    <w:rsid w:val="007C7BC4"/>
    <w:rsid w:val="007D13FA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E77B2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F9D"/>
    <w:rsid w:val="0080420F"/>
    <w:rsid w:val="00804EA0"/>
    <w:rsid w:val="00804F36"/>
    <w:rsid w:val="0080679A"/>
    <w:rsid w:val="00806869"/>
    <w:rsid w:val="00811D58"/>
    <w:rsid w:val="00813D99"/>
    <w:rsid w:val="00813FCD"/>
    <w:rsid w:val="008146D6"/>
    <w:rsid w:val="00815BC7"/>
    <w:rsid w:val="00817789"/>
    <w:rsid w:val="00817869"/>
    <w:rsid w:val="008178FF"/>
    <w:rsid w:val="00817D5B"/>
    <w:rsid w:val="008202D7"/>
    <w:rsid w:val="0082142D"/>
    <w:rsid w:val="00821C4D"/>
    <w:rsid w:val="00825B66"/>
    <w:rsid w:val="008263B3"/>
    <w:rsid w:val="00827575"/>
    <w:rsid w:val="0083058A"/>
    <w:rsid w:val="00830755"/>
    <w:rsid w:val="00830ED8"/>
    <w:rsid w:val="00831BBF"/>
    <w:rsid w:val="00836B89"/>
    <w:rsid w:val="0083723B"/>
    <w:rsid w:val="00843DD1"/>
    <w:rsid w:val="00845A73"/>
    <w:rsid w:val="00845AB8"/>
    <w:rsid w:val="00845E79"/>
    <w:rsid w:val="00850764"/>
    <w:rsid w:val="00850EC1"/>
    <w:rsid w:val="008524EE"/>
    <w:rsid w:val="008541E7"/>
    <w:rsid w:val="00855074"/>
    <w:rsid w:val="00855C3E"/>
    <w:rsid w:val="0085699A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51C4"/>
    <w:rsid w:val="008809EB"/>
    <w:rsid w:val="00883D1B"/>
    <w:rsid w:val="00884F71"/>
    <w:rsid w:val="008860F6"/>
    <w:rsid w:val="00887471"/>
    <w:rsid w:val="008910EA"/>
    <w:rsid w:val="008915CA"/>
    <w:rsid w:val="0089409A"/>
    <w:rsid w:val="00895934"/>
    <w:rsid w:val="0089727E"/>
    <w:rsid w:val="008A2283"/>
    <w:rsid w:val="008A22C5"/>
    <w:rsid w:val="008A2559"/>
    <w:rsid w:val="008A2B83"/>
    <w:rsid w:val="008A47B4"/>
    <w:rsid w:val="008A4977"/>
    <w:rsid w:val="008A6EB2"/>
    <w:rsid w:val="008B10D4"/>
    <w:rsid w:val="008B3ED8"/>
    <w:rsid w:val="008B567A"/>
    <w:rsid w:val="008B5CF7"/>
    <w:rsid w:val="008B6220"/>
    <w:rsid w:val="008B6DCE"/>
    <w:rsid w:val="008C102F"/>
    <w:rsid w:val="008C11C4"/>
    <w:rsid w:val="008C27BC"/>
    <w:rsid w:val="008C4011"/>
    <w:rsid w:val="008C4619"/>
    <w:rsid w:val="008C53F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22B1"/>
    <w:rsid w:val="008E26B0"/>
    <w:rsid w:val="008E32B1"/>
    <w:rsid w:val="008E36C6"/>
    <w:rsid w:val="008E4151"/>
    <w:rsid w:val="008E73B7"/>
    <w:rsid w:val="008E7A85"/>
    <w:rsid w:val="008F2BD2"/>
    <w:rsid w:val="008F560D"/>
    <w:rsid w:val="008F57DA"/>
    <w:rsid w:val="008F6070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16A0"/>
    <w:rsid w:val="009133EA"/>
    <w:rsid w:val="00917E74"/>
    <w:rsid w:val="00920F61"/>
    <w:rsid w:val="009217CA"/>
    <w:rsid w:val="00921AC1"/>
    <w:rsid w:val="00923806"/>
    <w:rsid w:val="009245F8"/>
    <w:rsid w:val="0092741C"/>
    <w:rsid w:val="00931234"/>
    <w:rsid w:val="00932D9D"/>
    <w:rsid w:val="009331F9"/>
    <w:rsid w:val="00933987"/>
    <w:rsid w:val="0093411E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4C1B"/>
    <w:rsid w:val="00986152"/>
    <w:rsid w:val="00990749"/>
    <w:rsid w:val="00990B68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3171"/>
    <w:rsid w:val="009A5B96"/>
    <w:rsid w:val="009A6682"/>
    <w:rsid w:val="009A7257"/>
    <w:rsid w:val="009A7953"/>
    <w:rsid w:val="009A7AE6"/>
    <w:rsid w:val="009B07C0"/>
    <w:rsid w:val="009B0E28"/>
    <w:rsid w:val="009B2C8B"/>
    <w:rsid w:val="009B518E"/>
    <w:rsid w:val="009B5783"/>
    <w:rsid w:val="009B5C27"/>
    <w:rsid w:val="009B5D0C"/>
    <w:rsid w:val="009C04D9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6C02"/>
    <w:rsid w:val="009C7094"/>
    <w:rsid w:val="009C7640"/>
    <w:rsid w:val="009D090E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5270"/>
    <w:rsid w:val="009E5776"/>
    <w:rsid w:val="009E6968"/>
    <w:rsid w:val="009F06DC"/>
    <w:rsid w:val="009F1406"/>
    <w:rsid w:val="009F2FB6"/>
    <w:rsid w:val="009F3D42"/>
    <w:rsid w:val="009F4790"/>
    <w:rsid w:val="009F57FD"/>
    <w:rsid w:val="009F6045"/>
    <w:rsid w:val="009F7E06"/>
    <w:rsid w:val="009F7F86"/>
    <w:rsid w:val="00A01334"/>
    <w:rsid w:val="00A01F40"/>
    <w:rsid w:val="00A02039"/>
    <w:rsid w:val="00A02E44"/>
    <w:rsid w:val="00A041F7"/>
    <w:rsid w:val="00A04A1E"/>
    <w:rsid w:val="00A057A9"/>
    <w:rsid w:val="00A075BB"/>
    <w:rsid w:val="00A075DC"/>
    <w:rsid w:val="00A0787F"/>
    <w:rsid w:val="00A07C87"/>
    <w:rsid w:val="00A07D17"/>
    <w:rsid w:val="00A11FD7"/>
    <w:rsid w:val="00A13F6B"/>
    <w:rsid w:val="00A13FF3"/>
    <w:rsid w:val="00A14902"/>
    <w:rsid w:val="00A15EBE"/>
    <w:rsid w:val="00A16A44"/>
    <w:rsid w:val="00A16B5C"/>
    <w:rsid w:val="00A16BFC"/>
    <w:rsid w:val="00A16E66"/>
    <w:rsid w:val="00A171B2"/>
    <w:rsid w:val="00A17F9F"/>
    <w:rsid w:val="00A20B1C"/>
    <w:rsid w:val="00A229C6"/>
    <w:rsid w:val="00A24CB0"/>
    <w:rsid w:val="00A24EF3"/>
    <w:rsid w:val="00A302DC"/>
    <w:rsid w:val="00A3328F"/>
    <w:rsid w:val="00A355C0"/>
    <w:rsid w:val="00A36D55"/>
    <w:rsid w:val="00A439C3"/>
    <w:rsid w:val="00A43D21"/>
    <w:rsid w:val="00A450A7"/>
    <w:rsid w:val="00A45C0A"/>
    <w:rsid w:val="00A46D55"/>
    <w:rsid w:val="00A477E5"/>
    <w:rsid w:val="00A502B3"/>
    <w:rsid w:val="00A50563"/>
    <w:rsid w:val="00A50B28"/>
    <w:rsid w:val="00A50C19"/>
    <w:rsid w:val="00A50D11"/>
    <w:rsid w:val="00A51A17"/>
    <w:rsid w:val="00A53602"/>
    <w:rsid w:val="00A6465C"/>
    <w:rsid w:val="00A64FBE"/>
    <w:rsid w:val="00A6551F"/>
    <w:rsid w:val="00A673D1"/>
    <w:rsid w:val="00A70436"/>
    <w:rsid w:val="00A707E8"/>
    <w:rsid w:val="00A70D41"/>
    <w:rsid w:val="00A7211D"/>
    <w:rsid w:val="00A72ABF"/>
    <w:rsid w:val="00A72E12"/>
    <w:rsid w:val="00A72F25"/>
    <w:rsid w:val="00A73090"/>
    <w:rsid w:val="00A75577"/>
    <w:rsid w:val="00A76488"/>
    <w:rsid w:val="00A76580"/>
    <w:rsid w:val="00A806C8"/>
    <w:rsid w:val="00A80D47"/>
    <w:rsid w:val="00A811EA"/>
    <w:rsid w:val="00A8228C"/>
    <w:rsid w:val="00A82F2B"/>
    <w:rsid w:val="00A85C48"/>
    <w:rsid w:val="00A86FFA"/>
    <w:rsid w:val="00A876FB"/>
    <w:rsid w:val="00A92F87"/>
    <w:rsid w:val="00A93253"/>
    <w:rsid w:val="00A932DB"/>
    <w:rsid w:val="00A93AAD"/>
    <w:rsid w:val="00A94B44"/>
    <w:rsid w:val="00A94BCB"/>
    <w:rsid w:val="00A95C4B"/>
    <w:rsid w:val="00A965A3"/>
    <w:rsid w:val="00A97D0D"/>
    <w:rsid w:val="00A97D45"/>
    <w:rsid w:val="00AA18A8"/>
    <w:rsid w:val="00AA2869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5BD2"/>
    <w:rsid w:val="00AC69D5"/>
    <w:rsid w:val="00AC7612"/>
    <w:rsid w:val="00AD164C"/>
    <w:rsid w:val="00AD4457"/>
    <w:rsid w:val="00AD46D9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0A0"/>
    <w:rsid w:val="00B03F31"/>
    <w:rsid w:val="00B07649"/>
    <w:rsid w:val="00B114FD"/>
    <w:rsid w:val="00B1220E"/>
    <w:rsid w:val="00B126BF"/>
    <w:rsid w:val="00B14783"/>
    <w:rsid w:val="00B15CE7"/>
    <w:rsid w:val="00B16BAC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3EB5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A4D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8F4"/>
    <w:rsid w:val="00B951A4"/>
    <w:rsid w:val="00B95292"/>
    <w:rsid w:val="00B969C4"/>
    <w:rsid w:val="00B96C88"/>
    <w:rsid w:val="00B97227"/>
    <w:rsid w:val="00BA044A"/>
    <w:rsid w:val="00BA063F"/>
    <w:rsid w:val="00BA0FE8"/>
    <w:rsid w:val="00BA3A40"/>
    <w:rsid w:val="00BA3E34"/>
    <w:rsid w:val="00BA4A91"/>
    <w:rsid w:val="00BA554A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6D4D"/>
    <w:rsid w:val="00BB7131"/>
    <w:rsid w:val="00BC0066"/>
    <w:rsid w:val="00BC0579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D07AC"/>
    <w:rsid w:val="00BD0FBF"/>
    <w:rsid w:val="00BD1286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750"/>
    <w:rsid w:val="00BE48BB"/>
    <w:rsid w:val="00BE6FAB"/>
    <w:rsid w:val="00BE7011"/>
    <w:rsid w:val="00BE7538"/>
    <w:rsid w:val="00BE7CDB"/>
    <w:rsid w:val="00BF1393"/>
    <w:rsid w:val="00BF2BFE"/>
    <w:rsid w:val="00BF54E6"/>
    <w:rsid w:val="00BF5B44"/>
    <w:rsid w:val="00BF6D04"/>
    <w:rsid w:val="00BF7DA0"/>
    <w:rsid w:val="00C011D2"/>
    <w:rsid w:val="00C037C9"/>
    <w:rsid w:val="00C038FC"/>
    <w:rsid w:val="00C053F0"/>
    <w:rsid w:val="00C0581E"/>
    <w:rsid w:val="00C067A2"/>
    <w:rsid w:val="00C106B5"/>
    <w:rsid w:val="00C1181F"/>
    <w:rsid w:val="00C11B4E"/>
    <w:rsid w:val="00C128AB"/>
    <w:rsid w:val="00C1357F"/>
    <w:rsid w:val="00C1604F"/>
    <w:rsid w:val="00C16448"/>
    <w:rsid w:val="00C16A5F"/>
    <w:rsid w:val="00C208C3"/>
    <w:rsid w:val="00C20DE7"/>
    <w:rsid w:val="00C21FC9"/>
    <w:rsid w:val="00C229F3"/>
    <w:rsid w:val="00C24789"/>
    <w:rsid w:val="00C25AFF"/>
    <w:rsid w:val="00C25BBF"/>
    <w:rsid w:val="00C267D6"/>
    <w:rsid w:val="00C2740A"/>
    <w:rsid w:val="00C30FC2"/>
    <w:rsid w:val="00C32BD1"/>
    <w:rsid w:val="00C330D2"/>
    <w:rsid w:val="00C33868"/>
    <w:rsid w:val="00C342E8"/>
    <w:rsid w:val="00C348A0"/>
    <w:rsid w:val="00C37C88"/>
    <w:rsid w:val="00C4108D"/>
    <w:rsid w:val="00C41D3C"/>
    <w:rsid w:val="00C41D65"/>
    <w:rsid w:val="00C4346A"/>
    <w:rsid w:val="00C434F7"/>
    <w:rsid w:val="00C43570"/>
    <w:rsid w:val="00C457AB"/>
    <w:rsid w:val="00C45D8A"/>
    <w:rsid w:val="00C47DF3"/>
    <w:rsid w:val="00C5065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23DC"/>
    <w:rsid w:val="00C86FD3"/>
    <w:rsid w:val="00C906A6"/>
    <w:rsid w:val="00C925E8"/>
    <w:rsid w:val="00C926D6"/>
    <w:rsid w:val="00C93713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47D3"/>
    <w:rsid w:val="00CB4F08"/>
    <w:rsid w:val="00CB575F"/>
    <w:rsid w:val="00CB5BB8"/>
    <w:rsid w:val="00CB5D1B"/>
    <w:rsid w:val="00CB74CD"/>
    <w:rsid w:val="00CB75BD"/>
    <w:rsid w:val="00CC094B"/>
    <w:rsid w:val="00CC135C"/>
    <w:rsid w:val="00CC2280"/>
    <w:rsid w:val="00CC4109"/>
    <w:rsid w:val="00CC5053"/>
    <w:rsid w:val="00CC6A13"/>
    <w:rsid w:val="00CC76C4"/>
    <w:rsid w:val="00CD00FD"/>
    <w:rsid w:val="00CD04EE"/>
    <w:rsid w:val="00CD148D"/>
    <w:rsid w:val="00CD19C6"/>
    <w:rsid w:val="00CD28C5"/>
    <w:rsid w:val="00CD311B"/>
    <w:rsid w:val="00CD498F"/>
    <w:rsid w:val="00CD64AC"/>
    <w:rsid w:val="00CD7620"/>
    <w:rsid w:val="00CE0AF9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E81"/>
    <w:rsid w:val="00CF123F"/>
    <w:rsid w:val="00CF1A64"/>
    <w:rsid w:val="00CF1DD2"/>
    <w:rsid w:val="00CF229B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CF7430"/>
    <w:rsid w:val="00D01649"/>
    <w:rsid w:val="00D03553"/>
    <w:rsid w:val="00D0356C"/>
    <w:rsid w:val="00D04387"/>
    <w:rsid w:val="00D059B3"/>
    <w:rsid w:val="00D119B9"/>
    <w:rsid w:val="00D12E38"/>
    <w:rsid w:val="00D1340B"/>
    <w:rsid w:val="00D13A1A"/>
    <w:rsid w:val="00D16518"/>
    <w:rsid w:val="00D16BE7"/>
    <w:rsid w:val="00D21D01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7B"/>
    <w:rsid w:val="00D424C9"/>
    <w:rsid w:val="00D44EAF"/>
    <w:rsid w:val="00D455CF"/>
    <w:rsid w:val="00D455D4"/>
    <w:rsid w:val="00D45B04"/>
    <w:rsid w:val="00D45B71"/>
    <w:rsid w:val="00D461B1"/>
    <w:rsid w:val="00D46D13"/>
    <w:rsid w:val="00D50BB5"/>
    <w:rsid w:val="00D5130B"/>
    <w:rsid w:val="00D5206A"/>
    <w:rsid w:val="00D52419"/>
    <w:rsid w:val="00D52587"/>
    <w:rsid w:val="00D559B0"/>
    <w:rsid w:val="00D55AB5"/>
    <w:rsid w:val="00D56179"/>
    <w:rsid w:val="00D57CBB"/>
    <w:rsid w:val="00D61E70"/>
    <w:rsid w:val="00D61F89"/>
    <w:rsid w:val="00D62100"/>
    <w:rsid w:val="00D62663"/>
    <w:rsid w:val="00D63A70"/>
    <w:rsid w:val="00D6575F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7704"/>
    <w:rsid w:val="00DA0402"/>
    <w:rsid w:val="00DA3D63"/>
    <w:rsid w:val="00DA7D9D"/>
    <w:rsid w:val="00DB1316"/>
    <w:rsid w:val="00DB360F"/>
    <w:rsid w:val="00DB53D5"/>
    <w:rsid w:val="00DB6FB8"/>
    <w:rsid w:val="00DC1095"/>
    <w:rsid w:val="00DC14F2"/>
    <w:rsid w:val="00DC1877"/>
    <w:rsid w:val="00DC2608"/>
    <w:rsid w:val="00DC2B89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1B71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E014DD"/>
    <w:rsid w:val="00E027C3"/>
    <w:rsid w:val="00E02A78"/>
    <w:rsid w:val="00E05032"/>
    <w:rsid w:val="00E05CA8"/>
    <w:rsid w:val="00E06ADE"/>
    <w:rsid w:val="00E07430"/>
    <w:rsid w:val="00E10690"/>
    <w:rsid w:val="00E10C71"/>
    <w:rsid w:val="00E1222A"/>
    <w:rsid w:val="00E1420D"/>
    <w:rsid w:val="00E14C02"/>
    <w:rsid w:val="00E207BE"/>
    <w:rsid w:val="00E20E70"/>
    <w:rsid w:val="00E212F6"/>
    <w:rsid w:val="00E2389C"/>
    <w:rsid w:val="00E23DAC"/>
    <w:rsid w:val="00E24552"/>
    <w:rsid w:val="00E24B7C"/>
    <w:rsid w:val="00E26578"/>
    <w:rsid w:val="00E26671"/>
    <w:rsid w:val="00E325E0"/>
    <w:rsid w:val="00E32718"/>
    <w:rsid w:val="00E328B0"/>
    <w:rsid w:val="00E32CC8"/>
    <w:rsid w:val="00E34837"/>
    <w:rsid w:val="00E34A83"/>
    <w:rsid w:val="00E35233"/>
    <w:rsid w:val="00E35BB2"/>
    <w:rsid w:val="00E36C14"/>
    <w:rsid w:val="00E36D16"/>
    <w:rsid w:val="00E3781B"/>
    <w:rsid w:val="00E427F2"/>
    <w:rsid w:val="00E4286C"/>
    <w:rsid w:val="00E42D41"/>
    <w:rsid w:val="00E431A4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64B2"/>
    <w:rsid w:val="00E677F7"/>
    <w:rsid w:val="00E67BF2"/>
    <w:rsid w:val="00E704B2"/>
    <w:rsid w:val="00E70558"/>
    <w:rsid w:val="00E70987"/>
    <w:rsid w:val="00E70D21"/>
    <w:rsid w:val="00E713DD"/>
    <w:rsid w:val="00E71B02"/>
    <w:rsid w:val="00E7536A"/>
    <w:rsid w:val="00E76521"/>
    <w:rsid w:val="00E776F0"/>
    <w:rsid w:val="00E77EB3"/>
    <w:rsid w:val="00E80CF3"/>
    <w:rsid w:val="00E80EF7"/>
    <w:rsid w:val="00E81525"/>
    <w:rsid w:val="00E81652"/>
    <w:rsid w:val="00E82F3B"/>
    <w:rsid w:val="00E85DA7"/>
    <w:rsid w:val="00E867EC"/>
    <w:rsid w:val="00E906F0"/>
    <w:rsid w:val="00E90CD8"/>
    <w:rsid w:val="00E93D0A"/>
    <w:rsid w:val="00E962B7"/>
    <w:rsid w:val="00E9694C"/>
    <w:rsid w:val="00E96A92"/>
    <w:rsid w:val="00EA0B5E"/>
    <w:rsid w:val="00EA1963"/>
    <w:rsid w:val="00EA1EEC"/>
    <w:rsid w:val="00EA2C3C"/>
    <w:rsid w:val="00EA2D1D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1465"/>
    <w:rsid w:val="00EC196C"/>
    <w:rsid w:val="00EC6A36"/>
    <w:rsid w:val="00EC7113"/>
    <w:rsid w:val="00EC793E"/>
    <w:rsid w:val="00ED0C60"/>
    <w:rsid w:val="00ED0CE2"/>
    <w:rsid w:val="00ED25EE"/>
    <w:rsid w:val="00ED4C85"/>
    <w:rsid w:val="00ED5847"/>
    <w:rsid w:val="00ED63EE"/>
    <w:rsid w:val="00ED6789"/>
    <w:rsid w:val="00ED726C"/>
    <w:rsid w:val="00EE08A6"/>
    <w:rsid w:val="00EE1374"/>
    <w:rsid w:val="00EE14FF"/>
    <w:rsid w:val="00EE166D"/>
    <w:rsid w:val="00EE4408"/>
    <w:rsid w:val="00EE4B81"/>
    <w:rsid w:val="00EE5BAB"/>
    <w:rsid w:val="00EE7F95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46C"/>
    <w:rsid w:val="00F07DB4"/>
    <w:rsid w:val="00F1013B"/>
    <w:rsid w:val="00F10158"/>
    <w:rsid w:val="00F113B5"/>
    <w:rsid w:val="00F12393"/>
    <w:rsid w:val="00F13CF9"/>
    <w:rsid w:val="00F1735D"/>
    <w:rsid w:val="00F20BF5"/>
    <w:rsid w:val="00F24BD1"/>
    <w:rsid w:val="00F25155"/>
    <w:rsid w:val="00F25E51"/>
    <w:rsid w:val="00F26142"/>
    <w:rsid w:val="00F26433"/>
    <w:rsid w:val="00F30C79"/>
    <w:rsid w:val="00F32854"/>
    <w:rsid w:val="00F33A0C"/>
    <w:rsid w:val="00F341C4"/>
    <w:rsid w:val="00F344C9"/>
    <w:rsid w:val="00F35450"/>
    <w:rsid w:val="00F35F04"/>
    <w:rsid w:val="00F363E7"/>
    <w:rsid w:val="00F401F6"/>
    <w:rsid w:val="00F40EF3"/>
    <w:rsid w:val="00F43694"/>
    <w:rsid w:val="00F44003"/>
    <w:rsid w:val="00F4518B"/>
    <w:rsid w:val="00F45EB1"/>
    <w:rsid w:val="00F468CB"/>
    <w:rsid w:val="00F46CE2"/>
    <w:rsid w:val="00F47560"/>
    <w:rsid w:val="00F47B7B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3DB4"/>
    <w:rsid w:val="00F64032"/>
    <w:rsid w:val="00F649FD"/>
    <w:rsid w:val="00F65455"/>
    <w:rsid w:val="00F65BE2"/>
    <w:rsid w:val="00F65F2F"/>
    <w:rsid w:val="00F66CA0"/>
    <w:rsid w:val="00F70008"/>
    <w:rsid w:val="00F735D2"/>
    <w:rsid w:val="00F74518"/>
    <w:rsid w:val="00F757EE"/>
    <w:rsid w:val="00F8081A"/>
    <w:rsid w:val="00F80FD6"/>
    <w:rsid w:val="00F816F3"/>
    <w:rsid w:val="00F84A58"/>
    <w:rsid w:val="00F85F25"/>
    <w:rsid w:val="00F86FBD"/>
    <w:rsid w:val="00F91EAC"/>
    <w:rsid w:val="00F92C99"/>
    <w:rsid w:val="00F93782"/>
    <w:rsid w:val="00F93FE5"/>
    <w:rsid w:val="00F94B37"/>
    <w:rsid w:val="00F94E68"/>
    <w:rsid w:val="00F95471"/>
    <w:rsid w:val="00F977A7"/>
    <w:rsid w:val="00FA0C24"/>
    <w:rsid w:val="00FA1CF4"/>
    <w:rsid w:val="00FA354F"/>
    <w:rsid w:val="00FA4E54"/>
    <w:rsid w:val="00FA58C6"/>
    <w:rsid w:val="00FA593B"/>
    <w:rsid w:val="00FB078D"/>
    <w:rsid w:val="00FB1103"/>
    <w:rsid w:val="00FB1284"/>
    <w:rsid w:val="00FB14E1"/>
    <w:rsid w:val="00FB5239"/>
    <w:rsid w:val="00FB6660"/>
    <w:rsid w:val="00FC0199"/>
    <w:rsid w:val="00FC0B5C"/>
    <w:rsid w:val="00FC0EE2"/>
    <w:rsid w:val="00FC110B"/>
    <w:rsid w:val="00FC259E"/>
    <w:rsid w:val="00FC2FD7"/>
    <w:rsid w:val="00FC516F"/>
    <w:rsid w:val="00FC54E8"/>
    <w:rsid w:val="00FC736C"/>
    <w:rsid w:val="00FC7829"/>
    <w:rsid w:val="00FD1BE4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11"/>
    <w:rsid w:val="00FE3DAB"/>
    <w:rsid w:val="00FE4193"/>
    <w:rsid w:val="00FE4670"/>
    <w:rsid w:val="00FE46E7"/>
    <w:rsid w:val="00FE6868"/>
    <w:rsid w:val="00FE71B4"/>
    <w:rsid w:val="00FE7846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BB6D4D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BB6D4D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BB6D4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BB6D4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BB6D4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6D4D"/>
  </w:style>
  <w:style w:type="character" w:customStyle="1" w:styleId="WW8Num1z1">
    <w:name w:val="WW8Num1z1"/>
    <w:rsid w:val="00BB6D4D"/>
  </w:style>
  <w:style w:type="character" w:customStyle="1" w:styleId="WW8Num1z2">
    <w:name w:val="WW8Num1z2"/>
    <w:rsid w:val="00BB6D4D"/>
  </w:style>
  <w:style w:type="character" w:customStyle="1" w:styleId="WW8Num1z3">
    <w:name w:val="WW8Num1z3"/>
    <w:rsid w:val="00BB6D4D"/>
  </w:style>
  <w:style w:type="character" w:customStyle="1" w:styleId="WW8Num1z4">
    <w:name w:val="WW8Num1z4"/>
    <w:rsid w:val="00BB6D4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B6D4D"/>
  </w:style>
  <w:style w:type="character" w:customStyle="1" w:styleId="WW8Num1z6">
    <w:name w:val="WW8Num1z6"/>
    <w:rsid w:val="00BB6D4D"/>
  </w:style>
  <w:style w:type="character" w:customStyle="1" w:styleId="WW8Num1z7">
    <w:name w:val="WW8Num1z7"/>
    <w:rsid w:val="00BB6D4D"/>
  </w:style>
  <w:style w:type="character" w:customStyle="1" w:styleId="WW8Num1z8">
    <w:name w:val="WW8Num1z8"/>
    <w:rsid w:val="00BB6D4D"/>
  </w:style>
  <w:style w:type="character" w:customStyle="1" w:styleId="WW8Num2z0">
    <w:name w:val="WW8Num2z0"/>
    <w:rsid w:val="00BB6D4D"/>
    <w:rPr>
      <w:rFonts w:ascii="Symbol" w:hAnsi="Symbol" w:cs="Symbol"/>
      <w:lang w:val="el-GR"/>
    </w:rPr>
  </w:style>
  <w:style w:type="character" w:customStyle="1" w:styleId="WW8Num3z0">
    <w:name w:val="WW8Num3z0"/>
    <w:rsid w:val="00BB6D4D"/>
    <w:rPr>
      <w:lang w:val="el-GR"/>
    </w:rPr>
  </w:style>
  <w:style w:type="character" w:customStyle="1" w:styleId="WW8Num4z0">
    <w:name w:val="WW8Num4z0"/>
    <w:rsid w:val="00BB6D4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B6D4D"/>
    <w:rPr>
      <w:shd w:val="clear" w:color="auto" w:fill="FFFF00"/>
      <w:lang w:val="el-GR"/>
    </w:rPr>
  </w:style>
  <w:style w:type="character" w:customStyle="1" w:styleId="WW8Num6z0">
    <w:name w:val="WW8Num6z0"/>
    <w:rsid w:val="00BB6D4D"/>
    <w:rPr>
      <w:b/>
      <w:bCs/>
      <w:szCs w:val="22"/>
      <w:lang w:val="el-GR"/>
    </w:rPr>
  </w:style>
  <w:style w:type="character" w:customStyle="1" w:styleId="WW8Num6z1">
    <w:name w:val="WW8Num6z1"/>
    <w:rsid w:val="00BB6D4D"/>
  </w:style>
  <w:style w:type="character" w:customStyle="1" w:styleId="WW8Num6z2">
    <w:name w:val="WW8Num6z2"/>
    <w:rsid w:val="00BB6D4D"/>
  </w:style>
  <w:style w:type="character" w:customStyle="1" w:styleId="WW8Num6z3">
    <w:name w:val="WW8Num6z3"/>
    <w:rsid w:val="00BB6D4D"/>
  </w:style>
  <w:style w:type="character" w:customStyle="1" w:styleId="WW8Num6z4">
    <w:name w:val="WW8Num6z4"/>
    <w:rsid w:val="00BB6D4D"/>
  </w:style>
  <w:style w:type="character" w:customStyle="1" w:styleId="WW8Num6z5">
    <w:name w:val="WW8Num6z5"/>
    <w:rsid w:val="00BB6D4D"/>
  </w:style>
  <w:style w:type="character" w:customStyle="1" w:styleId="WW8Num6z6">
    <w:name w:val="WW8Num6z6"/>
    <w:rsid w:val="00BB6D4D"/>
  </w:style>
  <w:style w:type="character" w:customStyle="1" w:styleId="WW8Num6z7">
    <w:name w:val="WW8Num6z7"/>
    <w:rsid w:val="00BB6D4D"/>
  </w:style>
  <w:style w:type="character" w:customStyle="1" w:styleId="WW8Num6z8">
    <w:name w:val="WW8Num6z8"/>
    <w:rsid w:val="00BB6D4D"/>
  </w:style>
  <w:style w:type="character" w:customStyle="1" w:styleId="WW8Num7z0">
    <w:name w:val="WW8Num7z0"/>
    <w:rsid w:val="00BB6D4D"/>
    <w:rPr>
      <w:b/>
      <w:bCs/>
      <w:szCs w:val="22"/>
      <w:lang w:val="el-GR"/>
    </w:rPr>
  </w:style>
  <w:style w:type="character" w:customStyle="1" w:styleId="WW8Num7z1">
    <w:name w:val="WW8Num7z1"/>
    <w:rsid w:val="00BB6D4D"/>
    <w:rPr>
      <w:rFonts w:eastAsia="Calibri"/>
      <w:lang w:val="el-GR"/>
    </w:rPr>
  </w:style>
  <w:style w:type="character" w:customStyle="1" w:styleId="WW8Num7z2">
    <w:name w:val="WW8Num7z2"/>
    <w:rsid w:val="00BB6D4D"/>
  </w:style>
  <w:style w:type="character" w:customStyle="1" w:styleId="WW8Num7z3">
    <w:name w:val="WW8Num7z3"/>
    <w:rsid w:val="00BB6D4D"/>
  </w:style>
  <w:style w:type="character" w:customStyle="1" w:styleId="WW8Num7z4">
    <w:name w:val="WW8Num7z4"/>
    <w:rsid w:val="00BB6D4D"/>
  </w:style>
  <w:style w:type="character" w:customStyle="1" w:styleId="WW8Num7z5">
    <w:name w:val="WW8Num7z5"/>
    <w:rsid w:val="00BB6D4D"/>
  </w:style>
  <w:style w:type="character" w:customStyle="1" w:styleId="WW8Num7z6">
    <w:name w:val="WW8Num7z6"/>
    <w:rsid w:val="00BB6D4D"/>
  </w:style>
  <w:style w:type="character" w:customStyle="1" w:styleId="WW8Num7z7">
    <w:name w:val="WW8Num7z7"/>
    <w:rsid w:val="00BB6D4D"/>
  </w:style>
  <w:style w:type="character" w:customStyle="1" w:styleId="WW8Num7z8">
    <w:name w:val="WW8Num7z8"/>
    <w:rsid w:val="00BB6D4D"/>
  </w:style>
  <w:style w:type="character" w:customStyle="1" w:styleId="WW8Num8z0">
    <w:name w:val="WW8Num8z0"/>
    <w:rsid w:val="00BB6D4D"/>
    <w:rPr>
      <w:rFonts w:ascii="Symbol" w:hAnsi="Symbol" w:cs="OpenSymbol"/>
      <w:color w:val="5B9BD5"/>
    </w:rPr>
  </w:style>
  <w:style w:type="character" w:customStyle="1" w:styleId="WW8Num9z0">
    <w:name w:val="WW8Num9z0"/>
    <w:rsid w:val="00BB6D4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B6D4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BB6D4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B6D4D"/>
    <w:rPr>
      <w:rFonts w:ascii="Courier New" w:hAnsi="Courier New" w:cs="Courier New" w:hint="default"/>
    </w:rPr>
  </w:style>
  <w:style w:type="character" w:customStyle="1" w:styleId="WW8Num11z2">
    <w:name w:val="WW8Num11z2"/>
    <w:rsid w:val="00BB6D4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BB6D4D"/>
  </w:style>
  <w:style w:type="character" w:customStyle="1" w:styleId="WW8Num10z1">
    <w:name w:val="WW8Num10z1"/>
    <w:rsid w:val="00BB6D4D"/>
  </w:style>
  <w:style w:type="character" w:customStyle="1" w:styleId="WW8Num10z2">
    <w:name w:val="WW8Num10z2"/>
    <w:rsid w:val="00BB6D4D"/>
  </w:style>
  <w:style w:type="character" w:customStyle="1" w:styleId="WW8Num10z3">
    <w:name w:val="WW8Num10z3"/>
    <w:rsid w:val="00BB6D4D"/>
  </w:style>
  <w:style w:type="character" w:customStyle="1" w:styleId="WW8Num10z4">
    <w:name w:val="WW8Num10z4"/>
    <w:rsid w:val="00BB6D4D"/>
  </w:style>
  <w:style w:type="character" w:customStyle="1" w:styleId="WW8Num10z5">
    <w:name w:val="WW8Num10z5"/>
    <w:rsid w:val="00BB6D4D"/>
  </w:style>
  <w:style w:type="character" w:customStyle="1" w:styleId="WW8Num10z6">
    <w:name w:val="WW8Num10z6"/>
    <w:rsid w:val="00BB6D4D"/>
  </w:style>
  <w:style w:type="character" w:customStyle="1" w:styleId="WW8Num10z7">
    <w:name w:val="WW8Num10z7"/>
    <w:rsid w:val="00BB6D4D"/>
  </w:style>
  <w:style w:type="character" w:customStyle="1" w:styleId="WW8Num10z8">
    <w:name w:val="WW8Num10z8"/>
    <w:rsid w:val="00BB6D4D"/>
  </w:style>
  <w:style w:type="character" w:customStyle="1" w:styleId="WW-">
    <w:name w:val="WW-Προεπιλεγμένη γραμματοσειρά"/>
    <w:rsid w:val="00BB6D4D"/>
  </w:style>
  <w:style w:type="character" w:customStyle="1" w:styleId="WW-DefaultParagraphFont">
    <w:name w:val="WW-Default Paragraph Font"/>
    <w:rsid w:val="00BB6D4D"/>
  </w:style>
  <w:style w:type="character" w:customStyle="1" w:styleId="WW8Num8z1">
    <w:name w:val="WW8Num8z1"/>
    <w:rsid w:val="00BB6D4D"/>
    <w:rPr>
      <w:rFonts w:eastAsia="Calibri"/>
      <w:lang w:val="el-GR"/>
    </w:rPr>
  </w:style>
  <w:style w:type="character" w:customStyle="1" w:styleId="WW8Num8z2">
    <w:name w:val="WW8Num8z2"/>
    <w:rsid w:val="00BB6D4D"/>
  </w:style>
  <w:style w:type="character" w:customStyle="1" w:styleId="WW8Num8z3">
    <w:name w:val="WW8Num8z3"/>
    <w:rsid w:val="00BB6D4D"/>
  </w:style>
  <w:style w:type="character" w:customStyle="1" w:styleId="WW8Num8z4">
    <w:name w:val="WW8Num8z4"/>
    <w:rsid w:val="00BB6D4D"/>
  </w:style>
  <w:style w:type="character" w:customStyle="1" w:styleId="WW8Num8z5">
    <w:name w:val="WW8Num8z5"/>
    <w:rsid w:val="00BB6D4D"/>
  </w:style>
  <w:style w:type="character" w:customStyle="1" w:styleId="WW8Num8z6">
    <w:name w:val="WW8Num8z6"/>
    <w:rsid w:val="00BB6D4D"/>
  </w:style>
  <w:style w:type="character" w:customStyle="1" w:styleId="WW8Num8z7">
    <w:name w:val="WW8Num8z7"/>
    <w:rsid w:val="00BB6D4D"/>
  </w:style>
  <w:style w:type="character" w:customStyle="1" w:styleId="WW8Num8z8">
    <w:name w:val="WW8Num8z8"/>
    <w:rsid w:val="00BB6D4D"/>
  </w:style>
  <w:style w:type="character" w:customStyle="1" w:styleId="WW8Num11z3">
    <w:name w:val="WW8Num11z3"/>
    <w:rsid w:val="00BB6D4D"/>
  </w:style>
  <w:style w:type="character" w:customStyle="1" w:styleId="WW8Num11z4">
    <w:name w:val="WW8Num11z4"/>
    <w:rsid w:val="00BB6D4D"/>
  </w:style>
  <w:style w:type="character" w:customStyle="1" w:styleId="WW8Num11z5">
    <w:name w:val="WW8Num11z5"/>
    <w:rsid w:val="00BB6D4D"/>
  </w:style>
  <w:style w:type="character" w:customStyle="1" w:styleId="WW8Num11z6">
    <w:name w:val="WW8Num11z6"/>
    <w:rsid w:val="00BB6D4D"/>
  </w:style>
  <w:style w:type="character" w:customStyle="1" w:styleId="WW8Num11z7">
    <w:name w:val="WW8Num11z7"/>
    <w:rsid w:val="00BB6D4D"/>
  </w:style>
  <w:style w:type="character" w:customStyle="1" w:styleId="WW8Num11z8">
    <w:name w:val="WW8Num11z8"/>
    <w:rsid w:val="00BB6D4D"/>
  </w:style>
  <w:style w:type="character" w:customStyle="1" w:styleId="WW-DefaultParagraphFont1">
    <w:name w:val="WW-Default Paragraph Font1"/>
    <w:rsid w:val="00BB6D4D"/>
  </w:style>
  <w:style w:type="character" w:customStyle="1" w:styleId="40">
    <w:name w:val="Προεπιλεγμένη γραμματοσειρά4"/>
    <w:rsid w:val="00BB6D4D"/>
  </w:style>
  <w:style w:type="character" w:customStyle="1" w:styleId="WW8Num2z1">
    <w:name w:val="WW8Num2z1"/>
    <w:rsid w:val="00BB6D4D"/>
  </w:style>
  <w:style w:type="character" w:customStyle="1" w:styleId="WW8Num2z2">
    <w:name w:val="WW8Num2z2"/>
    <w:rsid w:val="00BB6D4D"/>
  </w:style>
  <w:style w:type="character" w:customStyle="1" w:styleId="WW8Num2z3">
    <w:name w:val="WW8Num2z3"/>
    <w:rsid w:val="00BB6D4D"/>
  </w:style>
  <w:style w:type="character" w:customStyle="1" w:styleId="WW8Num2z4">
    <w:name w:val="WW8Num2z4"/>
    <w:rsid w:val="00BB6D4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B6D4D"/>
  </w:style>
  <w:style w:type="character" w:customStyle="1" w:styleId="WW8Num2z6">
    <w:name w:val="WW8Num2z6"/>
    <w:rsid w:val="00BB6D4D"/>
  </w:style>
  <w:style w:type="character" w:customStyle="1" w:styleId="WW8Num2z7">
    <w:name w:val="WW8Num2z7"/>
    <w:rsid w:val="00BB6D4D"/>
  </w:style>
  <w:style w:type="character" w:customStyle="1" w:styleId="WW8Num2z8">
    <w:name w:val="WW8Num2z8"/>
    <w:rsid w:val="00BB6D4D"/>
  </w:style>
  <w:style w:type="character" w:customStyle="1" w:styleId="WW8Num9z1">
    <w:name w:val="WW8Num9z1"/>
    <w:rsid w:val="00BB6D4D"/>
    <w:rPr>
      <w:rFonts w:eastAsia="Calibri"/>
      <w:lang w:val="el-GR"/>
    </w:rPr>
  </w:style>
  <w:style w:type="character" w:customStyle="1" w:styleId="WW8Num9z2">
    <w:name w:val="WW8Num9z2"/>
    <w:rsid w:val="00BB6D4D"/>
  </w:style>
  <w:style w:type="character" w:customStyle="1" w:styleId="WW8Num9z3">
    <w:name w:val="WW8Num9z3"/>
    <w:rsid w:val="00BB6D4D"/>
  </w:style>
  <w:style w:type="character" w:customStyle="1" w:styleId="WW8Num9z4">
    <w:name w:val="WW8Num9z4"/>
    <w:rsid w:val="00BB6D4D"/>
  </w:style>
  <w:style w:type="character" w:customStyle="1" w:styleId="WW8Num9z5">
    <w:name w:val="WW8Num9z5"/>
    <w:rsid w:val="00BB6D4D"/>
  </w:style>
  <w:style w:type="character" w:customStyle="1" w:styleId="WW8Num9z6">
    <w:name w:val="WW8Num9z6"/>
    <w:rsid w:val="00BB6D4D"/>
  </w:style>
  <w:style w:type="character" w:customStyle="1" w:styleId="WW8Num9z7">
    <w:name w:val="WW8Num9z7"/>
    <w:rsid w:val="00BB6D4D"/>
  </w:style>
  <w:style w:type="character" w:customStyle="1" w:styleId="WW8Num9z8">
    <w:name w:val="WW8Num9z8"/>
    <w:rsid w:val="00BB6D4D"/>
  </w:style>
  <w:style w:type="character" w:customStyle="1" w:styleId="WW-DefaultParagraphFont11">
    <w:name w:val="WW-Default Paragraph Font11"/>
    <w:rsid w:val="00BB6D4D"/>
  </w:style>
  <w:style w:type="character" w:customStyle="1" w:styleId="WW8Num12z0">
    <w:name w:val="WW8Num12z0"/>
    <w:rsid w:val="00BB6D4D"/>
    <w:rPr>
      <w:rFonts w:ascii="Symbol" w:hAnsi="Symbol" w:cs="Symbol"/>
    </w:rPr>
  </w:style>
  <w:style w:type="character" w:customStyle="1" w:styleId="WW8Num12z1">
    <w:name w:val="WW8Num12z1"/>
    <w:rsid w:val="00BB6D4D"/>
    <w:rPr>
      <w:rFonts w:ascii="Courier New" w:hAnsi="Courier New" w:cs="Courier New"/>
    </w:rPr>
  </w:style>
  <w:style w:type="character" w:customStyle="1" w:styleId="WW8Num12z2">
    <w:name w:val="WW8Num12z2"/>
    <w:rsid w:val="00BB6D4D"/>
    <w:rPr>
      <w:rFonts w:ascii="Wingdings" w:hAnsi="Wingdings" w:cs="Wingdings"/>
    </w:rPr>
  </w:style>
  <w:style w:type="character" w:customStyle="1" w:styleId="WW-DefaultParagraphFont111">
    <w:name w:val="WW-Default Paragraph Font111"/>
    <w:rsid w:val="00BB6D4D"/>
  </w:style>
  <w:style w:type="character" w:customStyle="1" w:styleId="WW-DefaultParagraphFont1111">
    <w:name w:val="WW-Default Paragraph Font1111"/>
    <w:rsid w:val="00BB6D4D"/>
  </w:style>
  <w:style w:type="character" w:customStyle="1" w:styleId="WW-DefaultParagraphFont11111">
    <w:name w:val="WW-Default Paragraph Font11111"/>
    <w:rsid w:val="00BB6D4D"/>
  </w:style>
  <w:style w:type="character" w:customStyle="1" w:styleId="30">
    <w:name w:val="Προεπιλεγμένη γραμματοσειρά3"/>
    <w:rsid w:val="00BB6D4D"/>
  </w:style>
  <w:style w:type="character" w:customStyle="1" w:styleId="WW-DefaultParagraphFont111111">
    <w:name w:val="WW-Default Paragraph Font111111"/>
    <w:rsid w:val="00BB6D4D"/>
  </w:style>
  <w:style w:type="character" w:customStyle="1" w:styleId="DefaultParagraphFont2">
    <w:name w:val="Default Paragraph Font2"/>
    <w:rsid w:val="00BB6D4D"/>
  </w:style>
  <w:style w:type="character" w:customStyle="1" w:styleId="WW8Num12z3">
    <w:name w:val="WW8Num12z3"/>
    <w:rsid w:val="00BB6D4D"/>
  </w:style>
  <w:style w:type="character" w:customStyle="1" w:styleId="WW8Num12z4">
    <w:name w:val="WW8Num12z4"/>
    <w:rsid w:val="00BB6D4D"/>
  </w:style>
  <w:style w:type="character" w:customStyle="1" w:styleId="WW8Num12z5">
    <w:name w:val="WW8Num12z5"/>
    <w:rsid w:val="00BB6D4D"/>
  </w:style>
  <w:style w:type="character" w:customStyle="1" w:styleId="WW8Num12z6">
    <w:name w:val="WW8Num12z6"/>
    <w:rsid w:val="00BB6D4D"/>
  </w:style>
  <w:style w:type="character" w:customStyle="1" w:styleId="WW8Num12z7">
    <w:name w:val="WW8Num12z7"/>
    <w:rsid w:val="00BB6D4D"/>
  </w:style>
  <w:style w:type="character" w:customStyle="1" w:styleId="WW8Num12z8">
    <w:name w:val="WW8Num12z8"/>
    <w:rsid w:val="00BB6D4D"/>
  </w:style>
  <w:style w:type="character" w:customStyle="1" w:styleId="WW8Num13z0">
    <w:name w:val="WW8Num13z0"/>
    <w:rsid w:val="00BB6D4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B6D4D"/>
  </w:style>
  <w:style w:type="character" w:customStyle="1" w:styleId="WW8Num13z1">
    <w:name w:val="WW8Num13z1"/>
    <w:rsid w:val="00BB6D4D"/>
    <w:rPr>
      <w:rFonts w:eastAsia="Calibri"/>
      <w:lang w:val="el-GR"/>
    </w:rPr>
  </w:style>
  <w:style w:type="character" w:customStyle="1" w:styleId="WW8Num13z2">
    <w:name w:val="WW8Num13z2"/>
    <w:rsid w:val="00BB6D4D"/>
  </w:style>
  <w:style w:type="character" w:customStyle="1" w:styleId="WW8Num13z3">
    <w:name w:val="WW8Num13z3"/>
    <w:rsid w:val="00BB6D4D"/>
  </w:style>
  <w:style w:type="character" w:customStyle="1" w:styleId="WW8Num13z4">
    <w:name w:val="WW8Num13z4"/>
    <w:rsid w:val="00BB6D4D"/>
  </w:style>
  <w:style w:type="character" w:customStyle="1" w:styleId="WW8Num13z5">
    <w:name w:val="WW8Num13z5"/>
    <w:rsid w:val="00BB6D4D"/>
  </w:style>
  <w:style w:type="character" w:customStyle="1" w:styleId="WW8Num13z6">
    <w:name w:val="WW8Num13z6"/>
    <w:rsid w:val="00BB6D4D"/>
  </w:style>
  <w:style w:type="character" w:customStyle="1" w:styleId="WW8Num13z7">
    <w:name w:val="WW8Num13z7"/>
    <w:rsid w:val="00BB6D4D"/>
  </w:style>
  <w:style w:type="character" w:customStyle="1" w:styleId="WW8Num13z8">
    <w:name w:val="WW8Num13z8"/>
    <w:rsid w:val="00BB6D4D"/>
  </w:style>
  <w:style w:type="character" w:customStyle="1" w:styleId="WW8Num14z0">
    <w:name w:val="WW8Num14z0"/>
    <w:rsid w:val="00BB6D4D"/>
    <w:rPr>
      <w:rFonts w:ascii="Symbol" w:hAnsi="Symbol" w:cs="OpenSymbol"/>
    </w:rPr>
  </w:style>
  <w:style w:type="character" w:customStyle="1" w:styleId="WW8Num14z1">
    <w:name w:val="WW8Num14z1"/>
    <w:rsid w:val="00BB6D4D"/>
  </w:style>
  <w:style w:type="character" w:customStyle="1" w:styleId="WW8Num14z2">
    <w:name w:val="WW8Num14z2"/>
    <w:rsid w:val="00BB6D4D"/>
  </w:style>
  <w:style w:type="character" w:customStyle="1" w:styleId="WW8Num14z3">
    <w:name w:val="WW8Num14z3"/>
    <w:rsid w:val="00BB6D4D"/>
  </w:style>
  <w:style w:type="character" w:customStyle="1" w:styleId="WW8Num14z4">
    <w:name w:val="WW8Num14z4"/>
    <w:rsid w:val="00BB6D4D"/>
  </w:style>
  <w:style w:type="character" w:customStyle="1" w:styleId="WW8Num14z5">
    <w:name w:val="WW8Num14z5"/>
    <w:rsid w:val="00BB6D4D"/>
  </w:style>
  <w:style w:type="character" w:customStyle="1" w:styleId="WW8Num14z6">
    <w:name w:val="WW8Num14z6"/>
    <w:rsid w:val="00BB6D4D"/>
  </w:style>
  <w:style w:type="character" w:customStyle="1" w:styleId="WW8Num14z7">
    <w:name w:val="WW8Num14z7"/>
    <w:rsid w:val="00BB6D4D"/>
  </w:style>
  <w:style w:type="character" w:customStyle="1" w:styleId="WW8Num14z8">
    <w:name w:val="WW8Num14z8"/>
    <w:rsid w:val="00BB6D4D"/>
  </w:style>
  <w:style w:type="character" w:customStyle="1" w:styleId="WW8Num15z0">
    <w:name w:val="WW8Num15z0"/>
    <w:rsid w:val="00BB6D4D"/>
  </w:style>
  <w:style w:type="character" w:customStyle="1" w:styleId="WW8Num15z1">
    <w:name w:val="WW8Num15z1"/>
    <w:rsid w:val="00BB6D4D"/>
  </w:style>
  <w:style w:type="character" w:customStyle="1" w:styleId="WW8Num15z2">
    <w:name w:val="WW8Num15z2"/>
    <w:rsid w:val="00BB6D4D"/>
  </w:style>
  <w:style w:type="character" w:customStyle="1" w:styleId="WW8Num15z3">
    <w:name w:val="WW8Num15z3"/>
    <w:rsid w:val="00BB6D4D"/>
  </w:style>
  <w:style w:type="character" w:customStyle="1" w:styleId="WW8Num15z4">
    <w:name w:val="WW8Num15z4"/>
    <w:rsid w:val="00BB6D4D"/>
  </w:style>
  <w:style w:type="character" w:customStyle="1" w:styleId="WW8Num15z5">
    <w:name w:val="WW8Num15z5"/>
    <w:rsid w:val="00BB6D4D"/>
  </w:style>
  <w:style w:type="character" w:customStyle="1" w:styleId="WW8Num15z6">
    <w:name w:val="WW8Num15z6"/>
    <w:rsid w:val="00BB6D4D"/>
  </w:style>
  <w:style w:type="character" w:customStyle="1" w:styleId="WW8Num15z7">
    <w:name w:val="WW8Num15z7"/>
    <w:rsid w:val="00BB6D4D"/>
  </w:style>
  <w:style w:type="character" w:customStyle="1" w:styleId="WW8Num15z8">
    <w:name w:val="WW8Num15z8"/>
    <w:rsid w:val="00BB6D4D"/>
  </w:style>
  <w:style w:type="character" w:customStyle="1" w:styleId="WW8Num16z0">
    <w:name w:val="WW8Num16z0"/>
    <w:rsid w:val="00BB6D4D"/>
  </w:style>
  <w:style w:type="character" w:customStyle="1" w:styleId="WW8Num16z1">
    <w:name w:val="WW8Num16z1"/>
    <w:rsid w:val="00BB6D4D"/>
  </w:style>
  <w:style w:type="character" w:customStyle="1" w:styleId="WW8Num16z2">
    <w:name w:val="WW8Num16z2"/>
    <w:rsid w:val="00BB6D4D"/>
  </w:style>
  <w:style w:type="character" w:customStyle="1" w:styleId="WW8Num16z3">
    <w:name w:val="WW8Num16z3"/>
    <w:rsid w:val="00BB6D4D"/>
  </w:style>
  <w:style w:type="character" w:customStyle="1" w:styleId="WW8Num16z4">
    <w:name w:val="WW8Num16z4"/>
    <w:rsid w:val="00BB6D4D"/>
  </w:style>
  <w:style w:type="character" w:customStyle="1" w:styleId="WW8Num16z5">
    <w:name w:val="WW8Num16z5"/>
    <w:rsid w:val="00BB6D4D"/>
  </w:style>
  <w:style w:type="character" w:customStyle="1" w:styleId="WW8Num16z6">
    <w:name w:val="WW8Num16z6"/>
    <w:rsid w:val="00BB6D4D"/>
  </w:style>
  <w:style w:type="character" w:customStyle="1" w:styleId="WW8Num16z7">
    <w:name w:val="WW8Num16z7"/>
    <w:rsid w:val="00BB6D4D"/>
  </w:style>
  <w:style w:type="character" w:customStyle="1" w:styleId="WW8Num16z8">
    <w:name w:val="WW8Num16z8"/>
    <w:rsid w:val="00BB6D4D"/>
  </w:style>
  <w:style w:type="character" w:customStyle="1" w:styleId="WW-DefaultParagraphFont11111111">
    <w:name w:val="WW-Default Paragraph Font11111111"/>
    <w:rsid w:val="00BB6D4D"/>
  </w:style>
  <w:style w:type="character" w:customStyle="1" w:styleId="WW-DefaultParagraphFont111111111">
    <w:name w:val="WW-Default Paragraph Font111111111"/>
    <w:rsid w:val="00BB6D4D"/>
  </w:style>
  <w:style w:type="character" w:customStyle="1" w:styleId="WW-DefaultParagraphFont1111111111">
    <w:name w:val="WW-Default Paragraph Font1111111111"/>
    <w:rsid w:val="00BB6D4D"/>
  </w:style>
  <w:style w:type="character" w:customStyle="1" w:styleId="WW-DefaultParagraphFont11111111111">
    <w:name w:val="WW-Default Paragraph Font11111111111"/>
    <w:rsid w:val="00BB6D4D"/>
  </w:style>
  <w:style w:type="character" w:customStyle="1" w:styleId="WW-DefaultParagraphFont111111111111">
    <w:name w:val="WW-Default Paragraph Font111111111111"/>
    <w:rsid w:val="00BB6D4D"/>
  </w:style>
  <w:style w:type="character" w:customStyle="1" w:styleId="WW8Num17z0">
    <w:name w:val="WW8Num17z0"/>
    <w:rsid w:val="00BB6D4D"/>
  </w:style>
  <w:style w:type="character" w:customStyle="1" w:styleId="WW8Num17z1">
    <w:name w:val="WW8Num17z1"/>
    <w:rsid w:val="00BB6D4D"/>
  </w:style>
  <w:style w:type="character" w:customStyle="1" w:styleId="WW8Num17z2">
    <w:name w:val="WW8Num17z2"/>
    <w:rsid w:val="00BB6D4D"/>
  </w:style>
  <w:style w:type="character" w:customStyle="1" w:styleId="WW8Num17z3">
    <w:name w:val="WW8Num17z3"/>
    <w:rsid w:val="00BB6D4D"/>
  </w:style>
  <w:style w:type="character" w:customStyle="1" w:styleId="WW8Num17z4">
    <w:name w:val="WW8Num17z4"/>
    <w:rsid w:val="00BB6D4D"/>
  </w:style>
  <w:style w:type="character" w:customStyle="1" w:styleId="WW8Num17z5">
    <w:name w:val="WW8Num17z5"/>
    <w:rsid w:val="00BB6D4D"/>
  </w:style>
  <w:style w:type="character" w:customStyle="1" w:styleId="WW8Num17z6">
    <w:name w:val="WW8Num17z6"/>
    <w:rsid w:val="00BB6D4D"/>
  </w:style>
  <w:style w:type="character" w:customStyle="1" w:styleId="WW8Num17z7">
    <w:name w:val="WW8Num17z7"/>
    <w:rsid w:val="00BB6D4D"/>
  </w:style>
  <w:style w:type="character" w:customStyle="1" w:styleId="WW8Num17z8">
    <w:name w:val="WW8Num17z8"/>
    <w:rsid w:val="00BB6D4D"/>
  </w:style>
  <w:style w:type="character" w:customStyle="1" w:styleId="WW8Num18z0">
    <w:name w:val="WW8Num18z0"/>
    <w:rsid w:val="00BB6D4D"/>
  </w:style>
  <w:style w:type="character" w:customStyle="1" w:styleId="WW8Num18z1">
    <w:name w:val="WW8Num18z1"/>
    <w:rsid w:val="00BB6D4D"/>
  </w:style>
  <w:style w:type="character" w:customStyle="1" w:styleId="WW8Num18z2">
    <w:name w:val="WW8Num18z2"/>
    <w:rsid w:val="00BB6D4D"/>
  </w:style>
  <w:style w:type="character" w:customStyle="1" w:styleId="WW8Num18z3">
    <w:name w:val="WW8Num18z3"/>
    <w:rsid w:val="00BB6D4D"/>
  </w:style>
  <w:style w:type="character" w:customStyle="1" w:styleId="WW8Num18z4">
    <w:name w:val="WW8Num18z4"/>
    <w:rsid w:val="00BB6D4D"/>
  </w:style>
  <w:style w:type="character" w:customStyle="1" w:styleId="WW8Num18z5">
    <w:name w:val="WW8Num18z5"/>
    <w:rsid w:val="00BB6D4D"/>
  </w:style>
  <w:style w:type="character" w:customStyle="1" w:styleId="WW8Num18z6">
    <w:name w:val="WW8Num18z6"/>
    <w:rsid w:val="00BB6D4D"/>
  </w:style>
  <w:style w:type="character" w:customStyle="1" w:styleId="WW8Num18z7">
    <w:name w:val="WW8Num18z7"/>
    <w:rsid w:val="00BB6D4D"/>
  </w:style>
  <w:style w:type="character" w:customStyle="1" w:styleId="WW8Num18z8">
    <w:name w:val="WW8Num18z8"/>
    <w:rsid w:val="00BB6D4D"/>
  </w:style>
  <w:style w:type="character" w:customStyle="1" w:styleId="WW8Num3z1">
    <w:name w:val="WW8Num3z1"/>
    <w:rsid w:val="00BB6D4D"/>
  </w:style>
  <w:style w:type="character" w:customStyle="1" w:styleId="WW8Num3z2">
    <w:name w:val="WW8Num3z2"/>
    <w:rsid w:val="00BB6D4D"/>
  </w:style>
  <w:style w:type="character" w:customStyle="1" w:styleId="WW8Num3z3">
    <w:name w:val="WW8Num3z3"/>
    <w:rsid w:val="00BB6D4D"/>
  </w:style>
  <w:style w:type="character" w:customStyle="1" w:styleId="WW8Num3z4">
    <w:name w:val="WW8Num3z4"/>
    <w:rsid w:val="00BB6D4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B6D4D"/>
  </w:style>
  <w:style w:type="character" w:customStyle="1" w:styleId="WW8Num3z6">
    <w:name w:val="WW8Num3z6"/>
    <w:rsid w:val="00BB6D4D"/>
  </w:style>
  <w:style w:type="character" w:customStyle="1" w:styleId="WW8Num3z7">
    <w:name w:val="WW8Num3z7"/>
    <w:rsid w:val="00BB6D4D"/>
  </w:style>
  <w:style w:type="character" w:customStyle="1" w:styleId="WW8Num3z8">
    <w:name w:val="WW8Num3z8"/>
    <w:rsid w:val="00BB6D4D"/>
  </w:style>
  <w:style w:type="character" w:customStyle="1" w:styleId="WW-DefaultParagraphFont1111111111111">
    <w:name w:val="WW-Default Paragraph Font1111111111111"/>
    <w:rsid w:val="00BB6D4D"/>
  </w:style>
  <w:style w:type="character" w:customStyle="1" w:styleId="WW-DefaultParagraphFont11111111111111">
    <w:name w:val="WW-Default Paragraph Font11111111111111"/>
    <w:rsid w:val="00BB6D4D"/>
  </w:style>
  <w:style w:type="character" w:customStyle="1" w:styleId="WW-DefaultParagraphFont111111111111111">
    <w:name w:val="WW-Default Paragraph Font111111111111111"/>
    <w:rsid w:val="00BB6D4D"/>
  </w:style>
  <w:style w:type="character" w:customStyle="1" w:styleId="WW-DefaultParagraphFont1111111111111111">
    <w:name w:val="WW-Default Paragraph Font1111111111111111"/>
    <w:rsid w:val="00BB6D4D"/>
  </w:style>
  <w:style w:type="character" w:customStyle="1" w:styleId="20">
    <w:name w:val="Προεπιλεγμένη γραμματοσειρά2"/>
    <w:rsid w:val="00BB6D4D"/>
  </w:style>
  <w:style w:type="character" w:customStyle="1" w:styleId="WW8Num19z0">
    <w:name w:val="WW8Num19z0"/>
    <w:rsid w:val="00BB6D4D"/>
    <w:rPr>
      <w:rFonts w:ascii="Calibri" w:hAnsi="Calibri" w:cs="Calibri"/>
    </w:rPr>
  </w:style>
  <w:style w:type="character" w:customStyle="1" w:styleId="WW8Num19z1">
    <w:name w:val="WW8Num19z1"/>
    <w:rsid w:val="00BB6D4D"/>
  </w:style>
  <w:style w:type="character" w:customStyle="1" w:styleId="WW8Num20z0">
    <w:name w:val="WW8Num20z0"/>
    <w:rsid w:val="00BB6D4D"/>
    <w:rPr>
      <w:rFonts w:ascii="Calibri" w:eastAsia="Calibri" w:hAnsi="Calibri" w:cs="Times New Roman"/>
    </w:rPr>
  </w:style>
  <w:style w:type="character" w:customStyle="1" w:styleId="WW8Num20z1">
    <w:name w:val="WW8Num20z1"/>
    <w:rsid w:val="00BB6D4D"/>
    <w:rPr>
      <w:rFonts w:ascii="Courier New" w:hAnsi="Courier New" w:cs="Courier New"/>
    </w:rPr>
  </w:style>
  <w:style w:type="character" w:customStyle="1" w:styleId="WW8Num20z2">
    <w:name w:val="WW8Num20z2"/>
    <w:rsid w:val="00BB6D4D"/>
    <w:rPr>
      <w:rFonts w:ascii="Wingdings" w:hAnsi="Wingdings" w:cs="Wingdings"/>
    </w:rPr>
  </w:style>
  <w:style w:type="character" w:customStyle="1" w:styleId="WW8Num20z3">
    <w:name w:val="WW8Num20z3"/>
    <w:rsid w:val="00BB6D4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B6D4D"/>
  </w:style>
  <w:style w:type="character" w:customStyle="1" w:styleId="WW8Num19z2">
    <w:name w:val="WW8Num19z2"/>
    <w:rsid w:val="00BB6D4D"/>
  </w:style>
  <w:style w:type="character" w:customStyle="1" w:styleId="WW8Num19z3">
    <w:name w:val="WW8Num19z3"/>
    <w:rsid w:val="00BB6D4D"/>
  </w:style>
  <w:style w:type="character" w:customStyle="1" w:styleId="WW8Num19z4">
    <w:name w:val="WW8Num19z4"/>
    <w:rsid w:val="00BB6D4D"/>
  </w:style>
  <w:style w:type="character" w:customStyle="1" w:styleId="WW8Num19z5">
    <w:name w:val="WW8Num19z5"/>
    <w:rsid w:val="00BB6D4D"/>
  </w:style>
  <w:style w:type="character" w:customStyle="1" w:styleId="WW8Num19z6">
    <w:name w:val="WW8Num19z6"/>
    <w:rsid w:val="00BB6D4D"/>
  </w:style>
  <w:style w:type="character" w:customStyle="1" w:styleId="WW8Num19z7">
    <w:name w:val="WW8Num19z7"/>
    <w:rsid w:val="00BB6D4D"/>
  </w:style>
  <w:style w:type="character" w:customStyle="1" w:styleId="WW8Num19z8">
    <w:name w:val="WW8Num19z8"/>
    <w:rsid w:val="00BB6D4D"/>
  </w:style>
  <w:style w:type="character" w:customStyle="1" w:styleId="WW8Num20z4">
    <w:name w:val="WW8Num20z4"/>
    <w:rsid w:val="00BB6D4D"/>
  </w:style>
  <w:style w:type="character" w:customStyle="1" w:styleId="WW8Num20z5">
    <w:name w:val="WW8Num20z5"/>
    <w:rsid w:val="00BB6D4D"/>
  </w:style>
  <w:style w:type="character" w:customStyle="1" w:styleId="WW8Num20z6">
    <w:name w:val="WW8Num20z6"/>
    <w:rsid w:val="00BB6D4D"/>
  </w:style>
  <w:style w:type="character" w:customStyle="1" w:styleId="WW8Num20z7">
    <w:name w:val="WW8Num20z7"/>
    <w:rsid w:val="00BB6D4D"/>
  </w:style>
  <w:style w:type="character" w:customStyle="1" w:styleId="WW8Num20z8">
    <w:name w:val="WW8Num20z8"/>
    <w:rsid w:val="00BB6D4D"/>
  </w:style>
  <w:style w:type="character" w:customStyle="1" w:styleId="WW-DefaultParagraphFont111111111111111111">
    <w:name w:val="WW-Default Paragraph Font111111111111111111"/>
    <w:rsid w:val="00BB6D4D"/>
  </w:style>
  <w:style w:type="character" w:customStyle="1" w:styleId="WW-DefaultParagraphFont1111111111111111111">
    <w:name w:val="WW-Default Paragraph Font1111111111111111111"/>
    <w:rsid w:val="00BB6D4D"/>
  </w:style>
  <w:style w:type="character" w:customStyle="1" w:styleId="WW8Num21z0">
    <w:name w:val="WW8Num21z0"/>
    <w:rsid w:val="00BB6D4D"/>
    <w:rPr>
      <w:rFonts w:ascii="Calibri" w:eastAsia="Times New Roman" w:hAnsi="Calibri" w:cs="Calibri"/>
    </w:rPr>
  </w:style>
  <w:style w:type="character" w:customStyle="1" w:styleId="WW8Num21z1">
    <w:name w:val="WW8Num21z1"/>
    <w:rsid w:val="00BB6D4D"/>
    <w:rPr>
      <w:rFonts w:ascii="Courier New" w:hAnsi="Courier New" w:cs="Courier New"/>
    </w:rPr>
  </w:style>
  <w:style w:type="character" w:customStyle="1" w:styleId="WW8Num21z2">
    <w:name w:val="WW8Num21z2"/>
    <w:rsid w:val="00BB6D4D"/>
    <w:rPr>
      <w:rFonts w:ascii="Wingdings" w:hAnsi="Wingdings" w:cs="Wingdings"/>
    </w:rPr>
  </w:style>
  <w:style w:type="character" w:customStyle="1" w:styleId="WW8Num21z3">
    <w:name w:val="WW8Num21z3"/>
    <w:rsid w:val="00BB6D4D"/>
    <w:rPr>
      <w:rFonts w:ascii="Symbol" w:hAnsi="Symbol" w:cs="Symbol"/>
    </w:rPr>
  </w:style>
  <w:style w:type="character" w:customStyle="1" w:styleId="WW8Num22z0">
    <w:name w:val="WW8Num22z0"/>
    <w:rsid w:val="00BB6D4D"/>
    <w:rPr>
      <w:rFonts w:ascii="Symbol" w:hAnsi="Symbol" w:cs="Symbol"/>
    </w:rPr>
  </w:style>
  <w:style w:type="character" w:customStyle="1" w:styleId="WW8Num22z1">
    <w:name w:val="WW8Num22z1"/>
    <w:rsid w:val="00BB6D4D"/>
    <w:rPr>
      <w:rFonts w:ascii="Courier New" w:hAnsi="Courier New" w:cs="Courier New"/>
    </w:rPr>
  </w:style>
  <w:style w:type="character" w:customStyle="1" w:styleId="WW8Num22z2">
    <w:name w:val="WW8Num22z2"/>
    <w:rsid w:val="00BB6D4D"/>
    <w:rPr>
      <w:rFonts w:ascii="Wingdings" w:hAnsi="Wingdings" w:cs="Wingdings"/>
    </w:rPr>
  </w:style>
  <w:style w:type="character" w:customStyle="1" w:styleId="WW8Num23z0">
    <w:name w:val="WW8Num23z0"/>
    <w:rsid w:val="00BB6D4D"/>
    <w:rPr>
      <w:rFonts w:ascii="Calibri" w:eastAsia="Times New Roman" w:hAnsi="Calibri" w:cs="Calibri"/>
    </w:rPr>
  </w:style>
  <w:style w:type="character" w:customStyle="1" w:styleId="WW8Num23z1">
    <w:name w:val="WW8Num23z1"/>
    <w:rsid w:val="00BB6D4D"/>
    <w:rPr>
      <w:rFonts w:ascii="Courier New" w:hAnsi="Courier New" w:cs="Courier New"/>
    </w:rPr>
  </w:style>
  <w:style w:type="character" w:customStyle="1" w:styleId="WW8Num23z2">
    <w:name w:val="WW8Num23z2"/>
    <w:rsid w:val="00BB6D4D"/>
    <w:rPr>
      <w:rFonts w:ascii="Wingdings" w:hAnsi="Wingdings" w:cs="Wingdings"/>
    </w:rPr>
  </w:style>
  <w:style w:type="character" w:customStyle="1" w:styleId="WW8Num23z3">
    <w:name w:val="WW8Num23z3"/>
    <w:rsid w:val="00BB6D4D"/>
    <w:rPr>
      <w:rFonts w:ascii="Symbol" w:hAnsi="Symbol" w:cs="Symbol"/>
    </w:rPr>
  </w:style>
  <w:style w:type="character" w:customStyle="1" w:styleId="WW8Num24z0">
    <w:name w:val="WW8Num24z0"/>
    <w:rsid w:val="00BB6D4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B6D4D"/>
    <w:rPr>
      <w:rFonts w:ascii="Courier New" w:hAnsi="Courier New" w:cs="Courier New"/>
    </w:rPr>
  </w:style>
  <w:style w:type="character" w:customStyle="1" w:styleId="WW8Num24z2">
    <w:name w:val="WW8Num24z2"/>
    <w:rsid w:val="00BB6D4D"/>
    <w:rPr>
      <w:rFonts w:ascii="Wingdings" w:hAnsi="Wingdings" w:cs="Wingdings"/>
    </w:rPr>
  </w:style>
  <w:style w:type="character" w:customStyle="1" w:styleId="WW8Num25z0">
    <w:name w:val="WW8Num25z0"/>
    <w:rsid w:val="00BB6D4D"/>
    <w:rPr>
      <w:rFonts w:ascii="Symbol" w:hAnsi="Symbol" w:cs="Symbol"/>
    </w:rPr>
  </w:style>
  <w:style w:type="character" w:customStyle="1" w:styleId="WW8Num25z1">
    <w:name w:val="WW8Num25z1"/>
    <w:rsid w:val="00BB6D4D"/>
    <w:rPr>
      <w:rFonts w:ascii="Courier New" w:hAnsi="Courier New" w:cs="Courier New"/>
    </w:rPr>
  </w:style>
  <w:style w:type="character" w:customStyle="1" w:styleId="WW8Num25z2">
    <w:name w:val="WW8Num25z2"/>
    <w:rsid w:val="00BB6D4D"/>
    <w:rPr>
      <w:rFonts w:ascii="Wingdings" w:hAnsi="Wingdings" w:cs="Wingdings"/>
    </w:rPr>
  </w:style>
  <w:style w:type="character" w:customStyle="1" w:styleId="WW8Num26z0">
    <w:name w:val="WW8Num26z0"/>
    <w:rsid w:val="00BB6D4D"/>
    <w:rPr>
      <w:rFonts w:ascii="Symbol" w:hAnsi="Symbol" w:cs="Symbol"/>
    </w:rPr>
  </w:style>
  <w:style w:type="character" w:customStyle="1" w:styleId="WW8Num26z1">
    <w:name w:val="WW8Num26z1"/>
    <w:rsid w:val="00BB6D4D"/>
    <w:rPr>
      <w:rFonts w:ascii="Courier New" w:hAnsi="Courier New" w:cs="Courier New"/>
    </w:rPr>
  </w:style>
  <w:style w:type="character" w:customStyle="1" w:styleId="WW8Num26z2">
    <w:name w:val="WW8Num26z2"/>
    <w:rsid w:val="00BB6D4D"/>
    <w:rPr>
      <w:rFonts w:ascii="Wingdings" w:hAnsi="Wingdings" w:cs="Wingdings"/>
    </w:rPr>
  </w:style>
  <w:style w:type="character" w:customStyle="1" w:styleId="WW8Num27z0">
    <w:name w:val="WW8Num27z0"/>
    <w:rsid w:val="00BB6D4D"/>
    <w:rPr>
      <w:rFonts w:ascii="Calibri" w:eastAsia="Times New Roman" w:hAnsi="Calibri" w:cs="Calibri"/>
    </w:rPr>
  </w:style>
  <w:style w:type="character" w:customStyle="1" w:styleId="WW8Num27z1">
    <w:name w:val="WW8Num27z1"/>
    <w:rsid w:val="00BB6D4D"/>
    <w:rPr>
      <w:rFonts w:ascii="Courier New" w:hAnsi="Courier New" w:cs="Courier New"/>
    </w:rPr>
  </w:style>
  <w:style w:type="character" w:customStyle="1" w:styleId="WW8Num27z2">
    <w:name w:val="WW8Num27z2"/>
    <w:rsid w:val="00BB6D4D"/>
    <w:rPr>
      <w:rFonts w:ascii="Wingdings" w:hAnsi="Wingdings" w:cs="Wingdings"/>
    </w:rPr>
  </w:style>
  <w:style w:type="character" w:customStyle="1" w:styleId="WW8Num27z3">
    <w:name w:val="WW8Num27z3"/>
    <w:rsid w:val="00BB6D4D"/>
    <w:rPr>
      <w:rFonts w:ascii="Symbol" w:hAnsi="Symbol" w:cs="Symbol"/>
    </w:rPr>
  </w:style>
  <w:style w:type="character" w:customStyle="1" w:styleId="WW8Num28z0">
    <w:name w:val="WW8Num28z0"/>
    <w:rsid w:val="00BB6D4D"/>
    <w:rPr>
      <w:rFonts w:ascii="Symbol" w:hAnsi="Symbol" w:cs="Symbol"/>
    </w:rPr>
  </w:style>
  <w:style w:type="character" w:customStyle="1" w:styleId="WW8Num28z1">
    <w:name w:val="WW8Num28z1"/>
    <w:rsid w:val="00BB6D4D"/>
    <w:rPr>
      <w:rFonts w:ascii="Courier New" w:hAnsi="Courier New" w:cs="Courier New"/>
    </w:rPr>
  </w:style>
  <w:style w:type="character" w:customStyle="1" w:styleId="WW8Num28z2">
    <w:name w:val="WW8Num28z2"/>
    <w:rsid w:val="00BB6D4D"/>
    <w:rPr>
      <w:rFonts w:ascii="Wingdings" w:hAnsi="Wingdings" w:cs="Wingdings"/>
    </w:rPr>
  </w:style>
  <w:style w:type="character" w:customStyle="1" w:styleId="WW8Num29z0">
    <w:name w:val="WW8Num29z0"/>
    <w:rsid w:val="00BB6D4D"/>
    <w:rPr>
      <w:rFonts w:ascii="Calibri" w:eastAsia="Times New Roman" w:hAnsi="Calibri" w:cs="Calibri"/>
    </w:rPr>
  </w:style>
  <w:style w:type="character" w:customStyle="1" w:styleId="WW8Num29z1">
    <w:name w:val="WW8Num29z1"/>
    <w:rsid w:val="00BB6D4D"/>
    <w:rPr>
      <w:rFonts w:ascii="Courier New" w:hAnsi="Courier New" w:cs="Courier New"/>
    </w:rPr>
  </w:style>
  <w:style w:type="character" w:customStyle="1" w:styleId="WW8Num29z2">
    <w:name w:val="WW8Num29z2"/>
    <w:rsid w:val="00BB6D4D"/>
    <w:rPr>
      <w:rFonts w:ascii="Wingdings" w:hAnsi="Wingdings" w:cs="Wingdings"/>
    </w:rPr>
  </w:style>
  <w:style w:type="character" w:customStyle="1" w:styleId="WW8Num29z3">
    <w:name w:val="WW8Num29z3"/>
    <w:rsid w:val="00BB6D4D"/>
    <w:rPr>
      <w:rFonts w:ascii="Symbol" w:hAnsi="Symbol" w:cs="Symbol"/>
    </w:rPr>
  </w:style>
  <w:style w:type="character" w:customStyle="1" w:styleId="WW8Num30z0">
    <w:name w:val="WW8Num30z0"/>
    <w:rsid w:val="00BB6D4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B6D4D"/>
    <w:rPr>
      <w:rFonts w:ascii="Courier New" w:hAnsi="Courier New" w:cs="Courier New"/>
    </w:rPr>
  </w:style>
  <w:style w:type="character" w:customStyle="1" w:styleId="WW8Num30z2">
    <w:name w:val="WW8Num30z2"/>
    <w:rsid w:val="00BB6D4D"/>
    <w:rPr>
      <w:rFonts w:ascii="Wingdings" w:hAnsi="Wingdings" w:cs="Wingdings"/>
    </w:rPr>
  </w:style>
  <w:style w:type="character" w:customStyle="1" w:styleId="WW8Num31z0">
    <w:name w:val="WW8Num31z0"/>
    <w:rsid w:val="00BB6D4D"/>
    <w:rPr>
      <w:rFonts w:cs="Times New Roman"/>
    </w:rPr>
  </w:style>
  <w:style w:type="character" w:customStyle="1" w:styleId="WW8Num32z0">
    <w:name w:val="WW8Num32z0"/>
    <w:rsid w:val="00BB6D4D"/>
  </w:style>
  <w:style w:type="character" w:customStyle="1" w:styleId="WW8Num32z1">
    <w:name w:val="WW8Num32z1"/>
    <w:rsid w:val="00BB6D4D"/>
  </w:style>
  <w:style w:type="character" w:customStyle="1" w:styleId="WW8Num32z2">
    <w:name w:val="WW8Num32z2"/>
    <w:rsid w:val="00BB6D4D"/>
  </w:style>
  <w:style w:type="character" w:customStyle="1" w:styleId="WW8Num32z3">
    <w:name w:val="WW8Num32z3"/>
    <w:rsid w:val="00BB6D4D"/>
  </w:style>
  <w:style w:type="character" w:customStyle="1" w:styleId="WW8Num32z4">
    <w:name w:val="WW8Num32z4"/>
    <w:rsid w:val="00BB6D4D"/>
  </w:style>
  <w:style w:type="character" w:customStyle="1" w:styleId="WW8Num32z5">
    <w:name w:val="WW8Num32z5"/>
    <w:rsid w:val="00BB6D4D"/>
  </w:style>
  <w:style w:type="character" w:customStyle="1" w:styleId="WW8Num32z6">
    <w:name w:val="WW8Num32z6"/>
    <w:rsid w:val="00BB6D4D"/>
  </w:style>
  <w:style w:type="character" w:customStyle="1" w:styleId="WW8Num32z7">
    <w:name w:val="WW8Num32z7"/>
    <w:rsid w:val="00BB6D4D"/>
  </w:style>
  <w:style w:type="character" w:customStyle="1" w:styleId="WW8Num32z8">
    <w:name w:val="WW8Num32z8"/>
    <w:rsid w:val="00BB6D4D"/>
  </w:style>
  <w:style w:type="character" w:customStyle="1" w:styleId="WW8Num33z0">
    <w:name w:val="WW8Num33z0"/>
    <w:rsid w:val="00BB6D4D"/>
    <w:rPr>
      <w:rFonts w:ascii="Symbol" w:eastAsia="Calibri" w:hAnsi="Symbol" w:cs="Symbol"/>
    </w:rPr>
  </w:style>
  <w:style w:type="character" w:customStyle="1" w:styleId="WW8Num33z1">
    <w:name w:val="WW8Num33z1"/>
    <w:rsid w:val="00BB6D4D"/>
    <w:rPr>
      <w:rFonts w:ascii="Courier New" w:hAnsi="Courier New" w:cs="Courier New"/>
    </w:rPr>
  </w:style>
  <w:style w:type="character" w:customStyle="1" w:styleId="WW8Num33z2">
    <w:name w:val="WW8Num33z2"/>
    <w:rsid w:val="00BB6D4D"/>
    <w:rPr>
      <w:rFonts w:ascii="Wingdings" w:hAnsi="Wingdings" w:cs="Wingdings"/>
    </w:rPr>
  </w:style>
  <w:style w:type="character" w:customStyle="1" w:styleId="WW8Num34z0">
    <w:name w:val="WW8Num34z0"/>
    <w:rsid w:val="00BB6D4D"/>
    <w:rPr>
      <w:rFonts w:ascii="Symbol" w:hAnsi="Symbol" w:cs="Symbol"/>
    </w:rPr>
  </w:style>
  <w:style w:type="character" w:customStyle="1" w:styleId="WW8Num34z1">
    <w:name w:val="WW8Num34z1"/>
    <w:rsid w:val="00BB6D4D"/>
    <w:rPr>
      <w:rFonts w:ascii="Courier New" w:hAnsi="Courier New" w:cs="Courier New"/>
    </w:rPr>
  </w:style>
  <w:style w:type="character" w:customStyle="1" w:styleId="WW8Num34z2">
    <w:name w:val="WW8Num34z2"/>
    <w:rsid w:val="00BB6D4D"/>
    <w:rPr>
      <w:rFonts w:ascii="Wingdings" w:hAnsi="Wingdings" w:cs="Wingdings"/>
    </w:rPr>
  </w:style>
  <w:style w:type="character" w:customStyle="1" w:styleId="WW8Num35z0">
    <w:name w:val="WW8Num35z0"/>
    <w:rsid w:val="00BB6D4D"/>
    <w:rPr>
      <w:rFonts w:ascii="Calibri" w:eastAsia="Times New Roman" w:hAnsi="Calibri" w:cs="Calibri"/>
    </w:rPr>
  </w:style>
  <w:style w:type="character" w:customStyle="1" w:styleId="WW8Num35z1">
    <w:name w:val="WW8Num35z1"/>
    <w:rsid w:val="00BB6D4D"/>
    <w:rPr>
      <w:rFonts w:ascii="Courier New" w:hAnsi="Courier New" w:cs="Courier New"/>
    </w:rPr>
  </w:style>
  <w:style w:type="character" w:customStyle="1" w:styleId="WW8Num35z2">
    <w:name w:val="WW8Num35z2"/>
    <w:rsid w:val="00BB6D4D"/>
    <w:rPr>
      <w:rFonts w:ascii="Wingdings" w:hAnsi="Wingdings" w:cs="Wingdings"/>
    </w:rPr>
  </w:style>
  <w:style w:type="character" w:customStyle="1" w:styleId="WW8Num35z3">
    <w:name w:val="WW8Num35z3"/>
    <w:rsid w:val="00BB6D4D"/>
    <w:rPr>
      <w:rFonts w:ascii="Symbol" w:hAnsi="Symbol" w:cs="Symbol"/>
    </w:rPr>
  </w:style>
  <w:style w:type="character" w:customStyle="1" w:styleId="WW8Num36z0">
    <w:name w:val="WW8Num36z0"/>
    <w:rsid w:val="00BB6D4D"/>
    <w:rPr>
      <w:lang w:val="el-GR"/>
    </w:rPr>
  </w:style>
  <w:style w:type="character" w:customStyle="1" w:styleId="WW8Num36z1">
    <w:name w:val="WW8Num36z1"/>
    <w:rsid w:val="00BB6D4D"/>
  </w:style>
  <w:style w:type="character" w:customStyle="1" w:styleId="WW8Num36z2">
    <w:name w:val="WW8Num36z2"/>
    <w:rsid w:val="00BB6D4D"/>
  </w:style>
  <w:style w:type="character" w:customStyle="1" w:styleId="WW8Num36z3">
    <w:name w:val="WW8Num36z3"/>
    <w:rsid w:val="00BB6D4D"/>
  </w:style>
  <w:style w:type="character" w:customStyle="1" w:styleId="WW8Num36z4">
    <w:name w:val="WW8Num36z4"/>
    <w:rsid w:val="00BB6D4D"/>
  </w:style>
  <w:style w:type="character" w:customStyle="1" w:styleId="WW8Num36z5">
    <w:name w:val="WW8Num36z5"/>
    <w:rsid w:val="00BB6D4D"/>
  </w:style>
  <w:style w:type="character" w:customStyle="1" w:styleId="WW8Num36z6">
    <w:name w:val="WW8Num36z6"/>
    <w:rsid w:val="00BB6D4D"/>
  </w:style>
  <w:style w:type="character" w:customStyle="1" w:styleId="WW8Num36z7">
    <w:name w:val="WW8Num36z7"/>
    <w:rsid w:val="00BB6D4D"/>
  </w:style>
  <w:style w:type="character" w:customStyle="1" w:styleId="WW8Num36z8">
    <w:name w:val="WW8Num36z8"/>
    <w:rsid w:val="00BB6D4D"/>
  </w:style>
  <w:style w:type="character" w:customStyle="1" w:styleId="WW8Num37z0">
    <w:name w:val="WW8Num37z0"/>
    <w:rsid w:val="00BB6D4D"/>
    <w:rPr>
      <w:rFonts w:ascii="Calibri" w:eastAsia="Times New Roman" w:hAnsi="Calibri" w:cs="Calibri"/>
    </w:rPr>
  </w:style>
  <w:style w:type="character" w:customStyle="1" w:styleId="WW8Num37z1">
    <w:name w:val="WW8Num37z1"/>
    <w:rsid w:val="00BB6D4D"/>
    <w:rPr>
      <w:rFonts w:ascii="Courier New" w:hAnsi="Courier New" w:cs="Courier New"/>
    </w:rPr>
  </w:style>
  <w:style w:type="character" w:customStyle="1" w:styleId="WW8Num37z2">
    <w:name w:val="WW8Num37z2"/>
    <w:rsid w:val="00BB6D4D"/>
    <w:rPr>
      <w:rFonts w:ascii="Wingdings" w:hAnsi="Wingdings" w:cs="Wingdings"/>
    </w:rPr>
  </w:style>
  <w:style w:type="character" w:customStyle="1" w:styleId="WW8Num37z3">
    <w:name w:val="WW8Num37z3"/>
    <w:rsid w:val="00BB6D4D"/>
    <w:rPr>
      <w:rFonts w:ascii="Symbol" w:hAnsi="Symbol" w:cs="Symbol"/>
    </w:rPr>
  </w:style>
  <w:style w:type="character" w:customStyle="1" w:styleId="WW8Num38z0">
    <w:name w:val="WW8Num38z0"/>
    <w:rsid w:val="00BB6D4D"/>
  </w:style>
  <w:style w:type="character" w:customStyle="1" w:styleId="WW8Num38z1">
    <w:name w:val="WW8Num38z1"/>
    <w:rsid w:val="00BB6D4D"/>
  </w:style>
  <w:style w:type="character" w:customStyle="1" w:styleId="WW8Num38z2">
    <w:name w:val="WW8Num38z2"/>
    <w:rsid w:val="00BB6D4D"/>
  </w:style>
  <w:style w:type="character" w:customStyle="1" w:styleId="WW8Num38z3">
    <w:name w:val="WW8Num38z3"/>
    <w:rsid w:val="00BB6D4D"/>
  </w:style>
  <w:style w:type="character" w:customStyle="1" w:styleId="WW8Num38z4">
    <w:name w:val="WW8Num38z4"/>
    <w:rsid w:val="00BB6D4D"/>
  </w:style>
  <w:style w:type="character" w:customStyle="1" w:styleId="WW8Num38z5">
    <w:name w:val="WW8Num38z5"/>
    <w:rsid w:val="00BB6D4D"/>
  </w:style>
  <w:style w:type="character" w:customStyle="1" w:styleId="WW8Num38z6">
    <w:name w:val="WW8Num38z6"/>
    <w:rsid w:val="00BB6D4D"/>
  </w:style>
  <w:style w:type="character" w:customStyle="1" w:styleId="WW8Num38z7">
    <w:name w:val="WW8Num38z7"/>
    <w:rsid w:val="00BB6D4D"/>
  </w:style>
  <w:style w:type="character" w:customStyle="1" w:styleId="WW8Num38z8">
    <w:name w:val="WW8Num38z8"/>
    <w:rsid w:val="00BB6D4D"/>
  </w:style>
  <w:style w:type="character" w:customStyle="1" w:styleId="WW-DefaultParagraphFont11111111111111111111">
    <w:name w:val="WW-Default Paragraph Font11111111111111111111"/>
    <w:rsid w:val="00BB6D4D"/>
  </w:style>
  <w:style w:type="character" w:customStyle="1" w:styleId="WW8Num4z1">
    <w:name w:val="WW8Num4z1"/>
    <w:rsid w:val="00BB6D4D"/>
    <w:rPr>
      <w:rFonts w:cs="Times New Roman"/>
    </w:rPr>
  </w:style>
  <w:style w:type="character" w:customStyle="1" w:styleId="WW8Num5z1">
    <w:name w:val="WW8Num5z1"/>
    <w:rsid w:val="00BB6D4D"/>
    <w:rPr>
      <w:rFonts w:cs="Times New Roman"/>
    </w:rPr>
  </w:style>
  <w:style w:type="character" w:customStyle="1" w:styleId="WW8Num29z4">
    <w:name w:val="WW8Num29z4"/>
    <w:rsid w:val="00BB6D4D"/>
  </w:style>
  <w:style w:type="character" w:customStyle="1" w:styleId="WW8Num29z5">
    <w:name w:val="WW8Num29z5"/>
    <w:rsid w:val="00BB6D4D"/>
  </w:style>
  <w:style w:type="character" w:customStyle="1" w:styleId="WW8Num29z6">
    <w:name w:val="WW8Num29z6"/>
    <w:rsid w:val="00BB6D4D"/>
  </w:style>
  <w:style w:type="character" w:customStyle="1" w:styleId="WW8Num29z7">
    <w:name w:val="WW8Num29z7"/>
    <w:rsid w:val="00BB6D4D"/>
  </w:style>
  <w:style w:type="character" w:customStyle="1" w:styleId="WW8Num29z8">
    <w:name w:val="WW8Num29z8"/>
    <w:rsid w:val="00BB6D4D"/>
  </w:style>
  <w:style w:type="character" w:customStyle="1" w:styleId="WW8Num30z3">
    <w:name w:val="WW8Num30z3"/>
    <w:rsid w:val="00BB6D4D"/>
    <w:rPr>
      <w:rFonts w:ascii="Symbol" w:hAnsi="Symbol" w:cs="Symbol"/>
    </w:rPr>
  </w:style>
  <w:style w:type="character" w:customStyle="1" w:styleId="WW8Num31z1">
    <w:name w:val="WW8Num31z1"/>
    <w:rsid w:val="00BB6D4D"/>
  </w:style>
  <w:style w:type="character" w:customStyle="1" w:styleId="WW8Num31z2">
    <w:name w:val="WW8Num31z2"/>
    <w:rsid w:val="00BB6D4D"/>
  </w:style>
  <w:style w:type="character" w:customStyle="1" w:styleId="WW8Num31z3">
    <w:name w:val="WW8Num31z3"/>
    <w:rsid w:val="00BB6D4D"/>
  </w:style>
  <w:style w:type="character" w:customStyle="1" w:styleId="WW8Num31z4">
    <w:name w:val="WW8Num31z4"/>
    <w:rsid w:val="00BB6D4D"/>
  </w:style>
  <w:style w:type="character" w:customStyle="1" w:styleId="WW8Num31z5">
    <w:name w:val="WW8Num31z5"/>
    <w:rsid w:val="00BB6D4D"/>
  </w:style>
  <w:style w:type="character" w:customStyle="1" w:styleId="WW8Num31z6">
    <w:name w:val="WW8Num31z6"/>
    <w:rsid w:val="00BB6D4D"/>
  </w:style>
  <w:style w:type="character" w:customStyle="1" w:styleId="WW8Num31z7">
    <w:name w:val="WW8Num31z7"/>
    <w:rsid w:val="00BB6D4D"/>
  </w:style>
  <w:style w:type="character" w:customStyle="1" w:styleId="WW8Num31z8">
    <w:name w:val="WW8Num31z8"/>
    <w:rsid w:val="00BB6D4D"/>
  </w:style>
  <w:style w:type="character" w:customStyle="1" w:styleId="WW8Num39z0">
    <w:name w:val="WW8Num39z0"/>
    <w:rsid w:val="00BB6D4D"/>
    <w:rPr>
      <w:rFonts w:ascii="Calibri" w:eastAsia="Times New Roman" w:hAnsi="Calibri" w:cs="Calibri"/>
    </w:rPr>
  </w:style>
  <w:style w:type="character" w:customStyle="1" w:styleId="WW8Num39z1">
    <w:name w:val="WW8Num39z1"/>
    <w:rsid w:val="00BB6D4D"/>
    <w:rPr>
      <w:rFonts w:ascii="Courier New" w:hAnsi="Courier New" w:cs="Courier New"/>
    </w:rPr>
  </w:style>
  <w:style w:type="character" w:customStyle="1" w:styleId="WW8Num39z2">
    <w:name w:val="WW8Num39z2"/>
    <w:rsid w:val="00BB6D4D"/>
    <w:rPr>
      <w:rFonts w:ascii="Wingdings" w:hAnsi="Wingdings" w:cs="Wingdings"/>
    </w:rPr>
  </w:style>
  <w:style w:type="character" w:customStyle="1" w:styleId="WW8Num39z3">
    <w:name w:val="WW8Num39z3"/>
    <w:rsid w:val="00BB6D4D"/>
    <w:rPr>
      <w:rFonts w:ascii="Symbol" w:hAnsi="Symbol" w:cs="Symbol"/>
    </w:rPr>
  </w:style>
  <w:style w:type="character" w:customStyle="1" w:styleId="WW8Num40z0">
    <w:name w:val="WW8Num40z0"/>
    <w:rsid w:val="00BB6D4D"/>
    <w:rPr>
      <w:rFonts w:ascii="Symbol" w:hAnsi="Symbol" w:cs="Symbol"/>
    </w:rPr>
  </w:style>
  <w:style w:type="character" w:customStyle="1" w:styleId="WW8Num40z1">
    <w:name w:val="WW8Num40z1"/>
    <w:rsid w:val="00BB6D4D"/>
    <w:rPr>
      <w:rFonts w:ascii="Courier New" w:hAnsi="Courier New" w:cs="Courier New"/>
    </w:rPr>
  </w:style>
  <w:style w:type="character" w:customStyle="1" w:styleId="WW8Num40z2">
    <w:name w:val="WW8Num40z2"/>
    <w:rsid w:val="00BB6D4D"/>
    <w:rPr>
      <w:rFonts w:ascii="Wingdings" w:hAnsi="Wingdings" w:cs="Wingdings"/>
    </w:rPr>
  </w:style>
  <w:style w:type="character" w:customStyle="1" w:styleId="WW8Num41z0">
    <w:name w:val="WW8Num41z0"/>
    <w:rsid w:val="00BB6D4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B6D4D"/>
    <w:rPr>
      <w:rFonts w:cs="Times New Roman"/>
    </w:rPr>
  </w:style>
  <w:style w:type="character" w:customStyle="1" w:styleId="WW8Num41z2">
    <w:name w:val="WW8Num41z2"/>
    <w:rsid w:val="00BB6D4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B6D4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B6D4D"/>
  </w:style>
  <w:style w:type="character" w:customStyle="1" w:styleId="Heading1Char">
    <w:name w:val="Heading 1 Char"/>
    <w:rsid w:val="00BB6D4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B6D4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B6D4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B6D4D"/>
    <w:rPr>
      <w:sz w:val="24"/>
      <w:szCs w:val="24"/>
      <w:lang w:val="en-GB"/>
    </w:rPr>
  </w:style>
  <w:style w:type="character" w:customStyle="1" w:styleId="FooterChar">
    <w:name w:val="Footer Char"/>
    <w:rsid w:val="00BB6D4D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BB6D4D"/>
    <w:rPr>
      <w:sz w:val="16"/>
    </w:rPr>
  </w:style>
  <w:style w:type="character" w:styleId="-">
    <w:name w:val="Hyperlink"/>
    <w:uiPriority w:val="99"/>
    <w:rsid w:val="00BB6D4D"/>
    <w:rPr>
      <w:color w:val="0000FF"/>
      <w:u w:val="single"/>
    </w:rPr>
  </w:style>
  <w:style w:type="character" w:customStyle="1" w:styleId="HeaderChar">
    <w:name w:val="Header Char"/>
    <w:rsid w:val="00BB6D4D"/>
    <w:rPr>
      <w:rFonts w:cs="Times New Roman"/>
      <w:sz w:val="24"/>
      <w:szCs w:val="24"/>
      <w:lang w:val="en-GB"/>
    </w:rPr>
  </w:style>
  <w:style w:type="character" w:styleId="a3">
    <w:name w:val="page number"/>
    <w:rsid w:val="00BB6D4D"/>
    <w:rPr>
      <w:rFonts w:cs="Times New Roman"/>
    </w:rPr>
  </w:style>
  <w:style w:type="character" w:customStyle="1" w:styleId="BalloonTextChar">
    <w:name w:val="Balloon Text Char"/>
    <w:rsid w:val="00BB6D4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B6D4D"/>
    <w:rPr>
      <w:rFonts w:cs="Times New Roman"/>
      <w:lang w:val="en-GB"/>
    </w:rPr>
  </w:style>
  <w:style w:type="character" w:customStyle="1" w:styleId="CommentSubjectChar">
    <w:name w:val="Comment Subject Char"/>
    <w:rsid w:val="00BB6D4D"/>
    <w:rPr>
      <w:rFonts w:cs="Times New Roman"/>
      <w:b/>
      <w:bCs/>
      <w:lang w:val="en-GB"/>
    </w:rPr>
  </w:style>
  <w:style w:type="character" w:customStyle="1" w:styleId="BodyTextChar">
    <w:name w:val="Body Text Char"/>
    <w:rsid w:val="00BB6D4D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BB6D4D"/>
    <w:rPr>
      <w:rFonts w:cs="Times New Roman"/>
      <w:color w:val="808080"/>
    </w:rPr>
  </w:style>
  <w:style w:type="character" w:customStyle="1" w:styleId="a4">
    <w:name w:val="Χαρακτήρες υποσημείωσης"/>
    <w:rsid w:val="00BB6D4D"/>
    <w:rPr>
      <w:rFonts w:cs="Times New Roman"/>
      <w:vertAlign w:val="superscript"/>
    </w:rPr>
  </w:style>
  <w:style w:type="character" w:customStyle="1" w:styleId="FootnoteTextChar">
    <w:name w:val="Footnote Text Char"/>
    <w:rsid w:val="00BB6D4D"/>
    <w:rPr>
      <w:rFonts w:ascii="Calibri" w:hAnsi="Calibri" w:cs="Times New Roman"/>
    </w:rPr>
  </w:style>
  <w:style w:type="character" w:customStyle="1" w:styleId="Heading3Char">
    <w:name w:val="Heading 3 Char"/>
    <w:rsid w:val="00BB6D4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B6D4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B6D4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B6D4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B6D4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B6D4D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BB6D4D"/>
    <w:rPr>
      <w:vertAlign w:val="superscript"/>
    </w:rPr>
  </w:style>
  <w:style w:type="character" w:customStyle="1" w:styleId="FootnoteReference2">
    <w:name w:val="Footnote Reference2"/>
    <w:rsid w:val="00BB6D4D"/>
    <w:rPr>
      <w:vertAlign w:val="superscript"/>
    </w:rPr>
  </w:style>
  <w:style w:type="character" w:customStyle="1" w:styleId="EndnoteReference1">
    <w:name w:val="Endnote Reference1"/>
    <w:rsid w:val="00BB6D4D"/>
    <w:rPr>
      <w:vertAlign w:val="superscript"/>
    </w:rPr>
  </w:style>
  <w:style w:type="character" w:customStyle="1" w:styleId="a6">
    <w:name w:val="Κουκκίδες"/>
    <w:rsid w:val="00BB6D4D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BB6D4D"/>
    <w:rPr>
      <w:b/>
      <w:bCs/>
    </w:rPr>
  </w:style>
  <w:style w:type="character" w:customStyle="1" w:styleId="11">
    <w:name w:val="Προεπιλεγμένη γραμματοσειρά1"/>
    <w:rsid w:val="00BB6D4D"/>
  </w:style>
  <w:style w:type="character" w:customStyle="1" w:styleId="a8">
    <w:name w:val="Σύμβολο υποσημείωσης"/>
    <w:rsid w:val="00BB6D4D"/>
    <w:rPr>
      <w:vertAlign w:val="superscript"/>
    </w:rPr>
  </w:style>
  <w:style w:type="character" w:styleId="a9">
    <w:name w:val="Emphasis"/>
    <w:uiPriority w:val="20"/>
    <w:qFormat/>
    <w:rsid w:val="00BB6D4D"/>
    <w:rPr>
      <w:i/>
      <w:iCs/>
    </w:rPr>
  </w:style>
  <w:style w:type="character" w:customStyle="1" w:styleId="aa">
    <w:name w:val="Χαρακτήρες αρίθμησης"/>
    <w:rsid w:val="00BB6D4D"/>
  </w:style>
  <w:style w:type="character" w:customStyle="1" w:styleId="normalwithoutspacingChar">
    <w:name w:val="normal_without_spacing Char"/>
    <w:rsid w:val="00BB6D4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B6D4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B6D4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B6D4D"/>
  </w:style>
  <w:style w:type="character" w:customStyle="1" w:styleId="BodyTextIndent3Char">
    <w:name w:val="Body Text Indent 3 Char"/>
    <w:rsid w:val="00BB6D4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B6D4D"/>
    <w:rPr>
      <w:vertAlign w:val="superscript"/>
    </w:rPr>
  </w:style>
  <w:style w:type="character" w:customStyle="1" w:styleId="WW-EndnoteReference">
    <w:name w:val="WW-Endnote Reference"/>
    <w:rsid w:val="00BB6D4D"/>
    <w:rPr>
      <w:vertAlign w:val="superscript"/>
    </w:rPr>
  </w:style>
  <w:style w:type="character" w:customStyle="1" w:styleId="FootnoteReference1">
    <w:name w:val="Footnote Reference1"/>
    <w:rsid w:val="00BB6D4D"/>
    <w:rPr>
      <w:vertAlign w:val="superscript"/>
    </w:rPr>
  </w:style>
  <w:style w:type="character" w:customStyle="1" w:styleId="FootnoteTextChar2">
    <w:name w:val="Footnote Text Char2"/>
    <w:rsid w:val="00BB6D4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B6D4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B6D4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B6D4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B6D4D"/>
    <w:rPr>
      <w:vertAlign w:val="superscript"/>
    </w:rPr>
  </w:style>
  <w:style w:type="character" w:customStyle="1" w:styleId="WW-EndnoteReference1">
    <w:name w:val="WW-Endnote Reference1"/>
    <w:rsid w:val="00BB6D4D"/>
    <w:rPr>
      <w:vertAlign w:val="superscript"/>
    </w:rPr>
  </w:style>
  <w:style w:type="character" w:customStyle="1" w:styleId="WW-FootnoteReference2">
    <w:name w:val="WW-Footnote Reference2"/>
    <w:rsid w:val="00BB6D4D"/>
    <w:rPr>
      <w:vertAlign w:val="superscript"/>
    </w:rPr>
  </w:style>
  <w:style w:type="character" w:customStyle="1" w:styleId="WW-EndnoteReference2">
    <w:name w:val="WW-Endnote Reference2"/>
    <w:rsid w:val="00BB6D4D"/>
    <w:rPr>
      <w:vertAlign w:val="superscript"/>
    </w:rPr>
  </w:style>
  <w:style w:type="character" w:customStyle="1" w:styleId="FootnoteTextChar3">
    <w:name w:val="Footnote Text Char3"/>
    <w:rsid w:val="00BB6D4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BB6D4D"/>
    <w:rPr>
      <w:vertAlign w:val="superscript"/>
    </w:rPr>
  </w:style>
  <w:style w:type="character" w:customStyle="1" w:styleId="13">
    <w:name w:val="Παραπομπή σημείωσης τέλους1"/>
    <w:rsid w:val="00BB6D4D"/>
    <w:rPr>
      <w:vertAlign w:val="superscript"/>
    </w:rPr>
  </w:style>
  <w:style w:type="character" w:customStyle="1" w:styleId="Char">
    <w:name w:val="Κείμενο πλαισίου Char"/>
    <w:rsid w:val="00BB6D4D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BB6D4D"/>
    <w:rPr>
      <w:sz w:val="16"/>
      <w:szCs w:val="16"/>
    </w:rPr>
  </w:style>
  <w:style w:type="character" w:customStyle="1" w:styleId="Char0">
    <w:name w:val="Κείμενο σχολίου Char"/>
    <w:rsid w:val="00BB6D4D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B6D4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BB6D4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B6D4D"/>
    <w:rPr>
      <w:vertAlign w:val="superscript"/>
    </w:rPr>
  </w:style>
  <w:style w:type="character" w:customStyle="1" w:styleId="WW-EndnoteReference3">
    <w:name w:val="WW-Endnote Reference3"/>
    <w:rsid w:val="00BB6D4D"/>
    <w:rPr>
      <w:vertAlign w:val="superscript"/>
    </w:rPr>
  </w:style>
  <w:style w:type="character" w:customStyle="1" w:styleId="WW-FootnoteReference4">
    <w:name w:val="WW-Footnote Reference4"/>
    <w:rsid w:val="00BB6D4D"/>
    <w:rPr>
      <w:vertAlign w:val="superscript"/>
    </w:rPr>
  </w:style>
  <w:style w:type="character" w:customStyle="1" w:styleId="WW-EndnoteReference4">
    <w:name w:val="WW-Endnote Reference4"/>
    <w:rsid w:val="00BB6D4D"/>
    <w:rPr>
      <w:vertAlign w:val="superscript"/>
    </w:rPr>
  </w:style>
  <w:style w:type="character" w:customStyle="1" w:styleId="WW-FootnoteReference5">
    <w:name w:val="WW-Footnote Reference5"/>
    <w:rsid w:val="00BB6D4D"/>
    <w:rPr>
      <w:vertAlign w:val="superscript"/>
    </w:rPr>
  </w:style>
  <w:style w:type="character" w:customStyle="1" w:styleId="WW-EndnoteReference5">
    <w:name w:val="WW-Endnote Reference5"/>
    <w:rsid w:val="00BB6D4D"/>
    <w:rPr>
      <w:vertAlign w:val="superscript"/>
    </w:rPr>
  </w:style>
  <w:style w:type="character" w:customStyle="1" w:styleId="WW-FootnoteReference6">
    <w:name w:val="WW-Footnote Reference6"/>
    <w:rsid w:val="00BB6D4D"/>
    <w:rPr>
      <w:vertAlign w:val="superscript"/>
    </w:rPr>
  </w:style>
  <w:style w:type="character" w:styleId="-0">
    <w:name w:val="FollowedHyperlink"/>
    <w:rsid w:val="00BB6D4D"/>
    <w:rPr>
      <w:color w:val="800000"/>
      <w:u w:val="single"/>
    </w:rPr>
  </w:style>
  <w:style w:type="character" w:customStyle="1" w:styleId="WW-EndnoteReference6">
    <w:name w:val="WW-Endnote Reference6"/>
    <w:rsid w:val="00BB6D4D"/>
    <w:rPr>
      <w:vertAlign w:val="superscript"/>
    </w:rPr>
  </w:style>
  <w:style w:type="character" w:customStyle="1" w:styleId="WW-FootnoteReference7">
    <w:name w:val="WW-Footnote Reference7"/>
    <w:rsid w:val="00BB6D4D"/>
    <w:rPr>
      <w:vertAlign w:val="superscript"/>
    </w:rPr>
  </w:style>
  <w:style w:type="character" w:customStyle="1" w:styleId="WW-EndnoteReference7">
    <w:name w:val="WW-Endnote Reference7"/>
    <w:rsid w:val="00BB6D4D"/>
    <w:rPr>
      <w:vertAlign w:val="superscript"/>
    </w:rPr>
  </w:style>
  <w:style w:type="character" w:customStyle="1" w:styleId="WW-FootnoteReference8">
    <w:name w:val="WW-Footnote Reference8"/>
    <w:rsid w:val="00BB6D4D"/>
    <w:rPr>
      <w:vertAlign w:val="superscript"/>
    </w:rPr>
  </w:style>
  <w:style w:type="character" w:customStyle="1" w:styleId="WW-EndnoteReference8">
    <w:name w:val="WW-Endnote Reference8"/>
    <w:rsid w:val="00BB6D4D"/>
    <w:rPr>
      <w:vertAlign w:val="superscript"/>
    </w:rPr>
  </w:style>
  <w:style w:type="character" w:customStyle="1" w:styleId="WW-FootnoteReference9">
    <w:name w:val="WW-Footnote Reference9"/>
    <w:rsid w:val="00BB6D4D"/>
    <w:rPr>
      <w:vertAlign w:val="superscript"/>
    </w:rPr>
  </w:style>
  <w:style w:type="character" w:customStyle="1" w:styleId="WW-EndnoteReference9">
    <w:name w:val="WW-Endnote Reference9"/>
    <w:rsid w:val="00BB6D4D"/>
    <w:rPr>
      <w:vertAlign w:val="superscript"/>
    </w:rPr>
  </w:style>
  <w:style w:type="character" w:customStyle="1" w:styleId="WW-FootnoteReference10">
    <w:name w:val="WW-Footnote Reference10"/>
    <w:rsid w:val="00BB6D4D"/>
    <w:rPr>
      <w:vertAlign w:val="superscript"/>
    </w:rPr>
  </w:style>
  <w:style w:type="character" w:customStyle="1" w:styleId="WW-EndnoteReference10">
    <w:name w:val="WW-Endnote Reference10"/>
    <w:rsid w:val="00BB6D4D"/>
    <w:rPr>
      <w:vertAlign w:val="superscript"/>
    </w:rPr>
  </w:style>
  <w:style w:type="character" w:customStyle="1" w:styleId="WW-FootnoteReference11">
    <w:name w:val="WW-Footnote Reference11"/>
    <w:rsid w:val="00BB6D4D"/>
    <w:rPr>
      <w:vertAlign w:val="superscript"/>
    </w:rPr>
  </w:style>
  <w:style w:type="character" w:customStyle="1" w:styleId="WW-EndnoteReference11">
    <w:name w:val="WW-Endnote Reference11"/>
    <w:rsid w:val="00BB6D4D"/>
    <w:rPr>
      <w:vertAlign w:val="superscript"/>
    </w:rPr>
  </w:style>
  <w:style w:type="character" w:customStyle="1" w:styleId="WW-FootnoteReference12">
    <w:name w:val="WW-Footnote Reference12"/>
    <w:rsid w:val="00BB6D4D"/>
    <w:rPr>
      <w:vertAlign w:val="superscript"/>
    </w:rPr>
  </w:style>
  <w:style w:type="character" w:customStyle="1" w:styleId="WW-EndnoteReference12">
    <w:name w:val="WW-Endnote Reference12"/>
    <w:rsid w:val="00BB6D4D"/>
    <w:rPr>
      <w:vertAlign w:val="superscript"/>
    </w:rPr>
  </w:style>
  <w:style w:type="character" w:customStyle="1" w:styleId="WW-FootnoteReference13">
    <w:name w:val="WW-Footnote Reference13"/>
    <w:rsid w:val="00BB6D4D"/>
    <w:rPr>
      <w:vertAlign w:val="superscript"/>
    </w:rPr>
  </w:style>
  <w:style w:type="character" w:customStyle="1" w:styleId="WW-EndnoteReference13">
    <w:name w:val="WW-Endnote Reference13"/>
    <w:rsid w:val="00BB6D4D"/>
    <w:rPr>
      <w:vertAlign w:val="superscript"/>
    </w:rPr>
  </w:style>
  <w:style w:type="character" w:customStyle="1" w:styleId="41">
    <w:name w:val="Παραπομπή υποσημείωσης4"/>
    <w:rsid w:val="00BB6D4D"/>
    <w:rPr>
      <w:vertAlign w:val="superscript"/>
    </w:rPr>
  </w:style>
  <w:style w:type="character" w:customStyle="1" w:styleId="ab">
    <w:name w:val="Σύμβολα σημείωσης τέλους"/>
    <w:rsid w:val="00BB6D4D"/>
    <w:rPr>
      <w:vertAlign w:val="superscript"/>
    </w:rPr>
  </w:style>
  <w:style w:type="character" w:customStyle="1" w:styleId="23">
    <w:name w:val="Παραπομπή υποσημείωσης2"/>
    <w:rsid w:val="00BB6D4D"/>
    <w:rPr>
      <w:vertAlign w:val="superscript"/>
    </w:rPr>
  </w:style>
  <w:style w:type="character" w:customStyle="1" w:styleId="24">
    <w:name w:val="Παραπομπή σημείωσης τέλους2"/>
    <w:rsid w:val="00BB6D4D"/>
    <w:rPr>
      <w:vertAlign w:val="superscript"/>
    </w:rPr>
  </w:style>
  <w:style w:type="character" w:customStyle="1" w:styleId="WW-FootnoteReference14">
    <w:name w:val="WW-Footnote Reference14"/>
    <w:rsid w:val="00BB6D4D"/>
    <w:rPr>
      <w:vertAlign w:val="superscript"/>
    </w:rPr>
  </w:style>
  <w:style w:type="character" w:customStyle="1" w:styleId="WW-EndnoteReference14">
    <w:name w:val="WW-Endnote Reference14"/>
    <w:rsid w:val="00BB6D4D"/>
    <w:rPr>
      <w:vertAlign w:val="superscript"/>
    </w:rPr>
  </w:style>
  <w:style w:type="character" w:customStyle="1" w:styleId="WW-FootnoteReference15">
    <w:name w:val="WW-Footnote Reference15"/>
    <w:rsid w:val="00BB6D4D"/>
    <w:rPr>
      <w:vertAlign w:val="superscript"/>
    </w:rPr>
  </w:style>
  <w:style w:type="character" w:customStyle="1" w:styleId="WW-EndnoteReference15">
    <w:name w:val="WW-Endnote Reference15"/>
    <w:rsid w:val="00BB6D4D"/>
    <w:rPr>
      <w:vertAlign w:val="superscript"/>
    </w:rPr>
  </w:style>
  <w:style w:type="character" w:customStyle="1" w:styleId="WW-FootnoteReference16">
    <w:name w:val="WW-Footnote Reference16"/>
    <w:rsid w:val="00BB6D4D"/>
    <w:rPr>
      <w:vertAlign w:val="superscript"/>
    </w:rPr>
  </w:style>
  <w:style w:type="character" w:customStyle="1" w:styleId="WW-EndnoteReference16">
    <w:name w:val="WW-Endnote Reference16"/>
    <w:rsid w:val="00BB6D4D"/>
    <w:rPr>
      <w:vertAlign w:val="superscript"/>
    </w:rPr>
  </w:style>
  <w:style w:type="character" w:customStyle="1" w:styleId="WW-FootnoteReference17">
    <w:name w:val="WW-Footnote Reference17"/>
    <w:rsid w:val="00BB6D4D"/>
    <w:rPr>
      <w:vertAlign w:val="superscript"/>
    </w:rPr>
  </w:style>
  <w:style w:type="character" w:customStyle="1" w:styleId="WW-EndnoteReference17">
    <w:name w:val="WW-Endnote Reference17"/>
    <w:rsid w:val="00BB6D4D"/>
    <w:rPr>
      <w:vertAlign w:val="superscript"/>
    </w:rPr>
  </w:style>
  <w:style w:type="character" w:customStyle="1" w:styleId="31">
    <w:name w:val="Παραπομπή υποσημείωσης3"/>
    <w:rsid w:val="00BB6D4D"/>
    <w:rPr>
      <w:vertAlign w:val="superscript"/>
    </w:rPr>
  </w:style>
  <w:style w:type="character" w:customStyle="1" w:styleId="32">
    <w:name w:val="Παραπομπή σημείωσης τέλους3"/>
    <w:rsid w:val="00BB6D4D"/>
    <w:rPr>
      <w:vertAlign w:val="superscript"/>
    </w:rPr>
  </w:style>
  <w:style w:type="character" w:customStyle="1" w:styleId="WW-FootnoteReference18">
    <w:name w:val="WW-Footnote Reference18"/>
    <w:rsid w:val="00BB6D4D"/>
    <w:rPr>
      <w:vertAlign w:val="superscript"/>
    </w:rPr>
  </w:style>
  <w:style w:type="character" w:customStyle="1" w:styleId="WW-EndnoteReference18">
    <w:name w:val="WW-Endnote Reference18"/>
    <w:rsid w:val="00BB6D4D"/>
    <w:rPr>
      <w:vertAlign w:val="superscript"/>
    </w:rPr>
  </w:style>
  <w:style w:type="character" w:customStyle="1" w:styleId="WW-FootnoteReference19">
    <w:name w:val="WW-Footnote Reference19"/>
    <w:rsid w:val="00BB6D4D"/>
    <w:rPr>
      <w:vertAlign w:val="superscript"/>
    </w:rPr>
  </w:style>
  <w:style w:type="character" w:customStyle="1" w:styleId="WW-EndnoteReference19">
    <w:name w:val="WW-Endnote Reference19"/>
    <w:rsid w:val="00BB6D4D"/>
    <w:rPr>
      <w:vertAlign w:val="superscript"/>
    </w:rPr>
  </w:style>
  <w:style w:type="character" w:customStyle="1" w:styleId="WW-FootnoteReference20">
    <w:name w:val="WW-Footnote Reference20"/>
    <w:rsid w:val="00BB6D4D"/>
    <w:rPr>
      <w:vertAlign w:val="superscript"/>
    </w:rPr>
  </w:style>
  <w:style w:type="character" w:customStyle="1" w:styleId="WW-EndnoteReference20">
    <w:name w:val="WW-Endnote Reference20"/>
    <w:rsid w:val="00BB6D4D"/>
    <w:rPr>
      <w:vertAlign w:val="superscript"/>
    </w:rPr>
  </w:style>
  <w:style w:type="character" w:customStyle="1" w:styleId="ac">
    <w:name w:val="Σύνδεση ευρετηρίου"/>
    <w:rsid w:val="00BB6D4D"/>
  </w:style>
  <w:style w:type="character" w:customStyle="1" w:styleId="WW-0">
    <w:name w:val="WW-Παραπομπή υποσημείωσης"/>
    <w:rsid w:val="00BB6D4D"/>
    <w:rPr>
      <w:vertAlign w:val="superscript"/>
    </w:rPr>
  </w:style>
  <w:style w:type="character" w:customStyle="1" w:styleId="42">
    <w:name w:val="Παραπομπή σημείωσης τέλους4"/>
    <w:rsid w:val="00BB6D4D"/>
    <w:rPr>
      <w:vertAlign w:val="superscript"/>
    </w:rPr>
  </w:style>
  <w:style w:type="character" w:customStyle="1" w:styleId="Char2">
    <w:name w:val="Κείμενο υποσημείωσης Char"/>
    <w:rsid w:val="00BB6D4D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BB6D4D"/>
    <w:rPr>
      <w:vertAlign w:val="superscript"/>
    </w:rPr>
  </w:style>
  <w:style w:type="character" w:styleId="ae">
    <w:name w:val="endnote reference"/>
    <w:rsid w:val="00BB6D4D"/>
    <w:rPr>
      <w:vertAlign w:val="superscript"/>
    </w:rPr>
  </w:style>
  <w:style w:type="character" w:customStyle="1" w:styleId="WW-FootnoteReference123">
    <w:name w:val="WW-Footnote Reference123"/>
    <w:rsid w:val="00BB6D4D"/>
    <w:rPr>
      <w:vertAlign w:val="superscript"/>
    </w:rPr>
  </w:style>
  <w:style w:type="paragraph" w:customStyle="1" w:styleId="af">
    <w:name w:val="Επικεφαλίδα"/>
    <w:basedOn w:val="a"/>
    <w:next w:val="af0"/>
    <w:rsid w:val="00BB6D4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BB6D4D"/>
    <w:pPr>
      <w:spacing w:after="240"/>
    </w:pPr>
  </w:style>
  <w:style w:type="paragraph" w:styleId="af1">
    <w:name w:val="List"/>
    <w:basedOn w:val="af0"/>
    <w:rsid w:val="00BB6D4D"/>
    <w:rPr>
      <w:rFonts w:cs="Mangal"/>
    </w:rPr>
  </w:style>
  <w:style w:type="paragraph" w:customStyle="1" w:styleId="43">
    <w:name w:val="Λεζάντα4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BB6D4D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B6D4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BB6D4D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BB6D4D"/>
  </w:style>
  <w:style w:type="paragraph" w:customStyle="1" w:styleId="inserttext">
    <w:name w:val="insert text"/>
    <w:basedOn w:val="a"/>
    <w:rsid w:val="00BB6D4D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BB6D4D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3"/>
    <w:uiPriority w:val="99"/>
    <w:rsid w:val="00BB6D4D"/>
  </w:style>
  <w:style w:type="paragraph" w:customStyle="1" w:styleId="26">
    <w:name w:val="Κείμενο πλαισίου2"/>
    <w:basedOn w:val="a"/>
    <w:rsid w:val="00BB6D4D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BB6D4D"/>
    <w:rPr>
      <w:sz w:val="20"/>
      <w:szCs w:val="20"/>
    </w:rPr>
  </w:style>
  <w:style w:type="paragraph" w:customStyle="1" w:styleId="28">
    <w:name w:val="Θέμα σχολίου2"/>
    <w:basedOn w:val="27"/>
    <w:next w:val="27"/>
    <w:rsid w:val="00BB6D4D"/>
    <w:rPr>
      <w:b/>
      <w:bCs/>
    </w:rPr>
  </w:style>
  <w:style w:type="paragraph" w:customStyle="1" w:styleId="29">
    <w:name w:val="Αναθεώρηση2"/>
    <w:rsid w:val="00BB6D4D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BB6D4D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BB6D4D"/>
    <w:pPr>
      <w:spacing w:after="200"/>
      <w:ind w:left="720"/>
    </w:pPr>
  </w:style>
  <w:style w:type="paragraph" w:styleId="af5">
    <w:name w:val="footnote text"/>
    <w:basedOn w:val="a"/>
    <w:rsid w:val="00BB6D4D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BB6D4D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BB6D4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BB6D4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BB6D4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BB6D4D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BB6D4D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BB6D4D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BB6D4D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BB6D4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B6D4D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B6D4D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sid w:val="00BB6D4D"/>
    <w:rPr>
      <w:sz w:val="20"/>
      <w:szCs w:val="20"/>
    </w:rPr>
  </w:style>
  <w:style w:type="paragraph" w:customStyle="1" w:styleId="Default">
    <w:name w:val="Default"/>
    <w:rsid w:val="00BB6D4D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BB6D4D"/>
  </w:style>
  <w:style w:type="paragraph" w:styleId="af8">
    <w:name w:val="Body Text Indent"/>
    <w:basedOn w:val="a"/>
    <w:rsid w:val="00BB6D4D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BB6D4D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BB6D4D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BB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B6D4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BB6D4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BB6D4D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BB6D4D"/>
    <w:pPr>
      <w:suppressLineNumbers/>
    </w:pPr>
  </w:style>
  <w:style w:type="paragraph" w:customStyle="1" w:styleId="afa">
    <w:name w:val="Επικεφαλίδα πίνακα"/>
    <w:basedOn w:val="af9"/>
    <w:rsid w:val="00BB6D4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B6D4D"/>
  </w:style>
  <w:style w:type="paragraph" w:customStyle="1" w:styleId="Standard">
    <w:name w:val="Standard"/>
    <w:rsid w:val="00BB6D4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B6D4D"/>
    <w:pPr>
      <w:spacing w:after="120"/>
    </w:pPr>
  </w:style>
  <w:style w:type="paragraph" w:customStyle="1" w:styleId="Footnote">
    <w:name w:val="Footnote"/>
    <w:basedOn w:val="Standard"/>
    <w:rsid w:val="00BB6D4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BB6D4D"/>
    <w:rPr>
      <w:sz w:val="16"/>
      <w:szCs w:val="16"/>
    </w:rPr>
  </w:style>
  <w:style w:type="paragraph" w:customStyle="1" w:styleId="fooot">
    <w:name w:val="fooot"/>
    <w:basedOn w:val="footers"/>
    <w:rsid w:val="00BB6D4D"/>
  </w:style>
  <w:style w:type="paragraph" w:customStyle="1" w:styleId="1a">
    <w:name w:val="Κείμενο πλαισίου1"/>
    <w:basedOn w:val="a"/>
    <w:rsid w:val="00BB6D4D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BB6D4D"/>
    <w:rPr>
      <w:sz w:val="20"/>
      <w:szCs w:val="20"/>
    </w:rPr>
  </w:style>
  <w:style w:type="paragraph" w:customStyle="1" w:styleId="1c">
    <w:name w:val="Θέμα σχολίου1"/>
    <w:basedOn w:val="1b"/>
    <w:next w:val="1b"/>
    <w:rsid w:val="00BB6D4D"/>
    <w:rPr>
      <w:b/>
      <w:bCs/>
    </w:rPr>
  </w:style>
  <w:style w:type="paragraph" w:customStyle="1" w:styleId="-HTML1">
    <w:name w:val="Προ-διαμορφωμένο HTML1"/>
    <w:basedOn w:val="a"/>
    <w:rsid w:val="00BB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BB6D4D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BB6D4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BB6D4D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BB6D4D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BB6D4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BB6D4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BB6D4D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2b">
    <w:name w:val="Ανεπίλυτη αναφορά2"/>
    <w:basedOn w:val="a0"/>
    <w:uiPriority w:val="99"/>
    <w:semiHidden/>
    <w:unhideWhenUsed/>
    <w:rsid w:val="00EC1465"/>
    <w:rPr>
      <w:color w:val="605E5C"/>
      <w:shd w:val="clear" w:color="auto" w:fill="E1DFDD"/>
    </w:rPr>
  </w:style>
  <w:style w:type="character" w:customStyle="1" w:styleId="Char3">
    <w:name w:val="Κεφαλίδα Char"/>
    <w:link w:val="af4"/>
    <w:uiPriority w:val="99"/>
    <w:rsid w:val="00527737"/>
    <w:rPr>
      <w:rFonts w:ascii="Calibri" w:hAnsi="Calibri" w:cs="Calibri"/>
      <w:sz w:val="22"/>
      <w:szCs w:val="24"/>
      <w:lang w:val="en-GB" w:eastAsia="ar-SA"/>
    </w:rPr>
  </w:style>
  <w:style w:type="paragraph" w:styleId="2c">
    <w:name w:val="Body Text 2"/>
    <w:basedOn w:val="a"/>
    <w:link w:val="2Char0"/>
    <w:uiPriority w:val="99"/>
    <w:semiHidden/>
    <w:unhideWhenUsed/>
    <w:rsid w:val="00B76A4D"/>
    <w:pPr>
      <w:spacing w:line="480" w:lineRule="auto"/>
    </w:pPr>
  </w:style>
  <w:style w:type="character" w:customStyle="1" w:styleId="2Char0">
    <w:name w:val="Σώμα κείμενου 2 Char"/>
    <w:basedOn w:val="a0"/>
    <w:link w:val="2c"/>
    <w:uiPriority w:val="99"/>
    <w:semiHidden/>
    <w:rsid w:val="00B76A4D"/>
    <w:rPr>
      <w:rFonts w:ascii="Calibri" w:hAnsi="Calibri" w:cs="Calibri"/>
      <w:sz w:val="22"/>
      <w:szCs w:val="24"/>
      <w:lang w:val="en-GB" w:eastAsia="ar-SA"/>
    </w:rPr>
  </w:style>
  <w:style w:type="character" w:customStyle="1" w:styleId="35">
    <w:name w:val="Ανεπίλυτη αναφορά3"/>
    <w:basedOn w:val="a0"/>
    <w:uiPriority w:val="99"/>
    <w:semiHidden/>
    <w:unhideWhenUsed/>
    <w:rsid w:val="009C04D9"/>
    <w:rPr>
      <w:color w:val="605E5C"/>
      <w:shd w:val="clear" w:color="auto" w:fill="E1DFDD"/>
    </w:rPr>
  </w:style>
  <w:style w:type="table" w:styleId="aff2">
    <w:name w:val="Table Grid"/>
    <w:basedOn w:val="a1"/>
    <w:uiPriority w:val="59"/>
    <w:rsid w:val="00A1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D01A-FA3A-46E7-9035-9D4B323D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Γιώργος Γκανιάτσας</cp:lastModifiedBy>
  <cp:revision>4</cp:revision>
  <cp:lastPrinted>2023-10-30T07:34:00Z</cp:lastPrinted>
  <dcterms:created xsi:type="dcterms:W3CDTF">2023-11-06T11:39:00Z</dcterms:created>
  <dcterms:modified xsi:type="dcterms:W3CDTF">2023-11-06T11:47:00Z</dcterms:modified>
</cp:coreProperties>
</file>